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03C1F" w14:textId="0CCDC15A" w:rsidR="002523AE" w:rsidRPr="00CF4B1B" w:rsidRDefault="002523AE" w:rsidP="003B0C6C">
      <w:pPr>
        <w:widowControl w:val="0"/>
        <w:tabs>
          <w:tab w:val="left" w:pos="8148"/>
        </w:tabs>
        <w:spacing w:line="240" w:lineRule="auto"/>
        <w:jc w:val="both"/>
        <w:rPr>
          <w:rFonts w:ascii="Times New Roman" w:hAnsi="Times New Roman"/>
          <w:szCs w:val="24"/>
          <w:u w:val="single"/>
        </w:rPr>
      </w:pPr>
      <w:r w:rsidRPr="00CF4B1B">
        <w:rPr>
          <w:rFonts w:ascii="Times New Roman" w:hAnsi="Times New Roman"/>
          <w:szCs w:val="24"/>
          <w:u w:val="single"/>
        </w:rPr>
        <w:t xml:space="preserve">New Construction and Improvements to the </w:t>
      </w:r>
      <w:r w:rsidR="00A61469">
        <w:rPr>
          <w:rFonts w:ascii="Times New Roman" w:hAnsi="Times New Roman"/>
          <w:szCs w:val="24"/>
          <w:u w:val="single"/>
        </w:rPr>
        <w:t>E</w:t>
      </w:r>
      <w:r w:rsidRPr="00CF4B1B">
        <w:rPr>
          <w:rFonts w:ascii="Times New Roman" w:hAnsi="Times New Roman"/>
          <w:szCs w:val="24"/>
          <w:u w:val="single"/>
        </w:rPr>
        <w:t>xisting Buildings</w:t>
      </w:r>
      <w:r w:rsidR="003B0C6C">
        <w:rPr>
          <w:rFonts w:ascii="Times New Roman" w:hAnsi="Times New Roman"/>
          <w:szCs w:val="24"/>
          <w:u w:val="single"/>
        </w:rPr>
        <w:tab/>
      </w:r>
    </w:p>
    <w:p w14:paraId="667F3BD0" w14:textId="77777777" w:rsidR="002523AE" w:rsidRPr="00CF4B1B" w:rsidRDefault="002523AE" w:rsidP="00CF4B1B">
      <w:pPr>
        <w:widowControl w:val="0"/>
        <w:spacing w:line="240" w:lineRule="auto"/>
        <w:jc w:val="both"/>
        <w:rPr>
          <w:rFonts w:ascii="Times New Roman" w:hAnsi="Times New Roman"/>
          <w:szCs w:val="24"/>
          <w:u w:val="single"/>
        </w:rPr>
      </w:pPr>
    </w:p>
    <w:p w14:paraId="3A269080" w14:textId="77777777" w:rsidR="002523AE" w:rsidRPr="00CF4B1B" w:rsidRDefault="002523AE" w:rsidP="00CF4B1B">
      <w:pPr>
        <w:widowControl w:val="0"/>
        <w:spacing w:line="240" w:lineRule="auto"/>
        <w:jc w:val="both"/>
        <w:rPr>
          <w:rFonts w:ascii="Times New Roman" w:hAnsi="Times New Roman"/>
          <w:szCs w:val="24"/>
        </w:rPr>
      </w:pPr>
      <w:r w:rsidRPr="00CF4B1B">
        <w:rPr>
          <w:rFonts w:ascii="Times New Roman" w:hAnsi="Times New Roman"/>
          <w:szCs w:val="24"/>
          <w:u w:val="single"/>
        </w:rPr>
        <w:t xml:space="preserve">Construction Management at Risk </w:t>
      </w:r>
      <w:r w:rsidR="00CE72E2">
        <w:rPr>
          <w:rFonts w:ascii="Times New Roman" w:hAnsi="Times New Roman"/>
          <w:szCs w:val="24"/>
          <w:u w:val="single"/>
        </w:rPr>
        <w:t>U</w:t>
      </w:r>
      <w:r w:rsidRPr="00CF4B1B">
        <w:rPr>
          <w:rFonts w:ascii="Times New Roman" w:hAnsi="Times New Roman"/>
          <w:szCs w:val="24"/>
          <w:u w:val="single"/>
        </w:rPr>
        <w:t>nder the Nebraska Political Subdivisions Construction Alternatives Act, Neb. Rev. Stat</w:t>
      </w:r>
      <w:r w:rsidR="00775033">
        <w:rPr>
          <w:rFonts w:ascii="Times New Roman" w:hAnsi="Times New Roman"/>
          <w:szCs w:val="24"/>
          <w:u w:val="single"/>
        </w:rPr>
        <w:t>. Section</w:t>
      </w:r>
      <w:r w:rsidRPr="00CF4B1B">
        <w:rPr>
          <w:rFonts w:ascii="Times New Roman" w:hAnsi="Times New Roman"/>
          <w:szCs w:val="24"/>
          <w:u w:val="single"/>
        </w:rPr>
        <w:t xml:space="preserve"> 13-2901, et. seq.</w:t>
      </w:r>
    </w:p>
    <w:p w14:paraId="74825497" w14:textId="77777777" w:rsidR="002523AE" w:rsidRPr="00CF4B1B" w:rsidRDefault="002523AE" w:rsidP="00CF4B1B">
      <w:pPr>
        <w:spacing w:line="240" w:lineRule="auto"/>
        <w:jc w:val="both"/>
        <w:rPr>
          <w:rFonts w:ascii="Times New Roman" w:hAnsi="Times New Roman"/>
          <w:szCs w:val="24"/>
        </w:rPr>
      </w:pPr>
    </w:p>
    <w:p w14:paraId="46F419BE" w14:textId="77777777" w:rsidR="002523AE" w:rsidRPr="00CF4B1B" w:rsidRDefault="002523AE" w:rsidP="00CF4B1B">
      <w:pPr>
        <w:spacing w:line="240" w:lineRule="auto"/>
        <w:jc w:val="both"/>
        <w:rPr>
          <w:rFonts w:ascii="Times New Roman" w:hAnsi="Times New Roman"/>
          <w:szCs w:val="24"/>
        </w:rPr>
      </w:pPr>
      <w:r w:rsidRPr="00CF4B1B">
        <w:rPr>
          <w:rFonts w:ascii="Times New Roman" w:hAnsi="Times New Roman"/>
          <w:szCs w:val="24"/>
        </w:rPr>
        <w:t>1.</w:t>
      </w:r>
      <w:r w:rsidRPr="00CF4B1B">
        <w:rPr>
          <w:rFonts w:ascii="Times New Roman" w:hAnsi="Times New Roman"/>
          <w:szCs w:val="24"/>
        </w:rPr>
        <w:tab/>
      </w:r>
      <w:r w:rsidRPr="00CF4B1B">
        <w:rPr>
          <w:rFonts w:ascii="Times New Roman" w:hAnsi="Times New Roman"/>
          <w:b/>
          <w:i/>
          <w:szCs w:val="24"/>
        </w:rPr>
        <w:t>Introduction</w:t>
      </w:r>
      <w:r w:rsidRPr="00CF4B1B">
        <w:rPr>
          <w:rFonts w:ascii="Times New Roman" w:hAnsi="Times New Roman"/>
          <w:szCs w:val="24"/>
        </w:rPr>
        <w:t xml:space="preserve">:  </w:t>
      </w:r>
      <w:r w:rsidR="00513EF0">
        <w:t xml:space="preserve">The School District </w:t>
      </w:r>
      <w:r w:rsidR="00513EF0">
        <w:rPr>
          <w:rFonts w:ascii="Times New Roman" w:hAnsi="Times New Roman"/>
          <w:szCs w:val="24"/>
        </w:rPr>
        <w:t xml:space="preserve">is authorized </w:t>
      </w:r>
      <w:r w:rsidR="00513EF0" w:rsidRPr="00310E3B">
        <w:rPr>
          <w:rFonts w:ascii="Times New Roman" w:hAnsi="Times New Roman"/>
          <w:szCs w:val="24"/>
        </w:rPr>
        <w:t xml:space="preserve">to enter into </w:t>
      </w:r>
      <w:r w:rsidR="007066FC">
        <w:rPr>
          <w:rFonts w:ascii="Times New Roman" w:hAnsi="Times New Roman"/>
          <w:szCs w:val="24"/>
        </w:rPr>
        <w:t>C</w:t>
      </w:r>
      <w:r w:rsidR="00513EF0" w:rsidRPr="00310E3B">
        <w:rPr>
          <w:rFonts w:ascii="Times New Roman" w:hAnsi="Times New Roman"/>
          <w:szCs w:val="24"/>
        </w:rPr>
        <w:t xml:space="preserve">onstruction </w:t>
      </w:r>
      <w:r w:rsidR="007066FC">
        <w:rPr>
          <w:rFonts w:ascii="Times New Roman" w:hAnsi="Times New Roman"/>
          <w:szCs w:val="24"/>
        </w:rPr>
        <w:t>M</w:t>
      </w:r>
      <w:r w:rsidR="00513EF0" w:rsidRPr="00310E3B">
        <w:rPr>
          <w:rFonts w:ascii="Times New Roman" w:hAnsi="Times New Roman"/>
          <w:szCs w:val="24"/>
        </w:rPr>
        <w:t xml:space="preserve">anagement at </w:t>
      </w:r>
      <w:r w:rsidR="007066FC">
        <w:rPr>
          <w:rFonts w:ascii="Times New Roman" w:hAnsi="Times New Roman"/>
          <w:szCs w:val="24"/>
        </w:rPr>
        <w:t>R</w:t>
      </w:r>
      <w:r w:rsidR="00513EF0" w:rsidRPr="00310E3B">
        <w:rPr>
          <w:rFonts w:ascii="Times New Roman" w:hAnsi="Times New Roman"/>
          <w:szCs w:val="24"/>
        </w:rPr>
        <w:t xml:space="preserve">isk </w:t>
      </w:r>
      <w:r w:rsidR="00653A20">
        <w:rPr>
          <w:rFonts w:ascii="Times New Roman" w:hAnsi="Times New Roman"/>
          <w:szCs w:val="24"/>
        </w:rPr>
        <w:t>Contract</w:t>
      </w:r>
      <w:r w:rsidR="00513EF0">
        <w:rPr>
          <w:rFonts w:ascii="Times New Roman" w:hAnsi="Times New Roman"/>
          <w:szCs w:val="24"/>
        </w:rPr>
        <w:t>s</w:t>
      </w:r>
      <w:r w:rsidR="00513EF0" w:rsidRPr="00310E3B">
        <w:rPr>
          <w:rFonts w:ascii="Times New Roman" w:hAnsi="Times New Roman"/>
          <w:szCs w:val="24"/>
        </w:rPr>
        <w:t xml:space="preserve"> for </w:t>
      </w:r>
      <w:r w:rsidR="0051723B">
        <w:rPr>
          <w:rFonts w:ascii="Times New Roman" w:hAnsi="Times New Roman"/>
          <w:szCs w:val="24"/>
        </w:rPr>
        <w:t>School District</w:t>
      </w:r>
      <w:r w:rsidR="00513EF0" w:rsidRPr="00310E3B">
        <w:rPr>
          <w:rFonts w:ascii="Times New Roman" w:hAnsi="Times New Roman"/>
          <w:szCs w:val="24"/>
        </w:rPr>
        <w:t xml:space="preserve"> </w:t>
      </w:r>
      <w:r w:rsidR="003112DE">
        <w:rPr>
          <w:rFonts w:ascii="Times New Roman" w:hAnsi="Times New Roman"/>
          <w:szCs w:val="24"/>
        </w:rPr>
        <w:t xml:space="preserve">construction </w:t>
      </w:r>
      <w:r w:rsidR="00513EF0" w:rsidRPr="00310E3B">
        <w:rPr>
          <w:rFonts w:ascii="Times New Roman" w:hAnsi="Times New Roman"/>
          <w:szCs w:val="24"/>
        </w:rPr>
        <w:t>project</w:t>
      </w:r>
      <w:r w:rsidR="00513EF0">
        <w:rPr>
          <w:rFonts w:ascii="Times New Roman" w:hAnsi="Times New Roman"/>
          <w:szCs w:val="24"/>
        </w:rPr>
        <w:t>s</w:t>
      </w:r>
      <w:r w:rsidR="00513EF0" w:rsidRPr="00310E3B">
        <w:rPr>
          <w:rFonts w:ascii="Times New Roman" w:hAnsi="Times New Roman"/>
          <w:szCs w:val="24"/>
        </w:rPr>
        <w:t xml:space="preserve"> </w:t>
      </w:r>
      <w:r w:rsidR="00513EF0">
        <w:rPr>
          <w:rFonts w:ascii="Times New Roman" w:hAnsi="Times New Roman"/>
          <w:szCs w:val="24"/>
        </w:rPr>
        <w:t>by adhering</w:t>
      </w:r>
      <w:r w:rsidR="00513EF0" w:rsidRPr="00310E3B">
        <w:rPr>
          <w:rFonts w:ascii="Times New Roman" w:hAnsi="Times New Roman"/>
          <w:szCs w:val="24"/>
        </w:rPr>
        <w:t xml:space="preserve"> to the procedures set forth in the Political Subdivisions Construction Alternatives Act</w:t>
      </w:r>
      <w:r w:rsidR="00513EF0">
        <w:rPr>
          <w:rFonts w:ascii="Times New Roman" w:hAnsi="Times New Roman"/>
          <w:szCs w:val="24"/>
        </w:rPr>
        <w:t xml:space="preserve">, Neb. Rev. Stat. </w:t>
      </w:r>
      <w:r w:rsidR="00775033">
        <w:rPr>
          <w:rFonts w:ascii="Times New Roman" w:hAnsi="Times New Roman"/>
          <w:szCs w:val="24"/>
        </w:rPr>
        <w:t>Section</w:t>
      </w:r>
      <w:r w:rsidR="00513EF0">
        <w:rPr>
          <w:rFonts w:ascii="Times New Roman" w:hAnsi="Times New Roman"/>
          <w:szCs w:val="24"/>
        </w:rPr>
        <w:t xml:space="preserve"> 13-2901 et seq.</w:t>
      </w:r>
      <w:r w:rsidR="00A560DE">
        <w:rPr>
          <w:rFonts w:ascii="Times New Roman" w:hAnsi="Times New Roman"/>
          <w:szCs w:val="24"/>
        </w:rPr>
        <w:t xml:space="preserve"> (</w:t>
      </w:r>
      <w:r w:rsidR="00FB6593">
        <w:rPr>
          <w:rFonts w:ascii="Times New Roman" w:hAnsi="Times New Roman"/>
          <w:szCs w:val="24"/>
        </w:rPr>
        <w:t xml:space="preserve">the </w:t>
      </w:r>
      <w:r w:rsidR="00A560DE">
        <w:rPr>
          <w:rFonts w:ascii="Times New Roman" w:hAnsi="Times New Roman"/>
          <w:szCs w:val="24"/>
        </w:rPr>
        <w:t>“</w:t>
      </w:r>
      <w:r w:rsidR="00FB6593">
        <w:rPr>
          <w:rFonts w:ascii="Times New Roman" w:hAnsi="Times New Roman"/>
          <w:szCs w:val="24"/>
        </w:rPr>
        <w:t>Act</w:t>
      </w:r>
      <w:r w:rsidR="00A560DE">
        <w:rPr>
          <w:rFonts w:ascii="Times New Roman" w:hAnsi="Times New Roman"/>
          <w:szCs w:val="24"/>
        </w:rPr>
        <w:t xml:space="preserve">”).  </w:t>
      </w:r>
      <w:r w:rsidRPr="00CF4B1B">
        <w:rPr>
          <w:rFonts w:ascii="Times New Roman" w:hAnsi="Times New Roman"/>
          <w:szCs w:val="24"/>
        </w:rPr>
        <w:t xml:space="preserve">Pursuant to the </w:t>
      </w:r>
      <w:r w:rsidR="00FB6593">
        <w:rPr>
          <w:rFonts w:ascii="Times New Roman" w:hAnsi="Times New Roman"/>
          <w:szCs w:val="24"/>
        </w:rPr>
        <w:t>Act</w:t>
      </w:r>
      <w:r w:rsidRPr="00CF4B1B">
        <w:rPr>
          <w:rFonts w:ascii="Times New Roman" w:hAnsi="Times New Roman"/>
          <w:szCs w:val="24"/>
        </w:rPr>
        <w:t xml:space="preserve">, the Board of Education hereby adopts the following policies for entering into a </w:t>
      </w:r>
      <w:r w:rsidR="007066FC">
        <w:rPr>
          <w:rFonts w:ascii="Times New Roman" w:hAnsi="Times New Roman"/>
          <w:szCs w:val="24"/>
        </w:rPr>
        <w:t>C</w:t>
      </w:r>
      <w:r w:rsidRPr="00CF4B1B">
        <w:rPr>
          <w:rFonts w:ascii="Times New Roman" w:hAnsi="Times New Roman"/>
          <w:szCs w:val="24"/>
        </w:rPr>
        <w:t xml:space="preserve">onstruction </w:t>
      </w:r>
      <w:r w:rsidR="007066FC">
        <w:rPr>
          <w:rFonts w:ascii="Times New Roman" w:hAnsi="Times New Roman"/>
          <w:szCs w:val="24"/>
        </w:rPr>
        <w:t>M</w:t>
      </w:r>
      <w:r w:rsidRPr="00CF4B1B">
        <w:rPr>
          <w:rFonts w:ascii="Times New Roman" w:hAnsi="Times New Roman"/>
          <w:szCs w:val="24"/>
        </w:rPr>
        <w:t xml:space="preserve">anagement at </w:t>
      </w:r>
      <w:r w:rsidR="007066FC">
        <w:rPr>
          <w:rFonts w:ascii="Times New Roman" w:hAnsi="Times New Roman"/>
          <w:szCs w:val="24"/>
        </w:rPr>
        <w:t>R</w:t>
      </w:r>
      <w:r w:rsidRPr="00CF4B1B">
        <w:rPr>
          <w:rFonts w:ascii="Times New Roman" w:hAnsi="Times New Roman"/>
          <w:szCs w:val="24"/>
        </w:rPr>
        <w:t xml:space="preserve">isk </w:t>
      </w:r>
      <w:r w:rsidR="00653A20">
        <w:rPr>
          <w:rFonts w:ascii="Times New Roman" w:hAnsi="Times New Roman"/>
          <w:szCs w:val="24"/>
        </w:rPr>
        <w:t>Contract</w:t>
      </w:r>
      <w:r w:rsidRPr="00CF4B1B">
        <w:rPr>
          <w:rFonts w:ascii="Times New Roman" w:hAnsi="Times New Roman"/>
          <w:szCs w:val="24"/>
        </w:rPr>
        <w:t xml:space="preserve"> and the general terms of such contract.</w:t>
      </w:r>
    </w:p>
    <w:p w14:paraId="1D8C75A7" w14:textId="77777777" w:rsidR="002523AE" w:rsidRPr="00CF4B1B" w:rsidRDefault="002523AE" w:rsidP="00CF4B1B">
      <w:pPr>
        <w:spacing w:line="240" w:lineRule="auto"/>
        <w:jc w:val="both"/>
        <w:rPr>
          <w:rFonts w:ascii="Times New Roman" w:hAnsi="Times New Roman"/>
          <w:szCs w:val="24"/>
        </w:rPr>
      </w:pPr>
    </w:p>
    <w:p w14:paraId="308A432A" w14:textId="77777777" w:rsidR="002523AE" w:rsidRPr="00CF4B1B" w:rsidRDefault="002523AE" w:rsidP="00CF4B1B">
      <w:pPr>
        <w:spacing w:line="240" w:lineRule="auto"/>
        <w:jc w:val="both"/>
        <w:rPr>
          <w:rFonts w:ascii="Times New Roman" w:hAnsi="Times New Roman"/>
          <w:b/>
          <w:i/>
          <w:szCs w:val="24"/>
        </w:rPr>
      </w:pPr>
      <w:r w:rsidRPr="00CF4B1B">
        <w:rPr>
          <w:rFonts w:ascii="Times New Roman" w:hAnsi="Times New Roman"/>
          <w:szCs w:val="24"/>
        </w:rPr>
        <w:t>2.</w:t>
      </w:r>
      <w:r w:rsidRPr="00CF4B1B">
        <w:rPr>
          <w:rFonts w:ascii="Times New Roman" w:hAnsi="Times New Roman"/>
          <w:szCs w:val="24"/>
        </w:rPr>
        <w:tab/>
      </w:r>
      <w:r w:rsidRPr="00CF4B1B">
        <w:rPr>
          <w:rFonts w:ascii="Times New Roman" w:hAnsi="Times New Roman"/>
          <w:b/>
          <w:i/>
          <w:szCs w:val="24"/>
        </w:rPr>
        <w:t>Terms Defined:</w:t>
      </w:r>
    </w:p>
    <w:p w14:paraId="433F5E47" w14:textId="77777777" w:rsidR="002523AE" w:rsidRPr="00CF4B1B" w:rsidRDefault="002523AE" w:rsidP="00CF4B1B">
      <w:pPr>
        <w:spacing w:line="240" w:lineRule="auto"/>
        <w:jc w:val="both"/>
        <w:rPr>
          <w:rFonts w:ascii="Times New Roman" w:hAnsi="Times New Roman"/>
          <w:b/>
          <w:i/>
          <w:szCs w:val="24"/>
        </w:rPr>
      </w:pPr>
    </w:p>
    <w:p w14:paraId="71109039" w14:textId="77777777" w:rsidR="003112DE" w:rsidRDefault="002523AE" w:rsidP="00CF4B1B">
      <w:pPr>
        <w:spacing w:line="240" w:lineRule="auto"/>
        <w:jc w:val="both"/>
        <w:rPr>
          <w:rFonts w:ascii="Times New Roman" w:hAnsi="Times New Roman"/>
          <w:szCs w:val="24"/>
        </w:rPr>
      </w:pPr>
      <w:r w:rsidRPr="00CF4B1B">
        <w:rPr>
          <w:rFonts w:ascii="Times New Roman" w:hAnsi="Times New Roman"/>
          <w:szCs w:val="24"/>
        </w:rPr>
        <w:tab/>
        <w:t>A.</w:t>
      </w:r>
      <w:r w:rsidRPr="00CF4B1B">
        <w:rPr>
          <w:rFonts w:ascii="Times New Roman" w:hAnsi="Times New Roman"/>
          <w:szCs w:val="24"/>
        </w:rPr>
        <w:tab/>
        <w:t xml:space="preserve">"Construction </w:t>
      </w:r>
      <w:r w:rsidR="007066FC">
        <w:rPr>
          <w:rFonts w:ascii="Times New Roman" w:hAnsi="Times New Roman"/>
          <w:szCs w:val="24"/>
        </w:rPr>
        <w:t>M</w:t>
      </w:r>
      <w:r w:rsidRPr="00CF4B1B">
        <w:rPr>
          <w:rFonts w:ascii="Times New Roman" w:hAnsi="Times New Roman"/>
          <w:szCs w:val="24"/>
        </w:rPr>
        <w:t xml:space="preserve">anagement at </w:t>
      </w:r>
      <w:r w:rsidR="007066FC">
        <w:rPr>
          <w:rFonts w:ascii="Times New Roman" w:hAnsi="Times New Roman"/>
          <w:szCs w:val="24"/>
        </w:rPr>
        <w:t>R</w:t>
      </w:r>
      <w:r w:rsidRPr="00CF4B1B">
        <w:rPr>
          <w:rFonts w:ascii="Times New Roman" w:hAnsi="Times New Roman"/>
          <w:szCs w:val="24"/>
        </w:rPr>
        <w:t xml:space="preserve">isk </w:t>
      </w:r>
      <w:r w:rsidR="00653A20">
        <w:rPr>
          <w:rFonts w:ascii="Times New Roman" w:hAnsi="Times New Roman"/>
          <w:szCs w:val="24"/>
        </w:rPr>
        <w:t>C</w:t>
      </w:r>
      <w:r w:rsidRPr="00CF4B1B">
        <w:rPr>
          <w:rFonts w:ascii="Times New Roman" w:hAnsi="Times New Roman"/>
          <w:szCs w:val="24"/>
        </w:rPr>
        <w:t>ontract" means a contract developed under the terms and conditions of this policy by which a construction manager</w:t>
      </w:r>
      <w:r w:rsidR="003112DE">
        <w:rPr>
          <w:rFonts w:ascii="Times New Roman" w:hAnsi="Times New Roman"/>
          <w:szCs w:val="24"/>
        </w:rPr>
        <w:t xml:space="preserve"> </w:t>
      </w:r>
      <w:r w:rsidR="003112DE" w:rsidRPr="003112DE">
        <w:rPr>
          <w:rFonts w:ascii="Times New Roman" w:hAnsi="Times New Roman"/>
          <w:szCs w:val="24"/>
        </w:rPr>
        <w:t xml:space="preserve">(a) assumes the legal responsibility to deliver a construction project within a contracted price to the </w:t>
      </w:r>
      <w:r w:rsidR="003112DE">
        <w:rPr>
          <w:rFonts w:ascii="Times New Roman" w:hAnsi="Times New Roman"/>
          <w:szCs w:val="24"/>
        </w:rPr>
        <w:t>School District</w:t>
      </w:r>
      <w:r w:rsidR="003112DE" w:rsidRPr="003112DE">
        <w:rPr>
          <w:rFonts w:ascii="Times New Roman" w:hAnsi="Times New Roman"/>
          <w:szCs w:val="24"/>
        </w:rPr>
        <w:t xml:space="preserve">, (b) acts as a construction consultant to the </w:t>
      </w:r>
      <w:r w:rsidR="003112DE">
        <w:rPr>
          <w:rFonts w:ascii="Times New Roman" w:hAnsi="Times New Roman"/>
          <w:szCs w:val="24"/>
        </w:rPr>
        <w:t>School District</w:t>
      </w:r>
      <w:r w:rsidR="003112DE" w:rsidRPr="003112DE">
        <w:rPr>
          <w:rFonts w:ascii="Times New Roman" w:hAnsi="Times New Roman"/>
          <w:szCs w:val="24"/>
        </w:rPr>
        <w:t xml:space="preserve"> during the design phase of the project when the </w:t>
      </w:r>
      <w:r w:rsidR="003112DE">
        <w:rPr>
          <w:rFonts w:ascii="Times New Roman" w:hAnsi="Times New Roman"/>
          <w:szCs w:val="24"/>
        </w:rPr>
        <w:t>School District’s</w:t>
      </w:r>
      <w:r w:rsidR="003112DE" w:rsidRPr="003112DE">
        <w:rPr>
          <w:rFonts w:ascii="Times New Roman" w:hAnsi="Times New Roman"/>
          <w:szCs w:val="24"/>
        </w:rPr>
        <w:t xml:space="preserve"> architect or engineer designs the project, and (c) is the builder during the construction phase of the project</w:t>
      </w:r>
      <w:r w:rsidR="003112DE" w:rsidRPr="00CF4B1B">
        <w:rPr>
          <w:rFonts w:ascii="Times New Roman" w:hAnsi="Times New Roman"/>
          <w:szCs w:val="24"/>
        </w:rPr>
        <w:t xml:space="preserve">, subject to the School District’s bidding requirements established by this policy and other School District policies, and the </w:t>
      </w:r>
      <w:r w:rsidR="003112DE">
        <w:rPr>
          <w:rFonts w:ascii="Times New Roman" w:hAnsi="Times New Roman"/>
          <w:szCs w:val="24"/>
        </w:rPr>
        <w:t>C</w:t>
      </w:r>
      <w:r w:rsidR="003112DE" w:rsidRPr="00CF4B1B">
        <w:rPr>
          <w:rFonts w:ascii="Times New Roman" w:hAnsi="Times New Roman"/>
          <w:szCs w:val="24"/>
        </w:rPr>
        <w:t xml:space="preserve">onstruction </w:t>
      </w:r>
      <w:r w:rsidR="003112DE">
        <w:rPr>
          <w:rFonts w:ascii="Times New Roman" w:hAnsi="Times New Roman"/>
          <w:szCs w:val="24"/>
        </w:rPr>
        <w:t>M</w:t>
      </w:r>
      <w:r w:rsidR="003112DE" w:rsidRPr="00CF4B1B">
        <w:rPr>
          <w:rFonts w:ascii="Times New Roman" w:hAnsi="Times New Roman"/>
          <w:szCs w:val="24"/>
        </w:rPr>
        <w:t xml:space="preserve">anagement at </w:t>
      </w:r>
      <w:r w:rsidR="003112DE">
        <w:rPr>
          <w:rFonts w:ascii="Times New Roman" w:hAnsi="Times New Roman"/>
          <w:szCs w:val="24"/>
        </w:rPr>
        <w:t>R</w:t>
      </w:r>
      <w:r w:rsidR="003112DE" w:rsidRPr="00CF4B1B">
        <w:rPr>
          <w:rFonts w:ascii="Times New Roman" w:hAnsi="Times New Roman"/>
          <w:szCs w:val="24"/>
        </w:rPr>
        <w:t xml:space="preserve">isk </w:t>
      </w:r>
      <w:r w:rsidR="00653A20">
        <w:rPr>
          <w:rFonts w:ascii="Times New Roman" w:hAnsi="Times New Roman"/>
          <w:szCs w:val="24"/>
        </w:rPr>
        <w:t>Contract</w:t>
      </w:r>
      <w:r w:rsidR="0081114D">
        <w:rPr>
          <w:rFonts w:ascii="Times New Roman" w:hAnsi="Times New Roman"/>
          <w:szCs w:val="24"/>
        </w:rPr>
        <w:t>.</w:t>
      </w:r>
    </w:p>
    <w:p w14:paraId="2379D105" w14:textId="77777777" w:rsidR="003112DE" w:rsidRDefault="003112DE" w:rsidP="00CF4B1B">
      <w:pPr>
        <w:spacing w:line="240" w:lineRule="auto"/>
        <w:jc w:val="both"/>
        <w:rPr>
          <w:rFonts w:ascii="Times New Roman" w:hAnsi="Times New Roman"/>
          <w:szCs w:val="24"/>
        </w:rPr>
      </w:pPr>
    </w:p>
    <w:p w14:paraId="13547F77" w14:textId="77777777" w:rsidR="002523AE" w:rsidRPr="00CF4B1B" w:rsidRDefault="002523AE" w:rsidP="00CF4B1B">
      <w:pPr>
        <w:spacing w:line="240" w:lineRule="auto"/>
        <w:jc w:val="both"/>
        <w:rPr>
          <w:rFonts w:ascii="Times New Roman" w:hAnsi="Times New Roman"/>
          <w:szCs w:val="24"/>
        </w:rPr>
      </w:pPr>
      <w:r w:rsidRPr="00CF4B1B">
        <w:rPr>
          <w:rFonts w:ascii="Times New Roman" w:hAnsi="Times New Roman"/>
          <w:szCs w:val="24"/>
        </w:rPr>
        <w:tab/>
        <w:t>B.</w:t>
      </w:r>
      <w:r w:rsidRPr="00CF4B1B">
        <w:rPr>
          <w:rFonts w:ascii="Times New Roman" w:hAnsi="Times New Roman"/>
          <w:szCs w:val="24"/>
        </w:rPr>
        <w:tab/>
        <w:t xml:space="preserve">"Construction Manager" means the legal entity which proposes to enter into a </w:t>
      </w:r>
      <w:r w:rsidR="007066FC">
        <w:rPr>
          <w:rFonts w:ascii="Times New Roman" w:hAnsi="Times New Roman"/>
          <w:szCs w:val="24"/>
        </w:rPr>
        <w:t>C</w:t>
      </w:r>
      <w:r w:rsidRPr="00CF4B1B">
        <w:rPr>
          <w:rFonts w:ascii="Times New Roman" w:hAnsi="Times New Roman"/>
          <w:szCs w:val="24"/>
        </w:rPr>
        <w:t xml:space="preserve">onstruction </w:t>
      </w:r>
      <w:r w:rsidR="007066FC">
        <w:rPr>
          <w:rFonts w:ascii="Times New Roman" w:hAnsi="Times New Roman"/>
          <w:szCs w:val="24"/>
        </w:rPr>
        <w:t>M</w:t>
      </w:r>
      <w:r w:rsidRPr="00CF4B1B">
        <w:rPr>
          <w:rFonts w:ascii="Times New Roman" w:hAnsi="Times New Roman"/>
          <w:szCs w:val="24"/>
        </w:rPr>
        <w:t xml:space="preserve">anagement at </w:t>
      </w:r>
      <w:r w:rsidR="007066FC">
        <w:rPr>
          <w:rFonts w:ascii="Times New Roman" w:hAnsi="Times New Roman"/>
          <w:szCs w:val="24"/>
        </w:rPr>
        <w:t>R</w:t>
      </w:r>
      <w:r w:rsidRPr="00CF4B1B">
        <w:rPr>
          <w:rFonts w:ascii="Times New Roman" w:hAnsi="Times New Roman"/>
          <w:szCs w:val="24"/>
        </w:rPr>
        <w:t xml:space="preserve">isk </w:t>
      </w:r>
      <w:r w:rsidR="00653A20">
        <w:rPr>
          <w:rFonts w:ascii="Times New Roman" w:hAnsi="Times New Roman"/>
          <w:szCs w:val="24"/>
        </w:rPr>
        <w:t>Contract</w:t>
      </w:r>
      <w:r w:rsidRPr="00CF4B1B">
        <w:rPr>
          <w:rFonts w:ascii="Times New Roman" w:hAnsi="Times New Roman"/>
          <w:szCs w:val="24"/>
        </w:rPr>
        <w:t xml:space="preserve"> </w:t>
      </w:r>
      <w:r w:rsidR="006250D4">
        <w:rPr>
          <w:rFonts w:ascii="Times New Roman" w:hAnsi="Times New Roman"/>
          <w:szCs w:val="24"/>
        </w:rPr>
        <w:t xml:space="preserve">pursuant to the </w:t>
      </w:r>
      <w:r w:rsidR="00FB6593">
        <w:rPr>
          <w:rFonts w:ascii="Times New Roman" w:hAnsi="Times New Roman"/>
          <w:szCs w:val="24"/>
        </w:rPr>
        <w:t>Act</w:t>
      </w:r>
      <w:r w:rsidR="006250D4">
        <w:rPr>
          <w:rFonts w:ascii="Times New Roman" w:hAnsi="Times New Roman"/>
          <w:szCs w:val="24"/>
        </w:rPr>
        <w:t xml:space="preserve"> and </w:t>
      </w:r>
      <w:r w:rsidRPr="00CF4B1B">
        <w:rPr>
          <w:rFonts w:ascii="Times New Roman" w:hAnsi="Times New Roman"/>
          <w:szCs w:val="24"/>
        </w:rPr>
        <w:t>this policy</w:t>
      </w:r>
      <w:r w:rsidR="0081114D">
        <w:rPr>
          <w:rFonts w:ascii="Times New Roman" w:hAnsi="Times New Roman"/>
          <w:szCs w:val="24"/>
        </w:rPr>
        <w:t>.</w:t>
      </w:r>
    </w:p>
    <w:p w14:paraId="2BAAB91F" w14:textId="77777777" w:rsidR="002523AE" w:rsidRPr="00CF4B1B" w:rsidRDefault="002523AE" w:rsidP="00CF4B1B">
      <w:pPr>
        <w:spacing w:line="240" w:lineRule="auto"/>
        <w:jc w:val="both"/>
        <w:rPr>
          <w:rFonts w:ascii="Times New Roman" w:hAnsi="Times New Roman"/>
          <w:szCs w:val="24"/>
        </w:rPr>
      </w:pPr>
    </w:p>
    <w:p w14:paraId="4F8C9947" w14:textId="77777777" w:rsidR="002523AE" w:rsidRPr="00CF4B1B" w:rsidRDefault="002523AE" w:rsidP="00CF4B1B">
      <w:pPr>
        <w:spacing w:line="240" w:lineRule="auto"/>
        <w:jc w:val="both"/>
        <w:rPr>
          <w:rFonts w:ascii="Times New Roman" w:hAnsi="Times New Roman"/>
          <w:szCs w:val="24"/>
        </w:rPr>
      </w:pPr>
      <w:r w:rsidRPr="00CF4B1B">
        <w:rPr>
          <w:rFonts w:ascii="Times New Roman" w:hAnsi="Times New Roman"/>
          <w:szCs w:val="24"/>
        </w:rPr>
        <w:tab/>
        <w:t>C.</w:t>
      </w:r>
      <w:r w:rsidRPr="00CF4B1B">
        <w:rPr>
          <w:rFonts w:ascii="Times New Roman" w:hAnsi="Times New Roman"/>
          <w:szCs w:val="24"/>
        </w:rPr>
        <w:tab/>
        <w:t xml:space="preserve">"Proposal" means an offer in response to a </w:t>
      </w:r>
      <w:r w:rsidR="007066FC">
        <w:rPr>
          <w:rFonts w:ascii="Times New Roman" w:hAnsi="Times New Roman"/>
          <w:szCs w:val="24"/>
        </w:rPr>
        <w:t>R</w:t>
      </w:r>
      <w:r w:rsidRPr="00CF4B1B">
        <w:rPr>
          <w:rFonts w:ascii="Times New Roman" w:hAnsi="Times New Roman"/>
          <w:szCs w:val="24"/>
        </w:rPr>
        <w:t xml:space="preserve">equest for </w:t>
      </w:r>
      <w:r w:rsidR="007066FC">
        <w:rPr>
          <w:rFonts w:ascii="Times New Roman" w:hAnsi="Times New Roman"/>
          <w:szCs w:val="24"/>
        </w:rPr>
        <w:t>P</w:t>
      </w:r>
      <w:r w:rsidRPr="00CF4B1B">
        <w:rPr>
          <w:rFonts w:ascii="Times New Roman" w:hAnsi="Times New Roman"/>
          <w:szCs w:val="24"/>
        </w:rPr>
        <w:t xml:space="preserve">roposals by a </w:t>
      </w:r>
      <w:r w:rsidR="007066FC">
        <w:rPr>
          <w:rFonts w:ascii="Times New Roman" w:hAnsi="Times New Roman"/>
          <w:szCs w:val="24"/>
        </w:rPr>
        <w:t>C</w:t>
      </w:r>
      <w:r w:rsidRPr="00CF4B1B">
        <w:rPr>
          <w:rFonts w:ascii="Times New Roman" w:hAnsi="Times New Roman"/>
          <w:szCs w:val="24"/>
        </w:rPr>
        <w:t xml:space="preserve">onstruction </w:t>
      </w:r>
      <w:r w:rsidR="007066FC">
        <w:rPr>
          <w:rFonts w:ascii="Times New Roman" w:hAnsi="Times New Roman"/>
          <w:szCs w:val="24"/>
        </w:rPr>
        <w:t>M</w:t>
      </w:r>
      <w:r w:rsidRPr="00CF4B1B">
        <w:rPr>
          <w:rFonts w:ascii="Times New Roman" w:hAnsi="Times New Roman"/>
          <w:szCs w:val="24"/>
        </w:rPr>
        <w:t xml:space="preserve">anager to enter into a </w:t>
      </w:r>
      <w:r w:rsidR="007066FC">
        <w:rPr>
          <w:rFonts w:ascii="Times New Roman" w:hAnsi="Times New Roman"/>
          <w:szCs w:val="24"/>
        </w:rPr>
        <w:t>C</w:t>
      </w:r>
      <w:r w:rsidRPr="00CF4B1B">
        <w:rPr>
          <w:rFonts w:ascii="Times New Roman" w:hAnsi="Times New Roman"/>
          <w:szCs w:val="24"/>
        </w:rPr>
        <w:t xml:space="preserve">onstruction </w:t>
      </w:r>
      <w:r w:rsidR="007066FC">
        <w:rPr>
          <w:rFonts w:ascii="Times New Roman" w:hAnsi="Times New Roman"/>
          <w:szCs w:val="24"/>
        </w:rPr>
        <w:t>M</w:t>
      </w:r>
      <w:r w:rsidRPr="00CF4B1B">
        <w:rPr>
          <w:rFonts w:ascii="Times New Roman" w:hAnsi="Times New Roman"/>
          <w:szCs w:val="24"/>
        </w:rPr>
        <w:t xml:space="preserve">anagement at </w:t>
      </w:r>
      <w:r w:rsidR="007066FC">
        <w:rPr>
          <w:rFonts w:ascii="Times New Roman" w:hAnsi="Times New Roman"/>
          <w:szCs w:val="24"/>
        </w:rPr>
        <w:t>R</w:t>
      </w:r>
      <w:r w:rsidRPr="00CF4B1B">
        <w:rPr>
          <w:rFonts w:ascii="Times New Roman" w:hAnsi="Times New Roman"/>
          <w:szCs w:val="24"/>
        </w:rPr>
        <w:t xml:space="preserve">isk </w:t>
      </w:r>
      <w:r w:rsidR="00653A20">
        <w:rPr>
          <w:rFonts w:ascii="Times New Roman" w:hAnsi="Times New Roman"/>
          <w:szCs w:val="24"/>
        </w:rPr>
        <w:t>Contract</w:t>
      </w:r>
      <w:r w:rsidRPr="00CF4B1B">
        <w:rPr>
          <w:rFonts w:ascii="Times New Roman" w:hAnsi="Times New Roman"/>
          <w:szCs w:val="24"/>
        </w:rPr>
        <w:t xml:space="preserve"> for a </w:t>
      </w:r>
      <w:r w:rsidR="006250D4">
        <w:rPr>
          <w:rFonts w:ascii="Times New Roman" w:hAnsi="Times New Roman"/>
          <w:szCs w:val="24"/>
        </w:rPr>
        <w:t xml:space="preserve">School District construction </w:t>
      </w:r>
      <w:r w:rsidRPr="00CF4B1B">
        <w:rPr>
          <w:rFonts w:ascii="Times New Roman" w:hAnsi="Times New Roman"/>
          <w:szCs w:val="24"/>
        </w:rPr>
        <w:t xml:space="preserve">project </w:t>
      </w:r>
      <w:r w:rsidR="006250D4">
        <w:rPr>
          <w:rFonts w:ascii="Times New Roman" w:hAnsi="Times New Roman"/>
          <w:szCs w:val="24"/>
        </w:rPr>
        <w:t xml:space="preserve">pursuant to the </w:t>
      </w:r>
      <w:r w:rsidR="00FB6593">
        <w:rPr>
          <w:rFonts w:ascii="Times New Roman" w:hAnsi="Times New Roman"/>
          <w:szCs w:val="24"/>
        </w:rPr>
        <w:t>Act</w:t>
      </w:r>
      <w:r w:rsidR="006250D4">
        <w:rPr>
          <w:rFonts w:ascii="Times New Roman" w:hAnsi="Times New Roman"/>
          <w:szCs w:val="24"/>
        </w:rPr>
        <w:t xml:space="preserve"> and</w:t>
      </w:r>
      <w:r w:rsidRPr="00CF4B1B">
        <w:rPr>
          <w:rFonts w:ascii="Times New Roman" w:hAnsi="Times New Roman"/>
          <w:szCs w:val="24"/>
        </w:rPr>
        <w:t xml:space="preserve"> this policy</w:t>
      </w:r>
      <w:r w:rsidR="0081114D">
        <w:rPr>
          <w:rFonts w:ascii="Times New Roman" w:hAnsi="Times New Roman"/>
          <w:szCs w:val="24"/>
        </w:rPr>
        <w:t>.</w:t>
      </w:r>
    </w:p>
    <w:p w14:paraId="5FE1096A" w14:textId="77777777" w:rsidR="002523AE" w:rsidRPr="00CF4B1B" w:rsidRDefault="002523AE" w:rsidP="00CF4B1B">
      <w:pPr>
        <w:spacing w:line="240" w:lineRule="auto"/>
        <w:jc w:val="both"/>
        <w:rPr>
          <w:rFonts w:ascii="Times New Roman" w:hAnsi="Times New Roman"/>
          <w:szCs w:val="24"/>
        </w:rPr>
      </w:pPr>
    </w:p>
    <w:p w14:paraId="5733126E" w14:textId="77777777" w:rsidR="002523AE" w:rsidRPr="00A560DE" w:rsidRDefault="002523AE" w:rsidP="00CF4B1B">
      <w:pPr>
        <w:spacing w:line="240" w:lineRule="auto"/>
        <w:jc w:val="both"/>
        <w:rPr>
          <w:rFonts w:ascii="Times New Roman" w:hAnsi="Times New Roman"/>
          <w:szCs w:val="24"/>
        </w:rPr>
      </w:pPr>
      <w:r w:rsidRPr="00CF4B1B">
        <w:rPr>
          <w:rFonts w:ascii="Times New Roman" w:hAnsi="Times New Roman"/>
          <w:szCs w:val="24"/>
        </w:rPr>
        <w:tab/>
        <w:t>D.</w:t>
      </w:r>
      <w:r w:rsidRPr="00CF4B1B">
        <w:rPr>
          <w:rFonts w:ascii="Times New Roman" w:hAnsi="Times New Roman"/>
          <w:szCs w:val="24"/>
        </w:rPr>
        <w:tab/>
        <w:t xml:space="preserve">“Request for Proposals” means the documentation by which the School District solicits </w:t>
      </w:r>
      <w:r w:rsidR="006C67E8">
        <w:rPr>
          <w:rFonts w:ascii="Times New Roman" w:hAnsi="Times New Roman"/>
          <w:szCs w:val="24"/>
        </w:rPr>
        <w:t xml:space="preserve">Construction Manager </w:t>
      </w:r>
      <w:r w:rsidR="007066FC">
        <w:rPr>
          <w:rFonts w:ascii="Times New Roman" w:hAnsi="Times New Roman"/>
          <w:szCs w:val="24"/>
        </w:rPr>
        <w:t>P</w:t>
      </w:r>
      <w:r w:rsidRPr="00CF4B1B">
        <w:rPr>
          <w:rFonts w:ascii="Times New Roman" w:hAnsi="Times New Roman"/>
          <w:szCs w:val="24"/>
        </w:rPr>
        <w:t>roposals.</w:t>
      </w:r>
    </w:p>
    <w:p w14:paraId="5D56E784" w14:textId="77777777" w:rsidR="002523AE" w:rsidRPr="00CF4B1B" w:rsidRDefault="002523AE" w:rsidP="00CF4B1B">
      <w:pPr>
        <w:spacing w:line="240" w:lineRule="auto"/>
        <w:jc w:val="both"/>
        <w:rPr>
          <w:rFonts w:ascii="Times New Roman" w:hAnsi="Times New Roman"/>
          <w:szCs w:val="24"/>
        </w:rPr>
      </w:pPr>
    </w:p>
    <w:p w14:paraId="69FC9FD2" w14:textId="77777777" w:rsidR="002523AE" w:rsidRPr="00CF4B1B" w:rsidRDefault="002523AE" w:rsidP="00CF4B1B">
      <w:pPr>
        <w:spacing w:line="240" w:lineRule="auto"/>
        <w:jc w:val="both"/>
        <w:rPr>
          <w:rFonts w:ascii="Times New Roman" w:hAnsi="Times New Roman"/>
          <w:szCs w:val="24"/>
        </w:rPr>
      </w:pPr>
      <w:r w:rsidRPr="00CF4B1B">
        <w:rPr>
          <w:rFonts w:ascii="Times New Roman" w:hAnsi="Times New Roman"/>
          <w:szCs w:val="24"/>
        </w:rPr>
        <w:t>3.</w:t>
      </w:r>
      <w:r w:rsidRPr="00CF4B1B">
        <w:rPr>
          <w:rFonts w:ascii="Times New Roman" w:hAnsi="Times New Roman"/>
          <w:szCs w:val="24"/>
        </w:rPr>
        <w:tab/>
      </w:r>
      <w:r w:rsidRPr="00CF4B1B">
        <w:rPr>
          <w:rFonts w:ascii="Times New Roman" w:hAnsi="Times New Roman"/>
          <w:b/>
          <w:i/>
          <w:szCs w:val="24"/>
        </w:rPr>
        <w:t>Board Selection of C</w:t>
      </w:r>
      <w:r w:rsidR="0027752F">
        <w:rPr>
          <w:rFonts w:ascii="Times New Roman" w:hAnsi="Times New Roman"/>
          <w:b/>
          <w:i/>
          <w:szCs w:val="24"/>
        </w:rPr>
        <w:t xml:space="preserve">onstruction Manager at Risk </w:t>
      </w:r>
      <w:r w:rsidRPr="00CF4B1B">
        <w:rPr>
          <w:rFonts w:ascii="Times New Roman" w:hAnsi="Times New Roman"/>
          <w:b/>
          <w:i/>
          <w:szCs w:val="24"/>
        </w:rPr>
        <w:t>Method</w:t>
      </w:r>
      <w:r w:rsidR="0027752F">
        <w:rPr>
          <w:rFonts w:ascii="Times New Roman" w:hAnsi="Times New Roman"/>
          <w:b/>
          <w:i/>
          <w:szCs w:val="24"/>
        </w:rPr>
        <w:t>,</w:t>
      </w:r>
      <w:r w:rsidRPr="00CF4B1B">
        <w:rPr>
          <w:rFonts w:ascii="Times New Roman" w:hAnsi="Times New Roman"/>
          <w:b/>
          <w:i/>
          <w:szCs w:val="24"/>
        </w:rPr>
        <w:t xml:space="preserve"> and Process and Direction to Prepare R</w:t>
      </w:r>
      <w:r w:rsidR="0027752F">
        <w:rPr>
          <w:rFonts w:ascii="Times New Roman" w:hAnsi="Times New Roman"/>
          <w:b/>
          <w:i/>
          <w:szCs w:val="24"/>
        </w:rPr>
        <w:t>equest for Proposals</w:t>
      </w:r>
      <w:r w:rsidRPr="00CF4B1B">
        <w:rPr>
          <w:rFonts w:ascii="Times New Roman" w:hAnsi="Times New Roman"/>
          <w:szCs w:val="24"/>
        </w:rPr>
        <w:t xml:space="preserve">:  The Board of Education of the School District shall adopt a resolution to select the </w:t>
      </w:r>
      <w:r w:rsidR="007066FC">
        <w:rPr>
          <w:rFonts w:ascii="Times New Roman" w:hAnsi="Times New Roman"/>
          <w:szCs w:val="24"/>
        </w:rPr>
        <w:t>C</w:t>
      </w:r>
      <w:r w:rsidRPr="00CF4B1B">
        <w:rPr>
          <w:rFonts w:ascii="Times New Roman" w:hAnsi="Times New Roman"/>
          <w:szCs w:val="24"/>
        </w:rPr>
        <w:t xml:space="preserve">onstruction </w:t>
      </w:r>
      <w:r w:rsidR="007066FC">
        <w:rPr>
          <w:rFonts w:ascii="Times New Roman" w:hAnsi="Times New Roman"/>
          <w:szCs w:val="24"/>
        </w:rPr>
        <w:t>M</w:t>
      </w:r>
      <w:r w:rsidRPr="00CF4B1B">
        <w:rPr>
          <w:rFonts w:ascii="Times New Roman" w:hAnsi="Times New Roman"/>
          <w:szCs w:val="24"/>
        </w:rPr>
        <w:t>anage</w:t>
      </w:r>
      <w:r w:rsidR="007066FC">
        <w:rPr>
          <w:rFonts w:ascii="Times New Roman" w:hAnsi="Times New Roman"/>
          <w:szCs w:val="24"/>
        </w:rPr>
        <w:t>r</w:t>
      </w:r>
      <w:r w:rsidRPr="00CF4B1B">
        <w:rPr>
          <w:rFonts w:ascii="Times New Roman" w:hAnsi="Times New Roman"/>
          <w:szCs w:val="24"/>
        </w:rPr>
        <w:t xml:space="preserve"> under the </w:t>
      </w:r>
      <w:r w:rsidR="00FB6593">
        <w:rPr>
          <w:rFonts w:ascii="Times New Roman" w:hAnsi="Times New Roman"/>
          <w:szCs w:val="24"/>
        </w:rPr>
        <w:t>Act</w:t>
      </w:r>
      <w:r w:rsidRPr="00CF4B1B">
        <w:rPr>
          <w:rFonts w:ascii="Times New Roman" w:hAnsi="Times New Roman"/>
          <w:szCs w:val="24"/>
        </w:rPr>
        <w:t xml:space="preserve"> as the method and process of construction delivery of the specific project and authorize and direct the </w:t>
      </w:r>
      <w:r w:rsidR="00E260FC" w:rsidRPr="00CF4B1B">
        <w:rPr>
          <w:rFonts w:ascii="Times New Roman" w:hAnsi="Times New Roman"/>
          <w:szCs w:val="24"/>
        </w:rPr>
        <w:t xml:space="preserve">School District </w:t>
      </w:r>
      <w:r w:rsidRPr="00CF4B1B">
        <w:rPr>
          <w:rFonts w:ascii="Times New Roman" w:hAnsi="Times New Roman"/>
          <w:szCs w:val="24"/>
        </w:rPr>
        <w:t xml:space="preserve">Administration </w:t>
      </w:r>
      <w:bookmarkStart w:id="0" w:name="_Hlk7161435"/>
      <w:r w:rsidRPr="00CF4B1B">
        <w:rPr>
          <w:rFonts w:ascii="Times New Roman" w:hAnsi="Times New Roman"/>
          <w:szCs w:val="24"/>
        </w:rPr>
        <w:t xml:space="preserve">in conjunction with the architecture or engineering firm retained for the specific project </w:t>
      </w:r>
      <w:bookmarkEnd w:id="0"/>
      <w:r w:rsidRPr="00CF4B1B">
        <w:rPr>
          <w:rFonts w:ascii="Times New Roman" w:hAnsi="Times New Roman"/>
          <w:szCs w:val="24"/>
        </w:rPr>
        <w:t xml:space="preserve">to prepare a </w:t>
      </w:r>
      <w:r w:rsidR="0051723B">
        <w:rPr>
          <w:rFonts w:ascii="Times New Roman" w:hAnsi="Times New Roman"/>
          <w:szCs w:val="24"/>
        </w:rPr>
        <w:t>Request for Proposals</w:t>
      </w:r>
      <w:r w:rsidRPr="00CF4B1B">
        <w:rPr>
          <w:rFonts w:ascii="Times New Roman" w:hAnsi="Times New Roman"/>
          <w:szCs w:val="24"/>
        </w:rPr>
        <w:t xml:space="preserve"> in accordance with the </w:t>
      </w:r>
      <w:r w:rsidR="00FB6593">
        <w:rPr>
          <w:rFonts w:ascii="Times New Roman" w:hAnsi="Times New Roman"/>
          <w:szCs w:val="24"/>
        </w:rPr>
        <w:t>Act</w:t>
      </w:r>
      <w:r w:rsidRPr="00CF4B1B">
        <w:rPr>
          <w:rFonts w:ascii="Times New Roman" w:hAnsi="Times New Roman"/>
          <w:szCs w:val="24"/>
        </w:rPr>
        <w:t xml:space="preserve"> and this policy.  </w:t>
      </w:r>
      <w:bookmarkStart w:id="1" w:name="_Hlk7161473"/>
      <w:r w:rsidR="00A560DE" w:rsidRPr="00A560DE">
        <w:rPr>
          <w:rFonts w:ascii="Times New Roman" w:hAnsi="Times New Roman"/>
          <w:szCs w:val="24"/>
        </w:rPr>
        <w:t xml:space="preserve">The resolution shall require the affirmative vote of at least two-thirds </w:t>
      </w:r>
      <w:r w:rsidR="0051723B">
        <w:rPr>
          <w:rFonts w:ascii="Times New Roman" w:hAnsi="Times New Roman"/>
          <w:szCs w:val="24"/>
        </w:rPr>
        <w:t xml:space="preserve">(2/3rds) </w:t>
      </w:r>
      <w:r w:rsidR="00A560DE" w:rsidRPr="00A560DE">
        <w:rPr>
          <w:rFonts w:ascii="Times New Roman" w:hAnsi="Times New Roman"/>
          <w:szCs w:val="24"/>
        </w:rPr>
        <w:t xml:space="preserve">of the </w:t>
      </w:r>
      <w:r w:rsidR="00E260FC">
        <w:rPr>
          <w:rFonts w:ascii="Times New Roman" w:hAnsi="Times New Roman"/>
          <w:szCs w:val="24"/>
        </w:rPr>
        <w:t>Board of Education</w:t>
      </w:r>
      <w:r w:rsidR="00A560DE" w:rsidRPr="00A560DE">
        <w:rPr>
          <w:rFonts w:ascii="Times New Roman" w:hAnsi="Times New Roman"/>
          <w:szCs w:val="24"/>
        </w:rPr>
        <w:t>.</w:t>
      </w:r>
      <w:bookmarkEnd w:id="1"/>
    </w:p>
    <w:p w14:paraId="1B8C3892" w14:textId="77777777" w:rsidR="002523AE" w:rsidRPr="00CF4B1B" w:rsidRDefault="002523AE" w:rsidP="00CF4B1B">
      <w:pPr>
        <w:spacing w:line="240" w:lineRule="auto"/>
        <w:jc w:val="both"/>
        <w:rPr>
          <w:rFonts w:ascii="Times New Roman" w:hAnsi="Times New Roman"/>
          <w:szCs w:val="24"/>
        </w:rPr>
      </w:pPr>
    </w:p>
    <w:p w14:paraId="6D63077D" w14:textId="77777777" w:rsidR="002523AE" w:rsidRPr="00CF4B1B" w:rsidRDefault="002523AE" w:rsidP="00CF4B1B">
      <w:pPr>
        <w:spacing w:line="240" w:lineRule="auto"/>
        <w:jc w:val="both"/>
        <w:rPr>
          <w:rFonts w:ascii="Times New Roman" w:hAnsi="Times New Roman"/>
          <w:szCs w:val="24"/>
        </w:rPr>
      </w:pPr>
      <w:r w:rsidRPr="00CF4B1B">
        <w:rPr>
          <w:rFonts w:ascii="Times New Roman" w:hAnsi="Times New Roman"/>
          <w:szCs w:val="24"/>
        </w:rPr>
        <w:t>4.</w:t>
      </w:r>
      <w:r w:rsidRPr="00CF4B1B">
        <w:rPr>
          <w:rFonts w:ascii="Times New Roman" w:hAnsi="Times New Roman"/>
          <w:szCs w:val="24"/>
        </w:rPr>
        <w:tab/>
      </w:r>
      <w:r w:rsidRPr="00CF4B1B">
        <w:rPr>
          <w:rFonts w:ascii="Times New Roman" w:hAnsi="Times New Roman"/>
          <w:b/>
          <w:i/>
          <w:szCs w:val="24"/>
        </w:rPr>
        <w:t>Duties of Architect and/or Engineer for the Project</w:t>
      </w:r>
      <w:r w:rsidRPr="00CF4B1B">
        <w:rPr>
          <w:rFonts w:ascii="Times New Roman" w:hAnsi="Times New Roman"/>
          <w:szCs w:val="24"/>
        </w:rPr>
        <w:t xml:space="preserve">:  Prior to proceeding with any </w:t>
      </w:r>
      <w:r w:rsidR="0051723B">
        <w:rPr>
          <w:rFonts w:ascii="Times New Roman" w:hAnsi="Times New Roman"/>
          <w:szCs w:val="24"/>
        </w:rPr>
        <w:t xml:space="preserve">School District </w:t>
      </w:r>
      <w:r w:rsidRPr="00CF4B1B">
        <w:rPr>
          <w:rFonts w:ascii="Times New Roman" w:hAnsi="Times New Roman"/>
          <w:szCs w:val="24"/>
        </w:rPr>
        <w:t xml:space="preserve">construction project </w:t>
      </w:r>
      <w:r w:rsidR="007D366B">
        <w:rPr>
          <w:rFonts w:ascii="Times New Roman" w:hAnsi="Times New Roman"/>
          <w:szCs w:val="24"/>
        </w:rPr>
        <w:t xml:space="preserve">using the </w:t>
      </w:r>
      <w:r w:rsidR="001C0E33">
        <w:rPr>
          <w:rFonts w:ascii="Times New Roman" w:hAnsi="Times New Roman"/>
          <w:szCs w:val="24"/>
        </w:rPr>
        <w:t>C</w:t>
      </w:r>
      <w:r w:rsidR="007D366B">
        <w:rPr>
          <w:rFonts w:ascii="Times New Roman" w:hAnsi="Times New Roman"/>
          <w:szCs w:val="24"/>
        </w:rPr>
        <w:t xml:space="preserve">onstruction </w:t>
      </w:r>
      <w:r w:rsidR="001C0E33">
        <w:rPr>
          <w:rFonts w:ascii="Times New Roman" w:hAnsi="Times New Roman"/>
          <w:szCs w:val="24"/>
        </w:rPr>
        <w:t>M</w:t>
      </w:r>
      <w:r w:rsidR="007D366B">
        <w:rPr>
          <w:rFonts w:ascii="Times New Roman" w:hAnsi="Times New Roman"/>
          <w:szCs w:val="24"/>
        </w:rPr>
        <w:t>anager</w:t>
      </w:r>
      <w:r w:rsidR="008114E4">
        <w:rPr>
          <w:rFonts w:ascii="Times New Roman" w:hAnsi="Times New Roman"/>
          <w:szCs w:val="24"/>
        </w:rPr>
        <w:t xml:space="preserve"> method </w:t>
      </w:r>
      <w:r w:rsidRPr="00CF4B1B">
        <w:rPr>
          <w:rFonts w:ascii="Times New Roman" w:hAnsi="Times New Roman"/>
          <w:szCs w:val="24"/>
        </w:rPr>
        <w:t xml:space="preserve">under the </w:t>
      </w:r>
      <w:r w:rsidR="00FB6593">
        <w:rPr>
          <w:rFonts w:ascii="Times New Roman" w:hAnsi="Times New Roman"/>
          <w:szCs w:val="24"/>
        </w:rPr>
        <w:t>Act</w:t>
      </w:r>
      <w:r w:rsidR="008114E4">
        <w:rPr>
          <w:rFonts w:ascii="Times New Roman" w:hAnsi="Times New Roman"/>
          <w:szCs w:val="24"/>
        </w:rPr>
        <w:t>,</w:t>
      </w:r>
      <w:r w:rsidRPr="00CF4B1B">
        <w:rPr>
          <w:rFonts w:ascii="Times New Roman" w:hAnsi="Times New Roman"/>
          <w:szCs w:val="24"/>
        </w:rPr>
        <w:t xml:space="preserve"> the School District shall retain the services of an architect and/or engineer</w:t>
      </w:r>
      <w:r w:rsidR="001C0E33">
        <w:rPr>
          <w:rFonts w:ascii="Times New Roman" w:hAnsi="Times New Roman"/>
          <w:szCs w:val="24"/>
        </w:rPr>
        <w:t xml:space="preserve">, pursuant to the Nebraska </w:t>
      </w:r>
      <w:r w:rsidR="001C0E33" w:rsidRPr="001C0E33">
        <w:rPr>
          <w:rFonts w:ascii="Times New Roman" w:hAnsi="Times New Roman"/>
          <w:szCs w:val="24"/>
        </w:rPr>
        <w:t>Engineers and Architects Regulation Act</w:t>
      </w:r>
      <w:r w:rsidR="001C0E33">
        <w:rPr>
          <w:rFonts w:ascii="Times New Roman" w:hAnsi="Times New Roman"/>
          <w:szCs w:val="24"/>
        </w:rPr>
        <w:t xml:space="preserve">, Neb. Rev. Stat. </w:t>
      </w:r>
      <w:r w:rsidR="00775033">
        <w:rPr>
          <w:rFonts w:ascii="Times New Roman" w:hAnsi="Times New Roman"/>
          <w:szCs w:val="24"/>
        </w:rPr>
        <w:t>Section</w:t>
      </w:r>
      <w:r w:rsidR="001C0E33">
        <w:rPr>
          <w:rFonts w:ascii="Times New Roman" w:hAnsi="Times New Roman"/>
          <w:szCs w:val="24"/>
        </w:rPr>
        <w:t> </w:t>
      </w:r>
      <w:r w:rsidR="001C0E33" w:rsidRPr="001C0E33">
        <w:rPr>
          <w:rFonts w:ascii="Times New Roman" w:hAnsi="Times New Roman"/>
          <w:szCs w:val="24"/>
        </w:rPr>
        <w:t>81-3401</w:t>
      </w:r>
      <w:r w:rsidR="001C0E33">
        <w:rPr>
          <w:rFonts w:ascii="Times New Roman" w:hAnsi="Times New Roman"/>
          <w:szCs w:val="24"/>
        </w:rPr>
        <w:t xml:space="preserve"> et seq., </w:t>
      </w:r>
      <w:r w:rsidRPr="00CF4B1B">
        <w:rPr>
          <w:rFonts w:ascii="Times New Roman" w:hAnsi="Times New Roman"/>
          <w:szCs w:val="24"/>
        </w:rPr>
        <w:t xml:space="preserve">for such </w:t>
      </w:r>
      <w:r w:rsidR="0051723B">
        <w:rPr>
          <w:rFonts w:ascii="Times New Roman" w:hAnsi="Times New Roman"/>
          <w:szCs w:val="24"/>
        </w:rPr>
        <w:t xml:space="preserve">construction </w:t>
      </w:r>
      <w:r w:rsidRPr="00CF4B1B">
        <w:rPr>
          <w:rFonts w:ascii="Times New Roman" w:hAnsi="Times New Roman"/>
          <w:szCs w:val="24"/>
        </w:rPr>
        <w:t xml:space="preserve">project, to provide design services including the preparation of plans, specifications, and estimates, and observe construction.  </w:t>
      </w:r>
      <w:r w:rsidR="008114E4">
        <w:rPr>
          <w:rFonts w:ascii="Times New Roman" w:hAnsi="Times New Roman"/>
          <w:szCs w:val="24"/>
        </w:rPr>
        <w:t>Additionally,</w:t>
      </w:r>
      <w:r w:rsidRPr="00CF4B1B">
        <w:rPr>
          <w:rFonts w:ascii="Times New Roman" w:hAnsi="Times New Roman"/>
          <w:szCs w:val="24"/>
        </w:rPr>
        <w:t xml:space="preserve"> such </w:t>
      </w:r>
      <w:r w:rsidR="0051723B" w:rsidRPr="00CF4B1B">
        <w:rPr>
          <w:rFonts w:ascii="Times New Roman" w:hAnsi="Times New Roman"/>
          <w:szCs w:val="24"/>
        </w:rPr>
        <w:t xml:space="preserve">architect and/or engineer </w:t>
      </w:r>
      <w:r w:rsidRPr="00CF4B1B">
        <w:rPr>
          <w:rFonts w:ascii="Times New Roman" w:hAnsi="Times New Roman"/>
          <w:szCs w:val="24"/>
        </w:rPr>
        <w:t xml:space="preserve">services shall include </w:t>
      </w:r>
      <w:r w:rsidR="008114E4">
        <w:rPr>
          <w:rFonts w:ascii="Times New Roman" w:hAnsi="Times New Roman"/>
          <w:szCs w:val="24"/>
        </w:rPr>
        <w:t xml:space="preserve">assistance, </w:t>
      </w:r>
      <w:r w:rsidRPr="00CF4B1B">
        <w:rPr>
          <w:rFonts w:ascii="Times New Roman" w:hAnsi="Times New Roman"/>
          <w:szCs w:val="24"/>
        </w:rPr>
        <w:t xml:space="preserve">consultation and participation in </w:t>
      </w:r>
      <w:r w:rsidR="008114E4">
        <w:rPr>
          <w:rFonts w:ascii="Times New Roman" w:hAnsi="Times New Roman"/>
          <w:szCs w:val="24"/>
        </w:rPr>
        <w:t xml:space="preserve">preparing </w:t>
      </w:r>
      <w:r w:rsidRPr="00CF4B1B">
        <w:rPr>
          <w:rFonts w:ascii="Times New Roman" w:hAnsi="Times New Roman"/>
          <w:szCs w:val="24"/>
        </w:rPr>
        <w:t xml:space="preserve">the </w:t>
      </w:r>
      <w:r w:rsidR="008114E4">
        <w:rPr>
          <w:rFonts w:ascii="Times New Roman" w:hAnsi="Times New Roman"/>
          <w:szCs w:val="24"/>
        </w:rPr>
        <w:t xml:space="preserve">Request for Proposals, </w:t>
      </w:r>
      <w:r w:rsidRPr="00CF4B1B">
        <w:rPr>
          <w:rFonts w:ascii="Times New Roman" w:hAnsi="Times New Roman"/>
          <w:szCs w:val="24"/>
        </w:rPr>
        <w:t xml:space="preserve">evaluation of </w:t>
      </w:r>
      <w:r w:rsidR="007066FC">
        <w:rPr>
          <w:rFonts w:ascii="Times New Roman" w:hAnsi="Times New Roman"/>
          <w:szCs w:val="24"/>
        </w:rPr>
        <w:lastRenderedPageBreak/>
        <w:t>Proposal</w:t>
      </w:r>
      <w:r w:rsidRPr="00CF4B1B">
        <w:rPr>
          <w:rFonts w:ascii="Times New Roman" w:hAnsi="Times New Roman"/>
          <w:szCs w:val="24"/>
        </w:rPr>
        <w:t xml:space="preserve">s received for </w:t>
      </w:r>
      <w:r w:rsidR="008114E4">
        <w:rPr>
          <w:rFonts w:ascii="Times New Roman" w:hAnsi="Times New Roman"/>
          <w:szCs w:val="24"/>
        </w:rPr>
        <w:t>the Construction Manager</w:t>
      </w:r>
      <w:r w:rsidRPr="00CF4B1B">
        <w:rPr>
          <w:rFonts w:ascii="Times New Roman" w:hAnsi="Times New Roman"/>
          <w:szCs w:val="24"/>
        </w:rPr>
        <w:t xml:space="preserve"> position, and participation on the selection committee for the </w:t>
      </w:r>
      <w:r w:rsidR="007066FC">
        <w:rPr>
          <w:rFonts w:ascii="Times New Roman" w:hAnsi="Times New Roman"/>
          <w:szCs w:val="24"/>
        </w:rPr>
        <w:t>Construction Manager</w:t>
      </w:r>
      <w:r w:rsidRPr="00CF4B1B">
        <w:rPr>
          <w:rFonts w:ascii="Times New Roman" w:hAnsi="Times New Roman"/>
          <w:szCs w:val="24"/>
        </w:rPr>
        <w:t xml:space="preserve"> provided for in the </w:t>
      </w:r>
      <w:r w:rsidR="00FB6593">
        <w:rPr>
          <w:rFonts w:ascii="Times New Roman" w:hAnsi="Times New Roman"/>
          <w:szCs w:val="24"/>
        </w:rPr>
        <w:t>Act</w:t>
      </w:r>
      <w:r w:rsidR="008114E4">
        <w:rPr>
          <w:rFonts w:ascii="Times New Roman" w:hAnsi="Times New Roman"/>
          <w:szCs w:val="24"/>
        </w:rPr>
        <w:t xml:space="preserve"> and this policy</w:t>
      </w:r>
      <w:r w:rsidRPr="00CF4B1B">
        <w:rPr>
          <w:rFonts w:ascii="Times New Roman" w:hAnsi="Times New Roman"/>
          <w:szCs w:val="24"/>
        </w:rPr>
        <w:t>.</w:t>
      </w:r>
    </w:p>
    <w:p w14:paraId="0B232712" w14:textId="77777777" w:rsidR="002523AE" w:rsidRPr="00CF4B1B" w:rsidRDefault="002523AE" w:rsidP="00CF4B1B">
      <w:pPr>
        <w:spacing w:line="240" w:lineRule="auto"/>
        <w:jc w:val="both"/>
        <w:rPr>
          <w:rFonts w:ascii="Times New Roman" w:hAnsi="Times New Roman"/>
          <w:szCs w:val="24"/>
        </w:rPr>
      </w:pPr>
    </w:p>
    <w:p w14:paraId="5E9E9D4D" w14:textId="77777777" w:rsidR="002523AE" w:rsidRPr="00CF4B1B" w:rsidRDefault="002523AE" w:rsidP="00CF4B1B">
      <w:pPr>
        <w:spacing w:line="240" w:lineRule="auto"/>
        <w:jc w:val="both"/>
        <w:rPr>
          <w:rFonts w:ascii="Times New Roman" w:hAnsi="Times New Roman"/>
          <w:szCs w:val="24"/>
        </w:rPr>
      </w:pPr>
      <w:r w:rsidRPr="00CF4B1B">
        <w:rPr>
          <w:rFonts w:ascii="Times New Roman" w:hAnsi="Times New Roman"/>
          <w:szCs w:val="24"/>
        </w:rPr>
        <w:t>5.</w:t>
      </w:r>
      <w:r w:rsidRPr="00CF4B1B">
        <w:rPr>
          <w:rFonts w:ascii="Times New Roman" w:hAnsi="Times New Roman"/>
          <w:b/>
          <w:szCs w:val="24"/>
        </w:rPr>
        <w:tab/>
      </w:r>
      <w:r w:rsidRPr="00CF4B1B">
        <w:rPr>
          <w:rFonts w:ascii="Times New Roman" w:hAnsi="Times New Roman"/>
          <w:b/>
          <w:i/>
          <w:szCs w:val="24"/>
        </w:rPr>
        <w:t>Procedures for the Preparation and Content of Request for Proposals:</w:t>
      </w:r>
      <w:r w:rsidRPr="00CF4B1B">
        <w:rPr>
          <w:rFonts w:ascii="Times New Roman" w:hAnsi="Times New Roman"/>
          <w:szCs w:val="24"/>
        </w:rPr>
        <w:t xml:space="preserve">  The </w:t>
      </w:r>
      <w:r w:rsidR="003A633E">
        <w:rPr>
          <w:rFonts w:ascii="Times New Roman" w:hAnsi="Times New Roman"/>
          <w:szCs w:val="24"/>
        </w:rPr>
        <w:t xml:space="preserve">School District </w:t>
      </w:r>
      <w:r w:rsidRPr="00CF4B1B">
        <w:rPr>
          <w:rFonts w:ascii="Times New Roman" w:hAnsi="Times New Roman"/>
          <w:szCs w:val="24"/>
        </w:rPr>
        <w:t xml:space="preserve">shall </w:t>
      </w:r>
      <w:r w:rsidR="005626F8">
        <w:rPr>
          <w:rFonts w:ascii="Times New Roman" w:hAnsi="Times New Roman"/>
          <w:szCs w:val="24"/>
        </w:rPr>
        <w:t>prepare</w:t>
      </w:r>
      <w:r w:rsidR="003A633E">
        <w:rPr>
          <w:rFonts w:ascii="Times New Roman" w:hAnsi="Times New Roman"/>
          <w:szCs w:val="24"/>
        </w:rPr>
        <w:t xml:space="preserve"> the </w:t>
      </w:r>
      <w:r w:rsidR="0051723B">
        <w:rPr>
          <w:rFonts w:ascii="Times New Roman" w:hAnsi="Times New Roman"/>
          <w:szCs w:val="24"/>
        </w:rPr>
        <w:t>Request for Proposals</w:t>
      </w:r>
      <w:r w:rsidRPr="00CF4B1B">
        <w:rPr>
          <w:rFonts w:ascii="Times New Roman" w:hAnsi="Times New Roman"/>
          <w:szCs w:val="24"/>
        </w:rPr>
        <w:t xml:space="preserve"> for the position of </w:t>
      </w:r>
      <w:r w:rsidR="007066FC">
        <w:rPr>
          <w:rFonts w:ascii="Times New Roman" w:hAnsi="Times New Roman"/>
          <w:szCs w:val="24"/>
        </w:rPr>
        <w:t>Construction Manager</w:t>
      </w:r>
      <w:r w:rsidRPr="00CF4B1B">
        <w:rPr>
          <w:rFonts w:ascii="Times New Roman" w:hAnsi="Times New Roman"/>
          <w:szCs w:val="24"/>
        </w:rPr>
        <w:t xml:space="preserve"> under the </w:t>
      </w:r>
      <w:r w:rsidR="00FB6593">
        <w:rPr>
          <w:rFonts w:ascii="Times New Roman" w:hAnsi="Times New Roman"/>
          <w:szCs w:val="24"/>
        </w:rPr>
        <w:t>Act</w:t>
      </w:r>
      <w:r w:rsidR="0051723B">
        <w:rPr>
          <w:rFonts w:ascii="Times New Roman" w:hAnsi="Times New Roman"/>
          <w:szCs w:val="24"/>
        </w:rPr>
        <w:t xml:space="preserve"> and </w:t>
      </w:r>
      <w:r w:rsidRPr="00CF4B1B">
        <w:rPr>
          <w:rFonts w:ascii="Times New Roman" w:hAnsi="Times New Roman"/>
          <w:szCs w:val="24"/>
        </w:rPr>
        <w:t xml:space="preserve">in accordance with this section. </w:t>
      </w:r>
      <w:r w:rsidR="0051723B">
        <w:rPr>
          <w:rFonts w:ascii="Times New Roman" w:hAnsi="Times New Roman"/>
          <w:szCs w:val="24"/>
        </w:rPr>
        <w:t xml:space="preserve"> </w:t>
      </w:r>
      <w:r w:rsidRPr="00CF4B1B">
        <w:rPr>
          <w:rFonts w:ascii="Times New Roman" w:hAnsi="Times New Roman"/>
          <w:szCs w:val="24"/>
        </w:rPr>
        <w:t xml:space="preserve">At least thirty (30) days prior to the deadline for receiving and opening </w:t>
      </w:r>
      <w:r w:rsidR="007066FC">
        <w:rPr>
          <w:rFonts w:ascii="Times New Roman" w:hAnsi="Times New Roman"/>
          <w:szCs w:val="24"/>
        </w:rPr>
        <w:t>Proposal</w:t>
      </w:r>
      <w:r w:rsidRPr="00CF4B1B">
        <w:rPr>
          <w:rFonts w:ascii="Times New Roman" w:hAnsi="Times New Roman"/>
          <w:szCs w:val="24"/>
        </w:rPr>
        <w:t xml:space="preserve">s, notice of the </w:t>
      </w:r>
      <w:r w:rsidR="0051723B">
        <w:rPr>
          <w:rFonts w:ascii="Times New Roman" w:hAnsi="Times New Roman"/>
          <w:szCs w:val="24"/>
        </w:rPr>
        <w:t>Request for Proposals</w:t>
      </w:r>
      <w:r w:rsidRPr="00CF4B1B">
        <w:rPr>
          <w:rFonts w:ascii="Times New Roman" w:hAnsi="Times New Roman"/>
          <w:szCs w:val="24"/>
        </w:rPr>
        <w:t xml:space="preserve"> shall be published in a newspaper of general circulation within the School District and filed with the State Department of Education. The </w:t>
      </w:r>
      <w:r w:rsidR="0051723B">
        <w:rPr>
          <w:rFonts w:ascii="Times New Roman" w:hAnsi="Times New Roman"/>
          <w:szCs w:val="24"/>
        </w:rPr>
        <w:t>Request for Proposals</w:t>
      </w:r>
      <w:r w:rsidRPr="00CF4B1B">
        <w:rPr>
          <w:rFonts w:ascii="Times New Roman" w:hAnsi="Times New Roman"/>
          <w:szCs w:val="24"/>
        </w:rPr>
        <w:t xml:space="preserve"> shall include</w:t>
      </w:r>
      <w:r w:rsidR="0051723B">
        <w:rPr>
          <w:rFonts w:ascii="Times New Roman" w:hAnsi="Times New Roman"/>
          <w:szCs w:val="24"/>
        </w:rPr>
        <w:t>, at a minimum,</w:t>
      </w:r>
      <w:r w:rsidRPr="00CF4B1B">
        <w:rPr>
          <w:rFonts w:ascii="Times New Roman" w:hAnsi="Times New Roman"/>
          <w:szCs w:val="24"/>
        </w:rPr>
        <w:t xml:space="preserve"> the following </w:t>
      </w:r>
      <w:r w:rsidR="0051723B">
        <w:rPr>
          <w:rFonts w:ascii="Times New Roman" w:hAnsi="Times New Roman"/>
          <w:szCs w:val="24"/>
        </w:rPr>
        <w:t>components</w:t>
      </w:r>
      <w:r w:rsidRPr="00CF4B1B">
        <w:rPr>
          <w:rFonts w:ascii="Times New Roman" w:hAnsi="Times New Roman"/>
          <w:szCs w:val="24"/>
        </w:rPr>
        <w:t>:</w:t>
      </w:r>
    </w:p>
    <w:p w14:paraId="060582EB" w14:textId="77777777" w:rsidR="002523AE" w:rsidRDefault="002523AE" w:rsidP="00CF4B1B">
      <w:pPr>
        <w:spacing w:line="240" w:lineRule="auto"/>
        <w:jc w:val="both"/>
        <w:rPr>
          <w:rFonts w:ascii="Times New Roman" w:hAnsi="Times New Roman"/>
          <w:szCs w:val="24"/>
        </w:rPr>
      </w:pPr>
    </w:p>
    <w:p w14:paraId="1C7C3316" w14:textId="77777777" w:rsidR="00DD6AFC" w:rsidRDefault="00DD6AFC" w:rsidP="00CF4B1B">
      <w:pPr>
        <w:spacing w:line="240" w:lineRule="auto"/>
        <w:jc w:val="both"/>
        <w:rPr>
          <w:rFonts w:ascii="Times New Roman" w:hAnsi="Times New Roman"/>
          <w:szCs w:val="24"/>
        </w:rPr>
      </w:pPr>
      <w:r>
        <w:rPr>
          <w:rFonts w:ascii="Times New Roman" w:hAnsi="Times New Roman"/>
          <w:szCs w:val="24"/>
        </w:rPr>
        <w:tab/>
        <w:t>A.</w:t>
      </w:r>
      <w:r>
        <w:rPr>
          <w:rFonts w:ascii="Times New Roman" w:hAnsi="Times New Roman"/>
          <w:szCs w:val="24"/>
        </w:rPr>
        <w:tab/>
        <w:t>The Notice of the Request for Proposals.</w:t>
      </w:r>
    </w:p>
    <w:p w14:paraId="63C091EE" w14:textId="77777777" w:rsidR="00DD6AFC" w:rsidRPr="00CF4B1B" w:rsidRDefault="00DD6AFC" w:rsidP="00CF4B1B">
      <w:pPr>
        <w:spacing w:line="240" w:lineRule="auto"/>
        <w:jc w:val="both"/>
        <w:rPr>
          <w:rFonts w:ascii="Times New Roman" w:hAnsi="Times New Roman"/>
          <w:szCs w:val="24"/>
        </w:rPr>
      </w:pPr>
    </w:p>
    <w:p w14:paraId="6DAB477A" w14:textId="77777777" w:rsidR="00DD6AFC" w:rsidRDefault="002523AE" w:rsidP="00CF4B1B">
      <w:pPr>
        <w:spacing w:line="240" w:lineRule="auto"/>
        <w:jc w:val="both"/>
        <w:rPr>
          <w:rFonts w:ascii="Times New Roman" w:hAnsi="Times New Roman"/>
          <w:szCs w:val="24"/>
        </w:rPr>
      </w:pPr>
      <w:r w:rsidRPr="00CF4B1B">
        <w:rPr>
          <w:rFonts w:ascii="Times New Roman" w:hAnsi="Times New Roman"/>
          <w:szCs w:val="24"/>
        </w:rPr>
        <w:tab/>
      </w:r>
      <w:r w:rsidR="00DD6AFC">
        <w:rPr>
          <w:rFonts w:ascii="Times New Roman" w:hAnsi="Times New Roman"/>
          <w:szCs w:val="24"/>
        </w:rPr>
        <w:t>B</w:t>
      </w:r>
      <w:r w:rsidRPr="00CF4B1B">
        <w:rPr>
          <w:rFonts w:ascii="Times New Roman" w:hAnsi="Times New Roman"/>
          <w:szCs w:val="24"/>
        </w:rPr>
        <w:t>.</w:t>
      </w:r>
      <w:r w:rsidRPr="00CF4B1B">
        <w:rPr>
          <w:rFonts w:ascii="Times New Roman" w:hAnsi="Times New Roman"/>
          <w:szCs w:val="24"/>
        </w:rPr>
        <w:tab/>
      </w:r>
      <w:r w:rsidR="00D718D8">
        <w:rPr>
          <w:rFonts w:ascii="Times New Roman" w:hAnsi="Times New Roman"/>
          <w:szCs w:val="24"/>
        </w:rPr>
        <w:t xml:space="preserve">An </w:t>
      </w:r>
      <w:r w:rsidR="003B64A3">
        <w:rPr>
          <w:rFonts w:ascii="Times New Roman" w:hAnsi="Times New Roman"/>
          <w:szCs w:val="24"/>
        </w:rPr>
        <w:t>I</w:t>
      </w:r>
      <w:r w:rsidRPr="00CF4B1B">
        <w:rPr>
          <w:rFonts w:ascii="Times New Roman" w:hAnsi="Times New Roman"/>
          <w:szCs w:val="24"/>
        </w:rPr>
        <w:t xml:space="preserve">nvitation to submit </w:t>
      </w:r>
      <w:r w:rsidR="007066FC">
        <w:rPr>
          <w:rFonts w:ascii="Times New Roman" w:hAnsi="Times New Roman"/>
          <w:szCs w:val="24"/>
        </w:rPr>
        <w:t>Proposal</w:t>
      </w:r>
      <w:r w:rsidRPr="00CF4B1B">
        <w:rPr>
          <w:rFonts w:ascii="Times New Roman" w:hAnsi="Times New Roman"/>
          <w:szCs w:val="24"/>
        </w:rPr>
        <w:t>s</w:t>
      </w:r>
      <w:r w:rsidR="003B64A3">
        <w:rPr>
          <w:rFonts w:ascii="Times New Roman" w:hAnsi="Times New Roman"/>
          <w:szCs w:val="24"/>
        </w:rPr>
        <w:t xml:space="preserve">. </w:t>
      </w:r>
      <w:bookmarkStart w:id="2" w:name="_Hlk7164870"/>
      <w:r w:rsidR="003B64A3">
        <w:rPr>
          <w:rFonts w:ascii="Times New Roman" w:hAnsi="Times New Roman"/>
          <w:szCs w:val="24"/>
        </w:rPr>
        <w:t xml:space="preserve">Such invitation shall (1) </w:t>
      </w:r>
      <w:r w:rsidR="003A633E">
        <w:rPr>
          <w:rFonts w:ascii="Times New Roman" w:hAnsi="Times New Roman"/>
          <w:szCs w:val="24"/>
        </w:rPr>
        <w:t>identify the School District as the project owner</w:t>
      </w:r>
      <w:r w:rsidR="003B64A3">
        <w:rPr>
          <w:rFonts w:ascii="Times New Roman" w:hAnsi="Times New Roman"/>
          <w:szCs w:val="24"/>
        </w:rPr>
        <w:t>, (2) contain</w:t>
      </w:r>
      <w:r w:rsidR="003B64A3" w:rsidRPr="00CF4B1B">
        <w:rPr>
          <w:rFonts w:ascii="Times New Roman" w:hAnsi="Times New Roman"/>
          <w:szCs w:val="24"/>
        </w:rPr>
        <w:t xml:space="preserve"> the day </w:t>
      </w:r>
      <w:r w:rsidR="003B64A3">
        <w:rPr>
          <w:rFonts w:ascii="Times New Roman" w:hAnsi="Times New Roman"/>
          <w:szCs w:val="24"/>
        </w:rPr>
        <w:t xml:space="preserve">and hour </w:t>
      </w:r>
      <w:r w:rsidR="003B64A3" w:rsidRPr="00CF4B1B">
        <w:rPr>
          <w:rFonts w:ascii="Times New Roman" w:hAnsi="Times New Roman"/>
          <w:szCs w:val="24"/>
        </w:rPr>
        <w:t xml:space="preserve">upon which such </w:t>
      </w:r>
      <w:r w:rsidR="003B64A3">
        <w:rPr>
          <w:rFonts w:ascii="Times New Roman" w:hAnsi="Times New Roman"/>
          <w:szCs w:val="24"/>
        </w:rPr>
        <w:t>Proposal</w:t>
      </w:r>
      <w:r w:rsidR="003B64A3" w:rsidRPr="00CF4B1B">
        <w:rPr>
          <w:rFonts w:ascii="Times New Roman" w:hAnsi="Times New Roman"/>
          <w:szCs w:val="24"/>
        </w:rPr>
        <w:t xml:space="preserve">s </w:t>
      </w:r>
      <w:r w:rsidR="003B64A3">
        <w:rPr>
          <w:rFonts w:ascii="Times New Roman" w:hAnsi="Times New Roman"/>
          <w:szCs w:val="24"/>
        </w:rPr>
        <w:t xml:space="preserve">are due and </w:t>
      </w:r>
      <w:r w:rsidR="003B64A3" w:rsidRPr="00CF4B1B">
        <w:rPr>
          <w:rFonts w:ascii="Times New Roman" w:hAnsi="Times New Roman"/>
          <w:szCs w:val="24"/>
        </w:rPr>
        <w:t>shall be received</w:t>
      </w:r>
      <w:r w:rsidR="00DD6AFC">
        <w:rPr>
          <w:rFonts w:ascii="Times New Roman" w:hAnsi="Times New Roman"/>
          <w:szCs w:val="24"/>
        </w:rPr>
        <w:t xml:space="preserve">; (3) that Proposals shall be sealed; (4) that Proposals shall not be opened until expiration of the time allowed for submitting Proposals; and (5) </w:t>
      </w:r>
      <w:r w:rsidR="00DD6AFC" w:rsidRPr="00CF4B1B">
        <w:rPr>
          <w:rFonts w:ascii="Times New Roman" w:hAnsi="Times New Roman"/>
          <w:szCs w:val="24"/>
        </w:rPr>
        <w:t xml:space="preserve">the hour at which such </w:t>
      </w:r>
      <w:r w:rsidR="00DD6AFC">
        <w:rPr>
          <w:rFonts w:ascii="Times New Roman" w:hAnsi="Times New Roman"/>
          <w:szCs w:val="24"/>
        </w:rPr>
        <w:t>Proposal</w:t>
      </w:r>
      <w:r w:rsidR="00DD6AFC" w:rsidRPr="00CF4B1B">
        <w:rPr>
          <w:rFonts w:ascii="Times New Roman" w:hAnsi="Times New Roman"/>
          <w:szCs w:val="24"/>
        </w:rPr>
        <w:t>s shall</w:t>
      </w:r>
      <w:r w:rsidR="00775033">
        <w:rPr>
          <w:rFonts w:ascii="Times New Roman" w:hAnsi="Times New Roman"/>
          <w:szCs w:val="24"/>
        </w:rPr>
        <w:t xml:space="preserve"> be</w:t>
      </w:r>
      <w:r w:rsidR="00DD6AFC" w:rsidRPr="00CF4B1B">
        <w:rPr>
          <w:rFonts w:ascii="Times New Roman" w:hAnsi="Times New Roman"/>
          <w:szCs w:val="24"/>
        </w:rPr>
        <w:t xml:space="preserve"> opened in the presence of the proposers, or representatives of the proposers</w:t>
      </w:r>
      <w:r w:rsidR="00DD6AFC">
        <w:rPr>
          <w:rFonts w:ascii="Times New Roman" w:hAnsi="Times New Roman"/>
          <w:szCs w:val="24"/>
        </w:rPr>
        <w:t>.</w:t>
      </w:r>
      <w:bookmarkEnd w:id="2"/>
    </w:p>
    <w:p w14:paraId="5EE2025D" w14:textId="77777777" w:rsidR="003A633E" w:rsidRDefault="003A633E" w:rsidP="00CF4B1B">
      <w:pPr>
        <w:spacing w:line="240" w:lineRule="auto"/>
        <w:jc w:val="both"/>
        <w:rPr>
          <w:rFonts w:ascii="Times New Roman" w:hAnsi="Times New Roman"/>
          <w:szCs w:val="24"/>
        </w:rPr>
      </w:pPr>
    </w:p>
    <w:p w14:paraId="1F818B1F" w14:textId="77777777" w:rsidR="003A633E" w:rsidRDefault="00695CA7" w:rsidP="00CF4B1B">
      <w:pPr>
        <w:spacing w:line="240" w:lineRule="auto"/>
        <w:jc w:val="both"/>
        <w:rPr>
          <w:rFonts w:ascii="Times New Roman" w:hAnsi="Times New Roman"/>
          <w:szCs w:val="24"/>
        </w:rPr>
      </w:pPr>
      <w:bookmarkStart w:id="3" w:name="_Hlk7164937"/>
      <w:r>
        <w:rPr>
          <w:rFonts w:ascii="Times New Roman" w:hAnsi="Times New Roman"/>
          <w:szCs w:val="24"/>
        </w:rPr>
        <w:tab/>
      </w:r>
      <w:r w:rsidR="00DD6AFC">
        <w:rPr>
          <w:rFonts w:ascii="Times New Roman" w:hAnsi="Times New Roman"/>
          <w:szCs w:val="24"/>
        </w:rPr>
        <w:t>C</w:t>
      </w:r>
      <w:r>
        <w:rPr>
          <w:rFonts w:ascii="Times New Roman" w:hAnsi="Times New Roman"/>
          <w:szCs w:val="24"/>
        </w:rPr>
        <w:t>.</w:t>
      </w:r>
      <w:r>
        <w:rPr>
          <w:rFonts w:ascii="Times New Roman" w:hAnsi="Times New Roman"/>
          <w:szCs w:val="24"/>
        </w:rPr>
        <w:tab/>
        <w:t>These Policies adopted by the School District;</w:t>
      </w:r>
    </w:p>
    <w:p w14:paraId="47C2D5DD" w14:textId="77777777" w:rsidR="00695CA7" w:rsidRDefault="00695CA7" w:rsidP="00CF4B1B">
      <w:pPr>
        <w:spacing w:line="240" w:lineRule="auto"/>
        <w:jc w:val="both"/>
        <w:rPr>
          <w:rFonts w:ascii="Times New Roman" w:hAnsi="Times New Roman"/>
          <w:szCs w:val="24"/>
        </w:rPr>
      </w:pPr>
    </w:p>
    <w:p w14:paraId="18936291" w14:textId="77777777" w:rsidR="003A633E" w:rsidRDefault="00695CA7" w:rsidP="003A633E">
      <w:pPr>
        <w:spacing w:line="240" w:lineRule="auto"/>
        <w:jc w:val="both"/>
        <w:rPr>
          <w:rFonts w:ascii="Times New Roman" w:hAnsi="Times New Roman"/>
          <w:szCs w:val="24"/>
        </w:rPr>
      </w:pPr>
      <w:r>
        <w:rPr>
          <w:rFonts w:ascii="Times New Roman" w:hAnsi="Times New Roman"/>
          <w:szCs w:val="24"/>
        </w:rPr>
        <w:tab/>
      </w:r>
      <w:r w:rsidR="00DD6AFC">
        <w:rPr>
          <w:rFonts w:ascii="Times New Roman" w:hAnsi="Times New Roman"/>
          <w:szCs w:val="24"/>
        </w:rPr>
        <w:t>D</w:t>
      </w:r>
      <w:r>
        <w:rPr>
          <w:rFonts w:ascii="Times New Roman" w:hAnsi="Times New Roman"/>
          <w:szCs w:val="24"/>
        </w:rPr>
        <w:t>.</w:t>
      </w:r>
      <w:r>
        <w:rPr>
          <w:rFonts w:ascii="Times New Roman" w:hAnsi="Times New Roman"/>
          <w:szCs w:val="24"/>
        </w:rPr>
        <w:tab/>
      </w:r>
      <w:r w:rsidR="003A633E" w:rsidRPr="003A633E">
        <w:rPr>
          <w:rFonts w:ascii="Times New Roman" w:hAnsi="Times New Roman"/>
          <w:szCs w:val="24"/>
        </w:rPr>
        <w:t xml:space="preserve">General information about the project which will assist the </w:t>
      </w:r>
      <w:r w:rsidR="003A633E">
        <w:rPr>
          <w:rFonts w:ascii="Times New Roman" w:hAnsi="Times New Roman"/>
          <w:szCs w:val="24"/>
        </w:rPr>
        <w:t>School District</w:t>
      </w:r>
      <w:r w:rsidR="003A633E" w:rsidRPr="003A633E">
        <w:rPr>
          <w:rFonts w:ascii="Times New Roman" w:hAnsi="Times New Roman"/>
          <w:szCs w:val="24"/>
        </w:rPr>
        <w:t xml:space="preserve"> in its selection of the </w:t>
      </w:r>
      <w:r w:rsidR="003A633E">
        <w:rPr>
          <w:rFonts w:ascii="Times New Roman" w:hAnsi="Times New Roman"/>
          <w:szCs w:val="24"/>
        </w:rPr>
        <w:t>C</w:t>
      </w:r>
      <w:r w:rsidR="003A633E" w:rsidRPr="003A633E">
        <w:rPr>
          <w:rFonts w:ascii="Times New Roman" w:hAnsi="Times New Roman"/>
          <w:szCs w:val="24"/>
        </w:rPr>
        <w:t xml:space="preserve">onstruction </w:t>
      </w:r>
      <w:r w:rsidR="003A633E">
        <w:rPr>
          <w:rFonts w:ascii="Times New Roman" w:hAnsi="Times New Roman"/>
          <w:szCs w:val="24"/>
        </w:rPr>
        <w:t>M</w:t>
      </w:r>
      <w:r w:rsidR="003A633E" w:rsidRPr="003A633E">
        <w:rPr>
          <w:rFonts w:ascii="Times New Roman" w:hAnsi="Times New Roman"/>
          <w:szCs w:val="24"/>
        </w:rPr>
        <w:t>anager</w:t>
      </w:r>
      <w:r w:rsidR="003A633E">
        <w:rPr>
          <w:rFonts w:ascii="Times New Roman" w:hAnsi="Times New Roman"/>
          <w:szCs w:val="24"/>
        </w:rPr>
        <w:t>.</w:t>
      </w:r>
    </w:p>
    <w:p w14:paraId="69392200" w14:textId="77777777" w:rsidR="003A633E" w:rsidRDefault="003A633E" w:rsidP="003A633E">
      <w:pPr>
        <w:spacing w:line="240" w:lineRule="auto"/>
        <w:jc w:val="both"/>
        <w:rPr>
          <w:rFonts w:ascii="Times New Roman" w:hAnsi="Times New Roman"/>
          <w:szCs w:val="24"/>
        </w:rPr>
      </w:pPr>
    </w:p>
    <w:p w14:paraId="4FDA4539" w14:textId="77777777" w:rsidR="003A633E" w:rsidRDefault="003A633E" w:rsidP="003A633E">
      <w:pPr>
        <w:spacing w:line="240" w:lineRule="auto"/>
        <w:jc w:val="both"/>
        <w:rPr>
          <w:rFonts w:ascii="Times New Roman" w:hAnsi="Times New Roman"/>
          <w:szCs w:val="24"/>
        </w:rPr>
      </w:pPr>
      <w:r>
        <w:rPr>
          <w:rFonts w:ascii="Times New Roman" w:hAnsi="Times New Roman"/>
          <w:szCs w:val="24"/>
        </w:rPr>
        <w:tab/>
      </w:r>
      <w:r w:rsidR="00DD6AFC">
        <w:rPr>
          <w:rFonts w:ascii="Times New Roman" w:hAnsi="Times New Roman"/>
          <w:szCs w:val="24"/>
        </w:rPr>
        <w:t>E</w:t>
      </w:r>
      <w:r w:rsidR="00695CA7">
        <w:rPr>
          <w:rFonts w:ascii="Times New Roman" w:hAnsi="Times New Roman"/>
          <w:szCs w:val="24"/>
        </w:rPr>
        <w:t>.</w:t>
      </w:r>
      <w:r>
        <w:rPr>
          <w:rFonts w:ascii="Times New Roman" w:hAnsi="Times New Roman"/>
          <w:szCs w:val="24"/>
        </w:rPr>
        <w:tab/>
        <w:t>A</w:t>
      </w:r>
      <w:r w:rsidRPr="003A633E">
        <w:rPr>
          <w:rFonts w:ascii="Times New Roman" w:hAnsi="Times New Roman"/>
          <w:szCs w:val="24"/>
        </w:rPr>
        <w:t xml:space="preserve"> project statement</w:t>
      </w:r>
      <w:r>
        <w:rPr>
          <w:rFonts w:ascii="Times New Roman" w:hAnsi="Times New Roman"/>
          <w:szCs w:val="24"/>
        </w:rPr>
        <w:t>,</w:t>
      </w:r>
      <w:r w:rsidRPr="003A633E">
        <w:rPr>
          <w:rFonts w:ascii="Times New Roman" w:hAnsi="Times New Roman"/>
          <w:szCs w:val="24"/>
        </w:rPr>
        <w:t xml:space="preserve"> which contains information about the scope and nature of the project, the project site, the schedule, and the estimated </w:t>
      </w:r>
      <w:r>
        <w:rPr>
          <w:rFonts w:ascii="Times New Roman" w:hAnsi="Times New Roman"/>
          <w:szCs w:val="24"/>
        </w:rPr>
        <w:t xml:space="preserve">construction </w:t>
      </w:r>
      <w:r w:rsidRPr="003A633E">
        <w:rPr>
          <w:rFonts w:ascii="Times New Roman" w:hAnsi="Times New Roman"/>
          <w:szCs w:val="24"/>
        </w:rPr>
        <w:t>budget</w:t>
      </w:r>
      <w:r>
        <w:rPr>
          <w:rFonts w:ascii="Times New Roman" w:hAnsi="Times New Roman"/>
          <w:szCs w:val="24"/>
        </w:rPr>
        <w:t>.</w:t>
      </w:r>
    </w:p>
    <w:p w14:paraId="039E72C7" w14:textId="77777777" w:rsidR="003A633E" w:rsidRDefault="003A633E" w:rsidP="003A633E">
      <w:pPr>
        <w:spacing w:line="240" w:lineRule="auto"/>
        <w:jc w:val="both"/>
        <w:rPr>
          <w:rFonts w:ascii="Times New Roman" w:hAnsi="Times New Roman"/>
          <w:szCs w:val="24"/>
        </w:rPr>
      </w:pPr>
    </w:p>
    <w:p w14:paraId="70A5F250" w14:textId="77777777" w:rsidR="003A633E" w:rsidRDefault="003A633E" w:rsidP="003A633E">
      <w:pPr>
        <w:spacing w:line="240" w:lineRule="auto"/>
        <w:jc w:val="both"/>
        <w:rPr>
          <w:rFonts w:ascii="Times New Roman" w:hAnsi="Times New Roman"/>
          <w:szCs w:val="24"/>
        </w:rPr>
      </w:pPr>
      <w:bookmarkStart w:id="4" w:name="_Hlk7165051"/>
      <w:bookmarkEnd w:id="3"/>
      <w:r>
        <w:rPr>
          <w:rFonts w:ascii="Times New Roman" w:hAnsi="Times New Roman"/>
          <w:szCs w:val="24"/>
        </w:rPr>
        <w:tab/>
      </w:r>
      <w:r w:rsidR="00DD6AFC">
        <w:rPr>
          <w:rFonts w:ascii="Times New Roman" w:hAnsi="Times New Roman"/>
          <w:szCs w:val="24"/>
        </w:rPr>
        <w:t>F</w:t>
      </w:r>
      <w:r>
        <w:rPr>
          <w:rFonts w:ascii="Times New Roman" w:hAnsi="Times New Roman"/>
          <w:szCs w:val="24"/>
        </w:rPr>
        <w:t>.</w:t>
      </w:r>
      <w:r>
        <w:rPr>
          <w:rFonts w:ascii="Times New Roman" w:hAnsi="Times New Roman"/>
          <w:szCs w:val="24"/>
        </w:rPr>
        <w:tab/>
        <w:t>I</w:t>
      </w:r>
      <w:r w:rsidRPr="00CF4B1B">
        <w:rPr>
          <w:rFonts w:ascii="Times New Roman" w:hAnsi="Times New Roman"/>
          <w:szCs w:val="24"/>
        </w:rPr>
        <w:t xml:space="preserve">nstructions to prospective </w:t>
      </w:r>
      <w:r w:rsidR="00DD6AFC">
        <w:rPr>
          <w:rFonts w:ascii="Times New Roman" w:hAnsi="Times New Roman"/>
          <w:szCs w:val="24"/>
        </w:rPr>
        <w:t>C</w:t>
      </w:r>
      <w:r w:rsidRPr="00CF4B1B">
        <w:rPr>
          <w:rFonts w:ascii="Times New Roman" w:hAnsi="Times New Roman"/>
          <w:szCs w:val="24"/>
        </w:rPr>
        <w:t xml:space="preserve">onstruction </w:t>
      </w:r>
      <w:r w:rsidR="00DD6AFC">
        <w:rPr>
          <w:rFonts w:ascii="Times New Roman" w:hAnsi="Times New Roman"/>
          <w:szCs w:val="24"/>
        </w:rPr>
        <w:t>M</w:t>
      </w:r>
      <w:r w:rsidRPr="00CF4B1B">
        <w:rPr>
          <w:rFonts w:ascii="Times New Roman" w:hAnsi="Times New Roman"/>
          <w:szCs w:val="24"/>
        </w:rPr>
        <w:t>anage</w:t>
      </w:r>
      <w:r>
        <w:rPr>
          <w:rFonts w:ascii="Times New Roman" w:hAnsi="Times New Roman"/>
          <w:szCs w:val="24"/>
        </w:rPr>
        <w:t>r</w:t>
      </w:r>
      <w:r w:rsidRPr="00CF4B1B">
        <w:rPr>
          <w:rFonts w:ascii="Times New Roman" w:hAnsi="Times New Roman"/>
          <w:szCs w:val="24"/>
        </w:rPr>
        <w:t xml:space="preserve"> firms</w:t>
      </w:r>
      <w:r w:rsidR="009669B0">
        <w:rPr>
          <w:rFonts w:ascii="Times New Roman" w:hAnsi="Times New Roman"/>
          <w:szCs w:val="24"/>
        </w:rPr>
        <w:t xml:space="preserve">, which </w:t>
      </w:r>
      <w:r>
        <w:rPr>
          <w:rFonts w:ascii="Times New Roman" w:hAnsi="Times New Roman"/>
          <w:szCs w:val="24"/>
        </w:rPr>
        <w:t xml:space="preserve">shall state that the following requirements, at a minimum, must be contained </w:t>
      </w:r>
      <w:r w:rsidR="00775033">
        <w:rPr>
          <w:rFonts w:ascii="Times New Roman" w:hAnsi="Times New Roman"/>
          <w:szCs w:val="24"/>
        </w:rPr>
        <w:t xml:space="preserve">in </w:t>
      </w:r>
      <w:r>
        <w:rPr>
          <w:rFonts w:ascii="Times New Roman" w:hAnsi="Times New Roman"/>
          <w:szCs w:val="24"/>
        </w:rPr>
        <w:t>any submitted Proposal:</w:t>
      </w:r>
    </w:p>
    <w:p w14:paraId="294DE5D8" w14:textId="77777777" w:rsidR="003A633E" w:rsidRDefault="003A633E" w:rsidP="003A633E">
      <w:pPr>
        <w:spacing w:line="240" w:lineRule="auto"/>
        <w:jc w:val="both"/>
        <w:rPr>
          <w:rFonts w:ascii="Times New Roman" w:hAnsi="Times New Roman"/>
          <w:szCs w:val="24"/>
        </w:rPr>
      </w:pPr>
    </w:p>
    <w:p w14:paraId="2C774FD5" w14:textId="77777777" w:rsidR="003A633E" w:rsidRPr="00CF4B1B" w:rsidRDefault="003A633E" w:rsidP="003A633E">
      <w:pPr>
        <w:spacing w:line="240" w:lineRule="auto"/>
        <w:jc w:val="both"/>
        <w:rPr>
          <w:rFonts w:ascii="Times New Roman" w:hAnsi="Times New Roman"/>
          <w:szCs w:val="24"/>
        </w:rPr>
      </w:pPr>
      <w:r w:rsidRPr="00CF4B1B">
        <w:rPr>
          <w:rFonts w:ascii="Times New Roman" w:hAnsi="Times New Roman"/>
          <w:szCs w:val="24"/>
        </w:rPr>
        <w:tab/>
      </w:r>
      <w:r w:rsidRPr="00CF4B1B">
        <w:rPr>
          <w:rFonts w:ascii="Times New Roman" w:hAnsi="Times New Roman"/>
          <w:szCs w:val="24"/>
        </w:rPr>
        <w:tab/>
        <w:t>(</w:t>
      </w:r>
      <w:r>
        <w:rPr>
          <w:rFonts w:ascii="Times New Roman" w:hAnsi="Times New Roman"/>
          <w:szCs w:val="24"/>
        </w:rPr>
        <w:t>1</w:t>
      </w:r>
      <w:r w:rsidRPr="00CF4B1B">
        <w:rPr>
          <w:rFonts w:ascii="Times New Roman" w:hAnsi="Times New Roman"/>
          <w:szCs w:val="24"/>
        </w:rPr>
        <w:t>)</w:t>
      </w:r>
      <w:r w:rsidRPr="00CF4B1B">
        <w:rPr>
          <w:rFonts w:ascii="Times New Roman" w:hAnsi="Times New Roman"/>
          <w:szCs w:val="24"/>
        </w:rPr>
        <w:tab/>
        <w:t xml:space="preserve">A description of the </w:t>
      </w:r>
      <w:r>
        <w:rPr>
          <w:rFonts w:ascii="Times New Roman" w:hAnsi="Times New Roman"/>
          <w:szCs w:val="24"/>
        </w:rPr>
        <w:t>Construction Manager’s</w:t>
      </w:r>
      <w:r w:rsidRPr="00CF4B1B">
        <w:rPr>
          <w:rFonts w:ascii="Times New Roman" w:hAnsi="Times New Roman"/>
          <w:szCs w:val="24"/>
        </w:rPr>
        <w:t xml:space="preserve"> project team and organization of such team;</w:t>
      </w:r>
    </w:p>
    <w:p w14:paraId="783E7957" w14:textId="77777777" w:rsidR="003A633E" w:rsidRPr="00CF4B1B" w:rsidRDefault="003A633E" w:rsidP="003A633E">
      <w:pPr>
        <w:spacing w:line="240" w:lineRule="auto"/>
        <w:jc w:val="both"/>
        <w:rPr>
          <w:rFonts w:ascii="Times New Roman" w:hAnsi="Times New Roman"/>
          <w:szCs w:val="24"/>
        </w:rPr>
      </w:pPr>
    </w:p>
    <w:p w14:paraId="0FC1EC14" w14:textId="77777777" w:rsidR="003A633E" w:rsidRPr="00CF4B1B" w:rsidRDefault="003A633E" w:rsidP="003A633E">
      <w:pPr>
        <w:spacing w:line="240" w:lineRule="auto"/>
        <w:jc w:val="both"/>
        <w:rPr>
          <w:rFonts w:ascii="Times New Roman" w:hAnsi="Times New Roman"/>
          <w:szCs w:val="24"/>
        </w:rPr>
      </w:pPr>
      <w:r w:rsidRPr="00CF4B1B">
        <w:rPr>
          <w:rFonts w:ascii="Times New Roman" w:hAnsi="Times New Roman"/>
          <w:szCs w:val="24"/>
        </w:rPr>
        <w:tab/>
      </w:r>
      <w:r w:rsidRPr="00CF4B1B">
        <w:rPr>
          <w:rFonts w:ascii="Times New Roman" w:hAnsi="Times New Roman"/>
          <w:szCs w:val="24"/>
        </w:rPr>
        <w:tab/>
        <w:t>(</w:t>
      </w:r>
      <w:r>
        <w:rPr>
          <w:rFonts w:ascii="Times New Roman" w:hAnsi="Times New Roman"/>
          <w:szCs w:val="24"/>
        </w:rPr>
        <w:t>2</w:t>
      </w:r>
      <w:r w:rsidRPr="00CF4B1B">
        <w:rPr>
          <w:rFonts w:ascii="Times New Roman" w:hAnsi="Times New Roman"/>
          <w:szCs w:val="24"/>
        </w:rPr>
        <w:t>)</w:t>
      </w:r>
      <w:r w:rsidRPr="00CF4B1B">
        <w:rPr>
          <w:rFonts w:ascii="Times New Roman" w:hAnsi="Times New Roman"/>
          <w:szCs w:val="24"/>
        </w:rPr>
        <w:tab/>
        <w:t xml:space="preserve">Fee </w:t>
      </w:r>
      <w:r>
        <w:rPr>
          <w:rFonts w:ascii="Times New Roman" w:hAnsi="Times New Roman"/>
          <w:szCs w:val="24"/>
        </w:rPr>
        <w:t>proposal</w:t>
      </w:r>
      <w:r w:rsidRPr="00CF4B1B">
        <w:rPr>
          <w:rFonts w:ascii="Times New Roman" w:hAnsi="Times New Roman"/>
          <w:szCs w:val="24"/>
        </w:rPr>
        <w:t xml:space="preserve">, if required by the School District as part of the </w:t>
      </w:r>
      <w:r>
        <w:rPr>
          <w:rFonts w:ascii="Times New Roman" w:hAnsi="Times New Roman"/>
          <w:szCs w:val="24"/>
        </w:rPr>
        <w:t>Request for Proposals</w:t>
      </w:r>
      <w:r w:rsidRPr="00CF4B1B">
        <w:rPr>
          <w:rFonts w:ascii="Times New Roman" w:hAnsi="Times New Roman"/>
          <w:szCs w:val="24"/>
        </w:rPr>
        <w:t>;</w:t>
      </w:r>
    </w:p>
    <w:p w14:paraId="1D8A7D48" w14:textId="77777777" w:rsidR="003A633E" w:rsidRPr="00CF4B1B" w:rsidRDefault="003A633E" w:rsidP="003A633E">
      <w:pPr>
        <w:spacing w:line="240" w:lineRule="auto"/>
        <w:jc w:val="both"/>
        <w:rPr>
          <w:rFonts w:ascii="Times New Roman" w:hAnsi="Times New Roman"/>
          <w:szCs w:val="24"/>
        </w:rPr>
      </w:pPr>
    </w:p>
    <w:p w14:paraId="64F4E79B" w14:textId="77777777" w:rsidR="003A633E" w:rsidRDefault="003A633E" w:rsidP="003A633E">
      <w:pPr>
        <w:spacing w:line="240" w:lineRule="auto"/>
        <w:jc w:val="both"/>
        <w:rPr>
          <w:rFonts w:ascii="Times New Roman" w:hAnsi="Times New Roman"/>
          <w:szCs w:val="24"/>
        </w:rPr>
      </w:pPr>
      <w:r w:rsidRPr="00CF4B1B">
        <w:rPr>
          <w:rFonts w:ascii="Times New Roman" w:hAnsi="Times New Roman"/>
          <w:szCs w:val="24"/>
        </w:rPr>
        <w:tab/>
      </w:r>
      <w:r w:rsidRPr="00CF4B1B">
        <w:rPr>
          <w:rFonts w:ascii="Times New Roman" w:hAnsi="Times New Roman"/>
          <w:szCs w:val="24"/>
        </w:rPr>
        <w:tab/>
        <w:t>(</w:t>
      </w:r>
      <w:r>
        <w:rPr>
          <w:rFonts w:ascii="Times New Roman" w:hAnsi="Times New Roman"/>
          <w:szCs w:val="24"/>
        </w:rPr>
        <w:t>3</w:t>
      </w:r>
      <w:r w:rsidRPr="00CF4B1B">
        <w:rPr>
          <w:rFonts w:ascii="Times New Roman" w:hAnsi="Times New Roman"/>
          <w:szCs w:val="24"/>
        </w:rPr>
        <w:t>)</w:t>
      </w:r>
      <w:r w:rsidRPr="00CF4B1B">
        <w:rPr>
          <w:rFonts w:ascii="Times New Roman" w:hAnsi="Times New Roman"/>
          <w:szCs w:val="24"/>
        </w:rPr>
        <w:tab/>
        <w:t>A description of the limitations, if any, on expenses to be reimbursed;</w:t>
      </w:r>
    </w:p>
    <w:p w14:paraId="226604D8" w14:textId="77777777" w:rsidR="00695CA7" w:rsidRDefault="00695CA7" w:rsidP="003A633E">
      <w:pPr>
        <w:spacing w:line="240" w:lineRule="auto"/>
        <w:jc w:val="both"/>
        <w:rPr>
          <w:rFonts w:ascii="Times New Roman" w:hAnsi="Times New Roman"/>
          <w:szCs w:val="24"/>
        </w:rPr>
      </w:pPr>
    </w:p>
    <w:p w14:paraId="3ED49CA6" w14:textId="77777777" w:rsidR="00695CA7" w:rsidRPr="00CF4B1B" w:rsidRDefault="00695CA7" w:rsidP="003A633E">
      <w:pPr>
        <w:spacing w:line="240" w:lineRule="auto"/>
        <w:jc w:val="both"/>
        <w:rPr>
          <w:rFonts w:ascii="Times New Roman" w:hAnsi="Times New Roman"/>
          <w:szCs w:val="24"/>
        </w:rPr>
      </w:pPr>
      <w:r>
        <w:rPr>
          <w:rFonts w:ascii="Times New Roman" w:hAnsi="Times New Roman"/>
          <w:szCs w:val="24"/>
        </w:rPr>
        <w:tab/>
      </w:r>
      <w:r>
        <w:rPr>
          <w:rFonts w:ascii="Times New Roman" w:hAnsi="Times New Roman"/>
          <w:szCs w:val="24"/>
        </w:rPr>
        <w:tab/>
        <w:t>(4)</w:t>
      </w:r>
      <w:r>
        <w:rPr>
          <w:rFonts w:ascii="Times New Roman" w:hAnsi="Times New Roman"/>
          <w:szCs w:val="24"/>
        </w:rPr>
        <w:tab/>
        <w:t xml:space="preserve">Proof of insurance coverage and bonding required by law and the Construction Manager at Risk </w:t>
      </w:r>
      <w:r w:rsidR="00653A20">
        <w:rPr>
          <w:rFonts w:ascii="Times New Roman" w:hAnsi="Times New Roman"/>
          <w:szCs w:val="24"/>
        </w:rPr>
        <w:t>Contract</w:t>
      </w:r>
      <w:r>
        <w:rPr>
          <w:rFonts w:ascii="Times New Roman" w:hAnsi="Times New Roman"/>
          <w:szCs w:val="24"/>
        </w:rPr>
        <w:t>;</w:t>
      </w:r>
    </w:p>
    <w:p w14:paraId="7D8A5F66" w14:textId="77777777" w:rsidR="003A633E" w:rsidRDefault="003A633E" w:rsidP="003A633E">
      <w:pPr>
        <w:spacing w:line="240" w:lineRule="auto"/>
        <w:jc w:val="both"/>
        <w:rPr>
          <w:rFonts w:ascii="Times New Roman" w:hAnsi="Times New Roman"/>
          <w:szCs w:val="24"/>
        </w:rPr>
      </w:pPr>
    </w:p>
    <w:p w14:paraId="407AB6C1" w14:textId="77777777" w:rsidR="003A633E" w:rsidRPr="00CF4B1B" w:rsidRDefault="003A633E" w:rsidP="003A633E">
      <w:pPr>
        <w:spacing w:line="240" w:lineRule="auto"/>
        <w:jc w:val="both"/>
        <w:rPr>
          <w:rFonts w:ascii="Times New Roman" w:hAnsi="Times New Roman"/>
          <w:szCs w:val="24"/>
        </w:rPr>
      </w:pPr>
      <w:r w:rsidRPr="00CF4B1B">
        <w:rPr>
          <w:rFonts w:ascii="Times New Roman" w:hAnsi="Times New Roman"/>
          <w:szCs w:val="24"/>
        </w:rPr>
        <w:tab/>
      </w:r>
      <w:r w:rsidR="00DD6AFC">
        <w:rPr>
          <w:rFonts w:ascii="Times New Roman" w:hAnsi="Times New Roman"/>
          <w:szCs w:val="24"/>
        </w:rPr>
        <w:t>G</w:t>
      </w:r>
      <w:r w:rsidR="00695CA7">
        <w:rPr>
          <w:rFonts w:ascii="Times New Roman" w:hAnsi="Times New Roman"/>
          <w:szCs w:val="24"/>
        </w:rPr>
        <w:t>.</w:t>
      </w:r>
      <w:r w:rsidR="00695CA7">
        <w:rPr>
          <w:rFonts w:ascii="Times New Roman" w:hAnsi="Times New Roman"/>
          <w:szCs w:val="24"/>
        </w:rPr>
        <w:tab/>
      </w:r>
      <w:r w:rsidRPr="00CF4B1B">
        <w:rPr>
          <w:rFonts w:ascii="Times New Roman" w:hAnsi="Times New Roman"/>
          <w:szCs w:val="24"/>
        </w:rPr>
        <w:t>Information of pre-</w:t>
      </w:r>
      <w:r>
        <w:rPr>
          <w:rFonts w:ascii="Times New Roman" w:hAnsi="Times New Roman"/>
          <w:szCs w:val="24"/>
        </w:rPr>
        <w:t>Proposal</w:t>
      </w:r>
      <w:r w:rsidRPr="00CF4B1B">
        <w:rPr>
          <w:rFonts w:ascii="Times New Roman" w:hAnsi="Times New Roman"/>
          <w:szCs w:val="24"/>
        </w:rPr>
        <w:t xml:space="preserve"> conference, if any required, and attendance requirements at such conference.</w:t>
      </w:r>
    </w:p>
    <w:p w14:paraId="3EC1D6C4" w14:textId="77777777" w:rsidR="003A633E" w:rsidRPr="00CF4B1B" w:rsidRDefault="003A633E" w:rsidP="003A633E">
      <w:pPr>
        <w:spacing w:line="240" w:lineRule="auto"/>
        <w:jc w:val="both"/>
        <w:rPr>
          <w:rFonts w:ascii="Times New Roman" w:hAnsi="Times New Roman"/>
          <w:szCs w:val="24"/>
        </w:rPr>
      </w:pPr>
    </w:p>
    <w:p w14:paraId="2D58F013" w14:textId="77777777" w:rsidR="003A633E" w:rsidRPr="00CF4B1B" w:rsidRDefault="003A633E" w:rsidP="003A633E">
      <w:pPr>
        <w:spacing w:line="240" w:lineRule="auto"/>
        <w:jc w:val="both"/>
        <w:rPr>
          <w:rFonts w:ascii="Times New Roman" w:hAnsi="Times New Roman"/>
          <w:szCs w:val="24"/>
        </w:rPr>
      </w:pPr>
      <w:r w:rsidRPr="00CF4B1B">
        <w:rPr>
          <w:rFonts w:ascii="Times New Roman" w:hAnsi="Times New Roman"/>
          <w:szCs w:val="24"/>
        </w:rPr>
        <w:tab/>
      </w:r>
      <w:r w:rsidR="00DD6AFC">
        <w:rPr>
          <w:rFonts w:ascii="Times New Roman" w:hAnsi="Times New Roman"/>
          <w:szCs w:val="24"/>
        </w:rPr>
        <w:t>H</w:t>
      </w:r>
      <w:r w:rsidR="00695CA7">
        <w:rPr>
          <w:rFonts w:ascii="Times New Roman" w:hAnsi="Times New Roman"/>
          <w:szCs w:val="24"/>
        </w:rPr>
        <w:t>.</w:t>
      </w:r>
      <w:r w:rsidRPr="00CF4B1B">
        <w:rPr>
          <w:rFonts w:ascii="Times New Roman" w:hAnsi="Times New Roman"/>
          <w:szCs w:val="24"/>
        </w:rPr>
        <w:tab/>
        <w:t>Proposal procedure</w:t>
      </w:r>
      <w:r w:rsidR="003B64A3">
        <w:rPr>
          <w:rFonts w:ascii="Times New Roman" w:hAnsi="Times New Roman"/>
          <w:szCs w:val="24"/>
        </w:rPr>
        <w:t>s</w:t>
      </w:r>
      <w:r w:rsidRPr="00CF4B1B">
        <w:rPr>
          <w:rFonts w:ascii="Times New Roman" w:hAnsi="Times New Roman"/>
          <w:szCs w:val="24"/>
        </w:rPr>
        <w:t>, including:</w:t>
      </w:r>
    </w:p>
    <w:p w14:paraId="47FEDEB2" w14:textId="77777777" w:rsidR="003A633E" w:rsidRPr="00CF4B1B" w:rsidRDefault="003A633E" w:rsidP="003A633E">
      <w:pPr>
        <w:spacing w:line="240" w:lineRule="auto"/>
        <w:jc w:val="both"/>
        <w:rPr>
          <w:rFonts w:ascii="Times New Roman" w:hAnsi="Times New Roman"/>
          <w:szCs w:val="24"/>
        </w:rPr>
      </w:pPr>
    </w:p>
    <w:p w14:paraId="17B22BAF" w14:textId="77777777" w:rsidR="003A633E" w:rsidRPr="00CF4B1B" w:rsidRDefault="003A633E" w:rsidP="003A633E">
      <w:pPr>
        <w:spacing w:line="240" w:lineRule="auto"/>
        <w:jc w:val="both"/>
        <w:rPr>
          <w:rFonts w:ascii="Times New Roman" w:hAnsi="Times New Roman"/>
          <w:szCs w:val="24"/>
        </w:rPr>
      </w:pPr>
      <w:r w:rsidRPr="00CF4B1B">
        <w:rPr>
          <w:rFonts w:ascii="Times New Roman" w:hAnsi="Times New Roman"/>
          <w:szCs w:val="24"/>
        </w:rPr>
        <w:tab/>
      </w:r>
      <w:r w:rsidRPr="00CF4B1B">
        <w:rPr>
          <w:rFonts w:ascii="Times New Roman" w:hAnsi="Times New Roman"/>
          <w:szCs w:val="24"/>
        </w:rPr>
        <w:tab/>
        <w:t>(</w:t>
      </w:r>
      <w:r w:rsidR="00695CA7">
        <w:rPr>
          <w:rFonts w:ascii="Times New Roman" w:hAnsi="Times New Roman"/>
          <w:szCs w:val="24"/>
        </w:rPr>
        <w:t>1</w:t>
      </w:r>
      <w:r w:rsidRPr="00CF4B1B">
        <w:rPr>
          <w:rFonts w:ascii="Times New Roman" w:hAnsi="Times New Roman"/>
          <w:szCs w:val="24"/>
        </w:rPr>
        <w:t>)</w:t>
      </w:r>
      <w:r w:rsidRPr="00CF4B1B">
        <w:rPr>
          <w:rFonts w:ascii="Times New Roman" w:hAnsi="Times New Roman"/>
          <w:szCs w:val="24"/>
        </w:rPr>
        <w:tab/>
        <w:t xml:space="preserve">Questions and clarification or interpretations of the </w:t>
      </w:r>
      <w:r>
        <w:rPr>
          <w:rFonts w:ascii="Times New Roman" w:hAnsi="Times New Roman"/>
          <w:szCs w:val="24"/>
        </w:rPr>
        <w:t>Proposal</w:t>
      </w:r>
      <w:r w:rsidRPr="00CF4B1B">
        <w:rPr>
          <w:rFonts w:ascii="Times New Roman" w:hAnsi="Times New Roman"/>
          <w:szCs w:val="24"/>
        </w:rPr>
        <w:t xml:space="preserve"> documents;</w:t>
      </w:r>
    </w:p>
    <w:p w14:paraId="294283F6" w14:textId="77777777" w:rsidR="003A633E" w:rsidRPr="00CF4B1B" w:rsidRDefault="003A633E" w:rsidP="003A633E">
      <w:pPr>
        <w:spacing w:line="240" w:lineRule="auto"/>
        <w:jc w:val="both"/>
        <w:rPr>
          <w:rFonts w:ascii="Times New Roman" w:hAnsi="Times New Roman"/>
          <w:szCs w:val="24"/>
        </w:rPr>
      </w:pPr>
    </w:p>
    <w:p w14:paraId="77CD2E5C" w14:textId="77777777" w:rsidR="003A633E" w:rsidRPr="00CF4B1B" w:rsidRDefault="003A633E" w:rsidP="003A633E">
      <w:pPr>
        <w:spacing w:line="240" w:lineRule="auto"/>
        <w:jc w:val="both"/>
        <w:rPr>
          <w:rFonts w:ascii="Times New Roman" w:hAnsi="Times New Roman"/>
          <w:szCs w:val="24"/>
        </w:rPr>
      </w:pPr>
      <w:r w:rsidRPr="00CF4B1B">
        <w:rPr>
          <w:rFonts w:ascii="Times New Roman" w:hAnsi="Times New Roman"/>
          <w:szCs w:val="24"/>
        </w:rPr>
        <w:tab/>
      </w:r>
      <w:r w:rsidRPr="00CF4B1B">
        <w:rPr>
          <w:rFonts w:ascii="Times New Roman" w:hAnsi="Times New Roman"/>
          <w:szCs w:val="24"/>
        </w:rPr>
        <w:tab/>
        <w:t>(</w:t>
      </w:r>
      <w:r w:rsidR="00695CA7">
        <w:rPr>
          <w:rFonts w:ascii="Times New Roman" w:hAnsi="Times New Roman"/>
          <w:szCs w:val="24"/>
        </w:rPr>
        <w:t>2</w:t>
      </w:r>
      <w:r w:rsidRPr="00CF4B1B">
        <w:rPr>
          <w:rFonts w:ascii="Times New Roman" w:hAnsi="Times New Roman"/>
          <w:szCs w:val="24"/>
        </w:rPr>
        <w:t>)</w:t>
      </w:r>
      <w:r w:rsidRPr="00CF4B1B">
        <w:rPr>
          <w:rFonts w:ascii="Times New Roman" w:hAnsi="Times New Roman"/>
          <w:szCs w:val="24"/>
        </w:rPr>
        <w:tab/>
        <w:t xml:space="preserve">Method of handling addenda to </w:t>
      </w:r>
      <w:r>
        <w:rPr>
          <w:rFonts w:ascii="Times New Roman" w:hAnsi="Times New Roman"/>
          <w:szCs w:val="24"/>
        </w:rPr>
        <w:t>Proposal</w:t>
      </w:r>
      <w:r w:rsidRPr="00CF4B1B">
        <w:rPr>
          <w:rFonts w:ascii="Times New Roman" w:hAnsi="Times New Roman"/>
          <w:szCs w:val="24"/>
        </w:rPr>
        <w:t xml:space="preserve"> documents;</w:t>
      </w:r>
    </w:p>
    <w:p w14:paraId="15786FE4" w14:textId="77777777" w:rsidR="003A633E" w:rsidRPr="00CF4B1B" w:rsidRDefault="003A633E" w:rsidP="003A633E">
      <w:pPr>
        <w:spacing w:line="240" w:lineRule="auto"/>
        <w:jc w:val="both"/>
        <w:rPr>
          <w:rFonts w:ascii="Times New Roman" w:hAnsi="Times New Roman"/>
          <w:szCs w:val="24"/>
        </w:rPr>
      </w:pPr>
    </w:p>
    <w:p w14:paraId="48694A08" w14:textId="77777777" w:rsidR="003A633E" w:rsidRPr="00CF4B1B" w:rsidRDefault="003A633E" w:rsidP="003A633E">
      <w:pPr>
        <w:spacing w:line="240" w:lineRule="auto"/>
        <w:jc w:val="both"/>
        <w:rPr>
          <w:rFonts w:ascii="Times New Roman" w:hAnsi="Times New Roman"/>
          <w:szCs w:val="24"/>
        </w:rPr>
      </w:pPr>
      <w:r w:rsidRPr="00CF4B1B">
        <w:rPr>
          <w:rFonts w:ascii="Times New Roman" w:hAnsi="Times New Roman"/>
          <w:szCs w:val="24"/>
        </w:rPr>
        <w:tab/>
      </w:r>
      <w:r w:rsidRPr="00CF4B1B">
        <w:rPr>
          <w:rFonts w:ascii="Times New Roman" w:hAnsi="Times New Roman"/>
          <w:szCs w:val="24"/>
        </w:rPr>
        <w:tab/>
        <w:t>(</w:t>
      </w:r>
      <w:r w:rsidR="00695CA7">
        <w:rPr>
          <w:rFonts w:ascii="Times New Roman" w:hAnsi="Times New Roman"/>
          <w:szCs w:val="24"/>
        </w:rPr>
        <w:t>3</w:t>
      </w:r>
      <w:r w:rsidRPr="00CF4B1B">
        <w:rPr>
          <w:rFonts w:ascii="Times New Roman" w:hAnsi="Times New Roman"/>
          <w:szCs w:val="24"/>
        </w:rPr>
        <w:t>)</w:t>
      </w:r>
      <w:r w:rsidRPr="00CF4B1B">
        <w:rPr>
          <w:rFonts w:ascii="Times New Roman" w:hAnsi="Times New Roman"/>
          <w:szCs w:val="24"/>
        </w:rPr>
        <w:tab/>
        <w:t xml:space="preserve">Procedure for modification or withdrawal of </w:t>
      </w:r>
      <w:r>
        <w:rPr>
          <w:rFonts w:ascii="Times New Roman" w:hAnsi="Times New Roman"/>
          <w:szCs w:val="24"/>
        </w:rPr>
        <w:t>Proposal</w:t>
      </w:r>
      <w:r w:rsidRPr="00CF4B1B">
        <w:rPr>
          <w:rFonts w:ascii="Times New Roman" w:hAnsi="Times New Roman"/>
          <w:szCs w:val="24"/>
        </w:rPr>
        <w:t>s;</w:t>
      </w:r>
    </w:p>
    <w:p w14:paraId="0A49E455" w14:textId="77777777" w:rsidR="003A633E" w:rsidRPr="00CF4B1B" w:rsidRDefault="003A633E" w:rsidP="003A633E">
      <w:pPr>
        <w:spacing w:line="240" w:lineRule="auto"/>
        <w:jc w:val="both"/>
        <w:rPr>
          <w:rFonts w:ascii="Times New Roman" w:hAnsi="Times New Roman"/>
          <w:szCs w:val="24"/>
        </w:rPr>
      </w:pPr>
    </w:p>
    <w:p w14:paraId="4FC95909" w14:textId="77777777" w:rsidR="003A633E" w:rsidRPr="00CF4B1B" w:rsidRDefault="003A633E" w:rsidP="003A633E">
      <w:pPr>
        <w:spacing w:line="240" w:lineRule="auto"/>
        <w:jc w:val="both"/>
        <w:rPr>
          <w:rFonts w:ascii="Times New Roman" w:hAnsi="Times New Roman"/>
          <w:szCs w:val="24"/>
        </w:rPr>
      </w:pPr>
      <w:r w:rsidRPr="00CF4B1B">
        <w:rPr>
          <w:rFonts w:ascii="Times New Roman" w:hAnsi="Times New Roman"/>
          <w:szCs w:val="24"/>
        </w:rPr>
        <w:tab/>
      </w:r>
      <w:r w:rsidRPr="00CF4B1B">
        <w:rPr>
          <w:rFonts w:ascii="Times New Roman" w:hAnsi="Times New Roman"/>
          <w:szCs w:val="24"/>
        </w:rPr>
        <w:tab/>
        <w:t>(</w:t>
      </w:r>
      <w:r w:rsidR="00695CA7">
        <w:rPr>
          <w:rFonts w:ascii="Times New Roman" w:hAnsi="Times New Roman"/>
          <w:szCs w:val="24"/>
        </w:rPr>
        <w:t>4</w:t>
      </w:r>
      <w:r w:rsidRPr="00CF4B1B">
        <w:rPr>
          <w:rFonts w:ascii="Times New Roman" w:hAnsi="Times New Roman"/>
          <w:szCs w:val="24"/>
        </w:rPr>
        <w:t>)</w:t>
      </w:r>
      <w:r w:rsidRPr="00CF4B1B">
        <w:rPr>
          <w:rFonts w:ascii="Times New Roman" w:hAnsi="Times New Roman"/>
          <w:szCs w:val="24"/>
        </w:rPr>
        <w:tab/>
        <w:t xml:space="preserve">Proposal due date and opening including date, time, location and methods of submittal of </w:t>
      </w:r>
      <w:r>
        <w:rPr>
          <w:rFonts w:ascii="Times New Roman" w:hAnsi="Times New Roman"/>
          <w:szCs w:val="24"/>
        </w:rPr>
        <w:t>Proposal</w:t>
      </w:r>
      <w:r w:rsidRPr="00CF4B1B">
        <w:rPr>
          <w:rFonts w:ascii="Times New Roman" w:hAnsi="Times New Roman"/>
          <w:szCs w:val="24"/>
        </w:rPr>
        <w:t>s;</w:t>
      </w:r>
    </w:p>
    <w:p w14:paraId="7A698509" w14:textId="77777777" w:rsidR="003A633E" w:rsidRDefault="003A633E" w:rsidP="003A633E">
      <w:pPr>
        <w:spacing w:line="240" w:lineRule="auto"/>
        <w:jc w:val="both"/>
        <w:rPr>
          <w:rFonts w:ascii="Times New Roman" w:hAnsi="Times New Roman"/>
          <w:szCs w:val="24"/>
        </w:rPr>
      </w:pPr>
    </w:p>
    <w:p w14:paraId="3D219126" w14:textId="77777777" w:rsidR="00695CA7" w:rsidRDefault="00695CA7" w:rsidP="003A633E">
      <w:pPr>
        <w:spacing w:line="240" w:lineRule="auto"/>
        <w:jc w:val="both"/>
        <w:rPr>
          <w:rFonts w:ascii="Times New Roman" w:hAnsi="Times New Roman"/>
          <w:szCs w:val="24"/>
        </w:rPr>
      </w:pPr>
      <w:r>
        <w:rPr>
          <w:rFonts w:ascii="Times New Roman" w:hAnsi="Times New Roman"/>
          <w:szCs w:val="24"/>
        </w:rPr>
        <w:tab/>
      </w:r>
      <w:r w:rsidR="00DD6AFC">
        <w:rPr>
          <w:rFonts w:ascii="Times New Roman" w:hAnsi="Times New Roman"/>
          <w:szCs w:val="24"/>
        </w:rPr>
        <w:t>I</w:t>
      </w:r>
      <w:r>
        <w:rPr>
          <w:rFonts w:ascii="Times New Roman" w:hAnsi="Times New Roman"/>
          <w:szCs w:val="24"/>
        </w:rPr>
        <w:t>.</w:t>
      </w:r>
      <w:r>
        <w:rPr>
          <w:rFonts w:ascii="Times New Roman" w:hAnsi="Times New Roman"/>
          <w:szCs w:val="24"/>
        </w:rPr>
        <w:tab/>
        <w:t>Evaluation procedure, including t</w:t>
      </w:r>
      <w:r w:rsidRPr="00695CA7">
        <w:rPr>
          <w:rFonts w:ascii="Times New Roman" w:hAnsi="Times New Roman"/>
          <w:szCs w:val="24"/>
        </w:rPr>
        <w:t xml:space="preserve">he criteria for evaluation of </w:t>
      </w:r>
      <w:r w:rsidR="00DD6AFC">
        <w:rPr>
          <w:rFonts w:ascii="Times New Roman" w:hAnsi="Times New Roman"/>
          <w:szCs w:val="24"/>
        </w:rPr>
        <w:t>P</w:t>
      </w:r>
      <w:r w:rsidRPr="00695CA7">
        <w:rPr>
          <w:rFonts w:ascii="Times New Roman" w:hAnsi="Times New Roman"/>
          <w:szCs w:val="24"/>
        </w:rPr>
        <w:t>roposals</w:t>
      </w:r>
      <w:r>
        <w:rPr>
          <w:rFonts w:ascii="Times New Roman" w:hAnsi="Times New Roman"/>
          <w:szCs w:val="24"/>
        </w:rPr>
        <w:t>,</w:t>
      </w:r>
      <w:r w:rsidRPr="00695CA7">
        <w:rPr>
          <w:rFonts w:ascii="Times New Roman" w:hAnsi="Times New Roman"/>
          <w:szCs w:val="24"/>
        </w:rPr>
        <w:t xml:space="preserve"> the relative weight of each criterio</w:t>
      </w:r>
      <w:r>
        <w:rPr>
          <w:rFonts w:ascii="Times New Roman" w:hAnsi="Times New Roman"/>
          <w:szCs w:val="24"/>
        </w:rPr>
        <w:t>n, the interview process, the contract negotiation process and the contract execution process.</w:t>
      </w:r>
    </w:p>
    <w:p w14:paraId="4BCA216A" w14:textId="77777777" w:rsidR="00695CA7" w:rsidRDefault="00695CA7" w:rsidP="003A633E">
      <w:pPr>
        <w:spacing w:line="240" w:lineRule="auto"/>
        <w:jc w:val="both"/>
        <w:rPr>
          <w:rFonts w:ascii="Times New Roman" w:hAnsi="Times New Roman"/>
          <w:szCs w:val="24"/>
        </w:rPr>
      </w:pPr>
    </w:p>
    <w:p w14:paraId="2470CBB5" w14:textId="77777777" w:rsidR="003A633E" w:rsidRPr="00CF4B1B" w:rsidRDefault="003A633E" w:rsidP="003A633E">
      <w:pPr>
        <w:spacing w:line="240" w:lineRule="auto"/>
        <w:jc w:val="both"/>
        <w:rPr>
          <w:rFonts w:ascii="Times New Roman" w:hAnsi="Times New Roman"/>
          <w:szCs w:val="24"/>
        </w:rPr>
      </w:pPr>
      <w:r w:rsidRPr="00CF4B1B">
        <w:rPr>
          <w:rFonts w:ascii="Times New Roman" w:hAnsi="Times New Roman"/>
          <w:szCs w:val="24"/>
        </w:rPr>
        <w:tab/>
      </w:r>
      <w:r w:rsidR="00DD6AFC">
        <w:rPr>
          <w:rFonts w:ascii="Times New Roman" w:hAnsi="Times New Roman"/>
          <w:szCs w:val="24"/>
        </w:rPr>
        <w:t>J</w:t>
      </w:r>
      <w:r w:rsidR="00695CA7">
        <w:rPr>
          <w:rFonts w:ascii="Times New Roman" w:hAnsi="Times New Roman"/>
          <w:szCs w:val="24"/>
        </w:rPr>
        <w:t>.</w:t>
      </w:r>
      <w:r w:rsidRPr="00CF4B1B">
        <w:rPr>
          <w:rFonts w:ascii="Times New Roman" w:hAnsi="Times New Roman"/>
          <w:szCs w:val="24"/>
        </w:rPr>
        <w:tab/>
      </w:r>
      <w:r w:rsidR="00695CA7">
        <w:rPr>
          <w:rFonts w:ascii="Times New Roman" w:hAnsi="Times New Roman"/>
          <w:szCs w:val="24"/>
        </w:rPr>
        <w:t xml:space="preserve">The proposed </w:t>
      </w:r>
      <w:r w:rsidRPr="00CF4B1B">
        <w:rPr>
          <w:rFonts w:ascii="Times New Roman" w:hAnsi="Times New Roman"/>
          <w:szCs w:val="24"/>
        </w:rPr>
        <w:t xml:space="preserve">Agreement between </w:t>
      </w:r>
      <w:r w:rsidR="00695CA7">
        <w:rPr>
          <w:rFonts w:ascii="Times New Roman" w:hAnsi="Times New Roman"/>
          <w:szCs w:val="24"/>
        </w:rPr>
        <w:t>the</w:t>
      </w:r>
      <w:r>
        <w:rPr>
          <w:rFonts w:ascii="Times New Roman" w:hAnsi="Times New Roman"/>
          <w:szCs w:val="24"/>
        </w:rPr>
        <w:t xml:space="preserve"> </w:t>
      </w:r>
      <w:r w:rsidRPr="00CF4B1B">
        <w:rPr>
          <w:rFonts w:ascii="Times New Roman" w:hAnsi="Times New Roman"/>
          <w:szCs w:val="24"/>
        </w:rPr>
        <w:t xml:space="preserve">School District and the </w:t>
      </w:r>
      <w:r>
        <w:rPr>
          <w:rFonts w:ascii="Times New Roman" w:hAnsi="Times New Roman"/>
          <w:szCs w:val="24"/>
        </w:rPr>
        <w:t>Construction Manager</w:t>
      </w:r>
      <w:r w:rsidR="00695CA7">
        <w:rPr>
          <w:rFonts w:ascii="Times New Roman" w:hAnsi="Times New Roman"/>
          <w:szCs w:val="24"/>
        </w:rPr>
        <w:t xml:space="preserve">, including </w:t>
      </w:r>
      <w:r w:rsidRPr="00CF4B1B">
        <w:rPr>
          <w:rFonts w:ascii="Times New Roman" w:hAnsi="Times New Roman"/>
          <w:szCs w:val="24"/>
        </w:rPr>
        <w:t xml:space="preserve">General Conditions of the Contract for Construction where the Construction Manager is at </w:t>
      </w:r>
      <w:r>
        <w:rPr>
          <w:rFonts w:ascii="Times New Roman" w:hAnsi="Times New Roman"/>
          <w:szCs w:val="24"/>
        </w:rPr>
        <w:t>r</w:t>
      </w:r>
      <w:r w:rsidRPr="00CF4B1B">
        <w:rPr>
          <w:rFonts w:ascii="Times New Roman" w:hAnsi="Times New Roman"/>
          <w:szCs w:val="24"/>
        </w:rPr>
        <w:t>isk</w:t>
      </w:r>
      <w:r w:rsidR="00695CA7">
        <w:rPr>
          <w:rFonts w:ascii="Times New Roman" w:hAnsi="Times New Roman"/>
          <w:szCs w:val="24"/>
        </w:rPr>
        <w:t xml:space="preserve">.  Such Agreement may </w:t>
      </w:r>
      <w:r w:rsidR="00695CA7" w:rsidRPr="00695CA7">
        <w:rPr>
          <w:rFonts w:ascii="Times New Roman" w:hAnsi="Times New Roman"/>
          <w:szCs w:val="24"/>
        </w:rPr>
        <w:t>set forth an initial determination of the manner by which the construction manager selects any subcontractor and may require that any work subcontracted be awarded by competitive bidding</w:t>
      </w:r>
      <w:r w:rsidR="00695CA7">
        <w:rPr>
          <w:rFonts w:ascii="Times New Roman" w:hAnsi="Times New Roman"/>
          <w:szCs w:val="24"/>
        </w:rPr>
        <w:t>.</w:t>
      </w:r>
    </w:p>
    <w:p w14:paraId="16439D52" w14:textId="77777777" w:rsidR="003A633E" w:rsidRPr="00CF4B1B" w:rsidRDefault="003A633E" w:rsidP="003A633E">
      <w:pPr>
        <w:spacing w:line="240" w:lineRule="auto"/>
        <w:jc w:val="both"/>
        <w:rPr>
          <w:rFonts w:ascii="Times New Roman" w:hAnsi="Times New Roman"/>
          <w:szCs w:val="24"/>
        </w:rPr>
      </w:pPr>
    </w:p>
    <w:p w14:paraId="3AF71FF7" w14:textId="77777777" w:rsidR="003A633E" w:rsidRPr="00CF4B1B" w:rsidRDefault="003A633E" w:rsidP="003A633E">
      <w:pPr>
        <w:spacing w:line="240" w:lineRule="auto"/>
        <w:jc w:val="both"/>
        <w:rPr>
          <w:rFonts w:ascii="Times New Roman" w:hAnsi="Times New Roman"/>
          <w:szCs w:val="24"/>
        </w:rPr>
      </w:pPr>
      <w:r w:rsidRPr="00CF4B1B">
        <w:rPr>
          <w:rFonts w:ascii="Times New Roman" w:hAnsi="Times New Roman"/>
          <w:szCs w:val="24"/>
        </w:rPr>
        <w:tab/>
      </w:r>
      <w:r w:rsidR="00DD6AFC">
        <w:rPr>
          <w:rFonts w:ascii="Times New Roman" w:hAnsi="Times New Roman"/>
          <w:szCs w:val="24"/>
        </w:rPr>
        <w:t>K</w:t>
      </w:r>
      <w:r w:rsidRPr="00CF4B1B">
        <w:rPr>
          <w:rFonts w:ascii="Times New Roman" w:hAnsi="Times New Roman"/>
          <w:szCs w:val="24"/>
        </w:rPr>
        <w:t>.</w:t>
      </w:r>
      <w:r w:rsidRPr="00CF4B1B">
        <w:rPr>
          <w:rFonts w:ascii="Times New Roman" w:hAnsi="Times New Roman"/>
          <w:szCs w:val="24"/>
        </w:rPr>
        <w:tab/>
        <w:t>Payment and performance bond</w:t>
      </w:r>
      <w:r w:rsidR="00695CA7">
        <w:rPr>
          <w:rFonts w:ascii="Times New Roman" w:hAnsi="Times New Roman"/>
          <w:szCs w:val="24"/>
        </w:rPr>
        <w:t>s</w:t>
      </w:r>
      <w:r w:rsidRPr="00CF4B1B">
        <w:rPr>
          <w:rFonts w:ascii="Times New Roman" w:hAnsi="Times New Roman"/>
          <w:szCs w:val="24"/>
        </w:rPr>
        <w:t xml:space="preserve"> and guaranteed maximum price bond requirements for the </w:t>
      </w:r>
      <w:r>
        <w:rPr>
          <w:rFonts w:ascii="Times New Roman" w:hAnsi="Times New Roman"/>
          <w:szCs w:val="24"/>
        </w:rPr>
        <w:t>Construction Manager</w:t>
      </w:r>
      <w:r w:rsidRPr="00CF4B1B">
        <w:rPr>
          <w:rFonts w:ascii="Times New Roman" w:hAnsi="Times New Roman"/>
          <w:szCs w:val="24"/>
        </w:rPr>
        <w:t>;</w:t>
      </w:r>
    </w:p>
    <w:p w14:paraId="35922404" w14:textId="77777777" w:rsidR="003A633E" w:rsidRPr="00CF4B1B" w:rsidRDefault="003A633E" w:rsidP="003A633E">
      <w:pPr>
        <w:spacing w:line="240" w:lineRule="auto"/>
        <w:jc w:val="both"/>
        <w:rPr>
          <w:rFonts w:ascii="Times New Roman" w:hAnsi="Times New Roman"/>
          <w:szCs w:val="24"/>
        </w:rPr>
      </w:pPr>
    </w:p>
    <w:p w14:paraId="427C8CC3" w14:textId="77777777" w:rsidR="003A633E" w:rsidRPr="00CF4B1B" w:rsidRDefault="003A633E" w:rsidP="003A633E">
      <w:pPr>
        <w:spacing w:line="240" w:lineRule="auto"/>
        <w:jc w:val="both"/>
        <w:rPr>
          <w:rFonts w:ascii="Times New Roman" w:hAnsi="Times New Roman"/>
          <w:szCs w:val="24"/>
        </w:rPr>
      </w:pPr>
      <w:r w:rsidRPr="00CF4B1B">
        <w:rPr>
          <w:rFonts w:ascii="Times New Roman" w:hAnsi="Times New Roman"/>
          <w:szCs w:val="24"/>
        </w:rPr>
        <w:tab/>
      </w:r>
      <w:r w:rsidR="00DD6AFC">
        <w:rPr>
          <w:rFonts w:ascii="Times New Roman" w:hAnsi="Times New Roman"/>
          <w:szCs w:val="24"/>
        </w:rPr>
        <w:t>L</w:t>
      </w:r>
      <w:r w:rsidRPr="00CF4B1B">
        <w:rPr>
          <w:rFonts w:ascii="Times New Roman" w:hAnsi="Times New Roman"/>
          <w:szCs w:val="24"/>
        </w:rPr>
        <w:t>.</w:t>
      </w:r>
      <w:r w:rsidRPr="00CF4B1B">
        <w:rPr>
          <w:rFonts w:ascii="Times New Roman" w:hAnsi="Times New Roman"/>
          <w:szCs w:val="24"/>
        </w:rPr>
        <w:tab/>
        <w:t>Insurance requirements</w:t>
      </w:r>
      <w:r w:rsidR="00695CA7">
        <w:rPr>
          <w:rFonts w:ascii="Times New Roman" w:hAnsi="Times New Roman"/>
          <w:szCs w:val="24"/>
        </w:rPr>
        <w:t>,</w:t>
      </w:r>
      <w:r w:rsidRPr="00CF4B1B">
        <w:rPr>
          <w:rFonts w:ascii="Times New Roman" w:hAnsi="Times New Roman"/>
          <w:szCs w:val="24"/>
        </w:rPr>
        <w:t xml:space="preserve"> which shall provide that the </w:t>
      </w:r>
      <w:r>
        <w:rPr>
          <w:rFonts w:ascii="Times New Roman" w:hAnsi="Times New Roman"/>
          <w:szCs w:val="24"/>
        </w:rPr>
        <w:t>Construction Manager</w:t>
      </w:r>
      <w:r w:rsidRPr="00CF4B1B">
        <w:rPr>
          <w:rFonts w:ascii="Times New Roman" w:hAnsi="Times New Roman"/>
          <w:szCs w:val="24"/>
        </w:rPr>
        <w:t xml:space="preserve"> shall purchase from and maintain in a company or companies lawfully authorized to do business in the </w:t>
      </w:r>
      <w:r w:rsidR="00695CA7">
        <w:rPr>
          <w:rFonts w:ascii="Times New Roman" w:hAnsi="Times New Roman"/>
          <w:szCs w:val="24"/>
        </w:rPr>
        <w:t>State of Nebraska</w:t>
      </w:r>
      <w:r w:rsidRPr="00CF4B1B">
        <w:rPr>
          <w:rFonts w:ascii="Times New Roman" w:hAnsi="Times New Roman"/>
          <w:szCs w:val="24"/>
        </w:rPr>
        <w:t xml:space="preserve"> such insurance as will protect the </w:t>
      </w:r>
      <w:r>
        <w:rPr>
          <w:rFonts w:ascii="Times New Roman" w:hAnsi="Times New Roman"/>
          <w:szCs w:val="24"/>
        </w:rPr>
        <w:t>Construction Manager</w:t>
      </w:r>
      <w:r w:rsidRPr="00CF4B1B">
        <w:rPr>
          <w:rFonts w:ascii="Times New Roman" w:hAnsi="Times New Roman"/>
          <w:szCs w:val="24"/>
        </w:rPr>
        <w:t xml:space="preserve"> from claims which may arise out of or result from the </w:t>
      </w:r>
      <w:r>
        <w:rPr>
          <w:rFonts w:ascii="Times New Roman" w:hAnsi="Times New Roman"/>
          <w:szCs w:val="24"/>
        </w:rPr>
        <w:t>Construction Manager</w:t>
      </w:r>
      <w:r w:rsidRPr="00CF4B1B">
        <w:rPr>
          <w:rFonts w:ascii="Times New Roman" w:hAnsi="Times New Roman"/>
          <w:szCs w:val="24"/>
        </w:rPr>
        <w:t xml:space="preserve">'s operations under the contract and for which the </w:t>
      </w:r>
      <w:r>
        <w:rPr>
          <w:rFonts w:ascii="Times New Roman" w:hAnsi="Times New Roman"/>
          <w:szCs w:val="24"/>
        </w:rPr>
        <w:t>Construction Manager</w:t>
      </w:r>
      <w:r w:rsidRPr="00CF4B1B">
        <w:rPr>
          <w:rFonts w:ascii="Times New Roman" w:hAnsi="Times New Roman"/>
          <w:szCs w:val="24"/>
        </w:rPr>
        <w:t xml:space="preserve"> may be legally liable, whether such operations be by the </w:t>
      </w:r>
      <w:r>
        <w:rPr>
          <w:rFonts w:ascii="Times New Roman" w:hAnsi="Times New Roman"/>
          <w:szCs w:val="24"/>
        </w:rPr>
        <w:t>Construction Manager</w:t>
      </w:r>
      <w:r w:rsidRPr="00CF4B1B">
        <w:rPr>
          <w:rFonts w:ascii="Times New Roman" w:hAnsi="Times New Roman"/>
          <w:szCs w:val="24"/>
        </w:rPr>
        <w:t xml:space="preserve"> or by anyone directly or indirectly employed by any of them, or by anyone for whose acts any of them may be liable</w:t>
      </w:r>
      <w:r w:rsidR="009D3245">
        <w:rPr>
          <w:rFonts w:ascii="Times New Roman" w:hAnsi="Times New Roman"/>
          <w:szCs w:val="24"/>
        </w:rPr>
        <w:t>.</w:t>
      </w:r>
    </w:p>
    <w:p w14:paraId="3F30F07A" w14:textId="77777777" w:rsidR="00526793" w:rsidRDefault="00526793" w:rsidP="00CF4B1B">
      <w:pPr>
        <w:spacing w:line="240" w:lineRule="auto"/>
        <w:jc w:val="both"/>
        <w:rPr>
          <w:rFonts w:ascii="Times New Roman" w:hAnsi="Times New Roman"/>
          <w:szCs w:val="24"/>
        </w:rPr>
      </w:pPr>
    </w:p>
    <w:p w14:paraId="538657C7" w14:textId="77777777" w:rsidR="009D3245" w:rsidRDefault="009D3245" w:rsidP="00CF4B1B">
      <w:pPr>
        <w:spacing w:line="240" w:lineRule="auto"/>
        <w:jc w:val="both"/>
        <w:rPr>
          <w:rFonts w:ascii="Times New Roman" w:hAnsi="Times New Roman"/>
          <w:szCs w:val="24"/>
        </w:rPr>
      </w:pPr>
      <w:r>
        <w:rPr>
          <w:rFonts w:ascii="Times New Roman" w:hAnsi="Times New Roman"/>
          <w:szCs w:val="24"/>
        </w:rPr>
        <w:tab/>
      </w:r>
      <w:r w:rsidR="00DD6AFC">
        <w:rPr>
          <w:rFonts w:ascii="Times New Roman" w:hAnsi="Times New Roman"/>
          <w:szCs w:val="24"/>
        </w:rPr>
        <w:t>M</w:t>
      </w:r>
      <w:r>
        <w:rPr>
          <w:rFonts w:ascii="Times New Roman" w:hAnsi="Times New Roman"/>
          <w:szCs w:val="24"/>
        </w:rPr>
        <w:t>.</w:t>
      </w:r>
      <w:r>
        <w:rPr>
          <w:rFonts w:ascii="Times New Roman" w:hAnsi="Times New Roman"/>
          <w:szCs w:val="24"/>
        </w:rPr>
        <w:tab/>
        <w:t xml:space="preserve">Special notice requirements, if any, which may include but not </w:t>
      </w:r>
      <w:r w:rsidR="00775033">
        <w:rPr>
          <w:rFonts w:ascii="Times New Roman" w:hAnsi="Times New Roman"/>
          <w:szCs w:val="24"/>
        </w:rPr>
        <w:t xml:space="preserve">be </w:t>
      </w:r>
      <w:r>
        <w:rPr>
          <w:rFonts w:ascii="Times New Roman" w:hAnsi="Times New Roman"/>
          <w:szCs w:val="24"/>
        </w:rPr>
        <w:t>limited to the following:</w:t>
      </w:r>
    </w:p>
    <w:p w14:paraId="63E256DD" w14:textId="77777777" w:rsidR="009D3245" w:rsidRDefault="009D3245" w:rsidP="00CF4B1B">
      <w:pPr>
        <w:spacing w:line="240" w:lineRule="auto"/>
        <w:jc w:val="both"/>
        <w:rPr>
          <w:rFonts w:ascii="Times New Roman" w:hAnsi="Times New Roman"/>
          <w:szCs w:val="24"/>
        </w:rPr>
      </w:pPr>
    </w:p>
    <w:p w14:paraId="7D2B59DD" w14:textId="77777777" w:rsidR="009D3245" w:rsidRPr="00CF4B1B" w:rsidRDefault="009D3245" w:rsidP="009D3245">
      <w:pPr>
        <w:spacing w:line="240" w:lineRule="auto"/>
        <w:jc w:val="both"/>
        <w:rPr>
          <w:rFonts w:ascii="Times New Roman" w:hAnsi="Times New Roman"/>
          <w:szCs w:val="24"/>
        </w:rPr>
      </w:pPr>
      <w:r w:rsidRPr="00CF4B1B">
        <w:rPr>
          <w:rFonts w:ascii="Times New Roman" w:hAnsi="Times New Roman"/>
          <w:szCs w:val="24"/>
        </w:rPr>
        <w:tab/>
      </w:r>
      <w:r w:rsidRPr="00CF4B1B">
        <w:rPr>
          <w:rFonts w:ascii="Times New Roman" w:hAnsi="Times New Roman"/>
          <w:szCs w:val="24"/>
        </w:rPr>
        <w:tab/>
        <w:t>(1)</w:t>
      </w:r>
      <w:r w:rsidRPr="00CF4B1B">
        <w:rPr>
          <w:rFonts w:ascii="Times New Roman" w:hAnsi="Times New Roman"/>
          <w:szCs w:val="24"/>
        </w:rPr>
        <w:tab/>
        <w:t xml:space="preserve">THIS PROJECT IS BEING CONDUCTED UNDER AND IS SUBJECT TO THE PROVISIONS OF THE POLITICAL SUBDIVISIONS CONSTRUCTION ALTERNATIVES ACT, Neb. Rev. Stat. </w:t>
      </w:r>
      <w:r w:rsidR="00A645F1">
        <w:rPr>
          <w:rFonts w:ascii="Times New Roman" w:hAnsi="Times New Roman"/>
          <w:szCs w:val="24"/>
        </w:rPr>
        <w:t xml:space="preserve">Sec. </w:t>
      </w:r>
      <w:r w:rsidRPr="00CF4B1B">
        <w:rPr>
          <w:rFonts w:ascii="Times New Roman" w:hAnsi="Times New Roman"/>
          <w:szCs w:val="24"/>
        </w:rPr>
        <w:t>13-2901 et. seq.</w:t>
      </w:r>
    </w:p>
    <w:p w14:paraId="03235D9D" w14:textId="77777777" w:rsidR="009D3245" w:rsidRDefault="009D3245" w:rsidP="009D3245">
      <w:pPr>
        <w:spacing w:line="240" w:lineRule="auto"/>
        <w:jc w:val="both"/>
        <w:rPr>
          <w:rFonts w:ascii="Times New Roman" w:hAnsi="Times New Roman"/>
          <w:szCs w:val="24"/>
        </w:rPr>
      </w:pPr>
    </w:p>
    <w:p w14:paraId="7ECAF9EB" w14:textId="77777777" w:rsidR="00371E34" w:rsidRDefault="00371E34" w:rsidP="00371E34">
      <w:pPr>
        <w:spacing w:line="240" w:lineRule="auto"/>
        <w:jc w:val="both"/>
        <w:rPr>
          <w:rFonts w:ascii="Times New Roman" w:hAnsi="Times New Roman"/>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r>
      <w:r w:rsidRPr="00371E34">
        <w:rPr>
          <w:rFonts w:ascii="Times New Roman" w:hAnsi="Times New Roman"/>
          <w:szCs w:val="24"/>
        </w:rPr>
        <w:t>Th</w:t>
      </w:r>
      <w:r w:rsidR="00474B0F">
        <w:rPr>
          <w:rFonts w:ascii="Times New Roman" w:hAnsi="Times New Roman"/>
          <w:szCs w:val="24"/>
        </w:rPr>
        <w:t>is</w:t>
      </w:r>
      <w:r w:rsidRPr="00371E34">
        <w:rPr>
          <w:rFonts w:ascii="Times New Roman" w:hAnsi="Times New Roman"/>
          <w:szCs w:val="24"/>
        </w:rPr>
        <w:t xml:space="preserve"> School District is an equal opportunity institution and actively recruits well-qualified and diverse individuals and firms, including women and minorities, for architectural and engineering services and for contractor services. </w:t>
      </w:r>
      <w:r w:rsidR="00474B0F">
        <w:t>The</w:t>
      </w:r>
      <w:r>
        <w:t xml:space="preserve"> School District</w:t>
      </w:r>
      <w:r w:rsidRPr="00371E34">
        <w:rPr>
          <w:rFonts w:ascii="Times New Roman" w:hAnsi="Times New Roman"/>
          <w:szCs w:val="24"/>
        </w:rPr>
        <w:t xml:space="preserve"> requires that all responders/bidders/proposers for public work provide written assurances, affirm and agree that (a) they are an equal opportunity employer, (b) they actively recruit a well-qualified and diverse group of employees and subcontractors, including women and minorities, and (c) if selected, they will actively continue and implement this policy throughout any awarded public work.</w:t>
      </w:r>
      <w:r>
        <w:rPr>
          <w:rFonts w:ascii="Times New Roman" w:hAnsi="Times New Roman"/>
          <w:szCs w:val="24"/>
        </w:rPr>
        <w:t xml:space="preserve">  </w:t>
      </w:r>
      <w:r>
        <w:t xml:space="preserve">The School District </w:t>
      </w:r>
      <w:r w:rsidRPr="00371E34">
        <w:rPr>
          <w:rFonts w:ascii="Times New Roman" w:hAnsi="Times New Roman"/>
          <w:szCs w:val="24"/>
        </w:rPr>
        <w:t xml:space="preserve">or any of its responders/bidders/proposers for public work shall not discriminate against any employee or applicant for employment or subcontractor by reason of </w:t>
      </w:r>
      <w:r w:rsidR="00D2619D" w:rsidRPr="00E25A1A">
        <w:rPr>
          <w:szCs w:val="24"/>
        </w:rPr>
        <w:t>sex, disability, race, color, religion, veteran status, national or ethnic origin, age, marital status, pregnancy, childbirth or related medical condition,</w:t>
      </w:r>
      <w:r w:rsidR="00D2619D">
        <w:rPr>
          <w:szCs w:val="24"/>
        </w:rPr>
        <w:t xml:space="preserve"> sexual orientation or gender identity,</w:t>
      </w:r>
      <w:r w:rsidR="00D2619D" w:rsidRPr="00E25A1A">
        <w:rPr>
          <w:szCs w:val="24"/>
        </w:rPr>
        <w:t xml:space="preserve"> or other protected status</w:t>
      </w:r>
      <w:r w:rsidRPr="00371E34">
        <w:rPr>
          <w:rFonts w:ascii="Times New Roman" w:hAnsi="Times New Roman"/>
          <w:szCs w:val="24"/>
        </w:rPr>
        <w:t>.</w:t>
      </w:r>
    </w:p>
    <w:p w14:paraId="4BE29AD1" w14:textId="77777777" w:rsidR="00371E34" w:rsidRDefault="00371E34" w:rsidP="009D3245">
      <w:pPr>
        <w:spacing w:line="240" w:lineRule="auto"/>
        <w:jc w:val="both"/>
        <w:rPr>
          <w:rFonts w:ascii="Times New Roman" w:hAnsi="Times New Roman"/>
          <w:szCs w:val="24"/>
        </w:rPr>
      </w:pPr>
    </w:p>
    <w:p w14:paraId="4F5A2ACD" w14:textId="77777777" w:rsidR="009D3245" w:rsidRPr="00CF4B1B" w:rsidRDefault="009D3245" w:rsidP="009D3245">
      <w:pPr>
        <w:spacing w:line="240" w:lineRule="auto"/>
        <w:jc w:val="both"/>
        <w:rPr>
          <w:rFonts w:ascii="Times New Roman" w:hAnsi="Times New Roman"/>
          <w:szCs w:val="24"/>
        </w:rPr>
      </w:pPr>
      <w:r>
        <w:rPr>
          <w:rFonts w:ascii="Times New Roman" w:hAnsi="Times New Roman"/>
          <w:szCs w:val="24"/>
        </w:rPr>
        <w:tab/>
      </w:r>
      <w:r>
        <w:rPr>
          <w:rFonts w:ascii="Times New Roman" w:hAnsi="Times New Roman"/>
          <w:szCs w:val="24"/>
        </w:rPr>
        <w:tab/>
        <w:t>(</w:t>
      </w:r>
      <w:r w:rsidR="00371E34">
        <w:rPr>
          <w:rFonts w:ascii="Times New Roman" w:hAnsi="Times New Roman"/>
          <w:szCs w:val="24"/>
        </w:rPr>
        <w:t>3</w:t>
      </w:r>
      <w:r>
        <w:rPr>
          <w:rFonts w:ascii="Times New Roman" w:hAnsi="Times New Roman"/>
          <w:szCs w:val="24"/>
        </w:rPr>
        <w:t>)</w:t>
      </w:r>
      <w:r>
        <w:rPr>
          <w:rFonts w:ascii="Times New Roman" w:hAnsi="Times New Roman"/>
          <w:szCs w:val="24"/>
        </w:rPr>
        <w:tab/>
      </w:r>
      <w:r w:rsidRPr="00CF4B1B">
        <w:rPr>
          <w:rFonts w:ascii="Times New Roman" w:hAnsi="Times New Roman"/>
          <w:szCs w:val="24"/>
        </w:rPr>
        <w:t xml:space="preserve">By submitting a </w:t>
      </w:r>
      <w:r>
        <w:rPr>
          <w:rFonts w:ascii="Times New Roman" w:hAnsi="Times New Roman"/>
          <w:szCs w:val="24"/>
        </w:rPr>
        <w:t>Proposal</w:t>
      </w:r>
      <w:r w:rsidRPr="00CF4B1B">
        <w:rPr>
          <w:rFonts w:ascii="Times New Roman" w:hAnsi="Times New Roman"/>
          <w:szCs w:val="24"/>
        </w:rPr>
        <w:t xml:space="preserve">, each proposer agrees to waive any claim it has, or may have, against the School District and the Architects retained by the School District, and </w:t>
      </w:r>
      <w:r w:rsidRPr="00CF4B1B">
        <w:rPr>
          <w:rFonts w:ascii="Times New Roman" w:hAnsi="Times New Roman"/>
          <w:szCs w:val="24"/>
        </w:rPr>
        <w:lastRenderedPageBreak/>
        <w:t xml:space="preserve">their respective employees, arising out of, or in connection with, the administration, evaluation, or recommendation of any </w:t>
      </w:r>
      <w:r>
        <w:rPr>
          <w:rFonts w:ascii="Times New Roman" w:hAnsi="Times New Roman"/>
          <w:szCs w:val="24"/>
        </w:rPr>
        <w:t>Proposal</w:t>
      </w:r>
      <w:r w:rsidRPr="00CF4B1B">
        <w:rPr>
          <w:rFonts w:ascii="Times New Roman" w:hAnsi="Times New Roman"/>
          <w:szCs w:val="24"/>
        </w:rPr>
        <w:t xml:space="preserve">; waiver of any requirements under the Proposal Documents; or the Contract Documents; acceptance or rejection of any </w:t>
      </w:r>
      <w:r>
        <w:rPr>
          <w:rFonts w:ascii="Times New Roman" w:hAnsi="Times New Roman"/>
          <w:szCs w:val="24"/>
        </w:rPr>
        <w:t>Proposal</w:t>
      </w:r>
      <w:r w:rsidRPr="00CF4B1B">
        <w:rPr>
          <w:rFonts w:ascii="Times New Roman" w:hAnsi="Times New Roman"/>
          <w:szCs w:val="24"/>
        </w:rPr>
        <w:t>s; and award of the Contract</w:t>
      </w:r>
      <w:r>
        <w:rPr>
          <w:rFonts w:ascii="Times New Roman" w:hAnsi="Times New Roman"/>
          <w:szCs w:val="24"/>
        </w:rPr>
        <w:t>.</w:t>
      </w:r>
    </w:p>
    <w:p w14:paraId="5128E35F" w14:textId="77777777" w:rsidR="009D3245" w:rsidRPr="00CF4B1B" w:rsidRDefault="009D3245" w:rsidP="009D3245">
      <w:pPr>
        <w:spacing w:line="240" w:lineRule="auto"/>
        <w:jc w:val="both"/>
        <w:rPr>
          <w:rFonts w:ascii="Times New Roman" w:hAnsi="Times New Roman"/>
          <w:szCs w:val="24"/>
        </w:rPr>
      </w:pPr>
    </w:p>
    <w:p w14:paraId="28A798BE" w14:textId="77777777" w:rsidR="009D3245" w:rsidRPr="00CF4B1B" w:rsidRDefault="009D3245" w:rsidP="009D3245">
      <w:pPr>
        <w:spacing w:line="240" w:lineRule="auto"/>
        <w:jc w:val="both"/>
        <w:rPr>
          <w:rFonts w:ascii="Times New Roman" w:hAnsi="Times New Roman"/>
          <w:szCs w:val="24"/>
        </w:rPr>
      </w:pPr>
      <w:r>
        <w:rPr>
          <w:rFonts w:ascii="Times New Roman" w:hAnsi="Times New Roman"/>
          <w:szCs w:val="24"/>
        </w:rPr>
        <w:tab/>
      </w:r>
      <w:r>
        <w:rPr>
          <w:rFonts w:ascii="Times New Roman" w:hAnsi="Times New Roman"/>
          <w:szCs w:val="24"/>
        </w:rPr>
        <w:tab/>
        <w:t>(</w:t>
      </w:r>
      <w:r w:rsidR="00371E34">
        <w:rPr>
          <w:rFonts w:ascii="Times New Roman" w:hAnsi="Times New Roman"/>
          <w:szCs w:val="24"/>
        </w:rPr>
        <w:t>4</w:t>
      </w:r>
      <w:r>
        <w:rPr>
          <w:rFonts w:ascii="Times New Roman" w:hAnsi="Times New Roman"/>
          <w:szCs w:val="24"/>
        </w:rPr>
        <w:t>)</w:t>
      </w:r>
      <w:r>
        <w:rPr>
          <w:rFonts w:ascii="Times New Roman" w:hAnsi="Times New Roman"/>
          <w:szCs w:val="24"/>
        </w:rPr>
        <w:tab/>
      </w:r>
      <w:r w:rsidRPr="00CF4B1B">
        <w:rPr>
          <w:rFonts w:ascii="Times New Roman" w:hAnsi="Times New Roman"/>
          <w:szCs w:val="24"/>
        </w:rPr>
        <w:t xml:space="preserve">The School District reserves the right (a) to terminate the </w:t>
      </w:r>
      <w:r>
        <w:rPr>
          <w:rFonts w:ascii="Times New Roman" w:hAnsi="Times New Roman"/>
          <w:szCs w:val="24"/>
        </w:rPr>
        <w:t>Proposal</w:t>
      </w:r>
      <w:r w:rsidRPr="00CF4B1B">
        <w:rPr>
          <w:rFonts w:ascii="Times New Roman" w:hAnsi="Times New Roman"/>
          <w:szCs w:val="24"/>
        </w:rPr>
        <w:t xml:space="preserve"> process at any time; (b) to reject any or all </w:t>
      </w:r>
      <w:r>
        <w:rPr>
          <w:rFonts w:ascii="Times New Roman" w:hAnsi="Times New Roman"/>
          <w:szCs w:val="24"/>
        </w:rPr>
        <w:t>Proposal</w:t>
      </w:r>
      <w:r w:rsidRPr="00CF4B1B">
        <w:rPr>
          <w:rFonts w:ascii="Times New Roman" w:hAnsi="Times New Roman"/>
          <w:szCs w:val="24"/>
        </w:rPr>
        <w:t xml:space="preserve">s; and (c) to waive formalities and minor irregularities in the </w:t>
      </w:r>
      <w:r>
        <w:rPr>
          <w:rFonts w:ascii="Times New Roman" w:hAnsi="Times New Roman"/>
          <w:szCs w:val="24"/>
        </w:rPr>
        <w:t>Proposal</w:t>
      </w:r>
      <w:r w:rsidRPr="00CF4B1B">
        <w:rPr>
          <w:rFonts w:ascii="Times New Roman" w:hAnsi="Times New Roman"/>
          <w:szCs w:val="24"/>
        </w:rPr>
        <w:t>s received.</w:t>
      </w:r>
    </w:p>
    <w:p w14:paraId="409B73B6" w14:textId="77777777" w:rsidR="009D3245" w:rsidRPr="00CF4B1B" w:rsidRDefault="009D3245" w:rsidP="009D3245">
      <w:pPr>
        <w:spacing w:line="240" w:lineRule="auto"/>
        <w:jc w:val="both"/>
        <w:rPr>
          <w:rFonts w:ascii="Times New Roman" w:hAnsi="Times New Roman"/>
          <w:szCs w:val="24"/>
        </w:rPr>
      </w:pPr>
    </w:p>
    <w:p w14:paraId="26B2D9EC" w14:textId="77777777" w:rsidR="009D3245" w:rsidRDefault="009D3245" w:rsidP="009D3245">
      <w:pPr>
        <w:spacing w:line="240" w:lineRule="auto"/>
        <w:jc w:val="both"/>
        <w:rPr>
          <w:rFonts w:ascii="Times New Roman" w:hAnsi="Times New Roman"/>
          <w:szCs w:val="24"/>
        </w:rPr>
      </w:pPr>
      <w:r>
        <w:rPr>
          <w:rFonts w:ascii="Times New Roman" w:hAnsi="Times New Roman"/>
          <w:szCs w:val="24"/>
        </w:rPr>
        <w:tab/>
      </w:r>
      <w:r>
        <w:rPr>
          <w:rFonts w:ascii="Times New Roman" w:hAnsi="Times New Roman"/>
          <w:szCs w:val="24"/>
        </w:rPr>
        <w:tab/>
        <w:t>(</w:t>
      </w:r>
      <w:r w:rsidR="00371E34">
        <w:rPr>
          <w:rFonts w:ascii="Times New Roman" w:hAnsi="Times New Roman"/>
          <w:szCs w:val="24"/>
        </w:rPr>
        <w:t>5</w:t>
      </w:r>
      <w:r>
        <w:rPr>
          <w:rFonts w:ascii="Times New Roman" w:hAnsi="Times New Roman"/>
          <w:szCs w:val="24"/>
        </w:rPr>
        <w:t>)</w:t>
      </w:r>
      <w:r>
        <w:rPr>
          <w:rFonts w:ascii="Times New Roman" w:hAnsi="Times New Roman"/>
          <w:szCs w:val="24"/>
        </w:rPr>
        <w:tab/>
      </w:r>
      <w:r w:rsidRPr="00CF4B1B">
        <w:rPr>
          <w:rFonts w:ascii="Times New Roman" w:hAnsi="Times New Roman"/>
          <w:szCs w:val="24"/>
        </w:rPr>
        <w:t>The School District reserves the right to conduct a pre-award survey of any firm under consideration to confirm any of the information furnished by the firm or to require other evidence of managerial, financial, technical and other capabilities, the positive establishment of which is determined by the School District to be necessary for the successful performance of the contract.</w:t>
      </w:r>
    </w:p>
    <w:p w14:paraId="365EED2E" w14:textId="77777777" w:rsidR="009D3245" w:rsidRDefault="009D3245" w:rsidP="009D3245">
      <w:pPr>
        <w:spacing w:line="240" w:lineRule="auto"/>
        <w:jc w:val="both"/>
        <w:rPr>
          <w:rFonts w:ascii="Times New Roman" w:hAnsi="Times New Roman"/>
          <w:szCs w:val="24"/>
        </w:rPr>
      </w:pPr>
    </w:p>
    <w:p w14:paraId="72BDCB42" w14:textId="77777777" w:rsidR="009D3245" w:rsidRPr="00CF4B1B" w:rsidRDefault="009D3245" w:rsidP="009D3245">
      <w:pPr>
        <w:spacing w:line="240" w:lineRule="auto"/>
        <w:jc w:val="both"/>
        <w:rPr>
          <w:rFonts w:ascii="Times New Roman" w:hAnsi="Times New Roman"/>
          <w:szCs w:val="24"/>
        </w:rPr>
      </w:pPr>
      <w:r w:rsidRPr="00CF4B1B">
        <w:rPr>
          <w:rFonts w:ascii="Times New Roman" w:hAnsi="Times New Roman"/>
          <w:szCs w:val="24"/>
        </w:rPr>
        <w:tab/>
      </w:r>
      <w:r w:rsidRPr="00CF4B1B">
        <w:rPr>
          <w:rFonts w:ascii="Times New Roman" w:hAnsi="Times New Roman"/>
          <w:szCs w:val="24"/>
        </w:rPr>
        <w:tab/>
        <w:t>(</w:t>
      </w:r>
      <w:r w:rsidR="00371E34">
        <w:rPr>
          <w:rFonts w:ascii="Times New Roman" w:hAnsi="Times New Roman"/>
          <w:szCs w:val="24"/>
        </w:rPr>
        <w:t>6</w:t>
      </w:r>
      <w:r w:rsidRPr="00CF4B1B">
        <w:rPr>
          <w:rFonts w:ascii="Times New Roman" w:hAnsi="Times New Roman"/>
          <w:szCs w:val="24"/>
        </w:rPr>
        <w:t>)</w:t>
      </w:r>
      <w:r w:rsidRPr="00CF4B1B">
        <w:rPr>
          <w:rFonts w:ascii="Times New Roman" w:hAnsi="Times New Roman"/>
          <w:szCs w:val="24"/>
        </w:rPr>
        <w:tab/>
        <w:t xml:space="preserve">The proposing firm’s signature on the </w:t>
      </w:r>
      <w:r>
        <w:rPr>
          <w:rFonts w:ascii="Times New Roman" w:hAnsi="Times New Roman"/>
          <w:szCs w:val="24"/>
        </w:rPr>
        <w:t>Proposal</w:t>
      </w:r>
      <w:r w:rsidRPr="00CF4B1B">
        <w:rPr>
          <w:rFonts w:ascii="Times New Roman" w:hAnsi="Times New Roman"/>
          <w:szCs w:val="24"/>
        </w:rPr>
        <w:t xml:space="preserve"> is the proposing firm’s guarantee that the content of the </w:t>
      </w:r>
      <w:r>
        <w:rPr>
          <w:rFonts w:ascii="Times New Roman" w:hAnsi="Times New Roman"/>
          <w:szCs w:val="24"/>
        </w:rPr>
        <w:t>Proposal</w:t>
      </w:r>
      <w:r w:rsidRPr="00CF4B1B">
        <w:rPr>
          <w:rFonts w:ascii="Times New Roman" w:hAnsi="Times New Roman"/>
          <w:szCs w:val="24"/>
        </w:rPr>
        <w:t xml:space="preserve"> has been arrived at without collusion with other eligible prospering firm or firms and without effort to preclude the School District from obtaining the lowest competitive price.  </w:t>
      </w:r>
    </w:p>
    <w:bookmarkEnd w:id="4"/>
    <w:p w14:paraId="762BA31A" w14:textId="77777777" w:rsidR="009D3245" w:rsidRDefault="009D3245" w:rsidP="00CF4B1B">
      <w:pPr>
        <w:spacing w:line="240" w:lineRule="auto"/>
        <w:jc w:val="both"/>
        <w:rPr>
          <w:rFonts w:ascii="Times New Roman" w:hAnsi="Times New Roman"/>
          <w:szCs w:val="24"/>
        </w:rPr>
      </w:pPr>
    </w:p>
    <w:p w14:paraId="031D0DAA" w14:textId="77777777" w:rsidR="00695CA7" w:rsidRDefault="00695CA7" w:rsidP="00695CA7">
      <w:pPr>
        <w:spacing w:line="240" w:lineRule="auto"/>
        <w:jc w:val="both"/>
        <w:rPr>
          <w:rFonts w:ascii="Times New Roman" w:hAnsi="Times New Roman"/>
          <w:szCs w:val="24"/>
        </w:rPr>
      </w:pPr>
      <w:bookmarkStart w:id="5" w:name="_Hlk7166374"/>
      <w:r>
        <w:rPr>
          <w:rFonts w:ascii="Times New Roman" w:hAnsi="Times New Roman"/>
          <w:szCs w:val="24"/>
        </w:rPr>
        <w:tab/>
      </w:r>
      <w:r w:rsidR="008815BC">
        <w:rPr>
          <w:rFonts w:ascii="Times New Roman" w:hAnsi="Times New Roman"/>
          <w:szCs w:val="24"/>
        </w:rPr>
        <w:t>N</w:t>
      </w:r>
      <w:r>
        <w:rPr>
          <w:rFonts w:ascii="Times New Roman" w:hAnsi="Times New Roman"/>
          <w:szCs w:val="24"/>
        </w:rPr>
        <w:t>.</w:t>
      </w:r>
      <w:r>
        <w:rPr>
          <w:rFonts w:ascii="Times New Roman" w:hAnsi="Times New Roman"/>
          <w:szCs w:val="24"/>
        </w:rPr>
        <w:tab/>
        <w:t>Other information, which may include the following:</w:t>
      </w:r>
    </w:p>
    <w:p w14:paraId="0CA1F7EC" w14:textId="77777777" w:rsidR="00695CA7" w:rsidRPr="00CF4B1B" w:rsidRDefault="00695CA7" w:rsidP="00695CA7">
      <w:pPr>
        <w:spacing w:line="240" w:lineRule="auto"/>
        <w:jc w:val="both"/>
        <w:rPr>
          <w:rFonts w:ascii="Times New Roman" w:hAnsi="Times New Roman"/>
          <w:szCs w:val="24"/>
        </w:rPr>
      </w:pPr>
    </w:p>
    <w:p w14:paraId="3CB0BEF3" w14:textId="77777777" w:rsidR="00695CA7" w:rsidRPr="00CF4B1B" w:rsidRDefault="00695CA7" w:rsidP="00695CA7">
      <w:pPr>
        <w:spacing w:line="240" w:lineRule="auto"/>
        <w:jc w:val="both"/>
        <w:rPr>
          <w:rFonts w:ascii="Times New Roman" w:hAnsi="Times New Roman"/>
          <w:szCs w:val="24"/>
        </w:rPr>
      </w:pPr>
      <w:r w:rsidRPr="00CF4B1B">
        <w:rPr>
          <w:rFonts w:ascii="Times New Roman" w:hAnsi="Times New Roman"/>
          <w:szCs w:val="24"/>
        </w:rPr>
        <w:tab/>
      </w:r>
      <w:r w:rsidRPr="00CF4B1B">
        <w:rPr>
          <w:rFonts w:ascii="Times New Roman" w:hAnsi="Times New Roman"/>
          <w:szCs w:val="24"/>
        </w:rPr>
        <w:tab/>
        <w:t>(</w:t>
      </w:r>
      <w:r>
        <w:rPr>
          <w:rFonts w:ascii="Times New Roman" w:hAnsi="Times New Roman"/>
          <w:szCs w:val="24"/>
        </w:rPr>
        <w:t>1</w:t>
      </w:r>
      <w:r w:rsidRPr="00CF4B1B">
        <w:rPr>
          <w:rFonts w:ascii="Times New Roman" w:hAnsi="Times New Roman"/>
          <w:szCs w:val="24"/>
        </w:rPr>
        <w:t>)</w:t>
      </w:r>
      <w:r w:rsidRPr="00CF4B1B">
        <w:rPr>
          <w:rFonts w:ascii="Times New Roman" w:hAnsi="Times New Roman"/>
          <w:szCs w:val="24"/>
        </w:rPr>
        <w:tab/>
      </w:r>
      <w:r>
        <w:rPr>
          <w:rFonts w:ascii="Times New Roman" w:hAnsi="Times New Roman"/>
          <w:szCs w:val="24"/>
        </w:rPr>
        <w:t>A d</w:t>
      </w:r>
      <w:r w:rsidRPr="00CF4B1B">
        <w:rPr>
          <w:rFonts w:ascii="Times New Roman" w:hAnsi="Times New Roman"/>
          <w:szCs w:val="24"/>
        </w:rPr>
        <w:t xml:space="preserve">escription of the general scope of services to be provided by the </w:t>
      </w:r>
      <w:r>
        <w:rPr>
          <w:rFonts w:ascii="Times New Roman" w:hAnsi="Times New Roman"/>
          <w:szCs w:val="24"/>
        </w:rPr>
        <w:t>Construction Manager</w:t>
      </w:r>
      <w:r w:rsidR="008815BC">
        <w:rPr>
          <w:rFonts w:ascii="Times New Roman" w:hAnsi="Times New Roman"/>
          <w:szCs w:val="24"/>
        </w:rPr>
        <w:t>.</w:t>
      </w:r>
    </w:p>
    <w:p w14:paraId="639A532C" w14:textId="77777777" w:rsidR="00695CA7" w:rsidRPr="00CF4B1B" w:rsidRDefault="00695CA7" w:rsidP="00695CA7">
      <w:pPr>
        <w:spacing w:line="240" w:lineRule="auto"/>
        <w:jc w:val="both"/>
        <w:rPr>
          <w:rFonts w:ascii="Times New Roman" w:hAnsi="Times New Roman"/>
          <w:szCs w:val="24"/>
        </w:rPr>
      </w:pPr>
    </w:p>
    <w:p w14:paraId="3275A6E9" w14:textId="77777777" w:rsidR="00695CA7" w:rsidRPr="00CF4B1B" w:rsidRDefault="00695CA7" w:rsidP="00695CA7">
      <w:pPr>
        <w:spacing w:line="240" w:lineRule="auto"/>
        <w:jc w:val="both"/>
        <w:rPr>
          <w:rFonts w:ascii="Times New Roman" w:hAnsi="Times New Roman"/>
          <w:szCs w:val="24"/>
        </w:rPr>
      </w:pPr>
      <w:r w:rsidRPr="00CF4B1B">
        <w:rPr>
          <w:rFonts w:ascii="Times New Roman" w:hAnsi="Times New Roman"/>
          <w:szCs w:val="24"/>
        </w:rPr>
        <w:tab/>
      </w:r>
      <w:r w:rsidRPr="00CF4B1B">
        <w:rPr>
          <w:rFonts w:ascii="Times New Roman" w:hAnsi="Times New Roman"/>
          <w:szCs w:val="24"/>
        </w:rPr>
        <w:tab/>
        <w:t>(</w:t>
      </w:r>
      <w:r w:rsidR="008815BC">
        <w:rPr>
          <w:rFonts w:ascii="Times New Roman" w:hAnsi="Times New Roman"/>
          <w:szCs w:val="24"/>
        </w:rPr>
        <w:t>2</w:t>
      </w:r>
      <w:r w:rsidRPr="00CF4B1B">
        <w:rPr>
          <w:rFonts w:ascii="Times New Roman" w:hAnsi="Times New Roman"/>
          <w:szCs w:val="24"/>
        </w:rPr>
        <w:t>)</w:t>
      </w:r>
      <w:r w:rsidRPr="00CF4B1B">
        <w:rPr>
          <w:rFonts w:ascii="Times New Roman" w:hAnsi="Times New Roman"/>
          <w:szCs w:val="24"/>
        </w:rPr>
        <w:tab/>
        <w:t>Project financing phase informational service</w:t>
      </w:r>
      <w:r w:rsidR="008815BC">
        <w:rPr>
          <w:rFonts w:ascii="Times New Roman" w:hAnsi="Times New Roman"/>
          <w:szCs w:val="24"/>
        </w:rPr>
        <w:t>s, if any</w:t>
      </w:r>
      <w:r w:rsidRPr="00CF4B1B">
        <w:rPr>
          <w:rFonts w:ascii="Times New Roman" w:hAnsi="Times New Roman"/>
          <w:szCs w:val="24"/>
        </w:rPr>
        <w:t>;</w:t>
      </w:r>
    </w:p>
    <w:p w14:paraId="66911002" w14:textId="77777777" w:rsidR="00695CA7" w:rsidRPr="00CF4B1B" w:rsidRDefault="00695CA7" w:rsidP="00695CA7">
      <w:pPr>
        <w:spacing w:line="240" w:lineRule="auto"/>
        <w:jc w:val="both"/>
        <w:rPr>
          <w:rFonts w:ascii="Times New Roman" w:hAnsi="Times New Roman"/>
          <w:szCs w:val="24"/>
        </w:rPr>
      </w:pPr>
    </w:p>
    <w:p w14:paraId="662014FC" w14:textId="77777777" w:rsidR="00695CA7" w:rsidRPr="00CF4B1B" w:rsidRDefault="00695CA7" w:rsidP="00695CA7">
      <w:pPr>
        <w:spacing w:line="240" w:lineRule="auto"/>
        <w:jc w:val="both"/>
        <w:rPr>
          <w:rFonts w:ascii="Times New Roman" w:hAnsi="Times New Roman"/>
          <w:szCs w:val="24"/>
        </w:rPr>
      </w:pPr>
      <w:r w:rsidRPr="00CF4B1B">
        <w:rPr>
          <w:rFonts w:ascii="Times New Roman" w:hAnsi="Times New Roman"/>
          <w:szCs w:val="24"/>
        </w:rPr>
        <w:tab/>
      </w:r>
      <w:r w:rsidRPr="00CF4B1B">
        <w:rPr>
          <w:rFonts w:ascii="Times New Roman" w:hAnsi="Times New Roman"/>
          <w:szCs w:val="24"/>
        </w:rPr>
        <w:tab/>
        <w:t>(</w:t>
      </w:r>
      <w:r w:rsidR="008815BC">
        <w:rPr>
          <w:rFonts w:ascii="Times New Roman" w:hAnsi="Times New Roman"/>
          <w:szCs w:val="24"/>
        </w:rPr>
        <w:t>3</w:t>
      </w:r>
      <w:r w:rsidRPr="00CF4B1B">
        <w:rPr>
          <w:rFonts w:ascii="Times New Roman" w:hAnsi="Times New Roman"/>
          <w:szCs w:val="24"/>
        </w:rPr>
        <w:t>)</w:t>
      </w:r>
      <w:r w:rsidRPr="00CF4B1B">
        <w:rPr>
          <w:rFonts w:ascii="Times New Roman" w:hAnsi="Times New Roman"/>
          <w:szCs w:val="24"/>
        </w:rPr>
        <w:tab/>
        <w:t>Pre-construction phase services including consultation of design, materials and systems, long lead items, contractor availability and recruitment, preliminary project schedule and preliminary cost estimation, and review of construction documents and conduct value engineering assessments with respect to constructability, material and construction techniques and building systems, sequencing of construction, separation or combining of bid packages.</w:t>
      </w:r>
    </w:p>
    <w:p w14:paraId="77D1F5D7" w14:textId="77777777" w:rsidR="00695CA7" w:rsidRPr="00CF4B1B" w:rsidRDefault="00695CA7" w:rsidP="00695CA7">
      <w:pPr>
        <w:spacing w:line="240" w:lineRule="auto"/>
        <w:jc w:val="both"/>
        <w:rPr>
          <w:rFonts w:ascii="Times New Roman" w:hAnsi="Times New Roman"/>
          <w:szCs w:val="24"/>
        </w:rPr>
      </w:pPr>
    </w:p>
    <w:p w14:paraId="4CD12155" w14:textId="77777777" w:rsidR="00695CA7" w:rsidRPr="00CF4B1B" w:rsidRDefault="00695CA7" w:rsidP="00695CA7">
      <w:pPr>
        <w:spacing w:line="240" w:lineRule="auto"/>
        <w:jc w:val="both"/>
        <w:rPr>
          <w:rFonts w:ascii="Times New Roman" w:hAnsi="Times New Roman"/>
          <w:szCs w:val="24"/>
        </w:rPr>
      </w:pPr>
      <w:r w:rsidRPr="00CF4B1B">
        <w:rPr>
          <w:rFonts w:ascii="Times New Roman" w:hAnsi="Times New Roman"/>
          <w:szCs w:val="24"/>
        </w:rPr>
        <w:tab/>
      </w:r>
      <w:r w:rsidRPr="00CF4B1B">
        <w:rPr>
          <w:rFonts w:ascii="Times New Roman" w:hAnsi="Times New Roman"/>
          <w:szCs w:val="24"/>
        </w:rPr>
        <w:tab/>
        <w:t>(</w:t>
      </w:r>
      <w:r w:rsidR="008815BC">
        <w:rPr>
          <w:rFonts w:ascii="Times New Roman" w:hAnsi="Times New Roman"/>
          <w:szCs w:val="24"/>
        </w:rPr>
        <w:t>4</w:t>
      </w:r>
      <w:r w:rsidRPr="00CF4B1B">
        <w:rPr>
          <w:rFonts w:ascii="Times New Roman" w:hAnsi="Times New Roman"/>
          <w:szCs w:val="24"/>
        </w:rPr>
        <w:t>)</w:t>
      </w:r>
      <w:r w:rsidRPr="00CF4B1B">
        <w:rPr>
          <w:rFonts w:ascii="Times New Roman" w:hAnsi="Times New Roman"/>
          <w:szCs w:val="24"/>
        </w:rPr>
        <w:tab/>
        <w:t>Cost estimation and preliminary guaranteed maximum price submittals to the School District;</w:t>
      </w:r>
    </w:p>
    <w:p w14:paraId="0DF886D5" w14:textId="77777777" w:rsidR="00695CA7" w:rsidRPr="00CF4B1B" w:rsidRDefault="00695CA7" w:rsidP="00695CA7">
      <w:pPr>
        <w:spacing w:line="240" w:lineRule="auto"/>
        <w:jc w:val="both"/>
        <w:rPr>
          <w:rFonts w:ascii="Times New Roman" w:hAnsi="Times New Roman"/>
          <w:szCs w:val="24"/>
        </w:rPr>
      </w:pPr>
    </w:p>
    <w:p w14:paraId="125961C3" w14:textId="77777777" w:rsidR="00695CA7" w:rsidRPr="00CF4B1B" w:rsidRDefault="00695CA7" w:rsidP="00695CA7">
      <w:pPr>
        <w:spacing w:line="240" w:lineRule="auto"/>
        <w:jc w:val="both"/>
        <w:rPr>
          <w:rFonts w:ascii="Times New Roman" w:hAnsi="Times New Roman"/>
          <w:szCs w:val="24"/>
        </w:rPr>
      </w:pPr>
      <w:r w:rsidRPr="00CF4B1B">
        <w:rPr>
          <w:rFonts w:ascii="Times New Roman" w:hAnsi="Times New Roman"/>
          <w:szCs w:val="24"/>
        </w:rPr>
        <w:tab/>
      </w:r>
      <w:r w:rsidRPr="00CF4B1B">
        <w:rPr>
          <w:rFonts w:ascii="Times New Roman" w:hAnsi="Times New Roman"/>
          <w:szCs w:val="24"/>
        </w:rPr>
        <w:tab/>
        <w:t>(</w:t>
      </w:r>
      <w:r w:rsidR="008815BC">
        <w:rPr>
          <w:rFonts w:ascii="Times New Roman" w:hAnsi="Times New Roman"/>
          <w:szCs w:val="24"/>
        </w:rPr>
        <w:t>5</w:t>
      </w:r>
      <w:r w:rsidRPr="00CF4B1B">
        <w:rPr>
          <w:rFonts w:ascii="Times New Roman" w:hAnsi="Times New Roman"/>
          <w:szCs w:val="24"/>
        </w:rPr>
        <w:t>)</w:t>
      </w:r>
      <w:r w:rsidRPr="00CF4B1B">
        <w:rPr>
          <w:rFonts w:ascii="Times New Roman" w:hAnsi="Times New Roman"/>
          <w:szCs w:val="24"/>
        </w:rPr>
        <w:tab/>
        <w:t xml:space="preserve">Construction administration and supervision services including identification and preparation of bid packages, recruitment and prequalification of prospective proposers for such bid packages, conduct of bid process for each bid package, review of and recommendations to the School District with regard to </w:t>
      </w:r>
      <w:r>
        <w:rPr>
          <w:rFonts w:ascii="Times New Roman" w:hAnsi="Times New Roman"/>
          <w:szCs w:val="24"/>
        </w:rPr>
        <w:t>Proposal</w:t>
      </w:r>
      <w:r w:rsidRPr="00CF4B1B">
        <w:rPr>
          <w:rFonts w:ascii="Times New Roman" w:hAnsi="Times New Roman"/>
          <w:szCs w:val="24"/>
        </w:rPr>
        <w:t>s submitted, and administration of construction contracts, day-to-day supervision of the work with a qualified site superintendent and project manager;</w:t>
      </w:r>
    </w:p>
    <w:p w14:paraId="0A083B27" w14:textId="77777777" w:rsidR="00695CA7" w:rsidRPr="00CF4B1B" w:rsidRDefault="00695CA7" w:rsidP="00695CA7">
      <w:pPr>
        <w:spacing w:line="240" w:lineRule="auto"/>
        <w:jc w:val="both"/>
        <w:rPr>
          <w:rFonts w:ascii="Times New Roman" w:hAnsi="Times New Roman"/>
          <w:szCs w:val="24"/>
        </w:rPr>
      </w:pPr>
    </w:p>
    <w:p w14:paraId="78D1FB51" w14:textId="77777777" w:rsidR="00695CA7" w:rsidRPr="00CF4B1B" w:rsidRDefault="00695CA7" w:rsidP="00695CA7">
      <w:pPr>
        <w:spacing w:line="240" w:lineRule="auto"/>
        <w:jc w:val="both"/>
        <w:rPr>
          <w:rFonts w:ascii="Times New Roman" w:hAnsi="Times New Roman"/>
          <w:szCs w:val="24"/>
        </w:rPr>
      </w:pPr>
      <w:r w:rsidRPr="00CF4B1B">
        <w:rPr>
          <w:rFonts w:ascii="Times New Roman" w:hAnsi="Times New Roman"/>
          <w:szCs w:val="24"/>
        </w:rPr>
        <w:tab/>
      </w:r>
      <w:r w:rsidRPr="00CF4B1B">
        <w:rPr>
          <w:rFonts w:ascii="Times New Roman" w:hAnsi="Times New Roman"/>
          <w:szCs w:val="24"/>
        </w:rPr>
        <w:tab/>
        <w:t>(</w:t>
      </w:r>
      <w:r w:rsidR="008815BC">
        <w:rPr>
          <w:rFonts w:ascii="Times New Roman" w:hAnsi="Times New Roman"/>
          <w:szCs w:val="24"/>
        </w:rPr>
        <w:t>6</w:t>
      </w:r>
      <w:r w:rsidRPr="00CF4B1B">
        <w:rPr>
          <w:rFonts w:ascii="Times New Roman" w:hAnsi="Times New Roman"/>
          <w:szCs w:val="24"/>
        </w:rPr>
        <w:t>)</w:t>
      </w:r>
      <w:r w:rsidRPr="00CF4B1B">
        <w:rPr>
          <w:rFonts w:ascii="Times New Roman" w:hAnsi="Times New Roman"/>
          <w:szCs w:val="24"/>
        </w:rPr>
        <w:tab/>
        <w:t>Preparation and submittal of Guaranteed Maximum Price (GMP) for the project(s).</w:t>
      </w:r>
    </w:p>
    <w:p w14:paraId="2AA33C73" w14:textId="77777777" w:rsidR="00526793" w:rsidRDefault="00526793" w:rsidP="00CF4B1B">
      <w:pPr>
        <w:spacing w:line="240" w:lineRule="auto"/>
        <w:jc w:val="both"/>
        <w:rPr>
          <w:rFonts w:ascii="Times New Roman" w:hAnsi="Times New Roman"/>
          <w:szCs w:val="24"/>
        </w:rPr>
      </w:pPr>
    </w:p>
    <w:bookmarkEnd w:id="5"/>
    <w:p w14:paraId="5352E284" w14:textId="77777777" w:rsidR="002523AE" w:rsidRPr="00CF4B1B" w:rsidRDefault="002523AE" w:rsidP="00CF4B1B">
      <w:pPr>
        <w:spacing w:line="240" w:lineRule="auto"/>
        <w:jc w:val="both"/>
        <w:rPr>
          <w:rFonts w:ascii="Times New Roman" w:hAnsi="Times New Roman"/>
          <w:szCs w:val="24"/>
        </w:rPr>
      </w:pPr>
      <w:r w:rsidRPr="00CF4B1B">
        <w:rPr>
          <w:rFonts w:ascii="Times New Roman" w:hAnsi="Times New Roman"/>
          <w:szCs w:val="24"/>
        </w:rPr>
        <w:t>6.</w:t>
      </w:r>
      <w:r w:rsidRPr="00CF4B1B">
        <w:rPr>
          <w:rFonts w:ascii="Times New Roman" w:hAnsi="Times New Roman"/>
          <w:szCs w:val="24"/>
        </w:rPr>
        <w:tab/>
      </w:r>
      <w:r w:rsidRPr="00CF4B1B">
        <w:rPr>
          <w:rFonts w:ascii="Times New Roman" w:hAnsi="Times New Roman"/>
          <w:b/>
          <w:i/>
          <w:szCs w:val="24"/>
        </w:rPr>
        <w:t>Procedure</w:t>
      </w:r>
      <w:r w:rsidR="0045268C">
        <w:rPr>
          <w:rFonts w:ascii="Times New Roman" w:hAnsi="Times New Roman"/>
          <w:b/>
          <w:i/>
          <w:szCs w:val="24"/>
        </w:rPr>
        <w:t>s</w:t>
      </w:r>
      <w:r w:rsidRPr="00CF4B1B">
        <w:rPr>
          <w:rFonts w:ascii="Times New Roman" w:hAnsi="Times New Roman"/>
          <w:b/>
          <w:i/>
          <w:szCs w:val="24"/>
        </w:rPr>
        <w:t xml:space="preserve"> and Standards to be Used to Pre-qualify Construction Manager Candidates</w:t>
      </w:r>
      <w:r w:rsidRPr="00CF4B1B">
        <w:rPr>
          <w:rFonts w:ascii="Times New Roman" w:hAnsi="Times New Roman"/>
          <w:szCs w:val="24"/>
        </w:rPr>
        <w:t xml:space="preserve">:  The procedures and standards to be used to pre-qualify </w:t>
      </w:r>
      <w:r w:rsidR="007066FC">
        <w:rPr>
          <w:rFonts w:ascii="Times New Roman" w:hAnsi="Times New Roman"/>
          <w:szCs w:val="24"/>
        </w:rPr>
        <w:t>Construction Manager</w:t>
      </w:r>
      <w:r w:rsidRPr="00CF4B1B">
        <w:rPr>
          <w:rFonts w:ascii="Times New Roman" w:hAnsi="Times New Roman"/>
          <w:szCs w:val="24"/>
        </w:rPr>
        <w:t xml:space="preserve">s will </w:t>
      </w:r>
      <w:r w:rsidR="009D71CB">
        <w:rPr>
          <w:rFonts w:ascii="Times New Roman" w:hAnsi="Times New Roman"/>
          <w:szCs w:val="24"/>
        </w:rPr>
        <w:t xml:space="preserve">be to </w:t>
      </w:r>
      <w:r w:rsidRPr="00CF4B1B">
        <w:rPr>
          <w:rFonts w:ascii="Times New Roman" w:hAnsi="Times New Roman"/>
          <w:szCs w:val="24"/>
        </w:rPr>
        <w:t xml:space="preserve">evaluate prospective </w:t>
      </w:r>
      <w:r w:rsidR="007066FC">
        <w:rPr>
          <w:rFonts w:ascii="Times New Roman" w:hAnsi="Times New Roman"/>
          <w:szCs w:val="24"/>
        </w:rPr>
        <w:t>Construction Manager</w:t>
      </w:r>
      <w:r w:rsidRPr="00CF4B1B">
        <w:rPr>
          <w:rFonts w:ascii="Times New Roman" w:hAnsi="Times New Roman"/>
          <w:szCs w:val="24"/>
        </w:rPr>
        <w:t xml:space="preserve">s based upon the information submitted to the School District </w:t>
      </w:r>
      <w:r w:rsidRPr="00CF4B1B">
        <w:rPr>
          <w:rFonts w:ascii="Times New Roman" w:hAnsi="Times New Roman"/>
          <w:szCs w:val="24"/>
        </w:rPr>
        <w:lastRenderedPageBreak/>
        <w:t xml:space="preserve">in response to the </w:t>
      </w:r>
      <w:r w:rsidR="0051723B">
        <w:rPr>
          <w:rFonts w:ascii="Times New Roman" w:hAnsi="Times New Roman"/>
          <w:szCs w:val="24"/>
        </w:rPr>
        <w:t>Request for Proposals</w:t>
      </w:r>
      <w:r w:rsidRPr="00CF4B1B">
        <w:rPr>
          <w:rFonts w:ascii="Times New Roman" w:hAnsi="Times New Roman"/>
          <w:szCs w:val="24"/>
        </w:rPr>
        <w:t xml:space="preserve">, and an evaluation of such information by the </w:t>
      </w:r>
      <w:r w:rsidR="00CE0EA0">
        <w:rPr>
          <w:rFonts w:ascii="Times New Roman" w:hAnsi="Times New Roman"/>
          <w:szCs w:val="24"/>
        </w:rPr>
        <w:t>selection committee</w:t>
      </w:r>
      <w:r w:rsidRPr="00CF4B1B">
        <w:rPr>
          <w:rFonts w:ascii="Times New Roman" w:hAnsi="Times New Roman"/>
          <w:szCs w:val="24"/>
        </w:rPr>
        <w:t xml:space="preserve"> based upon the criteria for evaluation of </w:t>
      </w:r>
      <w:r w:rsidR="007066FC">
        <w:rPr>
          <w:rFonts w:ascii="Times New Roman" w:hAnsi="Times New Roman"/>
          <w:szCs w:val="24"/>
        </w:rPr>
        <w:t>Proposal</w:t>
      </w:r>
      <w:r w:rsidRPr="00CF4B1B">
        <w:rPr>
          <w:rFonts w:ascii="Times New Roman" w:hAnsi="Times New Roman"/>
          <w:szCs w:val="24"/>
        </w:rPr>
        <w:t>s and the relative weight to be given each criterion.</w:t>
      </w:r>
    </w:p>
    <w:p w14:paraId="2DC8BA85" w14:textId="77777777" w:rsidR="002523AE" w:rsidRPr="00CF4B1B" w:rsidRDefault="002523AE" w:rsidP="00CF4B1B">
      <w:pPr>
        <w:spacing w:line="240" w:lineRule="auto"/>
        <w:jc w:val="both"/>
        <w:rPr>
          <w:rFonts w:ascii="Times New Roman" w:hAnsi="Times New Roman"/>
          <w:szCs w:val="24"/>
        </w:rPr>
      </w:pPr>
    </w:p>
    <w:p w14:paraId="08A84E9F" w14:textId="77777777" w:rsidR="00371E34" w:rsidRDefault="002523AE" w:rsidP="00371E34">
      <w:pPr>
        <w:spacing w:line="240" w:lineRule="auto"/>
        <w:jc w:val="both"/>
        <w:rPr>
          <w:rFonts w:ascii="Times New Roman" w:hAnsi="Times New Roman"/>
          <w:szCs w:val="24"/>
        </w:rPr>
      </w:pPr>
      <w:bookmarkStart w:id="6" w:name="_Hlk7166532"/>
      <w:r w:rsidRPr="00CF4B1B">
        <w:rPr>
          <w:rFonts w:ascii="Times New Roman" w:hAnsi="Times New Roman"/>
          <w:szCs w:val="24"/>
        </w:rPr>
        <w:t>7.</w:t>
      </w:r>
      <w:r w:rsidRPr="00CF4B1B">
        <w:rPr>
          <w:rFonts w:ascii="Times New Roman" w:hAnsi="Times New Roman"/>
          <w:szCs w:val="24"/>
        </w:rPr>
        <w:tab/>
      </w:r>
      <w:r w:rsidRPr="00CF4B1B">
        <w:rPr>
          <w:rFonts w:ascii="Times New Roman" w:hAnsi="Times New Roman"/>
          <w:b/>
          <w:i/>
          <w:szCs w:val="24"/>
        </w:rPr>
        <w:t>Procedures for Preparing and Submitting Proposals</w:t>
      </w:r>
      <w:r w:rsidRPr="00CF4B1B">
        <w:rPr>
          <w:rFonts w:ascii="Times New Roman" w:hAnsi="Times New Roman"/>
          <w:szCs w:val="24"/>
        </w:rPr>
        <w:t>:</w:t>
      </w:r>
      <w:r w:rsidR="00526793">
        <w:rPr>
          <w:rFonts w:ascii="Times New Roman" w:hAnsi="Times New Roman"/>
          <w:szCs w:val="24"/>
        </w:rPr>
        <w:t xml:space="preserve">  </w:t>
      </w:r>
      <w:r w:rsidR="00371E34">
        <w:rPr>
          <w:rFonts w:ascii="Times New Roman" w:hAnsi="Times New Roman"/>
          <w:szCs w:val="24"/>
        </w:rPr>
        <w:t xml:space="preserve">Proposals </w:t>
      </w:r>
      <w:r w:rsidR="00371E34" w:rsidRPr="00310E3B">
        <w:rPr>
          <w:rFonts w:ascii="Times New Roman" w:hAnsi="Times New Roman"/>
          <w:szCs w:val="24"/>
        </w:rPr>
        <w:t>submitted by interested</w:t>
      </w:r>
      <w:r w:rsidR="00371E34">
        <w:rPr>
          <w:rFonts w:ascii="Times New Roman" w:hAnsi="Times New Roman"/>
          <w:szCs w:val="24"/>
        </w:rPr>
        <w:t xml:space="preserve"> construction management</w:t>
      </w:r>
      <w:r w:rsidR="00371E34" w:rsidRPr="00310E3B">
        <w:rPr>
          <w:rFonts w:ascii="Times New Roman" w:hAnsi="Times New Roman"/>
          <w:szCs w:val="24"/>
        </w:rPr>
        <w:t xml:space="preserve"> firms must include</w:t>
      </w:r>
      <w:r w:rsidR="00371E34">
        <w:rPr>
          <w:rFonts w:ascii="Times New Roman" w:hAnsi="Times New Roman"/>
          <w:szCs w:val="24"/>
        </w:rPr>
        <w:t xml:space="preserve"> all of</w:t>
      </w:r>
      <w:r w:rsidR="00371E34" w:rsidRPr="00310E3B">
        <w:rPr>
          <w:rFonts w:ascii="Times New Roman" w:hAnsi="Times New Roman"/>
          <w:szCs w:val="24"/>
        </w:rPr>
        <w:t xml:space="preserve"> the elements </w:t>
      </w:r>
      <w:r w:rsidR="00371E34">
        <w:rPr>
          <w:rFonts w:ascii="Times New Roman" w:hAnsi="Times New Roman"/>
          <w:szCs w:val="24"/>
        </w:rPr>
        <w:t>required by the Request for Proposals.</w:t>
      </w:r>
      <w:r w:rsidR="00371E34" w:rsidRPr="00E44C86">
        <w:rPr>
          <w:rFonts w:ascii="Times New Roman" w:hAnsi="Times New Roman"/>
          <w:szCs w:val="24"/>
        </w:rPr>
        <w:t xml:space="preserve"> </w:t>
      </w:r>
      <w:r w:rsidR="00371E34">
        <w:rPr>
          <w:rFonts w:ascii="Times New Roman" w:hAnsi="Times New Roman"/>
          <w:szCs w:val="24"/>
        </w:rPr>
        <w:t xml:space="preserve"> Proposals shall be required to be submitted in the form and method specified in the Request for Proposals, as determined by the School District.  All Proposals must be submitted on or before the time and date and at the location specified in the Request for Proposals.  All submitted Proposals become the property of the School District.  Proposals must also contain the following certification or substantially similar language:</w:t>
      </w:r>
    </w:p>
    <w:p w14:paraId="3BDCD61F" w14:textId="77777777" w:rsidR="00371E34" w:rsidRDefault="00371E34" w:rsidP="00371E34">
      <w:pPr>
        <w:jc w:val="both"/>
        <w:rPr>
          <w:rFonts w:ascii="Times New Roman" w:hAnsi="Times New Roman"/>
          <w:szCs w:val="24"/>
        </w:rPr>
      </w:pPr>
    </w:p>
    <w:p w14:paraId="220F2B1F" w14:textId="77777777" w:rsidR="00371E34" w:rsidRDefault="00371E34" w:rsidP="00371E34">
      <w:pPr>
        <w:ind w:left="720"/>
        <w:jc w:val="both"/>
        <w:rPr>
          <w:rFonts w:ascii="Times New Roman" w:hAnsi="Times New Roman"/>
          <w:szCs w:val="24"/>
        </w:rPr>
      </w:pPr>
      <w:r>
        <w:rPr>
          <w:rFonts w:ascii="Times New Roman" w:hAnsi="Times New Roman"/>
          <w:szCs w:val="24"/>
        </w:rPr>
        <w:t xml:space="preserve">The proposer </w:t>
      </w:r>
      <w:r w:rsidRPr="004161A0">
        <w:rPr>
          <w:rFonts w:ascii="Times New Roman" w:hAnsi="Times New Roman"/>
          <w:szCs w:val="24"/>
        </w:rPr>
        <w:t>provide</w:t>
      </w:r>
      <w:r>
        <w:rPr>
          <w:rFonts w:ascii="Times New Roman" w:hAnsi="Times New Roman"/>
          <w:szCs w:val="24"/>
        </w:rPr>
        <w:t>s</w:t>
      </w:r>
      <w:r w:rsidRPr="004161A0">
        <w:rPr>
          <w:rFonts w:ascii="Times New Roman" w:hAnsi="Times New Roman"/>
          <w:szCs w:val="24"/>
        </w:rPr>
        <w:t xml:space="preserve"> written assurances, affirm</w:t>
      </w:r>
      <w:r>
        <w:rPr>
          <w:rFonts w:ascii="Times New Roman" w:hAnsi="Times New Roman"/>
          <w:szCs w:val="24"/>
        </w:rPr>
        <w:t>s</w:t>
      </w:r>
      <w:r w:rsidRPr="004161A0">
        <w:rPr>
          <w:rFonts w:ascii="Times New Roman" w:hAnsi="Times New Roman"/>
          <w:szCs w:val="24"/>
        </w:rPr>
        <w:t xml:space="preserve"> and agree</w:t>
      </w:r>
      <w:r>
        <w:rPr>
          <w:rFonts w:ascii="Times New Roman" w:hAnsi="Times New Roman"/>
          <w:szCs w:val="24"/>
        </w:rPr>
        <w:t>s</w:t>
      </w:r>
      <w:r w:rsidRPr="004161A0">
        <w:rPr>
          <w:rFonts w:ascii="Times New Roman" w:hAnsi="Times New Roman"/>
          <w:szCs w:val="24"/>
        </w:rPr>
        <w:t xml:space="preserve"> that (a) </w:t>
      </w:r>
      <w:r>
        <w:rPr>
          <w:rFonts w:ascii="Times New Roman" w:hAnsi="Times New Roman"/>
          <w:szCs w:val="24"/>
        </w:rPr>
        <w:t>the proposer is</w:t>
      </w:r>
      <w:r w:rsidRPr="004161A0">
        <w:rPr>
          <w:rFonts w:ascii="Times New Roman" w:hAnsi="Times New Roman"/>
          <w:szCs w:val="24"/>
        </w:rPr>
        <w:t xml:space="preserve"> an equal opportunity employer, (b) </w:t>
      </w:r>
      <w:r>
        <w:rPr>
          <w:rFonts w:ascii="Times New Roman" w:hAnsi="Times New Roman"/>
          <w:szCs w:val="24"/>
        </w:rPr>
        <w:t>the proposer</w:t>
      </w:r>
      <w:r w:rsidRPr="004161A0">
        <w:rPr>
          <w:rFonts w:ascii="Times New Roman" w:hAnsi="Times New Roman"/>
          <w:szCs w:val="24"/>
        </w:rPr>
        <w:t xml:space="preserve"> actively recruit</w:t>
      </w:r>
      <w:r>
        <w:rPr>
          <w:rFonts w:ascii="Times New Roman" w:hAnsi="Times New Roman"/>
          <w:szCs w:val="24"/>
        </w:rPr>
        <w:t>s</w:t>
      </w:r>
      <w:r w:rsidRPr="004161A0">
        <w:rPr>
          <w:rFonts w:ascii="Times New Roman" w:hAnsi="Times New Roman"/>
          <w:szCs w:val="24"/>
        </w:rPr>
        <w:t xml:space="preserve"> a well-qualified and diverse group of employees and subcontractors, including women and minorities, and (c) if selected, </w:t>
      </w:r>
      <w:r>
        <w:rPr>
          <w:rFonts w:ascii="Times New Roman" w:hAnsi="Times New Roman"/>
          <w:szCs w:val="24"/>
        </w:rPr>
        <w:t>the proposer</w:t>
      </w:r>
      <w:r w:rsidRPr="004161A0">
        <w:rPr>
          <w:rFonts w:ascii="Times New Roman" w:hAnsi="Times New Roman"/>
          <w:szCs w:val="24"/>
        </w:rPr>
        <w:t xml:space="preserve"> will actively continue and implement this policy thro</w:t>
      </w:r>
      <w:r>
        <w:rPr>
          <w:rFonts w:ascii="Times New Roman" w:hAnsi="Times New Roman"/>
          <w:szCs w:val="24"/>
        </w:rPr>
        <w:t>ughout any awarded public work.  The proposers</w:t>
      </w:r>
      <w:r w:rsidRPr="004161A0">
        <w:rPr>
          <w:rFonts w:ascii="Times New Roman" w:hAnsi="Times New Roman"/>
          <w:szCs w:val="24"/>
        </w:rPr>
        <w:t xml:space="preserve"> shall not discriminate against any employee or applicant for employment or subcontractor by reason of </w:t>
      </w:r>
      <w:r w:rsidR="00D2619D" w:rsidRPr="00E25A1A">
        <w:rPr>
          <w:szCs w:val="24"/>
        </w:rPr>
        <w:t>sex, disability, race, color, religion, veteran status, national or ethnic origin, age, marital status, pregnancy, childbirth or related medical condition,</w:t>
      </w:r>
      <w:r w:rsidR="00D2619D">
        <w:rPr>
          <w:szCs w:val="24"/>
        </w:rPr>
        <w:t xml:space="preserve"> sexual orientation or gender identity,</w:t>
      </w:r>
      <w:r w:rsidR="00D2619D" w:rsidRPr="00E25A1A">
        <w:rPr>
          <w:szCs w:val="24"/>
        </w:rPr>
        <w:t xml:space="preserve"> or other protected status</w:t>
      </w:r>
      <w:r w:rsidRPr="004161A0">
        <w:rPr>
          <w:rFonts w:ascii="Times New Roman" w:hAnsi="Times New Roman"/>
          <w:szCs w:val="24"/>
        </w:rPr>
        <w:t>.</w:t>
      </w:r>
    </w:p>
    <w:p w14:paraId="3AF5FF28" w14:textId="77777777" w:rsidR="00526793" w:rsidRPr="00CF4B1B" w:rsidRDefault="00526793" w:rsidP="00CF4B1B">
      <w:pPr>
        <w:spacing w:line="240" w:lineRule="auto"/>
        <w:jc w:val="both"/>
        <w:rPr>
          <w:rFonts w:ascii="Times New Roman" w:hAnsi="Times New Roman"/>
          <w:szCs w:val="24"/>
        </w:rPr>
      </w:pPr>
    </w:p>
    <w:bookmarkEnd w:id="6"/>
    <w:p w14:paraId="0A4A7288" w14:textId="77777777" w:rsidR="002523AE" w:rsidRPr="00CF4B1B" w:rsidRDefault="002523AE" w:rsidP="00CF4B1B">
      <w:pPr>
        <w:spacing w:line="240" w:lineRule="auto"/>
        <w:jc w:val="both"/>
        <w:rPr>
          <w:rFonts w:ascii="Times New Roman" w:hAnsi="Times New Roman"/>
          <w:szCs w:val="24"/>
        </w:rPr>
      </w:pPr>
      <w:r w:rsidRPr="00CF4B1B">
        <w:rPr>
          <w:rFonts w:ascii="Times New Roman" w:hAnsi="Times New Roman"/>
          <w:szCs w:val="24"/>
        </w:rPr>
        <w:t>8.</w:t>
      </w:r>
      <w:r w:rsidRPr="00CF4B1B">
        <w:rPr>
          <w:rFonts w:ascii="Times New Roman" w:hAnsi="Times New Roman"/>
          <w:szCs w:val="24"/>
        </w:rPr>
        <w:tab/>
      </w:r>
      <w:r w:rsidRPr="00CF4B1B">
        <w:rPr>
          <w:rFonts w:ascii="Times New Roman" w:hAnsi="Times New Roman"/>
          <w:b/>
          <w:i/>
          <w:szCs w:val="24"/>
        </w:rPr>
        <w:t xml:space="preserve">Procedures for Evaluating Proposals in Accordance with Neb. Rev. Stat. </w:t>
      </w:r>
      <w:r w:rsidR="009D71CB">
        <w:rPr>
          <w:rFonts w:ascii="Times New Roman" w:hAnsi="Times New Roman"/>
          <w:b/>
          <w:i/>
          <w:szCs w:val="24"/>
        </w:rPr>
        <w:t>Sections</w:t>
      </w:r>
      <w:r w:rsidRPr="00CF4B1B">
        <w:rPr>
          <w:rFonts w:ascii="Times New Roman" w:hAnsi="Times New Roman"/>
          <w:b/>
          <w:i/>
          <w:szCs w:val="24"/>
        </w:rPr>
        <w:t xml:space="preserve"> 13-2910 and 13-2911:</w:t>
      </w:r>
      <w:r w:rsidRPr="00640702">
        <w:rPr>
          <w:rFonts w:ascii="Times New Roman" w:hAnsi="Times New Roman"/>
          <w:szCs w:val="24"/>
        </w:rPr>
        <w:t xml:space="preserve">  </w:t>
      </w:r>
      <w:r w:rsidRPr="00CF4B1B">
        <w:rPr>
          <w:rFonts w:ascii="Times New Roman" w:hAnsi="Times New Roman"/>
          <w:szCs w:val="24"/>
        </w:rPr>
        <w:t xml:space="preserve">The School District shall evaluate and rank each </w:t>
      </w:r>
      <w:r w:rsidR="007066FC">
        <w:rPr>
          <w:rFonts w:ascii="Times New Roman" w:hAnsi="Times New Roman"/>
          <w:szCs w:val="24"/>
        </w:rPr>
        <w:t>Proposal</w:t>
      </w:r>
      <w:r w:rsidRPr="00CF4B1B">
        <w:rPr>
          <w:rFonts w:ascii="Times New Roman" w:hAnsi="Times New Roman"/>
          <w:szCs w:val="24"/>
        </w:rPr>
        <w:t xml:space="preserve"> on the basis of best meeting the criteria in the </w:t>
      </w:r>
      <w:r w:rsidR="0051723B">
        <w:rPr>
          <w:rFonts w:ascii="Times New Roman" w:hAnsi="Times New Roman"/>
          <w:szCs w:val="24"/>
        </w:rPr>
        <w:t>Request for Proposals</w:t>
      </w:r>
      <w:r w:rsidRPr="00CF4B1B">
        <w:rPr>
          <w:rFonts w:ascii="Times New Roman" w:hAnsi="Times New Roman"/>
          <w:szCs w:val="24"/>
        </w:rPr>
        <w:t xml:space="preserve"> and taking into consideration the recommendation of the selection committee pursuant to Neb. Rev. Stat. </w:t>
      </w:r>
      <w:r w:rsidR="009D71CB">
        <w:rPr>
          <w:rFonts w:ascii="Times New Roman" w:hAnsi="Times New Roman"/>
          <w:szCs w:val="24"/>
        </w:rPr>
        <w:t>Section</w:t>
      </w:r>
      <w:r w:rsidRPr="00CF4B1B">
        <w:rPr>
          <w:rFonts w:ascii="Times New Roman" w:hAnsi="Times New Roman"/>
          <w:szCs w:val="24"/>
        </w:rPr>
        <w:t xml:space="preserve"> 13-2911</w:t>
      </w:r>
      <w:r w:rsidR="00CE0EA0">
        <w:rPr>
          <w:rFonts w:ascii="Times New Roman" w:hAnsi="Times New Roman"/>
          <w:szCs w:val="24"/>
        </w:rPr>
        <w:t xml:space="preserve"> and this section</w:t>
      </w:r>
      <w:r w:rsidRPr="00CF4B1B">
        <w:rPr>
          <w:rFonts w:ascii="Times New Roman" w:hAnsi="Times New Roman"/>
          <w:szCs w:val="24"/>
        </w:rPr>
        <w:t>.</w:t>
      </w:r>
    </w:p>
    <w:p w14:paraId="65188C71" w14:textId="77777777" w:rsidR="002523AE" w:rsidRPr="00CF4B1B" w:rsidRDefault="002523AE" w:rsidP="00CF4B1B">
      <w:pPr>
        <w:spacing w:line="240" w:lineRule="auto"/>
        <w:jc w:val="both"/>
        <w:rPr>
          <w:rFonts w:ascii="Times New Roman" w:hAnsi="Times New Roman"/>
          <w:szCs w:val="24"/>
        </w:rPr>
      </w:pPr>
    </w:p>
    <w:p w14:paraId="79D0BE5D" w14:textId="77777777" w:rsidR="002523AE" w:rsidRPr="00CF4B1B" w:rsidRDefault="002523AE" w:rsidP="00CF4B1B">
      <w:pPr>
        <w:spacing w:line="240" w:lineRule="auto"/>
        <w:jc w:val="both"/>
        <w:rPr>
          <w:rFonts w:ascii="Times New Roman" w:hAnsi="Times New Roman"/>
          <w:szCs w:val="24"/>
        </w:rPr>
      </w:pPr>
      <w:r w:rsidRPr="00CF4B1B">
        <w:rPr>
          <w:rFonts w:ascii="Times New Roman" w:hAnsi="Times New Roman"/>
          <w:szCs w:val="24"/>
        </w:rPr>
        <w:tab/>
        <w:t>A.</w:t>
      </w:r>
      <w:r w:rsidRPr="00CF4B1B">
        <w:rPr>
          <w:rFonts w:ascii="Times New Roman" w:hAnsi="Times New Roman"/>
          <w:szCs w:val="24"/>
        </w:rPr>
        <w:tab/>
        <w:t xml:space="preserve">Referral to Selection Committee:  In evaluating </w:t>
      </w:r>
      <w:r w:rsidR="007066FC">
        <w:rPr>
          <w:rFonts w:ascii="Times New Roman" w:hAnsi="Times New Roman"/>
          <w:szCs w:val="24"/>
        </w:rPr>
        <w:t>Proposal</w:t>
      </w:r>
      <w:r w:rsidRPr="00CF4B1B">
        <w:rPr>
          <w:rFonts w:ascii="Times New Roman" w:hAnsi="Times New Roman"/>
          <w:szCs w:val="24"/>
        </w:rPr>
        <w:t xml:space="preserve">s in accordance with Neb. Rev. Stat. </w:t>
      </w:r>
      <w:r w:rsidR="009D71CB">
        <w:rPr>
          <w:rFonts w:ascii="Times New Roman" w:hAnsi="Times New Roman"/>
          <w:szCs w:val="24"/>
        </w:rPr>
        <w:t>Section</w:t>
      </w:r>
      <w:r w:rsidRPr="00CF4B1B">
        <w:rPr>
          <w:rFonts w:ascii="Times New Roman" w:hAnsi="Times New Roman"/>
          <w:szCs w:val="24"/>
        </w:rPr>
        <w:t xml:space="preserve"> 13-2910, the School District shall refer the </w:t>
      </w:r>
      <w:r w:rsidR="007066FC">
        <w:rPr>
          <w:rFonts w:ascii="Times New Roman" w:hAnsi="Times New Roman"/>
          <w:szCs w:val="24"/>
        </w:rPr>
        <w:t>Proposal</w:t>
      </w:r>
      <w:r w:rsidRPr="00CF4B1B">
        <w:rPr>
          <w:rFonts w:ascii="Times New Roman" w:hAnsi="Times New Roman"/>
          <w:szCs w:val="24"/>
        </w:rPr>
        <w:t xml:space="preserve">s for recommendation to a selection committee. </w:t>
      </w:r>
    </w:p>
    <w:p w14:paraId="5823E487" w14:textId="77777777" w:rsidR="002523AE" w:rsidRPr="00CF4B1B" w:rsidRDefault="002523AE" w:rsidP="00CF4B1B">
      <w:pPr>
        <w:spacing w:line="240" w:lineRule="auto"/>
        <w:jc w:val="both"/>
        <w:rPr>
          <w:rFonts w:ascii="Times New Roman" w:hAnsi="Times New Roman"/>
          <w:szCs w:val="24"/>
        </w:rPr>
      </w:pPr>
    </w:p>
    <w:p w14:paraId="7402FADD" w14:textId="77777777" w:rsidR="00CE0EA0" w:rsidRDefault="002523AE" w:rsidP="00CF4B1B">
      <w:pPr>
        <w:spacing w:line="240" w:lineRule="auto"/>
        <w:jc w:val="both"/>
        <w:rPr>
          <w:rFonts w:ascii="Times New Roman" w:hAnsi="Times New Roman"/>
          <w:szCs w:val="24"/>
        </w:rPr>
      </w:pPr>
      <w:bookmarkStart w:id="7" w:name="_Hlk7166823"/>
      <w:r w:rsidRPr="00CF4B1B">
        <w:rPr>
          <w:rFonts w:ascii="Times New Roman" w:hAnsi="Times New Roman"/>
          <w:szCs w:val="24"/>
        </w:rPr>
        <w:tab/>
        <w:t>B.</w:t>
      </w:r>
      <w:r w:rsidRPr="00CF4B1B">
        <w:rPr>
          <w:rFonts w:ascii="Times New Roman" w:hAnsi="Times New Roman"/>
          <w:szCs w:val="24"/>
        </w:rPr>
        <w:tab/>
        <w:t>Make-up of Selection Committee:</w:t>
      </w:r>
      <w:r w:rsidR="00640702">
        <w:rPr>
          <w:rFonts w:ascii="Times New Roman" w:hAnsi="Times New Roman"/>
          <w:szCs w:val="24"/>
        </w:rPr>
        <w:t xml:space="preserve">  </w:t>
      </w:r>
      <w:r w:rsidRPr="00CF4B1B">
        <w:rPr>
          <w:rFonts w:ascii="Times New Roman" w:hAnsi="Times New Roman"/>
          <w:szCs w:val="24"/>
        </w:rPr>
        <w:t>The selection committee shall be a group of at least five (5) persons designated by the School District. Members of the selection committee shall include</w:t>
      </w:r>
      <w:r w:rsidR="00640702">
        <w:rPr>
          <w:rFonts w:ascii="Times New Roman" w:hAnsi="Times New Roman"/>
          <w:szCs w:val="24"/>
        </w:rPr>
        <w:t xml:space="preserve"> at least one (1) person from each of the following groups:</w:t>
      </w:r>
    </w:p>
    <w:p w14:paraId="315ED8BD" w14:textId="77777777" w:rsidR="00CE0EA0" w:rsidRDefault="00CE0EA0" w:rsidP="00CF4B1B">
      <w:pPr>
        <w:spacing w:line="240" w:lineRule="auto"/>
        <w:jc w:val="both"/>
        <w:rPr>
          <w:rFonts w:ascii="Times New Roman" w:hAnsi="Times New Roman"/>
          <w:szCs w:val="24"/>
        </w:rPr>
      </w:pPr>
    </w:p>
    <w:p w14:paraId="1EAD863B" w14:textId="77777777" w:rsidR="00CE0EA0" w:rsidRDefault="00CE0EA0" w:rsidP="00CF4B1B">
      <w:pPr>
        <w:spacing w:line="240" w:lineRule="auto"/>
        <w:jc w:val="both"/>
        <w:rPr>
          <w:rFonts w:ascii="Times New Roman" w:hAnsi="Times New Roman"/>
          <w:szCs w:val="24"/>
        </w:rPr>
      </w:pPr>
      <w:r>
        <w:rPr>
          <w:rFonts w:ascii="Times New Roman" w:hAnsi="Times New Roman"/>
          <w:szCs w:val="24"/>
        </w:rPr>
        <w:tab/>
      </w:r>
      <w:r>
        <w:rPr>
          <w:rFonts w:ascii="Times New Roman" w:hAnsi="Times New Roman"/>
          <w:szCs w:val="24"/>
        </w:rPr>
        <w:tab/>
      </w:r>
      <w:r w:rsidR="002523AE" w:rsidRPr="00CF4B1B">
        <w:rPr>
          <w:rFonts w:ascii="Times New Roman" w:hAnsi="Times New Roman"/>
          <w:szCs w:val="24"/>
        </w:rPr>
        <w:t>(1)</w:t>
      </w:r>
      <w:r>
        <w:rPr>
          <w:rFonts w:ascii="Times New Roman" w:hAnsi="Times New Roman"/>
          <w:szCs w:val="24"/>
        </w:rPr>
        <w:tab/>
        <w:t>A member or m</w:t>
      </w:r>
      <w:r w:rsidR="002523AE" w:rsidRPr="00CF4B1B">
        <w:rPr>
          <w:rFonts w:ascii="Times New Roman" w:hAnsi="Times New Roman"/>
          <w:szCs w:val="24"/>
        </w:rPr>
        <w:t xml:space="preserve">embers of the </w:t>
      </w:r>
      <w:r>
        <w:rPr>
          <w:rFonts w:ascii="Times New Roman" w:hAnsi="Times New Roman"/>
          <w:szCs w:val="24"/>
        </w:rPr>
        <w:t>Board of Education;</w:t>
      </w:r>
    </w:p>
    <w:p w14:paraId="0203486C" w14:textId="77777777" w:rsidR="00CE0EA0" w:rsidRDefault="00CE0EA0" w:rsidP="00CF4B1B">
      <w:pPr>
        <w:spacing w:line="240" w:lineRule="auto"/>
        <w:jc w:val="both"/>
        <w:rPr>
          <w:rFonts w:ascii="Times New Roman" w:hAnsi="Times New Roman"/>
          <w:szCs w:val="24"/>
        </w:rPr>
      </w:pPr>
    </w:p>
    <w:p w14:paraId="52FE198C" w14:textId="77777777" w:rsidR="00CE0EA0" w:rsidRDefault="00CE0EA0" w:rsidP="00CF4B1B">
      <w:pPr>
        <w:spacing w:line="240" w:lineRule="auto"/>
        <w:jc w:val="both"/>
        <w:rPr>
          <w:rFonts w:ascii="Times New Roman" w:hAnsi="Times New Roman"/>
          <w:szCs w:val="24"/>
        </w:rPr>
      </w:pPr>
      <w:r>
        <w:rPr>
          <w:rFonts w:ascii="Times New Roman" w:hAnsi="Times New Roman"/>
          <w:szCs w:val="24"/>
        </w:rPr>
        <w:tab/>
      </w:r>
      <w:r>
        <w:rPr>
          <w:rFonts w:ascii="Times New Roman" w:hAnsi="Times New Roman"/>
          <w:szCs w:val="24"/>
        </w:rPr>
        <w:tab/>
      </w:r>
      <w:r w:rsidR="002523AE" w:rsidRPr="00CF4B1B">
        <w:rPr>
          <w:rFonts w:ascii="Times New Roman" w:hAnsi="Times New Roman"/>
          <w:szCs w:val="24"/>
        </w:rPr>
        <w:t>(2)</w:t>
      </w:r>
      <w:r>
        <w:rPr>
          <w:rFonts w:ascii="Times New Roman" w:hAnsi="Times New Roman"/>
          <w:szCs w:val="24"/>
        </w:rPr>
        <w:tab/>
        <w:t>A member or m</w:t>
      </w:r>
      <w:r w:rsidR="002523AE" w:rsidRPr="00CF4B1B">
        <w:rPr>
          <w:rFonts w:ascii="Times New Roman" w:hAnsi="Times New Roman"/>
          <w:szCs w:val="24"/>
        </w:rPr>
        <w:t xml:space="preserve">embers of </w:t>
      </w:r>
      <w:r>
        <w:rPr>
          <w:rFonts w:ascii="Times New Roman" w:hAnsi="Times New Roman"/>
          <w:szCs w:val="24"/>
        </w:rPr>
        <w:t>School District</w:t>
      </w:r>
      <w:r w:rsidR="002523AE" w:rsidRPr="00CF4B1B">
        <w:rPr>
          <w:rFonts w:ascii="Times New Roman" w:hAnsi="Times New Roman"/>
          <w:szCs w:val="24"/>
        </w:rPr>
        <w:t xml:space="preserve"> administration </w:t>
      </w:r>
      <w:r>
        <w:rPr>
          <w:rFonts w:ascii="Times New Roman" w:hAnsi="Times New Roman"/>
          <w:szCs w:val="24"/>
        </w:rPr>
        <w:t>and/</w:t>
      </w:r>
      <w:r w:rsidR="002523AE" w:rsidRPr="00CF4B1B">
        <w:rPr>
          <w:rFonts w:ascii="Times New Roman" w:hAnsi="Times New Roman"/>
          <w:szCs w:val="24"/>
        </w:rPr>
        <w:t>or staff</w:t>
      </w:r>
      <w:r>
        <w:rPr>
          <w:rFonts w:ascii="Times New Roman" w:hAnsi="Times New Roman"/>
          <w:szCs w:val="24"/>
        </w:rPr>
        <w:t>;</w:t>
      </w:r>
    </w:p>
    <w:p w14:paraId="7926E02F" w14:textId="77777777" w:rsidR="00526793" w:rsidRDefault="00526793" w:rsidP="00CF4B1B">
      <w:pPr>
        <w:spacing w:line="240" w:lineRule="auto"/>
        <w:jc w:val="both"/>
        <w:rPr>
          <w:rFonts w:ascii="Times New Roman" w:hAnsi="Times New Roman"/>
          <w:szCs w:val="24"/>
        </w:rPr>
      </w:pPr>
    </w:p>
    <w:p w14:paraId="63735120" w14:textId="77777777" w:rsidR="00CE0EA0" w:rsidRDefault="00CE0EA0" w:rsidP="00CF4B1B">
      <w:pPr>
        <w:spacing w:line="240" w:lineRule="auto"/>
        <w:jc w:val="both"/>
        <w:rPr>
          <w:rFonts w:ascii="Times New Roman" w:hAnsi="Times New Roman"/>
          <w:szCs w:val="24"/>
        </w:rPr>
      </w:pPr>
      <w:r>
        <w:rPr>
          <w:rFonts w:ascii="Times New Roman" w:hAnsi="Times New Roman"/>
          <w:szCs w:val="24"/>
        </w:rPr>
        <w:tab/>
      </w:r>
      <w:r>
        <w:rPr>
          <w:rFonts w:ascii="Times New Roman" w:hAnsi="Times New Roman"/>
          <w:szCs w:val="24"/>
        </w:rPr>
        <w:tab/>
      </w:r>
      <w:r w:rsidR="002523AE" w:rsidRPr="00CF4B1B">
        <w:rPr>
          <w:rFonts w:ascii="Times New Roman" w:hAnsi="Times New Roman"/>
          <w:szCs w:val="24"/>
        </w:rPr>
        <w:t>(3)</w:t>
      </w:r>
      <w:r>
        <w:rPr>
          <w:rFonts w:ascii="Times New Roman" w:hAnsi="Times New Roman"/>
          <w:szCs w:val="24"/>
        </w:rPr>
        <w:tab/>
        <w:t xml:space="preserve">A representative of </w:t>
      </w:r>
      <w:r w:rsidR="002523AE" w:rsidRPr="00CF4B1B">
        <w:rPr>
          <w:rFonts w:ascii="Times New Roman" w:hAnsi="Times New Roman"/>
          <w:szCs w:val="24"/>
        </w:rPr>
        <w:t xml:space="preserve">the </w:t>
      </w:r>
      <w:r>
        <w:rPr>
          <w:rFonts w:ascii="Times New Roman" w:hAnsi="Times New Roman"/>
          <w:szCs w:val="24"/>
        </w:rPr>
        <w:t xml:space="preserve">School District’s </w:t>
      </w:r>
      <w:r w:rsidR="002523AE" w:rsidRPr="00CF4B1B">
        <w:rPr>
          <w:rFonts w:ascii="Times New Roman" w:hAnsi="Times New Roman"/>
          <w:szCs w:val="24"/>
        </w:rPr>
        <w:t>architect or engineer</w:t>
      </w:r>
      <w:r>
        <w:rPr>
          <w:rFonts w:ascii="Times New Roman" w:hAnsi="Times New Roman"/>
          <w:szCs w:val="24"/>
        </w:rPr>
        <w:t>;</w:t>
      </w:r>
    </w:p>
    <w:p w14:paraId="59FC21C0" w14:textId="77777777" w:rsidR="00CE0EA0" w:rsidRDefault="00CE0EA0" w:rsidP="00CF4B1B">
      <w:pPr>
        <w:spacing w:line="240" w:lineRule="auto"/>
        <w:jc w:val="both"/>
        <w:rPr>
          <w:rFonts w:ascii="Times New Roman" w:hAnsi="Times New Roman"/>
          <w:szCs w:val="24"/>
        </w:rPr>
      </w:pPr>
    </w:p>
    <w:p w14:paraId="38A79685" w14:textId="77777777" w:rsidR="00526793" w:rsidRDefault="00CE0EA0" w:rsidP="00CF4B1B">
      <w:pPr>
        <w:spacing w:line="240" w:lineRule="auto"/>
        <w:jc w:val="both"/>
        <w:rPr>
          <w:rFonts w:ascii="Times New Roman" w:hAnsi="Times New Roman"/>
          <w:szCs w:val="24"/>
        </w:rPr>
      </w:pPr>
      <w:r>
        <w:rPr>
          <w:rFonts w:ascii="Times New Roman" w:hAnsi="Times New Roman"/>
          <w:szCs w:val="24"/>
        </w:rPr>
        <w:tab/>
      </w:r>
      <w:r>
        <w:rPr>
          <w:rFonts w:ascii="Times New Roman" w:hAnsi="Times New Roman"/>
          <w:szCs w:val="24"/>
        </w:rPr>
        <w:tab/>
      </w:r>
      <w:r w:rsidR="002523AE" w:rsidRPr="00CF4B1B">
        <w:rPr>
          <w:rFonts w:ascii="Times New Roman" w:hAnsi="Times New Roman"/>
          <w:szCs w:val="24"/>
        </w:rPr>
        <w:t>(4)</w:t>
      </w:r>
      <w:r>
        <w:rPr>
          <w:rFonts w:ascii="Times New Roman" w:hAnsi="Times New Roman"/>
          <w:szCs w:val="24"/>
        </w:rPr>
        <w:tab/>
        <w:t>A</w:t>
      </w:r>
      <w:r w:rsidR="002523AE" w:rsidRPr="00CF4B1B">
        <w:rPr>
          <w:rFonts w:ascii="Times New Roman" w:hAnsi="Times New Roman"/>
          <w:szCs w:val="24"/>
        </w:rPr>
        <w:t xml:space="preserve"> person having special expertise relevant to selection of a </w:t>
      </w:r>
      <w:r w:rsidR="007066FC">
        <w:rPr>
          <w:rFonts w:ascii="Times New Roman" w:hAnsi="Times New Roman"/>
          <w:szCs w:val="24"/>
        </w:rPr>
        <w:t>Construction Manager</w:t>
      </w:r>
      <w:r w:rsidR="002523AE" w:rsidRPr="00CF4B1B">
        <w:rPr>
          <w:rFonts w:ascii="Times New Roman" w:hAnsi="Times New Roman"/>
          <w:szCs w:val="24"/>
        </w:rPr>
        <w:t xml:space="preserve"> under the </w:t>
      </w:r>
      <w:r w:rsidR="00FB6593">
        <w:rPr>
          <w:rFonts w:ascii="Times New Roman" w:hAnsi="Times New Roman"/>
          <w:szCs w:val="24"/>
        </w:rPr>
        <w:t>Act</w:t>
      </w:r>
      <w:r w:rsidR="00526793">
        <w:rPr>
          <w:rFonts w:ascii="Times New Roman" w:hAnsi="Times New Roman"/>
          <w:szCs w:val="24"/>
        </w:rPr>
        <w:t>; and</w:t>
      </w:r>
    </w:p>
    <w:p w14:paraId="10464902" w14:textId="77777777" w:rsidR="00526793" w:rsidRDefault="00526793" w:rsidP="00CF4B1B">
      <w:pPr>
        <w:spacing w:line="240" w:lineRule="auto"/>
        <w:jc w:val="both"/>
        <w:rPr>
          <w:rFonts w:ascii="Times New Roman" w:hAnsi="Times New Roman"/>
          <w:szCs w:val="24"/>
        </w:rPr>
      </w:pPr>
    </w:p>
    <w:p w14:paraId="736B7949" w14:textId="77777777" w:rsidR="002523AE" w:rsidRPr="00CF4B1B" w:rsidRDefault="00526793" w:rsidP="00CF4B1B">
      <w:pPr>
        <w:spacing w:line="240" w:lineRule="auto"/>
        <w:jc w:val="both"/>
        <w:rPr>
          <w:rFonts w:ascii="Times New Roman" w:hAnsi="Times New Roman"/>
          <w:szCs w:val="24"/>
        </w:rPr>
      </w:pPr>
      <w:r>
        <w:rPr>
          <w:rFonts w:ascii="Times New Roman" w:hAnsi="Times New Roman"/>
          <w:szCs w:val="24"/>
        </w:rPr>
        <w:tab/>
      </w:r>
      <w:r>
        <w:rPr>
          <w:rFonts w:ascii="Times New Roman" w:hAnsi="Times New Roman"/>
          <w:szCs w:val="24"/>
        </w:rPr>
        <w:tab/>
      </w:r>
      <w:r w:rsidR="002523AE" w:rsidRPr="00CF4B1B">
        <w:rPr>
          <w:rFonts w:ascii="Times New Roman" w:hAnsi="Times New Roman"/>
          <w:szCs w:val="24"/>
        </w:rPr>
        <w:t>(5)</w:t>
      </w:r>
      <w:r>
        <w:rPr>
          <w:rFonts w:ascii="Times New Roman" w:hAnsi="Times New Roman"/>
          <w:szCs w:val="24"/>
        </w:rPr>
        <w:tab/>
        <w:t>A</w:t>
      </w:r>
      <w:r w:rsidR="002523AE" w:rsidRPr="00CF4B1B">
        <w:rPr>
          <w:rFonts w:ascii="Times New Roman" w:hAnsi="Times New Roman"/>
          <w:szCs w:val="24"/>
        </w:rPr>
        <w:t xml:space="preserve"> resident of the School District other than an individual included in subdivisions (1) through (4) of this subsection. </w:t>
      </w:r>
    </w:p>
    <w:p w14:paraId="7D18E21F" w14:textId="77777777" w:rsidR="002523AE" w:rsidRPr="00CF4B1B" w:rsidRDefault="002523AE" w:rsidP="00CF4B1B">
      <w:pPr>
        <w:spacing w:line="240" w:lineRule="auto"/>
        <w:jc w:val="both"/>
        <w:rPr>
          <w:rFonts w:ascii="Times New Roman" w:hAnsi="Times New Roman"/>
          <w:szCs w:val="24"/>
        </w:rPr>
      </w:pPr>
    </w:p>
    <w:p w14:paraId="3EA7C229" w14:textId="77777777" w:rsidR="002523AE" w:rsidRPr="00CF4B1B" w:rsidRDefault="002523AE" w:rsidP="00CF4B1B">
      <w:pPr>
        <w:spacing w:line="240" w:lineRule="auto"/>
        <w:jc w:val="both"/>
        <w:rPr>
          <w:rFonts w:ascii="Times New Roman" w:hAnsi="Times New Roman"/>
          <w:szCs w:val="24"/>
        </w:rPr>
      </w:pPr>
      <w:bookmarkStart w:id="8" w:name="_Hlk7166857"/>
      <w:bookmarkEnd w:id="7"/>
      <w:r w:rsidRPr="00CF4B1B">
        <w:rPr>
          <w:rFonts w:ascii="Times New Roman" w:hAnsi="Times New Roman"/>
          <w:szCs w:val="24"/>
        </w:rPr>
        <w:tab/>
        <w:t>C.</w:t>
      </w:r>
      <w:r w:rsidRPr="00CF4B1B">
        <w:rPr>
          <w:rFonts w:ascii="Times New Roman" w:hAnsi="Times New Roman"/>
          <w:szCs w:val="24"/>
        </w:rPr>
        <w:tab/>
        <w:t>Members No Pecuniary Interest:</w:t>
      </w:r>
      <w:r w:rsidR="00640702">
        <w:rPr>
          <w:rFonts w:ascii="Times New Roman" w:hAnsi="Times New Roman"/>
          <w:szCs w:val="24"/>
        </w:rPr>
        <w:t xml:space="preserve">  </w:t>
      </w:r>
      <w:r w:rsidRPr="00CF4B1B">
        <w:rPr>
          <w:rFonts w:ascii="Times New Roman" w:hAnsi="Times New Roman"/>
          <w:szCs w:val="24"/>
        </w:rPr>
        <w:t xml:space="preserve">A member of the selection committee designated under subdivision (4) or (5) of this subsection shall not be employed by or have a financial or other </w:t>
      </w:r>
      <w:r w:rsidRPr="00CF4B1B">
        <w:rPr>
          <w:rFonts w:ascii="Times New Roman" w:hAnsi="Times New Roman"/>
          <w:szCs w:val="24"/>
        </w:rPr>
        <w:lastRenderedPageBreak/>
        <w:t xml:space="preserve">interest in a </w:t>
      </w:r>
      <w:r w:rsidR="007066FC">
        <w:rPr>
          <w:rFonts w:ascii="Times New Roman" w:hAnsi="Times New Roman"/>
          <w:szCs w:val="24"/>
        </w:rPr>
        <w:t>Construction Manager</w:t>
      </w:r>
      <w:r w:rsidRPr="00CF4B1B">
        <w:rPr>
          <w:rFonts w:ascii="Times New Roman" w:hAnsi="Times New Roman"/>
          <w:szCs w:val="24"/>
        </w:rPr>
        <w:t xml:space="preserve"> who has a </w:t>
      </w:r>
      <w:r w:rsidR="007066FC">
        <w:rPr>
          <w:rFonts w:ascii="Times New Roman" w:hAnsi="Times New Roman"/>
          <w:szCs w:val="24"/>
        </w:rPr>
        <w:t>Proposal</w:t>
      </w:r>
      <w:r w:rsidRPr="00CF4B1B">
        <w:rPr>
          <w:rFonts w:ascii="Times New Roman" w:hAnsi="Times New Roman"/>
          <w:szCs w:val="24"/>
        </w:rPr>
        <w:t xml:space="preserve"> being evaluated and shall not be employed by the School District.</w:t>
      </w:r>
    </w:p>
    <w:p w14:paraId="44D08552" w14:textId="77777777" w:rsidR="002523AE" w:rsidRPr="00CF4B1B" w:rsidRDefault="002523AE" w:rsidP="00CF4B1B">
      <w:pPr>
        <w:spacing w:line="240" w:lineRule="auto"/>
        <w:jc w:val="both"/>
        <w:rPr>
          <w:rFonts w:ascii="Times New Roman" w:hAnsi="Times New Roman"/>
          <w:szCs w:val="24"/>
        </w:rPr>
      </w:pPr>
    </w:p>
    <w:p w14:paraId="0E97803F" w14:textId="77777777" w:rsidR="002523AE" w:rsidRPr="00CF4B1B" w:rsidRDefault="002523AE" w:rsidP="00CF4B1B">
      <w:pPr>
        <w:spacing w:line="240" w:lineRule="auto"/>
        <w:jc w:val="both"/>
        <w:rPr>
          <w:rFonts w:ascii="Times New Roman" w:hAnsi="Times New Roman"/>
          <w:szCs w:val="24"/>
        </w:rPr>
      </w:pPr>
      <w:bookmarkStart w:id="9" w:name="_Hlk7166911"/>
      <w:bookmarkEnd w:id="8"/>
      <w:r w:rsidRPr="00CF4B1B">
        <w:rPr>
          <w:rFonts w:ascii="Times New Roman" w:hAnsi="Times New Roman"/>
          <w:szCs w:val="24"/>
        </w:rPr>
        <w:tab/>
        <w:t>D.</w:t>
      </w:r>
      <w:r w:rsidRPr="00CF4B1B">
        <w:rPr>
          <w:rFonts w:ascii="Times New Roman" w:hAnsi="Times New Roman"/>
          <w:szCs w:val="24"/>
        </w:rPr>
        <w:tab/>
        <w:t>Evaluation Criterion:</w:t>
      </w:r>
      <w:r w:rsidR="00640702">
        <w:rPr>
          <w:rFonts w:ascii="Times New Roman" w:hAnsi="Times New Roman"/>
          <w:szCs w:val="24"/>
        </w:rPr>
        <w:t xml:space="preserve">  </w:t>
      </w:r>
      <w:r w:rsidRPr="00CF4B1B">
        <w:rPr>
          <w:rFonts w:ascii="Times New Roman" w:hAnsi="Times New Roman"/>
          <w:szCs w:val="24"/>
        </w:rPr>
        <w:t xml:space="preserve">The selection committee and the School District shall evaluate </w:t>
      </w:r>
      <w:r w:rsidR="007066FC">
        <w:rPr>
          <w:rFonts w:ascii="Times New Roman" w:hAnsi="Times New Roman"/>
          <w:szCs w:val="24"/>
        </w:rPr>
        <w:t>Proposal</w:t>
      </w:r>
      <w:r w:rsidRPr="00CF4B1B">
        <w:rPr>
          <w:rFonts w:ascii="Times New Roman" w:hAnsi="Times New Roman"/>
          <w:szCs w:val="24"/>
        </w:rPr>
        <w:t>s taking into consideration the criteria enumerated in subdivisions (1) through (8) of this subsection</w:t>
      </w:r>
      <w:r w:rsidR="005A6388">
        <w:rPr>
          <w:rFonts w:ascii="Times New Roman" w:hAnsi="Times New Roman"/>
          <w:szCs w:val="24"/>
        </w:rPr>
        <w:t>,</w:t>
      </w:r>
      <w:r w:rsidRPr="00CF4B1B">
        <w:rPr>
          <w:rFonts w:ascii="Times New Roman" w:hAnsi="Times New Roman"/>
          <w:szCs w:val="24"/>
        </w:rPr>
        <w:t xml:space="preserve"> with the </w:t>
      </w:r>
      <w:r w:rsidR="00640702">
        <w:rPr>
          <w:rFonts w:ascii="Times New Roman" w:hAnsi="Times New Roman"/>
          <w:szCs w:val="24"/>
        </w:rPr>
        <w:t>maximum</w:t>
      </w:r>
      <w:r w:rsidRPr="00CF4B1B">
        <w:rPr>
          <w:rFonts w:ascii="Times New Roman" w:hAnsi="Times New Roman"/>
          <w:szCs w:val="24"/>
        </w:rPr>
        <w:t xml:space="preserve"> percentage of total points for evaluation which may be assigned to each criterion set forth following the criterion. The following criteria shall be evaluated, when applicable:</w:t>
      </w:r>
    </w:p>
    <w:p w14:paraId="651FA21D" w14:textId="77777777" w:rsidR="002523AE" w:rsidRPr="00CF4B1B" w:rsidRDefault="002523AE" w:rsidP="00CF4B1B">
      <w:pPr>
        <w:spacing w:line="240" w:lineRule="auto"/>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6116"/>
        <w:gridCol w:w="2664"/>
      </w:tblGrid>
      <w:tr w:rsidR="002523AE" w:rsidRPr="00CF4B1B" w14:paraId="1591AC8F" w14:textId="77777777" w:rsidTr="005A6388">
        <w:trPr>
          <w:tblHeader/>
        </w:trPr>
        <w:tc>
          <w:tcPr>
            <w:tcW w:w="570" w:type="dxa"/>
            <w:shd w:val="clear" w:color="auto" w:fill="auto"/>
          </w:tcPr>
          <w:p w14:paraId="099B1957" w14:textId="77777777" w:rsidR="002523AE" w:rsidRPr="00CF4B1B" w:rsidRDefault="002523AE" w:rsidP="00CF4B1B">
            <w:pPr>
              <w:spacing w:afterLines="100" w:after="240" w:line="240" w:lineRule="auto"/>
              <w:jc w:val="both"/>
              <w:rPr>
                <w:rFonts w:ascii="Times New Roman" w:hAnsi="Times New Roman"/>
                <w:szCs w:val="24"/>
              </w:rPr>
            </w:pPr>
            <w:r w:rsidRPr="00CF4B1B">
              <w:rPr>
                <w:rFonts w:ascii="Times New Roman" w:hAnsi="Times New Roman"/>
                <w:szCs w:val="24"/>
              </w:rPr>
              <w:t>No.</w:t>
            </w:r>
          </w:p>
        </w:tc>
        <w:tc>
          <w:tcPr>
            <w:tcW w:w="6288" w:type="dxa"/>
            <w:shd w:val="clear" w:color="auto" w:fill="auto"/>
          </w:tcPr>
          <w:p w14:paraId="1E27DA2D" w14:textId="77777777" w:rsidR="002523AE" w:rsidRPr="00CF4B1B" w:rsidRDefault="005A6388" w:rsidP="00CF4B1B">
            <w:pPr>
              <w:spacing w:afterLines="100" w:after="240" w:line="240" w:lineRule="auto"/>
              <w:jc w:val="both"/>
              <w:rPr>
                <w:rFonts w:ascii="Times New Roman" w:hAnsi="Times New Roman"/>
                <w:szCs w:val="24"/>
              </w:rPr>
            </w:pPr>
            <w:r>
              <w:rPr>
                <w:rFonts w:ascii="Times New Roman" w:hAnsi="Times New Roman"/>
                <w:szCs w:val="24"/>
              </w:rPr>
              <w:t>Evaluation</w:t>
            </w:r>
            <w:r w:rsidR="002523AE" w:rsidRPr="00CF4B1B">
              <w:rPr>
                <w:rFonts w:ascii="Times New Roman" w:hAnsi="Times New Roman"/>
                <w:szCs w:val="24"/>
              </w:rPr>
              <w:t xml:space="preserve"> Criteria</w:t>
            </w:r>
          </w:p>
        </w:tc>
        <w:tc>
          <w:tcPr>
            <w:tcW w:w="2718" w:type="dxa"/>
            <w:shd w:val="clear" w:color="auto" w:fill="auto"/>
          </w:tcPr>
          <w:p w14:paraId="79E9B355" w14:textId="77777777" w:rsidR="002523AE" w:rsidRPr="00CF4B1B" w:rsidRDefault="005A6388" w:rsidP="00CF4B1B">
            <w:pPr>
              <w:spacing w:afterLines="100" w:after="240" w:line="240" w:lineRule="auto"/>
              <w:jc w:val="both"/>
              <w:rPr>
                <w:rFonts w:ascii="Times New Roman" w:hAnsi="Times New Roman"/>
                <w:szCs w:val="24"/>
              </w:rPr>
            </w:pPr>
            <w:r>
              <w:rPr>
                <w:rFonts w:ascii="Times New Roman" w:hAnsi="Times New Roman"/>
                <w:szCs w:val="24"/>
              </w:rPr>
              <w:t xml:space="preserve">Maximum </w:t>
            </w:r>
            <w:r w:rsidR="002523AE" w:rsidRPr="00CF4B1B">
              <w:rPr>
                <w:rFonts w:ascii="Times New Roman" w:hAnsi="Times New Roman"/>
                <w:szCs w:val="24"/>
              </w:rPr>
              <w:t>Percent Value</w:t>
            </w:r>
          </w:p>
        </w:tc>
      </w:tr>
      <w:tr w:rsidR="002523AE" w:rsidRPr="00CF4B1B" w14:paraId="495DFD2E" w14:textId="77777777" w:rsidTr="005A6388">
        <w:tc>
          <w:tcPr>
            <w:tcW w:w="570" w:type="dxa"/>
            <w:shd w:val="clear" w:color="auto" w:fill="auto"/>
          </w:tcPr>
          <w:p w14:paraId="109593FD" w14:textId="77777777" w:rsidR="002523AE" w:rsidRPr="00CF4B1B" w:rsidRDefault="002523AE" w:rsidP="00CF4B1B">
            <w:pPr>
              <w:spacing w:afterLines="100" w:after="240" w:line="240" w:lineRule="auto"/>
              <w:jc w:val="both"/>
              <w:rPr>
                <w:rFonts w:ascii="Times New Roman" w:hAnsi="Times New Roman"/>
                <w:szCs w:val="24"/>
              </w:rPr>
            </w:pPr>
            <w:r w:rsidRPr="00CF4B1B">
              <w:rPr>
                <w:rFonts w:ascii="Times New Roman" w:hAnsi="Times New Roman"/>
                <w:szCs w:val="24"/>
              </w:rPr>
              <w:t>1</w:t>
            </w:r>
          </w:p>
        </w:tc>
        <w:tc>
          <w:tcPr>
            <w:tcW w:w="6288" w:type="dxa"/>
            <w:shd w:val="clear" w:color="auto" w:fill="auto"/>
          </w:tcPr>
          <w:p w14:paraId="555B0090" w14:textId="77777777" w:rsidR="002523AE" w:rsidRPr="00CF4B1B" w:rsidRDefault="002523AE" w:rsidP="00CF4B1B">
            <w:pPr>
              <w:spacing w:afterLines="100" w:after="240" w:line="240" w:lineRule="auto"/>
              <w:jc w:val="both"/>
              <w:rPr>
                <w:rFonts w:ascii="Times New Roman" w:hAnsi="Times New Roman"/>
                <w:szCs w:val="24"/>
              </w:rPr>
            </w:pPr>
            <w:r w:rsidRPr="00CF4B1B">
              <w:rPr>
                <w:rFonts w:ascii="Times New Roman" w:hAnsi="Times New Roman"/>
                <w:szCs w:val="24"/>
              </w:rPr>
              <w:t xml:space="preserve">The financial resources of the </w:t>
            </w:r>
            <w:r w:rsidR="007066FC">
              <w:rPr>
                <w:rFonts w:ascii="Times New Roman" w:hAnsi="Times New Roman"/>
                <w:szCs w:val="24"/>
              </w:rPr>
              <w:t>Construction Manager</w:t>
            </w:r>
            <w:r w:rsidRPr="00CF4B1B">
              <w:rPr>
                <w:rFonts w:ascii="Times New Roman" w:hAnsi="Times New Roman"/>
                <w:szCs w:val="24"/>
              </w:rPr>
              <w:t xml:space="preserve"> to complete the project</w:t>
            </w:r>
            <w:r w:rsidR="00640702">
              <w:rPr>
                <w:rFonts w:ascii="Times New Roman" w:hAnsi="Times New Roman"/>
                <w:szCs w:val="24"/>
              </w:rPr>
              <w:t>.</w:t>
            </w:r>
          </w:p>
        </w:tc>
        <w:tc>
          <w:tcPr>
            <w:tcW w:w="2718" w:type="dxa"/>
            <w:shd w:val="clear" w:color="auto" w:fill="auto"/>
          </w:tcPr>
          <w:p w14:paraId="1F31823C" w14:textId="77777777" w:rsidR="002523AE" w:rsidRPr="00CF4B1B" w:rsidRDefault="005A6388" w:rsidP="00CF4B1B">
            <w:pPr>
              <w:spacing w:afterLines="100" w:after="240" w:line="240" w:lineRule="auto"/>
              <w:rPr>
                <w:rFonts w:ascii="Times New Roman" w:hAnsi="Times New Roman"/>
                <w:szCs w:val="24"/>
              </w:rPr>
            </w:pPr>
            <w:r>
              <w:rPr>
                <w:rFonts w:ascii="Times New Roman" w:hAnsi="Times New Roman"/>
                <w:szCs w:val="24"/>
              </w:rPr>
              <w:t>T</w:t>
            </w:r>
            <w:r w:rsidR="00640702">
              <w:rPr>
                <w:rFonts w:ascii="Times New Roman" w:hAnsi="Times New Roman"/>
                <w:szCs w:val="24"/>
              </w:rPr>
              <w:t>en percent (10%) of total points</w:t>
            </w:r>
          </w:p>
        </w:tc>
      </w:tr>
      <w:tr w:rsidR="00CF4B1B" w:rsidRPr="00CF4B1B" w14:paraId="1B939E0A" w14:textId="77777777" w:rsidTr="005A6388">
        <w:tc>
          <w:tcPr>
            <w:tcW w:w="570" w:type="dxa"/>
            <w:shd w:val="clear" w:color="auto" w:fill="auto"/>
          </w:tcPr>
          <w:p w14:paraId="35C6AF32" w14:textId="77777777" w:rsidR="00CF4B1B" w:rsidRPr="00CF4B1B" w:rsidRDefault="00CF4B1B" w:rsidP="00CF4B1B">
            <w:pPr>
              <w:spacing w:afterLines="100" w:after="240" w:line="240" w:lineRule="auto"/>
              <w:jc w:val="both"/>
              <w:rPr>
                <w:rFonts w:ascii="Times New Roman" w:hAnsi="Times New Roman"/>
                <w:szCs w:val="24"/>
              </w:rPr>
            </w:pPr>
            <w:r w:rsidRPr="00CF4B1B">
              <w:rPr>
                <w:rFonts w:ascii="Times New Roman" w:hAnsi="Times New Roman"/>
                <w:szCs w:val="24"/>
              </w:rPr>
              <w:t>2</w:t>
            </w:r>
          </w:p>
        </w:tc>
        <w:tc>
          <w:tcPr>
            <w:tcW w:w="6288" w:type="dxa"/>
            <w:shd w:val="clear" w:color="auto" w:fill="auto"/>
          </w:tcPr>
          <w:p w14:paraId="223BD0B5" w14:textId="77777777" w:rsidR="00CF4B1B" w:rsidRPr="00CF4B1B" w:rsidRDefault="00CF4B1B" w:rsidP="00CF4B1B">
            <w:pPr>
              <w:spacing w:afterLines="100" w:after="240" w:line="240" w:lineRule="auto"/>
              <w:jc w:val="both"/>
              <w:rPr>
                <w:rFonts w:ascii="Times New Roman" w:hAnsi="Times New Roman"/>
                <w:szCs w:val="24"/>
              </w:rPr>
            </w:pPr>
            <w:r w:rsidRPr="00CF4B1B">
              <w:rPr>
                <w:rFonts w:ascii="Times New Roman" w:hAnsi="Times New Roman"/>
                <w:szCs w:val="24"/>
              </w:rPr>
              <w:t xml:space="preserve">The ability of the proposed personnel of the </w:t>
            </w:r>
            <w:r w:rsidR="007066FC">
              <w:rPr>
                <w:rFonts w:ascii="Times New Roman" w:hAnsi="Times New Roman"/>
                <w:szCs w:val="24"/>
              </w:rPr>
              <w:t>Construction Manager</w:t>
            </w:r>
            <w:r w:rsidRPr="00CF4B1B">
              <w:rPr>
                <w:rFonts w:ascii="Times New Roman" w:hAnsi="Times New Roman"/>
                <w:szCs w:val="24"/>
              </w:rPr>
              <w:t xml:space="preserve"> to perform</w:t>
            </w:r>
            <w:r w:rsidR="005A6388">
              <w:rPr>
                <w:rFonts w:ascii="Times New Roman" w:hAnsi="Times New Roman"/>
                <w:szCs w:val="24"/>
              </w:rPr>
              <w:t>.</w:t>
            </w:r>
          </w:p>
        </w:tc>
        <w:tc>
          <w:tcPr>
            <w:tcW w:w="2718" w:type="dxa"/>
            <w:shd w:val="clear" w:color="auto" w:fill="auto"/>
          </w:tcPr>
          <w:p w14:paraId="6BC2646D" w14:textId="77777777" w:rsidR="00CF4B1B" w:rsidRDefault="005A6388" w:rsidP="00CF4B1B">
            <w:r>
              <w:rPr>
                <w:rFonts w:ascii="Times New Roman" w:hAnsi="Times New Roman"/>
                <w:szCs w:val="24"/>
              </w:rPr>
              <w:t>Thirty percent (30%) of total points</w:t>
            </w:r>
          </w:p>
        </w:tc>
      </w:tr>
      <w:tr w:rsidR="00CF4B1B" w:rsidRPr="00CF4B1B" w14:paraId="5B47F588" w14:textId="77777777" w:rsidTr="005A6388">
        <w:tc>
          <w:tcPr>
            <w:tcW w:w="570" w:type="dxa"/>
            <w:shd w:val="clear" w:color="auto" w:fill="auto"/>
          </w:tcPr>
          <w:p w14:paraId="0922A39A" w14:textId="77777777" w:rsidR="00CF4B1B" w:rsidRPr="00CF4B1B" w:rsidRDefault="00CF4B1B" w:rsidP="00CF4B1B">
            <w:pPr>
              <w:spacing w:afterLines="100" w:after="240" w:line="240" w:lineRule="auto"/>
              <w:jc w:val="both"/>
              <w:rPr>
                <w:rFonts w:ascii="Times New Roman" w:hAnsi="Times New Roman"/>
                <w:szCs w:val="24"/>
              </w:rPr>
            </w:pPr>
            <w:r w:rsidRPr="00CF4B1B">
              <w:rPr>
                <w:rFonts w:ascii="Times New Roman" w:hAnsi="Times New Roman"/>
                <w:szCs w:val="24"/>
              </w:rPr>
              <w:t>3</w:t>
            </w:r>
          </w:p>
        </w:tc>
        <w:tc>
          <w:tcPr>
            <w:tcW w:w="6288" w:type="dxa"/>
            <w:shd w:val="clear" w:color="auto" w:fill="auto"/>
          </w:tcPr>
          <w:p w14:paraId="10EB06BE" w14:textId="77777777" w:rsidR="00CF4B1B" w:rsidRPr="00CF4B1B" w:rsidRDefault="00CF4B1B" w:rsidP="00CF4B1B">
            <w:pPr>
              <w:spacing w:afterLines="100" w:after="240" w:line="240" w:lineRule="auto"/>
              <w:jc w:val="both"/>
              <w:rPr>
                <w:rFonts w:ascii="Times New Roman" w:hAnsi="Times New Roman"/>
                <w:szCs w:val="24"/>
              </w:rPr>
            </w:pPr>
            <w:r w:rsidRPr="00CF4B1B">
              <w:rPr>
                <w:rFonts w:ascii="Times New Roman" w:hAnsi="Times New Roman"/>
                <w:szCs w:val="24"/>
              </w:rPr>
              <w:t xml:space="preserve">The character, integrity, reputation, judgment, experience, and efficiency of the </w:t>
            </w:r>
            <w:r w:rsidR="007066FC">
              <w:rPr>
                <w:rFonts w:ascii="Times New Roman" w:hAnsi="Times New Roman"/>
                <w:szCs w:val="24"/>
              </w:rPr>
              <w:t>Construction Manager</w:t>
            </w:r>
            <w:r w:rsidRPr="00CF4B1B">
              <w:rPr>
                <w:rFonts w:ascii="Times New Roman" w:hAnsi="Times New Roman"/>
                <w:szCs w:val="24"/>
              </w:rPr>
              <w:t>.</w:t>
            </w:r>
          </w:p>
        </w:tc>
        <w:tc>
          <w:tcPr>
            <w:tcW w:w="2718" w:type="dxa"/>
            <w:shd w:val="clear" w:color="auto" w:fill="auto"/>
          </w:tcPr>
          <w:p w14:paraId="236E588E" w14:textId="77777777" w:rsidR="00CF4B1B" w:rsidRDefault="005A6388" w:rsidP="00CF4B1B">
            <w:r>
              <w:rPr>
                <w:rFonts w:ascii="Times New Roman" w:hAnsi="Times New Roman"/>
                <w:szCs w:val="24"/>
              </w:rPr>
              <w:t>Thirty percent (30%) of total points</w:t>
            </w:r>
          </w:p>
        </w:tc>
      </w:tr>
      <w:tr w:rsidR="00CF4B1B" w:rsidRPr="00CF4B1B" w14:paraId="2C160E62" w14:textId="77777777" w:rsidTr="005A6388">
        <w:tc>
          <w:tcPr>
            <w:tcW w:w="570" w:type="dxa"/>
            <w:shd w:val="clear" w:color="auto" w:fill="auto"/>
          </w:tcPr>
          <w:p w14:paraId="72A35A37" w14:textId="77777777" w:rsidR="00CF4B1B" w:rsidRPr="00CF4B1B" w:rsidRDefault="00CF4B1B" w:rsidP="00CF4B1B">
            <w:pPr>
              <w:spacing w:afterLines="100" w:after="240" w:line="240" w:lineRule="auto"/>
              <w:jc w:val="both"/>
              <w:rPr>
                <w:rFonts w:ascii="Times New Roman" w:hAnsi="Times New Roman"/>
                <w:szCs w:val="24"/>
              </w:rPr>
            </w:pPr>
            <w:r w:rsidRPr="00CF4B1B">
              <w:rPr>
                <w:rFonts w:ascii="Times New Roman" w:hAnsi="Times New Roman"/>
                <w:szCs w:val="24"/>
              </w:rPr>
              <w:t>4</w:t>
            </w:r>
          </w:p>
        </w:tc>
        <w:tc>
          <w:tcPr>
            <w:tcW w:w="6288" w:type="dxa"/>
            <w:shd w:val="clear" w:color="auto" w:fill="auto"/>
          </w:tcPr>
          <w:p w14:paraId="7FC8DAD3" w14:textId="77777777" w:rsidR="00CF4B1B" w:rsidRPr="00CF4B1B" w:rsidRDefault="00CF4B1B" w:rsidP="00CF4B1B">
            <w:pPr>
              <w:spacing w:afterLines="100" w:after="240" w:line="240" w:lineRule="auto"/>
              <w:jc w:val="both"/>
              <w:rPr>
                <w:rFonts w:ascii="Times New Roman" w:hAnsi="Times New Roman"/>
                <w:szCs w:val="24"/>
              </w:rPr>
            </w:pPr>
            <w:r w:rsidRPr="00CF4B1B">
              <w:rPr>
                <w:rFonts w:ascii="Times New Roman" w:hAnsi="Times New Roman"/>
                <w:szCs w:val="24"/>
              </w:rPr>
              <w:t>The quality of performance on previous projects.</w:t>
            </w:r>
          </w:p>
        </w:tc>
        <w:tc>
          <w:tcPr>
            <w:tcW w:w="2718" w:type="dxa"/>
            <w:shd w:val="clear" w:color="auto" w:fill="auto"/>
          </w:tcPr>
          <w:p w14:paraId="577FD1C1" w14:textId="77777777" w:rsidR="00CF4B1B" w:rsidRDefault="005A6388" w:rsidP="00CF4B1B">
            <w:pPr>
              <w:rPr>
                <w:rFonts w:ascii="Times New Roman" w:hAnsi="Times New Roman"/>
                <w:szCs w:val="24"/>
              </w:rPr>
            </w:pPr>
            <w:r>
              <w:rPr>
                <w:rFonts w:ascii="Times New Roman" w:hAnsi="Times New Roman"/>
                <w:szCs w:val="24"/>
              </w:rPr>
              <w:t>Thirty percent (30%) of total points</w:t>
            </w:r>
          </w:p>
          <w:p w14:paraId="5D9EB1C1" w14:textId="77777777" w:rsidR="005A6388" w:rsidRDefault="005A6388" w:rsidP="00CF4B1B"/>
        </w:tc>
      </w:tr>
      <w:tr w:rsidR="00CF4B1B" w:rsidRPr="00CF4B1B" w14:paraId="2426A265" w14:textId="77777777" w:rsidTr="005A6388">
        <w:tc>
          <w:tcPr>
            <w:tcW w:w="570" w:type="dxa"/>
            <w:shd w:val="clear" w:color="auto" w:fill="auto"/>
          </w:tcPr>
          <w:p w14:paraId="65329433" w14:textId="77777777" w:rsidR="00CF4B1B" w:rsidRPr="00CF4B1B" w:rsidRDefault="00CF4B1B" w:rsidP="00CF4B1B">
            <w:pPr>
              <w:spacing w:afterLines="100" w:after="240" w:line="240" w:lineRule="auto"/>
              <w:jc w:val="both"/>
              <w:rPr>
                <w:rFonts w:ascii="Times New Roman" w:hAnsi="Times New Roman"/>
                <w:szCs w:val="24"/>
              </w:rPr>
            </w:pPr>
            <w:r w:rsidRPr="00CF4B1B">
              <w:rPr>
                <w:rFonts w:ascii="Times New Roman" w:hAnsi="Times New Roman"/>
                <w:szCs w:val="24"/>
              </w:rPr>
              <w:t>5</w:t>
            </w:r>
          </w:p>
        </w:tc>
        <w:tc>
          <w:tcPr>
            <w:tcW w:w="6288" w:type="dxa"/>
            <w:shd w:val="clear" w:color="auto" w:fill="auto"/>
          </w:tcPr>
          <w:p w14:paraId="606C571F" w14:textId="77777777" w:rsidR="00CF4B1B" w:rsidRPr="00CF4B1B" w:rsidRDefault="00CF4B1B" w:rsidP="00CF4B1B">
            <w:pPr>
              <w:spacing w:afterLines="100" w:after="240" w:line="240" w:lineRule="auto"/>
              <w:jc w:val="both"/>
              <w:rPr>
                <w:rFonts w:ascii="Times New Roman" w:hAnsi="Times New Roman"/>
                <w:szCs w:val="24"/>
              </w:rPr>
            </w:pPr>
            <w:r w:rsidRPr="00CF4B1B">
              <w:rPr>
                <w:rFonts w:ascii="Times New Roman" w:hAnsi="Times New Roman"/>
                <w:szCs w:val="24"/>
              </w:rPr>
              <w:t xml:space="preserve">The ability of the </w:t>
            </w:r>
            <w:r w:rsidR="007066FC">
              <w:rPr>
                <w:rFonts w:ascii="Times New Roman" w:hAnsi="Times New Roman"/>
                <w:szCs w:val="24"/>
              </w:rPr>
              <w:t>Construction Manager</w:t>
            </w:r>
            <w:r w:rsidRPr="00CF4B1B">
              <w:rPr>
                <w:rFonts w:ascii="Times New Roman" w:hAnsi="Times New Roman"/>
                <w:szCs w:val="24"/>
              </w:rPr>
              <w:t xml:space="preserve"> to perform within the time specified.</w:t>
            </w:r>
          </w:p>
        </w:tc>
        <w:tc>
          <w:tcPr>
            <w:tcW w:w="2718" w:type="dxa"/>
            <w:shd w:val="clear" w:color="auto" w:fill="auto"/>
          </w:tcPr>
          <w:p w14:paraId="37571DFF" w14:textId="77777777" w:rsidR="00CF4B1B" w:rsidRDefault="005A6388" w:rsidP="00CF4B1B">
            <w:r>
              <w:rPr>
                <w:rFonts w:ascii="Times New Roman" w:hAnsi="Times New Roman"/>
                <w:szCs w:val="24"/>
              </w:rPr>
              <w:t>Thirty percent (30%) of total points</w:t>
            </w:r>
          </w:p>
        </w:tc>
      </w:tr>
      <w:tr w:rsidR="005A6388" w:rsidRPr="00CF4B1B" w14:paraId="1C9BCE36" w14:textId="77777777" w:rsidTr="005A6388">
        <w:tc>
          <w:tcPr>
            <w:tcW w:w="570" w:type="dxa"/>
            <w:shd w:val="clear" w:color="auto" w:fill="auto"/>
          </w:tcPr>
          <w:p w14:paraId="7930BF99" w14:textId="77777777" w:rsidR="005A6388" w:rsidRPr="00CF4B1B" w:rsidRDefault="005A6388" w:rsidP="005A6388">
            <w:pPr>
              <w:spacing w:afterLines="100" w:after="240" w:line="240" w:lineRule="auto"/>
              <w:jc w:val="both"/>
              <w:rPr>
                <w:rFonts w:ascii="Times New Roman" w:hAnsi="Times New Roman"/>
                <w:szCs w:val="24"/>
              </w:rPr>
            </w:pPr>
            <w:r>
              <w:rPr>
                <w:rFonts w:ascii="Times New Roman" w:hAnsi="Times New Roman"/>
                <w:szCs w:val="24"/>
              </w:rPr>
              <w:t>6.</w:t>
            </w:r>
          </w:p>
        </w:tc>
        <w:tc>
          <w:tcPr>
            <w:tcW w:w="6288" w:type="dxa"/>
            <w:shd w:val="clear" w:color="auto" w:fill="auto"/>
          </w:tcPr>
          <w:p w14:paraId="5E3358A6" w14:textId="77777777" w:rsidR="005A6388" w:rsidRPr="00CF4B1B" w:rsidRDefault="005A6388" w:rsidP="005A6388">
            <w:pPr>
              <w:spacing w:afterLines="100" w:after="240" w:line="240" w:lineRule="auto"/>
              <w:jc w:val="both"/>
              <w:rPr>
                <w:rFonts w:ascii="Times New Roman" w:hAnsi="Times New Roman"/>
                <w:szCs w:val="24"/>
              </w:rPr>
            </w:pPr>
            <w:r w:rsidRPr="00CF4B1B">
              <w:rPr>
                <w:rFonts w:ascii="Times New Roman" w:hAnsi="Times New Roman"/>
                <w:szCs w:val="24"/>
              </w:rPr>
              <w:t xml:space="preserve">The previous and existing compliance of the </w:t>
            </w:r>
            <w:r>
              <w:rPr>
                <w:rFonts w:ascii="Times New Roman" w:hAnsi="Times New Roman"/>
                <w:szCs w:val="24"/>
              </w:rPr>
              <w:t>Construction Manager</w:t>
            </w:r>
            <w:r w:rsidRPr="00CF4B1B">
              <w:rPr>
                <w:rFonts w:ascii="Times New Roman" w:hAnsi="Times New Roman"/>
                <w:szCs w:val="24"/>
              </w:rPr>
              <w:t xml:space="preserve"> with laws relating to the contract</w:t>
            </w:r>
            <w:r w:rsidR="00653A20">
              <w:rPr>
                <w:rFonts w:ascii="Times New Roman" w:hAnsi="Times New Roman"/>
                <w:szCs w:val="24"/>
              </w:rPr>
              <w:t>.</w:t>
            </w:r>
          </w:p>
        </w:tc>
        <w:tc>
          <w:tcPr>
            <w:tcW w:w="2718" w:type="dxa"/>
            <w:shd w:val="clear" w:color="auto" w:fill="auto"/>
          </w:tcPr>
          <w:p w14:paraId="72DCD31C" w14:textId="77777777" w:rsidR="005A6388" w:rsidRDefault="005A6388" w:rsidP="005A6388">
            <w:r>
              <w:rPr>
                <w:rFonts w:ascii="Times New Roman" w:hAnsi="Times New Roman"/>
                <w:szCs w:val="24"/>
              </w:rPr>
              <w:t>Ten percent (10%) of total points</w:t>
            </w:r>
          </w:p>
        </w:tc>
      </w:tr>
      <w:tr w:rsidR="005A6388" w:rsidRPr="00CF4B1B" w14:paraId="3701AC80" w14:textId="77777777" w:rsidTr="005A6388">
        <w:tc>
          <w:tcPr>
            <w:tcW w:w="570" w:type="dxa"/>
            <w:shd w:val="clear" w:color="auto" w:fill="auto"/>
          </w:tcPr>
          <w:p w14:paraId="2042BCF8" w14:textId="77777777" w:rsidR="005A6388" w:rsidRPr="00CF4B1B" w:rsidRDefault="005A6388" w:rsidP="005A6388">
            <w:pPr>
              <w:spacing w:afterLines="100" w:after="240" w:line="240" w:lineRule="auto"/>
              <w:jc w:val="both"/>
              <w:rPr>
                <w:rFonts w:ascii="Times New Roman" w:hAnsi="Times New Roman"/>
                <w:szCs w:val="24"/>
              </w:rPr>
            </w:pPr>
            <w:r>
              <w:rPr>
                <w:rFonts w:ascii="Times New Roman" w:hAnsi="Times New Roman"/>
                <w:szCs w:val="24"/>
              </w:rPr>
              <w:t>7.</w:t>
            </w:r>
          </w:p>
        </w:tc>
        <w:tc>
          <w:tcPr>
            <w:tcW w:w="6288" w:type="dxa"/>
            <w:shd w:val="clear" w:color="auto" w:fill="auto"/>
          </w:tcPr>
          <w:p w14:paraId="3B583748" w14:textId="77777777" w:rsidR="005A6388" w:rsidRPr="00CF4B1B" w:rsidRDefault="005A6388" w:rsidP="005A6388">
            <w:pPr>
              <w:spacing w:afterLines="100" w:after="240" w:line="240" w:lineRule="auto"/>
              <w:jc w:val="both"/>
              <w:rPr>
                <w:rFonts w:ascii="Times New Roman" w:hAnsi="Times New Roman"/>
                <w:szCs w:val="24"/>
              </w:rPr>
            </w:pPr>
            <w:r>
              <w:rPr>
                <w:rFonts w:ascii="Times New Roman" w:hAnsi="Times New Roman"/>
                <w:szCs w:val="24"/>
              </w:rPr>
              <w:t xml:space="preserve">OPTIONAL </w:t>
            </w:r>
            <w:r w:rsidR="009D71CB">
              <w:rPr>
                <w:rFonts w:ascii="Times New Roman" w:hAnsi="Times New Roman"/>
                <w:szCs w:val="24"/>
              </w:rPr>
              <w:t>–</w:t>
            </w:r>
            <w:r>
              <w:rPr>
                <w:rFonts w:ascii="Times New Roman" w:hAnsi="Times New Roman"/>
                <w:szCs w:val="24"/>
              </w:rPr>
              <w:t xml:space="preserve"> </w:t>
            </w:r>
            <w:r w:rsidRPr="00CF4B1B">
              <w:rPr>
                <w:rFonts w:ascii="Times New Roman" w:hAnsi="Times New Roman"/>
                <w:szCs w:val="24"/>
              </w:rPr>
              <w:t xml:space="preserve">The ability and resources of the </w:t>
            </w:r>
            <w:r>
              <w:rPr>
                <w:rFonts w:ascii="Times New Roman" w:hAnsi="Times New Roman"/>
                <w:szCs w:val="24"/>
              </w:rPr>
              <w:t>Construction Manager</w:t>
            </w:r>
            <w:r w:rsidRPr="00CF4B1B">
              <w:rPr>
                <w:rFonts w:ascii="Times New Roman" w:hAnsi="Times New Roman"/>
                <w:szCs w:val="24"/>
              </w:rPr>
              <w:t xml:space="preserve"> to recruit qualified contractors for the Project, including but not limited to local contractors</w:t>
            </w:r>
            <w:r>
              <w:rPr>
                <w:rFonts w:ascii="Times New Roman" w:hAnsi="Times New Roman"/>
                <w:szCs w:val="24"/>
              </w:rPr>
              <w:t>.</w:t>
            </w:r>
          </w:p>
        </w:tc>
        <w:tc>
          <w:tcPr>
            <w:tcW w:w="2718" w:type="dxa"/>
            <w:shd w:val="clear" w:color="auto" w:fill="auto"/>
          </w:tcPr>
          <w:p w14:paraId="424DA00B" w14:textId="77777777" w:rsidR="005A6388" w:rsidRDefault="005A6388" w:rsidP="005A6388">
            <w:r>
              <w:rPr>
                <w:rFonts w:ascii="Times New Roman" w:hAnsi="Times New Roman"/>
                <w:szCs w:val="24"/>
              </w:rPr>
              <w:t>Twenty percent (20%) of total points</w:t>
            </w:r>
          </w:p>
        </w:tc>
      </w:tr>
      <w:tr w:rsidR="005A6388" w:rsidRPr="00CF4B1B" w14:paraId="05E513D9" w14:textId="77777777" w:rsidTr="005A6388">
        <w:tc>
          <w:tcPr>
            <w:tcW w:w="570" w:type="dxa"/>
            <w:shd w:val="clear" w:color="auto" w:fill="auto"/>
          </w:tcPr>
          <w:p w14:paraId="5643708F" w14:textId="77777777" w:rsidR="005A6388" w:rsidRPr="00CF4B1B" w:rsidRDefault="005A6388" w:rsidP="005A6388">
            <w:pPr>
              <w:spacing w:afterLines="100" w:after="240" w:line="240" w:lineRule="auto"/>
              <w:jc w:val="both"/>
              <w:rPr>
                <w:rFonts w:ascii="Times New Roman" w:hAnsi="Times New Roman"/>
                <w:szCs w:val="24"/>
              </w:rPr>
            </w:pPr>
            <w:r>
              <w:rPr>
                <w:rFonts w:ascii="Times New Roman" w:hAnsi="Times New Roman"/>
                <w:szCs w:val="24"/>
              </w:rPr>
              <w:t>8.</w:t>
            </w:r>
          </w:p>
        </w:tc>
        <w:tc>
          <w:tcPr>
            <w:tcW w:w="6288" w:type="dxa"/>
            <w:shd w:val="clear" w:color="auto" w:fill="auto"/>
          </w:tcPr>
          <w:p w14:paraId="7441F16B" w14:textId="77777777" w:rsidR="005A6388" w:rsidRPr="00CF4B1B" w:rsidRDefault="005A6388" w:rsidP="005A6388">
            <w:pPr>
              <w:spacing w:afterLines="100" w:after="240" w:line="240" w:lineRule="auto"/>
              <w:jc w:val="both"/>
              <w:rPr>
                <w:rFonts w:ascii="Times New Roman" w:hAnsi="Times New Roman"/>
                <w:szCs w:val="24"/>
              </w:rPr>
            </w:pPr>
            <w:r>
              <w:rPr>
                <w:rFonts w:ascii="Times New Roman" w:hAnsi="Times New Roman"/>
                <w:szCs w:val="24"/>
              </w:rPr>
              <w:t xml:space="preserve">OPTIONAL </w:t>
            </w:r>
            <w:r w:rsidR="009D71CB">
              <w:rPr>
                <w:rFonts w:ascii="Times New Roman" w:hAnsi="Times New Roman"/>
                <w:szCs w:val="24"/>
              </w:rPr>
              <w:t>–</w:t>
            </w:r>
            <w:r>
              <w:rPr>
                <w:rFonts w:ascii="Times New Roman" w:hAnsi="Times New Roman"/>
                <w:szCs w:val="24"/>
              </w:rPr>
              <w:t xml:space="preserve"> </w:t>
            </w:r>
            <w:r w:rsidRPr="00CF4B1B">
              <w:rPr>
                <w:rFonts w:ascii="Times New Roman" w:hAnsi="Times New Roman"/>
                <w:szCs w:val="24"/>
              </w:rPr>
              <w:t xml:space="preserve">The </w:t>
            </w:r>
            <w:r>
              <w:rPr>
                <w:rFonts w:ascii="Times New Roman" w:hAnsi="Times New Roman"/>
                <w:szCs w:val="24"/>
              </w:rPr>
              <w:t>Construction Manager</w:t>
            </w:r>
            <w:r w:rsidRPr="00CF4B1B">
              <w:rPr>
                <w:rFonts w:ascii="Times New Roman" w:hAnsi="Times New Roman"/>
                <w:szCs w:val="24"/>
              </w:rPr>
              <w:t>’s proposed efforts schedule for the Project.</w:t>
            </w:r>
          </w:p>
        </w:tc>
        <w:tc>
          <w:tcPr>
            <w:tcW w:w="2718" w:type="dxa"/>
            <w:shd w:val="clear" w:color="auto" w:fill="auto"/>
          </w:tcPr>
          <w:p w14:paraId="20D77D0D" w14:textId="77777777" w:rsidR="005A6388" w:rsidRDefault="005A6388" w:rsidP="005A6388">
            <w:r>
              <w:rPr>
                <w:rFonts w:ascii="Times New Roman" w:hAnsi="Times New Roman"/>
                <w:szCs w:val="24"/>
              </w:rPr>
              <w:t>Twenty percent (20%) of total points</w:t>
            </w:r>
          </w:p>
        </w:tc>
      </w:tr>
      <w:tr w:rsidR="005A6388" w:rsidRPr="00CF4B1B" w14:paraId="7C476535" w14:textId="77777777" w:rsidTr="005A6388">
        <w:tc>
          <w:tcPr>
            <w:tcW w:w="570" w:type="dxa"/>
            <w:shd w:val="clear" w:color="auto" w:fill="auto"/>
          </w:tcPr>
          <w:p w14:paraId="4037212E" w14:textId="77777777" w:rsidR="005A6388" w:rsidRPr="00CF4B1B" w:rsidRDefault="005A6388" w:rsidP="005A6388">
            <w:pPr>
              <w:spacing w:afterLines="100" w:after="240" w:line="240" w:lineRule="auto"/>
              <w:jc w:val="both"/>
              <w:rPr>
                <w:rFonts w:ascii="Times New Roman" w:hAnsi="Times New Roman"/>
                <w:szCs w:val="24"/>
              </w:rPr>
            </w:pPr>
          </w:p>
        </w:tc>
        <w:tc>
          <w:tcPr>
            <w:tcW w:w="6288" w:type="dxa"/>
            <w:shd w:val="clear" w:color="auto" w:fill="auto"/>
          </w:tcPr>
          <w:p w14:paraId="1E00C824" w14:textId="77777777" w:rsidR="005A6388" w:rsidRPr="00CF4B1B" w:rsidRDefault="005A6388" w:rsidP="005A6388">
            <w:pPr>
              <w:spacing w:afterLines="100" w:after="240" w:line="240" w:lineRule="auto"/>
              <w:jc w:val="both"/>
              <w:rPr>
                <w:rFonts w:ascii="Times New Roman" w:hAnsi="Times New Roman"/>
                <w:szCs w:val="24"/>
              </w:rPr>
            </w:pPr>
            <w:r w:rsidRPr="00CF4B1B">
              <w:rPr>
                <w:rFonts w:ascii="Times New Roman" w:hAnsi="Times New Roman"/>
                <w:szCs w:val="24"/>
              </w:rPr>
              <w:t>TOTAL  (No more than 100%).</w:t>
            </w:r>
          </w:p>
        </w:tc>
        <w:tc>
          <w:tcPr>
            <w:tcW w:w="2718" w:type="dxa"/>
            <w:shd w:val="clear" w:color="auto" w:fill="auto"/>
          </w:tcPr>
          <w:p w14:paraId="1F0ACC2C" w14:textId="77777777" w:rsidR="005A6388" w:rsidRPr="00CF4B1B" w:rsidRDefault="005A6388" w:rsidP="005A6388">
            <w:pPr>
              <w:spacing w:afterLines="100" w:after="240" w:line="240" w:lineRule="auto"/>
              <w:jc w:val="center"/>
              <w:rPr>
                <w:rFonts w:ascii="Times New Roman" w:hAnsi="Times New Roman"/>
                <w:szCs w:val="24"/>
              </w:rPr>
            </w:pPr>
            <w:r w:rsidRPr="00CF4B1B">
              <w:rPr>
                <w:rFonts w:ascii="Times New Roman" w:hAnsi="Times New Roman"/>
                <w:szCs w:val="24"/>
              </w:rPr>
              <w:t>100%</w:t>
            </w:r>
          </w:p>
        </w:tc>
      </w:tr>
    </w:tbl>
    <w:p w14:paraId="5A02AF6B" w14:textId="77777777" w:rsidR="002523AE" w:rsidRPr="00CF4B1B" w:rsidRDefault="002523AE" w:rsidP="00CF4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Times New Roman" w:hAnsi="Times New Roman"/>
          <w:szCs w:val="24"/>
        </w:rPr>
      </w:pPr>
    </w:p>
    <w:p w14:paraId="34107DCE" w14:textId="77777777" w:rsidR="00640702" w:rsidRDefault="00640702" w:rsidP="00CF4B1B">
      <w:pPr>
        <w:spacing w:line="240" w:lineRule="auto"/>
        <w:jc w:val="both"/>
        <w:rPr>
          <w:rFonts w:ascii="Times New Roman" w:hAnsi="Times New Roman"/>
          <w:szCs w:val="24"/>
        </w:rPr>
      </w:pPr>
      <w:r>
        <w:rPr>
          <w:rFonts w:ascii="Times New Roman" w:hAnsi="Times New Roman"/>
          <w:szCs w:val="24"/>
        </w:rPr>
        <w:tab/>
        <w:t>E.</w:t>
      </w:r>
      <w:r>
        <w:rPr>
          <w:rFonts w:ascii="Times New Roman" w:hAnsi="Times New Roman"/>
          <w:szCs w:val="24"/>
        </w:rPr>
        <w:tab/>
      </w:r>
      <w:r w:rsidR="005A6388">
        <w:rPr>
          <w:rFonts w:ascii="Times New Roman" w:hAnsi="Times New Roman"/>
          <w:szCs w:val="24"/>
        </w:rPr>
        <w:t xml:space="preserve">Determination of Evaluation Criteria Percentage Values: The Board of Education, in the resolution adopted to </w:t>
      </w:r>
      <w:r w:rsidR="005A6388" w:rsidRPr="00CF4B1B">
        <w:rPr>
          <w:rFonts w:ascii="Times New Roman" w:hAnsi="Times New Roman"/>
          <w:szCs w:val="24"/>
        </w:rPr>
        <w:t xml:space="preserve">select the </w:t>
      </w:r>
      <w:r w:rsidR="005A6388">
        <w:rPr>
          <w:rFonts w:ascii="Times New Roman" w:hAnsi="Times New Roman"/>
          <w:szCs w:val="24"/>
        </w:rPr>
        <w:t>C</w:t>
      </w:r>
      <w:r w:rsidR="005A6388" w:rsidRPr="00CF4B1B">
        <w:rPr>
          <w:rFonts w:ascii="Times New Roman" w:hAnsi="Times New Roman"/>
          <w:szCs w:val="24"/>
        </w:rPr>
        <w:t xml:space="preserve">onstruction </w:t>
      </w:r>
      <w:r w:rsidR="005A6388">
        <w:rPr>
          <w:rFonts w:ascii="Times New Roman" w:hAnsi="Times New Roman"/>
          <w:szCs w:val="24"/>
        </w:rPr>
        <w:t>M</w:t>
      </w:r>
      <w:r w:rsidR="005A6388" w:rsidRPr="00CF4B1B">
        <w:rPr>
          <w:rFonts w:ascii="Times New Roman" w:hAnsi="Times New Roman"/>
          <w:szCs w:val="24"/>
        </w:rPr>
        <w:t>anage</w:t>
      </w:r>
      <w:r w:rsidR="005A6388">
        <w:rPr>
          <w:rFonts w:ascii="Times New Roman" w:hAnsi="Times New Roman"/>
          <w:szCs w:val="24"/>
        </w:rPr>
        <w:t>r</w:t>
      </w:r>
      <w:r w:rsidR="005A6388" w:rsidRPr="00CF4B1B">
        <w:rPr>
          <w:rFonts w:ascii="Times New Roman" w:hAnsi="Times New Roman"/>
          <w:szCs w:val="24"/>
        </w:rPr>
        <w:t xml:space="preserve"> under the </w:t>
      </w:r>
      <w:r w:rsidR="00FB6593">
        <w:rPr>
          <w:rFonts w:ascii="Times New Roman" w:hAnsi="Times New Roman"/>
          <w:szCs w:val="24"/>
        </w:rPr>
        <w:t>Act</w:t>
      </w:r>
      <w:r w:rsidR="005A6388" w:rsidRPr="00CF4B1B">
        <w:rPr>
          <w:rFonts w:ascii="Times New Roman" w:hAnsi="Times New Roman"/>
          <w:szCs w:val="24"/>
        </w:rPr>
        <w:t xml:space="preserve"> as the method and process of construction delivery of the specific project</w:t>
      </w:r>
      <w:r w:rsidR="005A6388">
        <w:rPr>
          <w:rFonts w:ascii="Times New Roman" w:hAnsi="Times New Roman"/>
          <w:szCs w:val="24"/>
        </w:rPr>
        <w:t xml:space="preserve">, shall identify and describe the exact </w:t>
      </w:r>
      <w:r w:rsidR="005A6388" w:rsidRPr="00CF4B1B">
        <w:rPr>
          <w:rFonts w:ascii="Times New Roman" w:hAnsi="Times New Roman"/>
          <w:szCs w:val="24"/>
        </w:rPr>
        <w:t>percentage of total points</w:t>
      </w:r>
      <w:r w:rsidR="005A6388">
        <w:rPr>
          <w:rFonts w:ascii="Times New Roman" w:hAnsi="Times New Roman"/>
          <w:szCs w:val="24"/>
        </w:rPr>
        <w:t xml:space="preserve"> for each of the evaluation criteria described above, ensuring that the total percentage does not exceed 100%.</w:t>
      </w:r>
    </w:p>
    <w:p w14:paraId="77B70AD2" w14:textId="77777777" w:rsidR="00640702" w:rsidRDefault="00640702" w:rsidP="00CF4B1B">
      <w:pPr>
        <w:spacing w:line="240" w:lineRule="auto"/>
        <w:jc w:val="both"/>
        <w:rPr>
          <w:rFonts w:ascii="Times New Roman" w:hAnsi="Times New Roman"/>
          <w:szCs w:val="24"/>
        </w:rPr>
      </w:pPr>
    </w:p>
    <w:p w14:paraId="442702F7" w14:textId="77777777" w:rsidR="002523AE" w:rsidRPr="00CF4B1B" w:rsidRDefault="002523AE" w:rsidP="00CF4B1B">
      <w:pPr>
        <w:spacing w:line="240" w:lineRule="auto"/>
        <w:jc w:val="both"/>
        <w:rPr>
          <w:rFonts w:ascii="Times New Roman" w:hAnsi="Times New Roman"/>
          <w:szCs w:val="24"/>
        </w:rPr>
      </w:pPr>
      <w:bookmarkStart w:id="10" w:name="_Hlk7167005"/>
      <w:bookmarkEnd w:id="9"/>
      <w:r w:rsidRPr="00CF4B1B">
        <w:rPr>
          <w:rFonts w:ascii="Times New Roman" w:hAnsi="Times New Roman"/>
          <w:szCs w:val="24"/>
        </w:rPr>
        <w:tab/>
      </w:r>
      <w:r w:rsidR="005A6388">
        <w:rPr>
          <w:rFonts w:ascii="Times New Roman" w:hAnsi="Times New Roman"/>
          <w:szCs w:val="24"/>
        </w:rPr>
        <w:t>F</w:t>
      </w:r>
      <w:r w:rsidRPr="00CF4B1B">
        <w:rPr>
          <w:rFonts w:ascii="Times New Roman" w:hAnsi="Times New Roman"/>
          <w:szCs w:val="24"/>
        </w:rPr>
        <w:t>.</w:t>
      </w:r>
      <w:r w:rsidRPr="00CF4B1B">
        <w:rPr>
          <w:rFonts w:ascii="Times New Roman" w:hAnsi="Times New Roman"/>
          <w:szCs w:val="24"/>
        </w:rPr>
        <w:tab/>
        <w:t xml:space="preserve">Examination of Proposals:  Following the opening of the </w:t>
      </w:r>
      <w:r w:rsidR="007066FC">
        <w:rPr>
          <w:rFonts w:ascii="Times New Roman" w:hAnsi="Times New Roman"/>
          <w:szCs w:val="24"/>
        </w:rPr>
        <w:t>Proposal</w:t>
      </w:r>
      <w:r w:rsidRPr="00CF4B1B">
        <w:rPr>
          <w:rFonts w:ascii="Times New Roman" w:hAnsi="Times New Roman"/>
          <w:szCs w:val="24"/>
        </w:rPr>
        <w:t xml:space="preserve">s, the </w:t>
      </w:r>
      <w:r w:rsidR="00CE0EA0">
        <w:rPr>
          <w:rFonts w:ascii="Times New Roman" w:hAnsi="Times New Roman"/>
          <w:szCs w:val="24"/>
        </w:rPr>
        <w:t>s</w:t>
      </w:r>
      <w:r w:rsidRPr="00CF4B1B">
        <w:rPr>
          <w:rFonts w:ascii="Times New Roman" w:hAnsi="Times New Roman"/>
          <w:szCs w:val="24"/>
        </w:rPr>
        <w:t xml:space="preserve">election </w:t>
      </w:r>
      <w:r w:rsidR="00CE0EA0">
        <w:rPr>
          <w:rFonts w:ascii="Times New Roman" w:hAnsi="Times New Roman"/>
          <w:szCs w:val="24"/>
        </w:rPr>
        <w:t>c</w:t>
      </w:r>
      <w:r w:rsidRPr="00CF4B1B">
        <w:rPr>
          <w:rFonts w:ascii="Times New Roman" w:hAnsi="Times New Roman"/>
          <w:szCs w:val="24"/>
        </w:rPr>
        <w:t xml:space="preserve">ommittee will examine the </w:t>
      </w:r>
      <w:r w:rsidR="007066FC">
        <w:rPr>
          <w:rFonts w:ascii="Times New Roman" w:hAnsi="Times New Roman"/>
          <w:szCs w:val="24"/>
        </w:rPr>
        <w:t>Proposal</w:t>
      </w:r>
      <w:r w:rsidRPr="00CF4B1B">
        <w:rPr>
          <w:rFonts w:ascii="Times New Roman" w:hAnsi="Times New Roman"/>
          <w:szCs w:val="24"/>
        </w:rPr>
        <w:t xml:space="preserve">s and supporting documentation submitted by all candidates.  </w:t>
      </w:r>
      <w:bookmarkStart w:id="11" w:name="_Hlk7167432"/>
      <w:r w:rsidRPr="00CF4B1B">
        <w:rPr>
          <w:rFonts w:ascii="Times New Roman" w:hAnsi="Times New Roman"/>
          <w:szCs w:val="24"/>
        </w:rPr>
        <w:t xml:space="preserve">The </w:t>
      </w:r>
      <w:r w:rsidR="00111AAD">
        <w:rPr>
          <w:rFonts w:ascii="Times New Roman" w:hAnsi="Times New Roman"/>
          <w:szCs w:val="24"/>
        </w:rPr>
        <w:t>evaluation</w:t>
      </w:r>
      <w:r w:rsidRPr="00CF4B1B">
        <w:rPr>
          <w:rFonts w:ascii="Times New Roman" w:hAnsi="Times New Roman"/>
          <w:szCs w:val="24"/>
        </w:rPr>
        <w:t xml:space="preserve"> </w:t>
      </w:r>
      <w:bookmarkEnd w:id="11"/>
      <w:r w:rsidRPr="00CF4B1B">
        <w:rPr>
          <w:rFonts w:ascii="Times New Roman" w:hAnsi="Times New Roman"/>
          <w:szCs w:val="24"/>
        </w:rPr>
        <w:t xml:space="preserve">of the </w:t>
      </w:r>
      <w:r w:rsidR="00FE47F0">
        <w:rPr>
          <w:rFonts w:ascii="Times New Roman" w:hAnsi="Times New Roman"/>
          <w:szCs w:val="24"/>
        </w:rPr>
        <w:t>Construction Manager</w:t>
      </w:r>
      <w:r w:rsidRPr="00CF4B1B">
        <w:rPr>
          <w:rFonts w:ascii="Times New Roman" w:hAnsi="Times New Roman"/>
          <w:szCs w:val="24"/>
        </w:rPr>
        <w:t xml:space="preserve"> for the Project shall be based upon a careful and objective consideration of the </w:t>
      </w:r>
      <w:r w:rsidR="007066FC">
        <w:rPr>
          <w:rFonts w:ascii="Times New Roman" w:hAnsi="Times New Roman"/>
          <w:szCs w:val="24"/>
        </w:rPr>
        <w:t>Proposal</w:t>
      </w:r>
      <w:r w:rsidRPr="00CF4B1B">
        <w:rPr>
          <w:rFonts w:ascii="Times New Roman" w:hAnsi="Times New Roman"/>
          <w:szCs w:val="24"/>
        </w:rPr>
        <w:t xml:space="preserve">s and the ability of each firm submitting a </w:t>
      </w:r>
      <w:r w:rsidR="007066FC">
        <w:rPr>
          <w:rFonts w:ascii="Times New Roman" w:hAnsi="Times New Roman"/>
          <w:szCs w:val="24"/>
        </w:rPr>
        <w:t>Proposal</w:t>
      </w:r>
      <w:r w:rsidRPr="00CF4B1B">
        <w:rPr>
          <w:rFonts w:ascii="Times New Roman" w:hAnsi="Times New Roman"/>
          <w:szCs w:val="24"/>
        </w:rPr>
        <w:t xml:space="preserve"> to </w:t>
      </w:r>
      <w:r w:rsidRPr="00CF4B1B">
        <w:rPr>
          <w:rFonts w:ascii="Times New Roman" w:hAnsi="Times New Roman"/>
          <w:szCs w:val="24"/>
        </w:rPr>
        <w:lastRenderedPageBreak/>
        <w:t>perform the services described in th</w:t>
      </w:r>
      <w:r w:rsidR="00331BC0">
        <w:rPr>
          <w:rFonts w:ascii="Times New Roman" w:hAnsi="Times New Roman"/>
          <w:szCs w:val="24"/>
        </w:rPr>
        <w:t>e Request</w:t>
      </w:r>
      <w:r w:rsidRPr="00CF4B1B">
        <w:rPr>
          <w:rFonts w:ascii="Times New Roman" w:hAnsi="Times New Roman"/>
          <w:szCs w:val="24"/>
        </w:rPr>
        <w:t xml:space="preserve"> for Proposals and the requirements of any federal, state, local laws and regulations and School District policies and regulations that are applicable to the Project.  </w:t>
      </w:r>
    </w:p>
    <w:p w14:paraId="27A98E21" w14:textId="77777777" w:rsidR="002523AE" w:rsidRPr="00CF4B1B" w:rsidRDefault="002523AE" w:rsidP="00CF4B1B">
      <w:pPr>
        <w:spacing w:line="240" w:lineRule="auto"/>
        <w:jc w:val="both"/>
        <w:rPr>
          <w:rFonts w:ascii="Times New Roman" w:hAnsi="Times New Roman"/>
          <w:szCs w:val="24"/>
        </w:rPr>
      </w:pPr>
    </w:p>
    <w:bookmarkEnd w:id="10"/>
    <w:p w14:paraId="2EBE5E02" w14:textId="77777777" w:rsidR="002523AE" w:rsidRDefault="002523AE" w:rsidP="00CF4B1B">
      <w:pPr>
        <w:spacing w:line="240" w:lineRule="auto"/>
        <w:jc w:val="both"/>
        <w:rPr>
          <w:rFonts w:ascii="Times New Roman" w:hAnsi="Times New Roman"/>
          <w:szCs w:val="24"/>
        </w:rPr>
      </w:pPr>
      <w:r w:rsidRPr="00CF4B1B">
        <w:rPr>
          <w:rFonts w:ascii="Times New Roman" w:hAnsi="Times New Roman"/>
          <w:szCs w:val="24"/>
        </w:rPr>
        <w:tab/>
      </w:r>
      <w:r w:rsidR="00940370">
        <w:rPr>
          <w:rFonts w:ascii="Times New Roman" w:hAnsi="Times New Roman"/>
          <w:szCs w:val="24"/>
        </w:rPr>
        <w:t>G</w:t>
      </w:r>
      <w:r w:rsidRPr="00CF4B1B">
        <w:rPr>
          <w:rFonts w:ascii="Times New Roman" w:hAnsi="Times New Roman"/>
          <w:szCs w:val="24"/>
        </w:rPr>
        <w:t>.</w:t>
      </w:r>
      <w:r w:rsidRPr="00CF4B1B">
        <w:rPr>
          <w:rFonts w:ascii="Times New Roman" w:hAnsi="Times New Roman"/>
          <w:szCs w:val="24"/>
        </w:rPr>
        <w:tab/>
        <w:t>Interviews of Candidates:</w:t>
      </w:r>
      <w:r w:rsidR="00CE0EA0">
        <w:rPr>
          <w:rFonts w:ascii="Times New Roman" w:hAnsi="Times New Roman"/>
          <w:szCs w:val="24"/>
        </w:rPr>
        <w:t xml:space="preserve">  </w:t>
      </w:r>
      <w:r w:rsidRPr="00CF4B1B">
        <w:rPr>
          <w:rFonts w:ascii="Times New Roman" w:hAnsi="Times New Roman"/>
          <w:szCs w:val="24"/>
        </w:rPr>
        <w:t xml:space="preserve">To further assist the </w:t>
      </w:r>
      <w:r w:rsidR="00CE0EA0">
        <w:rPr>
          <w:rFonts w:ascii="Times New Roman" w:hAnsi="Times New Roman"/>
          <w:szCs w:val="24"/>
        </w:rPr>
        <w:t>selection committee</w:t>
      </w:r>
      <w:r w:rsidRPr="00CF4B1B">
        <w:rPr>
          <w:rFonts w:ascii="Times New Roman" w:hAnsi="Times New Roman"/>
          <w:szCs w:val="24"/>
        </w:rPr>
        <w:t xml:space="preserve"> in evaluating each </w:t>
      </w:r>
      <w:r w:rsidR="007066FC">
        <w:rPr>
          <w:rFonts w:ascii="Times New Roman" w:hAnsi="Times New Roman"/>
          <w:szCs w:val="24"/>
        </w:rPr>
        <w:t>Proposal</w:t>
      </w:r>
      <w:r w:rsidRPr="00CF4B1B">
        <w:rPr>
          <w:rFonts w:ascii="Times New Roman" w:hAnsi="Times New Roman"/>
          <w:szCs w:val="24"/>
        </w:rPr>
        <w:t xml:space="preserve"> to determine which candidate best meets the criteria in the </w:t>
      </w:r>
      <w:r w:rsidR="0051723B">
        <w:rPr>
          <w:rFonts w:ascii="Times New Roman" w:hAnsi="Times New Roman"/>
          <w:szCs w:val="24"/>
        </w:rPr>
        <w:t>Request for Proposals</w:t>
      </w:r>
      <w:r w:rsidRPr="00CF4B1B">
        <w:rPr>
          <w:rFonts w:ascii="Times New Roman" w:hAnsi="Times New Roman"/>
          <w:szCs w:val="24"/>
        </w:rPr>
        <w:t xml:space="preserve">, the </w:t>
      </w:r>
      <w:r w:rsidR="00CE0EA0">
        <w:rPr>
          <w:rFonts w:ascii="Times New Roman" w:hAnsi="Times New Roman"/>
          <w:szCs w:val="24"/>
        </w:rPr>
        <w:t>selection committee</w:t>
      </w:r>
      <w:r w:rsidRPr="00CF4B1B">
        <w:rPr>
          <w:rFonts w:ascii="Times New Roman" w:hAnsi="Times New Roman"/>
          <w:szCs w:val="24"/>
        </w:rPr>
        <w:t xml:space="preserve"> </w:t>
      </w:r>
      <w:r w:rsidR="00526793">
        <w:rPr>
          <w:rFonts w:ascii="Times New Roman" w:hAnsi="Times New Roman"/>
          <w:szCs w:val="24"/>
        </w:rPr>
        <w:t>and the Board of Education</w:t>
      </w:r>
      <w:r w:rsidRPr="00CF4B1B">
        <w:rPr>
          <w:rFonts w:ascii="Times New Roman" w:hAnsi="Times New Roman"/>
          <w:szCs w:val="24"/>
        </w:rPr>
        <w:t xml:space="preserve"> may</w:t>
      </w:r>
      <w:r w:rsidR="00526793">
        <w:rPr>
          <w:rFonts w:ascii="Times New Roman" w:hAnsi="Times New Roman"/>
          <w:szCs w:val="24"/>
        </w:rPr>
        <w:t>,</w:t>
      </w:r>
      <w:r w:rsidRPr="00CF4B1B">
        <w:rPr>
          <w:rFonts w:ascii="Times New Roman" w:hAnsi="Times New Roman"/>
          <w:szCs w:val="24"/>
        </w:rPr>
        <w:t xml:space="preserve"> at </w:t>
      </w:r>
      <w:r w:rsidR="00526793">
        <w:rPr>
          <w:rFonts w:ascii="Times New Roman" w:hAnsi="Times New Roman"/>
          <w:szCs w:val="24"/>
        </w:rPr>
        <w:t>either’s</w:t>
      </w:r>
      <w:r w:rsidRPr="00CF4B1B">
        <w:rPr>
          <w:rFonts w:ascii="Times New Roman" w:hAnsi="Times New Roman"/>
          <w:szCs w:val="24"/>
        </w:rPr>
        <w:t xml:space="preserve"> election</w:t>
      </w:r>
      <w:r w:rsidR="00526793">
        <w:rPr>
          <w:rFonts w:ascii="Times New Roman" w:hAnsi="Times New Roman"/>
          <w:szCs w:val="24"/>
        </w:rPr>
        <w:t>,</w:t>
      </w:r>
      <w:r w:rsidRPr="00CF4B1B">
        <w:rPr>
          <w:rFonts w:ascii="Times New Roman" w:hAnsi="Times New Roman"/>
          <w:szCs w:val="24"/>
        </w:rPr>
        <w:t xml:space="preserve"> determine to interview such candidate(s).</w:t>
      </w:r>
    </w:p>
    <w:p w14:paraId="58293A48" w14:textId="77777777" w:rsidR="00526793" w:rsidRDefault="00526793" w:rsidP="00CF4B1B">
      <w:pPr>
        <w:spacing w:line="240" w:lineRule="auto"/>
        <w:jc w:val="both"/>
        <w:rPr>
          <w:rFonts w:ascii="Times New Roman" w:hAnsi="Times New Roman"/>
          <w:szCs w:val="24"/>
        </w:rPr>
      </w:pPr>
    </w:p>
    <w:p w14:paraId="40ADC7E7" w14:textId="77777777" w:rsidR="00371E34" w:rsidRDefault="00526793" w:rsidP="00CF4B1B">
      <w:pPr>
        <w:spacing w:line="240" w:lineRule="auto"/>
        <w:jc w:val="both"/>
        <w:rPr>
          <w:rFonts w:ascii="Times New Roman" w:hAnsi="Times New Roman"/>
          <w:szCs w:val="24"/>
        </w:rPr>
      </w:pPr>
      <w:r>
        <w:rPr>
          <w:rFonts w:ascii="Times New Roman" w:hAnsi="Times New Roman"/>
          <w:szCs w:val="24"/>
        </w:rPr>
        <w:tab/>
      </w:r>
      <w:r w:rsidR="00940370">
        <w:rPr>
          <w:rFonts w:ascii="Times New Roman" w:hAnsi="Times New Roman"/>
          <w:szCs w:val="24"/>
        </w:rPr>
        <w:t>H</w:t>
      </w:r>
      <w:r>
        <w:rPr>
          <w:rFonts w:ascii="Times New Roman" w:hAnsi="Times New Roman"/>
          <w:szCs w:val="24"/>
        </w:rPr>
        <w:t>.</w:t>
      </w:r>
      <w:r>
        <w:rPr>
          <w:rFonts w:ascii="Times New Roman" w:hAnsi="Times New Roman"/>
          <w:szCs w:val="24"/>
        </w:rPr>
        <w:tab/>
        <w:t xml:space="preserve">Recommendation of Selection Committee to Board of Education: </w:t>
      </w:r>
      <w:r w:rsidR="00371E34">
        <w:rPr>
          <w:rFonts w:ascii="Times New Roman" w:hAnsi="Times New Roman"/>
          <w:szCs w:val="24"/>
        </w:rPr>
        <w:t xml:space="preserve">After examining and evaluating all </w:t>
      </w:r>
      <w:r w:rsidR="00C373D4">
        <w:rPr>
          <w:rFonts w:ascii="Times New Roman" w:hAnsi="Times New Roman"/>
          <w:szCs w:val="24"/>
        </w:rPr>
        <w:t>P</w:t>
      </w:r>
      <w:r w:rsidR="00371E34">
        <w:rPr>
          <w:rFonts w:ascii="Times New Roman" w:hAnsi="Times New Roman"/>
          <w:szCs w:val="24"/>
        </w:rPr>
        <w:t xml:space="preserve">roposals and interviewing selected candidate(s), if elected, the selection committee shall rank each </w:t>
      </w:r>
      <w:r w:rsidR="00111AAD">
        <w:rPr>
          <w:rFonts w:ascii="Times New Roman" w:hAnsi="Times New Roman"/>
          <w:szCs w:val="24"/>
        </w:rPr>
        <w:t>P</w:t>
      </w:r>
      <w:r w:rsidR="00371E34">
        <w:rPr>
          <w:rFonts w:ascii="Times New Roman" w:hAnsi="Times New Roman"/>
          <w:szCs w:val="24"/>
        </w:rPr>
        <w:t xml:space="preserve">roposal </w:t>
      </w:r>
      <w:r w:rsidR="00371E34" w:rsidRPr="00310E3B">
        <w:rPr>
          <w:rFonts w:ascii="Times New Roman" w:hAnsi="Times New Roman"/>
          <w:szCs w:val="24"/>
        </w:rPr>
        <w:t xml:space="preserve">on the basis of best meeting the </w:t>
      </w:r>
      <w:r w:rsidR="00111AAD">
        <w:rPr>
          <w:rFonts w:ascii="Times New Roman" w:hAnsi="Times New Roman"/>
          <w:szCs w:val="24"/>
        </w:rPr>
        <w:t>P</w:t>
      </w:r>
      <w:r w:rsidR="00371E34">
        <w:rPr>
          <w:rFonts w:ascii="Times New Roman" w:hAnsi="Times New Roman"/>
          <w:szCs w:val="24"/>
        </w:rPr>
        <w:t xml:space="preserve">roposal evaluation </w:t>
      </w:r>
      <w:r w:rsidR="00371E34" w:rsidRPr="00310E3B">
        <w:rPr>
          <w:rFonts w:ascii="Times New Roman" w:hAnsi="Times New Roman"/>
          <w:szCs w:val="24"/>
        </w:rPr>
        <w:t>criteria</w:t>
      </w:r>
      <w:r w:rsidR="00371E34">
        <w:rPr>
          <w:rFonts w:ascii="Times New Roman" w:hAnsi="Times New Roman"/>
          <w:szCs w:val="24"/>
        </w:rPr>
        <w:t>.  The se</w:t>
      </w:r>
      <w:r w:rsidR="009D71CB">
        <w:rPr>
          <w:rFonts w:ascii="Times New Roman" w:hAnsi="Times New Roman"/>
          <w:szCs w:val="24"/>
        </w:rPr>
        <w:t>le</w:t>
      </w:r>
      <w:r w:rsidR="00371E34">
        <w:rPr>
          <w:rFonts w:ascii="Times New Roman" w:hAnsi="Times New Roman"/>
          <w:szCs w:val="24"/>
        </w:rPr>
        <w:t xml:space="preserve">ction committee shall make a formal, written recommendation to the Board of Education based on </w:t>
      </w:r>
      <w:r w:rsidR="009D71CB">
        <w:rPr>
          <w:rFonts w:ascii="Times New Roman" w:hAnsi="Times New Roman"/>
          <w:szCs w:val="24"/>
        </w:rPr>
        <w:t xml:space="preserve">the </w:t>
      </w:r>
      <w:r w:rsidR="00371E34">
        <w:rPr>
          <w:rFonts w:ascii="Times New Roman" w:hAnsi="Times New Roman"/>
          <w:szCs w:val="24"/>
        </w:rPr>
        <w:t xml:space="preserve">highest ranking </w:t>
      </w:r>
      <w:r w:rsidR="00111AAD">
        <w:rPr>
          <w:rFonts w:ascii="Times New Roman" w:hAnsi="Times New Roman"/>
          <w:szCs w:val="24"/>
        </w:rPr>
        <w:t>P</w:t>
      </w:r>
      <w:r w:rsidR="00371E34">
        <w:rPr>
          <w:rFonts w:ascii="Times New Roman" w:hAnsi="Times New Roman"/>
          <w:szCs w:val="24"/>
        </w:rPr>
        <w:t>roposal.  The selection committee shall provide to the Board of Education the full rankings.</w:t>
      </w:r>
    </w:p>
    <w:p w14:paraId="65DACA66" w14:textId="77777777" w:rsidR="002523AE" w:rsidRPr="00CF4B1B" w:rsidRDefault="002523AE" w:rsidP="00CF4B1B">
      <w:pPr>
        <w:spacing w:line="240" w:lineRule="auto"/>
        <w:jc w:val="both"/>
        <w:rPr>
          <w:rFonts w:ascii="Times New Roman" w:hAnsi="Times New Roman"/>
          <w:szCs w:val="24"/>
        </w:rPr>
      </w:pPr>
    </w:p>
    <w:p w14:paraId="159390F6" w14:textId="77777777" w:rsidR="002523AE" w:rsidRDefault="002523AE" w:rsidP="00CF4B1B">
      <w:pPr>
        <w:spacing w:line="240" w:lineRule="auto"/>
        <w:jc w:val="both"/>
        <w:rPr>
          <w:rFonts w:ascii="Times New Roman" w:hAnsi="Times New Roman"/>
          <w:szCs w:val="24"/>
        </w:rPr>
      </w:pPr>
      <w:r w:rsidRPr="00CF4B1B">
        <w:rPr>
          <w:rFonts w:ascii="Times New Roman" w:hAnsi="Times New Roman"/>
          <w:szCs w:val="24"/>
        </w:rPr>
        <w:tab/>
      </w:r>
      <w:r w:rsidR="00940370">
        <w:rPr>
          <w:rFonts w:ascii="Times New Roman" w:hAnsi="Times New Roman"/>
          <w:szCs w:val="24"/>
        </w:rPr>
        <w:t>I</w:t>
      </w:r>
      <w:r w:rsidRPr="00CF4B1B">
        <w:rPr>
          <w:rFonts w:ascii="Times New Roman" w:hAnsi="Times New Roman"/>
          <w:szCs w:val="24"/>
        </w:rPr>
        <w:t>.</w:t>
      </w:r>
      <w:r w:rsidRPr="00CF4B1B">
        <w:rPr>
          <w:rFonts w:ascii="Times New Roman" w:hAnsi="Times New Roman"/>
          <w:szCs w:val="24"/>
        </w:rPr>
        <w:tab/>
        <w:t>Records of Selection Committee:</w:t>
      </w:r>
      <w:r w:rsidR="00CE0EA0">
        <w:rPr>
          <w:rFonts w:ascii="Times New Roman" w:hAnsi="Times New Roman"/>
          <w:szCs w:val="24"/>
        </w:rPr>
        <w:t xml:space="preserve">  </w:t>
      </w:r>
      <w:r w:rsidRPr="00CF4B1B">
        <w:rPr>
          <w:rFonts w:ascii="Times New Roman" w:hAnsi="Times New Roman"/>
          <w:szCs w:val="24"/>
        </w:rPr>
        <w:t xml:space="preserve">The selection committee shall keep and maintain permanent records of the </w:t>
      </w:r>
      <w:r w:rsidR="00CE0EA0">
        <w:rPr>
          <w:rFonts w:ascii="Times New Roman" w:hAnsi="Times New Roman"/>
          <w:szCs w:val="24"/>
        </w:rPr>
        <w:t xml:space="preserve">selection </w:t>
      </w:r>
      <w:r w:rsidRPr="00CF4B1B">
        <w:rPr>
          <w:rFonts w:ascii="Times New Roman" w:hAnsi="Times New Roman"/>
          <w:szCs w:val="24"/>
        </w:rPr>
        <w:t xml:space="preserve">committee proceedings including, but not limited to, records of the minutes of meetings, and documentation received or disclosed in open session of the meetings.  The </w:t>
      </w:r>
      <w:r w:rsidR="00CE0EA0">
        <w:rPr>
          <w:rFonts w:ascii="Times New Roman" w:hAnsi="Times New Roman"/>
          <w:szCs w:val="24"/>
        </w:rPr>
        <w:t xml:space="preserve">selection </w:t>
      </w:r>
      <w:r w:rsidRPr="00CF4B1B">
        <w:rPr>
          <w:rFonts w:ascii="Times New Roman" w:hAnsi="Times New Roman"/>
          <w:szCs w:val="24"/>
        </w:rPr>
        <w:t xml:space="preserve">committee shall appoint a board member or district employee to keep the minutes of the </w:t>
      </w:r>
      <w:r w:rsidR="00CE0EA0">
        <w:rPr>
          <w:rFonts w:ascii="Times New Roman" w:hAnsi="Times New Roman"/>
          <w:szCs w:val="24"/>
        </w:rPr>
        <w:t xml:space="preserve">selection </w:t>
      </w:r>
      <w:r w:rsidRPr="00CF4B1B">
        <w:rPr>
          <w:rFonts w:ascii="Times New Roman" w:hAnsi="Times New Roman"/>
          <w:szCs w:val="24"/>
        </w:rPr>
        <w:t xml:space="preserve">committee meetings.  The minutes of each meeting shall include as a minimum the following items: a record of the date, time, place, members present, action taken and the vote of each member.  The records of the </w:t>
      </w:r>
      <w:r w:rsidR="00CE0EA0">
        <w:rPr>
          <w:rFonts w:ascii="Times New Roman" w:hAnsi="Times New Roman"/>
          <w:szCs w:val="24"/>
        </w:rPr>
        <w:t xml:space="preserve">selection </w:t>
      </w:r>
      <w:r w:rsidRPr="00CF4B1B">
        <w:rPr>
          <w:rFonts w:ascii="Times New Roman" w:hAnsi="Times New Roman"/>
          <w:szCs w:val="24"/>
        </w:rPr>
        <w:t xml:space="preserve">committee shall be placed on public file with the central administration office.  The records of the selection committee in evaluating </w:t>
      </w:r>
      <w:r w:rsidR="007066FC">
        <w:rPr>
          <w:rFonts w:ascii="Times New Roman" w:hAnsi="Times New Roman"/>
          <w:szCs w:val="24"/>
        </w:rPr>
        <w:t>Proposal</w:t>
      </w:r>
      <w:r w:rsidRPr="00CF4B1B">
        <w:rPr>
          <w:rFonts w:ascii="Times New Roman" w:hAnsi="Times New Roman"/>
          <w:szCs w:val="24"/>
        </w:rPr>
        <w:t>s and making recommendations shall be considered public records for purposes of section 84-712.01.</w:t>
      </w:r>
    </w:p>
    <w:p w14:paraId="592CE20A" w14:textId="77777777" w:rsidR="00371E34" w:rsidRDefault="00371E34" w:rsidP="00CF4B1B">
      <w:pPr>
        <w:spacing w:line="240" w:lineRule="auto"/>
        <w:jc w:val="both"/>
        <w:rPr>
          <w:rFonts w:ascii="Times New Roman" w:hAnsi="Times New Roman"/>
          <w:szCs w:val="24"/>
        </w:rPr>
      </w:pPr>
    </w:p>
    <w:p w14:paraId="29E88E13" w14:textId="77777777" w:rsidR="00371E34" w:rsidRPr="00310E3B" w:rsidRDefault="00371E34" w:rsidP="00371E34">
      <w:pPr>
        <w:jc w:val="both"/>
        <w:rPr>
          <w:rFonts w:ascii="Times New Roman" w:hAnsi="Times New Roman"/>
          <w:szCs w:val="24"/>
        </w:rPr>
      </w:pPr>
      <w:bookmarkStart w:id="12" w:name="_Hlk7167205"/>
      <w:r>
        <w:rPr>
          <w:rFonts w:ascii="Times New Roman" w:hAnsi="Times New Roman"/>
          <w:szCs w:val="24"/>
        </w:rPr>
        <w:tab/>
        <w:t>J.</w:t>
      </w:r>
      <w:r>
        <w:rPr>
          <w:rFonts w:ascii="Times New Roman" w:hAnsi="Times New Roman"/>
          <w:szCs w:val="24"/>
        </w:rPr>
        <w:tab/>
        <w:t xml:space="preserve">Board of Education Action.  After receiving the formal recommendation of the selection committee, the Board of Education </w:t>
      </w:r>
      <w:r w:rsidR="00F86ED2">
        <w:rPr>
          <w:rFonts w:ascii="Times New Roman" w:hAnsi="Times New Roman"/>
          <w:szCs w:val="24"/>
        </w:rPr>
        <w:t>shall</w:t>
      </w:r>
      <w:r w:rsidR="00F86ED2" w:rsidRPr="00310E3B">
        <w:rPr>
          <w:rFonts w:ascii="Times New Roman" w:hAnsi="Times New Roman"/>
          <w:szCs w:val="24"/>
        </w:rPr>
        <w:t xml:space="preserve"> examine the </w:t>
      </w:r>
      <w:r w:rsidR="00F86ED2">
        <w:rPr>
          <w:rFonts w:ascii="Times New Roman" w:hAnsi="Times New Roman"/>
          <w:szCs w:val="24"/>
        </w:rPr>
        <w:t>P</w:t>
      </w:r>
      <w:r w:rsidR="00F86ED2" w:rsidRPr="00310E3B">
        <w:rPr>
          <w:rFonts w:ascii="Times New Roman" w:hAnsi="Times New Roman"/>
          <w:szCs w:val="24"/>
        </w:rPr>
        <w:t xml:space="preserve">roposals and supporting documentation submitted by all </w:t>
      </w:r>
      <w:r w:rsidR="00F86ED2">
        <w:rPr>
          <w:rFonts w:ascii="Times New Roman" w:hAnsi="Times New Roman"/>
          <w:szCs w:val="24"/>
        </w:rPr>
        <w:t xml:space="preserve">proposing Construction Manager candidates.  Each Proposal will be evaluated </w:t>
      </w:r>
      <w:r w:rsidR="00F86ED2" w:rsidRPr="00310E3B">
        <w:rPr>
          <w:rFonts w:ascii="Times New Roman" w:hAnsi="Times New Roman"/>
          <w:szCs w:val="24"/>
        </w:rPr>
        <w:t>and rank</w:t>
      </w:r>
      <w:r w:rsidR="00F86ED2">
        <w:rPr>
          <w:rFonts w:ascii="Times New Roman" w:hAnsi="Times New Roman"/>
          <w:szCs w:val="24"/>
        </w:rPr>
        <w:t>ed</w:t>
      </w:r>
      <w:r w:rsidR="00F86ED2" w:rsidRPr="00310E3B">
        <w:rPr>
          <w:rFonts w:ascii="Times New Roman" w:hAnsi="Times New Roman"/>
          <w:szCs w:val="24"/>
        </w:rPr>
        <w:t xml:space="preserve"> </w:t>
      </w:r>
      <w:r w:rsidR="00F86ED2">
        <w:rPr>
          <w:rFonts w:ascii="Times New Roman" w:hAnsi="Times New Roman"/>
          <w:szCs w:val="24"/>
        </w:rPr>
        <w:t xml:space="preserve">by the Board of Education </w:t>
      </w:r>
      <w:r w:rsidR="00F86ED2" w:rsidRPr="00310E3B">
        <w:rPr>
          <w:rFonts w:ascii="Times New Roman" w:hAnsi="Times New Roman"/>
          <w:szCs w:val="24"/>
        </w:rPr>
        <w:t xml:space="preserve">on the basis of best meeting the </w:t>
      </w:r>
      <w:r w:rsidR="00F86ED2">
        <w:rPr>
          <w:rFonts w:ascii="Times New Roman" w:hAnsi="Times New Roman"/>
          <w:szCs w:val="24"/>
        </w:rPr>
        <w:t xml:space="preserve">evaluation </w:t>
      </w:r>
      <w:r w:rsidR="00F86ED2" w:rsidRPr="00310E3B">
        <w:rPr>
          <w:rFonts w:ascii="Times New Roman" w:hAnsi="Times New Roman"/>
          <w:szCs w:val="24"/>
        </w:rPr>
        <w:t xml:space="preserve">criteria in the </w:t>
      </w:r>
      <w:r w:rsidR="00F86ED2">
        <w:rPr>
          <w:rFonts w:ascii="Times New Roman" w:hAnsi="Times New Roman"/>
          <w:szCs w:val="24"/>
        </w:rPr>
        <w:t>R</w:t>
      </w:r>
      <w:r w:rsidR="00F86ED2" w:rsidRPr="00310E3B">
        <w:rPr>
          <w:rFonts w:ascii="Times New Roman" w:hAnsi="Times New Roman"/>
          <w:szCs w:val="24"/>
        </w:rPr>
        <w:t xml:space="preserve">equest for </w:t>
      </w:r>
      <w:r w:rsidR="00F86ED2">
        <w:rPr>
          <w:rFonts w:ascii="Times New Roman" w:hAnsi="Times New Roman"/>
          <w:szCs w:val="24"/>
        </w:rPr>
        <w:t>P</w:t>
      </w:r>
      <w:r w:rsidR="00F86ED2" w:rsidRPr="00310E3B">
        <w:rPr>
          <w:rFonts w:ascii="Times New Roman" w:hAnsi="Times New Roman"/>
          <w:szCs w:val="24"/>
        </w:rPr>
        <w:t xml:space="preserve">roposals and taking into consideration the recommendation of the </w:t>
      </w:r>
      <w:r w:rsidR="00F86ED2">
        <w:rPr>
          <w:rFonts w:ascii="Times New Roman" w:hAnsi="Times New Roman"/>
          <w:szCs w:val="24"/>
        </w:rPr>
        <w:t>s</w:t>
      </w:r>
      <w:r w:rsidR="00F86ED2" w:rsidRPr="00310E3B">
        <w:rPr>
          <w:rFonts w:ascii="Times New Roman" w:hAnsi="Times New Roman"/>
          <w:szCs w:val="24"/>
        </w:rPr>
        <w:t xml:space="preserve">election </w:t>
      </w:r>
      <w:r w:rsidR="00F86ED2">
        <w:rPr>
          <w:rFonts w:ascii="Times New Roman" w:hAnsi="Times New Roman"/>
          <w:szCs w:val="24"/>
        </w:rPr>
        <w:t>c</w:t>
      </w:r>
      <w:r w:rsidR="00F86ED2" w:rsidRPr="00310E3B">
        <w:rPr>
          <w:rFonts w:ascii="Times New Roman" w:hAnsi="Times New Roman"/>
          <w:szCs w:val="24"/>
        </w:rPr>
        <w:t>ommittee</w:t>
      </w:r>
      <w:r w:rsidRPr="00310E3B">
        <w:rPr>
          <w:rFonts w:ascii="Times New Roman" w:hAnsi="Times New Roman"/>
          <w:szCs w:val="24"/>
        </w:rPr>
        <w:t>.</w:t>
      </w:r>
    </w:p>
    <w:p w14:paraId="599F2CB8" w14:textId="77777777" w:rsidR="002523AE" w:rsidRPr="00CF4B1B" w:rsidRDefault="002523AE" w:rsidP="00CF4B1B">
      <w:pPr>
        <w:spacing w:line="240" w:lineRule="auto"/>
        <w:jc w:val="both"/>
        <w:rPr>
          <w:rFonts w:ascii="Times New Roman" w:hAnsi="Times New Roman"/>
          <w:szCs w:val="24"/>
        </w:rPr>
      </w:pPr>
    </w:p>
    <w:p w14:paraId="4A836310" w14:textId="77777777" w:rsidR="002523AE" w:rsidRPr="00CF4B1B" w:rsidRDefault="002523AE" w:rsidP="00CF4B1B">
      <w:pPr>
        <w:spacing w:line="240" w:lineRule="auto"/>
        <w:jc w:val="both"/>
        <w:rPr>
          <w:rFonts w:ascii="Times New Roman" w:hAnsi="Times New Roman"/>
          <w:szCs w:val="24"/>
        </w:rPr>
      </w:pPr>
      <w:bookmarkStart w:id="13" w:name="_Hlk7167266"/>
      <w:bookmarkEnd w:id="12"/>
      <w:r w:rsidRPr="00526793">
        <w:rPr>
          <w:rFonts w:ascii="Times New Roman" w:hAnsi="Times New Roman"/>
          <w:szCs w:val="24"/>
        </w:rPr>
        <w:tab/>
      </w:r>
      <w:r w:rsidR="00371E34">
        <w:rPr>
          <w:rFonts w:ascii="Times New Roman" w:hAnsi="Times New Roman"/>
          <w:szCs w:val="24"/>
        </w:rPr>
        <w:t>K</w:t>
      </w:r>
      <w:r w:rsidRPr="00526793">
        <w:rPr>
          <w:rFonts w:ascii="Times New Roman" w:hAnsi="Times New Roman"/>
          <w:szCs w:val="24"/>
        </w:rPr>
        <w:t>.</w:t>
      </w:r>
      <w:r w:rsidRPr="00526793">
        <w:rPr>
          <w:rFonts w:ascii="Times New Roman" w:hAnsi="Times New Roman"/>
          <w:szCs w:val="24"/>
        </w:rPr>
        <w:tab/>
      </w:r>
      <w:r w:rsidRPr="00CF4B1B">
        <w:rPr>
          <w:rFonts w:ascii="Times New Roman" w:hAnsi="Times New Roman"/>
          <w:szCs w:val="24"/>
        </w:rPr>
        <w:t>Rejection of Proposals:</w:t>
      </w:r>
      <w:r w:rsidR="00CE0EA0">
        <w:rPr>
          <w:rFonts w:ascii="Times New Roman" w:hAnsi="Times New Roman"/>
          <w:szCs w:val="24"/>
        </w:rPr>
        <w:t xml:space="preserve">  </w:t>
      </w:r>
      <w:r w:rsidRPr="00CF4B1B">
        <w:rPr>
          <w:rFonts w:ascii="Times New Roman" w:hAnsi="Times New Roman"/>
          <w:szCs w:val="24"/>
        </w:rPr>
        <w:t xml:space="preserve">The School District shall have the right to reject any and all </w:t>
      </w:r>
      <w:r w:rsidR="007066FC">
        <w:rPr>
          <w:rFonts w:ascii="Times New Roman" w:hAnsi="Times New Roman"/>
          <w:szCs w:val="24"/>
        </w:rPr>
        <w:t>Proposal</w:t>
      </w:r>
      <w:r w:rsidRPr="00CF4B1B">
        <w:rPr>
          <w:rFonts w:ascii="Times New Roman" w:hAnsi="Times New Roman"/>
          <w:szCs w:val="24"/>
        </w:rPr>
        <w:t xml:space="preserve">s. The School District may subsequently solicit new </w:t>
      </w:r>
      <w:r w:rsidR="007066FC">
        <w:rPr>
          <w:rFonts w:ascii="Times New Roman" w:hAnsi="Times New Roman"/>
          <w:szCs w:val="24"/>
        </w:rPr>
        <w:t>Proposal</w:t>
      </w:r>
      <w:r w:rsidRPr="00CF4B1B">
        <w:rPr>
          <w:rFonts w:ascii="Times New Roman" w:hAnsi="Times New Roman"/>
          <w:szCs w:val="24"/>
        </w:rPr>
        <w:t>s using the same or different project performance criteria.</w:t>
      </w:r>
    </w:p>
    <w:p w14:paraId="2D7C3CF2" w14:textId="77777777" w:rsidR="002523AE" w:rsidRPr="00CF4B1B" w:rsidRDefault="002523AE" w:rsidP="00CF4B1B">
      <w:pPr>
        <w:spacing w:line="240" w:lineRule="auto"/>
        <w:jc w:val="both"/>
        <w:rPr>
          <w:rFonts w:ascii="Times New Roman" w:hAnsi="Times New Roman"/>
          <w:szCs w:val="24"/>
        </w:rPr>
      </w:pPr>
    </w:p>
    <w:bookmarkEnd w:id="13"/>
    <w:p w14:paraId="123AEB7B" w14:textId="77777777" w:rsidR="002523AE" w:rsidRPr="00CF4B1B" w:rsidRDefault="002523AE" w:rsidP="00CF4B1B">
      <w:pPr>
        <w:spacing w:line="240" w:lineRule="auto"/>
        <w:jc w:val="both"/>
        <w:rPr>
          <w:rFonts w:ascii="Times New Roman" w:hAnsi="Times New Roman"/>
          <w:b/>
          <w:szCs w:val="24"/>
        </w:rPr>
      </w:pPr>
      <w:r w:rsidRPr="00CF4B1B">
        <w:rPr>
          <w:rFonts w:ascii="Times New Roman" w:hAnsi="Times New Roman"/>
          <w:szCs w:val="24"/>
        </w:rPr>
        <w:t>9.</w:t>
      </w:r>
      <w:r w:rsidRPr="00CF4B1B">
        <w:rPr>
          <w:rFonts w:ascii="Times New Roman" w:hAnsi="Times New Roman"/>
          <w:szCs w:val="24"/>
        </w:rPr>
        <w:tab/>
      </w:r>
      <w:r w:rsidR="00BF3E3B" w:rsidRPr="00BF3E3B">
        <w:rPr>
          <w:rFonts w:ascii="Times New Roman" w:hAnsi="Times New Roman"/>
          <w:b/>
          <w:i/>
          <w:szCs w:val="24"/>
        </w:rPr>
        <w:t xml:space="preserve">Procedures </w:t>
      </w:r>
      <w:r w:rsidR="00BF3E3B" w:rsidRPr="007243FB">
        <w:rPr>
          <w:rFonts w:ascii="Times New Roman" w:hAnsi="Times New Roman"/>
          <w:b/>
          <w:i/>
          <w:szCs w:val="24"/>
        </w:rPr>
        <w:t xml:space="preserve">for </w:t>
      </w:r>
      <w:r w:rsidR="007243FB" w:rsidRPr="007243FB">
        <w:rPr>
          <w:rFonts w:ascii="Times New Roman" w:hAnsi="Times New Roman"/>
          <w:b/>
          <w:i/>
          <w:szCs w:val="24"/>
        </w:rPr>
        <w:t>Construction Manager at Risk</w:t>
      </w:r>
      <w:r w:rsidR="007243FB">
        <w:rPr>
          <w:rFonts w:ascii="Times New Roman" w:hAnsi="Times New Roman"/>
          <w:szCs w:val="24"/>
        </w:rPr>
        <w:t xml:space="preserve"> </w:t>
      </w:r>
      <w:r w:rsidRPr="00CF4B1B">
        <w:rPr>
          <w:rFonts w:ascii="Times New Roman" w:hAnsi="Times New Roman"/>
          <w:b/>
          <w:i/>
          <w:szCs w:val="24"/>
        </w:rPr>
        <w:t>Contract Negotiations:</w:t>
      </w:r>
    </w:p>
    <w:p w14:paraId="79687FCF" w14:textId="77777777" w:rsidR="002523AE" w:rsidRPr="00CF4B1B" w:rsidRDefault="002523AE" w:rsidP="00CF4B1B">
      <w:pPr>
        <w:spacing w:line="240" w:lineRule="auto"/>
        <w:jc w:val="both"/>
        <w:rPr>
          <w:rFonts w:ascii="Times New Roman" w:hAnsi="Times New Roman"/>
          <w:b/>
          <w:szCs w:val="24"/>
        </w:rPr>
      </w:pPr>
    </w:p>
    <w:p w14:paraId="38FC15E5" w14:textId="77777777" w:rsidR="002523AE" w:rsidRPr="00CF4B1B" w:rsidRDefault="002523AE" w:rsidP="00CF4B1B">
      <w:pPr>
        <w:spacing w:line="240" w:lineRule="auto"/>
        <w:jc w:val="both"/>
        <w:rPr>
          <w:rFonts w:ascii="Times New Roman" w:hAnsi="Times New Roman"/>
          <w:szCs w:val="24"/>
        </w:rPr>
      </w:pPr>
      <w:r w:rsidRPr="00CF4B1B">
        <w:rPr>
          <w:rFonts w:ascii="Times New Roman" w:hAnsi="Times New Roman"/>
          <w:b/>
          <w:szCs w:val="24"/>
        </w:rPr>
        <w:tab/>
      </w:r>
      <w:r w:rsidRPr="00CF4B1B">
        <w:rPr>
          <w:rFonts w:ascii="Times New Roman" w:hAnsi="Times New Roman"/>
          <w:szCs w:val="24"/>
        </w:rPr>
        <w:t>A.</w:t>
      </w:r>
      <w:r w:rsidRPr="00CF4B1B">
        <w:rPr>
          <w:rFonts w:ascii="Times New Roman" w:hAnsi="Times New Roman"/>
          <w:szCs w:val="24"/>
        </w:rPr>
        <w:tab/>
        <w:t>Negotiations with Highest Ranked C</w:t>
      </w:r>
      <w:r w:rsidR="00CE0EA0">
        <w:rPr>
          <w:rFonts w:ascii="Times New Roman" w:hAnsi="Times New Roman"/>
          <w:szCs w:val="24"/>
        </w:rPr>
        <w:t>onstruction Manager</w:t>
      </w:r>
      <w:r w:rsidRPr="00CF4B1B">
        <w:rPr>
          <w:rFonts w:ascii="Times New Roman" w:hAnsi="Times New Roman"/>
          <w:szCs w:val="24"/>
        </w:rPr>
        <w:t>:</w:t>
      </w:r>
      <w:r w:rsidR="00CE0EA0">
        <w:rPr>
          <w:rFonts w:ascii="Times New Roman" w:hAnsi="Times New Roman"/>
          <w:szCs w:val="24"/>
        </w:rPr>
        <w:t xml:space="preserve">  </w:t>
      </w:r>
      <w:r w:rsidRPr="00CF4B1B">
        <w:rPr>
          <w:rFonts w:ascii="Times New Roman" w:hAnsi="Times New Roman"/>
          <w:szCs w:val="24"/>
        </w:rPr>
        <w:t xml:space="preserve">The School District shall attempt to negotiate a </w:t>
      </w:r>
      <w:r w:rsidR="007066FC">
        <w:rPr>
          <w:rFonts w:ascii="Times New Roman" w:hAnsi="Times New Roman"/>
          <w:szCs w:val="24"/>
        </w:rPr>
        <w:t>C</w:t>
      </w:r>
      <w:r w:rsidRPr="00CF4B1B">
        <w:rPr>
          <w:rFonts w:ascii="Times New Roman" w:hAnsi="Times New Roman"/>
          <w:szCs w:val="24"/>
        </w:rPr>
        <w:t xml:space="preserve">onstruction </w:t>
      </w:r>
      <w:r w:rsidR="007066FC">
        <w:rPr>
          <w:rFonts w:ascii="Times New Roman" w:hAnsi="Times New Roman"/>
          <w:szCs w:val="24"/>
        </w:rPr>
        <w:t>M</w:t>
      </w:r>
      <w:r w:rsidRPr="00CF4B1B">
        <w:rPr>
          <w:rFonts w:ascii="Times New Roman" w:hAnsi="Times New Roman"/>
          <w:szCs w:val="24"/>
        </w:rPr>
        <w:t xml:space="preserve">anagement at </w:t>
      </w:r>
      <w:r w:rsidR="007066FC">
        <w:rPr>
          <w:rFonts w:ascii="Times New Roman" w:hAnsi="Times New Roman"/>
          <w:szCs w:val="24"/>
        </w:rPr>
        <w:t>R</w:t>
      </w:r>
      <w:r w:rsidRPr="00CF4B1B">
        <w:rPr>
          <w:rFonts w:ascii="Times New Roman" w:hAnsi="Times New Roman"/>
          <w:szCs w:val="24"/>
        </w:rPr>
        <w:t xml:space="preserve">isk </w:t>
      </w:r>
      <w:r w:rsidR="00653A20">
        <w:rPr>
          <w:rFonts w:ascii="Times New Roman" w:hAnsi="Times New Roman"/>
          <w:szCs w:val="24"/>
        </w:rPr>
        <w:t>Contract</w:t>
      </w:r>
      <w:r w:rsidRPr="00CF4B1B">
        <w:rPr>
          <w:rFonts w:ascii="Times New Roman" w:hAnsi="Times New Roman"/>
          <w:szCs w:val="24"/>
        </w:rPr>
        <w:t xml:space="preserve"> with the highest ranked </w:t>
      </w:r>
      <w:r w:rsidR="007066FC">
        <w:rPr>
          <w:rFonts w:ascii="Times New Roman" w:hAnsi="Times New Roman"/>
          <w:szCs w:val="24"/>
        </w:rPr>
        <w:t>Construction Manager</w:t>
      </w:r>
      <w:r w:rsidRPr="00CF4B1B">
        <w:rPr>
          <w:rFonts w:ascii="Times New Roman" w:hAnsi="Times New Roman"/>
          <w:szCs w:val="24"/>
        </w:rPr>
        <w:t xml:space="preserve"> and may enter into a </w:t>
      </w:r>
      <w:r w:rsidR="007066FC">
        <w:rPr>
          <w:rFonts w:ascii="Times New Roman" w:hAnsi="Times New Roman"/>
          <w:szCs w:val="24"/>
        </w:rPr>
        <w:t>C</w:t>
      </w:r>
      <w:r w:rsidRPr="00CF4B1B">
        <w:rPr>
          <w:rFonts w:ascii="Times New Roman" w:hAnsi="Times New Roman"/>
          <w:szCs w:val="24"/>
        </w:rPr>
        <w:t xml:space="preserve">onstruction </w:t>
      </w:r>
      <w:r w:rsidR="007066FC">
        <w:rPr>
          <w:rFonts w:ascii="Times New Roman" w:hAnsi="Times New Roman"/>
          <w:szCs w:val="24"/>
        </w:rPr>
        <w:t>M</w:t>
      </w:r>
      <w:r w:rsidRPr="00CF4B1B">
        <w:rPr>
          <w:rFonts w:ascii="Times New Roman" w:hAnsi="Times New Roman"/>
          <w:szCs w:val="24"/>
        </w:rPr>
        <w:t xml:space="preserve">anagement at </w:t>
      </w:r>
      <w:r w:rsidR="007066FC">
        <w:rPr>
          <w:rFonts w:ascii="Times New Roman" w:hAnsi="Times New Roman"/>
          <w:szCs w:val="24"/>
        </w:rPr>
        <w:t>R</w:t>
      </w:r>
      <w:r w:rsidRPr="00CF4B1B">
        <w:rPr>
          <w:rFonts w:ascii="Times New Roman" w:hAnsi="Times New Roman"/>
          <w:szCs w:val="24"/>
        </w:rPr>
        <w:t xml:space="preserve">isk </w:t>
      </w:r>
      <w:r w:rsidR="00653A20">
        <w:rPr>
          <w:rFonts w:ascii="Times New Roman" w:hAnsi="Times New Roman"/>
          <w:szCs w:val="24"/>
        </w:rPr>
        <w:t>Contract</w:t>
      </w:r>
      <w:r w:rsidRPr="00CF4B1B">
        <w:rPr>
          <w:rFonts w:ascii="Times New Roman" w:hAnsi="Times New Roman"/>
          <w:szCs w:val="24"/>
        </w:rPr>
        <w:t xml:space="preserve"> after negotiations. </w:t>
      </w:r>
      <w:r w:rsidR="00CE0EA0">
        <w:rPr>
          <w:rFonts w:ascii="Times New Roman" w:hAnsi="Times New Roman"/>
          <w:szCs w:val="24"/>
        </w:rPr>
        <w:t xml:space="preserve"> </w:t>
      </w:r>
      <w:r w:rsidRPr="00CF4B1B">
        <w:rPr>
          <w:rFonts w:ascii="Times New Roman" w:hAnsi="Times New Roman"/>
          <w:szCs w:val="24"/>
        </w:rPr>
        <w:t xml:space="preserve">The negotiations shall include a final determination of the manner by which the </w:t>
      </w:r>
      <w:r w:rsidR="007066FC">
        <w:rPr>
          <w:rFonts w:ascii="Times New Roman" w:hAnsi="Times New Roman"/>
          <w:szCs w:val="24"/>
        </w:rPr>
        <w:t>Construction Manager</w:t>
      </w:r>
      <w:r w:rsidRPr="00CF4B1B">
        <w:rPr>
          <w:rFonts w:ascii="Times New Roman" w:hAnsi="Times New Roman"/>
          <w:szCs w:val="24"/>
        </w:rPr>
        <w:t xml:space="preserve"> selects a subcontractor.</w:t>
      </w:r>
    </w:p>
    <w:p w14:paraId="39E0C909" w14:textId="77777777" w:rsidR="002523AE" w:rsidRPr="00CF4B1B" w:rsidRDefault="002523AE" w:rsidP="00CF4B1B">
      <w:pPr>
        <w:spacing w:line="240" w:lineRule="auto"/>
        <w:jc w:val="both"/>
        <w:rPr>
          <w:rFonts w:ascii="Times New Roman" w:hAnsi="Times New Roman"/>
          <w:szCs w:val="24"/>
        </w:rPr>
      </w:pPr>
    </w:p>
    <w:p w14:paraId="7F8D25BF" w14:textId="77777777" w:rsidR="002523AE" w:rsidRPr="00CF4B1B" w:rsidRDefault="002523AE" w:rsidP="00CF4B1B">
      <w:pPr>
        <w:spacing w:line="240" w:lineRule="auto"/>
        <w:jc w:val="both"/>
        <w:rPr>
          <w:rFonts w:ascii="Times New Roman" w:hAnsi="Times New Roman"/>
          <w:szCs w:val="24"/>
        </w:rPr>
      </w:pPr>
      <w:r w:rsidRPr="00CF4B1B">
        <w:rPr>
          <w:rFonts w:ascii="Times New Roman" w:hAnsi="Times New Roman"/>
          <w:szCs w:val="24"/>
        </w:rPr>
        <w:tab/>
        <w:t>B.</w:t>
      </w:r>
      <w:r w:rsidRPr="00CF4B1B">
        <w:rPr>
          <w:rFonts w:ascii="Times New Roman" w:hAnsi="Times New Roman"/>
          <w:szCs w:val="24"/>
        </w:rPr>
        <w:tab/>
        <w:t xml:space="preserve">Negotiations with Second Highest Ranked </w:t>
      </w:r>
      <w:r w:rsidR="00FE47F0">
        <w:rPr>
          <w:rFonts w:ascii="Times New Roman" w:hAnsi="Times New Roman"/>
          <w:szCs w:val="24"/>
        </w:rPr>
        <w:t>Construction Manager</w:t>
      </w:r>
      <w:r w:rsidR="00CE0EA0">
        <w:rPr>
          <w:rFonts w:ascii="Times New Roman" w:hAnsi="Times New Roman"/>
          <w:szCs w:val="24"/>
        </w:rPr>
        <w:t xml:space="preserve">:  </w:t>
      </w:r>
      <w:r w:rsidRPr="00CF4B1B">
        <w:rPr>
          <w:rFonts w:ascii="Times New Roman" w:hAnsi="Times New Roman"/>
          <w:szCs w:val="24"/>
        </w:rPr>
        <w:t xml:space="preserve">If the School District is unable to negotiate a satisfactory </w:t>
      </w:r>
      <w:r w:rsidR="00CE0EA0">
        <w:rPr>
          <w:rFonts w:ascii="Times New Roman" w:hAnsi="Times New Roman"/>
          <w:szCs w:val="24"/>
        </w:rPr>
        <w:t xml:space="preserve">Construction Manager at Risk </w:t>
      </w:r>
      <w:r w:rsidR="00653A20">
        <w:rPr>
          <w:rFonts w:ascii="Times New Roman" w:hAnsi="Times New Roman"/>
          <w:szCs w:val="24"/>
        </w:rPr>
        <w:t>Contract</w:t>
      </w:r>
      <w:r w:rsidRPr="00CF4B1B">
        <w:rPr>
          <w:rFonts w:ascii="Times New Roman" w:hAnsi="Times New Roman"/>
          <w:szCs w:val="24"/>
        </w:rPr>
        <w:t xml:space="preserve"> with the highest ranked </w:t>
      </w:r>
      <w:r w:rsidR="007066FC">
        <w:rPr>
          <w:rFonts w:ascii="Times New Roman" w:hAnsi="Times New Roman"/>
          <w:szCs w:val="24"/>
        </w:rPr>
        <w:t>Construction Manager</w:t>
      </w:r>
      <w:r w:rsidRPr="00CF4B1B">
        <w:rPr>
          <w:rFonts w:ascii="Times New Roman" w:hAnsi="Times New Roman"/>
          <w:szCs w:val="24"/>
        </w:rPr>
        <w:t xml:space="preserve">, the School District may terminate negotiations with that </w:t>
      </w:r>
      <w:r w:rsidR="007066FC">
        <w:rPr>
          <w:rFonts w:ascii="Times New Roman" w:hAnsi="Times New Roman"/>
          <w:szCs w:val="24"/>
        </w:rPr>
        <w:lastRenderedPageBreak/>
        <w:t>Construction Manager</w:t>
      </w:r>
      <w:r w:rsidRPr="00CF4B1B">
        <w:rPr>
          <w:rFonts w:ascii="Times New Roman" w:hAnsi="Times New Roman"/>
          <w:szCs w:val="24"/>
        </w:rPr>
        <w:t>.</w:t>
      </w:r>
      <w:r w:rsidRPr="00CE0EA0">
        <w:rPr>
          <w:rFonts w:ascii="Times New Roman" w:hAnsi="Times New Roman"/>
          <w:szCs w:val="24"/>
        </w:rPr>
        <w:t xml:space="preserve">  </w:t>
      </w:r>
      <w:r w:rsidRPr="00CF4B1B">
        <w:rPr>
          <w:rFonts w:ascii="Times New Roman" w:hAnsi="Times New Roman"/>
          <w:szCs w:val="24"/>
        </w:rPr>
        <w:t xml:space="preserve">The School District may then undertake negotiations with the second highest ranked </w:t>
      </w:r>
      <w:r w:rsidR="007066FC">
        <w:rPr>
          <w:rFonts w:ascii="Times New Roman" w:hAnsi="Times New Roman"/>
          <w:szCs w:val="24"/>
        </w:rPr>
        <w:t>Construction Manager</w:t>
      </w:r>
      <w:r w:rsidRPr="00CF4B1B">
        <w:rPr>
          <w:rFonts w:ascii="Times New Roman" w:hAnsi="Times New Roman"/>
          <w:szCs w:val="24"/>
        </w:rPr>
        <w:t xml:space="preserve"> and may enter into a </w:t>
      </w:r>
      <w:r w:rsidR="007066FC">
        <w:rPr>
          <w:rFonts w:ascii="Times New Roman" w:hAnsi="Times New Roman"/>
          <w:szCs w:val="24"/>
        </w:rPr>
        <w:t>C</w:t>
      </w:r>
      <w:r w:rsidRPr="00CF4B1B">
        <w:rPr>
          <w:rFonts w:ascii="Times New Roman" w:hAnsi="Times New Roman"/>
          <w:szCs w:val="24"/>
        </w:rPr>
        <w:t xml:space="preserve">onstruction </w:t>
      </w:r>
      <w:r w:rsidR="007066FC">
        <w:rPr>
          <w:rFonts w:ascii="Times New Roman" w:hAnsi="Times New Roman"/>
          <w:szCs w:val="24"/>
        </w:rPr>
        <w:t>M</w:t>
      </w:r>
      <w:r w:rsidRPr="00CF4B1B">
        <w:rPr>
          <w:rFonts w:ascii="Times New Roman" w:hAnsi="Times New Roman"/>
          <w:szCs w:val="24"/>
        </w:rPr>
        <w:t xml:space="preserve">anagement at </w:t>
      </w:r>
      <w:r w:rsidR="007066FC">
        <w:rPr>
          <w:rFonts w:ascii="Times New Roman" w:hAnsi="Times New Roman"/>
          <w:szCs w:val="24"/>
        </w:rPr>
        <w:t>R</w:t>
      </w:r>
      <w:r w:rsidRPr="00CF4B1B">
        <w:rPr>
          <w:rFonts w:ascii="Times New Roman" w:hAnsi="Times New Roman"/>
          <w:szCs w:val="24"/>
        </w:rPr>
        <w:t xml:space="preserve">isk </w:t>
      </w:r>
      <w:r w:rsidR="00653A20">
        <w:rPr>
          <w:rFonts w:ascii="Times New Roman" w:hAnsi="Times New Roman"/>
          <w:szCs w:val="24"/>
        </w:rPr>
        <w:t>Contract</w:t>
      </w:r>
      <w:r w:rsidRPr="00CF4B1B">
        <w:rPr>
          <w:rFonts w:ascii="Times New Roman" w:hAnsi="Times New Roman"/>
          <w:szCs w:val="24"/>
        </w:rPr>
        <w:t xml:space="preserve"> after negotiations. If</w:t>
      </w:r>
      <w:r w:rsidR="00CE0EA0">
        <w:rPr>
          <w:rFonts w:ascii="Times New Roman" w:hAnsi="Times New Roman"/>
          <w:szCs w:val="24"/>
        </w:rPr>
        <w:t xml:space="preserve"> </w:t>
      </w:r>
      <w:r w:rsidRPr="00CF4B1B">
        <w:rPr>
          <w:rFonts w:ascii="Times New Roman" w:hAnsi="Times New Roman"/>
          <w:szCs w:val="24"/>
        </w:rPr>
        <w:t xml:space="preserve">the School District is unable to negotiate a satisfactory </w:t>
      </w:r>
      <w:r w:rsidR="00CE0EA0">
        <w:rPr>
          <w:rFonts w:ascii="Times New Roman" w:hAnsi="Times New Roman"/>
          <w:szCs w:val="24"/>
        </w:rPr>
        <w:t xml:space="preserve">Construction Manager at Risk </w:t>
      </w:r>
      <w:r w:rsidR="00653A20">
        <w:rPr>
          <w:rFonts w:ascii="Times New Roman" w:hAnsi="Times New Roman"/>
          <w:szCs w:val="24"/>
        </w:rPr>
        <w:t>Contract</w:t>
      </w:r>
      <w:r w:rsidRPr="00CF4B1B">
        <w:rPr>
          <w:rFonts w:ascii="Times New Roman" w:hAnsi="Times New Roman"/>
          <w:szCs w:val="24"/>
        </w:rPr>
        <w:t xml:space="preserve"> with the second highest ranked </w:t>
      </w:r>
      <w:r w:rsidR="007066FC">
        <w:rPr>
          <w:rFonts w:ascii="Times New Roman" w:hAnsi="Times New Roman"/>
          <w:szCs w:val="24"/>
        </w:rPr>
        <w:t>Construction Manager</w:t>
      </w:r>
      <w:r w:rsidRPr="00CF4B1B">
        <w:rPr>
          <w:rFonts w:ascii="Times New Roman" w:hAnsi="Times New Roman"/>
          <w:szCs w:val="24"/>
        </w:rPr>
        <w:t xml:space="preserve">, the School District may undertake negotiations with the third highest ranked </w:t>
      </w:r>
      <w:r w:rsidR="007066FC">
        <w:rPr>
          <w:rFonts w:ascii="Times New Roman" w:hAnsi="Times New Roman"/>
          <w:szCs w:val="24"/>
        </w:rPr>
        <w:t>Construction Manager</w:t>
      </w:r>
      <w:r w:rsidRPr="00CF4B1B">
        <w:rPr>
          <w:rFonts w:ascii="Times New Roman" w:hAnsi="Times New Roman"/>
          <w:szCs w:val="24"/>
        </w:rPr>
        <w:t xml:space="preserve">, if any, and may enter into a </w:t>
      </w:r>
      <w:r w:rsidR="007066FC">
        <w:rPr>
          <w:rFonts w:ascii="Times New Roman" w:hAnsi="Times New Roman"/>
          <w:szCs w:val="24"/>
        </w:rPr>
        <w:t>C</w:t>
      </w:r>
      <w:r w:rsidRPr="00CF4B1B">
        <w:rPr>
          <w:rFonts w:ascii="Times New Roman" w:hAnsi="Times New Roman"/>
          <w:szCs w:val="24"/>
        </w:rPr>
        <w:t xml:space="preserve">onstruction </w:t>
      </w:r>
      <w:r w:rsidR="007066FC">
        <w:rPr>
          <w:rFonts w:ascii="Times New Roman" w:hAnsi="Times New Roman"/>
          <w:szCs w:val="24"/>
        </w:rPr>
        <w:t>M</w:t>
      </w:r>
      <w:r w:rsidRPr="00CF4B1B">
        <w:rPr>
          <w:rFonts w:ascii="Times New Roman" w:hAnsi="Times New Roman"/>
          <w:szCs w:val="24"/>
        </w:rPr>
        <w:t xml:space="preserve">anagement at </w:t>
      </w:r>
      <w:r w:rsidR="007066FC">
        <w:rPr>
          <w:rFonts w:ascii="Times New Roman" w:hAnsi="Times New Roman"/>
          <w:szCs w:val="24"/>
        </w:rPr>
        <w:t>R</w:t>
      </w:r>
      <w:r w:rsidRPr="00CF4B1B">
        <w:rPr>
          <w:rFonts w:ascii="Times New Roman" w:hAnsi="Times New Roman"/>
          <w:szCs w:val="24"/>
        </w:rPr>
        <w:t xml:space="preserve">isk </w:t>
      </w:r>
      <w:r w:rsidR="00653A20">
        <w:rPr>
          <w:rFonts w:ascii="Times New Roman" w:hAnsi="Times New Roman"/>
          <w:szCs w:val="24"/>
        </w:rPr>
        <w:t>Contract</w:t>
      </w:r>
      <w:r w:rsidRPr="00CF4B1B">
        <w:rPr>
          <w:rFonts w:ascii="Times New Roman" w:hAnsi="Times New Roman"/>
          <w:szCs w:val="24"/>
        </w:rPr>
        <w:t xml:space="preserve"> after negotiations.</w:t>
      </w:r>
    </w:p>
    <w:p w14:paraId="64EE1B87" w14:textId="77777777" w:rsidR="002523AE" w:rsidRPr="00CF4B1B" w:rsidRDefault="002523AE" w:rsidP="00CF4B1B">
      <w:pPr>
        <w:spacing w:line="240" w:lineRule="auto"/>
        <w:jc w:val="both"/>
        <w:rPr>
          <w:rFonts w:ascii="Times New Roman" w:hAnsi="Times New Roman"/>
          <w:szCs w:val="24"/>
        </w:rPr>
      </w:pPr>
    </w:p>
    <w:p w14:paraId="1DA2EFB9" w14:textId="77777777" w:rsidR="002523AE" w:rsidRPr="00CF4B1B" w:rsidRDefault="002523AE" w:rsidP="00CF4B1B">
      <w:pPr>
        <w:spacing w:line="240" w:lineRule="auto"/>
        <w:jc w:val="both"/>
        <w:rPr>
          <w:rFonts w:ascii="Times New Roman" w:hAnsi="Times New Roman"/>
          <w:szCs w:val="24"/>
        </w:rPr>
      </w:pPr>
      <w:r w:rsidRPr="00CF4B1B">
        <w:rPr>
          <w:rFonts w:ascii="Times New Roman" w:hAnsi="Times New Roman"/>
          <w:szCs w:val="24"/>
        </w:rPr>
        <w:tab/>
        <w:t>C.</w:t>
      </w:r>
      <w:r w:rsidRPr="00CF4B1B">
        <w:rPr>
          <w:rFonts w:ascii="Times New Roman" w:hAnsi="Times New Roman"/>
          <w:szCs w:val="24"/>
        </w:rPr>
        <w:tab/>
        <w:t xml:space="preserve">Requirement of Execution of Written Contract:  No contractual rights shall be created between the </w:t>
      </w:r>
      <w:r w:rsidR="007066FC">
        <w:rPr>
          <w:rFonts w:ascii="Times New Roman" w:hAnsi="Times New Roman"/>
          <w:szCs w:val="24"/>
        </w:rPr>
        <w:t>Construction Manager</w:t>
      </w:r>
      <w:r w:rsidRPr="00CF4B1B">
        <w:rPr>
          <w:rFonts w:ascii="Times New Roman" w:hAnsi="Times New Roman"/>
          <w:szCs w:val="24"/>
        </w:rPr>
        <w:t xml:space="preserve"> and the School District until a written contract has been negotiated, agreed upon, approved by the Board of Education of the School District, and executed by all parties thereto.</w:t>
      </w:r>
    </w:p>
    <w:p w14:paraId="0ED35258" w14:textId="77777777" w:rsidR="002523AE" w:rsidRPr="00CF4B1B" w:rsidRDefault="002523AE" w:rsidP="00CF4B1B">
      <w:pPr>
        <w:spacing w:line="240" w:lineRule="auto"/>
        <w:jc w:val="both"/>
        <w:rPr>
          <w:rFonts w:ascii="Times New Roman" w:hAnsi="Times New Roman"/>
          <w:szCs w:val="24"/>
        </w:rPr>
      </w:pPr>
    </w:p>
    <w:p w14:paraId="5C0AAE0B" w14:textId="77777777" w:rsidR="002523AE" w:rsidRPr="00CF4B1B" w:rsidRDefault="002523AE" w:rsidP="00CF4B1B">
      <w:pPr>
        <w:spacing w:line="240" w:lineRule="auto"/>
        <w:jc w:val="both"/>
        <w:rPr>
          <w:rFonts w:ascii="Times New Roman" w:hAnsi="Times New Roman"/>
          <w:szCs w:val="24"/>
        </w:rPr>
      </w:pPr>
      <w:r w:rsidRPr="00CF4B1B">
        <w:rPr>
          <w:rFonts w:ascii="Times New Roman" w:hAnsi="Times New Roman"/>
          <w:szCs w:val="24"/>
        </w:rPr>
        <w:tab/>
      </w:r>
      <w:r w:rsidR="00CE0EA0">
        <w:rPr>
          <w:rFonts w:ascii="Times New Roman" w:hAnsi="Times New Roman"/>
          <w:szCs w:val="24"/>
        </w:rPr>
        <w:t>D</w:t>
      </w:r>
      <w:r w:rsidRPr="00CF4B1B">
        <w:rPr>
          <w:rFonts w:ascii="Times New Roman" w:hAnsi="Times New Roman"/>
          <w:szCs w:val="24"/>
        </w:rPr>
        <w:t>.</w:t>
      </w:r>
      <w:r w:rsidRPr="00CF4B1B">
        <w:rPr>
          <w:rFonts w:ascii="Times New Roman" w:hAnsi="Times New Roman"/>
          <w:szCs w:val="24"/>
        </w:rPr>
        <w:tab/>
        <w:t xml:space="preserve">Filing of </w:t>
      </w:r>
      <w:r w:rsidR="00CE0EA0">
        <w:rPr>
          <w:rFonts w:ascii="Times New Roman" w:hAnsi="Times New Roman"/>
          <w:szCs w:val="24"/>
        </w:rPr>
        <w:t>Construction Manager at Risk</w:t>
      </w:r>
      <w:r w:rsidRPr="00CF4B1B">
        <w:rPr>
          <w:rFonts w:ascii="Times New Roman" w:hAnsi="Times New Roman"/>
          <w:szCs w:val="24"/>
        </w:rPr>
        <w:t xml:space="preserve"> Contract:</w:t>
      </w:r>
      <w:r w:rsidR="00CE0EA0">
        <w:rPr>
          <w:rFonts w:ascii="Times New Roman" w:hAnsi="Times New Roman"/>
          <w:szCs w:val="24"/>
        </w:rPr>
        <w:t xml:space="preserve">  </w:t>
      </w:r>
      <w:r w:rsidRPr="00CF4B1B">
        <w:rPr>
          <w:rFonts w:ascii="Times New Roman" w:hAnsi="Times New Roman"/>
          <w:szCs w:val="24"/>
        </w:rPr>
        <w:t xml:space="preserve">The School District shall file a copy of </w:t>
      </w:r>
      <w:r w:rsidR="00851DC5">
        <w:rPr>
          <w:rFonts w:ascii="Times New Roman" w:hAnsi="Times New Roman"/>
          <w:szCs w:val="24"/>
        </w:rPr>
        <w:t>all</w:t>
      </w:r>
      <w:r w:rsidRPr="00CF4B1B">
        <w:rPr>
          <w:rFonts w:ascii="Times New Roman" w:hAnsi="Times New Roman"/>
          <w:szCs w:val="24"/>
        </w:rPr>
        <w:t xml:space="preserve"> </w:t>
      </w:r>
      <w:r w:rsidR="007066FC">
        <w:rPr>
          <w:rFonts w:ascii="Times New Roman" w:hAnsi="Times New Roman"/>
          <w:szCs w:val="24"/>
        </w:rPr>
        <w:t>C</w:t>
      </w:r>
      <w:r w:rsidRPr="00CF4B1B">
        <w:rPr>
          <w:rFonts w:ascii="Times New Roman" w:hAnsi="Times New Roman"/>
          <w:szCs w:val="24"/>
        </w:rPr>
        <w:t xml:space="preserve">onstruction </w:t>
      </w:r>
      <w:r w:rsidR="007066FC">
        <w:rPr>
          <w:rFonts w:ascii="Times New Roman" w:hAnsi="Times New Roman"/>
          <w:szCs w:val="24"/>
        </w:rPr>
        <w:t>M</w:t>
      </w:r>
      <w:r w:rsidRPr="00CF4B1B">
        <w:rPr>
          <w:rFonts w:ascii="Times New Roman" w:hAnsi="Times New Roman"/>
          <w:szCs w:val="24"/>
        </w:rPr>
        <w:t xml:space="preserve">anagement at </w:t>
      </w:r>
      <w:r w:rsidR="007066FC">
        <w:rPr>
          <w:rFonts w:ascii="Times New Roman" w:hAnsi="Times New Roman"/>
          <w:szCs w:val="24"/>
        </w:rPr>
        <w:t>R</w:t>
      </w:r>
      <w:r w:rsidRPr="00CF4B1B">
        <w:rPr>
          <w:rFonts w:ascii="Times New Roman" w:hAnsi="Times New Roman"/>
          <w:szCs w:val="24"/>
        </w:rPr>
        <w:t xml:space="preserve">isk </w:t>
      </w:r>
      <w:r w:rsidR="00653A20">
        <w:rPr>
          <w:rFonts w:ascii="Times New Roman" w:hAnsi="Times New Roman"/>
          <w:szCs w:val="24"/>
        </w:rPr>
        <w:t>Contract</w:t>
      </w:r>
      <w:r w:rsidR="00A645F1">
        <w:rPr>
          <w:rFonts w:ascii="Times New Roman" w:hAnsi="Times New Roman"/>
          <w:szCs w:val="24"/>
        </w:rPr>
        <w:t xml:space="preserve"> documents</w:t>
      </w:r>
      <w:r w:rsidRPr="00CF4B1B">
        <w:rPr>
          <w:rFonts w:ascii="Times New Roman" w:hAnsi="Times New Roman"/>
          <w:szCs w:val="24"/>
        </w:rPr>
        <w:t xml:space="preserve"> with the State Department of Education within thirty (30) days after their full execution. Within thirty (30) days after completion of the project, the </w:t>
      </w:r>
      <w:r w:rsidR="007066FC">
        <w:rPr>
          <w:rFonts w:ascii="Times New Roman" w:hAnsi="Times New Roman"/>
          <w:szCs w:val="24"/>
        </w:rPr>
        <w:t>Construction Manager</w:t>
      </w:r>
      <w:r w:rsidRPr="00CF4B1B">
        <w:rPr>
          <w:rFonts w:ascii="Times New Roman" w:hAnsi="Times New Roman"/>
          <w:szCs w:val="24"/>
        </w:rPr>
        <w:t xml:space="preserve"> shall file a copy of all contract modifications and change orders with the department.</w:t>
      </w:r>
    </w:p>
    <w:p w14:paraId="20C3BF0E" w14:textId="77777777" w:rsidR="002523AE" w:rsidRPr="00CF4B1B" w:rsidRDefault="002523AE" w:rsidP="00CF4B1B">
      <w:pPr>
        <w:spacing w:line="240" w:lineRule="auto"/>
        <w:jc w:val="both"/>
        <w:rPr>
          <w:rFonts w:ascii="Times New Roman" w:hAnsi="Times New Roman"/>
          <w:szCs w:val="24"/>
        </w:rPr>
      </w:pPr>
    </w:p>
    <w:p w14:paraId="10853483" w14:textId="77777777" w:rsidR="002523AE" w:rsidRPr="00CF4B1B" w:rsidRDefault="002523AE" w:rsidP="00CF4B1B">
      <w:pPr>
        <w:spacing w:line="240" w:lineRule="auto"/>
        <w:jc w:val="both"/>
        <w:rPr>
          <w:rFonts w:ascii="Times New Roman" w:hAnsi="Times New Roman"/>
          <w:szCs w:val="24"/>
        </w:rPr>
      </w:pPr>
      <w:r w:rsidRPr="00CF4B1B">
        <w:rPr>
          <w:rFonts w:ascii="Times New Roman" w:hAnsi="Times New Roman"/>
          <w:szCs w:val="24"/>
        </w:rPr>
        <w:tab/>
      </w:r>
      <w:r w:rsidR="00CE0EA0">
        <w:rPr>
          <w:rFonts w:ascii="Times New Roman" w:hAnsi="Times New Roman"/>
          <w:szCs w:val="24"/>
        </w:rPr>
        <w:t>E</w:t>
      </w:r>
      <w:r w:rsidRPr="00CF4B1B">
        <w:rPr>
          <w:rFonts w:ascii="Times New Roman" w:hAnsi="Times New Roman"/>
          <w:szCs w:val="24"/>
        </w:rPr>
        <w:t>.</w:t>
      </w:r>
      <w:r w:rsidRPr="00CF4B1B">
        <w:rPr>
          <w:rFonts w:ascii="Times New Roman" w:hAnsi="Times New Roman"/>
          <w:szCs w:val="24"/>
        </w:rPr>
        <w:tab/>
        <w:t xml:space="preserve">Unsuccessful Negotiations with </w:t>
      </w:r>
      <w:r w:rsidR="00CE0EA0">
        <w:rPr>
          <w:rFonts w:ascii="Times New Roman" w:hAnsi="Times New Roman"/>
          <w:szCs w:val="24"/>
        </w:rPr>
        <w:t>Construction Manager</w:t>
      </w:r>
      <w:r w:rsidRPr="00CF4B1B">
        <w:rPr>
          <w:rFonts w:ascii="Times New Roman" w:hAnsi="Times New Roman"/>
          <w:szCs w:val="24"/>
        </w:rPr>
        <w:t xml:space="preserve"> Candidates:</w:t>
      </w:r>
      <w:r w:rsidR="00CE0EA0">
        <w:rPr>
          <w:rFonts w:ascii="Times New Roman" w:hAnsi="Times New Roman"/>
          <w:szCs w:val="24"/>
        </w:rPr>
        <w:t xml:space="preserve"> </w:t>
      </w:r>
      <w:r w:rsidRPr="00CF4B1B">
        <w:rPr>
          <w:rFonts w:ascii="Times New Roman" w:hAnsi="Times New Roman"/>
          <w:szCs w:val="24"/>
        </w:rPr>
        <w:t xml:space="preserve"> If the School District is unable to negotiate a satisfactory </w:t>
      </w:r>
      <w:r w:rsidR="00CE0EA0">
        <w:rPr>
          <w:rFonts w:ascii="Times New Roman" w:hAnsi="Times New Roman"/>
          <w:szCs w:val="24"/>
        </w:rPr>
        <w:t xml:space="preserve">Construction Manager at Risk </w:t>
      </w:r>
      <w:r w:rsidR="00653A20">
        <w:rPr>
          <w:rFonts w:ascii="Times New Roman" w:hAnsi="Times New Roman"/>
          <w:szCs w:val="24"/>
        </w:rPr>
        <w:t>Contract</w:t>
      </w:r>
      <w:r w:rsidRPr="00CF4B1B">
        <w:rPr>
          <w:rFonts w:ascii="Times New Roman" w:hAnsi="Times New Roman"/>
          <w:szCs w:val="24"/>
        </w:rPr>
        <w:t xml:space="preserve"> with any of the ranked </w:t>
      </w:r>
      <w:r w:rsidR="007066FC">
        <w:rPr>
          <w:rFonts w:ascii="Times New Roman" w:hAnsi="Times New Roman"/>
          <w:szCs w:val="24"/>
        </w:rPr>
        <w:t>Construction Manager</w:t>
      </w:r>
      <w:r w:rsidRPr="00CF4B1B">
        <w:rPr>
          <w:rFonts w:ascii="Times New Roman" w:hAnsi="Times New Roman"/>
          <w:szCs w:val="24"/>
        </w:rPr>
        <w:t xml:space="preserve">s, the School District may either revise the </w:t>
      </w:r>
      <w:r w:rsidR="0051723B">
        <w:rPr>
          <w:rFonts w:ascii="Times New Roman" w:hAnsi="Times New Roman"/>
          <w:szCs w:val="24"/>
        </w:rPr>
        <w:t>Request for Proposals</w:t>
      </w:r>
      <w:r w:rsidRPr="00CF4B1B">
        <w:rPr>
          <w:rFonts w:ascii="Times New Roman" w:hAnsi="Times New Roman"/>
          <w:szCs w:val="24"/>
        </w:rPr>
        <w:t xml:space="preserve"> and solicit new </w:t>
      </w:r>
      <w:r w:rsidR="007066FC">
        <w:rPr>
          <w:rFonts w:ascii="Times New Roman" w:hAnsi="Times New Roman"/>
          <w:szCs w:val="24"/>
        </w:rPr>
        <w:t>Proposal</w:t>
      </w:r>
      <w:r w:rsidRPr="00CF4B1B">
        <w:rPr>
          <w:rFonts w:ascii="Times New Roman" w:hAnsi="Times New Roman"/>
          <w:szCs w:val="24"/>
        </w:rPr>
        <w:t xml:space="preserve">s or cancel the </w:t>
      </w:r>
      <w:r w:rsidR="007066FC">
        <w:rPr>
          <w:rFonts w:ascii="Times New Roman" w:hAnsi="Times New Roman"/>
          <w:szCs w:val="24"/>
        </w:rPr>
        <w:t>Request for Proposals</w:t>
      </w:r>
      <w:r w:rsidRPr="00CF4B1B">
        <w:rPr>
          <w:rFonts w:ascii="Times New Roman" w:hAnsi="Times New Roman"/>
          <w:szCs w:val="24"/>
        </w:rPr>
        <w:t xml:space="preserve"> process.</w:t>
      </w:r>
    </w:p>
    <w:p w14:paraId="613C3072" w14:textId="77777777" w:rsidR="002523AE" w:rsidRPr="00CF4B1B" w:rsidRDefault="002523AE" w:rsidP="00CF4B1B">
      <w:pPr>
        <w:spacing w:line="240" w:lineRule="auto"/>
        <w:jc w:val="both"/>
        <w:rPr>
          <w:rFonts w:ascii="Times New Roman" w:hAnsi="Times New Roman"/>
          <w:szCs w:val="24"/>
        </w:rPr>
      </w:pPr>
    </w:p>
    <w:p w14:paraId="5D1B81B8" w14:textId="77777777" w:rsidR="002523AE" w:rsidRPr="00CF4B1B" w:rsidRDefault="002523AE" w:rsidP="00CF4B1B">
      <w:pPr>
        <w:spacing w:line="240" w:lineRule="auto"/>
        <w:jc w:val="both"/>
        <w:rPr>
          <w:rFonts w:ascii="Times New Roman" w:hAnsi="Times New Roman"/>
          <w:szCs w:val="24"/>
        </w:rPr>
      </w:pPr>
      <w:r w:rsidRPr="00CF4B1B">
        <w:rPr>
          <w:rFonts w:ascii="Times New Roman" w:hAnsi="Times New Roman"/>
          <w:szCs w:val="24"/>
        </w:rPr>
        <w:tab/>
      </w:r>
      <w:r w:rsidR="00CE0EA0">
        <w:rPr>
          <w:rFonts w:ascii="Times New Roman" w:hAnsi="Times New Roman"/>
          <w:szCs w:val="24"/>
        </w:rPr>
        <w:t>F</w:t>
      </w:r>
      <w:r w:rsidRPr="00CF4B1B">
        <w:rPr>
          <w:rFonts w:ascii="Times New Roman" w:hAnsi="Times New Roman"/>
          <w:szCs w:val="24"/>
        </w:rPr>
        <w:t>.</w:t>
      </w:r>
      <w:r w:rsidRPr="00CF4B1B">
        <w:rPr>
          <w:rFonts w:ascii="Times New Roman" w:hAnsi="Times New Roman"/>
          <w:szCs w:val="24"/>
        </w:rPr>
        <w:tab/>
        <w:t>Modification of C</w:t>
      </w:r>
      <w:r w:rsidR="00CE0EA0">
        <w:rPr>
          <w:rFonts w:ascii="Times New Roman" w:hAnsi="Times New Roman"/>
          <w:szCs w:val="24"/>
        </w:rPr>
        <w:t xml:space="preserve">onstruction Manager at Risk </w:t>
      </w:r>
      <w:r w:rsidRPr="00CF4B1B">
        <w:rPr>
          <w:rFonts w:ascii="Times New Roman" w:hAnsi="Times New Roman"/>
          <w:szCs w:val="24"/>
        </w:rPr>
        <w:t>Contract:</w:t>
      </w:r>
      <w:r w:rsidR="00CE0EA0">
        <w:rPr>
          <w:rFonts w:ascii="Times New Roman" w:hAnsi="Times New Roman"/>
          <w:szCs w:val="24"/>
        </w:rPr>
        <w:t xml:space="preserve">  </w:t>
      </w:r>
      <w:r w:rsidRPr="00CF4B1B">
        <w:rPr>
          <w:rFonts w:ascii="Times New Roman" w:hAnsi="Times New Roman"/>
          <w:szCs w:val="24"/>
        </w:rPr>
        <w:t xml:space="preserve">A </w:t>
      </w:r>
      <w:r w:rsidR="007066FC">
        <w:rPr>
          <w:rFonts w:ascii="Times New Roman" w:hAnsi="Times New Roman"/>
          <w:szCs w:val="24"/>
        </w:rPr>
        <w:t>C</w:t>
      </w:r>
      <w:r w:rsidRPr="00CF4B1B">
        <w:rPr>
          <w:rFonts w:ascii="Times New Roman" w:hAnsi="Times New Roman"/>
          <w:szCs w:val="24"/>
        </w:rPr>
        <w:t xml:space="preserve">onstruction </w:t>
      </w:r>
      <w:r w:rsidR="007066FC">
        <w:rPr>
          <w:rFonts w:ascii="Times New Roman" w:hAnsi="Times New Roman"/>
          <w:szCs w:val="24"/>
        </w:rPr>
        <w:t>M</w:t>
      </w:r>
      <w:r w:rsidRPr="00CF4B1B">
        <w:rPr>
          <w:rFonts w:ascii="Times New Roman" w:hAnsi="Times New Roman"/>
          <w:szCs w:val="24"/>
        </w:rPr>
        <w:t xml:space="preserve">anagement at </w:t>
      </w:r>
      <w:r w:rsidR="007066FC">
        <w:rPr>
          <w:rFonts w:ascii="Times New Roman" w:hAnsi="Times New Roman"/>
          <w:szCs w:val="24"/>
        </w:rPr>
        <w:t>R</w:t>
      </w:r>
      <w:r w:rsidRPr="00CF4B1B">
        <w:rPr>
          <w:rFonts w:ascii="Times New Roman" w:hAnsi="Times New Roman"/>
          <w:szCs w:val="24"/>
        </w:rPr>
        <w:t xml:space="preserve">isk </w:t>
      </w:r>
      <w:r w:rsidR="00653A20">
        <w:rPr>
          <w:rFonts w:ascii="Times New Roman" w:hAnsi="Times New Roman"/>
          <w:szCs w:val="24"/>
        </w:rPr>
        <w:t>Contract</w:t>
      </w:r>
      <w:r w:rsidRPr="00CF4B1B">
        <w:rPr>
          <w:rFonts w:ascii="Times New Roman" w:hAnsi="Times New Roman"/>
          <w:szCs w:val="24"/>
        </w:rPr>
        <w:t xml:space="preserve"> may be conditioned upon later refinements in scope and price and may permit the School District in agreement with the </w:t>
      </w:r>
      <w:r w:rsidR="007066FC">
        <w:rPr>
          <w:rFonts w:ascii="Times New Roman" w:hAnsi="Times New Roman"/>
          <w:szCs w:val="24"/>
        </w:rPr>
        <w:t>Construction Manager</w:t>
      </w:r>
      <w:r w:rsidRPr="00CF4B1B">
        <w:rPr>
          <w:rFonts w:ascii="Times New Roman" w:hAnsi="Times New Roman"/>
          <w:szCs w:val="24"/>
        </w:rPr>
        <w:t xml:space="preserve"> to make changes in the project without invalidating the contract.</w:t>
      </w:r>
      <w:r w:rsidR="00CE0EA0">
        <w:rPr>
          <w:rFonts w:ascii="Times New Roman" w:hAnsi="Times New Roman"/>
          <w:szCs w:val="24"/>
        </w:rPr>
        <w:t xml:space="preserve"> </w:t>
      </w:r>
      <w:r w:rsidRPr="00CF4B1B">
        <w:rPr>
          <w:rFonts w:ascii="Times New Roman" w:hAnsi="Times New Roman"/>
          <w:szCs w:val="24"/>
        </w:rPr>
        <w:t xml:space="preserve"> Later refinements shall not exceed the scope of the project statement contained in the </w:t>
      </w:r>
      <w:r w:rsidR="0051723B">
        <w:rPr>
          <w:rFonts w:ascii="Times New Roman" w:hAnsi="Times New Roman"/>
          <w:szCs w:val="24"/>
        </w:rPr>
        <w:t>Request for Proposals</w:t>
      </w:r>
      <w:r w:rsidRPr="00CF4B1B">
        <w:rPr>
          <w:rFonts w:ascii="Times New Roman" w:hAnsi="Times New Roman"/>
          <w:szCs w:val="24"/>
        </w:rPr>
        <w:t>.</w:t>
      </w:r>
    </w:p>
    <w:p w14:paraId="034C56CD" w14:textId="77777777" w:rsidR="002523AE" w:rsidRPr="00CF4B1B" w:rsidRDefault="002523AE" w:rsidP="00CF4B1B">
      <w:pPr>
        <w:spacing w:line="240" w:lineRule="auto"/>
        <w:jc w:val="both"/>
        <w:rPr>
          <w:rFonts w:ascii="Times New Roman" w:hAnsi="Times New Roman"/>
          <w:szCs w:val="24"/>
        </w:rPr>
      </w:pPr>
    </w:p>
    <w:p w14:paraId="22AA999E" w14:textId="77777777" w:rsidR="002523AE" w:rsidRPr="00CF4B1B" w:rsidRDefault="002523AE" w:rsidP="00CF4B1B">
      <w:pPr>
        <w:spacing w:line="240" w:lineRule="auto"/>
        <w:jc w:val="both"/>
        <w:rPr>
          <w:rFonts w:ascii="Times New Roman" w:hAnsi="Times New Roman"/>
          <w:szCs w:val="24"/>
        </w:rPr>
      </w:pPr>
      <w:r w:rsidRPr="00CF4B1B">
        <w:rPr>
          <w:rFonts w:ascii="Times New Roman" w:hAnsi="Times New Roman"/>
          <w:szCs w:val="24"/>
        </w:rPr>
        <w:t>10.</w:t>
      </w:r>
      <w:r w:rsidRPr="00CF4B1B">
        <w:rPr>
          <w:rFonts w:ascii="Times New Roman" w:hAnsi="Times New Roman"/>
          <w:szCs w:val="24"/>
        </w:rPr>
        <w:tab/>
      </w:r>
      <w:r w:rsidRPr="00CF4B1B">
        <w:rPr>
          <w:rFonts w:ascii="Times New Roman" w:hAnsi="Times New Roman"/>
          <w:b/>
          <w:i/>
          <w:szCs w:val="24"/>
        </w:rPr>
        <w:t>Procedures for Filing and Acting on Formal Protests Relating to the Solicitation or Execution of the C</w:t>
      </w:r>
      <w:r w:rsidR="00BF3E3B">
        <w:rPr>
          <w:rFonts w:ascii="Times New Roman" w:hAnsi="Times New Roman"/>
          <w:b/>
          <w:i/>
          <w:szCs w:val="24"/>
        </w:rPr>
        <w:t>onstruction Manager at Risk</w:t>
      </w:r>
      <w:r w:rsidRPr="00CF4B1B">
        <w:rPr>
          <w:rFonts w:ascii="Times New Roman" w:hAnsi="Times New Roman"/>
          <w:b/>
          <w:i/>
          <w:szCs w:val="24"/>
        </w:rPr>
        <w:t xml:space="preserve"> Contract:</w:t>
      </w:r>
    </w:p>
    <w:p w14:paraId="05D3FD26" w14:textId="77777777" w:rsidR="002523AE" w:rsidRPr="00CF4B1B" w:rsidRDefault="002523AE" w:rsidP="00CF4B1B">
      <w:pPr>
        <w:spacing w:line="240" w:lineRule="auto"/>
        <w:jc w:val="both"/>
        <w:rPr>
          <w:rFonts w:ascii="Times New Roman" w:hAnsi="Times New Roman"/>
          <w:szCs w:val="24"/>
        </w:rPr>
      </w:pPr>
    </w:p>
    <w:p w14:paraId="30A34E82" w14:textId="77777777" w:rsidR="002523AE" w:rsidRPr="00CF4B1B" w:rsidRDefault="002523AE" w:rsidP="00CF4B1B">
      <w:pPr>
        <w:spacing w:line="240" w:lineRule="auto"/>
        <w:jc w:val="both"/>
        <w:rPr>
          <w:rFonts w:ascii="Times New Roman" w:hAnsi="Times New Roman"/>
          <w:szCs w:val="24"/>
        </w:rPr>
      </w:pPr>
      <w:r w:rsidRPr="00CF4B1B">
        <w:rPr>
          <w:rFonts w:ascii="Times New Roman" w:hAnsi="Times New Roman"/>
          <w:szCs w:val="24"/>
        </w:rPr>
        <w:tab/>
        <w:t>A.</w:t>
      </w:r>
      <w:r w:rsidRPr="00CF4B1B">
        <w:rPr>
          <w:rFonts w:ascii="Times New Roman" w:hAnsi="Times New Roman"/>
          <w:szCs w:val="24"/>
        </w:rPr>
        <w:tab/>
        <w:t>Protest Relation to Solicitation:</w:t>
      </w:r>
    </w:p>
    <w:p w14:paraId="04079172" w14:textId="77777777" w:rsidR="002523AE" w:rsidRPr="00CF4B1B" w:rsidRDefault="002523AE" w:rsidP="00CF4B1B">
      <w:pPr>
        <w:spacing w:line="240" w:lineRule="auto"/>
        <w:jc w:val="both"/>
        <w:rPr>
          <w:rFonts w:ascii="Times New Roman" w:hAnsi="Times New Roman"/>
          <w:szCs w:val="24"/>
        </w:rPr>
      </w:pPr>
    </w:p>
    <w:p w14:paraId="31636914" w14:textId="77777777" w:rsidR="002523AE" w:rsidRPr="00CF4B1B" w:rsidRDefault="002523AE" w:rsidP="00CF4B1B">
      <w:pPr>
        <w:spacing w:line="240" w:lineRule="auto"/>
        <w:jc w:val="both"/>
        <w:rPr>
          <w:rFonts w:ascii="Times New Roman" w:hAnsi="Times New Roman"/>
          <w:szCs w:val="24"/>
        </w:rPr>
      </w:pPr>
      <w:r w:rsidRPr="00CF4B1B">
        <w:rPr>
          <w:rFonts w:ascii="Times New Roman" w:hAnsi="Times New Roman"/>
          <w:szCs w:val="24"/>
        </w:rPr>
        <w:tab/>
      </w:r>
      <w:r w:rsidRPr="00CF4B1B">
        <w:rPr>
          <w:rFonts w:ascii="Times New Roman" w:hAnsi="Times New Roman"/>
          <w:szCs w:val="24"/>
        </w:rPr>
        <w:tab/>
        <w:t>(1)</w:t>
      </w:r>
      <w:r w:rsidRPr="00CF4B1B">
        <w:rPr>
          <w:rFonts w:ascii="Times New Roman" w:hAnsi="Times New Roman"/>
          <w:szCs w:val="24"/>
        </w:rPr>
        <w:tab/>
        <w:t xml:space="preserve">A </w:t>
      </w:r>
      <w:r w:rsidR="00526793">
        <w:rPr>
          <w:rFonts w:ascii="Times New Roman" w:hAnsi="Times New Roman"/>
          <w:szCs w:val="24"/>
        </w:rPr>
        <w:t>Construction Manager</w:t>
      </w:r>
      <w:r w:rsidRPr="00CF4B1B">
        <w:rPr>
          <w:rFonts w:ascii="Times New Roman" w:hAnsi="Times New Roman"/>
          <w:szCs w:val="24"/>
        </w:rPr>
        <w:t xml:space="preserve"> candidate seeking to protest the policies adopted by the Board of Education pursuant to the </w:t>
      </w:r>
      <w:r w:rsidR="00FB6593">
        <w:rPr>
          <w:rFonts w:ascii="Times New Roman" w:hAnsi="Times New Roman"/>
          <w:szCs w:val="24"/>
        </w:rPr>
        <w:t>Act</w:t>
      </w:r>
      <w:r w:rsidRPr="00CF4B1B">
        <w:rPr>
          <w:rFonts w:ascii="Times New Roman" w:hAnsi="Times New Roman"/>
          <w:szCs w:val="24"/>
        </w:rPr>
        <w:t xml:space="preserve"> and the form or content of the </w:t>
      </w:r>
      <w:r w:rsidR="0051723B">
        <w:rPr>
          <w:rFonts w:ascii="Times New Roman" w:hAnsi="Times New Roman"/>
          <w:szCs w:val="24"/>
        </w:rPr>
        <w:t>Request for Proposals</w:t>
      </w:r>
      <w:r w:rsidRPr="00CF4B1B">
        <w:rPr>
          <w:rFonts w:ascii="Times New Roman" w:hAnsi="Times New Roman"/>
          <w:szCs w:val="24"/>
        </w:rPr>
        <w:t xml:space="preserve"> promulgated by the School District, or the notice of the </w:t>
      </w:r>
      <w:r w:rsidR="00F86ED2">
        <w:rPr>
          <w:rFonts w:ascii="Times New Roman" w:hAnsi="Times New Roman"/>
          <w:szCs w:val="24"/>
        </w:rPr>
        <w:t>R</w:t>
      </w:r>
      <w:r w:rsidRPr="00CF4B1B">
        <w:rPr>
          <w:rFonts w:ascii="Times New Roman" w:hAnsi="Times New Roman"/>
          <w:szCs w:val="24"/>
        </w:rPr>
        <w:t xml:space="preserve">equest for </w:t>
      </w:r>
      <w:r w:rsidR="007066FC">
        <w:rPr>
          <w:rFonts w:ascii="Times New Roman" w:hAnsi="Times New Roman"/>
          <w:szCs w:val="24"/>
        </w:rPr>
        <w:t>Proposal</w:t>
      </w:r>
      <w:r w:rsidR="00F86ED2">
        <w:rPr>
          <w:rFonts w:ascii="Times New Roman" w:hAnsi="Times New Roman"/>
          <w:szCs w:val="24"/>
        </w:rPr>
        <w:t>s</w:t>
      </w:r>
      <w:r w:rsidRPr="00CF4B1B">
        <w:rPr>
          <w:rFonts w:ascii="Times New Roman" w:hAnsi="Times New Roman"/>
          <w:szCs w:val="24"/>
        </w:rPr>
        <w:t>, or any pre-</w:t>
      </w:r>
      <w:r w:rsidR="007066FC">
        <w:rPr>
          <w:rFonts w:ascii="Times New Roman" w:hAnsi="Times New Roman"/>
          <w:szCs w:val="24"/>
        </w:rPr>
        <w:t>Proposal</w:t>
      </w:r>
      <w:r w:rsidRPr="00CF4B1B">
        <w:rPr>
          <w:rFonts w:ascii="Times New Roman" w:hAnsi="Times New Roman"/>
          <w:szCs w:val="24"/>
        </w:rPr>
        <w:t xml:space="preserve"> process or procedures, must file such protest within fourteen (14) calendar days from the date of the publication of the notice of the </w:t>
      </w:r>
      <w:r w:rsidR="0051723B">
        <w:rPr>
          <w:rFonts w:ascii="Times New Roman" w:hAnsi="Times New Roman"/>
          <w:szCs w:val="24"/>
        </w:rPr>
        <w:t>Request for Proposals</w:t>
      </w:r>
      <w:r w:rsidRPr="00CF4B1B">
        <w:rPr>
          <w:rFonts w:ascii="Times New Roman" w:hAnsi="Times New Roman"/>
          <w:szCs w:val="24"/>
        </w:rPr>
        <w:t>.</w:t>
      </w:r>
    </w:p>
    <w:p w14:paraId="4DC2F39D" w14:textId="77777777" w:rsidR="002523AE" w:rsidRPr="00CF4B1B" w:rsidRDefault="002523AE" w:rsidP="00CF4B1B">
      <w:pPr>
        <w:spacing w:line="240" w:lineRule="auto"/>
        <w:jc w:val="both"/>
        <w:rPr>
          <w:rFonts w:ascii="Times New Roman" w:hAnsi="Times New Roman"/>
          <w:szCs w:val="24"/>
        </w:rPr>
      </w:pPr>
    </w:p>
    <w:p w14:paraId="4B08B596" w14:textId="77777777" w:rsidR="002523AE" w:rsidRPr="00CF4B1B" w:rsidRDefault="002523AE" w:rsidP="00CF4B1B">
      <w:pPr>
        <w:spacing w:line="240" w:lineRule="auto"/>
        <w:jc w:val="both"/>
        <w:rPr>
          <w:rFonts w:ascii="Times New Roman" w:hAnsi="Times New Roman"/>
          <w:szCs w:val="24"/>
        </w:rPr>
      </w:pPr>
      <w:r w:rsidRPr="00CF4B1B">
        <w:rPr>
          <w:rFonts w:ascii="Times New Roman" w:hAnsi="Times New Roman"/>
          <w:szCs w:val="24"/>
        </w:rPr>
        <w:tab/>
      </w:r>
      <w:r w:rsidRPr="00CF4B1B">
        <w:rPr>
          <w:rFonts w:ascii="Times New Roman" w:hAnsi="Times New Roman"/>
          <w:szCs w:val="24"/>
        </w:rPr>
        <w:tab/>
        <w:t>(2)</w:t>
      </w:r>
      <w:r w:rsidRPr="00CF4B1B">
        <w:rPr>
          <w:rFonts w:ascii="Times New Roman" w:hAnsi="Times New Roman"/>
          <w:szCs w:val="24"/>
        </w:rPr>
        <w:tab/>
        <w:t xml:space="preserve">A </w:t>
      </w:r>
      <w:r w:rsidR="00526793">
        <w:rPr>
          <w:rFonts w:ascii="Times New Roman" w:hAnsi="Times New Roman"/>
          <w:szCs w:val="24"/>
        </w:rPr>
        <w:t>Construction Manager</w:t>
      </w:r>
      <w:r w:rsidRPr="00CF4B1B">
        <w:rPr>
          <w:rFonts w:ascii="Times New Roman" w:hAnsi="Times New Roman"/>
          <w:szCs w:val="24"/>
        </w:rPr>
        <w:t xml:space="preserve"> candidate seeking to protest the </w:t>
      </w:r>
      <w:r w:rsidR="007066FC">
        <w:rPr>
          <w:rFonts w:ascii="Times New Roman" w:hAnsi="Times New Roman"/>
          <w:szCs w:val="24"/>
        </w:rPr>
        <w:t>Proposal</w:t>
      </w:r>
      <w:r w:rsidRPr="00CF4B1B">
        <w:rPr>
          <w:rFonts w:ascii="Times New Roman" w:hAnsi="Times New Roman"/>
          <w:szCs w:val="24"/>
        </w:rPr>
        <w:t xml:space="preserve"> opening process used by the School District must file such protest within seven (7) calendar days from the date of the </w:t>
      </w:r>
      <w:r w:rsidR="007066FC">
        <w:rPr>
          <w:rFonts w:ascii="Times New Roman" w:hAnsi="Times New Roman"/>
          <w:szCs w:val="24"/>
        </w:rPr>
        <w:t>Proposal</w:t>
      </w:r>
      <w:r w:rsidRPr="00CF4B1B">
        <w:rPr>
          <w:rFonts w:ascii="Times New Roman" w:hAnsi="Times New Roman"/>
          <w:szCs w:val="24"/>
        </w:rPr>
        <w:t xml:space="preserve"> opening.</w:t>
      </w:r>
    </w:p>
    <w:p w14:paraId="282B1662" w14:textId="77777777" w:rsidR="002523AE" w:rsidRPr="00CF4B1B" w:rsidRDefault="002523AE" w:rsidP="00CF4B1B">
      <w:pPr>
        <w:spacing w:line="240" w:lineRule="auto"/>
        <w:jc w:val="both"/>
        <w:rPr>
          <w:rFonts w:ascii="Times New Roman" w:hAnsi="Times New Roman"/>
          <w:szCs w:val="24"/>
        </w:rPr>
      </w:pPr>
    </w:p>
    <w:p w14:paraId="18066DBE" w14:textId="77777777" w:rsidR="002523AE" w:rsidRPr="00CF4B1B" w:rsidRDefault="002523AE" w:rsidP="00CF4B1B">
      <w:pPr>
        <w:spacing w:line="240" w:lineRule="auto"/>
        <w:jc w:val="both"/>
        <w:rPr>
          <w:rFonts w:ascii="Times New Roman" w:hAnsi="Times New Roman"/>
          <w:szCs w:val="24"/>
        </w:rPr>
      </w:pPr>
      <w:r w:rsidRPr="00CF4B1B">
        <w:rPr>
          <w:rFonts w:ascii="Times New Roman" w:hAnsi="Times New Roman"/>
          <w:szCs w:val="24"/>
        </w:rPr>
        <w:tab/>
      </w:r>
      <w:r w:rsidRPr="00CF4B1B">
        <w:rPr>
          <w:rFonts w:ascii="Times New Roman" w:hAnsi="Times New Roman"/>
          <w:szCs w:val="24"/>
        </w:rPr>
        <w:tab/>
        <w:t>(3)</w:t>
      </w:r>
      <w:r w:rsidRPr="00CF4B1B">
        <w:rPr>
          <w:rFonts w:ascii="Times New Roman" w:hAnsi="Times New Roman"/>
          <w:szCs w:val="24"/>
        </w:rPr>
        <w:tab/>
        <w:t>A C</w:t>
      </w:r>
      <w:r w:rsidR="00526793">
        <w:rPr>
          <w:rFonts w:ascii="Times New Roman" w:hAnsi="Times New Roman"/>
          <w:szCs w:val="24"/>
        </w:rPr>
        <w:t xml:space="preserve">onstruction Manager </w:t>
      </w:r>
      <w:r w:rsidRPr="00CF4B1B">
        <w:rPr>
          <w:rFonts w:ascii="Times New Roman" w:hAnsi="Times New Roman"/>
          <w:szCs w:val="24"/>
        </w:rPr>
        <w:t xml:space="preserve">candidate seeking to protest the process and procedures used by the </w:t>
      </w:r>
      <w:r w:rsidR="00CE0EA0">
        <w:rPr>
          <w:rFonts w:ascii="Times New Roman" w:hAnsi="Times New Roman"/>
          <w:szCs w:val="24"/>
        </w:rPr>
        <w:t>selection committee</w:t>
      </w:r>
      <w:r w:rsidRPr="00CF4B1B">
        <w:rPr>
          <w:rFonts w:ascii="Times New Roman" w:hAnsi="Times New Roman"/>
          <w:szCs w:val="24"/>
        </w:rPr>
        <w:t xml:space="preserve"> in evaluating and/or ranking the </w:t>
      </w:r>
      <w:r w:rsidR="00526793">
        <w:rPr>
          <w:rFonts w:ascii="Times New Roman" w:hAnsi="Times New Roman"/>
          <w:szCs w:val="24"/>
        </w:rPr>
        <w:t>Construction Manager</w:t>
      </w:r>
      <w:r w:rsidRPr="00CF4B1B">
        <w:rPr>
          <w:rFonts w:ascii="Times New Roman" w:hAnsi="Times New Roman"/>
          <w:szCs w:val="24"/>
        </w:rPr>
        <w:t xml:space="preserve"> candidates must file such protest within seven (7) calendar days from the date the </w:t>
      </w:r>
      <w:r w:rsidR="00CE0EA0">
        <w:rPr>
          <w:rFonts w:ascii="Times New Roman" w:hAnsi="Times New Roman"/>
          <w:szCs w:val="24"/>
        </w:rPr>
        <w:t xml:space="preserve">selection </w:t>
      </w:r>
      <w:r w:rsidR="00CE0EA0">
        <w:rPr>
          <w:rFonts w:ascii="Times New Roman" w:hAnsi="Times New Roman"/>
          <w:szCs w:val="24"/>
        </w:rPr>
        <w:lastRenderedPageBreak/>
        <w:t>committee</w:t>
      </w:r>
      <w:r w:rsidRPr="00CF4B1B">
        <w:rPr>
          <w:rFonts w:ascii="Times New Roman" w:hAnsi="Times New Roman"/>
          <w:szCs w:val="24"/>
        </w:rPr>
        <w:t xml:space="preserve"> makes its recommendation to the Board of Education or the Board of Education's acceptance of the recommendation of the </w:t>
      </w:r>
      <w:r w:rsidR="00CE0EA0">
        <w:rPr>
          <w:rFonts w:ascii="Times New Roman" w:hAnsi="Times New Roman"/>
          <w:szCs w:val="24"/>
        </w:rPr>
        <w:t>selection committee</w:t>
      </w:r>
      <w:r w:rsidRPr="00CF4B1B">
        <w:rPr>
          <w:rFonts w:ascii="Times New Roman" w:hAnsi="Times New Roman"/>
          <w:szCs w:val="24"/>
        </w:rPr>
        <w:t>.</w:t>
      </w:r>
    </w:p>
    <w:p w14:paraId="49ACD815" w14:textId="77777777" w:rsidR="002523AE" w:rsidRPr="00CF4B1B" w:rsidRDefault="002523AE" w:rsidP="00CF4B1B">
      <w:pPr>
        <w:spacing w:line="240" w:lineRule="auto"/>
        <w:jc w:val="both"/>
        <w:rPr>
          <w:rFonts w:ascii="Times New Roman" w:hAnsi="Times New Roman"/>
          <w:szCs w:val="24"/>
        </w:rPr>
      </w:pPr>
    </w:p>
    <w:p w14:paraId="06EA711A" w14:textId="77777777" w:rsidR="002523AE" w:rsidRPr="00CF4B1B" w:rsidRDefault="002523AE" w:rsidP="00CF4B1B">
      <w:pPr>
        <w:spacing w:line="240" w:lineRule="auto"/>
        <w:jc w:val="both"/>
        <w:rPr>
          <w:rFonts w:ascii="Times New Roman" w:hAnsi="Times New Roman"/>
          <w:szCs w:val="24"/>
        </w:rPr>
      </w:pPr>
      <w:r w:rsidRPr="00CF4B1B">
        <w:rPr>
          <w:rFonts w:ascii="Times New Roman" w:hAnsi="Times New Roman"/>
          <w:szCs w:val="24"/>
        </w:rPr>
        <w:tab/>
        <w:t>B.</w:t>
      </w:r>
      <w:r w:rsidRPr="00CF4B1B">
        <w:rPr>
          <w:rFonts w:ascii="Times New Roman" w:hAnsi="Times New Roman"/>
          <w:szCs w:val="24"/>
        </w:rPr>
        <w:tab/>
        <w:t xml:space="preserve">Negotiation or Execution of </w:t>
      </w:r>
      <w:r w:rsidR="00FE47F0">
        <w:rPr>
          <w:rFonts w:ascii="Times New Roman" w:hAnsi="Times New Roman"/>
          <w:szCs w:val="24"/>
        </w:rPr>
        <w:t>Construction Manager</w:t>
      </w:r>
      <w:r w:rsidRPr="00CF4B1B">
        <w:rPr>
          <w:rFonts w:ascii="Times New Roman" w:hAnsi="Times New Roman"/>
          <w:szCs w:val="24"/>
        </w:rPr>
        <w:t xml:space="preserve"> Contract:  A </w:t>
      </w:r>
      <w:r w:rsidR="00526793">
        <w:rPr>
          <w:rFonts w:ascii="Times New Roman" w:hAnsi="Times New Roman"/>
          <w:szCs w:val="24"/>
        </w:rPr>
        <w:t>Construction Manager</w:t>
      </w:r>
      <w:r w:rsidRPr="00CF4B1B">
        <w:rPr>
          <w:rFonts w:ascii="Times New Roman" w:hAnsi="Times New Roman"/>
          <w:szCs w:val="24"/>
        </w:rPr>
        <w:t xml:space="preserve"> candidate seeking to protest the process and procedures used by the School District in the negotiation or execution of the </w:t>
      </w:r>
      <w:r w:rsidR="007066FC">
        <w:rPr>
          <w:rFonts w:ascii="Times New Roman" w:hAnsi="Times New Roman"/>
          <w:szCs w:val="24"/>
        </w:rPr>
        <w:t>C</w:t>
      </w:r>
      <w:r w:rsidRPr="00CF4B1B">
        <w:rPr>
          <w:rFonts w:ascii="Times New Roman" w:hAnsi="Times New Roman"/>
          <w:szCs w:val="24"/>
        </w:rPr>
        <w:t xml:space="preserve">onstruction </w:t>
      </w:r>
      <w:r w:rsidR="007066FC">
        <w:rPr>
          <w:rFonts w:ascii="Times New Roman" w:hAnsi="Times New Roman"/>
          <w:szCs w:val="24"/>
        </w:rPr>
        <w:t>M</w:t>
      </w:r>
      <w:r w:rsidRPr="00CF4B1B">
        <w:rPr>
          <w:rFonts w:ascii="Times New Roman" w:hAnsi="Times New Roman"/>
          <w:szCs w:val="24"/>
        </w:rPr>
        <w:t xml:space="preserve">anagement at </w:t>
      </w:r>
      <w:r w:rsidR="007066FC">
        <w:rPr>
          <w:rFonts w:ascii="Times New Roman" w:hAnsi="Times New Roman"/>
          <w:szCs w:val="24"/>
        </w:rPr>
        <w:t>R</w:t>
      </w:r>
      <w:r w:rsidRPr="00CF4B1B">
        <w:rPr>
          <w:rFonts w:ascii="Times New Roman" w:hAnsi="Times New Roman"/>
          <w:szCs w:val="24"/>
        </w:rPr>
        <w:t xml:space="preserve">isk </w:t>
      </w:r>
      <w:r w:rsidR="00653A20">
        <w:rPr>
          <w:rFonts w:ascii="Times New Roman" w:hAnsi="Times New Roman"/>
          <w:szCs w:val="24"/>
        </w:rPr>
        <w:t>Contract</w:t>
      </w:r>
      <w:r w:rsidRPr="00CF4B1B">
        <w:rPr>
          <w:rFonts w:ascii="Times New Roman" w:hAnsi="Times New Roman"/>
          <w:szCs w:val="24"/>
        </w:rPr>
        <w:t xml:space="preserve"> must file such protest within seven (7) calendar days from the date the Board of Education takes action to approve the </w:t>
      </w:r>
      <w:r w:rsidR="007066FC">
        <w:rPr>
          <w:rFonts w:ascii="Times New Roman" w:hAnsi="Times New Roman"/>
          <w:szCs w:val="24"/>
        </w:rPr>
        <w:t>C</w:t>
      </w:r>
      <w:r w:rsidRPr="00CF4B1B">
        <w:rPr>
          <w:rFonts w:ascii="Times New Roman" w:hAnsi="Times New Roman"/>
          <w:szCs w:val="24"/>
        </w:rPr>
        <w:t xml:space="preserve">onstruction </w:t>
      </w:r>
      <w:r w:rsidR="007066FC">
        <w:rPr>
          <w:rFonts w:ascii="Times New Roman" w:hAnsi="Times New Roman"/>
          <w:szCs w:val="24"/>
        </w:rPr>
        <w:t>M</w:t>
      </w:r>
      <w:r w:rsidRPr="00CF4B1B">
        <w:rPr>
          <w:rFonts w:ascii="Times New Roman" w:hAnsi="Times New Roman"/>
          <w:szCs w:val="24"/>
        </w:rPr>
        <w:t xml:space="preserve">anagement at </w:t>
      </w:r>
      <w:r w:rsidR="007066FC">
        <w:rPr>
          <w:rFonts w:ascii="Times New Roman" w:hAnsi="Times New Roman"/>
          <w:szCs w:val="24"/>
        </w:rPr>
        <w:t>R</w:t>
      </w:r>
      <w:r w:rsidRPr="00CF4B1B">
        <w:rPr>
          <w:rFonts w:ascii="Times New Roman" w:hAnsi="Times New Roman"/>
          <w:szCs w:val="24"/>
        </w:rPr>
        <w:t xml:space="preserve">isk </w:t>
      </w:r>
      <w:r w:rsidR="00653A20">
        <w:rPr>
          <w:rFonts w:ascii="Times New Roman" w:hAnsi="Times New Roman"/>
          <w:szCs w:val="24"/>
        </w:rPr>
        <w:t>Contract</w:t>
      </w:r>
      <w:r w:rsidRPr="00CF4B1B">
        <w:rPr>
          <w:rFonts w:ascii="Times New Roman" w:hAnsi="Times New Roman"/>
          <w:szCs w:val="24"/>
        </w:rPr>
        <w:t>.</w:t>
      </w:r>
    </w:p>
    <w:p w14:paraId="6B01B342" w14:textId="77777777" w:rsidR="002523AE" w:rsidRPr="00CF4B1B" w:rsidRDefault="002523AE" w:rsidP="00CF4B1B">
      <w:pPr>
        <w:spacing w:line="240" w:lineRule="auto"/>
        <w:jc w:val="both"/>
        <w:rPr>
          <w:rFonts w:ascii="Times New Roman" w:hAnsi="Times New Roman"/>
          <w:szCs w:val="24"/>
        </w:rPr>
      </w:pPr>
    </w:p>
    <w:p w14:paraId="3B46C963" w14:textId="77777777" w:rsidR="002523AE" w:rsidRPr="00CF4B1B" w:rsidRDefault="002523AE" w:rsidP="00CF4B1B">
      <w:pPr>
        <w:spacing w:line="240" w:lineRule="auto"/>
        <w:jc w:val="both"/>
        <w:rPr>
          <w:rFonts w:ascii="Times New Roman" w:hAnsi="Times New Roman"/>
          <w:szCs w:val="24"/>
        </w:rPr>
      </w:pPr>
      <w:r w:rsidRPr="00CF4B1B">
        <w:rPr>
          <w:rFonts w:ascii="Times New Roman" w:hAnsi="Times New Roman"/>
          <w:szCs w:val="24"/>
        </w:rPr>
        <w:tab/>
        <w:t>C.</w:t>
      </w:r>
      <w:r w:rsidRPr="00CF4B1B">
        <w:rPr>
          <w:rFonts w:ascii="Times New Roman" w:hAnsi="Times New Roman"/>
          <w:szCs w:val="24"/>
        </w:rPr>
        <w:tab/>
        <w:t xml:space="preserve">Form and Filing of Protests:  All protests under this subparagraph shall be filed with the Office of the Superintendent of Schools during normal business hours.  Such protest must be in writing and received at or before the close of business on the last day provided for the receipt of such </w:t>
      </w:r>
      <w:r w:rsidR="007066FC">
        <w:rPr>
          <w:rFonts w:ascii="Times New Roman" w:hAnsi="Times New Roman"/>
          <w:szCs w:val="24"/>
        </w:rPr>
        <w:t>Proposal</w:t>
      </w:r>
      <w:r w:rsidRPr="00CF4B1B">
        <w:rPr>
          <w:rFonts w:ascii="Times New Roman" w:hAnsi="Times New Roman"/>
          <w:szCs w:val="24"/>
        </w:rPr>
        <w:t>s.  For purposes of this paragraph the term "received" shall mean the actual in hand receipt of all protests and attendant documents.  Facsimile transmittals, e-mail or other electronic or telephonic transmittals shall not be accepted and receipt of protest documents, or change in protest documents, in such manner will not be accepted.  Protests shall be public records, and shall not be considered proprietary and confidential.</w:t>
      </w:r>
    </w:p>
    <w:p w14:paraId="25A8AFB6" w14:textId="77777777" w:rsidR="002523AE" w:rsidRPr="00CF4B1B" w:rsidRDefault="002523AE" w:rsidP="00CF4B1B">
      <w:pPr>
        <w:spacing w:line="240" w:lineRule="auto"/>
        <w:jc w:val="both"/>
        <w:rPr>
          <w:rFonts w:ascii="Times New Roman" w:hAnsi="Times New Roman"/>
          <w:szCs w:val="24"/>
        </w:rPr>
      </w:pPr>
    </w:p>
    <w:p w14:paraId="53699D4D" w14:textId="77777777" w:rsidR="002523AE" w:rsidRPr="00CF4B1B" w:rsidRDefault="002523AE" w:rsidP="00CF4B1B">
      <w:pPr>
        <w:spacing w:line="240" w:lineRule="auto"/>
        <w:jc w:val="both"/>
        <w:rPr>
          <w:rFonts w:ascii="Times New Roman" w:hAnsi="Times New Roman"/>
          <w:szCs w:val="24"/>
        </w:rPr>
      </w:pPr>
      <w:r w:rsidRPr="00CF4B1B">
        <w:rPr>
          <w:rFonts w:ascii="Times New Roman" w:hAnsi="Times New Roman"/>
          <w:szCs w:val="24"/>
        </w:rPr>
        <w:tab/>
        <w:t>D.</w:t>
      </w:r>
      <w:r w:rsidRPr="00CF4B1B">
        <w:rPr>
          <w:rFonts w:ascii="Times New Roman" w:hAnsi="Times New Roman"/>
          <w:szCs w:val="24"/>
        </w:rPr>
        <w:tab/>
        <w:t>Action on Protests:  The Board of Education shall take action on any protest filed pursuant to subparagraph A and B above within forty-five (45) days of receipt of such protest, and shall provide the decision of the Board of Education in writing to the protesting party.</w:t>
      </w:r>
    </w:p>
    <w:p w14:paraId="15C4780E" w14:textId="77777777" w:rsidR="002523AE" w:rsidRDefault="002523AE" w:rsidP="00CF4B1B">
      <w:pPr>
        <w:spacing w:line="240" w:lineRule="auto"/>
        <w:jc w:val="both"/>
        <w:rPr>
          <w:rFonts w:ascii="Times New Roman" w:hAnsi="Times New Roman"/>
          <w:szCs w:val="24"/>
        </w:rPr>
      </w:pPr>
    </w:p>
    <w:p w14:paraId="2D3E65D6" w14:textId="77777777" w:rsidR="008D69F4" w:rsidRPr="00CF4B1B" w:rsidRDefault="008D69F4" w:rsidP="00CF4B1B">
      <w:pPr>
        <w:spacing w:line="240" w:lineRule="auto"/>
        <w:jc w:val="both"/>
        <w:rPr>
          <w:rFonts w:ascii="Times New Roman" w:hAnsi="Times New Roman"/>
          <w:szCs w:val="24"/>
        </w:rPr>
      </w:pPr>
    </w:p>
    <w:p w14:paraId="4DD597C9" w14:textId="77777777" w:rsidR="008D69F4" w:rsidRDefault="008D69F4" w:rsidP="008D69F4">
      <w:pPr>
        <w:spacing w:line="240" w:lineRule="auto"/>
        <w:ind w:left="2160" w:hanging="2160"/>
        <w:jc w:val="both"/>
        <w:rPr>
          <w:rFonts w:ascii="Times New Roman" w:hAnsi="Times New Roman"/>
          <w:iCs/>
          <w:szCs w:val="24"/>
        </w:rPr>
      </w:pPr>
    </w:p>
    <w:p w14:paraId="162CDA15" w14:textId="77777777" w:rsidR="008D69F4" w:rsidRDefault="008D69F4" w:rsidP="008D69F4">
      <w:pPr>
        <w:spacing w:line="240" w:lineRule="auto"/>
        <w:ind w:left="2160" w:hanging="2160"/>
        <w:jc w:val="both"/>
        <w:rPr>
          <w:rFonts w:ascii="Times New Roman" w:hAnsi="Times New Roman"/>
          <w:iCs/>
          <w:szCs w:val="24"/>
        </w:rPr>
      </w:pPr>
    </w:p>
    <w:p w14:paraId="51B705DC" w14:textId="77777777" w:rsidR="008D69F4" w:rsidRDefault="008D69F4" w:rsidP="008D69F4">
      <w:pPr>
        <w:spacing w:line="240" w:lineRule="auto"/>
        <w:ind w:left="2160" w:hanging="2160"/>
        <w:jc w:val="both"/>
        <w:rPr>
          <w:rFonts w:ascii="Times New Roman" w:hAnsi="Times New Roman"/>
          <w:iCs/>
          <w:szCs w:val="24"/>
        </w:rPr>
      </w:pPr>
    </w:p>
    <w:p w14:paraId="7568A588" w14:textId="77777777" w:rsidR="008D69F4" w:rsidRDefault="008D69F4" w:rsidP="008D69F4">
      <w:pPr>
        <w:spacing w:line="240" w:lineRule="auto"/>
        <w:ind w:left="2160" w:hanging="2160"/>
        <w:jc w:val="both"/>
        <w:rPr>
          <w:rFonts w:ascii="Times New Roman" w:hAnsi="Times New Roman"/>
          <w:iCs/>
          <w:szCs w:val="24"/>
        </w:rPr>
      </w:pPr>
    </w:p>
    <w:p w14:paraId="4AA33FBA" w14:textId="77777777" w:rsidR="008D69F4" w:rsidRDefault="008D69F4" w:rsidP="008D69F4">
      <w:pPr>
        <w:spacing w:line="240" w:lineRule="auto"/>
        <w:ind w:left="2160" w:hanging="2160"/>
        <w:jc w:val="both"/>
        <w:rPr>
          <w:rFonts w:ascii="Times New Roman" w:hAnsi="Times New Roman"/>
          <w:iCs/>
          <w:szCs w:val="24"/>
        </w:rPr>
      </w:pPr>
    </w:p>
    <w:p w14:paraId="73D09D02" w14:textId="77777777" w:rsidR="008D69F4" w:rsidRDefault="008D69F4" w:rsidP="008D69F4">
      <w:pPr>
        <w:spacing w:line="240" w:lineRule="auto"/>
        <w:ind w:left="2160" w:hanging="2160"/>
        <w:jc w:val="both"/>
        <w:rPr>
          <w:rFonts w:ascii="Times New Roman" w:hAnsi="Times New Roman"/>
          <w:iCs/>
          <w:szCs w:val="24"/>
        </w:rPr>
      </w:pPr>
    </w:p>
    <w:p w14:paraId="252438C9" w14:textId="77777777" w:rsidR="008D69F4" w:rsidRDefault="008D69F4" w:rsidP="008D69F4">
      <w:pPr>
        <w:spacing w:line="240" w:lineRule="auto"/>
        <w:ind w:left="2160" w:hanging="2160"/>
        <w:jc w:val="both"/>
        <w:rPr>
          <w:rFonts w:ascii="Times New Roman" w:hAnsi="Times New Roman"/>
          <w:iCs/>
          <w:szCs w:val="24"/>
        </w:rPr>
      </w:pPr>
    </w:p>
    <w:p w14:paraId="79A32F96" w14:textId="77777777" w:rsidR="008D69F4" w:rsidRDefault="008D69F4" w:rsidP="008D69F4">
      <w:pPr>
        <w:spacing w:line="240" w:lineRule="auto"/>
        <w:ind w:left="2160" w:hanging="2160"/>
        <w:jc w:val="both"/>
        <w:rPr>
          <w:rFonts w:ascii="Times New Roman" w:hAnsi="Times New Roman"/>
          <w:iCs/>
          <w:szCs w:val="24"/>
        </w:rPr>
      </w:pPr>
    </w:p>
    <w:p w14:paraId="04659305" w14:textId="77777777" w:rsidR="008D69F4" w:rsidRDefault="008D69F4" w:rsidP="008D69F4">
      <w:pPr>
        <w:spacing w:line="240" w:lineRule="auto"/>
        <w:ind w:left="2160" w:hanging="2160"/>
        <w:jc w:val="both"/>
        <w:rPr>
          <w:rFonts w:ascii="Times New Roman" w:hAnsi="Times New Roman"/>
          <w:iCs/>
          <w:szCs w:val="24"/>
        </w:rPr>
      </w:pPr>
    </w:p>
    <w:p w14:paraId="47C5CE4E" w14:textId="77777777" w:rsidR="008D69F4" w:rsidRDefault="008D69F4" w:rsidP="008D69F4">
      <w:pPr>
        <w:spacing w:line="240" w:lineRule="auto"/>
        <w:ind w:left="2160" w:hanging="2160"/>
        <w:jc w:val="both"/>
        <w:rPr>
          <w:rFonts w:ascii="Times New Roman" w:hAnsi="Times New Roman"/>
          <w:iCs/>
          <w:szCs w:val="24"/>
        </w:rPr>
      </w:pPr>
    </w:p>
    <w:p w14:paraId="0A88559D" w14:textId="77777777" w:rsidR="00851DC5" w:rsidRDefault="00851DC5" w:rsidP="008D69F4">
      <w:pPr>
        <w:spacing w:line="240" w:lineRule="auto"/>
        <w:ind w:left="2160" w:hanging="2160"/>
        <w:jc w:val="both"/>
        <w:rPr>
          <w:rFonts w:ascii="Times New Roman" w:hAnsi="Times New Roman"/>
          <w:iCs/>
          <w:szCs w:val="24"/>
        </w:rPr>
      </w:pPr>
    </w:p>
    <w:p w14:paraId="2B492242" w14:textId="77777777" w:rsidR="008D69F4" w:rsidRDefault="008D69F4" w:rsidP="008D69F4">
      <w:pPr>
        <w:spacing w:line="240" w:lineRule="auto"/>
        <w:ind w:left="2160" w:hanging="2160"/>
        <w:jc w:val="both"/>
        <w:rPr>
          <w:rFonts w:ascii="Times New Roman" w:hAnsi="Times New Roman"/>
          <w:iCs/>
          <w:szCs w:val="24"/>
        </w:rPr>
      </w:pPr>
    </w:p>
    <w:p w14:paraId="2FB3F6A0" w14:textId="77777777" w:rsidR="008D69F4" w:rsidRDefault="002523AE" w:rsidP="008D69F4">
      <w:pPr>
        <w:spacing w:line="240" w:lineRule="auto"/>
        <w:ind w:left="2160" w:hanging="2160"/>
        <w:jc w:val="both"/>
        <w:rPr>
          <w:rFonts w:ascii="Times New Roman" w:hAnsi="Times New Roman"/>
          <w:iCs/>
          <w:szCs w:val="24"/>
        </w:rPr>
      </w:pPr>
      <w:r w:rsidRPr="008D69F4">
        <w:rPr>
          <w:rFonts w:ascii="Times New Roman" w:hAnsi="Times New Roman"/>
          <w:iCs/>
          <w:szCs w:val="24"/>
        </w:rPr>
        <w:t>Legal Reference:</w:t>
      </w:r>
      <w:r w:rsidRPr="008D69F4">
        <w:rPr>
          <w:rFonts w:ascii="Times New Roman" w:hAnsi="Times New Roman"/>
          <w:iCs/>
          <w:szCs w:val="24"/>
        </w:rPr>
        <w:tab/>
        <w:t>Political Subdivisions Construction Alternatives Act, Neb. Rev. Stat. 13-2901, et. seq.; 81-1701 et seq.; and 84-712</w:t>
      </w:r>
    </w:p>
    <w:p w14:paraId="260917E4" w14:textId="77777777" w:rsidR="008D69F4" w:rsidRDefault="008D69F4" w:rsidP="008D69F4">
      <w:pPr>
        <w:spacing w:line="240" w:lineRule="auto"/>
        <w:ind w:left="2160" w:hanging="2160"/>
        <w:jc w:val="both"/>
        <w:rPr>
          <w:rFonts w:ascii="Times New Roman" w:hAnsi="Times New Roman"/>
          <w:iCs/>
          <w:szCs w:val="24"/>
        </w:rPr>
      </w:pPr>
    </w:p>
    <w:p w14:paraId="45E64F68" w14:textId="77777777" w:rsidR="008D69F4" w:rsidRDefault="008D69F4" w:rsidP="008D69F4">
      <w:pPr>
        <w:spacing w:line="240" w:lineRule="auto"/>
        <w:ind w:left="2160" w:hanging="2160"/>
        <w:jc w:val="both"/>
        <w:rPr>
          <w:rFonts w:ascii="Times New Roman" w:hAnsi="Times New Roman"/>
          <w:iCs/>
          <w:szCs w:val="24"/>
        </w:rPr>
      </w:pPr>
    </w:p>
    <w:p w14:paraId="2F8130DC" w14:textId="673AF30C" w:rsidR="002523AE" w:rsidRPr="008D69F4" w:rsidRDefault="008D69F4" w:rsidP="008D69F4">
      <w:pPr>
        <w:spacing w:line="240" w:lineRule="auto"/>
        <w:ind w:left="2160" w:hanging="2160"/>
        <w:jc w:val="both"/>
        <w:rPr>
          <w:rFonts w:ascii="Times New Roman" w:hAnsi="Times New Roman"/>
          <w:iCs/>
          <w:szCs w:val="24"/>
        </w:rPr>
      </w:pPr>
      <w:r>
        <w:rPr>
          <w:rFonts w:ascii="Times New Roman" w:hAnsi="Times New Roman"/>
          <w:iCs/>
          <w:szCs w:val="24"/>
        </w:rPr>
        <w:t>Date of Adoption:</w:t>
      </w:r>
      <w:r>
        <w:rPr>
          <w:rFonts w:ascii="Times New Roman" w:hAnsi="Times New Roman"/>
          <w:iCs/>
          <w:szCs w:val="24"/>
        </w:rPr>
        <w:tab/>
      </w:r>
      <w:r w:rsidR="000D3813">
        <w:rPr>
          <w:rFonts w:ascii="Times New Roman" w:hAnsi="Times New Roman"/>
          <w:iCs/>
          <w:szCs w:val="24"/>
        </w:rPr>
        <w:t>August 12, 2020</w:t>
      </w:r>
      <w:b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0F72456" w:rsidP="00CF4B1B">
      <w:pPr>
        <w:widowControl w:val="0"/>
        <w:spacing w:line="240" w:lineRule="auto"/>
        <w:jc w:val="both"/>
        <w:rPr>
          <w:rFonts w:ascii="Times New Roman" w:hAnsi="Times New Roman"/>
          <w:i/>
          <w:szCs w:val="24"/>
        </w:rPr>
      </w:pPr>
    </w:p>
    <w:sectPr w:rsidR="00F72456" w:rsidRPr="00CF4B1B" w:rsidSect="008D69F4">
      <w:headerReference w:type="default" r:id="rId7"/>
      <w:footerReference w:type="even" r:id="rId8"/>
      <w:footerReference w:type="default" r:id="rId9"/>
      <w:pgSz w:w="12240" w:h="15840" w:code="1"/>
      <w:pgMar w:top="144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3F5EA" w14:textId="77777777" w:rsidR="006633F7" w:rsidRDefault="006633F7">
      <w:r>
        <w:separator/>
      </w:r>
    </w:p>
  </w:endnote>
  <w:endnote w:type="continuationSeparator" w:id="0">
    <w:p w14:paraId="192BF3C1" w14:textId="77777777" w:rsidR="006633F7" w:rsidRDefault="0066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4D4A2" w14:textId="77777777" w:rsidR="008E06C0" w:rsidRDefault="008E06C0" w:rsidP="008E0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EE3973" w14:textId="77777777" w:rsidR="008E06C0" w:rsidRDefault="008E0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59C91" w14:textId="77777777" w:rsidR="008E06C0" w:rsidRPr="007C340C" w:rsidRDefault="008D69F4" w:rsidP="00E02CF2">
    <w:pPr>
      <w:pStyle w:val="Footer"/>
      <w:tabs>
        <w:tab w:val="clear" w:pos="4320"/>
        <w:tab w:val="clear" w:pos="8640"/>
      </w:tabs>
      <w:jc w:val="center"/>
      <w:rPr>
        <w:rFonts w:ascii="Times New Roman" w:hAnsi="Times New Roman"/>
      </w:rPr>
    </w:pPr>
    <w:r>
      <w:rPr>
        <w:rFonts w:ascii="Times New Roman" w:hAnsi="Times New Roman"/>
      </w:rPr>
      <w:t xml:space="preserve">Page </w:t>
    </w:r>
    <w:r w:rsidR="007C340C" w:rsidRPr="007C340C">
      <w:rPr>
        <w:rFonts w:ascii="Times New Roman" w:hAnsi="Times New Roman"/>
      </w:rPr>
      <w:fldChar w:fldCharType="begin"/>
    </w:r>
    <w:r w:rsidR="007C340C" w:rsidRPr="007C340C">
      <w:rPr>
        <w:rFonts w:ascii="Times New Roman" w:hAnsi="Times New Roman"/>
      </w:rPr>
      <w:instrText xml:space="preserve"> PAGE   \* MERGEFORMAT </w:instrText>
    </w:r>
    <w:r w:rsidR="007C340C" w:rsidRPr="007C340C">
      <w:rPr>
        <w:rFonts w:ascii="Times New Roman" w:hAnsi="Times New Roman"/>
      </w:rPr>
      <w:fldChar w:fldCharType="separate"/>
    </w:r>
    <w:r w:rsidR="007C340C" w:rsidRPr="007C340C">
      <w:rPr>
        <w:rFonts w:ascii="Times New Roman" w:hAnsi="Times New Roman"/>
        <w:noProof/>
      </w:rPr>
      <w:t>1</w:t>
    </w:r>
    <w:r w:rsidR="007C340C" w:rsidRPr="007C340C">
      <w:rPr>
        <w:rFonts w:ascii="Times New Roman" w:hAnsi="Times New Roman"/>
        <w:noProof/>
      </w:rPr>
      <w:fldChar w:fldCharType="end"/>
    </w:r>
    <w:r>
      <w:rPr>
        <w:rFonts w:ascii="Times New Roman" w:hAnsi="Times New Roman"/>
        <w:noProof/>
      </w:rPr>
      <w:t xml:space="preserve"> of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E4C41" w14:textId="77777777" w:rsidR="006633F7" w:rsidRDefault="006633F7">
      <w:r>
        <w:separator/>
      </w:r>
    </w:p>
  </w:footnote>
  <w:footnote w:type="continuationSeparator" w:id="0">
    <w:p w14:paraId="28F7BDDD" w14:textId="77777777" w:rsidR="006633F7" w:rsidRDefault="00663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B7A38" w14:textId="77777777" w:rsidR="00CF4B1B" w:rsidRDefault="00CF4B1B" w:rsidP="008F096B">
    <w:pPr>
      <w:pStyle w:val="Header"/>
      <w:tabs>
        <w:tab w:val="clear" w:pos="4320"/>
        <w:tab w:val="clear" w:pos="8640"/>
        <w:tab w:val="center" w:pos="4680"/>
        <w:tab w:val="right" w:pos="9360"/>
      </w:tabs>
    </w:pPr>
    <w:r w:rsidRPr="00CF4B1B">
      <w:t>Article 7</w:t>
    </w:r>
    <w:r>
      <w:tab/>
      <w:t>NEW CONSTRUCTION</w:t>
    </w:r>
    <w:r>
      <w:tab/>
      <w:t>Policy No. 707</w:t>
    </w:r>
    <w:r w:rsidRPr="00CF4B1B">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0"/>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190409"/>
    <w:lvl w:ilvl="0">
      <w:start w:val="1"/>
      <w:numFmt w:val="lowerLetter"/>
      <w:lvlText w:val="(%1)"/>
      <w:lvlJc w:val="left"/>
      <w:pPr>
        <w:tabs>
          <w:tab w:val="num" w:pos="360"/>
        </w:tabs>
        <w:ind w:left="360" w:hanging="360"/>
      </w:pPr>
    </w:lvl>
  </w:abstractNum>
  <w:abstractNum w:abstractNumId="3" w15:restartNumberingAfterBreak="0">
    <w:nsid w:val="00000004"/>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F0409"/>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190409"/>
    <w:lvl w:ilvl="0">
      <w:start w:val="1"/>
      <w:numFmt w:val="lowerLetter"/>
      <w:lvlText w:val="(%1)"/>
      <w:lvlJc w:val="left"/>
      <w:pPr>
        <w:tabs>
          <w:tab w:val="num" w:pos="360"/>
        </w:tabs>
        <w:ind w:left="360" w:hanging="360"/>
      </w:pPr>
    </w:lvl>
  </w:abstractNum>
  <w:abstractNum w:abstractNumId="6" w15:restartNumberingAfterBreak="0">
    <w:nsid w:val="00000007"/>
    <w:multiLevelType w:val="singleLevel"/>
    <w:tmpl w:val="00000000"/>
    <w:lvl w:ilvl="0">
      <w:start w:val="11"/>
      <w:numFmt w:val="decimal"/>
      <w:lvlText w:val="(%1)"/>
      <w:lvlJc w:val="left"/>
      <w:pPr>
        <w:tabs>
          <w:tab w:val="num" w:pos="360"/>
        </w:tabs>
        <w:ind w:left="360" w:hanging="360"/>
      </w:pPr>
    </w:lvl>
  </w:abstractNum>
  <w:abstractNum w:abstractNumId="7" w15:restartNumberingAfterBreak="0">
    <w:nsid w:val="00000009"/>
    <w:multiLevelType w:val="singleLevel"/>
    <w:tmpl w:val="00000000"/>
    <w:lvl w:ilvl="0">
      <w:start w:val="1"/>
      <w:numFmt w:val="decimal"/>
      <w:lvlText w:val="%1."/>
      <w:lvlJc w:val="left"/>
      <w:pPr>
        <w:tabs>
          <w:tab w:val="num" w:pos="360"/>
        </w:tabs>
        <w:ind w:left="360" w:hanging="360"/>
      </w:pPr>
    </w:lvl>
  </w:abstractNum>
  <w:abstractNum w:abstractNumId="8" w15:restartNumberingAfterBreak="0">
    <w:nsid w:val="0000000A"/>
    <w:multiLevelType w:val="singleLevel"/>
    <w:tmpl w:val="00000000"/>
    <w:lvl w:ilvl="0">
      <w:start w:val="1"/>
      <w:numFmt w:val="lowerLetter"/>
      <w:lvlText w:val="%1)"/>
      <w:lvlJc w:val="left"/>
      <w:pPr>
        <w:tabs>
          <w:tab w:val="num" w:pos="360"/>
        </w:tabs>
        <w:ind w:left="360" w:hanging="360"/>
      </w:pPr>
    </w:lvl>
  </w:abstractNum>
  <w:abstractNum w:abstractNumId="9" w15:restartNumberingAfterBreak="0">
    <w:nsid w:val="0000000B"/>
    <w:multiLevelType w:val="singleLevel"/>
    <w:tmpl w:val="00000000"/>
    <w:lvl w:ilvl="0">
      <w:start w:val="1"/>
      <w:numFmt w:val="decimal"/>
      <w:lvlText w:val="%1."/>
      <w:lvlJc w:val="left"/>
      <w:pPr>
        <w:tabs>
          <w:tab w:val="num" w:pos="360"/>
        </w:tabs>
        <w:ind w:left="360" w:hanging="360"/>
      </w:pPr>
    </w:lvl>
  </w:abstractNum>
  <w:abstractNum w:abstractNumId="10" w15:restartNumberingAfterBreak="0">
    <w:nsid w:val="0000000C"/>
    <w:multiLevelType w:val="singleLevel"/>
    <w:tmpl w:val="00000000"/>
    <w:lvl w:ilvl="0">
      <w:start w:val="4"/>
      <w:numFmt w:val="decimal"/>
      <w:lvlText w:val="%1."/>
      <w:lvlJc w:val="left"/>
      <w:pPr>
        <w:tabs>
          <w:tab w:val="num" w:pos="360"/>
        </w:tabs>
        <w:ind w:left="360" w:hanging="360"/>
      </w:pPr>
    </w:lvl>
  </w:abstractNum>
  <w:abstractNum w:abstractNumId="11" w15:restartNumberingAfterBreak="0">
    <w:nsid w:val="0000000D"/>
    <w:multiLevelType w:val="singleLevel"/>
    <w:tmpl w:val="00000000"/>
    <w:lvl w:ilvl="0">
      <w:start w:val="1"/>
      <w:numFmt w:val="decimal"/>
      <w:lvlText w:val="%1."/>
      <w:lvlJc w:val="left"/>
      <w:pPr>
        <w:tabs>
          <w:tab w:val="num" w:pos="360"/>
        </w:tabs>
        <w:ind w:left="360" w:hanging="360"/>
      </w:pPr>
    </w:lvl>
  </w:abstractNum>
  <w:abstractNum w:abstractNumId="12" w15:restartNumberingAfterBreak="0">
    <w:nsid w:val="0000000F"/>
    <w:multiLevelType w:val="singleLevel"/>
    <w:tmpl w:val="00000000"/>
    <w:lvl w:ilvl="0">
      <w:start w:val="1"/>
      <w:numFmt w:val="decimal"/>
      <w:lvlText w:val="%1."/>
      <w:lvlJc w:val="left"/>
      <w:pPr>
        <w:tabs>
          <w:tab w:val="num" w:pos="360"/>
        </w:tabs>
        <w:ind w:left="360" w:hanging="360"/>
      </w:pPr>
    </w:lvl>
  </w:abstractNum>
  <w:num w:numId="1">
    <w:abstractNumId w:val="1"/>
  </w:num>
  <w:num w:numId="2">
    <w:abstractNumId w:val="2"/>
  </w:num>
  <w:num w:numId="3">
    <w:abstractNumId w:val="3"/>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9"/>
  </w:num>
  <w:num w:numId="12">
    <w:abstractNumId w:val="10"/>
  </w:num>
  <w:num w:numId="13">
    <w:abstractNumId w:val="11"/>
  </w:num>
  <w:num w:numId="14">
    <w:abstractNumId w:val="12"/>
  </w:num>
  <w:num w:numId="15">
    <w:abstractNumId w:val="1"/>
  </w:num>
  <w:num w:numId="16">
    <w:abstractNumId w:val="3"/>
  </w:num>
  <w:num w:numId="17">
    <w:abstractNumId w:val="7"/>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DA"/>
    <w:rsid w:val="00003DF3"/>
    <w:rsid w:val="000171F7"/>
    <w:rsid w:val="0004384E"/>
    <w:rsid w:val="00051F26"/>
    <w:rsid w:val="00052BC3"/>
    <w:rsid w:val="00066BAB"/>
    <w:rsid w:val="00077EDC"/>
    <w:rsid w:val="00097288"/>
    <w:rsid w:val="000C37B8"/>
    <w:rsid w:val="000C7AB6"/>
    <w:rsid w:val="000D3813"/>
    <w:rsid w:val="000E3D29"/>
    <w:rsid w:val="00111AAD"/>
    <w:rsid w:val="001245CF"/>
    <w:rsid w:val="001257F2"/>
    <w:rsid w:val="00161FA5"/>
    <w:rsid w:val="00180C90"/>
    <w:rsid w:val="00194446"/>
    <w:rsid w:val="001A3249"/>
    <w:rsid w:val="001A5353"/>
    <w:rsid w:val="001C0E33"/>
    <w:rsid w:val="001C2A2D"/>
    <w:rsid w:val="001D75D0"/>
    <w:rsid w:val="001E4F99"/>
    <w:rsid w:val="001F0443"/>
    <w:rsid w:val="001F130D"/>
    <w:rsid w:val="0020776C"/>
    <w:rsid w:val="00223FF7"/>
    <w:rsid w:val="002523AE"/>
    <w:rsid w:val="0027752F"/>
    <w:rsid w:val="0028352E"/>
    <w:rsid w:val="00295617"/>
    <w:rsid w:val="002972C9"/>
    <w:rsid w:val="002A179E"/>
    <w:rsid w:val="002A5CF2"/>
    <w:rsid w:val="002B3584"/>
    <w:rsid w:val="002B7D7B"/>
    <w:rsid w:val="002C20FD"/>
    <w:rsid w:val="002D04B1"/>
    <w:rsid w:val="002E2E6D"/>
    <w:rsid w:val="002F59D7"/>
    <w:rsid w:val="00303678"/>
    <w:rsid w:val="003074D6"/>
    <w:rsid w:val="003112DE"/>
    <w:rsid w:val="00314F50"/>
    <w:rsid w:val="00331BC0"/>
    <w:rsid w:val="003409B3"/>
    <w:rsid w:val="00371E34"/>
    <w:rsid w:val="003A633E"/>
    <w:rsid w:val="003B0C6C"/>
    <w:rsid w:val="003B1744"/>
    <w:rsid w:val="003B64A3"/>
    <w:rsid w:val="003D7B77"/>
    <w:rsid w:val="003F455F"/>
    <w:rsid w:val="003F5F6F"/>
    <w:rsid w:val="004116EE"/>
    <w:rsid w:val="004206FF"/>
    <w:rsid w:val="00432D6F"/>
    <w:rsid w:val="0045268C"/>
    <w:rsid w:val="004536F7"/>
    <w:rsid w:val="004600B1"/>
    <w:rsid w:val="004602A6"/>
    <w:rsid w:val="00474B0F"/>
    <w:rsid w:val="004A50EF"/>
    <w:rsid w:val="004B1A39"/>
    <w:rsid w:val="004B21DC"/>
    <w:rsid w:val="004B4BB7"/>
    <w:rsid w:val="004B601F"/>
    <w:rsid w:val="004B6294"/>
    <w:rsid w:val="004B761E"/>
    <w:rsid w:val="004C7CF7"/>
    <w:rsid w:val="004E6BC4"/>
    <w:rsid w:val="0050336D"/>
    <w:rsid w:val="00513EF0"/>
    <w:rsid w:val="005165F3"/>
    <w:rsid w:val="0051723B"/>
    <w:rsid w:val="00526793"/>
    <w:rsid w:val="00532548"/>
    <w:rsid w:val="00542360"/>
    <w:rsid w:val="005573D5"/>
    <w:rsid w:val="0056073E"/>
    <w:rsid w:val="005626F8"/>
    <w:rsid w:val="0057453A"/>
    <w:rsid w:val="0057616C"/>
    <w:rsid w:val="0057714A"/>
    <w:rsid w:val="00591F1B"/>
    <w:rsid w:val="00594FFA"/>
    <w:rsid w:val="005A0789"/>
    <w:rsid w:val="005A274A"/>
    <w:rsid w:val="005A4F58"/>
    <w:rsid w:val="005A6388"/>
    <w:rsid w:val="005B046B"/>
    <w:rsid w:val="005C1226"/>
    <w:rsid w:val="005E4B8F"/>
    <w:rsid w:val="005E7E20"/>
    <w:rsid w:val="005F6DDA"/>
    <w:rsid w:val="0060206C"/>
    <w:rsid w:val="006250D4"/>
    <w:rsid w:val="00626993"/>
    <w:rsid w:val="00640702"/>
    <w:rsid w:val="00653A20"/>
    <w:rsid w:val="00654C06"/>
    <w:rsid w:val="006633F7"/>
    <w:rsid w:val="00665142"/>
    <w:rsid w:val="006738D7"/>
    <w:rsid w:val="0067532D"/>
    <w:rsid w:val="00675C71"/>
    <w:rsid w:val="00692F20"/>
    <w:rsid w:val="00695CA7"/>
    <w:rsid w:val="006B0930"/>
    <w:rsid w:val="006B188E"/>
    <w:rsid w:val="006B2288"/>
    <w:rsid w:val="006B37F5"/>
    <w:rsid w:val="006B5F11"/>
    <w:rsid w:val="006B63A0"/>
    <w:rsid w:val="006C67E8"/>
    <w:rsid w:val="006D3D1D"/>
    <w:rsid w:val="006F71DD"/>
    <w:rsid w:val="007066FC"/>
    <w:rsid w:val="00714A74"/>
    <w:rsid w:val="007243FB"/>
    <w:rsid w:val="007648D5"/>
    <w:rsid w:val="00775033"/>
    <w:rsid w:val="00794FBD"/>
    <w:rsid w:val="007C340C"/>
    <w:rsid w:val="007D366B"/>
    <w:rsid w:val="0081114D"/>
    <w:rsid w:val="008114E4"/>
    <w:rsid w:val="00831D7B"/>
    <w:rsid w:val="00844CEE"/>
    <w:rsid w:val="008464DA"/>
    <w:rsid w:val="00851DC5"/>
    <w:rsid w:val="00862375"/>
    <w:rsid w:val="008649D9"/>
    <w:rsid w:val="008720CC"/>
    <w:rsid w:val="008815BC"/>
    <w:rsid w:val="00887A29"/>
    <w:rsid w:val="008A4565"/>
    <w:rsid w:val="008B4BBA"/>
    <w:rsid w:val="008C567C"/>
    <w:rsid w:val="008D69F4"/>
    <w:rsid w:val="008E06C0"/>
    <w:rsid w:val="008F096B"/>
    <w:rsid w:val="0090536E"/>
    <w:rsid w:val="00907191"/>
    <w:rsid w:val="00914D18"/>
    <w:rsid w:val="009267F9"/>
    <w:rsid w:val="00933551"/>
    <w:rsid w:val="00933E66"/>
    <w:rsid w:val="00940370"/>
    <w:rsid w:val="00942E1B"/>
    <w:rsid w:val="009516B4"/>
    <w:rsid w:val="00953D8B"/>
    <w:rsid w:val="00957A0C"/>
    <w:rsid w:val="0096131B"/>
    <w:rsid w:val="00963043"/>
    <w:rsid w:val="009669B0"/>
    <w:rsid w:val="009673D0"/>
    <w:rsid w:val="00976797"/>
    <w:rsid w:val="009A5B74"/>
    <w:rsid w:val="009B14F8"/>
    <w:rsid w:val="009D3245"/>
    <w:rsid w:val="009D631F"/>
    <w:rsid w:val="009D71CB"/>
    <w:rsid w:val="009E7C06"/>
    <w:rsid w:val="00A07DD9"/>
    <w:rsid w:val="00A201A8"/>
    <w:rsid w:val="00A31945"/>
    <w:rsid w:val="00A31E9E"/>
    <w:rsid w:val="00A4230C"/>
    <w:rsid w:val="00A51DD3"/>
    <w:rsid w:val="00A53C44"/>
    <w:rsid w:val="00A560DE"/>
    <w:rsid w:val="00A56115"/>
    <w:rsid w:val="00A61469"/>
    <w:rsid w:val="00A645F1"/>
    <w:rsid w:val="00A658FA"/>
    <w:rsid w:val="00AA7D59"/>
    <w:rsid w:val="00AB4B35"/>
    <w:rsid w:val="00AB6429"/>
    <w:rsid w:val="00AC02DB"/>
    <w:rsid w:val="00AC16B6"/>
    <w:rsid w:val="00AC630D"/>
    <w:rsid w:val="00AD625A"/>
    <w:rsid w:val="00AF16A8"/>
    <w:rsid w:val="00B03DF6"/>
    <w:rsid w:val="00B05683"/>
    <w:rsid w:val="00B0571F"/>
    <w:rsid w:val="00B07AD3"/>
    <w:rsid w:val="00B11A5C"/>
    <w:rsid w:val="00B30B1C"/>
    <w:rsid w:val="00B32ED1"/>
    <w:rsid w:val="00B371F2"/>
    <w:rsid w:val="00B4743D"/>
    <w:rsid w:val="00B61CDF"/>
    <w:rsid w:val="00BB7DD4"/>
    <w:rsid w:val="00BE43D8"/>
    <w:rsid w:val="00BF3E3B"/>
    <w:rsid w:val="00C072AD"/>
    <w:rsid w:val="00C17ABB"/>
    <w:rsid w:val="00C308BF"/>
    <w:rsid w:val="00C33E4A"/>
    <w:rsid w:val="00C346E5"/>
    <w:rsid w:val="00C373D4"/>
    <w:rsid w:val="00C52816"/>
    <w:rsid w:val="00C666CC"/>
    <w:rsid w:val="00C7557F"/>
    <w:rsid w:val="00C87D3E"/>
    <w:rsid w:val="00C9167A"/>
    <w:rsid w:val="00C96964"/>
    <w:rsid w:val="00C97C07"/>
    <w:rsid w:val="00CA63AF"/>
    <w:rsid w:val="00CC690E"/>
    <w:rsid w:val="00CE0EA0"/>
    <w:rsid w:val="00CE1954"/>
    <w:rsid w:val="00CE72E2"/>
    <w:rsid w:val="00CF4B1B"/>
    <w:rsid w:val="00D023C4"/>
    <w:rsid w:val="00D2619D"/>
    <w:rsid w:val="00D56830"/>
    <w:rsid w:val="00D718D8"/>
    <w:rsid w:val="00D82B2F"/>
    <w:rsid w:val="00D83CF1"/>
    <w:rsid w:val="00D84DED"/>
    <w:rsid w:val="00D85663"/>
    <w:rsid w:val="00DB37D2"/>
    <w:rsid w:val="00DC16A4"/>
    <w:rsid w:val="00DC251D"/>
    <w:rsid w:val="00DD08F8"/>
    <w:rsid w:val="00DD6AFC"/>
    <w:rsid w:val="00E02CF2"/>
    <w:rsid w:val="00E07970"/>
    <w:rsid w:val="00E260FC"/>
    <w:rsid w:val="00E27419"/>
    <w:rsid w:val="00E34EDA"/>
    <w:rsid w:val="00E4212D"/>
    <w:rsid w:val="00E42220"/>
    <w:rsid w:val="00E76D54"/>
    <w:rsid w:val="00EA4D2B"/>
    <w:rsid w:val="00EA6131"/>
    <w:rsid w:val="00EE269D"/>
    <w:rsid w:val="00EF6C1F"/>
    <w:rsid w:val="00F00FBE"/>
    <w:rsid w:val="00F12963"/>
    <w:rsid w:val="00F23597"/>
    <w:rsid w:val="00F255E5"/>
    <w:rsid w:val="00F57DFF"/>
    <w:rsid w:val="00F72456"/>
    <w:rsid w:val="00F82B84"/>
    <w:rsid w:val="00F86ED2"/>
    <w:rsid w:val="00F86FC6"/>
    <w:rsid w:val="00FB33B5"/>
    <w:rsid w:val="00FB606C"/>
    <w:rsid w:val="00FB6593"/>
    <w:rsid w:val="00FC02C2"/>
    <w:rsid w:val="00FD0267"/>
    <w:rsid w:val="00FD1A81"/>
    <w:rsid w:val="00FE47F0"/>
    <w:rsid w:val="00FF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30C9C6"/>
  <w15:chartTrackingRefBased/>
  <w15:docId w15:val="{993C0CD3-B743-46E7-8795-756F1572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80" w:lineRule="exact"/>
    </w:pPr>
    <w:rPr>
      <w:rFonts w:ascii="Times" w:hAnsi="Times"/>
      <w:sz w:val="24"/>
    </w:rPr>
  </w:style>
  <w:style w:type="paragraph" w:styleId="Heading1">
    <w:name w:val="heading 1"/>
    <w:basedOn w:val="Normal"/>
    <w:next w:val="Normal"/>
    <w:qFormat/>
    <w:pPr>
      <w:keepNext/>
      <w:jc w:val="right"/>
      <w:outlineLvl w:val="0"/>
    </w:pPr>
    <w:rPr>
      <w:u w:val="single"/>
    </w:rPr>
  </w:style>
  <w:style w:type="paragraph" w:styleId="Heading2">
    <w:name w:val="heading 2"/>
    <w:basedOn w:val="Normal"/>
    <w:next w:val="Normal"/>
    <w:link w:val="Heading2Char"/>
    <w:semiHidden/>
    <w:unhideWhenUsed/>
    <w:qFormat/>
    <w:rsid w:val="001C0E3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ConvertStyle85">
    <w:name w:val="ConvertStyle85"/>
    <w:basedOn w:val="Normal"/>
    <w:pPr>
      <w:tabs>
        <w:tab w:val="decimal" w:pos="480"/>
        <w:tab w:val="decimal" w:pos="1080"/>
        <w:tab w:val="decimal" w:pos="1680"/>
        <w:tab w:val="left" w:pos="2280"/>
        <w:tab w:val="decimal" w:pos="4680"/>
        <w:tab w:val="left" w:pos="7080"/>
      </w:tabs>
      <w:spacing w:line="240" w:lineRule="auto"/>
      <w:ind w:right="144"/>
    </w:pPr>
    <w:rPr>
      <w:rFonts w:ascii="Times New Roman" w:hAnsi="Times New Roman"/>
      <w:sz w:val="20"/>
    </w:rPr>
  </w:style>
  <w:style w:type="paragraph" w:customStyle="1" w:styleId="ConvertStyle90">
    <w:name w:val="ConvertStyle90"/>
    <w:basedOn w:val="Normal"/>
    <w:pPr>
      <w:tabs>
        <w:tab w:val="decimal" w:pos="480"/>
        <w:tab w:val="decimal" w:pos="1080"/>
        <w:tab w:val="decimal" w:pos="1680"/>
        <w:tab w:val="left" w:pos="2280"/>
        <w:tab w:val="decimal" w:pos="4680"/>
        <w:tab w:val="left" w:pos="7080"/>
      </w:tabs>
      <w:spacing w:line="240" w:lineRule="auto"/>
      <w:ind w:right="144"/>
    </w:pPr>
    <w:rPr>
      <w:rFonts w:ascii="Times New Roman" w:hAnsi="Times New Roman"/>
      <w:sz w:val="20"/>
    </w:rPr>
  </w:style>
  <w:style w:type="character" w:styleId="PageNumber">
    <w:name w:val="page number"/>
    <w:basedOn w:val="DefaultParagraphFont"/>
    <w:rsid w:val="008E06C0"/>
  </w:style>
  <w:style w:type="table" w:styleId="TableGrid">
    <w:name w:val="Table Grid"/>
    <w:basedOn w:val="TableNormal"/>
    <w:rsid w:val="00194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F4B1B"/>
    <w:rPr>
      <w:rFonts w:ascii="Times" w:hAnsi="Times"/>
      <w:sz w:val="24"/>
    </w:rPr>
  </w:style>
  <w:style w:type="character" w:customStyle="1" w:styleId="Heading2Char">
    <w:name w:val="Heading 2 Char"/>
    <w:link w:val="Heading2"/>
    <w:semiHidden/>
    <w:rsid w:val="001C0E33"/>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377147">
      <w:bodyDiv w:val="1"/>
      <w:marLeft w:val="0"/>
      <w:marRight w:val="0"/>
      <w:marTop w:val="0"/>
      <w:marBottom w:val="0"/>
      <w:divBdr>
        <w:top w:val="none" w:sz="0" w:space="0" w:color="auto"/>
        <w:left w:val="none" w:sz="0" w:space="0" w:color="auto"/>
        <w:bottom w:val="none" w:sz="0" w:space="0" w:color="auto"/>
        <w:right w:val="none" w:sz="0" w:space="0" w:color="auto"/>
      </w:divBdr>
    </w:div>
    <w:div w:id="92873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3747</Words>
  <Characters>21359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File: JICC</vt:lpstr>
    </vt:vector>
  </TitlesOfParts>
  <Company>NASB</Company>
  <LinksUpToDate>false</LinksUpToDate>
  <CharactersWithSpaces>25056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JICC</dc:title>
  <dc:subject/>
  <dc:creator>Brian Hale</dc:creator>
  <cp:keywords/>
  <cp:lastModifiedBy>Microsoft Office User</cp:lastModifiedBy>
  <cp:revision>3</cp:revision>
  <cp:lastPrinted>2020-07-01T19:18:00Z</cp:lastPrinted>
  <dcterms:created xsi:type="dcterms:W3CDTF">2020-07-01T19:18:00Z</dcterms:created>
  <dcterms:modified xsi:type="dcterms:W3CDTF">2020-08-13T19:14:00Z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1005317679</vt:i4>
  </property>
  <property fmtid="{D5CDD505-2E9C-101B-9397-08002B2CF9AE}" pid="3" name="_EmailSubject">
    <vt:lpwstr/>
  </property>
  <property fmtid="{D5CDD505-2E9C-101B-9397-08002B2CF9AE}" pid="4" name="_AuthorEmail">
    <vt:lpwstr>jspatz@neb.rr.com</vt:lpwstr>
  </property>
  <property fmtid="{D5CDD505-2E9C-101B-9397-08002B2CF9AE}" pid="5" name="_AuthorEmailDisplayName">
    <vt:lpwstr>John Spatz</vt:lpwstr>
  </property>
  <property fmtid="{D5CDD505-2E9C-101B-9397-08002B2CF9AE}" pid="6" name="_ReviewingToolsShownOnce">
    <vt:lpwstr/>
  </property>
</Properties>
</file>