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9BB5" w14:textId="6518C74C" w:rsidR="00454B33" w:rsidRDefault="00E511E0" w:rsidP="00454B33">
      <w:pPr>
        <w:pStyle w:val="Heading1"/>
        <w:jc w:val="right"/>
      </w:pPr>
      <w:bookmarkStart w:id="0" w:name="_GoBack"/>
      <w:bookmarkEnd w:id="0"/>
      <w:r>
        <w:t>West Feliciana</w:t>
      </w:r>
      <w:r w:rsidR="00454B33">
        <w:t xml:space="preserve"> Parish School System</w:t>
      </w:r>
    </w:p>
    <w:p w14:paraId="4038587E" w14:textId="78BF4292" w:rsidR="00454B33" w:rsidRDefault="00E511E0" w:rsidP="00454B33">
      <w:pPr>
        <w:jc w:val="right"/>
      </w:pPr>
      <w:r>
        <w:t>4727 Fidelity Street</w:t>
      </w:r>
    </w:p>
    <w:p w14:paraId="2B1FB0A8" w14:textId="1D97629B" w:rsidR="00454B33" w:rsidRDefault="00E511E0" w:rsidP="00454B33">
      <w:pPr>
        <w:jc w:val="right"/>
      </w:pPr>
      <w:r>
        <w:t>St. Francisville</w:t>
      </w:r>
      <w:r w:rsidR="00454B33">
        <w:t>, LA  7</w:t>
      </w:r>
      <w:r>
        <w:t>0775</w:t>
      </w:r>
    </w:p>
    <w:p w14:paraId="670F20DB" w14:textId="7DFC276F" w:rsidR="00454B33" w:rsidRPr="00454B33" w:rsidRDefault="00454B33" w:rsidP="00454B33">
      <w:pPr>
        <w:jc w:val="right"/>
      </w:pPr>
      <w:r>
        <w:t xml:space="preserve">(Phone) </w:t>
      </w:r>
      <w:r w:rsidR="00E511E0">
        <w:t>225-635-3891</w:t>
      </w:r>
      <w:r>
        <w:t xml:space="preserve">   (Fax) </w:t>
      </w:r>
      <w:r w:rsidR="00E511E0">
        <w:t>225-635-0108</w:t>
      </w:r>
    </w:p>
    <w:p w14:paraId="49BB2F41" w14:textId="3521FE5B" w:rsidR="00467865" w:rsidRDefault="00E511E0" w:rsidP="00856C35">
      <w:pPr>
        <w:pStyle w:val="Heading1"/>
      </w:pPr>
      <w:r>
        <w:t>West Feliciana</w:t>
      </w:r>
      <w:r w:rsidR="00454B33">
        <w:t xml:space="preserve"> </w:t>
      </w:r>
      <w:r w:rsidR="003A12A6">
        <w:t xml:space="preserve">Special Education Advisory </w:t>
      </w:r>
      <w:r w:rsidR="00454B33">
        <w:t>Panel</w:t>
      </w:r>
      <w:r w:rsidR="003A12A6">
        <w:t xml:space="preserve"> </w:t>
      </w:r>
      <w:r w:rsidR="00856C35">
        <w:t>Application</w:t>
      </w:r>
    </w:p>
    <w:p w14:paraId="430ACF35" w14:textId="324BC459" w:rsidR="00454B33" w:rsidRPr="00A621C2" w:rsidRDefault="00454B33" w:rsidP="00454B33">
      <w:pPr>
        <w:rPr>
          <w:rFonts w:ascii="Arial" w:hAnsi="Arial" w:cs="Arial"/>
          <w:color w:val="000000"/>
          <w:sz w:val="22"/>
          <w:szCs w:val="22"/>
        </w:rPr>
      </w:pPr>
      <w:r w:rsidRPr="00454B33">
        <w:rPr>
          <w:rFonts w:ascii="Arial" w:hAnsi="Arial" w:cs="Arial"/>
          <w:color w:val="000000"/>
          <w:sz w:val="22"/>
          <w:szCs w:val="22"/>
        </w:rPr>
        <w:t>Please complete the application below.  The application must be submitted by 4:00 pm on</w:t>
      </w:r>
      <w:r w:rsidR="00A621C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 </w:t>
      </w:r>
      <w:r w:rsidR="00A621C2">
        <w:rPr>
          <w:rFonts w:ascii="Arial" w:hAnsi="Arial" w:cs="Arial"/>
          <w:color w:val="000000"/>
          <w:sz w:val="22"/>
          <w:szCs w:val="22"/>
        </w:rPr>
        <w:t>December 17, 2019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, to </w:t>
      </w:r>
      <w:r w:rsidR="00E511E0">
        <w:rPr>
          <w:rFonts w:ascii="Arial" w:hAnsi="Arial" w:cs="Arial"/>
          <w:color w:val="000000"/>
          <w:sz w:val="22"/>
          <w:szCs w:val="22"/>
        </w:rPr>
        <w:t>West Feliciana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 Parish Schools, </w:t>
      </w:r>
      <w:r w:rsidR="00E511E0">
        <w:rPr>
          <w:rFonts w:ascii="Arial" w:hAnsi="Arial" w:cs="Arial"/>
          <w:color w:val="000000"/>
          <w:sz w:val="22"/>
          <w:szCs w:val="22"/>
        </w:rPr>
        <w:t>4727 Fidelity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 St</w:t>
      </w:r>
      <w:r w:rsidR="00E511E0">
        <w:rPr>
          <w:rFonts w:ascii="Arial" w:hAnsi="Arial" w:cs="Arial"/>
          <w:color w:val="000000"/>
          <w:sz w:val="22"/>
          <w:szCs w:val="22"/>
        </w:rPr>
        <w:t>reet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, </w:t>
      </w:r>
      <w:r w:rsidR="00E511E0">
        <w:rPr>
          <w:rFonts w:ascii="Arial" w:hAnsi="Arial" w:cs="Arial"/>
          <w:color w:val="000000"/>
          <w:sz w:val="22"/>
          <w:szCs w:val="22"/>
        </w:rPr>
        <w:t>St. Francisville,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 LA 7</w:t>
      </w:r>
      <w:r w:rsidR="00E511E0">
        <w:rPr>
          <w:rFonts w:ascii="Arial" w:hAnsi="Arial" w:cs="Arial"/>
          <w:color w:val="000000"/>
          <w:sz w:val="22"/>
          <w:szCs w:val="22"/>
        </w:rPr>
        <w:t>0775</w:t>
      </w:r>
      <w:r w:rsidRPr="00454B33">
        <w:rPr>
          <w:rFonts w:ascii="Arial" w:hAnsi="Arial" w:cs="Arial"/>
          <w:color w:val="000000"/>
          <w:sz w:val="22"/>
          <w:szCs w:val="22"/>
        </w:rPr>
        <w:t xml:space="preserve"> Attn: Superintendent.  You may also email your application to </w:t>
      </w:r>
      <w:hyperlink r:id="rId11" w:history="1">
        <w:r w:rsidR="00E511E0" w:rsidRPr="00E511E0">
          <w:rPr>
            <w:rStyle w:val="Hyperlink"/>
            <w:sz w:val="22"/>
            <w:szCs w:val="22"/>
          </w:rPr>
          <w:t>MiltonH@wfpsb.org</w:t>
        </w:r>
      </w:hyperlink>
      <w:r w:rsidR="00E511E0">
        <w:rPr>
          <w:sz w:val="22"/>
          <w:szCs w:val="22"/>
        </w:rPr>
        <w:t>.</w:t>
      </w:r>
    </w:p>
    <w:p w14:paraId="10BC012B" w14:textId="77777777" w:rsidR="00454B33" w:rsidRPr="00454B33" w:rsidRDefault="00454B33" w:rsidP="00454B33">
      <w:pPr>
        <w:rPr>
          <w:rFonts w:ascii="-webkit-standard" w:hAnsi="-webkit-standard"/>
          <w:color w:val="000000"/>
          <w:sz w:val="24"/>
        </w:rPr>
      </w:pPr>
      <w:r w:rsidRPr="00454B33">
        <w:rPr>
          <w:rFonts w:ascii="Arial" w:hAnsi="Arial" w:cs="Arial"/>
          <w:color w:val="000000"/>
          <w:sz w:val="22"/>
          <w:szCs w:val="22"/>
        </w:rPr>
        <w:t>Successful appointees will be notified no later than 10 business days after applications close.</w:t>
      </w:r>
    </w:p>
    <w:p w14:paraId="0EBC9192" w14:textId="77777777" w:rsidR="00454B33" w:rsidRPr="00454B33" w:rsidRDefault="00454B33" w:rsidP="00454B33"/>
    <w:p w14:paraId="2D10B2C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B3EF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4A707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6D5EFD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5DF6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7C185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625F50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353E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7A1E4D" w14:textId="77777777" w:rsidTr="00FF1313">
        <w:tc>
          <w:tcPr>
            <w:tcW w:w="1081" w:type="dxa"/>
          </w:tcPr>
          <w:p w14:paraId="33F37B0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EC2F7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8AF51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8E924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32B7C8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6542773" w14:textId="77777777" w:rsidR="00856C35" w:rsidRPr="009C220D" w:rsidRDefault="00856C35" w:rsidP="00856C35"/>
        </w:tc>
      </w:tr>
    </w:tbl>
    <w:p w14:paraId="28E93A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96E1C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6E7D0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BE71D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2152B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3BEE79" w14:textId="77777777" w:rsidTr="00FF1313">
        <w:tc>
          <w:tcPr>
            <w:tcW w:w="1081" w:type="dxa"/>
          </w:tcPr>
          <w:p w14:paraId="0039F0F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9DCDD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2D98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3870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40D9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2D73E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C394A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F2B4FB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9E196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1E435D" w14:textId="77777777" w:rsidTr="00FF1313">
        <w:trPr>
          <w:trHeight w:val="288"/>
        </w:trPr>
        <w:tc>
          <w:tcPr>
            <w:tcW w:w="1081" w:type="dxa"/>
          </w:tcPr>
          <w:p w14:paraId="61D5E1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53740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C4EA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67D9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70B0A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BEE84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93F277" w14:textId="77777777" w:rsidR="00841645" w:rsidRPr="005114CE" w:rsidRDefault="005910BE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C99D3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4A032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0AEC5FE" w14:textId="77777777" w:rsidR="00841645" w:rsidRPr="009C220D" w:rsidRDefault="00841645" w:rsidP="00440CD8">
            <w:pPr>
              <w:pStyle w:val="FieldText"/>
            </w:pPr>
          </w:p>
        </w:tc>
      </w:tr>
    </w:tbl>
    <w:p w14:paraId="784EC9AF" w14:textId="77777777" w:rsidR="00856C35" w:rsidRDefault="00856C35"/>
    <w:p w14:paraId="0FE61181" w14:textId="51A15DD7" w:rsidR="00856C35" w:rsidRDefault="00454B33">
      <w:r>
        <w:t>Cell</w:t>
      </w:r>
    </w:p>
    <w:p w14:paraId="3699E61C" w14:textId="18CAADA1" w:rsidR="00454B33" w:rsidRDefault="00454B33">
      <w:r>
        <w:t xml:space="preserve">Phone:  </w:t>
      </w:r>
      <w:r w:rsidR="00EE27D5">
        <w:t>__</w:t>
      </w:r>
      <w:r>
        <w:t xml:space="preserve">       _____________________________________</w:t>
      </w:r>
    </w:p>
    <w:p w14:paraId="3D8C21BC" w14:textId="77777777" w:rsidR="00454B33" w:rsidRDefault="00454B3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0B93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83A2B61" w14:textId="77777777" w:rsidR="00DE7FB7" w:rsidRDefault="00C76039" w:rsidP="00490804">
            <w:r w:rsidRPr="005114CE">
              <w:t>Position Applied for:</w:t>
            </w:r>
          </w:p>
          <w:p w14:paraId="3A9ECD7A" w14:textId="77777777" w:rsidR="005910BE" w:rsidRPr="005114CE" w:rsidRDefault="005910BE" w:rsidP="007D5EFF">
            <w:r>
              <w:t>(</w:t>
            </w:r>
            <w:r w:rsidR="007D5EFF">
              <w:t>check</w:t>
            </w:r>
            <w:r>
              <w:t xml:space="preserve"> one)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93DA5B9" w14:textId="3B4674AE" w:rsidR="00DE7FB7" w:rsidRPr="009C220D" w:rsidRDefault="005910BE" w:rsidP="00083002">
            <w:pPr>
              <w:pStyle w:val="FieldText"/>
            </w:pPr>
            <w:r>
              <w:t xml:space="preserve"> </w:t>
            </w:r>
            <w:r w:rsidR="007D5EFF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FF" w:rsidRPr="005114CE">
              <w:instrText xml:space="preserve"> FORMCHECKBOX </w:instrText>
            </w:r>
            <w:r w:rsidR="007258B2">
              <w:fldChar w:fldCharType="separate"/>
            </w:r>
            <w:r w:rsidR="007D5EFF" w:rsidRPr="005114CE">
              <w:fldChar w:fldCharType="end"/>
            </w:r>
            <w:r>
              <w:t>Parent Posit</w:t>
            </w:r>
            <w:r w:rsidR="00E4543D">
              <w:t>ion</w:t>
            </w:r>
            <w:r>
              <w:t xml:space="preserve">                </w:t>
            </w:r>
            <w:r w:rsidR="007D5EFF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FF" w:rsidRPr="005114CE">
              <w:instrText xml:space="preserve"> FORMCHECKBOX </w:instrText>
            </w:r>
            <w:r w:rsidR="007258B2">
              <w:fldChar w:fldCharType="separate"/>
            </w:r>
            <w:r w:rsidR="007D5EFF" w:rsidRPr="005114CE">
              <w:fldChar w:fldCharType="end"/>
            </w:r>
            <w:r w:rsidR="00E4543D">
              <w:t xml:space="preserve">District Staff </w:t>
            </w:r>
            <w:r>
              <w:t>Position</w:t>
            </w:r>
            <w:r w:rsidR="00E4543D">
              <w:t xml:space="preserve">               </w:t>
            </w:r>
            <w:r w:rsidR="00E4543D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43D" w:rsidRPr="005114CE">
              <w:instrText xml:space="preserve"> FORMCHECKBOX </w:instrText>
            </w:r>
            <w:r w:rsidR="007258B2">
              <w:fldChar w:fldCharType="separate"/>
            </w:r>
            <w:r w:rsidR="00E4543D" w:rsidRPr="005114CE">
              <w:fldChar w:fldCharType="end"/>
            </w:r>
            <w:r w:rsidR="00E4543D">
              <w:t>Community Stakeholder</w:t>
            </w:r>
          </w:p>
        </w:tc>
      </w:tr>
    </w:tbl>
    <w:p w14:paraId="501FF7B9" w14:textId="77777777" w:rsidR="00856C35" w:rsidRDefault="00856C35"/>
    <w:tbl>
      <w:tblPr>
        <w:tblStyle w:val="PlainTable3"/>
        <w:tblW w:w="2586" w:type="pct"/>
        <w:tblLayout w:type="fixed"/>
        <w:tblLook w:val="0620" w:firstRow="1" w:lastRow="0" w:firstColumn="0" w:lastColumn="0" w:noHBand="1" w:noVBand="1"/>
      </w:tblPr>
      <w:tblGrid>
        <w:gridCol w:w="4030"/>
        <w:gridCol w:w="517"/>
        <w:gridCol w:w="666"/>
      </w:tblGrid>
      <w:tr w:rsidR="00454B33" w:rsidRPr="005114CE" w14:paraId="35AD115A" w14:textId="77777777" w:rsidTr="0045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1" w:type="dxa"/>
          </w:tcPr>
          <w:p w14:paraId="7A80930F" w14:textId="726038A8" w:rsidR="00454B33" w:rsidRPr="005114CE" w:rsidRDefault="00454B33" w:rsidP="005910BE">
            <w:pPr>
              <w:pStyle w:val="Heading4"/>
              <w:outlineLvl w:val="3"/>
            </w:pPr>
            <w:r>
              <w:t>Does your child receive Special Education services?</w:t>
            </w:r>
          </w:p>
        </w:tc>
        <w:tc>
          <w:tcPr>
            <w:tcW w:w="517" w:type="dxa"/>
          </w:tcPr>
          <w:p w14:paraId="31969306" w14:textId="77777777" w:rsidR="00454B33" w:rsidRPr="009C220D" w:rsidRDefault="00454B33" w:rsidP="00490804">
            <w:pPr>
              <w:pStyle w:val="Checkbox"/>
            </w:pPr>
            <w:r>
              <w:t>YES</w:t>
            </w:r>
          </w:p>
          <w:p w14:paraId="78931F39" w14:textId="77777777" w:rsidR="00454B33" w:rsidRPr="005114CE" w:rsidRDefault="00454B3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58B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F21C9F0" w14:textId="77777777" w:rsidR="00454B33" w:rsidRPr="009C220D" w:rsidRDefault="00454B33" w:rsidP="00490804">
            <w:pPr>
              <w:pStyle w:val="Checkbox"/>
            </w:pPr>
            <w:r>
              <w:t>NO</w:t>
            </w:r>
          </w:p>
          <w:p w14:paraId="0E4CDC53" w14:textId="77777777" w:rsidR="00454B33" w:rsidRPr="005114CE" w:rsidRDefault="00454B3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58B2">
              <w:fldChar w:fldCharType="separate"/>
            </w:r>
            <w:r w:rsidRPr="005114CE">
              <w:fldChar w:fldCharType="end"/>
            </w:r>
          </w:p>
        </w:tc>
      </w:tr>
    </w:tbl>
    <w:p w14:paraId="4B7F822F" w14:textId="77777777" w:rsidR="005910BE" w:rsidRDefault="005910BE" w:rsidP="005910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1174"/>
        <w:gridCol w:w="4031"/>
        <w:gridCol w:w="1183"/>
      </w:tblGrid>
      <w:tr w:rsidR="005910BE" w:rsidRPr="005114CE" w14:paraId="6E350C69" w14:textId="77777777" w:rsidTr="0059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5B232C4" w14:textId="77777777" w:rsidR="005910BE" w:rsidRPr="005114CE" w:rsidRDefault="005910BE" w:rsidP="00985AFF">
            <w:r>
              <w:t>If yes, what school does your child attend?</w:t>
            </w:r>
          </w:p>
        </w:tc>
        <w:tc>
          <w:tcPr>
            <w:tcW w:w="1174" w:type="dxa"/>
            <w:tcBorders>
              <w:bottom w:val="single" w:sz="8" w:space="0" w:color="auto"/>
            </w:tcBorders>
          </w:tcPr>
          <w:p w14:paraId="50528668" w14:textId="77777777" w:rsidR="005910BE" w:rsidRPr="00D6155E" w:rsidRDefault="005910BE" w:rsidP="00985AFF">
            <w:pPr>
              <w:pStyle w:val="Checkbox"/>
            </w:pPr>
          </w:p>
        </w:tc>
        <w:tc>
          <w:tcPr>
            <w:tcW w:w="4031" w:type="dxa"/>
          </w:tcPr>
          <w:p w14:paraId="08FB31B4" w14:textId="77777777" w:rsidR="005910BE" w:rsidRPr="005114CE" w:rsidRDefault="005910BE" w:rsidP="005910BE">
            <w:pPr>
              <w:pStyle w:val="Heading4"/>
              <w:outlineLvl w:val="3"/>
            </w:pPr>
            <w:r w:rsidRPr="005114CE">
              <w:t xml:space="preserve">If </w:t>
            </w:r>
            <w:r>
              <w:t>yes, what grade is your child in?</w:t>
            </w: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14:paraId="27AE8BC7" w14:textId="77777777" w:rsidR="005910BE" w:rsidRPr="005114CE" w:rsidRDefault="005910BE" w:rsidP="00985AFF">
            <w:pPr>
              <w:pStyle w:val="Checkbox"/>
            </w:pPr>
          </w:p>
        </w:tc>
      </w:tr>
    </w:tbl>
    <w:p w14:paraId="0429FE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90"/>
        <w:gridCol w:w="7290"/>
      </w:tblGrid>
      <w:tr w:rsidR="005910BE" w:rsidRPr="005114CE" w14:paraId="05BE462C" w14:textId="77777777" w:rsidTr="0059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0" w:type="dxa"/>
          </w:tcPr>
          <w:p w14:paraId="5A03ED65" w14:textId="77777777" w:rsidR="005910BE" w:rsidRPr="005114CE" w:rsidRDefault="005910BE" w:rsidP="005910BE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>
              <w:t>at is your child’s exceptionality</w:t>
            </w:r>
            <w:r w:rsidRPr="005114CE">
              <w:t>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3B73021" w14:textId="77777777" w:rsidR="005910BE" w:rsidRPr="009C220D" w:rsidRDefault="005910BE" w:rsidP="00617C65">
            <w:pPr>
              <w:pStyle w:val="FieldText"/>
            </w:pPr>
          </w:p>
        </w:tc>
      </w:tr>
    </w:tbl>
    <w:p w14:paraId="6F96B3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05767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7E1F3E" w14:textId="3C253391" w:rsidR="009C220D" w:rsidRPr="005114CE" w:rsidRDefault="005910BE" w:rsidP="00490804">
            <w:r>
              <w:t>Are you a</w:t>
            </w:r>
            <w:r w:rsidR="00454B33">
              <w:t>n</w:t>
            </w:r>
            <w:r>
              <w:t xml:space="preserve"> </w:t>
            </w:r>
            <w:r w:rsidR="00454B33">
              <w:t>employee of</w:t>
            </w:r>
            <w:r>
              <w:t xml:space="preserve"> </w:t>
            </w:r>
            <w:r w:rsidR="00E511E0">
              <w:t>West Feliciana</w:t>
            </w:r>
            <w:r>
              <w:t xml:space="preserve"> Parish Schools?</w:t>
            </w:r>
          </w:p>
        </w:tc>
        <w:tc>
          <w:tcPr>
            <w:tcW w:w="665" w:type="dxa"/>
          </w:tcPr>
          <w:p w14:paraId="188142C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EC6B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58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E783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A305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58B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215908D" w14:textId="77777777" w:rsidR="009C220D" w:rsidRPr="005114CE" w:rsidRDefault="009C220D" w:rsidP="00682C69"/>
        </w:tc>
      </w:tr>
    </w:tbl>
    <w:p w14:paraId="643464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60"/>
        <w:gridCol w:w="7020"/>
      </w:tblGrid>
      <w:tr w:rsidR="000F2DF4" w:rsidRPr="005114CE" w14:paraId="39B4A6FA" w14:textId="77777777" w:rsidTr="0059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060" w:type="dxa"/>
          </w:tcPr>
          <w:p w14:paraId="4911B8A3" w14:textId="77777777" w:rsidR="000F2DF4" w:rsidRPr="005114CE" w:rsidRDefault="000F2DF4" w:rsidP="005910BE">
            <w:r w:rsidRPr="005114CE">
              <w:t xml:space="preserve">If yes, </w:t>
            </w:r>
            <w:r w:rsidR="005910BE">
              <w:t>list your school and position</w:t>
            </w:r>
            <w:r w:rsidRPr="005114CE"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7E51071" w14:textId="77777777" w:rsidR="000F2DF4" w:rsidRPr="009C220D" w:rsidRDefault="000F2DF4" w:rsidP="00617C65">
            <w:pPr>
              <w:pStyle w:val="FieldText"/>
            </w:pPr>
          </w:p>
        </w:tc>
      </w:tr>
    </w:tbl>
    <w:p w14:paraId="62769C2F" w14:textId="77777777" w:rsidR="00330050" w:rsidRDefault="00330050" w:rsidP="00330050">
      <w:pPr>
        <w:pStyle w:val="Heading2"/>
      </w:pPr>
      <w:r>
        <w:t>E</w:t>
      </w:r>
      <w:r w:rsidR="005910BE">
        <w:t>xperience and Professional Background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5910BE" w:rsidRPr="00613129" w14:paraId="32E70636" w14:textId="77777777" w:rsidTr="003D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52AF55" w14:textId="77777777" w:rsidR="005910BE" w:rsidRPr="00355E0C" w:rsidRDefault="005910BE" w:rsidP="00490804">
            <w:pPr>
              <w:rPr>
                <w:b/>
              </w:rPr>
            </w:pPr>
            <w:r w:rsidRPr="00355E0C">
              <w:rPr>
                <w:b/>
              </w:rPr>
              <w:t>Educational background: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E1D3E2D" w14:textId="77777777" w:rsidR="005910BE" w:rsidRPr="005114CE" w:rsidRDefault="005910BE" w:rsidP="00617C65">
            <w:pPr>
              <w:pStyle w:val="FieldText"/>
            </w:pPr>
          </w:p>
        </w:tc>
      </w:tr>
    </w:tbl>
    <w:p w14:paraId="63E6127E" w14:textId="77777777" w:rsidR="00330050" w:rsidRDefault="00330050"/>
    <w:p w14:paraId="0C60538D" w14:textId="77777777" w:rsidR="00355E0C" w:rsidRDefault="00355E0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59"/>
        <w:gridCol w:w="8321"/>
      </w:tblGrid>
      <w:tr w:rsidR="00355E0C" w:rsidRPr="00613129" w14:paraId="6C4A8561" w14:textId="77777777" w:rsidTr="00355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9" w:type="dxa"/>
          </w:tcPr>
          <w:p w14:paraId="667211A6" w14:textId="77777777" w:rsidR="00355E0C" w:rsidRPr="005114CE" w:rsidRDefault="00355E0C" w:rsidP="00617C65">
            <w:pPr>
              <w:pStyle w:val="FieldText"/>
            </w:pPr>
            <w:r>
              <w:t>Professional background/work experience:</w:t>
            </w:r>
          </w:p>
        </w:tc>
        <w:tc>
          <w:tcPr>
            <w:tcW w:w="8321" w:type="dxa"/>
            <w:tcBorders>
              <w:bottom w:val="single" w:sz="8" w:space="0" w:color="auto"/>
            </w:tcBorders>
          </w:tcPr>
          <w:p w14:paraId="411C0DCF" w14:textId="77777777" w:rsidR="00355E0C" w:rsidRPr="005114CE" w:rsidRDefault="00355E0C" w:rsidP="00617C65">
            <w:pPr>
              <w:pStyle w:val="FieldText"/>
            </w:pPr>
          </w:p>
        </w:tc>
      </w:tr>
    </w:tbl>
    <w:p w14:paraId="01EBC983" w14:textId="77777777" w:rsidR="00330050" w:rsidRDefault="00330050"/>
    <w:p w14:paraId="4D9E5006" w14:textId="77777777" w:rsidR="00355E0C" w:rsidRDefault="00355E0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8730"/>
      </w:tblGrid>
      <w:tr w:rsidR="00355E0C" w:rsidRPr="00613129" w14:paraId="6225C30F" w14:textId="77777777" w:rsidTr="00355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4D70E12E" w14:textId="77777777" w:rsidR="00355E0C" w:rsidRPr="00355E0C" w:rsidRDefault="00355E0C" w:rsidP="00490804">
            <w:pPr>
              <w:rPr>
                <w:b/>
              </w:rPr>
            </w:pPr>
            <w:r w:rsidRPr="00355E0C">
              <w:rPr>
                <w:b/>
              </w:rPr>
              <w:lastRenderedPageBreak/>
              <w:t>Prior school district involvement: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7E7B7ADF" w14:textId="77777777" w:rsidR="00355E0C" w:rsidRPr="005114CE" w:rsidRDefault="00355E0C" w:rsidP="00617C65">
            <w:pPr>
              <w:pStyle w:val="FieldText"/>
            </w:pPr>
          </w:p>
        </w:tc>
      </w:tr>
    </w:tbl>
    <w:p w14:paraId="5DB8EEA3" w14:textId="77777777" w:rsidR="00330050" w:rsidRDefault="00330050"/>
    <w:p w14:paraId="1AA7DB67" w14:textId="77777777" w:rsidR="00355E0C" w:rsidRDefault="00355E0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8730"/>
      </w:tblGrid>
      <w:tr w:rsidR="00355E0C" w:rsidRPr="00613129" w14:paraId="196BBEFF" w14:textId="77777777" w:rsidTr="00355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3498BF62" w14:textId="77777777" w:rsidR="00355E0C" w:rsidRPr="00355E0C" w:rsidRDefault="00355E0C" w:rsidP="00490804">
            <w:pPr>
              <w:rPr>
                <w:b/>
              </w:rPr>
            </w:pPr>
            <w:r w:rsidRPr="00355E0C">
              <w:rPr>
                <w:b/>
              </w:rPr>
              <w:t>Prior civic activities: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62F2D895" w14:textId="77777777" w:rsidR="00355E0C" w:rsidRPr="005114CE" w:rsidRDefault="00355E0C" w:rsidP="00617C65">
            <w:pPr>
              <w:pStyle w:val="FieldText"/>
            </w:pPr>
          </w:p>
        </w:tc>
      </w:tr>
    </w:tbl>
    <w:p w14:paraId="558B0192" w14:textId="77777777" w:rsidR="00330050" w:rsidRDefault="0033005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B124E6" w:rsidRPr="005114CE" w14:paraId="51D69369" w14:textId="77777777" w:rsidTr="00FC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vMerge w:val="restart"/>
          </w:tcPr>
          <w:p w14:paraId="50C81C13" w14:textId="77777777" w:rsidR="00B124E6" w:rsidRPr="001922BC" w:rsidRDefault="00B124E6" w:rsidP="00490804">
            <w:pPr>
              <w:rPr>
                <w:b/>
              </w:rPr>
            </w:pPr>
            <w:r w:rsidRPr="001922BC">
              <w:rPr>
                <w:b/>
              </w:rPr>
              <w:t>Why are you interested in this position?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27E9DD2B" w14:textId="77777777" w:rsidR="00B124E6" w:rsidRPr="009C220D" w:rsidRDefault="00B124E6" w:rsidP="00A211B2">
            <w:pPr>
              <w:pStyle w:val="FieldText"/>
            </w:pPr>
          </w:p>
        </w:tc>
      </w:tr>
      <w:tr w:rsidR="00B124E6" w:rsidRPr="005114CE" w14:paraId="4A6FEF11" w14:textId="77777777" w:rsidTr="00876FD4">
        <w:trPr>
          <w:trHeight w:val="360"/>
        </w:trPr>
        <w:tc>
          <w:tcPr>
            <w:tcW w:w="1072" w:type="dxa"/>
            <w:vMerge/>
          </w:tcPr>
          <w:p w14:paraId="2FE2065A" w14:textId="77777777" w:rsidR="00B124E6" w:rsidRPr="005114CE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A710E" w14:textId="77777777" w:rsidR="00B124E6" w:rsidRPr="009C220D" w:rsidRDefault="00B124E6" w:rsidP="00682C69">
            <w:pPr>
              <w:pStyle w:val="FieldText"/>
            </w:pPr>
          </w:p>
        </w:tc>
      </w:tr>
      <w:tr w:rsidR="00B124E6" w:rsidRPr="005114CE" w14:paraId="7092E59B" w14:textId="77777777" w:rsidTr="00B124E6">
        <w:trPr>
          <w:trHeight w:val="360"/>
        </w:trPr>
        <w:tc>
          <w:tcPr>
            <w:tcW w:w="1072" w:type="dxa"/>
            <w:vMerge/>
          </w:tcPr>
          <w:p w14:paraId="433335DE" w14:textId="77777777" w:rsidR="00B124E6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A6658F" w14:textId="77777777" w:rsidR="00B124E6" w:rsidRPr="009C220D" w:rsidRDefault="00B124E6" w:rsidP="00682C69">
            <w:pPr>
              <w:pStyle w:val="FieldText"/>
            </w:pPr>
          </w:p>
        </w:tc>
      </w:tr>
      <w:tr w:rsidR="00B124E6" w:rsidRPr="005114CE" w14:paraId="159D7362" w14:textId="77777777" w:rsidTr="00B124E6">
        <w:trPr>
          <w:trHeight w:val="360"/>
        </w:trPr>
        <w:tc>
          <w:tcPr>
            <w:tcW w:w="1072" w:type="dxa"/>
          </w:tcPr>
          <w:p w14:paraId="4E7F5029" w14:textId="77777777" w:rsidR="00B124E6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3219F" w14:textId="77777777" w:rsidR="00B124E6" w:rsidRPr="009C220D" w:rsidRDefault="00B124E6" w:rsidP="00682C69">
            <w:pPr>
              <w:pStyle w:val="FieldText"/>
            </w:pPr>
          </w:p>
        </w:tc>
      </w:tr>
      <w:tr w:rsidR="00D55AFA" w:rsidRPr="005114CE" w14:paraId="2FBC677F" w14:textId="77777777" w:rsidTr="007D5EFF">
        <w:trPr>
          <w:trHeight w:hRule="exact" w:val="856"/>
        </w:trPr>
        <w:tc>
          <w:tcPr>
            <w:tcW w:w="1072" w:type="dxa"/>
            <w:shd w:val="clear" w:color="auto" w:fill="F2F2F2" w:themeFill="background1" w:themeFillShade="F2"/>
          </w:tcPr>
          <w:p w14:paraId="546026EE" w14:textId="77777777" w:rsidR="00D55AFA" w:rsidRPr="005114CE" w:rsidRDefault="00D55AFA" w:rsidP="00330050"/>
        </w:tc>
        <w:tc>
          <w:tcPr>
            <w:tcW w:w="5588" w:type="dxa"/>
            <w:shd w:val="clear" w:color="auto" w:fill="F2F2F2" w:themeFill="background1" w:themeFillShade="F2"/>
          </w:tcPr>
          <w:p w14:paraId="07C2585F" w14:textId="77777777" w:rsidR="00D55AFA" w:rsidRDefault="00D55AFA" w:rsidP="00330050"/>
          <w:p w14:paraId="45C4FB2B" w14:textId="77777777" w:rsidR="007D5EFF" w:rsidRDefault="007D5EFF" w:rsidP="00330050"/>
          <w:p w14:paraId="30E4857A" w14:textId="77777777" w:rsidR="007D5EFF" w:rsidRDefault="007D5EFF" w:rsidP="00330050"/>
          <w:p w14:paraId="49E15F87" w14:textId="77777777" w:rsidR="007D5EFF" w:rsidRDefault="007D5EFF" w:rsidP="00330050"/>
          <w:p w14:paraId="661A9F73" w14:textId="77777777" w:rsidR="007D5EFF" w:rsidRDefault="007D5EFF" w:rsidP="00330050"/>
        </w:tc>
        <w:tc>
          <w:tcPr>
            <w:tcW w:w="1350" w:type="dxa"/>
            <w:shd w:val="clear" w:color="auto" w:fill="F2F2F2" w:themeFill="background1" w:themeFillShade="F2"/>
          </w:tcPr>
          <w:p w14:paraId="2663DDB7" w14:textId="77777777" w:rsidR="00D55AFA" w:rsidRDefault="00D55AFA" w:rsidP="00330050"/>
        </w:tc>
        <w:tc>
          <w:tcPr>
            <w:tcW w:w="2070" w:type="dxa"/>
            <w:shd w:val="clear" w:color="auto" w:fill="F2F2F2" w:themeFill="background1" w:themeFillShade="F2"/>
          </w:tcPr>
          <w:p w14:paraId="603D6E46" w14:textId="77777777" w:rsidR="00D55AFA" w:rsidRDefault="00D55AFA" w:rsidP="00330050"/>
        </w:tc>
      </w:tr>
      <w:tr w:rsidR="00B124E6" w:rsidRPr="001922BC" w14:paraId="4F6D4CEA" w14:textId="77777777" w:rsidTr="00011A19">
        <w:trPr>
          <w:trHeight w:val="360"/>
        </w:trPr>
        <w:tc>
          <w:tcPr>
            <w:tcW w:w="1072" w:type="dxa"/>
            <w:vMerge w:val="restart"/>
          </w:tcPr>
          <w:p w14:paraId="69DB3479" w14:textId="77777777" w:rsidR="00B124E6" w:rsidRPr="001922BC" w:rsidRDefault="00B124E6" w:rsidP="00B124E6">
            <w:pPr>
              <w:rPr>
                <w:b/>
              </w:rPr>
            </w:pPr>
            <w:r w:rsidRPr="001922BC">
              <w:rPr>
                <w:b/>
              </w:rPr>
              <w:t>What strengths would you bring to this position?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1978EEC9" w14:textId="77777777" w:rsidR="00B124E6" w:rsidRPr="001922BC" w:rsidRDefault="00B124E6" w:rsidP="00A211B2">
            <w:pPr>
              <w:pStyle w:val="FieldText"/>
            </w:pPr>
          </w:p>
        </w:tc>
      </w:tr>
      <w:tr w:rsidR="00B124E6" w:rsidRPr="005114CE" w14:paraId="3B365A0B" w14:textId="77777777" w:rsidTr="00390E7A">
        <w:trPr>
          <w:trHeight w:val="360"/>
        </w:trPr>
        <w:tc>
          <w:tcPr>
            <w:tcW w:w="1072" w:type="dxa"/>
            <w:vMerge/>
          </w:tcPr>
          <w:p w14:paraId="2F2C9A2E" w14:textId="77777777" w:rsidR="00B124E6" w:rsidRPr="005114CE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3A323" w14:textId="77777777" w:rsidR="00B124E6" w:rsidRPr="009C220D" w:rsidRDefault="00B124E6" w:rsidP="00682C69">
            <w:pPr>
              <w:pStyle w:val="FieldText"/>
            </w:pPr>
          </w:p>
        </w:tc>
      </w:tr>
      <w:tr w:rsidR="00B124E6" w:rsidRPr="005114CE" w14:paraId="742995C2" w14:textId="77777777" w:rsidTr="00B124E6">
        <w:trPr>
          <w:trHeight w:val="360"/>
        </w:trPr>
        <w:tc>
          <w:tcPr>
            <w:tcW w:w="1072" w:type="dxa"/>
            <w:vMerge/>
          </w:tcPr>
          <w:p w14:paraId="2F293A27" w14:textId="77777777" w:rsidR="00B124E6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A8C20F" w14:textId="77777777" w:rsidR="00B124E6" w:rsidRPr="009C220D" w:rsidRDefault="00B124E6" w:rsidP="00682C69">
            <w:pPr>
              <w:pStyle w:val="FieldText"/>
            </w:pPr>
          </w:p>
        </w:tc>
      </w:tr>
      <w:tr w:rsidR="00B124E6" w:rsidRPr="005114CE" w14:paraId="60E622AE" w14:textId="77777777" w:rsidTr="00B124E6">
        <w:trPr>
          <w:trHeight w:val="360"/>
        </w:trPr>
        <w:tc>
          <w:tcPr>
            <w:tcW w:w="1072" w:type="dxa"/>
          </w:tcPr>
          <w:p w14:paraId="7A632B49" w14:textId="77777777" w:rsidR="00B124E6" w:rsidRDefault="00B124E6" w:rsidP="00490804"/>
        </w:tc>
        <w:tc>
          <w:tcPr>
            <w:tcW w:w="900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49807A71" w14:textId="77777777" w:rsidR="00B124E6" w:rsidRPr="009C220D" w:rsidRDefault="00B124E6" w:rsidP="00682C69">
            <w:pPr>
              <w:pStyle w:val="FieldText"/>
            </w:pPr>
          </w:p>
        </w:tc>
      </w:tr>
      <w:tr w:rsidR="00D55AFA" w:rsidRPr="005114CE" w14:paraId="10EBE23F" w14:textId="77777777" w:rsidTr="00B124E6">
        <w:trPr>
          <w:trHeight w:hRule="exact" w:val="144"/>
        </w:trPr>
        <w:tc>
          <w:tcPr>
            <w:tcW w:w="1072" w:type="dxa"/>
            <w:shd w:val="clear" w:color="auto" w:fill="F2F2F2" w:themeFill="background1" w:themeFillShade="F2"/>
          </w:tcPr>
          <w:p w14:paraId="77CD610C" w14:textId="77777777" w:rsidR="00D55AFA" w:rsidRPr="005114CE" w:rsidRDefault="00D55AFA" w:rsidP="00330050"/>
        </w:tc>
        <w:tc>
          <w:tcPr>
            <w:tcW w:w="558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D110285" w14:textId="77777777" w:rsidR="00D55AFA" w:rsidRDefault="00D55AFA" w:rsidP="00330050"/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09A7738" w14:textId="77777777" w:rsidR="00D55AFA" w:rsidRDefault="00D55AFA" w:rsidP="00330050"/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0DC5D16" w14:textId="77777777" w:rsidR="00D55AFA" w:rsidRDefault="00D55AFA" w:rsidP="00330050"/>
        </w:tc>
      </w:tr>
    </w:tbl>
    <w:p w14:paraId="445348C7" w14:textId="77777777" w:rsidR="00871876" w:rsidRDefault="00871876" w:rsidP="00871876">
      <w:pPr>
        <w:pStyle w:val="Heading2"/>
      </w:pPr>
      <w:r w:rsidRPr="009C220D">
        <w:t>Disclaimer and Signature</w:t>
      </w:r>
    </w:p>
    <w:p w14:paraId="4A1BD57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8D9ABB3" w14:textId="234412C2" w:rsidR="00871876" w:rsidRDefault="00B124E6" w:rsidP="00490804">
      <w:pPr>
        <w:pStyle w:val="Italic"/>
      </w:pPr>
      <w:r>
        <w:t xml:space="preserve">I understand that completing this application does not guarantee appointment to the committee.  Furthermore, I understand that </w:t>
      </w:r>
      <w:r w:rsidR="00A9657C">
        <w:t xml:space="preserve">participation is on a volunteer basis as </w:t>
      </w:r>
      <w:r>
        <w:t xml:space="preserve">there is no compensation provided </w:t>
      </w:r>
      <w:r w:rsidR="00A9657C">
        <w:t xml:space="preserve">to Special Education Advisory </w:t>
      </w:r>
      <w:r w:rsidR="00454B33">
        <w:t xml:space="preserve">Panel </w:t>
      </w:r>
      <w:r w:rsidR="00A9657C">
        <w:t xml:space="preserve">members. Additionally, I understand that the purpose of the Special Education Advisory </w:t>
      </w:r>
      <w:r w:rsidR="00454B33">
        <w:t>Panel</w:t>
      </w:r>
      <w:r w:rsidR="00A9657C">
        <w:t xml:space="preserve"> is to be a resource for the local superintendent and school board.  The </w:t>
      </w:r>
      <w:r w:rsidR="00E511E0">
        <w:t>West Feliciana</w:t>
      </w:r>
      <w:r w:rsidR="00454B33">
        <w:t xml:space="preserve"> </w:t>
      </w:r>
      <w:r w:rsidR="00A9657C">
        <w:t xml:space="preserve">Parish Special Education Advisory </w:t>
      </w:r>
      <w:r w:rsidR="00454B33">
        <w:t>Panel</w:t>
      </w:r>
      <w:r w:rsidR="00A9657C">
        <w:t xml:space="preserve"> has no authority to direct school district personnel, operations, policies, or budgeting. There is no requirement that the advice or feedback of the </w:t>
      </w:r>
      <w:r w:rsidR="00E511E0">
        <w:t>West Feliciana</w:t>
      </w:r>
      <w:r w:rsidR="00A9657C">
        <w:t xml:space="preserve"> Parish Special Education Advisory </w:t>
      </w:r>
      <w:r w:rsidR="00454B33">
        <w:t xml:space="preserve">Panel </w:t>
      </w:r>
      <w:r w:rsidR="00A9657C">
        <w:t xml:space="preserve">be adopted or implemented by the </w:t>
      </w:r>
      <w:r w:rsidR="00E511E0">
        <w:t>West Feliciana</w:t>
      </w:r>
      <w:r w:rsidR="00454B33">
        <w:t xml:space="preserve"> </w:t>
      </w:r>
      <w:r w:rsidR="00A9657C">
        <w:t>Parish School Boa</w:t>
      </w:r>
      <w:r w:rsidR="00D51D35">
        <w:t>rd</w:t>
      </w:r>
      <w:r w:rsidR="00A9657C">
        <w:t xml:space="preserve"> or local superintendent. </w:t>
      </w:r>
    </w:p>
    <w:p w14:paraId="419CA79A" w14:textId="77777777" w:rsidR="007D5EFF" w:rsidRPr="00871876" w:rsidRDefault="007D5EF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C93A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1D693E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F551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13504C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A05E258" w14:textId="77777777" w:rsidR="000D2539" w:rsidRPr="005114CE" w:rsidRDefault="000D2539" w:rsidP="00682C69">
            <w:pPr>
              <w:pStyle w:val="FieldText"/>
            </w:pPr>
          </w:p>
        </w:tc>
      </w:tr>
    </w:tbl>
    <w:p w14:paraId="18E2065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BDA6" w14:textId="77777777" w:rsidR="006029DB" w:rsidRDefault="006029DB" w:rsidP="00176E67">
      <w:r>
        <w:separator/>
      </w:r>
    </w:p>
  </w:endnote>
  <w:endnote w:type="continuationSeparator" w:id="0">
    <w:p w14:paraId="35877CA2" w14:textId="77777777" w:rsidR="006029DB" w:rsidRDefault="006029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C297632" w14:textId="652E6FE5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19E0" w14:textId="77777777" w:rsidR="006029DB" w:rsidRDefault="006029DB" w:rsidP="00176E67">
      <w:r>
        <w:separator/>
      </w:r>
    </w:p>
  </w:footnote>
  <w:footnote w:type="continuationSeparator" w:id="0">
    <w:p w14:paraId="5D664B4F" w14:textId="77777777" w:rsidR="006029DB" w:rsidRDefault="006029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9"/>
    <w:rsid w:val="000071F7"/>
    <w:rsid w:val="00010B00"/>
    <w:rsid w:val="0001436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2BC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5E0C"/>
    <w:rsid w:val="003929F1"/>
    <w:rsid w:val="003A12A6"/>
    <w:rsid w:val="003A1B63"/>
    <w:rsid w:val="003A41A1"/>
    <w:rsid w:val="003B2326"/>
    <w:rsid w:val="003B6114"/>
    <w:rsid w:val="00400251"/>
    <w:rsid w:val="00437ED0"/>
    <w:rsid w:val="00440CD8"/>
    <w:rsid w:val="00443837"/>
    <w:rsid w:val="00447DAA"/>
    <w:rsid w:val="00450F66"/>
    <w:rsid w:val="00454B33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10BE"/>
    <w:rsid w:val="005B4AE2"/>
    <w:rsid w:val="005E63CC"/>
    <w:rsid w:val="005F6E87"/>
    <w:rsid w:val="00602863"/>
    <w:rsid w:val="006029DB"/>
    <w:rsid w:val="00607FED"/>
    <w:rsid w:val="00613129"/>
    <w:rsid w:val="00617C65"/>
    <w:rsid w:val="0063459A"/>
    <w:rsid w:val="0066126B"/>
    <w:rsid w:val="00682C69"/>
    <w:rsid w:val="00684198"/>
    <w:rsid w:val="006D2635"/>
    <w:rsid w:val="006D2F6A"/>
    <w:rsid w:val="006D779C"/>
    <w:rsid w:val="006E4F63"/>
    <w:rsid w:val="006E729E"/>
    <w:rsid w:val="00722A00"/>
    <w:rsid w:val="00724FA4"/>
    <w:rsid w:val="007258B2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EFF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1C2"/>
    <w:rsid w:val="00A74F99"/>
    <w:rsid w:val="00A82BA3"/>
    <w:rsid w:val="00A94ACC"/>
    <w:rsid w:val="00A9657C"/>
    <w:rsid w:val="00AA2EA7"/>
    <w:rsid w:val="00AE6FA4"/>
    <w:rsid w:val="00B03907"/>
    <w:rsid w:val="00B11811"/>
    <w:rsid w:val="00B124E6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1D3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43D"/>
    <w:rsid w:val="00E46E04"/>
    <w:rsid w:val="00E511E0"/>
    <w:rsid w:val="00E87396"/>
    <w:rsid w:val="00E96F6F"/>
    <w:rsid w:val="00EB478A"/>
    <w:rsid w:val="00EC42A3"/>
    <w:rsid w:val="00EE27D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A32E5"/>
  <w15:docId w15:val="{208CC8DC-60B0-4573-ACCE-53281D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54B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54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tonH@wfpsb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l%20M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7CB32F74C640935759DAE05C53B5" ma:contentTypeVersion="13" ma:contentTypeDescription="Create a new document." ma:contentTypeScope="" ma:versionID="e35aeb5ec54c7e43ea17afc6eb57e0c6">
  <xsd:schema xmlns:xsd="http://www.w3.org/2001/XMLSchema" xmlns:xs="http://www.w3.org/2001/XMLSchema" xmlns:p="http://schemas.microsoft.com/office/2006/metadata/properties" xmlns:ns3="1a55cfe3-b2e8-4d02-9f3d-544f8bbf584c" xmlns:ns4="93698ec0-4ed4-42e7-aeed-7a7c6e6b6e30" targetNamespace="http://schemas.microsoft.com/office/2006/metadata/properties" ma:root="true" ma:fieldsID="19576207360bc7833b37d1cab12bca98" ns3:_="" ns4:_="">
    <xsd:import namespace="1a55cfe3-b2e8-4d02-9f3d-544f8bbf584c"/>
    <xsd:import namespace="93698ec0-4ed4-42e7-aeed-7a7c6e6b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cfe3-b2e8-4d02-9f3d-544f8bbf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8ec0-4ed4-42e7-aeed-7a7c6e6b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3698ec0-4ed4-42e7-aeed-7a7c6e6b6e30"/>
    <ds:schemaRef ds:uri="http://purl.org/dc/dcmitype/"/>
    <ds:schemaRef ds:uri="1a55cfe3-b2e8-4d02-9f3d-544f8bbf58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A80AC-A243-49C9-9D39-F6BD74E9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5cfe3-b2e8-4d02-9f3d-544f8bbf584c"/>
    <ds:schemaRef ds:uri="93698ec0-4ed4-42e7-aeed-7a7c6e6b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341C5-AFC1-4E48-87FF-96436585C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5D70F-1131-4D30-8D0D-4FFD8E25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328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Sharil May</dc:creator>
  <cp:lastModifiedBy>Leslie McClure</cp:lastModifiedBy>
  <cp:revision>2</cp:revision>
  <cp:lastPrinted>2019-11-19T17:03:00Z</cp:lastPrinted>
  <dcterms:created xsi:type="dcterms:W3CDTF">2019-11-20T20:25:00Z</dcterms:created>
  <dcterms:modified xsi:type="dcterms:W3CDTF">2019-11-20T20:25:00Z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0x0101003C5B7CB32F74C640935759DAE05C53B5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