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41" w:rsidRDefault="00105041" w:rsidP="00105041">
      <w:pPr>
        <w:pStyle w:val="Heading1"/>
        <w:kinsoku w:val="0"/>
        <w:overflowPunct w:val="0"/>
        <w:spacing w:before="61" w:line="274" w:lineRule="exact"/>
        <w:ind w:right="2226"/>
        <w:jc w:val="center"/>
        <w:rPr>
          <w:spacing w:val="28"/>
          <w:w w:val="99"/>
          <w:sz w:val="28"/>
          <w:szCs w:val="28"/>
        </w:rPr>
      </w:pPr>
      <w:r w:rsidRPr="00105041">
        <w:rPr>
          <w:spacing w:val="-1"/>
          <w:sz w:val="28"/>
          <w:szCs w:val="28"/>
        </w:rPr>
        <w:t>CHILHOWEE</w:t>
      </w:r>
      <w:r w:rsidRPr="00105041">
        <w:rPr>
          <w:spacing w:val="-8"/>
          <w:sz w:val="28"/>
          <w:szCs w:val="28"/>
        </w:rPr>
        <w:t xml:space="preserve"> </w:t>
      </w:r>
      <w:r w:rsidRPr="00105041">
        <w:rPr>
          <w:spacing w:val="-1"/>
          <w:sz w:val="28"/>
          <w:szCs w:val="28"/>
        </w:rPr>
        <w:t>R-IV</w:t>
      </w:r>
      <w:r w:rsidRPr="00105041">
        <w:rPr>
          <w:spacing w:val="-7"/>
          <w:sz w:val="28"/>
          <w:szCs w:val="28"/>
        </w:rPr>
        <w:t xml:space="preserve"> </w:t>
      </w:r>
      <w:r w:rsidRPr="00105041">
        <w:rPr>
          <w:sz w:val="28"/>
          <w:szCs w:val="28"/>
        </w:rPr>
        <w:t>SCHOOL</w:t>
      </w:r>
      <w:bookmarkStart w:id="0" w:name="_GoBack"/>
      <w:bookmarkEnd w:id="0"/>
      <w:r w:rsidRPr="00105041">
        <w:rPr>
          <w:spacing w:val="-7"/>
          <w:sz w:val="28"/>
          <w:szCs w:val="28"/>
        </w:rPr>
        <w:t xml:space="preserve"> </w:t>
      </w:r>
      <w:r w:rsidRPr="00105041">
        <w:rPr>
          <w:spacing w:val="-1"/>
          <w:sz w:val="28"/>
          <w:szCs w:val="28"/>
        </w:rPr>
        <w:t>DISTRICT</w:t>
      </w:r>
      <w:r w:rsidRPr="00105041">
        <w:rPr>
          <w:spacing w:val="28"/>
          <w:w w:val="99"/>
          <w:sz w:val="28"/>
          <w:szCs w:val="28"/>
        </w:rPr>
        <w:t xml:space="preserve"> </w:t>
      </w:r>
    </w:p>
    <w:p w:rsidR="00105041" w:rsidRPr="00105041" w:rsidRDefault="00105041" w:rsidP="00105041">
      <w:pPr>
        <w:pStyle w:val="Heading1"/>
        <w:kinsoku w:val="0"/>
        <w:overflowPunct w:val="0"/>
        <w:spacing w:before="61" w:line="274" w:lineRule="exact"/>
        <w:ind w:right="2226"/>
        <w:jc w:val="center"/>
        <w:rPr>
          <w:b w:val="0"/>
          <w:bCs w:val="0"/>
          <w:sz w:val="28"/>
          <w:szCs w:val="28"/>
        </w:rPr>
      </w:pPr>
      <w:r w:rsidRPr="00105041">
        <w:rPr>
          <w:spacing w:val="-2"/>
          <w:sz w:val="28"/>
          <w:szCs w:val="28"/>
        </w:rPr>
        <w:t xml:space="preserve">101 SW STATE ROUTE </w:t>
      </w:r>
      <w:r>
        <w:rPr>
          <w:spacing w:val="-2"/>
          <w:sz w:val="28"/>
          <w:szCs w:val="28"/>
        </w:rPr>
        <w:t>2</w:t>
      </w:r>
    </w:p>
    <w:p w:rsidR="00105041" w:rsidRPr="00105041" w:rsidRDefault="00105041" w:rsidP="00105041">
      <w:pPr>
        <w:kinsoku w:val="0"/>
        <w:overflowPunct w:val="0"/>
        <w:spacing w:line="274" w:lineRule="exact"/>
        <w:ind w:left="2222" w:right="2222"/>
        <w:jc w:val="center"/>
        <w:rPr>
          <w:rFonts w:ascii="Times New Roman" w:hAnsi="Times New Roman" w:cs="Times New Roman"/>
          <w:sz w:val="28"/>
          <w:szCs w:val="28"/>
        </w:rPr>
      </w:pPr>
      <w:r w:rsidRPr="00105041">
        <w:rPr>
          <w:rFonts w:ascii="Times New Roman" w:hAnsi="Times New Roman" w:cs="Times New Roman"/>
          <w:b/>
          <w:bCs/>
          <w:spacing w:val="-1"/>
          <w:sz w:val="28"/>
          <w:szCs w:val="28"/>
        </w:rPr>
        <w:t>CHILHOWEE,</w:t>
      </w:r>
      <w:r w:rsidRPr="0010504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5041">
        <w:rPr>
          <w:rFonts w:ascii="Times New Roman" w:hAnsi="Times New Roman" w:cs="Times New Roman"/>
          <w:b/>
          <w:bCs/>
          <w:spacing w:val="1"/>
          <w:sz w:val="28"/>
          <w:szCs w:val="28"/>
        </w:rPr>
        <w:t>MO</w:t>
      </w:r>
      <w:r w:rsidRPr="0010504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05041">
        <w:rPr>
          <w:rFonts w:ascii="Times New Roman" w:hAnsi="Times New Roman" w:cs="Times New Roman"/>
          <w:b/>
          <w:bCs/>
          <w:sz w:val="28"/>
          <w:szCs w:val="28"/>
        </w:rPr>
        <w:t>64733</w:t>
      </w:r>
    </w:p>
    <w:p w:rsidR="00105041" w:rsidRPr="00105041" w:rsidRDefault="00105041" w:rsidP="00105041">
      <w:pPr>
        <w:kinsoku w:val="0"/>
        <w:overflowPunct w:val="0"/>
        <w:spacing w:line="275" w:lineRule="exact"/>
        <w:ind w:left="2222" w:right="2222"/>
        <w:jc w:val="center"/>
        <w:rPr>
          <w:rFonts w:ascii="Times New Roman" w:hAnsi="Times New Roman" w:cs="Times New Roman"/>
        </w:rPr>
      </w:pPr>
      <w:r w:rsidRPr="00105041">
        <w:rPr>
          <w:rFonts w:ascii="Times New Roman" w:hAnsi="Times New Roman" w:cs="Times New Roman"/>
          <w:b/>
          <w:bCs/>
        </w:rPr>
        <w:t>660-678-2511</w:t>
      </w:r>
    </w:p>
    <w:p w:rsidR="00555849" w:rsidRPr="00555849" w:rsidRDefault="00555849" w:rsidP="00555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849" w:rsidRDefault="00555849" w:rsidP="00555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849">
        <w:rPr>
          <w:rFonts w:ascii="Times New Roman" w:hAnsi="Times New Roman" w:cs="Times New Roman"/>
          <w:b/>
          <w:sz w:val="28"/>
          <w:szCs w:val="28"/>
        </w:rPr>
        <w:t>APPLICATION FOR CERTIFICATED POSITION</w:t>
      </w:r>
    </w:p>
    <w:p w:rsidR="00555849" w:rsidRPr="00555849" w:rsidRDefault="00555849" w:rsidP="00555849">
      <w:pPr>
        <w:spacing w:after="0"/>
        <w:rPr>
          <w:rFonts w:ascii="Times New Roman" w:hAnsi="Times New Roman" w:cs="Times New Roman"/>
          <w:spacing w:val="-1"/>
        </w:rPr>
      </w:pPr>
    </w:p>
    <w:p w:rsidR="00555849" w:rsidRDefault="00555849" w:rsidP="00555849">
      <w:pPr>
        <w:spacing w:after="0"/>
        <w:rPr>
          <w:rFonts w:ascii="Times New Roman" w:hAnsi="Times New Roman" w:cs="Times New Roman"/>
          <w:spacing w:val="-1"/>
          <w:u w:val="single"/>
        </w:rPr>
      </w:pPr>
      <w:r w:rsidRPr="00555849">
        <w:rPr>
          <w:rFonts w:ascii="Times New Roman" w:hAnsi="Times New Roman" w:cs="Times New Roman"/>
          <w:spacing w:val="-1"/>
        </w:rPr>
        <w:t>The</w:t>
      </w:r>
      <w:r w:rsidRPr="00555849">
        <w:rPr>
          <w:rFonts w:ascii="Times New Roman" w:hAnsi="Times New Roman" w:cs="Times New Roman"/>
        </w:rPr>
        <w:t xml:space="preserve"> school</w:t>
      </w:r>
      <w:r w:rsidR="00E80BAB">
        <w:rPr>
          <w:rFonts w:ascii="Times New Roman" w:hAnsi="Times New Roman" w:cs="Times New Roman"/>
          <w:spacing w:val="-1"/>
        </w:rPr>
        <w:t xml:space="preserve"> d</w:t>
      </w:r>
      <w:r w:rsidRPr="00555849">
        <w:rPr>
          <w:rFonts w:ascii="Times New Roman" w:hAnsi="Times New Roman" w:cs="Times New Roman"/>
          <w:spacing w:val="-1"/>
        </w:rPr>
        <w:t>istrict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considers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applicants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for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all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positions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without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regard</w:t>
      </w:r>
      <w:r w:rsidRPr="00555849">
        <w:rPr>
          <w:rFonts w:ascii="Times New Roman" w:hAnsi="Times New Roman" w:cs="Times New Roman"/>
        </w:rPr>
        <w:t xml:space="preserve"> to</w:t>
      </w:r>
      <w:r w:rsidRPr="00555849">
        <w:rPr>
          <w:rFonts w:ascii="Times New Roman" w:hAnsi="Times New Roman" w:cs="Times New Roman"/>
          <w:spacing w:val="-2"/>
        </w:rPr>
        <w:t xml:space="preserve"> </w:t>
      </w:r>
      <w:r w:rsidRPr="00555849">
        <w:rPr>
          <w:rFonts w:ascii="Times New Roman" w:hAnsi="Times New Roman" w:cs="Times New Roman"/>
        </w:rPr>
        <w:t xml:space="preserve">race, </w:t>
      </w:r>
      <w:r w:rsidRPr="00555849">
        <w:rPr>
          <w:rFonts w:ascii="Times New Roman" w:hAnsi="Times New Roman" w:cs="Times New Roman"/>
          <w:spacing w:val="-1"/>
        </w:rPr>
        <w:t>color,</w:t>
      </w:r>
      <w:r w:rsidRPr="00555849">
        <w:rPr>
          <w:rFonts w:ascii="Times New Roman" w:hAnsi="Times New Roman" w:cs="Times New Roman"/>
          <w:spacing w:val="85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religion,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sex,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national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origin</w:t>
      </w:r>
      <w:r w:rsidRPr="00555849">
        <w:rPr>
          <w:rFonts w:ascii="Times New Roman" w:hAnsi="Times New Roman" w:cs="Times New Roman"/>
        </w:rPr>
        <w:t xml:space="preserve"> or </w:t>
      </w:r>
      <w:r w:rsidRPr="00555849">
        <w:rPr>
          <w:rFonts w:ascii="Times New Roman" w:hAnsi="Times New Roman" w:cs="Times New Roman"/>
          <w:spacing w:val="-1"/>
        </w:rPr>
        <w:t>disability.</w:t>
      </w:r>
      <w:r w:rsidRPr="00555849">
        <w:rPr>
          <w:rFonts w:ascii="Times New Roman" w:hAnsi="Times New Roman" w:cs="Times New Roman"/>
          <w:spacing w:val="58"/>
        </w:rPr>
        <w:t xml:space="preserve"> </w:t>
      </w:r>
      <w:r w:rsidRPr="00555849">
        <w:rPr>
          <w:rFonts w:ascii="Times New Roman" w:hAnsi="Times New Roman" w:cs="Times New Roman"/>
        </w:rPr>
        <w:t>If</w:t>
      </w:r>
      <w:r w:rsidRPr="00555849">
        <w:rPr>
          <w:rFonts w:ascii="Times New Roman" w:hAnsi="Times New Roman" w:cs="Times New Roman"/>
          <w:spacing w:val="-1"/>
        </w:rPr>
        <w:t xml:space="preserve"> </w:t>
      </w:r>
      <w:r w:rsidRPr="00555849">
        <w:rPr>
          <w:rFonts w:ascii="Times New Roman" w:hAnsi="Times New Roman" w:cs="Times New Roman"/>
        </w:rPr>
        <w:t xml:space="preserve">you have a </w:t>
      </w:r>
      <w:r w:rsidRPr="00555849">
        <w:rPr>
          <w:rFonts w:ascii="Times New Roman" w:hAnsi="Times New Roman" w:cs="Times New Roman"/>
          <w:spacing w:val="-1"/>
        </w:rPr>
        <w:t>disability</w:t>
      </w:r>
      <w:r w:rsidRPr="00555849">
        <w:rPr>
          <w:rFonts w:ascii="Times New Roman" w:hAnsi="Times New Roman" w:cs="Times New Roman"/>
        </w:rPr>
        <w:t xml:space="preserve"> or </w:t>
      </w:r>
      <w:r w:rsidRPr="00555849">
        <w:rPr>
          <w:rFonts w:ascii="Times New Roman" w:hAnsi="Times New Roman" w:cs="Times New Roman"/>
          <w:spacing w:val="-1"/>
        </w:rPr>
        <w:t>handicap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which</w:t>
      </w:r>
      <w:r w:rsidRPr="00555849">
        <w:rPr>
          <w:rFonts w:ascii="Times New Roman" w:hAnsi="Times New Roman" w:cs="Times New Roman"/>
          <w:spacing w:val="-2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may</w:t>
      </w:r>
      <w:r w:rsidRPr="00555849">
        <w:rPr>
          <w:rFonts w:ascii="Times New Roman" w:hAnsi="Times New Roman" w:cs="Times New Roman"/>
          <w:spacing w:val="95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require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accommodation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for</w:t>
      </w:r>
      <w:r w:rsidRPr="00555849">
        <w:rPr>
          <w:rFonts w:ascii="Times New Roman" w:hAnsi="Times New Roman" w:cs="Times New Roman"/>
        </w:rPr>
        <w:t xml:space="preserve"> you to </w:t>
      </w:r>
      <w:r w:rsidRPr="00555849">
        <w:rPr>
          <w:rFonts w:ascii="Times New Roman" w:hAnsi="Times New Roman" w:cs="Times New Roman"/>
          <w:spacing w:val="-1"/>
        </w:rPr>
        <w:t xml:space="preserve">participate </w:t>
      </w:r>
      <w:r w:rsidRPr="00555849">
        <w:rPr>
          <w:rFonts w:ascii="Times New Roman" w:hAnsi="Times New Roman" w:cs="Times New Roman"/>
        </w:rPr>
        <w:t>in</w:t>
      </w:r>
      <w:r w:rsidRPr="00555849">
        <w:rPr>
          <w:rFonts w:ascii="Times New Roman" w:hAnsi="Times New Roman" w:cs="Times New Roman"/>
          <w:spacing w:val="-2"/>
        </w:rPr>
        <w:t xml:space="preserve"> </w:t>
      </w:r>
      <w:r w:rsidRPr="00555849">
        <w:rPr>
          <w:rFonts w:ascii="Times New Roman" w:hAnsi="Times New Roman" w:cs="Times New Roman"/>
        </w:rPr>
        <w:t xml:space="preserve">our </w:t>
      </w:r>
      <w:r w:rsidRPr="00555849">
        <w:rPr>
          <w:rFonts w:ascii="Times New Roman" w:hAnsi="Times New Roman" w:cs="Times New Roman"/>
          <w:spacing w:val="-1"/>
        </w:rPr>
        <w:t>application</w:t>
      </w:r>
      <w:r w:rsidRPr="00555849">
        <w:rPr>
          <w:rFonts w:ascii="Times New Roman" w:hAnsi="Times New Roman" w:cs="Times New Roman"/>
        </w:rPr>
        <w:t xml:space="preserve"> process</w:t>
      </w:r>
      <w:r w:rsidRPr="00555849">
        <w:rPr>
          <w:rFonts w:ascii="Times New Roman" w:hAnsi="Times New Roman" w:cs="Times New Roman"/>
          <w:spacing w:val="-1"/>
        </w:rPr>
        <w:t xml:space="preserve"> (including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filling</w:t>
      </w:r>
      <w:r w:rsidRPr="00555849">
        <w:rPr>
          <w:rFonts w:ascii="Times New Roman" w:hAnsi="Times New Roman" w:cs="Times New Roman"/>
          <w:spacing w:val="95"/>
        </w:rPr>
        <w:t xml:space="preserve"> </w:t>
      </w:r>
      <w:r w:rsidRPr="00555849">
        <w:rPr>
          <w:rFonts w:ascii="Times New Roman" w:hAnsi="Times New Roman" w:cs="Times New Roman"/>
        </w:rPr>
        <w:t xml:space="preserve">out this </w:t>
      </w:r>
      <w:r w:rsidRPr="00555849">
        <w:rPr>
          <w:rFonts w:ascii="Times New Roman" w:hAnsi="Times New Roman" w:cs="Times New Roman"/>
          <w:spacing w:val="-1"/>
        </w:rPr>
        <w:t>form,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interviewing</w:t>
      </w:r>
      <w:r w:rsidRPr="00555849">
        <w:rPr>
          <w:rFonts w:ascii="Times New Roman" w:hAnsi="Times New Roman" w:cs="Times New Roman"/>
        </w:rPr>
        <w:t xml:space="preserve"> or any </w:t>
      </w:r>
      <w:r w:rsidRPr="00555849">
        <w:rPr>
          <w:rFonts w:ascii="Times New Roman" w:hAnsi="Times New Roman" w:cs="Times New Roman"/>
          <w:spacing w:val="-1"/>
        </w:rPr>
        <w:t>other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pre-employment</w:t>
      </w:r>
      <w:r w:rsidRPr="00555849">
        <w:rPr>
          <w:rFonts w:ascii="Times New Roman" w:hAnsi="Times New Roman" w:cs="Times New Roman"/>
        </w:rPr>
        <w:t xml:space="preserve"> procedure </w:t>
      </w:r>
      <w:r w:rsidRPr="00555849">
        <w:rPr>
          <w:rFonts w:ascii="Times New Roman" w:hAnsi="Times New Roman" w:cs="Times New Roman"/>
          <w:spacing w:val="-1"/>
        </w:rPr>
        <w:t>or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requirement),</w:t>
      </w:r>
      <w:r w:rsidRPr="00555849">
        <w:rPr>
          <w:rFonts w:ascii="Times New Roman" w:hAnsi="Times New Roman" w:cs="Times New Roman"/>
          <w:spacing w:val="69"/>
        </w:rPr>
        <w:t xml:space="preserve"> </w:t>
      </w:r>
      <w:r w:rsidRPr="00555849">
        <w:rPr>
          <w:rFonts w:ascii="Times New Roman" w:hAnsi="Times New Roman" w:cs="Times New Roman"/>
        </w:rPr>
        <w:t xml:space="preserve">please </w:t>
      </w:r>
      <w:r w:rsidRPr="00555849">
        <w:rPr>
          <w:rFonts w:ascii="Times New Roman" w:hAnsi="Times New Roman" w:cs="Times New Roman"/>
          <w:spacing w:val="-1"/>
        </w:rPr>
        <w:t>make</w:t>
      </w:r>
      <w:r w:rsidRPr="00555849">
        <w:rPr>
          <w:rFonts w:ascii="Times New Roman" w:hAnsi="Times New Roman" w:cs="Times New Roman"/>
        </w:rPr>
        <w:t xml:space="preserve"> us </w:t>
      </w:r>
      <w:r w:rsidRPr="00555849">
        <w:rPr>
          <w:rFonts w:ascii="Times New Roman" w:hAnsi="Times New Roman" w:cs="Times New Roman"/>
          <w:spacing w:val="-1"/>
        </w:rPr>
        <w:t>aware</w:t>
      </w:r>
      <w:r w:rsidRPr="00555849">
        <w:rPr>
          <w:rFonts w:ascii="Times New Roman" w:hAnsi="Times New Roman" w:cs="Times New Roman"/>
        </w:rPr>
        <w:t xml:space="preserve"> of</w:t>
      </w:r>
      <w:r w:rsidRPr="00555849">
        <w:rPr>
          <w:rFonts w:ascii="Times New Roman" w:hAnsi="Times New Roman" w:cs="Times New Roman"/>
          <w:spacing w:val="-1"/>
        </w:rPr>
        <w:t xml:space="preserve"> </w:t>
      </w:r>
      <w:r w:rsidRPr="00555849">
        <w:rPr>
          <w:rFonts w:ascii="Times New Roman" w:hAnsi="Times New Roman" w:cs="Times New Roman"/>
        </w:rPr>
        <w:t xml:space="preserve">any </w:t>
      </w:r>
      <w:r w:rsidRPr="00555849">
        <w:rPr>
          <w:rFonts w:ascii="Times New Roman" w:hAnsi="Times New Roman" w:cs="Times New Roman"/>
          <w:spacing w:val="-1"/>
        </w:rPr>
        <w:t>accommodation</w:t>
      </w:r>
      <w:r w:rsidRPr="00555849">
        <w:rPr>
          <w:rFonts w:ascii="Times New Roman" w:hAnsi="Times New Roman" w:cs="Times New Roman"/>
        </w:rPr>
        <w:t xml:space="preserve"> you</w:t>
      </w:r>
      <w:r w:rsidRPr="00555849">
        <w:rPr>
          <w:rFonts w:ascii="Times New Roman" w:hAnsi="Times New Roman" w:cs="Times New Roman"/>
          <w:spacing w:val="-2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feel</w:t>
      </w:r>
      <w:r w:rsidRPr="00555849">
        <w:rPr>
          <w:rFonts w:ascii="Times New Roman" w:hAnsi="Times New Roman" w:cs="Times New Roman"/>
        </w:rPr>
        <w:t xml:space="preserve"> is </w:t>
      </w:r>
      <w:r w:rsidRPr="00555849">
        <w:rPr>
          <w:rFonts w:ascii="Times New Roman" w:hAnsi="Times New Roman" w:cs="Times New Roman"/>
          <w:spacing w:val="-1"/>
        </w:rPr>
        <w:t>necessary.</w:t>
      </w:r>
      <w:r w:rsidRPr="00555849">
        <w:rPr>
          <w:rFonts w:ascii="Times New Roman" w:hAnsi="Times New Roman" w:cs="Times New Roman"/>
        </w:rPr>
        <w:t xml:space="preserve">  If</w:t>
      </w:r>
      <w:r w:rsidRPr="00555849">
        <w:rPr>
          <w:rFonts w:ascii="Times New Roman" w:hAnsi="Times New Roman" w:cs="Times New Roman"/>
          <w:spacing w:val="-1"/>
        </w:rPr>
        <w:t xml:space="preserve"> </w:t>
      </w:r>
      <w:r w:rsidRPr="00555849">
        <w:rPr>
          <w:rFonts w:ascii="Times New Roman" w:hAnsi="Times New Roman" w:cs="Times New Roman"/>
        </w:rPr>
        <w:t>you</w:t>
      </w:r>
      <w:r w:rsidRPr="00555849">
        <w:rPr>
          <w:rFonts w:ascii="Times New Roman" w:hAnsi="Times New Roman" w:cs="Times New Roman"/>
          <w:spacing w:val="-2"/>
        </w:rPr>
        <w:t xml:space="preserve"> </w:t>
      </w:r>
      <w:r w:rsidRPr="00555849">
        <w:rPr>
          <w:rFonts w:ascii="Times New Roman" w:hAnsi="Times New Roman" w:cs="Times New Roman"/>
        </w:rPr>
        <w:t>have any</w:t>
      </w:r>
      <w:r w:rsidRPr="00555849">
        <w:rPr>
          <w:rFonts w:ascii="Times New Roman" w:hAnsi="Times New Roman" w:cs="Times New Roman"/>
          <w:spacing w:val="57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inquires,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complaints</w:t>
      </w:r>
      <w:r w:rsidRPr="00555849">
        <w:rPr>
          <w:rFonts w:ascii="Times New Roman" w:hAnsi="Times New Roman" w:cs="Times New Roman"/>
        </w:rPr>
        <w:t xml:space="preserve"> or </w:t>
      </w:r>
      <w:r w:rsidRPr="00555849">
        <w:rPr>
          <w:rFonts w:ascii="Times New Roman" w:hAnsi="Times New Roman" w:cs="Times New Roman"/>
          <w:spacing w:val="-1"/>
        </w:rPr>
        <w:t>concerns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about</w:t>
      </w:r>
      <w:r w:rsidRPr="00555849">
        <w:rPr>
          <w:rFonts w:ascii="Times New Roman" w:hAnsi="Times New Roman" w:cs="Times New Roman"/>
        </w:rPr>
        <w:t xml:space="preserve"> any </w:t>
      </w:r>
      <w:r w:rsidRPr="00555849">
        <w:rPr>
          <w:rFonts w:ascii="Times New Roman" w:hAnsi="Times New Roman" w:cs="Times New Roman"/>
          <w:spacing w:val="-1"/>
        </w:rPr>
        <w:t>pre-employment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procedure</w:t>
      </w:r>
      <w:r w:rsidRPr="00555849">
        <w:rPr>
          <w:rFonts w:ascii="Times New Roman" w:hAnsi="Times New Roman" w:cs="Times New Roman"/>
        </w:rPr>
        <w:t xml:space="preserve"> or</w:t>
      </w:r>
      <w:r w:rsidRPr="00555849">
        <w:rPr>
          <w:rFonts w:ascii="Times New Roman" w:hAnsi="Times New Roman" w:cs="Times New Roman"/>
          <w:spacing w:val="-1"/>
        </w:rPr>
        <w:t xml:space="preserve"> requirement,</w:t>
      </w:r>
      <w:r w:rsidRPr="00555849">
        <w:rPr>
          <w:rFonts w:ascii="Times New Roman" w:hAnsi="Times New Roman" w:cs="Times New Roman"/>
          <w:spacing w:val="103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including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completing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this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application,</w:t>
      </w:r>
      <w:r w:rsidRPr="00555849">
        <w:rPr>
          <w:rFonts w:ascii="Times New Roman" w:hAnsi="Times New Roman" w:cs="Times New Roman"/>
        </w:rPr>
        <w:t xml:space="preserve"> or about</w:t>
      </w:r>
      <w:r w:rsidRPr="00555849">
        <w:rPr>
          <w:rFonts w:ascii="Times New Roman" w:hAnsi="Times New Roman" w:cs="Times New Roman"/>
          <w:spacing w:val="-1"/>
        </w:rPr>
        <w:t xml:space="preserve"> the</w:t>
      </w:r>
      <w:r w:rsidRPr="00555849">
        <w:rPr>
          <w:rFonts w:ascii="Times New Roman" w:hAnsi="Times New Roman" w:cs="Times New Roman"/>
        </w:rPr>
        <w:t xml:space="preserve"> </w:t>
      </w:r>
      <w:r w:rsidR="00E80BAB">
        <w:rPr>
          <w:rFonts w:ascii="Times New Roman" w:hAnsi="Times New Roman" w:cs="Times New Roman"/>
          <w:spacing w:val="-1"/>
        </w:rPr>
        <w:t>d</w:t>
      </w:r>
      <w:r w:rsidRPr="00555849">
        <w:rPr>
          <w:rFonts w:ascii="Times New Roman" w:hAnsi="Times New Roman" w:cs="Times New Roman"/>
          <w:spacing w:val="-1"/>
        </w:rPr>
        <w:t>istrict</w:t>
      </w:r>
      <w:r w:rsidRPr="00555849">
        <w:rPr>
          <w:rFonts w:ascii="Times New Roman" w:hAnsi="Times New Roman" w:cs="Times New Roman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policy</w:t>
      </w:r>
      <w:r w:rsidRPr="00555849">
        <w:rPr>
          <w:rFonts w:ascii="Times New Roman" w:hAnsi="Times New Roman" w:cs="Times New Roman"/>
        </w:rPr>
        <w:t xml:space="preserve"> of</w:t>
      </w:r>
      <w:r w:rsidRPr="00555849">
        <w:rPr>
          <w:rFonts w:ascii="Times New Roman" w:hAnsi="Times New Roman" w:cs="Times New Roman"/>
          <w:spacing w:val="-1"/>
        </w:rPr>
        <w:t xml:space="preserve"> non-discrimination,</w:t>
      </w:r>
      <w:r w:rsidRPr="00555849">
        <w:rPr>
          <w:rFonts w:ascii="Times New Roman" w:hAnsi="Times New Roman" w:cs="Times New Roman"/>
          <w:spacing w:val="97"/>
        </w:rPr>
        <w:t xml:space="preserve"> </w:t>
      </w:r>
      <w:r w:rsidRPr="00555849">
        <w:rPr>
          <w:rFonts w:ascii="Times New Roman" w:hAnsi="Times New Roman" w:cs="Times New Roman"/>
        </w:rPr>
        <w:t>you</w:t>
      </w:r>
      <w:r w:rsidRPr="00555849">
        <w:rPr>
          <w:rFonts w:ascii="Times New Roman" w:hAnsi="Times New Roman" w:cs="Times New Roman"/>
          <w:spacing w:val="1"/>
        </w:rPr>
        <w:t xml:space="preserve"> </w:t>
      </w:r>
      <w:r w:rsidRPr="00555849">
        <w:rPr>
          <w:rFonts w:ascii="Times New Roman" w:hAnsi="Times New Roman" w:cs="Times New Roman"/>
          <w:spacing w:val="-1"/>
        </w:rPr>
        <w:t>may</w:t>
      </w:r>
      <w:r w:rsidRPr="00555849">
        <w:rPr>
          <w:rFonts w:ascii="Times New Roman" w:hAnsi="Times New Roman" w:cs="Times New Roman"/>
        </w:rPr>
        <w:t xml:space="preserve"> contact</w:t>
      </w:r>
      <w:r w:rsidRPr="00555849">
        <w:rPr>
          <w:rFonts w:ascii="Times New Roman" w:hAnsi="Times New Roman" w:cs="Times New Roman"/>
          <w:spacing w:val="-1"/>
        </w:rPr>
        <w:t xml:space="preserve"> </w:t>
      </w:r>
      <w:r w:rsidRPr="00555849">
        <w:rPr>
          <w:rFonts w:ascii="Times New Roman" w:hAnsi="Times New Roman" w:cs="Times New Roman"/>
        </w:rPr>
        <w:t xml:space="preserve">the </w:t>
      </w:r>
      <w:r w:rsidRPr="00555849">
        <w:rPr>
          <w:rFonts w:ascii="Times New Roman" w:hAnsi="Times New Roman" w:cs="Times New Roman"/>
          <w:spacing w:val="-1"/>
        </w:rPr>
        <w:t xml:space="preserve">Superintendent </w:t>
      </w:r>
      <w:r w:rsidRPr="00555849">
        <w:rPr>
          <w:rFonts w:ascii="Times New Roman" w:hAnsi="Times New Roman" w:cs="Times New Roman"/>
        </w:rPr>
        <w:t xml:space="preserve">at </w:t>
      </w:r>
      <w:r w:rsidRPr="00555849">
        <w:rPr>
          <w:rFonts w:ascii="Times New Roman" w:hAnsi="Times New Roman" w:cs="Times New Roman"/>
          <w:spacing w:val="-1"/>
          <w:u w:val="single"/>
        </w:rPr>
        <w:t>(660)</w:t>
      </w:r>
      <w:r w:rsidR="000736B2">
        <w:rPr>
          <w:rFonts w:ascii="Times New Roman" w:hAnsi="Times New Roman" w:cs="Times New Roman"/>
          <w:spacing w:val="-1"/>
          <w:u w:val="single"/>
        </w:rPr>
        <w:t xml:space="preserve"> </w:t>
      </w:r>
      <w:r w:rsidRPr="00555849">
        <w:rPr>
          <w:rFonts w:ascii="Times New Roman" w:hAnsi="Times New Roman" w:cs="Times New Roman"/>
          <w:spacing w:val="-1"/>
          <w:u w:val="single"/>
        </w:rPr>
        <w:t>678-2511</w:t>
      </w:r>
      <w:r>
        <w:rPr>
          <w:rFonts w:ascii="Times New Roman" w:hAnsi="Times New Roman" w:cs="Times New Roman"/>
          <w:spacing w:val="-1"/>
          <w:u w:val="single"/>
        </w:rPr>
        <w:t>.</w:t>
      </w:r>
    </w:p>
    <w:p w:rsidR="00555849" w:rsidRDefault="00555849" w:rsidP="00555849">
      <w:pPr>
        <w:spacing w:after="0"/>
        <w:rPr>
          <w:rFonts w:ascii="Times New Roman" w:hAnsi="Times New Roman" w:cs="Times New Roman"/>
          <w:spacing w:val="-1"/>
          <w:u w:val="single"/>
        </w:rPr>
      </w:pPr>
    </w:p>
    <w:p w:rsidR="00555849" w:rsidRDefault="00555849" w:rsidP="00555849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All applicants are expected to answer all questions on this application.  Answer “none” or “not applicable” where necessary.</w:t>
      </w:r>
    </w:p>
    <w:p w:rsidR="00555849" w:rsidRDefault="00555849" w:rsidP="00555849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555849" w:rsidRDefault="00555849" w:rsidP="00555849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555849" w:rsidRPr="00555849" w:rsidRDefault="00555849" w:rsidP="00555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7A1">
        <w:rPr>
          <w:rFonts w:ascii="Times New Roman" w:hAnsi="Times New Roman" w:cs="Times New Roman"/>
          <w:b/>
          <w:sz w:val="24"/>
          <w:szCs w:val="24"/>
        </w:rPr>
        <w:t>DATE</w:t>
      </w:r>
      <w:r w:rsidRPr="00555849">
        <w:rPr>
          <w:rFonts w:ascii="Times New Roman" w:hAnsi="Times New Roman" w:cs="Times New Roman"/>
          <w:sz w:val="24"/>
          <w:szCs w:val="24"/>
        </w:rPr>
        <w:t xml:space="preserve">: </w:t>
      </w:r>
      <w:r w:rsidRPr="005558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8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8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8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5849" w:rsidRDefault="00555849" w:rsidP="005558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69D">
        <w:rPr>
          <w:rFonts w:ascii="Times New Roman" w:hAnsi="Times New Roman" w:cs="Times New Roman"/>
          <w:b/>
          <w:sz w:val="24"/>
          <w:szCs w:val="24"/>
        </w:rPr>
        <w:t>Personal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849" w:rsidRDefault="00555849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5369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5849" w:rsidRDefault="00555849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36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M.I.</w:t>
      </w:r>
      <w:proofErr w:type="gramEnd"/>
    </w:p>
    <w:p w:rsidR="00555849" w:rsidRDefault="00555849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849" w:rsidRDefault="00555849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names that may appear on your transcripts or records: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5849" w:rsidRDefault="00555849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849" w:rsidRDefault="00555849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Security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5849" w:rsidRDefault="00555849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Available: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7A1">
        <w:rPr>
          <w:rFonts w:ascii="Times New Roman" w:hAnsi="Times New Roman" w:cs="Times New Roman"/>
          <w:b/>
          <w:sz w:val="24"/>
          <w:szCs w:val="24"/>
        </w:rPr>
        <w:t>Certification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(i.e. Provisional, Initial, Continuous, Life, etc.)</w:t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40" w:rsidRP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Other Certifications: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State(s):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Subject(s):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24D4" w:rsidRDefault="00A824D4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Level(s):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Expiration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Other information regarding your certification and/or certification status: </w:t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824D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Position(s) for which you are applying: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24D4" w:rsidRDefault="00A824D4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Subject(s):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F5C40" w:rsidRDefault="00CF5C40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Duty Positions you may be interested in sponsoring or coaching:</w:t>
      </w:r>
    </w:p>
    <w:p w:rsidR="00651EDA" w:rsidRDefault="00CF5C40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24D4" w:rsidRDefault="00A824D4" w:rsidP="000F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DA" w:rsidRDefault="00651EDA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7A1">
        <w:rPr>
          <w:rFonts w:ascii="Times New Roman" w:hAnsi="Times New Roman" w:cs="Times New Roman"/>
          <w:b/>
          <w:sz w:val="24"/>
          <w:szCs w:val="24"/>
        </w:rPr>
        <w:t>Educational Preparation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1EDA" w:rsidRDefault="00651EDA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932"/>
        <w:gridCol w:w="1647"/>
        <w:gridCol w:w="1187"/>
        <w:gridCol w:w="1488"/>
        <w:gridCol w:w="1503"/>
      </w:tblGrid>
      <w:tr w:rsidR="000F57A1" w:rsidTr="0085369D">
        <w:tc>
          <w:tcPr>
            <w:tcW w:w="1368" w:type="dxa"/>
          </w:tcPr>
          <w:p w:rsidR="000F57A1" w:rsidRPr="000F57A1" w:rsidRDefault="000F57A1" w:rsidP="000F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0F57A1" w:rsidRPr="000F57A1" w:rsidRDefault="000F57A1" w:rsidP="000F57A1">
            <w:pPr>
              <w:jc w:val="center"/>
              <w:rPr>
                <w:rFonts w:ascii="Times New Roman" w:hAnsi="Times New Roman" w:cs="Times New Roman"/>
              </w:rPr>
            </w:pPr>
            <w:r w:rsidRPr="000F57A1">
              <w:rPr>
                <w:rFonts w:ascii="Times New Roman" w:hAnsi="Times New Roman" w:cs="Times New Roman"/>
              </w:rPr>
              <w:t>Name &amp; Location</w:t>
            </w:r>
          </w:p>
        </w:tc>
        <w:tc>
          <w:tcPr>
            <w:tcW w:w="1710" w:type="dxa"/>
            <w:vAlign w:val="center"/>
          </w:tcPr>
          <w:p w:rsidR="000F57A1" w:rsidRPr="000F57A1" w:rsidRDefault="000F57A1" w:rsidP="000F57A1">
            <w:pPr>
              <w:jc w:val="center"/>
              <w:rPr>
                <w:rFonts w:ascii="Times New Roman" w:hAnsi="Times New Roman" w:cs="Times New Roman"/>
              </w:rPr>
            </w:pPr>
            <w:r w:rsidRPr="000F57A1">
              <w:rPr>
                <w:rFonts w:ascii="Times New Roman" w:hAnsi="Times New Roman" w:cs="Times New Roman"/>
              </w:rPr>
              <w:t>Dates of Attendance</w:t>
            </w:r>
          </w:p>
        </w:tc>
        <w:tc>
          <w:tcPr>
            <w:tcW w:w="1236" w:type="dxa"/>
            <w:vAlign w:val="center"/>
          </w:tcPr>
          <w:p w:rsidR="000F57A1" w:rsidRPr="000F57A1" w:rsidRDefault="000F57A1" w:rsidP="000F57A1">
            <w:pPr>
              <w:jc w:val="center"/>
              <w:rPr>
                <w:rFonts w:ascii="Times New Roman" w:hAnsi="Times New Roman" w:cs="Times New Roman"/>
              </w:rPr>
            </w:pPr>
            <w:r w:rsidRPr="000F57A1">
              <w:rPr>
                <w:rFonts w:ascii="Times New Roman" w:hAnsi="Times New Roman" w:cs="Times New Roman"/>
              </w:rPr>
              <w:t>Degree Earned</w:t>
            </w:r>
          </w:p>
        </w:tc>
        <w:tc>
          <w:tcPr>
            <w:tcW w:w="1596" w:type="dxa"/>
            <w:vAlign w:val="center"/>
          </w:tcPr>
          <w:p w:rsidR="000F57A1" w:rsidRPr="000F57A1" w:rsidRDefault="000F57A1" w:rsidP="000F57A1">
            <w:pPr>
              <w:jc w:val="center"/>
              <w:rPr>
                <w:rFonts w:ascii="Times New Roman" w:hAnsi="Times New Roman" w:cs="Times New Roman"/>
              </w:rPr>
            </w:pPr>
            <w:r w:rsidRPr="000F57A1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596" w:type="dxa"/>
            <w:vAlign w:val="center"/>
          </w:tcPr>
          <w:p w:rsidR="000F57A1" w:rsidRPr="000F57A1" w:rsidRDefault="000F57A1" w:rsidP="000F57A1">
            <w:pPr>
              <w:jc w:val="center"/>
              <w:rPr>
                <w:rFonts w:ascii="Times New Roman" w:hAnsi="Times New Roman" w:cs="Times New Roman"/>
              </w:rPr>
            </w:pPr>
            <w:r w:rsidRPr="000F57A1">
              <w:rPr>
                <w:rFonts w:ascii="Times New Roman" w:hAnsi="Times New Roman" w:cs="Times New Roman"/>
              </w:rPr>
              <w:t>Overall GPA</w:t>
            </w:r>
          </w:p>
        </w:tc>
      </w:tr>
      <w:tr w:rsidR="000F57A1" w:rsidTr="0085369D">
        <w:tc>
          <w:tcPr>
            <w:tcW w:w="1368" w:type="dxa"/>
          </w:tcPr>
          <w:p w:rsidR="000F57A1" w:rsidRDefault="000F57A1" w:rsidP="000F57A1">
            <w:pPr>
              <w:rPr>
                <w:rFonts w:ascii="Times New Roman" w:hAnsi="Times New Roman" w:cs="Times New Roman"/>
              </w:rPr>
            </w:pPr>
          </w:p>
          <w:p w:rsidR="000F57A1" w:rsidRDefault="000F57A1" w:rsidP="000F57A1">
            <w:pPr>
              <w:rPr>
                <w:rFonts w:ascii="Times New Roman" w:hAnsi="Times New Roman" w:cs="Times New Roman"/>
              </w:rPr>
            </w:pPr>
            <w:r w:rsidRPr="000F57A1">
              <w:rPr>
                <w:rFonts w:ascii="Times New Roman" w:hAnsi="Times New Roman" w:cs="Times New Roman"/>
              </w:rPr>
              <w:t>High School</w:t>
            </w:r>
          </w:p>
          <w:p w:rsidR="0085369D" w:rsidRPr="000F57A1" w:rsidRDefault="0085369D" w:rsidP="000F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F57A1" w:rsidRPr="000F57A1" w:rsidRDefault="000F57A1" w:rsidP="000F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0F57A1" w:rsidRPr="000F57A1" w:rsidRDefault="000F57A1" w:rsidP="000F5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36" w:type="dxa"/>
            <w:vAlign w:val="center"/>
          </w:tcPr>
          <w:p w:rsidR="000F57A1" w:rsidRPr="000F57A1" w:rsidRDefault="000F57A1" w:rsidP="000F5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96" w:type="dxa"/>
            <w:vAlign w:val="center"/>
          </w:tcPr>
          <w:p w:rsidR="000F57A1" w:rsidRPr="000F57A1" w:rsidRDefault="000F57A1" w:rsidP="000F5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96" w:type="dxa"/>
            <w:vAlign w:val="center"/>
          </w:tcPr>
          <w:p w:rsidR="000F57A1" w:rsidRPr="000F57A1" w:rsidRDefault="000F57A1" w:rsidP="000F5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F57A1" w:rsidTr="0085369D">
        <w:tc>
          <w:tcPr>
            <w:tcW w:w="1368" w:type="dxa"/>
          </w:tcPr>
          <w:p w:rsidR="000F57A1" w:rsidRDefault="000F57A1" w:rsidP="000F57A1">
            <w:pPr>
              <w:rPr>
                <w:rFonts w:ascii="Times New Roman" w:hAnsi="Times New Roman" w:cs="Times New Roman"/>
              </w:rPr>
            </w:pPr>
          </w:p>
          <w:p w:rsidR="000F57A1" w:rsidRDefault="000F57A1" w:rsidP="000F57A1">
            <w:pPr>
              <w:rPr>
                <w:rFonts w:ascii="Times New Roman" w:hAnsi="Times New Roman" w:cs="Times New Roman"/>
              </w:rPr>
            </w:pPr>
            <w:r w:rsidRPr="000F57A1">
              <w:rPr>
                <w:rFonts w:ascii="Times New Roman" w:hAnsi="Times New Roman" w:cs="Times New Roman"/>
              </w:rPr>
              <w:t>College/ University</w:t>
            </w:r>
          </w:p>
          <w:p w:rsidR="0085369D" w:rsidRPr="000F57A1" w:rsidRDefault="0085369D" w:rsidP="000F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F57A1" w:rsidRPr="000F57A1" w:rsidRDefault="000F57A1" w:rsidP="000F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F57A1" w:rsidRPr="000F57A1" w:rsidRDefault="000F57A1" w:rsidP="000F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F57A1" w:rsidRPr="000F57A1" w:rsidRDefault="000F57A1" w:rsidP="000F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F57A1" w:rsidRPr="000F57A1" w:rsidRDefault="000F57A1" w:rsidP="000F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F57A1" w:rsidRPr="000F57A1" w:rsidRDefault="000F57A1" w:rsidP="000F57A1">
            <w:pPr>
              <w:rPr>
                <w:rFonts w:ascii="Times New Roman" w:hAnsi="Times New Roman" w:cs="Times New Roman"/>
              </w:rPr>
            </w:pPr>
          </w:p>
        </w:tc>
      </w:tr>
      <w:tr w:rsidR="000F57A1" w:rsidTr="0085369D">
        <w:tc>
          <w:tcPr>
            <w:tcW w:w="1368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D" w:rsidRDefault="0085369D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A1" w:rsidTr="0085369D">
        <w:tc>
          <w:tcPr>
            <w:tcW w:w="1368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D" w:rsidRDefault="0085369D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A1" w:rsidTr="0085369D">
        <w:tc>
          <w:tcPr>
            <w:tcW w:w="1368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9D" w:rsidRDefault="0085369D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F57A1" w:rsidRDefault="000F57A1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9D" w:rsidRDefault="00E80BAB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or university honors and o</w:t>
      </w:r>
      <w:r w:rsidR="0085369D">
        <w:rPr>
          <w:rFonts w:ascii="Times New Roman" w:hAnsi="Times New Roman" w:cs="Times New Roman"/>
          <w:sz w:val="24"/>
          <w:szCs w:val="24"/>
        </w:rPr>
        <w:t>rganizations:</w:t>
      </w:r>
    </w:p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24D4" w:rsidRDefault="00A824D4" w:rsidP="000F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4D4" w:rsidRDefault="00A824D4" w:rsidP="000F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4D4" w:rsidRDefault="00A824D4" w:rsidP="000F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4D4" w:rsidRDefault="00A824D4" w:rsidP="000F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4D4" w:rsidRDefault="00A824D4" w:rsidP="000F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4D4" w:rsidRDefault="00A824D4" w:rsidP="000F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DA" w:rsidRDefault="00651EDA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7A1">
        <w:rPr>
          <w:rFonts w:ascii="Times New Roman" w:hAnsi="Times New Roman" w:cs="Times New Roman"/>
          <w:b/>
          <w:sz w:val="24"/>
          <w:szCs w:val="24"/>
        </w:rPr>
        <w:t>Teaching Experience:</w:t>
      </w:r>
      <w:r>
        <w:rPr>
          <w:rFonts w:ascii="Times New Roman" w:hAnsi="Times New Roman" w:cs="Times New Roman"/>
          <w:sz w:val="24"/>
          <w:szCs w:val="24"/>
        </w:rPr>
        <w:t xml:space="preserve"> (list student teaching experience if new to teaching)</w:t>
      </w:r>
    </w:p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2086"/>
        <w:gridCol w:w="1379"/>
        <w:gridCol w:w="2155"/>
        <w:gridCol w:w="1809"/>
        <w:gridCol w:w="1742"/>
      </w:tblGrid>
      <w:tr w:rsidR="00651EDA" w:rsidTr="00A824D4">
        <w:trPr>
          <w:trHeight w:val="966"/>
        </w:trPr>
        <w:tc>
          <w:tcPr>
            <w:tcW w:w="2086" w:type="dxa"/>
            <w:vAlign w:val="center"/>
          </w:tcPr>
          <w:p w:rsid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DA">
              <w:rPr>
                <w:rFonts w:ascii="Times New Roman" w:hAnsi="Times New Roman" w:cs="Times New Roman"/>
                <w:sz w:val="20"/>
                <w:szCs w:val="20"/>
              </w:rPr>
              <w:t>District Name &amp; Location</w:t>
            </w:r>
          </w:p>
          <w:p w:rsidR="00651EDA" w:rsidRP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651EDA" w:rsidRP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DA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2155" w:type="dxa"/>
            <w:vAlign w:val="center"/>
          </w:tcPr>
          <w:p w:rsidR="00651EDA" w:rsidRP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DA">
              <w:rPr>
                <w:rFonts w:ascii="Times New Roman" w:hAnsi="Times New Roman" w:cs="Times New Roman"/>
                <w:sz w:val="20"/>
                <w:szCs w:val="20"/>
              </w:rPr>
              <w:t>Dates of Employment month/year-month-year</w:t>
            </w:r>
          </w:p>
        </w:tc>
        <w:tc>
          <w:tcPr>
            <w:tcW w:w="1809" w:type="dxa"/>
            <w:vAlign w:val="center"/>
          </w:tcPr>
          <w:p w:rsidR="00651EDA" w:rsidRP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DA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742" w:type="dxa"/>
            <w:vAlign w:val="center"/>
          </w:tcPr>
          <w:p w:rsidR="00651EDA" w:rsidRP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DA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</w:tr>
      <w:tr w:rsidR="00651EDA" w:rsidTr="00A824D4">
        <w:trPr>
          <w:trHeight w:val="571"/>
        </w:trPr>
        <w:tc>
          <w:tcPr>
            <w:tcW w:w="2086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A824D4">
        <w:trPr>
          <w:trHeight w:val="152"/>
        </w:trPr>
        <w:tc>
          <w:tcPr>
            <w:tcW w:w="2086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A824D4">
        <w:trPr>
          <w:trHeight w:val="152"/>
        </w:trPr>
        <w:tc>
          <w:tcPr>
            <w:tcW w:w="2086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A824D4">
        <w:trPr>
          <w:trHeight w:val="152"/>
        </w:trPr>
        <w:tc>
          <w:tcPr>
            <w:tcW w:w="2086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A824D4">
        <w:trPr>
          <w:trHeight w:val="152"/>
        </w:trPr>
        <w:tc>
          <w:tcPr>
            <w:tcW w:w="2086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EDA" w:rsidRDefault="00651EDA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4D4" w:rsidRDefault="00A824D4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EDA" w:rsidRPr="000F57A1" w:rsidRDefault="00651EDA" w:rsidP="000F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7A1">
        <w:rPr>
          <w:rFonts w:ascii="Times New Roman" w:hAnsi="Times New Roman" w:cs="Times New Roman"/>
          <w:b/>
          <w:sz w:val="24"/>
          <w:szCs w:val="24"/>
        </w:rPr>
        <w:t>Other 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379"/>
        <w:gridCol w:w="2143"/>
        <w:gridCol w:w="1804"/>
        <w:gridCol w:w="1717"/>
      </w:tblGrid>
      <w:tr w:rsidR="00651EDA" w:rsidTr="00651EDA">
        <w:tc>
          <w:tcPr>
            <w:tcW w:w="2178" w:type="dxa"/>
            <w:vAlign w:val="center"/>
          </w:tcPr>
          <w:p w:rsid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DA">
              <w:rPr>
                <w:rFonts w:ascii="Times New Roman" w:hAnsi="Times New Roman" w:cs="Times New Roman"/>
                <w:sz w:val="20"/>
                <w:szCs w:val="20"/>
              </w:rPr>
              <w:t>Employer Name &amp; Location</w:t>
            </w:r>
          </w:p>
          <w:p w:rsidR="00651EDA" w:rsidRP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51EDA" w:rsidRP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DA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2250" w:type="dxa"/>
            <w:vAlign w:val="center"/>
          </w:tcPr>
          <w:p w:rsidR="00651EDA" w:rsidRP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DA">
              <w:rPr>
                <w:rFonts w:ascii="Times New Roman" w:hAnsi="Times New Roman" w:cs="Times New Roman"/>
                <w:sz w:val="20"/>
                <w:szCs w:val="20"/>
              </w:rPr>
              <w:t>Dates of Employment month/year-month-year</w:t>
            </w:r>
          </w:p>
        </w:tc>
        <w:tc>
          <w:tcPr>
            <w:tcW w:w="1890" w:type="dxa"/>
            <w:vAlign w:val="center"/>
          </w:tcPr>
          <w:p w:rsidR="00651EDA" w:rsidRP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DA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818" w:type="dxa"/>
            <w:vAlign w:val="center"/>
          </w:tcPr>
          <w:p w:rsidR="00651EDA" w:rsidRPr="00651EDA" w:rsidRDefault="00651EDA" w:rsidP="000F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DA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</w:tc>
      </w:tr>
      <w:tr w:rsidR="00651EDA" w:rsidTr="00651EDA">
        <w:tc>
          <w:tcPr>
            <w:tcW w:w="217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651EDA">
        <w:tc>
          <w:tcPr>
            <w:tcW w:w="217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651EDA">
        <w:tc>
          <w:tcPr>
            <w:tcW w:w="217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651EDA">
        <w:tc>
          <w:tcPr>
            <w:tcW w:w="217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651EDA">
        <w:tc>
          <w:tcPr>
            <w:tcW w:w="217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651EDA">
        <w:tc>
          <w:tcPr>
            <w:tcW w:w="217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7A1" w:rsidRDefault="000F57A1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9D" w:rsidRDefault="0085369D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4D4" w:rsidRDefault="00A824D4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4D4" w:rsidRDefault="00A824D4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4D4" w:rsidRDefault="00A824D4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EDA" w:rsidRDefault="00651EDA" w:rsidP="000F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7A1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81"/>
        <w:gridCol w:w="2268"/>
        <w:gridCol w:w="2281"/>
      </w:tblGrid>
      <w:tr w:rsidR="00651EDA" w:rsidTr="00651EDA">
        <w:tc>
          <w:tcPr>
            <w:tcW w:w="2394" w:type="dxa"/>
            <w:vAlign w:val="center"/>
          </w:tcPr>
          <w:p w:rsidR="00651EDA" w:rsidRPr="00651EDA" w:rsidRDefault="00651EDA" w:rsidP="000F57A1">
            <w:pPr>
              <w:rPr>
                <w:rFonts w:ascii="Times New Roman" w:hAnsi="Times New Roman" w:cs="Times New Roman"/>
              </w:rPr>
            </w:pPr>
          </w:p>
          <w:p w:rsidR="00651EDA" w:rsidRPr="00651EDA" w:rsidRDefault="00651EDA" w:rsidP="000F57A1">
            <w:pPr>
              <w:rPr>
                <w:rFonts w:ascii="Times New Roman" w:hAnsi="Times New Roman" w:cs="Times New Roman"/>
              </w:rPr>
            </w:pPr>
            <w:r w:rsidRPr="00651ED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4" w:type="dxa"/>
            <w:vAlign w:val="center"/>
          </w:tcPr>
          <w:p w:rsidR="00651EDA" w:rsidRPr="00651EDA" w:rsidRDefault="00651EDA" w:rsidP="000F57A1">
            <w:pPr>
              <w:rPr>
                <w:rFonts w:ascii="Times New Roman" w:hAnsi="Times New Roman" w:cs="Times New Roman"/>
              </w:rPr>
            </w:pPr>
          </w:p>
          <w:p w:rsidR="00651EDA" w:rsidRPr="00651EDA" w:rsidRDefault="00651EDA" w:rsidP="000F57A1">
            <w:pPr>
              <w:rPr>
                <w:rFonts w:ascii="Times New Roman" w:hAnsi="Times New Roman" w:cs="Times New Roman"/>
              </w:rPr>
            </w:pPr>
            <w:r w:rsidRPr="00651EDA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394" w:type="dxa"/>
            <w:vAlign w:val="center"/>
          </w:tcPr>
          <w:p w:rsidR="00651EDA" w:rsidRPr="00651EDA" w:rsidRDefault="00651EDA" w:rsidP="000F57A1">
            <w:pPr>
              <w:rPr>
                <w:rFonts w:ascii="Times New Roman" w:hAnsi="Times New Roman" w:cs="Times New Roman"/>
              </w:rPr>
            </w:pPr>
          </w:p>
          <w:p w:rsidR="00651EDA" w:rsidRPr="00651EDA" w:rsidRDefault="00651EDA" w:rsidP="000F57A1">
            <w:pPr>
              <w:rPr>
                <w:rFonts w:ascii="Times New Roman" w:hAnsi="Times New Roman" w:cs="Times New Roman"/>
              </w:rPr>
            </w:pPr>
            <w:r w:rsidRPr="00651ED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394" w:type="dxa"/>
            <w:vAlign w:val="center"/>
          </w:tcPr>
          <w:p w:rsidR="00651EDA" w:rsidRPr="00651EDA" w:rsidRDefault="00651EDA" w:rsidP="000F57A1">
            <w:pPr>
              <w:rPr>
                <w:rFonts w:ascii="Times New Roman" w:hAnsi="Times New Roman" w:cs="Times New Roman"/>
              </w:rPr>
            </w:pPr>
          </w:p>
          <w:p w:rsidR="00651EDA" w:rsidRPr="00651EDA" w:rsidRDefault="00651EDA" w:rsidP="000F57A1">
            <w:pPr>
              <w:rPr>
                <w:rFonts w:ascii="Times New Roman" w:hAnsi="Times New Roman" w:cs="Times New Roman"/>
              </w:rPr>
            </w:pPr>
            <w:r w:rsidRPr="00651EDA">
              <w:rPr>
                <w:rFonts w:ascii="Times New Roman" w:hAnsi="Times New Roman" w:cs="Times New Roman"/>
              </w:rPr>
              <w:t>Position</w:t>
            </w:r>
          </w:p>
        </w:tc>
      </w:tr>
      <w:tr w:rsidR="00651EDA" w:rsidTr="00651EDA"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651EDA"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651EDA"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DA" w:rsidTr="00651EDA"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1EDA" w:rsidRDefault="00651EDA" w:rsidP="000F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EDA" w:rsidRDefault="00651EDA" w:rsidP="000F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EDA" w:rsidRPr="000F57A1" w:rsidRDefault="00651EDA" w:rsidP="000F57A1">
      <w:pPr>
        <w:pStyle w:val="BodyText"/>
        <w:kinsoku w:val="0"/>
        <w:overflowPunct w:val="0"/>
        <w:ind w:right="220"/>
        <w:rPr>
          <w:b/>
          <w:spacing w:val="-1"/>
        </w:rPr>
      </w:pPr>
      <w:r w:rsidRPr="000F57A1">
        <w:rPr>
          <w:b/>
          <w:spacing w:val="-1"/>
        </w:rPr>
        <w:t>Employment</w:t>
      </w:r>
      <w:r w:rsidRPr="000F57A1">
        <w:rPr>
          <w:b/>
        </w:rPr>
        <w:t xml:space="preserve"> </w:t>
      </w:r>
      <w:r w:rsidRPr="000F57A1">
        <w:rPr>
          <w:b/>
          <w:spacing w:val="-1"/>
        </w:rPr>
        <w:t>Questions:</w:t>
      </w:r>
    </w:p>
    <w:p w:rsidR="00651EDA" w:rsidRPr="000F57A1" w:rsidRDefault="00651EDA" w:rsidP="000F57A1">
      <w:pPr>
        <w:kinsoku w:val="0"/>
        <w:overflowPunct w:val="0"/>
        <w:spacing w:before="16" w:after="0" w:line="260" w:lineRule="exact"/>
        <w:rPr>
          <w:b/>
          <w:sz w:val="26"/>
          <w:szCs w:val="26"/>
        </w:rPr>
      </w:pPr>
    </w:p>
    <w:p w:rsidR="00651EDA" w:rsidRDefault="00651EDA" w:rsidP="000F57A1">
      <w:pPr>
        <w:pStyle w:val="BodyText"/>
        <w:numPr>
          <w:ilvl w:val="0"/>
          <w:numId w:val="1"/>
        </w:numPr>
        <w:tabs>
          <w:tab w:val="left" w:pos="420"/>
          <w:tab w:val="left" w:pos="8659"/>
        </w:tabs>
        <w:kinsoku w:val="0"/>
        <w:overflowPunct w:val="0"/>
        <w:spacing w:before="0"/>
        <w:ind w:right="220" w:firstLine="0"/>
      </w:pPr>
      <w:r>
        <w:rPr>
          <w:spacing w:val="-1"/>
        </w:rPr>
        <w:t>Have</w:t>
      </w:r>
      <w:r>
        <w:t xml:space="preserve"> you ever been</w:t>
      </w:r>
      <w:r>
        <w:rPr>
          <w:spacing w:val="-2"/>
        </w:rPr>
        <w:t xml:space="preserve"> </w:t>
      </w:r>
      <w:r>
        <w:rPr>
          <w:spacing w:val="-1"/>
        </w:rPr>
        <w:t>arrested</w:t>
      </w:r>
      <w:r>
        <w:t xml:space="preserve"> </w:t>
      </w:r>
      <w:r>
        <w:rPr>
          <w:spacing w:val="-1"/>
        </w:rPr>
        <w:t>for,</w:t>
      </w:r>
      <w:r>
        <w:rPr>
          <w:spacing w:val="-2"/>
        </w:rPr>
        <w:t xml:space="preserve"> </w:t>
      </w:r>
      <w:r>
        <w:rPr>
          <w:spacing w:val="-1"/>
        </w:rPr>
        <w:t>charged</w:t>
      </w:r>
      <w:r>
        <w:rPr>
          <w:spacing w:val="-2"/>
        </w:rPr>
        <w:t xml:space="preserve"> </w:t>
      </w:r>
      <w:r>
        <w:rPr>
          <w:spacing w:val="-1"/>
        </w:rPr>
        <w:t>with,</w:t>
      </w:r>
      <w:r>
        <w:t xml:space="preserve"> or </w:t>
      </w:r>
      <w:r>
        <w:rPr>
          <w:spacing w:val="-1"/>
        </w:rPr>
        <w:t>convicted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felony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misdemeanor?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(Exclude traffic</w:t>
      </w:r>
      <w:r>
        <w:t xml:space="preserve"> </w:t>
      </w:r>
      <w:r>
        <w:rPr>
          <w:spacing w:val="-1"/>
        </w:rPr>
        <w:t>offenses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you </w:t>
      </w:r>
      <w:r>
        <w:rPr>
          <w:spacing w:val="-1"/>
        </w:rPr>
        <w:t>were</w:t>
      </w:r>
      <w:r>
        <w:t xml:space="preserve"> not </w:t>
      </w:r>
      <w:r>
        <w:rPr>
          <w:spacing w:val="-1"/>
        </w:rPr>
        <w:t>sentenced</w:t>
      </w:r>
      <w:r>
        <w:t xml:space="preserve"> to </w:t>
      </w:r>
      <w:r>
        <w:rPr>
          <w:spacing w:val="-1"/>
        </w:rPr>
        <w:t>jail</w:t>
      </w:r>
      <w:r>
        <w:t xml:space="preserve"> or </w:t>
      </w:r>
      <w:r>
        <w:rPr>
          <w:spacing w:val="-1"/>
        </w:rPr>
        <w:t>for</w:t>
      </w:r>
      <w:r>
        <w:rPr>
          <w:spacing w:val="91"/>
        </w:rPr>
        <w:t xml:space="preserve">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fine</w:t>
      </w:r>
      <w:r>
        <w:t xml:space="preserve"> </w:t>
      </w:r>
      <w:r>
        <w:rPr>
          <w:spacing w:val="-1"/>
        </w:rPr>
        <w:t>was</w:t>
      </w:r>
      <w:r>
        <w:t xml:space="preserve"> less</w:t>
      </w:r>
      <w:r>
        <w:rPr>
          <w:spacing w:val="-1"/>
        </w:rPr>
        <w:t xml:space="preserve"> than</w:t>
      </w:r>
      <w:r>
        <w:t xml:space="preserve"> $100.00)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EDA" w:rsidRDefault="00651EDA" w:rsidP="000F57A1">
      <w:pPr>
        <w:kinsoku w:val="0"/>
        <w:overflowPunct w:val="0"/>
        <w:spacing w:before="7" w:after="0" w:line="200" w:lineRule="exact"/>
        <w:rPr>
          <w:sz w:val="20"/>
          <w:szCs w:val="20"/>
        </w:rPr>
      </w:pPr>
    </w:p>
    <w:p w:rsidR="00651EDA" w:rsidRDefault="00651EDA" w:rsidP="000F57A1">
      <w:pPr>
        <w:pStyle w:val="BodyText"/>
        <w:numPr>
          <w:ilvl w:val="0"/>
          <w:numId w:val="1"/>
        </w:numPr>
        <w:tabs>
          <w:tab w:val="left" w:pos="420"/>
          <w:tab w:val="left" w:pos="8653"/>
        </w:tabs>
        <w:kinsoku w:val="0"/>
        <w:overflowPunct w:val="0"/>
        <w:ind w:right="226" w:firstLine="0"/>
      </w:pPr>
      <w:r>
        <w:rPr>
          <w:spacing w:val="-1"/>
        </w:rPr>
        <w:t>Have</w:t>
      </w:r>
      <w:r>
        <w:t xml:space="preserve"> you ever </w:t>
      </w:r>
      <w:r>
        <w:rPr>
          <w:spacing w:val="-1"/>
        </w:rPr>
        <w:t>pleaded</w:t>
      </w:r>
      <w:r>
        <w:t xml:space="preserve"> guilty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contest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felony</w:t>
      </w:r>
      <w:r>
        <w:t xml:space="preserve"> or</w:t>
      </w:r>
      <w:r>
        <w:rPr>
          <w:spacing w:val="-1"/>
        </w:rPr>
        <w:t xml:space="preserve"> misdemeanor?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(Exclude</w:t>
      </w:r>
      <w:r>
        <w:rPr>
          <w:spacing w:val="69"/>
        </w:rP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offenses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you </w:t>
      </w:r>
      <w:r>
        <w:rPr>
          <w:spacing w:val="-1"/>
        </w:rPr>
        <w:t>were</w:t>
      </w:r>
      <w:r>
        <w:t xml:space="preserve"> not </w:t>
      </w:r>
      <w:r>
        <w:rPr>
          <w:spacing w:val="-1"/>
        </w:rPr>
        <w:t>sentenced</w:t>
      </w:r>
      <w:r>
        <w:t xml:space="preserve"> to </w:t>
      </w:r>
      <w:r>
        <w:rPr>
          <w:spacing w:val="-1"/>
        </w:rPr>
        <w:t>jail</w:t>
      </w:r>
      <w:r>
        <w:t xml:space="preserve"> 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fine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less</w:t>
      </w:r>
      <w:r>
        <w:rPr>
          <w:spacing w:val="85"/>
        </w:rPr>
        <w:t xml:space="preserve"> </w:t>
      </w:r>
      <w:r>
        <w:t xml:space="preserve">than </w:t>
      </w:r>
      <w:r>
        <w:rPr>
          <w:spacing w:val="-1"/>
        </w:rPr>
        <w:t>$100.00)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EDA" w:rsidRDefault="00651EDA" w:rsidP="000F57A1">
      <w:pPr>
        <w:kinsoku w:val="0"/>
        <w:overflowPunct w:val="0"/>
        <w:spacing w:before="7" w:after="0" w:line="200" w:lineRule="exact"/>
        <w:rPr>
          <w:sz w:val="20"/>
          <w:szCs w:val="20"/>
        </w:rPr>
      </w:pPr>
    </w:p>
    <w:p w:rsidR="00651EDA" w:rsidRDefault="00651EDA" w:rsidP="000F57A1">
      <w:pPr>
        <w:pStyle w:val="BodyText"/>
        <w:numPr>
          <w:ilvl w:val="0"/>
          <w:numId w:val="1"/>
        </w:numPr>
        <w:tabs>
          <w:tab w:val="left" w:pos="420"/>
          <w:tab w:val="left" w:pos="8672"/>
        </w:tabs>
        <w:kinsoku w:val="0"/>
        <w:overflowPunct w:val="0"/>
        <w:ind w:right="142" w:firstLine="0"/>
      </w:pP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Missouri</w:t>
      </w:r>
      <w:r>
        <w:t xml:space="preserve"> </w:t>
      </w:r>
      <w:r>
        <w:rPr>
          <w:spacing w:val="-1"/>
        </w:rPr>
        <w:t>Division</w:t>
      </w:r>
      <w:r>
        <w:t xml:space="preserve"> of</w:t>
      </w:r>
      <w:r>
        <w:rPr>
          <w:spacing w:val="-1"/>
        </w:rPr>
        <w:t xml:space="preserve"> Family</w:t>
      </w:r>
      <w:r>
        <w:t xml:space="preserve"> </w:t>
      </w:r>
      <w:r>
        <w:rPr>
          <w:spacing w:val="-1"/>
        </w:rPr>
        <w:t>Services</w:t>
      </w:r>
      <w:r>
        <w:t xml:space="preserve"> or a </w:t>
      </w:r>
      <w:r>
        <w:rPr>
          <w:spacing w:val="-1"/>
        </w:rPr>
        <w:t>similar</w:t>
      </w:r>
      <w:r>
        <w:t xml:space="preserve"> agency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any other </w:t>
      </w:r>
      <w:r>
        <w:rPr>
          <w:spacing w:val="-1"/>
        </w:rPr>
        <w:t>state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jurisdiction,</w:t>
      </w:r>
      <w:r>
        <w:rPr>
          <w:spacing w:val="-2"/>
        </w:rPr>
        <w:t xml:space="preserve"> </w:t>
      </w:r>
      <w:r>
        <w:t xml:space="preserve">ever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determination</w:t>
      </w:r>
      <w:r>
        <w:t xml:space="preserve"> or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 xml:space="preserve">of </w:t>
      </w:r>
      <w:r>
        <w:t xml:space="preserve">cause or </w:t>
      </w:r>
      <w:r>
        <w:rPr>
          <w:spacing w:val="-1"/>
        </w:rPr>
        <w:t>reason</w:t>
      </w:r>
      <w:r>
        <w:t xml:space="preserve"> to </w:t>
      </w:r>
      <w:r>
        <w:rPr>
          <w:spacing w:val="-1"/>
        </w:rPr>
        <w:t>believe</w:t>
      </w:r>
      <w:r>
        <w:t xml:space="preserve"> or </w:t>
      </w:r>
      <w:r>
        <w:rPr>
          <w:spacing w:val="-1"/>
        </w:rPr>
        <w:t>suspect</w:t>
      </w:r>
      <w:r>
        <w:rPr>
          <w:spacing w:val="89"/>
        </w:rPr>
        <w:t xml:space="preserve"> </w:t>
      </w:r>
      <w:r>
        <w:t xml:space="preserve">that you </w:t>
      </w:r>
      <w:r>
        <w:rPr>
          <w:spacing w:val="-1"/>
        </w:rPr>
        <w:t>have</w:t>
      </w:r>
      <w:r>
        <w:t xml:space="preserve"> engaged in</w:t>
      </w:r>
      <w:r>
        <w:rPr>
          <w:spacing w:val="-2"/>
        </w:rPr>
        <w:t xml:space="preserve"> </w:t>
      </w:r>
      <w:r>
        <w:rPr>
          <w:spacing w:val="-1"/>
        </w:rPr>
        <w:t>physical,</w:t>
      </w:r>
      <w:r>
        <w:t xml:space="preserve"> </w:t>
      </w:r>
      <w:r>
        <w:rPr>
          <w:spacing w:val="-1"/>
        </w:rPr>
        <w:t>emotional,</w:t>
      </w:r>
      <w:r>
        <w:t xml:space="preserve"> </w:t>
      </w:r>
      <w:r>
        <w:rPr>
          <w:spacing w:val="-1"/>
        </w:rPr>
        <w:t xml:space="preserve">psychological </w:t>
      </w:r>
      <w:r>
        <w:t>or sexual</w:t>
      </w:r>
      <w:r>
        <w:rPr>
          <w:spacing w:val="-1"/>
        </w:rPr>
        <w:t xml:space="preserve"> abuse</w:t>
      </w:r>
      <w:r>
        <w:t xml:space="preserve"> or </w:t>
      </w:r>
      <w:r>
        <w:rPr>
          <w:spacing w:val="-1"/>
        </w:rPr>
        <w:t>neglect</w:t>
      </w:r>
      <w:r>
        <w:t xml:space="preserve"> of</w:t>
      </w:r>
      <w:r>
        <w:rPr>
          <w:spacing w:val="75"/>
        </w:rPr>
        <w:t xml:space="preserve"> </w:t>
      </w:r>
      <w:r>
        <w:t xml:space="preserve">a </w:t>
      </w:r>
      <w:r>
        <w:rPr>
          <w:spacing w:val="-1"/>
        </w:rPr>
        <w:t>child?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EDA" w:rsidRDefault="00651EDA" w:rsidP="000F57A1">
      <w:pPr>
        <w:kinsoku w:val="0"/>
        <w:overflowPunct w:val="0"/>
        <w:spacing w:before="7" w:after="0" w:line="200" w:lineRule="exact"/>
        <w:rPr>
          <w:sz w:val="20"/>
          <w:szCs w:val="20"/>
        </w:rPr>
      </w:pPr>
    </w:p>
    <w:p w:rsidR="00651EDA" w:rsidRDefault="00651EDA" w:rsidP="000F57A1">
      <w:pPr>
        <w:pStyle w:val="BodyText"/>
        <w:numPr>
          <w:ilvl w:val="0"/>
          <w:numId w:val="1"/>
        </w:numPr>
        <w:tabs>
          <w:tab w:val="left" w:pos="420"/>
          <w:tab w:val="left" w:pos="8685"/>
        </w:tabs>
        <w:kinsoku w:val="0"/>
        <w:overflowPunct w:val="0"/>
        <w:ind w:left="420"/>
      </w:pPr>
      <w:r>
        <w:rPr>
          <w:spacing w:val="-1"/>
        </w:rPr>
        <w:t>Have</w:t>
      </w:r>
      <w:r>
        <w:t xml:space="preserve"> you ever signed a separation agreement, been non-renewed, asked to resign, or </w:t>
      </w:r>
      <w:r>
        <w:rPr>
          <w:spacing w:val="-1"/>
        </w:rPr>
        <w:t>failed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re-employed</w:t>
      </w:r>
      <w:r>
        <w:t xml:space="preserve"> by another school or </w:t>
      </w:r>
      <w:r>
        <w:rPr>
          <w:spacing w:val="-1"/>
        </w:rPr>
        <w:t>educational institution?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EDA" w:rsidRDefault="00651EDA" w:rsidP="000F57A1">
      <w:pPr>
        <w:kinsoku w:val="0"/>
        <w:overflowPunct w:val="0"/>
        <w:spacing w:before="7" w:after="0" w:line="200" w:lineRule="exact"/>
        <w:rPr>
          <w:sz w:val="20"/>
          <w:szCs w:val="20"/>
        </w:rPr>
      </w:pPr>
    </w:p>
    <w:p w:rsidR="00651EDA" w:rsidRDefault="00651EDA" w:rsidP="000F57A1">
      <w:pPr>
        <w:pStyle w:val="BodyText"/>
        <w:kinsoku w:val="0"/>
        <w:overflowPunct w:val="0"/>
        <w:ind w:left="119" w:right="157"/>
        <w:rPr>
          <w:spacing w:val="-1"/>
        </w:rPr>
      </w:pPr>
      <w:r>
        <w:t>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answer</w:t>
      </w:r>
      <w:r>
        <w:t xml:space="preserve"> to any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foregoing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“yes”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explain;</w:t>
      </w:r>
      <w:r>
        <w:t xml:space="preserve"> </w:t>
      </w:r>
      <w:r>
        <w:rPr>
          <w:spacing w:val="-1"/>
        </w:rPr>
        <w:t>use</w:t>
      </w:r>
      <w:r>
        <w:t xml:space="preserve"> a </w:t>
      </w:r>
      <w:r>
        <w:rPr>
          <w:spacing w:val="-1"/>
        </w:rPr>
        <w:t>separate</w:t>
      </w:r>
      <w:r>
        <w:rPr>
          <w:spacing w:val="69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necessary:</w:t>
      </w:r>
    </w:p>
    <w:p w:rsidR="00651EDA" w:rsidRDefault="00651EDA" w:rsidP="000F57A1">
      <w:pPr>
        <w:pStyle w:val="BodyText"/>
        <w:kinsoku w:val="0"/>
        <w:overflowPunct w:val="0"/>
        <w:ind w:left="119" w:right="157"/>
        <w:rPr>
          <w:spacing w:val="-1"/>
        </w:rPr>
      </w:pPr>
    </w:p>
    <w:p w:rsidR="00651EDA" w:rsidRDefault="00651EDA" w:rsidP="000F57A1">
      <w:pPr>
        <w:spacing w:after="0"/>
        <w:rPr>
          <w:spacing w:val="-1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 w:rsidR="0085369D"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 w:rsidR="00A824D4"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85369D" w:rsidRDefault="0085369D" w:rsidP="0085369D">
      <w:pPr>
        <w:pStyle w:val="Heading1"/>
        <w:kinsoku w:val="0"/>
        <w:overflowPunct w:val="0"/>
        <w:spacing w:before="69"/>
        <w:ind w:left="2248" w:right="220"/>
        <w:rPr>
          <w:b w:val="0"/>
          <w:bCs w:val="0"/>
        </w:rPr>
      </w:pPr>
      <w:r>
        <w:rPr>
          <w:spacing w:val="-1"/>
          <w:u w:val="thick"/>
        </w:rPr>
        <w:lastRenderedPageBreak/>
        <w:t>READ CAREFULLY</w:t>
      </w:r>
      <w:r>
        <w:rPr>
          <w:u w:val="thick"/>
        </w:rPr>
        <w:t xml:space="preserve"> </w:t>
      </w:r>
      <w:r>
        <w:rPr>
          <w:spacing w:val="-1"/>
          <w:u w:val="thick"/>
        </w:rPr>
        <w:t>BEFORE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SIGNING</w:t>
      </w:r>
    </w:p>
    <w:p w:rsidR="0085369D" w:rsidRDefault="0085369D" w:rsidP="0085369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85369D" w:rsidRDefault="0085369D" w:rsidP="0085369D">
      <w:pPr>
        <w:pStyle w:val="BodyText"/>
        <w:kinsoku w:val="0"/>
        <w:overflowPunct w:val="0"/>
        <w:ind w:right="142"/>
        <w:rPr>
          <w:spacing w:val="-1"/>
        </w:rPr>
      </w:pPr>
      <w:r>
        <w:t xml:space="preserve">I </w:t>
      </w:r>
      <w:r>
        <w:rPr>
          <w:spacing w:val="-1"/>
        </w:rPr>
        <w:t>acknowledge</w:t>
      </w:r>
      <w:r>
        <w:t xml:space="preserve"> and </w:t>
      </w:r>
      <w:r>
        <w:rPr>
          <w:spacing w:val="-1"/>
        </w:rPr>
        <w:t xml:space="preserve">agree </w:t>
      </w:r>
      <w:r>
        <w:t xml:space="preserve">to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provisions</w:t>
      </w:r>
      <w:r>
        <w:t xml:space="preserve"> as </w:t>
      </w:r>
      <w:r>
        <w:rPr>
          <w:spacing w:val="-1"/>
        </w:rPr>
        <w:t>conditions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9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employment:</w:t>
      </w:r>
    </w:p>
    <w:p w:rsidR="0085369D" w:rsidRDefault="0085369D" w:rsidP="0085369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5369D" w:rsidRDefault="0085369D" w:rsidP="0085369D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0"/>
        <w:ind w:right="163"/>
        <w:rPr>
          <w:spacing w:val="-1"/>
        </w:rPr>
      </w:pPr>
      <w:r>
        <w:t>I hereby</w:t>
      </w:r>
      <w:r>
        <w:rPr>
          <w:spacing w:val="-2"/>
        </w:rP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-1"/>
        </w:rPr>
        <w:t>my</w:t>
      </w:r>
      <w:r>
        <w:t xml:space="preserve"> current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former</w:t>
      </w:r>
      <w:r>
        <w:t xml:space="preserve"> </w:t>
      </w:r>
      <w:r>
        <w:rPr>
          <w:spacing w:val="-1"/>
        </w:rPr>
        <w:t>employers</w:t>
      </w:r>
      <w:r>
        <w:t xml:space="preserve"> and </w:t>
      </w:r>
      <w:r>
        <w:rPr>
          <w:spacing w:val="-1"/>
        </w:rPr>
        <w:t>references</w:t>
      </w:r>
      <w:r>
        <w:t xml:space="preserve"> to </w:t>
      </w:r>
      <w:r>
        <w:rPr>
          <w:spacing w:val="-1"/>
        </w:rPr>
        <w:t>furnish</w:t>
      </w:r>
      <w:r>
        <w:t xml:space="preserve"> any</w:t>
      </w:r>
      <w:r>
        <w:rPr>
          <w:spacing w:val="63"/>
        </w:rPr>
        <w:t xml:space="preserve"> </w:t>
      </w:r>
      <w:r>
        <w:rPr>
          <w:spacing w:val="-1"/>
        </w:rPr>
        <w:t>information</w:t>
      </w:r>
      <w:r>
        <w:t xml:space="preserve"> about </w:t>
      </w:r>
      <w:r>
        <w:rPr>
          <w:spacing w:val="-1"/>
        </w:rPr>
        <w:t>me</w:t>
      </w:r>
      <w:r>
        <w:t xml:space="preserve"> and about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experience.</w:t>
      </w:r>
      <w:r>
        <w:t xml:space="preserve">  I</w:t>
      </w:r>
      <w:r>
        <w:rPr>
          <w:spacing w:val="-1"/>
        </w:rPr>
        <w:t xml:space="preserve"> release</w:t>
      </w:r>
      <w:r>
        <w:t xml:space="preserve"> </w:t>
      </w:r>
      <w:r>
        <w:rPr>
          <w:spacing w:val="-1"/>
        </w:rPr>
        <w:t>my</w:t>
      </w:r>
      <w:r>
        <w:t xml:space="preserve"> current and</w:t>
      </w:r>
      <w:r>
        <w:rPr>
          <w:spacing w:val="53"/>
        </w:rPr>
        <w:t xml:space="preserve"> </w:t>
      </w:r>
      <w:r>
        <w:rPr>
          <w:spacing w:val="-1"/>
        </w:rPr>
        <w:t>former</w:t>
      </w:r>
      <w:r>
        <w:t xml:space="preserve"> </w:t>
      </w:r>
      <w:r>
        <w:rPr>
          <w:spacing w:val="-1"/>
        </w:rPr>
        <w:t>employers</w:t>
      </w:r>
      <w:r>
        <w:t xml:space="preserve"> and </w:t>
      </w:r>
      <w:r>
        <w:rPr>
          <w:spacing w:val="-1"/>
        </w:rPr>
        <w:t>references</w:t>
      </w:r>
      <w:r>
        <w:t xml:space="preserve"> </w:t>
      </w:r>
      <w:r>
        <w:rPr>
          <w:spacing w:val="-1"/>
        </w:rPr>
        <w:t xml:space="preserve">from </w:t>
      </w:r>
      <w:r>
        <w:t xml:space="preserve">any and all </w:t>
      </w:r>
      <w:r>
        <w:rPr>
          <w:spacing w:val="-1"/>
        </w:rPr>
        <w:t xml:space="preserve">liabilities </w:t>
      </w:r>
      <w:r>
        <w:t xml:space="preserve">or </w:t>
      </w:r>
      <w:r>
        <w:rPr>
          <w:spacing w:val="-1"/>
        </w:rPr>
        <w:t>damages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65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 xml:space="preserve">as a </w:t>
      </w:r>
      <w:r>
        <w:rPr>
          <w:spacing w:val="-1"/>
        </w:rPr>
        <w:t>result</w:t>
      </w:r>
      <w:r>
        <w:t xml:space="preserve"> of</w:t>
      </w:r>
      <w:r>
        <w:rPr>
          <w:spacing w:val="-1"/>
        </w:rPr>
        <w:t xml:space="preserve"> providing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  <w:r>
        <w:t xml:space="preserve">  My </w:t>
      </w:r>
      <w:r>
        <w:rPr>
          <w:spacing w:val="-1"/>
        </w:rPr>
        <w:t xml:space="preserve">current </w:t>
      </w:r>
      <w:r>
        <w:t xml:space="preserve">and </w:t>
      </w:r>
      <w:r>
        <w:rPr>
          <w:spacing w:val="-1"/>
        </w:rPr>
        <w:t>former</w:t>
      </w:r>
      <w:r>
        <w:rPr>
          <w:spacing w:val="61"/>
        </w:rPr>
        <w:t xml:space="preserve"> </w:t>
      </w:r>
      <w:r>
        <w:rPr>
          <w:spacing w:val="-1"/>
        </w:rPr>
        <w:t>employers</w:t>
      </w:r>
      <w:r>
        <w:t xml:space="preserve"> and </w:t>
      </w:r>
      <w:r>
        <w:rPr>
          <w:spacing w:val="-1"/>
        </w:rPr>
        <w:t>references</w:t>
      </w:r>
      <w:r>
        <w:t xml:space="preserve"> </w:t>
      </w:r>
      <w:r>
        <w:rPr>
          <w:spacing w:val="-1"/>
        </w:rPr>
        <w:t>may</w:t>
      </w:r>
      <w:r>
        <w:t xml:space="preserve"> rely on a signed </w:t>
      </w:r>
      <w:r>
        <w:rPr>
          <w:spacing w:val="-1"/>
        </w:rPr>
        <w:t>copy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release.</w:t>
      </w:r>
    </w:p>
    <w:p w:rsidR="0085369D" w:rsidRDefault="0085369D" w:rsidP="0085369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5369D" w:rsidRDefault="0085369D" w:rsidP="0085369D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0"/>
        <w:ind w:right="133"/>
        <w:rPr>
          <w:spacing w:val="-1"/>
        </w:rPr>
      </w:pPr>
      <w:r>
        <w:t xml:space="preserve">I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and consent</w:t>
      </w:r>
      <w:r>
        <w:rPr>
          <w:spacing w:val="-1"/>
        </w:rPr>
        <w:t xml:space="preserve"> </w:t>
      </w:r>
      <w:r>
        <w:t xml:space="preserve">to having </w:t>
      </w:r>
      <w:r>
        <w:rPr>
          <w:spacing w:val="-1"/>
        </w:rPr>
        <w:t>criminal</w:t>
      </w:r>
      <w:r>
        <w:t xml:space="preserve"> and </w:t>
      </w:r>
      <w:r>
        <w:rPr>
          <w:spacing w:val="-1"/>
        </w:rPr>
        <w:t>arrest</w:t>
      </w:r>
      <w:r>
        <w:t xml:space="preserve"> </w:t>
      </w:r>
      <w:r>
        <w:rPr>
          <w:spacing w:val="-1"/>
        </w:rPr>
        <w:t xml:space="preserve">records </w:t>
      </w:r>
      <w:r>
        <w:t xml:space="preserve">checks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 xml:space="preserve">checks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Missouri Division</w:t>
      </w:r>
      <w:r>
        <w:t xml:space="preserve"> of</w:t>
      </w:r>
      <w:r>
        <w:rPr>
          <w:spacing w:val="-1"/>
        </w:rPr>
        <w:t xml:space="preserve"> Family</w:t>
      </w:r>
      <w:r>
        <w:t xml:space="preserve"> </w:t>
      </w:r>
      <w:r>
        <w:rPr>
          <w:spacing w:val="-1"/>
        </w:rPr>
        <w:t>Services</w:t>
      </w:r>
      <w:r>
        <w:t xml:space="preserve"> 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consideration</w:t>
      </w:r>
      <w:r>
        <w:t xml:space="preserve"> of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employment.</w:t>
      </w:r>
    </w:p>
    <w:p w:rsidR="0085369D" w:rsidRDefault="0085369D" w:rsidP="0085369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5369D" w:rsidRDefault="0085369D" w:rsidP="0085369D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0"/>
        <w:ind w:right="549"/>
        <w:rPr>
          <w:spacing w:val="-1"/>
        </w:rPr>
      </w:pPr>
      <w:r>
        <w:t xml:space="preserve">I </w:t>
      </w:r>
      <w:r>
        <w:rPr>
          <w:spacing w:val="-1"/>
        </w:rPr>
        <w:t>certify</w:t>
      </w:r>
      <w:r>
        <w:t xml:space="preserve"> the</w:t>
      </w:r>
      <w:r>
        <w:rPr>
          <w:spacing w:val="-1"/>
        </w:rPr>
        <w:t xml:space="preserve"> answers</w:t>
      </w:r>
      <w:r>
        <w:t xml:space="preserve"> </w:t>
      </w:r>
      <w:r>
        <w:rPr>
          <w:spacing w:val="-1"/>
        </w:rPr>
        <w:t>given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 xml:space="preserve">are </w:t>
      </w:r>
      <w:r>
        <w:t>true and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very</w:t>
      </w:r>
      <w:r>
        <w:rPr>
          <w:spacing w:val="61"/>
        </w:rPr>
        <w:t xml:space="preserve"> </w:t>
      </w:r>
      <w:r>
        <w:t>best of</w:t>
      </w:r>
      <w:r>
        <w:rPr>
          <w:spacing w:val="-1"/>
        </w:rPr>
        <w:t xml:space="preserve"> my</w:t>
      </w:r>
      <w:r>
        <w:t xml:space="preserve"> knowledge. 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 xml:space="preserve">employed by the </w:t>
      </w:r>
      <w:r>
        <w:rPr>
          <w:spacing w:val="-1"/>
        </w:rPr>
        <w:t>District</w:t>
      </w:r>
      <w:r>
        <w:t xml:space="preserve"> 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I have</w:t>
      </w:r>
      <w:r>
        <w:rPr>
          <w:spacing w:val="-1"/>
        </w:rPr>
        <w:t xml:space="preserve"> </w:t>
      </w:r>
      <w:r>
        <w:t xml:space="preserve">provided </w:t>
      </w:r>
      <w:r>
        <w:rPr>
          <w:spacing w:val="-1"/>
        </w:rPr>
        <w:t>false</w:t>
      </w:r>
      <w:r>
        <w:t xml:space="preserve"> or </w:t>
      </w:r>
      <w:r>
        <w:rPr>
          <w:spacing w:val="-1"/>
        </w:rPr>
        <w:t>misleading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in the</w:t>
      </w:r>
      <w:r>
        <w:rPr>
          <w:spacing w:val="6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or in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interviews,</w:t>
      </w:r>
      <w:r>
        <w:t xml:space="preserve"> I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my</w:t>
      </w:r>
      <w:r>
        <w:rPr>
          <w:spacing w:val="91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terminated</w:t>
      </w:r>
      <w:r>
        <w:t xml:space="preserve"> at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after</w:t>
      </w:r>
      <w:r>
        <w:t xml:space="preserve"> discovery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false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misleading</w:t>
      </w:r>
      <w:r>
        <w:t xml:space="preserve"> </w:t>
      </w:r>
      <w:r>
        <w:rPr>
          <w:spacing w:val="-1"/>
        </w:rPr>
        <w:t>information.</w:t>
      </w:r>
    </w:p>
    <w:p w:rsidR="0085369D" w:rsidRDefault="0085369D" w:rsidP="0085369D">
      <w:pPr>
        <w:kinsoku w:val="0"/>
        <w:overflowPunct w:val="0"/>
        <w:spacing w:before="1" w:line="240" w:lineRule="exact"/>
      </w:pPr>
    </w:p>
    <w:p w:rsidR="0085369D" w:rsidRDefault="0085369D" w:rsidP="0085369D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0"/>
        <w:ind w:right="450"/>
        <w:rPr>
          <w:spacing w:val="-1"/>
        </w:rPr>
      </w:pPr>
      <w:r>
        <w:t>I</w:t>
      </w:r>
      <w:r>
        <w:rPr>
          <w:spacing w:val="-1"/>
        </w:rPr>
        <w:t xml:space="preserve"> understand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through</w:t>
      </w:r>
      <w:r>
        <w:t xml:space="preserve"> June</w:t>
      </w:r>
      <w:r>
        <w:rPr>
          <w:spacing w:val="-1"/>
        </w:rPr>
        <w:t xml:space="preserve"> </w:t>
      </w:r>
      <w:r>
        <w:t>30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t>.  I</w:t>
      </w:r>
      <w:r>
        <w:rPr>
          <w:spacing w:val="7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if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wish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candidacy</w:t>
      </w:r>
      <w:r>
        <w:t xml:space="preserve"> to </w:t>
      </w:r>
      <w:r>
        <w:rPr>
          <w:spacing w:val="-1"/>
        </w:rPr>
        <w:t>remain</w:t>
      </w:r>
      <w:r>
        <w:t xml:space="preserve"> open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date</w:t>
      </w:r>
      <w:r>
        <w:t xml:space="preserve"> I </w:t>
      </w:r>
      <w:r>
        <w:rPr>
          <w:spacing w:val="-1"/>
        </w:rPr>
        <w:t>must</w:t>
      </w:r>
      <w:r>
        <w:rPr>
          <w:spacing w:val="63"/>
        </w:rPr>
        <w:t xml:space="preserve"> </w:t>
      </w:r>
      <w:r>
        <w:rPr>
          <w:spacing w:val="-1"/>
        </w:rPr>
        <w:t>submit</w:t>
      </w:r>
      <w:r>
        <w:t xml:space="preserve"> another </w:t>
      </w:r>
      <w:r>
        <w:rPr>
          <w:spacing w:val="-1"/>
        </w:rPr>
        <w:t>application.</w:t>
      </w:r>
    </w:p>
    <w:p w:rsidR="0085369D" w:rsidRDefault="0085369D" w:rsidP="0085369D">
      <w:pPr>
        <w:pStyle w:val="ListParagraph"/>
        <w:rPr>
          <w:spacing w:val="-1"/>
        </w:rPr>
      </w:pPr>
    </w:p>
    <w:p w:rsidR="0085369D" w:rsidRDefault="0085369D" w:rsidP="0085369D">
      <w:pPr>
        <w:pStyle w:val="BodyText"/>
        <w:tabs>
          <w:tab w:val="left" w:pos="840"/>
        </w:tabs>
        <w:kinsoku w:val="0"/>
        <w:overflowPunct w:val="0"/>
        <w:spacing w:before="0"/>
        <w:ind w:right="450"/>
        <w:rPr>
          <w:spacing w:val="-1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85369D" w:rsidRDefault="0085369D" w:rsidP="0085369D">
      <w:pPr>
        <w:pStyle w:val="BodyText"/>
        <w:tabs>
          <w:tab w:val="left" w:pos="840"/>
        </w:tabs>
        <w:kinsoku w:val="0"/>
        <w:overflowPunct w:val="0"/>
        <w:spacing w:before="0"/>
        <w:ind w:right="45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Signature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Date</w:t>
      </w:r>
    </w:p>
    <w:p w:rsidR="0085369D" w:rsidRDefault="0085369D" w:rsidP="0085369D">
      <w:pPr>
        <w:pStyle w:val="BodyText"/>
        <w:tabs>
          <w:tab w:val="left" w:pos="840"/>
        </w:tabs>
        <w:kinsoku w:val="0"/>
        <w:overflowPunct w:val="0"/>
        <w:spacing w:before="0"/>
        <w:ind w:right="450"/>
        <w:rPr>
          <w:spacing w:val="-1"/>
        </w:rPr>
      </w:pPr>
    </w:p>
    <w:p w:rsidR="0085369D" w:rsidRPr="0085369D" w:rsidRDefault="0085369D" w:rsidP="0085369D">
      <w:pPr>
        <w:pStyle w:val="BodyText"/>
        <w:kinsoku w:val="0"/>
        <w:overflowPunct w:val="0"/>
        <w:spacing w:before="0"/>
        <w:ind w:left="1419" w:right="119" w:hanging="1300"/>
      </w:pPr>
      <w:r>
        <w:t xml:space="preserve">************************************************************************ </w:t>
      </w:r>
      <w:r w:rsidRPr="0085369D">
        <w:rPr>
          <w:spacing w:val="-1"/>
          <w:u w:val="single"/>
        </w:rPr>
        <w:t>Do</w:t>
      </w:r>
      <w:r w:rsidRPr="0085369D">
        <w:rPr>
          <w:u w:val="single"/>
        </w:rPr>
        <w:t xml:space="preserve"> </w:t>
      </w:r>
      <w:r w:rsidRPr="0085369D">
        <w:rPr>
          <w:spacing w:val="-1"/>
          <w:u w:val="single"/>
        </w:rPr>
        <w:t>Not</w:t>
      </w:r>
      <w:r w:rsidRPr="0085369D">
        <w:rPr>
          <w:spacing w:val="1"/>
          <w:u w:val="single"/>
        </w:rPr>
        <w:t xml:space="preserve"> </w:t>
      </w:r>
      <w:r w:rsidRPr="0085369D">
        <w:rPr>
          <w:spacing w:val="-1"/>
          <w:u w:val="single"/>
        </w:rPr>
        <w:t>Write Below This Line</w:t>
      </w:r>
      <w:r w:rsidRPr="0085369D">
        <w:rPr>
          <w:u w:val="single"/>
        </w:rPr>
        <w:t xml:space="preserve"> – </w:t>
      </w:r>
      <w:r w:rsidRPr="0085369D">
        <w:rPr>
          <w:spacing w:val="-1"/>
          <w:u w:val="single"/>
        </w:rPr>
        <w:t>For Administrative</w:t>
      </w:r>
      <w:r w:rsidRPr="0085369D">
        <w:rPr>
          <w:u w:val="single"/>
        </w:rPr>
        <w:t xml:space="preserve"> </w:t>
      </w:r>
      <w:r w:rsidRPr="0085369D">
        <w:rPr>
          <w:spacing w:val="-1"/>
          <w:u w:val="single"/>
        </w:rPr>
        <w:t>Use</w:t>
      </w:r>
      <w:r w:rsidRPr="0085369D">
        <w:rPr>
          <w:u w:val="single"/>
        </w:rPr>
        <w:t xml:space="preserve"> </w:t>
      </w:r>
      <w:r w:rsidRPr="0085369D">
        <w:rPr>
          <w:spacing w:val="-1"/>
          <w:u w:val="single"/>
        </w:rPr>
        <w:t>Only</w:t>
      </w:r>
    </w:p>
    <w:p w:rsidR="0085369D" w:rsidRDefault="0085369D" w:rsidP="0085369D">
      <w:pPr>
        <w:kinsoku w:val="0"/>
        <w:overflowPunct w:val="0"/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A824D4" w:rsidRDefault="00A824D4" w:rsidP="0085369D">
      <w:pPr>
        <w:kinsoku w:val="0"/>
        <w:overflowPunct w:val="0"/>
        <w:spacing w:before="7" w:line="200" w:lineRule="exact"/>
        <w:rPr>
          <w:rFonts w:ascii="Times New Roman" w:hAnsi="Times New Roman" w:cs="Times New Roman"/>
          <w:sz w:val="24"/>
          <w:szCs w:val="24"/>
        </w:rPr>
        <w:sectPr w:rsidR="00A824D4">
          <w:headerReference w:type="default" r:id="rId8"/>
          <w:pgSz w:w="12240" w:h="15840"/>
          <w:pgMar w:top="980" w:right="1680" w:bottom="280" w:left="1680" w:header="749" w:footer="0" w:gutter="0"/>
          <w:cols w:space="720"/>
          <w:noEndnote/>
        </w:sectPr>
      </w:pPr>
    </w:p>
    <w:p w:rsidR="0085369D" w:rsidRPr="0085369D" w:rsidRDefault="0085369D" w:rsidP="00A824D4">
      <w:pPr>
        <w:pStyle w:val="BodyText"/>
        <w:tabs>
          <w:tab w:val="left" w:pos="3686"/>
        </w:tabs>
        <w:kinsoku w:val="0"/>
        <w:overflowPunct w:val="0"/>
        <w:ind w:left="0"/>
      </w:pPr>
      <w:r w:rsidRPr="0085369D">
        <w:rPr>
          <w:spacing w:val="-1"/>
        </w:rPr>
        <w:lastRenderedPageBreak/>
        <w:t>Date</w:t>
      </w:r>
      <w:r w:rsidRPr="0085369D">
        <w:t xml:space="preserve"> </w:t>
      </w:r>
      <w:r w:rsidRPr="0085369D">
        <w:rPr>
          <w:spacing w:val="-1"/>
        </w:rPr>
        <w:t>Received:</w:t>
      </w:r>
      <w:r w:rsidRPr="0085369D">
        <w:t xml:space="preserve">  </w:t>
      </w:r>
      <w:r w:rsidRPr="0085369D">
        <w:rPr>
          <w:spacing w:val="-1"/>
        </w:rPr>
        <w:t>Application</w:t>
      </w:r>
      <w:r w:rsidRPr="0085369D">
        <w:rPr>
          <w:u w:val="single"/>
        </w:rPr>
        <w:t xml:space="preserve"> </w:t>
      </w:r>
      <w:r w:rsidRPr="0085369D">
        <w:rPr>
          <w:u w:val="single"/>
        </w:rPr>
        <w:tab/>
      </w:r>
      <w:r>
        <w:t xml:space="preserve">  </w:t>
      </w:r>
      <w:r w:rsidRPr="0085369D">
        <w:rPr>
          <w:spacing w:val="-1"/>
        </w:rPr>
        <w:t>Credentials</w:t>
      </w:r>
      <w:r w:rsidRPr="0085369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85369D">
        <w:rPr>
          <w:spacing w:val="-1"/>
        </w:rPr>
        <w:t>Transcripts</w:t>
      </w:r>
      <w:r w:rsidRPr="0085369D">
        <w:rPr>
          <w:u w:val="single"/>
        </w:rPr>
        <w:t xml:space="preserve"> </w:t>
      </w:r>
      <w:r>
        <w:rPr>
          <w:u w:val="single"/>
        </w:rPr>
        <w:tab/>
      </w:r>
      <w:r w:rsidRPr="0085369D">
        <w:rPr>
          <w:u w:val="single"/>
        </w:rPr>
        <w:tab/>
      </w:r>
    </w:p>
    <w:p w:rsidR="0085369D" w:rsidRPr="0085369D" w:rsidRDefault="0085369D" w:rsidP="0085369D">
      <w:pPr>
        <w:pStyle w:val="BodyText"/>
        <w:tabs>
          <w:tab w:val="left" w:pos="2159"/>
        </w:tabs>
        <w:kinsoku w:val="0"/>
        <w:overflowPunct w:val="0"/>
        <w:sectPr w:rsidR="0085369D" w:rsidRPr="0085369D" w:rsidSect="0085369D">
          <w:type w:val="continuous"/>
          <w:pgSz w:w="12240" w:h="15840"/>
          <w:pgMar w:top="1400" w:right="1680" w:bottom="280" w:left="1680" w:header="720" w:footer="720" w:gutter="0"/>
          <w:cols w:space="720"/>
          <w:noEndnote/>
        </w:sectPr>
      </w:pPr>
    </w:p>
    <w:p w:rsidR="0085369D" w:rsidRPr="0085369D" w:rsidRDefault="0085369D" w:rsidP="0085369D">
      <w:pPr>
        <w:kinsoku w:val="0"/>
        <w:overflowPunct w:val="0"/>
        <w:spacing w:before="7" w:line="240" w:lineRule="auto"/>
        <w:rPr>
          <w:rFonts w:ascii="Times New Roman" w:hAnsi="Times New Roman" w:cs="Times New Roman"/>
          <w:sz w:val="24"/>
          <w:szCs w:val="24"/>
        </w:rPr>
      </w:pPr>
    </w:p>
    <w:p w:rsidR="0085369D" w:rsidRPr="0085369D" w:rsidRDefault="0085369D" w:rsidP="0085369D">
      <w:pPr>
        <w:pStyle w:val="BodyText"/>
        <w:tabs>
          <w:tab w:val="left" w:pos="3153"/>
        </w:tabs>
        <w:kinsoku w:val="0"/>
        <w:overflowPunct w:val="0"/>
        <w:ind w:left="119"/>
      </w:pPr>
      <w:r>
        <w:rPr>
          <w:spacing w:val="-1"/>
        </w:rPr>
        <w:t>D</w:t>
      </w:r>
      <w:r w:rsidRPr="0085369D">
        <w:rPr>
          <w:spacing w:val="-1"/>
        </w:rPr>
        <w:t>ate</w:t>
      </w:r>
      <w:r w:rsidRPr="0085369D">
        <w:t xml:space="preserve"> </w:t>
      </w:r>
      <w:r w:rsidRPr="0085369D">
        <w:rPr>
          <w:spacing w:val="-1"/>
        </w:rPr>
        <w:t>interviewed:</w:t>
      </w:r>
      <w:r w:rsidRPr="0085369D">
        <w:rPr>
          <w:u w:val="single"/>
        </w:rPr>
        <w:t xml:space="preserve"> </w:t>
      </w:r>
      <w:r w:rsidRPr="0085369D">
        <w:rPr>
          <w:u w:val="single"/>
        </w:rPr>
        <w:tab/>
      </w:r>
      <w:r w:rsidRPr="0085369D">
        <w:rPr>
          <w:spacing w:val="-1"/>
        </w:rPr>
        <w:t>Interviewed</w:t>
      </w:r>
      <w:r w:rsidRPr="0085369D">
        <w:t xml:space="preserve"> by:</w:t>
      </w:r>
      <w:r w:rsidRPr="0085369D">
        <w:rPr>
          <w:u w:val="single"/>
        </w:rPr>
        <w:t xml:space="preserve"> </w:t>
      </w:r>
      <w:r w:rsidRPr="0085369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69D" w:rsidRDefault="0085369D" w:rsidP="0085369D">
      <w:pPr>
        <w:pStyle w:val="BodyText"/>
        <w:tabs>
          <w:tab w:val="left" w:pos="3073"/>
        </w:tabs>
        <w:kinsoku w:val="0"/>
        <w:overflowPunct w:val="0"/>
        <w:ind w:left="119"/>
      </w:pPr>
    </w:p>
    <w:p w:rsidR="0085369D" w:rsidRPr="0085369D" w:rsidRDefault="0085369D" w:rsidP="0085369D">
      <w:pPr>
        <w:pStyle w:val="BodyText"/>
        <w:tabs>
          <w:tab w:val="left" w:pos="6764"/>
        </w:tabs>
        <w:kinsoku w:val="0"/>
        <w:overflowPunct w:val="0"/>
        <w:ind w:left="119"/>
      </w:pPr>
      <w:r w:rsidRPr="0085369D">
        <w:rPr>
          <w:spacing w:val="-1"/>
        </w:rPr>
        <w:t>Date</w:t>
      </w:r>
      <w:r w:rsidRPr="0085369D">
        <w:t xml:space="preserve"> and </w:t>
      </w:r>
      <w:r w:rsidRPr="0085369D">
        <w:rPr>
          <w:spacing w:val="-1"/>
        </w:rPr>
        <w:t>time:</w:t>
      </w:r>
      <w:r w:rsidRPr="0085369D">
        <w:t xml:space="preserve">  </w:t>
      </w:r>
      <w:r w:rsidRPr="0085369D">
        <w:rPr>
          <w:spacing w:val="-1"/>
        </w:rPr>
        <w:t>Applicant</w:t>
      </w:r>
      <w:r w:rsidRPr="0085369D">
        <w:t xml:space="preserve"> </w:t>
      </w:r>
      <w:r w:rsidRPr="0085369D">
        <w:rPr>
          <w:spacing w:val="-1"/>
        </w:rPr>
        <w:t>notified_</w:t>
      </w:r>
      <w:r w:rsidRPr="0085369D">
        <w:rPr>
          <w:u w:val="single"/>
        </w:rPr>
        <w:t xml:space="preserve"> </w:t>
      </w:r>
      <w:r w:rsidRPr="0085369D">
        <w:rPr>
          <w:u w:val="single"/>
        </w:rPr>
        <w:tab/>
      </w:r>
    </w:p>
    <w:p w:rsidR="0085369D" w:rsidRPr="0085369D" w:rsidRDefault="0085369D" w:rsidP="0085369D">
      <w:pPr>
        <w:kinsoku w:val="0"/>
        <w:overflowPunct w:val="0"/>
        <w:spacing w:before="7" w:line="240" w:lineRule="auto"/>
        <w:rPr>
          <w:rFonts w:ascii="Times New Roman" w:hAnsi="Times New Roman" w:cs="Times New Roman"/>
          <w:sz w:val="24"/>
          <w:szCs w:val="24"/>
        </w:rPr>
      </w:pPr>
    </w:p>
    <w:p w:rsidR="0085369D" w:rsidRPr="0085369D" w:rsidRDefault="0085369D" w:rsidP="0085369D">
      <w:pPr>
        <w:pStyle w:val="BodyText"/>
        <w:tabs>
          <w:tab w:val="left" w:pos="6737"/>
        </w:tabs>
        <w:kinsoku w:val="0"/>
        <w:overflowPunct w:val="0"/>
        <w:ind w:left="119"/>
      </w:pPr>
      <w:r w:rsidRPr="0085369D">
        <w:rPr>
          <w:spacing w:val="-1"/>
        </w:rPr>
        <w:t>Date</w:t>
      </w:r>
      <w:r w:rsidRPr="0085369D">
        <w:t xml:space="preserve"> and </w:t>
      </w:r>
      <w:r w:rsidRPr="0085369D">
        <w:rPr>
          <w:spacing w:val="-1"/>
        </w:rPr>
        <w:t>time:</w:t>
      </w:r>
      <w:r w:rsidRPr="0085369D">
        <w:t xml:space="preserve">  </w:t>
      </w:r>
      <w:r w:rsidRPr="0085369D">
        <w:rPr>
          <w:spacing w:val="-1"/>
        </w:rPr>
        <w:t>Applicant</w:t>
      </w:r>
      <w:r w:rsidRPr="0085369D">
        <w:t xml:space="preserve"> </w:t>
      </w:r>
      <w:r w:rsidRPr="0085369D">
        <w:rPr>
          <w:spacing w:val="-1"/>
        </w:rPr>
        <w:t>accepted</w:t>
      </w:r>
      <w:r w:rsidRPr="0085369D">
        <w:rPr>
          <w:u w:val="single"/>
        </w:rPr>
        <w:t xml:space="preserve"> </w:t>
      </w:r>
      <w:r w:rsidRPr="0085369D">
        <w:rPr>
          <w:u w:val="single"/>
        </w:rPr>
        <w:tab/>
      </w:r>
    </w:p>
    <w:p w:rsidR="0085369D" w:rsidRPr="0085369D" w:rsidRDefault="0085369D" w:rsidP="0085369D">
      <w:pPr>
        <w:kinsoku w:val="0"/>
        <w:overflowPunct w:val="0"/>
        <w:spacing w:before="7" w:line="240" w:lineRule="auto"/>
        <w:rPr>
          <w:rFonts w:ascii="Times New Roman" w:hAnsi="Times New Roman" w:cs="Times New Roman"/>
          <w:sz w:val="24"/>
          <w:szCs w:val="24"/>
        </w:rPr>
      </w:pPr>
    </w:p>
    <w:p w:rsidR="0085369D" w:rsidRPr="0085369D" w:rsidRDefault="0085369D" w:rsidP="0085369D">
      <w:pPr>
        <w:pStyle w:val="BodyText"/>
        <w:tabs>
          <w:tab w:val="left" w:pos="6766"/>
        </w:tabs>
        <w:kinsoku w:val="0"/>
        <w:overflowPunct w:val="0"/>
        <w:ind w:left="119"/>
      </w:pPr>
      <w:r w:rsidRPr="0085369D">
        <w:rPr>
          <w:spacing w:val="-1"/>
        </w:rPr>
        <w:t>Position</w:t>
      </w:r>
      <w:r w:rsidRPr="0085369D">
        <w:t xml:space="preserve"> </w:t>
      </w:r>
      <w:r w:rsidRPr="0085369D">
        <w:rPr>
          <w:spacing w:val="-1"/>
        </w:rPr>
        <w:t>offered:</w:t>
      </w:r>
      <w:r w:rsidRPr="0085369D">
        <w:rPr>
          <w:u w:val="single"/>
        </w:rPr>
        <w:t xml:space="preserve"> </w:t>
      </w:r>
      <w:r w:rsidRPr="0085369D">
        <w:rPr>
          <w:u w:val="single"/>
        </w:rPr>
        <w:tab/>
      </w:r>
    </w:p>
    <w:p w:rsidR="0085369D" w:rsidRPr="0085369D" w:rsidRDefault="0085369D" w:rsidP="0085369D">
      <w:pPr>
        <w:kinsoku w:val="0"/>
        <w:overflowPunct w:val="0"/>
        <w:spacing w:before="7" w:line="240" w:lineRule="auto"/>
        <w:rPr>
          <w:rFonts w:ascii="Times New Roman" w:hAnsi="Times New Roman" w:cs="Times New Roman"/>
          <w:sz w:val="24"/>
          <w:szCs w:val="24"/>
        </w:rPr>
      </w:pPr>
    </w:p>
    <w:p w:rsidR="0085369D" w:rsidRDefault="0085369D" w:rsidP="0085369D">
      <w:pPr>
        <w:pStyle w:val="BodyText"/>
        <w:tabs>
          <w:tab w:val="left" w:pos="6739"/>
        </w:tabs>
        <w:kinsoku w:val="0"/>
        <w:overflowPunct w:val="0"/>
        <w:ind w:left="119"/>
        <w:rPr>
          <w:u w:val="single"/>
        </w:rPr>
      </w:pPr>
      <w:r w:rsidRPr="0085369D">
        <w:rPr>
          <w:spacing w:val="-1"/>
        </w:rPr>
        <w:t>Salary</w:t>
      </w:r>
      <w:r w:rsidRPr="0085369D">
        <w:t xml:space="preserve"> </w:t>
      </w:r>
      <w:r w:rsidRPr="0085369D">
        <w:rPr>
          <w:spacing w:val="-1"/>
        </w:rPr>
        <w:t>step</w:t>
      </w:r>
      <w:r w:rsidRPr="0085369D">
        <w:t xml:space="preserve"> </w:t>
      </w:r>
      <w:r w:rsidRPr="0085369D">
        <w:rPr>
          <w:spacing w:val="-1"/>
        </w:rPr>
        <w:t>and</w:t>
      </w:r>
      <w:r w:rsidRPr="0085369D">
        <w:t xml:space="preserve"> </w:t>
      </w:r>
      <w:r w:rsidRPr="0085369D">
        <w:rPr>
          <w:spacing w:val="-1"/>
        </w:rPr>
        <w:t>level:</w:t>
      </w:r>
      <w:r w:rsidRPr="0085369D">
        <w:rPr>
          <w:u w:val="single"/>
        </w:rPr>
        <w:t xml:space="preserve"> </w:t>
      </w:r>
      <w:r w:rsidRPr="0085369D">
        <w:rPr>
          <w:u w:val="single"/>
        </w:rPr>
        <w:tab/>
      </w:r>
    </w:p>
    <w:p w:rsidR="0085369D" w:rsidRDefault="0085369D" w:rsidP="0085369D">
      <w:pPr>
        <w:pStyle w:val="Heading1"/>
        <w:kinsoku w:val="0"/>
        <w:overflowPunct w:val="0"/>
        <w:spacing w:before="69"/>
        <w:ind w:left="0"/>
        <w:jc w:val="center"/>
        <w:rPr>
          <w:b w:val="0"/>
          <w:bCs w:val="0"/>
        </w:rPr>
      </w:pPr>
      <w:r>
        <w:rPr>
          <w:spacing w:val="-1"/>
          <w:u w:val="thick"/>
        </w:rPr>
        <w:lastRenderedPageBreak/>
        <w:t>APPLICANT</w:t>
      </w:r>
      <w:r>
        <w:rPr>
          <w:u w:val="thick"/>
        </w:rPr>
        <w:t xml:space="preserve"> </w:t>
      </w:r>
      <w:r>
        <w:rPr>
          <w:spacing w:val="-1"/>
          <w:u w:val="thick"/>
        </w:rPr>
        <w:t>QUESTIONS</w:t>
      </w:r>
    </w:p>
    <w:p w:rsidR="0085369D" w:rsidRDefault="0085369D" w:rsidP="0085369D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85369D" w:rsidRDefault="0085369D" w:rsidP="0085369D">
      <w:pPr>
        <w:pStyle w:val="BodyText"/>
        <w:tabs>
          <w:tab w:val="left" w:pos="5679"/>
          <w:tab w:val="left" w:pos="7798"/>
          <w:tab w:val="left" w:pos="8678"/>
        </w:tabs>
        <w:kinsoku w:val="0"/>
        <w:overflowPunct w:val="0"/>
      </w:pPr>
      <w:r>
        <w:rPr>
          <w:spacing w:val="-1"/>
        </w:rPr>
        <w:t>Name:</w:t>
      </w:r>
      <w:r>
        <w:rPr>
          <w:spacing w:val="-1"/>
          <w:u w:val="single"/>
        </w:rPr>
        <w:tab/>
      </w:r>
    </w:p>
    <w:p w:rsidR="0085369D" w:rsidRDefault="0085369D" w:rsidP="0085369D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85369D" w:rsidRDefault="0085369D" w:rsidP="0085369D">
      <w:pPr>
        <w:pStyle w:val="BodyText"/>
        <w:kinsoku w:val="0"/>
        <w:overflowPunct w:val="0"/>
        <w:ind w:left="119" w:right="157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respond</w:t>
      </w:r>
      <w:r>
        <w:t xml:space="preserve"> </w:t>
      </w:r>
      <w:r w:rsidR="00105041">
        <w:t xml:space="preserve">to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 xml:space="preserve">questions.  </w:t>
      </w:r>
    </w:p>
    <w:p w:rsidR="0085369D" w:rsidRDefault="0085369D" w:rsidP="0085369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5369D" w:rsidRDefault="0085369D" w:rsidP="0085369D">
      <w:pPr>
        <w:pStyle w:val="BodyText"/>
        <w:numPr>
          <w:ilvl w:val="0"/>
          <w:numId w:val="3"/>
        </w:numPr>
        <w:tabs>
          <w:tab w:val="left" w:pos="422"/>
        </w:tabs>
        <w:kinsoku w:val="0"/>
        <w:overflowPunct w:val="0"/>
        <w:spacing w:before="0"/>
        <w:ind w:hanging="301"/>
        <w:rPr>
          <w:spacing w:val="-1"/>
        </w:rPr>
      </w:pPr>
      <w:r>
        <w:rPr>
          <w:spacing w:val="-1"/>
        </w:rPr>
        <w:t>Why</w:t>
      </w:r>
      <w:r>
        <w:t xml:space="preserve"> have you </w:t>
      </w:r>
      <w:r>
        <w:rPr>
          <w:spacing w:val="-1"/>
        </w:rPr>
        <w:t>chosen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as</w:t>
      </w:r>
      <w:r>
        <w:t xml:space="preserve"> your </w:t>
      </w:r>
      <w:r>
        <w:rPr>
          <w:spacing w:val="-1"/>
        </w:rPr>
        <w:t>profession?</w:t>
      </w:r>
    </w:p>
    <w:p w:rsidR="0085369D" w:rsidRDefault="0085369D" w:rsidP="0085369D">
      <w:pPr>
        <w:kinsoku w:val="0"/>
        <w:overflowPunct w:val="0"/>
        <w:spacing w:before="8" w:line="22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pStyle w:val="BodyText"/>
        <w:numPr>
          <w:ilvl w:val="0"/>
          <w:numId w:val="3"/>
        </w:numPr>
        <w:tabs>
          <w:tab w:val="left" w:pos="422"/>
        </w:tabs>
        <w:kinsoku w:val="0"/>
        <w:overflowPunct w:val="0"/>
        <w:spacing w:before="0"/>
        <w:ind w:hanging="301"/>
        <w:rPr>
          <w:spacing w:val="-1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would</w:t>
      </w:r>
      <w:r>
        <w:t xml:space="preserve"> you </w:t>
      </w:r>
      <w:r>
        <w:rPr>
          <w:spacing w:val="-1"/>
        </w:rPr>
        <w:t>strive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teacher?</w:t>
      </w:r>
    </w:p>
    <w:p w:rsidR="0085369D" w:rsidRDefault="0085369D" w:rsidP="0085369D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kinsoku w:val="0"/>
        <w:overflowPunct w:val="0"/>
        <w:spacing w:line="240" w:lineRule="exact"/>
      </w:pPr>
    </w:p>
    <w:p w:rsidR="0085369D" w:rsidRDefault="0085369D" w:rsidP="0085369D">
      <w:pPr>
        <w:pStyle w:val="BodyText"/>
        <w:numPr>
          <w:ilvl w:val="0"/>
          <w:numId w:val="3"/>
        </w:numPr>
        <w:tabs>
          <w:tab w:val="left" w:pos="422"/>
        </w:tabs>
        <w:kinsoku w:val="0"/>
        <w:overflowPunct w:val="0"/>
        <w:spacing w:before="0"/>
        <w:ind w:hanging="301"/>
        <w:rPr>
          <w:spacing w:val="-1"/>
        </w:rPr>
      </w:pPr>
      <w:r>
        <w:rPr>
          <w:spacing w:val="-1"/>
        </w:rPr>
        <w:t>Write</w:t>
      </w:r>
      <w:r>
        <w:t xml:space="preserve"> a </w:t>
      </w:r>
      <w:r>
        <w:rPr>
          <w:spacing w:val="-1"/>
        </w:rPr>
        <w:t>brief autobiography</w:t>
      </w:r>
      <w:r>
        <w:t xml:space="preserve"> </w:t>
      </w:r>
      <w:r>
        <w:rPr>
          <w:spacing w:val="-1"/>
        </w:rPr>
        <w:t>focusing</w:t>
      </w:r>
      <w:r>
        <w:t xml:space="preserve"> on the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people</w:t>
      </w:r>
      <w:r>
        <w:t xml:space="preserve"> and </w:t>
      </w:r>
      <w:r>
        <w:rPr>
          <w:spacing w:val="-1"/>
        </w:rPr>
        <w:t>events</w:t>
      </w:r>
      <w:r>
        <w:t xml:space="preserve"> in your</w:t>
      </w:r>
      <w:r>
        <w:rPr>
          <w:spacing w:val="-1"/>
        </w:rPr>
        <w:t xml:space="preserve"> life.</w:t>
      </w:r>
    </w:p>
    <w:p w:rsidR="0085369D" w:rsidRDefault="0085369D" w:rsidP="0085369D">
      <w:pPr>
        <w:pStyle w:val="BodyText"/>
        <w:tabs>
          <w:tab w:val="left" w:pos="6739"/>
        </w:tabs>
        <w:kinsoku w:val="0"/>
        <w:overflowPunct w:val="0"/>
        <w:ind w:left="119"/>
      </w:pPr>
    </w:p>
    <w:p w:rsidR="0085369D" w:rsidRPr="0085369D" w:rsidRDefault="0085369D" w:rsidP="0085369D">
      <w:pPr>
        <w:spacing w:after="0"/>
        <w:ind w:left="840"/>
        <w:rPr>
          <w:rFonts w:ascii="Times New Roman" w:hAnsi="Times New Roman" w:cs="Times New Roman"/>
          <w:sz w:val="24"/>
          <w:szCs w:val="24"/>
          <w:u w:val="single"/>
        </w:rPr>
      </w:pPr>
    </w:p>
    <w:sectPr w:rsidR="0085369D" w:rsidRPr="0085369D" w:rsidSect="0085369D">
      <w:type w:val="continuous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9D" w:rsidRDefault="0085369D" w:rsidP="0085369D">
      <w:pPr>
        <w:spacing w:after="0" w:line="240" w:lineRule="auto"/>
      </w:pPr>
      <w:r>
        <w:separator/>
      </w:r>
    </w:p>
  </w:endnote>
  <w:endnote w:type="continuationSeparator" w:id="0">
    <w:p w:rsidR="0085369D" w:rsidRDefault="0085369D" w:rsidP="0085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9D" w:rsidRDefault="0085369D" w:rsidP="0085369D">
      <w:pPr>
        <w:spacing w:after="0" w:line="240" w:lineRule="auto"/>
      </w:pPr>
      <w:r>
        <w:separator/>
      </w:r>
    </w:p>
  </w:footnote>
  <w:footnote w:type="continuationSeparator" w:id="0">
    <w:p w:rsidR="0085369D" w:rsidRDefault="0085369D" w:rsidP="0085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186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369D" w:rsidRDefault="008536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0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69D" w:rsidRDefault="00853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6" w:hanging="300"/>
      </w:pPr>
    </w:lvl>
    <w:lvl w:ilvl="2">
      <w:numFmt w:val="bullet"/>
      <w:lvlText w:val="•"/>
      <w:lvlJc w:val="left"/>
      <w:pPr>
        <w:ind w:left="1872" w:hanging="300"/>
      </w:pPr>
    </w:lvl>
    <w:lvl w:ilvl="3">
      <w:numFmt w:val="bullet"/>
      <w:lvlText w:val="•"/>
      <w:lvlJc w:val="left"/>
      <w:pPr>
        <w:ind w:left="2748" w:hanging="300"/>
      </w:pPr>
    </w:lvl>
    <w:lvl w:ilvl="4">
      <w:numFmt w:val="bullet"/>
      <w:lvlText w:val="•"/>
      <w:lvlJc w:val="left"/>
      <w:pPr>
        <w:ind w:left="3624" w:hanging="300"/>
      </w:pPr>
    </w:lvl>
    <w:lvl w:ilvl="5">
      <w:numFmt w:val="bullet"/>
      <w:lvlText w:val="•"/>
      <w:lvlJc w:val="left"/>
      <w:pPr>
        <w:ind w:left="4500" w:hanging="300"/>
      </w:pPr>
    </w:lvl>
    <w:lvl w:ilvl="6">
      <w:numFmt w:val="bullet"/>
      <w:lvlText w:val="•"/>
      <w:lvlJc w:val="left"/>
      <w:pPr>
        <w:ind w:left="5376" w:hanging="300"/>
      </w:pPr>
    </w:lvl>
    <w:lvl w:ilvl="7">
      <w:numFmt w:val="bullet"/>
      <w:lvlText w:val="•"/>
      <w:lvlJc w:val="left"/>
      <w:pPr>
        <w:ind w:left="6252" w:hanging="300"/>
      </w:pPr>
    </w:lvl>
    <w:lvl w:ilvl="8">
      <w:numFmt w:val="bullet"/>
      <w:lvlText w:val="•"/>
      <w:lvlJc w:val="left"/>
      <w:pPr>
        <w:ind w:left="7128" w:hanging="30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4" w:hanging="720"/>
      </w:pPr>
    </w:lvl>
    <w:lvl w:ilvl="2">
      <w:numFmt w:val="bullet"/>
      <w:lvlText w:val="•"/>
      <w:lvlJc w:val="left"/>
      <w:pPr>
        <w:ind w:left="2448" w:hanging="720"/>
      </w:pPr>
    </w:lvl>
    <w:lvl w:ilvl="3">
      <w:numFmt w:val="bullet"/>
      <w:lvlText w:val="•"/>
      <w:lvlJc w:val="left"/>
      <w:pPr>
        <w:ind w:left="3252" w:hanging="720"/>
      </w:pPr>
    </w:lvl>
    <w:lvl w:ilvl="4">
      <w:numFmt w:val="bullet"/>
      <w:lvlText w:val="•"/>
      <w:lvlJc w:val="left"/>
      <w:pPr>
        <w:ind w:left="4056" w:hanging="720"/>
      </w:pPr>
    </w:lvl>
    <w:lvl w:ilvl="5">
      <w:numFmt w:val="bullet"/>
      <w:lvlText w:val="•"/>
      <w:lvlJc w:val="left"/>
      <w:pPr>
        <w:ind w:left="4860" w:hanging="720"/>
      </w:pPr>
    </w:lvl>
    <w:lvl w:ilvl="6">
      <w:numFmt w:val="bullet"/>
      <w:lvlText w:val="•"/>
      <w:lvlJc w:val="left"/>
      <w:pPr>
        <w:ind w:left="5664" w:hanging="720"/>
      </w:pPr>
    </w:lvl>
    <w:lvl w:ilvl="7">
      <w:numFmt w:val="bullet"/>
      <w:lvlText w:val="•"/>
      <w:lvlJc w:val="left"/>
      <w:pPr>
        <w:ind w:left="6468" w:hanging="720"/>
      </w:pPr>
    </w:lvl>
    <w:lvl w:ilvl="8">
      <w:numFmt w:val="bullet"/>
      <w:lvlText w:val="•"/>
      <w:lvlJc w:val="left"/>
      <w:pPr>
        <w:ind w:left="7272" w:hanging="72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21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67" w:hanging="302"/>
      </w:pPr>
    </w:lvl>
    <w:lvl w:ilvl="2">
      <w:numFmt w:val="bullet"/>
      <w:lvlText w:val="•"/>
      <w:lvlJc w:val="left"/>
      <w:pPr>
        <w:ind w:left="2112" w:hanging="302"/>
      </w:pPr>
    </w:lvl>
    <w:lvl w:ilvl="3">
      <w:numFmt w:val="bullet"/>
      <w:lvlText w:val="•"/>
      <w:lvlJc w:val="left"/>
      <w:pPr>
        <w:ind w:left="2958" w:hanging="302"/>
      </w:pPr>
    </w:lvl>
    <w:lvl w:ilvl="4">
      <w:numFmt w:val="bullet"/>
      <w:lvlText w:val="•"/>
      <w:lvlJc w:val="left"/>
      <w:pPr>
        <w:ind w:left="3804" w:hanging="302"/>
      </w:pPr>
    </w:lvl>
    <w:lvl w:ilvl="5">
      <w:numFmt w:val="bullet"/>
      <w:lvlText w:val="•"/>
      <w:lvlJc w:val="left"/>
      <w:pPr>
        <w:ind w:left="4650" w:hanging="302"/>
      </w:pPr>
    </w:lvl>
    <w:lvl w:ilvl="6">
      <w:numFmt w:val="bullet"/>
      <w:lvlText w:val="•"/>
      <w:lvlJc w:val="left"/>
      <w:pPr>
        <w:ind w:left="5496" w:hanging="302"/>
      </w:pPr>
    </w:lvl>
    <w:lvl w:ilvl="7">
      <w:numFmt w:val="bullet"/>
      <w:lvlText w:val="•"/>
      <w:lvlJc w:val="left"/>
      <w:pPr>
        <w:ind w:left="6342" w:hanging="302"/>
      </w:pPr>
    </w:lvl>
    <w:lvl w:ilvl="8">
      <w:numFmt w:val="bullet"/>
      <w:lvlText w:val="•"/>
      <w:lvlJc w:val="left"/>
      <w:pPr>
        <w:ind w:left="7188" w:hanging="30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49"/>
    <w:rsid w:val="000736B2"/>
    <w:rsid w:val="000F57A1"/>
    <w:rsid w:val="00105041"/>
    <w:rsid w:val="001A636F"/>
    <w:rsid w:val="003E15C3"/>
    <w:rsid w:val="00555849"/>
    <w:rsid w:val="00651EDA"/>
    <w:rsid w:val="006F3CFF"/>
    <w:rsid w:val="0085369D"/>
    <w:rsid w:val="00992091"/>
    <w:rsid w:val="00A824D4"/>
    <w:rsid w:val="00C009CC"/>
    <w:rsid w:val="00CF5C40"/>
    <w:rsid w:val="00E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369D"/>
    <w:pPr>
      <w:widowControl w:val="0"/>
      <w:autoSpaceDE w:val="0"/>
      <w:autoSpaceDN w:val="0"/>
      <w:adjustRightInd w:val="0"/>
      <w:spacing w:after="0" w:line="240" w:lineRule="auto"/>
      <w:ind w:left="2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651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51EDA"/>
    <w:pPr>
      <w:widowControl w:val="0"/>
      <w:autoSpaceDE w:val="0"/>
      <w:autoSpaceDN w:val="0"/>
      <w:adjustRightInd w:val="0"/>
      <w:spacing w:before="69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1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36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3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9D"/>
  </w:style>
  <w:style w:type="paragraph" w:styleId="Footer">
    <w:name w:val="footer"/>
    <w:basedOn w:val="Normal"/>
    <w:link w:val="FooterChar"/>
    <w:uiPriority w:val="99"/>
    <w:unhideWhenUsed/>
    <w:rsid w:val="0085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369D"/>
    <w:pPr>
      <w:widowControl w:val="0"/>
      <w:autoSpaceDE w:val="0"/>
      <w:autoSpaceDN w:val="0"/>
      <w:adjustRightInd w:val="0"/>
      <w:spacing w:after="0" w:line="240" w:lineRule="auto"/>
      <w:ind w:left="2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651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1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51EDA"/>
    <w:pPr>
      <w:widowControl w:val="0"/>
      <w:autoSpaceDE w:val="0"/>
      <w:autoSpaceDN w:val="0"/>
      <w:adjustRightInd w:val="0"/>
      <w:spacing w:before="69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1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36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3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9D"/>
  </w:style>
  <w:style w:type="paragraph" w:styleId="Footer">
    <w:name w:val="footer"/>
    <w:basedOn w:val="Normal"/>
    <w:link w:val="FooterChar"/>
    <w:uiPriority w:val="99"/>
    <w:unhideWhenUsed/>
    <w:rsid w:val="0085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Marnholtz</dc:creator>
  <cp:lastModifiedBy>Troy Marnholtz</cp:lastModifiedBy>
  <cp:revision>4</cp:revision>
  <dcterms:created xsi:type="dcterms:W3CDTF">2019-08-29T19:14:00Z</dcterms:created>
  <dcterms:modified xsi:type="dcterms:W3CDTF">2019-10-08T20:17:00Z</dcterms:modified>
</cp:coreProperties>
</file>