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913" w:rsidRPr="00F66913" w:rsidRDefault="00F66913" w:rsidP="00F66913">
      <w:pPr>
        <w:widowControl w:val="0"/>
        <w:tabs>
          <w:tab w:val="center" w:pos="4680"/>
        </w:tabs>
        <w:autoSpaceDE w:val="0"/>
        <w:autoSpaceDN w:val="0"/>
        <w:adjustRightInd w:val="0"/>
        <w:spacing w:after="0" w:line="240" w:lineRule="auto"/>
        <w:rPr>
          <w:rFonts w:ascii="Courier" w:eastAsia="Times New Roman" w:hAnsi="Courier" w:cs="Times New Roman"/>
          <w:b/>
          <w:bCs/>
          <w:sz w:val="56"/>
          <w:szCs w:val="56"/>
        </w:rPr>
      </w:pPr>
    </w:p>
    <w:p w:rsidR="00F66913" w:rsidRPr="00F66913" w:rsidRDefault="00F66913" w:rsidP="00F66913">
      <w:pPr>
        <w:widowControl w:val="0"/>
        <w:tabs>
          <w:tab w:val="center" w:pos="4680"/>
        </w:tabs>
        <w:autoSpaceDE w:val="0"/>
        <w:autoSpaceDN w:val="0"/>
        <w:adjustRightInd w:val="0"/>
        <w:spacing w:after="0" w:line="240" w:lineRule="auto"/>
        <w:rPr>
          <w:rFonts w:ascii="Courier" w:eastAsia="Times New Roman" w:hAnsi="Courier" w:cs="Times New Roman"/>
          <w:b/>
          <w:bCs/>
          <w:sz w:val="56"/>
          <w:szCs w:val="56"/>
        </w:rPr>
      </w:pPr>
      <w:r w:rsidRPr="00F66913">
        <w:rPr>
          <w:rFonts w:ascii="Courier" w:eastAsia="Times New Roman" w:hAnsi="Courier" w:cs="Times New Roman"/>
          <w:b/>
          <w:bCs/>
          <w:sz w:val="56"/>
          <w:szCs w:val="56"/>
        </w:rPr>
        <w:t>HAVANA HIGH SCHOOL</w:t>
      </w:r>
    </w:p>
    <w:p w:rsidR="00F66913" w:rsidRPr="00F66913" w:rsidRDefault="00F66913" w:rsidP="00F66913">
      <w:pPr>
        <w:widowControl w:val="0"/>
        <w:tabs>
          <w:tab w:val="center" w:pos="4680"/>
        </w:tabs>
        <w:autoSpaceDE w:val="0"/>
        <w:autoSpaceDN w:val="0"/>
        <w:adjustRightInd w:val="0"/>
        <w:spacing w:after="0" w:line="240" w:lineRule="auto"/>
        <w:jc w:val="center"/>
        <w:rPr>
          <w:rFonts w:ascii="Courier" w:eastAsia="Times New Roman" w:hAnsi="Courier" w:cs="Times New Roman"/>
          <w:b/>
          <w:bCs/>
          <w:sz w:val="56"/>
          <w:szCs w:val="56"/>
        </w:rPr>
      </w:pPr>
    </w:p>
    <w:p w:rsidR="00F66913" w:rsidRPr="00F66913" w:rsidRDefault="00F66913" w:rsidP="00F66913">
      <w:pPr>
        <w:widowControl w:val="0"/>
        <w:tabs>
          <w:tab w:val="center" w:pos="4680"/>
        </w:tabs>
        <w:autoSpaceDE w:val="0"/>
        <w:autoSpaceDN w:val="0"/>
        <w:adjustRightInd w:val="0"/>
        <w:spacing w:after="0" w:line="240" w:lineRule="auto"/>
        <w:jc w:val="center"/>
        <w:rPr>
          <w:rFonts w:ascii="Courier" w:eastAsia="Times New Roman" w:hAnsi="Courier" w:cs="Times New Roman"/>
          <w:b/>
          <w:bCs/>
          <w:sz w:val="56"/>
          <w:szCs w:val="56"/>
        </w:rPr>
      </w:pPr>
      <w:r w:rsidRPr="00F66913">
        <w:rPr>
          <w:rFonts w:ascii="Courier" w:eastAsia="Times New Roman" w:hAnsi="Courier" w:cs="Times New Roman"/>
          <w:b/>
          <w:bCs/>
          <w:sz w:val="56"/>
          <w:szCs w:val="56"/>
        </w:rPr>
        <w:t>Student Handbook</w:t>
      </w:r>
    </w:p>
    <w:p w:rsidR="00F66913" w:rsidRPr="00F66913" w:rsidRDefault="00F66913" w:rsidP="00F66913">
      <w:pPr>
        <w:widowControl w:val="0"/>
        <w:tabs>
          <w:tab w:val="center" w:pos="4680"/>
        </w:tabs>
        <w:autoSpaceDE w:val="0"/>
        <w:autoSpaceDN w:val="0"/>
        <w:adjustRightInd w:val="0"/>
        <w:spacing w:after="0" w:line="240" w:lineRule="auto"/>
        <w:jc w:val="center"/>
        <w:rPr>
          <w:rFonts w:ascii="Courier" w:eastAsia="Times New Roman" w:hAnsi="Courier" w:cs="Times New Roman"/>
          <w:b/>
          <w:bCs/>
          <w:sz w:val="56"/>
          <w:szCs w:val="56"/>
        </w:rPr>
      </w:pPr>
    </w:p>
    <w:p w:rsidR="00F66913" w:rsidRPr="00F66913" w:rsidRDefault="001348F2" w:rsidP="00F66913">
      <w:pPr>
        <w:widowControl w:val="0"/>
        <w:tabs>
          <w:tab w:val="center" w:pos="4680"/>
        </w:tabs>
        <w:autoSpaceDE w:val="0"/>
        <w:autoSpaceDN w:val="0"/>
        <w:adjustRightInd w:val="0"/>
        <w:spacing w:after="0" w:line="240" w:lineRule="auto"/>
        <w:jc w:val="center"/>
        <w:rPr>
          <w:rFonts w:ascii="Courier" w:eastAsia="Times New Roman" w:hAnsi="Courier" w:cs="Times New Roman"/>
          <w:b/>
          <w:bCs/>
          <w:sz w:val="56"/>
          <w:szCs w:val="56"/>
        </w:rPr>
      </w:pPr>
      <w:r>
        <w:rPr>
          <w:rFonts w:ascii="Courier" w:eastAsia="Times New Roman" w:hAnsi="Courier" w:cs="Times New Roman"/>
          <w:b/>
          <w:bCs/>
          <w:sz w:val="56"/>
          <w:szCs w:val="56"/>
        </w:rPr>
        <w:t>2019-2020</w:t>
      </w:r>
    </w:p>
    <w:p w:rsidR="00F66913" w:rsidRPr="00F66913" w:rsidRDefault="00F66913" w:rsidP="00F66913">
      <w:pPr>
        <w:widowControl w:val="0"/>
        <w:autoSpaceDE w:val="0"/>
        <w:autoSpaceDN w:val="0"/>
        <w:adjustRightInd w:val="0"/>
        <w:spacing w:after="0" w:line="240" w:lineRule="auto"/>
        <w:rPr>
          <w:rFonts w:ascii="Courier" w:eastAsia="Times New Roman" w:hAnsi="Courier" w:cs="Times New Roman"/>
          <w:sz w:val="20"/>
          <w:szCs w:val="24"/>
        </w:rPr>
      </w:pPr>
    </w:p>
    <w:p w:rsidR="00F66913" w:rsidRPr="00F66913" w:rsidRDefault="00F66913" w:rsidP="00F66913">
      <w:pPr>
        <w:widowControl w:val="0"/>
        <w:autoSpaceDE w:val="0"/>
        <w:autoSpaceDN w:val="0"/>
        <w:adjustRightInd w:val="0"/>
        <w:spacing w:after="0" w:line="240" w:lineRule="auto"/>
        <w:rPr>
          <w:rFonts w:ascii="Courier" w:eastAsia="Times New Roman" w:hAnsi="Courier" w:cs="Times New Roman"/>
          <w:sz w:val="20"/>
          <w:szCs w:val="24"/>
        </w:rPr>
      </w:pPr>
    </w:p>
    <w:p w:rsidR="00F66913" w:rsidRPr="00F66913" w:rsidRDefault="00F66913" w:rsidP="00F66913">
      <w:pPr>
        <w:widowControl w:val="0"/>
        <w:autoSpaceDE w:val="0"/>
        <w:autoSpaceDN w:val="0"/>
        <w:adjustRightInd w:val="0"/>
        <w:spacing w:after="0" w:line="240" w:lineRule="auto"/>
        <w:jc w:val="center"/>
        <w:rPr>
          <w:rFonts w:ascii="Courier" w:eastAsia="Times New Roman" w:hAnsi="Courier" w:cs="Times New Roman"/>
          <w:sz w:val="20"/>
          <w:szCs w:val="24"/>
        </w:rPr>
      </w:pPr>
      <w:r w:rsidRPr="00F66913">
        <w:rPr>
          <w:rFonts w:ascii="Courier" w:eastAsia="Times New Roman" w:hAnsi="Courier" w:cs="Times New Roman"/>
          <w:b/>
          <w:bCs/>
          <w:noProof/>
          <w:sz w:val="20"/>
          <w:szCs w:val="24"/>
        </w:rPr>
        <w:drawing>
          <wp:inline distT="0" distB="0" distL="0" distR="0" wp14:anchorId="56DDD4FD" wp14:editId="1740D936">
            <wp:extent cx="1612265" cy="265493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12265" cy="2654935"/>
                    </a:xfrm>
                    <a:prstGeom prst="rect">
                      <a:avLst/>
                    </a:prstGeom>
                    <a:noFill/>
                    <a:ln w="9525">
                      <a:noFill/>
                      <a:miter lim="800000"/>
                      <a:headEnd/>
                      <a:tailEnd/>
                    </a:ln>
                  </pic:spPr>
                </pic:pic>
              </a:graphicData>
            </a:graphic>
          </wp:inline>
        </w:drawing>
      </w: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sz w:val="14"/>
          <w:szCs w:val="14"/>
        </w:rPr>
        <w:sectPr w:rsidR="00F66913" w:rsidRPr="00F66913" w:rsidSect="00F66913">
          <w:footerReference w:type="even" r:id="rId9"/>
          <w:footerReference w:type="default" r:id="rId10"/>
          <w:endnotePr>
            <w:numFmt w:val="decimal"/>
          </w:endnotePr>
          <w:pgSz w:w="7560" w:h="11880" w:code="215"/>
          <w:pgMar w:top="662" w:right="691" w:bottom="662" w:left="691" w:header="0" w:footer="662" w:gutter="0"/>
          <w:cols w:space="720"/>
          <w:noEndnote/>
        </w:sectPr>
      </w:pP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sz w:val="14"/>
          <w:szCs w:val="14"/>
        </w:rPr>
        <w:sectPr w:rsidR="00F66913" w:rsidRPr="00F66913">
          <w:footerReference w:type="even" r:id="rId11"/>
          <w:footerReference w:type="default" r:id="rId12"/>
          <w:endnotePr>
            <w:numFmt w:val="decimal"/>
          </w:endnotePr>
          <w:type w:val="continuous"/>
          <w:pgSz w:w="7560" w:h="11880" w:code="215"/>
          <w:pgMar w:top="662" w:right="691" w:bottom="662" w:left="691" w:header="0" w:footer="662" w:gutter="0"/>
          <w:cols w:space="720"/>
          <w:noEndnote/>
        </w:sectPr>
      </w:pPr>
    </w:p>
    <w:p w:rsidR="00F66913" w:rsidRDefault="00F66913" w:rsidP="00F66913">
      <w:pPr>
        <w:autoSpaceDE w:val="0"/>
        <w:autoSpaceDN w:val="0"/>
        <w:adjustRightInd w:val="0"/>
        <w:spacing w:after="0" w:line="240" w:lineRule="auto"/>
        <w:jc w:val="center"/>
        <w:rPr>
          <w:rFonts w:ascii="Arial" w:eastAsia="Times New Roman" w:hAnsi="Arial" w:cs="Arial"/>
          <w:b/>
          <w:sz w:val="18"/>
          <w:szCs w:val="24"/>
          <w:u w:val="single"/>
        </w:rPr>
      </w:pPr>
      <w:r w:rsidRPr="00F66913">
        <w:rPr>
          <w:rFonts w:ascii="Arial" w:eastAsia="Times New Roman" w:hAnsi="Arial" w:cs="Arial"/>
          <w:b/>
          <w:sz w:val="18"/>
          <w:szCs w:val="24"/>
          <w:u w:val="single"/>
        </w:rPr>
        <w:lastRenderedPageBreak/>
        <w:t>TABLE OF CONTENTS</w:t>
      </w:r>
    </w:p>
    <w:p w:rsidR="00537648" w:rsidRPr="00537648" w:rsidRDefault="00537648" w:rsidP="00F57CE2">
      <w:pPr>
        <w:autoSpaceDE w:val="0"/>
        <w:autoSpaceDN w:val="0"/>
        <w:adjustRightInd w:val="0"/>
        <w:spacing w:after="0" w:line="240" w:lineRule="auto"/>
        <w:rPr>
          <w:rFonts w:ascii="Arial" w:eastAsia="Times New Roman" w:hAnsi="Arial" w:cs="Arial"/>
          <w:color w:val="FF0000"/>
          <w:sz w:val="18"/>
          <w:szCs w:val="17"/>
        </w:rPr>
      </w:pP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b/>
          <w:sz w:val="18"/>
          <w:szCs w:val="23"/>
        </w:rPr>
      </w:pPr>
      <w:r w:rsidRPr="00F66913">
        <w:rPr>
          <w:rFonts w:ascii="Arial" w:eastAsia="Times New Roman" w:hAnsi="Arial" w:cs="Arial"/>
          <w:b/>
          <w:sz w:val="18"/>
          <w:szCs w:val="23"/>
        </w:rPr>
        <w:t>Academic Section</w:t>
      </w:r>
      <w:r w:rsidRPr="00F66913">
        <w:rPr>
          <w:rFonts w:ascii="Arial" w:eastAsia="Times New Roman" w:hAnsi="Arial" w:cs="Arial"/>
          <w:b/>
          <w:sz w:val="18"/>
          <w:szCs w:val="23"/>
        </w:rPr>
        <w:tab/>
      </w:r>
      <w:r w:rsidR="008A1F0E">
        <w:rPr>
          <w:rFonts w:ascii="Arial" w:eastAsia="Times New Roman" w:hAnsi="Arial" w:cs="Arial"/>
          <w:sz w:val="18"/>
          <w:szCs w:val="23"/>
        </w:rPr>
        <w:t>Pg. 5</w:t>
      </w:r>
    </w:p>
    <w:p w:rsidR="00AE2A56" w:rsidRDefault="00AE2A56" w:rsidP="00F66913">
      <w:pPr>
        <w:tabs>
          <w:tab w:val="left" w:pos="4770"/>
        </w:tabs>
        <w:autoSpaceDE w:val="0"/>
        <w:autoSpaceDN w:val="0"/>
        <w:adjustRightInd w:val="0"/>
        <w:spacing w:after="0" w:line="240" w:lineRule="auto"/>
        <w:rPr>
          <w:rFonts w:ascii="Arial" w:eastAsia="Times New Roman" w:hAnsi="Arial" w:cs="Arial"/>
          <w:sz w:val="18"/>
          <w:szCs w:val="23"/>
        </w:rPr>
      </w:pPr>
      <w:r>
        <w:rPr>
          <w:rFonts w:ascii="Arial" w:eastAsia="Times New Roman" w:hAnsi="Arial" w:cs="Arial"/>
          <w:sz w:val="18"/>
          <w:szCs w:val="23"/>
        </w:rPr>
        <w:t>Graduation Credits Deadline</w:t>
      </w:r>
    </w:p>
    <w:p w:rsidR="00AE2A56" w:rsidRDefault="00AE2A56" w:rsidP="00F66913">
      <w:pPr>
        <w:tabs>
          <w:tab w:val="left" w:pos="4770"/>
        </w:tabs>
        <w:autoSpaceDE w:val="0"/>
        <w:autoSpaceDN w:val="0"/>
        <w:adjustRightInd w:val="0"/>
        <w:spacing w:after="0" w:line="240" w:lineRule="auto"/>
        <w:rPr>
          <w:rFonts w:ascii="Arial" w:eastAsia="Times New Roman" w:hAnsi="Arial" w:cs="Arial"/>
          <w:sz w:val="18"/>
          <w:szCs w:val="23"/>
        </w:rPr>
      </w:pPr>
      <w:r>
        <w:rPr>
          <w:rFonts w:ascii="Arial" w:eastAsia="Times New Roman" w:hAnsi="Arial" w:cs="Arial"/>
          <w:sz w:val="18"/>
          <w:szCs w:val="23"/>
        </w:rPr>
        <w:t>Graduation Ceremony Participation</w:t>
      </w:r>
    </w:p>
    <w:p w:rsidR="00A11EB5" w:rsidRDefault="00A11EB5" w:rsidP="00F66913">
      <w:pPr>
        <w:tabs>
          <w:tab w:val="left" w:pos="4770"/>
        </w:tabs>
        <w:autoSpaceDE w:val="0"/>
        <w:autoSpaceDN w:val="0"/>
        <w:adjustRightInd w:val="0"/>
        <w:spacing w:after="0" w:line="240" w:lineRule="auto"/>
        <w:rPr>
          <w:rFonts w:ascii="Arial" w:eastAsia="Times New Roman" w:hAnsi="Arial" w:cs="Arial"/>
          <w:sz w:val="18"/>
          <w:szCs w:val="23"/>
        </w:rPr>
      </w:pPr>
      <w:r>
        <w:rPr>
          <w:rFonts w:ascii="Arial" w:eastAsia="Times New Roman" w:hAnsi="Arial" w:cs="Arial"/>
          <w:sz w:val="18"/>
          <w:szCs w:val="23"/>
        </w:rPr>
        <w:t>Graduation Ceremony and Awards</w:t>
      </w:r>
    </w:p>
    <w:p w:rsidR="00A11EB5" w:rsidRDefault="00A11EB5" w:rsidP="00F66913">
      <w:pPr>
        <w:tabs>
          <w:tab w:val="left" w:pos="4770"/>
        </w:tabs>
        <w:autoSpaceDE w:val="0"/>
        <w:autoSpaceDN w:val="0"/>
        <w:adjustRightInd w:val="0"/>
        <w:spacing w:after="0" w:line="240" w:lineRule="auto"/>
        <w:rPr>
          <w:rFonts w:ascii="Arial" w:eastAsia="Times New Roman" w:hAnsi="Arial" w:cs="Arial"/>
          <w:sz w:val="18"/>
          <w:szCs w:val="23"/>
        </w:rPr>
      </w:pPr>
      <w:r>
        <w:rPr>
          <w:rFonts w:ascii="Arial" w:eastAsia="Times New Roman" w:hAnsi="Arial" w:cs="Arial"/>
          <w:sz w:val="18"/>
          <w:szCs w:val="23"/>
        </w:rPr>
        <w:t>Senior Honors Ceremony</w:t>
      </w:r>
    </w:p>
    <w:p w:rsidR="00A11EB5" w:rsidRDefault="00A11EB5" w:rsidP="00F66913">
      <w:pPr>
        <w:tabs>
          <w:tab w:val="left" w:pos="4770"/>
        </w:tabs>
        <w:autoSpaceDE w:val="0"/>
        <w:autoSpaceDN w:val="0"/>
        <w:adjustRightInd w:val="0"/>
        <w:spacing w:after="0" w:line="240" w:lineRule="auto"/>
        <w:rPr>
          <w:rFonts w:ascii="Arial" w:eastAsia="Times New Roman" w:hAnsi="Arial" w:cs="Arial"/>
          <w:sz w:val="18"/>
          <w:szCs w:val="23"/>
        </w:rPr>
      </w:pPr>
      <w:r>
        <w:rPr>
          <w:rFonts w:ascii="Arial" w:eastAsia="Times New Roman" w:hAnsi="Arial" w:cs="Arial"/>
          <w:sz w:val="18"/>
          <w:szCs w:val="23"/>
        </w:rPr>
        <w:t>Warning to Students and Parents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Graduation Requirements</w:t>
      </w:r>
      <w:r w:rsidRPr="00F66913">
        <w:rPr>
          <w:rFonts w:ascii="Arial" w:eastAsia="Times New Roman" w:hAnsi="Arial" w:cs="Arial"/>
          <w:sz w:val="18"/>
          <w:szCs w:val="23"/>
        </w:rPr>
        <w:tab/>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Physical Education</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Seniors</w:t>
      </w:r>
    </w:p>
    <w:p w:rsidR="00F66913" w:rsidRPr="00F66913" w:rsidRDefault="00A144B4" w:rsidP="00F66913">
      <w:pPr>
        <w:tabs>
          <w:tab w:val="left" w:pos="4770"/>
        </w:tabs>
        <w:autoSpaceDE w:val="0"/>
        <w:autoSpaceDN w:val="0"/>
        <w:adjustRightInd w:val="0"/>
        <w:spacing w:after="0" w:line="240" w:lineRule="auto"/>
        <w:rPr>
          <w:rFonts w:ascii="Arial" w:eastAsia="Times New Roman" w:hAnsi="Arial" w:cs="Arial"/>
          <w:sz w:val="18"/>
          <w:szCs w:val="23"/>
        </w:rPr>
      </w:pPr>
      <w:r>
        <w:rPr>
          <w:rFonts w:ascii="Arial" w:eastAsia="Times New Roman" w:hAnsi="Arial" w:cs="Arial"/>
          <w:sz w:val="18"/>
          <w:szCs w:val="23"/>
        </w:rPr>
        <w:t>Graduation Requirements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Recommendation for 4 Year College Admission</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Registration Procedure</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Schedule Change</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Educational Transcripts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Academic Identification</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Assignment Policy</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Testing</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Total Credit Requirements for Class Placement</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Steps for Student Enrollment of Transfer Students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Transfer of Credits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Withdrawing From Havana High School</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Correspondence/Credit Recovery Courses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Early Graduation</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Valedictorian/Salutatorian</w:t>
      </w:r>
    </w:p>
    <w:p w:rsid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Determining GPA/Class Standing</w:t>
      </w:r>
    </w:p>
    <w:p w:rsidR="00A144B4" w:rsidRPr="00F66913" w:rsidRDefault="00A144B4" w:rsidP="00F66913">
      <w:pPr>
        <w:tabs>
          <w:tab w:val="left" w:pos="4770"/>
        </w:tabs>
        <w:autoSpaceDE w:val="0"/>
        <w:autoSpaceDN w:val="0"/>
        <w:adjustRightInd w:val="0"/>
        <w:spacing w:after="0" w:line="240" w:lineRule="auto"/>
        <w:rPr>
          <w:rFonts w:ascii="Arial" w:eastAsia="Times New Roman" w:hAnsi="Arial" w:cs="Arial"/>
          <w:sz w:val="18"/>
          <w:szCs w:val="23"/>
        </w:rPr>
      </w:pPr>
      <w:r>
        <w:rPr>
          <w:rFonts w:ascii="Arial" w:eastAsia="Times New Roman" w:hAnsi="Arial" w:cs="Arial"/>
          <w:sz w:val="18"/>
          <w:szCs w:val="23"/>
        </w:rPr>
        <w:t>Dual Credit Procedures</w:t>
      </w:r>
    </w:p>
    <w:p w:rsid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Weighted Grading System</w:t>
      </w:r>
    </w:p>
    <w:p w:rsidR="00572CDF" w:rsidRPr="00F66913" w:rsidRDefault="00572CDF" w:rsidP="00F66913">
      <w:pPr>
        <w:tabs>
          <w:tab w:val="left" w:pos="4770"/>
        </w:tabs>
        <w:autoSpaceDE w:val="0"/>
        <w:autoSpaceDN w:val="0"/>
        <w:adjustRightInd w:val="0"/>
        <w:spacing w:after="0" w:line="240" w:lineRule="auto"/>
        <w:rPr>
          <w:rFonts w:ascii="Arial" w:eastAsia="Times New Roman" w:hAnsi="Arial" w:cs="Arial"/>
          <w:sz w:val="18"/>
          <w:szCs w:val="23"/>
        </w:rPr>
      </w:pPr>
      <w:r>
        <w:rPr>
          <w:rFonts w:ascii="Arial" w:eastAsia="Times New Roman" w:hAnsi="Arial" w:cs="Arial"/>
          <w:sz w:val="18"/>
          <w:szCs w:val="23"/>
        </w:rPr>
        <w:t>SAT Incentive</w:t>
      </w:r>
    </w:p>
    <w:p w:rsidR="00A144B4" w:rsidRDefault="00572CDF" w:rsidP="00F66913">
      <w:pPr>
        <w:tabs>
          <w:tab w:val="left" w:pos="4770"/>
        </w:tabs>
        <w:autoSpaceDE w:val="0"/>
        <w:autoSpaceDN w:val="0"/>
        <w:adjustRightInd w:val="0"/>
        <w:spacing w:after="0" w:line="240" w:lineRule="auto"/>
        <w:rPr>
          <w:rFonts w:ascii="Arial" w:eastAsia="Times New Roman" w:hAnsi="Arial" w:cs="Arial"/>
          <w:sz w:val="18"/>
          <w:szCs w:val="23"/>
        </w:rPr>
      </w:pPr>
      <w:r>
        <w:rPr>
          <w:rFonts w:ascii="Arial" w:eastAsia="Times New Roman" w:hAnsi="Arial" w:cs="Arial"/>
          <w:sz w:val="18"/>
          <w:szCs w:val="23"/>
        </w:rPr>
        <w:t>Top Ten</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Band/Chorus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Academic Discrepancies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Final Exams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High School Honor Roll</w:t>
      </w:r>
    </w:p>
    <w:p w:rsidR="00A144B4"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National Honor Society</w:t>
      </w:r>
    </w:p>
    <w:p w:rsidR="009024FB" w:rsidRPr="00F66913" w:rsidRDefault="009024FB" w:rsidP="00F66913">
      <w:pPr>
        <w:tabs>
          <w:tab w:val="left" w:pos="4770"/>
        </w:tabs>
        <w:autoSpaceDE w:val="0"/>
        <w:autoSpaceDN w:val="0"/>
        <w:adjustRightInd w:val="0"/>
        <w:spacing w:after="0" w:line="240" w:lineRule="auto"/>
        <w:rPr>
          <w:rFonts w:ascii="Arial" w:eastAsia="Times New Roman" w:hAnsi="Arial" w:cs="Arial"/>
          <w:sz w:val="18"/>
          <w:szCs w:val="23"/>
        </w:rPr>
      </w:pPr>
      <w:r>
        <w:rPr>
          <w:rFonts w:ascii="Arial" w:eastAsia="Times New Roman" w:hAnsi="Arial" w:cs="Arial"/>
          <w:sz w:val="18"/>
          <w:szCs w:val="23"/>
        </w:rPr>
        <w:t>Credit Recovery</w:t>
      </w:r>
      <w:r w:rsidR="00287474">
        <w:rPr>
          <w:rFonts w:ascii="Arial" w:eastAsia="Times New Roman" w:hAnsi="Arial" w:cs="Arial"/>
          <w:sz w:val="18"/>
          <w:szCs w:val="23"/>
        </w:rPr>
        <w:t xml:space="preserve"> Placement Policy</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Home School</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b/>
          <w:sz w:val="18"/>
          <w:szCs w:val="23"/>
        </w:rPr>
        <w:t>Attendance Section</w:t>
      </w:r>
      <w:r w:rsidRPr="00F66913">
        <w:rPr>
          <w:rFonts w:ascii="Arial" w:eastAsia="Times New Roman" w:hAnsi="Arial" w:cs="Arial"/>
          <w:b/>
          <w:sz w:val="18"/>
          <w:szCs w:val="23"/>
        </w:rPr>
        <w:tab/>
      </w:r>
      <w:proofErr w:type="spellStart"/>
      <w:r w:rsidR="008A1F0E">
        <w:rPr>
          <w:rFonts w:ascii="Arial" w:eastAsia="Times New Roman" w:hAnsi="Arial" w:cs="Arial"/>
          <w:sz w:val="18"/>
          <w:szCs w:val="23"/>
        </w:rPr>
        <w:t>Pg</w:t>
      </w:r>
      <w:proofErr w:type="spellEnd"/>
      <w:r w:rsidR="008A1F0E">
        <w:rPr>
          <w:rFonts w:ascii="Arial" w:eastAsia="Times New Roman" w:hAnsi="Arial" w:cs="Arial"/>
          <w:sz w:val="18"/>
          <w:szCs w:val="23"/>
        </w:rPr>
        <w:t xml:space="preserve"> 11</w:t>
      </w:r>
    </w:p>
    <w:p w:rsid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Attendance Policy</w:t>
      </w:r>
    </w:p>
    <w:p w:rsidR="00F24052" w:rsidRPr="00F66913" w:rsidRDefault="00F24052" w:rsidP="00F24052">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Absences for School Activity</w:t>
      </w:r>
    </w:p>
    <w:p w:rsidR="00F24052" w:rsidRPr="00F66913" w:rsidRDefault="00F24052"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Extended Absences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Truancy</w:t>
      </w:r>
    </w:p>
    <w:p w:rsidR="00F66913" w:rsidRPr="00F66913" w:rsidRDefault="00F24052" w:rsidP="00F66913">
      <w:pPr>
        <w:tabs>
          <w:tab w:val="left" w:pos="4770"/>
        </w:tabs>
        <w:autoSpaceDE w:val="0"/>
        <w:autoSpaceDN w:val="0"/>
        <w:adjustRightInd w:val="0"/>
        <w:spacing w:after="0" w:line="240" w:lineRule="auto"/>
        <w:rPr>
          <w:rFonts w:ascii="Arial" w:eastAsia="Times New Roman" w:hAnsi="Arial" w:cs="Arial"/>
          <w:sz w:val="18"/>
          <w:szCs w:val="23"/>
        </w:rPr>
      </w:pPr>
      <w:r>
        <w:rPr>
          <w:rFonts w:ascii="Arial" w:eastAsia="Times New Roman" w:hAnsi="Arial" w:cs="Arial"/>
          <w:sz w:val="18"/>
          <w:szCs w:val="23"/>
        </w:rPr>
        <w:t>Tardy and Truancy Policy</w:t>
      </w:r>
    </w:p>
    <w:p w:rsidR="00F66913" w:rsidRDefault="00F24052" w:rsidP="00F66913">
      <w:pPr>
        <w:tabs>
          <w:tab w:val="left" w:pos="4770"/>
        </w:tabs>
        <w:autoSpaceDE w:val="0"/>
        <w:autoSpaceDN w:val="0"/>
        <w:adjustRightInd w:val="0"/>
        <w:spacing w:after="0" w:line="240" w:lineRule="auto"/>
        <w:rPr>
          <w:rFonts w:ascii="Arial" w:eastAsia="Times New Roman" w:hAnsi="Arial" w:cs="Arial"/>
          <w:sz w:val="18"/>
          <w:szCs w:val="23"/>
        </w:rPr>
      </w:pPr>
      <w:r>
        <w:rPr>
          <w:rFonts w:ascii="Arial" w:eastAsia="Times New Roman" w:hAnsi="Arial" w:cs="Arial"/>
          <w:sz w:val="18"/>
          <w:szCs w:val="23"/>
        </w:rPr>
        <w:t>Saturday School</w:t>
      </w:r>
    </w:p>
    <w:p w:rsidR="00F24052" w:rsidRDefault="00F24052" w:rsidP="00F66913">
      <w:pPr>
        <w:tabs>
          <w:tab w:val="left" w:pos="4770"/>
        </w:tabs>
        <w:autoSpaceDE w:val="0"/>
        <w:autoSpaceDN w:val="0"/>
        <w:adjustRightInd w:val="0"/>
        <w:spacing w:after="0" w:line="240" w:lineRule="auto"/>
        <w:rPr>
          <w:rFonts w:ascii="Arial" w:eastAsia="Times New Roman" w:hAnsi="Arial" w:cs="Arial"/>
          <w:sz w:val="18"/>
          <w:szCs w:val="23"/>
        </w:rPr>
      </w:pPr>
      <w:r>
        <w:rPr>
          <w:rFonts w:ascii="Arial" w:eastAsia="Times New Roman" w:hAnsi="Arial" w:cs="Arial"/>
          <w:sz w:val="18"/>
          <w:szCs w:val="23"/>
        </w:rPr>
        <w:t>ISS Lunch</w:t>
      </w:r>
    </w:p>
    <w:p w:rsidR="00F24052" w:rsidRPr="00F66913" w:rsidRDefault="00F24052" w:rsidP="00F24052">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In School Suspension (ISS)</w:t>
      </w:r>
    </w:p>
    <w:p w:rsidR="00F24052" w:rsidRPr="00F66913" w:rsidRDefault="00F24052" w:rsidP="00F66913">
      <w:pPr>
        <w:tabs>
          <w:tab w:val="left" w:pos="4770"/>
        </w:tabs>
        <w:autoSpaceDE w:val="0"/>
        <w:autoSpaceDN w:val="0"/>
        <w:adjustRightInd w:val="0"/>
        <w:spacing w:after="0" w:line="240" w:lineRule="auto"/>
        <w:rPr>
          <w:rFonts w:ascii="Arial" w:eastAsia="Times New Roman" w:hAnsi="Arial" w:cs="Arial"/>
          <w:sz w:val="18"/>
          <w:szCs w:val="23"/>
        </w:rPr>
      </w:pPr>
      <w:r>
        <w:rPr>
          <w:rFonts w:ascii="Arial" w:eastAsia="Times New Roman" w:hAnsi="Arial" w:cs="Arial"/>
          <w:sz w:val="18"/>
          <w:szCs w:val="23"/>
        </w:rPr>
        <w:t>Extra-curricular Activities Policy</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Deer Hunting</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College Visits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Passes for Leaving School</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Head Lice</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b/>
          <w:sz w:val="18"/>
          <w:szCs w:val="23"/>
        </w:rPr>
        <w:t>Discipline Section</w:t>
      </w:r>
      <w:r w:rsidRPr="00F66913">
        <w:rPr>
          <w:rFonts w:ascii="Arial" w:eastAsia="Times New Roman" w:hAnsi="Arial" w:cs="Arial"/>
          <w:b/>
          <w:sz w:val="18"/>
          <w:szCs w:val="23"/>
        </w:rPr>
        <w:tab/>
      </w:r>
      <w:proofErr w:type="spellStart"/>
      <w:r w:rsidR="008A1F0E">
        <w:rPr>
          <w:rFonts w:ascii="Arial" w:eastAsia="Times New Roman" w:hAnsi="Arial" w:cs="Arial"/>
          <w:sz w:val="18"/>
          <w:szCs w:val="23"/>
        </w:rPr>
        <w:t>Pg</w:t>
      </w:r>
      <w:proofErr w:type="spellEnd"/>
      <w:r w:rsidR="008A1F0E">
        <w:rPr>
          <w:rFonts w:ascii="Arial" w:eastAsia="Times New Roman" w:hAnsi="Arial" w:cs="Arial"/>
          <w:sz w:val="18"/>
          <w:szCs w:val="23"/>
        </w:rPr>
        <w:t xml:space="preserve"> 13</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Mandated Reporters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Discipline Code</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Standards for Student Conduct</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Chronic Disciplinary Problems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District Sponsored Transportation</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Bus Discipline Guidelines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Discipline Table for Infractions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Possible Intervention Strategies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Search and Seizure</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b/>
          <w:sz w:val="18"/>
          <w:szCs w:val="23"/>
        </w:rPr>
      </w:pPr>
      <w:r w:rsidRPr="00F66913">
        <w:rPr>
          <w:rFonts w:ascii="Arial" w:eastAsia="Times New Roman" w:hAnsi="Arial" w:cs="Arial"/>
          <w:b/>
          <w:sz w:val="18"/>
          <w:szCs w:val="23"/>
        </w:rPr>
        <w:lastRenderedPageBreak/>
        <w:t>Prohibited Student Conduct Section</w:t>
      </w:r>
      <w:r w:rsidRPr="00F66913">
        <w:rPr>
          <w:rFonts w:ascii="Arial" w:eastAsia="Times New Roman" w:hAnsi="Arial" w:cs="Arial"/>
          <w:b/>
          <w:sz w:val="18"/>
          <w:szCs w:val="23"/>
        </w:rPr>
        <w:tab/>
      </w:r>
      <w:proofErr w:type="spellStart"/>
      <w:r w:rsidR="008A1F0E">
        <w:rPr>
          <w:rFonts w:ascii="Arial" w:eastAsia="Times New Roman" w:hAnsi="Arial" w:cs="Arial"/>
          <w:sz w:val="18"/>
          <w:szCs w:val="23"/>
        </w:rPr>
        <w:t>Pg</w:t>
      </w:r>
      <w:proofErr w:type="spellEnd"/>
      <w:r w:rsidR="008A1F0E">
        <w:rPr>
          <w:rFonts w:ascii="Arial" w:eastAsia="Times New Roman" w:hAnsi="Arial" w:cs="Arial"/>
          <w:sz w:val="18"/>
          <w:szCs w:val="23"/>
        </w:rPr>
        <w:t xml:space="preserve"> 19</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Sent out of Class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Disrespect toward Staff (Certified or Non-Certified)</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Refusal to Obey Directions from Administration</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Improper Language</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Personal Display of Affection</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Student Personal Appearance</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Drug Free Schools and Community Act</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Alcohol</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Tobacco</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Fighting on School Property</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 xml:space="preserve">Items not </w:t>
      </w:r>
      <w:proofErr w:type="gramStart"/>
      <w:r w:rsidRPr="00F66913">
        <w:rPr>
          <w:rFonts w:ascii="Arial" w:eastAsia="Times New Roman" w:hAnsi="Arial" w:cs="Arial"/>
          <w:sz w:val="18"/>
          <w:szCs w:val="23"/>
        </w:rPr>
        <w:t>Permitted</w:t>
      </w:r>
      <w:proofErr w:type="gramEnd"/>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Weapon</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Cell Phones &amp; Electronic Devices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Gambling</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Theft/Vandalism/Property Damage</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Secret Society</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Gangs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Using Symbols or Gestures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Interference with School Purposes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Repeated Misbehaviors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Endangering Physical or Psychological Wellbeing of Others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Sexual Harassment</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Bullying and/or Intimidation</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Threats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Personal Websites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 xml:space="preserve">Other Acts not </w:t>
      </w:r>
      <w:proofErr w:type="gramStart"/>
      <w:r w:rsidRPr="00F66913">
        <w:rPr>
          <w:rFonts w:ascii="Arial" w:eastAsia="Times New Roman" w:hAnsi="Arial" w:cs="Arial"/>
          <w:sz w:val="18"/>
          <w:szCs w:val="23"/>
        </w:rPr>
        <w:t>Specifically</w:t>
      </w:r>
      <w:proofErr w:type="gramEnd"/>
      <w:r w:rsidRPr="00F66913">
        <w:rPr>
          <w:rFonts w:ascii="Arial" w:eastAsia="Times New Roman" w:hAnsi="Arial" w:cs="Arial"/>
          <w:sz w:val="18"/>
          <w:szCs w:val="23"/>
        </w:rPr>
        <w:t xml:space="preserve"> Mentioned</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Disruption of School Environment</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Academic Dishonesty</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Cyber Bullying</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Off Campus Websites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Off Campus Conduct</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Inappropriate Behavior at any School Sponsored Event/Activity</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Assemblies</w:t>
      </w:r>
    </w:p>
    <w:p w:rsid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Distribution of Written Material(s) or Petition(s)</w:t>
      </w:r>
    </w:p>
    <w:p w:rsidR="000F0E94" w:rsidRPr="00F66913" w:rsidRDefault="000F0E94" w:rsidP="00F66913">
      <w:pPr>
        <w:tabs>
          <w:tab w:val="left" w:pos="4770"/>
        </w:tabs>
        <w:autoSpaceDE w:val="0"/>
        <w:autoSpaceDN w:val="0"/>
        <w:adjustRightInd w:val="0"/>
        <w:spacing w:after="0" w:line="240" w:lineRule="auto"/>
        <w:rPr>
          <w:rFonts w:ascii="Arial" w:eastAsia="Times New Roman" w:hAnsi="Arial" w:cs="Arial"/>
          <w:sz w:val="18"/>
          <w:szCs w:val="23"/>
        </w:rPr>
      </w:pPr>
      <w:r>
        <w:rPr>
          <w:rFonts w:ascii="Arial" w:eastAsia="Times New Roman" w:hAnsi="Arial" w:cs="Arial"/>
          <w:sz w:val="18"/>
          <w:szCs w:val="23"/>
        </w:rPr>
        <w:t>Rules for Class/Club Officers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Dances and Concerts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Other</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b/>
          <w:sz w:val="18"/>
          <w:szCs w:val="23"/>
        </w:rPr>
      </w:pPr>
      <w:r w:rsidRPr="00F66913">
        <w:rPr>
          <w:rFonts w:ascii="Arial" w:eastAsia="Times New Roman" w:hAnsi="Arial" w:cs="Arial"/>
          <w:b/>
          <w:sz w:val="18"/>
          <w:szCs w:val="23"/>
        </w:rPr>
        <w:t>Technology Section</w:t>
      </w:r>
      <w:r w:rsidRPr="00F66913">
        <w:rPr>
          <w:rFonts w:ascii="Arial" w:eastAsia="Times New Roman" w:hAnsi="Arial" w:cs="Arial"/>
          <w:b/>
          <w:sz w:val="18"/>
          <w:szCs w:val="23"/>
        </w:rPr>
        <w:tab/>
      </w:r>
      <w:proofErr w:type="spellStart"/>
      <w:r w:rsidR="003212E3">
        <w:rPr>
          <w:rFonts w:ascii="Arial" w:eastAsia="Times New Roman" w:hAnsi="Arial" w:cs="Arial"/>
          <w:sz w:val="18"/>
          <w:szCs w:val="23"/>
        </w:rPr>
        <w:t>Pg</w:t>
      </w:r>
      <w:proofErr w:type="spellEnd"/>
      <w:r w:rsidR="003212E3">
        <w:rPr>
          <w:rFonts w:ascii="Arial" w:eastAsia="Times New Roman" w:hAnsi="Arial" w:cs="Arial"/>
          <w:sz w:val="18"/>
          <w:szCs w:val="23"/>
        </w:rPr>
        <w:t xml:space="preserve"> 2</w:t>
      </w:r>
      <w:r w:rsidRPr="00F66913">
        <w:rPr>
          <w:rFonts w:ascii="Arial" w:eastAsia="Times New Roman" w:hAnsi="Arial" w:cs="Arial"/>
          <w:sz w:val="18"/>
          <w:szCs w:val="23"/>
        </w:rPr>
        <w:t>3</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Student Required Use and Internet Safety Policy</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Technology Use Guidelines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Student Expectations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Loss of Privileges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Class Expectations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Website</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Disclaimer</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Vandalism</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b/>
          <w:sz w:val="18"/>
          <w:szCs w:val="23"/>
        </w:rPr>
        <w:t>Athletic Section</w:t>
      </w:r>
      <w:r w:rsidRPr="00F66913">
        <w:rPr>
          <w:rFonts w:ascii="Arial" w:eastAsia="Times New Roman" w:hAnsi="Arial" w:cs="Arial"/>
          <w:b/>
          <w:sz w:val="18"/>
          <w:szCs w:val="23"/>
        </w:rPr>
        <w:tab/>
      </w:r>
      <w:proofErr w:type="spellStart"/>
      <w:r w:rsidR="003212E3">
        <w:rPr>
          <w:rFonts w:ascii="Arial" w:eastAsia="Times New Roman" w:hAnsi="Arial" w:cs="Arial"/>
          <w:sz w:val="18"/>
          <w:szCs w:val="23"/>
        </w:rPr>
        <w:t>Pg</w:t>
      </w:r>
      <w:proofErr w:type="spellEnd"/>
      <w:r w:rsidR="003212E3">
        <w:rPr>
          <w:rFonts w:ascii="Arial" w:eastAsia="Times New Roman" w:hAnsi="Arial" w:cs="Arial"/>
          <w:sz w:val="18"/>
          <w:szCs w:val="23"/>
        </w:rPr>
        <w:t xml:space="preserve"> 27</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Extra-curricular Code of Conduct</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Medical Authorization</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Extra-curricular Competition</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Requirements for Participating</w:t>
      </w:r>
    </w:p>
    <w:p w:rsid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Academic Eligibility</w:t>
      </w:r>
    </w:p>
    <w:p w:rsidR="00E577BB" w:rsidRPr="00E577BB" w:rsidRDefault="00E577BB" w:rsidP="00F66913">
      <w:pPr>
        <w:tabs>
          <w:tab w:val="left" w:pos="4770"/>
        </w:tabs>
        <w:autoSpaceDE w:val="0"/>
        <w:autoSpaceDN w:val="0"/>
        <w:adjustRightInd w:val="0"/>
        <w:spacing w:after="0" w:line="240" w:lineRule="auto"/>
        <w:rPr>
          <w:rFonts w:ascii="Arial" w:eastAsia="Times New Roman" w:hAnsi="Arial" w:cs="Arial"/>
          <w:sz w:val="18"/>
          <w:szCs w:val="23"/>
        </w:rPr>
      </w:pPr>
      <w:r w:rsidRPr="00E577BB">
        <w:rPr>
          <w:rFonts w:ascii="Arial" w:eastAsia="Times New Roman" w:hAnsi="Arial" w:cs="Arial"/>
          <w:sz w:val="18"/>
          <w:szCs w:val="23"/>
        </w:rPr>
        <w:t>A</w:t>
      </w:r>
      <w:r>
        <w:rPr>
          <w:rFonts w:ascii="Arial" w:eastAsia="Times New Roman" w:hAnsi="Arial" w:cs="Arial"/>
          <w:sz w:val="18"/>
          <w:szCs w:val="23"/>
        </w:rPr>
        <w:t>thletes/Extra-Curricular Attendance Eligibility</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Attendance Eligibility</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Training Rules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Random Drug Testing</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Procedures for Handling Violations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Serving Probation Period Requirement</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Confirmed Involvement</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Athlete/Student Rights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Who and How Charges can be handled</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lastRenderedPageBreak/>
        <w:t>Students planning to plead not guilty</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b/>
          <w:sz w:val="18"/>
          <w:szCs w:val="23"/>
        </w:rPr>
      </w:pPr>
      <w:r w:rsidRPr="00F66913">
        <w:rPr>
          <w:rFonts w:ascii="Arial" w:eastAsia="Times New Roman" w:hAnsi="Arial" w:cs="Arial"/>
          <w:b/>
          <w:sz w:val="18"/>
          <w:szCs w:val="23"/>
        </w:rPr>
        <w:t>Mandated Notification Section</w:t>
      </w:r>
      <w:r w:rsidRPr="00F66913">
        <w:rPr>
          <w:rFonts w:ascii="Arial" w:eastAsia="Times New Roman" w:hAnsi="Arial" w:cs="Arial"/>
          <w:b/>
          <w:sz w:val="18"/>
          <w:szCs w:val="23"/>
        </w:rPr>
        <w:tab/>
      </w:r>
      <w:proofErr w:type="spellStart"/>
      <w:r w:rsidR="00E577BB">
        <w:rPr>
          <w:rFonts w:ascii="Arial" w:eastAsia="Times New Roman" w:hAnsi="Arial" w:cs="Arial"/>
          <w:sz w:val="18"/>
          <w:szCs w:val="23"/>
        </w:rPr>
        <w:t>Pg</w:t>
      </w:r>
      <w:proofErr w:type="spellEnd"/>
      <w:r w:rsidR="00E577BB">
        <w:rPr>
          <w:rFonts w:ascii="Arial" w:eastAsia="Times New Roman" w:hAnsi="Arial" w:cs="Arial"/>
          <w:sz w:val="18"/>
          <w:szCs w:val="23"/>
        </w:rPr>
        <w:t xml:space="preserve"> 30</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The Federal Education Rights and Privacy Act (FERPA)</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Impartial Due Process Hearing (Grievance Procedures)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Non-discrimination</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Sexual Harassment Policy</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Disabled Individuals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Free and Reduced Meals/Textbook Fee Waivers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Asbestos Notification</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Pesticide Notification</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Required Vaccinations/Vision Exams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Guidelines to Medical and Religious Immunization Exemptions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Rights, Responsibilities and Expectations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b/>
          <w:sz w:val="18"/>
          <w:szCs w:val="23"/>
        </w:rPr>
        <w:t>General Policies</w:t>
      </w:r>
      <w:r w:rsidRPr="00F66913">
        <w:rPr>
          <w:rFonts w:ascii="Arial" w:eastAsia="Times New Roman" w:hAnsi="Arial" w:cs="Arial"/>
          <w:b/>
          <w:sz w:val="18"/>
          <w:szCs w:val="23"/>
        </w:rPr>
        <w:tab/>
      </w:r>
      <w:proofErr w:type="spellStart"/>
      <w:r w:rsidR="00BF535C">
        <w:rPr>
          <w:rFonts w:ascii="Arial" w:eastAsia="Times New Roman" w:hAnsi="Arial" w:cs="Arial"/>
          <w:sz w:val="18"/>
          <w:szCs w:val="23"/>
        </w:rPr>
        <w:t>Pg</w:t>
      </w:r>
      <w:proofErr w:type="spellEnd"/>
      <w:r w:rsidR="00BF535C">
        <w:rPr>
          <w:rFonts w:ascii="Arial" w:eastAsia="Times New Roman" w:hAnsi="Arial" w:cs="Arial"/>
          <w:sz w:val="18"/>
          <w:szCs w:val="23"/>
        </w:rPr>
        <w:t xml:space="preserve"> 36</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School Fees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Medications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Chronic Infectious Diseases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Transportation</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No Smoking on School Grounds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Parental Objections to Specific Curriculum</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Provisions of Perkin Vocational Education Act</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Medical Reimbursement</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Accidents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Student Cafeteria</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Announcements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 xml:space="preserve">Student Parking and </w:t>
      </w:r>
      <w:r w:rsidR="00C26204" w:rsidRPr="00F66913">
        <w:rPr>
          <w:rFonts w:ascii="Arial" w:eastAsia="Times New Roman" w:hAnsi="Arial" w:cs="Arial"/>
          <w:sz w:val="18"/>
          <w:szCs w:val="23"/>
        </w:rPr>
        <w:t>Automobiles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Report Cards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Guidance Services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School Visitors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School Hours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School Closing</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Emergency Procedures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Telephone</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Hall Passes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Lockers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Textbook/</w:t>
      </w:r>
      <w:proofErr w:type="spellStart"/>
      <w:r w:rsidRPr="00F66913">
        <w:rPr>
          <w:rFonts w:ascii="Arial" w:eastAsia="Times New Roman" w:hAnsi="Arial" w:cs="Arial"/>
          <w:sz w:val="18"/>
          <w:szCs w:val="23"/>
        </w:rPr>
        <w:t>eText</w:t>
      </w:r>
      <w:proofErr w:type="spellEnd"/>
      <w:r w:rsidRPr="00F66913">
        <w:rPr>
          <w:rFonts w:ascii="Arial" w:eastAsia="Times New Roman" w:hAnsi="Arial" w:cs="Arial"/>
          <w:sz w:val="18"/>
          <w:szCs w:val="23"/>
        </w:rPr>
        <w:t xml:space="preserve"> Rental Procedures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Drivers Education Fee</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Book bags and Purses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b/>
          <w:sz w:val="18"/>
          <w:szCs w:val="23"/>
        </w:rPr>
        <w:t>Special Education Section</w:t>
      </w:r>
      <w:r w:rsidRPr="00F66913">
        <w:rPr>
          <w:rFonts w:ascii="Arial" w:eastAsia="Times New Roman" w:hAnsi="Arial" w:cs="Arial"/>
          <w:b/>
          <w:sz w:val="18"/>
          <w:szCs w:val="23"/>
        </w:rPr>
        <w:tab/>
      </w:r>
      <w:proofErr w:type="spellStart"/>
      <w:r w:rsidR="00BF535C">
        <w:rPr>
          <w:rFonts w:ascii="Arial" w:eastAsia="Times New Roman" w:hAnsi="Arial" w:cs="Arial"/>
          <w:sz w:val="18"/>
          <w:szCs w:val="23"/>
        </w:rPr>
        <w:t>Pg</w:t>
      </w:r>
      <w:proofErr w:type="spellEnd"/>
      <w:r w:rsidR="00BF535C">
        <w:rPr>
          <w:rFonts w:ascii="Arial" w:eastAsia="Times New Roman" w:hAnsi="Arial" w:cs="Arial"/>
          <w:sz w:val="18"/>
          <w:szCs w:val="23"/>
        </w:rPr>
        <w:t xml:space="preserve"> 38</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Education of Children with Disabilities</w:t>
      </w:r>
    </w:p>
    <w:p w:rsidR="00F66913" w:rsidRPr="00F66913" w:rsidRDefault="00F66913" w:rsidP="00F66913">
      <w:pPr>
        <w:tabs>
          <w:tab w:val="left" w:pos="4770"/>
        </w:tabs>
        <w:autoSpaceDE w:val="0"/>
        <w:autoSpaceDN w:val="0"/>
        <w:adjustRightInd w:val="0"/>
        <w:spacing w:after="0" w:line="240" w:lineRule="auto"/>
        <w:rPr>
          <w:rFonts w:ascii="Arial" w:eastAsia="Times New Roman" w:hAnsi="Arial" w:cs="Arial"/>
          <w:sz w:val="18"/>
          <w:szCs w:val="23"/>
        </w:rPr>
      </w:pPr>
      <w:r w:rsidRPr="00F66913">
        <w:rPr>
          <w:rFonts w:ascii="Arial" w:eastAsia="Times New Roman" w:hAnsi="Arial" w:cs="Arial"/>
          <w:sz w:val="18"/>
          <w:szCs w:val="23"/>
        </w:rPr>
        <w:t>Special Education Discipline</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8"/>
          <w:szCs w:val="24"/>
        </w:rPr>
      </w:pPr>
      <w:r w:rsidRPr="00F66913">
        <w:rPr>
          <w:rFonts w:ascii="Arial" w:eastAsia="Times New Roman" w:hAnsi="Arial" w:cs="Arial"/>
          <w:sz w:val="18"/>
          <w:szCs w:val="24"/>
        </w:rPr>
        <w:t>Exemption for Physical Education Requirement</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8"/>
          <w:szCs w:val="24"/>
        </w:rPr>
      </w:pPr>
      <w:r w:rsidRPr="00F66913">
        <w:rPr>
          <w:rFonts w:ascii="Arial" w:eastAsia="Times New Roman" w:hAnsi="Arial" w:cs="Arial"/>
          <w:sz w:val="18"/>
          <w:szCs w:val="24"/>
        </w:rPr>
        <w:t>Certificate of High School Completion</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8"/>
          <w:szCs w:val="24"/>
        </w:rPr>
      </w:pPr>
      <w:r w:rsidRPr="00F66913">
        <w:rPr>
          <w:rFonts w:ascii="Arial" w:eastAsia="Times New Roman" w:hAnsi="Arial" w:cs="Arial"/>
          <w:sz w:val="18"/>
          <w:szCs w:val="24"/>
        </w:rPr>
        <w:t>Request to Access Classroom</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8"/>
          <w:szCs w:val="24"/>
        </w:rPr>
      </w:pPr>
      <w:r w:rsidRPr="00F66913">
        <w:rPr>
          <w:rFonts w:ascii="Arial" w:eastAsia="Times New Roman" w:hAnsi="Arial" w:cs="Arial"/>
          <w:sz w:val="18"/>
          <w:szCs w:val="24"/>
        </w:rPr>
        <w:t>Special Education Service the District Provides</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b/>
          <w:sz w:val="18"/>
          <w:szCs w:val="24"/>
        </w:rPr>
      </w:pPr>
      <w:r w:rsidRPr="00F66913">
        <w:rPr>
          <w:rFonts w:ascii="Arial" w:eastAsia="Times New Roman" w:hAnsi="Arial" w:cs="Arial"/>
          <w:b/>
          <w:sz w:val="18"/>
          <w:szCs w:val="24"/>
        </w:rPr>
        <w:t>Glossary of Terms</w:t>
      </w:r>
      <w:r w:rsidRPr="00F66913">
        <w:rPr>
          <w:rFonts w:ascii="Arial" w:eastAsia="Times New Roman" w:hAnsi="Arial" w:cs="Arial"/>
          <w:b/>
          <w:sz w:val="18"/>
          <w:szCs w:val="24"/>
        </w:rPr>
        <w:tab/>
        <w:t xml:space="preserve">             </w:t>
      </w:r>
      <w:proofErr w:type="spellStart"/>
      <w:r w:rsidR="00CF3B39">
        <w:rPr>
          <w:rFonts w:ascii="Arial" w:eastAsia="Times New Roman" w:hAnsi="Arial" w:cs="Arial"/>
          <w:sz w:val="18"/>
          <w:szCs w:val="24"/>
        </w:rPr>
        <w:t>Pg</w:t>
      </w:r>
      <w:proofErr w:type="spellEnd"/>
      <w:r w:rsidR="00CF3B39">
        <w:rPr>
          <w:rFonts w:ascii="Arial" w:eastAsia="Times New Roman" w:hAnsi="Arial" w:cs="Arial"/>
          <w:sz w:val="18"/>
          <w:szCs w:val="24"/>
        </w:rPr>
        <w:t xml:space="preserve"> 40</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b/>
          <w:sz w:val="18"/>
          <w:szCs w:val="24"/>
        </w:rPr>
      </w:pPr>
      <w:r w:rsidRPr="00F66913">
        <w:rPr>
          <w:rFonts w:ascii="Arial" w:eastAsia="Times New Roman" w:hAnsi="Arial" w:cs="Arial"/>
          <w:b/>
          <w:sz w:val="18"/>
          <w:szCs w:val="24"/>
        </w:rPr>
        <w:t>Bell Schedules</w:t>
      </w:r>
      <w:r w:rsidRPr="00F66913">
        <w:rPr>
          <w:rFonts w:ascii="Arial" w:eastAsia="Times New Roman" w:hAnsi="Arial" w:cs="Arial"/>
          <w:sz w:val="18"/>
          <w:szCs w:val="24"/>
        </w:rPr>
        <w:br w:type="page"/>
      </w:r>
      <w:r w:rsidRPr="00F66913">
        <w:rPr>
          <w:rFonts w:ascii="Arial" w:eastAsia="Times New Roman" w:hAnsi="Arial" w:cs="Arial"/>
          <w:b/>
          <w:bCs/>
          <w:i/>
          <w:iCs/>
          <w:sz w:val="18"/>
          <w:szCs w:val="17"/>
        </w:rPr>
        <w:lastRenderedPageBreak/>
        <w:t>WELCOME TO HAVANA HIGH SCHOOL</w:t>
      </w:r>
    </w:p>
    <w:p w:rsidR="00F66913" w:rsidRPr="00F66913" w:rsidRDefault="00F66913" w:rsidP="00F66913">
      <w:pPr>
        <w:tabs>
          <w:tab w:val="center" w:pos="4680"/>
        </w:tabs>
        <w:autoSpaceDE w:val="0"/>
        <w:autoSpaceDN w:val="0"/>
        <w:adjustRightInd w:val="0"/>
        <w:spacing w:after="0" w:line="240" w:lineRule="auto"/>
        <w:jc w:val="both"/>
        <w:rPr>
          <w:rFonts w:ascii="Arial" w:eastAsia="Times New Roman" w:hAnsi="Arial" w:cs="Arial"/>
          <w:b/>
          <w:bCs/>
          <w:i/>
          <w:iCs/>
          <w:sz w:val="16"/>
          <w:szCs w:val="16"/>
        </w:rPr>
      </w:pPr>
      <w:r w:rsidRPr="00F66913">
        <w:rPr>
          <w:rFonts w:ascii="Arial" w:eastAsia="Times New Roman" w:hAnsi="Arial" w:cs="Arial"/>
          <w:b/>
          <w:bCs/>
          <w:i/>
          <w:iCs/>
          <w:sz w:val="16"/>
          <w:szCs w:val="16"/>
        </w:rPr>
        <w:t>This Handbook is designed to acquaint you with the rules, regulations and procedures used at H.H.S.  This publication does not contain all the facts, rules, and policies necessary for the operation of your District.  It does, however, contain those items most crucial to a student’s daily routine and parental understanding of the School.  The student handbook is a summary of Board policies governing the District.  Board policies are available to the public in the Unit Office.  The Handbook may be amended during the school year without notice.  Policies will be communicated to all persons expected to execute and comply with them.  Please check our school website for an updated copy.</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8"/>
          <w:szCs w:val="24"/>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bCs/>
          <w:i/>
          <w:iCs/>
          <w:sz w:val="18"/>
          <w:szCs w:val="24"/>
        </w:rPr>
      </w:pPr>
      <w:r w:rsidRPr="00F66913">
        <w:rPr>
          <w:rFonts w:ascii="Arial" w:eastAsia="Times New Roman" w:hAnsi="Arial" w:cs="Arial"/>
          <w:b/>
          <w:bCs/>
          <w:i/>
          <w:iCs/>
          <w:sz w:val="18"/>
          <w:szCs w:val="24"/>
        </w:rPr>
        <w:t>MISSION STATEMENT</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6"/>
        </w:rPr>
      </w:pPr>
      <w:r w:rsidRPr="00F66913">
        <w:rPr>
          <w:rFonts w:ascii="Arial" w:eastAsia="Times New Roman" w:hAnsi="Arial" w:cs="Arial"/>
          <w:b/>
          <w:sz w:val="16"/>
          <w:szCs w:val="16"/>
        </w:rPr>
        <w:t>“We will deliver a rigorous, research based curriculum embedded with best practices that focus on literacy and technology skills.  By providing the curriculum, instruction, assessments, and support to meet our rigorous academic standards, we will challenge EVERY CHILD EVERY DAY.”</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8"/>
          <w:szCs w:val="24"/>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bCs/>
          <w:i/>
          <w:iCs/>
          <w:sz w:val="18"/>
          <w:szCs w:val="24"/>
        </w:rPr>
      </w:pPr>
      <w:r w:rsidRPr="00F66913">
        <w:rPr>
          <w:rFonts w:ascii="Arial" w:eastAsia="Times New Roman" w:hAnsi="Arial" w:cs="Arial"/>
          <w:b/>
          <w:bCs/>
          <w:i/>
          <w:iCs/>
          <w:sz w:val="18"/>
          <w:szCs w:val="24"/>
        </w:rPr>
        <w:t>VISION STATEMENT</w:t>
      </w:r>
    </w:p>
    <w:p w:rsidR="00F66913" w:rsidRPr="00F66913" w:rsidRDefault="0036329D" w:rsidP="00F66913">
      <w:pPr>
        <w:tabs>
          <w:tab w:val="center" w:pos="4680"/>
        </w:tabs>
        <w:autoSpaceDE w:val="0"/>
        <w:autoSpaceDN w:val="0"/>
        <w:adjustRightInd w:val="0"/>
        <w:spacing w:after="0" w:line="240" w:lineRule="auto"/>
        <w:jc w:val="center"/>
        <w:rPr>
          <w:rFonts w:ascii="Arial" w:eastAsia="Times New Roman" w:hAnsi="Arial" w:cs="Arial"/>
          <w:b/>
          <w:bCs/>
          <w:i/>
          <w:iCs/>
          <w:sz w:val="16"/>
          <w:szCs w:val="16"/>
        </w:rPr>
      </w:pPr>
      <w:r>
        <w:rPr>
          <w:rFonts w:ascii="Arial" w:eastAsia="Times New Roman" w:hAnsi="Arial" w:cs="Arial"/>
          <w:b/>
          <w:bCs/>
          <w:i/>
          <w:iCs/>
          <w:sz w:val="16"/>
          <w:szCs w:val="16"/>
        </w:rPr>
        <w:t>“We there the future of education is happening now</w:t>
      </w:r>
      <w:r w:rsidR="00F66913" w:rsidRPr="00F66913">
        <w:rPr>
          <w:rFonts w:ascii="Arial" w:eastAsia="Times New Roman" w:hAnsi="Arial" w:cs="Arial"/>
          <w:b/>
          <w:bCs/>
          <w:i/>
          <w:iCs/>
          <w:sz w:val="16"/>
          <w:szCs w:val="16"/>
        </w:rPr>
        <w:t xml:space="preserve">.  </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bCs/>
          <w:i/>
          <w:iCs/>
          <w:sz w:val="16"/>
          <w:szCs w:val="16"/>
        </w:rPr>
      </w:pPr>
    </w:p>
    <w:p w:rsidR="00F66913" w:rsidRPr="00F66913" w:rsidRDefault="00F66913" w:rsidP="00F66913">
      <w:pPr>
        <w:keepNext/>
        <w:tabs>
          <w:tab w:val="center" w:pos="4680"/>
        </w:tabs>
        <w:autoSpaceDE w:val="0"/>
        <w:autoSpaceDN w:val="0"/>
        <w:adjustRightInd w:val="0"/>
        <w:spacing w:after="0" w:line="240" w:lineRule="auto"/>
        <w:jc w:val="center"/>
        <w:outlineLvl w:val="8"/>
        <w:rPr>
          <w:rFonts w:ascii="Arial" w:eastAsia="Times New Roman" w:hAnsi="Arial" w:cs="Arial"/>
          <w:b/>
          <w:bCs/>
          <w:i/>
          <w:iCs/>
          <w:sz w:val="18"/>
          <w:szCs w:val="24"/>
        </w:rPr>
      </w:pPr>
      <w:r w:rsidRPr="00F66913">
        <w:rPr>
          <w:rFonts w:ascii="Arial" w:eastAsia="Times New Roman" w:hAnsi="Arial" w:cs="Arial"/>
          <w:b/>
          <w:bCs/>
          <w:i/>
          <w:iCs/>
          <w:sz w:val="18"/>
          <w:szCs w:val="24"/>
        </w:rPr>
        <w:t>MOTTO</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bCs/>
          <w:i/>
          <w:iCs/>
          <w:sz w:val="16"/>
          <w:szCs w:val="16"/>
        </w:rPr>
      </w:pPr>
      <w:r w:rsidRPr="00F66913">
        <w:rPr>
          <w:rFonts w:ascii="Arial" w:eastAsia="Times New Roman" w:hAnsi="Arial" w:cs="Arial"/>
          <w:b/>
          <w:bCs/>
          <w:i/>
          <w:iCs/>
          <w:sz w:val="16"/>
          <w:szCs w:val="16"/>
        </w:rPr>
        <w:t>Every Child, Every Day</w:t>
      </w:r>
    </w:p>
    <w:p w:rsidR="00F66913" w:rsidRPr="00F66913" w:rsidRDefault="00F66913" w:rsidP="00F66913">
      <w:pPr>
        <w:keepNext/>
        <w:tabs>
          <w:tab w:val="center" w:pos="4680"/>
        </w:tabs>
        <w:autoSpaceDE w:val="0"/>
        <w:autoSpaceDN w:val="0"/>
        <w:adjustRightInd w:val="0"/>
        <w:spacing w:after="0" w:line="240" w:lineRule="auto"/>
        <w:jc w:val="center"/>
        <w:outlineLvl w:val="0"/>
        <w:rPr>
          <w:rFonts w:ascii="Arial" w:eastAsia="Times New Roman" w:hAnsi="Arial" w:cs="Arial"/>
          <w:b/>
          <w:bCs/>
          <w:sz w:val="16"/>
          <w:szCs w:val="16"/>
          <w:u w:val="single"/>
        </w:rPr>
      </w:pPr>
      <w:r w:rsidRPr="00F66913">
        <w:rPr>
          <w:rFonts w:ascii="Arial" w:eastAsia="Times New Roman" w:hAnsi="Arial" w:cs="Arial"/>
          <w:b/>
          <w:bCs/>
          <w:sz w:val="16"/>
          <w:szCs w:val="16"/>
          <w:u w:val="single"/>
        </w:rPr>
        <w:t>Havana High School</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The cooperation and support of every member of the student body is needed in order to achieve the educational objectives of the Havana High School.  Following instructions, exercising courtesy, hard work and developing and practicing school loyalty can do much to minimize problems which are always present when large numbers of people get together in a limited area.  If each student accepts the responsibility of his or her own conduct, he or she can contribute much toward Havana High School.</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The administration, faculty and student representatives of Havana High School wish to provide a clear set of procedures for a consistent and orderly school.  Answers to common questions can be found in the material which follows.  If changes seem advisable, they may be recommended to the administration and reported to the Board of Education.  Appropriate action will be taken by the administration for any situation or incident not specifically covered in this publication.  </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Times New Roman"/>
          <w:sz w:val="16"/>
          <w:szCs w:val="16"/>
        </w:rPr>
        <w:t xml:space="preserve">     Through "In Loco Parentis", one of the many responsibilities the staff and the administration have, we are surrogate parents of your student while you are away and they are attending our school.  We will treat them with respect, mold, educate and hold them to a standard that will reflect great pride upon themselves, their parent/g</w:t>
      </w:r>
      <w:r w:rsidR="0061493E">
        <w:rPr>
          <w:rFonts w:ascii="Arial" w:eastAsia="Times New Roman" w:hAnsi="Arial" w:cs="Times New Roman"/>
          <w:sz w:val="16"/>
          <w:szCs w:val="16"/>
        </w:rPr>
        <w:t xml:space="preserve">uardian, Havana High School, </w:t>
      </w:r>
      <w:r w:rsidRPr="00F66913">
        <w:rPr>
          <w:rFonts w:ascii="Arial" w:eastAsia="Times New Roman" w:hAnsi="Arial" w:cs="Times New Roman"/>
          <w:sz w:val="16"/>
          <w:szCs w:val="16"/>
        </w:rPr>
        <w:t>the community of Havana</w:t>
      </w:r>
      <w:r w:rsidR="0061493E">
        <w:rPr>
          <w:rFonts w:ascii="Arial" w:eastAsia="Times New Roman" w:hAnsi="Arial" w:cs="Times New Roman"/>
          <w:sz w:val="16"/>
          <w:szCs w:val="16"/>
        </w:rPr>
        <w:t xml:space="preserve"> and the state of Illinois</w:t>
      </w:r>
      <w:r w:rsidRPr="00F66913">
        <w:rPr>
          <w:rFonts w:ascii="Arial" w:eastAsia="Times New Roman" w:hAnsi="Arial" w:cs="Times New Roman"/>
          <w:sz w:val="16"/>
          <w:szCs w:val="16"/>
        </w:rPr>
        <w:t>.  It is our goal to make every student an honorable citizen. </w:t>
      </w:r>
      <w:r w:rsidRPr="00F66913">
        <w:rPr>
          <w:rFonts w:ascii="Arial" w:eastAsia="Times New Roman" w:hAnsi="Arial" w:cs="Arial"/>
          <w:sz w:val="16"/>
          <w:szCs w:val="16"/>
        </w:rPr>
        <w:t>The following procedures shall be implemented at Havana Hi</w:t>
      </w:r>
      <w:r w:rsidR="0061493E">
        <w:rPr>
          <w:rFonts w:ascii="Arial" w:eastAsia="Times New Roman" w:hAnsi="Arial" w:cs="Arial"/>
          <w:sz w:val="16"/>
          <w:szCs w:val="16"/>
        </w:rPr>
        <w:t>gh School:</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STUDENT EXPECTATIONS:</w:t>
      </w:r>
    </w:p>
    <w:p w:rsidR="00F66913" w:rsidRPr="00F66913" w:rsidRDefault="00F66913" w:rsidP="00F66913">
      <w:pPr>
        <w:widowControl w:val="0"/>
        <w:numPr>
          <w:ilvl w:val="0"/>
          <w:numId w:val="23"/>
        </w:numPr>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Be in </w:t>
      </w:r>
      <w:r w:rsidR="00531D50">
        <w:rPr>
          <w:rFonts w:ascii="Arial" w:eastAsia="Times New Roman" w:hAnsi="Arial" w:cs="Arial"/>
          <w:sz w:val="16"/>
          <w:szCs w:val="16"/>
        </w:rPr>
        <w:t>the class</w:t>
      </w:r>
      <w:r w:rsidRPr="00F66913">
        <w:rPr>
          <w:rFonts w:ascii="Arial" w:eastAsia="Times New Roman" w:hAnsi="Arial" w:cs="Arial"/>
          <w:sz w:val="16"/>
          <w:szCs w:val="16"/>
        </w:rPr>
        <w:t>room ready to work when bell rings.</w:t>
      </w:r>
    </w:p>
    <w:p w:rsidR="00F66913" w:rsidRPr="00F66913" w:rsidRDefault="00F66913" w:rsidP="00F66913">
      <w:pPr>
        <w:widowControl w:val="0"/>
        <w:numPr>
          <w:ilvl w:val="0"/>
          <w:numId w:val="23"/>
        </w:numPr>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Bring charged computer to class</w:t>
      </w:r>
    </w:p>
    <w:p w:rsidR="00F66913" w:rsidRPr="00F66913" w:rsidRDefault="00F66913" w:rsidP="00F66913">
      <w:pPr>
        <w:widowControl w:val="0"/>
        <w:numPr>
          <w:ilvl w:val="0"/>
          <w:numId w:val="23"/>
        </w:numPr>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Bring </w:t>
      </w:r>
      <w:r w:rsidR="00C808FA">
        <w:rPr>
          <w:rFonts w:ascii="Arial" w:eastAsia="Times New Roman" w:hAnsi="Arial" w:cs="Arial"/>
          <w:sz w:val="16"/>
          <w:szCs w:val="16"/>
        </w:rPr>
        <w:t xml:space="preserve">any </w:t>
      </w:r>
      <w:r w:rsidRPr="00F66913">
        <w:rPr>
          <w:rFonts w:ascii="Arial" w:eastAsia="Times New Roman" w:hAnsi="Arial" w:cs="Arial"/>
          <w:sz w:val="16"/>
          <w:szCs w:val="16"/>
        </w:rPr>
        <w:t>books, pens and paper to class</w:t>
      </w:r>
      <w:r w:rsidR="00C808FA">
        <w:rPr>
          <w:rFonts w:ascii="Arial" w:eastAsia="Times New Roman" w:hAnsi="Arial" w:cs="Arial"/>
          <w:sz w:val="16"/>
          <w:szCs w:val="16"/>
        </w:rPr>
        <w:t xml:space="preserve"> if needed</w:t>
      </w:r>
      <w:r w:rsidRPr="00F66913">
        <w:rPr>
          <w:rFonts w:ascii="Arial" w:eastAsia="Times New Roman" w:hAnsi="Arial" w:cs="Arial"/>
          <w:sz w:val="16"/>
          <w:szCs w:val="16"/>
        </w:rPr>
        <w:t>.</w:t>
      </w:r>
    </w:p>
    <w:p w:rsidR="00F66913" w:rsidRPr="00F66913" w:rsidRDefault="00F66913" w:rsidP="00F66913">
      <w:pPr>
        <w:widowControl w:val="0"/>
        <w:numPr>
          <w:ilvl w:val="0"/>
          <w:numId w:val="23"/>
        </w:numPr>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Keep hands, feet and objects to yourself.</w:t>
      </w:r>
    </w:p>
    <w:p w:rsidR="00F66913" w:rsidRPr="00F66913" w:rsidRDefault="00F66913" w:rsidP="00F66913">
      <w:pPr>
        <w:widowControl w:val="0"/>
        <w:numPr>
          <w:ilvl w:val="0"/>
          <w:numId w:val="23"/>
        </w:numPr>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Treat others with respect</w:t>
      </w:r>
    </w:p>
    <w:p w:rsidR="00F66913" w:rsidRPr="00F66913" w:rsidRDefault="00F66913" w:rsidP="00F66913">
      <w:pPr>
        <w:widowControl w:val="0"/>
        <w:numPr>
          <w:ilvl w:val="0"/>
          <w:numId w:val="23"/>
        </w:numPr>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Take care of school property</w:t>
      </w:r>
    </w:p>
    <w:p w:rsidR="00F66913" w:rsidRPr="00F66913" w:rsidRDefault="00F66913" w:rsidP="00F66913">
      <w:pPr>
        <w:widowControl w:val="0"/>
        <w:numPr>
          <w:ilvl w:val="0"/>
          <w:numId w:val="23"/>
        </w:numPr>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Communicate appropriately</w:t>
      </w:r>
    </w:p>
    <w:p w:rsidR="00F66913" w:rsidRDefault="00F66913" w:rsidP="00F66913">
      <w:pPr>
        <w:widowControl w:val="0"/>
        <w:numPr>
          <w:ilvl w:val="0"/>
          <w:numId w:val="23"/>
        </w:numPr>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Follow teacher’s directions</w:t>
      </w:r>
      <w:r w:rsidR="006345E9">
        <w:rPr>
          <w:rFonts w:ascii="Arial" w:eastAsia="Times New Roman" w:hAnsi="Arial" w:cs="Arial"/>
          <w:sz w:val="16"/>
          <w:szCs w:val="16"/>
        </w:rPr>
        <w:t>/guidance</w:t>
      </w:r>
      <w:r w:rsidR="00531D50">
        <w:rPr>
          <w:rFonts w:ascii="Arial" w:eastAsia="Times New Roman" w:hAnsi="Arial" w:cs="Arial"/>
          <w:sz w:val="16"/>
          <w:szCs w:val="16"/>
        </w:rPr>
        <w:t xml:space="preserve"> respectfully</w:t>
      </w:r>
    </w:p>
    <w:p w:rsidR="006839DF" w:rsidRDefault="006839DF" w:rsidP="00F66913">
      <w:pPr>
        <w:widowControl w:val="0"/>
        <w:numPr>
          <w:ilvl w:val="0"/>
          <w:numId w:val="23"/>
        </w:numPr>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Try to receive an education in class</w:t>
      </w:r>
      <w:r w:rsidR="00531D50">
        <w:rPr>
          <w:rFonts w:ascii="Arial" w:eastAsia="Times New Roman" w:hAnsi="Arial" w:cs="Arial"/>
          <w:sz w:val="16"/>
          <w:szCs w:val="16"/>
        </w:rPr>
        <w:t xml:space="preserve"> each day</w:t>
      </w:r>
    </w:p>
    <w:p w:rsidR="008A1F0E" w:rsidRPr="00F66913" w:rsidRDefault="008A1F0E" w:rsidP="008A1F0E">
      <w:pPr>
        <w:widowControl w:val="0"/>
        <w:autoSpaceDE w:val="0"/>
        <w:autoSpaceDN w:val="0"/>
        <w:adjustRightInd w:val="0"/>
        <w:spacing w:after="0" w:line="240" w:lineRule="auto"/>
        <w:ind w:left="1080"/>
        <w:rPr>
          <w:rFonts w:ascii="Arial" w:eastAsia="Times New Roman" w:hAnsi="Arial" w:cs="Arial"/>
          <w:sz w:val="16"/>
          <w:szCs w:val="16"/>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20"/>
          <w:szCs w:val="20"/>
          <w:u w:val="single"/>
        </w:rPr>
      </w:pPr>
      <w:r w:rsidRPr="00F66913">
        <w:rPr>
          <w:rFonts w:ascii="Arial" w:eastAsia="Times New Roman" w:hAnsi="Arial" w:cs="Arial"/>
          <w:b/>
          <w:sz w:val="20"/>
          <w:szCs w:val="20"/>
          <w:u w:val="single"/>
        </w:rPr>
        <w:t>ACADEMIC SECTION</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p>
    <w:p w:rsidR="00655FB9" w:rsidRPr="00655FB9" w:rsidRDefault="00655FB9" w:rsidP="00655FB9">
      <w:pPr>
        <w:spacing w:after="0" w:line="240" w:lineRule="auto"/>
        <w:jc w:val="center"/>
        <w:rPr>
          <w:rFonts w:ascii="Arial" w:hAnsi="Arial" w:cs="Arial"/>
          <w:b/>
          <w:sz w:val="16"/>
          <w:szCs w:val="16"/>
        </w:rPr>
      </w:pPr>
      <w:r w:rsidRPr="00655FB9">
        <w:rPr>
          <w:rFonts w:ascii="Arial" w:hAnsi="Arial" w:cs="Arial"/>
          <w:b/>
          <w:sz w:val="16"/>
          <w:szCs w:val="16"/>
        </w:rPr>
        <w:t>G</w:t>
      </w:r>
      <w:r>
        <w:rPr>
          <w:rFonts w:ascii="Arial" w:hAnsi="Arial" w:cs="Arial"/>
          <w:b/>
          <w:sz w:val="16"/>
          <w:szCs w:val="16"/>
        </w:rPr>
        <w:t>RADUATION CREDITS DEADLINE</w:t>
      </w:r>
    </w:p>
    <w:p w:rsidR="00655FB9" w:rsidRPr="00655FB9" w:rsidRDefault="00655FB9" w:rsidP="00655FB9">
      <w:pPr>
        <w:spacing w:after="0" w:line="240" w:lineRule="auto"/>
        <w:rPr>
          <w:rFonts w:ascii="Arial" w:hAnsi="Arial" w:cs="Arial"/>
          <w:sz w:val="16"/>
          <w:szCs w:val="16"/>
        </w:rPr>
      </w:pPr>
      <w:r w:rsidRPr="00655FB9">
        <w:rPr>
          <w:rFonts w:ascii="Arial" w:hAnsi="Arial" w:cs="Arial"/>
        </w:rPr>
        <w:tab/>
      </w:r>
      <w:r w:rsidRPr="00655FB9">
        <w:rPr>
          <w:rFonts w:ascii="Arial" w:hAnsi="Arial" w:cs="Arial"/>
          <w:sz w:val="16"/>
          <w:szCs w:val="16"/>
        </w:rPr>
        <w:t>All credit recovery and outside credit classes must be completed, and the results given to the school counselor prior to the close of business the day before the graduation ceremony, or the student will not be able to take part in the graduation ceremony.  Having the work turned in is not enough, the work must be graded and completion of the course be identified by the source agency.  Graduating students need to plan their year accordingly, if they intend to take part in the graduation ceremony.</w:t>
      </w:r>
    </w:p>
    <w:p w:rsidR="00655FB9" w:rsidRPr="00655FB9" w:rsidRDefault="00655FB9" w:rsidP="00655FB9">
      <w:pPr>
        <w:spacing w:after="0" w:line="240" w:lineRule="auto"/>
        <w:rPr>
          <w:rFonts w:ascii="Arial" w:hAnsi="Arial" w:cs="Arial"/>
        </w:rPr>
      </w:pPr>
    </w:p>
    <w:p w:rsidR="00655FB9" w:rsidRPr="00655FB9" w:rsidRDefault="00655FB9" w:rsidP="00655FB9">
      <w:pPr>
        <w:spacing w:after="0" w:line="240" w:lineRule="auto"/>
        <w:jc w:val="center"/>
        <w:rPr>
          <w:rFonts w:ascii="Arial" w:hAnsi="Arial" w:cs="Arial"/>
          <w:b/>
          <w:sz w:val="16"/>
          <w:szCs w:val="16"/>
        </w:rPr>
      </w:pPr>
      <w:r w:rsidRPr="00655FB9">
        <w:rPr>
          <w:rFonts w:ascii="Arial" w:hAnsi="Arial" w:cs="Arial"/>
          <w:b/>
          <w:sz w:val="16"/>
          <w:szCs w:val="16"/>
        </w:rPr>
        <w:t>G</w:t>
      </w:r>
      <w:r>
        <w:rPr>
          <w:rFonts w:ascii="Arial" w:hAnsi="Arial" w:cs="Arial"/>
          <w:b/>
          <w:sz w:val="16"/>
          <w:szCs w:val="16"/>
        </w:rPr>
        <w:t>RADUATION CEREMONY PARTICIPATION</w:t>
      </w:r>
    </w:p>
    <w:p w:rsidR="00655FB9" w:rsidRDefault="00655FB9" w:rsidP="00655FB9">
      <w:pPr>
        <w:tabs>
          <w:tab w:val="left" w:pos="360"/>
        </w:tabs>
        <w:autoSpaceDE w:val="0"/>
        <w:autoSpaceDN w:val="0"/>
        <w:adjustRightInd w:val="0"/>
        <w:spacing w:after="0" w:line="240" w:lineRule="auto"/>
        <w:rPr>
          <w:rFonts w:ascii="Arial" w:hAnsi="Arial" w:cs="Arial"/>
          <w:sz w:val="16"/>
          <w:szCs w:val="16"/>
        </w:rPr>
      </w:pPr>
      <w:r w:rsidRPr="00655FB9">
        <w:rPr>
          <w:rFonts w:ascii="Arial" w:hAnsi="Arial" w:cs="Arial"/>
        </w:rPr>
        <w:tab/>
      </w:r>
      <w:r w:rsidRPr="00655FB9">
        <w:rPr>
          <w:rFonts w:ascii="Arial" w:hAnsi="Arial" w:cs="Arial"/>
          <w:sz w:val="16"/>
          <w:szCs w:val="16"/>
        </w:rPr>
        <w:t>All fees must be paid prior to the close of business the day before the graduation ceremony for a student to participate in Havana High School’s graduation ceremony</w:t>
      </w:r>
      <w:r w:rsidR="006345E9">
        <w:rPr>
          <w:rFonts w:ascii="Arial" w:hAnsi="Arial" w:cs="Arial"/>
          <w:sz w:val="16"/>
          <w:szCs w:val="16"/>
        </w:rPr>
        <w:t>.  All Saturday school and detention time must be served prior to the day before graduation</w:t>
      </w:r>
      <w:r w:rsidR="00B52C0E">
        <w:rPr>
          <w:rFonts w:ascii="Arial" w:hAnsi="Arial" w:cs="Arial"/>
          <w:sz w:val="16"/>
          <w:szCs w:val="16"/>
        </w:rPr>
        <w:t xml:space="preserve"> ceremony in order for a graduate to participate in the ceremony</w:t>
      </w:r>
      <w:r w:rsidR="006345E9">
        <w:rPr>
          <w:rFonts w:ascii="Arial" w:hAnsi="Arial" w:cs="Arial"/>
          <w:sz w:val="16"/>
          <w:szCs w:val="16"/>
        </w:rPr>
        <w:t>.</w:t>
      </w:r>
    </w:p>
    <w:p w:rsidR="00C56261" w:rsidRDefault="00C56261" w:rsidP="00655FB9">
      <w:pPr>
        <w:tabs>
          <w:tab w:val="left" w:pos="360"/>
        </w:tabs>
        <w:autoSpaceDE w:val="0"/>
        <w:autoSpaceDN w:val="0"/>
        <w:adjustRightInd w:val="0"/>
        <w:spacing w:after="0" w:line="240" w:lineRule="auto"/>
        <w:rPr>
          <w:rFonts w:ascii="Arial" w:hAnsi="Arial" w:cs="Arial"/>
          <w:sz w:val="16"/>
          <w:szCs w:val="16"/>
        </w:rPr>
      </w:pPr>
    </w:p>
    <w:p w:rsidR="00C56261" w:rsidRPr="00DC0026" w:rsidRDefault="00C56261" w:rsidP="00C56261">
      <w:pPr>
        <w:pStyle w:val="NoSpacing"/>
        <w:jc w:val="center"/>
        <w:rPr>
          <w:rFonts w:ascii="Arial" w:hAnsi="Arial" w:cs="Arial"/>
          <w:b/>
          <w:sz w:val="16"/>
          <w:szCs w:val="16"/>
        </w:rPr>
      </w:pPr>
      <w:r w:rsidRPr="00DC0026">
        <w:rPr>
          <w:rFonts w:ascii="Arial" w:hAnsi="Arial" w:cs="Arial"/>
          <w:b/>
          <w:sz w:val="16"/>
          <w:szCs w:val="16"/>
        </w:rPr>
        <w:t>GRADUATION CEREMONY AND AWARDS</w:t>
      </w:r>
    </w:p>
    <w:p w:rsidR="00C56261" w:rsidRPr="00DC0026" w:rsidRDefault="00C56261" w:rsidP="00C56261">
      <w:pPr>
        <w:ind w:firstLine="720"/>
        <w:rPr>
          <w:rFonts w:ascii="Arial" w:hAnsi="Arial" w:cs="Arial"/>
          <w:sz w:val="16"/>
          <w:szCs w:val="16"/>
        </w:rPr>
      </w:pPr>
      <w:r w:rsidRPr="00DC0026">
        <w:rPr>
          <w:rFonts w:ascii="Arial" w:hAnsi="Arial" w:cs="Arial"/>
          <w:sz w:val="16"/>
          <w:szCs w:val="16"/>
        </w:rPr>
        <w:t xml:space="preserve">High school graduation is the culmination of a student’s educational experiences within the Havana Community Unit School District #126.  Graduation ceremonies should be conducted in a dignified fashion to honor and recognize the accomplishments of students.  It is policy that student recognition at the graduation ceremony shall be dedicated to and focused on activities and honors that are explicitly endorsed by the School Board and the Superintendent.  To honor superior academic achievement, the graduation ceremony may include recognition of valedictorian(s) and salutatorian(s) as selected based upon established criteria and procedures.  In addition, seniors who rank in the top ten of their graduating class in terms of weighted grade point average will be acknowledged as Maroon Scholars and be allowed to wear maroon and white honor cords.  Inducted members of the two district-recognized honor societies (Tri-M and the National Honor Society) will also be recognized at graduation. We recognize that there are numerous other outside organizations that recognize students and offer chords for sale to be worn at </w:t>
      </w:r>
      <w:r w:rsidRPr="00DC0026">
        <w:rPr>
          <w:rFonts w:ascii="Arial" w:hAnsi="Arial" w:cs="Arial"/>
          <w:sz w:val="16"/>
          <w:szCs w:val="16"/>
        </w:rPr>
        <w:lastRenderedPageBreak/>
        <w:t xml:space="preserve">graduation, but these are not permitted.  The district has no control over outside group’s motives, ethics, and selection criteria and therefore we will only allow the 3 controlled groups to be recognized as has been the case at HHS for many years.  </w:t>
      </w:r>
    </w:p>
    <w:p w:rsidR="00C56261" w:rsidRPr="00DC0026" w:rsidRDefault="00A11EB5" w:rsidP="00C56261">
      <w:pPr>
        <w:pStyle w:val="NoSpacing"/>
        <w:jc w:val="center"/>
        <w:rPr>
          <w:rFonts w:ascii="Arial" w:hAnsi="Arial" w:cs="Arial"/>
          <w:b/>
          <w:sz w:val="16"/>
          <w:szCs w:val="16"/>
        </w:rPr>
      </w:pPr>
      <w:r w:rsidRPr="00DC0026">
        <w:rPr>
          <w:rFonts w:ascii="Arial" w:hAnsi="Arial" w:cs="Arial"/>
          <w:b/>
          <w:sz w:val="16"/>
          <w:szCs w:val="16"/>
        </w:rPr>
        <w:t xml:space="preserve">SENIOR </w:t>
      </w:r>
      <w:r w:rsidR="00C56261" w:rsidRPr="00DC0026">
        <w:rPr>
          <w:rFonts w:ascii="Arial" w:hAnsi="Arial" w:cs="Arial"/>
          <w:b/>
          <w:sz w:val="16"/>
          <w:szCs w:val="16"/>
        </w:rPr>
        <w:t>HONORS CEREMONY</w:t>
      </w:r>
    </w:p>
    <w:p w:rsidR="00C56261" w:rsidRPr="00DC0026" w:rsidRDefault="00C56261" w:rsidP="00C56261">
      <w:pPr>
        <w:pStyle w:val="NoSpacing"/>
        <w:rPr>
          <w:rFonts w:ascii="Arial" w:hAnsi="Arial" w:cs="Arial"/>
          <w:sz w:val="16"/>
          <w:szCs w:val="16"/>
        </w:rPr>
      </w:pPr>
      <w:r w:rsidRPr="00DC0026">
        <w:rPr>
          <w:rFonts w:ascii="Arial" w:hAnsi="Arial" w:cs="Arial"/>
          <w:sz w:val="16"/>
          <w:szCs w:val="16"/>
        </w:rPr>
        <w:t xml:space="preserve">A separate awards ceremony assembly will be held to recognize graduating seniors receiving other school or non-school awards and/or accomplishments.  It is the responsibility of the student and parent/guardian to make the school aware of any outside honors or accomplishments earned.  School district administration retains the right to deny recognizing certain awards if they deemed them to come from non-credible sources or if the recognition had to be purchased in some manner to receive. 80% of students attending college receive some type of grant or aid from colleges/universities and these are not considered awards.  Monetary Scholarships awarded to students are recognized if we are made aware of them. </w:t>
      </w:r>
    </w:p>
    <w:p w:rsidR="00C56261" w:rsidRPr="00DC0026" w:rsidRDefault="00C56261" w:rsidP="00C56261">
      <w:pPr>
        <w:pStyle w:val="NoSpacing"/>
        <w:rPr>
          <w:rFonts w:ascii="Arial" w:hAnsi="Arial" w:cs="Arial"/>
          <w:sz w:val="16"/>
          <w:szCs w:val="16"/>
        </w:rPr>
      </w:pPr>
    </w:p>
    <w:p w:rsidR="00C56261" w:rsidRPr="00DC0026" w:rsidRDefault="00C56261" w:rsidP="00C56261">
      <w:pPr>
        <w:pStyle w:val="NoSpacing"/>
        <w:jc w:val="center"/>
        <w:rPr>
          <w:rFonts w:ascii="Arial" w:hAnsi="Arial" w:cs="Arial"/>
          <w:b/>
          <w:sz w:val="16"/>
          <w:szCs w:val="16"/>
        </w:rPr>
      </w:pPr>
      <w:r w:rsidRPr="00DC0026">
        <w:rPr>
          <w:rFonts w:ascii="Arial" w:hAnsi="Arial" w:cs="Arial"/>
          <w:b/>
          <w:sz w:val="16"/>
          <w:szCs w:val="16"/>
        </w:rPr>
        <w:t>**WARNING TO STUDENTS AND PARENTS**</w:t>
      </w:r>
    </w:p>
    <w:p w:rsidR="00C56261" w:rsidRPr="00DC0026" w:rsidRDefault="00C56261" w:rsidP="00C56261">
      <w:pPr>
        <w:pStyle w:val="NoSpacing"/>
        <w:rPr>
          <w:rFonts w:ascii="Arial" w:hAnsi="Arial" w:cs="Arial"/>
          <w:sz w:val="16"/>
          <w:szCs w:val="16"/>
        </w:rPr>
      </w:pPr>
      <w:r w:rsidRPr="00DC0026">
        <w:rPr>
          <w:rFonts w:ascii="Arial" w:hAnsi="Arial" w:cs="Arial"/>
          <w:sz w:val="16"/>
          <w:szCs w:val="16"/>
        </w:rPr>
        <w:tab/>
        <w:t xml:space="preserve">There are numerous companies and organizations attempting to profiting from the concept of special recognition, being selected, or being nominated for membership into an elite club or group.  Many of these communications that come in the mail do a great job of making you feel good about your student being chosen as a “Distinguished Student” or selected by the “Who’s Who” for example. These two groups are just a couple examples and they have existed for more than 40 years.  The groups were created by publishing companies that want to put your child’s name in a book along with thousands of other students and get every one of you to purchase the hardbound expensive book with your child’s name in it. Colleges and others in the world of education know that having this distinction or recognition has no real meaning and therefore it is not beneficial in any way for admission or scholarships.  If you receive correspondence from any organization mentioning nomination or selection, feel free to contact the HS office to help determine if this is a legitimate award or organization.  </w:t>
      </w:r>
    </w:p>
    <w:p w:rsidR="00655FB9" w:rsidRDefault="00655FB9"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GRADUATION REQUIREMENTS</w:t>
      </w:r>
    </w:p>
    <w:p w:rsidR="00F66913" w:rsidRPr="00655FB9" w:rsidRDefault="00F66913" w:rsidP="00655FB9">
      <w:pPr>
        <w:tabs>
          <w:tab w:val="left" w:pos="-1440"/>
        </w:tabs>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Twenty-three and a half (23.5) units of passing work including a minimum of 3 ½ years in recognized high school program, grades 9-12 will be required of all students for graduation.  In addition, </w:t>
      </w:r>
      <w:r w:rsidRPr="00F66913">
        <w:rPr>
          <w:rFonts w:ascii="Arial" w:eastAsia="Times New Roman" w:hAnsi="Arial" w:cs="Arial"/>
          <w:b/>
          <w:i/>
          <w:sz w:val="16"/>
          <w:szCs w:val="16"/>
        </w:rPr>
        <w:t>2 writing intensive courses are required by the State for graduation</w:t>
      </w:r>
      <w:r w:rsidRPr="00F66913">
        <w:rPr>
          <w:rFonts w:ascii="Arial" w:eastAsia="Times New Roman" w:hAnsi="Arial" w:cs="Arial"/>
          <w:sz w:val="16"/>
          <w:szCs w:val="16"/>
        </w:rPr>
        <w:t xml:space="preserve">. </w:t>
      </w:r>
    </w:p>
    <w:p w:rsidR="00D21B7B" w:rsidRPr="00F66913" w:rsidRDefault="00D21B7B" w:rsidP="00D21B7B">
      <w:pPr>
        <w:tabs>
          <w:tab w:val="left" w:pos="-1440"/>
        </w:tabs>
        <w:autoSpaceDE w:val="0"/>
        <w:autoSpaceDN w:val="0"/>
        <w:adjustRightInd w:val="0"/>
        <w:spacing w:after="0" w:line="240" w:lineRule="auto"/>
        <w:ind w:left="720" w:hanging="720"/>
        <w:jc w:val="both"/>
        <w:rPr>
          <w:rFonts w:ascii="Arial" w:eastAsia="Times New Roman" w:hAnsi="Arial" w:cs="Arial"/>
          <w:sz w:val="16"/>
          <w:szCs w:val="16"/>
        </w:rPr>
      </w:pPr>
      <w:r w:rsidRPr="00F66913">
        <w:rPr>
          <w:rFonts w:ascii="Arial" w:eastAsia="Times New Roman" w:hAnsi="Arial" w:cs="Arial"/>
          <w:sz w:val="16"/>
          <w:szCs w:val="16"/>
        </w:rPr>
        <w:t>All students are required to pass the following required courses:</w:t>
      </w:r>
    </w:p>
    <w:p w:rsidR="00D21B7B" w:rsidRPr="00F66913" w:rsidRDefault="00D21B7B" w:rsidP="00D21B7B">
      <w:pPr>
        <w:tabs>
          <w:tab w:val="left" w:pos="-1440"/>
        </w:tabs>
        <w:autoSpaceDE w:val="0"/>
        <w:autoSpaceDN w:val="0"/>
        <w:adjustRightInd w:val="0"/>
        <w:spacing w:after="0" w:line="240" w:lineRule="auto"/>
        <w:ind w:left="1440" w:hanging="720"/>
        <w:jc w:val="both"/>
        <w:rPr>
          <w:rFonts w:ascii="Arial" w:eastAsia="Times New Roman" w:hAnsi="Arial" w:cs="Arial"/>
          <w:sz w:val="16"/>
          <w:szCs w:val="16"/>
        </w:rPr>
      </w:pPr>
    </w:p>
    <w:p w:rsidR="00D21B7B" w:rsidRPr="00F66913" w:rsidRDefault="00D21B7B" w:rsidP="00D21B7B">
      <w:pPr>
        <w:tabs>
          <w:tab w:val="left" w:pos="-1440"/>
        </w:tabs>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1. English – </w:t>
      </w:r>
      <w:r w:rsidRPr="001C04EC">
        <w:rPr>
          <w:rFonts w:ascii="Arial" w:eastAsia="Times New Roman" w:hAnsi="Arial" w:cs="Arial"/>
          <w:b/>
          <w:sz w:val="16"/>
          <w:szCs w:val="16"/>
        </w:rPr>
        <w:t>4 credits.</w:t>
      </w:r>
      <w:r w:rsidRPr="00F66913">
        <w:rPr>
          <w:rFonts w:ascii="Arial" w:eastAsia="Times New Roman" w:hAnsi="Arial" w:cs="Arial"/>
          <w:b/>
          <w:i/>
          <w:sz w:val="16"/>
          <w:szCs w:val="16"/>
        </w:rPr>
        <w:t xml:space="preserve"> </w:t>
      </w:r>
      <w:r w:rsidRPr="00531D50">
        <w:rPr>
          <w:rFonts w:ascii="Arial" w:eastAsia="Times New Roman" w:hAnsi="Arial" w:cs="Arial"/>
          <w:i/>
          <w:sz w:val="16"/>
          <w:szCs w:val="16"/>
        </w:rPr>
        <w:t>2 writing intensive courses are required by the State for graduation</w:t>
      </w:r>
      <w:r w:rsidRPr="00531D50">
        <w:rPr>
          <w:rFonts w:ascii="Arial" w:eastAsia="Times New Roman" w:hAnsi="Arial" w:cs="Arial"/>
          <w:sz w:val="16"/>
          <w:szCs w:val="16"/>
        </w:rPr>
        <w:t>.</w:t>
      </w:r>
    </w:p>
    <w:p w:rsidR="00D21B7B" w:rsidRPr="00F66913" w:rsidRDefault="00D21B7B" w:rsidP="00D21B7B">
      <w:pPr>
        <w:tabs>
          <w:tab w:val="left" w:pos="-1440"/>
        </w:tabs>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2.  Mathematics -- </w:t>
      </w:r>
      <w:r w:rsidRPr="001C04EC">
        <w:rPr>
          <w:rFonts w:ascii="Arial" w:eastAsia="Times New Roman" w:hAnsi="Arial" w:cs="Arial"/>
          <w:b/>
          <w:sz w:val="16"/>
          <w:szCs w:val="16"/>
        </w:rPr>
        <w:t>3 credits.</w:t>
      </w:r>
    </w:p>
    <w:p w:rsidR="00D21B7B" w:rsidRPr="00531D50" w:rsidRDefault="00D21B7B" w:rsidP="00D21B7B">
      <w:pPr>
        <w:tabs>
          <w:tab w:val="left" w:pos="-1440"/>
        </w:tabs>
        <w:autoSpaceDE w:val="0"/>
        <w:autoSpaceDN w:val="0"/>
        <w:adjustRightInd w:val="0"/>
        <w:spacing w:after="0" w:line="240" w:lineRule="auto"/>
        <w:jc w:val="both"/>
        <w:rPr>
          <w:rFonts w:ascii="Arial" w:eastAsia="Times New Roman" w:hAnsi="Arial" w:cs="Arial"/>
          <w:bCs/>
          <w:sz w:val="16"/>
          <w:szCs w:val="16"/>
        </w:rPr>
      </w:pPr>
      <w:r w:rsidRPr="00531D50">
        <w:rPr>
          <w:rFonts w:ascii="Arial" w:eastAsia="Times New Roman" w:hAnsi="Arial" w:cs="Arial"/>
          <w:bCs/>
          <w:sz w:val="16"/>
          <w:szCs w:val="16"/>
        </w:rPr>
        <w:t>This must consist of 1 year of Algebra I content and a 1 year course that includes Geometry content.</w:t>
      </w:r>
    </w:p>
    <w:p w:rsidR="00D21B7B" w:rsidRPr="00F66913" w:rsidRDefault="00D21B7B" w:rsidP="00D21B7B">
      <w:pPr>
        <w:tabs>
          <w:tab w:val="left" w:pos="-1440"/>
        </w:tabs>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3.  Science - </w:t>
      </w:r>
      <w:r w:rsidRPr="001C04EC">
        <w:rPr>
          <w:rFonts w:ascii="Arial" w:eastAsia="Times New Roman" w:hAnsi="Arial" w:cs="Arial"/>
          <w:b/>
          <w:sz w:val="16"/>
          <w:szCs w:val="16"/>
        </w:rPr>
        <w:t>2 credits.</w:t>
      </w:r>
      <w:r w:rsidRPr="00F66913">
        <w:rPr>
          <w:rFonts w:ascii="Arial" w:eastAsia="Times New Roman" w:hAnsi="Arial" w:cs="Arial"/>
          <w:sz w:val="16"/>
          <w:szCs w:val="16"/>
        </w:rPr>
        <w:t xml:space="preserve">  Biology or general science, (transfer credit).</w:t>
      </w:r>
    </w:p>
    <w:p w:rsidR="00D21B7B" w:rsidRDefault="00D21B7B" w:rsidP="00D21B7B">
      <w:pPr>
        <w:tabs>
          <w:tab w:val="left" w:pos="-1440"/>
        </w:tabs>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4.  Social Studies - </w:t>
      </w:r>
      <w:r w:rsidRPr="001C04EC">
        <w:rPr>
          <w:rFonts w:ascii="Arial" w:eastAsia="Times New Roman" w:hAnsi="Arial" w:cs="Arial"/>
          <w:b/>
          <w:sz w:val="16"/>
          <w:szCs w:val="16"/>
        </w:rPr>
        <w:t>2 credits</w:t>
      </w:r>
      <w:r>
        <w:rPr>
          <w:rFonts w:ascii="Arial" w:eastAsia="Times New Roman" w:hAnsi="Arial" w:cs="Arial"/>
          <w:b/>
          <w:sz w:val="16"/>
          <w:szCs w:val="16"/>
        </w:rPr>
        <w:t>.</w:t>
      </w:r>
      <w:r w:rsidRPr="00F66913">
        <w:rPr>
          <w:rFonts w:ascii="Arial" w:eastAsia="Times New Roman" w:hAnsi="Arial" w:cs="Arial"/>
          <w:sz w:val="16"/>
          <w:szCs w:val="16"/>
        </w:rPr>
        <w:t xml:space="preserve"> </w:t>
      </w:r>
      <w:r>
        <w:rPr>
          <w:rFonts w:ascii="Arial" w:eastAsia="Times New Roman" w:hAnsi="Arial" w:cs="Arial"/>
          <w:sz w:val="16"/>
          <w:szCs w:val="16"/>
        </w:rPr>
        <w:t xml:space="preserve"> </w:t>
      </w:r>
      <w:r w:rsidRPr="009007CF">
        <w:rPr>
          <w:rFonts w:ascii="Arial" w:eastAsia="Times New Roman" w:hAnsi="Arial" w:cs="Arial"/>
          <w:sz w:val="16"/>
          <w:szCs w:val="16"/>
        </w:rPr>
        <w:t>Must include 1 semester of US History and 1 semester of Civics. All students must pass the IL and U.S. Constitution Tests.</w:t>
      </w:r>
    </w:p>
    <w:p w:rsidR="00D21B7B" w:rsidRPr="00F66913" w:rsidRDefault="00D21B7B" w:rsidP="00D21B7B">
      <w:pPr>
        <w:tabs>
          <w:tab w:val="left" w:pos="-1440"/>
        </w:tabs>
        <w:autoSpaceDE w:val="0"/>
        <w:autoSpaceDN w:val="0"/>
        <w:adjustRightInd w:val="0"/>
        <w:spacing w:after="0" w:line="240" w:lineRule="auto"/>
        <w:jc w:val="both"/>
        <w:rPr>
          <w:rFonts w:ascii="Arial" w:eastAsia="Times New Roman" w:hAnsi="Arial" w:cs="Arial"/>
          <w:sz w:val="16"/>
          <w:szCs w:val="16"/>
        </w:rPr>
      </w:pPr>
      <w:r>
        <w:rPr>
          <w:rFonts w:ascii="Arial" w:eastAsia="Times New Roman" w:hAnsi="Arial" w:cs="Arial"/>
          <w:sz w:val="16"/>
          <w:szCs w:val="16"/>
        </w:rPr>
        <w:t>5.  M</w:t>
      </w:r>
      <w:r w:rsidRPr="00F66913">
        <w:rPr>
          <w:rFonts w:ascii="Arial" w:eastAsia="Times New Roman" w:hAnsi="Arial" w:cs="Arial"/>
          <w:sz w:val="16"/>
          <w:szCs w:val="16"/>
        </w:rPr>
        <w:t>usic, art, fo</w:t>
      </w:r>
      <w:r>
        <w:rPr>
          <w:rFonts w:ascii="Arial" w:eastAsia="Times New Roman" w:hAnsi="Arial" w:cs="Arial"/>
          <w:sz w:val="16"/>
          <w:szCs w:val="16"/>
        </w:rPr>
        <w:t xml:space="preserve">reign language or vocational education – </w:t>
      </w:r>
      <w:r w:rsidRPr="002B0E23">
        <w:rPr>
          <w:rFonts w:ascii="Arial" w:eastAsia="Times New Roman" w:hAnsi="Arial" w:cs="Arial"/>
          <w:b/>
          <w:sz w:val="16"/>
          <w:szCs w:val="16"/>
        </w:rPr>
        <w:t>1 credit</w:t>
      </w:r>
    </w:p>
    <w:p w:rsidR="00D21B7B" w:rsidRPr="002B0E23" w:rsidRDefault="00D21B7B" w:rsidP="00D21B7B">
      <w:pPr>
        <w:tabs>
          <w:tab w:val="left" w:pos="-1440"/>
        </w:tabs>
        <w:autoSpaceDE w:val="0"/>
        <w:autoSpaceDN w:val="0"/>
        <w:adjustRightInd w:val="0"/>
        <w:spacing w:after="0" w:line="240" w:lineRule="auto"/>
        <w:jc w:val="both"/>
        <w:rPr>
          <w:rFonts w:ascii="Arial" w:eastAsia="Times New Roman" w:hAnsi="Arial" w:cs="Arial"/>
          <w:b/>
          <w:color w:val="FF0000"/>
          <w:sz w:val="16"/>
          <w:szCs w:val="16"/>
        </w:rPr>
      </w:pPr>
      <w:r w:rsidRPr="00F66913">
        <w:rPr>
          <w:rFonts w:ascii="Arial" w:eastAsia="Times New Roman" w:hAnsi="Arial" w:cs="Arial"/>
          <w:sz w:val="16"/>
          <w:szCs w:val="16"/>
        </w:rPr>
        <w:t xml:space="preserve">6.  Health Education - </w:t>
      </w:r>
      <w:r w:rsidRPr="002B0E23">
        <w:rPr>
          <w:rFonts w:ascii="Arial" w:eastAsia="Times New Roman" w:hAnsi="Arial" w:cs="Arial"/>
          <w:b/>
          <w:sz w:val="16"/>
          <w:szCs w:val="16"/>
        </w:rPr>
        <w:t>.5 credits.</w:t>
      </w:r>
    </w:p>
    <w:p w:rsidR="00D21B7B" w:rsidRPr="00F66913" w:rsidRDefault="00D21B7B" w:rsidP="00D21B7B">
      <w:pPr>
        <w:tabs>
          <w:tab w:val="left" w:pos="-1440"/>
        </w:tabs>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7</w:t>
      </w:r>
      <w:r w:rsidRPr="00F66913">
        <w:rPr>
          <w:rFonts w:ascii="Arial" w:eastAsia="Times New Roman" w:hAnsi="Arial" w:cs="Arial"/>
          <w:color w:val="FF0000"/>
          <w:sz w:val="16"/>
          <w:szCs w:val="16"/>
        </w:rPr>
        <w:t xml:space="preserve">. </w:t>
      </w:r>
      <w:r w:rsidRPr="00F66913">
        <w:rPr>
          <w:rFonts w:ascii="Arial" w:eastAsia="Times New Roman" w:hAnsi="Arial" w:cs="Arial"/>
          <w:sz w:val="16"/>
          <w:szCs w:val="16"/>
        </w:rPr>
        <w:t xml:space="preserve">Driver Education/Safety - </w:t>
      </w:r>
      <w:r w:rsidRPr="00F66913">
        <w:rPr>
          <w:rFonts w:ascii="Arial" w:eastAsia="Times New Roman" w:hAnsi="Arial" w:cs="Arial"/>
          <w:b/>
          <w:sz w:val="16"/>
          <w:szCs w:val="16"/>
        </w:rPr>
        <w:t>.5 credits.</w:t>
      </w:r>
      <w:r w:rsidRPr="00F66913">
        <w:rPr>
          <w:rFonts w:ascii="Arial" w:eastAsia="Times New Roman" w:hAnsi="Arial" w:cs="Arial"/>
          <w:sz w:val="16"/>
          <w:szCs w:val="16"/>
        </w:rPr>
        <w:t xml:space="preserve">  (Illinois state law currently requires that students must receive a passing grade in at least eight academic courses during the previous two semesters prior to enrollment in driver education.)</w:t>
      </w:r>
    </w:p>
    <w:p w:rsidR="00D21B7B" w:rsidRPr="00F66913" w:rsidRDefault="00D21B7B" w:rsidP="00D21B7B">
      <w:pPr>
        <w:tabs>
          <w:tab w:val="left" w:pos="-1440"/>
        </w:tabs>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8. Consumer Education - </w:t>
      </w:r>
      <w:r w:rsidRPr="00F66913">
        <w:rPr>
          <w:rFonts w:ascii="Arial" w:eastAsia="Times New Roman" w:hAnsi="Arial" w:cs="Arial"/>
          <w:b/>
          <w:sz w:val="16"/>
          <w:szCs w:val="16"/>
        </w:rPr>
        <w:t>.5 credits.</w:t>
      </w:r>
      <w:r w:rsidRPr="00F66913">
        <w:rPr>
          <w:rFonts w:ascii="Arial" w:eastAsia="Times New Roman" w:hAnsi="Arial" w:cs="Arial"/>
          <w:b/>
          <w:color w:val="FF0000"/>
          <w:sz w:val="16"/>
          <w:szCs w:val="16"/>
        </w:rPr>
        <w:t xml:space="preserve"> </w:t>
      </w:r>
      <w:r w:rsidRPr="00F66913">
        <w:rPr>
          <w:rFonts w:ascii="Arial" w:eastAsia="Times New Roman" w:hAnsi="Arial" w:cs="Arial"/>
          <w:sz w:val="16"/>
          <w:szCs w:val="16"/>
        </w:rPr>
        <w:t>This consists of Consumer Education,</w:t>
      </w:r>
      <w:r>
        <w:rPr>
          <w:rFonts w:ascii="Arial" w:eastAsia="Times New Roman" w:hAnsi="Arial" w:cs="Arial"/>
          <w:sz w:val="16"/>
          <w:szCs w:val="16"/>
        </w:rPr>
        <w:t xml:space="preserve"> or</w:t>
      </w:r>
      <w:r w:rsidRPr="00F66913">
        <w:rPr>
          <w:rFonts w:ascii="Arial" w:eastAsia="Times New Roman" w:hAnsi="Arial" w:cs="Arial"/>
          <w:sz w:val="16"/>
          <w:szCs w:val="16"/>
        </w:rPr>
        <w:t xml:space="preserve"> Independent Consumer Education, or Consumer Education Survey (IEP Students).</w:t>
      </w:r>
    </w:p>
    <w:p w:rsidR="00D21B7B" w:rsidRPr="001C04EC" w:rsidRDefault="00D21B7B" w:rsidP="00D21B7B">
      <w:pPr>
        <w:tabs>
          <w:tab w:val="left" w:pos="-1440"/>
        </w:tabs>
        <w:autoSpaceDE w:val="0"/>
        <w:autoSpaceDN w:val="0"/>
        <w:adjustRightInd w:val="0"/>
        <w:spacing w:after="0" w:line="240" w:lineRule="auto"/>
        <w:jc w:val="both"/>
        <w:rPr>
          <w:rFonts w:ascii="Arial" w:eastAsia="Times New Roman" w:hAnsi="Arial" w:cs="Arial"/>
          <w:b/>
          <w:sz w:val="16"/>
          <w:szCs w:val="16"/>
        </w:rPr>
      </w:pPr>
      <w:r w:rsidRPr="00F66913">
        <w:rPr>
          <w:rFonts w:ascii="Arial" w:eastAsia="Times New Roman" w:hAnsi="Arial" w:cs="Arial"/>
          <w:sz w:val="16"/>
          <w:szCs w:val="16"/>
        </w:rPr>
        <w:t xml:space="preserve">9.  </w:t>
      </w:r>
      <w:r>
        <w:rPr>
          <w:rFonts w:ascii="Arial" w:eastAsia="Times New Roman" w:hAnsi="Arial" w:cs="Arial"/>
          <w:sz w:val="16"/>
          <w:szCs w:val="16"/>
        </w:rPr>
        <w:t>O</w:t>
      </w:r>
      <w:r w:rsidRPr="00F66913">
        <w:rPr>
          <w:rFonts w:ascii="Arial" w:eastAsia="Times New Roman" w:hAnsi="Arial" w:cs="Arial"/>
          <w:sz w:val="16"/>
          <w:szCs w:val="16"/>
        </w:rPr>
        <w:t xml:space="preserve">ne course including speech content.  The speech requirement will </w:t>
      </w:r>
      <w:r w:rsidR="00A671BB">
        <w:rPr>
          <w:rFonts w:ascii="Arial" w:eastAsia="Times New Roman" w:hAnsi="Arial" w:cs="Arial"/>
          <w:sz w:val="16"/>
          <w:szCs w:val="16"/>
        </w:rPr>
        <w:t>be satisfied with completion of</w:t>
      </w:r>
      <w:bookmarkStart w:id="0" w:name="_GoBack"/>
      <w:bookmarkEnd w:id="0"/>
      <w:r>
        <w:rPr>
          <w:rFonts w:ascii="Arial" w:eastAsia="Times New Roman" w:hAnsi="Arial" w:cs="Arial"/>
          <w:sz w:val="16"/>
          <w:szCs w:val="16"/>
        </w:rPr>
        <w:t xml:space="preserve"> English 4, English IV</w:t>
      </w:r>
      <w:r w:rsidRPr="00F66913">
        <w:rPr>
          <w:rFonts w:ascii="Arial" w:eastAsia="Times New Roman" w:hAnsi="Arial" w:cs="Arial"/>
          <w:sz w:val="16"/>
          <w:szCs w:val="16"/>
        </w:rPr>
        <w:t>, or English IV College Prep</w:t>
      </w:r>
      <w:r>
        <w:rPr>
          <w:rFonts w:ascii="Arial" w:eastAsia="Times New Roman" w:hAnsi="Arial" w:cs="Arial"/>
          <w:sz w:val="16"/>
          <w:szCs w:val="16"/>
        </w:rPr>
        <w:t xml:space="preserve">.  </w:t>
      </w:r>
      <w:r w:rsidRPr="001C04EC">
        <w:rPr>
          <w:rFonts w:ascii="Arial" w:eastAsia="Times New Roman" w:hAnsi="Arial" w:cs="Arial"/>
          <w:b/>
          <w:sz w:val="16"/>
          <w:szCs w:val="16"/>
        </w:rPr>
        <w:t>1 Credits</w:t>
      </w:r>
    </w:p>
    <w:p w:rsidR="00D21B7B" w:rsidRPr="00F66913" w:rsidRDefault="00D21B7B" w:rsidP="00D21B7B">
      <w:pPr>
        <w:tabs>
          <w:tab w:val="left" w:pos="-1440"/>
        </w:tabs>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10. Physical Education – </w:t>
      </w:r>
      <w:r w:rsidRPr="001C04EC">
        <w:rPr>
          <w:rFonts w:ascii="Arial" w:eastAsia="Times New Roman" w:hAnsi="Arial" w:cs="Arial"/>
          <w:b/>
          <w:sz w:val="16"/>
          <w:szCs w:val="16"/>
        </w:rPr>
        <w:t xml:space="preserve">4 </w:t>
      </w:r>
      <w:r>
        <w:rPr>
          <w:rFonts w:ascii="Arial" w:eastAsia="Times New Roman" w:hAnsi="Arial" w:cs="Arial"/>
          <w:b/>
          <w:sz w:val="16"/>
          <w:szCs w:val="16"/>
        </w:rPr>
        <w:t>C</w:t>
      </w:r>
      <w:r w:rsidRPr="001C04EC">
        <w:rPr>
          <w:rFonts w:ascii="Arial" w:eastAsia="Times New Roman" w:hAnsi="Arial" w:cs="Arial"/>
          <w:b/>
          <w:sz w:val="16"/>
          <w:szCs w:val="16"/>
        </w:rPr>
        <w:t>redits.</w:t>
      </w:r>
      <w:r w:rsidRPr="00F66913">
        <w:rPr>
          <w:rFonts w:ascii="Arial" w:eastAsia="Times New Roman" w:hAnsi="Arial" w:cs="Arial"/>
          <w:sz w:val="16"/>
          <w:szCs w:val="16"/>
        </w:rPr>
        <w:t xml:space="preserve">  </w:t>
      </w:r>
    </w:p>
    <w:p w:rsidR="00655FB9" w:rsidRDefault="00655FB9" w:rsidP="00F66913">
      <w:pPr>
        <w:autoSpaceDE w:val="0"/>
        <w:autoSpaceDN w:val="0"/>
        <w:adjustRightInd w:val="0"/>
        <w:spacing w:after="0" w:line="240" w:lineRule="auto"/>
        <w:jc w:val="center"/>
        <w:rPr>
          <w:rFonts w:ascii="Arial" w:eastAsia="Times New Roman" w:hAnsi="Arial" w:cs="Arial"/>
          <w:sz w:val="16"/>
          <w:szCs w:val="16"/>
          <w:u w:val="single"/>
        </w:rPr>
      </w:pPr>
    </w:p>
    <w:p w:rsidR="00F66913" w:rsidRPr="008A1F0E" w:rsidRDefault="008A1F0E" w:rsidP="00E82960">
      <w:pPr>
        <w:autoSpaceDE w:val="0"/>
        <w:autoSpaceDN w:val="0"/>
        <w:adjustRightInd w:val="0"/>
        <w:spacing w:after="0" w:line="240" w:lineRule="auto"/>
        <w:jc w:val="center"/>
        <w:rPr>
          <w:rFonts w:ascii="Arial" w:eastAsia="Times New Roman" w:hAnsi="Arial" w:cs="Arial"/>
          <w:b/>
          <w:sz w:val="16"/>
          <w:szCs w:val="16"/>
        </w:rPr>
      </w:pPr>
      <w:r>
        <w:rPr>
          <w:rFonts w:ascii="Arial" w:eastAsia="Times New Roman" w:hAnsi="Arial" w:cs="Arial"/>
          <w:b/>
          <w:sz w:val="16"/>
          <w:szCs w:val="16"/>
        </w:rPr>
        <w:t>PHYSICAL EDUCATION</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Students will earn .5</w:t>
      </w:r>
      <w:r w:rsidRPr="00F66913">
        <w:rPr>
          <w:rFonts w:ascii="Arial" w:eastAsia="Times New Roman" w:hAnsi="Arial" w:cs="Arial"/>
          <w:color w:val="FF0000"/>
          <w:sz w:val="16"/>
          <w:szCs w:val="16"/>
        </w:rPr>
        <w:t xml:space="preserve"> </w:t>
      </w:r>
      <w:r w:rsidRPr="00F66913">
        <w:rPr>
          <w:rFonts w:ascii="Arial" w:eastAsia="Times New Roman" w:hAnsi="Arial" w:cs="Arial"/>
          <w:sz w:val="16"/>
          <w:szCs w:val="16"/>
        </w:rPr>
        <w:t>academic credits for each semester of physical education that the student is awarded a passing grade. All students must take and pass physical education unless they are excused for reasons specified by the state office of education.  Students opting out of PE will be required to enroll in an academic class during that semester.  Students may opt out of P.E. for medical excuses and on their Junior and Senior year if they are participants in the following:</w:t>
      </w:r>
    </w:p>
    <w:p w:rsidR="00F66913" w:rsidRPr="00F66913" w:rsidRDefault="00F66913" w:rsidP="00F66913">
      <w:pPr>
        <w:widowControl w:val="0"/>
        <w:autoSpaceDE w:val="0"/>
        <w:autoSpaceDN w:val="0"/>
        <w:adjustRightInd w:val="0"/>
        <w:spacing w:after="0" w:line="240" w:lineRule="auto"/>
        <w:rPr>
          <w:rFonts w:ascii="Arial" w:eastAsia="Times New Roman" w:hAnsi="Arial" w:cs="Arial"/>
          <w:b/>
          <w:sz w:val="16"/>
          <w:szCs w:val="16"/>
          <w:u w:val="single"/>
        </w:rPr>
      </w:pPr>
      <w:r w:rsidRPr="00F66913">
        <w:rPr>
          <w:rFonts w:ascii="Arial" w:eastAsia="Times New Roman" w:hAnsi="Arial" w:cs="Arial"/>
          <w:b/>
          <w:sz w:val="16"/>
          <w:szCs w:val="16"/>
          <w:u w:val="single"/>
        </w:rPr>
        <w:t>All School Year</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Cheerleading</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Dance</w:t>
      </w:r>
    </w:p>
    <w:p w:rsidR="00F66913" w:rsidRPr="00F66913" w:rsidRDefault="00F66913" w:rsidP="00F66913">
      <w:pPr>
        <w:widowControl w:val="0"/>
        <w:autoSpaceDE w:val="0"/>
        <w:autoSpaceDN w:val="0"/>
        <w:adjustRightInd w:val="0"/>
        <w:spacing w:after="0" w:line="240" w:lineRule="auto"/>
        <w:rPr>
          <w:rFonts w:ascii="Arial" w:eastAsia="Times New Roman" w:hAnsi="Arial" w:cs="Arial"/>
          <w:b/>
          <w:sz w:val="16"/>
          <w:szCs w:val="16"/>
          <w:u w:val="single"/>
        </w:rPr>
      </w:pPr>
      <w:r w:rsidRPr="00F66913">
        <w:rPr>
          <w:rFonts w:ascii="Arial" w:eastAsia="Times New Roman" w:hAnsi="Arial" w:cs="Arial"/>
          <w:b/>
          <w:sz w:val="16"/>
          <w:szCs w:val="16"/>
          <w:u w:val="single"/>
        </w:rPr>
        <w:t>1</w:t>
      </w:r>
      <w:r w:rsidRPr="00F66913">
        <w:rPr>
          <w:rFonts w:ascii="Arial" w:eastAsia="Times New Roman" w:hAnsi="Arial" w:cs="Arial"/>
          <w:b/>
          <w:sz w:val="16"/>
          <w:szCs w:val="16"/>
          <w:u w:val="single"/>
          <w:vertAlign w:val="superscript"/>
        </w:rPr>
        <w:t>st</w:t>
      </w:r>
      <w:r w:rsidRPr="00F66913">
        <w:rPr>
          <w:rFonts w:ascii="Arial" w:eastAsia="Times New Roman" w:hAnsi="Arial" w:cs="Arial"/>
          <w:b/>
          <w:sz w:val="16"/>
          <w:szCs w:val="16"/>
          <w:u w:val="single"/>
        </w:rPr>
        <w:t xml:space="preserve"> Semester</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Football</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Volleyball</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Golf</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Cross Country</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Marching Band</w:t>
      </w:r>
    </w:p>
    <w:p w:rsidR="00F66913" w:rsidRPr="00F66913" w:rsidRDefault="00F66913" w:rsidP="00F66913">
      <w:pPr>
        <w:widowControl w:val="0"/>
        <w:autoSpaceDE w:val="0"/>
        <w:autoSpaceDN w:val="0"/>
        <w:adjustRightInd w:val="0"/>
        <w:spacing w:after="0" w:line="240" w:lineRule="auto"/>
        <w:rPr>
          <w:rFonts w:ascii="Arial" w:eastAsia="Times New Roman" w:hAnsi="Arial" w:cs="Arial"/>
          <w:b/>
          <w:sz w:val="16"/>
          <w:szCs w:val="16"/>
          <w:u w:val="single"/>
        </w:rPr>
      </w:pPr>
      <w:r w:rsidRPr="00F66913">
        <w:rPr>
          <w:rFonts w:ascii="Arial" w:eastAsia="Times New Roman" w:hAnsi="Arial" w:cs="Arial"/>
          <w:b/>
          <w:sz w:val="16"/>
          <w:szCs w:val="16"/>
          <w:u w:val="single"/>
        </w:rPr>
        <w:t>2</w:t>
      </w:r>
      <w:r w:rsidRPr="00F66913">
        <w:rPr>
          <w:rFonts w:ascii="Arial" w:eastAsia="Times New Roman" w:hAnsi="Arial" w:cs="Arial"/>
          <w:b/>
          <w:sz w:val="16"/>
          <w:szCs w:val="16"/>
          <w:u w:val="single"/>
          <w:vertAlign w:val="superscript"/>
        </w:rPr>
        <w:t>nd</w:t>
      </w:r>
      <w:r w:rsidRPr="00F66913">
        <w:rPr>
          <w:rFonts w:ascii="Arial" w:eastAsia="Times New Roman" w:hAnsi="Arial" w:cs="Arial"/>
          <w:b/>
          <w:sz w:val="16"/>
          <w:szCs w:val="16"/>
          <w:u w:val="single"/>
        </w:rPr>
        <w:t xml:space="preserve"> Semester</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Boys Basketball</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Girls Basketball</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Track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Baseball</w:t>
      </w:r>
    </w:p>
    <w:p w:rsid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Softball</w:t>
      </w:r>
    </w:p>
    <w:p w:rsidR="00CD2F2E" w:rsidRDefault="00CD2F2E" w:rsidP="00F66913">
      <w:pPr>
        <w:widowControl w:val="0"/>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Wrestling</w:t>
      </w:r>
    </w:p>
    <w:p w:rsidR="00CD2F2E" w:rsidRPr="00F66913" w:rsidRDefault="00CD2F2E" w:rsidP="00F66913">
      <w:pPr>
        <w:widowControl w:val="0"/>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Marching Band</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The “PE Opt Out” form must be signed and turned into school counselor within 5 days of the start of the semester in which the student is requesting to opt out of a Physical Education class.  Forms can be found on the high school website or in the Guidance Office.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lastRenderedPageBreak/>
        <w:t xml:space="preserve">***Any student who quits, is removed, or does not go out for an activity that the student used to opt out of Physical Education will not receive credit for Physical Education for the semester and must make up the Physical Education credit.  Four credits of Physical Education are required for graduation. </w:t>
      </w:r>
    </w:p>
    <w:p w:rsidR="00F66913" w:rsidRPr="00DD1320" w:rsidRDefault="00F66913" w:rsidP="00F66913">
      <w:pPr>
        <w:tabs>
          <w:tab w:val="left" w:pos="-1440"/>
        </w:tabs>
        <w:autoSpaceDE w:val="0"/>
        <w:autoSpaceDN w:val="0"/>
        <w:adjustRightInd w:val="0"/>
        <w:spacing w:after="0" w:line="240" w:lineRule="auto"/>
        <w:jc w:val="both"/>
        <w:rPr>
          <w:rFonts w:ascii="Arial" w:eastAsia="Times New Roman" w:hAnsi="Arial" w:cs="Arial"/>
          <w:sz w:val="16"/>
          <w:szCs w:val="16"/>
        </w:rPr>
      </w:pPr>
      <w:r w:rsidRPr="00DD1320">
        <w:rPr>
          <w:rFonts w:ascii="Arial" w:eastAsia="Times New Roman" w:hAnsi="Arial" w:cs="Arial"/>
          <w:sz w:val="16"/>
          <w:szCs w:val="16"/>
        </w:rPr>
        <w:t>Athletes are encouraged to sign up for Strength and Conditioning, which will count toward physical</w:t>
      </w:r>
      <w:r w:rsidR="00CD2F2E" w:rsidRPr="00DD1320">
        <w:rPr>
          <w:rFonts w:ascii="Arial" w:eastAsia="Times New Roman" w:hAnsi="Arial" w:cs="Arial"/>
          <w:sz w:val="16"/>
          <w:szCs w:val="16"/>
        </w:rPr>
        <w:t xml:space="preserve"> education credit</w:t>
      </w:r>
      <w:r w:rsidR="002B0E23" w:rsidRPr="00DD1320">
        <w:rPr>
          <w:rFonts w:ascii="Arial" w:eastAsia="Times New Roman" w:hAnsi="Arial" w:cs="Arial"/>
          <w:sz w:val="16"/>
          <w:szCs w:val="16"/>
        </w:rPr>
        <w:t xml:space="preserve"> if a student is in </w:t>
      </w:r>
      <w:r w:rsidR="00531D50">
        <w:rPr>
          <w:rFonts w:ascii="Arial" w:eastAsia="Times New Roman" w:hAnsi="Arial" w:cs="Arial"/>
          <w:sz w:val="16"/>
          <w:szCs w:val="16"/>
        </w:rPr>
        <w:t xml:space="preserve">or will be in a sport </w:t>
      </w:r>
      <w:r w:rsidR="002B0E23" w:rsidRPr="00DD1320">
        <w:rPr>
          <w:rFonts w:ascii="Arial" w:eastAsia="Times New Roman" w:hAnsi="Arial" w:cs="Arial"/>
          <w:sz w:val="16"/>
          <w:szCs w:val="16"/>
        </w:rPr>
        <w:t xml:space="preserve">during the year. </w:t>
      </w:r>
      <w:r w:rsidR="00A269E1" w:rsidRPr="00DD1320">
        <w:rPr>
          <w:rFonts w:ascii="Arial" w:eastAsia="Times New Roman" w:hAnsi="Arial" w:cs="Arial"/>
          <w:sz w:val="16"/>
          <w:szCs w:val="16"/>
        </w:rPr>
        <w:t xml:space="preserve">  A student that is in strength and conditioning can be removed for a lack of effort and placed back into regular physical education class.  </w:t>
      </w:r>
      <w:r w:rsidR="002B0E23" w:rsidRPr="00DD1320">
        <w:rPr>
          <w:rFonts w:ascii="Arial" w:eastAsia="Times New Roman" w:hAnsi="Arial" w:cs="Arial"/>
          <w:sz w:val="16"/>
          <w:szCs w:val="16"/>
        </w:rPr>
        <w:t>All students that are not out for a sport during the school year must take regular physical education class</w:t>
      </w:r>
      <w:r w:rsidR="00531D50">
        <w:rPr>
          <w:rFonts w:ascii="Arial" w:eastAsia="Times New Roman" w:hAnsi="Arial" w:cs="Arial"/>
          <w:sz w:val="16"/>
          <w:szCs w:val="16"/>
        </w:rPr>
        <w:t>,</w:t>
      </w:r>
      <w:r w:rsidR="002B0E23" w:rsidRPr="00DD1320">
        <w:rPr>
          <w:rFonts w:ascii="Arial" w:eastAsia="Times New Roman" w:hAnsi="Arial" w:cs="Arial"/>
          <w:sz w:val="16"/>
          <w:szCs w:val="16"/>
        </w:rPr>
        <w:t xml:space="preserve"> in order to meet the requirements of Illino</w:t>
      </w:r>
      <w:r w:rsidR="009007CF" w:rsidRPr="00DD1320">
        <w:rPr>
          <w:rFonts w:ascii="Arial" w:eastAsia="Times New Roman" w:hAnsi="Arial" w:cs="Arial"/>
          <w:sz w:val="16"/>
          <w:szCs w:val="16"/>
        </w:rPr>
        <w:t>is learning standard goal 21 covering</w:t>
      </w:r>
      <w:r w:rsidR="002B0E23" w:rsidRPr="00DD1320">
        <w:rPr>
          <w:rFonts w:ascii="Arial" w:eastAsia="Times New Roman" w:hAnsi="Arial" w:cs="Arial"/>
          <w:sz w:val="16"/>
          <w:szCs w:val="16"/>
        </w:rPr>
        <w:t xml:space="preserve"> physical development.</w:t>
      </w:r>
    </w:p>
    <w:p w:rsidR="00F66913" w:rsidRPr="00F66913" w:rsidRDefault="00F66913" w:rsidP="00F66913">
      <w:pPr>
        <w:tabs>
          <w:tab w:val="left" w:pos="-1440"/>
        </w:tabs>
        <w:autoSpaceDE w:val="0"/>
        <w:autoSpaceDN w:val="0"/>
        <w:adjustRightInd w:val="0"/>
        <w:spacing w:after="0" w:line="240" w:lineRule="auto"/>
        <w:jc w:val="both"/>
        <w:rPr>
          <w:rFonts w:ascii="Arial" w:eastAsia="Times New Roman" w:hAnsi="Arial" w:cs="Arial"/>
          <w:sz w:val="16"/>
          <w:szCs w:val="16"/>
        </w:rPr>
      </w:pPr>
    </w:p>
    <w:p w:rsidR="00F66913" w:rsidRPr="008A1F0E" w:rsidRDefault="00041940" w:rsidP="00F66913">
      <w:pPr>
        <w:autoSpaceDE w:val="0"/>
        <w:autoSpaceDN w:val="0"/>
        <w:adjustRightInd w:val="0"/>
        <w:spacing w:after="0" w:line="240" w:lineRule="auto"/>
        <w:jc w:val="center"/>
        <w:rPr>
          <w:rFonts w:ascii="Arial" w:eastAsia="Times New Roman" w:hAnsi="Arial" w:cs="Arial"/>
          <w:b/>
          <w:sz w:val="16"/>
          <w:szCs w:val="16"/>
        </w:rPr>
      </w:pPr>
      <w:r>
        <w:rPr>
          <w:rFonts w:ascii="Arial" w:eastAsia="Times New Roman" w:hAnsi="Arial" w:cs="Arial"/>
          <w:b/>
          <w:sz w:val="16"/>
          <w:szCs w:val="16"/>
        </w:rPr>
        <w:t>SENIORS</w:t>
      </w:r>
    </w:p>
    <w:p w:rsidR="00A11EB5" w:rsidRDefault="00F66913" w:rsidP="00F66913">
      <w:p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Parents/Guardians of seniors </w:t>
      </w:r>
      <w:r w:rsidR="00CD2F2E">
        <w:rPr>
          <w:rFonts w:ascii="Arial" w:eastAsia="Times New Roman" w:hAnsi="Arial" w:cs="Arial"/>
          <w:sz w:val="16"/>
          <w:szCs w:val="16"/>
        </w:rPr>
        <w:t xml:space="preserve">with a D or F in a course </w:t>
      </w:r>
      <w:r w:rsidRPr="00F66913">
        <w:rPr>
          <w:rFonts w:ascii="Arial" w:eastAsia="Times New Roman" w:hAnsi="Arial" w:cs="Arial"/>
          <w:sz w:val="16"/>
          <w:szCs w:val="16"/>
        </w:rPr>
        <w:t>will receive via mail or email a notice of their student’s progress at each midterm.  It is recommended that a student’s grades also be monitored through the home portal of our student informa</w:t>
      </w:r>
      <w:r w:rsidR="00DD1320">
        <w:rPr>
          <w:rFonts w:ascii="Arial" w:eastAsia="Times New Roman" w:hAnsi="Arial" w:cs="Arial"/>
          <w:sz w:val="16"/>
          <w:szCs w:val="16"/>
        </w:rPr>
        <w:t xml:space="preserve">tion system, </w:t>
      </w:r>
      <w:r w:rsidR="00531D50">
        <w:rPr>
          <w:rFonts w:ascii="Arial" w:eastAsia="Times New Roman" w:hAnsi="Arial" w:cs="Arial"/>
          <w:sz w:val="16"/>
          <w:szCs w:val="16"/>
        </w:rPr>
        <w:t>(</w:t>
      </w:r>
      <w:r w:rsidR="00DD1320">
        <w:rPr>
          <w:rFonts w:ascii="Arial" w:eastAsia="Times New Roman" w:hAnsi="Arial" w:cs="Arial"/>
          <w:sz w:val="16"/>
          <w:szCs w:val="16"/>
        </w:rPr>
        <w:t>STI</w:t>
      </w:r>
      <w:r w:rsidR="00041940">
        <w:rPr>
          <w:rFonts w:ascii="Arial" w:eastAsia="Times New Roman" w:hAnsi="Arial" w:cs="Arial"/>
          <w:sz w:val="16"/>
          <w:szCs w:val="16"/>
        </w:rPr>
        <w:t xml:space="preserve"> </w:t>
      </w:r>
      <w:r w:rsidR="00DD1320">
        <w:rPr>
          <w:rFonts w:ascii="Arial" w:eastAsia="Times New Roman" w:hAnsi="Arial" w:cs="Arial"/>
          <w:sz w:val="16"/>
          <w:szCs w:val="16"/>
        </w:rPr>
        <w:t>-</w:t>
      </w:r>
      <w:r w:rsidR="00041940">
        <w:rPr>
          <w:rFonts w:ascii="Arial" w:eastAsia="Times New Roman" w:hAnsi="Arial" w:cs="Arial"/>
          <w:sz w:val="16"/>
          <w:szCs w:val="16"/>
        </w:rPr>
        <w:t xml:space="preserve"> Information Now </w:t>
      </w:r>
      <w:r w:rsidR="00531D50">
        <w:rPr>
          <w:rFonts w:ascii="Arial" w:eastAsia="Times New Roman" w:hAnsi="Arial" w:cs="Arial"/>
          <w:sz w:val="16"/>
          <w:szCs w:val="16"/>
        </w:rPr>
        <w:t>–</w:t>
      </w:r>
      <w:r w:rsidR="00041940">
        <w:rPr>
          <w:rFonts w:ascii="Arial" w:eastAsia="Times New Roman" w:hAnsi="Arial" w:cs="Arial"/>
          <w:sz w:val="16"/>
          <w:szCs w:val="16"/>
        </w:rPr>
        <w:t xml:space="preserve"> </w:t>
      </w:r>
      <w:proofErr w:type="spellStart"/>
      <w:r w:rsidR="00DD1320">
        <w:rPr>
          <w:rFonts w:ascii="Arial" w:eastAsia="Times New Roman" w:hAnsi="Arial" w:cs="Arial"/>
          <w:sz w:val="16"/>
          <w:szCs w:val="16"/>
        </w:rPr>
        <w:t>Chalkable</w:t>
      </w:r>
      <w:proofErr w:type="spellEnd"/>
      <w:r w:rsidR="00531D50">
        <w:rPr>
          <w:rFonts w:ascii="Arial" w:eastAsia="Times New Roman" w:hAnsi="Arial" w:cs="Arial"/>
          <w:sz w:val="16"/>
          <w:szCs w:val="16"/>
        </w:rPr>
        <w:t>)</w:t>
      </w:r>
      <w:r w:rsidRPr="00F66913">
        <w:rPr>
          <w:rFonts w:ascii="Arial" w:eastAsia="Times New Roman" w:hAnsi="Arial" w:cs="Arial"/>
          <w:sz w:val="16"/>
          <w:szCs w:val="16"/>
        </w:rPr>
        <w:t>.  A link is provided on the school webpage.</w:t>
      </w:r>
      <w:r w:rsidR="00CD2F2E">
        <w:rPr>
          <w:rFonts w:ascii="Arial" w:eastAsia="Times New Roman" w:hAnsi="Arial" w:cs="Arial"/>
          <w:sz w:val="16"/>
          <w:szCs w:val="16"/>
        </w:rPr>
        <w:t xml:space="preserve">  If a parent needs help setting up their account, then they can call the office </w:t>
      </w:r>
      <w:r w:rsidR="00DD1320">
        <w:rPr>
          <w:rFonts w:ascii="Arial" w:eastAsia="Times New Roman" w:hAnsi="Arial" w:cs="Arial"/>
          <w:sz w:val="16"/>
          <w:szCs w:val="16"/>
        </w:rPr>
        <w:t>for assistance.</w:t>
      </w:r>
    </w:p>
    <w:p w:rsidR="00A11EB5" w:rsidRPr="00F66913" w:rsidRDefault="00A11EB5" w:rsidP="00F66913">
      <w:pPr>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tabs>
          <w:tab w:val="left" w:pos="36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RECOMMENDED FOR 4 YEAR COLLEGE ADMISSION</w:t>
      </w:r>
    </w:p>
    <w:p w:rsidR="00F66913" w:rsidRPr="00F66913" w:rsidRDefault="00F66913" w:rsidP="00F66913">
      <w:pPr>
        <w:tabs>
          <w:tab w:val="left" w:pos="360"/>
        </w:tabs>
        <w:autoSpaceDE w:val="0"/>
        <w:autoSpaceDN w:val="0"/>
        <w:adjustRightInd w:val="0"/>
        <w:spacing w:after="0" w:line="240" w:lineRule="auto"/>
        <w:rPr>
          <w:rFonts w:ascii="Arial" w:eastAsia="Times New Roman" w:hAnsi="Arial" w:cs="Arial"/>
          <w:sz w:val="16"/>
          <w:szCs w:val="17"/>
          <w:u w:val="single"/>
        </w:rPr>
      </w:pPr>
      <w:r w:rsidRPr="00F66913">
        <w:rPr>
          <w:rFonts w:ascii="Arial" w:eastAsia="Times New Roman" w:hAnsi="Arial" w:cs="Arial"/>
          <w:sz w:val="16"/>
          <w:szCs w:val="17"/>
          <w:u w:val="single"/>
        </w:rPr>
        <w:t>Units</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ind w:left="720" w:hanging="600"/>
        <w:rPr>
          <w:rFonts w:ascii="Arial" w:eastAsia="Times New Roman" w:hAnsi="Arial" w:cs="Arial"/>
          <w:sz w:val="16"/>
          <w:szCs w:val="17"/>
        </w:rPr>
      </w:pPr>
      <w:r w:rsidRPr="00F66913">
        <w:rPr>
          <w:rFonts w:ascii="Arial" w:eastAsia="Times New Roman" w:hAnsi="Arial" w:cs="Arial"/>
          <w:sz w:val="16"/>
          <w:szCs w:val="17"/>
        </w:rPr>
        <w:t>4</w:t>
      </w:r>
      <w:r w:rsidRPr="00F66913">
        <w:rPr>
          <w:rFonts w:ascii="Arial" w:eastAsia="Times New Roman" w:hAnsi="Arial" w:cs="Arial"/>
          <w:sz w:val="16"/>
          <w:szCs w:val="17"/>
        </w:rPr>
        <w:tab/>
        <w:t>English (emphasizing written and oral communications and literature) English II and English III are writing intensive courses as required by the Illinois State Board of Education.</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   3</w:t>
      </w:r>
      <w:r w:rsidRPr="00F66913">
        <w:rPr>
          <w:rFonts w:ascii="Arial" w:eastAsia="Times New Roman" w:hAnsi="Arial" w:cs="Arial"/>
          <w:sz w:val="16"/>
          <w:szCs w:val="17"/>
        </w:rPr>
        <w:tab/>
        <w:t>Social Studies (emphasizing history and government)</w:t>
      </w:r>
    </w:p>
    <w:p w:rsidR="00F66913" w:rsidRPr="00F66913" w:rsidRDefault="00F66913" w:rsidP="00F66913">
      <w:pPr>
        <w:autoSpaceDE w:val="0"/>
        <w:autoSpaceDN w:val="0"/>
        <w:adjustRightInd w:val="0"/>
        <w:spacing w:after="0" w:line="240" w:lineRule="auto"/>
        <w:ind w:left="720" w:hanging="720"/>
        <w:rPr>
          <w:rFonts w:ascii="Arial" w:eastAsia="Times New Roman" w:hAnsi="Arial" w:cs="Arial"/>
          <w:sz w:val="16"/>
          <w:szCs w:val="17"/>
        </w:rPr>
      </w:pPr>
      <w:r w:rsidRPr="00F66913">
        <w:rPr>
          <w:rFonts w:ascii="Arial" w:eastAsia="Times New Roman" w:hAnsi="Arial" w:cs="Arial"/>
          <w:sz w:val="16"/>
          <w:szCs w:val="17"/>
        </w:rPr>
        <w:t xml:space="preserve">   3</w:t>
      </w:r>
      <w:r w:rsidRPr="00F66913">
        <w:rPr>
          <w:rFonts w:ascii="Arial" w:eastAsia="Times New Roman" w:hAnsi="Arial" w:cs="Arial"/>
          <w:sz w:val="16"/>
          <w:szCs w:val="17"/>
        </w:rPr>
        <w:tab/>
        <w:t>Mathematics (introductory through advanced algebra, geometry, or computer science)</w:t>
      </w:r>
    </w:p>
    <w:p w:rsidR="00F66913" w:rsidRPr="00F66913" w:rsidRDefault="00F66913" w:rsidP="00F66913">
      <w:pPr>
        <w:autoSpaceDE w:val="0"/>
        <w:autoSpaceDN w:val="0"/>
        <w:adjustRightInd w:val="0"/>
        <w:spacing w:after="0" w:line="240" w:lineRule="auto"/>
        <w:ind w:left="720" w:hanging="720"/>
        <w:rPr>
          <w:rFonts w:ascii="Arial" w:eastAsia="Times New Roman" w:hAnsi="Arial" w:cs="Arial"/>
          <w:sz w:val="16"/>
          <w:szCs w:val="17"/>
        </w:rPr>
      </w:pPr>
      <w:r w:rsidRPr="00F66913">
        <w:rPr>
          <w:rFonts w:ascii="Arial" w:eastAsia="Times New Roman" w:hAnsi="Arial" w:cs="Arial"/>
          <w:sz w:val="16"/>
          <w:szCs w:val="17"/>
        </w:rPr>
        <w:t xml:space="preserve">   3</w:t>
      </w:r>
      <w:r w:rsidRPr="00F66913">
        <w:rPr>
          <w:rFonts w:ascii="Arial" w:eastAsia="Times New Roman" w:hAnsi="Arial" w:cs="Arial"/>
          <w:sz w:val="16"/>
          <w:szCs w:val="17"/>
        </w:rPr>
        <w:tab/>
        <w:t>Science (laboratory science)</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   2</w:t>
      </w:r>
      <w:r w:rsidRPr="00F66913">
        <w:rPr>
          <w:rFonts w:ascii="Arial" w:eastAsia="Times New Roman" w:hAnsi="Arial" w:cs="Arial"/>
          <w:sz w:val="16"/>
          <w:szCs w:val="17"/>
        </w:rPr>
        <w:tab/>
        <w:t>Foreign language, music or art</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p>
    <w:p w:rsidR="00F66913" w:rsidRDefault="00F66913" w:rsidP="008A1F0E">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Admission requirements for private colleges and universities vary.  Applicants must contact each college or university individually for details about the</w:t>
      </w:r>
      <w:r w:rsidR="00F00420">
        <w:rPr>
          <w:rFonts w:ascii="Arial" w:eastAsia="Times New Roman" w:hAnsi="Arial" w:cs="Arial"/>
          <w:sz w:val="16"/>
          <w:szCs w:val="17"/>
        </w:rPr>
        <w:t>ir</w:t>
      </w:r>
      <w:r w:rsidRPr="00F66913">
        <w:rPr>
          <w:rFonts w:ascii="Arial" w:eastAsia="Times New Roman" w:hAnsi="Arial" w:cs="Arial"/>
          <w:sz w:val="16"/>
          <w:szCs w:val="17"/>
        </w:rPr>
        <w:t xml:space="preserve"> requirements.  Policies of provisional admission will be determined by each institution individually.  Such policies will include requirements to make up preparation not completed in high school or provisions for opportunities to demonstrate competency in the required subject areas.    </w:t>
      </w:r>
    </w:p>
    <w:p w:rsidR="00C56261" w:rsidRPr="008A1F0E" w:rsidRDefault="00C56261" w:rsidP="008A1F0E">
      <w:pPr>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REGISTRATION PROCEDURE</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Pre-registration for the next academic year will take place each spring with the assistance of the guidance counselor.  After pre-registration, students will be scheduled into classes according to the courses selected.  At the fall final registration, schedules will be available and students will b</w:t>
      </w:r>
      <w:r w:rsidR="00820142">
        <w:rPr>
          <w:rFonts w:ascii="Arial" w:eastAsia="Times New Roman" w:hAnsi="Arial" w:cs="Arial"/>
          <w:sz w:val="16"/>
          <w:szCs w:val="17"/>
        </w:rPr>
        <w:t>e assessed fees</w:t>
      </w:r>
      <w:r w:rsidRPr="00F66913">
        <w:rPr>
          <w:rFonts w:ascii="Arial" w:eastAsia="Times New Roman" w:hAnsi="Arial" w:cs="Arial"/>
          <w:sz w:val="16"/>
          <w:szCs w:val="17"/>
        </w:rPr>
        <w:t>.  Check the website during the summer to see the official date for fall final registration.</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SCHEDULE CHANGE</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Under normal circumstances, class changes without a grade penalty will be allowed only during the first five school days of a semester for a semester class.</w:t>
      </w:r>
      <w:r w:rsidR="00E82960">
        <w:rPr>
          <w:rFonts w:ascii="Arial" w:eastAsia="Times New Roman" w:hAnsi="Arial" w:cs="Arial"/>
          <w:sz w:val="16"/>
          <w:szCs w:val="17"/>
        </w:rPr>
        <w:t xml:space="preserve">  </w:t>
      </w:r>
      <w:r w:rsidRPr="00F66913">
        <w:rPr>
          <w:rFonts w:ascii="Arial" w:eastAsia="Times New Roman" w:hAnsi="Arial" w:cs="Arial"/>
          <w:sz w:val="16"/>
          <w:szCs w:val="17"/>
        </w:rPr>
        <w:t xml:space="preserve">Since HHS provides a digital curriculum, some courses must be preloaded on the student’s computer and any changes that occur will require a change of license and reloading the computer with the changed </w:t>
      </w:r>
      <w:proofErr w:type="gramStart"/>
      <w:r w:rsidRPr="00F66913">
        <w:rPr>
          <w:rFonts w:ascii="Arial" w:eastAsia="Times New Roman" w:hAnsi="Arial" w:cs="Arial"/>
          <w:sz w:val="16"/>
          <w:szCs w:val="17"/>
        </w:rPr>
        <w:t>class(</w:t>
      </w:r>
      <w:proofErr w:type="spellStart"/>
      <w:proofErr w:type="gramEnd"/>
      <w:r w:rsidRPr="00F66913">
        <w:rPr>
          <w:rFonts w:ascii="Arial" w:eastAsia="Times New Roman" w:hAnsi="Arial" w:cs="Arial"/>
          <w:sz w:val="16"/>
          <w:szCs w:val="17"/>
        </w:rPr>
        <w:t>es</w:t>
      </w:r>
      <w:proofErr w:type="spellEnd"/>
      <w:r w:rsidRPr="00F66913">
        <w:rPr>
          <w:rFonts w:ascii="Arial" w:eastAsia="Times New Roman" w:hAnsi="Arial" w:cs="Arial"/>
          <w:sz w:val="16"/>
          <w:szCs w:val="17"/>
        </w:rPr>
        <w:t xml:space="preserve">); there will be a $5.00 fee for any schedule changes a student decides to make after fall final registration. Any schedule change involving a class which uses a digital curriculum that has been preloaded to a specific student’s computer may result in the temporary loss of the computer as the digital curriculum is updated and alternate licenses purchased.  Any changes that the school makes due to placement and </w:t>
      </w:r>
      <w:r w:rsidR="00DD1320">
        <w:rPr>
          <w:rFonts w:ascii="Arial" w:eastAsia="Times New Roman" w:hAnsi="Arial" w:cs="Arial"/>
          <w:sz w:val="16"/>
          <w:szCs w:val="17"/>
        </w:rPr>
        <w:t xml:space="preserve">are </w:t>
      </w:r>
      <w:r w:rsidR="00FF1434">
        <w:rPr>
          <w:rFonts w:ascii="Arial" w:eastAsia="Times New Roman" w:hAnsi="Arial" w:cs="Arial"/>
          <w:sz w:val="16"/>
          <w:szCs w:val="17"/>
        </w:rPr>
        <w:t xml:space="preserve">deemed necessary </w:t>
      </w:r>
      <w:r w:rsidRPr="00F66913">
        <w:rPr>
          <w:rFonts w:ascii="Arial" w:eastAsia="Times New Roman" w:hAnsi="Arial" w:cs="Arial"/>
          <w:sz w:val="16"/>
          <w:szCs w:val="17"/>
        </w:rPr>
        <w:t xml:space="preserve">will not </w:t>
      </w:r>
      <w:r w:rsidR="00FF1434">
        <w:rPr>
          <w:rFonts w:ascii="Arial" w:eastAsia="Times New Roman" w:hAnsi="Arial" w:cs="Arial"/>
          <w:sz w:val="16"/>
          <w:szCs w:val="17"/>
        </w:rPr>
        <w:t xml:space="preserve">have fees </w:t>
      </w:r>
      <w:r w:rsidR="00D562C9">
        <w:rPr>
          <w:rFonts w:ascii="Arial" w:eastAsia="Times New Roman" w:hAnsi="Arial" w:cs="Arial"/>
          <w:sz w:val="16"/>
          <w:szCs w:val="17"/>
        </w:rPr>
        <w:t>assessed</w:t>
      </w:r>
      <w:r w:rsidRPr="00F66913">
        <w:rPr>
          <w:rFonts w:ascii="Arial" w:eastAsia="Times New Roman" w:hAnsi="Arial" w:cs="Arial"/>
          <w:sz w:val="16"/>
          <w:szCs w:val="17"/>
        </w:rPr>
        <w:t>.</w:t>
      </w: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F1434">
        <w:rPr>
          <w:rFonts w:ascii="Arial" w:eastAsia="Times New Roman" w:hAnsi="Arial" w:cs="Arial"/>
          <w:sz w:val="16"/>
          <w:szCs w:val="17"/>
        </w:rPr>
        <w:t>Changes</w:t>
      </w:r>
      <w:r w:rsidRPr="00F66913">
        <w:rPr>
          <w:rFonts w:ascii="Arial" w:eastAsia="Times New Roman" w:hAnsi="Arial" w:cs="Arial"/>
          <w:sz w:val="16"/>
          <w:szCs w:val="17"/>
        </w:rPr>
        <w:t xml:space="preserve"> can be made or a course dropped through the </w:t>
      </w:r>
      <w:r w:rsidRPr="00F66913">
        <w:rPr>
          <w:rFonts w:ascii="Arial" w:eastAsia="Times New Roman" w:hAnsi="Arial" w:cs="Arial"/>
          <w:sz w:val="16"/>
          <w:szCs w:val="17"/>
          <w:u w:val="single"/>
        </w:rPr>
        <w:t>first 5</w:t>
      </w:r>
      <w:r w:rsidRPr="00F66913">
        <w:rPr>
          <w:rFonts w:ascii="Arial" w:eastAsia="Times New Roman" w:hAnsi="Arial" w:cs="Arial"/>
          <w:sz w:val="16"/>
          <w:szCs w:val="17"/>
        </w:rPr>
        <w:t xml:space="preserve"> days of classes, if:</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ind w:left="450" w:hanging="240"/>
        <w:jc w:val="both"/>
        <w:rPr>
          <w:rFonts w:ascii="Arial" w:eastAsia="Times New Roman" w:hAnsi="Arial" w:cs="Arial"/>
          <w:sz w:val="16"/>
          <w:szCs w:val="17"/>
        </w:rPr>
      </w:pPr>
      <w:r w:rsidRPr="00F66913">
        <w:rPr>
          <w:rFonts w:ascii="Arial" w:eastAsia="Times New Roman" w:hAnsi="Arial" w:cs="Arial"/>
          <w:sz w:val="16"/>
          <w:szCs w:val="17"/>
        </w:rPr>
        <w:t>1. It is possible in terms of your existing schedule and the change will not overload a particular class.</w:t>
      </w:r>
    </w:p>
    <w:p w:rsidR="00F66913" w:rsidRPr="00F66913" w:rsidRDefault="00F66913" w:rsidP="00F66913">
      <w:pPr>
        <w:autoSpaceDE w:val="0"/>
        <w:autoSpaceDN w:val="0"/>
        <w:adjustRightInd w:val="0"/>
        <w:spacing w:after="0" w:line="240" w:lineRule="auto"/>
        <w:ind w:firstLine="210"/>
        <w:rPr>
          <w:rFonts w:ascii="Arial" w:eastAsia="Times New Roman" w:hAnsi="Arial" w:cs="Arial"/>
          <w:sz w:val="16"/>
          <w:szCs w:val="17"/>
        </w:rPr>
      </w:pPr>
      <w:r w:rsidRPr="00F66913">
        <w:rPr>
          <w:rFonts w:ascii="Arial" w:eastAsia="Times New Roman" w:hAnsi="Arial" w:cs="Arial"/>
          <w:sz w:val="16"/>
          <w:szCs w:val="17"/>
        </w:rPr>
        <w:t>2. The change results in a reasonable program of studies.</w:t>
      </w:r>
    </w:p>
    <w:p w:rsidR="00F66913" w:rsidRPr="00F66913" w:rsidRDefault="00F66913" w:rsidP="00F66913">
      <w:pPr>
        <w:autoSpaceDE w:val="0"/>
        <w:autoSpaceDN w:val="0"/>
        <w:adjustRightInd w:val="0"/>
        <w:spacing w:after="0" w:line="240" w:lineRule="auto"/>
        <w:ind w:firstLine="210"/>
        <w:jc w:val="both"/>
        <w:rPr>
          <w:rFonts w:ascii="Arial" w:eastAsia="Times New Roman" w:hAnsi="Arial" w:cs="Arial"/>
          <w:sz w:val="16"/>
          <w:szCs w:val="17"/>
        </w:rPr>
      </w:pPr>
      <w:r w:rsidRPr="00F66913">
        <w:rPr>
          <w:rFonts w:ascii="Arial" w:eastAsia="Times New Roman" w:hAnsi="Arial" w:cs="Arial"/>
          <w:sz w:val="16"/>
          <w:szCs w:val="17"/>
        </w:rPr>
        <w:t>3. The change is approved by parent, teacher, counselor, and principal.</w:t>
      </w:r>
    </w:p>
    <w:p w:rsidR="00F66913" w:rsidRPr="00F66913" w:rsidRDefault="00F66913" w:rsidP="00F66913">
      <w:pPr>
        <w:autoSpaceDE w:val="0"/>
        <w:autoSpaceDN w:val="0"/>
        <w:adjustRightInd w:val="0"/>
        <w:spacing w:after="0" w:line="240" w:lineRule="auto"/>
        <w:ind w:firstLine="210"/>
        <w:rPr>
          <w:rFonts w:ascii="Arial" w:eastAsia="Times New Roman" w:hAnsi="Arial" w:cs="Arial"/>
          <w:sz w:val="16"/>
          <w:szCs w:val="17"/>
        </w:rPr>
      </w:pPr>
      <w:r w:rsidRPr="00F66913">
        <w:rPr>
          <w:rFonts w:ascii="Arial" w:eastAsia="Times New Roman" w:hAnsi="Arial" w:cs="Arial"/>
          <w:sz w:val="16"/>
          <w:szCs w:val="17"/>
        </w:rPr>
        <w:t>4. The change is made for educationally sound reasons.</w:t>
      </w:r>
    </w:p>
    <w:p w:rsidR="00F66913" w:rsidRPr="00F66913" w:rsidRDefault="00F66913" w:rsidP="00F66913">
      <w:pPr>
        <w:autoSpaceDE w:val="0"/>
        <w:autoSpaceDN w:val="0"/>
        <w:adjustRightInd w:val="0"/>
        <w:spacing w:after="0" w:line="240" w:lineRule="auto"/>
        <w:ind w:firstLine="210"/>
        <w:rPr>
          <w:rFonts w:ascii="Arial" w:eastAsia="Times New Roman" w:hAnsi="Arial" w:cs="Arial"/>
          <w:sz w:val="16"/>
          <w:szCs w:val="17"/>
        </w:rPr>
      </w:pPr>
      <w:r w:rsidRPr="00F66913">
        <w:rPr>
          <w:rFonts w:ascii="Arial" w:eastAsia="Times New Roman" w:hAnsi="Arial" w:cs="Arial"/>
          <w:sz w:val="16"/>
          <w:szCs w:val="17"/>
        </w:rPr>
        <w:t>5.  The Schedule Change Fee is paid.</w:t>
      </w:r>
    </w:p>
    <w:p w:rsidR="00F66913" w:rsidRPr="00F66913" w:rsidRDefault="00F66913" w:rsidP="00F66913">
      <w:pPr>
        <w:autoSpaceDE w:val="0"/>
        <w:autoSpaceDN w:val="0"/>
        <w:adjustRightInd w:val="0"/>
        <w:spacing w:after="0" w:line="240" w:lineRule="auto"/>
        <w:rPr>
          <w:rFonts w:ascii="Arial" w:eastAsia="Times New Roman" w:hAnsi="Arial" w:cs="Arial"/>
          <w:b/>
          <w:bCs/>
          <w:i/>
          <w:iCs/>
          <w:sz w:val="16"/>
          <w:szCs w:val="17"/>
        </w:rPr>
      </w:pP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EDUCATIONAL TRANSCRIPTS</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Standardized test scores will be part of a student’s official transcript unless there is a written request to not include scores in the official transcript. Transcripts can be ordered for $2.00 with office staff. The appropriate request form must be filled out prior to transcript being sent or given to student. Unofficial transcripts can be printed using the student’s STI – Information Now account.</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p>
    <w:p w:rsidR="00F66913" w:rsidRPr="00EB13EC"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EB13EC">
        <w:rPr>
          <w:rFonts w:ascii="Arial" w:eastAsia="Times New Roman" w:hAnsi="Arial" w:cs="Arial"/>
          <w:b/>
          <w:sz w:val="16"/>
          <w:szCs w:val="17"/>
        </w:rPr>
        <w:t>ACADEMIC IDENTIFICATION</w:t>
      </w:r>
    </w:p>
    <w:p w:rsidR="004F5157"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All students in the Havana Community Unit District 126 are screened for honors identification.  Those students who achieve 90% on achievement tests are then further screened by teacher recommendation and cognitive ability for possible inclusion in the program.</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p>
    <w:p w:rsidR="007535A9" w:rsidRDefault="00F66913" w:rsidP="000C147E">
      <w:pPr>
        <w:autoSpaceDE w:val="0"/>
        <w:autoSpaceDN w:val="0"/>
        <w:adjustRightInd w:val="0"/>
        <w:spacing w:after="0" w:line="240" w:lineRule="auto"/>
        <w:jc w:val="center"/>
        <w:rPr>
          <w:rFonts w:ascii="Arial" w:eastAsia="Times New Roman" w:hAnsi="Arial" w:cs="Arial"/>
          <w:b/>
          <w:sz w:val="16"/>
          <w:szCs w:val="17"/>
        </w:rPr>
      </w:pPr>
      <w:r w:rsidRPr="00954E21">
        <w:rPr>
          <w:rFonts w:ascii="Arial" w:eastAsia="Times New Roman" w:hAnsi="Arial" w:cs="Arial"/>
          <w:b/>
          <w:sz w:val="16"/>
          <w:szCs w:val="17"/>
        </w:rPr>
        <w:t>ASSIGNMENT POLICY</w:t>
      </w:r>
    </w:p>
    <w:p w:rsidR="00954E21" w:rsidRPr="00954E21" w:rsidRDefault="00954E21" w:rsidP="00954E21">
      <w:pPr>
        <w:autoSpaceDE w:val="0"/>
        <w:autoSpaceDN w:val="0"/>
        <w:adjustRightInd w:val="0"/>
        <w:spacing w:after="0" w:line="240" w:lineRule="auto"/>
        <w:rPr>
          <w:rFonts w:ascii="Arial" w:eastAsia="Times New Roman" w:hAnsi="Arial" w:cs="Arial"/>
          <w:b/>
          <w:sz w:val="16"/>
          <w:szCs w:val="17"/>
        </w:rPr>
      </w:pPr>
      <w:r>
        <w:rPr>
          <w:rFonts w:ascii="Arial" w:eastAsia="Times New Roman" w:hAnsi="Arial" w:cs="Arial"/>
          <w:b/>
          <w:sz w:val="16"/>
          <w:szCs w:val="17"/>
        </w:rPr>
        <w:t>Late Work</w:t>
      </w:r>
    </w:p>
    <w:p w:rsidR="007535A9" w:rsidRPr="007535A9" w:rsidRDefault="007535A9" w:rsidP="007535A9">
      <w:pPr>
        <w:autoSpaceDE w:val="0"/>
        <w:autoSpaceDN w:val="0"/>
        <w:adjustRightInd w:val="0"/>
        <w:spacing w:after="0" w:line="240" w:lineRule="auto"/>
        <w:jc w:val="both"/>
        <w:rPr>
          <w:rFonts w:ascii="Arial" w:eastAsia="Times New Roman" w:hAnsi="Arial" w:cs="Arial"/>
          <w:bCs/>
          <w:sz w:val="16"/>
          <w:szCs w:val="17"/>
        </w:rPr>
      </w:pPr>
      <w:r w:rsidRPr="007535A9">
        <w:rPr>
          <w:rFonts w:ascii="Arial" w:eastAsia="Times New Roman" w:hAnsi="Arial" w:cs="Arial"/>
          <w:bCs/>
          <w:sz w:val="16"/>
          <w:szCs w:val="17"/>
        </w:rPr>
        <w:t>For non-weighted classes, homework that is past the due date is due on the day the unit is tested over</w:t>
      </w:r>
      <w:r w:rsidR="00CE330C">
        <w:rPr>
          <w:rFonts w:ascii="Arial" w:eastAsia="Times New Roman" w:hAnsi="Arial" w:cs="Arial"/>
          <w:bCs/>
          <w:sz w:val="16"/>
          <w:szCs w:val="17"/>
        </w:rPr>
        <w:t>,</w:t>
      </w:r>
      <w:r w:rsidRPr="007535A9">
        <w:rPr>
          <w:rFonts w:ascii="Arial" w:eastAsia="Times New Roman" w:hAnsi="Arial" w:cs="Arial"/>
          <w:bCs/>
          <w:sz w:val="16"/>
          <w:szCs w:val="17"/>
        </w:rPr>
        <w:t xml:space="preserve"> with the only exceptions being excuse</w:t>
      </w:r>
      <w:r w:rsidR="000C147E">
        <w:rPr>
          <w:rFonts w:ascii="Arial" w:eastAsia="Times New Roman" w:hAnsi="Arial" w:cs="Arial"/>
          <w:bCs/>
          <w:sz w:val="16"/>
          <w:szCs w:val="17"/>
        </w:rPr>
        <w:t xml:space="preserve">d absences, IEPS or 504s.  Late work turned in by the </w:t>
      </w:r>
      <w:r w:rsidRPr="007535A9">
        <w:rPr>
          <w:rFonts w:ascii="Arial" w:eastAsia="Times New Roman" w:hAnsi="Arial" w:cs="Arial"/>
          <w:bCs/>
          <w:sz w:val="16"/>
          <w:szCs w:val="17"/>
        </w:rPr>
        <w:t xml:space="preserve">unit test will be scored at a reduced score as determined by the instructor.  </w:t>
      </w:r>
    </w:p>
    <w:p w:rsidR="007535A9" w:rsidRPr="007535A9" w:rsidRDefault="007535A9" w:rsidP="007535A9">
      <w:pPr>
        <w:autoSpaceDE w:val="0"/>
        <w:autoSpaceDN w:val="0"/>
        <w:adjustRightInd w:val="0"/>
        <w:spacing w:after="0" w:line="240" w:lineRule="auto"/>
        <w:jc w:val="both"/>
        <w:rPr>
          <w:rFonts w:ascii="Arial" w:eastAsia="Times New Roman" w:hAnsi="Arial" w:cs="Arial"/>
          <w:bCs/>
          <w:sz w:val="16"/>
          <w:szCs w:val="17"/>
        </w:rPr>
      </w:pPr>
      <w:r w:rsidRPr="007535A9">
        <w:rPr>
          <w:rFonts w:ascii="Arial" w:eastAsia="Times New Roman" w:hAnsi="Arial" w:cs="Arial"/>
          <w:bCs/>
          <w:sz w:val="16"/>
          <w:szCs w:val="17"/>
        </w:rPr>
        <w:t xml:space="preserve">For weighted classes, no late work will be accepted.  </w:t>
      </w:r>
    </w:p>
    <w:p w:rsidR="007535A9" w:rsidRDefault="007535A9" w:rsidP="007535A9">
      <w:pPr>
        <w:autoSpaceDE w:val="0"/>
        <w:autoSpaceDN w:val="0"/>
        <w:adjustRightInd w:val="0"/>
        <w:spacing w:after="0" w:line="240" w:lineRule="auto"/>
        <w:jc w:val="both"/>
        <w:rPr>
          <w:rFonts w:ascii="Arial" w:eastAsia="Times New Roman" w:hAnsi="Arial" w:cs="Arial"/>
          <w:bCs/>
          <w:sz w:val="16"/>
          <w:szCs w:val="17"/>
        </w:rPr>
      </w:pPr>
      <w:r w:rsidRPr="007535A9">
        <w:rPr>
          <w:rFonts w:ascii="Arial" w:eastAsia="Times New Roman" w:hAnsi="Arial" w:cs="Arial"/>
          <w:bCs/>
          <w:sz w:val="16"/>
          <w:szCs w:val="17"/>
        </w:rPr>
        <w:t xml:space="preserve">For students with IEPs and 504s, </w:t>
      </w:r>
      <w:r w:rsidR="000C147E">
        <w:rPr>
          <w:rFonts w:ascii="Arial" w:eastAsia="Times New Roman" w:hAnsi="Arial" w:cs="Arial"/>
          <w:bCs/>
          <w:sz w:val="16"/>
          <w:szCs w:val="17"/>
        </w:rPr>
        <w:t xml:space="preserve">teachers will </w:t>
      </w:r>
      <w:r w:rsidRPr="007535A9">
        <w:rPr>
          <w:rFonts w:ascii="Arial" w:eastAsia="Times New Roman" w:hAnsi="Arial" w:cs="Arial"/>
          <w:bCs/>
          <w:sz w:val="16"/>
          <w:szCs w:val="17"/>
        </w:rPr>
        <w:t xml:space="preserve">follow the policy or any exceptions written into their plan.  </w:t>
      </w:r>
    </w:p>
    <w:p w:rsidR="0012239F" w:rsidRDefault="0012239F" w:rsidP="0012239F">
      <w:pPr>
        <w:autoSpaceDE w:val="0"/>
        <w:autoSpaceDN w:val="0"/>
        <w:adjustRightInd w:val="0"/>
        <w:spacing w:after="0" w:line="240" w:lineRule="auto"/>
        <w:jc w:val="both"/>
        <w:rPr>
          <w:rFonts w:ascii="Arial" w:eastAsia="Times New Roman" w:hAnsi="Arial" w:cs="Arial"/>
          <w:b/>
          <w:sz w:val="16"/>
          <w:szCs w:val="17"/>
        </w:rPr>
      </w:pPr>
    </w:p>
    <w:p w:rsidR="0012239F" w:rsidRPr="00004E23" w:rsidRDefault="00A82D05" w:rsidP="0012239F">
      <w:pPr>
        <w:autoSpaceDE w:val="0"/>
        <w:autoSpaceDN w:val="0"/>
        <w:adjustRightInd w:val="0"/>
        <w:spacing w:after="0" w:line="240" w:lineRule="auto"/>
        <w:jc w:val="both"/>
        <w:rPr>
          <w:rFonts w:ascii="Arial" w:eastAsia="Times New Roman" w:hAnsi="Arial" w:cs="Arial"/>
          <w:b/>
          <w:sz w:val="16"/>
          <w:szCs w:val="17"/>
        </w:rPr>
      </w:pPr>
      <w:r w:rsidRPr="00004E23">
        <w:rPr>
          <w:rFonts w:ascii="Arial" w:eastAsia="Times New Roman" w:hAnsi="Arial" w:cs="Arial"/>
          <w:b/>
          <w:sz w:val="16"/>
          <w:szCs w:val="17"/>
        </w:rPr>
        <w:t xml:space="preserve">Excused </w:t>
      </w:r>
      <w:r w:rsidR="0012239F" w:rsidRPr="00004E23">
        <w:rPr>
          <w:rFonts w:ascii="Arial" w:eastAsia="Times New Roman" w:hAnsi="Arial" w:cs="Arial"/>
          <w:b/>
          <w:sz w:val="16"/>
          <w:szCs w:val="17"/>
        </w:rPr>
        <w:t>Absences</w:t>
      </w:r>
    </w:p>
    <w:p w:rsidR="0012239F" w:rsidRDefault="0012239F" w:rsidP="00CE330C">
      <w:pPr>
        <w:autoSpaceDE w:val="0"/>
        <w:autoSpaceDN w:val="0"/>
        <w:adjustRightInd w:val="0"/>
        <w:spacing w:after="0" w:line="240" w:lineRule="auto"/>
        <w:jc w:val="both"/>
        <w:rPr>
          <w:rFonts w:ascii="Arial" w:eastAsia="Times New Roman" w:hAnsi="Arial" w:cs="Arial"/>
          <w:sz w:val="16"/>
          <w:szCs w:val="17"/>
        </w:rPr>
      </w:pPr>
      <w:r w:rsidRPr="00CE330C">
        <w:rPr>
          <w:rFonts w:ascii="Arial" w:eastAsia="Times New Roman" w:hAnsi="Arial" w:cs="Arial"/>
          <w:sz w:val="16"/>
          <w:szCs w:val="17"/>
        </w:rPr>
        <w:t>If a student is absent from class</w:t>
      </w:r>
      <w:r w:rsidR="00A82D05">
        <w:rPr>
          <w:rFonts w:ascii="Arial" w:eastAsia="Times New Roman" w:hAnsi="Arial" w:cs="Arial"/>
          <w:sz w:val="16"/>
          <w:szCs w:val="17"/>
        </w:rPr>
        <w:t xml:space="preserve"> (weighted or non-weighted)</w:t>
      </w:r>
      <w:r w:rsidRPr="00CE330C">
        <w:rPr>
          <w:rFonts w:ascii="Arial" w:eastAsia="Times New Roman" w:hAnsi="Arial" w:cs="Arial"/>
          <w:sz w:val="16"/>
          <w:szCs w:val="17"/>
        </w:rPr>
        <w:t>, it</w:t>
      </w:r>
      <w:r w:rsidR="00CE330C" w:rsidRPr="00CE330C">
        <w:rPr>
          <w:rFonts w:ascii="Arial" w:eastAsia="Times New Roman" w:hAnsi="Arial" w:cs="Arial"/>
          <w:sz w:val="16"/>
          <w:szCs w:val="17"/>
        </w:rPr>
        <w:t xml:space="preserve"> is the student’s</w:t>
      </w:r>
      <w:r w:rsidRPr="00CE330C">
        <w:rPr>
          <w:rFonts w:ascii="Arial" w:eastAsia="Times New Roman" w:hAnsi="Arial" w:cs="Arial"/>
          <w:sz w:val="16"/>
          <w:szCs w:val="17"/>
        </w:rPr>
        <w:t xml:space="preserve"> responsibility to obtain the work and complete the work missed. </w:t>
      </w:r>
      <w:r w:rsidRPr="00F66913">
        <w:rPr>
          <w:rFonts w:ascii="Arial" w:eastAsia="Times New Roman" w:hAnsi="Arial" w:cs="Arial"/>
          <w:sz w:val="16"/>
          <w:szCs w:val="17"/>
        </w:rPr>
        <w:t xml:space="preserve"> For every day of excused absence, the student has two days </w:t>
      </w:r>
      <w:r>
        <w:rPr>
          <w:rFonts w:ascii="Arial" w:eastAsia="Times New Roman" w:hAnsi="Arial" w:cs="Arial"/>
          <w:sz w:val="16"/>
          <w:szCs w:val="17"/>
        </w:rPr>
        <w:t xml:space="preserve">to make up the assigned work missed.  If the make-up time </w:t>
      </w:r>
      <w:r>
        <w:rPr>
          <w:rFonts w:ascii="Arial" w:eastAsia="Times New Roman" w:hAnsi="Arial" w:cs="Arial"/>
          <w:sz w:val="16"/>
          <w:szCs w:val="17"/>
        </w:rPr>
        <w:lastRenderedPageBreak/>
        <w:t>has passed, then the late work policy is followed</w:t>
      </w:r>
      <w:r w:rsidRPr="00F66913">
        <w:rPr>
          <w:rFonts w:ascii="Arial" w:eastAsia="Times New Roman" w:hAnsi="Arial" w:cs="Arial"/>
          <w:sz w:val="16"/>
          <w:szCs w:val="17"/>
        </w:rPr>
        <w:t xml:space="preserve">.  Any work, </w:t>
      </w:r>
      <w:r>
        <w:rPr>
          <w:rFonts w:ascii="Arial" w:eastAsia="Times New Roman" w:hAnsi="Arial" w:cs="Arial"/>
          <w:sz w:val="16"/>
          <w:szCs w:val="17"/>
        </w:rPr>
        <w:t xml:space="preserve">quizzes </w:t>
      </w:r>
      <w:r w:rsidRPr="00F66913">
        <w:rPr>
          <w:rFonts w:ascii="Arial" w:eastAsia="Times New Roman" w:hAnsi="Arial" w:cs="Arial"/>
          <w:sz w:val="16"/>
          <w:szCs w:val="17"/>
        </w:rPr>
        <w:t xml:space="preserve">or tests </w:t>
      </w:r>
      <w:r w:rsidR="00A82D05">
        <w:rPr>
          <w:rFonts w:ascii="Arial" w:eastAsia="Times New Roman" w:hAnsi="Arial" w:cs="Arial"/>
          <w:sz w:val="16"/>
          <w:szCs w:val="17"/>
        </w:rPr>
        <w:t xml:space="preserve">that were </w:t>
      </w:r>
      <w:r w:rsidRPr="00F66913">
        <w:rPr>
          <w:rFonts w:ascii="Arial" w:eastAsia="Times New Roman" w:hAnsi="Arial" w:cs="Arial"/>
          <w:sz w:val="16"/>
          <w:szCs w:val="17"/>
        </w:rPr>
        <w:t xml:space="preserve">assigned prior to the student's absence, may be due on the first day the student returns.  </w:t>
      </w:r>
      <w:r w:rsidR="00A82D05" w:rsidRPr="00F66913">
        <w:rPr>
          <w:rFonts w:ascii="Arial" w:eastAsia="Times New Roman" w:hAnsi="Arial" w:cs="Arial"/>
          <w:sz w:val="16"/>
          <w:szCs w:val="17"/>
        </w:rPr>
        <w:t xml:space="preserve">An exception is that all 504 Plans and IEPs will be followed for missing work due to </w:t>
      </w:r>
      <w:r w:rsidR="00A82D05">
        <w:rPr>
          <w:rFonts w:ascii="Arial" w:eastAsia="Times New Roman" w:hAnsi="Arial" w:cs="Arial"/>
          <w:sz w:val="16"/>
          <w:szCs w:val="17"/>
        </w:rPr>
        <w:t xml:space="preserve">excused </w:t>
      </w:r>
      <w:r w:rsidR="00A82D05" w:rsidRPr="00F66913">
        <w:rPr>
          <w:rFonts w:ascii="Arial" w:eastAsia="Times New Roman" w:hAnsi="Arial" w:cs="Arial"/>
          <w:sz w:val="16"/>
          <w:szCs w:val="17"/>
        </w:rPr>
        <w:t>absences.</w:t>
      </w:r>
    </w:p>
    <w:p w:rsidR="0012239F" w:rsidRDefault="0012239F" w:rsidP="0012239F">
      <w:pPr>
        <w:autoSpaceDE w:val="0"/>
        <w:autoSpaceDN w:val="0"/>
        <w:adjustRightInd w:val="0"/>
        <w:spacing w:after="0" w:line="240" w:lineRule="auto"/>
        <w:jc w:val="both"/>
        <w:rPr>
          <w:rFonts w:ascii="Arial" w:eastAsia="Times New Roman" w:hAnsi="Arial" w:cs="Arial"/>
          <w:sz w:val="16"/>
          <w:szCs w:val="17"/>
        </w:rPr>
      </w:pPr>
    </w:p>
    <w:p w:rsidR="0012239F" w:rsidRPr="00954E21" w:rsidRDefault="0012239F" w:rsidP="0012239F">
      <w:pPr>
        <w:autoSpaceDE w:val="0"/>
        <w:autoSpaceDN w:val="0"/>
        <w:adjustRightInd w:val="0"/>
        <w:spacing w:after="0" w:line="240" w:lineRule="auto"/>
        <w:jc w:val="both"/>
        <w:rPr>
          <w:rFonts w:ascii="Arial" w:eastAsia="Times New Roman" w:hAnsi="Arial" w:cs="Arial"/>
          <w:b/>
          <w:sz w:val="16"/>
          <w:szCs w:val="17"/>
        </w:rPr>
      </w:pPr>
      <w:r>
        <w:rPr>
          <w:rFonts w:ascii="Arial" w:eastAsia="Times New Roman" w:hAnsi="Arial" w:cs="Arial"/>
          <w:b/>
          <w:sz w:val="16"/>
          <w:szCs w:val="17"/>
        </w:rPr>
        <w:t>Prolonged Absence</w:t>
      </w:r>
    </w:p>
    <w:p w:rsidR="0012239F" w:rsidRPr="0012239F" w:rsidRDefault="0012239F" w:rsidP="00CE330C">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In cases of prolonged absences, special arrangements for makeup work are to be made with the instructor</w:t>
      </w:r>
      <w:r w:rsidR="00A82D05">
        <w:rPr>
          <w:rFonts w:ascii="Arial" w:eastAsia="Times New Roman" w:hAnsi="Arial" w:cs="Arial"/>
          <w:sz w:val="16"/>
          <w:szCs w:val="17"/>
        </w:rPr>
        <w:t xml:space="preserve"> or the office</w:t>
      </w:r>
      <w:r w:rsidRPr="00F66913">
        <w:rPr>
          <w:rFonts w:ascii="Arial" w:eastAsia="Times New Roman" w:hAnsi="Arial" w:cs="Arial"/>
          <w:sz w:val="16"/>
          <w:szCs w:val="17"/>
        </w:rPr>
        <w:t xml:space="preserve">.  </w:t>
      </w:r>
    </w:p>
    <w:p w:rsidR="0012239F" w:rsidRDefault="0012239F" w:rsidP="007535A9">
      <w:pPr>
        <w:autoSpaceDE w:val="0"/>
        <w:autoSpaceDN w:val="0"/>
        <w:adjustRightInd w:val="0"/>
        <w:spacing w:after="0" w:line="240" w:lineRule="auto"/>
        <w:jc w:val="both"/>
        <w:rPr>
          <w:rFonts w:ascii="Arial" w:eastAsia="Times New Roman" w:hAnsi="Arial" w:cs="Arial"/>
          <w:bCs/>
          <w:sz w:val="16"/>
          <w:szCs w:val="17"/>
        </w:rPr>
      </w:pPr>
    </w:p>
    <w:p w:rsidR="00954E21" w:rsidRPr="00954E21" w:rsidRDefault="00954E21" w:rsidP="007535A9">
      <w:pPr>
        <w:autoSpaceDE w:val="0"/>
        <w:autoSpaceDN w:val="0"/>
        <w:adjustRightInd w:val="0"/>
        <w:spacing w:after="0" w:line="240" w:lineRule="auto"/>
        <w:jc w:val="both"/>
        <w:rPr>
          <w:rFonts w:ascii="Arial" w:eastAsia="Times New Roman" w:hAnsi="Arial" w:cs="Arial"/>
          <w:b/>
          <w:bCs/>
          <w:sz w:val="16"/>
          <w:szCs w:val="17"/>
        </w:rPr>
      </w:pPr>
      <w:r w:rsidRPr="00954E21">
        <w:rPr>
          <w:rFonts w:ascii="Arial" w:eastAsia="Times New Roman" w:hAnsi="Arial" w:cs="Arial"/>
          <w:b/>
          <w:bCs/>
          <w:sz w:val="16"/>
          <w:szCs w:val="17"/>
        </w:rPr>
        <w:t>Suspensions</w:t>
      </w:r>
    </w:p>
    <w:p w:rsidR="0012239F" w:rsidRPr="00CE330C" w:rsidRDefault="0012239F" w:rsidP="0012239F">
      <w:pPr>
        <w:autoSpaceDE w:val="0"/>
        <w:autoSpaceDN w:val="0"/>
        <w:adjustRightInd w:val="0"/>
        <w:spacing w:after="0" w:line="240" w:lineRule="auto"/>
        <w:jc w:val="both"/>
        <w:rPr>
          <w:rFonts w:ascii="Arial" w:eastAsia="Times New Roman" w:hAnsi="Arial" w:cs="Arial"/>
          <w:sz w:val="16"/>
          <w:szCs w:val="17"/>
        </w:rPr>
      </w:pPr>
      <w:r>
        <w:rPr>
          <w:rFonts w:ascii="Arial" w:eastAsia="Times New Roman" w:hAnsi="Arial" w:cs="Arial"/>
          <w:bCs/>
          <w:sz w:val="16"/>
          <w:szCs w:val="17"/>
        </w:rPr>
        <w:t>A suspended student is allowed to make up all work missed during the suspension</w:t>
      </w:r>
      <w:r w:rsidR="00004E23">
        <w:rPr>
          <w:rFonts w:ascii="Arial" w:eastAsia="Times New Roman" w:hAnsi="Arial" w:cs="Arial"/>
          <w:bCs/>
          <w:sz w:val="16"/>
          <w:szCs w:val="17"/>
        </w:rPr>
        <w:t>.  W</w:t>
      </w:r>
      <w:r>
        <w:rPr>
          <w:rFonts w:ascii="Arial" w:eastAsia="Times New Roman" w:hAnsi="Arial" w:cs="Arial"/>
          <w:bCs/>
          <w:sz w:val="16"/>
          <w:szCs w:val="17"/>
        </w:rPr>
        <w:t xml:space="preserve">e have </w:t>
      </w:r>
      <w:r w:rsidR="00CE330C">
        <w:rPr>
          <w:rFonts w:ascii="Arial" w:eastAsia="Times New Roman" w:hAnsi="Arial" w:cs="Arial"/>
          <w:bCs/>
          <w:sz w:val="16"/>
          <w:szCs w:val="17"/>
        </w:rPr>
        <w:t xml:space="preserve">a </w:t>
      </w:r>
      <w:r>
        <w:rPr>
          <w:rFonts w:ascii="Arial" w:eastAsia="Times New Roman" w:hAnsi="Arial" w:cs="Arial"/>
          <w:bCs/>
          <w:sz w:val="16"/>
          <w:szCs w:val="17"/>
        </w:rPr>
        <w:t>digital curriculum that can be accessed from the web</w:t>
      </w:r>
      <w:r w:rsidR="000A1464">
        <w:rPr>
          <w:rFonts w:ascii="Arial" w:eastAsia="Times New Roman" w:hAnsi="Arial" w:cs="Arial"/>
          <w:bCs/>
          <w:sz w:val="16"/>
          <w:szCs w:val="17"/>
        </w:rPr>
        <w:t xml:space="preserve"> and a student can use their school email to contact an instructor</w:t>
      </w:r>
      <w:r>
        <w:rPr>
          <w:rFonts w:ascii="Arial" w:eastAsia="Times New Roman" w:hAnsi="Arial" w:cs="Arial"/>
          <w:bCs/>
          <w:sz w:val="16"/>
          <w:szCs w:val="17"/>
        </w:rPr>
        <w:t xml:space="preserve">, </w:t>
      </w:r>
      <w:r w:rsidR="000A1464">
        <w:rPr>
          <w:rFonts w:ascii="Arial" w:eastAsia="Times New Roman" w:hAnsi="Arial" w:cs="Arial"/>
          <w:bCs/>
          <w:sz w:val="16"/>
          <w:szCs w:val="17"/>
        </w:rPr>
        <w:t xml:space="preserve">therefore </w:t>
      </w:r>
      <w:r w:rsidRPr="00CE330C">
        <w:rPr>
          <w:rFonts w:ascii="Arial" w:eastAsia="Times New Roman" w:hAnsi="Arial" w:cs="Arial"/>
          <w:sz w:val="16"/>
          <w:szCs w:val="17"/>
        </w:rPr>
        <w:t xml:space="preserve">all </w:t>
      </w:r>
      <w:r w:rsidR="000A1464">
        <w:rPr>
          <w:rFonts w:ascii="Arial" w:eastAsia="Times New Roman" w:hAnsi="Arial" w:cs="Arial"/>
          <w:sz w:val="16"/>
          <w:szCs w:val="17"/>
        </w:rPr>
        <w:t xml:space="preserve">classroom </w:t>
      </w:r>
      <w:r w:rsidRPr="00CE330C">
        <w:rPr>
          <w:rFonts w:ascii="Arial" w:eastAsia="Times New Roman" w:hAnsi="Arial" w:cs="Arial"/>
          <w:sz w:val="16"/>
          <w:szCs w:val="17"/>
        </w:rPr>
        <w:t>work</w:t>
      </w:r>
      <w:r w:rsidR="00CE330C">
        <w:rPr>
          <w:rFonts w:ascii="Arial" w:eastAsia="Times New Roman" w:hAnsi="Arial" w:cs="Arial"/>
          <w:sz w:val="16"/>
          <w:szCs w:val="17"/>
        </w:rPr>
        <w:t xml:space="preserve"> is due immediately upon the student’s</w:t>
      </w:r>
      <w:r w:rsidRPr="00CE330C">
        <w:rPr>
          <w:rFonts w:ascii="Arial" w:eastAsia="Times New Roman" w:hAnsi="Arial" w:cs="Arial"/>
          <w:sz w:val="16"/>
          <w:szCs w:val="17"/>
        </w:rPr>
        <w:t xml:space="preserve"> scheduled return to class.</w:t>
      </w:r>
      <w:r w:rsidR="00444F50">
        <w:rPr>
          <w:rFonts w:ascii="Arial" w:eastAsia="Times New Roman" w:hAnsi="Arial" w:cs="Arial"/>
          <w:sz w:val="16"/>
          <w:szCs w:val="17"/>
        </w:rPr>
        <w:t xml:space="preserve">  If there are extenuating circumstances, then it is up to the student’s parents/guardian to inform the administration and a decision will be made</w:t>
      </w:r>
      <w:r w:rsidR="00004E23">
        <w:rPr>
          <w:rFonts w:ascii="Arial" w:eastAsia="Times New Roman" w:hAnsi="Arial" w:cs="Arial"/>
          <w:sz w:val="16"/>
          <w:szCs w:val="17"/>
        </w:rPr>
        <w:t xml:space="preserve"> concerning the work</w:t>
      </w:r>
      <w:r w:rsidR="00444F50">
        <w:rPr>
          <w:rFonts w:ascii="Arial" w:eastAsia="Times New Roman" w:hAnsi="Arial" w:cs="Arial"/>
          <w:sz w:val="16"/>
          <w:szCs w:val="17"/>
        </w:rPr>
        <w:t>.</w:t>
      </w:r>
    </w:p>
    <w:p w:rsidR="00B33BAC" w:rsidRDefault="00B33BAC" w:rsidP="007535A9">
      <w:pPr>
        <w:autoSpaceDE w:val="0"/>
        <w:autoSpaceDN w:val="0"/>
        <w:adjustRightInd w:val="0"/>
        <w:spacing w:after="0" w:line="240" w:lineRule="auto"/>
        <w:jc w:val="both"/>
        <w:rPr>
          <w:rFonts w:ascii="Arial" w:eastAsia="Times New Roman" w:hAnsi="Arial" w:cs="Arial"/>
          <w:sz w:val="16"/>
          <w:szCs w:val="17"/>
        </w:rPr>
      </w:pPr>
    </w:p>
    <w:p w:rsidR="00954E21" w:rsidRPr="00954E21" w:rsidRDefault="00954E21" w:rsidP="007535A9">
      <w:pPr>
        <w:autoSpaceDE w:val="0"/>
        <w:autoSpaceDN w:val="0"/>
        <w:adjustRightInd w:val="0"/>
        <w:spacing w:after="0" w:line="240" w:lineRule="auto"/>
        <w:jc w:val="both"/>
        <w:rPr>
          <w:rFonts w:ascii="Arial" w:eastAsia="Times New Roman" w:hAnsi="Arial" w:cs="Arial"/>
          <w:b/>
          <w:sz w:val="16"/>
          <w:szCs w:val="17"/>
        </w:rPr>
      </w:pPr>
      <w:r w:rsidRPr="00954E21">
        <w:rPr>
          <w:rFonts w:ascii="Arial" w:eastAsia="Times New Roman" w:hAnsi="Arial" w:cs="Arial"/>
          <w:b/>
          <w:sz w:val="16"/>
          <w:szCs w:val="17"/>
        </w:rPr>
        <w:t>Late Work without Credit</w:t>
      </w:r>
    </w:p>
    <w:p w:rsidR="00954E21" w:rsidRDefault="00954E21" w:rsidP="007535A9">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In the case of an unexcused absence, no makeup work will be permitted, and the student will receive a mandatory zero for any g</w:t>
      </w:r>
      <w:r>
        <w:rPr>
          <w:rFonts w:ascii="Arial" w:eastAsia="Times New Roman" w:hAnsi="Arial" w:cs="Arial"/>
          <w:sz w:val="16"/>
          <w:szCs w:val="17"/>
        </w:rPr>
        <w:t xml:space="preserve">rades recorded during that time.  </w:t>
      </w:r>
    </w:p>
    <w:p w:rsidR="007535A9" w:rsidRPr="007535A9" w:rsidRDefault="007535A9" w:rsidP="007535A9">
      <w:pPr>
        <w:autoSpaceDE w:val="0"/>
        <w:autoSpaceDN w:val="0"/>
        <w:adjustRightInd w:val="0"/>
        <w:spacing w:after="0" w:line="240" w:lineRule="auto"/>
        <w:jc w:val="both"/>
        <w:rPr>
          <w:rFonts w:ascii="Arial" w:eastAsia="Times New Roman" w:hAnsi="Arial" w:cs="Arial"/>
          <w:sz w:val="16"/>
          <w:szCs w:val="17"/>
        </w:rPr>
      </w:pPr>
      <w:r w:rsidRPr="007535A9">
        <w:rPr>
          <w:rFonts w:ascii="Arial" w:eastAsia="Times New Roman" w:hAnsi="Arial" w:cs="Arial"/>
          <w:sz w:val="16"/>
          <w:szCs w:val="17"/>
        </w:rPr>
        <w:t xml:space="preserve">For the purpose of gaining understanding of the material that is covered in class.  Students are encouraged to do work that is: </w:t>
      </w:r>
    </w:p>
    <w:p w:rsidR="007535A9" w:rsidRPr="007535A9" w:rsidRDefault="007535A9" w:rsidP="007535A9">
      <w:pPr>
        <w:numPr>
          <w:ilvl w:val="0"/>
          <w:numId w:val="48"/>
        </w:numPr>
        <w:autoSpaceDE w:val="0"/>
        <w:autoSpaceDN w:val="0"/>
        <w:adjustRightInd w:val="0"/>
        <w:spacing w:after="0" w:line="240" w:lineRule="auto"/>
        <w:jc w:val="both"/>
        <w:rPr>
          <w:rFonts w:ascii="Arial" w:eastAsia="Times New Roman" w:hAnsi="Arial" w:cs="Arial"/>
          <w:sz w:val="16"/>
          <w:szCs w:val="17"/>
        </w:rPr>
      </w:pPr>
      <w:r w:rsidRPr="007535A9">
        <w:rPr>
          <w:rFonts w:ascii="Arial" w:eastAsia="Times New Roman" w:hAnsi="Arial" w:cs="Arial"/>
          <w:sz w:val="16"/>
          <w:szCs w:val="17"/>
        </w:rPr>
        <w:t>past the makeup due date</w:t>
      </w:r>
      <w:r w:rsidR="00045254">
        <w:rPr>
          <w:rFonts w:ascii="Arial" w:eastAsia="Times New Roman" w:hAnsi="Arial" w:cs="Arial"/>
          <w:sz w:val="16"/>
          <w:szCs w:val="17"/>
        </w:rPr>
        <w:t xml:space="preserve"> (The unit has been tested over, or it is a weighted class)</w:t>
      </w:r>
    </w:p>
    <w:p w:rsidR="007535A9" w:rsidRPr="007535A9" w:rsidRDefault="007535A9" w:rsidP="007535A9">
      <w:pPr>
        <w:numPr>
          <w:ilvl w:val="0"/>
          <w:numId w:val="48"/>
        </w:numPr>
        <w:autoSpaceDE w:val="0"/>
        <w:autoSpaceDN w:val="0"/>
        <w:adjustRightInd w:val="0"/>
        <w:spacing w:after="0" w:line="240" w:lineRule="auto"/>
        <w:jc w:val="both"/>
        <w:rPr>
          <w:rFonts w:ascii="Arial" w:eastAsia="Times New Roman" w:hAnsi="Arial" w:cs="Arial"/>
          <w:sz w:val="16"/>
          <w:szCs w:val="17"/>
        </w:rPr>
      </w:pPr>
      <w:proofErr w:type="gramStart"/>
      <w:r w:rsidRPr="007535A9">
        <w:rPr>
          <w:rFonts w:ascii="Arial" w:eastAsia="Times New Roman" w:hAnsi="Arial" w:cs="Arial"/>
          <w:sz w:val="16"/>
          <w:szCs w:val="17"/>
        </w:rPr>
        <w:t>assigned</w:t>
      </w:r>
      <w:proofErr w:type="gramEnd"/>
      <w:r w:rsidRPr="007535A9">
        <w:rPr>
          <w:rFonts w:ascii="Arial" w:eastAsia="Times New Roman" w:hAnsi="Arial" w:cs="Arial"/>
          <w:sz w:val="16"/>
          <w:szCs w:val="17"/>
        </w:rPr>
        <w:t xml:space="preserve"> on an absence the student was unexcused for the day.</w:t>
      </w:r>
    </w:p>
    <w:p w:rsidR="007535A9" w:rsidRDefault="007535A9" w:rsidP="007535A9">
      <w:pPr>
        <w:autoSpaceDE w:val="0"/>
        <w:autoSpaceDN w:val="0"/>
        <w:adjustRightInd w:val="0"/>
        <w:spacing w:after="0" w:line="240" w:lineRule="auto"/>
        <w:jc w:val="both"/>
        <w:rPr>
          <w:rFonts w:ascii="Arial" w:eastAsia="Times New Roman" w:hAnsi="Arial" w:cs="Arial"/>
          <w:sz w:val="16"/>
          <w:szCs w:val="17"/>
        </w:rPr>
      </w:pPr>
      <w:r w:rsidRPr="007535A9">
        <w:rPr>
          <w:rFonts w:ascii="Arial" w:eastAsia="Times New Roman" w:hAnsi="Arial" w:cs="Arial"/>
          <w:sz w:val="16"/>
          <w:szCs w:val="17"/>
        </w:rPr>
        <w:t>The educator will give feedback to the student</w:t>
      </w:r>
      <w:r w:rsidR="00A82D05">
        <w:rPr>
          <w:rFonts w:ascii="Arial" w:eastAsia="Times New Roman" w:hAnsi="Arial" w:cs="Arial"/>
          <w:sz w:val="16"/>
          <w:szCs w:val="17"/>
        </w:rPr>
        <w:t xml:space="preserve"> for academic growth</w:t>
      </w:r>
      <w:r w:rsidRPr="007535A9">
        <w:rPr>
          <w:rFonts w:ascii="Arial" w:eastAsia="Times New Roman" w:hAnsi="Arial" w:cs="Arial"/>
          <w:sz w:val="16"/>
          <w:szCs w:val="17"/>
        </w:rPr>
        <w:t>, but no credit for the completion will be received</w:t>
      </w:r>
      <w:r w:rsidR="00954E21">
        <w:rPr>
          <w:rFonts w:ascii="Arial" w:eastAsia="Times New Roman" w:hAnsi="Arial" w:cs="Arial"/>
          <w:sz w:val="16"/>
          <w:szCs w:val="17"/>
        </w:rPr>
        <w:t xml:space="preserve"> in these cases</w:t>
      </w:r>
      <w:r w:rsidRPr="007535A9">
        <w:rPr>
          <w:rFonts w:ascii="Arial" w:eastAsia="Times New Roman" w:hAnsi="Arial" w:cs="Arial"/>
          <w:sz w:val="16"/>
          <w:szCs w:val="17"/>
        </w:rPr>
        <w:t xml:space="preserve">. </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TESTING</w:t>
      </w:r>
    </w:p>
    <w:p w:rsidR="00F66913" w:rsidRDefault="00460FA4" w:rsidP="00A82D05">
      <w:pPr>
        <w:autoSpaceDE w:val="0"/>
        <w:autoSpaceDN w:val="0"/>
        <w:adjustRightInd w:val="0"/>
        <w:spacing w:after="0" w:line="240" w:lineRule="auto"/>
        <w:rPr>
          <w:rFonts w:ascii="Arial" w:eastAsia="Times New Roman" w:hAnsi="Arial" w:cs="Arial"/>
          <w:sz w:val="16"/>
          <w:szCs w:val="17"/>
        </w:rPr>
      </w:pPr>
      <w:r>
        <w:rPr>
          <w:rFonts w:ascii="Arial" w:eastAsia="Times New Roman" w:hAnsi="Arial" w:cs="Arial"/>
          <w:sz w:val="16"/>
          <w:szCs w:val="17"/>
        </w:rPr>
        <w:t>Some</w:t>
      </w:r>
      <w:r w:rsidR="00F66913" w:rsidRPr="00F66913">
        <w:rPr>
          <w:rFonts w:ascii="Arial" w:eastAsia="Times New Roman" w:hAnsi="Arial" w:cs="Arial"/>
          <w:sz w:val="16"/>
          <w:szCs w:val="17"/>
        </w:rPr>
        <w:t xml:space="preserve"> student throughout the course of their high school career will be required to take mandatory standardized tests. </w:t>
      </w:r>
      <w:r w:rsidR="00A82D05">
        <w:rPr>
          <w:rFonts w:ascii="Arial" w:eastAsia="Times New Roman" w:hAnsi="Arial" w:cs="Arial"/>
          <w:sz w:val="16"/>
          <w:szCs w:val="17"/>
        </w:rPr>
        <w:t>Currently, the requirement is the following:</w:t>
      </w:r>
    </w:p>
    <w:p w:rsidR="00A82D05" w:rsidRDefault="00A82D05" w:rsidP="00A82D05">
      <w:pPr>
        <w:pStyle w:val="ListParagraph"/>
        <w:numPr>
          <w:ilvl w:val="0"/>
          <w:numId w:val="49"/>
        </w:numPr>
        <w:rPr>
          <w:rFonts w:ascii="Arial" w:hAnsi="Arial" w:cs="Arial"/>
          <w:b/>
          <w:sz w:val="16"/>
          <w:szCs w:val="16"/>
        </w:rPr>
      </w:pPr>
      <w:r>
        <w:rPr>
          <w:rFonts w:ascii="Arial" w:hAnsi="Arial" w:cs="Arial"/>
          <w:b/>
          <w:sz w:val="16"/>
          <w:szCs w:val="16"/>
        </w:rPr>
        <w:t>PARCC test for Algebra II, Pre-Calculus</w:t>
      </w:r>
    </w:p>
    <w:p w:rsidR="00A82D05" w:rsidRDefault="00A82D05" w:rsidP="00A82D05">
      <w:pPr>
        <w:pStyle w:val="ListParagraph"/>
        <w:numPr>
          <w:ilvl w:val="0"/>
          <w:numId w:val="49"/>
        </w:numPr>
        <w:rPr>
          <w:rFonts w:ascii="Arial" w:hAnsi="Arial" w:cs="Arial"/>
          <w:b/>
          <w:sz w:val="16"/>
          <w:szCs w:val="16"/>
        </w:rPr>
      </w:pPr>
      <w:r>
        <w:rPr>
          <w:rFonts w:ascii="Arial" w:hAnsi="Arial" w:cs="Arial"/>
          <w:b/>
          <w:sz w:val="16"/>
          <w:szCs w:val="16"/>
        </w:rPr>
        <w:t>PARCC test for English III</w:t>
      </w:r>
    </w:p>
    <w:p w:rsidR="00A82D05" w:rsidRDefault="00A82D05" w:rsidP="00A82D05">
      <w:pPr>
        <w:pStyle w:val="ListParagraph"/>
        <w:numPr>
          <w:ilvl w:val="0"/>
          <w:numId w:val="49"/>
        </w:numPr>
        <w:rPr>
          <w:rFonts w:ascii="Arial" w:hAnsi="Arial" w:cs="Arial"/>
          <w:b/>
          <w:sz w:val="16"/>
          <w:szCs w:val="16"/>
        </w:rPr>
      </w:pPr>
      <w:r>
        <w:rPr>
          <w:rFonts w:ascii="Arial" w:hAnsi="Arial" w:cs="Arial"/>
          <w:b/>
          <w:sz w:val="16"/>
          <w:szCs w:val="16"/>
        </w:rPr>
        <w:t>PARCC test for Biology I</w:t>
      </w:r>
    </w:p>
    <w:p w:rsidR="00F66913" w:rsidRPr="00A11EB5" w:rsidRDefault="00004E23" w:rsidP="00A11EB5">
      <w:pPr>
        <w:pStyle w:val="ListParagraph"/>
        <w:numPr>
          <w:ilvl w:val="0"/>
          <w:numId w:val="49"/>
        </w:numPr>
        <w:rPr>
          <w:rFonts w:ascii="Arial" w:hAnsi="Arial" w:cs="Arial"/>
          <w:b/>
          <w:sz w:val="16"/>
          <w:szCs w:val="16"/>
        </w:rPr>
      </w:pPr>
      <w:r>
        <w:rPr>
          <w:rFonts w:ascii="Arial" w:hAnsi="Arial" w:cs="Arial"/>
          <w:b/>
          <w:sz w:val="16"/>
          <w:szCs w:val="16"/>
        </w:rPr>
        <w:t>SAT</w:t>
      </w:r>
    </w:p>
    <w:p w:rsidR="00A82D05" w:rsidRPr="00F66913" w:rsidRDefault="00A82D05"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TOTAL CREDIT REQUIREMENTS FOR CLASS PLACEMENT</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Students will be placed in grade classification according to the following number of credits accumulated:</w:t>
      </w:r>
    </w:p>
    <w:p w:rsidR="00F66913" w:rsidRPr="00F66913" w:rsidRDefault="00460FA4" w:rsidP="00F66913">
      <w:pPr>
        <w:tabs>
          <w:tab w:val="left" w:pos="-1440"/>
        </w:tabs>
        <w:autoSpaceDE w:val="0"/>
        <w:autoSpaceDN w:val="0"/>
        <w:adjustRightInd w:val="0"/>
        <w:spacing w:after="0" w:line="240" w:lineRule="auto"/>
        <w:ind w:left="4320" w:hanging="3600"/>
        <w:jc w:val="both"/>
        <w:rPr>
          <w:rFonts w:ascii="Arial" w:eastAsia="Times New Roman" w:hAnsi="Arial" w:cs="Arial"/>
          <w:sz w:val="16"/>
          <w:szCs w:val="17"/>
        </w:rPr>
      </w:pPr>
      <w:r>
        <w:rPr>
          <w:rFonts w:ascii="Arial" w:eastAsia="Times New Roman" w:hAnsi="Arial" w:cs="Arial"/>
          <w:sz w:val="16"/>
          <w:szCs w:val="17"/>
        </w:rPr>
        <w:t>Less than 5</w:t>
      </w:r>
      <w:r w:rsidR="00F66913" w:rsidRPr="00F66913">
        <w:rPr>
          <w:rFonts w:ascii="Arial" w:eastAsia="Times New Roman" w:hAnsi="Arial" w:cs="Arial"/>
          <w:sz w:val="16"/>
          <w:szCs w:val="17"/>
        </w:rPr>
        <w:tab/>
      </w:r>
      <w:r w:rsidR="00F66913" w:rsidRPr="00F66913">
        <w:rPr>
          <w:rFonts w:ascii="Arial" w:eastAsia="Times New Roman" w:hAnsi="Arial" w:cs="Arial"/>
          <w:sz w:val="16"/>
          <w:szCs w:val="17"/>
        </w:rPr>
        <w:tab/>
      </w:r>
      <w:proofErr w:type="gramStart"/>
      <w:r w:rsidR="00F66913" w:rsidRPr="00F66913">
        <w:rPr>
          <w:rFonts w:ascii="Arial" w:eastAsia="Times New Roman" w:hAnsi="Arial" w:cs="Arial"/>
          <w:sz w:val="16"/>
          <w:szCs w:val="17"/>
        </w:rPr>
        <w:t>Freshman</w:t>
      </w:r>
      <w:proofErr w:type="gramEnd"/>
    </w:p>
    <w:p w:rsidR="00F66913" w:rsidRPr="00F66913" w:rsidRDefault="00460FA4" w:rsidP="00F66913">
      <w:pPr>
        <w:tabs>
          <w:tab w:val="left" w:pos="-1440"/>
        </w:tabs>
        <w:autoSpaceDE w:val="0"/>
        <w:autoSpaceDN w:val="0"/>
        <w:adjustRightInd w:val="0"/>
        <w:spacing w:after="0" w:line="240" w:lineRule="auto"/>
        <w:ind w:left="4320" w:hanging="3600"/>
        <w:jc w:val="both"/>
        <w:rPr>
          <w:rFonts w:ascii="Arial" w:eastAsia="Times New Roman" w:hAnsi="Arial" w:cs="Arial"/>
          <w:sz w:val="16"/>
          <w:szCs w:val="17"/>
        </w:rPr>
      </w:pPr>
      <w:r>
        <w:rPr>
          <w:rFonts w:ascii="Arial" w:eastAsia="Times New Roman" w:hAnsi="Arial" w:cs="Arial"/>
          <w:sz w:val="16"/>
          <w:szCs w:val="17"/>
        </w:rPr>
        <w:t>5 but less than 11</w:t>
      </w:r>
      <w:r w:rsidR="00F66913" w:rsidRPr="00F66913">
        <w:rPr>
          <w:rFonts w:ascii="Arial" w:eastAsia="Times New Roman" w:hAnsi="Arial" w:cs="Arial"/>
          <w:sz w:val="16"/>
          <w:szCs w:val="17"/>
        </w:rPr>
        <w:tab/>
      </w:r>
      <w:r w:rsidR="00F66913" w:rsidRPr="00F66913">
        <w:rPr>
          <w:rFonts w:ascii="Arial" w:eastAsia="Times New Roman" w:hAnsi="Arial" w:cs="Arial"/>
          <w:sz w:val="16"/>
          <w:szCs w:val="17"/>
        </w:rPr>
        <w:tab/>
      </w:r>
      <w:proofErr w:type="gramStart"/>
      <w:r w:rsidR="00F66913" w:rsidRPr="00F66913">
        <w:rPr>
          <w:rFonts w:ascii="Arial" w:eastAsia="Times New Roman" w:hAnsi="Arial" w:cs="Arial"/>
          <w:sz w:val="16"/>
          <w:szCs w:val="17"/>
        </w:rPr>
        <w:t>Sophomore</w:t>
      </w:r>
      <w:proofErr w:type="gramEnd"/>
    </w:p>
    <w:p w:rsidR="00F66913" w:rsidRPr="00F66913" w:rsidRDefault="00460FA4" w:rsidP="00F66913">
      <w:pPr>
        <w:tabs>
          <w:tab w:val="left" w:pos="-1440"/>
        </w:tabs>
        <w:autoSpaceDE w:val="0"/>
        <w:autoSpaceDN w:val="0"/>
        <w:adjustRightInd w:val="0"/>
        <w:spacing w:after="0" w:line="240" w:lineRule="auto"/>
        <w:ind w:left="4320" w:hanging="3600"/>
        <w:jc w:val="both"/>
        <w:rPr>
          <w:rFonts w:ascii="Arial" w:eastAsia="Times New Roman" w:hAnsi="Arial" w:cs="Arial"/>
          <w:sz w:val="16"/>
          <w:szCs w:val="17"/>
        </w:rPr>
      </w:pPr>
      <w:r>
        <w:rPr>
          <w:rFonts w:ascii="Arial" w:eastAsia="Times New Roman" w:hAnsi="Arial" w:cs="Arial"/>
          <w:sz w:val="16"/>
          <w:szCs w:val="17"/>
        </w:rPr>
        <w:t>11 but less than 17</w:t>
      </w:r>
      <w:r w:rsidR="00F66913" w:rsidRPr="00F66913">
        <w:rPr>
          <w:rFonts w:ascii="Arial" w:eastAsia="Times New Roman" w:hAnsi="Arial" w:cs="Arial"/>
          <w:sz w:val="16"/>
          <w:szCs w:val="17"/>
        </w:rPr>
        <w:tab/>
      </w:r>
      <w:r w:rsidR="00F66913" w:rsidRPr="00F66913">
        <w:rPr>
          <w:rFonts w:ascii="Arial" w:eastAsia="Times New Roman" w:hAnsi="Arial" w:cs="Arial"/>
          <w:sz w:val="16"/>
          <w:szCs w:val="17"/>
        </w:rPr>
        <w:tab/>
        <w:t>Junior</w:t>
      </w:r>
    </w:p>
    <w:p w:rsidR="00F66913" w:rsidRPr="00F66913" w:rsidRDefault="00460FA4" w:rsidP="00F66913">
      <w:pPr>
        <w:tabs>
          <w:tab w:val="left" w:pos="-1440"/>
        </w:tabs>
        <w:autoSpaceDE w:val="0"/>
        <w:autoSpaceDN w:val="0"/>
        <w:adjustRightInd w:val="0"/>
        <w:spacing w:after="0" w:line="240" w:lineRule="auto"/>
        <w:ind w:left="720"/>
        <w:jc w:val="both"/>
        <w:rPr>
          <w:rFonts w:ascii="Arial" w:eastAsia="Times New Roman" w:hAnsi="Arial" w:cs="Arial"/>
          <w:sz w:val="16"/>
          <w:szCs w:val="17"/>
        </w:rPr>
      </w:pPr>
      <w:r>
        <w:rPr>
          <w:rFonts w:ascii="Arial" w:eastAsia="Times New Roman" w:hAnsi="Arial" w:cs="Arial"/>
          <w:sz w:val="16"/>
          <w:szCs w:val="17"/>
        </w:rPr>
        <w:t>17</w:t>
      </w:r>
      <w:r w:rsidR="00F66913" w:rsidRPr="00F66913">
        <w:rPr>
          <w:rFonts w:ascii="Arial" w:eastAsia="Times New Roman" w:hAnsi="Arial" w:cs="Arial"/>
          <w:sz w:val="16"/>
          <w:szCs w:val="17"/>
        </w:rPr>
        <w:t xml:space="preserve"> or more</w:t>
      </w:r>
      <w:r w:rsidR="00F66913" w:rsidRPr="00F66913">
        <w:rPr>
          <w:rFonts w:ascii="Arial" w:eastAsia="Times New Roman" w:hAnsi="Arial" w:cs="Arial"/>
          <w:sz w:val="16"/>
          <w:szCs w:val="17"/>
        </w:rPr>
        <w:tab/>
      </w:r>
      <w:r w:rsidR="00F66913" w:rsidRPr="00F66913">
        <w:rPr>
          <w:rFonts w:ascii="Arial" w:eastAsia="Times New Roman" w:hAnsi="Arial" w:cs="Arial"/>
          <w:sz w:val="16"/>
          <w:szCs w:val="17"/>
        </w:rPr>
        <w:tab/>
      </w:r>
      <w:r w:rsidR="00F66913" w:rsidRPr="00F66913">
        <w:rPr>
          <w:rFonts w:ascii="Arial" w:eastAsia="Times New Roman" w:hAnsi="Arial" w:cs="Arial"/>
          <w:sz w:val="16"/>
          <w:szCs w:val="17"/>
        </w:rPr>
        <w:tab/>
      </w:r>
      <w:r w:rsidR="00F66913" w:rsidRPr="00F66913">
        <w:rPr>
          <w:rFonts w:ascii="Arial" w:eastAsia="Times New Roman" w:hAnsi="Arial" w:cs="Arial"/>
          <w:sz w:val="16"/>
          <w:szCs w:val="17"/>
        </w:rPr>
        <w:tab/>
      </w:r>
      <w:r w:rsidR="00F66913" w:rsidRPr="00F66913">
        <w:rPr>
          <w:rFonts w:ascii="Arial" w:eastAsia="Times New Roman" w:hAnsi="Arial" w:cs="Arial"/>
          <w:sz w:val="16"/>
          <w:szCs w:val="17"/>
        </w:rPr>
        <w:tab/>
        <w:t>Senior</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 xml:space="preserve">This classification will determine a student’s placement for all activities, including yearbook, class activities, </w:t>
      </w:r>
      <w:r w:rsidR="00851583">
        <w:rPr>
          <w:rFonts w:ascii="Arial" w:eastAsia="Times New Roman" w:hAnsi="Arial" w:cs="Arial"/>
          <w:sz w:val="16"/>
          <w:szCs w:val="17"/>
        </w:rPr>
        <w:t xml:space="preserve">off campus lunch privilege </w:t>
      </w:r>
      <w:r w:rsidRPr="00F66913">
        <w:rPr>
          <w:rFonts w:ascii="Arial" w:eastAsia="Times New Roman" w:hAnsi="Arial" w:cs="Arial"/>
          <w:sz w:val="16"/>
          <w:szCs w:val="17"/>
        </w:rPr>
        <w:t>and prom.  Grade classification is determined at the beginning of every semester.</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STEPS FOR STUDENT ENROLLMENT OF TRANSFER STUDENTS</w:t>
      </w:r>
    </w:p>
    <w:p w:rsidR="00F66913" w:rsidRDefault="00F66913" w:rsidP="00F66913">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The student will have an initial conference with the guidance counselor to review residency requirements, </w:t>
      </w:r>
      <w:r w:rsidR="00460FA4">
        <w:rPr>
          <w:rFonts w:ascii="Arial" w:eastAsia="Times New Roman" w:hAnsi="Arial" w:cs="Arial"/>
          <w:sz w:val="16"/>
          <w:szCs w:val="17"/>
        </w:rPr>
        <w:t xml:space="preserve">good standing, </w:t>
      </w:r>
      <w:r w:rsidRPr="00F66913">
        <w:rPr>
          <w:rFonts w:ascii="Arial" w:eastAsia="Times New Roman" w:hAnsi="Arial" w:cs="Arial"/>
          <w:sz w:val="16"/>
          <w:szCs w:val="17"/>
        </w:rPr>
        <w:t>transcripts from the previous school, graduation requirements, and the student handbook.  The counselor will prepare a schedule for the student.  The nurse will examine health records to ensure the student is in compliance with state mandated requirements. The high school office will determine fees, issue computer/eBooks/books, and</w:t>
      </w:r>
      <w:r w:rsidR="008A1F0E">
        <w:rPr>
          <w:rFonts w:ascii="Arial" w:eastAsia="Times New Roman" w:hAnsi="Arial" w:cs="Arial"/>
          <w:sz w:val="16"/>
          <w:szCs w:val="17"/>
        </w:rPr>
        <w:t xml:space="preserve"> assign a locker to the student</w:t>
      </w:r>
      <w:r w:rsidR="00460FA4">
        <w:rPr>
          <w:rFonts w:ascii="Arial" w:eastAsia="Times New Roman" w:hAnsi="Arial" w:cs="Arial"/>
          <w:sz w:val="16"/>
          <w:szCs w:val="17"/>
        </w:rPr>
        <w:t>.</w:t>
      </w:r>
    </w:p>
    <w:p w:rsidR="00E82960" w:rsidRPr="00F66913" w:rsidRDefault="00E82960" w:rsidP="00F66913">
      <w:pPr>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TRANSFER OF CREDITS</w:t>
      </w:r>
    </w:p>
    <w:p w:rsidR="00F66913" w:rsidRPr="00F66913" w:rsidRDefault="00F66913" w:rsidP="00F66913">
      <w:pPr>
        <w:tabs>
          <w:tab w:val="left" w:pos="2266"/>
        </w:tabs>
        <w:autoSpaceDE w:val="0"/>
        <w:autoSpaceDN w:val="0"/>
        <w:adjustRightInd w:val="0"/>
        <w:spacing w:after="0" w:line="240" w:lineRule="auto"/>
        <w:jc w:val="both"/>
        <w:rPr>
          <w:rFonts w:ascii="Arial" w:eastAsia="Times New Roman" w:hAnsi="Arial" w:cs="Arial"/>
          <w:b/>
          <w:sz w:val="16"/>
          <w:szCs w:val="17"/>
        </w:rPr>
      </w:pPr>
      <w:r w:rsidRPr="00F66913">
        <w:rPr>
          <w:rFonts w:ascii="Arial" w:eastAsia="Times New Roman" w:hAnsi="Arial" w:cs="Arial"/>
          <w:sz w:val="16"/>
          <w:szCs w:val="17"/>
        </w:rPr>
        <w:t>Credits from accredited high schools may be transferred to Havana High School.  Only courses that are weighted at Havana High School will be recorded as weighted credits.  In some instances, total credits may need to be converted to reflect HHS schedule and graduation credits.</w:t>
      </w:r>
    </w:p>
    <w:p w:rsidR="00F66913" w:rsidRPr="00F66913" w:rsidRDefault="00F66913" w:rsidP="008A1F0E">
      <w:pPr>
        <w:tabs>
          <w:tab w:val="center" w:pos="4680"/>
        </w:tabs>
        <w:autoSpaceDE w:val="0"/>
        <w:autoSpaceDN w:val="0"/>
        <w:adjustRightInd w:val="0"/>
        <w:spacing w:after="0" w:line="240" w:lineRule="auto"/>
        <w:rPr>
          <w:rFonts w:ascii="Arial" w:eastAsia="Times New Roman" w:hAnsi="Arial" w:cs="Arial"/>
          <w:b/>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WITHDRAWING FROM HAVANA HIGH SCHOOL</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The student will initiate the process by having a conference with the guidance counselor.  After determining that this change is in the best interest of the student, the counselor will have the student complete a drop slip with the teacher(s), which they will turn into the office.  The student will then turn in the</w:t>
      </w:r>
      <w:r w:rsidR="00460FA4">
        <w:rPr>
          <w:rFonts w:ascii="Arial" w:eastAsia="Times New Roman" w:hAnsi="Arial" w:cs="Arial"/>
          <w:sz w:val="16"/>
          <w:szCs w:val="17"/>
        </w:rPr>
        <w:t xml:space="preserve"> computer,</w:t>
      </w:r>
      <w:r w:rsidRPr="00F66913">
        <w:rPr>
          <w:rFonts w:ascii="Arial" w:eastAsia="Times New Roman" w:hAnsi="Arial" w:cs="Arial"/>
          <w:sz w:val="16"/>
          <w:szCs w:val="17"/>
        </w:rPr>
        <w:t xml:space="preserve"> books and materials to the office</w:t>
      </w:r>
      <w:r w:rsidR="00460FA4">
        <w:rPr>
          <w:rFonts w:ascii="Arial" w:eastAsia="Times New Roman" w:hAnsi="Arial" w:cs="Arial"/>
          <w:sz w:val="16"/>
          <w:szCs w:val="17"/>
        </w:rPr>
        <w:t>.</w:t>
      </w:r>
    </w:p>
    <w:p w:rsidR="00E82960" w:rsidRPr="00F66913" w:rsidRDefault="00E82960" w:rsidP="00F66913">
      <w:pPr>
        <w:autoSpaceDE w:val="0"/>
        <w:autoSpaceDN w:val="0"/>
        <w:adjustRightInd w:val="0"/>
        <w:spacing w:after="0" w:line="240" w:lineRule="auto"/>
        <w:jc w:val="both"/>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CORRESPONDENCE/CREDIT RECOVERY COURSES</w:t>
      </w:r>
    </w:p>
    <w:p w:rsidR="004F5157"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Any correspondence /credit recovery courses that a student wants to take must be approved by the school counselor and the building principal.  Appropriate forms can be attained in the guidance office.</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p>
    <w:p w:rsidR="00F66913" w:rsidRPr="005457C1"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5457C1">
        <w:rPr>
          <w:rFonts w:ascii="Arial" w:eastAsia="Times New Roman" w:hAnsi="Arial" w:cs="Arial"/>
          <w:b/>
          <w:sz w:val="16"/>
          <w:szCs w:val="17"/>
        </w:rPr>
        <w:t>EARLY GRADUATION</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 xml:space="preserve">Early graduation is a step that requires a great amount of consideration and evaluation.  If any student considers graduation prior to the eighth semester, </w:t>
      </w:r>
      <w:r w:rsidR="005457C1">
        <w:rPr>
          <w:rFonts w:ascii="Arial" w:eastAsia="Times New Roman" w:hAnsi="Arial" w:cs="Arial"/>
          <w:sz w:val="16"/>
          <w:szCs w:val="17"/>
        </w:rPr>
        <w:t xml:space="preserve">the student must have met the graduation requirements and </w:t>
      </w:r>
      <w:r w:rsidRPr="00F66913">
        <w:rPr>
          <w:rFonts w:ascii="Arial" w:eastAsia="Times New Roman" w:hAnsi="Arial" w:cs="Arial"/>
          <w:sz w:val="16"/>
          <w:szCs w:val="17"/>
        </w:rPr>
        <w:t>it must be approved by the high school guidance counselor and principal.  The following conditions apply to any student graduating prior to the completion of eight semesters:</w:t>
      </w:r>
    </w:p>
    <w:p w:rsidR="00F66913" w:rsidRPr="00F66913" w:rsidRDefault="00F66913" w:rsidP="00F66913">
      <w:pPr>
        <w:widowControl w:val="0"/>
        <w:numPr>
          <w:ilvl w:val="0"/>
          <w:numId w:val="11"/>
        </w:numPr>
        <w:autoSpaceDE w:val="0"/>
        <w:autoSpaceDN w:val="0"/>
        <w:adjustRightInd w:val="0"/>
        <w:spacing w:after="0" w:line="240" w:lineRule="auto"/>
        <w:ind w:left="540" w:hanging="270"/>
        <w:jc w:val="both"/>
        <w:rPr>
          <w:rFonts w:ascii="Arial" w:eastAsia="Times New Roman" w:hAnsi="Arial" w:cs="Arial"/>
          <w:sz w:val="16"/>
          <w:szCs w:val="17"/>
        </w:rPr>
      </w:pPr>
      <w:r w:rsidRPr="00F66913">
        <w:rPr>
          <w:rFonts w:ascii="Arial" w:eastAsia="Times New Roman" w:hAnsi="Arial" w:cs="Arial"/>
          <w:sz w:val="16"/>
          <w:szCs w:val="17"/>
        </w:rPr>
        <w:t>A student whose class rank is first or second when they graduate prior to eight semesters, will not be recognized as the class valedictorian or salutatorian.</w:t>
      </w:r>
    </w:p>
    <w:p w:rsidR="00F66913" w:rsidRPr="00F66913" w:rsidRDefault="00F66913" w:rsidP="00F66913">
      <w:pPr>
        <w:widowControl w:val="0"/>
        <w:numPr>
          <w:ilvl w:val="0"/>
          <w:numId w:val="11"/>
        </w:numPr>
        <w:autoSpaceDE w:val="0"/>
        <w:autoSpaceDN w:val="0"/>
        <w:adjustRightInd w:val="0"/>
        <w:spacing w:after="0" w:line="240" w:lineRule="auto"/>
        <w:ind w:left="540" w:hanging="270"/>
        <w:jc w:val="both"/>
        <w:rPr>
          <w:rFonts w:ascii="Arial" w:eastAsia="Times New Roman" w:hAnsi="Arial" w:cs="Arial"/>
          <w:sz w:val="16"/>
          <w:szCs w:val="17"/>
        </w:rPr>
      </w:pPr>
      <w:r w:rsidRPr="00F66913">
        <w:rPr>
          <w:rFonts w:ascii="Arial" w:eastAsia="Times New Roman" w:hAnsi="Arial" w:cs="Arial"/>
          <w:sz w:val="16"/>
          <w:szCs w:val="17"/>
        </w:rPr>
        <w:t>Scholarships earned in high school will not be affected.</w:t>
      </w:r>
    </w:p>
    <w:p w:rsidR="00F66913" w:rsidRDefault="00F66913" w:rsidP="00F66913">
      <w:pPr>
        <w:widowControl w:val="0"/>
        <w:numPr>
          <w:ilvl w:val="0"/>
          <w:numId w:val="11"/>
        </w:numPr>
        <w:autoSpaceDE w:val="0"/>
        <w:autoSpaceDN w:val="0"/>
        <w:adjustRightInd w:val="0"/>
        <w:spacing w:after="0" w:line="240" w:lineRule="auto"/>
        <w:ind w:left="540" w:hanging="270"/>
        <w:jc w:val="both"/>
        <w:rPr>
          <w:rFonts w:ascii="Arial" w:eastAsia="Times New Roman" w:hAnsi="Arial" w:cs="Arial"/>
          <w:sz w:val="16"/>
          <w:szCs w:val="17"/>
        </w:rPr>
      </w:pPr>
      <w:r w:rsidRPr="006A3B85">
        <w:rPr>
          <w:rFonts w:ascii="Arial" w:eastAsia="Times New Roman" w:hAnsi="Arial" w:cs="Arial"/>
          <w:sz w:val="16"/>
          <w:szCs w:val="17"/>
        </w:rPr>
        <w:t>Early graduates will be permitted to attend the Junior-Senior Class Prom if they are in good standing</w:t>
      </w:r>
      <w:r w:rsidR="0001228D" w:rsidRPr="006A3B85">
        <w:rPr>
          <w:rFonts w:ascii="Arial" w:eastAsia="Times New Roman" w:hAnsi="Arial" w:cs="Arial"/>
          <w:sz w:val="16"/>
          <w:szCs w:val="17"/>
        </w:rPr>
        <w:t xml:space="preserve"> and met all other guidelines</w:t>
      </w:r>
      <w:r w:rsidRPr="006A3B85">
        <w:rPr>
          <w:rFonts w:ascii="Arial" w:eastAsia="Times New Roman" w:hAnsi="Arial" w:cs="Arial"/>
          <w:sz w:val="16"/>
          <w:szCs w:val="17"/>
        </w:rPr>
        <w:t>.</w:t>
      </w:r>
    </w:p>
    <w:p w:rsidR="006A3B85" w:rsidRDefault="006A3B85" w:rsidP="00F66913">
      <w:pPr>
        <w:widowControl w:val="0"/>
        <w:numPr>
          <w:ilvl w:val="0"/>
          <w:numId w:val="11"/>
        </w:numPr>
        <w:autoSpaceDE w:val="0"/>
        <w:autoSpaceDN w:val="0"/>
        <w:adjustRightInd w:val="0"/>
        <w:spacing w:after="0" w:line="240" w:lineRule="auto"/>
        <w:ind w:left="540" w:hanging="270"/>
        <w:jc w:val="both"/>
        <w:rPr>
          <w:rFonts w:ascii="Arial" w:eastAsia="Times New Roman" w:hAnsi="Arial" w:cs="Arial"/>
          <w:sz w:val="16"/>
          <w:szCs w:val="17"/>
        </w:rPr>
      </w:pPr>
      <w:r>
        <w:rPr>
          <w:rFonts w:ascii="Arial" w:eastAsia="Times New Roman" w:hAnsi="Arial" w:cs="Arial"/>
          <w:sz w:val="16"/>
          <w:szCs w:val="17"/>
        </w:rPr>
        <w:t>Early graduates will be able to take part in graduation ceremonies if they are in good standing and met all other guidelines.</w:t>
      </w:r>
    </w:p>
    <w:p w:rsidR="006A3B85" w:rsidRPr="006A3B85" w:rsidRDefault="00F668DA" w:rsidP="00F66913">
      <w:pPr>
        <w:widowControl w:val="0"/>
        <w:numPr>
          <w:ilvl w:val="0"/>
          <w:numId w:val="11"/>
        </w:numPr>
        <w:autoSpaceDE w:val="0"/>
        <w:autoSpaceDN w:val="0"/>
        <w:adjustRightInd w:val="0"/>
        <w:spacing w:after="0" w:line="240" w:lineRule="auto"/>
        <w:ind w:left="540" w:hanging="270"/>
        <w:jc w:val="both"/>
        <w:rPr>
          <w:rFonts w:ascii="Arial" w:eastAsia="Times New Roman" w:hAnsi="Arial" w:cs="Arial"/>
          <w:sz w:val="16"/>
          <w:szCs w:val="17"/>
        </w:rPr>
      </w:pPr>
      <w:r>
        <w:rPr>
          <w:rFonts w:ascii="Arial" w:eastAsia="Times New Roman" w:hAnsi="Arial" w:cs="Arial"/>
          <w:sz w:val="16"/>
          <w:szCs w:val="17"/>
        </w:rPr>
        <w:t xml:space="preserve">Early graduates will not be able to </w:t>
      </w:r>
      <w:r w:rsidR="006A3B85">
        <w:rPr>
          <w:rFonts w:ascii="Arial" w:eastAsia="Times New Roman" w:hAnsi="Arial" w:cs="Arial"/>
          <w:sz w:val="16"/>
          <w:szCs w:val="17"/>
        </w:rPr>
        <w:t>take part in extra-curricular activities and if they hold an office they must resign from the position and it wi</w:t>
      </w:r>
      <w:r w:rsidR="005457C1">
        <w:rPr>
          <w:rFonts w:ascii="Arial" w:eastAsia="Times New Roman" w:hAnsi="Arial" w:cs="Arial"/>
          <w:sz w:val="16"/>
          <w:szCs w:val="17"/>
        </w:rPr>
        <w:t>ll be filled by another student.</w:t>
      </w:r>
      <w:r w:rsidR="006A3B85">
        <w:rPr>
          <w:rFonts w:ascii="Arial" w:eastAsia="Times New Roman" w:hAnsi="Arial" w:cs="Arial"/>
          <w:sz w:val="16"/>
          <w:szCs w:val="17"/>
        </w:rPr>
        <w:t xml:space="preserve"> </w:t>
      </w:r>
    </w:p>
    <w:p w:rsidR="00F66913" w:rsidRPr="00F66913" w:rsidRDefault="00F66913" w:rsidP="00F66913">
      <w:pPr>
        <w:widowControl w:val="0"/>
        <w:numPr>
          <w:ilvl w:val="0"/>
          <w:numId w:val="11"/>
        </w:numPr>
        <w:autoSpaceDE w:val="0"/>
        <w:autoSpaceDN w:val="0"/>
        <w:adjustRightInd w:val="0"/>
        <w:spacing w:after="0" w:line="240" w:lineRule="auto"/>
        <w:ind w:left="540" w:hanging="270"/>
        <w:jc w:val="both"/>
        <w:rPr>
          <w:rFonts w:ascii="Arial" w:eastAsia="Times New Roman" w:hAnsi="Arial" w:cs="Arial"/>
          <w:sz w:val="16"/>
          <w:szCs w:val="17"/>
        </w:rPr>
      </w:pPr>
      <w:r w:rsidRPr="00F66913">
        <w:rPr>
          <w:rFonts w:ascii="Arial" w:eastAsia="Times New Roman" w:hAnsi="Arial" w:cs="Arial"/>
          <w:sz w:val="16"/>
          <w:szCs w:val="17"/>
        </w:rPr>
        <w:lastRenderedPageBreak/>
        <w:t>Diplomas will not be available for early graduates until the designated gradua</w:t>
      </w:r>
      <w:r w:rsidR="00041940">
        <w:rPr>
          <w:rFonts w:ascii="Arial" w:eastAsia="Times New Roman" w:hAnsi="Arial" w:cs="Arial"/>
          <w:sz w:val="16"/>
          <w:szCs w:val="17"/>
        </w:rPr>
        <w:t>tion date at Havana High School, but we can give the student a certified transcript.</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p>
    <w:p w:rsidR="00F66913" w:rsidRPr="00E3200C"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u w:val="single"/>
        </w:rPr>
      </w:pPr>
      <w:r w:rsidRPr="00E3200C">
        <w:rPr>
          <w:rFonts w:ascii="Arial" w:eastAsia="Times New Roman" w:hAnsi="Arial" w:cs="Arial"/>
          <w:b/>
          <w:sz w:val="16"/>
          <w:szCs w:val="17"/>
          <w:u w:val="single"/>
        </w:rPr>
        <w:t>VALEDICTORIAN/SALUTATORIAN</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Valedictorian-Salutatorian designation shall be selected after eight semesters as determined by the student’s transcript of academic credits earned at the end of the last day of the eighth semester at Havana High School.  A student’s grade point average shall be rounded to three decimal places with the student or students having the highest average being named as the class valedictorian (co-valedictorians in case of a tie) and the student or students having the next highest average being named as the class salutatorian.  (</w:t>
      </w:r>
      <w:proofErr w:type="gramStart"/>
      <w:r w:rsidRPr="00F66913">
        <w:rPr>
          <w:rFonts w:ascii="Arial" w:eastAsia="Times New Roman" w:hAnsi="Arial" w:cs="Arial"/>
          <w:sz w:val="16"/>
          <w:szCs w:val="17"/>
        </w:rPr>
        <w:t>co-salutatorians</w:t>
      </w:r>
      <w:proofErr w:type="gramEnd"/>
      <w:r w:rsidRPr="00F66913">
        <w:rPr>
          <w:rFonts w:ascii="Arial" w:eastAsia="Times New Roman" w:hAnsi="Arial" w:cs="Arial"/>
          <w:sz w:val="16"/>
          <w:szCs w:val="17"/>
        </w:rPr>
        <w:t xml:space="preserve"> in case of a tie).  If a student’s GPA (Student A) is lower than another student’s GPA (student B) solely due to that student (A) taking a greater number of non-weighted courses, then that student (A) shall be given the same class rank and shall share equally in valedictory or salutatory awards with the other student (B). </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p>
    <w:p w:rsidR="00F66913" w:rsidRPr="00177EAB" w:rsidRDefault="00F66913" w:rsidP="00F66913">
      <w:pPr>
        <w:widowControl w:val="0"/>
        <w:autoSpaceDE w:val="0"/>
        <w:autoSpaceDN w:val="0"/>
        <w:adjustRightInd w:val="0"/>
        <w:spacing w:after="0" w:line="240" w:lineRule="auto"/>
        <w:jc w:val="center"/>
        <w:rPr>
          <w:rFonts w:ascii="Arial" w:eastAsia="Times New Roman" w:hAnsi="Arial" w:cs="Arial"/>
          <w:b/>
          <w:sz w:val="16"/>
          <w:szCs w:val="16"/>
        </w:rPr>
      </w:pPr>
      <w:r w:rsidRPr="00177EAB">
        <w:rPr>
          <w:rFonts w:ascii="Arial" w:eastAsia="Times New Roman" w:hAnsi="Arial" w:cs="Arial"/>
          <w:b/>
          <w:sz w:val="16"/>
          <w:szCs w:val="16"/>
        </w:rPr>
        <w:t>D</w:t>
      </w:r>
      <w:r w:rsidR="008A1F0E" w:rsidRPr="00177EAB">
        <w:rPr>
          <w:rFonts w:ascii="Arial" w:eastAsia="Times New Roman" w:hAnsi="Arial" w:cs="Arial"/>
          <w:b/>
          <w:sz w:val="16"/>
          <w:szCs w:val="16"/>
        </w:rPr>
        <w:t>ETERMINING GPA and CLASS STANDING</w:t>
      </w:r>
    </w:p>
    <w:p w:rsidR="00F66913" w:rsidRPr="000824B6" w:rsidRDefault="0001228D" w:rsidP="00F66913">
      <w:pPr>
        <w:spacing w:after="0" w:line="240" w:lineRule="auto"/>
        <w:rPr>
          <w:rFonts w:ascii="Arial" w:eastAsia="Times New Roman" w:hAnsi="Arial" w:cs="Arial"/>
          <w:sz w:val="16"/>
          <w:szCs w:val="16"/>
        </w:rPr>
      </w:pPr>
      <w:r>
        <w:rPr>
          <w:rFonts w:ascii="Arial" w:eastAsia="Times New Roman" w:hAnsi="Arial" w:cs="Arial"/>
          <w:sz w:val="16"/>
          <w:szCs w:val="16"/>
        </w:rPr>
        <w:t>S</w:t>
      </w:r>
      <w:r w:rsidR="00F66913" w:rsidRPr="00F66913">
        <w:rPr>
          <w:rFonts w:ascii="Arial" w:eastAsia="Times New Roman" w:hAnsi="Arial" w:cs="Arial"/>
          <w:sz w:val="16"/>
          <w:szCs w:val="16"/>
        </w:rPr>
        <w:t xml:space="preserve">tudents may only count 7 credits toward GPA and class standing per school year.  There is no early dismissal or late arrival, so a student must take 7 classes. There will be no study halls.  Special Needs students will receive a grade for Resource based on a rubric.  Physical Education will count toward class standing.  Students may opt out of Physical Education their Junior or </w:t>
      </w:r>
      <w:proofErr w:type="gramStart"/>
      <w:r w:rsidR="00F66913" w:rsidRPr="00F66913">
        <w:rPr>
          <w:rFonts w:ascii="Arial" w:eastAsia="Times New Roman" w:hAnsi="Arial" w:cs="Arial"/>
          <w:sz w:val="16"/>
          <w:szCs w:val="16"/>
        </w:rPr>
        <w:t>Senior</w:t>
      </w:r>
      <w:proofErr w:type="gramEnd"/>
      <w:r w:rsidR="00F66913" w:rsidRPr="00F66913">
        <w:rPr>
          <w:rFonts w:ascii="Arial" w:eastAsia="Times New Roman" w:hAnsi="Arial" w:cs="Arial"/>
          <w:sz w:val="16"/>
          <w:szCs w:val="16"/>
        </w:rPr>
        <w:t xml:space="preserve"> year (See </w:t>
      </w:r>
      <w:r w:rsidR="008A1F0E">
        <w:rPr>
          <w:rFonts w:ascii="Arial" w:eastAsia="Times New Roman" w:hAnsi="Arial" w:cs="Arial"/>
          <w:sz w:val="16"/>
          <w:szCs w:val="16"/>
        </w:rPr>
        <w:t xml:space="preserve">PHYSICAL EDUCATION </w:t>
      </w:r>
      <w:r w:rsidR="00F66913" w:rsidRPr="00F66913">
        <w:rPr>
          <w:rFonts w:ascii="Arial" w:eastAsia="Times New Roman" w:hAnsi="Arial" w:cs="Arial"/>
          <w:sz w:val="16"/>
          <w:szCs w:val="16"/>
        </w:rPr>
        <w:t>Polic</w:t>
      </w:r>
      <w:r w:rsidR="00F66913" w:rsidRPr="00C85C29">
        <w:rPr>
          <w:rFonts w:ascii="Arial" w:eastAsia="Times New Roman" w:hAnsi="Arial" w:cs="Arial"/>
          <w:sz w:val="16"/>
          <w:szCs w:val="16"/>
        </w:rPr>
        <w:t xml:space="preserve">y). </w:t>
      </w:r>
      <w:r w:rsidR="00F66913" w:rsidRPr="00C85C29">
        <w:rPr>
          <w:rFonts w:ascii="Arial" w:eastAsia="Times New Roman" w:hAnsi="Arial" w:cs="Arial"/>
          <w:color w:val="FF0000"/>
          <w:sz w:val="16"/>
          <w:szCs w:val="17"/>
        </w:rPr>
        <w:t xml:space="preserve"> </w:t>
      </w:r>
      <w:r w:rsidR="00C85C29" w:rsidRPr="000824B6">
        <w:rPr>
          <w:rFonts w:ascii="Arial" w:eastAsia="Times New Roman" w:hAnsi="Arial" w:cs="Arial"/>
          <w:sz w:val="16"/>
          <w:szCs w:val="17"/>
        </w:rPr>
        <w:t>A student may only count 7 academic courses per semester toward their GPA.  All other courses will be taken as Pass/Fail.  If a student int</w:t>
      </w:r>
      <w:r w:rsidR="000824B6" w:rsidRPr="000824B6">
        <w:rPr>
          <w:rFonts w:ascii="Arial" w:eastAsia="Times New Roman" w:hAnsi="Arial" w:cs="Arial"/>
          <w:sz w:val="16"/>
          <w:szCs w:val="17"/>
        </w:rPr>
        <w:t>ends to take more than 7 academic courses</w:t>
      </w:r>
      <w:r w:rsidR="00C85C29" w:rsidRPr="000824B6">
        <w:rPr>
          <w:rFonts w:ascii="Arial" w:eastAsia="Times New Roman" w:hAnsi="Arial" w:cs="Arial"/>
          <w:sz w:val="16"/>
          <w:szCs w:val="17"/>
        </w:rPr>
        <w:t xml:space="preserve"> a semester or count summer courses toward their transcript, then they must identify in writing which 7 classes will count toward their grade point average in regards to class standing in advance</w:t>
      </w:r>
      <w:r w:rsidR="004F5157" w:rsidRPr="000824B6">
        <w:rPr>
          <w:rFonts w:ascii="Arial" w:eastAsia="Times New Roman" w:hAnsi="Arial" w:cs="Arial"/>
          <w:sz w:val="16"/>
          <w:szCs w:val="17"/>
        </w:rPr>
        <w:t xml:space="preserve"> of taking a course.  If this is not done then the</w:t>
      </w:r>
      <w:r w:rsidR="00C85C29" w:rsidRPr="000824B6">
        <w:rPr>
          <w:rFonts w:ascii="Arial" w:eastAsia="Times New Roman" w:hAnsi="Arial" w:cs="Arial"/>
          <w:sz w:val="16"/>
          <w:szCs w:val="17"/>
        </w:rPr>
        <w:t xml:space="preserve"> lowest grade received </w:t>
      </w:r>
      <w:r w:rsidR="000824B6" w:rsidRPr="000824B6">
        <w:rPr>
          <w:rFonts w:ascii="Arial" w:eastAsia="Times New Roman" w:hAnsi="Arial" w:cs="Arial"/>
          <w:sz w:val="16"/>
          <w:szCs w:val="17"/>
        </w:rPr>
        <w:t xml:space="preserve">for </w:t>
      </w:r>
      <w:r w:rsidR="00C85C29" w:rsidRPr="000824B6">
        <w:rPr>
          <w:rFonts w:ascii="Arial" w:eastAsia="Times New Roman" w:hAnsi="Arial" w:cs="Arial"/>
          <w:sz w:val="16"/>
          <w:szCs w:val="17"/>
        </w:rPr>
        <w:t>that semester will be used to determine class standing.</w:t>
      </w:r>
    </w:p>
    <w:p w:rsidR="00F66913" w:rsidRPr="00C85C29" w:rsidRDefault="00F66913" w:rsidP="00F66913">
      <w:pPr>
        <w:spacing w:after="0" w:line="240" w:lineRule="auto"/>
        <w:rPr>
          <w:rFonts w:ascii="Arial" w:eastAsia="Times New Roman" w:hAnsi="Arial" w:cs="Arial"/>
          <w:color w:val="FF0000"/>
          <w:sz w:val="16"/>
          <w:szCs w:val="16"/>
        </w:rPr>
      </w:pPr>
    </w:p>
    <w:p w:rsidR="00B6541B" w:rsidRPr="00E82960" w:rsidRDefault="00B6541B" w:rsidP="00B6541B">
      <w:pPr>
        <w:tabs>
          <w:tab w:val="center" w:pos="4680"/>
        </w:tabs>
        <w:autoSpaceDE w:val="0"/>
        <w:autoSpaceDN w:val="0"/>
        <w:adjustRightInd w:val="0"/>
        <w:spacing w:after="0" w:line="240" w:lineRule="auto"/>
        <w:jc w:val="center"/>
        <w:rPr>
          <w:rFonts w:ascii="Arial" w:eastAsia="Times New Roman" w:hAnsi="Arial" w:cs="Arial"/>
          <w:b/>
          <w:sz w:val="16"/>
          <w:szCs w:val="17"/>
        </w:rPr>
      </w:pPr>
      <w:r w:rsidRPr="00E82960">
        <w:rPr>
          <w:rFonts w:ascii="Arial" w:eastAsia="Times New Roman" w:hAnsi="Arial" w:cs="Arial"/>
          <w:b/>
          <w:sz w:val="16"/>
          <w:szCs w:val="17"/>
        </w:rPr>
        <w:t>DUAL CREDIT PROCEDURES</w:t>
      </w:r>
    </w:p>
    <w:p w:rsidR="00B6541B" w:rsidRPr="00F66913" w:rsidRDefault="00B6541B" w:rsidP="00B6541B">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Havana High School offers advanced classes that qualify for both college and high school cr</w:t>
      </w:r>
      <w:r>
        <w:rPr>
          <w:rFonts w:ascii="Arial" w:eastAsia="Times New Roman" w:hAnsi="Arial" w:cs="Arial"/>
          <w:sz w:val="16"/>
          <w:szCs w:val="17"/>
        </w:rPr>
        <w:t>edit.  This is usually done through</w:t>
      </w:r>
      <w:r w:rsidRPr="00F66913">
        <w:rPr>
          <w:rFonts w:ascii="Arial" w:eastAsia="Times New Roman" w:hAnsi="Arial" w:cs="Arial"/>
          <w:sz w:val="16"/>
          <w:szCs w:val="17"/>
        </w:rPr>
        <w:t xml:space="preserve"> Spoon River College.  Students can only receive dual credit in classes that have a signed agreement between the administration of Havana High School and the administration of the college granting credit.  This agreement must be signed before the class is </w:t>
      </w:r>
      <w:r>
        <w:rPr>
          <w:rFonts w:ascii="Arial" w:eastAsia="Times New Roman" w:hAnsi="Arial" w:cs="Arial"/>
          <w:sz w:val="16"/>
          <w:szCs w:val="17"/>
        </w:rPr>
        <w:t xml:space="preserve">attempted. According to </w:t>
      </w:r>
      <w:r w:rsidRPr="00F66913">
        <w:rPr>
          <w:rFonts w:ascii="Arial" w:eastAsia="Times New Roman" w:hAnsi="Arial" w:cs="Arial"/>
          <w:sz w:val="16"/>
          <w:szCs w:val="17"/>
        </w:rPr>
        <w:t>SRC policy,</w:t>
      </w:r>
      <w:r>
        <w:rPr>
          <w:rFonts w:ascii="Arial" w:eastAsia="Times New Roman" w:hAnsi="Arial" w:cs="Arial"/>
          <w:sz w:val="16"/>
          <w:szCs w:val="17"/>
        </w:rPr>
        <w:t xml:space="preserve"> </w:t>
      </w:r>
      <w:r w:rsidRPr="00F66913">
        <w:rPr>
          <w:rFonts w:ascii="Arial" w:eastAsia="Times New Roman" w:hAnsi="Arial" w:cs="Arial"/>
          <w:sz w:val="16"/>
          <w:szCs w:val="17"/>
        </w:rPr>
        <w:t>if the dual credit course is taught at Havana High School by a Havana High School educator, Spoon River will charge a discount tuition fee.  If the course is taught at Spoon River College by a Spoon River College faculty member, full tuition will be charged.</w:t>
      </w:r>
    </w:p>
    <w:p w:rsidR="00B6541B" w:rsidRPr="0027265F" w:rsidRDefault="00B6541B" w:rsidP="00B6541B">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 xml:space="preserve">Note that </w:t>
      </w:r>
      <w:r w:rsidR="0027265F">
        <w:rPr>
          <w:rFonts w:ascii="Arial" w:eastAsia="Times New Roman" w:hAnsi="Arial" w:cs="Arial"/>
          <w:sz w:val="16"/>
          <w:szCs w:val="17"/>
        </w:rPr>
        <w:t xml:space="preserve">English Composition I* and II* </w:t>
      </w:r>
      <w:r w:rsidRPr="00F66913">
        <w:rPr>
          <w:rFonts w:ascii="Arial" w:eastAsia="Times New Roman" w:hAnsi="Arial" w:cs="Arial"/>
          <w:sz w:val="16"/>
          <w:szCs w:val="17"/>
        </w:rPr>
        <w:t xml:space="preserve">are currently the only dual credit courses that have been granted weighted status in terms of (GPA).  All other classes approved as dual credit will be taken </w:t>
      </w:r>
      <w:r>
        <w:rPr>
          <w:rFonts w:ascii="Arial" w:eastAsia="Times New Roman" w:hAnsi="Arial" w:cs="Arial"/>
          <w:sz w:val="16"/>
          <w:szCs w:val="17"/>
        </w:rPr>
        <w:t>and fall under the regular grading system</w:t>
      </w:r>
      <w:r w:rsidRPr="00F66913">
        <w:rPr>
          <w:rFonts w:ascii="Arial" w:eastAsia="Times New Roman" w:hAnsi="Arial" w:cs="Arial"/>
          <w:sz w:val="16"/>
          <w:szCs w:val="17"/>
        </w:rPr>
        <w:t xml:space="preserve"> </w:t>
      </w:r>
      <w:r>
        <w:rPr>
          <w:rFonts w:ascii="Arial" w:eastAsia="Times New Roman" w:hAnsi="Arial" w:cs="Arial"/>
          <w:sz w:val="16"/>
          <w:szCs w:val="17"/>
        </w:rPr>
        <w:t xml:space="preserve">for figuring a </w:t>
      </w:r>
      <w:r w:rsidRPr="00F66913">
        <w:rPr>
          <w:rFonts w:ascii="Arial" w:eastAsia="Times New Roman" w:hAnsi="Arial" w:cs="Arial"/>
          <w:sz w:val="16"/>
          <w:szCs w:val="17"/>
        </w:rPr>
        <w:t>student’s GPA.</w:t>
      </w:r>
      <w:r>
        <w:rPr>
          <w:rFonts w:ascii="Arial" w:eastAsia="Times New Roman" w:hAnsi="Arial" w:cs="Arial"/>
          <w:sz w:val="16"/>
          <w:szCs w:val="17"/>
        </w:rPr>
        <w:t xml:space="preserve">  </w:t>
      </w:r>
      <w:r w:rsidRPr="0027265F">
        <w:rPr>
          <w:rFonts w:ascii="Arial" w:eastAsia="Times New Roman" w:hAnsi="Arial" w:cs="Arial"/>
          <w:sz w:val="16"/>
          <w:szCs w:val="17"/>
        </w:rPr>
        <w:t xml:space="preserve">A student may only count 7 academic courses per semester toward their GPA.  All other courses will be taken as Pass/Fail.  </w:t>
      </w:r>
    </w:p>
    <w:p w:rsidR="00B6541B" w:rsidRPr="00F66913" w:rsidRDefault="00B6541B" w:rsidP="00B6541B">
      <w:pPr>
        <w:tabs>
          <w:tab w:val="left" w:pos="-1440"/>
        </w:tabs>
        <w:autoSpaceDE w:val="0"/>
        <w:autoSpaceDN w:val="0"/>
        <w:adjustRightInd w:val="0"/>
        <w:spacing w:after="0" w:line="240" w:lineRule="auto"/>
        <w:jc w:val="both"/>
        <w:outlineLvl w:val="1"/>
        <w:rPr>
          <w:rFonts w:ascii="Arial" w:eastAsia="Times New Roman" w:hAnsi="Arial" w:cs="Arial"/>
          <w:i/>
          <w:sz w:val="16"/>
          <w:szCs w:val="17"/>
        </w:rPr>
      </w:pPr>
      <w:r w:rsidRPr="0027265F">
        <w:rPr>
          <w:rFonts w:ascii="Arial" w:eastAsia="Times New Roman" w:hAnsi="Arial" w:cs="Arial"/>
          <w:i/>
          <w:sz w:val="16"/>
          <w:szCs w:val="17"/>
        </w:rPr>
        <w:t>* Offered at SRC Havana campus during 1</w:t>
      </w:r>
      <w:r w:rsidRPr="0027265F">
        <w:rPr>
          <w:rFonts w:ascii="Arial" w:eastAsia="Times New Roman" w:hAnsi="Arial" w:cs="Arial"/>
          <w:i/>
          <w:sz w:val="16"/>
          <w:szCs w:val="17"/>
          <w:vertAlign w:val="superscript"/>
        </w:rPr>
        <w:t>st</w:t>
      </w:r>
      <w:r w:rsidRPr="0027265F">
        <w:rPr>
          <w:rFonts w:ascii="Arial" w:eastAsia="Times New Roman" w:hAnsi="Arial" w:cs="Arial"/>
          <w:i/>
          <w:sz w:val="16"/>
          <w:szCs w:val="17"/>
        </w:rPr>
        <w:t xml:space="preserve"> hour.  Students will report to the high school for the start of 2</w:t>
      </w:r>
      <w:r w:rsidRPr="0027265F">
        <w:rPr>
          <w:rFonts w:ascii="Arial" w:eastAsia="Times New Roman" w:hAnsi="Arial" w:cs="Arial"/>
          <w:i/>
          <w:sz w:val="16"/>
          <w:szCs w:val="17"/>
          <w:vertAlign w:val="superscript"/>
        </w:rPr>
        <w:t>nd</w:t>
      </w:r>
      <w:r w:rsidRPr="0027265F">
        <w:rPr>
          <w:rFonts w:ascii="Arial" w:eastAsia="Times New Roman" w:hAnsi="Arial" w:cs="Arial"/>
          <w:i/>
          <w:sz w:val="16"/>
          <w:szCs w:val="17"/>
        </w:rPr>
        <w:t xml:space="preserve"> hour.</w:t>
      </w:r>
    </w:p>
    <w:p w:rsidR="00B6541B" w:rsidRPr="00F66913" w:rsidRDefault="00B6541B" w:rsidP="00B6541B">
      <w:pPr>
        <w:tabs>
          <w:tab w:val="left" w:pos="-1440"/>
        </w:tabs>
        <w:autoSpaceDE w:val="0"/>
        <w:autoSpaceDN w:val="0"/>
        <w:adjustRightInd w:val="0"/>
        <w:spacing w:after="0" w:line="240" w:lineRule="auto"/>
        <w:jc w:val="both"/>
        <w:outlineLvl w:val="1"/>
        <w:rPr>
          <w:rFonts w:ascii="Arial" w:eastAsia="Times New Roman" w:hAnsi="Arial" w:cs="Arial"/>
          <w:sz w:val="16"/>
          <w:szCs w:val="17"/>
        </w:rPr>
      </w:pPr>
    </w:p>
    <w:p w:rsidR="00B6541B" w:rsidRPr="00F66913" w:rsidRDefault="00B6541B" w:rsidP="00B6541B">
      <w:pPr>
        <w:tabs>
          <w:tab w:val="left" w:pos="-1440"/>
        </w:tabs>
        <w:autoSpaceDE w:val="0"/>
        <w:autoSpaceDN w:val="0"/>
        <w:adjustRightInd w:val="0"/>
        <w:spacing w:after="0" w:line="240" w:lineRule="auto"/>
        <w:jc w:val="both"/>
        <w:outlineLvl w:val="1"/>
        <w:rPr>
          <w:rFonts w:ascii="Arial" w:eastAsia="Times New Roman" w:hAnsi="Arial" w:cs="Arial"/>
          <w:sz w:val="16"/>
          <w:szCs w:val="17"/>
        </w:rPr>
      </w:pPr>
      <w:r w:rsidRPr="00F66913">
        <w:rPr>
          <w:rFonts w:ascii="Arial" w:eastAsia="Times New Roman" w:hAnsi="Arial" w:cs="Arial"/>
          <w:sz w:val="16"/>
          <w:szCs w:val="17"/>
        </w:rPr>
        <w:t>New Dual Credit Students</w:t>
      </w:r>
    </w:p>
    <w:p w:rsidR="00B6541B" w:rsidRPr="00F66913" w:rsidRDefault="00B6541B" w:rsidP="00B6541B">
      <w:pPr>
        <w:tabs>
          <w:tab w:val="left" w:pos="-1440"/>
        </w:tabs>
        <w:autoSpaceDE w:val="0"/>
        <w:autoSpaceDN w:val="0"/>
        <w:adjustRightInd w:val="0"/>
        <w:spacing w:after="0" w:line="240" w:lineRule="auto"/>
        <w:jc w:val="both"/>
        <w:outlineLvl w:val="1"/>
        <w:rPr>
          <w:rFonts w:ascii="Arial" w:eastAsia="Times New Roman" w:hAnsi="Arial" w:cs="Arial"/>
          <w:sz w:val="16"/>
          <w:szCs w:val="17"/>
        </w:rPr>
      </w:pPr>
      <w:r w:rsidRPr="00F66913">
        <w:rPr>
          <w:rFonts w:ascii="Arial" w:eastAsia="Times New Roman" w:hAnsi="Arial" w:cs="Arial"/>
          <w:sz w:val="16"/>
          <w:szCs w:val="17"/>
        </w:rPr>
        <w:t>1. Complete and application to Spoon River College.</w:t>
      </w:r>
    </w:p>
    <w:p w:rsidR="00B6541B" w:rsidRPr="00F66913" w:rsidRDefault="00B6541B" w:rsidP="00B6541B">
      <w:pPr>
        <w:tabs>
          <w:tab w:val="left" w:pos="-1440"/>
        </w:tabs>
        <w:autoSpaceDE w:val="0"/>
        <w:autoSpaceDN w:val="0"/>
        <w:adjustRightInd w:val="0"/>
        <w:spacing w:after="0" w:line="240" w:lineRule="auto"/>
        <w:jc w:val="both"/>
        <w:outlineLvl w:val="1"/>
        <w:rPr>
          <w:rFonts w:ascii="Arial" w:eastAsia="Times New Roman" w:hAnsi="Arial" w:cs="Arial"/>
          <w:sz w:val="16"/>
          <w:szCs w:val="17"/>
        </w:rPr>
      </w:pPr>
      <w:r w:rsidRPr="00F66913">
        <w:rPr>
          <w:rFonts w:ascii="Arial" w:eastAsia="Times New Roman" w:hAnsi="Arial" w:cs="Arial"/>
          <w:sz w:val="16"/>
          <w:szCs w:val="17"/>
        </w:rPr>
        <w:t xml:space="preserve">2. Complete </w:t>
      </w:r>
      <w:r w:rsidR="00884C60">
        <w:rPr>
          <w:rFonts w:ascii="Arial" w:eastAsia="Times New Roman" w:hAnsi="Arial" w:cs="Arial"/>
          <w:sz w:val="16"/>
          <w:szCs w:val="17"/>
        </w:rPr>
        <w:t xml:space="preserve">and pass </w:t>
      </w:r>
      <w:r w:rsidRPr="00F66913">
        <w:rPr>
          <w:rFonts w:ascii="Arial" w:eastAsia="Times New Roman" w:hAnsi="Arial" w:cs="Arial"/>
          <w:sz w:val="16"/>
          <w:szCs w:val="17"/>
        </w:rPr>
        <w:t>the COMPASS placement test or score at least a 19 on each section of the ACT.</w:t>
      </w:r>
    </w:p>
    <w:p w:rsidR="00B6541B" w:rsidRPr="00F66913" w:rsidRDefault="00B6541B" w:rsidP="00B6541B">
      <w:pPr>
        <w:tabs>
          <w:tab w:val="left" w:pos="-1440"/>
        </w:tabs>
        <w:autoSpaceDE w:val="0"/>
        <w:autoSpaceDN w:val="0"/>
        <w:adjustRightInd w:val="0"/>
        <w:spacing w:after="0" w:line="240" w:lineRule="auto"/>
        <w:jc w:val="both"/>
        <w:outlineLvl w:val="1"/>
        <w:rPr>
          <w:rFonts w:ascii="Arial" w:eastAsia="Times New Roman" w:hAnsi="Arial" w:cs="Arial"/>
          <w:sz w:val="16"/>
          <w:szCs w:val="17"/>
        </w:rPr>
      </w:pPr>
      <w:r w:rsidRPr="00F66913">
        <w:rPr>
          <w:rFonts w:ascii="Arial" w:eastAsia="Times New Roman" w:hAnsi="Arial" w:cs="Arial"/>
          <w:sz w:val="16"/>
          <w:szCs w:val="17"/>
        </w:rPr>
        <w:t>3. Complete the highs school Student Approval Form.</w:t>
      </w:r>
    </w:p>
    <w:p w:rsidR="00B6541B" w:rsidRPr="00F66913" w:rsidRDefault="00B6541B" w:rsidP="00B6541B">
      <w:pPr>
        <w:tabs>
          <w:tab w:val="left" w:pos="-1440"/>
        </w:tabs>
        <w:autoSpaceDE w:val="0"/>
        <w:autoSpaceDN w:val="0"/>
        <w:adjustRightInd w:val="0"/>
        <w:spacing w:after="0" w:line="240" w:lineRule="auto"/>
        <w:jc w:val="both"/>
        <w:outlineLvl w:val="1"/>
        <w:rPr>
          <w:rFonts w:ascii="Arial" w:eastAsia="Times New Roman" w:hAnsi="Arial" w:cs="Arial"/>
          <w:sz w:val="16"/>
          <w:szCs w:val="17"/>
        </w:rPr>
      </w:pPr>
      <w:r w:rsidRPr="00F66913">
        <w:rPr>
          <w:rFonts w:ascii="Arial" w:eastAsia="Times New Roman" w:hAnsi="Arial" w:cs="Arial"/>
          <w:sz w:val="16"/>
          <w:szCs w:val="17"/>
        </w:rPr>
        <w:t>4. Obtain a copy of your current, official high school transcript.</w:t>
      </w:r>
    </w:p>
    <w:p w:rsidR="00B6541B" w:rsidRPr="00F66913" w:rsidRDefault="00B6541B" w:rsidP="00B6541B">
      <w:pPr>
        <w:tabs>
          <w:tab w:val="left" w:pos="-1440"/>
        </w:tabs>
        <w:autoSpaceDE w:val="0"/>
        <w:autoSpaceDN w:val="0"/>
        <w:adjustRightInd w:val="0"/>
        <w:spacing w:after="0" w:line="240" w:lineRule="auto"/>
        <w:jc w:val="both"/>
        <w:outlineLvl w:val="1"/>
        <w:rPr>
          <w:rFonts w:ascii="Arial" w:eastAsia="Times New Roman" w:hAnsi="Arial" w:cs="Arial"/>
          <w:sz w:val="16"/>
          <w:szCs w:val="17"/>
        </w:rPr>
      </w:pPr>
      <w:r w:rsidRPr="00F66913">
        <w:rPr>
          <w:rFonts w:ascii="Arial" w:eastAsia="Times New Roman" w:hAnsi="Arial" w:cs="Arial"/>
          <w:sz w:val="16"/>
          <w:szCs w:val="17"/>
        </w:rPr>
        <w:t>5. Complete a registration form at SRC – Havana campus.</w:t>
      </w:r>
    </w:p>
    <w:p w:rsidR="00B6541B" w:rsidRPr="00F66913" w:rsidRDefault="00B6541B" w:rsidP="00B6541B">
      <w:pPr>
        <w:tabs>
          <w:tab w:val="left" w:pos="-1440"/>
        </w:tabs>
        <w:autoSpaceDE w:val="0"/>
        <w:autoSpaceDN w:val="0"/>
        <w:adjustRightInd w:val="0"/>
        <w:spacing w:after="0" w:line="240" w:lineRule="auto"/>
        <w:jc w:val="both"/>
        <w:outlineLvl w:val="1"/>
        <w:rPr>
          <w:rFonts w:ascii="Arial" w:eastAsia="Times New Roman" w:hAnsi="Arial" w:cs="Arial"/>
          <w:sz w:val="16"/>
          <w:szCs w:val="17"/>
        </w:rPr>
      </w:pPr>
      <w:r w:rsidRPr="00F66913">
        <w:rPr>
          <w:rFonts w:ascii="Arial" w:eastAsia="Times New Roman" w:hAnsi="Arial" w:cs="Arial"/>
          <w:sz w:val="16"/>
          <w:szCs w:val="17"/>
        </w:rPr>
        <w:t>6. Submit all documentation to the SRC – Havana campus.</w:t>
      </w:r>
    </w:p>
    <w:p w:rsidR="00B6541B" w:rsidRDefault="00B6541B" w:rsidP="00F66913">
      <w:pPr>
        <w:spacing w:after="0" w:line="240" w:lineRule="auto"/>
        <w:rPr>
          <w:rFonts w:ascii="Arial" w:eastAsia="Times New Roman" w:hAnsi="Arial" w:cs="Arial"/>
          <w:sz w:val="16"/>
          <w:szCs w:val="16"/>
        </w:rPr>
      </w:pPr>
    </w:p>
    <w:p w:rsidR="00B6541B" w:rsidRPr="00F66913" w:rsidRDefault="00B6541B" w:rsidP="00B6541B">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WEIGHTED GRADING SYSTEM</w:t>
      </w:r>
      <w:r w:rsidR="00B962D3">
        <w:rPr>
          <w:rFonts w:ascii="Arial" w:eastAsia="Times New Roman" w:hAnsi="Arial" w:cs="Arial"/>
          <w:b/>
          <w:sz w:val="16"/>
          <w:szCs w:val="17"/>
        </w:rPr>
        <w:t xml:space="preserve"> </w:t>
      </w:r>
    </w:p>
    <w:p w:rsidR="00B6541B" w:rsidRPr="00F66913" w:rsidRDefault="00B6541B" w:rsidP="00B6541B">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The following courses shall be considered "weighted":  </w:t>
      </w:r>
      <w:r>
        <w:rPr>
          <w:rFonts w:ascii="Arial" w:eastAsia="Times New Roman" w:hAnsi="Arial" w:cs="Arial"/>
          <w:sz w:val="16"/>
          <w:szCs w:val="17"/>
        </w:rPr>
        <w:t xml:space="preserve">Advanced </w:t>
      </w:r>
      <w:r w:rsidR="00636024" w:rsidRPr="0027265F">
        <w:rPr>
          <w:rFonts w:ascii="Arial" w:eastAsia="Times New Roman" w:hAnsi="Arial" w:cs="Arial"/>
          <w:sz w:val="16"/>
          <w:szCs w:val="17"/>
        </w:rPr>
        <w:t>Biology or Anatomy and Physiology</w:t>
      </w:r>
      <w:r>
        <w:rPr>
          <w:rFonts w:ascii="Arial" w:eastAsia="Times New Roman" w:hAnsi="Arial" w:cs="Arial"/>
          <w:sz w:val="16"/>
          <w:szCs w:val="17"/>
        </w:rPr>
        <w:t xml:space="preserve">, </w:t>
      </w:r>
      <w:r w:rsidR="0027265F">
        <w:rPr>
          <w:rFonts w:ascii="Arial" w:eastAsia="Times New Roman" w:hAnsi="Arial" w:cs="Arial"/>
          <w:sz w:val="16"/>
          <w:szCs w:val="17"/>
        </w:rPr>
        <w:t>Advanced Chemistry,</w:t>
      </w:r>
      <w:r w:rsidRPr="00F66913">
        <w:rPr>
          <w:rFonts w:ascii="Arial" w:eastAsia="Times New Roman" w:hAnsi="Arial" w:cs="Arial"/>
          <w:sz w:val="16"/>
          <w:szCs w:val="17"/>
        </w:rPr>
        <w:t xml:space="preserve"> </w:t>
      </w:r>
      <w:r w:rsidR="00B962D3">
        <w:rPr>
          <w:rFonts w:ascii="Arial" w:eastAsia="Times New Roman" w:hAnsi="Arial" w:cs="Arial"/>
          <w:sz w:val="16"/>
          <w:szCs w:val="17"/>
        </w:rPr>
        <w:t>Algebra II,</w:t>
      </w:r>
      <w:r w:rsidR="00884C60">
        <w:rPr>
          <w:rFonts w:ascii="Arial" w:eastAsia="Times New Roman" w:hAnsi="Arial" w:cs="Arial"/>
          <w:sz w:val="16"/>
          <w:szCs w:val="17"/>
        </w:rPr>
        <w:t xml:space="preserve"> </w:t>
      </w:r>
      <w:r w:rsidRPr="00F66913">
        <w:rPr>
          <w:rFonts w:ascii="Arial" w:eastAsia="Times New Roman" w:hAnsi="Arial" w:cs="Arial"/>
          <w:sz w:val="16"/>
          <w:szCs w:val="17"/>
        </w:rPr>
        <w:t xml:space="preserve">Pre-calculus, Calculus, Spanish IV, English II Honors, English III Honors, English IV College Prep, </w:t>
      </w:r>
      <w:r>
        <w:rPr>
          <w:rFonts w:ascii="Arial" w:eastAsia="Times New Roman" w:hAnsi="Arial" w:cs="Arial"/>
          <w:sz w:val="16"/>
          <w:szCs w:val="17"/>
        </w:rPr>
        <w:t>English Composition I and II D</w:t>
      </w:r>
      <w:r w:rsidR="00B962D3">
        <w:rPr>
          <w:rFonts w:ascii="Arial" w:eastAsia="Times New Roman" w:hAnsi="Arial" w:cs="Arial"/>
          <w:sz w:val="16"/>
          <w:szCs w:val="17"/>
        </w:rPr>
        <w:t>ual Credit</w:t>
      </w:r>
    </w:p>
    <w:p w:rsidR="00012B16" w:rsidRDefault="00012B16" w:rsidP="00012B16">
      <w:pPr>
        <w:spacing w:after="0" w:line="240" w:lineRule="auto"/>
        <w:rPr>
          <w:rFonts w:ascii="Arial" w:eastAsia="Times New Roman" w:hAnsi="Arial" w:cs="Arial"/>
          <w:b/>
          <w:sz w:val="16"/>
          <w:szCs w:val="16"/>
        </w:rPr>
      </w:pPr>
    </w:p>
    <w:p w:rsidR="00B962D3" w:rsidRPr="00B962D3" w:rsidRDefault="00012B16" w:rsidP="00012B16">
      <w:pPr>
        <w:spacing w:after="0" w:line="240" w:lineRule="auto"/>
        <w:rPr>
          <w:rFonts w:ascii="Arial" w:eastAsia="Times New Roman" w:hAnsi="Arial" w:cs="Arial"/>
          <w:b/>
          <w:sz w:val="16"/>
          <w:szCs w:val="16"/>
        </w:rPr>
      </w:pPr>
      <w:r w:rsidRPr="00F66913">
        <w:rPr>
          <w:rFonts w:ascii="Arial" w:eastAsia="Times New Roman" w:hAnsi="Arial" w:cs="Arial"/>
          <w:b/>
          <w:sz w:val="16"/>
          <w:szCs w:val="16"/>
        </w:rPr>
        <w:t>The following classes are offered as weighted courses at HHS</w:t>
      </w:r>
      <w:r>
        <w:rPr>
          <w:rFonts w:ascii="Arial" w:eastAsia="Times New Roman" w:hAnsi="Arial" w:cs="Arial"/>
          <w:b/>
          <w:sz w:val="16"/>
          <w:szCs w:val="16"/>
        </w:rPr>
        <w:t xml:space="preserve"> that are not Dual Credit</w:t>
      </w:r>
      <w:r w:rsidRPr="00F66913">
        <w:rPr>
          <w:rFonts w:ascii="Arial" w:eastAsia="Times New Roman" w:hAnsi="Arial" w:cs="Arial"/>
          <w:b/>
          <w:sz w:val="16"/>
          <w:szCs w:val="16"/>
        </w:rPr>
        <w:t>:</w:t>
      </w:r>
    </w:p>
    <w:p w:rsidR="00012B16" w:rsidRPr="00F66913" w:rsidRDefault="00012B16" w:rsidP="00012B16">
      <w:pPr>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English II Honors </w:t>
      </w:r>
    </w:p>
    <w:p w:rsidR="00012B16" w:rsidRPr="00F66913" w:rsidRDefault="00012B16" w:rsidP="00012B16">
      <w:pPr>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English III Honors </w:t>
      </w:r>
    </w:p>
    <w:p w:rsidR="00012B16" w:rsidRDefault="00012B16" w:rsidP="00012B16">
      <w:pPr>
        <w:spacing w:after="0" w:line="240" w:lineRule="auto"/>
        <w:rPr>
          <w:rFonts w:ascii="Arial" w:eastAsia="Times New Roman" w:hAnsi="Arial" w:cs="Arial"/>
          <w:sz w:val="16"/>
          <w:szCs w:val="16"/>
        </w:rPr>
      </w:pPr>
      <w:r w:rsidRPr="00F66913">
        <w:rPr>
          <w:rFonts w:ascii="Arial" w:eastAsia="Times New Roman" w:hAnsi="Arial" w:cs="Arial"/>
          <w:sz w:val="16"/>
          <w:szCs w:val="16"/>
        </w:rPr>
        <w:t>English IV College Prep</w:t>
      </w:r>
    </w:p>
    <w:p w:rsidR="00B962D3" w:rsidRDefault="00B962D3" w:rsidP="00012B16">
      <w:pPr>
        <w:spacing w:after="0" w:line="240" w:lineRule="auto"/>
        <w:rPr>
          <w:rFonts w:ascii="Arial" w:eastAsia="Times New Roman" w:hAnsi="Arial" w:cs="Arial"/>
          <w:sz w:val="16"/>
          <w:szCs w:val="16"/>
        </w:rPr>
      </w:pPr>
      <w:r>
        <w:rPr>
          <w:rFonts w:ascii="Arial" w:eastAsia="Times New Roman" w:hAnsi="Arial" w:cs="Arial"/>
          <w:sz w:val="16"/>
          <w:szCs w:val="16"/>
        </w:rPr>
        <w:t>Algebra II</w:t>
      </w:r>
    </w:p>
    <w:p w:rsidR="00B962D3" w:rsidRDefault="00B962D3" w:rsidP="00012B16">
      <w:pPr>
        <w:spacing w:after="0" w:line="240" w:lineRule="auto"/>
        <w:rPr>
          <w:rFonts w:ascii="Arial" w:eastAsia="Times New Roman" w:hAnsi="Arial" w:cs="Arial"/>
          <w:sz w:val="16"/>
          <w:szCs w:val="16"/>
        </w:rPr>
      </w:pPr>
      <w:r>
        <w:rPr>
          <w:rFonts w:ascii="Arial" w:eastAsia="Times New Roman" w:hAnsi="Arial" w:cs="Arial"/>
          <w:sz w:val="16"/>
          <w:szCs w:val="16"/>
        </w:rPr>
        <w:t>Pre-Calculus</w:t>
      </w:r>
    </w:p>
    <w:p w:rsidR="00B962D3" w:rsidRPr="00F66913" w:rsidRDefault="00B962D3" w:rsidP="00012B16">
      <w:pPr>
        <w:spacing w:after="0" w:line="240" w:lineRule="auto"/>
        <w:rPr>
          <w:rFonts w:ascii="Arial" w:eastAsia="Times New Roman" w:hAnsi="Arial" w:cs="Arial"/>
          <w:sz w:val="16"/>
          <w:szCs w:val="16"/>
        </w:rPr>
      </w:pPr>
      <w:r>
        <w:rPr>
          <w:rFonts w:ascii="Arial" w:eastAsia="Times New Roman" w:hAnsi="Arial" w:cs="Arial"/>
          <w:sz w:val="16"/>
          <w:szCs w:val="16"/>
        </w:rPr>
        <w:t>Calculus</w:t>
      </w:r>
    </w:p>
    <w:p w:rsidR="00012B16" w:rsidRPr="0027265F" w:rsidRDefault="0027265F" w:rsidP="00012B16">
      <w:pPr>
        <w:spacing w:after="0" w:line="240" w:lineRule="auto"/>
        <w:rPr>
          <w:rFonts w:ascii="Arial" w:eastAsia="Times New Roman" w:hAnsi="Arial" w:cs="Arial"/>
          <w:sz w:val="16"/>
          <w:szCs w:val="16"/>
        </w:rPr>
      </w:pPr>
      <w:r>
        <w:rPr>
          <w:rFonts w:ascii="Arial" w:eastAsia="Times New Roman" w:hAnsi="Arial" w:cs="Arial"/>
          <w:sz w:val="16"/>
          <w:szCs w:val="16"/>
        </w:rPr>
        <w:t>Spanish IV</w:t>
      </w:r>
    </w:p>
    <w:p w:rsidR="00B6541B" w:rsidRDefault="00012B16" w:rsidP="00F66913">
      <w:pPr>
        <w:spacing w:after="0" w:line="240" w:lineRule="auto"/>
        <w:rPr>
          <w:rFonts w:ascii="Arial" w:eastAsia="Times New Roman" w:hAnsi="Arial" w:cs="Arial"/>
          <w:sz w:val="16"/>
          <w:szCs w:val="16"/>
        </w:rPr>
      </w:pPr>
      <w:r>
        <w:rPr>
          <w:rFonts w:ascii="Arial" w:eastAsia="Times New Roman" w:hAnsi="Arial" w:cs="Arial"/>
          <w:sz w:val="16"/>
          <w:szCs w:val="16"/>
        </w:rPr>
        <w:t>Advanced Chemistry</w:t>
      </w:r>
    </w:p>
    <w:p w:rsidR="00B962D3" w:rsidRPr="000824B6" w:rsidRDefault="00B962D3" w:rsidP="00F66913">
      <w:pPr>
        <w:spacing w:after="0" w:line="240" w:lineRule="auto"/>
        <w:rPr>
          <w:rFonts w:ascii="Arial" w:eastAsia="Times New Roman" w:hAnsi="Arial" w:cs="Arial"/>
          <w:sz w:val="16"/>
          <w:szCs w:val="16"/>
        </w:rPr>
      </w:pPr>
      <w:r>
        <w:rPr>
          <w:rFonts w:ascii="Arial" w:eastAsia="Times New Roman" w:hAnsi="Arial" w:cs="Arial"/>
          <w:sz w:val="16"/>
          <w:szCs w:val="16"/>
        </w:rPr>
        <w:t>Advance Biology</w:t>
      </w:r>
      <w:r w:rsidR="00474162">
        <w:rPr>
          <w:rFonts w:ascii="Arial" w:eastAsia="Times New Roman" w:hAnsi="Arial" w:cs="Arial"/>
          <w:sz w:val="16"/>
          <w:szCs w:val="16"/>
        </w:rPr>
        <w:t xml:space="preserve"> or Anatomy and Physiology (Both may not be weighted since we have trouble making the schedule so all will have an opportunity taking both </w:t>
      </w:r>
      <w:r w:rsidR="00474162" w:rsidRPr="001820A6">
        <w:rPr>
          <w:rFonts w:ascii="Arial" w:eastAsia="Times New Roman" w:hAnsi="Arial" w:cs="Arial"/>
          <w:sz w:val="16"/>
          <w:szCs w:val="16"/>
        </w:rPr>
        <w:t>classes)</w:t>
      </w:r>
      <w:r w:rsidR="00727F02" w:rsidRPr="001820A6">
        <w:rPr>
          <w:rFonts w:ascii="Arial" w:eastAsia="Times New Roman" w:hAnsi="Arial" w:cs="Arial"/>
          <w:sz w:val="16"/>
          <w:szCs w:val="16"/>
        </w:rPr>
        <w:t xml:space="preserve">  </w:t>
      </w:r>
      <w:r w:rsidR="001820A6" w:rsidRPr="000824B6">
        <w:rPr>
          <w:rFonts w:ascii="Arial" w:eastAsia="Times New Roman" w:hAnsi="Arial" w:cs="Arial"/>
          <w:sz w:val="16"/>
          <w:szCs w:val="16"/>
        </w:rPr>
        <w:t>Seniors</w:t>
      </w:r>
      <w:r w:rsidR="00727F02" w:rsidRPr="000824B6">
        <w:rPr>
          <w:rFonts w:ascii="Arial" w:eastAsia="Times New Roman" w:hAnsi="Arial" w:cs="Arial"/>
          <w:sz w:val="16"/>
          <w:szCs w:val="16"/>
        </w:rPr>
        <w:t xml:space="preserve"> will </w:t>
      </w:r>
      <w:r w:rsidR="001820A6" w:rsidRPr="000824B6">
        <w:rPr>
          <w:rFonts w:ascii="Arial" w:eastAsia="Times New Roman" w:hAnsi="Arial" w:cs="Arial"/>
          <w:sz w:val="16"/>
          <w:szCs w:val="16"/>
        </w:rPr>
        <w:t xml:space="preserve">be the </w:t>
      </w:r>
      <w:r w:rsidR="00727F02" w:rsidRPr="000824B6">
        <w:rPr>
          <w:rFonts w:ascii="Arial" w:eastAsia="Times New Roman" w:hAnsi="Arial" w:cs="Arial"/>
          <w:sz w:val="16"/>
          <w:szCs w:val="16"/>
        </w:rPr>
        <w:t xml:space="preserve">only </w:t>
      </w:r>
      <w:r w:rsidR="001820A6" w:rsidRPr="000824B6">
        <w:rPr>
          <w:rFonts w:ascii="Arial" w:eastAsia="Times New Roman" w:hAnsi="Arial" w:cs="Arial"/>
          <w:sz w:val="16"/>
          <w:szCs w:val="16"/>
        </w:rPr>
        <w:t xml:space="preserve">students that </w:t>
      </w:r>
      <w:r w:rsidR="00727F02" w:rsidRPr="000824B6">
        <w:rPr>
          <w:rFonts w:ascii="Arial" w:eastAsia="Times New Roman" w:hAnsi="Arial" w:cs="Arial"/>
          <w:sz w:val="16"/>
          <w:szCs w:val="16"/>
        </w:rPr>
        <w:t xml:space="preserve">have the opportunity to take Advanced Biology </w:t>
      </w:r>
      <w:r w:rsidR="001820A6" w:rsidRPr="000824B6">
        <w:rPr>
          <w:rFonts w:ascii="Arial" w:eastAsia="Times New Roman" w:hAnsi="Arial" w:cs="Arial"/>
          <w:sz w:val="16"/>
          <w:szCs w:val="16"/>
        </w:rPr>
        <w:t>as a weighted class 2019-2020 year.  After 2019-2020</w:t>
      </w:r>
      <w:r w:rsidR="00727F02" w:rsidRPr="000824B6">
        <w:rPr>
          <w:rFonts w:ascii="Arial" w:eastAsia="Times New Roman" w:hAnsi="Arial" w:cs="Arial"/>
          <w:sz w:val="16"/>
          <w:szCs w:val="16"/>
        </w:rPr>
        <w:t xml:space="preserve"> only Anatomy and Ph</w:t>
      </w:r>
      <w:r w:rsidR="001820A6" w:rsidRPr="000824B6">
        <w:rPr>
          <w:rFonts w:ascii="Arial" w:eastAsia="Times New Roman" w:hAnsi="Arial" w:cs="Arial"/>
          <w:sz w:val="16"/>
          <w:szCs w:val="16"/>
        </w:rPr>
        <w:t>ysiology will be weighted and not Advanced Biology.</w:t>
      </w:r>
    </w:p>
    <w:p w:rsidR="00012B16" w:rsidRPr="00F66913" w:rsidRDefault="00012B16" w:rsidP="00F66913">
      <w:pPr>
        <w:spacing w:after="0" w:line="240" w:lineRule="auto"/>
        <w:rPr>
          <w:rFonts w:ascii="Arial" w:eastAsia="Times New Roman" w:hAnsi="Arial" w:cs="Arial"/>
          <w:sz w:val="16"/>
          <w:szCs w:val="16"/>
        </w:rPr>
      </w:pPr>
    </w:p>
    <w:p w:rsidR="00F66913" w:rsidRPr="00F66913" w:rsidRDefault="00F66913" w:rsidP="00F66913">
      <w:pPr>
        <w:spacing w:after="0" w:line="240" w:lineRule="auto"/>
        <w:rPr>
          <w:rFonts w:ascii="Arial" w:eastAsia="Times New Roman" w:hAnsi="Arial" w:cs="Arial"/>
          <w:b/>
          <w:sz w:val="16"/>
          <w:szCs w:val="16"/>
        </w:rPr>
      </w:pPr>
      <w:r w:rsidRPr="00F66913">
        <w:rPr>
          <w:rFonts w:ascii="Arial" w:eastAsia="Times New Roman" w:hAnsi="Arial" w:cs="Arial"/>
          <w:b/>
          <w:sz w:val="16"/>
          <w:szCs w:val="16"/>
        </w:rPr>
        <w:t xml:space="preserve">Spoon River Classes that Havana High School (HHS) considers as Weighted Dual Credit courses at Spoon River College (SRC): </w:t>
      </w:r>
    </w:p>
    <w:p w:rsidR="003C0C87" w:rsidRPr="00012B16" w:rsidRDefault="003C0C87" w:rsidP="00F66913">
      <w:pPr>
        <w:spacing w:after="0" w:line="240" w:lineRule="auto"/>
        <w:rPr>
          <w:rFonts w:ascii="Arial" w:eastAsia="Times New Roman" w:hAnsi="Arial" w:cs="Arial"/>
          <w:sz w:val="16"/>
          <w:szCs w:val="16"/>
        </w:rPr>
      </w:pPr>
      <w:r>
        <w:rPr>
          <w:rFonts w:ascii="Arial" w:eastAsia="Times New Roman" w:hAnsi="Arial" w:cs="Arial"/>
          <w:sz w:val="16"/>
          <w:szCs w:val="16"/>
        </w:rPr>
        <w:t>English Composition I, II: SRC Campus</w:t>
      </w:r>
    </w:p>
    <w:p w:rsidR="00D40D61" w:rsidRDefault="00A10AA0" w:rsidP="00F66913">
      <w:pPr>
        <w:spacing w:after="0" w:line="240" w:lineRule="auto"/>
        <w:rPr>
          <w:rFonts w:ascii="Arial" w:eastAsia="Times New Roman" w:hAnsi="Arial" w:cs="Arial"/>
          <w:sz w:val="16"/>
          <w:szCs w:val="16"/>
        </w:rPr>
      </w:pPr>
      <w:r>
        <w:rPr>
          <w:rFonts w:ascii="Arial" w:eastAsia="Times New Roman" w:hAnsi="Arial" w:cs="Arial"/>
          <w:sz w:val="16"/>
          <w:szCs w:val="16"/>
        </w:rPr>
        <w:t>***These count the same as English IV College Prep</w:t>
      </w:r>
    </w:p>
    <w:p w:rsidR="00A10AA0" w:rsidRDefault="00A10AA0" w:rsidP="00F66913">
      <w:pPr>
        <w:spacing w:after="0" w:line="240" w:lineRule="auto"/>
        <w:rPr>
          <w:rFonts w:ascii="Arial" w:eastAsia="Times New Roman" w:hAnsi="Arial" w:cs="Arial"/>
          <w:sz w:val="16"/>
          <w:szCs w:val="16"/>
        </w:rPr>
      </w:pPr>
    </w:p>
    <w:p w:rsidR="00D40D61" w:rsidRPr="00D40D61" w:rsidRDefault="005025D0" w:rsidP="00F66913">
      <w:pPr>
        <w:spacing w:after="0" w:line="240" w:lineRule="auto"/>
        <w:rPr>
          <w:rFonts w:ascii="Arial" w:eastAsia="Times New Roman" w:hAnsi="Arial" w:cs="Arial"/>
          <w:b/>
          <w:sz w:val="16"/>
          <w:szCs w:val="16"/>
        </w:rPr>
      </w:pPr>
      <w:r>
        <w:rPr>
          <w:rFonts w:ascii="Arial" w:eastAsia="Times New Roman" w:hAnsi="Arial" w:cs="Arial"/>
          <w:b/>
          <w:sz w:val="16"/>
          <w:szCs w:val="16"/>
        </w:rPr>
        <w:t xml:space="preserve">Example of </w:t>
      </w:r>
      <w:r w:rsidR="00D40D61" w:rsidRPr="00D40D61">
        <w:rPr>
          <w:rFonts w:ascii="Arial" w:eastAsia="Times New Roman" w:hAnsi="Arial" w:cs="Arial"/>
          <w:b/>
          <w:sz w:val="16"/>
          <w:szCs w:val="16"/>
        </w:rPr>
        <w:t xml:space="preserve">Spoon River Classes that Havana High School accepts for </w:t>
      </w:r>
      <w:r w:rsidR="00D40D61">
        <w:rPr>
          <w:rFonts w:ascii="Arial" w:eastAsia="Times New Roman" w:hAnsi="Arial" w:cs="Arial"/>
          <w:b/>
          <w:sz w:val="16"/>
          <w:szCs w:val="16"/>
        </w:rPr>
        <w:t xml:space="preserve">dual </w:t>
      </w:r>
      <w:r w:rsidR="00D40D61" w:rsidRPr="00D40D61">
        <w:rPr>
          <w:rFonts w:ascii="Arial" w:eastAsia="Times New Roman" w:hAnsi="Arial" w:cs="Arial"/>
          <w:b/>
          <w:sz w:val="16"/>
          <w:szCs w:val="16"/>
        </w:rPr>
        <w:t xml:space="preserve">credit, but are </w:t>
      </w:r>
      <w:r w:rsidR="00D40D61" w:rsidRPr="00D40D61">
        <w:rPr>
          <w:rFonts w:ascii="Arial" w:eastAsia="Times New Roman" w:hAnsi="Arial" w:cs="Arial"/>
          <w:b/>
          <w:sz w:val="16"/>
          <w:szCs w:val="16"/>
          <w:u w:val="single"/>
        </w:rPr>
        <w:t>not</w:t>
      </w:r>
      <w:r w:rsidR="00D40D61" w:rsidRPr="00D40D61">
        <w:rPr>
          <w:rFonts w:ascii="Arial" w:eastAsia="Times New Roman" w:hAnsi="Arial" w:cs="Arial"/>
          <w:b/>
          <w:sz w:val="16"/>
          <w:szCs w:val="16"/>
        </w:rPr>
        <w:t xml:space="preserve"> weighted.</w:t>
      </w:r>
    </w:p>
    <w:p w:rsidR="00D40D61" w:rsidRDefault="00D40D61" w:rsidP="00F66913">
      <w:pPr>
        <w:spacing w:after="0" w:line="240" w:lineRule="auto"/>
        <w:rPr>
          <w:rFonts w:ascii="Arial" w:eastAsia="Times New Roman" w:hAnsi="Arial" w:cs="Arial"/>
          <w:sz w:val="16"/>
          <w:szCs w:val="16"/>
        </w:rPr>
      </w:pPr>
      <w:r>
        <w:rPr>
          <w:rFonts w:ascii="Arial" w:eastAsia="Times New Roman" w:hAnsi="Arial" w:cs="Arial"/>
          <w:sz w:val="16"/>
          <w:szCs w:val="16"/>
        </w:rPr>
        <w:t>Introduction to Philosophy</w:t>
      </w:r>
      <w:r w:rsidR="002B2983">
        <w:rPr>
          <w:rFonts w:ascii="Arial" w:eastAsia="Times New Roman" w:hAnsi="Arial" w:cs="Arial"/>
          <w:sz w:val="16"/>
          <w:szCs w:val="16"/>
        </w:rPr>
        <w:t xml:space="preserve"> – On-Line</w:t>
      </w:r>
    </w:p>
    <w:p w:rsidR="00D40D61" w:rsidRDefault="00D40D61" w:rsidP="00F66913">
      <w:pPr>
        <w:spacing w:after="0" w:line="240" w:lineRule="auto"/>
        <w:rPr>
          <w:rFonts w:ascii="Arial" w:eastAsia="Times New Roman" w:hAnsi="Arial" w:cs="Arial"/>
          <w:sz w:val="16"/>
          <w:szCs w:val="16"/>
        </w:rPr>
      </w:pPr>
      <w:r>
        <w:rPr>
          <w:rFonts w:ascii="Arial" w:eastAsia="Times New Roman" w:hAnsi="Arial" w:cs="Arial"/>
          <w:sz w:val="16"/>
          <w:szCs w:val="16"/>
        </w:rPr>
        <w:t>Ethics</w:t>
      </w:r>
      <w:r w:rsidR="002B2983">
        <w:rPr>
          <w:rFonts w:ascii="Arial" w:eastAsia="Times New Roman" w:hAnsi="Arial" w:cs="Arial"/>
          <w:sz w:val="16"/>
          <w:szCs w:val="16"/>
        </w:rPr>
        <w:t xml:space="preserve"> – On-Line</w:t>
      </w:r>
    </w:p>
    <w:p w:rsidR="00B962D3" w:rsidRDefault="00B962D3" w:rsidP="00F66913">
      <w:pPr>
        <w:spacing w:after="0" w:line="240" w:lineRule="auto"/>
        <w:rPr>
          <w:rFonts w:ascii="Arial" w:eastAsia="Times New Roman" w:hAnsi="Arial" w:cs="Arial"/>
          <w:sz w:val="16"/>
          <w:szCs w:val="16"/>
        </w:rPr>
      </w:pPr>
      <w:r>
        <w:rPr>
          <w:rFonts w:ascii="Arial" w:eastAsia="Times New Roman" w:hAnsi="Arial" w:cs="Arial"/>
          <w:sz w:val="16"/>
          <w:szCs w:val="16"/>
        </w:rPr>
        <w:t>Human Growth and Development</w:t>
      </w:r>
      <w:r w:rsidR="00A10AA0">
        <w:rPr>
          <w:rFonts w:ascii="Arial" w:eastAsia="Times New Roman" w:hAnsi="Arial" w:cs="Arial"/>
          <w:sz w:val="16"/>
          <w:szCs w:val="16"/>
        </w:rPr>
        <w:t xml:space="preserve"> 236</w:t>
      </w:r>
      <w:r>
        <w:rPr>
          <w:rFonts w:ascii="Arial" w:eastAsia="Times New Roman" w:hAnsi="Arial" w:cs="Arial"/>
          <w:sz w:val="16"/>
          <w:szCs w:val="16"/>
        </w:rPr>
        <w:t xml:space="preserve"> – On-Line</w:t>
      </w:r>
    </w:p>
    <w:p w:rsidR="00A10AA0" w:rsidRDefault="00A10AA0" w:rsidP="00F66913">
      <w:pPr>
        <w:spacing w:after="0" w:line="240" w:lineRule="auto"/>
        <w:rPr>
          <w:rFonts w:ascii="Arial" w:eastAsia="Times New Roman" w:hAnsi="Arial" w:cs="Arial"/>
          <w:sz w:val="16"/>
          <w:szCs w:val="16"/>
        </w:rPr>
      </w:pPr>
      <w:r>
        <w:rPr>
          <w:rFonts w:ascii="Arial" w:eastAsia="Times New Roman" w:hAnsi="Arial" w:cs="Arial"/>
          <w:sz w:val="16"/>
          <w:szCs w:val="16"/>
        </w:rPr>
        <w:t>General Psychology – On-Line</w:t>
      </w:r>
    </w:p>
    <w:p w:rsidR="00D40D61" w:rsidRDefault="00D40D61" w:rsidP="00F66913">
      <w:pPr>
        <w:spacing w:after="0" w:line="240" w:lineRule="auto"/>
        <w:rPr>
          <w:rFonts w:ascii="Arial" w:eastAsia="Times New Roman" w:hAnsi="Arial" w:cs="Arial"/>
          <w:sz w:val="16"/>
          <w:szCs w:val="16"/>
        </w:rPr>
      </w:pPr>
      <w:r>
        <w:rPr>
          <w:rFonts w:ascii="Arial" w:eastAsia="Times New Roman" w:hAnsi="Arial" w:cs="Arial"/>
          <w:sz w:val="16"/>
          <w:szCs w:val="16"/>
        </w:rPr>
        <w:lastRenderedPageBreak/>
        <w:t>Social Psychology</w:t>
      </w:r>
      <w:r w:rsidR="002B2983">
        <w:rPr>
          <w:rFonts w:ascii="Arial" w:eastAsia="Times New Roman" w:hAnsi="Arial" w:cs="Arial"/>
          <w:sz w:val="16"/>
          <w:szCs w:val="16"/>
        </w:rPr>
        <w:t xml:space="preserve"> – On-Line</w:t>
      </w:r>
    </w:p>
    <w:p w:rsidR="00D40D61" w:rsidRDefault="00D40D61" w:rsidP="00F66913">
      <w:pPr>
        <w:spacing w:after="0" w:line="240" w:lineRule="auto"/>
        <w:rPr>
          <w:rFonts w:ascii="Arial" w:eastAsia="Times New Roman" w:hAnsi="Arial" w:cs="Arial"/>
          <w:sz w:val="16"/>
          <w:szCs w:val="16"/>
        </w:rPr>
      </w:pPr>
      <w:r>
        <w:rPr>
          <w:rFonts w:ascii="Arial" w:eastAsia="Times New Roman" w:hAnsi="Arial" w:cs="Arial"/>
          <w:sz w:val="16"/>
          <w:szCs w:val="16"/>
        </w:rPr>
        <w:t>World Religions</w:t>
      </w:r>
      <w:r w:rsidR="002B2983">
        <w:rPr>
          <w:rFonts w:ascii="Arial" w:eastAsia="Times New Roman" w:hAnsi="Arial" w:cs="Arial"/>
          <w:sz w:val="16"/>
          <w:szCs w:val="16"/>
        </w:rPr>
        <w:t xml:space="preserve"> – On-Line</w:t>
      </w:r>
    </w:p>
    <w:p w:rsidR="00D40D61" w:rsidRDefault="00D40D61" w:rsidP="00F66913">
      <w:pPr>
        <w:spacing w:after="0" w:line="240" w:lineRule="auto"/>
        <w:rPr>
          <w:rFonts w:ascii="Arial" w:eastAsia="Times New Roman" w:hAnsi="Arial" w:cs="Arial"/>
          <w:sz w:val="16"/>
          <w:szCs w:val="16"/>
        </w:rPr>
      </w:pPr>
      <w:r>
        <w:rPr>
          <w:rFonts w:ascii="Arial" w:eastAsia="Times New Roman" w:hAnsi="Arial" w:cs="Arial"/>
          <w:sz w:val="16"/>
          <w:szCs w:val="16"/>
        </w:rPr>
        <w:t>Introduction to Sociology</w:t>
      </w:r>
      <w:r w:rsidR="002B2983">
        <w:rPr>
          <w:rFonts w:ascii="Arial" w:eastAsia="Times New Roman" w:hAnsi="Arial" w:cs="Arial"/>
          <w:sz w:val="16"/>
          <w:szCs w:val="16"/>
        </w:rPr>
        <w:t xml:space="preserve"> – On-Line</w:t>
      </w:r>
    </w:p>
    <w:p w:rsidR="00F66913" w:rsidRDefault="00D40D61" w:rsidP="00F66913">
      <w:pPr>
        <w:spacing w:after="0" w:line="240" w:lineRule="auto"/>
        <w:rPr>
          <w:rFonts w:ascii="Arial" w:eastAsia="Times New Roman" w:hAnsi="Arial" w:cs="Arial"/>
          <w:sz w:val="16"/>
          <w:szCs w:val="16"/>
        </w:rPr>
      </w:pPr>
      <w:r>
        <w:rPr>
          <w:rFonts w:ascii="Arial" w:eastAsia="Times New Roman" w:hAnsi="Arial" w:cs="Arial"/>
          <w:sz w:val="16"/>
          <w:szCs w:val="16"/>
        </w:rPr>
        <w:t>Cultural Anthropology</w:t>
      </w:r>
      <w:r w:rsidR="002B2983">
        <w:rPr>
          <w:rFonts w:ascii="Arial" w:eastAsia="Times New Roman" w:hAnsi="Arial" w:cs="Arial"/>
          <w:sz w:val="16"/>
          <w:szCs w:val="16"/>
        </w:rPr>
        <w:t xml:space="preserve"> – On-Line</w:t>
      </w:r>
    </w:p>
    <w:p w:rsidR="00D40D61" w:rsidRPr="00012B16" w:rsidRDefault="00012B16" w:rsidP="00F66913">
      <w:pPr>
        <w:spacing w:after="0" w:line="240" w:lineRule="auto"/>
        <w:rPr>
          <w:rFonts w:ascii="Arial" w:eastAsia="Times New Roman" w:hAnsi="Arial" w:cs="Arial"/>
          <w:sz w:val="16"/>
          <w:szCs w:val="16"/>
        </w:rPr>
      </w:pPr>
      <w:r>
        <w:rPr>
          <w:rFonts w:ascii="Arial" w:eastAsia="Times New Roman" w:hAnsi="Arial" w:cs="Arial"/>
          <w:sz w:val="16"/>
          <w:szCs w:val="16"/>
        </w:rPr>
        <w:t>***These classes may be completed</w:t>
      </w:r>
      <w:r w:rsidRPr="00012B16">
        <w:rPr>
          <w:rFonts w:ascii="Arial" w:eastAsia="Times New Roman" w:hAnsi="Arial" w:cs="Arial"/>
          <w:sz w:val="16"/>
          <w:szCs w:val="16"/>
        </w:rPr>
        <w:t xml:space="preserve"> in a study hall environment in the library</w:t>
      </w:r>
      <w:r w:rsidR="00884C60">
        <w:rPr>
          <w:rFonts w:ascii="Arial" w:eastAsia="Times New Roman" w:hAnsi="Arial" w:cs="Arial"/>
          <w:sz w:val="16"/>
          <w:szCs w:val="16"/>
        </w:rPr>
        <w:t>.</w:t>
      </w:r>
      <w:r w:rsidR="00B962D3">
        <w:rPr>
          <w:rFonts w:ascii="Arial" w:eastAsia="Times New Roman" w:hAnsi="Arial" w:cs="Arial"/>
          <w:sz w:val="16"/>
          <w:szCs w:val="16"/>
        </w:rPr>
        <w:t xml:space="preserve">  Any student that would like to take any other course work to count toward their high school diploma needs to get it preapproved through the school administration.</w:t>
      </w:r>
    </w:p>
    <w:p w:rsidR="001474EF" w:rsidRDefault="001474EF" w:rsidP="001474EF">
      <w:pPr>
        <w:tabs>
          <w:tab w:val="center" w:pos="4680"/>
        </w:tabs>
        <w:autoSpaceDE w:val="0"/>
        <w:autoSpaceDN w:val="0"/>
        <w:adjustRightInd w:val="0"/>
        <w:spacing w:after="0" w:line="240" w:lineRule="auto"/>
        <w:jc w:val="center"/>
        <w:rPr>
          <w:rFonts w:ascii="Arial" w:eastAsia="Times New Roman" w:hAnsi="Arial" w:cs="Arial"/>
          <w:b/>
          <w:sz w:val="16"/>
          <w:szCs w:val="17"/>
        </w:rPr>
      </w:pPr>
    </w:p>
    <w:p w:rsidR="001474EF" w:rsidRPr="00F66913" w:rsidRDefault="00FE6CCE" w:rsidP="001474EF">
      <w:pPr>
        <w:tabs>
          <w:tab w:val="center" w:pos="4680"/>
        </w:tabs>
        <w:autoSpaceDE w:val="0"/>
        <w:autoSpaceDN w:val="0"/>
        <w:adjustRightInd w:val="0"/>
        <w:spacing w:after="0" w:line="240" w:lineRule="auto"/>
        <w:jc w:val="center"/>
        <w:rPr>
          <w:rFonts w:ascii="Arial" w:eastAsia="Times New Roman" w:hAnsi="Arial" w:cs="Arial"/>
          <w:b/>
          <w:sz w:val="16"/>
          <w:szCs w:val="17"/>
        </w:rPr>
      </w:pPr>
      <w:r>
        <w:rPr>
          <w:rFonts w:ascii="Arial" w:eastAsia="Times New Roman" w:hAnsi="Arial" w:cs="Arial"/>
          <w:b/>
          <w:sz w:val="16"/>
          <w:szCs w:val="17"/>
        </w:rPr>
        <w:t>SAT Incentive</w:t>
      </w:r>
    </w:p>
    <w:p w:rsidR="00EB3D96" w:rsidRDefault="00EB3D96" w:rsidP="001474EF">
      <w:pPr>
        <w:tabs>
          <w:tab w:val="center" w:pos="4680"/>
        </w:tabs>
        <w:autoSpaceDE w:val="0"/>
        <w:autoSpaceDN w:val="0"/>
        <w:adjustRightInd w:val="0"/>
        <w:spacing w:after="0" w:line="240" w:lineRule="auto"/>
        <w:rPr>
          <w:rFonts w:ascii="Arial" w:eastAsia="Times New Roman" w:hAnsi="Arial" w:cs="Arial"/>
          <w:sz w:val="16"/>
          <w:szCs w:val="17"/>
        </w:rPr>
      </w:pPr>
      <w:r>
        <w:rPr>
          <w:rFonts w:ascii="Arial" w:eastAsia="Times New Roman" w:hAnsi="Arial" w:cs="Arial"/>
          <w:sz w:val="16"/>
          <w:szCs w:val="17"/>
        </w:rPr>
        <w:t>Students w</w:t>
      </w:r>
      <w:r w:rsidR="00FE6CCE">
        <w:rPr>
          <w:rFonts w:ascii="Arial" w:eastAsia="Times New Roman" w:hAnsi="Arial" w:cs="Arial"/>
          <w:sz w:val="16"/>
          <w:szCs w:val="17"/>
        </w:rPr>
        <w:t>ho have the following m</w:t>
      </w:r>
      <w:r>
        <w:rPr>
          <w:rFonts w:ascii="Arial" w:eastAsia="Times New Roman" w:hAnsi="Arial" w:cs="Arial"/>
          <w:sz w:val="16"/>
          <w:szCs w:val="17"/>
        </w:rPr>
        <w:t xml:space="preserve">inimum scores on the SAT test will be </w:t>
      </w:r>
      <w:r w:rsidR="00FE6CCE">
        <w:rPr>
          <w:rFonts w:ascii="Arial" w:eastAsia="Times New Roman" w:hAnsi="Arial" w:cs="Arial"/>
          <w:sz w:val="16"/>
          <w:szCs w:val="17"/>
        </w:rPr>
        <w:t>eligible to receive the SAT incentive.</w:t>
      </w:r>
    </w:p>
    <w:p w:rsidR="00EB3D96" w:rsidRPr="00EB3D96" w:rsidRDefault="00963D7C" w:rsidP="001474EF">
      <w:pPr>
        <w:tabs>
          <w:tab w:val="center" w:pos="4680"/>
        </w:tabs>
        <w:autoSpaceDE w:val="0"/>
        <w:autoSpaceDN w:val="0"/>
        <w:adjustRightInd w:val="0"/>
        <w:spacing w:after="0" w:line="240" w:lineRule="auto"/>
        <w:rPr>
          <w:rFonts w:ascii="Arial" w:eastAsia="Times New Roman" w:hAnsi="Arial" w:cs="Arial"/>
          <w:sz w:val="16"/>
          <w:szCs w:val="17"/>
          <w:u w:val="single"/>
        </w:rPr>
      </w:pPr>
      <w:r>
        <w:rPr>
          <w:rFonts w:ascii="Arial" w:eastAsia="Times New Roman" w:hAnsi="Arial" w:cs="Arial"/>
          <w:sz w:val="16"/>
          <w:szCs w:val="17"/>
        </w:rPr>
        <w:t>Score</w:t>
      </w:r>
      <w:r w:rsidRPr="0027265F">
        <w:rPr>
          <w:rFonts w:ascii="Arial" w:eastAsia="Times New Roman" w:hAnsi="Arial" w:cs="Arial"/>
          <w:sz w:val="16"/>
          <w:szCs w:val="17"/>
        </w:rPr>
        <w:t xml:space="preserve"> 540</w:t>
      </w:r>
      <w:r w:rsidR="00EB3D96" w:rsidRPr="0027265F">
        <w:rPr>
          <w:rFonts w:ascii="Arial" w:eastAsia="Times New Roman" w:hAnsi="Arial" w:cs="Arial"/>
          <w:sz w:val="16"/>
          <w:szCs w:val="17"/>
        </w:rPr>
        <w:t xml:space="preserve"> </w:t>
      </w:r>
      <w:r w:rsidR="00EB3D96">
        <w:rPr>
          <w:rFonts w:ascii="Arial" w:eastAsia="Times New Roman" w:hAnsi="Arial" w:cs="Arial"/>
          <w:sz w:val="16"/>
          <w:szCs w:val="17"/>
        </w:rPr>
        <w:t xml:space="preserve">or above in </w:t>
      </w:r>
      <w:r w:rsidR="00EB3D96" w:rsidRPr="00EB3D96">
        <w:rPr>
          <w:rFonts w:ascii="Arial" w:eastAsia="Times New Roman" w:hAnsi="Arial" w:cs="Arial"/>
          <w:sz w:val="16"/>
          <w:szCs w:val="17"/>
          <w:u w:val="single"/>
        </w:rPr>
        <w:t xml:space="preserve">Evidence Based Reading and Writing </w:t>
      </w:r>
    </w:p>
    <w:p w:rsidR="00EB3D96" w:rsidRPr="0027265F" w:rsidRDefault="00963D7C" w:rsidP="001474EF">
      <w:pPr>
        <w:tabs>
          <w:tab w:val="center" w:pos="4680"/>
        </w:tabs>
        <w:autoSpaceDE w:val="0"/>
        <w:autoSpaceDN w:val="0"/>
        <w:adjustRightInd w:val="0"/>
        <w:spacing w:after="0" w:line="240" w:lineRule="auto"/>
        <w:rPr>
          <w:rFonts w:ascii="Arial" w:eastAsia="Times New Roman" w:hAnsi="Arial" w:cs="Arial"/>
          <w:sz w:val="16"/>
          <w:szCs w:val="17"/>
        </w:rPr>
      </w:pPr>
      <w:r>
        <w:rPr>
          <w:rFonts w:ascii="Arial" w:eastAsia="Times New Roman" w:hAnsi="Arial" w:cs="Arial"/>
          <w:sz w:val="16"/>
          <w:szCs w:val="17"/>
        </w:rPr>
        <w:t xml:space="preserve">Score </w:t>
      </w:r>
      <w:r w:rsidRPr="0027265F">
        <w:rPr>
          <w:rFonts w:ascii="Arial" w:eastAsia="Times New Roman" w:hAnsi="Arial" w:cs="Arial"/>
          <w:sz w:val="16"/>
          <w:szCs w:val="17"/>
        </w:rPr>
        <w:t>54</w:t>
      </w:r>
      <w:r w:rsidR="00EB3D96" w:rsidRPr="0027265F">
        <w:rPr>
          <w:rFonts w:ascii="Arial" w:eastAsia="Times New Roman" w:hAnsi="Arial" w:cs="Arial"/>
          <w:sz w:val="16"/>
          <w:szCs w:val="17"/>
        </w:rPr>
        <w:t>0</w:t>
      </w:r>
      <w:r w:rsidR="00EB3D96" w:rsidRPr="00963D7C">
        <w:rPr>
          <w:rFonts w:ascii="Arial" w:eastAsia="Times New Roman" w:hAnsi="Arial" w:cs="Arial"/>
          <w:color w:val="FF0000"/>
          <w:sz w:val="16"/>
          <w:szCs w:val="17"/>
        </w:rPr>
        <w:t xml:space="preserve"> </w:t>
      </w:r>
      <w:r w:rsidR="00EB3D96">
        <w:rPr>
          <w:rFonts w:ascii="Arial" w:eastAsia="Times New Roman" w:hAnsi="Arial" w:cs="Arial"/>
          <w:sz w:val="16"/>
          <w:szCs w:val="17"/>
        </w:rPr>
        <w:t xml:space="preserve">or above in </w:t>
      </w:r>
      <w:r w:rsidR="00EB3D96" w:rsidRPr="00EB3D96">
        <w:rPr>
          <w:rFonts w:ascii="Arial" w:eastAsia="Times New Roman" w:hAnsi="Arial" w:cs="Arial"/>
          <w:sz w:val="16"/>
          <w:szCs w:val="17"/>
          <w:u w:val="single"/>
        </w:rPr>
        <w:t>Math</w:t>
      </w:r>
    </w:p>
    <w:p w:rsidR="00EB3D96" w:rsidRDefault="00EB3D96" w:rsidP="001474EF">
      <w:pPr>
        <w:tabs>
          <w:tab w:val="center" w:pos="4680"/>
        </w:tabs>
        <w:autoSpaceDE w:val="0"/>
        <w:autoSpaceDN w:val="0"/>
        <w:adjustRightInd w:val="0"/>
        <w:spacing w:after="0" w:line="240" w:lineRule="auto"/>
        <w:rPr>
          <w:rFonts w:ascii="Arial" w:eastAsia="Times New Roman" w:hAnsi="Arial" w:cs="Arial"/>
          <w:sz w:val="16"/>
          <w:szCs w:val="17"/>
        </w:rPr>
      </w:pPr>
      <w:r>
        <w:rPr>
          <w:rFonts w:ascii="Arial" w:eastAsia="Times New Roman" w:hAnsi="Arial" w:cs="Arial"/>
          <w:sz w:val="16"/>
          <w:szCs w:val="17"/>
        </w:rPr>
        <w:t>Any student meeting this criteria in an area will earn one day excused absence</w:t>
      </w:r>
      <w:r w:rsidR="00AA6A00">
        <w:rPr>
          <w:rFonts w:ascii="Arial" w:eastAsia="Times New Roman" w:hAnsi="Arial" w:cs="Arial"/>
          <w:sz w:val="16"/>
          <w:szCs w:val="17"/>
        </w:rPr>
        <w:t xml:space="preserve"> (</w:t>
      </w:r>
      <w:r w:rsidR="00AA6A00" w:rsidRPr="00AA6A00">
        <w:rPr>
          <w:rFonts w:ascii="Arial" w:eastAsia="Times New Roman" w:hAnsi="Arial" w:cs="Arial"/>
          <w:color w:val="FF0000"/>
          <w:sz w:val="16"/>
          <w:szCs w:val="17"/>
        </w:rPr>
        <w:t>2</w:t>
      </w:r>
      <w:r w:rsidR="00380D3C" w:rsidRPr="00AA6A00">
        <w:rPr>
          <w:rFonts w:ascii="Arial" w:eastAsia="Times New Roman" w:hAnsi="Arial" w:cs="Arial"/>
          <w:color w:val="FF0000"/>
          <w:sz w:val="16"/>
          <w:szCs w:val="17"/>
        </w:rPr>
        <w:t xml:space="preserve"> </w:t>
      </w:r>
      <w:r w:rsidR="00380D3C">
        <w:rPr>
          <w:rFonts w:ascii="Arial" w:eastAsia="Times New Roman" w:hAnsi="Arial" w:cs="Arial"/>
          <w:sz w:val="16"/>
          <w:szCs w:val="17"/>
        </w:rPr>
        <w:t>days possible)</w:t>
      </w:r>
      <w:r>
        <w:rPr>
          <w:rFonts w:ascii="Arial" w:eastAsia="Times New Roman" w:hAnsi="Arial" w:cs="Arial"/>
          <w:sz w:val="16"/>
          <w:szCs w:val="17"/>
        </w:rPr>
        <w:t>, which may only be used 2</w:t>
      </w:r>
      <w:r w:rsidRPr="00EB3D96">
        <w:rPr>
          <w:rFonts w:ascii="Arial" w:eastAsia="Times New Roman" w:hAnsi="Arial" w:cs="Arial"/>
          <w:sz w:val="16"/>
          <w:szCs w:val="17"/>
          <w:vertAlign w:val="superscript"/>
        </w:rPr>
        <w:t>nd</w:t>
      </w:r>
      <w:r>
        <w:rPr>
          <w:rFonts w:ascii="Arial" w:eastAsia="Times New Roman" w:hAnsi="Arial" w:cs="Arial"/>
          <w:sz w:val="16"/>
          <w:szCs w:val="17"/>
        </w:rPr>
        <w:t xml:space="preserve"> semester and must b</w:t>
      </w:r>
      <w:r w:rsidR="00380D3C">
        <w:rPr>
          <w:rFonts w:ascii="Arial" w:eastAsia="Times New Roman" w:hAnsi="Arial" w:cs="Arial"/>
          <w:sz w:val="16"/>
          <w:szCs w:val="17"/>
        </w:rPr>
        <w:t>e used prior to the month of May.  A student is not responsible for homework on one of these excused days, but any projects, quizzes or test must be made up.  An excused absence form must be submitted a week prior to taking the excused day off.</w:t>
      </w:r>
      <w:r w:rsidR="00FE6CCE">
        <w:rPr>
          <w:rFonts w:ascii="Arial" w:eastAsia="Times New Roman" w:hAnsi="Arial" w:cs="Arial"/>
          <w:sz w:val="16"/>
          <w:szCs w:val="17"/>
        </w:rPr>
        <w:t xml:space="preserve">  Any student which receives a suspension for school, has an unexcused absence will forfeit their days off.  A student must not owe any Saturday school time to take the day off.</w:t>
      </w:r>
    </w:p>
    <w:p w:rsidR="00572CDF" w:rsidRDefault="00572CDF" w:rsidP="001474EF">
      <w:pPr>
        <w:tabs>
          <w:tab w:val="center" w:pos="4680"/>
        </w:tabs>
        <w:autoSpaceDE w:val="0"/>
        <w:autoSpaceDN w:val="0"/>
        <w:adjustRightInd w:val="0"/>
        <w:spacing w:after="0" w:line="240" w:lineRule="auto"/>
        <w:rPr>
          <w:rFonts w:ascii="Arial" w:eastAsia="Times New Roman" w:hAnsi="Arial" w:cs="Arial"/>
          <w:sz w:val="16"/>
          <w:szCs w:val="17"/>
        </w:rPr>
      </w:pPr>
    </w:p>
    <w:p w:rsidR="00FE6CCE" w:rsidRPr="00FE6CCE" w:rsidRDefault="00FE6CCE" w:rsidP="00FE6CCE">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E6CCE">
        <w:rPr>
          <w:rFonts w:ascii="Arial" w:eastAsia="Times New Roman" w:hAnsi="Arial" w:cs="Arial"/>
          <w:b/>
          <w:sz w:val="16"/>
          <w:szCs w:val="17"/>
        </w:rPr>
        <w:t>Top Ten</w:t>
      </w:r>
    </w:p>
    <w:p w:rsidR="00B6541B" w:rsidRPr="00380D3C" w:rsidRDefault="00FE6CCE" w:rsidP="00F66913">
      <w:pPr>
        <w:tabs>
          <w:tab w:val="center" w:pos="4680"/>
        </w:tabs>
        <w:autoSpaceDE w:val="0"/>
        <w:autoSpaceDN w:val="0"/>
        <w:adjustRightInd w:val="0"/>
        <w:spacing w:after="0" w:line="240" w:lineRule="auto"/>
        <w:rPr>
          <w:rFonts w:ascii="Arial" w:eastAsia="Times New Roman" w:hAnsi="Arial" w:cs="Arial"/>
          <w:sz w:val="16"/>
          <w:szCs w:val="17"/>
        </w:rPr>
      </w:pPr>
      <w:r>
        <w:rPr>
          <w:rFonts w:ascii="Arial" w:eastAsia="Times New Roman" w:hAnsi="Arial" w:cs="Arial"/>
          <w:sz w:val="16"/>
          <w:szCs w:val="17"/>
        </w:rPr>
        <w:t>A</w:t>
      </w:r>
      <w:r w:rsidR="00380D3C">
        <w:rPr>
          <w:rFonts w:ascii="Arial" w:eastAsia="Times New Roman" w:hAnsi="Arial" w:cs="Arial"/>
          <w:sz w:val="16"/>
          <w:szCs w:val="17"/>
        </w:rPr>
        <w:t xml:space="preserve">ny student finishing in the </w:t>
      </w:r>
      <w:r w:rsidR="001474EF">
        <w:rPr>
          <w:rFonts w:ascii="Arial" w:eastAsia="Times New Roman" w:hAnsi="Arial" w:cs="Arial"/>
          <w:sz w:val="16"/>
          <w:szCs w:val="17"/>
        </w:rPr>
        <w:t xml:space="preserve">Top Ten of their class academically, which is determined by their final grade </w:t>
      </w:r>
      <w:r w:rsidR="00884C60">
        <w:rPr>
          <w:rFonts w:ascii="Arial" w:eastAsia="Times New Roman" w:hAnsi="Arial" w:cs="Arial"/>
          <w:sz w:val="16"/>
          <w:szCs w:val="17"/>
        </w:rPr>
        <w:t>point average their senior year</w:t>
      </w:r>
      <w:r w:rsidR="0096215D">
        <w:rPr>
          <w:rFonts w:ascii="Arial" w:eastAsia="Times New Roman" w:hAnsi="Arial" w:cs="Arial"/>
          <w:sz w:val="16"/>
          <w:szCs w:val="17"/>
        </w:rPr>
        <w:t>,</w:t>
      </w:r>
      <w:r>
        <w:rPr>
          <w:rFonts w:ascii="Arial" w:eastAsia="Times New Roman" w:hAnsi="Arial" w:cs="Arial"/>
          <w:sz w:val="16"/>
          <w:szCs w:val="17"/>
        </w:rPr>
        <w:t xml:space="preserve"> will be </w:t>
      </w:r>
      <w:r w:rsidR="00380D3C">
        <w:rPr>
          <w:rFonts w:ascii="Arial" w:eastAsia="Times New Roman" w:hAnsi="Arial" w:cs="Arial"/>
          <w:sz w:val="16"/>
          <w:szCs w:val="17"/>
        </w:rPr>
        <w:t>recognized</w:t>
      </w:r>
      <w:r w:rsidR="00884C60">
        <w:rPr>
          <w:rFonts w:ascii="Arial" w:eastAsia="Times New Roman" w:hAnsi="Arial" w:cs="Arial"/>
          <w:sz w:val="16"/>
          <w:szCs w:val="17"/>
        </w:rPr>
        <w:t xml:space="preserve"> </w:t>
      </w:r>
      <w:r w:rsidR="00380D3C">
        <w:rPr>
          <w:rFonts w:ascii="Arial" w:eastAsia="Times New Roman" w:hAnsi="Arial" w:cs="Arial"/>
          <w:sz w:val="16"/>
          <w:szCs w:val="17"/>
        </w:rPr>
        <w:t xml:space="preserve">at graduation </w:t>
      </w:r>
      <w:r w:rsidR="00884C60">
        <w:rPr>
          <w:rFonts w:ascii="Arial" w:eastAsia="Times New Roman" w:hAnsi="Arial" w:cs="Arial"/>
          <w:sz w:val="16"/>
          <w:szCs w:val="17"/>
        </w:rPr>
        <w:t xml:space="preserve">by </w:t>
      </w:r>
      <w:r w:rsidR="00380D3C">
        <w:rPr>
          <w:rFonts w:ascii="Arial" w:eastAsia="Times New Roman" w:hAnsi="Arial" w:cs="Arial"/>
          <w:sz w:val="16"/>
          <w:szCs w:val="17"/>
        </w:rPr>
        <w:t xml:space="preserve">wearing </w:t>
      </w:r>
      <w:r w:rsidR="00884C60">
        <w:rPr>
          <w:rFonts w:ascii="Arial" w:eastAsia="Times New Roman" w:hAnsi="Arial" w:cs="Arial"/>
          <w:sz w:val="16"/>
          <w:szCs w:val="17"/>
        </w:rPr>
        <w:t>maroo</w:t>
      </w:r>
      <w:r w:rsidR="00380D3C">
        <w:rPr>
          <w:rFonts w:ascii="Arial" w:eastAsia="Times New Roman" w:hAnsi="Arial" w:cs="Arial"/>
          <w:sz w:val="16"/>
          <w:szCs w:val="17"/>
        </w:rPr>
        <w:t>n and white cords.</w:t>
      </w:r>
    </w:p>
    <w:p w:rsidR="00380D3C" w:rsidRDefault="00380D3C" w:rsidP="004A1C8F">
      <w:pPr>
        <w:widowControl w:val="0"/>
        <w:autoSpaceDE w:val="0"/>
        <w:autoSpaceDN w:val="0"/>
        <w:adjustRightInd w:val="0"/>
        <w:spacing w:after="0" w:line="240" w:lineRule="auto"/>
        <w:jc w:val="center"/>
        <w:rPr>
          <w:rFonts w:ascii="Arial" w:eastAsia="Times New Roman" w:hAnsi="Arial" w:cs="Arial"/>
          <w:b/>
          <w:sz w:val="16"/>
          <w:szCs w:val="16"/>
        </w:rPr>
      </w:pPr>
    </w:p>
    <w:p w:rsidR="004A1C8F" w:rsidRPr="004A1C8F" w:rsidRDefault="004A1C8F" w:rsidP="004A1C8F">
      <w:pPr>
        <w:widowControl w:val="0"/>
        <w:autoSpaceDE w:val="0"/>
        <w:autoSpaceDN w:val="0"/>
        <w:adjustRightInd w:val="0"/>
        <w:spacing w:after="0" w:line="240" w:lineRule="auto"/>
        <w:jc w:val="center"/>
        <w:rPr>
          <w:rFonts w:ascii="Arial" w:eastAsia="Times New Roman" w:hAnsi="Arial" w:cs="Arial"/>
          <w:b/>
          <w:sz w:val="16"/>
          <w:szCs w:val="16"/>
        </w:rPr>
      </w:pPr>
      <w:r>
        <w:rPr>
          <w:rFonts w:ascii="Arial" w:eastAsia="Times New Roman" w:hAnsi="Arial" w:cs="Arial"/>
          <w:b/>
          <w:sz w:val="16"/>
          <w:szCs w:val="16"/>
        </w:rPr>
        <w:t>GRADING SYSTEM</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The letter system is used in notifying you and your parents concerning your accomplishments in the different subjects.  Your grade will reflect the thoroughness of your preparation.  Try to achieve perfection wherever possible.</w:t>
      </w:r>
    </w:p>
    <w:p w:rsidR="00F66913" w:rsidRPr="00F66913" w:rsidRDefault="00F66913" w:rsidP="00F66913">
      <w:pPr>
        <w:autoSpaceDE w:val="0"/>
        <w:autoSpaceDN w:val="0"/>
        <w:adjustRightInd w:val="0"/>
        <w:spacing w:after="0" w:line="240" w:lineRule="auto"/>
        <w:ind w:left="270"/>
        <w:jc w:val="both"/>
        <w:rPr>
          <w:rFonts w:ascii="Arial" w:eastAsia="Times New Roman" w:hAnsi="Arial" w:cs="Arial"/>
          <w:sz w:val="16"/>
          <w:szCs w:val="17"/>
        </w:rPr>
      </w:pPr>
      <w:proofErr w:type="spellStart"/>
      <w:r w:rsidRPr="00F66913">
        <w:rPr>
          <w:rFonts w:ascii="Arial" w:eastAsia="Times New Roman" w:hAnsi="Arial" w:cs="Arial"/>
          <w:sz w:val="16"/>
          <w:szCs w:val="17"/>
        </w:rPr>
        <w:t>A</w:t>
      </w:r>
      <w:proofErr w:type="spellEnd"/>
      <w:r w:rsidRPr="00F66913">
        <w:rPr>
          <w:rFonts w:ascii="Arial" w:eastAsia="Times New Roman" w:hAnsi="Arial" w:cs="Arial"/>
          <w:sz w:val="16"/>
          <w:szCs w:val="17"/>
        </w:rPr>
        <w:t>--Exception</w:t>
      </w:r>
      <w:r w:rsidR="00E84AE9">
        <w:rPr>
          <w:rFonts w:ascii="Arial" w:eastAsia="Times New Roman" w:hAnsi="Arial" w:cs="Arial"/>
          <w:sz w:val="16"/>
          <w:szCs w:val="17"/>
        </w:rPr>
        <w:t>ally good work.</w:t>
      </w:r>
    </w:p>
    <w:p w:rsidR="00F66913" w:rsidRPr="00F66913" w:rsidRDefault="00F66913" w:rsidP="00F66913">
      <w:pPr>
        <w:autoSpaceDE w:val="0"/>
        <w:autoSpaceDN w:val="0"/>
        <w:adjustRightInd w:val="0"/>
        <w:spacing w:after="0" w:line="240" w:lineRule="auto"/>
        <w:ind w:left="270"/>
        <w:jc w:val="both"/>
        <w:rPr>
          <w:rFonts w:ascii="Arial" w:eastAsia="Times New Roman" w:hAnsi="Arial" w:cs="Arial"/>
          <w:sz w:val="16"/>
          <w:szCs w:val="17"/>
        </w:rPr>
      </w:pPr>
      <w:r w:rsidRPr="00F66913">
        <w:rPr>
          <w:rFonts w:ascii="Arial" w:eastAsia="Times New Roman" w:hAnsi="Arial" w:cs="Arial"/>
          <w:sz w:val="16"/>
          <w:szCs w:val="17"/>
        </w:rPr>
        <w:t xml:space="preserve">B--Above average </w:t>
      </w:r>
      <w:r w:rsidR="00E84AE9">
        <w:rPr>
          <w:rFonts w:ascii="Arial" w:eastAsia="Times New Roman" w:hAnsi="Arial" w:cs="Arial"/>
          <w:sz w:val="16"/>
          <w:szCs w:val="17"/>
        </w:rPr>
        <w:t>in achievement.</w:t>
      </w:r>
    </w:p>
    <w:p w:rsidR="00F66913" w:rsidRPr="00F66913" w:rsidRDefault="00E84AE9" w:rsidP="00F66913">
      <w:pPr>
        <w:autoSpaceDE w:val="0"/>
        <w:autoSpaceDN w:val="0"/>
        <w:adjustRightInd w:val="0"/>
        <w:spacing w:after="0" w:line="240" w:lineRule="auto"/>
        <w:ind w:left="270"/>
        <w:jc w:val="both"/>
        <w:rPr>
          <w:rFonts w:ascii="Arial" w:eastAsia="Times New Roman" w:hAnsi="Arial" w:cs="Arial"/>
          <w:sz w:val="16"/>
          <w:szCs w:val="17"/>
        </w:rPr>
      </w:pPr>
      <w:r>
        <w:rPr>
          <w:rFonts w:ascii="Arial" w:eastAsia="Times New Roman" w:hAnsi="Arial" w:cs="Arial"/>
          <w:sz w:val="16"/>
          <w:szCs w:val="17"/>
        </w:rPr>
        <w:t xml:space="preserve">C--Average. </w:t>
      </w:r>
    </w:p>
    <w:p w:rsidR="00F66913" w:rsidRPr="00F66913" w:rsidRDefault="00F66913" w:rsidP="00F66913">
      <w:pPr>
        <w:autoSpaceDE w:val="0"/>
        <w:autoSpaceDN w:val="0"/>
        <w:adjustRightInd w:val="0"/>
        <w:spacing w:after="0" w:line="240" w:lineRule="auto"/>
        <w:ind w:left="270"/>
        <w:jc w:val="both"/>
        <w:rPr>
          <w:rFonts w:ascii="Arial" w:eastAsia="Times New Roman" w:hAnsi="Arial" w:cs="Arial"/>
          <w:sz w:val="16"/>
          <w:szCs w:val="17"/>
        </w:rPr>
      </w:pPr>
      <w:r w:rsidRPr="00F66913">
        <w:rPr>
          <w:rFonts w:ascii="Arial" w:eastAsia="Times New Roman" w:hAnsi="Arial" w:cs="Arial"/>
          <w:sz w:val="16"/>
          <w:szCs w:val="17"/>
        </w:rPr>
        <w:t>D--Below average - Student not working with much degree o</w:t>
      </w:r>
      <w:r w:rsidR="00E84AE9">
        <w:rPr>
          <w:rFonts w:ascii="Arial" w:eastAsia="Times New Roman" w:hAnsi="Arial" w:cs="Arial"/>
          <w:sz w:val="16"/>
          <w:szCs w:val="17"/>
        </w:rPr>
        <w:t>f effectiveness.</w:t>
      </w:r>
    </w:p>
    <w:p w:rsidR="00F66913" w:rsidRPr="00F66913" w:rsidRDefault="00F66913" w:rsidP="00F66913">
      <w:pPr>
        <w:autoSpaceDE w:val="0"/>
        <w:autoSpaceDN w:val="0"/>
        <w:adjustRightInd w:val="0"/>
        <w:spacing w:after="0" w:line="240" w:lineRule="auto"/>
        <w:ind w:left="270"/>
        <w:jc w:val="both"/>
        <w:rPr>
          <w:rFonts w:ascii="Arial" w:eastAsia="Times New Roman" w:hAnsi="Arial" w:cs="Arial"/>
          <w:sz w:val="16"/>
          <w:szCs w:val="17"/>
        </w:rPr>
      </w:pPr>
      <w:r w:rsidRPr="00F66913">
        <w:rPr>
          <w:rFonts w:ascii="Arial" w:eastAsia="Times New Roman" w:hAnsi="Arial" w:cs="Arial"/>
          <w:sz w:val="16"/>
          <w:szCs w:val="17"/>
        </w:rPr>
        <w:t xml:space="preserve">F--Failing - Absent too often, </w:t>
      </w:r>
      <w:r w:rsidR="00E84AE9">
        <w:rPr>
          <w:rFonts w:ascii="Arial" w:eastAsia="Times New Roman" w:hAnsi="Arial" w:cs="Arial"/>
          <w:sz w:val="16"/>
          <w:szCs w:val="17"/>
        </w:rPr>
        <w:t xml:space="preserve">and/or </w:t>
      </w:r>
      <w:r w:rsidRPr="00F66913">
        <w:rPr>
          <w:rFonts w:ascii="Arial" w:eastAsia="Times New Roman" w:hAnsi="Arial" w:cs="Arial"/>
          <w:sz w:val="16"/>
          <w:szCs w:val="17"/>
        </w:rPr>
        <w:t>not capable of handling a</w:t>
      </w:r>
      <w:r w:rsidR="00E84AE9">
        <w:rPr>
          <w:rFonts w:ascii="Arial" w:eastAsia="Times New Roman" w:hAnsi="Arial" w:cs="Arial"/>
          <w:sz w:val="16"/>
          <w:szCs w:val="17"/>
        </w:rPr>
        <w:t>ssigned work. (</w:t>
      </w:r>
      <w:proofErr w:type="gramStart"/>
      <w:r w:rsidR="00E84AE9">
        <w:rPr>
          <w:rFonts w:ascii="Arial" w:eastAsia="Times New Roman" w:hAnsi="Arial" w:cs="Arial"/>
          <w:sz w:val="16"/>
          <w:szCs w:val="17"/>
        </w:rPr>
        <w:t>w/</w:t>
      </w:r>
      <w:r w:rsidRPr="00F66913">
        <w:rPr>
          <w:rFonts w:ascii="Arial" w:eastAsia="Times New Roman" w:hAnsi="Arial" w:cs="Arial"/>
          <w:sz w:val="16"/>
          <w:szCs w:val="17"/>
        </w:rPr>
        <w:t>o</w:t>
      </w:r>
      <w:proofErr w:type="gramEnd"/>
      <w:r w:rsidRPr="00F66913">
        <w:rPr>
          <w:rFonts w:ascii="Arial" w:eastAsia="Times New Roman" w:hAnsi="Arial" w:cs="Arial"/>
          <w:sz w:val="16"/>
          <w:szCs w:val="17"/>
        </w:rPr>
        <w:t xml:space="preserve"> credit)</w:t>
      </w:r>
    </w:p>
    <w:p w:rsidR="00F66913" w:rsidRDefault="00F66913" w:rsidP="00F66913">
      <w:pPr>
        <w:autoSpaceDE w:val="0"/>
        <w:autoSpaceDN w:val="0"/>
        <w:adjustRightInd w:val="0"/>
        <w:spacing w:after="0" w:line="240" w:lineRule="auto"/>
        <w:ind w:left="270"/>
        <w:jc w:val="both"/>
        <w:rPr>
          <w:rFonts w:ascii="Arial" w:eastAsia="Times New Roman" w:hAnsi="Arial" w:cs="Arial"/>
          <w:sz w:val="16"/>
          <w:szCs w:val="17"/>
        </w:rPr>
      </w:pPr>
      <w:r w:rsidRPr="00F66913">
        <w:rPr>
          <w:rFonts w:ascii="Arial" w:eastAsia="Times New Roman" w:hAnsi="Arial" w:cs="Arial"/>
          <w:sz w:val="16"/>
          <w:szCs w:val="17"/>
        </w:rPr>
        <w:t xml:space="preserve">S--Satisfactory – For Pass/Fail </w:t>
      </w:r>
      <w:r w:rsidR="00E84AE9">
        <w:rPr>
          <w:rFonts w:ascii="Arial" w:eastAsia="Times New Roman" w:hAnsi="Arial" w:cs="Arial"/>
          <w:sz w:val="16"/>
          <w:szCs w:val="17"/>
        </w:rPr>
        <w:t>(</w:t>
      </w:r>
      <w:r w:rsidRPr="00F66913">
        <w:rPr>
          <w:rFonts w:ascii="Arial" w:eastAsia="Times New Roman" w:hAnsi="Arial" w:cs="Arial"/>
          <w:sz w:val="16"/>
          <w:szCs w:val="17"/>
        </w:rPr>
        <w:t>w/ credit</w:t>
      </w:r>
      <w:r w:rsidR="00E84AE9">
        <w:rPr>
          <w:rFonts w:ascii="Arial" w:eastAsia="Times New Roman" w:hAnsi="Arial" w:cs="Arial"/>
          <w:sz w:val="16"/>
          <w:szCs w:val="17"/>
        </w:rPr>
        <w:t>)</w:t>
      </w:r>
    </w:p>
    <w:p w:rsidR="00F66913" w:rsidRPr="00F66913" w:rsidRDefault="00F66913" w:rsidP="00F66913">
      <w:pPr>
        <w:autoSpaceDE w:val="0"/>
        <w:autoSpaceDN w:val="0"/>
        <w:adjustRightInd w:val="0"/>
        <w:spacing w:after="0" w:line="240" w:lineRule="auto"/>
        <w:ind w:left="270"/>
        <w:jc w:val="both"/>
        <w:rPr>
          <w:rFonts w:ascii="Arial" w:eastAsia="Times New Roman" w:hAnsi="Arial" w:cs="Arial"/>
          <w:sz w:val="16"/>
          <w:szCs w:val="17"/>
        </w:rPr>
      </w:pPr>
      <w:r w:rsidRPr="00F66913">
        <w:rPr>
          <w:rFonts w:ascii="Arial" w:eastAsia="Times New Roman" w:hAnsi="Arial" w:cs="Arial"/>
          <w:sz w:val="16"/>
          <w:szCs w:val="17"/>
        </w:rPr>
        <w:t xml:space="preserve">AU--Audit - Taking a class </w:t>
      </w:r>
      <w:r w:rsidR="00E84AE9">
        <w:rPr>
          <w:rFonts w:ascii="Arial" w:eastAsia="Times New Roman" w:hAnsi="Arial" w:cs="Arial"/>
          <w:sz w:val="16"/>
          <w:szCs w:val="17"/>
        </w:rPr>
        <w:t>(</w:t>
      </w:r>
      <w:r w:rsidRPr="00F66913">
        <w:rPr>
          <w:rFonts w:ascii="Arial" w:eastAsia="Times New Roman" w:hAnsi="Arial" w:cs="Arial"/>
          <w:sz w:val="16"/>
          <w:szCs w:val="17"/>
        </w:rPr>
        <w:t>w/o credit</w:t>
      </w:r>
    </w:p>
    <w:p w:rsidR="00F66913" w:rsidRPr="00F66913" w:rsidRDefault="00F66913" w:rsidP="00F66913">
      <w:pPr>
        <w:autoSpaceDE w:val="0"/>
        <w:autoSpaceDN w:val="0"/>
        <w:adjustRightInd w:val="0"/>
        <w:spacing w:after="0" w:line="240" w:lineRule="auto"/>
        <w:ind w:left="270"/>
        <w:jc w:val="both"/>
        <w:rPr>
          <w:rFonts w:ascii="Arial" w:eastAsia="Times New Roman" w:hAnsi="Arial" w:cs="Arial"/>
          <w:sz w:val="16"/>
          <w:szCs w:val="17"/>
        </w:rPr>
      </w:pPr>
      <w:r w:rsidRPr="00F66913">
        <w:rPr>
          <w:rFonts w:ascii="Arial" w:eastAsia="Times New Roman" w:hAnsi="Arial" w:cs="Arial"/>
          <w:sz w:val="16"/>
          <w:szCs w:val="17"/>
        </w:rPr>
        <w:t xml:space="preserve">I--Incomplete - Work not completed and must be made up before a grade is issued. Administration and classroom teacher will decide the amount of time granted before an incomplete becomes a grade of F. This deadline will be communicated to the student. </w:t>
      </w:r>
    </w:p>
    <w:p w:rsidR="00F66913" w:rsidRPr="00E82960" w:rsidRDefault="00F66913" w:rsidP="00E82960">
      <w:pPr>
        <w:autoSpaceDE w:val="0"/>
        <w:autoSpaceDN w:val="0"/>
        <w:adjustRightInd w:val="0"/>
        <w:spacing w:after="0" w:line="240" w:lineRule="auto"/>
        <w:ind w:left="270"/>
        <w:jc w:val="both"/>
        <w:rPr>
          <w:rFonts w:ascii="Arial" w:eastAsia="Times New Roman" w:hAnsi="Arial" w:cs="Arial"/>
          <w:sz w:val="16"/>
          <w:szCs w:val="17"/>
        </w:rPr>
      </w:pPr>
      <w:r w:rsidRPr="00F66913">
        <w:rPr>
          <w:rFonts w:ascii="Arial" w:eastAsia="Times New Roman" w:hAnsi="Arial" w:cs="Arial"/>
          <w:sz w:val="16"/>
          <w:szCs w:val="17"/>
        </w:rPr>
        <w:t>W</w:t>
      </w:r>
      <w:r w:rsidR="00095379">
        <w:rPr>
          <w:rFonts w:ascii="Arial" w:eastAsia="Times New Roman" w:hAnsi="Arial" w:cs="Arial"/>
          <w:sz w:val="16"/>
          <w:szCs w:val="17"/>
        </w:rPr>
        <w:t>/F</w:t>
      </w:r>
      <w:r w:rsidRPr="00F66913">
        <w:rPr>
          <w:rFonts w:ascii="Arial" w:eastAsia="Times New Roman" w:hAnsi="Arial" w:cs="Arial"/>
          <w:sz w:val="16"/>
          <w:szCs w:val="17"/>
        </w:rPr>
        <w:t>--Withdrawal - Counts the same as Failing, with regards to grade point average.</w:t>
      </w: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b/>
          <w:sz w:val="16"/>
          <w:szCs w:val="16"/>
        </w:rPr>
      </w:pPr>
    </w:p>
    <w:p w:rsidR="00F66913" w:rsidRPr="00F66913" w:rsidRDefault="003C0C87" w:rsidP="00F66913">
      <w:pPr>
        <w:widowControl w:val="0"/>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Havana incorporates a weighted grading system.  This system</w:t>
      </w:r>
      <w:r w:rsidR="00F66913" w:rsidRPr="00F66913">
        <w:rPr>
          <w:rFonts w:ascii="Arial" w:eastAsia="Times New Roman" w:hAnsi="Arial" w:cs="Arial"/>
          <w:sz w:val="16"/>
          <w:szCs w:val="16"/>
        </w:rPr>
        <w:t xml:space="preserve"> incorporate</w:t>
      </w:r>
      <w:r>
        <w:rPr>
          <w:rFonts w:ascii="Arial" w:eastAsia="Times New Roman" w:hAnsi="Arial" w:cs="Arial"/>
          <w:sz w:val="16"/>
          <w:szCs w:val="16"/>
        </w:rPr>
        <w:t>s</w:t>
      </w:r>
      <w:r w:rsidR="00F66913" w:rsidRPr="00F66913">
        <w:rPr>
          <w:rFonts w:ascii="Arial" w:eastAsia="Times New Roman" w:hAnsi="Arial" w:cs="Arial"/>
          <w:sz w:val="16"/>
          <w:szCs w:val="16"/>
        </w:rPr>
        <w:t xml:space="preserve"> difference for </w:t>
      </w:r>
      <w:r w:rsidR="003A3A6C">
        <w:rPr>
          <w:rFonts w:ascii="Arial" w:eastAsia="Times New Roman" w:hAnsi="Arial" w:cs="Arial"/>
          <w:sz w:val="16"/>
          <w:szCs w:val="16"/>
        </w:rPr>
        <w:t xml:space="preserve">classes that are weighted and for </w:t>
      </w:r>
      <w:r w:rsidR="00F66913" w:rsidRPr="00F66913">
        <w:rPr>
          <w:rFonts w:ascii="Arial" w:eastAsia="Times New Roman" w:hAnsi="Arial" w:cs="Arial"/>
          <w:sz w:val="16"/>
          <w:szCs w:val="16"/>
        </w:rPr>
        <w:t>plus and minus grades</w:t>
      </w:r>
      <w:r w:rsidR="003A3A6C">
        <w:rPr>
          <w:rFonts w:ascii="Arial" w:eastAsia="Times New Roman" w:hAnsi="Arial" w:cs="Arial"/>
          <w:sz w:val="16"/>
          <w:szCs w:val="16"/>
        </w:rPr>
        <w:t xml:space="preserve"> in weighted and regular classes</w:t>
      </w:r>
      <w:r w:rsidR="00F66913" w:rsidRPr="00F66913">
        <w:rPr>
          <w:rFonts w:ascii="Arial" w:eastAsia="Times New Roman" w:hAnsi="Arial" w:cs="Arial"/>
          <w:sz w:val="16"/>
          <w:szCs w:val="16"/>
        </w:rPr>
        <w:t>.  The grading system will be based on a 4.0 scale with weighted classes based on a 5.0 scale.</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u w:val="single"/>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u w:val="single"/>
        </w:rPr>
      </w:pPr>
      <w:r w:rsidRPr="00F66913">
        <w:rPr>
          <w:rFonts w:ascii="Arial" w:eastAsia="Times New Roman" w:hAnsi="Arial" w:cs="Arial"/>
          <w:sz w:val="16"/>
          <w:szCs w:val="16"/>
          <w:u w:val="single"/>
        </w:rPr>
        <w:t>GPA – Course Weight Scale</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ab/>
      </w:r>
      <w:r w:rsidRPr="00F66913">
        <w:rPr>
          <w:rFonts w:ascii="Arial" w:eastAsia="Times New Roman" w:hAnsi="Arial" w:cs="Arial"/>
          <w:sz w:val="16"/>
          <w:szCs w:val="16"/>
        </w:rPr>
        <w:tab/>
      </w:r>
      <w:r w:rsidRPr="00F66913">
        <w:rPr>
          <w:rFonts w:ascii="Arial" w:eastAsia="Times New Roman" w:hAnsi="Arial" w:cs="Arial"/>
          <w:sz w:val="16"/>
          <w:szCs w:val="16"/>
        </w:rPr>
        <w:tab/>
      </w:r>
      <w:r w:rsidR="003C0C87">
        <w:rPr>
          <w:rFonts w:ascii="Arial" w:eastAsia="Times New Roman" w:hAnsi="Arial" w:cs="Arial"/>
          <w:sz w:val="16"/>
          <w:szCs w:val="16"/>
        </w:rPr>
        <w:tab/>
      </w:r>
      <w:r w:rsidRPr="00F66913">
        <w:rPr>
          <w:rFonts w:ascii="Arial" w:eastAsia="Times New Roman" w:hAnsi="Arial" w:cs="Arial"/>
          <w:sz w:val="16"/>
          <w:szCs w:val="16"/>
          <w:u w:val="single"/>
        </w:rPr>
        <w:t>Weighted</w:t>
      </w:r>
      <w:r w:rsidRPr="00F66913">
        <w:rPr>
          <w:rFonts w:ascii="Arial" w:eastAsia="Times New Roman" w:hAnsi="Arial" w:cs="Arial"/>
          <w:sz w:val="16"/>
          <w:szCs w:val="16"/>
        </w:rPr>
        <w:tab/>
      </w:r>
      <w:r w:rsidR="003C0C87">
        <w:rPr>
          <w:rFonts w:ascii="Arial" w:eastAsia="Times New Roman" w:hAnsi="Arial" w:cs="Arial"/>
          <w:sz w:val="16"/>
          <w:szCs w:val="16"/>
        </w:rPr>
        <w:tab/>
      </w:r>
      <w:r w:rsidRPr="00F66913">
        <w:rPr>
          <w:rFonts w:ascii="Arial" w:eastAsia="Times New Roman" w:hAnsi="Arial" w:cs="Arial"/>
          <w:sz w:val="16"/>
          <w:szCs w:val="16"/>
          <w:u w:val="single"/>
        </w:rPr>
        <w:t>Regular</w:t>
      </w:r>
    </w:p>
    <w:p w:rsidR="00F66913" w:rsidRPr="00F66913" w:rsidRDefault="00964ECF" w:rsidP="00F66913">
      <w:pPr>
        <w:spacing w:after="0" w:line="240" w:lineRule="auto"/>
        <w:rPr>
          <w:rFonts w:ascii="Arial" w:eastAsia="Times New Roman" w:hAnsi="Arial" w:cs="Arial"/>
          <w:sz w:val="16"/>
          <w:szCs w:val="16"/>
        </w:rPr>
      </w:pPr>
      <w:r>
        <w:rPr>
          <w:rFonts w:ascii="Arial" w:eastAsia="Times New Roman" w:hAnsi="Arial" w:cs="Arial"/>
          <w:sz w:val="16"/>
          <w:szCs w:val="16"/>
        </w:rPr>
        <w:t>93</w:t>
      </w:r>
      <w:r w:rsidR="00F66913" w:rsidRPr="00F66913">
        <w:rPr>
          <w:rFonts w:ascii="Arial" w:eastAsia="Times New Roman" w:hAnsi="Arial" w:cs="Arial"/>
          <w:sz w:val="16"/>
          <w:szCs w:val="16"/>
        </w:rPr>
        <w:t>-100+</w:t>
      </w:r>
      <w:r w:rsidR="00F66913" w:rsidRPr="00F66913">
        <w:rPr>
          <w:rFonts w:ascii="Arial" w:eastAsia="Times New Roman" w:hAnsi="Arial" w:cs="Arial"/>
          <w:sz w:val="16"/>
          <w:szCs w:val="16"/>
        </w:rPr>
        <w:tab/>
        <w:t>               </w:t>
      </w:r>
      <w:r w:rsidR="00F66913" w:rsidRPr="00F66913">
        <w:rPr>
          <w:rFonts w:ascii="Arial" w:eastAsia="Times New Roman" w:hAnsi="Arial" w:cs="Arial"/>
          <w:sz w:val="16"/>
          <w:szCs w:val="16"/>
        </w:rPr>
        <w:tab/>
      </w:r>
      <w:r>
        <w:rPr>
          <w:rFonts w:ascii="Arial" w:eastAsia="Times New Roman" w:hAnsi="Arial" w:cs="Arial"/>
          <w:sz w:val="16"/>
          <w:szCs w:val="16"/>
        </w:rPr>
        <w:t xml:space="preserve">                 </w:t>
      </w:r>
      <w:r w:rsidR="00F66913" w:rsidRPr="00F66913">
        <w:rPr>
          <w:rFonts w:ascii="Arial" w:eastAsia="Times New Roman" w:hAnsi="Arial" w:cs="Arial"/>
          <w:sz w:val="16"/>
          <w:szCs w:val="16"/>
        </w:rPr>
        <w:t>A</w:t>
      </w:r>
      <w:r w:rsidR="00F66913" w:rsidRPr="00F66913">
        <w:rPr>
          <w:rFonts w:ascii="Arial" w:eastAsia="Times New Roman" w:hAnsi="Arial" w:cs="Arial"/>
          <w:sz w:val="16"/>
          <w:szCs w:val="16"/>
        </w:rPr>
        <w:tab/>
        <w:t>5.00</w:t>
      </w:r>
      <w:r w:rsidR="00F66913" w:rsidRPr="00F66913">
        <w:rPr>
          <w:rFonts w:ascii="Arial" w:eastAsia="Times New Roman" w:hAnsi="Arial" w:cs="Arial"/>
          <w:sz w:val="16"/>
          <w:szCs w:val="16"/>
        </w:rPr>
        <w:tab/>
      </w:r>
      <w:r w:rsidR="00F66913" w:rsidRPr="00F66913">
        <w:rPr>
          <w:rFonts w:ascii="Arial" w:eastAsia="Times New Roman" w:hAnsi="Arial" w:cs="Arial"/>
          <w:sz w:val="16"/>
          <w:szCs w:val="16"/>
        </w:rPr>
        <w:tab/>
        <w:t>4.00</w:t>
      </w:r>
    </w:p>
    <w:p w:rsidR="00F66913" w:rsidRPr="00F66913" w:rsidRDefault="00964ECF" w:rsidP="00F66913">
      <w:pPr>
        <w:spacing w:after="0" w:line="240" w:lineRule="auto"/>
        <w:rPr>
          <w:rFonts w:ascii="Arial" w:eastAsia="Times New Roman" w:hAnsi="Arial" w:cs="Arial"/>
          <w:sz w:val="16"/>
          <w:szCs w:val="16"/>
        </w:rPr>
      </w:pPr>
      <w:r>
        <w:rPr>
          <w:rFonts w:ascii="Arial" w:eastAsia="Times New Roman" w:hAnsi="Arial" w:cs="Arial"/>
          <w:sz w:val="16"/>
          <w:szCs w:val="16"/>
        </w:rPr>
        <w:t xml:space="preserve">90-92          </w:t>
      </w:r>
      <w:r w:rsidR="00F66913" w:rsidRPr="00F66913">
        <w:rPr>
          <w:rFonts w:ascii="Arial" w:eastAsia="Times New Roman" w:hAnsi="Arial" w:cs="Arial"/>
          <w:sz w:val="16"/>
          <w:szCs w:val="16"/>
        </w:rPr>
        <w:t>                              A-</w:t>
      </w:r>
      <w:r w:rsidR="00F66913" w:rsidRPr="00F66913">
        <w:rPr>
          <w:rFonts w:ascii="Arial" w:eastAsia="Times New Roman" w:hAnsi="Arial" w:cs="Arial"/>
          <w:sz w:val="16"/>
          <w:szCs w:val="16"/>
        </w:rPr>
        <w:tab/>
        <w:t>4.70</w:t>
      </w:r>
      <w:r w:rsidR="00F66913" w:rsidRPr="00F66913">
        <w:rPr>
          <w:rFonts w:ascii="Arial" w:eastAsia="Times New Roman" w:hAnsi="Arial" w:cs="Arial"/>
          <w:sz w:val="16"/>
          <w:szCs w:val="16"/>
        </w:rPr>
        <w:tab/>
      </w:r>
      <w:r w:rsidR="00F66913" w:rsidRPr="00F66913">
        <w:rPr>
          <w:rFonts w:ascii="Arial" w:eastAsia="Times New Roman" w:hAnsi="Arial" w:cs="Arial"/>
          <w:sz w:val="16"/>
          <w:szCs w:val="16"/>
        </w:rPr>
        <w:tab/>
        <w:t>3.70</w:t>
      </w:r>
    </w:p>
    <w:p w:rsidR="00F66913" w:rsidRPr="00F66913" w:rsidRDefault="00964ECF" w:rsidP="00F66913">
      <w:pPr>
        <w:spacing w:after="0" w:line="240" w:lineRule="auto"/>
        <w:rPr>
          <w:rFonts w:ascii="Arial" w:eastAsia="Times New Roman" w:hAnsi="Arial" w:cs="Arial"/>
          <w:sz w:val="16"/>
          <w:szCs w:val="16"/>
        </w:rPr>
      </w:pPr>
      <w:r>
        <w:rPr>
          <w:rFonts w:ascii="Arial" w:eastAsia="Times New Roman" w:hAnsi="Arial" w:cs="Arial"/>
          <w:sz w:val="16"/>
          <w:szCs w:val="16"/>
        </w:rPr>
        <w:t xml:space="preserve">87-89          </w:t>
      </w:r>
      <w:r w:rsidR="00F66913" w:rsidRPr="00F66913">
        <w:rPr>
          <w:rFonts w:ascii="Arial" w:eastAsia="Times New Roman" w:hAnsi="Arial" w:cs="Arial"/>
          <w:sz w:val="16"/>
          <w:szCs w:val="16"/>
        </w:rPr>
        <w:t>                              B+</w:t>
      </w:r>
      <w:r w:rsidR="00F66913" w:rsidRPr="00F66913">
        <w:rPr>
          <w:rFonts w:ascii="Arial" w:eastAsia="Times New Roman" w:hAnsi="Arial" w:cs="Arial"/>
          <w:sz w:val="16"/>
          <w:szCs w:val="16"/>
        </w:rPr>
        <w:tab/>
        <w:t>4.30</w:t>
      </w:r>
      <w:r w:rsidR="00F66913" w:rsidRPr="00F66913">
        <w:rPr>
          <w:rFonts w:ascii="Arial" w:eastAsia="Times New Roman" w:hAnsi="Arial" w:cs="Arial"/>
          <w:sz w:val="16"/>
          <w:szCs w:val="16"/>
        </w:rPr>
        <w:tab/>
      </w:r>
      <w:r w:rsidR="00F66913" w:rsidRPr="00F66913">
        <w:rPr>
          <w:rFonts w:ascii="Arial" w:eastAsia="Times New Roman" w:hAnsi="Arial" w:cs="Arial"/>
          <w:sz w:val="16"/>
          <w:szCs w:val="16"/>
        </w:rPr>
        <w:tab/>
        <w:t>3.30</w:t>
      </w:r>
    </w:p>
    <w:p w:rsidR="00F66913" w:rsidRPr="00F66913" w:rsidRDefault="00964ECF" w:rsidP="00F66913">
      <w:pPr>
        <w:spacing w:after="0" w:line="240" w:lineRule="auto"/>
        <w:rPr>
          <w:rFonts w:ascii="Arial" w:eastAsia="Times New Roman" w:hAnsi="Arial" w:cs="Arial"/>
          <w:sz w:val="16"/>
          <w:szCs w:val="16"/>
        </w:rPr>
      </w:pPr>
      <w:r>
        <w:rPr>
          <w:rFonts w:ascii="Arial" w:eastAsia="Times New Roman" w:hAnsi="Arial" w:cs="Arial"/>
          <w:sz w:val="16"/>
          <w:szCs w:val="16"/>
        </w:rPr>
        <w:t xml:space="preserve">83-86          </w:t>
      </w:r>
      <w:r w:rsidR="00F66913" w:rsidRPr="00F66913">
        <w:rPr>
          <w:rFonts w:ascii="Arial" w:eastAsia="Times New Roman" w:hAnsi="Arial" w:cs="Arial"/>
          <w:sz w:val="16"/>
          <w:szCs w:val="16"/>
        </w:rPr>
        <w:t>                              B</w:t>
      </w:r>
      <w:r w:rsidR="00F66913" w:rsidRPr="00F66913">
        <w:rPr>
          <w:rFonts w:ascii="Arial" w:eastAsia="Times New Roman" w:hAnsi="Arial" w:cs="Arial"/>
          <w:sz w:val="16"/>
          <w:szCs w:val="16"/>
        </w:rPr>
        <w:tab/>
        <w:t>4.00</w:t>
      </w:r>
      <w:r w:rsidR="00F66913" w:rsidRPr="00F66913">
        <w:rPr>
          <w:rFonts w:ascii="Arial" w:eastAsia="Times New Roman" w:hAnsi="Arial" w:cs="Arial"/>
          <w:sz w:val="16"/>
          <w:szCs w:val="16"/>
        </w:rPr>
        <w:tab/>
      </w:r>
      <w:r w:rsidR="00F66913" w:rsidRPr="00F66913">
        <w:rPr>
          <w:rFonts w:ascii="Arial" w:eastAsia="Times New Roman" w:hAnsi="Arial" w:cs="Arial"/>
          <w:sz w:val="16"/>
          <w:szCs w:val="16"/>
        </w:rPr>
        <w:tab/>
        <w:t>3.00</w:t>
      </w:r>
    </w:p>
    <w:p w:rsidR="00F66913" w:rsidRPr="00F66913" w:rsidRDefault="00964ECF" w:rsidP="00F66913">
      <w:pPr>
        <w:spacing w:after="0" w:line="240" w:lineRule="auto"/>
        <w:rPr>
          <w:rFonts w:ascii="Arial" w:eastAsia="Times New Roman" w:hAnsi="Arial" w:cs="Arial"/>
          <w:sz w:val="16"/>
          <w:szCs w:val="16"/>
        </w:rPr>
      </w:pPr>
      <w:r>
        <w:rPr>
          <w:rFonts w:ascii="Arial" w:eastAsia="Times New Roman" w:hAnsi="Arial" w:cs="Arial"/>
          <w:sz w:val="16"/>
          <w:szCs w:val="16"/>
        </w:rPr>
        <w:t xml:space="preserve">80-82      </w:t>
      </w:r>
      <w:r w:rsidR="00F66913" w:rsidRPr="00F66913">
        <w:rPr>
          <w:rFonts w:ascii="Arial" w:eastAsia="Times New Roman" w:hAnsi="Arial" w:cs="Arial"/>
          <w:sz w:val="16"/>
          <w:szCs w:val="16"/>
        </w:rPr>
        <w:t>                   </w:t>
      </w:r>
      <w:r w:rsidR="00F66913" w:rsidRPr="00F66913">
        <w:rPr>
          <w:rFonts w:ascii="Arial" w:eastAsia="Times New Roman" w:hAnsi="Arial" w:cs="Arial"/>
          <w:sz w:val="16"/>
          <w:szCs w:val="16"/>
        </w:rPr>
        <w:tab/>
        <w:t>B-</w:t>
      </w:r>
      <w:r w:rsidR="00F66913" w:rsidRPr="00F66913">
        <w:rPr>
          <w:rFonts w:ascii="Arial" w:eastAsia="Times New Roman" w:hAnsi="Arial" w:cs="Arial"/>
          <w:sz w:val="16"/>
          <w:szCs w:val="16"/>
        </w:rPr>
        <w:tab/>
        <w:t>3.70</w:t>
      </w:r>
      <w:r w:rsidR="00F66913" w:rsidRPr="00F66913">
        <w:rPr>
          <w:rFonts w:ascii="Arial" w:eastAsia="Times New Roman" w:hAnsi="Arial" w:cs="Arial"/>
          <w:sz w:val="16"/>
          <w:szCs w:val="16"/>
        </w:rPr>
        <w:tab/>
      </w:r>
      <w:r w:rsidR="00F66913" w:rsidRPr="00F66913">
        <w:rPr>
          <w:rFonts w:ascii="Arial" w:eastAsia="Times New Roman" w:hAnsi="Arial" w:cs="Arial"/>
          <w:sz w:val="16"/>
          <w:szCs w:val="16"/>
        </w:rPr>
        <w:tab/>
        <w:t>2.70</w:t>
      </w:r>
    </w:p>
    <w:p w:rsidR="00F66913" w:rsidRPr="00F66913" w:rsidRDefault="00964ECF" w:rsidP="00F66913">
      <w:pPr>
        <w:spacing w:after="0" w:line="240" w:lineRule="auto"/>
        <w:rPr>
          <w:rFonts w:ascii="Arial" w:eastAsia="Times New Roman" w:hAnsi="Arial" w:cs="Arial"/>
          <w:sz w:val="16"/>
          <w:szCs w:val="16"/>
        </w:rPr>
      </w:pPr>
      <w:r>
        <w:rPr>
          <w:rFonts w:ascii="Arial" w:eastAsia="Times New Roman" w:hAnsi="Arial" w:cs="Arial"/>
          <w:sz w:val="16"/>
          <w:szCs w:val="16"/>
        </w:rPr>
        <w:t xml:space="preserve">77-79 </w:t>
      </w:r>
      <w:r w:rsidR="00F66913" w:rsidRPr="00F66913">
        <w:rPr>
          <w:rFonts w:ascii="Arial" w:eastAsia="Times New Roman" w:hAnsi="Arial" w:cs="Arial"/>
          <w:sz w:val="16"/>
          <w:szCs w:val="16"/>
        </w:rPr>
        <w:t xml:space="preserve">                        </w:t>
      </w:r>
      <w:r w:rsidR="00F66913" w:rsidRPr="00F66913">
        <w:rPr>
          <w:rFonts w:ascii="Arial" w:eastAsia="Times New Roman" w:hAnsi="Arial" w:cs="Arial"/>
          <w:sz w:val="16"/>
          <w:szCs w:val="16"/>
        </w:rPr>
        <w:tab/>
        <w:t>C+</w:t>
      </w:r>
      <w:r w:rsidR="00F66913" w:rsidRPr="00F66913">
        <w:rPr>
          <w:rFonts w:ascii="Arial" w:eastAsia="Times New Roman" w:hAnsi="Arial" w:cs="Arial"/>
          <w:sz w:val="16"/>
          <w:szCs w:val="16"/>
        </w:rPr>
        <w:tab/>
        <w:t>3.30</w:t>
      </w:r>
      <w:r w:rsidR="00F66913" w:rsidRPr="00F66913">
        <w:rPr>
          <w:rFonts w:ascii="Arial" w:eastAsia="Times New Roman" w:hAnsi="Arial" w:cs="Arial"/>
          <w:sz w:val="16"/>
          <w:szCs w:val="16"/>
        </w:rPr>
        <w:tab/>
      </w:r>
      <w:r w:rsidR="00F66913" w:rsidRPr="00F66913">
        <w:rPr>
          <w:rFonts w:ascii="Arial" w:eastAsia="Times New Roman" w:hAnsi="Arial" w:cs="Arial"/>
          <w:sz w:val="16"/>
          <w:szCs w:val="16"/>
        </w:rPr>
        <w:tab/>
        <w:t>2.30</w:t>
      </w:r>
    </w:p>
    <w:p w:rsidR="00F66913" w:rsidRPr="00F66913" w:rsidRDefault="00964ECF" w:rsidP="00F66913">
      <w:pPr>
        <w:spacing w:after="0" w:line="240" w:lineRule="auto"/>
        <w:rPr>
          <w:rFonts w:ascii="Arial" w:eastAsia="Times New Roman" w:hAnsi="Arial" w:cs="Arial"/>
          <w:sz w:val="16"/>
          <w:szCs w:val="16"/>
        </w:rPr>
      </w:pPr>
      <w:r>
        <w:rPr>
          <w:rFonts w:ascii="Arial" w:eastAsia="Times New Roman" w:hAnsi="Arial" w:cs="Arial"/>
          <w:sz w:val="16"/>
          <w:szCs w:val="16"/>
        </w:rPr>
        <w:t>73-7</w:t>
      </w:r>
      <w:r w:rsidR="00B34DC5">
        <w:rPr>
          <w:rFonts w:ascii="Arial" w:eastAsia="Times New Roman" w:hAnsi="Arial" w:cs="Arial"/>
          <w:sz w:val="16"/>
          <w:szCs w:val="16"/>
        </w:rPr>
        <w:t>6</w:t>
      </w:r>
      <w:r w:rsidR="00F66913" w:rsidRPr="00F66913">
        <w:rPr>
          <w:rFonts w:ascii="Arial" w:eastAsia="Times New Roman" w:hAnsi="Arial" w:cs="Arial"/>
          <w:sz w:val="16"/>
          <w:szCs w:val="16"/>
        </w:rPr>
        <w:t>                        </w:t>
      </w:r>
      <w:r w:rsidR="00F66913" w:rsidRPr="00F66913">
        <w:rPr>
          <w:rFonts w:ascii="Arial" w:eastAsia="Times New Roman" w:hAnsi="Arial" w:cs="Arial"/>
          <w:sz w:val="16"/>
          <w:szCs w:val="16"/>
        </w:rPr>
        <w:tab/>
        <w:t>C</w:t>
      </w:r>
      <w:r w:rsidR="00F66913" w:rsidRPr="00F66913">
        <w:rPr>
          <w:rFonts w:ascii="Arial" w:eastAsia="Times New Roman" w:hAnsi="Arial" w:cs="Arial"/>
          <w:sz w:val="16"/>
          <w:szCs w:val="16"/>
        </w:rPr>
        <w:tab/>
        <w:t>3.00</w:t>
      </w:r>
      <w:r w:rsidR="00F66913" w:rsidRPr="00F66913">
        <w:rPr>
          <w:rFonts w:ascii="Arial" w:eastAsia="Times New Roman" w:hAnsi="Arial" w:cs="Arial"/>
          <w:sz w:val="16"/>
          <w:szCs w:val="16"/>
        </w:rPr>
        <w:tab/>
      </w:r>
      <w:r w:rsidR="00F66913" w:rsidRPr="00F66913">
        <w:rPr>
          <w:rFonts w:ascii="Arial" w:eastAsia="Times New Roman" w:hAnsi="Arial" w:cs="Arial"/>
          <w:sz w:val="16"/>
          <w:szCs w:val="16"/>
        </w:rPr>
        <w:tab/>
        <w:t>2.00</w:t>
      </w:r>
    </w:p>
    <w:p w:rsidR="00F66913" w:rsidRPr="00F66913" w:rsidRDefault="00B34DC5" w:rsidP="00F66913">
      <w:pPr>
        <w:spacing w:after="0" w:line="240" w:lineRule="auto"/>
        <w:rPr>
          <w:rFonts w:ascii="Arial" w:eastAsia="Times New Roman" w:hAnsi="Arial" w:cs="Arial"/>
          <w:sz w:val="16"/>
          <w:szCs w:val="16"/>
        </w:rPr>
      </w:pPr>
      <w:r>
        <w:rPr>
          <w:rFonts w:ascii="Arial" w:eastAsia="Times New Roman" w:hAnsi="Arial" w:cs="Arial"/>
          <w:sz w:val="16"/>
          <w:szCs w:val="16"/>
        </w:rPr>
        <w:t>70-72</w:t>
      </w:r>
      <w:r w:rsidR="00F66913" w:rsidRPr="00F66913">
        <w:rPr>
          <w:rFonts w:ascii="Arial" w:eastAsia="Times New Roman" w:hAnsi="Arial" w:cs="Arial"/>
          <w:sz w:val="16"/>
          <w:szCs w:val="16"/>
        </w:rPr>
        <w:t xml:space="preserve">                             </w:t>
      </w:r>
      <w:r w:rsidR="00F66913" w:rsidRPr="00F66913">
        <w:rPr>
          <w:rFonts w:ascii="Arial" w:eastAsia="Times New Roman" w:hAnsi="Arial" w:cs="Arial"/>
          <w:sz w:val="16"/>
          <w:szCs w:val="16"/>
        </w:rPr>
        <w:tab/>
        <w:t>C-</w:t>
      </w:r>
      <w:r w:rsidR="00F66913" w:rsidRPr="00F66913">
        <w:rPr>
          <w:rFonts w:ascii="Arial" w:eastAsia="Times New Roman" w:hAnsi="Arial" w:cs="Arial"/>
          <w:sz w:val="16"/>
          <w:szCs w:val="16"/>
        </w:rPr>
        <w:tab/>
        <w:t>2.70</w:t>
      </w:r>
      <w:r w:rsidR="00F66913" w:rsidRPr="00F66913">
        <w:rPr>
          <w:rFonts w:ascii="Arial" w:eastAsia="Times New Roman" w:hAnsi="Arial" w:cs="Arial"/>
          <w:sz w:val="16"/>
          <w:szCs w:val="16"/>
        </w:rPr>
        <w:tab/>
      </w:r>
      <w:r w:rsidR="00F66913" w:rsidRPr="00F66913">
        <w:rPr>
          <w:rFonts w:ascii="Arial" w:eastAsia="Times New Roman" w:hAnsi="Arial" w:cs="Arial"/>
          <w:sz w:val="16"/>
          <w:szCs w:val="16"/>
        </w:rPr>
        <w:tab/>
        <w:t>1.70</w:t>
      </w:r>
    </w:p>
    <w:p w:rsidR="00F66913" w:rsidRPr="00F66913" w:rsidRDefault="00B34DC5" w:rsidP="00F66913">
      <w:pPr>
        <w:spacing w:after="0" w:line="240" w:lineRule="auto"/>
        <w:rPr>
          <w:rFonts w:ascii="Arial" w:eastAsia="Times New Roman" w:hAnsi="Arial" w:cs="Arial"/>
          <w:sz w:val="16"/>
          <w:szCs w:val="16"/>
        </w:rPr>
      </w:pPr>
      <w:r>
        <w:rPr>
          <w:rFonts w:ascii="Arial" w:eastAsia="Times New Roman" w:hAnsi="Arial" w:cs="Arial"/>
          <w:sz w:val="16"/>
          <w:szCs w:val="16"/>
        </w:rPr>
        <w:t xml:space="preserve">67-69         </w:t>
      </w:r>
      <w:r w:rsidR="00F66913" w:rsidRPr="00F66913">
        <w:rPr>
          <w:rFonts w:ascii="Arial" w:eastAsia="Times New Roman" w:hAnsi="Arial" w:cs="Arial"/>
          <w:sz w:val="16"/>
          <w:szCs w:val="16"/>
        </w:rPr>
        <w:t xml:space="preserve">                              </w:t>
      </w:r>
      <w:r>
        <w:rPr>
          <w:rFonts w:ascii="Arial" w:eastAsia="Times New Roman" w:hAnsi="Arial" w:cs="Arial"/>
          <w:sz w:val="16"/>
          <w:szCs w:val="16"/>
        </w:rPr>
        <w:t xml:space="preserve"> </w:t>
      </w:r>
      <w:r w:rsidR="00F66913" w:rsidRPr="00F66913">
        <w:rPr>
          <w:rFonts w:ascii="Arial" w:eastAsia="Times New Roman" w:hAnsi="Arial" w:cs="Arial"/>
          <w:sz w:val="16"/>
          <w:szCs w:val="16"/>
        </w:rPr>
        <w:t>D+</w:t>
      </w:r>
      <w:r w:rsidR="00F66913" w:rsidRPr="00F66913">
        <w:rPr>
          <w:rFonts w:ascii="Arial" w:eastAsia="Times New Roman" w:hAnsi="Arial" w:cs="Arial"/>
          <w:sz w:val="16"/>
          <w:szCs w:val="16"/>
        </w:rPr>
        <w:tab/>
        <w:t>2.30</w:t>
      </w:r>
      <w:r w:rsidR="00F66913" w:rsidRPr="00F66913">
        <w:rPr>
          <w:rFonts w:ascii="Arial" w:eastAsia="Times New Roman" w:hAnsi="Arial" w:cs="Arial"/>
          <w:sz w:val="16"/>
          <w:szCs w:val="16"/>
        </w:rPr>
        <w:tab/>
      </w:r>
      <w:r w:rsidR="00F66913" w:rsidRPr="00F66913">
        <w:rPr>
          <w:rFonts w:ascii="Arial" w:eastAsia="Times New Roman" w:hAnsi="Arial" w:cs="Arial"/>
          <w:sz w:val="16"/>
          <w:szCs w:val="16"/>
        </w:rPr>
        <w:tab/>
        <w:t>1.30</w:t>
      </w:r>
    </w:p>
    <w:p w:rsidR="00F66913" w:rsidRPr="00F66913" w:rsidRDefault="00B34DC5" w:rsidP="00F66913">
      <w:pPr>
        <w:spacing w:after="0" w:line="240" w:lineRule="auto"/>
        <w:rPr>
          <w:rFonts w:ascii="Arial" w:eastAsia="Times New Roman" w:hAnsi="Arial" w:cs="Arial"/>
          <w:sz w:val="16"/>
          <w:szCs w:val="16"/>
        </w:rPr>
      </w:pPr>
      <w:r>
        <w:rPr>
          <w:rFonts w:ascii="Arial" w:eastAsia="Times New Roman" w:hAnsi="Arial" w:cs="Arial"/>
          <w:sz w:val="16"/>
          <w:szCs w:val="16"/>
        </w:rPr>
        <w:t xml:space="preserve">63-66    </w:t>
      </w:r>
      <w:r w:rsidR="00F66913" w:rsidRPr="00F66913">
        <w:rPr>
          <w:rFonts w:ascii="Arial" w:eastAsia="Times New Roman" w:hAnsi="Arial" w:cs="Arial"/>
          <w:sz w:val="16"/>
          <w:szCs w:val="16"/>
        </w:rPr>
        <w:t xml:space="preserve">                              </w:t>
      </w:r>
      <w:r>
        <w:rPr>
          <w:rFonts w:ascii="Arial" w:eastAsia="Times New Roman" w:hAnsi="Arial" w:cs="Arial"/>
          <w:sz w:val="16"/>
          <w:szCs w:val="16"/>
        </w:rPr>
        <w:t xml:space="preserve">      </w:t>
      </w:r>
      <w:r w:rsidR="00F66913" w:rsidRPr="00F66913">
        <w:rPr>
          <w:rFonts w:ascii="Arial" w:eastAsia="Times New Roman" w:hAnsi="Arial" w:cs="Arial"/>
          <w:sz w:val="16"/>
          <w:szCs w:val="16"/>
        </w:rPr>
        <w:t>D</w:t>
      </w:r>
      <w:r w:rsidR="00F66913" w:rsidRPr="00F66913">
        <w:rPr>
          <w:rFonts w:ascii="Arial" w:eastAsia="Times New Roman" w:hAnsi="Arial" w:cs="Arial"/>
          <w:sz w:val="16"/>
          <w:szCs w:val="16"/>
        </w:rPr>
        <w:tab/>
        <w:t>2.00</w:t>
      </w:r>
      <w:r w:rsidR="00F66913" w:rsidRPr="00F66913">
        <w:rPr>
          <w:rFonts w:ascii="Arial" w:eastAsia="Times New Roman" w:hAnsi="Arial" w:cs="Arial"/>
          <w:sz w:val="16"/>
          <w:szCs w:val="16"/>
        </w:rPr>
        <w:tab/>
      </w:r>
      <w:r w:rsidR="00F66913" w:rsidRPr="00F66913">
        <w:rPr>
          <w:rFonts w:ascii="Arial" w:eastAsia="Times New Roman" w:hAnsi="Arial" w:cs="Arial"/>
          <w:sz w:val="16"/>
          <w:szCs w:val="16"/>
        </w:rPr>
        <w:tab/>
        <w:t>1.00</w:t>
      </w:r>
    </w:p>
    <w:p w:rsidR="00F66913" w:rsidRPr="00F66913" w:rsidRDefault="00B34DC5" w:rsidP="00F66913">
      <w:pPr>
        <w:spacing w:after="0" w:line="240" w:lineRule="auto"/>
        <w:rPr>
          <w:rFonts w:ascii="Arial" w:eastAsia="Times New Roman" w:hAnsi="Arial" w:cs="Arial"/>
          <w:sz w:val="16"/>
          <w:szCs w:val="16"/>
        </w:rPr>
      </w:pPr>
      <w:r>
        <w:rPr>
          <w:rFonts w:ascii="Arial" w:eastAsia="Times New Roman" w:hAnsi="Arial" w:cs="Arial"/>
          <w:sz w:val="16"/>
          <w:szCs w:val="16"/>
        </w:rPr>
        <w:t xml:space="preserve">60-62          </w:t>
      </w:r>
      <w:r w:rsidR="00F66913" w:rsidRPr="00F66913">
        <w:rPr>
          <w:rFonts w:ascii="Arial" w:eastAsia="Times New Roman" w:hAnsi="Arial" w:cs="Arial"/>
          <w:sz w:val="16"/>
          <w:szCs w:val="16"/>
        </w:rPr>
        <w:t>                              D-</w:t>
      </w:r>
      <w:r w:rsidR="00F66913" w:rsidRPr="00F66913">
        <w:rPr>
          <w:rFonts w:ascii="Arial" w:eastAsia="Times New Roman" w:hAnsi="Arial" w:cs="Arial"/>
          <w:sz w:val="16"/>
          <w:szCs w:val="16"/>
        </w:rPr>
        <w:tab/>
        <w:t>1.70</w:t>
      </w:r>
      <w:r w:rsidR="00F66913" w:rsidRPr="00F66913">
        <w:rPr>
          <w:rFonts w:ascii="Arial" w:eastAsia="Times New Roman" w:hAnsi="Arial" w:cs="Arial"/>
          <w:sz w:val="16"/>
          <w:szCs w:val="16"/>
        </w:rPr>
        <w:tab/>
      </w:r>
      <w:r w:rsidR="00F66913" w:rsidRPr="00F66913">
        <w:rPr>
          <w:rFonts w:ascii="Arial" w:eastAsia="Times New Roman" w:hAnsi="Arial" w:cs="Arial"/>
          <w:sz w:val="16"/>
          <w:szCs w:val="16"/>
        </w:rPr>
        <w:tab/>
        <w:t>0.70</w:t>
      </w:r>
    </w:p>
    <w:p w:rsidR="00F66913" w:rsidRPr="00F66913" w:rsidRDefault="00B34DC5" w:rsidP="00F66913">
      <w:pPr>
        <w:autoSpaceDE w:val="0"/>
        <w:autoSpaceDN w:val="0"/>
        <w:adjustRightInd w:val="0"/>
        <w:spacing w:after="0" w:line="240" w:lineRule="auto"/>
        <w:jc w:val="both"/>
        <w:rPr>
          <w:rFonts w:ascii="Arial" w:eastAsia="Times New Roman" w:hAnsi="Arial" w:cs="Arial"/>
          <w:sz w:val="16"/>
          <w:szCs w:val="16"/>
        </w:rPr>
      </w:pPr>
      <w:r>
        <w:rPr>
          <w:rFonts w:ascii="Arial" w:eastAsia="Times New Roman" w:hAnsi="Arial" w:cs="Arial"/>
          <w:sz w:val="16"/>
          <w:szCs w:val="16"/>
        </w:rPr>
        <w:t xml:space="preserve">59-0    </w:t>
      </w:r>
      <w:r w:rsidR="00F66913" w:rsidRPr="00F66913">
        <w:rPr>
          <w:rFonts w:ascii="Arial" w:eastAsia="Times New Roman" w:hAnsi="Arial" w:cs="Arial"/>
          <w:sz w:val="16"/>
          <w:szCs w:val="16"/>
        </w:rPr>
        <w:t>                          </w:t>
      </w:r>
      <w:r w:rsidR="00F66913" w:rsidRPr="00F66913">
        <w:rPr>
          <w:rFonts w:ascii="Arial" w:eastAsia="Times New Roman" w:hAnsi="Arial" w:cs="Arial"/>
          <w:sz w:val="16"/>
          <w:szCs w:val="16"/>
        </w:rPr>
        <w:tab/>
        <w:t xml:space="preserve"> F           </w:t>
      </w:r>
      <w:r w:rsidR="00F66913" w:rsidRPr="00F66913">
        <w:rPr>
          <w:rFonts w:ascii="Arial" w:eastAsia="Times New Roman" w:hAnsi="Arial" w:cs="Arial"/>
          <w:sz w:val="16"/>
          <w:szCs w:val="16"/>
        </w:rPr>
        <w:tab/>
        <w:t>0.00</w:t>
      </w:r>
      <w:r w:rsidR="00F66913" w:rsidRPr="00F66913">
        <w:rPr>
          <w:rFonts w:ascii="Arial" w:eastAsia="Times New Roman" w:hAnsi="Arial" w:cs="Arial"/>
          <w:sz w:val="16"/>
          <w:szCs w:val="16"/>
        </w:rPr>
        <w:tab/>
      </w:r>
      <w:r w:rsidR="00F66913" w:rsidRPr="00F66913">
        <w:rPr>
          <w:rFonts w:ascii="Arial" w:eastAsia="Times New Roman" w:hAnsi="Arial" w:cs="Arial"/>
          <w:sz w:val="16"/>
          <w:szCs w:val="16"/>
        </w:rPr>
        <w:tab/>
        <w:t>0.00 </w:t>
      </w:r>
    </w:p>
    <w:p w:rsidR="003C0C87" w:rsidRDefault="003C0C87" w:rsidP="003C0C87">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S--Satisf</w:t>
      </w:r>
      <w:r w:rsidR="00E84AE9">
        <w:rPr>
          <w:rFonts w:ascii="Arial" w:eastAsia="Times New Roman" w:hAnsi="Arial" w:cs="Arial"/>
          <w:sz w:val="16"/>
          <w:szCs w:val="17"/>
        </w:rPr>
        <w:t>actory – For Pass/Fail (w/ credit)</w:t>
      </w:r>
      <w:r w:rsidR="00E84AE9">
        <w:rPr>
          <w:rFonts w:ascii="Arial" w:eastAsia="Times New Roman" w:hAnsi="Arial" w:cs="Arial"/>
          <w:sz w:val="16"/>
          <w:szCs w:val="17"/>
        </w:rPr>
        <w:tab/>
      </w:r>
      <w:r w:rsidR="00E84AE9">
        <w:rPr>
          <w:rFonts w:ascii="Arial" w:eastAsia="Times New Roman" w:hAnsi="Arial" w:cs="Arial"/>
          <w:sz w:val="16"/>
          <w:szCs w:val="17"/>
        </w:rPr>
        <w:tab/>
      </w:r>
      <w:r>
        <w:rPr>
          <w:rFonts w:ascii="Arial" w:eastAsia="Times New Roman" w:hAnsi="Arial" w:cs="Arial"/>
          <w:sz w:val="16"/>
          <w:szCs w:val="17"/>
        </w:rPr>
        <w:t>0.00</w:t>
      </w:r>
    </w:p>
    <w:p w:rsidR="00AA6A00" w:rsidRPr="00D8568A" w:rsidRDefault="003C0C87" w:rsidP="00D8568A">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 xml:space="preserve">AU--Audit - Taking a class </w:t>
      </w:r>
      <w:r w:rsidR="00E84AE9">
        <w:rPr>
          <w:rFonts w:ascii="Arial" w:eastAsia="Times New Roman" w:hAnsi="Arial" w:cs="Arial"/>
          <w:sz w:val="16"/>
          <w:szCs w:val="17"/>
        </w:rPr>
        <w:t>(</w:t>
      </w:r>
      <w:r w:rsidRPr="00F66913">
        <w:rPr>
          <w:rFonts w:ascii="Arial" w:eastAsia="Times New Roman" w:hAnsi="Arial" w:cs="Arial"/>
          <w:sz w:val="16"/>
          <w:szCs w:val="17"/>
        </w:rPr>
        <w:t>w/o credit</w:t>
      </w:r>
      <w:r w:rsidR="00E84AE9">
        <w:rPr>
          <w:rFonts w:ascii="Arial" w:eastAsia="Times New Roman" w:hAnsi="Arial" w:cs="Arial"/>
          <w:sz w:val="16"/>
          <w:szCs w:val="17"/>
        </w:rPr>
        <w:t>)</w:t>
      </w:r>
      <w:r>
        <w:rPr>
          <w:rFonts w:ascii="Arial" w:eastAsia="Times New Roman" w:hAnsi="Arial" w:cs="Arial"/>
          <w:sz w:val="16"/>
          <w:szCs w:val="17"/>
        </w:rPr>
        <w:tab/>
      </w:r>
      <w:r>
        <w:rPr>
          <w:rFonts w:ascii="Arial" w:eastAsia="Times New Roman" w:hAnsi="Arial" w:cs="Arial"/>
          <w:sz w:val="16"/>
          <w:szCs w:val="17"/>
        </w:rPr>
        <w:tab/>
      </w:r>
      <w:r>
        <w:rPr>
          <w:rFonts w:ascii="Arial" w:eastAsia="Times New Roman" w:hAnsi="Arial" w:cs="Arial"/>
          <w:sz w:val="16"/>
          <w:szCs w:val="17"/>
        </w:rPr>
        <w:tab/>
        <w:t>0.00</w:t>
      </w:r>
    </w:p>
    <w:p w:rsidR="00F66913" w:rsidRPr="00F1557A" w:rsidRDefault="00E84AE9" w:rsidP="00F1557A">
      <w:pPr>
        <w:tabs>
          <w:tab w:val="center" w:pos="4680"/>
        </w:tabs>
        <w:autoSpaceDE w:val="0"/>
        <w:autoSpaceDN w:val="0"/>
        <w:adjustRightInd w:val="0"/>
        <w:spacing w:after="0" w:line="240" w:lineRule="auto"/>
        <w:rPr>
          <w:rFonts w:ascii="Arial" w:eastAsia="Times New Roman" w:hAnsi="Arial" w:cs="Arial"/>
          <w:b/>
          <w:sz w:val="16"/>
          <w:szCs w:val="17"/>
        </w:rPr>
      </w:pPr>
      <w:r>
        <w:rPr>
          <w:rFonts w:ascii="Arial" w:eastAsia="Times New Roman" w:hAnsi="Arial" w:cs="Arial"/>
          <w:b/>
          <w:sz w:val="16"/>
          <w:szCs w:val="17"/>
        </w:rPr>
        <w:tab/>
      </w:r>
    </w:p>
    <w:p w:rsidR="005B1913" w:rsidRPr="000824B6" w:rsidRDefault="005B1913" w:rsidP="005B1913">
      <w:pPr>
        <w:jc w:val="center"/>
        <w:rPr>
          <w:rFonts w:ascii="Arial" w:eastAsia="Times New Roman" w:hAnsi="Arial" w:cs="Arial"/>
          <w:b/>
          <w:sz w:val="16"/>
          <w:szCs w:val="16"/>
          <w:u w:val="single"/>
        </w:rPr>
      </w:pPr>
      <w:r w:rsidRPr="000824B6">
        <w:rPr>
          <w:rFonts w:ascii="Arial" w:eastAsia="Times New Roman" w:hAnsi="Arial" w:cs="Arial"/>
          <w:b/>
          <w:sz w:val="16"/>
          <w:szCs w:val="16"/>
          <w:u w:val="single"/>
        </w:rPr>
        <w:t>SEMESTER GRADES DETERMINED</w:t>
      </w:r>
    </w:p>
    <w:p w:rsidR="005B1913" w:rsidRPr="000824B6" w:rsidRDefault="005B1913" w:rsidP="005B1913">
      <w:pPr>
        <w:rPr>
          <w:rFonts w:ascii="Arial" w:eastAsia="Times New Roman" w:hAnsi="Arial" w:cs="Arial"/>
          <w:sz w:val="16"/>
          <w:szCs w:val="16"/>
        </w:rPr>
      </w:pPr>
      <w:r w:rsidRPr="000824B6">
        <w:rPr>
          <w:rFonts w:ascii="Arial" w:eastAsia="Times New Roman" w:hAnsi="Arial" w:cs="Arial"/>
          <w:sz w:val="16"/>
          <w:szCs w:val="16"/>
        </w:rPr>
        <w:t xml:space="preserve">Semester grades are what count toward graduation credits and are what are used to determine grade point average and class standing.  Semester </w:t>
      </w:r>
      <w:r w:rsidR="00FD3BE4" w:rsidRPr="000824B6">
        <w:rPr>
          <w:rFonts w:ascii="Arial" w:eastAsia="Times New Roman" w:hAnsi="Arial" w:cs="Arial"/>
          <w:sz w:val="16"/>
          <w:szCs w:val="16"/>
        </w:rPr>
        <w:t>grades will be placed on students’ transcript.</w:t>
      </w:r>
    </w:p>
    <w:p w:rsidR="005B1913" w:rsidRPr="000824B6" w:rsidRDefault="005B1913" w:rsidP="005B1913">
      <w:pPr>
        <w:rPr>
          <w:rFonts w:ascii="Arial" w:eastAsia="Times New Roman" w:hAnsi="Arial" w:cs="Arial"/>
          <w:sz w:val="16"/>
          <w:szCs w:val="16"/>
        </w:rPr>
      </w:pPr>
      <w:r w:rsidRPr="000824B6">
        <w:rPr>
          <w:rFonts w:ascii="Arial" w:eastAsia="Times New Roman" w:hAnsi="Arial" w:cs="Arial"/>
          <w:sz w:val="16"/>
          <w:szCs w:val="16"/>
        </w:rPr>
        <w:t>If students are exempt taking semester grades due to policy, then semester grades are determined by 50% for each quarter in the semester.</w:t>
      </w:r>
    </w:p>
    <w:p w:rsidR="00FD3BE4" w:rsidRPr="000824B6" w:rsidRDefault="00FD3BE4" w:rsidP="00FD3BE4">
      <w:pPr>
        <w:rPr>
          <w:rFonts w:ascii="Arial" w:eastAsia="Times New Roman" w:hAnsi="Arial" w:cs="Arial"/>
          <w:sz w:val="16"/>
          <w:szCs w:val="16"/>
        </w:rPr>
      </w:pPr>
      <w:r w:rsidRPr="000824B6">
        <w:rPr>
          <w:rFonts w:ascii="Arial" w:eastAsia="Times New Roman" w:hAnsi="Arial" w:cs="Arial"/>
          <w:sz w:val="16"/>
          <w:szCs w:val="16"/>
        </w:rPr>
        <w:t>Example: 1</w:t>
      </w:r>
      <w:r w:rsidRPr="000824B6">
        <w:rPr>
          <w:rFonts w:ascii="Arial" w:eastAsia="Times New Roman" w:hAnsi="Arial" w:cs="Arial"/>
          <w:sz w:val="16"/>
          <w:szCs w:val="16"/>
          <w:vertAlign w:val="superscript"/>
        </w:rPr>
        <w:t>st</w:t>
      </w:r>
      <w:r w:rsidRPr="000824B6">
        <w:rPr>
          <w:rFonts w:ascii="Arial" w:eastAsia="Times New Roman" w:hAnsi="Arial" w:cs="Arial"/>
          <w:sz w:val="16"/>
          <w:szCs w:val="16"/>
        </w:rPr>
        <w:t xml:space="preserve"> Quarter grade was 78%, 2</w:t>
      </w:r>
      <w:r w:rsidRPr="000824B6">
        <w:rPr>
          <w:rFonts w:ascii="Arial" w:eastAsia="Times New Roman" w:hAnsi="Arial" w:cs="Arial"/>
          <w:sz w:val="16"/>
          <w:szCs w:val="16"/>
          <w:vertAlign w:val="superscript"/>
        </w:rPr>
        <w:t>nd</w:t>
      </w:r>
      <w:r w:rsidRPr="000824B6">
        <w:rPr>
          <w:rFonts w:ascii="Arial" w:eastAsia="Times New Roman" w:hAnsi="Arial" w:cs="Arial"/>
          <w:sz w:val="16"/>
          <w:szCs w:val="16"/>
        </w:rPr>
        <w:t xml:space="preserve"> Quarter grade was 81%</w:t>
      </w:r>
    </w:p>
    <w:p w:rsidR="00FD3BE4" w:rsidRPr="000824B6" w:rsidRDefault="00FD3BE4" w:rsidP="00FD3BE4">
      <w:pPr>
        <w:rPr>
          <w:rFonts w:ascii="Arial" w:eastAsia="Times New Roman" w:hAnsi="Arial" w:cs="Arial"/>
          <w:sz w:val="16"/>
          <w:szCs w:val="16"/>
        </w:rPr>
      </w:pPr>
      <w:r w:rsidRPr="000824B6">
        <w:rPr>
          <w:rFonts w:ascii="Arial" w:eastAsia="Times New Roman" w:hAnsi="Arial" w:cs="Arial"/>
          <w:sz w:val="16"/>
          <w:szCs w:val="16"/>
        </w:rPr>
        <w:t>78 + 81 = 159</w:t>
      </w:r>
    </w:p>
    <w:p w:rsidR="00FD3BE4" w:rsidRPr="000824B6" w:rsidRDefault="00FD3BE4" w:rsidP="005B1913">
      <w:pPr>
        <w:rPr>
          <w:rFonts w:ascii="Arial" w:eastAsia="Times New Roman" w:hAnsi="Arial" w:cs="Arial"/>
          <w:sz w:val="16"/>
          <w:szCs w:val="16"/>
        </w:rPr>
      </w:pPr>
      <w:r w:rsidRPr="000824B6">
        <w:rPr>
          <w:rFonts w:ascii="Arial" w:eastAsia="Times New Roman" w:hAnsi="Arial" w:cs="Arial"/>
          <w:sz w:val="16"/>
          <w:szCs w:val="16"/>
        </w:rPr>
        <w:t>159 / 2 = 79.5, which rounds to 80% (Thus a B- for their grade)</w:t>
      </w:r>
    </w:p>
    <w:p w:rsidR="005B1913" w:rsidRPr="000824B6" w:rsidRDefault="005B1913" w:rsidP="005B1913">
      <w:pPr>
        <w:rPr>
          <w:rFonts w:ascii="Arial" w:eastAsia="Times New Roman" w:hAnsi="Arial" w:cs="Arial"/>
          <w:sz w:val="16"/>
          <w:szCs w:val="16"/>
        </w:rPr>
      </w:pPr>
      <w:r w:rsidRPr="000824B6">
        <w:rPr>
          <w:rFonts w:ascii="Arial" w:eastAsia="Times New Roman" w:hAnsi="Arial" w:cs="Arial"/>
          <w:sz w:val="16"/>
          <w:szCs w:val="16"/>
        </w:rPr>
        <w:lastRenderedPageBreak/>
        <w:t>If students have to take semester finals, then semester grades are determined by: 40% of each quarter grade and 20% for the Final exam</w:t>
      </w:r>
      <w:r w:rsidR="00FD3BE4" w:rsidRPr="000824B6">
        <w:rPr>
          <w:rFonts w:ascii="Arial" w:eastAsia="Times New Roman" w:hAnsi="Arial" w:cs="Arial"/>
          <w:sz w:val="16"/>
          <w:szCs w:val="16"/>
        </w:rPr>
        <w:t xml:space="preserve"> grade</w:t>
      </w:r>
      <w:r w:rsidRPr="000824B6">
        <w:rPr>
          <w:rFonts w:ascii="Arial" w:eastAsia="Times New Roman" w:hAnsi="Arial" w:cs="Arial"/>
          <w:sz w:val="16"/>
          <w:szCs w:val="16"/>
        </w:rPr>
        <w:t xml:space="preserve">.  </w:t>
      </w:r>
    </w:p>
    <w:p w:rsidR="005B1913" w:rsidRPr="000824B6" w:rsidRDefault="005B1913" w:rsidP="005B1913">
      <w:pPr>
        <w:rPr>
          <w:rFonts w:ascii="Arial" w:eastAsia="Times New Roman" w:hAnsi="Arial" w:cs="Arial"/>
          <w:sz w:val="16"/>
          <w:szCs w:val="16"/>
        </w:rPr>
      </w:pPr>
      <w:r w:rsidRPr="000824B6">
        <w:rPr>
          <w:rFonts w:ascii="Arial" w:eastAsia="Times New Roman" w:hAnsi="Arial" w:cs="Arial"/>
          <w:sz w:val="16"/>
          <w:szCs w:val="16"/>
        </w:rPr>
        <w:t>Example: 3</w:t>
      </w:r>
      <w:r w:rsidRPr="000824B6">
        <w:rPr>
          <w:rFonts w:ascii="Arial" w:eastAsia="Times New Roman" w:hAnsi="Arial" w:cs="Arial"/>
          <w:sz w:val="16"/>
          <w:szCs w:val="16"/>
          <w:vertAlign w:val="superscript"/>
        </w:rPr>
        <w:t>rd</w:t>
      </w:r>
      <w:r w:rsidRPr="000824B6">
        <w:rPr>
          <w:rFonts w:ascii="Arial" w:eastAsia="Times New Roman" w:hAnsi="Arial" w:cs="Arial"/>
          <w:sz w:val="16"/>
          <w:szCs w:val="16"/>
        </w:rPr>
        <w:t xml:space="preserve"> Quarter grade was 75%, 4</w:t>
      </w:r>
      <w:r w:rsidRPr="000824B6">
        <w:rPr>
          <w:rFonts w:ascii="Arial" w:eastAsia="Times New Roman" w:hAnsi="Arial" w:cs="Arial"/>
          <w:sz w:val="16"/>
          <w:szCs w:val="16"/>
          <w:vertAlign w:val="superscript"/>
        </w:rPr>
        <w:t>th</w:t>
      </w:r>
      <w:r w:rsidRPr="000824B6">
        <w:rPr>
          <w:rFonts w:ascii="Arial" w:eastAsia="Times New Roman" w:hAnsi="Arial" w:cs="Arial"/>
          <w:sz w:val="16"/>
          <w:szCs w:val="16"/>
        </w:rPr>
        <w:t xml:space="preserve"> Quarter grade was 82%, Semester Exam Score was 70%</w:t>
      </w:r>
    </w:p>
    <w:p w:rsidR="005B1913" w:rsidRPr="000824B6" w:rsidRDefault="005B1913" w:rsidP="005B1913">
      <w:pPr>
        <w:rPr>
          <w:rFonts w:ascii="Arial" w:eastAsia="Times New Roman" w:hAnsi="Arial" w:cs="Arial"/>
          <w:sz w:val="16"/>
          <w:szCs w:val="16"/>
        </w:rPr>
      </w:pPr>
      <w:r w:rsidRPr="000824B6">
        <w:rPr>
          <w:rFonts w:ascii="Arial" w:eastAsia="Times New Roman" w:hAnsi="Arial" w:cs="Arial"/>
          <w:sz w:val="16"/>
          <w:szCs w:val="16"/>
        </w:rPr>
        <w:t>75% X 2 = 150</w:t>
      </w:r>
    </w:p>
    <w:p w:rsidR="005B1913" w:rsidRPr="000824B6" w:rsidRDefault="005B1913" w:rsidP="005B1913">
      <w:pPr>
        <w:rPr>
          <w:rFonts w:ascii="Arial" w:eastAsia="Times New Roman" w:hAnsi="Arial" w:cs="Arial"/>
          <w:sz w:val="16"/>
          <w:szCs w:val="16"/>
        </w:rPr>
      </w:pPr>
      <w:r w:rsidRPr="000824B6">
        <w:rPr>
          <w:rFonts w:ascii="Arial" w:eastAsia="Times New Roman" w:hAnsi="Arial" w:cs="Arial"/>
          <w:sz w:val="16"/>
          <w:szCs w:val="16"/>
        </w:rPr>
        <w:t>82% X 2 = 164</w:t>
      </w:r>
    </w:p>
    <w:p w:rsidR="000824B6" w:rsidRPr="000824B6" w:rsidRDefault="005B1913" w:rsidP="000824B6">
      <w:pPr>
        <w:rPr>
          <w:rFonts w:ascii="Arial" w:eastAsia="Times New Roman" w:hAnsi="Arial" w:cs="Arial"/>
          <w:sz w:val="16"/>
          <w:szCs w:val="16"/>
        </w:rPr>
      </w:pPr>
      <w:r w:rsidRPr="000824B6">
        <w:rPr>
          <w:rFonts w:ascii="Arial" w:eastAsia="Times New Roman" w:hAnsi="Arial" w:cs="Arial"/>
          <w:sz w:val="16"/>
          <w:szCs w:val="16"/>
        </w:rPr>
        <w:t xml:space="preserve">70%        </w:t>
      </w:r>
      <w:proofErr w:type="gramStart"/>
      <w:r w:rsidRPr="000824B6">
        <w:rPr>
          <w:rFonts w:ascii="Arial" w:eastAsia="Times New Roman" w:hAnsi="Arial" w:cs="Arial"/>
          <w:sz w:val="16"/>
          <w:szCs w:val="16"/>
          <w:u w:val="single"/>
        </w:rPr>
        <w:t>=  70</w:t>
      </w:r>
      <w:proofErr w:type="gramEnd"/>
      <w:r w:rsidRPr="000824B6">
        <w:rPr>
          <w:rFonts w:ascii="Arial" w:eastAsia="Times New Roman" w:hAnsi="Arial" w:cs="Arial"/>
          <w:sz w:val="16"/>
          <w:szCs w:val="16"/>
        </w:rPr>
        <w:t xml:space="preserve"> +</w:t>
      </w:r>
    </w:p>
    <w:p w:rsidR="000824B6" w:rsidRPr="000824B6" w:rsidRDefault="000824B6" w:rsidP="000824B6">
      <w:pPr>
        <w:rPr>
          <w:rFonts w:ascii="Arial" w:eastAsia="Times New Roman" w:hAnsi="Arial" w:cs="Arial"/>
          <w:sz w:val="16"/>
          <w:szCs w:val="16"/>
        </w:rPr>
      </w:pPr>
      <w:r w:rsidRPr="000824B6">
        <w:rPr>
          <w:rFonts w:ascii="Arial" w:eastAsia="Times New Roman" w:hAnsi="Arial" w:cs="Arial"/>
          <w:sz w:val="16"/>
          <w:szCs w:val="16"/>
        </w:rPr>
        <w:t xml:space="preserve">                   384</w:t>
      </w:r>
    </w:p>
    <w:p w:rsidR="005B1913" w:rsidRPr="000824B6" w:rsidRDefault="005B1913" w:rsidP="005B1913">
      <w:pPr>
        <w:rPr>
          <w:rFonts w:ascii="Arial" w:eastAsia="Times New Roman" w:hAnsi="Arial" w:cs="Arial"/>
          <w:sz w:val="16"/>
          <w:szCs w:val="16"/>
        </w:rPr>
      </w:pPr>
      <w:r w:rsidRPr="000824B6">
        <w:rPr>
          <w:rFonts w:ascii="Arial" w:eastAsia="Times New Roman" w:hAnsi="Arial" w:cs="Arial"/>
          <w:sz w:val="16"/>
          <w:szCs w:val="16"/>
        </w:rPr>
        <w:t>384 / 5 = 76.8</w:t>
      </w:r>
      <w:r w:rsidR="00FD3BE4" w:rsidRPr="000824B6">
        <w:rPr>
          <w:rFonts w:ascii="Arial" w:eastAsia="Times New Roman" w:hAnsi="Arial" w:cs="Arial"/>
          <w:sz w:val="16"/>
          <w:szCs w:val="16"/>
        </w:rPr>
        <w:t>,</w:t>
      </w:r>
      <w:r w:rsidR="000824B6">
        <w:rPr>
          <w:rFonts w:ascii="Arial" w:eastAsia="Times New Roman" w:hAnsi="Arial" w:cs="Arial"/>
          <w:sz w:val="16"/>
          <w:szCs w:val="16"/>
        </w:rPr>
        <w:t xml:space="preserve"> which rounds to </w:t>
      </w:r>
      <w:r w:rsidR="003C7B9D">
        <w:rPr>
          <w:rFonts w:ascii="Arial" w:eastAsia="Times New Roman" w:hAnsi="Arial" w:cs="Arial"/>
          <w:sz w:val="16"/>
          <w:szCs w:val="16"/>
        </w:rPr>
        <w:t>77</w:t>
      </w:r>
      <w:r w:rsidRPr="000824B6">
        <w:rPr>
          <w:rFonts w:ascii="Arial" w:eastAsia="Times New Roman" w:hAnsi="Arial" w:cs="Arial"/>
          <w:sz w:val="16"/>
          <w:szCs w:val="16"/>
        </w:rPr>
        <w:t xml:space="preserve"> (Thus a C+ for the</w:t>
      </w:r>
      <w:r w:rsidR="00FD3BE4" w:rsidRPr="000824B6">
        <w:rPr>
          <w:rFonts w:ascii="Arial" w:eastAsia="Times New Roman" w:hAnsi="Arial" w:cs="Arial"/>
          <w:sz w:val="16"/>
          <w:szCs w:val="16"/>
        </w:rPr>
        <w:t>ir</w:t>
      </w:r>
      <w:r w:rsidRPr="000824B6">
        <w:rPr>
          <w:rFonts w:ascii="Arial" w:eastAsia="Times New Roman" w:hAnsi="Arial" w:cs="Arial"/>
          <w:sz w:val="16"/>
          <w:szCs w:val="16"/>
        </w:rPr>
        <w:t xml:space="preserve"> grade)</w:t>
      </w:r>
    </w:p>
    <w:p w:rsidR="005B1913" w:rsidRDefault="005B1913" w:rsidP="00F66913">
      <w:pPr>
        <w:tabs>
          <w:tab w:val="left" w:pos="-1440"/>
        </w:tabs>
        <w:autoSpaceDE w:val="0"/>
        <w:autoSpaceDN w:val="0"/>
        <w:adjustRightInd w:val="0"/>
        <w:spacing w:after="0" w:line="240" w:lineRule="auto"/>
        <w:ind w:left="270"/>
        <w:jc w:val="center"/>
        <w:outlineLvl w:val="1"/>
        <w:rPr>
          <w:rFonts w:ascii="Arial" w:eastAsia="Times New Roman" w:hAnsi="Arial" w:cs="Arial"/>
          <w:b/>
          <w:sz w:val="16"/>
          <w:szCs w:val="17"/>
        </w:rPr>
      </w:pPr>
    </w:p>
    <w:p w:rsidR="00F66913" w:rsidRPr="00F66913" w:rsidRDefault="00F66913" w:rsidP="00F66913">
      <w:pPr>
        <w:tabs>
          <w:tab w:val="left" w:pos="-1440"/>
        </w:tabs>
        <w:autoSpaceDE w:val="0"/>
        <w:autoSpaceDN w:val="0"/>
        <w:adjustRightInd w:val="0"/>
        <w:spacing w:after="0" w:line="240" w:lineRule="auto"/>
        <w:ind w:left="270"/>
        <w:jc w:val="center"/>
        <w:outlineLvl w:val="1"/>
        <w:rPr>
          <w:rFonts w:ascii="Arial" w:eastAsia="Times New Roman" w:hAnsi="Arial" w:cs="Arial"/>
          <w:b/>
          <w:sz w:val="16"/>
          <w:szCs w:val="17"/>
        </w:rPr>
      </w:pPr>
      <w:r w:rsidRPr="00F66913">
        <w:rPr>
          <w:rFonts w:ascii="Arial" w:eastAsia="Times New Roman" w:hAnsi="Arial" w:cs="Arial"/>
          <w:b/>
          <w:sz w:val="16"/>
          <w:szCs w:val="17"/>
        </w:rPr>
        <w:t>BAND/CHORUS</w:t>
      </w:r>
    </w:p>
    <w:p w:rsidR="00F66913" w:rsidRPr="00F66913" w:rsidRDefault="00F66913" w:rsidP="00F66913">
      <w:pPr>
        <w:tabs>
          <w:tab w:val="left" w:pos="-1440"/>
        </w:tabs>
        <w:autoSpaceDE w:val="0"/>
        <w:autoSpaceDN w:val="0"/>
        <w:adjustRightInd w:val="0"/>
        <w:spacing w:after="0" w:line="240" w:lineRule="auto"/>
        <w:outlineLvl w:val="1"/>
        <w:rPr>
          <w:rFonts w:ascii="Arial" w:eastAsia="Times New Roman" w:hAnsi="Arial" w:cs="Arial"/>
          <w:sz w:val="16"/>
          <w:szCs w:val="17"/>
        </w:rPr>
      </w:pPr>
      <w:r w:rsidRPr="00F66913">
        <w:rPr>
          <w:rFonts w:ascii="Arial" w:eastAsia="Times New Roman" w:hAnsi="Arial" w:cs="Arial"/>
          <w:sz w:val="16"/>
          <w:szCs w:val="17"/>
        </w:rPr>
        <w:t>To ensure academic grade point fairness, Havana High School will not offer any weighted classes the same hour band and chorus is offered.</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ACADEMIC DESCREPANCIES</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Anyone who thinks that there has been a mistake with entry or calculating their grade in a class should follow these guidelines:</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1.  Immediately contact the teacher and address your concern.</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2.  If the issue is still not resolved, then contact the </w:t>
      </w:r>
      <w:r w:rsidR="00B35165">
        <w:rPr>
          <w:rFonts w:ascii="Arial" w:eastAsia="Times New Roman" w:hAnsi="Arial" w:cs="Arial"/>
          <w:sz w:val="16"/>
          <w:szCs w:val="17"/>
        </w:rPr>
        <w:t>school counselor/</w:t>
      </w:r>
      <w:r w:rsidRPr="00F66913">
        <w:rPr>
          <w:rFonts w:ascii="Arial" w:eastAsia="Times New Roman" w:hAnsi="Arial" w:cs="Arial"/>
          <w:sz w:val="16"/>
          <w:szCs w:val="17"/>
        </w:rPr>
        <w:t>principal and present your concerns.</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3. </w:t>
      </w:r>
      <w:r w:rsidR="00F1557A">
        <w:rPr>
          <w:rFonts w:ascii="Arial" w:eastAsia="Times New Roman" w:hAnsi="Arial" w:cs="Arial"/>
          <w:sz w:val="16"/>
          <w:szCs w:val="17"/>
        </w:rPr>
        <w:t xml:space="preserve"> </w:t>
      </w:r>
      <w:r w:rsidRPr="00F66913">
        <w:rPr>
          <w:rFonts w:ascii="Arial" w:eastAsia="Times New Roman" w:hAnsi="Arial" w:cs="Arial"/>
          <w:sz w:val="16"/>
          <w:szCs w:val="17"/>
        </w:rPr>
        <w:t>Principal has final say on academic matters.</w:t>
      </w: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b/>
          <w:sz w:val="16"/>
          <w:szCs w:val="17"/>
        </w:rPr>
      </w:pPr>
    </w:p>
    <w:p w:rsidR="00BC1BFA" w:rsidRPr="00BC1BFA" w:rsidRDefault="00F66913" w:rsidP="00BC1BFA">
      <w:pPr>
        <w:widowControl w:val="0"/>
        <w:autoSpaceDE w:val="0"/>
        <w:autoSpaceDN w:val="0"/>
        <w:adjustRightInd w:val="0"/>
        <w:spacing w:after="0" w:line="240" w:lineRule="auto"/>
        <w:jc w:val="center"/>
        <w:rPr>
          <w:rFonts w:ascii="Arial" w:eastAsia="Times New Roman" w:hAnsi="Arial" w:cs="Arial"/>
          <w:b/>
          <w:sz w:val="16"/>
          <w:szCs w:val="24"/>
        </w:rPr>
      </w:pPr>
      <w:r w:rsidRPr="00F66913">
        <w:rPr>
          <w:rFonts w:ascii="Arial" w:eastAsia="Times New Roman" w:hAnsi="Arial" w:cs="Arial"/>
          <w:b/>
          <w:sz w:val="16"/>
          <w:szCs w:val="17"/>
        </w:rPr>
        <w:t>FINAL EXAMS</w:t>
      </w:r>
    </w:p>
    <w:p w:rsidR="00BC1BFA" w:rsidRDefault="00BC1BFA" w:rsidP="00BC1BFA">
      <w:pPr>
        <w:widowControl w:val="0"/>
        <w:autoSpaceDE w:val="0"/>
        <w:autoSpaceDN w:val="0"/>
        <w:adjustRightInd w:val="0"/>
        <w:spacing w:after="0" w:line="240" w:lineRule="auto"/>
        <w:rPr>
          <w:rFonts w:ascii="Arial" w:eastAsia="Times New Roman" w:hAnsi="Arial" w:cs="Arial"/>
          <w:sz w:val="16"/>
          <w:szCs w:val="24"/>
        </w:rPr>
      </w:pPr>
      <w:r w:rsidRPr="00BC1BFA">
        <w:rPr>
          <w:rFonts w:ascii="Arial" w:eastAsia="Times New Roman" w:hAnsi="Arial" w:cs="Arial"/>
          <w:sz w:val="16"/>
          <w:szCs w:val="24"/>
        </w:rPr>
        <w:t xml:space="preserve">1. Students who miss no more than 3 class periods and have no more than 3 </w:t>
      </w:r>
      <w:proofErr w:type="spellStart"/>
      <w:r w:rsidRPr="00BC1BFA">
        <w:rPr>
          <w:rFonts w:ascii="Arial" w:eastAsia="Times New Roman" w:hAnsi="Arial" w:cs="Arial"/>
          <w:sz w:val="16"/>
          <w:szCs w:val="24"/>
        </w:rPr>
        <w:t>tardies</w:t>
      </w:r>
      <w:proofErr w:type="spellEnd"/>
      <w:r w:rsidRPr="00BC1BFA">
        <w:rPr>
          <w:rFonts w:ascii="Arial" w:eastAsia="Times New Roman" w:hAnsi="Arial" w:cs="Arial"/>
          <w:sz w:val="16"/>
          <w:szCs w:val="24"/>
        </w:rPr>
        <w:t>, and have 0 unexcused absences and earn 75% or higher in a class will be exempt from taking their final exam in that class. The only exception for missing a class is if a student is gone for a school-sponsored event.  Serving time in ISS for discipline will be counted as an absence.  If a teacher kicks a student out of class for disciplinary issues, this is considered an absence.  Any student that receives all day ISS or OSS at any point in a semester will take all of their finals for the semester.</w:t>
      </w:r>
      <w:r w:rsidR="00744FCE">
        <w:rPr>
          <w:rFonts w:ascii="Arial" w:eastAsia="Times New Roman" w:hAnsi="Arial" w:cs="Arial"/>
          <w:sz w:val="16"/>
          <w:szCs w:val="24"/>
        </w:rPr>
        <w:t xml:space="preserve">  Any OSS and a student must take all finals.</w:t>
      </w:r>
    </w:p>
    <w:p w:rsidR="00BC1BFA" w:rsidRPr="00BC1BFA" w:rsidRDefault="00BC1BFA" w:rsidP="00BC1BFA">
      <w:pPr>
        <w:widowControl w:val="0"/>
        <w:autoSpaceDE w:val="0"/>
        <w:autoSpaceDN w:val="0"/>
        <w:adjustRightInd w:val="0"/>
        <w:spacing w:after="0" w:line="240" w:lineRule="auto"/>
        <w:rPr>
          <w:rFonts w:ascii="Arial" w:eastAsia="Times New Roman" w:hAnsi="Arial" w:cs="Arial"/>
          <w:sz w:val="16"/>
          <w:szCs w:val="24"/>
        </w:rPr>
      </w:pPr>
    </w:p>
    <w:p w:rsidR="00BC1BFA" w:rsidRDefault="00BC1BFA" w:rsidP="00BC1BFA">
      <w:pPr>
        <w:widowControl w:val="0"/>
        <w:autoSpaceDE w:val="0"/>
        <w:autoSpaceDN w:val="0"/>
        <w:adjustRightInd w:val="0"/>
        <w:spacing w:after="0" w:line="240" w:lineRule="auto"/>
        <w:rPr>
          <w:rFonts w:ascii="Arial" w:eastAsia="Times New Roman" w:hAnsi="Arial" w:cs="Arial"/>
          <w:sz w:val="16"/>
          <w:szCs w:val="24"/>
        </w:rPr>
      </w:pPr>
      <w:r w:rsidRPr="00BC1BFA">
        <w:rPr>
          <w:rFonts w:ascii="Arial" w:eastAsia="Times New Roman" w:hAnsi="Arial" w:cs="Arial"/>
          <w:sz w:val="16"/>
          <w:szCs w:val="24"/>
        </w:rPr>
        <w:t xml:space="preserve">2. All students taking weighted classes must take their first semester final exam each year.  A student in the second semester weighted class who earns an A or B and misses no more than 3 class periods of that class is exempt from taking the final exam. </w:t>
      </w:r>
    </w:p>
    <w:p w:rsidR="00BC1BFA" w:rsidRPr="00BC1BFA" w:rsidRDefault="00BC1BFA" w:rsidP="00BC1BFA">
      <w:pPr>
        <w:widowControl w:val="0"/>
        <w:autoSpaceDE w:val="0"/>
        <w:autoSpaceDN w:val="0"/>
        <w:adjustRightInd w:val="0"/>
        <w:spacing w:after="0" w:line="240" w:lineRule="auto"/>
        <w:rPr>
          <w:rFonts w:ascii="Arial" w:eastAsia="Times New Roman" w:hAnsi="Arial" w:cs="Arial"/>
          <w:sz w:val="16"/>
          <w:szCs w:val="24"/>
        </w:rPr>
      </w:pPr>
      <w:r w:rsidRPr="00BC1BFA">
        <w:rPr>
          <w:rFonts w:ascii="Arial" w:eastAsia="Times New Roman" w:hAnsi="Arial" w:cs="Arial"/>
          <w:sz w:val="16"/>
          <w:szCs w:val="24"/>
        </w:rPr>
        <w:t xml:space="preserve"> </w:t>
      </w:r>
    </w:p>
    <w:p w:rsidR="00BC1BFA" w:rsidRDefault="00BC1BFA" w:rsidP="00BC1BFA">
      <w:pPr>
        <w:widowControl w:val="0"/>
        <w:autoSpaceDE w:val="0"/>
        <w:autoSpaceDN w:val="0"/>
        <w:adjustRightInd w:val="0"/>
        <w:spacing w:after="0" w:line="240" w:lineRule="auto"/>
        <w:rPr>
          <w:rFonts w:ascii="Arial" w:eastAsia="Times New Roman" w:hAnsi="Arial" w:cs="Arial"/>
          <w:sz w:val="16"/>
          <w:szCs w:val="24"/>
        </w:rPr>
      </w:pPr>
      <w:r w:rsidRPr="00BC1BFA">
        <w:rPr>
          <w:rFonts w:ascii="Arial" w:eastAsia="Times New Roman" w:hAnsi="Arial" w:cs="Arial"/>
          <w:sz w:val="16"/>
          <w:szCs w:val="24"/>
        </w:rPr>
        <w:t>3. If a student who exempt from finals wishes to take the final, they may do so with the understanding that the final exam score will only raise their final grade not lower it.</w:t>
      </w:r>
    </w:p>
    <w:p w:rsidR="00BC1BFA" w:rsidRPr="00BC1BFA" w:rsidRDefault="00BC1BFA" w:rsidP="00BC1BFA">
      <w:pPr>
        <w:widowControl w:val="0"/>
        <w:autoSpaceDE w:val="0"/>
        <w:autoSpaceDN w:val="0"/>
        <w:adjustRightInd w:val="0"/>
        <w:spacing w:after="0" w:line="240" w:lineRule="auto"/>
        <w:rPr>
          <w:rFonts w:ascii="Arial" w:eastAsia="Times New Roman" w:hAnsi="Arial" w:cs="Arial"/>
          <w:sz w:val="16"/>
          <w:szCs w:val="24"/>
        </w:rPr>
      </w:pPr>
    </w:p>
    <w:p w:rsidR="00F66913" w:rsidRDefault="00BC1BFA" w:rsidP="00BC1BFA">
      <w:pPr>
        <w:widowControl w:val="0"/>
        <w:autoSpaceDE w:val="0"/>
        <w:autoSpaceDN w:val="0"/>
        <w:adjustRightInd w:val="0"/>
        <w:spacing w:after="0" w:line="240" w:lineRule="auto"/>
        <w:rPr>
          <w:rFonts w:ascii="Arial" w:eastAsia="Times New Roman" w:hAnsi="Arial" w:cs="Arial"/>
          <w:sz w:val="16"/>
          <w:szCs w:val="24"/>
        </w:rPr>
      </w:pPr>
      <w:r w:rsidRPr="00BC1BFA">
        <w:rPr>
          <w:rFonts w:ascii="Arial" w:eastAsia="Times New Roman" w:hAnsi="Arial" w:cs="Arial"/>
          <w:sz w:val="16"/>
          <w:szCs w:val="24"/>
        </w:rPr>
        <w:t>4. If a student is taking a duel credit course, then the policy of the university are to be followed in concern with final examinations.</w:t>
      </w:r>
    </w:p>
    <w:p w:rsidR="00BC1BFA" w:rsidRPr="00F66913" w:rsidRDefault="00BC1BFA" w:rsidP="00BC1BFA">
      <w:pPr>
        <w:widowControl w:val="0"/>
        <w:autoSpaceDE w:val="0"/>
        <w:autoSpaceDN w:val="0"/>
        <w:adjustRightInd w:val="0"/>
        <w:spacing w:after="0" w:line="240" w:lineRule="auto"/>
        <w:rPr>
          <w:rFonts w:ascii="Arial" w:eastAsia="Times New Roman" w:hAnsi="Arial" w:cs="Arial"/>
          <w:sz w:val="16"/>
          <w:szCs w:val="24"/>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HIGH SCHOOL HONOR ROLL</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 xml:space="preserve">The Scholastic Honor Roll is published at the end of each quarter and semester and will list those students who have received Superior Honors; High Honors; or Honors.  The following G.P.A. determines placement: Superior Honors 4.0(+) High Honors 3.99 – 3.50 Honors 3.49 – 3.00.  The Honor Roll is compiled on academic grades only.  To be considered for scholastic honors, the student must </w:t>
      </w:r>
      <w:r w:rsidR="0003296D">
        <w:rPr>
          <w:rFonts w:ascii="Arial" w:eastAsia="Times New Roman" w:hAnsi="Arial" w:cs="Arial"/>
          <w:sz w:val="16"/>
          <w:szCs w:val="17"/>
        </w:rPr>
        <w:t>be enrolled in a minimum of five</w:t>
      </w:r>
      <w:r w:rsidRPr="00F66913">
        <w:rPr>
          <w:rFonts w:ascii="Arial" w:eastAsia="Times New Roman" w:hAnsi="Arial" w:cs="Arial"/>
          <w:sz w:val="16"/>
          <w:szCs w:val="17"/>
        </w:rPr>
        <w:t xml:space="preserve"> academic courses and have no grade below B</w:t>
      </w:r>
      <w:r w:rsidR="00E6078F">
        <w:rPr>
          <w:rFonts w:ascii="Arial" w:eastAsia="Times New Roman" w:hAnsi="Arial" w:cs="Arial"/>
          <w:sz w:val="16"/>
          <w:szCs w:val="17"/>
        </w:rPr>
        <w:t xml:space="preserve"> </w:t>
      </w:r>
      <w:r w:rsidRPr="00F66913">
        <w:rPr>
          <w:rFonts w:ascii="Arial" w:eastAsia="Times New Roman" w:hAnsi="Arial" w:cs="Arial"/>
          <w:sz w:val="16"/>
          <w:szCs w:val="17"/>
        </w:rPr>
        <w:t>-.</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NATIONAL HONOR SOCIETY</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 xml:space="preserve">Junior and Senior students, who have achieved a cumulative grade point average of </w:t>
      </w:r>
      <w:r w:rsidR="0027265F">
        <w:rPr>
          <w:rFonts w:ascii="Arial" w:eastAsia="Times New Roman" w:hAnsi="Arial" w:cs="Arial"/>
          <w:sz w:val="16"/>
          <w:szCs w:val="17"/>
        </w:rPr>
        <w:t>3.8</w:t>
      </w:r>
      <w:r w:rsidR="00636024">
        <w:rPr>
          <w:rFonts w:ascii="Arial" w:eastAsia="Times New Roman" w:hAnsi="Arial" w:cs="Arial"/>
          <w:sz w:val="16"/>
          <w:szCs w:val="17"/>
        </w:rPr>
        <w:t xml:space="preserve"> </w:t>
      </w:r>
      <w:r w:rsidRPr="00F66913">
        <w:rPr>
          <w:rFonts w:ascii="Arial" w:eastAsia="Times New Roman" w:hAnsi="Arial" w:cs="Arial"/>
          <w:sz w:val="16"/>
          <w:szCs w:val="17"/>
        </w:rPr>
        <w:t>and higher, will be invited to apply for the Havana Chapter of the National Honor Society.  The application form will</w:t>
      </w:r>
      <w:r w:rsidR="00E6078F">
        <w:rPr>
          <w:rFonts w:ascii="Arial" w:eastAsia="Times New Roman" w:hAnsi="Arial" w:cs="Arial"/>
          <w:sz w:val="16"/>
          <w:szCs w:val="17"/>
        </w:rPr>
        <w:t xml:space="preserve"> be reviewed by the five </w:t>
      </w:r>
      <w:r w:rsidRPr="00F66913">
        <w:rPr>
          <w:rFonts w:ascii="Arial" w:eastAsia="Times New Roman" w:hAnsi="Arial" w:cs="Arial"/>
          <w:sz w:val="16"/>
          <w:szCs w:val="17"/>
        </w:rPr>
        <w:t>faculty council members and evaluated on the basis of character, leadership and service.  Students will be notified of the honor of selection and an induction ceremony will be he</w:t>
      </w:r>
      <w:r w:rsidR="00961E18">
        <w:rPr>
          <w:rFonts w:ascii="Arial" w:eastAsia="Times New Roman" w:hAnsi="Arial" w:cs="Arial"/>
          <w:sz w:val="16"/>
          <w:szCs w:val="17"/>
        </w:rPr>
        <w:t xml:space="preserve">ld.  A </w:t>
      </w:r>
      <w:r w:rsidRPr="00F66913">
        <w:rPr>
          <w:rFonts w:ascii="Arial" w:eastAsia="Times New Roman" w:hAnsi="Arial" w:cs="Arial"/>
          <w:sz w:val="16"/>
          <w:szCs w:val="17"/>
        </w:rPr>
        <w:t>membership fee is required</w:t>
      </w:r>
      <w:r w:rsidR="00961E18">
        <w:rPr>
          <w:rFonts w:ascii="Arial" w:eastAsia="Times New Roman" w:hAnsi="Arial" w:cs="Arial"/>
          <w:sz w:val="16"/>
          <w:szCs w:val="17"/>
        </w:rPr>
        <w:t xml:space="preserve"> that is determin</w:t>
      </w:r>
      <w:r w:rsidR="0003296D">
        <w:rPr>
          <w:rFonts w:ascii="Arial" w:eastAsia="Times New Roman" w:hAnsi="Arial" w:cs="Arial"/>
          <w:sz w:val="16"/>
          <w:szCs w:val="17"/>
        </w:rPr>
        <w:t>ed by the National Organization</w:t>
      </w:r>
      <w:r w:rsidRPr="00F66913">
        <w:rPr>
          <w:rFonts w:ascii="Arial" w:eastAsia="Times New Roman" w:hAnsi="Arial" w:cs="Arial"/>
          <w:sz w:val="16"/>
          <w:szCs w:val="17"/>
        </w:rPr>
        <w:t>.</w:t>
      </w:r>
    </w:p>
    <w:p w:rsidR="00E82960"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Students placed in the program will follow the handbook for the program along with the guidelines established in the high school handbook.</w:t>
      </w:r>
      <w:r w:rsidR="0003296D">
        <w:rPr>
          <w:rFonts w:ascii="Arial" w:eastAsia="Times New Roman" w:hAnsi="Arial" w:cs="Arial"/>
          <w:sz w:val="16"/>
          <w:szCs w:val="17"/>
        </w:rPr>
        <w:t xml:space="preserve">  Students may be removed from Havana High School’s National Honor Society for failing to meet the standards of the chapter.</w:t>
      </w:r>
    </w:p>
    <w:p w:rsid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p>
    <w:p w:rsidR="00AB7F2A" w:rsidRPr="00AB7F2A" w:rsidRDefault="009024FB" w:rsidP="00AB7F2A">
      <w:pPr>
        <w:pStyle w:val="NoSpacing"/>
        <w:jc w:val="center"/>
        <w:rPr>
          <w:rFonts w:ascii="Arial" w:hAnsi="Arial" w:cs="Arial"/>
          <w:b/>
          <w:sz w:val="16"/>
          <w:szCs w:val="16"/>
        </w:rPr>
      </w:pPr>
      <w:r w:rsidRPr="00AB7F2A">
        <w:rPr>
          <w:rFonts w:ascii="Arial" w:hAnsi="Arial" w:cs="Arial"/>
          <w:b/>
          <w:sz w:val="16"/>
          <w:szCs w:val="16"/>
        </w:rPr>
        <w:t>C</w:t>
      </w:r>
      <w:r w:rsidR="00AB7F2A" w:rsidRPr="00AB7F2A">
        <w:rPr>
          <w:rFonts w:ascii="Arial" w:hAnsi="Arial" w:cs="Arial"/>
          <w:b/>
          <w:sz w:val="16"/>
          <w:szCs w:val="16"/>
        </w:rPr>
        <w:t>REDIT RECOVERY PLACEMENT POLICY</w:t>
      </w:r>
    </w:p>
    <w:p w:rsidR="009024FB" w:rsidRPr="00AB7F2A" w:rsidRDefault="009024FB" w:rsidP="00AB7F2A">
      <w:pPr>
        <w:pStyle w:val="NoSpacing"/>
        <w:rPr>
          <w:rFonts w:ascii="Arial" w:hAnsi="Arial" w:cs="Arial"/>
          <w:sz w:val="16"/>
          <w:szCs w:val="16"/>
        </w:rPr>
      </w:pPr>
      <w:r w:rsidRPr="00AB7F2A">
        <w:rPr>
          <w:rFonts w:ascii="Arial" w:hAnsi="Arial" w:cs="Arial"/>
          <w:sz w:val="16"/>
          <w:szCs w:val="16"/>
        </w:rPr>
        <w:t xml:space="preserve">Students may be placed in credit recovery due to falling behind and not being able to mathematically receive enough credits to graduate with their peers, or having </w:t>
      </w:r>
      <w:r w:rsidR="00F33BB7">
        <w:rPr>
          <w:rFonts w:ascii="Arial" w:hAnsi="Arial" w:cs="Arial"/>
          <w:sz w:val="16"/>
          <w:szCs w:val="16"/>
        </w:rPr>
        <w:t xml:space="preserve">defiance of authority, </w:t>
      </w:r>
      <w:r w:rsidR="00961E18">
        <w:rPr>
          <w:rFonts w:ascii="Arial" w:hAnsi="Arial" w:cs="Arial"/>
          <w:sz w:val="16"/>
          <w:szCs w:val="16"/>
        </w:rPr>
        <w:t xml:space="preserve">conduct, </w:t>
      </w:r>
      <w:r w:rsidRPr="00AB7F2A">
        <w:rPr>
          <w:rFonts w:ascii="Arial" w:hAnsi="Arial" w:cs="Arial"/>
          <w:sz w:val="16"/>
          <w:szCs w:val="16"/>
        </w:rPr>
        <w:t>social or emotional issues that affect the student’s ability to succeed in the regular classroom, or transferring from another school district where that school district had placed them into credit recovery and the administrative team has justified that this is the proper placement.</w:t>
      </w:r>
    </w:p>
    <w:p w:rsidR="009024FB" w:rsidRPr="009024FB" w:rsidRDefault="009024FB" w:rsidP="00E6078F">
      <w:pPr>
        <w:pStyle w:val="NoSpacing"/>
        <w:rPr>
          <w:rFonts w:ascii="Arial" w:hAnsi="Arial" w:cs="Arial"/>
          <w:sz w:val="16"/>
          <w:szCs w:val="16"/>
        </w:rPr>
      </w:pPr>
      <w:r w:rsidRPr="009024FB">
        <w:rPr>
          <w:rFonts w:ascii="Arial" w:hAnsi="Arial" w:cs="Arial"/>
          <w:sz w:val="16"/>
          <w:szCs w:val="16"/>
        </w:rPr>
        <w:t>When a student is behind in credits, being placed into the credit recovery room is not guaranteed.  The administration team w</w:t>
      </w:r>
      <w:r w:rsidR="0003296D">
        <w:rPr>
          <w:rFonts w:ascii="Arial" w:hAnsi="Arial" w:cs="Arial"/>
          <w:sz w:val="16"/>
          <w:szCs w:val="16"/>
        </w:rPr>
        <w:t xml:space="preserve">ill reasonably attempt </w:t>
      </w:r>
      <w:r w:rsidRPr="009024FB">
        <w:rPr>
          <w:rFonts w:ascii="Arial" w:hAnsi="Arial" w:cs="Arial"/>
          <w:sz w:val="16"/>
          <w:szCs w:val="16"/>
        </w:rPr>
        <w:t xml:space="preserve">to keep the student in regular scheduled classes first.  </w:t>
      </w:r>
    </w:p>
    <w:p w:rsidR="009024FB" w:rsidRDefault="009024FB" w:rsidP="00E6078F">
      <w:pPr>
        <w:pStyle w:val="NoSpacing"/>
        <w:rPr>
          <w:rFonts w:ascii="Arial" w:hAnsi="Arial" w:cs="Arial"/>
          <w:sz w:val="16"/>
          <w:szCs w:val="16"/>
        </w:rPr>
      </w:pPr>
      <w:r w:rsidRPr="003C1AC5">
        <w:rPr>
          <w:rFonts w:ascii="Arial" w:hAnsi="Arial" w:cs="Arial"/>
          <w:sz w:val="16"/>
          <w:szCs w:val="16"/>
        </w:rPr>
        <w:t xml:space="preserve">Any student who owes for damages of two computers will be placed into credit recovery and the computer will stay in credit recovery at their assigned desk </w:t>
      </w:r>
      <w:r w:rsidR="00AC32CF" w:rsidRPr="003C1AC5">
        <w:rPr>
          <w:rFonts w:ascii="Arial" w:hAnsi="Arial" w:cs="Arial"/>
          <w:sz w:val="16"/>
          <w:szCs w:val="16"/>
        </w:rPr>
        <w:t>for a minimum of a semester and/</w:t>
      </w:r>
      <w:r w:rsidR="00CB10A7" w:rsidRPr="003C1AC5">
        <w:rPr>
          <w:rFonts w:ascii="Arial" w:hAnsi="Arial" w:cs="Arial"/>
          <w:sz w:val="16"/>
          <w:szCs w:val="16"/>
        </w:rPr>
        <w:t xml:space="preserve">or </w:t>
      </w:r>
      <w:r w:rsidRPr="003C1AC5">
        <w:rPr>
          <w:rFonts w:ascii="Arial" w:hAnsi="Arial" w:cs="Arial"/>
          <w:sz w:val="16"/>
          <w:szCs w:val="16"/>
        </w:rPr>
        <w:t>until charges are paid in full.  This placement is not a disciplinary placement, it exist</w:t>
      </w:r>
      <w:r w:rsidR="00AC32CF" w:rsidRPr="003C1AC5">
        <w:rPr>
          <w:rFonts w:ascii="Arial" w:hAnsi="Arial" w:cs="Arial"/>
          <w:sz w:val="16"/>
          <w:szCs w:val="16"/>
        </w:rPr>
        <w:t>s</w:t>
      </w:r>
      <w:r w:rsidRPr="003C1AC5">
        <w:rPr>
          <w:rFonts w:ascii="Arial" w:hAnsi="Arial" w:cs="Arial"/>
          <w:sz w:val="16"/>
          <w:szCs w:val="16"/>
        </w:rPr>
        <w:t xml:space="preserve"> to protect the </w:t>
      </w:r>
      <w:r w:rsidR="00AC32CF" w:rsidRPr="003C1AC5">
        <w:rPr>
          <w:rFonts w:ascii="Arial" w:hAnsi="Arial" w:cs="Arial"/>
          <w:sz w:val="16"/>
          <w:szCs w:val="16"/>
        </w:rPr>
        <w:t>school’s equipment and continues to provide the</w:t>
      </w:r>
      <w:r w:rsidRPr="003C1AC5">
        <w:rPr>
          <w:rFonts w:ascii="Arial" w:hAnsi="Arial" w:cs="Arial"/>
          <w:sz w:val="16"/>
          <w:szCs w:val="16"/>
        </w:rPr>
        <w:t xml:space="preserve"> student with a</w:t>
      </w:r>
      <w:r w:rsidR="00CB10A7" w:rsidRPr="003C1AC5">
        <w:rPr>
          <w:rFonts w:ascii="Arial" w:hAnsi="Arial" w:cs="Arial"/>
          <w:sz w:val="16"/>
          <w:szCs w:val="16"/>
        </w:rPr>
        <w:t>n</w:t>
      </w:r>
      <w:r w:rsidRPr="003C1AC5">
        <w:rPr>
          <w:rFonts w:ascii="Arial" w:hAnsi="Arial" w:cs="Arial"/>
          <w:sz w:val="16"/>
          <w:szCs w:val="16"/>
        </w:rPr>
        <w:t xml:space="preserve"> education.</w:t>
      </w:r>
    </w:p>
    <w:p w:rsidR="00F32840" w:rsidRDefault="00F32840" w:rsidP="00E6078F">
      <w:pPr>
        <w:pStyle w:val="NoSpacing"/>
        <w:rPr>
          <w:rFonts w:ascii="Arial" w:hAnsi="Arial" w:cs="Arial"/>
          <w:sz w:val="16"/>
          <w:szCs w:val="16"/>
        </w:rPr>
      </w:pPr>
      <w:r>
        <w:rPr>
          <w:rFonts w:ascii="Arial" w:hAnsi="Arial" w:cs="Arial"/>
          <w:sz w:val="16"/>
          <w:szCs w:val="16"/>
        </w:rPr>
        <w:t>Any student with a break in school must successfully complete 1 semester of school passing 6 of their 7 classes and must have no unexcused absences to be considered for placement in credit recovery.</w:t>
      </w:r>
    </w:p>
    <w:p w:rsidR="00F94A89" w:rsidRPr="003C1AC5" w:rsidRDefault="00F94A89" w:rsidP="00E6078F">
      <w:pPr>
        <w:pStyle w:val="NoSpacing"/>
        <w:rPr>
          <w:rFonts w:ascii="Arial" w:hAnsi="Arial" w:cs="Arial"/>
          <w:sz w:val="16"/>
          <w:szCs w:val="16"/>
        </w:rPr>
      </w:pPr>
      <w:r>
        <w:rPr>
          <w:rFonts w:ascii="Arial" w:hAnsi="Arial" w:cs="Arial"/>
          <w:sz w:val="16"/>
          <w:szCs w:val="16"/>
        </w:rPr>
        <w:t xml:space="preserve">Credit recovery students will be bused to Canton McCall School.  The students will follow Canton’s school schedule.  They will not be bused to McCall on snow days for the district due to safety concerns and will not be bused on days Canton school has snow </w:t>
      </w:r>
      <w:r>
        <w:rPr>
          <w:rFonts w:ascii="Arial" w:hAnsi="Arial" w:cs="Arial"/>
          <w:sz w:val="16"/>
          <w:szCs w:val="16"/>
        </w:rPr>
        <w:lastRenderedPageBreak/>
        <w:t>days and we do not.</w:t>
      </w:r>
    </w:p>
    <w:p w:rsidR="009024FB" w:rsidRPr="00AB7F2A" w:rsidRDefault="009024FB" w:rsidP="00AB7F2A">
      <w:pPr>
        <w:pStyle w:val="NoSpacing"/>
        <w:rPr>
          <w:rFonts w:ascii="Arial" w:hAnsi="Arial" w:cs="Arial"/>
          <w:sz w:val="16"/>
          <w:szCs w:val="16"/>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HOME SCHOOL</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Transfer procedures for students transferring to Havana High School from home schools shall be as follows:</w:t>
      </w:r>
    </w:p>
    <w:p w:rsidR="00F66913" w:rsidRPr="00F66913" w:rsidRDefault="00F66913" w:rsidP="00F66913">
      <w:pPr>
        <w:tabs>
          <w:tab w:val="left" w:pos="-1440"/>
        </w:tabs>
        <w:autoSpaceDE w:val="0"/>
        <w:autoSpaceDN w:val="0"/>
        <w:adjustRightInd w:val="0"/>
        <w:spacing w:after="0" w:line="240" w:lineRule="auto"/>
        <w:ind w:firstLine="270"/>
        <w:jc w:val="both"/>
        <w:rPr>
          <w:rFonts w:ascii="Arial" w:eastAsia="Times New Roman" w:hAnsi="Arial" w:cs="Arial"/>
          <w:sz w:val="16"/>
          <w:szCs w:val="17"/>
        </w:rPr>
      </w:pPr>
      <w:r w:rsidRPr="00F66913">
        <w:rPr>
          <w:rFonts w:ascii="Arial" w:eastAsia="Times New Roman" w:hAnsi="Arial" w:cs="Arial"/>
          <w:sz w:val="16"/>
          <w:szCs w:val="17"/>
        </w:rPr>
        <w:t>1. A student’s grade classification shall be determined by the number of academic credits they have successfully completed on the basis of credits and proficiency examinations.  Honor points will be adjusted to reflect weighting or non-weighting of grades as specified by Havana High School grading policy.</w:t>
      </w:r>
    </w:p>
    <w:p w:rsidR="00F66913" w:rsidRPr="00F66913" w:rsidRDefault="00F66913" w:rsidP="00F66913">
      <w:pPr>
        <w:autoSpaceDE w:val="0"/>
        <w:autoSpaceDN w:val="0"/>
        <w:adjustRightInd w:val="0"/>
        <w:spacing w:after="0" w:line="240" w:lineRule="auto"/>
        <w:ind w:firstLine="270"/>
        <w:jc w:val="both"/>
        <w:rPr>
          <w:rFonts w:ascii="Arial" w:eastAsia="Times New Roman" w:hAnsi="Arial" w:cs="Arial"/>
          <w:sz w:val="16"/>
          <w:szCs w:val="17"/>
        </w:rPr>
      </w:pPr>
      <w:r w:rsidRPr="00F66913">
        <w:rPr>
          <w:rFonts w:ascii="Arial" w:eastAsia="Times New Roman" w:hAnsi="Arial" w:cs="Arial"/>
          <w:sz w:val="16"/>
          <w:szCs w:val="17"/>
        </w:rPr>
        <w:t>2. To receive credits earned in schools, which are not accredited by the Illinois State Board of Education, students may be required to demonstrate proficiency on a placement examination administered by Havana High School.  Placement exams may also be used to determine satisfactory completion of state and local graduation requirements.  Students may not receive more than one credit for any given course.  Consequently if a course is repeated, no additional credit will be given for it.</w:t>
      </w:r>
    </w:p>
    <w:p w:rsidR="00F66913" w:rsidRPr="00F66913" w:rsidRDefault="00F66913" w:rsidP="00F66913">
      <w:pPr>
        <w:tabs>
          <w:tab w:val="left" w:pos="-1440"/>
        </w:tabs>
        <w:autoSpaceDE w:val="0"/>
        <w:autoSpaceDN w:val="0"/>
        <w:adjustRightInd w:val="0"/>
        <w:spacing w:after="0" w:line="240" w:lineRule="auto"/>
        <w:ind w:firstLine="270"/>
        <w:jc w:val="both"/>
        <w:outlineLvl w:val="1"/>
        <w:rPr>
          <w:rFonts w:ascii="Arial" w:eastAsia="Times New Roman" w:hAnsi="Arial" w:cs="Arial"/>
          <w:sz w:val="16"/>
          <w:szCs w:val="17"/>
        </w:rPr>
      </w:pPr>
      <w:r w:rsidRPr="00F66913">
        <w:rPr>
          <w:rFonts w:ascii="Arial" w:eastAsia="Times New Roman" w:hAnsi="Arial" w:cs="Arial"/>
          <w:sz w:val="16"/>
          <w:szCs w:val="17"/>
        </w:rPr>
        <w:t>3. Credits earned in non-accredited schools will not be included in determination of a student’s GPA.</w:t>
      </w:r>
    </w:p>
    <w:p w:rsidR="0027265F" w:rsidRPr="00D8568A" w:rsidRDefault="00F66913" w:rsidP="00D8568A">
      <w:pPr>
        <w:tabs>
          <w:tab w:val="left" w:pos="-1440"/>
        </w:tabs>
        <w:autoSpaceDE w:val="0"/>
        <w:autoSpaceDN w:val="0"/>
        <w:adjustRightInd w:val="0"/>
        <w:spacing w:after="0" w:line="240" w:lineRule="auto"/>
        <w:ind w:firstLine="270"/>
        <w:jc w:val="both"/>
        <w:outlineLvl w:val="1"/>
        <w:rPr>
          <w:rFonts w:ascii="Arial" w:eastAsia="Times New Roman" w:hAnsi="Arial" w:cs="Arial"/>
          <w:sz w:val="16"/>
          <w:szCs w:val="17"/>
        </w:rPr>
      </w:pPr>
      <w:r w:rsidRPr="00F66913">
        <w:rPr>
          <w:rFonts w:ascii="Arial" w:eastAsia="Times New Roman" w:hAnsi="Arial" w:cs="Arial"/>
          <w:sz w:val="16"/>
          <w:szCs w:val="17"/>
        </w:rPr>
        <w:t>4. For a student to be considered for academic honors, they must have been enrolled in an accredited school for a minimum period of one year preceding graduation.</w:t>
      </w:r>
    </w:p>
    <w:p w:rsidR="00AA6A00" w:rsidRPr="00F66913" w:rsidRDefault="00AA6A00"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p>
    <w:p w:rsidR="00F66913" w:rsidRPr="004A70DB" w:rsidRDefault="00F66913" w:rsidP="00F66913">
      <w:pPr>
        <w:tabs>
          <w:tab w:val="center" w:pos="4680"/>
        </w:tabs>
        <w:autoSpaceDE w:val="0"/>
        <w:autoSpaceDN w:val="0"/>
        <w:adjustRightInd w:val="0"/>
        <w:spacing w:after="0" w:line="240" w:lineRule="auto"/>
        <w:jc w:val="center"/>
        <w:rPr>
          <w:rFonts w:ascii="Arial" w:eastAsia="Times New Roman" w:hAnsi="Arial" w:cs="Arial"/>
          <w:b/>
          <w:sz w:val="20"/>
          <w:szCs w:val="20"/>
          <w:u w:val="single"/>
        </w:rPr>
      </w:pPr>
      <w:r w:rsidRPr="004A70DB">
        <w:rPr>
          <w:rFonts w:ascii="Arial" w:eastAsia="Times New Roman" w:hAnsi="Arial" w:cs="Arial"/>
          <w:b/>
          <w:sz w:val="20"/>
          <w:szCs w:val="20"/>
          <w:u w:val="single"/>
        </w:rPr>
        <w:t>ATTENDANCE SECTION</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ATTENDANCE POLICY</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Attendance and academic performance are closely related.  All students are expected to attend school regularly and to be on time for classes in order to benefit fully from the instructional program.  These attendance policies are designed to develop student punctuality, self-discipline, and responsibility.  School is the primary occupation of students, and as in any occupation, attendance is expected.  Absences will not be taken lightly.</w:t>
      </w:r>
    </w:p>
    <w:p w:rsidR="00F66913" w:rsidRPr="00F66913" w:rsidRDefault="00F66913" w:rsidP="00F66913">
      <w:pPr>
        <w:autoSpaceDE w:val="0"/>
        <w:autoSpaceDN w:val="0"/>
        <w:adjustRightInd w:val="0"/>
        <w:spacing w:after="0" w:line="240" w:lineRule="auto"/>
        <w:ind w:firstLine="720"/>
        <w:jc w:val="both"/>
        <w:rPr>
          <w:rFonts w:ascii="Arial" w:eastAsia="Times New Roman" w:hAnsi="Arial" w:cs="Arial"/>
          <w:sz w:val="16"/>
          <w:szCs w:val="17"/>
          <w:u w:val="single"/>
        </w:rPr>
      </w:pPr>
    </w:p>
    <w:p w:rsid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u w:val="single"/>
        </w:rPr>
        <w:t>In order for a student's absence to be excused, the student's legal guardian must call the school and inform the school.</w:t>
      </w:r>
      <w:r w:rsidRPr="00F66913">
        <w:rPr>
          <w:rFonts w:ascii="Arial" w:eastAsia="Times New Roman" w:hAnsi="Arial" w:cs="Arial"/>
          <w:sz w:val="16"/>
          <w:szCs w:val="17"/>
        </w:rPr>
        <w:t xml:space="preserve"> Guardians whose circumstances prevent them from calling the office can fill out a signature card in the office a</w:t>
      </w:r>
      <w:r w:rsidR="003C1AC5">
        <w:rPr>
          <w:rFonts w:ascii="Arial" w:eastAsia="Times New Roman" w:hAnsi="Arial" w:cs="Arial"/>
          <w:sz w:val="16"/>
          <w:szCs w:val="17"/>
        </w:rPr>
        <w:t xml:space="preserve">nd send a written note to inform the </w:t>
      </w:r>
      <w:r w:rsidRPr="00F66913">
        <w:rPr>
          <w:rFonts w:ascii="Arial" w:eastAsia="Times New Roman" w:hAnsi="Arial" w:cs="Arial"/>
          <w:sz w:val="16"/>
          <w:szCs w:val="17"/>
        </w:rPr>
        <w:t>school</w:t>
      </w:r>
      <w:r w:rsidR="003C1AC5">
        <w:rPr>
          <w:rFonts w:ascii="Arial" w:eastAsia="Times New Roman" w:hAnsi="Arial" w:cs="Arial"/>
          <w:sz w:val="16"/>
          <w:szCs w:val="17"/>
        </w:rPr>
        <w:t xml:space="preserve"> of the circumstances for the absence</w:t>
      </w:r>
      <w:r w:rsidRPr="00F66913">
        <w:rPr>
          <w:rFonts w:ascii="Arial" w:eastAsia="Times New Roman" w:hAnsi="Arial" w:cs="Arial"/>
          <w:sz w:val="16"/>
          <w:szCs w:val="17"/>
        </w:rPr>
        <w:t>.  Other acceptable forms of verification will include a note from a doctor, dentist, clinic, hospital, or an official d</w:t>
      </w:r>
      <w:r w:rsidR="00AE4164">
        <w:rPr>
          <w:rFonts w:ascii="Arial" w:eastAsia="Times New Roman" w:hAnsi="Arial" w:cs="Arial"/>
          <w:sz w:val="16"/>
          <w:szCs w:val="17"/>
        </w:rPr>
        <w:t>ocument for a court appearance.</w:t>
      </w:r>
    </w:p>
    <w:p w:rsidR="00AE4164" w:rsidRPr="00F66913" w:rsidRDefault="00AE4164" w:rsidP="00F66913">
      <w:pPr>
        <w:autoSpaceDE w:val="0"/>
        <w:autoSpaceDN w:val="0"/>
        <w:adjustRightInd w:val="0"/>
        <w:spacing w:after="0" w:line="240" w:lineRule="auto"/>
        <w:jc w:val="both"/>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 xml:space="preserve">Students whose parents have not called the office </w:t>
      </w:r>
      <w:r w:rsidR="00AE4164">
        <w:rPr>
          <w:rFonts w:ascii="Arial" w:eastAsia="Times New Roman" w:hAnsi="Arial" w:cs="Arial"/>
          <w:sz w:val="16"/>
          <w:szCs w:val="17"/>
        </w:rPr>
        <w:t>about their absence will have the absence count as unexcused</w:t>
      </w:r>
      <w:r w:rsidRPr="00F66913">
        <w:rPr>
          <w:rFonts w:ascii="Arial" w:eastAsia="Times New Roman" w:hAnsi="Arial" w:cs="Arial"/>
          <w:sz w:val="16"/>
          <w:szCs w:val="17"/>
        </w:rPr>
        <w:t xml:space="preserve">.  </w:t>
      </w:r>
      <w:r w:rsidR="00AE4164">
        <w:rPr>
          <w:rFonts w:ascii="Arial" w:eastAsia="Times New Roman" w:hAnsi="Arial" w:cs="Arial"/>
          <w:sz w:val="16"/>
          <w:szCs w:val="17"/>
        </w:rPr>
        <w:t>After</w:t>
      </w:r>
      <w:r w:rsidRPr="00F66913">
        <w:rPr>
          <w:rFonts w:ascii="Arial" w:eastAsia="Times New Roman" w:hAnsi="Arial" w:cs="Arial"/>
          <w:sz w:val="16"/>
          <w:szCs w:val="17"/>
        </w:rPr>
        <w:t xml:space="preserve"> proper</w:t>
      </w:r>
      <w:r w:rsidR="00AE4164">
        <w:rPr>
          <w:rFonts w:ascii="Arial" w:eastAsia="Times New Roman" w:hAnsi="Arial" w:cs="Arial"/>
          <w:sz w:val="16"/>
          <w:szCs w:val="17"/>
        </w:rPr>
        <w:t xml:space="preserve"> verification the absence will</w:t>
      </w:r>
      <w:r w:rsidRPr="00F66913">
        <w:rPr>
          <w:rFonts w:ascii="Arial" w:eastAsia="Times New Roman" w:hAnsi="Arial" w:cs="Arial"/>
          <w:sz w:val="16"/>
          <w:szCs w:val="17"/>
        </w:rPr>
        <w:t xml:space="preserve"> be changed to an excused absence.  </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The following are classified as excused absences:</w:t>
      </w:r>
    </w:p>
    <w:p w:rsidR="00F66913" w:rsidRPr="00F66913" w:rsidRDefault="00F66913" w:rsidP="00F66913">
      <w:pPr>
        <w:tabs>
          <w:tab w:val="left" w:pos="-1440"/>
        </w:tabs>
        <w:autoSpaceDE w:val="0"/>
        <w:autoSpaceDN w:val="0"/>
        <w:adjustRightInd w:val="0"/>
        <w:spacing w:after="0" w:line="240" w:lineRule="auto"/>
        <w:ind w:left="270"/>
        <w:jc w:val="both"/>
        <w:rPr>
          <w:rFonts w:ascii="Arial" w:eastAsia="Times New Roman" w:hAnsi="Arial" w:cs="Arial"/>
          <w:sz w:val="16"/>
          <w:szCs w:val="17"/>
        </w:rPr>
      </w:pPr>
      <w:r w:rsidRPr="00F66913">
        <w:rPr>
          <w:rFonts w:ascii="Arial" w:eastAsia="Times New Roman" w:hAnsi="Arial" w:cs="Arial"/>
          <w:sz w:val="16"/>
          <w:szCs w:val="17"/>
        </w:rPr>
        <w:t>1. Doctor/dental visits.</w:t>
      </w:r>
    </w:p>
    <w:p w:rsidR="00F66913" w:rsidRPr="00F66913" w:rsidRDefault="00F66913" w:rsidP="00F66913">
      <w:pPr>
        <w:tabs>
          <w:tab w:val="left" w:pos="-1440"/>
        </w:tabs>
        <w:autoSpaceDE w:val="0"/>
        <w:autoSpaceDN w:val="0"/>
        <w:adjustRightInd w:val="0"/>
        <w:spacing w:after="0" w:line="240" w:lineRule="auto"/>
        <w:ind w:left="270"/>
        <w:jc w:val="both"/>
        <w:rPr>
          <w:rFonts w:ascii="Arial" w:eastAsia="Times New Roman" w:hAnsi="Arial" w:cs="Arial"/>
          <w:sz w:val="16"/>
          <w:szCs w:val="17"/>
        </w:rPr>
      </w:pPr>
      <w:r w:rsidRPr="00F66913">
        <w:rPr>
          <w:rFonts w:ascii="Arial" w:eastAsia="Times New Roman" w:hAnsi="Arial" w:cs="Arial"/>
          <w:sz w:val="16"/>
          <w:szCs w:val="17"/>
        </w:rPr>
        <w:t xml:space="preserve">2. Illness verified by legal guardian.  </w:t>
      </w:r>
      <w:r w:rsidRPr="00F66913">
        <w:rPr>
          <w:rFonts w:ascii="Arial" w:eastAsia="Times New Roman" w:hAnsi="Arial" w:cs="Arial"/>
          <w:sz w:val="16"/>
          <w:szCs w:val="17"/>
          <w:u w:val="single"/>
        </w:rPr>
        <w:t>Any student who has been absent 9 times from any class during the school year will receive an unexcused absence for each additional absence from that class and any other class unless the ab</w:t>
      </w:r>
      <w:r w:rsidR="004A70DB">
        <w:rPr>
          <w:rFonts w:ascii="Arial" w:eastAsia="Times New Roman" w:hAnsi="Arial" w:cs="Arial"/>
          <w:sz w:val="16"/>
          <w:szCs w:val="17"/>
          <w:u w:val="single"/>
        </w:rPr>
        <w:t>sence is verified by a</w:t>
      </w:r>
      <w:r w:rsidR="00BF250D">
        <w:rPr>
          <w:rFonts w:ascii="Arial" w:eastAsia="Times New Roman" w:hAnsi="Arial" w:cs="Arial"/>
          <w:sz w:val="16"/>
          <w:szCs w:val="17"/>
          <w:u w:val="single"/>
        </w:rPr>
        <w:t>n actual</w:t>
      </w:r>
      <w:r w:rsidR="004A70DB">
        <w:rPr>
          <w:rFonts w:ascii="Arial" w:eastAsia="Times New Roman" w:hAnsi="Arial" w:cs="Arial"/>
          <w:sz w:val="16"/>
          <w:szCs w:val="17"/>
          <w:u w:val="single"/>
        </w:rPr>
        <w:t xml:space="preserve"> doctor </w:t>
      </w:r>
      <w:r w:rsidR="000C1378">
        <w:rPr>
          <w:rFonts w:ascii="Arial" w:eastAsia="Times New Roman" w:hAnsi="Arial" w:cs="Arial"/>
          <w:sz w:val="16"/>
          <w:szCs w:val="17"/>
          <w:u w:val="single"/>
        </w:rPr>
        <w:t xml:space="preserve">visit or is </w:t>
      </w:r>
      <w:r w:rsidR="004A70DB">
        <w:rPr>
          <w:rFonts w:ascii="Arial" w:eastAsia="Times New Roman" w:hAnsi="Arial" w:cs="Arial"/>
          <w:sz w:val="16"/>
          <w:szCs w:val="17"/>
          <w:u w:val="single"/>
        </w:rPr>
        <w:t>excused</w:t>
      </w:r>
      <w:r w:rsidRPr="00F66913">
        <w:rPr>
          <w:rFonts w:ascii="Arial" w:eastAsia="Times New Roman" w:hAnsi="Arial" w:cs="Arial"/>
          <w:sz w:val="16"/>
          <w:szCs w:val="17"/>
          <w:u w:val="single"/>
        </w:rPr>
        <w:t xml:space="preserve"> by the school attendance officer</w:t>
      </w:r>
      <w:r w:rsidR="000C1378">
        <w:rPr>
          <w:rFonts w:ascii="Arial" w:eastAsia="Times New Roman" w:hAnsi="Arial" w:cs="Arial"/>
          <w:sz w:val="16"/>
          <w:szCs w:val="17"/>
          <w:u w:val="single"/>
        </w:rPr>
        <w:t xml:space="preserve"> due to </w:t>
      </w:r>
      <w:r w:rsidR="00C477E7">
        <w:rPr>
          <w:rFonts w:ascii="Arial" w:eastAsia="Times New Roman" w:hAnsi="Arial" w:cs="Arial"/>
          <w:sz w:val="16"/>
          <w:szCs w:val="17"/>
          <w:u w:val="single"/>
        </w:rPr>
        <w:t>circumstances of chronic illness verified by a doctor.</w:t>
      </w:r>
    </w:p>
    <w:p w:rsidR="00F66913" w:rsidRPr="00F66913" w:rsidRDefault="00F66913" w:rsidP="00F66913">
      <w:pPr>
        <w:tabs>
          <w:tab w:val="left" w:pos="-1440"/>
        </w:tabs>
        <w:autoSpaceDE w:val="0"/>
        <w:autoSpaceDN w:val="0"/>
        <w:adjustRightInd w:val="0"/>
        <w:spacing w:after="0" w:line="240" w:lineRule="auto"/>
        <w:ind w:left="270"/>
        <w:jc w:val="both"/>
        <w:rPr>
          <w:rFonts w:ascii="Arial" w:eastAsia="Times New Roman" w:hAnsi="Arial" w:cs="Arial"/>
          <w:sz w:val="16"/>
          <w:szCs w:val="17"/>
        </w:rPr>
      </w:pPr>
      <w:r w:rsidRPr="00F66913">
        <w:rPr>
          <w:rFonts w:ascii="Arial" w:eastAsia="Times New Roman" w:hAnsi="Arial" w:cs="Arial"/>
          <w:sz w:val="16"/>
          <w:szCs w:val="17"/>
        </w:rPr>
        <w:t>3. Observation of religious holiday.  The office must be notified in advance of the absence.</w:t>
      </w:r>
    </w:p>
    <w:p w:rsidR="00F66913" w:rsidRPr="00F66913" w:rsidRDefault="00F66913" w:rsidP="00F66913">
      <w:pPr>
        <w:tabs>
          <w:tab w:val="left" w:pos="-1440"/>
        </w:tabs>
        <w:autoSpaceDE w:val="0"/>
        <w:autoSpaceDN w:val="0"/>
        <w:adjustRightInd w:val="0"/>
        <w:spacing w:after="0" w:line="240" w:lineRule="auto"/>
        <w:ind w:left="270"/>
        <w:jc w:val="both"/>
        <w:rPr>
          <w:rFonts w:ascii="Arial" w:eastAsia="Times New Roman" w:hAnsi="Arial" w:cs="Arial"/>
          <w:sz w:val="16"/>
          <w:szCs w:val="17"/>
        </w:rPr>
      </w:pPr>
      <w:r w:rsidRPr="00F66913">
        <w:rPr>
          <w:rFonts w:ascii="Arial" w:eastAsia="Times New Roman" w:hAnsi="Arial" w:cs="Arial"/>
          <w:sz w:val="16"/>
          <w:szCs w:val="17"/>
        </w:rPr>
        <w:t>4. Participation in school sponsored activity.</w:t>
      </w:r>
    </w:p>
    <w:p w:rsidR="00F66913" w:rsidRPr="00F66913" w:rsidRDefault="00F66913" w:rsidP="00F66913">
      <w:pPr>
        <w:tabs>
          <w:tab w:val="left" w:pos="-1440"/>
        </w:tabs>
        <w:autoSpaceDE w:val="0"/>
        <w:autoSpaceDN w:val="0"/>
        <w:adjustRightInd w:val="0"/>
        <w:spacing w:after="0" w:line="240" w:lineRule="auto"/>
        <w:ind w:left="270"/>
        <w:jc w:val="both"/>
        <w:rPr>
          <w:rFonts w:ascii="Arial" w:eastAsia="Times New Roman" w:hAnsi="Arial" w:cs="Arial"/>
          <w:sz w:val="16"/>
          <w:szCs w:val="17"/>
        </w:rPr>
      </w:pPr>
      <w:r w:rsidRPr="00F66913">
        <w:rPr>
          <w:rFonts w:ascii="Arial" w:eastAsia="Times New Roman" w:hAnsi="Arial" w:cs="Arial"/>
          <w:sz w:val="16"/>
          <w:szCs w:val="17"/>
        </w:rPr>
        <w:t>5. Visiting a counselor or administrator.</w:t>
      </w:r>
    </w:p>
    <w:p w:rsidR="00F66913" w:rsidRPr="00F66913" w:rsidRDefault="00F66913" w:rsidP="00F66913">
      <w:pPr>
        <w:tabs>
          <w:tab w:val="left" w:pos="-1440"/>
        </w:tabs>
        <w:autoSpaceDE w:val="0"/>
        <w:autoSpaceDN w:val="0"/>
        <w:adjustRightInd w:val="0"/>
        <w:spacing w:after="0" w:line="240" w:lineRule="auto"/>
        <w:ind w:left="270"/>
        <w:jc w:val="both"/>
        <w:rPr>
          <w:rFonts w:ascii="Arial" w:eastAsia="Times New Roman" w:hAnsi="Arial" w:cs="Arial"/>
          <w:sz w:val="16"/>
          <w:szCs w:val="17"/>
        </w:rPr>
      </w:pPr>
      <w:r w:rsidRPr="00F66913">
        <w:rPr>
          <w:rFonts w:ascii="Arial" w:eastAsia="Times New Roman" w:hAnsi="Arial" w:cs="Arial"/>
          <w:sz w:val="16"/>
          <w:szCs w:val="17"/>
        </w:rPr>
        <w:t>6. Court appearance.</w:t>
      </w:r>
    </w:p>
    <w:p w:rsidR="00F66913" w:rsidRPr="00F66913" w:rsidRDefault="00F66913" w:rsidP="00F66913">
      <w:pPr>
        <w:tabs>
          <w:tab w:val="left" w:pos="-1440"/>
        </w:tabs>
        <w:autoSpaceDE w:val="0"/>
        <w:autoSpaceDN w:val="0"/>
        <w:adjustRightInd w:val="0"/>
        <w:spacing w:after="0" w:line="240" w:lineRule="auto"/>
        <w:ind w:left="270"/>
        <w:jc w:val="both"/>
        <w:rPr>
          <w:rFonts w:ascii="Arial" w:eastAsia="Times New Roman" w:hAnsi="Arial" w:cs="Arial"/>
          <w:sz w:val="16"/>
          <w:szCs w:val="17"/>
        </w:rPr>
      </w:pPr>
      <w:r w:rsidRPr="00F66913">
        <w:rPr>
          <w:rFonts w:ascii="Arial" w:eastAsia="Times New Roman" w:hAnsi="Arial" w:cs="Arial"/>
          <w:sz w:val="16"/>
          <w:szCs w:val="17"/>
        </w:rPr>
        <w:t>7. Death or funeral of family member.</w:t>
      </w:r>
    </w:p>
    <w:p w:rsidR="00F66913" w:rsidRPr="00F66913" w:rsidRDefault="00F66913" w:rsidP="00F66913">
      <w:pPr>
        <w:tabs>
          <w:tab w:val="left" w:pos="-1440"/>
        </w:tabs>
        <w:autoSpaceDE w:val="0"/>
        <w:autoSpaceDN w:val="0"/>
        <w:adjustRightInd w:val="0"/>
        <w:spacing w:after="0" w:line="240" w:lineRule="auto"/>
        <w:ind w:left="270"/>
        <w:jc w:val="both"/>
        <w:rPr>
          <w:rFonts w:ascii="Arial" w:eastAsia="Times New Roman" w:hAnsi="Arial" w:cs="Arial"/>
          <w:sz w:val="16"/>
          <w:szCs w:val="17"/>
        </w:rPr>
      </w:pPr>
      <w:r w:rsidRPr="00F66913">
        <w:rPr>
          <w:rFonts w:ascii="Arial" w:eastAsia="Times New Roman" w:hAnsi="Arial" w:cs="Arial"/>
          <w:sz w:val="16"/>
          <w:szCs w:val="17"/>
        </w:rPr>
        <w:t>8. College visits for juniors and seniors arranged with counselor.</w:t>
      </w:r>
    </w:p>
    <w:p w:rsidR="00F66913" w:rsidRPr="00F66913" w:rsidRDefault="00F66913" w:rsidP="00F66913">
      <w:pPr>
        <w:tabs>
          <w:tab w:val="left" w:pos="-1440"/>
        </w:tabs>
        <w:autoSpaceDE w:val="0"/>
        <w:autoSpaceDN w:val="0"/>
        <w:adjustRightInd w:val="0"/>
        <w:spacing w:after="0" w:line="240" w:lineRule="auto"/>
        <w:ind w:left="270"/>
        <w:jc w:val="both"/>
        <w:rPr>
          <w:rFonts w:ascii="Arial" w:eastAsia="Times New Roman" w:hAnsi="Arial" w:cs="Arial"/>
          <w:sz w:val="16"/>
          <w:szCs w:val="17"/>
        </w:rPr>
      </w:pPr>
      <w:r w:rsidRPr="00F66913">
        <w:rPr>
          <w:rFonts w:ascii="Arial" w:eastAsia="Times New Roman" w:hAnsi="Arial" w:cs="Arial"/>
          <w:sz w:val="16"/>
          <w:szCs w:val="17"/>
        </w:rPr>
        <w:t>9. Extended absences approved by the office in advance of the absence.</w:t>
      </w:r>
    </w:p>
    <w:p w:rsidR="00F66913" w:rsidRPr="00F66913" w:rsidRDefault="00F66913" w:rsidP="00F66913">
      <w:pPr>
        <w:tabs>
          <w:tab w:val="left" w:pos="-1440"/>
        </w:tabs>
        <w:autoSpaceDE w:val="0"/>
        <w:autoSpaceDN w:val="0"/>
        <w:adjustRightInd w:val="0"/>
        <w:spacing w:after="0" w:line="240" w:lineRule="auto"/>
        <w:ind w:left="270"/>
        <w:jc w:val="both"/>
        <w:rPr>
          <w:rFonts w:ascii="Arial" w:eastAsia="Times New Roman" w:hAnsi="Arial" w:cs="Arial"/>
          <w:bCs/>
          <w:sz w:val="16"/>
          <w:szCs w:val="17"/>
        </w:rPr>
      </w:pPr>
      <w:r w:rsidRPr="00F66913">
        <w:rPr>
          <w:rFonts w:ascii="Arial" w:eastAsia="Times New Roman" w:hAnsi="Arial" w:cs="Arial"/>
          <w:sz w:val="16"/>
          <w:szCs w:val="17"/>
        </w:rPr>
        <w:t>***</w:t>
      </w:r>
      <w:r w:rsidRPr="00F66913">
        <w:rPr>
          <w:rFonts w:ascii="Arial" w:eastAsia="Times New Roman" w:hAnsi="Arial" w:cs="Arial"/>
          <w:bCs/>
          <w:sz w:val="16"/>
          <w:szCs w:val="17"/>
        </w:rPr>
        <w:t>Work is not an excused absence.</w:t>
      </w:r>
    </w:p>
    <w:p w:rsidR="00F66913" w:rsidRPr="00F66913" w:rsidRDefault="00F66913" w:rsidP="00F66913">
      <w:pPr>
        <w:tabs>
          <w:tab w:val="left" w:pos="-1440"/>
        </w:tabs>
        <w:autoSpaceDE w:val="0"/>
        <w:autoSpaceDN w:val="0"/>
        <w:adjustRightInd w:val="0"/>
        <w:spacing w:after="0" w:line="240" w:lineRule="auto"/>
        <w:ind w:left="1440" w:hanging="720"/>
        <w:jc w:val="both"/>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 xml:space="preserve">If a student leaves school any time during the day, they must check out at the office before leaving. The office will require permission from the legal guardian before allowing the student to leave the campus.  </w:t>
      </w:r>
      <w:r w:rsidRPr="00F66913">
        <w:rPr>
          <w:rFonts w:ascii="Arial" w:eastAsia="Times New Roman" w:hAnsi="Arial" w:cs="Arial"/>
          <w:sz w:val="16"/>
          <w:szCs w:val="17"/>
          <w:u w:val="single"/>
        </w:rPr>
        <w:t xml:space="preserve">If a student becomes ill while away from school during their lunch hour, the </w:t>
      </w:r>
      <w:r w:rsidR="00AE4164">
        <w:rPr>
          <w:rFonts w:ascii="Arial" w:eastAsia="Times New Roman" w:hAnsi="Arial" w:cs="Arial"/>
          <w:sz w:val="16"/>
          <w:szCs w:val="17"/>
          <w:u w:val="single"/>
        </w:rPr>
        <w:t xml:space="preserve">office must be notified </w:t>
      </w:r>
      <w:r w:rsidRPr="00F66913">
        <w:rPr>
          <w:rFonts w:ascii="Arial" w:eastAsia="Times New Roman" w:hAnsi="Arial" w:cs="Arial"/>
          <w:sz w:val="16"/>
          <w:szCs w:val="17"/>
          <w:u w:val="single"/>
        </w:rPr>
        <w:t>or the absence will be unexcused.  Any student who leaves the school without checking out wi</w:t>
      </w:r>
      <w:r w:rsidR="00AE4164">
        <w:rPr>
          <w:rFonts w:ascii="Arial" w:eastAsia="Times New Roman" w:hAnsi="Arial" w:cs="Arial"/>
          <w:sz w:val="16"/>
          <w:szCs w:val="17"/>
          <w:u w:val="single"/>
        </w:rPr>
        <w:t>ll receive an unexcused absence unless it is deemed it was unreasonable to ask the student to sign out at the office due to extreme nature of the illness.</w:t>
      </w:r>
    </w:p>
    <w:p w:rsidR="001474EF" w:rsidRDefault="001474EF" w:rsidP="001474EF">
      <w:pPr>
        <w:autoSpaceDE w:val="0"/>
        <w:autoSpaceDN w:val="0"/>
        <w:adjustRightInd w:val="0"/>
        <w:spacing w:after="0" w:line="240" w:lineRule="auto"/>
        <w:jc w:val="center"/>
        <w:rPr>
          <w:rFonts w:ascii="Arial" w:eastAsia="Times New Roman" w:hAnsi="Arial" w:cs="Arial"/>
          <w:b/>
          <w:sz w:val="16"/>
          <w:szCs w:val="17"/>
        </w:rPr>
      </w:pPr>
    </w:p>
    <w:p w:rsidR="001474EF" w:rsidRPr="00F66913" w:rsidRDefault="001474EF" w:rsidP="001474EF">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ABSENCES FOR SCHOOL ACTIVITIES</w:t>
      </w:r>
    </w:p>
    <w:p w:rsidR="001474EF" w:rsidRPr="00F66913" w:rsidRDefault="001474EF" w:rsidP="001474EF">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 xml:space="preserve">Whenever it is necessary for a student to miss class due to an approved school activity he/she is to contact the teacher in advance of the absence and secure assignments.  </w:t>
      </w:r>
      <w:r>
        <w:rPr>
          <w:rFonts w:ascii="Arial" w:eastAsia="Times New Roman" w:hAnsi="Arial" w:cs="Arial"/>
          <w:sz w:val="16"/>
          <w:szCs w:val="17"/>
        </w:rPr>
        <w:t xml:space="preserve">An extended absence form should be filled out ahead of time.  </w:t>
      </w:r>
      <w:r w:rsidRPr="00F66913">
        <w:rPr>
          <w:rFonts w:ascii="Arial" w:eastAsia="Times New Roman" w:hAnsi="Arial" w:cs="Arial"/>
          <w:sz w:val="16"/>
          <w:szCs w:val="17"/>
        </w:rPr>
        <w:t xml:space="preserve">All </w:t>
      </w:r>
      <w:r>
        <w:rPr>
          <w:rFonts w:ascii="Arial" w:eastAsia="Times New Roman" w:hAnsi="Arial" w:cs="Arial"/>
          <w:sz w:val="16"/>
          <w:szCs w:val="17"/>
        </w:rPr>
        <w:t>assignments are to be turned in</w:t>
      </w:r>
      <w:r w:rsidRPr="00F66913">
        <w:rPr>
          <w:rFonts w:ascii="Arial" w:eastAsia="Times New Roman" w:hAnsi="Arial" w:cs="Arial"/>
          <w:sz w:val="16"/>
          <w:szCs w:val="17"/>
        </w:rPr>
        <w:t>to the instructor before leaving school unless other arrangements are made with the instructor.</w:t>
      </w:r>
      <w:r w:rsidR="00AF37B3" w:rsidRPr="00AF37B3">
        <w:t xml:space="preserve"> </w:t>
      </w:r>
      <w:r w:rsidR="00AF37B3">
        <w:t xml:space="preserve"> </w:t>
      </w:r>
      <w:r w:rsidR="00AF37B3" w:rsidRPr="00AF37B3">
        <w:rPr>
          <w:rFonts w:ascii="Arial" w:eastAsia="Times New Roman" w:hAnsi="Arial" w:cs="Arial"/>
          <w:sz w:val="16"/>
          <w:szCs w:val="17"/>
        </w:rPr>
        <w:t>If it is a school a</w:t>
      </w:r>
      <w:r w:rsidR="00AF37B3">
        <w:rPr>
          <w:rFonts w:ascii="Arial" w:eastAsia="Times New Roman" w:hAnsi="Arial" w:cs="Arial"/>
          <w:sz w:val="16"/>
          <w:szCs w:val="17"/>
        </w:rPr>
        <w:t>ctivity and the office will be provided with</w:t>
      </w:r>
      <w:r w:rsidR="00AF37B3" w:rsidRPr="00AF37B3">
        <w:rPr>
          <w:rFonts w:ascii="Arial" w:eastAsia="Times New Roman" w:hAnsi="Arial" w:cs="Arial"/>
          <w:sz w:val="16"/>
          <w:szCs w:val="17"/>
        </w:rPr>
        <w:t xml:space="preserve"> a roster, then the form does not need to be turned into the secre</w:t>
      </w:r>
      <w:r w:rsidR="00AF37B3">
        <w:rPr>
          <w:rFonts w:ascii="Arial" w:eastAsia="Times New Roman" w:hAnsi="Arial" w:cs="Arial"/>
          <w:sz w:val="16"/>
          <w:szCs w:val="17"/>
        </w:rPr>
        <w:t>taries, just the sponsor.  If the reason for missing school</w:t>
      </w:r>
      <w:r w:rsidR="00AF37B3" w:rsidRPr="00AF37B3">
        <w:rPr>
          <w:rFonts w:ascii="Arial" w:eastAsia="Times New Roman" w:hAnsi="Arial" w:cs="Arial"/>
          <w:sz w:val="16"/>
          <w:szCs w:val="17"/>
        </w:rPr>
        <w:t xml:space="preserve"> is not a planned school activity</w:t>
      </w:r>
      <w:r w:rsidR="00AF37B3">
        <w:rPr>
          <w:rFonts w:ascii="Arial" w:eastAsia="Times New Roman" w:hAnsi="Arial" w:cs="Arial"/>
          <w:sz w:val="16"/>
          <w:szCs w:val="17"/>
        </w:rPr>
        <w:t>,</w:t>
      </w:r>
      <w:r w:rsidR="00AF37B3" w:rsidRPr="00AF37B3">
        <w:rPr>
          <w:rFonts w:ascii="Arial" w:eastAsia="Times New Roman" w:hAnsi="Arial" w:cs="Arial"/>
          <w:sz w:val="16"/>
          <w:szCs w:val="17"/>
        </w:rPr>
        <w:t xml:space="preserve"> then the form will be turned into the office.</w:t>
      </w:r>
    </w:p>
    <w:p w:rsidR="001474EF" w:rsidRPr="00F66913" w:rsidRDefault="001474EF" w:rsidP="00AF37B3">
      <w:pPr>
        <w:autoSpaceDE w:val="0"/>
        <w:autoSpaceDN w:val="0"/>
        <w:adjustRightInd w:val="0"/>
        <w:spacing w:after="0" w:line="240" w:lineRule="auto"/>
        <w:rPr>
          <w:rFonts w:ascii="Arial" w:eastAsia="Times New Roman" w:hAnsi="Arial" w:cs="Arial"/>
          <w:sz w:val="16"/>
          <w:szCs w:val="17"/>
        </w:rPr>
      </w:pPr>
    </w:p>
    <w:p w:rsidR="001474EF" w:rsidRPr="00F66913" w:rsidRDefault="001474EF" w:rsidP="001474EF">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EXTENDED ABSENCE</w:t>
      </w:r>
    </w:p>
    <w:p w:rsidR="001474EF" w:rsidRPr="00F66913" w:rsidRDefault="001474EF" w:rsidP="001474EF">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The following steps need to be followed to ensure a pre-approved absence.</w:t>
      </w:r>
    </w:p>
    <w:p w:rsidR="001474EF" w:rsidRPr="00F66913" w:rsidRDefault="001474EF" w:rsidP="001474EF">
      <w:pPr>
        <w:widowControl w:val="0"/>
        <w:autoSpaceDE w:val="0"/>
        <w:autoSpaceDN w:val="0"/>
        <w:adjustRightInd w:val="0"/>
        <w:spacing w:after="0" w:line="240" w:lineRule="auto"/>
        <w:jc w:val="both"/>
        <w:outlineLvl w:val="2"/>
        <w:rPr>
          <w:rFonts w:ascii="Arial" w:eastAsia="Times New Roman" w:hAnsi="Arial" w:cs="Arial"/>
          <w:sz w:val="16"/>
          <w:szCs w:val="17"/>
        </w:rPr>
      </w:pPr>
      <w:r w:rsidRPr="00F66913">
        <w:rPr>
          <w:rFonts w:ascii="Arial" w:eastAsia="Times New Roman" w:hAnsi="Arial" w:cs="Arial"/>
          <w:sz w:val="16"/>
          <w:szCs w:val="17"/>
        </w:rPr>
        <w:t xml:space="preserve">     1.  Pick up an extended absence form from the office.</w:t>
      </w:r>
    </w:p>
    <w:p w:rsidR="001474EF" w:rsidRPr="00F66913" w:rsidRDefault="001474EF" w:rsidP="001474EF">
      <w:pPr>
        <w:widowControl w:val="0"/>
        <w:autoSpaceDE w:val="0"/>
        <w:autoSpaceDN w:val="0"/>
        <w:adjustRightInd w:val="0"/>
        <w:spacing w:after="0" w:line="240" w:lineRule="auto"/>
        <w:ind w:left="450" w:hanging="450"/>
        <w:jc w:val="both"/>
        <w:outlineLvl w:val="2"/>
        <w:rPr>
          <w:rFonts w:ascii="Arial" w:eastAsia="Times New Roman" w:hAnsi="Arial" w:cs="Arial"/>
          <w:sz w:val="16"/>
          <w:szCs w:val="17"/>
        </w:rPr>
      </w:pPr>
      <w:r w:rsidRPr="00F66913">
        <w:rPr>
          <w:rFonts w:ascii="Arial" w:eastAsia="Times New Roman" w:hAnsi="Arial" w:cs="Arial"/>
          <w:sz w:val="16"/>
          <w:szCs w:val="17"/>
        </w:rPr>
        <w:t xml:space="preserve">     2. </w:t>
      </w:r>
      <w:r>
        <w:rPr>
          <w:rFonts w:ascii="Arial" w:eastAsia="Times New Roman" w:hAnsi="Arial" w:cs="Arial"/>
          <w:sz w:val="16"/>
          <w:szCs w:val="17"/>
        </w:rPr>
        <w:t xml:space="preserve"> </w:t>
      </w:r>
      <w:r w:rsidRPr="00F66913">
        <w:rPr>
          <w:rFonts w:ascii="Arial" w:eastAsia="Times New Roman" w:hAnsi="Arial" w:cs="Arial"/>
          <w:sz w:val="16"/>
          <w:szCs w:val="17"/>
        </w:rPr>
        <w:t>Fill out your name and what dates you will be gone. Have your parent sign the form.</w:t>
      </w:r>
    </w:p>
    <w:p w:rsidR="001474EF" w:rsidRPr="00F66913" w:rsidRDefault="001474EF" w:rsidP="001474EF">
      <w:pPr>
        <w:widowControl w:val="0"/>
        <w:autoSpaceDE w:val="0"/>
        <w:autoSpaceDN w:val="0"/>
        <w:adjustRightInd w:val="0"/>
        <w:spacing w:after="0" w:line="240" w:lineRule="auto"/>
        <w:jc w:val="both"/>
        <w:outlineLvl w:val="2"/>
        <w:rPr>
          <w:rFonts w:ascii="Arial" w:eastAsia="Times New Roman" w:hAnsi="Arial" w:cs="Arial"/>
          <w:sz w:val="16"/>
          <w:szCs w:val="17"/>
        </w:rPr>
      </w:pPr>
      <w:r w:rsidRPr="00F66913">
        <w:rPr>
          <w:rFonts w:ascii="Arial" w:eastAsia="Times New Roman" w:hAnsi="Arial" w:cs="Arial"/>
          <w:sz w:val="16"/>
          <w:szCs w:val="17"/>
        </w:rPr>
        <w:t xml:space="preserve">     3.  Have each of your teachers sign the form and get homework from your teachers.</w:t>
      </w:r>
    </w:p>
    <w:p w:rsidR="001474EF" w:rsidRPr="00F66913" w:rsidRDefault="001474EF" w:rsidP="001474EF">
      <w:pPr>
        <w:widowControl w:val="0"/>
        <w:autoSpaceDE w:val="0"/>
        <w:autoSpaceDN w:val="0"/>
        <w:adjustRightInd w:val="0"/>
        <w:spacing w:after="0" w:line="240" w:lineRule="auto"/>
        <w:jc w:val="both"/>
        <w:outlineLvl w:val="2"/>
        <w:rPr>
          <w:rFonts w:ascii="Arial" w:eastAsia="Times New Roman" w:hAnsi="Arial" w:cs="Arial"/>
          <w:sz w:val="16"/>
          <w:szCs w:val="17"/>
        </w:rPr>
      </w:pPr>
      <w:r w:rsidRPr="00F66913">
        <w:rPr>
          <w:rFonts w:ascii="Arial" w:eastAsia="Times New Roman" w:hAnsi="Arial" w:cs="Arial"/>
          <w:sz w:val="16"/>
          <w:szCs w:val="17"/>
        </w:rPr>
        <w:t xml:space="preserve">     4.  Bring completed form into the office for the principal’s signature.  </w:t>
      </w:r>
    </w:p>
    <w:p w:rsidR="001474EF" w:rsidRPr="00F66913" w:rsidRDefault="001474EF" w:rsidP="001474EF">
      <w:pPr>
        <w:widowControl w:val="0"/>
        <w:autoSpaceDE w:val="0"/>
        <w:autoSpaceDN w:val="0"/>
        <w:adjustRightInd w:val="0"/>
        <w:spacing w:after="0" w:line="240" w:lineRule="auto"/>
        <w:jc w:val="both"/>
        <w:outlineLvl w:val="2"/>
        <w:rPr>
          <w:rFonts w:ascii="Arial" w:eastAsia="Times New Roman" w:hAnsi="Arial" w:cs="Arial"/>
          <w:sz w:val="16"/>
          <w:szCs w:val="24"/>
        </w:rPr>
      </w:pPr>
      <w:r w:rsidRPr="00F66913">
        <w:rPr>
          <w:rFonts w:ascii="Arial" w:eastAsia="Times New Roman" w:hAnsi="Arial" w:cs="Arial"/>
          <w:sz w:val="16"/>
          <w:szCs w:val="24"/>
        </w:rPr>
        <w:t xml:space="preserve">     5.  Failure to complete these requirements will result in an unexcused absence.</w:t>
      </w:r>
    </w:p>
    <w:p w:rsidR="00F66913" w:rsidRPr="00F66913" w:rsidRDefault="00F66913" w:rsidP="00954E21">
      <w:pPr>
        <w:spacing w:after="0" w:line="240" w:lineRule="auto"/>
        <w:rPr>
          <w:rFonts w:ascii="Arial" w:eastAsia="Times New Roman" w:hAnsi="Arial" w:cs="Arial"/>
          <w:b/>
          <w:sz w:val="16"/>
          <w:szCs w:val="16"/>
        </w:rPr>
      </w:pPr>
    </w:p>
    <w:p w:rsidR="00F66913" w:rsidRPr="00F66913" w:rsidRDefault="00F66913" w:rsidP="00F66913">
      <w:pPr>
        <w:spacing w:after="0" w:line="240" w:lineRule="auto"/>
        <w:jc w:val="center"/>
        <w:rPr>
          <w:rFonts w:ascii="Arial" w:eastAsia="Times New Roman" w:hAnsi="Arial" w:cs="Arial"/>
          <w:b/>
          <w:sz w:val="16"/>
          <w:szCs w:val="16"/>
        </w:rPr>
      </w:pPr>
      <w:r w:rsidRPr="00F66913">
        <w:rPr>
          <w:rFonts w:ascii="Arial" w:eastAsia="Times New Roman" w:hAnsi="Arial" w:cs="Arial"/>
          <w:b/>
          <w:sz w:val="16"/>
          <w:szCs w:val="16"/>
        </w:rPr>
        <w:t>TRUANCY</w:t>
      </w:r>
    </w:p>
    <w:p w:rsidR="00F66913" w:rsidRPr="00F66913" w:rsidRDefault="00F66913" w:rsidP="00F66913">
      <w:pPr>
        <w:tabs>
          <w:tab w:val="left" w:pos="-1440"/>
        </w:tabs>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District 126 encourages parents or legal guardians to see that their child attends school every day it is in session.  Generally students are expected to attend except for cases of illness, religious holidays or family emergencies.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Unexcused absence from the school premises for a school day, or any part thereof, including hours or times which the student has </w:t>
      </w:r>
      <w:r w:rsidRPr="00F66913">
        <w:rPr>
          <w:rFonts w:ascii="Arial" w:eastAsia="Times New Roman" w:hAnsi="Arial" w:cs="Arial"/>
          <w:sz w:val="16"/>
          <w:szCs w:val="16"/>
        </w:rPr>
        <w:lastRenderedPageBreak/>
        <w:t xml:space="preserve">been instructed to attend other than regular scheduled school hours, constitutes truancy and will be treated as such.  Students and parents of truant students shall be subject to such disciplinary action as is permitted by law. Parents shall be notified of their </w:t>
      </w:r>
      <w:r w:rsidR="00E206E7">
        <w:rPr>
          <w:rFonts w:ascii="Arial" w:eastAsia="Times New Roman" w:hAnsi="Arial" w:cs="Arial"/>
          <w:sz w:val="16"/>
          <w:szCs w:val="16"/>
        </w:rPr>
        <w:t xml:space="preserve">child’s </w:t>
      </w:r>
      <w:r w:rsidRPr="00F66913">
        <w:rPr>
          <w:rFonts w:ascii="Arial" w:eastAsia="Times New Roman" w:hAnsi="Arial" w:cs="Arial"/>
          <w:sz w:val="16"/>
          <w:szCs w:val="16"/>
        </w:rPr>
        <w:t xml:space="preserve">unexcused absence.  Students will </w:t>
      </w:r>
      <w:r w:rsidR="00E206E7">
        <w:rPr>
          <w:rFonts w:ascii="Arial" w:eastAsia="Times New Roman" w:hAnsi="Arial" w:cs="Arial"/>
          <w:sz w:val="16"/>
          <w:szCs w:val="16"/>
        </w:rPr>
        <w:t>receive</w:t>
      </w:r>
      <w:r w:rsidRPr="00F66913">
        <w:rPr>
          <w:rFonts w:ascii="Arial" w:eastAsia="Times New Roman" w:hAnsi="Arial" w:cs="Arial"/>
          <w:sz w:val="16"/>
          <w:szCs w:val="16"/>
        </w:rPr>
        <w:t xml:space="preserve"> supportive services and interventions, including approp</w:t>
      </w:r>
      <w:r w:rsidR="00393ABF">
        <w:rPr>
          <w:rFonts w:ascii="Arial" w:eastAsia="Times New Roman" w:hAnsi="Arial" w:cs="Arial"/>
          <w:sz w:val="16"/>
          <w:szCs w:val="16"/>
        </w:rPr>
        <w:t>riate discipline to discourage</w:t>
      </w:r>
      <w:r w:rsidRPr="00F66913">
        <w:rPr>
          <w:rFonts w:ascii="Arial" w:eastAsia="Times New Roman" w:hAnsi="Arial" w:cs="Arial"/>
          <w:sz w:val="16"/>
          <w:szCs w:val="16"/>
        </w:rPr>
        <w:t xml:space="preserve"> the truancy</w:t>
      </w:r>
      <w:r w:rsidR="00393ABF">
        <w:rPr>
          <w:rFonts w:ascii="Arial" w:eastAsia="Times New Roman" w:hAnsi="Arial" w:cs="Arial"/>
          <w:sz w:val="16"/>
          <w:szCs w:val="16"/>
        </w:rPr>
        <w:t xml:space="preserve"> and make of class time lost</w:t>
      </w:r>
      <w:r w:rsidRPr="00F66913">
        <w:rPr>
          <w:rFonts w:ascii="Arial" w:eastAsia="Times New Roman" w:hAnsi="Arial" w:cs="Arial"/>
          <w:sz w:val="16"/>
          <w:szCs w:val="16"/>
        </w:rPr>
        <w:t>.  A list of interventions and supportive services may be obtained by contacting your building principal.</w:t>
      </w:r>
    </w:p>
    <w:p w:rsidR="00F66913" w:rsidRPr="00F66913" w:rsidRDefault="00F66913" w:rsidP="00F66913">
      <w:pPr>
        <w:spacing w:after="0" w:line="240" w:lineRule="auto"/>
        <w:rPr>
          <w:rFonts w:ascii="Arial" w:eastAsia="Times New Roman" w:hAnsi="Arial" w:cs="Arial"/>
          <w:b/>
          <w:sz w:val="16"/>
          <w:szCs w:val="16"/>
        </w:rPr>
      </w:pPr>
    </w:p>
    <w:p w:rsidR="00F66913" w:rsidRPr="00F66913" w:rsidRDefault="00F66913" w:rsidP="00F66913">
      <w:pPr>
        <w:spacing w:after="0" w:line="240" w:lineRule="auto"/>
        <w:rPr>
          <w:rFonts w:ascii="Arial" w:eastAsia="Times New Roman" w:hAnsi="Arial" w:cs="Arial"/>
          <w:b/>
          <w:sz w:val="16"/>
          <w:szCs w:val="16"/>
        </w:rPr>
      </w:pPr>
      <w:r w:rsidRPr="00F66913">
        <w:rPr>
          <w:rFonts w:ascii="Arial" w:eastAsia="Times New Roman" w:hAnsi="Arial" w:cs="Arial"/>
          <w:sz w:val="16"/>
          <w:szCs w:val="16"/>
        </w:rPr>
        <w:t>1.  A chronic or habitual truant is one who has been absent without a</w:t>
      </w:r>
      <w:r w:rsidR="004A70DB">
        <w:rPr>
          <w:rFonts w:ascii="Arial" w:eastAsia="Times New Roman" w:hAnsi="Arial" w:cs="Arial"/>
          <w:sz w:val="16"/>
          <w:szCs w:val="16"/>
        </w:rPr>
        <w:t xml:space="preserve"> valid cause for five</w:t>
      </w:r>
      <w:r w:rsidR="00E206E7">
        <w:rPr>
          <w:rFonts w:ascii="Arial" w:eastAsia="Times New Roman" w:hAnsi="Arial" w:cs="Arial"/>
          <w:sz w:val="16"/>
          <w:szCs w:val="16"/>
        </w:rPr>
        <w:t xml:space="preserve"> percent (5</w:t>
      </w:r>
      <w:r w:rsidRPr="00F66913">
        <w:rPr>
          <w:rFonts w:ascii="Arial" w:eastAsia="Times New Roman" w:hAnsi="Arial" w:cs="Arial"/>
          <w:sz w:val="16"/>
          <w:szCs w:val="16"/>
        </w:rPr>
        <w:t>%) or more o</w:t>
      </w:r>
      <w:r w:rsidR="00E206E7">
        <w:rPr>
          <w:rFonts w:ascii="Arial" w:eastAsia="Times New Roman" w:hAnsi="Arial" w:cs="Arial"/>
          <w:sz w:val="16"/>
          <w:szCs w:val="16"/>
        </w:rPr>
        <w:t>f the previous 176</w:t>
      </w:r>
      <w:r w:rsidRPr="00F66913">
        <w:rPr>
          <w:rFonts w:ascii="Arial" w:eastAsia="Times New Roman" w:hAnsi="Arial" w:cs="Arial"/>
          <w:sz w:val="16"/>
          <w:szCs w:val="16"/>
        </w:rPr>
        <w:t xml:space="preserve"> </w:t>
      </w:r>
      <w:r w:rsidR="00E206E7">
        <w:rPr>
          <w:rFonts w:ascii="Arial" w:eastAsia="Times New Roman" w:hAnsi="Arial" w:cs="Arial"/>
          <w:sz w:val="16"/>
          <w:szCs w:val="16"/>
        </w:rPr>
        <w:t xml:space="preserve">student </w:t>
      </w:r>
      <w:r w:rsidRPr="00F66913">
        <w:rPr>
          <w:rFonts w:ascii="Arial" w:eastAsia="Times New Roman" w:hAnsi="Arial" w:cs="Arial"/>
          <w:sz w:val="16"/>
          <w:szCs w:val="16"/>
        </w:rPr>
        <w:t>attendance days (Over 9 Days).  A student, who is identified as a chronic or habitual truant shall be directed to such available supportive services or other school resources as, in the judgment of the school, may assist the student in correcting the problem.  It is the policy of this District that no punitive action is taken against a student who is a chronic or habitual truant solely for such truancy unless available supportive services and school resources have been offered to the student and he/she has failed, with a reasonable time, to correct the behavior.</w:t>
      </w:r>
    </w:p>
    <w:p w:rsidR="00434B53" w:rsidRDefault="00F66913" w:rsidP="00F66913">
      <w:pPr>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2. </w:t>
      </w:r>
      <w:r w:rsidR="00434B53">
        <w:rPr>
          <w:rFonts w:ascii="Arial" w:eastAsia="Times New Roman" w:hAnsi="Arial" w:cs="Arial"/>
          <w:sz w:val="16"/>
          <w:szCs w:val="16"/>
        </w:rPr>
        <w:t xml:space="preserve">A student that is chronically truant will be turned into the Truancy Intervention Program at Regional Office of Education #53.  </w:t>
      </w:r>
    </w:p>
    <w:p w:rsidR="00F66913" w:rsidRPr="00F66913" w:rsidRDefault="00434B53" w:rsidP="00F66913">
      <w:pPr>
        <w:spacing w:after="0" w:line="240" w:lineRule="auto"/>
        <w:jc w:val="both"/>
        <w:rPr>
          <w:rFonts w:ascii="Arial" w:eastAsia="Times New Roman" w:hAnsi="Arial" w:cs="Arial"/>
          <w:sz w:val="16"/>
          <w:szCs w:val="16"/>
        </w:rPr>
      </w:pPr>
      <w:r>
        <w:rPr>
          <w:rFonts w:ascii="Arial" w:eastAsia="Times New Roman" w:hAnsi="Arial" w:cs="Arial"/>
          <w:sz w:val="16"/>
          <w:szCs w:val="16"/>
        </w:rPr>
        <w:t xml:space="preserve">3. </w:t>
      </w:r>
      <w:r w:rsidR="00F66913" w:rsidRPr="00F66913">
        <w:rPr>
          <w:rFonts w:ascii="Arial" w:eastAsia="Times New Roman" w:hAnsi="Arial" w:cs="Arial"/>
          <w:sz w:val="16"/>
          <w:szCs w:val="16"/>
        </w:rPr>
        <w:t>Parents and/or the student may be prosecuted by the Mason County State’s Attorney if their child is chronically truant.</w:t>
      </w:r>
    </w:p>
    <w:p w:rsidR="00F66913" w:rsidRDefault="00434B53" w:rsidP="00E206E7">
      <w:pPr>
        <w:spacing w:after="0" w:line="240" w:lineRule="auto"/>
        <w:jc w:val="both"/>
        <w:rPr>
          <w:rFonts w:ascii="Arial" w:eastAsia="Times New Roman" w:hAnsi="Arial" w:cs="Arial"/>
          <w:sz w:val="16"/>
          <w:szCs w:val="16"/>
        </w:rPr>
      </w:pPr>
      <w:r>
        <w:rPr>
          <w:rFonts w:ascii="Arial" w:eastAsia="Times New Roman" w:hAnsi="Arial" w:cs="Arial"/>
          <w:sz w:val="16"/>
          <w:szCs w:val="16"/>
        </w:rPr>
        <w:t>4</w:t>
      </w:r>
      <w:r w:rsidR="004A70DB">
        <w:rPr>
          <w:rFonts w:ascii="Arial" w:eastAsia="Times New Roman" w:hAnsi="Arial" w:cs="Arial"/>
          <w:sz w:val="16"/>
          <w:szCs w:val="16"/>
        </w:rPr>
        <w:t xml:space="preserve">. After </w:t>
      </w:r>
      <w:r w:rsidR="0057397E">
        <w:rPr>
          <w:rFonts w:ascii="Arial" w:eastAsia="Times New Roman" w:hAnsi="Arial" w:cs="Arial"/>
          <w:sz w:val="16"/>
          <w:szCs w:val="16"/>
        </w:rPr>
        <w:t>3</w:t>
      </w:r>
      <w:r w:rsidR="00F66913" w:rsidRPr="00F66913">
        <w:rPr>
          <w:rFonts w:ascii="Arial" w:eastAsia="Times New Roman" w:hAnsi="Arial" w:cs="Arial"/>
          <w:sz w:val="16"/>
          <w:szCs w:val="16"/>
        </w:rPr>
        <w:t xml:space="preserve"> unexcused absences in a school year, </w:t>
      </w:r>
      <w:r w:rsidR="000C1378">
        <w:rPr>
          <w:rFonts w:ascii="Arial" w:eastAsia="Times New Roman" w:hAnsi="Arial" w:cs="Arial"/>
          <w:sz w:val="16"/>
          <w:szCs w:val="16"/>
        </w:rPr>
        <w:t xml:space="preserve">the administration will attempt to have a conference </w:t>
      </w:r>
      <w:r w:rsidR="00F66913" w:rsidRPr="00F66913">
        <w:rPr>
          <w:rFonts w:ascii="Arial" w:eastAsia="Times New Roman" w:hAnsi="Arial" w:cs="Arial"/>
          <w:sz w:val="16"/>
          <w:szCs w:val="16"/>
        </w:rPr>
        <w:t>with the student, parent(s)/guardian(s), counselor, and Principal.</w:t>
      </w:r>
    </w:p>
    <w:p w:rsidR="00B301AC" w:rsidRPr="00F66913" w:rsidRDefault="00B301AC" w:rsidP="00E206E7">
      <w:pPr>
        <w:spacing w:after="0" w:line="240" w:lineRule="auto"/>
        <w:jc w:val="both"/>
        <w:rPr>
          <w:rFonts w:ascii="Arial" w:eastAsia="Times New Roman" w:hAnsi="Arial" w:cs="Arial"/>
          <w:sz w:val="16"/>
          <w:szCs w:val="16"/>
        </w:rPr>
      </w:pPr>
      <w:r>
        <w:rPr>
          <w:rFonts w:ascii="Arial" w:eastAsia="Times New Roman" w:hAnsi="Arial" w:cs="Arial"/>
          <w:sz w:val="16"/>
          <w:szCs w:val="16"/>
        </w:rPr>
        <w:t>5. After 3 unexcused absences a student will not be allowed to attend dances to include Prom.</w:t>
      </w:r>
      <w:r w:rsidR="00380B60">
        <w:rPr>
          <w:rFonts w:ascii="Arial" w:eastAsia="Times New Roman" w:hAnsi="Arial" w:cs="Arial"/>
          <w:sz w:val="16"/>
          <w:szCs w:val="16"/>
        </w:rPr>
        <w:t xml:space="preserve">  A student that has three unexcused absences in a semester will not be allowed to participate in any extra-curricular events that are not deemed essential toward the education.  The administration will determine if the event is essential toward the student’s education.</w:t>
      </w:r>
    </w:p>
    <w:p w:rsidR="00F66913" w:rsidRPr="00F66913" w:rsidRDefault="00F66913" w:rsidP="00F66913">
      <w:pPr>
        <w:widowControl w:val="0"/>
        <w:autoSpaceDE w:val="0"/>
        <w:autoSpaceDN w:val="0"/>
        <w:adjustRightInd w:val="0"/>
        <w:spacing w:after="0" w:line="240" w:lineRule="auto"/>
        <w:rPr>
          <w:rFonts w:ascii="Arial" w:eastAsia="Times New Roman" w:hAnsi="Arial" w:cs="Arial"/>
          <w:b/>
          <w:sz w:val="16"/>
          <w:szCs w:val="24"/>
        </w:rPr>
      </w:pPr>
    </w:p>
    <w:p w:rsidR="0057397E" w:rsidRPr="0057397E" w:rsidRDefault="0057397E" w:rsidP="0057397E">
      <w:pPr>
        <w:tabs>
          <w:tab w:val="center" w:pos="4680"/>
        </w:tabs>
        <w:autoSpaceDE w:val="0"/>
        <w:autoSpaceDN w:val="0"/>
        <w:adjustRightInd w:val="0"/>
        <w:spacing w:after="0" w:line="240" w:lineRule="auto"/>
        <w:jc w:val="center"/>
        <w:rPr>
          <w:rFonts w:ascii="Arial" w:eastAsia="Times New Roman" w:hAnsi="Arial" w:cs="Arial"/>
          <w:b/>
          <w:bCs/>
          <w:sz w:val="16"/>
          <w:szCs w:val="17"/>
        </w:rPr>
      </w:pPr>
      <w:r w:rsidRPr="0057397E">
        <w:rPr>
          <w:rFonts w:ascii="Arial" w:eastAsia="Times New Roman" w:hAnsi="Arial" w:cs="Arial"/>
          <w:b/>
          <w:bCs/>
          <w:sz w:val="16"/>
          <w:szCs w:val="17"/>
        </w:rPr>
        <w:t>TARDY AND TRUANCY POLICY</w:t>
      </w:r>
    </w:p>
    <w:p w:rsidR="0098193A" w:rsidRDefault="0057397E" w:rsidP="0057397E">
      <w:pPr>
        <w:tabs>
          <w:tab w:val="center" w:pos="4680"/>
        </w:tabs>
        <w:autoSpaceDE w:val="0"/>
        <w:autoSpaceDN w:val="0"/>
        <w:adjustRightInd w:val="0"/>
        <w:spacing w:after="0" w:line="240" w:lineRule="auto"/>
        <w:rPr>
          <w:rFonts w:ascii="Arial" w:eastAsia="Times New Roman" w:hAnsi="Arial" w:cs="Arial"/>
          <w:sz w:val="16"/>
          <w:szCs w:val="17"/>
        </w:rPr>
      </w:pPr>
      <w:r w:rsidRPr="0057397E">
        <w:rPr>
          <w:rFonts w:ascii="Arial" w:eastAsia="Times New Roman" w:hAnsi="Arial" w:cs="Arial"/>
          <w:bCs/>
          <w:sz w:val="16"/>
          <w:szCs w:val="17"/>
        </w:rPr>
        <w:t>For every student that has skipped school or is Tardy, they will be assigned</w:t>
      </w:r>
      <w:r w:rsidR="00434B53">
        <w:rPr>
          <w:rFonts w:ascii="Arial" w:eastAsia="Times New Roman" w:hAnsi="Arial" w:cs="Arial"/>
          <w:bCs/>
          <w:sz w:val="16"/>
          <w:szCs w:val="17"/>
        </w:rPr>
        <w:t xml:space="preserve"> detention time</w:t>
      </w:r>
      <w:proofErr w:type="gramStart"/>
      <w:r w:rsidRPr="0057397E">
        <w:rPr>
          <w:rFonts w:ascii="Arial" w:eastAsia="Times New Roman" w:hAnsi="Arial" w:cs="Arial"/>
          <w:bCs/>
          <w:sz w:val="16"/>
          <w:szCs w:val="17"/>
        </w:rPr>
        <w:t>:</w:t>
      </w:r>
      <w:proofErr w:type="gramEnd"/>
      <w:r w:rsidRPr="0057397E">
        <w:rPr>
          <w:rFonts w:ascii="Arial" w:eastAsia="Times New Roman" w:hAnsi="Arial" w:cs="Arial"/>
          <w:sz w:val="16"/>
          <w:szCs w:val="17"/>
        </w:rPr>
        <w:br/>
        <w:t>15 Minutes for each tardy - Serve Saturday school after 4th Tardy (1 Hour)</w:t>
      </w:r>
      <w:r w:rsidRPr="0057397E">
        <w:rPr>
          <w:rFonts w:ascii="Arial" w:eastAsia="Times New Roman" w:hAnsi="Arial" w:cs="Arial"/>
          <w:sz w:val="16"/>
          <w:szCs w:val="17"/>
        </w:rPr>
        <w:br/>
        <w:t>1 Hour for 1 Period Unexcused Absence</w:t>
      </w:r>
      <w:r w:rsidRPr="0057397E">
        <w:rPr>
          <w:rFonts w:ascii="Arial" w:eastAsia="Times New Roman" w:hAnsi="Arial" w:cs="Arial"/>
          <w:sz w:val="16"/>
          <w:szCs w:val="17"/>
        </w:rPr>
        <w:br/>
        <w:t>3 hours for a Half Day Unexcused Absence</w:t>
      </w:r>
      <w:r w:rsidRPr="0057397E">
        <w:rPr>
          <w:rFonts w:ascii="Arial" w:eastAsia="Times New Roman" w:hAnsi="Arial" w:cs="Arial"/>
          <w:sz w:val="16"/>
          <w:szCs w:val="17"/>
        </w:rPr>
        <w:br/>
        <w:t>6 Hours for a Full Day Unexcused Absence</w:t>
      </w:r>
    </w:p>
    <w:p w:rsidR="0098193A" w:rsidRDefault="0098193A" w:rsidP="0057397E">
      <w:pPr>
        <w:tabs>
          <w:tab w:val="center" w:pos="4680"/>
        </w:tabs>
        <w:autoSpaceDE w:val="0"/>
        <w:autoSpaceDN w:val="0"/>
        <w:adjustRightInd w:val="0"/>
        <w:spacing w:after="0" w:line="240" w:lineRule="auto"/>
        <w:rPr>
          <w:rFonts w:ascii="Arial" w:eastAsia="Times New Roman" w:hAnsi="Arial" w:cs="Arial"/>
          <w:sz w:val="16"/>
          <w:szCs w:val="17"/>
        </w:rPr>
      </w:pPr>
    </w:p>
    <w:p w:rsidR="0098193A" w:rsidRDefault="0098193A" w:rsidP="0098193A">
      <w:pPr>
        <w:tabs>
          <w:tab w:val="center" w:pos="4680"/>
        </w:tabs>
        <w:autoSpaceDE w:val="0"/>
        <w:autoSpaceDN w:val="0"/>
        <w:adjustRightInd w:val="0"/>
        <w:spacing w:after="0" w:line="240" w:lineRule="auto"/>
        <w:jc w:val="center"/>
        <w:rPr>
          <w:rFonts w:ascii="Arial" w:eastAsia="Times New Roman" w:hAnsi="Arial" w:cs="Arial"/>
          <w:sz w:val="16"/>
          <w:szCs w:val="17"/>
        </w:rPr>
      </w:pPr>
      <w:r w:rsidRPr="0098193A">
        <w:rPr>
          <w:rFonts w:ascii="Arial" w:eastAsia="Times New Roman" w:hAnsi="Arial" w:cs="Arial"/>
          <w:b/>
          <w:sz w:val="16"/>
          <w:szCs w:val="17"/>
        </w:rPr>
        <w:t xml:space="preserve">SATURDAY SCHOOL </w:t>
      </w:r>
    </w:p>
    <w:p w:rsidR="0038791D" w:rsidRDefault="0098193A" w:rsidP="0057397E">
      <w:pPr>
        <w:tabs>
          <w:tab w:val="center" w:pos="4680"/>
        </w:tabs>
        <w:autoSpaceDE w:val="0"/>
        <w:autoSpaceDN w:val="0"/>
        <w:adjustRightInd w:val="0"/>
        <w:spacing w:after="0" w:line="240" w:lineRule="auto"/>
        <w:rPr>
          <w:rFonts w:ascii="Arial" w:eastAsia="Times New Roman" w:hAnsi="Arial" w:cs="Arial"/>
          <w:sz w:val="16"/>
          <w:szCs w:val="17"/>
        </w:rPr>
      </w:pPr>
      <w:r>
        <w:rPr>
          <w:rFonts w:ascii="Arial" w:eastAsia="Times New Roman" w:hAnsi="Arial" w:cs="Arial"/>
          <w:sz w:val="16"/>
          <w:szCs w:val="17"/>
        </w:rPr>
        <w:t xml:space="preserve">1. </w:t>
      </w:r>
      <w:r w:rsidRPr="0057397E">
        <w:rPr>
          <w:rFonts w:ascii="Arial" w:eastAsia="Times New Roman" w:hAnsi="Arial" w:cs="Arial"/>
          <w:sz w:val="16"/>
          <w:szCs w:val="17"/>
        </w:rPr>
        <w:t>The Saturday school list will come out on the Wednesday, prior to Saturday School.  The student will be called down during announcements and given their assigned amount of time.  If the student sees any discrepancy they must get a signature from the teacher saying a mistake was made when taking attendance.  They will then bring that signed paper back to the office</w:t>
      </w:r>
      <w:r>
        <w:rPr>
          <w:rFonts w:ascii="Arial" w:eastAsia="Times New Roman" w:hAnsi="Arial" w:cs="Arial"/>
          <w:sz w:val="16"/>
          <w:szCs w:val="17"/>
        </w:rPr>
        <w:t xml:space="preserve"> to get their time readjusted.</w:t>
      </w:r>
      <w:r>
        <w:rPr>
          <w:rFonts w:ascii="Arial" w:eastAsia="Times New Roman" w:hAnsi="Arial" w:cs="Arial"/>
          <w:sz w:val="16"/>
          <w:szCs w:val="17"/>
        </w:rPr>
        <w:br/>
        <w:t>2</w:t>
      </w:r>
      <w:r w:rsidRPr="0057397E">
        <w:rPr>
          <w:rFonts w:ascii="Arial" w:eastAsia="Times New Roman" w:hAnsi="Arial" w:cs="Arial"/>
          <w:sz w:val="16"/>
          <w:szCs w:val="17"/>
        </w:rPr>
        <w:t xml:space="preserve">. </w:t>
      </w:r>
      <w:r w:rsidRPr="0057397E">
        <w:rPr>
          <w:rFonts w:ascii="Arial" w:eastAsia="Times New Roman" w:hAnsi="Arial" w:cs="Arial"/>
          <w:bCs/>
          <w:sz w:val="16"/>
          <w:szCs w:val="17"/>
        </w:rPr>
        <w:t>Saturday School time is actually detention time - It can also be served before or after school, but arrangements must be made with the administration.  It can also be served once a month on the Saturday that is designated.</w:t>
      </w:r>
      <w:r w:rsidR="00832160">
        <w:rPr>
          <w:rFonts w:ascii="Arial" w:eastAsia="Times New Roman" w:hAnsi="Arial" w:cs="Arial"/>
          <w:bCs/>
          <w:sz w:val="16"/>
          <w:szCs w:val="17"/>
        </w:rPr>
        <w:t xml:space="preserve">  If a student fails to serve Saturday school, then the student will have ISS lunch until all time owed is served.</w:t>
      </w:r>
      <w:r w:rsidR="0057397E" w:rsidRPr="0057397E">
        <w:rPr>
          <w:rFonts w:ascii="Arial" w:eastAsia="Times New Roman" w:hAnsi="Arial" w:cs="Arial"/>
          <w:sz w:val="16"/>
          <w:szCs w:val="17"/>
        </w:rPr>
        <w:br/>
      </w:r>
      <w:r w:rsidR="0057397E" w:rsidRPr="0057397E">
        <w:rPr>
          <w:rFonts w:ascii="Arial" w:eastAsia="Times New Roman" w:hAnsi="Arial" w:cs="Arial"/>
          <w:b/>
          <w:sz w:val="16"/>
          <w:szCs w:val="17"/>
        </w:rPr>
        <w:br/>
      </w:r>
      <w:r w:rsidR="0057397E">
        <w:rPr>
          <w:rFonts w:ascii="Arial" w:eastAsia="Times New Roman" w:hAnsi="Arial" w:cs="Arial"/>
          <w:b/>
          <w:bCs/>
          <w:sz w:val="16"/>
          <w:szCs w:val="17"/>
        </w:rPr>
        <w:t xml:space="preserve">                                                                                          </w:t>
      </w:r>
      <w:r w:rsidR="00E82960">
        <w:rPr>
          <w:rFonts w:ascii="Arial" w:eastAsia="Times New Roman" w:hAnsi="Arial" w:cs="Arial"/>
          <w:b/>
          <w:bCs/>
          <w:sz w:val="16"/>
          <w:szCs w:val="17"/>
        </w:rPr>
        <w:t>ISS LUNCH</w:t>
      </w:r>
      <w:r w:rsidR="0057397E" w:rsidRPr="0057397E">
        <w:rPr>
          <w:rFonts w:ascii="Arial" w:eastAsia="Times New Roman" w:hAnsi="Arial" w:cs="Arial"/>
          <w:b/>
          <w:bCs/>
          <w:sz w:val="16"/>
          <w:szCs w:val="17"/>
        </w:rPr>
        <w:br/>
      </w:r>
      <w:r w:rsidR="0057397E" w:rsidRPr="0057397E">
        <w:rPr>
          <w:rFonts w:ascii="Arial" w:eastAsia="Times New Roman" w:hAnsi="Arial" w:cs="Arial"/>
          <w:sz w:val="16"/>
          <w:szCs w:val="17"/>
        </w:rPr>
        <w:t>ISS lunch counts as 30 minutes off Saturday School time</w:t>
      </w:r>
    </w:p>
    <w:p w:rsidR="0057397E" w:rsidRPr="0057397E" w:rsidRDefault="0038791D" w:rsidP="0057397E">
      <w:pPr>
        <w:tabs>
          <w:tab w:val="center" w:pos="4680"/>
        </w:tabs>
        <w:autoSpaceDE w:val="0"/>
        <w:autoSpaceDN w:val="0"/>
        <w:adjustRightInd w:val="0"/>
        <w:spacing w:after="0" w:line="240" w:lineRule="auto"/>
        <w:rPr>
          <w:rFonts w:ascii="Arial" w:eastAsia="Times New Roman" w:hAnsi="Arial" w:cs="Arial"/>
          <w:sz w:val="16"/>
          <w:szCs w:val="17"/>
        </w:rPr>
      </w:pPr>
      <w:r w:rsidRPr="00F6319C">
        <w:rPr>
          <w:rFonts w:ascii="Arial" w:eastAsia="Times New Roman" w:hAnsi="Arial" w:cs="Arial"/>
          <w:sz w:val="16"/>
          <w:szCs w:val="17"/>
        </w:rPr>
        <w:t xml:space="preserve">The 30 minutes does not count off of </w:t>
      </w:r>
      <w:r w:rsidR="00F6319C" w:rsidRPr="00F6319C">
        <w:rPr>
          <w:rFonts w:ascii="Arial" w:eastAsia="Times New Roman" w:hAnsi="Arial" w:cs="Arial"/>
          <w:sz w:val="16"/>
          <w:szCs w:val="17"/>
        </w:rPr>
        <w:t xml:space="preserve">the </w:t>
      </w:r>
      <w:r w:rsidRPr="00F6319C">
        <w:rPr>
          <w:rFonts w:ascii="Arial" w:eastAsia="Times New Roman" w:hAnsi="Arial" w:cs="Arial"/>
          <w:sz w:val="16"/>
          <w:szCs w:val="17"/>
        </w:rPr>
        <w:t>owed Saturday School time if you have been assigned ISS for disciplinary reasons</w:t>
      </w:r>
      <w:r w:rsidR="0057397E" w:rsidRPr="00F6319C">
        <w:rPr>
          <w:rFonts w:ascii="Arial" w:eastAsia="Times New Roman" w:hAnsi="Arial" w:cs="Arial"/>
          <w:color w:val="7030A0"/>
          <w:sz w:val="16"/>
          <w:szCs w:val="17"/>
        </w:rPr>
        <w:br/>
      </w:r>
      <w:r w:rsidR="0057397E" w:rsidRPr="0057397E">
        <w:rPr>
          <w:rFonts w:ascii="Arial" w:eastAsia="Times New Roman" w:hAnsi="Arial" w:cs="Arial"/>
          <w:sz w:val="16"/>
          <w:szCs w:val="17"/>
        </w:rPr>
        <w:t>For the ISS Lunch Period to count towards Saturday School</w:t>
      </w:r>
      <w:proofErr w:type="gramStart"/>
      <w:r w:rsidR="0057397E" w:rsidRPr="0057397E">
        <w:rPr>
          <w:rFonts w:ascii="Arial" w:eastAsia="Times New Roman" w:hAnsi="Arial" w:cs="Arial"/>
          <w:sz w:val="16"/>
          <w:szCs w:val="17"/>
        </w:rPr>
        <w:t>:</w:t>
      </w:r>
      <w:proofErr w:type="gramEnd"/>
      <w:r w:rsidR="0057397E" w:rsidRPr="0057397E">
        <w:rPr>
          <w:rFonts w:ascii="Arial" w:eastAsia="Times New Roman" w:hAnsi="Arial" w:cs="Arial"/>
          <w:sz w:val="16"/>
          <w:szCs w:val="17"/>
        </w:rPr>
        <w:br/>
        <w:t>1. Students must get food immediately and report to lunch detention room</w:t>
      </w:r>
      <w:r w:rsidR="0057397E" w:rsidRPr="0057397E">
        <w:rPr>
          <w:rFonts w:ascii="Arial" w:eastAsia="Times New Roman" w:hAnsi="Arial" w:cs="Arial"/>
          <w:sz w:val="16"/>
          <w:szCs w:val="17"/>
        </w:rPr>
        <w:br/>
        <w:t>2. Students must remain silent</w:t>
      </w:r>
      <w:r w:rsidR="0057397E" w:rsidRPr="0057397E">
        <w:rPr>
          <w:rFonts w:ascii="Arial" w:eastAsia="Times New Roman" w:hAnsi="Arial" w:cs="Arial"/>
          <w:sz w:val="16"/>
          <w:szCs w:val="17"/>
        </w:rPr>
        <w:br/>
        <w:t>3. Students may not use cell phones.</w:t>
      </w:r>
    </w:p>
    <w:p w:rsidR="0057397E" w:rsidRPr="0057397E" w:rsidRDefault="0057397E" w:rsidP="0057397E">
      <w:pPr>
        <w:tabs>
          <w:tab w:val="center" w:pos="4680"/>
        </w:tabs>
        <w:autoSpaceDE w:val="0"/>
        <w:autoSpaceDN w:val="0"/>
        <w:adjustRightInd w:val="0"/>
        <w:spacing w:after="0" w:line="240" w:lineRule="auto"/>
        <w:rPr>
          <w:rFonts w:ascii="Arial" w:eastAsia="Times New Roman" w:hAnsi="Arial" w:cs="Arial"/>
          <w:sz w:val="16"/>
          <w:szCs w:val="17"/>
        </w:rPr>
      </w:pPr>
      <w:r w:rsidRPr="0057397E">
        <w:rPr>
          <w:rFonts w:ascii="Arial" w:eastAsia="Times New Roman" w:hAnsi="Arial" w:cs="Arial"/>
          <w:sz w:val="16"/>
          <w:szCs w:val="17"/>
        </w:rPr>
        <w:t>4. If a student is assigned ISS because of the lack of effort in class, then th</w:t>
      </w:r>
      <w:r w:rsidR="00434B53">
        <w:rPr>
          <w:rFonts w:ascii="Arial" w:eastAsia="Times New Roman" w:hAnsi="Arial" w:cs="Arial"/>
          <w:sz w:val="16"/>
          <w:szCs w:val="17"/>
        </w:rPr>
        <w:t>eir</w:t>
      </w:r>
      <w:r w:rsidRPr="0057397E">
        <w:rPr>
          <w:rFonts w:ascii="Arial" w:eastAsia="Times New Roman" w:hAnsi="Arial" w:cs="Arial"/>
          <w:sz w:val="16"/>
          <w:szCs w:val="17"/>
        </w:rPr>
        <w:t xml:space="preserve"> time served </w:t>
      </w:r>
      <w:r w:rsidR="00434B53">
        <w:rPr>
          <w:rFonts w:ascii="Arial" w:eastAsia="Times New Roman" w:hAnsi="Arial" w:cs="Arial"/>
          <w:sz w:val="16"/>
          <w:szCs w:val="17"/>
        </w:rPr>
        <w:t xml:space="preserve">for the day </w:t>
      </w:r>
      <w:r w:rsidR="00F6319C">
        <w:rPr>
          <w:rFonts w:ascii="Arial" w:eastAsia="Times New Roman" w:hAnsi="Arial" w:cs="Arial"/>
          <w:sz w:val="16"/>
          <w:szCs w:val="17"/>
        </w:rPr>
        <w:t>does not count as part of the</w:t>
      </w:r>
      <w:r w:rsidRPr="0057397E">
        <w:rPr>
          <w:rFonts w:ascii="Arial" w:eastAsia="Times New Roman" w:hAnsi="Arial" w:cs="Arial"/>
          <w:sz w:val="16"/>
          <w:szCs w:val="17"/>
        </w:rPr>
        <w:t xml:space="preserve"> </w:t>
      </w:r>
      <w:r w:rsidR="00434B53">
        <w:rPr>
          <w:rFonts w:ascii="Arial" w:eastAsia="Times New Roman" w:hAnsi="Arial" w:cs="Arial"/>
          <w:sz w:val="16"/>
          <w:szCs w:val="17"/>
        </w:rPr>
        <w:t>student’s Saturday School time they owe</w:t>
      </w:r>
      <w:r w:rsidRPr="0057397E">
        <w:rPr>
          <w:rFonts w:ascii="Arial" w:eastAsia="Times New Roman" w:hAnsi="Arial" w:cs="Arial"/>
          <w:sz w:val="16"/>
          <w:szCs w:val="17"/>
        </w:rPr>
        <w:t>.</w:t>
      </w:r>
      <w:r w:rsidRPr="0057397E">
        <w:rPr>
          <w:rFonts w:ascii="Arial" w:eastAsia="Times New Roman" w:hAnsi="Arial" w:cs="Arial"/>
          <w:sz w:val="16"/>
          <w:szCs w:val="17"/>
        </w:rPr>
        <w:br/>
        <w:t xml:space="preserve">5. Any student that is failing two classes will be placed in ISS lunch until they are no longer failing two classes.  Grades will be </w:t>
      </w:r>
      <w:r w:rsidR="00F6319C">
        <w:rPr>
          <w:rFonts w:ascii="Arial" w:eastAsia="Times New Roman" w:hAnsi="Arial" w:cs="Arial"/>
          <w:sz w:val="16"/>
          <w:szCs w:val="17"/>
        </w:rPr>
        <w:t xml:space="preserve">automatically </w:t>
      </w:r>
      <w:r w:rsidRPr="0057397E">
        <w:rPr>
          <w:rFonts w:ascii="Arial" w:eastAsia="Times New Roman" w:hAnsi="Arial" w:cs="Arial"/>
          <w:sz w:val="16"/>
          <w:szCs w:val="17"/>
        </w:rPr>
        <w:t>checked at the midterms and quarters to reevaluate whether the student can get back their privilege of not serving ISS lunch.</w:t>
      </w:r>
      <w:r w:rsidR="00F6319C">
        <w:rPr>
          <w:rFonts w:ascii="Arial" w:eastAsia="Times New Roman" w:hAnsi="Arial" w:cs="Arial"/>
          <w:sz w:val="16"/>
          <w:szCs w:val="17"/>
        </w:rPr>
        <w:t xml:space="preserve">  If a student raises their academic score in a class prior to this, then it is the student’s responsibility to inform the administration.  They are to serve ISS lunch until the academic change has b</w:t>
      </w:r>
      <w:r w:rsidR="0098193A">
        <w:rPr>
          <w:rFonts w:ascii="Arial" w:eastAsia="Times New Roman" w:hAnsi="Arial" w:cs="Arial"/>
          <w:sz w:val="16"/>
          <w:szCs w:val="17"/>
        </w:rPr>
        <w:t>een confirmed by the administration.</w:t>
      </w:r>
    </w:p>
    <w:p w:rsidR="0057397E" w:rsidRPr="0057397E" w:rsidRDefault="0057397E" w:rsidP="0057397E">
      <w:pPr>
        <w:tabs>
          <w:tab w:val="center" w:pos="4680"/>
        </w:tabs>
        <w:autoSpaceDE w:val="0"/>
        <w:autoSpaceDN w:val="0"/>
        <w:adjustRightInd w:val="0"/>
        <w:spacing w:after="0" w:line="240" w:lineRule="auto"/>
        <w:rPr>
          <w:rFonts w:ascii="Arial" w:eastAsia="Times New Roman" w:hAnsi="Arial" w:cs="Arial"/>
          <w:sz w:val="16"/>
          <w:szCs w:val="17"/>
        </w:rPr>
      </w:pPr>
    </w:p>
    <w:p w:rsidR="00BD16AE" w:rsidRPr="00F66913" w:rsidRDefault="00BD16AE" w:rsidP="00BD16AE">
      <w:pPr>
        <w:widowControl w:val="0"/>
        <w:autoSpaceDE w:val="0"/>
        <w:autoSpaceDN w:val="0"/>
        <w:adjustRightInd w:val="0"/>
        <w:spacing w:after="0" w:line="240" w:lineRule="auto"/>
        <w:jc w:val="center"/>
        <w:rPr>
          <w:rFonts w:ascii="Arial" w:eastAsia="Times New Roman" w:hAnsi="Arial" w:cs="Arial"/>
          <w:b/>
          <w:sz w:val="16"/>
          <w:szCs w:val="24"/>
        </w:rPr>
      </w:pPr>
      <w:r w:rsidRPr="00F66913">
        <w:rPr>
          <w:rFonts w:ascii="Arial" w:eastAsia="Times New Roman" w:hAnsi="Arial" w:cs="Arial"/>
          <w:b/>
          <w:sz w:val="16"/>
          <w:szCs w:val="24"/>
        </w:rPr>
        <w:t>IN-SCHOOL SUSPENSION (ISS)</w:t>
      </w:r>
    </w:p>
    <w:p w:rsidR="00BD16AE" w:rsidRPr="00F66913" w:rsidRDefault="00BD16AE" w:rsidP="00BD16AE">
      <w:pPr>
        <w:widowControl w:val="0"/>
        <w:autoSpaceDE w:val="0"/>
        <w:autoSpaceDN w:val="0"/>
        <w:adjustRightInd w:val="0"/>
        <w:spacing w:after="0" w:line="240" w:lineRule="auto"/>
        <w:rPr>
          <w:rFonts w:ascii="Arial" w:eastAsia="Times New Roman" w:hAnsi="Arial" w:cs="Arial"/>
          <w:sz w:val="16"/>
          <w:szCs w:val="24"/>
        </w:rPr>
      </w:pPr>
      <w:r w:rsidRPr="00F66913">
        <w:rPr>
          <w:rFonts w:ascii="Arial" w:eastAsia="Times New Roman" w:hAnsi="Arial" w:cs="Arial"/>
          <w:sz w:val="16"/>
          <w:szCs w:val="24"/>
        </w:rPr>
        <w:t xml:space="preserve">The student is removed from the regular academic setting or has a restriction of privileges.  Student remains at school but in an alternative positive learning environment.  </w:t>
      </w:r>
      <w:r w:rsidR="000C007B">
        <w:rPr>
          <w:rFonts w:ascii="Arial" w:eastAsia="Times New Roman" w:hAnsi="Arial" w:cs="Arial"/>
          <w:sz w:val="16"/>
          <w:szCs w:val="24"/>
        </w:rPr>
        <w:t>All student work for the day is due upon the student’s return to the classroom.</w:t>
      </w:r>
    </w:p>
    <w:p w:rsidR="00BD16AE" w:rsidRDefault="00BD16AE" w:rsidP="0057397E">
      <w:pPr>
        <w:tabs>
          <w:tab w:val="center" w:pos="4680"/>
        </w:tabs>
        <w:autoSpaceDE w:val="0"/>
        <w:autoSpaceDN w:val="0"/>
        <w:adjustRightInd w:val="0"/>
        <w:spacing w:after="0" w:line="240" w:lineRule="auto"/>
        <w:jc w:val="center"/>
        <w:rPr>
          <w:rFonts w:ascii="Arial" w:eastAsia="Times New Roman" w:hAnsi="Arial" w:cs="Arial"/>
          <w:b/>
          <w:bCs/>
          <w:sz w:val="16"/>
          <w:szCs w:val="17"/>
        </w:rPr>
      </w:pPr>
    </w:p>
    <w:p w:rsidR="0057397E" w:rsidRPr="0057397E" w:rsidRDefault="0057397E" w:rsidP="0057397E">
      <w:pPr>
        <w:tabs>
          <w:tab w:val="center" w:pos="4680"/>
        </w:tabs>
        <w:autoSpaceDE w:val="0"/>
        <w:autoSpaceDN w:val="0"/>
        <w:adjustRightInd w:val="0"/>
        <w:spacing w:after="0" w:line="240" w:lineRule="auto"/>
        <w:jc w:val="center"/>
        <w:rPr>
          <w:rFonts w:ascii="Arial" w:eastAsia="Times New Roman" w:hAnsi="Arial" w:cs="Arial"/>
          <w:b/>
          <w:bCs/>
          <w:sz w:val="16"/>
          <w:szCs w:val="17"/>
        </w:rPr>
      </w:pPr>
      <w:r w:rsidRPr="0057397E">
        <w:rPr>
          <w:rFonts w:ascii="Arial" w:eastAsia="Times New Roman" w:hAnsi="Arial" w:cs="Arial"/>
          <w:b/>
          <w:bCs/>
          <w:sz w:val="16"/>
          <w:szCs w:val="17"/>
        </w:rPr>
        <w:t>E</w:t>
      </w:r>
      <w:r w:rsidR="00E82960">
        <w:rPr>
          <w:rFonts w:ascii="Arial" w:eastAsia="Times New Roman" w:hAnsi="Arial" w:cs="Arial"/>
          <w:b/>
          <w:bCs/>
          <w:sz w:val="16"/>
          <w:szCs w:val="17"/>
        </w:rPr>
        <w:t>XTRA-CURRICULAR ACTIVITIES POLICY</w:t>
      </w:r>
    </w:p>
    <w:p w:rsidR="0057397E" w:rsidRPr="0057397E" w:rsidRDefault="0057397E" w:rsidP="0057397E">
      <w:pPr>
        <w:tabs>
          <w:tab w:val="center" w:pos="4680"/>
        </w:tabs>
        <w:autoSpaceDE w:val="0"/>
        <w:autoSpaceDN w:val="0"/>
        <w:adjustRightInd w:val="0"/>
        <w:spacing w:after="0" w:line="240" w:lineRule="auto"/>
        <w:rPr>
          <w:rFonts w:ascii="Arial" w:eastAsia="Times New Roman" w:hAnsi="Arial" w:cs="Arial"/>
          <w:sz w:val="16"/>
          <w:szCs w:val="17"/>
        </w:rPr>
      </w:pPr>
      <w:r w:rsidRPr="0057397E">
        <w:rPr>
          <w:rFonts w:ascii="Arial" w:eastAsia="Times New Roman" w:hAnsi="Arial" w:cs="Arial"/>
          <w:bCs/>
          <w:sz w:val="16"/>
          <w:szCs w:val="17"/>
        </w:rPr>
        <w:t>1. Any student that does not serve Saturday School will not be able to participate in any extracurricular activities and will immediately be assigned ISS</w:t>
      </w:r>
      <w:r w:rsidR="0098193A">
        <w:rPr>
          <w:rFonts w:ascii="Arial" w:eastAsia="Times New Roman" w:hAnsi="Arial" w:cs="Arial"/>
          <w:bCs/>
          <w:sz w:val="16"/>
          <w:szCs w:val="17"/>
        </w:rPr>
        <w:t xml:space="preserve"> lunch until all time is served.</w:t>
      </w:r>
      <w:r w:rsidRPr="0057397E">
        <w:rPr>
          <w:rFonts w:ascii="Arial" w:eastAsia="Times New Roman" w:hAnsi="Arial" w:cs="Arial"/>
          <w:bCs/>
          <w:sz w:val="16"/>
          <w:szCs w:val="17"/>
        </w:rPr>
        <w:br/>
      </w:r>
      <w:r w:rsidRPr="0057397E">
        <w:rPr>
          <w:rFonts w:ascii="Arial" w:eastAsia="Times New Roman" w:hAnsi="Arial" w:cs="Arial"/>
          <w:sz w:val="16"/>
          <w:szCs w:val="17"/>
        </w:rPr>
        <w:t xml:space="preserve">2. Extra-curricular is an all-encompassing term that refers to all activities outside of the typical classroom will be considered extra-curricular.  Students will not be able to attend events: such as, Homecoming, Prom and Dances.  They will also not participate in </w:t>
      </w:r>
      <w:r w:rsidRPr="0057397E">
        <w:rPr>
          <w:rFonts w:ascii="Arial" w:eastAsia="Times New Roman" w:hAnsi="Arial" w:cs="Arial"/>
          <w:bCs/>
          <w:sz w:val="16"/>
          <w:szCs w:val="17"/>
        </w:rPr>
        <w:t>any</w:t>
      </w:r>
      <w:r w:rsidRPr="0057397E">
        <w:rPr>
          <w:rFonts w:ascii="Arial" w:eastAsia="Times New Roman" w:hAnsi="Arial" w:cs="Arial"/>
          <w:sz w:val="16"/>
          <w:szCs w:val="17"/>
        </w:rPr>
        <w:t xml:space="preserve"> extracurricular activities, to include practice, games, or sporting events until they have served all owed time.   If a field trip is essential to the learning process, then a student not meeting these requirements may attend, but it will be determined by the administration.  Keep in mind that jobs you receive through Career Link are considered extracurricular.  Activities sponsored by any organization, club, or class, such as contests, etc... </w:t>
      </w:r>
      <w:proofErr w:type="gramStart"/>
      <w:r w:rsidRPr="0057397E">
        <w:rPr>
          <w:rFonts w:ascii="Arial" w:eastAsia="Times New Roman" w:hAnsi="Arial" w:cs="Arial"/>
          <w:sz w:val="16"/>
          <w:szCs w:val="17"/>
        </w:rPr>
        <w:t>are</w:t>
      </w:r>
      <w:proofErr w:type="gramEnd"/>
      <w:r w:rsidRPr="0057397E">
        <w:rPr>
          <w:rFonts w:ascii="Arial" w:eastAsia="Times New Roman" w:hAnsi="Arial" w:cs="Arial"/>
          <w:sz w:val="16"/>
          <w:szCs w:val="17"/>
        </w:rPr>
        <w:t xml:space="preserve"> included as extracurricular.  </w:t>
      </w:r>
    </w:p>
    <w:p w:rsidR="0098193A" w:rsidRDefault="0057397E" w:rsidP="0057397E">
      <w:pPr>
        <w:tabs>
          <w:tab w:val="center" w:pos="4680"/>
        </w:tabs>
        <w:autoSpaceDE w:val="0"/>
        <w:autoSpaceDN w:val="0"/>
        <w:adjustRightInd w:val="0"/>
        <w:spacing w:after="0" w:line="240" w:lineRule="auto"/>
        <w:rPr>
          <w:rFonts w:ascii="Arial" w:eastAsia="Times New Roman" w:hAnsi="Arial" w:cs="Arial"/>
          <w:sz w:val="16"/>
          <w:szCs w:val="17"/>
        </w:rPr>
      </w:pPr>
      <w:r w:rsidRPr="0057397E">
        <w:rPr>
          <w:rFonts w:ascii="Arial" w:eastAsia="Times New Roman" w:hAnsi="Arial" w:cs="Arial"/>
          <w:sz w:val="16"/>
          <w:szCs w:val="17"/>
        </w:rPr>
        <w:t xml:space="preserve">3. In order to be eligible of all extra- curricular events, students are required to pass </w:t>
      </w:r>
      <w:r w:rsidR="000200DB" w:rsidRPr="0098193A">
        <w:rPr>
          <w:rFonts w:ascii="Arial" w:eastAsia="Times New Roman" w:hAnsi="Arial" w:cs="Arial"/>
          <w:sz w:val="16"/>
          <w:szCs w:val="17"/>
        </w:rPr>
        <w:t xml:space="preserve">6 </w:t>
      </w:r>
      <w:r w:rsidRPr="0098193A">
        <w:rPr>
          <w:rFonts w:ascii="Arial" w:eastAsia="Times New Roman" w:hAnsi="Arial" w:cs="Arial"/>
          <w:sz w:val="16"/>
          <w:szCs w:val="17"/>
        </w:rPr>
        <w:t xml:space="preserve">of their 7 </w:t>
      </w:r>
      <w:r w:rsidRPr="0057397E">
        <w:rPr>
          <w:rFonts w:ascii="Arial" w:eastAsia="Times New Roman" w:hAnsi="Arial" w:cs="Arial"/>
          <w:sz w:val="16"/>
          <w:szCs w:val="17"/>
        </w:rPr>
        <w:t>classes to be eligible and have all ISS time served.</w:t>
      </w:r>
      <w:r w:rsidR="00D04790">
        <w:rPr>
          <w:rFonts w:ascii="Arial" w:eastAsia="Times New Roman" w:hAnsi="Arial" w:cs="Arial"/>
          <w:sz w:val="16"/>
          <w:szCs w:val="17"/>
        </w:rPr>
        <w:t xml:space="preserve">  </w:t>
      </w:r>
      <w:r w:rsidR="00F668DA">
        <w:rPr>
          <w:rFonts w:ascii="Arial" w:eastAsia="Times New Roman" w:hAnsi="Arial" w:cs="Arial"/>
          <w:sz w:val="16"/>
          <w:szCs w:val="17"/>
        </w:rPr>
        <w:t xml:space="preserve">If a student is only taking 5 classes, then they must pass all 5 classes.  </w:t>
      </w:r>
    </w:p>
    <w:p w:rsidR="00EA4F6C" w:rsidRPr="003C7B9D" w:rsidRDefault="00E028DD" w:rsidP="00EA4F6C">
      <w:pPr>
        <w:tabs>
          <w:tab w:val="center" w:pos="4680"/>
        </w:tabs>
        <w:autoSpaceDE w:val="0"/>
        <w:autoSpaceDN w:val="0"/>
        <w:adjustRightInd w:val="0"/>
        <w:spacing w:after="0" w:line="240" w:lineRule="auto"/>
        <w:rPr>
          <w:rFonts w:ascii="Arial" w:eastAsia="Times New Roman" w:hAnsi="Arial" w:cs="Arial"/>
          <w:sz w:val="16"/>
          <w:szCs w:val="17"/>
        </w:rPr>
      </w:pPr>
      <w:r w:rsidRPr="003C7B9D">
        <w:rPr>
          <w:rFonts w:ascii="Arial" w:eastAsia="Times New Roman" w:hAnsi="Arial" w:cs="Arial"/>
          <w:sz w:val="16"/>
          <w:szCs w:val="17"/>
        </w:rPr>
        <w:t xml:space="preserve">4. </w:t>
      </w:r>
      <w:r w:rsidR="001437C7" w:rsidRPr="003C7B9D">
        <w:rPr>
          <w:rFonts w:ascii="Arial" w:eastAsia="Times New Roman" w:hAnsi="Arial" w:cs="Arial"/>
          <w:sz w:val="16"/>
          <w:szCs w:val="17"/>
        </w:rPr>
        <w:t>Nonpublic students, regardless of whether they attend the district part-time,</w:t>
      </w:r>
      <w:r w:rsidR="00EA4F6C" w:rsidRPr="003C7B9D">
        <w:rPr>
          <w:rFonts w:ascii="Arial" w:eastAsia="Times New Roman" w:hAnsi="Arial" w:cs="Arial"/>
          <w:sz w:val="16"/>
          <w:szCs w:val="17"/>
        </w:rPr>
        <w:t xml:space="preserve"> will </w:t>
      </w:r>
      <w:r w:rsidRPr="003C7B9D">
        <w:rPr>
          <w:rFonts w:ascii="Arial" w:eastAsia="Times New Roman" w:hAnsi="Arial" w:cs="Arial"/>
          <w:sz w:val="16"/>
          <w:szCs w:val="17"/>
        </w:rPr>
        <w:t xml:space="preserve">not </w:t>
      </w:r>
      <w:r w:rsidR="00EA4F6C" w:rsidRPr="003C7B9D">
        <w:rPr>
          <w:rFonts w:ascii="Arial" w:eastAsia="Times New Roman" w:hAnsi="Arial" w:cs="Arial"/>
          <w:sz w:val="16"/>
          <w:szCs w:val="17"/>
        </w:rPr>
        <w:t>be allowed to participate in extra-curricular activities.</w:t>
      </w:r>
    </w:p>
    <w:p w:rsidR="003C7B9D" w:rsidRPr="003C7B9D" w:rsidRDefault="00D3019A" w:rsidP="003C7B9D">
      <w:pPr>
        <w:pStyle w:val="NoSpacing"/>
        <w:rPr>
          <w:rFonts w:ascii="Arial" w:hAnsi="Arial" w:cs="Arial"/>
          <w:sz w:val="16"/>
          <w:szCs w:val="16"/>
        </w:rPr>
      </w:pPr>
      <w:r w:rsidRPr="003C7B9D">
        <w:rPr>
          <w:rFonts w:ascii="Arial" w:hAnsi="Arial" w:cs="Arial"/>
          <w:sz w:val="16"/>
          <w:szCs w:val="16"/>
        </w:rPr>
        <w:t xml:space="preserve">5. Invited Guests to dances that are not currently enrolled at HHS must be approved by HHS administration: </w:t>
      </w:r>
      <w:r w:rsidRPr="003C7B9D">
        <w:rPr>
          <w:rFonts w:ascii="Arial" w:hAnsi="Arial" w:cs="Arial"/>
          <w:b/>
          <w:sz w:val="16"/>
          <w:szCs w:val="16"/>
        </w:rPr>
        <w:t>Guest Permission Forms must be completed and turned in prior to one week before the dance.</w:t>
      </w:r>
      <w:r w:rsidR="00DD2695">
        <w:rPr>
          <w:rFonts w:ascii="Arial" w:hAnsi="Arial" w:cs="Arial"/>
          <w:sz w:val="16"/>
          <w:szCs w:val="16"/>
        </w:rPr>
        <w:t xml:space="preserve">  Guests must be </w:t>
      </w:r>
      <w:r w:rsidRPr="003C7B9D">
        <w:rPr>
          <w:rFonts w:ascii="Arial" w:hAnsi="Arial" w:cs="Arial"/>
          <w:sz w:val="16"/>
          <w:szCs w:val="16"/>
        </w:rPr>
        <w:t>19 years of age</w:t>
      </w:r>
      <w:r w:rsidR="00DD2695">
        <w:rPr>
          <w:rFonts w:ascii="Arial" w:hAnsi="Arial" w:cs="Arial"/>
          <w:sz w:val="16"/>
          <w:szCs w:val="16"/>
        </w:rPr>
        <w:t xml:space="preserve"> or under</w:t>
      </w:r>
      <w:r w:rsidRPr="003C7B9D">
        <w:rPr>
          <w:rFonts w:ascii="Arial" w:hAnsi="Arial" w:cs="Arial"/>
          <w:sz w:val="16"/>
          <w:szCs w:val="16"/>
        </w:rPr>
        <w:t xml:space="preserve"> and in high school, in college, or have previously graduated high school. If asked they must provide verification of age through </w:t>
      </w:r>
      <w:r w:rsidR="007F7601" w:rsidRPr="003C7B9D">
        <w:rPr>
          <w:rFonts w:ascii="Arial" w:hAnsi="Arial" w:cs="Arial"/>
          <w:sz w:val="16"/>
          <w:szCs w:val="16"/>
        </w:rPr>
        <w:t xml:space="preserve">driver’s </w:t>
      </w:r>
      <w:r w:rsidRPr="003C7B9D">
        <w:rPr>
          <w:rFonts w:ascii="Arial" w:hAnsi="Arial" w:cs="Arial"/>
          <w:sz w:val="16"/>
          <w:szCs w:val="16"/>
        </w:rPr>
        <w:lastRenderedPageBreak/>
        <w:t>license, or state Identification.  No guests will be permitted that have had any type of legal issues with drugs/alcohol use/sale, weapons, fighting/violence, theft, or bullying.</w:t>
      </w:r>
    </w:p>
    <w:p w:rsidR="007F7601" w:rsidRPr="003C7B9D" w:rsidRDefault="007F7601" w:rsidP="003C7B9D">
      <w:pPr>
        <w:pStyle w:val="NoSpacing"/>
        <w:rPr>
          <w:rFonts w:ascii="Arial" w:hAnsi="Arial" w:cs="Arial"/>
          <w:sz w:val="16"/>
          <w:szCs w:val="16"/>
        </w:rPr>
      </w:pPr>
      <w:r w:rsidRPr="003C7B9D">
        <w:rPr>
          <w:rFonts w:ascii="Arial" w:hAnsi="Arial" w:cs="Arial"/>
          <w:sz w:val="16"/>
          <w:szCs w:val="16"/>
        </w:rPr>
        <w:t>6. No student may attend Prom that has not paid all of their school fees.  If a student cannot afford to pay their school fees, then they can work with the janitors for minimum wage rates toward their bill.  They would be subject to being let go for performance as any employee would.</w:t>
      </w:r>
    </w:p>
    <w:p w:rsidR="00F66913" w:rsidRPr="00F66913" w:rsidRDefault="00F66913" w:rsidP="00F66913">
      <w:pPr>
        <w:widowControl w:val="0"/>
        <w:autoSpaceDE w:val="0"/>
        <w:autoSpaceDN w:val="0"/>
        <w:adjustRightInd w:val="0"/>
        <w:spacing w:after="0" w:line="240" w:lineRule="auto"/>
        <w:jc w:val="center"/>
        <w:outlineLvl w:val="1"/>
        <w:rPr>
          <w:rFonts w:ascii="Arial" w:eastAsia="Times New Roman" w:hAnsi="Arial" w:cs="Arial"/>
          <w:b/>
          <w:sz w:val="16"/>
          <w:szCs w:val="24"/>
        </w:rPr>
      </w:pPr>
      <w:r w:rsidRPr="00F66913">
        <w:rPr>
          <w:rFonts w:ascii="Arial" w:eastAsia="Times New Roman" w:hAnsi="Arial" w:cs="Arial"/>
          <w:b/>
          <w:sz w:val="16"/>
          <w:szCs w:val="24"/>
        </w:rPr>
        <w:t>DEER HUNTING</w:t>
      </w:r>
    </w:p>
    <w:p w:rsidR="00F66913" w:rsidRPr="00F66913" w:rsidRDefault="00F66913" w:rsidP="00F66913">
      <w:pPr>
        <w:widowControl w:val="0"/>
        <w:autoSpaceDE w:val="0"/>
        <w:autoSpaceDN w:val="0"/>
        <w:adjustRightInd w:val="0"/>
        <w:spacing w:after="0" w:line="240" w:lineRule="auto"/>
        <w:outlineLvl w:val="1"/>
        <w:rPr>
          <w:rFonts w:ascii="Arial" w:eastAsia="Times New Roman" w:hAnsi="Arial" w:cs="Arial"/>
          <w:sz w:val="16"/>
          <w:szCs w:val="24"/>
        </w:rPr>
      </w:pPr>
      <w:r w:rsidRPr="00F66913">
        <w:rPr>
          <w:rFonts w:ascii="Arial" w:eastAsia="Times New Roman" w:hAnsi="Arial" w:cs="Arial"/>
          <w:sz w:val="16"/>
          <w:szCs w:val="24"/>
        </w:rPr>
        <w:t>If school is in session on the opening day of shotgun season for deer hunting, a student is eligible to go deer hunting the first day of season if they meet the following criteria:</w:t>
      </w:r>
    </w:p>
    <w:p w:rsidR="00F66913" w:rsidRPr="00F66913" w:rsidRDefault="00F66913" w:rsidP="00F66913">
      <w:pPr>
        <w:widowControl w:val="0"/>
        <w:autoSpaceDE w:val="0"/>
        <w:autoSpaceDN w:val="0"/>
        <w:adjustRightInd w:val="0"/>
        <w:spacing w:after="0" w:line="240" w:lineRule="auto"/>
        <w:ind w:left="450" w:hanging="450"/>
        <w:outlineLvl w:val="1"/>
        <w:rPr>
          <w:rFonts w:ascii="Arial" w:eastAsia="Times New Roman" w:hAnsi="Arial" w:cs="Arial"/>
          <w:sz w:val="16"/>
          <w:szCs w:val="24"/>
        </w:rPr>
      </w:pPr>
      <w:r w:rsidRPr="00F66913">
        <w:rPr>
          <w:rFonts w:ascii="Arial" w:eastAsia="Times New Roman" w:hAnsi="Arial" w:cs="Arial"/>
          <w:sz w:val="16"/>
          <w:szCs w:val="24"/>
        </w:rPr>
        <w:t xml:space="preserve">     1.  They do not have 10 or more absences for</w:t>
      </w:r>
      <w:r w:rsidR="003D2549">
        <w:rPr>
          <w:rFonts w:ascii="Arial" w:eastAsia="Times New Roman" w:hAnsi="Arial" w:cs="Arial"/>
          <w:sz w:val="16"/>
          <w:szCs w:val="24"/>
        </w:rPr>
        <w:t xml:space="preserve"> the year</w:t>
      </w:r>
    </w:p>
    <w:p w:rsidR="00F66913" w:rsidRPr="001474EF" w:rsidRDefault="00F66913" w:rsidP="00F66913">
      <w:pPr>
        <w:widowControl w:val="0"/>
        <w:autoSpaceDE w:val="0"/>
        <w:autoSpaceDN w:val="0"/>
        <w:adjustRightInd w:val="0"/>
        <w:spacing w:after="0" w:line="240" w:lineRule="auto"/>
        <w:ind w:left="450" w:hanging="450"/>
        <w:outlineLvl w:val="1"/>
        <w:rPr>
          <w:rFonts w:ascii="Arial" w:eastAsia="Times New Roman" w:hAnsi="Arial" w:cs="Arial"/>
          <w:sz w:val="16"/>
          <w:szCs w:val="24"/>
        </w:rPr>
      </w:pPr>
      <w:r w:rsidRPr="00F66913">
        <w:rPr>
          <w:rFonts w:ascii="Arial" w:eastAsia="Times New Roman" w:hAnsi="Arial" w:cs="Arial"/>
          <w:sz w:val="16"/>
          <w:szCs w:val="24"/>
        </w:rPr>
        <w:t xml:space="preserve">     </w:t>
      </w:r>
      <w:r w:rsidR="00AF2E32">
        <w:rPr>
          <w:rFonts w:ascii="Arial" w:eastAsia="Times New Roman" w:hAnsi="Arial" w:cs="Arial"/>
          <w:sz w:val="16"/>
          <w:szCs w:val="24"/>
        </w:rPr>
        <w:t xml:space="preserve">2.  They do not </w:t>
      </w:r>
      <w:r w:rsidR="00AF2E32" w:rsidRPr="001474EF">
        <w:rPr>
          <w:rFonts w:ascii="Arial" w:eastAsia="Times New Roman" w:hAnsi="Arial" w:cs="Arial"/>
          <w:sz w:val="16"/>
          <w:szCs w:val="24"/>
        </w:rPr>
        <w:t xml:space="preserve">have any </w:t>
      </w:r>
      <w:r w:rsidRPr="001474EF">
        <w:rPr>
          <w:rFonts w:ascii="Arial" w:eastAsia="Times New Roman" w:hAnsi="Arial" w:cs="Arial"/>
          <w:sz w:val="16"/>
          <w:szCs w:val="24"/>
        </w:rPr>
        <w:t>unexcused absences</w:t>
      </w:r>
    </w:p>
    <w:p w:rsidR="00F66913" w:rsidRPr="00F66913" w:rsidRDefault="00F66913" w:rsidP="00F66913">
      <w:pPr>
        <w:widowControl w:val="0"/>
        <w:autoSpaceDE w:val="0"/>
        <w:autoSpaceDN w:val="0"/>
        <w:adjustRightInd w:val="0"/>
        <w:spacing w:after="0" w:line="240" w:lineRule="auto"/>
        <w:outlineLvl w:val="1"/>
        <w:rPr>
          <w:rFonts w:ascii="Arial" w:eastAsia="Times New Roman" w:hAnsi="Arial" w:cs="Arial"/>
          <w:sz w:val="16"/>
          <w:szCs w:val="24"/>
        </w:rPr>
      </w:pPr>
      <w:r w:rsidRPr="001474EF">
        <w:rPr>
          <w:rFonts w:ascii="Arial" w:eastAsia="Times New Roman" w:hAnsi="Arial" w:cs="Arial"/>
          <w:sz w:val="16"/>
          <w:szCs w:val="24"/>
        </w:rPr>
        <w:t xml:space="preserve">     </w:t>
      </w:r>
      <w:r w:rsidR="003D2549">
        <w:rPr>
          <w:rFonts w:ascii="Arial" w:eastAsia="Times New Roman" w:hAnsi="Arial" w:cs="Arial"/>
          <w:sz w:val="16"/>
          <w:szCs w:val="24"/>
        </w:rPr>
        <w:t>2.  They are passing all</w:t>
      </w:r>
      <w:r w:rsidR="00AF2E32" w:rsidRPr="001474EF">
        <w:rPr>
          <w:rFonts w:ascii="Arial" w:eastAsia="Times New Roman" w:hAnsi="Arial" w:cs="Arial"/>
          <w:sz w:val="16"/>
          <w:szCs w:val="24"/>
        </w:rPr>
        <w:t xml:space="preserve"> </w:t>
      </w:r>
      <w:r w:rsidRPr="00F66913">
        <w:rPr>
          <w:rFonts w:ascii="Arial" w:eastAsia="Times New Roman" w:hAnsi="Arial" w:cs="Arial"/>
          <w:sz w:val="16"/>
          <w:szCs w:val="24"/>
        </w:rPr>
        <w:t>classes</w:t>
      </w:r>
    </w:p>
    <w:p w:rsidR="00F66913" w:rsidRPr="00F66913" w:rsidRDefault="00F66913" w:rsidP="00F66913">
      <w:pPr>
        <w:widowControl w:val="0"/>
        <w:autoSpaceDE w:val="0"/>
        <w:autoSpaceDN w:val="0"/>
        <w:adjustRightInd w:val="0"/>
        <w:spacing w:after="0" w:line="240" w:lineRule="auto"/>
        <w:outlineLvl w:val="1"/>
        <w:rPr>
          <w:rFonts w:ascii="Arial" w:eastAsia="Times New Roman" w:hAnsi="Arial" w:cs="Arial"/>
          <w:sz w:val="16"/>
          <w:szCs w:val="24"/>
        </w:rPr>
      </w:pPr>
      <w:r w:rsidRPr="00F66913">
        <w:rPr>
          <w:rFonts w:ascii="Arial" w:eastAsia="Times New Roman" w:hAnsi="Arial" w:cs="Arial"/>
          <w:sz w:val="16"/>
          <w:szCs w:val="24"/>
        </w:rPr>
        <w:t xml:space="preserve">     3.  All Saturday School and/or Before/After School detention time is served</w:t>
      </w:r>
    </w:p>
    <w:p w:rsidR="00F66913" w:rsidRPr="00F66913" w:rsidRDefault="00F66913" w:rsidP="00F66913">
      <w:pPr>
        <w:widowControl w:val="0"/>
        <w:autoSpaceDE w:val="0"/>
        <w:autoSpaceDN w:val="0"/>
        <w:adjustRightInd w:val="0"/>
        <w:spacing w:after="0" w:line="240" w:lineRule="auto"/>
        <w:outlineLvl w:val="1"/>
        <w:rPr>
          <w:rFonts w:ascii="Arial" w:eastAsia="Times New Roman" w:hAnsi="Arial" w:cs="Arial"/>
          <w:sz w:val="16"/>
          <w:szCs w:val="24"/>
        </w:rPr>
      </w:pPr>
      <w:r w:rsidRPr="00F66913">
        <w:rPr>
          <w:rFonts w:ascii="Arial" w:eastAsia="Times New Roman" w:hAnsi="Arial" w:cs="Arial"/>
          <w:sz w:val="16"/>
          <w:szCs w:val="24"/>
        </w:rPr>
        <w:t xml:space="preserve">     4.  The student has no more than 1 discipline referral and no out of school </w:t>
      </w:r>
      <w:r w:rsidR="003D2549">
        <w:rPr>
          <w:rFonts w:ascii="Arial" w:eastAsia="Times New Roman" w:hAnsi="Arial" w:cs="Arial"/>
          <w:sz w:val="16"/>
          <w:szCs w:val="24"/>
        </w:rPr>
        <w:t xml:space="preserve">or in school </w:t>
      </w:r>
      <w:r w:rsidRPr="00F66913">
        <w:rPr>
          <w:rFonts w:ascii="Arial" w:eastAsia="Times New Roman" w:hAnsi="Arial" w:cs="Arial"/>
          <w:sz w:val="16"/>
          <w:szCs w:val="24"/>
        </w:rPr>
        <w:t>suspensions for the current year.</w:t>
      </w:r>
    </w:p>
    <w:p w:rsidR="00F66913" w:rsidRPr="00F66913" w:rsidRDefault="00F66913" w:rsidP="00F66913">
      <w:pPr>
        <w:widowControl w:val="0"/>
        <w:autoSpaceDE w:val="0"/>
        <w:autoSpaceDN w:val="0"/>
        <w:adjustRightInd w:val="0"/>
        <w:spacing w:after="0" w:line="240" w:lineRule="auto"/>
        <w:outlineLvl w:val="1"/>
        <w:rPr>
          <w:rFonts w:ascii="Arial" w:eastAsia="Times New Roman" w:hAnsi="Arial" w:cs="Arial"/>
          <w:sz w:val="16"/>
          <w:szCs w:val="24"/>
        </w:rPr>
      </w:pPr>
    </w:p>
    <w:p w:rsidR="00F66913" w:rsidRPr="00F24052" w:rsidRDefault="00F66913" w:rsidP="00F24052">
      <w:pPr>
        <w:widowControl w:val="0"/>
        <w:autoSpaceDE w:val="0"/>
        <w:autoSpaceDN w:val="0"/>
        <w:adjustRightInd w:val="0"/>
        <w:spacing w:after="0" w:line="240" w:lineRule="auto"/>
        <w:outlineLvl w:val="1"/>
        <w:rPr>
          <w:rFonts w:ascii="Arial" w:eastAsia="Times New Roman" w:hAnsi="Arial" w:cs="Arial"/>
          <w:sz w:val="16"/>
          <w:szCs w:val="24"/>
        </w:rPr>
      </w:pPr>
      <w:r w:rsidRPr="00F66913">
        <w:rPr>
          <w:rFonts w:ascii="Arial" w:eastAsia="Times New Roman" w:hAnsi="Arial" w:cs="Arial"/>
          <w:sz w:val="16"/>
          <w:szCs w:val="24"/>
        </w:rPr>
        <w:t>If a student is going to deer hunt, the student must complete and turn into the office an extended absence sheet, as well as produce his/her deer permit to be photocopied. If this procedure is not completed prior to hunting, it will be considered an unexcused a</w:t>
      </w:r>
      <w:r w:rsidR="001474EF">
        <w:rPr>
          <w:rFonts w:ascii="Arial" w:eastAsia="Times New Roman" w:hAnsi="Arial" w:cs="Arial"/>
          <w:sz w:val="16"/>
          <w:szCs w:val="24"/>
        </w:rPr>
        <w:t>bsence</w:t>
      </w:r>
      <w:r w:rsidRPr="00F66913">
        <w:rPr>
          <w:rFonts w:ascii="Arial" w:eastAsia="Times New Roman" w:hAnsi="Arial" w:cs="Arial"/>
          <w:sz w:val="16"/>
          <w:szCs w:val="24"/>
        </w:rPr>
        <w:t>.</w:t>
      </w: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COLLEGE VISITS</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 xml:space="preserve">     1.  Limited to </w:t>
      </w:r>
      <w:proofErr w:type="gramStart"/>
      <w:r w:rsidRPr="00F66913">
        <w:rPr>
          <w:rFonts w:ascii="Arial" w:eastAsia="Times New Roman" w:hAnsi="Arial" w:cs="Arial"/>
          <w:sz w:val="16"/>
          <w:szCs w:val="17"/>
        </w:rPr>
        <w:t>Juniors</w:t>
      </w:r>
      <w:proofErr w:type="gramEnd"/>
      <w:r w:rsidRPr="00F66913">
        <w:rPr>
          <w:rFonts w:ascii="Arial" w:eastAsia="Times New Roman" w:hAnsi="Arial" w:cs="Arial"/>
          <w:sz w:val="16"/>
          <w:szCs w:val="17"/>
        </w:rPr>
        <w:t xml:space="preserve"> and Seniors ONLY.</w:t>
      </w:r>
    </w:p>
    <w:p w:rsidR="00F66913" w:rsidRPr="00F66913" w:rsidRDefault="00F66913" w:rsidP="00F66913">
      <w:pPr>
        <w:autoSpaceDE w:val="0"/>
        <w:autoSpaceDN w:val="0"/>
        <w:adjustRightInd w:val="0"/>
        <w:spacing w:after="0" w:line="240" w:lineRule="auto"/>
        <w:ind w:left="450" w:hanging="450"/>
        <w:jc w:val="both"/>
        <w:rPr>
          <w:rFonts w:ascii="Arial" w:eastAsia="Times New Roman" w:hAnsi="Arial" w:cs="Arial"/>
          <w:sz w:val="16"/>
          <w:szCs w:val="17"/>
        </w:rPr>
      </w:pPr>
      <w:r w:rsidRPr="00F66913">
        <w:rPr>
          <w:rFonts w:ascii="Arial" w:eastAsia="Times New Roman" w:hAnsi="Arial" w:cs="Arial"/>
          <w:sz w:val="16"/>
          <w:szCs w:val="17"/>
        </w:rPr>
        <w:t xml:space="preserve">     2.  All inquiries must be made through the Guidance Office.  For the absence to be considered excused, a College Visit form must be completed and approved.</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 xml:space="preserve">     3.  Limit of one for </w:t>
      </w:r>
      <w:proofErr w:type="gramStart"/>
      <w:r w:rsidRPr="00F66913">
        <w:rPr>
          <w:rFonts w:ascii="Arial" w:eastAsia="Times New Roman" w:hAnsi="Arial" w:cs="Arial"/>
          <w:sz w:val="16"/>
          <w:szCs w:val="17"/>
        </w:rPr>
        <w:t>Junio</w:t>
      </w:r>
      <w:r w:rsidR="00FC0CE1">
        <w:rPr>
          <w:rFonts w:ascii="Arial" w:eastAsia="Times New Roman" w:hAnsi="Arial" w:cs="Arial"/>
          <w:sz w:val="16"/>
          <w:szCs w:val="17"/>
        </w:rPr>
        <w:t>rs</w:t>
      </w:r>
      <w:proofErr w:type="gramEnd"/>
      <w:r w:rsidR="00FC0CE1">
        <w:rPr>
          <w:rFonts w:ascii="Arial" w:eastAsia="Times New Roman" w:hAnsi="Arial" w:cs="Arial"/>
          <w:sz w:val="16"/>
          <w:szCs w:val="17"/>
        </w:rPr>
        <w:t xml:space="preserve"> and two for Seniors per year to count as excused absence.</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 xml:space="preserve">     4.  Student must bring back a business card or proof they visited the college.</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 xml:space="preserve">     5.  Student must give at least 5 days’ notice.</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 xml:space="preserve">     6.  College visits may not be made during the last 3 weeks of the school year. </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PASSES FOR LEAVING SCHOOL</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u w:val="single"/>
        </w:rPr>
      </w:pPr>
      <w:r w:rsidRPr="00F66913">
        <w:rPr>
          <w:rFonts w:ascii="Arial" w:eastAsia="Times New Roman" w:hAnsi="Arial" w:cs="Arial"/>
          <w:sz w:val="16"/>
          <w:szCs w:val="17"/>
        </w:rPr>
        <w:t xml:space="preserve">Students are not allowed to leave the school during school hours without first obtaining permission from the office.  </w:t>
      </w:r>
      <w:r w:rsidRPr="00F66913">
        <w:rPr>
          <w:rFonts w:ascii="Arial" w:eastAsia="Times New Roman" w:hAnsi="Arial" w:cs="Arial"/>
          <w:sz w:val="16"/>
          <w:szCs w:val="17"/>
          <w:u w:val="single"/>
        </w:rPr>
        <w:t>If a student leaves without office permission, the absence will automatically be considered a skip.</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 xml:space="preserve">No student may be permitted to leave school, prior to the dismissal hour at the request of anyone other than a school employee, police official, or </w:t>
      </w:r>
      <w:r w:rsidR="00330DD4">
        <w:rPr>
          <w:rFonts w:ascii="Arial" w:eastAsia="Times New Roman" w:hAnsi="Arial" w:cs="Arial"/>
          <w:sz w:val="16"/>
          <w:szCs w:val="17"/>
        </w:rPr>
        <w:t>parent/</w:t>
      </w:r>
      <w:r w:rsidRPr="00F66913">
        <w:rPr>
          <w:rFonts w:ascii="Arial" w:eastAsia="Times New Roman" w:hAnsi="Arial" w:cs="Arial"/>
          <w:sz w:val="16"/>
          <w:szCs w:val="17"/>
        </w:rPr>
        <w:t>guardian</w:t>
      </w:r>
      <w:r w:rsidR="00330DD4">
        <w:rPr>
          <w:rFonts w:ascii="Arial" w:eastAsia="Times New Roman" w:hAnsi="Arial" w:cs="Arial"/>
          <w:sz w:val="16"/>
          <w:szCs w:val="17"/>
        </w:rPr>
        <w:t>,</w:t>
      </w:r>
      <w:r w:rsidRPr="00F66913">
        <w:rPr>
          <w:rFonts w:ascii="Arial" w:eastAsia="Times New Roman" w:hAnsi="Arial" w:cs="Arial"/>
          <w:sz w:val="16"/>
          <w:szCs w:val="17"/>
        </w:rPr>
        <w:t xml:space="preserve"> unless the permission of the </w:t>
      </w:r>
      <w:r w:rsidR="00330DD4">
        <w:rPr>
          <w:rFonts w:ascii="Arial" w:eastAsia="Times New Roman" w:hAnsi="Arial" w:cs="Arial"/>
          <w:sz w:val="16"/>
          <w:szCs w:val="17"/>
        </w:rPr>
        <w:t>parent/</w:t>
      </w:r>
      <w:r w:rsidR="00A75F0F">
        <w:rPr>
          <w:rFonts w:ascii="Arial" w:eastAsia="Times New Roman" w:hAnsi="Arial" w:cs="Arial"/>
          <w:sz w:val="16"/>
          <w:szCs w:val="17"/>
        </w:rPr>
        <w:t>guardian through a phone call or</w:t>
      </w:r>
      <w:r w:rsidRPr="00F66913">
        <w:rPr>
          <w:rFonts w:ascii="Arial" w:eastAsia="Times New Roman" w:hAnsi="Arial" w:cs="Arial"/>
          <w:sz w:val="16"/>
          <w:szCs w:val="17"/>
        </w:rPr>
        <w:t xml:space="preserve"> presented in writing or confirmed by the adminis</w:t>
      </w:r>
      <w:r w:rsidR="00A75F0F">
        <w:rPr>
          <w:rFonts w:ascii="Arial" w:eastAsia="Times New Roman" w:hAnsi="Arial" w:cs="Arial"/>
          <w:sz w:val="16"/>
          <w:szCs w:val="17"/>
        </w:rPr>
        <w:t>tration</w:t>
      </w:r>
      <w:r w:rsidRPr="00F66913">
        <w:rPr>
          <w:rFonts w:ascii="Arial" w:eastAsia="Times New Roman" w:hAnsi="Arial" w:cs="Arial"/>
          <w:sz w:val="16"/>
          <w:szCs w:val="17"/>
        </w:rPr>
        <w:t>.</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p>
    <w:p w:rsidR="00F66913" w:rsidRPr="00F66913" w:rsidRDefault="00F66913" w:rsidP="00F66913">
      <w:pPr>
        <w:widowControl w:val="0"/>
        <w:autoSpaceDE w:val="0"/>
        <w:autoSpaceDN w:val="0"/>
        <w:adjustRightInd w:val="0"/>
        <w:spacing w:after="0" w:line="240" w:lineRule="auto"/>
        <w:ind w:left="360"/>
        <w:jc w:val="center"/>
        <w:rPr>
          <w:rFonts w:ascii="Arial" w:eastAsia="Times New Roman" w:hAnsi="Arial" w:cs="Arial"/>
          <w:sz w:val="16"/>
          <w:szCs w:val="16"/>
        </w:rPr>
      </w:pPr>
      <w:r w:rsidRPr="00F66913">
        <w:rPr>
          <w:rFonts w:ascii="Arial" w:eastAsia="Times New Roman" w:hAnsi="Arial" w:cs="Arial"/>
          <w:b/>
          <w:bCs/>
          <w:sz w:val="16"/>
          <w:szCs w:val="16"/>
        </w:rPr>
        <w:t>HEAD LICE (Pediculosis)</w:t>
      </w:r>
      <w:r w:rsidR="00330DD4">
        <w:rPr>
          <w:rFonts w:ascii="Arial" w:eastAsia="Times New Roman" w:hAnsi="Arial" w:cs="Arial"/>
          <w:b/>
          <w:bCs/>
          <w:sz w:val="16"/>
          <w:szCs w:val="16"/>
        </w:rPr>
        <w:t xml:space="preserve"> or BED BUGS</w:t>
      </w:r>
    </w:p>
    <w:p w:rsidR="00F66913" w:rsidRPr="004A1C8F" w:rsidRDefault="00F66913" w:rsidP="004A1C8F">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Parent(s) will be notified and the student </w:t>
      </w:r>
      <w:r w:rsidR="00E82960">
        <w:rPr>
          <w:rFonts w:ascii="Arial" w:eastAsia="Times New Roman" w:hAnsi="Arial" w:cs="Arial"/>
          <w:sz w:val="16"/>
          <w:szCs w:val="16"/>
        </w:rPr>
        <w:t>isolated from other students</w:t>
      </w:r>
      <w:r w:rsidR="000F0E94">
        <w:rPr>
          <w:rFonts w:ascii="Arial" w:eastAsia="Times New Roman" w:hAnsi="Arial" w:cs="Arial"/>
          <w:sz w:val="16"/>
          <w:szCs w:val="16"/>
        </w:rPr>
        <w:t xml:space="preserve"> i</w:t>
      </w:r>
      <w:r w:rsidRPr="00F66913">
        <w:rPr>
          <w:rFonts w:ascii="Arial" w:eastAsia="Times New Roman" w:hAnsi="Arial" w:cs="Arial"/>
          <w:sz w:val="16"/>
          <w:szCs w:val="16"/>
        </w:rPr>
        <w:t>f lice</w:t>
      </w:r>
      <w:r w:rsidR="00330DD4">
        <w:rPr>
          <w:rFonts w:ascii="Arial" w:eastAsia="Times New Roman" w:hAnsi="Arial" w:cs="Arial"/>
          <w:sz w:val="16"/>
          <w:szCs w:val="16"/>
        </w:rPr>
        <w:t>/bed bugs</w:t>
      </w:r>
      <w:r w:rsidRPr="00F66913">
        <w:rPr>
          <w:rFonts w:ascii="Arial" w:eastAsia="Times New Roman" w:hAnsi="Arial" w:cs="Arial"/>
          <w:sz w:val="16"/>
          <w:szCs w:val="16"/>
        </w:rPr>
        <w:t xml:space="preserve"> and/or nits are found.  The parent(s) must </w:t>
      </w:r>
      <w:r w:rsidR="00E82960">
        <w:rPr>
          <w:rFonts w:ascii="Arial" w:eastAsia="Times New Roman" w:hAnsi="Arial" w:cs="Arial"/>
          <w:sz w:val="16"/>
          <w:szCs w:val="16"/>
        </w:rPr>
        <w:t>seek treatment</w:t>
      </w:r>
      <w:r w:rsidR="000F0E94">
        <w:rPr>
          <w:rFonts w:ascii="Arial" w:eastAsia="Times New Roman" w:hAnsi="Arial" w:cs="Arial"/>
          <w:sz w:val="16"/>
          <w:szCs w:val="16"/>
        </w:rPr>
        <w:t xml:space="preserve"> for their student which has</w:t>
      </w:r>
      <w:r w:rsidR="00E82960">
        <w:rPr>
          <w:rFonts w:ascii="Arial" w:eastAsia="Times New Roman" w:hAnsi="Arial" w:cs="Arial"/>
          <w:sz w:val="16"/>
          <w:szCs w:val="16"/>
        </w:rPr>
        <w:t xml:space="preserve"> this condition.</w:t>
      </w:r>
      <w:r w:rsidRPr="00F66913">
        <w:rPr>
          <w:rFonts w:ascii="Arial" w:eastAsia="Times New Roman" w:hAnsi="Arial" w:cs="Arial"/>
          <w:sz w:val="16"/>
          <w:szCs w:val="16"/>
        </w:rPr>
        <w:t xml:space="preserve">  A follow-up check will be done over the next 10 days.  All school age siblings and other students in the classroom will be checked for possible additional cases.  Any student may be checked by the nurse </w:t>
      </w:r>
      <w:r w:rsidR="00E82960">
        <w:rPr>
          <w:rFonts w:ascii="Arial" w:eastAsia="Times New Roman" w:hAnsi="Arial" w:cs="Arial"/>
          <w:sz w:val="16"/>
          <w:szCs w:val="16"/>
        </w:rPr>
        <w:t>for possible additional cases.</w:t>
      </w:r>
      <w:r w:rsidR="00330DD4">
        <w:rPr>
          <w:rFonts w:ascii="Arial" w:eastAsia="Times New Roman" w:hAnsi="Arial" w:cs="Arial"/>
          <w:sz w:val="16"/>
          <w:szCs w:val="16"/>
        </w:rPr>
        <w:t xml:space="preserve">  We will continue to provide the student with their academic </w:t>
      </w:r>
      <w:r w:rsidR="00BD16AE">
        <w:rPr>
          <w:rFonts w:ascii="Arial" w:eastAsia="Times New Roman" w:hAnsi="Arial" w:cs="Arial"/>
          <w:sz w:val="16"/>
          <w:szCs w:val="16"/>
        </w:rPr>
        <w:t xml:space="preserve">digital </w:t>
      </w:r>
      <w:r w:rsidR="00330DD4">
        <w:rPr>
          <w:rFonts w:ascii="Arial" w:eastAsia="Times New Roman" w:hAnsi="Arial" w:cs="Arial"/>
          <w:sz w:val="16"/>
          <w:szCs w:val="16"/>
        </w:rPr>
        <w:t>work while they are isolated.</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20"/>
          <w:szCs w:val="20"/>
          <w:u w:val="single"/>
        </w:rPr>
      </w:pPr>
      <w:r w:rsidRPr="00F66913">
        <w:rPr>
          <w:rFonts w:ascii="Arial" w:eastAsia="Times New Roman" w:hAnsi="Arial" w:cs="Arial"/>
          <w:b/>
          <w:sz w:val="20"/>
          <w:szCs w:val="20"/>
          <w:u w:val="single"/>
        </w:rPr>
        <w:t>DISCIPLINE POLICY SECTION</w:t>
      </w:r>
    </w:p>
    <w:p w:rsidR="00F66913" w:rsidRPr="007B29A9" w:rsidRDefault="00F66913" w:rsidP="007B29A9">
      <w:pPr>
        <w:pStyle w:val="NoSpacing"/>
        <w:rPr>
          <w:rFonts w:ascii="Arial" w:hAnsi="Arial" w:cs="Arial"/>
          <w:b/>
          <w:sz w:val="16"/>
          <w:szCs w:val="16"/>
          <w:u w:val="single"/>
        </w:rPr>
      </w:pPr>
    </w:p>
    <w:p w:rsidR="00F66913" w:rsidRPr="007B29A9" w:rsidRDefault="00F66913" w:rsidP="007B29A9">
      <w:pPr>
        <w:pStyle w:val="NoSpacing"/>
        <w:jc w:val="center"/>
        <w:rPr>
          <w:rFonts w:ascii="Arial" w:hAnsi="Arial" w:cs="Arial"/>
          <w:b/>
          <w:sz w:val="16"/>
          <w:szCs w:val="16"/>
        </w:rPr>
      </w:pPr>
      <w:r w:rsidRPr="007B29A9">
        <w:rPr>
          <w:rFonts w:ascii="Arial" w:hAnsi="Arial" w:cs="Arial"/>
          <w:b/>
          <w:sz w:val="16"/>
          <w:szCs w:val="16"/>
        </w:rPr>
        <w:t>DISCIPLINE CODE</w:t>
      </w:r>
    </w:p>
    <w:p w:rsidR="00F66913" w:rsidRPr="000F0E94" w:rsidRDefault="000F0E94" w:rsidP="00F66913">
      <w:pPr>
        <w:widowControl w:val="0"/>
        <w:autoSpaceDE w:val="0"/>
        <w:autoSpaceDN w:val="0"/>
        <w:adjustRightInd w:val="0"/>
        <w:spacing w:after="0" w:line="240" w:lineRule="auto"/>
        <w:jc w:val="center"/>
        <w:rPr>
          <w:rFonts w:ascii="Arial" w:eastAsia="Times New Roman" w:hAnsi="Arial" w:cs="Arial"/>
          <w:b/>
          <w:bCs/>
          <w:sz w:val="16"/>
          <w:szCs w:val="16"/>
        </w:rPr>
      </w:pPr>
      <w:r w:rsidRPr="000F0E94">
        <w:rPr>
          <w:rFonts w:ascii="Arial" w:eastAsia="Times New Roman" w:hAnsi="Arial" w:cs="Arial"/>
          <w:b/>
          <w:bCs/>
          <w:sz w:val="16"/>
          <w:szCs w:val="16"/>
        </w:rPr>
        <w:t>(</w:t>
      </w:r>
      <w:r w:rsidR="00F66913" w:rsidRPr="000F0E94">
        <w:rPr>
          <w:rFonts w:ascii="Arial" w:eastAsia="Times New Roman" w:hAnsi="Arial" w:cs="Arial"/>
          <w:b/>
          <w:bCs/>
          <w:sz w:val="16"/>
          <w:szCs w:val="16"/>
        </w:rPr>
        <w:t>BOARD OF EDUCATION POLICY NO. 7.190</w:t>
      </w:r>
      <w:r w:rsidRPr="000F0E94">
        <w:rPr>
          <w:rFonts w:ascii="Arial" w:eastAsia="Times New Roman" w:hAnsi="Arial" w:cs="Arial"/>
          <w:b/>
          <w:bCs/>
          <w:sz w:val="16"/>
          <w:szCs w:val="16"/>
        </w:rPr>
        <w:t>)</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Good discipline in the school is extremely important to the school program. Without good discipline the school cannot discharge its primary responsibility for education, and students cannot realize their greatest opportunities for growth.  In applying disciplinary action one should remember that each child is a unique personality and deserving of the best possible judgment.  Disciplinary action should be instituted for the purpose of establishing positive direction so that the teaching/learning process can function under the best possible circumstances.  The Board of Education believes that good discipline is always fair, dignified and consistent.</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In cases of student misconduct when ordinary and usual methods of correction are ineffective, building administrators may be called upon to assist with the situation.  Conferences with teachers, counselor, principal and parents should be effectively employed to bring about acceptable student behavior.</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Students have a responsibility to know and respect the rules and regulations of the schools.  Students have the further responsibility to behave in a manner appropriate to good citizenship everywhere.</w:t>
      </w:r>
    </w:p>
    <w:p w:rsidR="00F66913" w:rsidRPr="00F66913" w:rsidRDefault="00F66913" w:rsidP="00F66913">
      <w:pPr>
        <w:keepNext/>
        <w:tabs>
          <w:tab w:val="center" w:pos="4680"/>
        </w:tabs>
        <w:autoSpaceDE w:val="0"/>
        <w:autoSpaceDN w:val="0"/>
        <w:adjustRightInd w:val="0"/>
        <w:spacing w:after="0" w:line="240" w:lineRule="auto"/>
        <w:jc w:val="both"/>
        <w:outlineLvl w:val="0"/>
        <w:rPr>
          <w:rFonts w:ascii="Arial" w:eastAsia="Times New Roman" w:hAnsi="Arial" w:cs="Arial"/>
          <w:b/>
          <w:bCs/>
          <w:sz w:val="16"/>
          <w:szCs w:val="16"/>
          <w:u w:val="single"/>
        </w:rPr>
      </w:pPr>
    </w:p>
    <w:p w:rsidR="00F66913" w:rsidRPr="00F66913" w:rsidRDefault="00F66913" w:rsidP="00F66913">
      <w:pPr>
        <w:keepNext/>
        <w:tabs>
          <w:tab w:val="center" w:pos="4680"/>
        </w:tabs>
        <w:autoSpaceDE w:val="0"/>
        <w:autoSpaceDN w:val="0"/>
        <w:adjustRightInd w:val="0"/>
        <w:spacing w:after="0" w:line="240" w:lineRule="auto"/>
        <w:jc w:val="center"/>
        <w:outlineLvl w:val="0"/>
        <w:rPr>
          <w:rFonts w:ascii="Arial" w:eastAsia="Times New Roman" w:hAnsi="Arial" w:cs="Arial"/>
          <w:b/>
          <w:bCs/>
          <w:sz w:val="16"/>
          <w:szCs w:val="16"/>
        </w:rPr>
      </w:pPr>
      <w:r w:rsidRPr="00F66913">
        <w:rPr>
          <w:rFonts w:ascii="Arial" w:eastAsia="Times New Roman" w:hAnsi="Arial" w:cs="Arial"/>
          <w:b/>
          <w:bCs/>
          <w:sz w:val="16"/>
          <w:szCs w:val="16"/>
        </w:rPr>
        <w:t>STANDARDS FOR STUDENT CONDUCT</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While on school premises, riding in district-sponsored transportation or at school-conducted or school-sponsored activities, such as field events, athletic events, etc., home or away, wherever located, students are expected and required to behave in an orderly and appropriate manner, with due regard and respect for the rights of others, the rules and regulations of the School District, the directives of school personnel, and all existing laws.  Students are subject to appropriate disciplinary measures for unlawful or improper conduct and, upon demonstration of gross disobedience or misconduct, may be suspended and/or expelled from school in accordance with the provisions of </w:t>
      </w:r>
      <w:r w:rsidRPr="00F66913">
        <w:rPr>
          <w:rFonts w:ascii="Arial" w:eastAsia="Times New Roman" w:hAnsi="Arial" w:cs="Arial"/>
          <w:sz w:val="16"/>
          <w:szCs w:val="16"/>
          <w:u w:val="single"/>
        </w:rPr>
        <w:t>The School Code</w:t>
      </w:r>
      <w:r w:rsidRPr="00F66913">
        <w:rPr>
          <w:rFonts w:ascii="Arial" w:eastAsia="Times New Roman" w:hAnsi="Arial" w:cs="Arial"/>
          <w:sz w:val="16"/>
          <w:szCs w:val="16"/>
        </w:rPr>
        <w:t>, School District rules and regulations, and other applicable laws.</w:t>
      </w:r>
    </w:p>
    <w:p w:rsidR="00F66913" w:rsidRPr="00F66913" w:rsidRDefault="00F66913" w:rsidP="00F66913">
      <w:pPr>
        <w:keepNext/>
        <w:tabs>
          <w:tab w:val="center" w:pos="4680"/>
        </w:tabs>
        <w:autoSpaceDE w:val="0"/>
        <w:autoSpaceDN w:val="0"/>
        <w:adjustRightInd w:val="0"/>
        <w:spacing w:after="0" w:line="240" w:lineRule="auto"/>
        <w:jc w:val="center"/>
        <w:outlineLvl w:val="5"/>
        <w:rPr>
          <w:rFonts w:ascii="Arial" w:eastAsia="Times New Roman" w:hAnsi="Arial" w:cs="Arial"/>
          <w:b/>
          <w:sz w:val="16"/>
          <w:szCs w:val="16"/>
          <w:u w:val="single"/>
        </w:rPr>
      </w:pPr>
    </w:p>
    <w:p w:rsidR="00F66913" w:rsidRPr="000F0E94" w:rsidRDefault="00F66913" w:rsidP="00F66913">
      <w:pPr>
        <w:keepNext/>
        <w:tabs>
          <w:tab w:val="center" w:pos="4680"/>
        </w:tabs>
        <w:autoSpaceDE w:val="0"/>
        <w:autoSpaceDN w:val="0"/>
        <w:adjustRightInd w:val="0"/>
        <w:spacing w:after="0" w:line="240" w:lineRule="auto"/>
        <w:jc w:val="center"/>
        <w:outlineLvl w:val="5"/>
        <w:rPr>
          <w:rFonts w:ascii="Arial" w:eastAsia="Times New Roman" w:hAnsi="Arial" w:cs="Arial"/>
          <w:b/>
          <w:sz w:val="16"/>
          <w:szCs w:val="16"/>
        </w:rPr>
      </w:pPr>
      <w:r w:rsidRPr="000F0E94">
        <w:rPr>
          <w:rFonts w:ascii="Arial" w:eastAsia="Times New Roman" w:hAnsi="Arial" w:cs="Arial"/>
          <w:b/>
          <w:sz w:val="16"/>
          <w:szCs w:val="16"/>
        </w:rPr>
        <w:t>CHRONIC DISCIPLINARY PROBLEMS</w:t>
      </w:r>
    </w:p>
    <w:p w:rsidR="00F66913" w:rsidRPr="007B29A9" w:rsidRDefault="00F66913" w:rsidP="00F66913">
      <w:pPr>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     1. A chronic disciplinary problem is defined as a student who, despite prior discipline and/or other interventions for misbehavior, persistently violates the rules of the school</w:t>
      </w:r>
      <w:r w:rsidR="00B85677">
        <w:rPr>
          <w:rFonts w:ascii="Arial" w:eastAsia="Times New Roman" w:hAnsi="Arial" w:cs="Arial"/>
          <w:sz w:val="16"/>
          <w:szCs w:val="16"/>
        </w:rPr>
        <w:t xml:space="preserve">, </w:t>
      </w:r>
      <w:r w:rsidR="00B85677" w:rsidRPr="007B29A9">
        <w:rPr>
          <w:rFonts w:ascii="Arial" w:eastAsia="Times New Roman" w:hAnsi="Arial" w:cs="Arial"/>
          <w:sz w:val="16"/>
          <w:szCs w:val="16"/>
        </w:rPr>
        <w:t xml:space="preserve">which </w:t>
      </w:r>
      <w:r w:rsidR="00B30373">
        <w:rPr>
          <w:rFonts w:ascii="Arial" w:eastAsia="Times New Roman" w:hAnsi="Arial" w:cs="Arial"/>
          <w:sz w:val="16"/>
          <w:szCs w:val="16"/>
        </w:rPr>
        <w:t xml:space="preserve">poses </w:t>
      </w:r>
      <w:r w:rsidR="00B85677" w:rsidRPr="007B29A9">
        <w:rPr>
          <w:rFonts w:ascii="Arial" w:eastAsia="Times New Roman" w:hAnsi="Arial" w:cs="Arial"/>
          <w:sz w:val="16"/>
          <w:szCs w:val="16"/>
        </w:rPr>
        <w:t>a threat to school safety</w:t>
      </w:r>
      <w:r w:rsidRPr="007B29A9">
        <w:rPr>
          <w:rFonts w:ascii="Arial" w:eastAsia="Times New Roman" w:hAnsi="Arial" w:cs="Arial"/>
          <w:sz w:val="16"/>
          <w:szCs w:val="16"/>
        </w:rPr>
        <w:t xml:space="preserve"> or persistently engages in </w:t>
      </w:r>
      <w:r w:rsidR="00B85677" w:rsidRPr="007B29A9">
        <w:rPr>
          <w:rFonts w:ascii="Arial" w:eastAsia="Times New Roman" w:hAnsi="Arial" w:cs="Arial"/>
          <w:sz w:val="16"/>
          <w:szCs w:val="16"/>
        </w:rPr>
        <w:t>misbehavior that disrupts the learning opportunities for other students.</w:t>
      </w:r>
    </w:p>
    <w:p w:rsidR="00F66913" w:rsidRPr="00F66913" w:rsidRDefault="00F66913" w:rsidP="00F66913">
      <w:pPr>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lastRenderedPageBreak/>
        <w:t xml:space="preserve">     2.  A student identified as a chronic disciplinary problem may be suspended, receive alternate placement and/or recommended to the Board of Education for possible expulsion on the basis that, despite prior punishment and interventions, such student has persistently violated the rules of the school and/or engaged in</w:t>
      </w:r>
      <w:r w:rsidR="00B85677">
        <w:rPr>
          <w:rFonts w:ascii="Arial" w:eastAsia="Times New Roman" w:hAnsi="Arial" w:cs="Arial"/>
          <w:sz w:val="16"/>
          <w:szCs w:val="16"/>
        </w:rPr>
        <w:t xml:space="preserve"> consistent misbehavior that poses </w:t>
      </w:r>
      <w:r w:rsidRPr="00F66913">
        <w:rPr>
          <w:rFonts w:ascii="Arial" w:eastAsia="Times New Roman" w:hAnsi="Arial" w:cs="Arial"/>
          <w:sz w:val="16"/>
          <w:szCs w:val="16"/>
        </w:rPr>
        <w:t>a disrupt</w:t>
      </w:r>
      <w:r w:rsidR="007B29A9">
        <w:rPr>
          <w:rFonts w:ascii="Arial" w:eastAsia="Times New Roman" w:hAnsi="Arial" w:cs="Arial"/>
          <w:sz w:val="16"/>
          <w:szCs w:val="16"/>
        </w:rPr>
        <w:t>ion of the educational process or p</w:t>
      </w:r>
      <w:r w:rsidR="00B30373">
        <w:rPr>
          <w:rFonts w:ascii="Arial" w:eastAsia="Times New Roman" w:hAnsi="Arial" w:cs="Arial"/>
          <w:sz w:val="16"/>
          <w:szCs w:val="16"/>
        </w:rPr>
        <w:t>oses a threat to other students,</w:t>
      </w:r>
      <w:r w:rsidR="007B29A9">
        <w:rPr>
          <w:rFonts w:ascii="Arial" w:eastAsia="Times New Roman" w:hAnsi="Arial" w:cs="Arial"/>
          <w:sz w:val="16"/>
          <w:szCs w:val="16"/>
        </w:rPr>
        <w:t xml:space="preserve"> </w:t>
      </w:r>
      <w:r w:rsidRPr="00F66913">
        <w:rPr>
          <w:rFonts w:ascii="Arial" w:eastAsia="Times New Roman" w:hAnsi="Arial" w:cs="Arial"/>
          <w:sz w:val="16"/>
          <w:szCs w:val="16"/>
        </w:rPr>
        <w:t>even though each prior violation or incident of misbehavior alone may not have warranted suspension or expulsion.</w:t>
      </w:r>
    </w:p>
    <w:p w:rsidR="00F66913" w:rsidRPr="00F66913" w:rsidRDefault="00F66913" w:rsidP="00F66913">
      <w:pPr>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     3. A student who is a chronic disciplinary problem may be referred to available appropriate supportive services for assistance, including the ROE truancy officer</w:t>
      </w:r>
      <w:r w:rsidR="006F60BF">
        <w:rPr>
          <w:rFonts w:ascii="Arial" w:eastAsia="Times New Roman" w:hAnsi="Arial" w:cs="Arial"/>
          <w:sz w:val="16"/>
          <w:szCs w:val="16"/>
        </w:rPr>
        <w:t xml:space="preserve"> or placement in a disciplinary school</w:t>
      </w:r>
      <w:r w:rsidRPr="00F66913">
        <w:rPr>
          <w:rFonts w:ascii="Arial" w:eastAsia="Times New Roman" w:hAnsi="Arial" w:cs="Arial"/>
          <w:sz w:val="16"/>
          <w:szCs w:val="16"/>
        </w:rPr>
        <w:t>.</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p>
    <w:p w:rsidR="00E52573" w:rsidRPr="00F66913" w:rsidRDefault="00E52573" w:rsidP="00F66913">
      <w:pPr>
        <w:keepNext/>
        <w:autoSpaceDE w:val="0"/>
        <w:autoSpaceDN w:val="0"/>
        <w:adjustRightInd w:val="0"/>
        <w:spacing w:after="0" w:line="240" w:lineRule="auto"/>
        <w:jc w:val="both"/>
        <w:outlineLvl w:val="6"/>
        <w:rPr>
          <w:rFonts w:ascii="Arial" w:eastAsia="Times New Roman" w:hAnsi="Arial" w:cs="Arial"/>
          <w:sz w:val="16"/>
          <w:szCs w:val="17"/>
          <w:u w:val="single"/>
        </w:rPr>
      </w:pPr>
    </w:p>
    <w:p w:rsidR="00F66913" w:rsidRDefault="00F66913" w:rsidP="00F66913">
      <w:pPr>
        <w:widowControl w:val="0"/>
        <w:autoSpaceDE w:val="0"/>
        <w:autoSpaceDN w:val="0"/>
        <w:adjustRightInd w:val="0"/>
        <w:spacing w:after="0" w:line="240" w:lineRule="auto"/>
        <w:ind w:left="360"/>
        <w:jc w:val="center"/>
        <w:rPr>
          <w:rFonts w:ascii="Arial" w:eastAsia="Times New Roman" w:hAnsi="Arial" w:cs="Arial"/>
          <w:b/>
          <w:sz w:val="16"/>
          <w:szCs w:val="16"/>
        </w:rPr>
      </w:pPr>
      <w:r w:rsidRPr="00F66913">
        <w:rPr>
          <w:rFonts w:ascii="Arial" w:eastAsia="Times New Roman" w:hAnsi="Arial" w:cs="Arial"/>
          <w:b/>
          <w:sz w:val="16"/>
          <w:szCs w:val="16"/>
        </w:rPr>
        <w:t>DISCIPLINE TABLE for INFRACTIONS</w:t>
      </w:r>
    </w:p>
    <w:p w:rsidR="00187DCF" w:rsidRPr="000F067A" w:rsidRDefault="006E3721" w:rsidP="001C570B">
      <w:pPr>
        <w:widowControl w:val="0"/>
        <w:autoSpaceDE w:val="0"/>
        <w:autoSpaceDN w:val="0"/>
        <w:adjustRightInd w:val="0"/>
        <w:spacing w:after="0" w:line="240" w:lineRule="auto"/>
        <w:ind w:left="360" w:firstLine="360"/>
        <w:rPr>
          <w:rFonts w:ascii="Arial" w:eastAsia="Times New Roman" w:hAnsi="Arial" w:cs="Arial"/>
          <w:sz w:val="16"/>
          <w:szCs w:val="16"/>
        </w:rPr>
      </w:pPr>
      <w:r w:rsidRPr="000F067A">
        <w:rPr>
          <w:rFonts w:ascii="Arial" w:eastAsia="Times New Roman" w:hAnsi="Arial" w:cs="Arial"/>
          <w:sz w:val="16"/>
          <w:szCs w:val="16"/>
        </w:rPr>
        <w:t>The level of punishment for a</w:t>
      </w:r>
      <w:r w:rsidR="00187DCF" w:rsidRPr="000F067A">
        <w:rPr>
          <w:rFonts w:ascii="Arial" w:eastAsia="Times New Roman" w:hAnsi="Arial" w:cs="Arial"/>
          <w:sz w:val="16"/>
          <w:szCs w:val="16"/>
        </w:rPr>
        <w:t xml:space="preserve"> behavior will be d</w:t>
      </w:r>
      <w:r w:rsidR="00944B65" w:rsidRPr="000F067A">
        <w:rPr>
          <w:rFonts w:ascii="Arial" w:eastAsia="Times New Roman" w:hAnsi="Arial" w:cs="Arial"/>
          <w:sz w:val="16"/>
          <w:szCs w:val="16"/>
        </w:rPr>
        <w:t xml:space="preserve">etermined case by case </w:t>
      </w:r>
      <w:r w:rsidR="00187DCF" w:rsidRPr="000F067A">
        <w:rPr>
          <w:rFonts w:ascii="Arial" w:eastAsia="Times New Roman" w:hAnsi="Arial" w:cs="Arial"/>
          <w:sz w:val="16"/>
          <w:szCs w:val="16"/>
        </w:rPr>
        <w:t>as per the guidance of Illinois SB100.</w:t>
      </w:r>
      <w:r w:rsidR="00B963A6" w:rsidRPr="000F067A">
        <w:rPr>
          <w:rFonts w:ascii="Arial" w:eastAsia="Times New Roman" w:hAnsi="Arial" w:cs="Arial"/>
          <w:sz w:val="16"/>
          <w:szCs w:val="16"/>
        </w:rPr>
        <w:t xml:space="preserve">  Whether an issue is a minimum or maximum range will be determined case by case examining the </w:t>
      </w:r>
      <w:r w:rsidR="00945EE8" w:rsidRPr="000F067A">
        <w:rPr>
          <w:rFonts w:ascii="Arial" w:eastAsia="Times New Roman" w:hAnsi="Arial" w:cs="Arial"/>
          <w:sz w:val="16"/>
          <w:szCs w:val="16"/>
        </w:rPr>
        <w:t xml:space="preserve">level of </w:t>
      </w:r>
      <w:r w:rsidR="00B963A6" w:rsidRPr="000F067A">
        <w:rPr>
          <w:rFonts w:ascii="Arial" w:eastAsia="Times New Roman" w:hAnsi="Arial" w:cs="Arial"/>
          <w:sz w:val="16"/>
          <w:szCs w:val="16"/>
        </w:rPr>
        <w:t xml:space="preserve">threat the violation poses on school safety, how substantial </w:t>
      </w:r>
      <w:r w:rsidR="00945EE8" w:rsidRPr="000F067A">
        <w:rPr>
          <w:rFonts w:ascii="Arial" w:eastAsia="Times New Roman" w:hAnsi="Arial" w:cs="Arial"/>
          <w:sz w:val="16"/>
          <w:szCs w:val="16"/>
        </w:rPr>
        <w:t xml:space="preserve">and the duration </w:t>
      </w:r>
      <w:r w:rsidR="00B963A6" w:rsidRPr="000F067A">
        <w:rPr>
          <w:rFonts w:ascii="Arial" w:eastAsia="Times New Roman" w:hAnsi="Arial" w:cs="Arial"/>
          <w:sz w:val="16"/>
          <w:szCs w:val="16"/>
        </w:rPr>
        <w:t xml:space="preserve">the violation </w:t>
      </w:r>
      <w:r w:rsidR="000F067A" w:rsidRPr="000F067A">
        <w:rPr>
          <w:rFonts w:ascii="Arial" w:eastAsia="Times New Roman" w:hAnsi="Arial" w:cs="Arial"/>
          <w:sz w:val="16"/>
          <w:szCs w:val="16"/>
        </w:rPr>
        <w:t>does or</w:t>
      </w:r>
      <w:r w:rsidR="00945EE8" w:rsidRPr="000F067A">
        <w:rPr>
          <w:rFonts w:ascii="Arial" w:eastAsia="Times New Roman" w:hAnsi="Arial" w:cs="Arial"/>
          <w:sz w:val="16"/>
          <w:szCs w:val="16"/>
        </w:rPr>
        <w:t xml:space="preserve"> may </w:t>
      </w:r>
      <w:r w:rsidR="00B963A6" w:rsidRPr="000F067A">
        <w:rPr>
          <w:rFonts w:ascii="Arial" w:eastAsia="Times New Roman" w:hAnsi="Arial" w:cs="Arial"/>
          <w:sz w:val="16"/>
          <w:szCs w:val="16"/>
        </w:rPr>
        <w:t>disrupt</w:t>
      </w:r>
      <w:r w:rsidR="00945EE8" w:rsidRPr="000F067A">
        <w:rPr>
          <w:rFonts w:ascii="Arial" w:eastAsia="Times New Roman" w:hAnsi="Arial" w:cs="Arial"/>
          <w:sz w:val="16"/>
          <w:szCs w:val="16"/>
        </w:rPr>
        <w:t>, impede, or interfere</w:t>
      </w:r>
      <w:r w:rsidR="00B963A6" w:rsidRPr="000F067A">
        <w:rPr>
          <w:rFonts w:ascii="Arial" w:eastAsia="Times New Roman" w:hAnsi="Arial" w:cs="Arial"/>
          <w:sz w:val="16"/>
          <w:szCs w:val="16"/>
        </w:rPr>
        <w:t xml:space="preserve"> with the </w:t>
      </w:r>
      <w:r w:rsidR="00B666F2">
        <w:rPr>
          <w:rFonts w:ascii="Arial" w:eastAsia="Times New Roman" w:hAnsi="Arial" w:cs="Arial"/>
          <w:sz w:val="16"/>
          <w:szCs w:val="16"/>
        </w:rPr>
        <w:t xml:space="preserve">education process and the </w:t>
      </w:r>
      <w:r w:rsidR="00B963A6" w:rsidRPr="000F067A">
        <w:rPr>
          <w:rFonts w:ascii="Arial" w:eastAsia="Times New Roman" w:hAnsi="Arial" w:cs="Arial"/>
          <w:sz w:val="16"/>
          <w:szCs w:val="16"/>
        </w:rPr>
        <w:t xml:space="preserve">operations of the school.  Also, the administration will consider if other interventions were </w:t>
      </w:r>
      <w:r w:rsidR="000F067A" w:rsidRPr="000F067A">
        <w:rPr>
          <w:rFonts w:ascii="Arial" w:eastAsia="Times New Roman" w:hAnsi="Arial" w:cs="Arial"/>
          <w:sz w:val="16"/>
          <w:szCs w:val="16"/>
        </w:rPr>
        <w:t>tried previously to no avail.</w:t>
      </w:r>
    </w:p>
    <w:p w:rsidR="00F66913" w:rsidRPr="00F66913" w:rsidRDefault="00F66913" w:rsidP="00F66913">
      <w:pPr>
        <w:widowControl w:val="0"/>
        <w:autoSpaceDE w:val="0"/>
        <w:autoSpaceDN w:val="0"/>
        <w:adjustRightInd w:val="0"/>
        <w:spacing w:after="0" w:line="240" w:lineRule="auto"/>
        <w:ind w:left="360"/>
        <w:jc w:val="center"/>
        <w:rPr>
          <w:rFonts w:ascii="Arial" w:eastAsia="Times New Roman"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68"/>
        <w:gridCol w:w="860"/>
        <w:gridCol w:w="2053"/>
        <w:gridCol w:w="4469"/>
      </w:tblGrid>
      <w:tr w:rsidR="00F66913" w:rsidRPr="00F66913" w:rsidTr="00C808FA">
        <w:trPr>
          <w:trHeight w:val="186"/>
        </w:trPr>
        <w:tc>
          <w:tcPr>
            <w:tcW w:w="1052"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b/>
                <w:bCs/>
                <w:sz w:val="14"/>
                <w:szCs w:val="14"/>
              </w:rPr>
            </w:pPr>
            <w:r w:rsidRPr="00F66913">
              <w:rPr>
                <w:rFonts w:ascii="Arial" w:eastAsia="Times New Roman" w:hAnsi="Arial" w:cs="Arial"/>
                <w:b/>
                <w:bCs/>
                <w:sz w:val="14"/>
                <w:szCs w:val="14"/>
              </w:rPr>
              <w:t>Violation</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b/>
                <w:bCs/>
                <w:sz w:val="14"/>
                <w:szCs w:val="14"/>
              </w:rPr>
            </w:pPr>
            <w:r w:rsidRPr="00F66913">
              <w:rPr>
                <w:rFonts w:ascii="Arial" w:eastAsia="Times New Roman" w:hAnsi="Arial" w:cs="Arial"/>
                <w:b/>
                <w:bCs/>
                <w:sz w:val="14"/>
                <w:szCs w:val="14"/>
              </w:rPr>
              <w:t>Range</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b/>
                <w:bCs/>
                <w:sz w:val="14"/>
                <w:szCs w:val="14"/>
              </w:rPr>
            </w:pPr>
            <w:r w:rsidRPr="00F66913">
              <w:rPr>
                <w:rFonts w:ascii="Arial" w:eastAsia="Times New Roman" w:hAnsi="Arial" w:cs="Arial"/>
                <w:b/>
                <w:bCs/>
                <w:sz w:val="14"/>
                <w:szCs w:val="14"/>
              </w:rPr>
              <w:t>First Occurrence</w:t>
            </w:r>
          </w:p>
        </w:tc>
        <w:tc>
          <w:tcPr>
            <w:tcW w:w="2390"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b/>
                <w:bCs/>
                <w:sz w:val="14"/>
                <w:szCs w:val="14"/>
              </w:rPr>
            </w:pPr>
            <w:r w:rsidRPr="00F66913">
              <w:rPr>
                <w:rFonts w:ascii="Arial" w:eastAsia="Times New Roman" w:hAnsi="Arial" w:cs="Arial"/>
                <w:b/>
                <w:bCs/>
                <w:sz w:val="14"/>
                <w:szCs w:val="14"/>
              </w:rPr>
              <w:t>Repeat Occurrence</w:t>
            </w:r>
          </w:p>
        </w:tc>
      </w:tr>
      <w:tr w:rsidR="00F66913" w:rsidRPr="00F66913" w:rsidTr="00C808FA">
        <w:trPr>
          <w:cantSplit/>
          <w:trHeight w:val="255"/>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Absence (Unexcused)</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D21104"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Parent Involvement/ISS lunch</w:t>
            </w:r>
          </w:p>
        </w:tc>
        <w:tc>
          <w:tcPr>
            <w:tcW w:w="2390"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ISS/Loss of O</w:t>
            </w:r>
            <w:r w:rsidR="00187DCF">
              <w:rPr>
                <w:rFonts w:ascii="Arial" w:eastAsia="Times New Roman" w:hAnsi="Arial" w:cs="Arial"/>
                <w:sz w:val="14"/>
                <w:szCs w:val="14"/>
              </w:rPr>
              <w:t xml:space="preserve">ff </w:t>
            </w:r>
            <w:r w:rsidRPr="00F66913">
              <w:rPr>
                <w:rFonts w:ascii="Arial" w:eastAsia="Times New Roman" w:hAnsi="Arial" w:cs="Arial"/>
                <w:sz w:val="14"/>
                <w:szCs w:val="14"/>
              </w:rPr>
              <w:t>C</w:t>
            </w:r>
            <w:r w:rsidR="00187DCF">
              <w:rPr>
                <w:rFonts w:ascii="Arial" w:eastAsia="Times New Roman" w:hAnsi="Arial" w:cs="Arial"/>
                <w:sz w:val="14"/>
                <w:szCs w:val="14"/>
              </w:rPr>
              <w:t xml:space="preserve">ampus </w:t>
            </w:r>
            <w:r w:rsidRPr="00F66913">
              <w:rPr>
                <w:rFonts w:ascii="Arial" w:eastAsia="Times New Roman" w:hAnsi="Arial" w:cs="Arial"/>
                <w:sz w:val="14"/>
                <w:szCs w:val="14"/>
              </w:rPr>
              <w:t>L</w:t>
            </w:r>
            <w:r w:rsidR="00187DCF">
              <w:rPr>
                <w:rFonts w:ascii="Arial" w:eastAsia="Times New Roman" w:hAnsi="Arial" w:cs="Arial"/>
                <w:sz w:val="14"/>
                <w:szCs w:val="14"/>
              </w:rPr>
              <w:t>unch</w:t>
            </w:r>
            <w:r w:rsidR="000F067A">
              <w:rPr>
                <w:rFonts w:ascii="Arial" w:eastAsia="Times New Roman" w:hAnsi="Arial" w:cs="Arial"/>
                <w:sz w:val="14"/>
                <w:szCs w:val="14"/>
              </w:rPr>
              <w:t xml:space="preserve"> privileges for the quarter</w:t>
            </w:r>
            <w:r w:rsidRPr="00F66913">
              <w:rPr>
                <w:rFonts w:ascii="Arial" w:eastAsia="Times New Roman" w:hAnsi="Arial" w:cs="Arial"/>
                <w:sz w:val="14"/>
                <w:szCs w:val="14"/>
              </w:rPr>
              <w:t>/ISS Lunch</w:t>
            </w:r>
          </w:p>
        </w:tc>
      </w:tr>
      <w:tr w:rsidR="00F66913" w:rsidRPr="00F66913" w:rsidTr="00C808FA">
        <w:trPr>
          <w:cantSplit/>
          <w:trHeight w:val="304"/>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t xml:space="preserve">Saturday School/ISS/Loss </w:t>
            </w:r>
          </w:p>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of O</w:t>
            </w:r>
            <w:r w:rsidR="00187DCF">
              <w:rPr>
                <w:rFonts w:ascii="Arial" w:eastAsia="Times New Roman" w:hAnsi="Arial" w:cs="Arial"/>
                <w:sz w:val="14"/>
                <w:szCs w:val="14"/>
              </w:rPr>
              <w:t xml:space="preserve">ff </w:t>
            </w:r>
            <w:r w:rsidRPr="00F66913">
              <w:rPr>
                <w:rFonts w:ascii="Arial" w:eastAsia="Times New Roman" w:hAnsi="Arial" w:cs="Arial"/>
                <w:sz w:val="14"/>
                <w:szCs w:val="14"/>
              </w:rPr>
              <w:t>C</w:t>
            </w:r>
            <w:r w:rsidR="00187DCF">
              <w:rPr>
                <w:rFonts w:ascii="Arial" w:eastAsia="Times New Roman" w:hAnsi="Arial" w:cs="Arial"/>
                <w:sz w:val="14"/>
                <w:szCs w:val="14"/>
              </w:rPr>
              <w:t xml:space="preserve">ampus </w:t>
            </w:r>
            <w:r w:rsidRPr="00F66913">
              <w:rPr>
                <w:rFonts w:ascii="Arial" w:eastAsia="Times New Roman" w:hAnsi="Arial" w:cs="Arial"/>
                <w:sz w:val="14"/>
                <w:szCs w:val="14"/>
              </w:rPr>
              <w:t>L</w:t>
            </w:r>
            <w:r w:rsidR="00187DCF">
              <w:rPr>
                <w:rFonts w:ascii="Arial" w:eastAsia="Times New Roman" w:hAnsi="Arial" w:cs="Arial"/>
                <w:sz w:val="14"/>
                <w:szCs w:val="14"/>
              </w:rPr>
              <w:t>unch</w:t>
            </w:r>
          </w:p>
        </w:tc>
        <w:tc>
          <w:tcPr>
            <w:tcW w:w="2390" w:type="pct"/>
            <w:tcMar>
              <w:top w:w="15" w:type="dxa"/>
              <w:left w:w="15" w:type="dxa"/>
              <w:bottom w:w="0" w:type="dxa"/>
              <w:right w:w="15" w:type="dxa"/>
            </w:tcMar>
          </w:tcPr>
          <w:p w:rsidR="00F66913" w:rsidRPr="000F067A" w:rsidRDefault="000F067A" w:rsidP="00F66913">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t>Loss of O</w:t>
            </w:r>
            <w:r>
              <w:rPr>
                <w:rFonts w:ascii="Arial" w:eastAsia="Times New Roman" w:hAnsi="Arial" w:cs="Arial"/>
                <w:sz w:val="14"/>
                <w:szCs w:val="14"/>
              </w:rPr>
              <w:t xml:space="preserve">ff </w:t>
            </w:r>
            <w:r w:rsidRPr="00F66913">
              <w:rPr>
                <w:rFonts w:ascii="Arial" w:eastAsia="Times New Roman" w:hAnsi="Arial" w:cs="Arial"/>
                <w:sz w:val="14"/>
                <w:szCs w:val="14"/>
              </w:rPr>
              <w:t>C</w:t>
            </w:r>
            <w:r>
              <w:rPr>
                <w:rFonts w:ascii="Arial" w:eastAsia="Times New Roman" w:hAnsi="Arial" w:cs="Arial"/>
                <w:sz w:val="14"/>
                <w:szCs w:val="14"/>
              </w:rPr>
              <w:t xml:space="preserve">ampus </w:t>
            </w:r>
            <w:r w:rsidRPr="00F66913">
              <w:rPr>
                <w:rFonts w:ascii="Arial" w:eastAsia="Times New Roman" w:hAnsi="Arial" w:cs="Arial"/>
                <w:sz w:val="14"/>
                <w:szCs w:val="14"/>
              </w:rPr>
              <w:t>L</w:t>
            </w:r>
            <w:r>
              <w:rPr>
                <w:rFonts w:ascii="Arial" w:eastAsia="Times New Roman" w:hAnsi="Arial" w:cs="Arial"/>
                <w:sz w:val="14"/>
                <w:szCs w:val="14"/>
              </w:rPr>
              <w:t>unch privileges for the</w:t>
            </w:r>
            <w:r w:rsidRPr="00F66913">
              <w:rPr>
                <w:rFonts w:ascii="Arial" w:eastAsia="Times New Roman" w:hAnsi="Arial" w:cs="Arial"/>
                <w:sz w:val="14"/>
                <w:szCs w:val="14"/>
              </w:rPr>
              <w:t xml:space="preserve"> </w:t>
            </w:r>
            <w:r>
              <w:rPr>
                <w:rFonts w:ascii="Arial" w:eastAsia="Times New Roman" w:hAnsi="Arial" w:cs="Arial"/>
                <w:sz w:val="14"/>
                <w:szCs w:val="14"/>
              </w:rPr>
              <w:t>Semester/</w:t>
            </w:r>
            <w:r w:rsidR="00D21104">
              <w:rPr>
                <w:rFonts w:ascii="Arial" w:eastAsia="Times New Roman" w:hAnsi="Arial" w:cs="Arial"/>
                <w:sz w:val="14"/>
                <w:szCs w:val="14"/>
              </w:rPr>
              <w:t xml:space="preserve">Notify </w:t>
            </w:r>
            <w:r w:rsidR="00F66913" w:rsidRPr="00F66913">
              <w:rPr>
                <w:rFonts w:ascii="Arial" w:eastAsia="Times New Roman" w:hAnsi="Arial" w:cs="Arial"/>
                <w:sz w:val="14"/>
                <w:szCs w:val="14"/>
              </w:rPr>
              <w:t>Parent/Truant Officer Involvement</w:t>
            </w:r>
            <w:r w:rsidR="00B666F2">
              <w:rPr>
                <w:rFonts w:ascii="Arial" w:eastAsia="Times New Roman" w:hAnsi="Arial" w:cs="Arial"/>
                <w:sz w:val="14"/>
                <w:szCs w:val="14"/>
              </w:rPr>
              <w:t>/Long term ISS lunch</w:t>
            </w:r>
          </w:p>
        </w:tc>
      </w:tr>
      <w:tr w:rsidR="00F66913" w:rsidRPr="00F66913" w:rsidTr="00C808FA">
        <w:trPr>
          <w:cantSplit/>
          <w:trHeight w:val="340"/>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Bullying</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t xml:space="preserve">Informal Talk/Parent </w:t>
            </w:r>
          </w:p>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Involvement</w:t>
            </w:r>
            <w:r w:rsidR="00E52573">
              <w:rPr>
                <w:rFonts w:ascii="Arial" w:eastAsia="Times New Roman" w:hAnsi="Arial" w:cs="Arial"/>
                <w:sz w:val="14"/>
                <w:szCs w:val="14"/>
              </w:rPr>
              <w:t>/ISS</w:t>
            </w:r>
            <w:r w:rsidR="00D21104">
              <w:rPr>
                <w:rFonts w:ascii="Arial" w:eastAsia="Times New Roman" w:hAnsi="Arial" w:cs="Arial"/>
                <w:sz w:val="14"/>
                <w:szCs w:val="14"/>
              </w:rPr>
              <w:t xml:space="preserve"> lunch for period of time</w:t>
            </w:r>
          </w:p>
        </w:tc>
        <w:tc>
          <w:tcPr>
            <w:tcW w:w="2390" w:type="pct"/>
            <w:tcMar>
              <w:top w:w="15" w:type="dxa"/>
              <w:left w:w="15" w:type="dxa"/>
              <w:bottom w:w="0" w:type="dxa"/>
              <w:right w:w="15" w:type="dxa"/>
            </w:tcMar>
          </w:tcPr>
          <w:p w:rsidR="00F66913" w:rsidRPr="00F66913" w:rsidRDefault="00B666F2"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ISS</w:t>
            </w:r>
            <w:r w:rsidR="00F66913" w:rsidRPr="00F66913">
              <w:rPr>
                <w:rFonts w:ascii="Arial" w:eastAsia="Times New Roman" w:hAnsi="Arial" w:cs="Arial"/>
                <w:sz w:val="14"/>
                <w:szCs w:val="14"/>
              </w:rPr>
              <w:t>/</w:t>
            </w:r>
            <w:r>
              <w:rPr>
                <w:rFonts w:ascii="Arial" w:eastAsia="Times New Roman" w:hAnsi="Arial" w:cs="Arial"/>
                <w:sz w:val="14"/>
                <w:szCs w:val="14"/>
              </w:rPr>
              <w:t xml:space="preserve">Possible </w:t>
            </w:r>
            <w:r w:rsidR="00F66913" w:rsidRPr="00F66913">
              <w:rPr>
                <w:rFonts w:ascii="Arial" w:eastAsia="Times New Roman" w:hAnsi="Arial" w:cs="Arial"/>
                <w:sz w:val="14"/>
                <w:szCs w:val="14"/>
              </w:rPr>
              <w:t>Suspension</w:t>
            </w:r>
            <w:r w:rsidR="00D21104">
              <w:rPr>
                <w:rFonts w:ascii="Arial" w:eastAsia="Times New Roman" w:hAnsi="Arial" w:cs="Arial"/>
                <w:sz w:val="14"/>
                <w:szCs w:val="14"/>
              </w:rPr>
              <w:t>/ ISS lunch for up to year</w:t>
            </w:r>
          </w:p>
        </w:tc>
      </w:tr>
      <w:tr w:rsidR="00F66913" w:rsidRPr="00F66913" w:rsidTr="00C808FA">
        <w:trPr>
          <w:cantSplit/>
          <w:trHeight w:val="255"/>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D21104"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 xml:space="preserve">ISS/ Possible </w:t>
            </w:r>
            <w:r w:rsidR="00F66913" w:rsidRPr="00F66913">
              <w:rPr>
                <w:rFonts w:ascii="Arial" w:eastAsia="Times New Roman" w:hAnsi="Arial" w:cs="Arial"/>
                <w:sz w:val="14"/>
                <w:szCs w:val="14"/>
              </w:rPr>
              <w:t>Suspension</w:t>
            </w:r>
          </w:p>
        </w:tc>
        <w:tc>
          <w:tcPr>
            <w:tcW w:w="2390" w:type="pct"/>
            <w:tcMar>
              <w:top w:w="15" w:type="dxa"/>
              <w:left w:w="15" w:type="dxa"/>
              <w:bottom w:w="0" w:type="dxa"/>
              <w:right w:w="15" w:type="dxa"/>
            </w:tcMar>
          </w:tcPr>
          <w:p w:rsidR="00F66913" w:rsidRPr="00F66913" w:rsidRDefault="006606D2" w:rsidP="00F66913">
            <w:pPr>
              <w:widowControl w:val="0"/>
              <w:autoSpaceDE w:val="0"/>
              <w:autoSpaceDN w:val="0"/>
              <w:adjustRightInd w:val="0"/>
              <w:spacing w:after="0" w:line="240" w:lineRule="auto"/>
              <w:rPr>
                <w:rFonts w:ascii="Arial" w:eastAsia="Times New Roman" w:hAnsi="Arial" w:cs="Arial"/>
                <w:sz w:val="14"/>
                <w:szCs w:val="14"/>
              </w:rPr>
            </w:pPr>
            <w:r>
              <w:rPr>
                <w:rFonts w:ascii="Arial" w:eastAsia="Times New Roman" w:hAnsi="Arial" w:cs="Arial"/>
                <w:sz w:val="14"/>
                <w:szCs w:val="14"/>
              </w:rPr>
              <w:t xml:space="preserve">Suspension/ Possible </w:t>
            </w:r>
            <w:r w:rsidR="00F66913" w:rsidRPr="00F66913">
              <w:rPr>
                <w:rFonts w:ascii="Arial" w:eastAsia="Times New Roman" w:hAnsi="Arial" w:cs="Arial"/>
                <w:sz w:val="14"/>
                <w:szCs w:val="14"/>
              </w:rPr>
              <w:t>Expulsion</w:t>
            </w:r>
            <w:r w:rsidR="00B666F2">
              <w:rPr>
                <w:rFonts w:ascii="Arial" w:eastAsia="Times New Roman" w:hAnsi="Arial" w:cs="Arial"/>
                <w:sz w:val="14"/>
                <w:szCs w:val="14"/>
              </w:rPr>
              <w:t>/</w:t>
            </w:r>
            <w:r w:rsidR="00C8670F">
              <w:rPr>
                <w:rFonts w:ascii="Arial" w:eastAsia="Times New Roman" w:hAnsi="Arial" w:cs="Arial"/>
                <w:sz w:val="14"/>
                <w:szCs w:val="14"/>
              </w:rPr>
              <w:t xml:space="preserve"> Possible alternative school placement</w:t>
            </w:r>
            <w:r w:rsidR="00D21104">
              <w:rPr>
                <w:rFonts w:ascii="Arial" w:eastAsia="Times New Roman" w:hAnsi="Arial" w:cs="Arial"/>
                <w:sz w:val="14"/>
                <w:szCs w:val="14"/>
              </w:rPr>
              <w:t>/ ISS lunch for up to year</w:t>
            </w:r>
          </w:p>
        </w:tc>
      </w:tr>
      <w:tr w:rsidR="00F66913" w:rsidRPr="00F66913" w:rsidTr="00C808FA">
        <w:trPr>
          <w:cantSplit/>
          <w:trHeight w:val="349"/>
        </w:trPr>
        <w:tc>
          <w:tcPr>
            <w:tcW w:w="1052"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Cellular Phone Misuse</w:t>
            </w:r>
          </w:p>
        </w:tc>
        <w:tc>
          <w:tcPr>
            <w:tcW w:w="460" w:type="pct"/>
            <w:noWrap/>
            <w:tcMar>
              <w:top w:w="15" w:type="dxa"/>
              <w:left w:w="15" w:type="dxa"/>
              <w:bottom w:w="0" w:type="dxa"/>
              <w:right w:w="15" w:type="dxa"/>
            </w:tcMar>
          </w:tcPr>
          <w:p w:rsidR="00F66913" w:rsidRPr="00F66913" w:rsidRDefault="00DE15CD"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Arial Unicode MS" w:hAnsi="Arial" w:cs="Arial"/>
                <w:sz w:val="14"/>
                <w:szCs w:val="14"/>
              </w:rPr>
              <w:t>Any Violation</w:t>
            </w:r>
          </w:p>
        </w:tc>
        <w:tc>
          <w:tcPr>
            <w:tcW w:w="1098" w:type="pct"/>
            <w:tcMar>
              <w:top w:w="15" w:type="dxa"/>
              <w:left w:w="15" w:type="dxa"/>
              <w:bottom w:w="0" w:type="dxa"/>
              <w:right w:w="15" w:type="dxa"/>
            </w:tcMar>
          </w:tcPr>
          <w:p w:rsidR="00F66913" w:rsidRPr="00F66913" w:rsidRDefault="00DE15CD"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Arial Unicode MS" w:hAnsi="Arial" w:cs="Arial"/>
                <w:sz w:val="14"/>
                <w:szCs w:val="14"/>
              </w:rPr>
              <w:t>See Prohibited Conduct Section</w:t>
            </w:r>
          </w:p>
        </w:tc>
        <w:tc>
          <w:tcPr>
            <w:tcW w:w="2390" w:type="pct"/>
            <w:tcMar>
              <w:top w:w="15" w:type="dxa"/>
              <w:left w:w="15" w:type="dxa"/>
              <w:bottom w:w="0" w:type="dxa"/>
              <w:right w:w="15" w:type="dxa"/>
            </w:tcMar>
          </w:tcPr>
          <w:p w:rsidR="00F66913" w:rsidRPr="00F66913" w:rsidRDefault="00C477E7"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Arial Unicode MS" w:hAnsi="Arial" w:cs="Arial"/>
                <w:sz w:val="14"/>
                <w:szCs w:val="14"/>
              </w:rPr>
              <w:t>See Prohibited Conduct Section</w:t>
            </w:r>
          </w:p>
        </w:tc>
      </w:tr>
      <w:tr w:rsidR="00F66913" w:rsidRPr="00F66913" w:rsidTr="00C808FA">
        <w:trPr>
          <w:cantSplit/>
          <w:trHeight w:val="349"/>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t xml:space="preserve">Cheating/Academic </w:t>
            </w:r>
          </w:p>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Dishonesty</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 xml:space="preserve">Minimum  </w:t>
            </w:r>
          </w:p>
        </w:tc>
        <w:tc>
          <w:tcPr>
            <w:tcW w:w="1098" w:type="pct"/>
            <w:tcMar>
              <w:top w:w="15" w:type="dxa"/>
              <w:left w:w="15" w:type="dxa"/>
              <w:bottom w:w="0" w:type="dxa"/>
              <w:right w:w="15" w:type="dxa"/>
            </w:tcMar>
          </w:tcPr>
          <w:p w:rsidR="00F66913" w:rsidRPr="00F66913" w:rsidRDefault="001C570B" w:rsidP="00F66913">
            <w:pPr>
              <w:widowControl w:val="0"/>
              <w:autoSpaceDE w:val="0"/>
              <w:autoSpaceDN w:val="0"/>
              <w:adjustRightInd w:val="0"/>
              <w:spacing w:after="0" w:line="240" w:lineRule="auto"/>
              <w:rPr>
                <w:rFonts w:ascii="Arial" w:eastAsia="Times New Roman" w:hAnsi="Arial" w:cs="Arial"/>
                <w:sz w:val="14"/>
                <w:szCs w:val="14"/>
              </w:rPr>
            </w:pPr>
            <w:r>
              <w:rPr>
                <w:rFonts w:ascii="Arial" w:eastAsia="Times New Roman" w:hAnsi="Arial" w:cs="Arial"/>
                <w:sz w:val="14"/>
                <w:szCs w:val="14"/>
              </w:rPr>
              <w:t>Informal Talk</w:t>
            </w:r>
            <w:r w:rsidR="00F66913" w:rsidRPr="00F66913">
              <w:rPr>
                <w:rFonts w:ascii="Arial" w:eastAsia="Times New Roman" w:hAnsi="Arial" w:cs="Arial"/>
                <w:sz w:val="14"/>
                <w:szCs w:val="14"/>
              </w:rPr>
              <w:t>/Loss of</w:t>
            </w:r>
          </w:p>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 xml:space="preserve"> Credit on </w:t>
            </w:r>
            <w:r w:rsidR="001C570B">
              <w:rPr>
                <w:rFonts w:ascii="Arial" w:eastAsia="Times New Roman" w:hAnsi="Arial" w:cs="Arial"/>
                <w:sz w:val="14"/>
                <w:szCs w:val="14"/>
              </w:rPr>
              <w:t xml:space="preserve">the </w:t>
            </w:r>
            <w:r w:rsidRPr="00F66913">
              <w:rPr>
                <w:rFonts w:ascii="Arial" w:eastAsia="Times New Roman" w:hAnsi="Arial" w:cs="Arial"/>
                <w:sz w:val="14"/>
                <w:szCs w:val="14"/>
              </w:rPr>
              <w:t>activity</w:t>
            </w:r>
          </w:p>
        </w:tc>
        <w:tc>
          <w:tcPr>
            <w:tcW w:w="2390" w:type="pct"/>
            <w:tcMar>
              <w:top w:w="15" w:type="dxa"/>
              <w:left w:w="15" w:type="dxa"/>
              <w:bottom w:w="0" w:type="dxa"/>
              <w:right w:w="15" w:type="dxa"/>
            </w:tcMar>
          </w:tcPr>
          <w:p w:rsidR="00E52573" w:rsidRPr="00E52573" w:rsidRDefault="00B963A6" w:rsidP="00E52573">
            <w:pPr>
              <w:widowControl w:val="0"/>
              <w:autoSpaceDE w:val="0"/>
              <w:autoSpaceDN w:val="0"/>
              <w:adjustRightInd w:val="0"/>
              <w:spacing w:after="0" w:line="240" w:lineRule="auto"/>
              <w:rPr>
                <w:rFonts w:ascii="Arial" w:eastAsia="Times New Roman" w:hAnsi="Arial" w:cs="Arial"/>
                <w:sz w:val="14"/>
                <w:szCs w:val="14"/>
              </w:rPr>
            </w:pPr>
            <w:r>
              <w:rPr>
                <w:rFonts w:ascii="Arial" w:eastAsia="Times New Roman" w:hAnsi="Arial" w:cs="Arial"/>
                <w:sz w:val="14"/>
                <w:szCs w:val="14"/>
              </w:rPr>
              <w:t xml:space="preserve">Conference with Parent </w:t>
            </w:r>
            <w:r w:rsidR="00E52573" w:rsidRPr="00E52573">
              <w:rPr>
                <w:rFonts w:ascii="Arial" w:eastAsia="Times New Roman" w:hAnsi="Arial" w:cs="Arial"/>
                <w:sz w:val="14"/>
                <w:szCs w:val="14"/>
              </w:rPr>
              <w:t>/Loss of</w:t>
            </w:r>
          </w:p>
          <w:p w:rsidR="00F66913" w:rsidRPr="00F66913" w:rsidRDefault="00B963A6" w:rsidP="00B963A6">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Credit on activity</w:t>
            </w:r>
            <w:r w:rsidR="002C04AB">
              <w:rPr>
                <w:rFonts w:ascii="Arial" w:eastAsia="Times New Roman" w:hAnsi="Arial" w:cs="Arial"/>
                <w:sz w:val="14"/>
                <w:szCs w:val="14"/>
              </w:rPr>
              <w:t>/ ISS lunch up to a quarter</w:t>
            </w:r>
          </w:p>
        </w:tc>
      </w:tr>
      <w:tr w:rsidR="00F66913" w:rsidRPr="00F66913" w:rsidTr="00C808FA">
        <w:trPr>
          <w:cantSplit/>
          <w:trHeight w:val="255"/>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1C570B"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Conference with Parent/</w:t>
            </w:r>
            <w:r w:rsidR="00E52573">
              <w:rPr>
                <w:rFonts w:ascii="Arial" w:eastAsia="Times New Roman" w:hAnsi="Arial" w:cs="Arial"/>
                <w:sz w:val="14"/>
                <w:szCs w:val="14"/>
              </w:rPr>
              <w:t>Loss of Credit of Activity</w:t>
            </w:r>
          </w:p>
        </w:tc>
        <w:tc>
          <w:tcPr>
            <w:tcW w:w="2390" w:type="pct"/>
            <w:tcMar>
              <w:top w:w="15" w:type="dxa"/>
              <w:left w:w="15" w:type="dxa"/>
              <w:bottom w:w="0" w:type="dxa"/>
              <w:right w:w="15" w:type="dxa"/>
            </w:tcMar>
          </w:tcPr>
          <w:p w:rsidR="00211A26" w:rsidRDefault="00F66913" w:rsidP="00F66913">
            <w:pPr>
              <w:widowControl w:val="0"/>
              <w:autoSpaceDE w:val="0"/>
              <w:autoSpaceDN w:val="0"/>
              <w:adjustRightInd w:val="0"/>
              <w:spacing w:after="0" w:line="240" w:lineRule="auto"/>
            </w:pPr>
            <w:r w:rsidRPr="00F66913">
              <w:rPr>
                <w:rFonts w:ascii="Arial" w:eastAsia="Times New Roman" w:hAnsi="Arial" w:cs="Arial"/>
                <w:sz w:val="14"/>
                <w:szCs w:val="14"/>
              </w:rPr>
              <w:t>Course Failure</w:t>
            </w:r>
            <w:r w:rsidR="001C570B">
              <w:rPr>
                <w:rFonts w:ascii="Arial" w:eastAsia="Times New Roman" w:hAnsi="Arial" w:cs="Arial"/>
                <w:sz w:val="14"/>
                <w:szCs w:val="14"/>
              </w:rPr>
              <w:t>/</w:t>
            </w:r>
          </w:p>
          <w:p w:rsidR="00F66913" w:rsidRPr="00F66913" w:rsidRDefault="00E52573" w:rsidP="00F66913">
            <w:pPr>
              <w:widowControl w:val="0"/>
              <w:autoSpaceDE w:val="0"/>
              <w:autoSpaceDN w:val="0"/>
              <w:adjustRightInd w:val="0"/>
              <w:spacing w:after="0" w:line="240" w:lineRule="auto"/>
              <w:rPr>
                <w:rFonts w:ascii="Arial" w:eastAsia="Arial Unicode MS" w:hAnsi="Arial" w:cs="Arial"/>
                <w:sz w:val="14"/>
                <w:szCs w:val="14"/>
              </w:rPr>
            </w:pPr>
            <w:r w:rsidRPr="00E52573">
              <w:rPr>
                <w:rFonts w:ascii="Arial" w:eastAsia="Times New Roman" w:hAnsi="Arial" w:cs="Arial"/>
                <w:sz w:val="14"/>
                <w:szCs w:val="14"/>
              </w:rPr>
              <w:t>Possible removal from the course (Withdrawal with a failing grade</w:t>
            </w:r>
            <w:r w:rsidR="001C570B">
              <w:rPr>
                <w:rFonts w:ascii="Arial" w:eastAsia="Times New Roman" w:hAnsi="Arial" w:cs="Arial"/>
                <w:sz w:val="14"/>
                <w:szCs w:val="14"/>
              </w:rPr>
              <w:t xml:space="preserve">)/ </w:t>
            </w:r>
            <w:r w:rsidR="00B666F2">
              <w:rPr>
                <w:rFonts w:ascii="Arial" w:eastAsia="Times New Roman" w:hAnsi="Arial" w:cs="Arial"/>
                <w:sz w:val="14"/>
                <w:szCs w:val="14"/>
              </w:rPr>
              <w:t xml:space="preserve">Possible </w:t>
            </w:r>
            <w:r w:rsidR="001C570B">
              <w:rPr>
                <w:rFonts w:ascii="Arial" w:eastAsia="Times New Roman" w:hAnsi="Arial" w:cs="Arial"/>
                <w:sz w:val="14"/>
                <w:szCs w:val="14"/>
              </w:rPr>
              <w:t>Alternative P</w:t>
            </w:r>
            <w:r w:rsidR="00B963A6">
              <w:rPr>
                <w:rFonts w:ascii="Arial" w:eastAsia="Times New Roman" w:hAnsi="Arial" w:cs="Arial"/>
                <w:sz w:val="14"/>
                <w:szCs w:val="14"/>
              </w:rPr>
              <w:t>lacement</w:t>
            </w:r>
            <w:r w:rsidR="002C04AB">
              <w:rPr>
                <w:rFonts w:ascii="Arial" w:eastAsia="Times New Roman" w:hAnsi="Arial" w:cs="Arial"/>
                <w:sz w:val="14"/>
                <w:szCs w:val="14"/>
              </w:rPr>
              <w:t>/ ISS lunch up to semester</w:t>
            </w:r>
          </w:p>
        </w:tc>
      </w:tr>
      <w:tr w:rsidR="00F66913" w:rsidRPr="00F66913" w:rsidTr="00C808FA">
        <w:trPr>
          <w:cantSplit/>
          <w:trHeight w:val="250"/>
        </w:trPr>
        <w:tc>
          <w:tcPr>
            <w:tcW w:w="1052" w:type="pct"/>
            <w:vMerge w:val="restart"/>
            <w:tcMar>
              <w:top w:w="15" w:type="dxa"/>
              <w:left w:w="15" w:type="dxa"/>
              <w:bottom w:w="0" w:type="dxa"/>
              <w:right w:w="15" w:type="dxa"/>
            </w:tcMar>
          </w:tcPr>
          <w:p w:rsidR="00F66913" w:rsidRPr="00775864"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300A95">
              <w:rPr>
                <w:rFonts w:ascii="Arial" w:eastAsia="Times New Roman" w:hAnsi="Arial" w:cs="Arial"/>
                <w:sz w:val="14"/>
                <w:szCs w:val="14"/>
              </w:rPr>
              <w:t>Computer &amp; Internet Misuse</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052BDA" w:rsidP="00F66913">
            <w:pPr>
              <w:widowControl w:val="0"/>
              <w:autoSpaceDE w:val="0"/>
              <w:autoSpaceDN w:val="0"/>
              <w:adjustRightInd w:val="0"/>
              <w:spacing w:after="0" w:line="240" w:lineRule="auto"/>
              <w:rPr>
                <w:rFonts w:ascii="Arial" w:eastAsia="Arial Unicode MS" w:hAnsi="Arial" w:cs="Arial"/>
                <w:sz w:val="14"/>
                <w:szCs w:val="14"/>
              </w:rPr>
            </w:pPr>
            <w:r w:rsidRPr="00052BDA">
              <w:rPr>
                <w:rFonts w:ascii="Arial" w:eastAsia="Times New Roman" w:hAnsi="Arial" w:cs="Arial"/>
                <w:sz w:val="14"/>
                <w:szCs w:val="14"/>
              </w:rPr>
              <w:t>Informal Talk/Parent Inv</w:t>
            </w:r>
            <w:r w:rsidR="00B963A6">
              <w:rPr>
                <w:rFonts w:ascii="Arial" w:eastAsia="Times New Roman" w:hAnsi="Arial" w:cs="Arial"/>
                <w:sz w:val="14"/>
                <w:szCs w:val="14"/>
              </w:rPr>
              <w:t xml:space="preserve">olvement/ </w:t>
            </w:r>
            <w:r w:rsidRPr="00052BDA">
              <w:rPr>
                <w:rFonts w:ascii="Arial" w:eastAsia="Times New Roman" w:hAnsi="Arial" w:cs="Arial"/>
                <w:sz w:val="14"/>
                <w:szCs w:val="14"/>
              </w:rPr>
              <w:t>Loss of computer going home for one academic week</w:t>
            </w:r>
          </w:p>
        </w:tc>
        <w:tc>
          <w:tcPr>
            <w:tcW w:w="2390" w:type="pct"/>
            <w:tcMar>
              <w:top w:w="15" w:type="dxa"/>
              <w:left w:w="15" w:type="dxa"/>
              <w:bottom w:w="0" w:type="dxa"/>
              <w:right w:w="15" w:type="dxa"/>
            </w:tcMar>
          </w:tcPr>
          <w:p w:rsidR="00F66913" w:rsidRPr="00F66913" w:rsidRDefault="00052BDA" w:rsidP="00F66913">
            <w:pPr>
              <w:widowControl w:val="0"/>
              <w:autoSpaceDE w:val="0"/>
              <w:autoSpaceDN w:val="0"/>
              <w:adjustRightInd w:val="0"/>
              <w:spacing w:after="0" w:line="240" w:lineRule="auto"/>
              <w:rPr>
                <w:rFonts w:ascii="Arial" w:eastAsia="Arial Unicode MS" w:hAnsi="Arial" w:cs="Arial"/>
                <w:sz w:val="14"/>
                <w:szCs w:val="14"/>
              </w:rPr>
            </w:pPr>
            <w:r w:rsidRPr="00052BDA">
              <w:rPr>
                <w:rFonts w:ascii="Arial" w:eastAsia="Times New Roman" w:hAnsi="Arial" w:cs="Arial"/>
                <w:sz w:val="14"/>
                <w:szCs w:val="14"/>
              </w:rPr>
              <w:t>Parent Involvement/ 2</w:t>
            </w:r>
            <w:r w:rsidRPr="00052BDA">
              <w:rPr>
                <w:rFonts w:ascii="Arial" w:eastAsia="Times New Roman" w:hAnsi="Arial" w:cs="Arial"/>
                <w:sz w:val="14"/>
                <w:szCs w:val="14"/>
                <w:vertAlign w:val="superscript"/>
              </w:rPr>
              <w:t>nd</w:t>
            </w:r>
            <w:r w:rsidRPr="00052BDA">
              <w:rPr>
                <w:rFonts w:ascii="Arial" w:eastAsia="Times New Roman" w:hAnsi="Arial" w:cs="Arial"/>
                <w:sz w:val="14"/>
                <w:szCs w:val="14"/>
              </w:rPr>
              <w:t xml:space="preserve"> </w:t>
            </w:r>
            <w:r w:rsidR="00B963A6">
              <w:rPr>
                <w:rFonts w:ascii="Arial" w:eastAsia="Times New Roman" w:hAnsi="Arial" w:cs="Arial"/>
                <w:sz w:val="14"/>
                <w:szCs w:val="14"/>
              </w:rPr>
              <w:t>offense 3</w:t>
            </w:r>
            <w:r w:rsidRPr="00052BDA">
              <w:rPr>
                <w:rFonts w:ascii="Arial" w:eastAsia="Times New Roman" w:hAnsi="Arial" w:cs="Arial"/>
                <w:sz w:val="14"/>
                <w:szCs w:val="14"/>
              </w:rPr>
              <w:t xml:space="preserve"> day suspension and loss of computer going home for 4 academic weeks, 3</w:t>
            </w:r>
            <w:r w:rsidRPr="00052BDA">
              <w:rPr>
                <w:rFonts w:ascii="Arial" w:eastAsia="Times New Roman" w:hAnsi="Arial" w:cs="Arial"/>
                <w:sz w:val="14"/>
                <w:szCs w:val="14"/>
                <w:vertAlign w:val="superscript"/>
              </w:rPr>
              <w:t xml:space="preserve">rd </w:t>
            </w:r>
            <w:r w:rsidR="00B963A6">
              <w:rPr>
                <w:rFonts w:ascii="Arial" w:eastAsia="Times New Roman" w:hAnsi="Arial" w:cs="Arial"/>
                <w:sz w:val="14"/>
                <w:szCs w:val="14"/>
              </w:rPr>
              <w:t>offense 3</w:t>
            </w:r>
            <w:r w:rsidRPr="00052BDA">
              <w:rPr>
                <w:rFonts w:ascii="Arial" w:eastAsia="Times New Roman" w:hAnsi="Arial" w:cs="Arial"/>
                <w:sz w:val="14"/>
                <w:szCs w:val="14"/>
              </w:rPr>
              <w:t xml:space="preserve"> day suspension and loss of computer going home </w:t>
            </w:r>
            <w:r w:rsidR="002C04AB">
              <w:rPr>
                <w:rFonts w:ascii="Arial" w:eastAsia="Times New Roman" w:hAnsi="Arial" w:cs="Arial"/>
                <w:sz w:val="14"/>
                <w:szCs w:val="14"/>
              </w:rPr>
              <w:t xml:space="preserve">for up to </w:t>
            </w:r>
            <w:r w:rsidRPr="00052BDA">
              <w:rPr>
                <w:rFonts w:ascii="Arial" w:eastAsia="Times New Roman" w:hAnsi="Arial" w:cs="Arial"/>
                <w:sz w:val="14"/>
                <w:szCs w:val="14"/>
              </w:rPr>
              <w:t>the entire school year.</w:t>
            </w:r>
          </w:p>
        </w:tc>
      </w:tr>
      <w:tr w:rsidR="00F66913" w:rsidRPr="00F66913" w:rsidTr="00C808FA">
        <w:trPr>
          <w:cantSplit/>
          <w:trHeight w:val="349"/>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300A95"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 xml:space="preserve">3 day suspension/ possible </w:t>
            </w:r>
            <w:r w:rsidR="00052BDA" w:rsidRPr="00052BDA">
              <w:rPr>
                <w:rFonts w:ascii="Arial" w:eastAsia="Times New Roman" w:hAnsi="Arial" w:cs="Arial"/>
                <w:sz w:val="14"/>
                <w:szCs w:val="14"/>
              </w:rPr>
              <w:t>1-y</w:t>
            </w:r>
            <w:r>
              <w:rPr>
                <w:rFonts w:ascii="Arial" w:eastAsia="Times New Roman" w:hAnsi="Arial" w:cs="Arial"/>
                <w:sz w:val="14"/>
                <w:szCs w:val="14"/>
              </w:rPr>
              <w:t>ear Loss of computer going home/</w:t>
            </w:r>
            <w:r w:rsidR="00052BDA" w:rsidRPr="00052BDA">
              <w:rPr>
                <w:rFonts w:ascii="Arial" w:eastAsia="Times New Roman" w:hAnsi="Arial" w:cs="Arial"/>
                <w:sz w:val="14"/>
                <w:szCs w:val="14"/>
              </w:rPr>
              <w:t>Restitution</w:t>
            </w:r>
            <w:r>
              <w:rPr>
                <w:rFonts w:ascii="Arial" w:eastAsia="Times New Roman" w:hAnsi="Arial" w:cs="Arial"/>
                <w:sz w:val="14"/>
                <w:szCs w:val="14"/>
              </w:rPr>
              <w:t>/Possible alternative placement</w:t>
            </w:r>
          </w:p>
        </w:tc>
        <w:tc>
          <w:tcPr>
            <w:tcW w:w="2390" w:type="pct"/>
            <w:tcMar>
              <w:top w:w="15" w:type="dxa"/>
              <w:left w:w="15" w:type="dxa"/>
              <w:bottom w:w="0" w:type="dxa"/>
              <w:right w:w="15" w:type="dxa"/>
            </w:tcMar>
          </w:tcPr>
          <w:p w:rsidR="00F66913" w:rsidRPr="00F66913" w:rsidRDefault="001C570B"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Restitution/</w:t>
            </w:r>
            <w:r w:rsidR="00300A95">
              <w:rPr>
                <w:rFonts w:ascii="Arial" w:eastAsia="Times New Roman" w:hAnsi="Arial" w:cs="Arial"/>
                <w:sz w:val="14"/>
                <w:szCs w:val="14"/>
              </w:rPr>
              <w:t>Suspension/</w:t>
            </w:r>
            <w:r w:rsidR="00F66913" w:rsidRPr="00F66913">
              <w:rPr>
                <w:rFonts w:ascii="Arial" w:eastAsia="Times New Roman" w:hAnsi="Arial" w:cs="Arial"/>
                <w:sz w:val="14"/>
                <w:szCs w:val="14"/>
              </w:rPr>
              <w:t>possible Expulsion</w:t>
            </w:r>
            <w:r w:rsidR="00300A95">
              <w:rPr>
                <w:rFonts w:ascii="Arial" w:eastAsia="Times New Roman" w:hAnsi="Arial" w:cs="Arial"/>
                <w:sz w:val="14"/>
                <w:szCs w:val="14"/>
              </w:rPr>
              <w:t>/ Possible alternative placement</w:t>
            </w:r>
          </w:p>
        </w:tc>
      </w:tr>
      <w:tr w:rsidR="00F66913" w:rsidRPr="00F66913" w:rsidTr="00C808FA">
        <w:trPr>
          <w:cantSplit/>
          <w:trHeight w:val="340"/>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Computer Tampering/Hacking</w:t>
            </w:r>
            <w:r w:rsidR="006507EC">
              <w:rPr>
                <w:rFonts w:ascii="Arial" w:eastAsia="Times New Roman" w:hAnsi="Arial" w:cs="Arial"/>
                <w:sz w:val="14"/>
                <w:szCs w:val="14"/>
              </w:rPr>
              <w:t>/ Changing Proxy server or setting up a different VPN</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052BDA" w:rsidRPr="00052BDA" w:rsidRDefault="00052BDA" w:rsidP="00052BDA">
            <w:pPr>
              <w:widowControl w:val="0"/>
              <w:autoSpaceDE w:val="0"/>
              <w:autoSpaceDN w:val="0"/>
              <w:adjustRightInd w:val="0"/>
              <w:spacing w:after="0" w:line="240" w:lineRule="auto"/>
              <w:rPr>
                <w:rFonts w:ascii="Arial" w:eastAsia="Times New Roman" w:hAnsi="Arial" w:cs="Arial"/>
                <w:sz w:val="14"/>
                <w:szCs w:val="14"/>
              </w:rPr>
            </w:pPr>
            <w:r w:rsidRPr="00052BDA">
              <w:rPr>
                <w:rFonts w:ascii="Arial" w:eastAsia="Times New Roman" w:hAnsi="Arial" w:cs="Arial"/>
                <w:sz w:val="14"/>
                <w:szCs w:val="14"/>
              </w:rPr>
              <w:t xml:space="preserve">Parent Involvement and </w:t>
            </w:r>
          </w:p>
          <w:p w:rsidR="00F66913" w:rsidRPr="00F66913" w:rsidRDefault="006507EC" w:rsidP="00052BDA">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Restitution/ 2</w:t>
            </w:r>
            <w:r w:rsidR="00052BDA" w:rsidRPr="00052BDA">
              <w:rPr>
                <w:rFonts w:ascii="Arial" w:eastAsia="Times New Roman" w:hAnsi="Arial" w:cs="Arial"/>
                <w:sz w:val="14"/>
                <w:szCs w:val="14"/>
              </w:rPr>
              <w:t xml:space="preserve"> day suspension, Possible </w:t>
            </w:r>
            <w:r w:rsidR="00052BDA">
              <w:rPr>
                <w:rFonts w:ascii="Arial" w:eastAsia="Times New Roman" w:hAnsi="Arial" w:cs="Arial"/>
                <w:sz w:val="14"/>
                <w:szCs w:val="14"/>
              </w:rPr>
              <w:t xml:space="preserve">up to </w:t>
            </w:r>
            <w:r w:rsidR="00657758">
              <w:rPr>
                <w:rFonts w:ascii="Arial" w:eastAsia="Times New Roman" w:hAnsi="Arial" w:cs="Arial"/>
                <w:sz w:val="14"/>
                <w:szCs w:val="14"/>
              </w:rPr>
              <w:t xml:space="preserve">1 </w:t>
            </w:r>
            <w:r w:rsidR="00052BDA" w:rsidRPr="00052BDA">
              <w:rPr>
                <w:rFonts w:ascii="Arial" w:eastAsia="Times New Roman" w:hAnsi="Arial" w:cs="Arial"/>
                <w:sz w:val="14"/>
                <w:szCs w:val="14"/>
              </w:rPr>
              <w:t xml:space="preserve">year loss of computer </w:t>
            </w:r>
            <w:r w:rsidR="00052BDA">
              <w:rPr>
                <w:rFonts w:ascii="Arial" w:eastAsia="Times New Roman" w:hAnsi="Arial" w:cs="Arial"/>
                <w:sz w:val="14"/>
                <w:szCs w:val="14"/>
              </w:rPr>
              <w:t xml:space="preserve">going home </w:t>
            </w:r>
            <w:r w:rsidR="00052BDA" w:rsidRPr="00052BDA">
              <w:rPr>
                <w:rFonts w:ascii="Arial" w:eastAsia="Times New Roman" w:hAnsi="Arial" w:cs="Arial"/>
                <w:sz w:val="14"/>
                <w:szCs w:val="14"/>
              </w:rPr>
              <w:t>and restitution.</w:t>
            </w:r>
          </w:p>
        </w:tc>
        <w:tc>
          <w:tcPr>
            <w:tcW w:w="2390" w:type="pct"/>
            <w:tcMar>
              <w:top w:w="15" w:type="dxa"/>
              <w:left w:w="15" w:type="dxa"/>
              <w:bottom w:w="0" w:type="dxa"/>
              <w:right w:w="15" w:type="dxa"/>
            </w:tcMar>
          </w:tcPr>
          <w:p w:rsidR="00F66913" w:rsidRPr="00F66913" w:rsidRDefault="00945EE8"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Arial Unicode MS" w:hAnsi="Arial" w:cs="Arial"/>
                <w:sz w:val="14"/>
                <w:szCs w:val="14"/>
              </w:rPr>
              <w:t xml:space="preserve">Suspension and Restitution. 3 </w:t>
            </w:r>
            <w:r w:rsidR="00052BDA" w:rsidRPr="00052BDA">
              <w:rPr>
                <w:rFonts w:ascii="Arial" w:eastAsia="Arial Unicode MS" w:hAnsi="Arial" w:cs="Arial"/>
                <w:sz w:val="14"/>
                <w:szCs w:val="14"/>
              </w:rPr>
              <w:t>d</w:t>
            </w:r>
            <w:r>
              <w:rPr>
                <w:rFonts w:ascii="Arial" w:eastAsia="Arial Unicode MS" w:hAnsi="Arial" w:cs="Arial"/>
                <w:sz w:val="14"/>
                <w:szCs w:val="14"/>
              </w:rPr>
              <w:t>ay suspension</w:t>
            </w:r>
            <w:r w:rsidR="00052BDA" w:rsidRPr="00052BDA">
              <w:rPr>
                <w:rFonts w:ascii="Arial" w:eastAsia="Arial Unicode MS" w:hAnsi="Arial" w:cs="Arial"/>
                <w:sz w:val="14"/>
                <w:szCs w:val="14"/>
              </w:rPr>
              <w:t xml:space="preserve">, </w:t>
            </w:r>
            <w:r w:rsidR="002C04AB">
              <w:rPr>
                <w:rFonts w:ascii="Arial" w:eastAsia="Arial Unicode MS" w:hAnsi="Arial" w:cs="Arial"/>
                <w:sz w:val="14"/>
                <w:szCs w:val="14"/>
              </w:rPr>
              <w:t xml:space="preserve">Possible </w:t>
            </w:r>
            <w:r w:rsidR="00052BDA" w:rsidRPr="00052BDA">
              <w:rPr>
                <w:rFonts w:ascii="Arial" w:eastAsia="Arial Unicode MS" w:hAnsi="Arial" w:cs="Arial"/>
                <w:sz w:val="14"/>
                <w:szCs w:val="14"/>
              </w:rPr>
              <w:t>1 year loss of computer</w:t>
            </w:r>
            <w:r w:rsidR="002C04AB">
              <w:rPr>
                <w:rFonts w:ascii="Arial" w:eastAsia="Arial Unicode MS" w:hAnsi="Arial" w:cs="Arial"/>
                <w:sz w:val="14"/>
                <w:szCs w:val="14"/>
              </w:rPr>
              <w:t xml:space="preserve"> and technology privileges/ R</w:t>
            </w:r>
            <w:r w:rsidR="00052BDA" w:rsidRPr="00052BDA">
              <w:rPr>
                <w:rFonts w:ascii="Arial" w:eastAsia="Arial Unicode MS" w:hAnsi="Arial" w:cs="Arial"/>
                <w:sz w:val="14"/>
                <w:szCs w:val="14"/>
              </w:rPr>
              <w:t>estitution</w:t>
            </w:r>
            <w:r w:rsidR="00300A95">
              <w:rPr>
                <w:rFonts w:ascii="Arial" w:eastAsia="Arial Unicode MS" w:hAnsi="Arial" w:cs="Arial"/>
                <w:sz w:val="14"/>
                <w:szCs w:val="14"/>
              </w:rPr>
              <w:t>/</w:t>
            </w:r>
            <w:r w:rsidR="002C04AB">
              <w:rPr>
                <w:rFonts w:ascii="Arial" w:eastAsia="Arial Unicode MS" w:hAnsi="Arial" w:cs="Arial"/>
                <w:sz w:val="14"/>
                <w:szCs w:val="14"/>
              </w:rPr>
              <w:t xml:space="preserve"> </w:t>
            </w:r>
            <w:r w:rsidR="00300A95">
              <w:rPr>
                <w:rFonts w:ascii="Arial" w:eastAsia="Arial Unicode MS" w:hAnsi="Arial" w:cs="Arial"/>
                <w:sz w:val="14"/>
                <w:szCs w:val="14"/>
              </w:rPr>
              <w:t>Possible alternative placement</w:t>
            </w:r>
          </w:p>
        </w:tc>
      </w:tr>
      <w:tr w:rsidR="00F66913" w:rsidRPr="00F66913" w:rsidTr="00C808FA">
        <w:trPr>
          <w:cantSplit/>
          <w:trHeight w:val="250"/>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945EE8"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3</w:t>
            </w:r>
            <w:r w:rsidR="00657758" w:rsidRPr="00657758">
              <w:rPr>
                <w:rFonts w:ascii="Arial" w:eastAsia="Times New Roman" w:hAnsi="Arial" w:cs="Arial"/>
                <w:sz w:val="14"/>
                <w:szCs w:val="14"/>
              </w:rPr>
              <w:t xml:space="preserve"> day suspension, Possible Expulsion</w:t>
            </w:r>
            <w:r>
              <w:rPr>
                <w:rFonts w:ascii="Arial" w:eastAsia="Times New Roman" w:hAnsi="Arial" w:cs="Arial"/>
                <w:sz w:val="14"/>
                <w:szCs w:val="14"/>
              </w:rPr>
              <w:t>,</w:t>
            </w:r>
            <w:r w:rsidR="00657758" w:rsidRPr="00657758">
              <w:rPr>
                <w:rFonts w:ascii="Arial" w:eastAsia="Times New Roman" w:hAnsi="Arial" w:cs="Arial"/>
                <w:sz w:val="14"/>
                <w:szCs w:val="14"/>
              </w:rPr>
              <w:t xml:space="preserve"> </w:t>
            </w:r>
            <w:r w:rsidR="00300A95">
              <w:rPr>
                <w:rFonts w:ascii="Arial" w:eastAsia="Times New Roman" w:hAnsi="Arial" w:cs="Arial"/>
                <w:sz w:val="14"/>
                <w:szCs w:val="14"/>
              </w:rPr>
              <w:t xml:space="preserve">Possible </w:t>
            </w:r>
            <w:r>
              <w:rPr>
                <w:rFonts w:ascii="Arial" w:eastAsia="Times New Roman" w:hAnsi="Arial" w:cs="Arial"/>
                <w:sz w:val="14"/>
                <w:szCs w:val="14"/>
              </w:rPr>
              <w:t xml:space="preserve">1 </w:t>
            </w:r>
            <w:r w:rsidRPr="00052BDA">
              <w:rPr>
                <w:rFonts w:ascii="Arial" w:eastAsia="Times New Roman" w:hAnsi="Arial" w:cs="Arial"/>
                <w:sz w:val="14"/>
                <w:szCs w:val="14"/>
              </w:rPr>
              <w:t xml:space="preserve">year loss of computer </w:t>
            </w:r>
            <w:r w:rsidR="00300A95">
              <w:rPr>
                <w:rFonts w:ascii="Arial" w:eastAsia="Times New Roman" w:hAnsi="Arial" w:cs="Arial"/>
                <w:sz w:val="14"/>
                <w:szCs w:val="14"/>
              </w:rPr>
              <w:t>going home/ R</w:t>
            </w:r>
            <w:r w:rsidR="002C04AB">
              <w:rPr>
                <w:rFonts w:ascii="Arial" w:eastAsia="Times New Roman" w:hAnsi="Arial" w:cs="Arial"/>
                <w:sz w:val="14"/>
                <w:szCs w:val="14"/>
              </w:rPr>
              <w:t>estitution/ Possible Alternative Placement</w:t>
            </w:r>
          </w:p>
        </w:tc>
        <w:tc>
          <w:tcPr>
            <w:tcW w:w="2390" w:type="pct"/>
            <w:tcMar>
              <w:top w:w="15" w:type="dxa"/>
              <w:left w:w="15" w:type="dxa"/>
              <w:bottom w:w="0" w:type="dxa"/>
              <w:right w:w="15" w:type="dxa"/>
            </w:tcMar>
          </w:tcPr>
          <w:p w:rsidR="00F66913" w:rsidRPr="00F66913" w:rsidRDefault="00945EE8"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 xml:space="preserve">10 days suspension, Possible </w:t>
            </w:r>
            <w:r w:rsidR="002C04AB">
              <w:rPr>
                <w:rFonts w:ascii="Arial" w:eastAsia="Times New Roman" w:hAnsi="Arial" w:cs="Arial"/>
                <w:sz w:val="14"/>
                <w:szCs w:val="14"/>
              </w:rPr>
              <w:t>Expulsion/</w:t>
            </w:r>
            <w:r w:rsidR="00F66913" w:rsidRPr="00F66913">
              <w:rPr>
                <w:rFonts w:ascii="Arial" w:eastAsia="Times New Roman" w:hAnsi="Arial" w:cs="Arial"/>
                <w:sz w:val="14"/>
                <w:szCs w:val="14"/>
              </w:rPr>
              <w:t xml:space="preserve"> Restitution</w:t>
            </w:r>
            <w:r w:rsidR="00300A95">
              <w:rPr>
                <w:rFonts w:ascii="Arial" w:eastAsia="Times New Roman" w:hAnsi="Arial" w:cs="Arial"/>
                <w:sz w:val="14"/>
                <w:szCs w:val="14"/>
              </w:rPr>
              <w:t xml:space="preserve">/ </w:t>
            </w:r>
            <w:r w:rsidR="002C04AB">
              <w:rPr>
                <w:rFonts w:ascii="Arial" w:eastAsia="Times New Roman" w:hAnsi="Arial" w:cs="Arial"/>
                <w:sz w:val="14"/>
                <w:szCs w:val="14"/>
              </w:rPr>
              <w:t xml:space="preserve">Possible </w:t>
            </w:r>
            <w:r w:rsidR="00300A95">
              <w:rPr>
                <w:rFonts w:ascii="Arial" w:eastAsia="Times New Roman" w:hAnsi="Arial" w:cs="Arial"/>
                <w:sz w:val="14"/>
                <w:szCs w:val="14"/>
              </w:rPr>
              <w:t>Alternative Placement</w:t>
            </w:r>
          </w:p>
        </w:tc>
      </w:tr>
      <w:tr w:rsidR="00F66913" w:rsidRPr="00F66913" w:rsidTr="00C808FA">
        <w:trPr>
          <w:cantSplit/>
          <w:trHeight w:val="255"/>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Coercion/Complicity/Inciting</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1C570B"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 xml:space="preserve">Informal Talk/ </w:t>
            </w:r>
            <w:r w:rsidR="002C04AB">
              <w:rPr>
                <w:rFonts w:ascii="Arial" w:eastAsia="Times New Roman" w:hAnsi="Arial" w:cs="Arial"/>
                <w:sz w:val="14"/>
                <w:szCs w:val="14"/>
              </w:rPr>
              <w:t>Conference/ ISS lunch</w:t>
            </w:r>
          </w:p>
        </w:tc>
        <w:tc>
          <w:tcPr>
            <w:tcW w:w="2390"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Parent Involvement/Detention</w:t>
            </w:r>
            <w:r w:rsidR="0022717D">
              <w:rPr>
                <w:rFonts w:ascii="Arial" w:eastAsia="Times New Roman" w:hAnsi="Arial" w:cs="Arial"/>
                <w:sz w:val="14"/>
                <w:szCs w:val="14"/>
              </w:rPr>
              <w:t>/ISS</w:t>
            </w:r>
          </w:p>
        </w:tc>
      </w:tr>
      <w:tr w:rsidR="00F66913" w:rsidRPr="00F66913" w:rsidTr="00C808FA">
        <w:trPr>
          <w:cantSplit/>
          <w:trHeight w:val="259"/>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22717D"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Short Term Suspension 1-3</w:t>
            </w:r>
            <w:r w:rsidR="00F66913" w:rsidRPr="00F66913">
              <w:rPr>
                <w:rFonts w:ascii="Arial" w:eastAsia="Times New Roman" w:hAnsi="Arial" w:cs="Arial"/>
                <w:sz w:val="14"/>
                <w:szCs w:val="14"/>
              </w:rPr>
              <w:t xml:space="preserve"> Days</w:t>
            </w:r>
          </w:p>
        </w:tc>
        <w:tc>
          <w:tcPr>
            <w:tcW w:w="2390" w:type="pct"/>
            <w:tcMar>
              <w:top w:w="15" w:type="dxa"/>
              <w:left w:w="15" w:type="dxa"/>
              <w:bottom w:w="0" w:type="dxa"/>
              <w:right w:w="15" w:type="dxa"/>
            </w:tcMar>
          </w:tcPr>
          <w:p w:rsidR="00F66913" w:rsidRPr="00F66913" w:rsidRDefault="002C04AB"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Suspension</w:t>
            </w:r>
            <w:r w:rsidR="00300A95">
              <w:rPr>
                <w:rFonts w:ascii="Arial" w:eastAsia="Times New Roman" w:hAnsi="Arial" w:cs="Arial"/>
                <w:sz w:val="14"/>
                <w:szCs w:val="14"/>
              </w:rPr>
              <w:t>/ Possible Expulsion/ Possible Alternative Placement</w:t>
            </w:r>
            <w:r>
              <w:rPr>
                <w:rFonts w:ascii="Arial" w:eastAsia="Times New Roman" w:hAnsi="Arial" w:cs="Arial"/>
                <w:sz w:val="14"/>
                <w:szCs w:val="14"/>
              </w:rPr>
              <w:t>/ ISS lunch for up to the year</w:t>
            </w:r>
          </w:p>
        </w:tc>
      </w:tr>
      <w:tr w:rsidR="00F66913" w:rsidRPr="00F66913" w:rsidTr="00C808FA">
        <w:trPr>
          <w:cantSplit/>
          <w:trHeight w:val="255"/>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Defiance of Authority</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Conference/Detention</w:t>
            </w:r>
          </w:p>
        </w:tc>
        <w:tc>
          <w:tcPr>
            <w:tcW w:w="2390" w:type="pct"/>
            <w:tcMar>
              <w:top w:w="15" w:type="dxa"/>
              <w:left w:w="15" w:type="dxa"/>
              <w:bottom w:w="0" w:type="dxa"/>
              <w:right w:w="15" w:type="dxa"/>
            </w:tcMar>
          </w:tcPr>
          <w:p w:rsidR="00F66913" w:rsidRPr="00F66913" w:rsidRDefault="00945EE8"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1-3 day</w:t>
            </w:r>
            <w:r w:rsidR="002C04AB">
              <w:rPr>
                <w:rFonts w:ascii="Arial" w:eastAsia="Times New Roman" w:hAnsi="Arial" w:cs="Arial"/>
                <w:sz w:val="14"/>
                <w:szCs w:val="14"/>
              </w:rPr>
              <w:t>s</w:t>
            </w:r>
            <w:r>
              <w:rPr>
                <w:rFonts w:ascii="Arial" w:eastAsia="Times New Roman" w:hAnsi="Arial" w:cs="Arial"/>
                <w:sz w:val="14"/>
                <w:szCs w:val="14"/>
              </w:rPr>
              <w:t xml:space="preserve"> ISS</w:t>
            </w:r>
            <w:r w:rsidR="00F66913" w:rsidRPr="00F66913">
              <w:rPr>
                <w:rFonts w:ascii="Arial" w:eastAsia="Times New Roman" w:hAnsi="Arial" w:cs="Arial"/>
                <w:sz w:val="14"/>
                <w:szCs w:val="14"/>
              </w:rPr>
              <w:t xml:space="preserve">                                  </w:t>
            </w:r>
          </w:p>
        </w:tc>
      </w:tr>
      <w:tr w:rsidR="00F66913" w:rsidRPr="00F66913" w:rsidTr="00C808FA">
        <w:trPr>
          <w:cantSplit/>
          <w:trHeight w:val="255"/>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945EE8"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 xml:space="preserve">1-3 </w:t>
            </w:r>
            <w:r w:rsidR="002C04AB">
              <w:rPr>
                <w:rFonts w:ascii="Arial" w:eastAsia="Times New Roman" w:hAnsi="Arial" w:cs="Arial"/>
                <w:sz w:val="14"/>
                <w:szCs w:val="14"/>
              </w:rPr>
              <w:t xml:space="preserve">days </w:t>
            </w:r>
            <w:r w:rsidR="00300A95">
              <w:rPr>
                <w:rFonts w:ascii="Arial" w:eastAsia="Times New Roman" w:hAnsi="Arial" w:cs="Arial"/>
                <w:sz w:val="14"/>
                <w:szCs w:val="14"/>
              </w:rPr>
              <w:t>ISS</w:t>
            </w:r>
          </w:p>
        </w:tc>
        <w:tc>
          <w:tcPr>
            <w:tcW w:w="2390" w:type="pct"/>
            <w:tcMar>
              <w:top w:w="15" w:type="dxa"/>
              <w:left w:w="15" w:type="dxa"/>
              <w:bottom w:w="0" w:type="dxa"/>
              <w:right w:w="15" w:type="dxa"/>
            </w:tcMar>
          </w:tcPr>
          <w:p w:rsidR="00F66913" w:rsidRPr="00F66913" w:rsidRDefault="00CC5D1E"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Suspension</w:t>
            </w:r>
            <w:r w:rsidR="00300A95">
              <w:rPr>
                <w:rFonts w:ascii="Arial" w:eastAsia="Times New Roman" w:hAnsi="Arial" w:cs="Arial"/>
                <w:sz w:val="14"/>
                <w:szCs w:val="14"/>
              </w:rPr>
              <w:t>/ P</w:t>
            </w:r>
            <w:r>
              <w:rPr>
                <w:rFonts w:ascii="Arial" w:eastAsia="Times New Roman" w:hAnsi="Arial" w:cs="Arial"/>
                <w:sz w:val="14"/>
                <w:szCs w:val="14"/>
              </w:rPr>
              <w:t>ossible Expulsion</w:t>
            </w:r>
            <w:r w:rsidR="00300A95">
              <w:rPr>
                <w:rFonts w:ascii="Arial" w:eastAsia="Times New Roman" w:hAnsi="Arial" w:cs="Arial"/>
                <w:sz w:val="14"/>
                <w:szCs w:val="14"/>
              </w:rPr>
              <w:t>/ Possible Alternative Placement</w:t>
            </w:r>
          </w:p>
        </w:tc>
      </w:tr>
      <w:tr w:rsidR="00F66913" w:rsidRPr="00F66913" w:rsidTr="00C808FA">
        <w:trPr>
          <w:cantSplit/>
          <w:trHeight w:val="492"/>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Destruction of Property</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Parent Involvement and Restitution/Detention</w:t>
            </w:r>
            <w:r w:rsidR="00CC5D1E">
              <w:rPr>
                <w:rFonts w:ascii="Arial" w:eastAsia="Times New Roman" w:hAnsi="Arial" w:cs="Arial"/>
                <w:sz w:val="14"/>
                <w:szCs w:val="14"/>
              </w:rPr>
              <w:t>/</w:t>
            </w:r>
            <w:r w:rsidR="00300A95">
              <w:rPr>
                <w:rFonts w:ascii="Arial" w:eastAsia="Times New Roman" w:hAnsi="Arial" w:cs="Arial"/>
                <w:sz w:val="14"/>
                <w:szCs w:val="14"/>
              </w:rPr>
              <w:t xml:space="preserve">Possible </w:t>
            </w:r>
            <w:r w:rsidR="00CC5D1E">
              <w:rPr>
                <w:rFonts w:ascii="Arial" w:eastAsia="Times New Roman" w:hAnsi="Arial" w:cs="Arial"/>
                <w:sz w:val="14"/>
                <w:szCs w:val="14"/>
              </w:rPr>
              <w:t>1-3 Day</w:t>
            </w:r>
            <w:r w:rsidR="0022717D">
              <w:rPr>
                <w:rFonts w:ascii="Arial" w:eastAsia="Times New Roman" w:hAnsi="Arial" w:cs="Arial"/>
                <w:sz w:val="14"/>
                <w:szCs w:val="14"/>
              </w:rPr>
              <w:t xml:space="preserve"> Suspension</w:t>
            </w:r>
            <w:r w:rsidR="00300A95">
              <w:rPr>
                <w:rFonts w:ascii="Arial" w:eastAsia="Times New Roman" w:hAnsi="Arial" w:cs="Arial"/>
                <w:sz w:val="14"/>
                <w:szCs w:val="14"/>
              </w:rPr>
              <w:t>/ ISS</w:t>
            </w:r>
          </w:p>
        </w:tc>
        <w:tc>
          <w:tcPr>
            <w:tcW w:w="2390" w:type="pct"/>
            <w:tcMar>
              <w:top w:w="15" w:type="dxa"/>
              <w:left w:w="15" w:type="dxa"/>
              <w:bottom w:w="0" w:type="dxa"/>
              <w:right w:w="15" w:type="dxa"/>
            </w:tcMar>
          </w:tcPr>
          <w:p w:rsidR="00F66913" w:rsidRPr="00F66913" w:rsidRDefault="002C04AB" w:rsidP="00F66913">
            <w:pPr>
              <w:widowControl w:val="0"/>
              <w:autoSpaceDE w:val="0"/>
              <w:autoSpaceDN w:val="0"/>
              <w:adjustRightInd w:val="0"/>
              <w:spacing w:after="0" w:line="240" w:lineRule="auto"/>
              <w:rPr>
                <w:rFonts w:ascii="Arial" w:eastAsia="Times New Roman" w:hAnsi="Arial" w:cs="Arial"/>
                <w:sz w:val="14"/>
                <w:szCs w:val="14"/>
              </w:rPr>
            </w:pPr>
            <w:r>
              <w:rPr>
                <w:rFonts w:ascii="Arial" w:eastAsia="Times New Roman" w:hAnsi="Arial" w:cs="Arial"/>
                <w:sz w:val="14"/>
                <w:szCs w:val="14"/>
              </w:rPr>
              <w:t>Suspension/</w:t>
            </w:r>
            <w:r w:rsidR="00F66913" w:rsidRPr="00F66913">
              <w:rPr>
                <w:rFonts w:ascii="Arial" w:eastAsia="Times New Roman" w:hAnsi="Arial" w:cs="Arial"/>
                <w:sz w:val="14"/>
                <w:szCs w:val="14"/>
              </w:rPr>
              <w:t xml:space="preserve"> </w:t>
            </w:r>
          </w:p>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Restitution</w:t>
            </w:r>
            <w:r w:rsidR="00300A95">
              <w:rPr>
                <w:rFonts w:ascii="Arial" w:eastAsia="Times New Roman" w:hAnsi="Arial" w:cs="Arial"/>
                <w:sz w:val="14"/>
                <w:szCs w:val="14"/>
              </w:rPr>
              <w:t>/ Possible Alternative Placement</w:t>
            </w:r>
          </w:p>
        </w:tc>
      </w:tr>
      <w:tr w:rsidR="00F66913" w:rsidRPr="00F66913" w:rsidTr="00C808FA">
        <w:trPr>
          <w:cantSplit/>
          <w:trHeight w:val="255"/>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9642B1"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w:t>
            </w:r>
            <w:r w:rsidR="002C04AB">
              <w:rPr>
                <w:rFonts w:ascii="Arial" w:eastAsia="Times New Roman" w:hAnsi="Arial" w:cs="Arial"/>
                <w:sz w:val="14"/>
                <w:szCs w:val="14"/>
              </w:rPr>
              <w:t xml:space="preserve">spension/Possible Expulsion/ </w:t>
            </w:r>
            <w:r>
              <w:rPr>
                <w:rFonts w:ascii="Arial" w:eastAsia="Times New Roman" w:hAnsi="Arial" w:cs="Arial"/>
                <w:sz w:val="14"/>
                <w:szCs w:val="14"/>
              </w:rPr>
              <w:t>Restitution</w:t>
            </w:r>
          </w:p>
        </w:tc>
        <w:tc>
          <w:tcPr>
            <w:tcW w:w="2390" w:type="pct"/>
            <w:tcMar>
              <w:top w:w="15" w:type="dxa"/>
              <w:left w:w="15" w:type="dxa"/>
              <w:bottom w:w="0" w:type="dxa"/>
              <w:right w:w="15" w:type="dxa"/>
            </w:tcMar>
          </w:tcPr>
          <w:p w:rsidR="00F66913" w:rsidRPr="00F66913" w:rsidRDefault="009642B1"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w:t>
            </w:r>
            <w:r w:rsidR="002C04AB">
              <w:rPr>
                <w:rFonts w:ascii="Arial" w:eastAsia="Times New Roman" w:hAnsi="Arial" w:cs="Arial"/>
                <w:sz w:val="14"/>
                <w:szCs w:val="14"/>
              </w:rPr>
              <w:t xml:space="preserve">spension/Possible Expulsion/ </w:t>
            </w:r>
            <w:r>
              <w:rPr>
                <w:rFonts w:ascii="Arial" w:eastAsia="Times New Roman" w:hAnsi="Arial" w:cs="Arial"/>
                <w:sz w:val="14"/>
                <w:szCs w:val="14"/>
              </w:rPr>
              <w:t>Restitution</w:t>
            </w:r>
            <w:r w:rsidR="00E56421">
              <w:rPr>
                <w:rFonts w:ascii="Arial" w:eastAsia="Times New Roman" w:hAnsi="Arial" w:cs="Arial"/>
                <w:sz w:val="14"/>
                <w:szCs w:val="14"/>
              </w:rPr>
              <w:t>/ Possible alternative Placement</w:t>
            </w:r>
          </w:p>
        </w:tc>
      </w:tr>
      <w:tr w:rsidR="00F66913" w:rsidRPr="00F66913" w:rsidTr="00C808FA">
        <w:trPr>
          <w:cantSplit/>
          <w:trHeight w:val="249"/>
        </w:trPr>
        <w:tc>
          <w:tcPr>
            <w:tcW w:w="1052" w:type="pct"/>
            <w:vMerge w:val="restart"/>
            <w:tcMar>
              <w:top w:w="15" w:type="dxa"/>
              <w:left w:w="15" w:type="dxa"/>
              <w:bottom w:w="0" w:type="dxa"/>
              <w:right w:w="15" w:type="dxa"/>
            </w:tcMar>
          </w:tcPr>
          <w:p w:rsidR="00F66913" w:rsidRPr="00F66913" w:rsidRDefault="00E56421" w:rsidP="00E56421">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Disrespect of People</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Informal Talk/Parent Talk</w:t>
            </w:r>
            <w:r w:rsidR="009642B1">
              <w:rPr>
                <w:rFonts w:ascii="Arial" w:eastAsia="Times New Roman" w:hAnsi="Arial" w:cs="Arial"/>
                <w:sz w:val="14"/>
                <w:szCs w:val="14"/>
              </w:rPr>
              <w:t>/ISS lunch</w:t>
            </w:r>
          </w:p>
        </w:tc>
        <w:tc>
          <w:tcPr>
            <w:tcW w:w="2390"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t>ISS/Loss of O</w:t>
            </w:r>
            <w:r w:rsidR="009642B1">
              <w:rPr>
                <w:rFonts w:ascii="Arial" w:eastAsia="Times New Roman" w:hAnsi="Arial" w:cs="Arial"/>
                <w:sz w:val="14"/>
                <w:szCs w:val="14"/>
              </w:rPr>
              <w:t xml:space="preserve">ff </w:t>
            </w:r>
            <w:r w:rsidRPr="00F66913">
              <w:rPr>
                <w:rFonts w:ascii="Arial" w:eastAsia="Times New Roman" w:hAnsi="Arial" w:cs="Arial"/>
                <w:sz w:val="14"/>
                <w:szCs w:val="14"/>
              </w:rPr>
              <w:t>C</w:t>
            </w:r>
            <w:r w:rsidR="009642B1">
              <w:rPr>
                <w:rFonts w:ascii="Arial" w:eastAsia="Times New Roman" w:hAnsi="Arial" w:cs="Arial"/>
                <w:sz w:val="14"/>
                <w:szCs w:val="14"/>
              </w:rPr>
              <w:t xml:space="preserve">ampus </w:t>
            </w:r>
            <w:r w:rsidRPr="00F66913">
              <w:rPr>
                <w:rFonts w:ascii="Arial" w:eastAsia="Times New Roman" w:hAnsi="Arial" w:cs="Arial"/>
                <w:sz w:val="14"/>
                <w:szCs w:val="14"/>
              </w:rPr>
              <w:t>L</w:t>
            </w:r>
            <w:r w:rsidR="009642B1">
              <w:rPr>
                <w:rFonts w:ascii="Arial" w:eastAsia="Times New Roman" w:hAnsi="Arial" w:cs="Arial"/>
                <w:sz w:val="14"/>
                <w:szCs w:val="14"/>
              </w:rPr>
              <w:t>unch</w:t>
            </w:r>
            <w:r w:rsidR="002C04AB">
              <w:rPr>
                <w:rFonts w:ascii="Arial" w:eastAsia="Times New Roman" w:hAnsi="Arial" w:cs="Arial"/>
                <w:sz w:val="14"/>
                <w:szCs w:val="14"/>
              </w:rPr>
              <w:t xml:space="preserve"> for up to a quarter</w:t>
            </w:r>
            <w:r w:rsidRPr="00F66913">
              <w:rPr>
                <w:rFonts w:ascii="Arial" w:eastAsia="Times New Roman" w:hAnsi="Arial" w:cs="Arial"/>
                <w:sz w:val="14"/>
                <w:szCs w:val="14"/>
              </w:rPr>
              <w:t xml:space="preserve">/Saturday </w:t>
            </w:r>
          </w:p>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School</w:t>
            </w:r>
            <w:r w:rsidR="00E56421">
              <w:rPr>
                <w:rFonts w:ascii="Arial" w:eastAsia="Times New Roman" w:hAnsi="Arial" w:cs="Arial"/>
                <w:sz w:val="14"/>
                <w:szCs w:val="14"/>
              </w:rPr>
              <w:t>/ ISS Lunch</w:t>
            </w:r>
          </w:p>
        </w:tc>
      </w:tr>
      <w:tr w:rsidR="00F66913" w:rsidRPr="00F66913" w:rsidTr="00C808FA">
        <w:trPr>
          <w:cantSplit/>
          <w:trHeight w:val="223"/>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9642B1"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1-3 Day</w:t>
            </w:r>
            <w:r w:rsidR="0022717D">
              <w:rPr>
                <w:rFonts w:ascii="Arial" w:eastAsia="Times New Roman" w:hAnsi="Arial" w:cs="Arial"/>
                <w:sz w:val="14"/>
                <w:szCs w:val="14"/>
              </w:rPr>
              <w:t xml:space="preserve"> suspension</w:t>
            </w:r>
            <w:r w:rsidR="00E56421">
              <w:rPr>
                <w:rFonts w:ascii="Arial" w:eastAsia="Times New Roman" w:hAnsi="Arial" w:cs="Arial"/>
                <w:sz w:val="14"/>
                <w:szCs w:val="14"/>
              </w:rPr>
              <w:t>/ ISS</w:t>
            </w:r>
          </w:p>
        </w:tc>
        <w:tc>
          <w:tcPr>
            <w:tcW w:w="2390" w:type="pct"/>
            <w:tcMar>
              <w:top w:w="15" w:type="dxa"/>
              <w:left w:w="15" w:type="dxa"/>
              <w:bottom w:w="0" w:type="dxa"/>
              <w:right w:w="15" w:type="dxa"/>
            </w:tcMar>
          </w:tcPr>
          <w:p w:rsidR="00F66913" w:rsidRPr="00F66913" w:rsidRDefault="00F66913" w:rsidP="00E56421">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Suspension</w:t>
            </w:r>
            <w:r w:rsidR="00E56421">
              <w:rPr>
                <w:rFonts w:ascii="Arial" w:eastAsia="Times New Roman" w:hAnsi="Arial" w:cs="Arial"/>
                <w:sz w:val="14"/>
                <w:szCs w:val="14"/>
              </w:rPr>
              <w:t>/ ISS/ Loss of off campus lunch privileges/ ISS lunch for up to the year</w:t>
            </w:r>
          </w:p>
        </w:tc>
      </w:tr>
      <w:tr w:rsidR="00F66913" w:rsidRPr="00F66913" w:rsidTr="00C808FA">
        <w:trPr>
          <w:cantSplit/>
          <w:trHeight w:val="255"/>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Disruptive Conduct/Horseplay</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Conference/Detention</w:t>
            </w:r>
            <w:r w:rsidR="00307385">
              <w:rPr>
                <w:rFonts w:ascii="Arial" w:eastAsia="Times New Roman" w:hAnsi="Arial" w:cs="Arial"/>
                <w:sz w:val="14"/>
                <w:szCs w:val="14"/>
              </w:rPr>
              <w:t>/ISS</w:t>
            </w:r>
            <w:r w:rsidR="00E56421">
              <w:rPr>
                <w:rFonts w:ascii="Arial" w:eastAsia="Times New Roman" w:hAnsi="Arial" w:cs="Arial"/>
                <w:sz w:val="14"/>
                <w:szCs w:val="14"/>
              </w:rPr>
              <w:t xml:space="preserve"> lunch</w:t>
            </w:r>
          </w:p>
        </w:tc>
        <w:tc>
          <w:tcPr>
            <w:tcW w:w="2390"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Sat</w:t>
            </w:r>
            <w:r w:rsidR="0022717D">
              <w:rPr>
                <w:rFonts w:ascii="Arial" w:eastAsia="Times New Roman" w:hAnsi="Arial" w:cs="Arial"/>
                <w:sz w:val="14"/>
                <w:szCs w:val="14"/>
              </w:rPr>
              <w:t xml:space="preserve">urday </w:t>
            </w:r>
            <w:r w:rsidR="00E56421">
              <w:rPr>
                <w:rFonts w:ascii="Arial" w:eastAsia="Times New Roman" w:hAnsi="Arial" w:cs="Arial"/>
                <w:sz w:val="14"/>
                <w:szCs w:val="14"/>
              </w:rPr>
              <w:t>School/ ISS Lunch/ Possible ISS</w:t>
            </w:r>
          </w:p>
        </w:tc>
      </w:tr>
      <w:tr w:rsidR="00F66913" w:rsidRPr="00F66913" w:rsidTr="00C808FA">
        <w:trPr>
          <w:cantSplit/>
          <w:trHeight w:val="285"/>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9642B1"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1-3 Day</w:t>
            </w:r>
            <w:r w:rsidR="005A150B">
              <w:rPr>
                <w:rFonts w:ascii="Arial" w:eastAsia="Times New Roman" w:hAnsi="Arial" w:cs="Arial"/>
                <w:sz w:val="14"/>
                <w:szCs w:val="14"/>
              </w:rPr>
              <w:t xml:space="preserve"> </w:t>
            </w:r>
            <w:r w:rsidR="00F66913" w:rsidRPr="00F66913">
              <w:rPr>
                <w:rFonts w:ascii="Arial" w:eastAsia="Times New Roman" w:hAnsi="Arial" w:cs="Arial"/>
                <w:sz w:val="14"/>
                <w:szCs w:val="14"/>
              </w:rPr>
              <w:t>Suspension</w:t>
            </w:r>
          </w:p>
        </w:tc>
        <w:tc>
          <w:tcPr>
            <w:tcW w:w="2390"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Suspension</w:t>
            </w:r>
            <w:r w:rsidR="0050522C">
              <w:rPr>
                <w:rFonts w:ascii="Arial" w:eastAsia="Times New Roman" w:hAnsi="Arial" w:cs="Arial"/>
                <w:sz w:val="14"/>
                <w:szCs w:val="14"/>
              </w:rPr>
              <w:t>/</w:t>
            </w:r>
            <w:r w:rsidR="009642B1">
              <w:rPr>
                <w:rFonts w:ascii="Arial" w:eastAsia="Times New Roman" w:hAnsi="Arial" w:cs="Arial"/>
                <w:sz w:val="14"/>
                <w:szCs w:val="14"/>
              </w:rPr>
              <w:t xml:space="preserve">Possible </w:t>
            </w:r>
            <w:r w:rsidR="00E56421">
              <w:rPr>
                <w:rFonts w:ascii="Arial" w:eastAsia="Times New Roman" w:hAnsi="Arial" w:cs="Arial"/>
                <w:sz w:val="14"/>
                <w:szCs w:val="14"/>
              </w:rPr>
              <w:t>Alternative Placement/ ISS Lunch for the quarter</w:t>
            </w:r>
          </w:p>
        </w:tc>
      </w:tr>
      <w:tr w:rsidR="00F66913" w:rsidRPr="00F66913" w:rsidTr="00C808FA">
        <w:trPr>
          <w:cantSplit/>
          <w:trHeight w:val="358"/>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t xml:space="preserve">Drugs and Look-Alike Drugs,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t xml:space="preserve">Unauthorized Medication, </w:t>
            </w:r>
            <w:r w:rsidRPr="00F66913">
              <w:rPr>
                <w:rFonts w:ascii="Arial" w:eastAsia="Times New Roman" w:hAnsi="Arial" w:cs="Arial"/>
                <w:sz w:val="14"/>
                <w:szCs w:val="14"/>
              </w:rPr>
              <w:lastRenderedPageBreak/>
              <w:t xml:space="preserve">Narcotics, </w:t>
            </w:r>
          </w:p>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and Alcohol</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lastRenderedPageBreak/>
              <w:t>Minimum</w:t>
            </w:r>
          </w:p>
        </w:tc>
        <w:tc>
          <w:tcPr>
            <w:tcW w:w="1098" w:type="pct"/>
            <w:tcMar>
              <w:top w:w="15" w:type="dxa"/>
              <w:left w:w="15" w:type="dxa"/>
              <w:bottom w:w="0" w:type="dxa"/>
              <w:right w:w="15" w:type="dxa"/>
            </w:tcMar>
          </w:tcPr>
          <w:p w:rsidR="00F66913" w:rsidRPr="009642B1" w:rsidRDefault="009642B1" w:rsidP="00F66913">
            <w:pPr>
              <w:widowControl w:val="0"/>
              <w:autoSpaceDE w:val="0"/>
              <w:autoSpaceDN w:val="0"/>
              <w:adjustRightInd w:val="0"/>
              <w:spacing w:after="0" w:line="240" w:lineRule="auto"/>
              <w:rPr>
                <w:rFonts w:ascii="Arial" w:eastAsia="Times New Roman" w:hAnsi="Arial" w:cs="Arial"/>
                <w:sz w:val="14"/>
                <w:szCs w:val="14"/>
              </w:rPr>
            </w:pPr>
            <w:r>
              <w:rPr>
                <w:rFonts w:ascii="Arial" w:eastAsia="Times New Roman" w:hAnsi="Arial" w:cs="Arial"/>
                <w:sz w:val="14"/>
                <w:szCs w:val="14"/>
              </w:rPr>
              <w:t>3 Day</w:t>
            </w:r>
            <w:r w:rsidR="00FA6280">
              <w:rPr>
                <w:rFonts w:ascii="Arial" w:eastAsia="Times New Roman" w:hAnsi="Arial" w:cs="Arial"/>
                <w:sz w:val="14"/>
                <w:szCs w:val="14"/>
              </w:rPr>
              <w:t>s</w:t>
            </w:r>
            <w:r>
              <w:rPr>
                <w:rFonts w:ascii="Arial" w:eastAsia="Times New Roman" w:hAnsi="Arial" w:cs="Arial"/>
                <w:sz w:val="14"/>
                <w:szCs w:val="14"/>
              </w:rPr>
              <w:t xml:space="preserve"> Suspension/</w:t>
            </w:r>
            <w:r w:rsidR="00316C35">
              <w:rPr>
                <w:rFonts w:ascii="Arial" w:eastAsia="Times New Roman" w:hAnsi="Arial" w:cs="Arial"/>
                <w:sz w:val="14"/>
                <w:szCs w:val="14"/>
              </w:rPr>
              <w:t xml:space="preserve"> </w:t>
            </w:r>
            <w:r>
              <w:rPr>
                <w:rFonts w:ascii="Arial" w:eastAsia="Times New Roman" w:hAnsi="Arial" w:cs="Arial"/>
                <w:sz w:val="14"/>
                <w:szCs w:val="14"/>
              </w:rPr>
              <w:t xml:space="preserve">Possible </w:t>
            </w:r>
            <w:r w:rsidR="00F66913" w:rsidRPr="00F66913">
              <w:rPr>
                <w:rFonts w:ascii="Arial" w:eastAsia="Times New Roman" w:hAnsi="Arial" w:cs="Arial"/>
                <w:sz w:val="14"/>
                <w:szCs w:val="14"/>
              </w:rPr>
              <w:t>Counseling</w:t>
            </w:r>
          </w:p>
        </w:tc>
        <w:tc>
          <w:tcPr>
            <w:tcW w:w="2390" w:type="pct"/>
            <w:tcMar>
              <w:top w:w="15" w:type="dxa"/>
              <w:left w:w="15" w:type="dxa"/>
              <w:bottom w:w="0" w:type="dxa"/>
              <w:right w:w="15" w:type="dxa"/>
            </w:tcMar>
          </w:tcPr>
          <w:p w:rsidR="00F66913" w:rsidRPr="00F66913" w:rsidRDefault="005A150B"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Suspension/</w:t>
            </w:r>
            <w:r w:rsidR="009642B1">
              <w:rPr>
                <w:rFonts w:ascii="Arial" w:eastAsia="Times New Roman" w:hAnsi="Arial" w:cs="Arial"/>
                <w:sz w:val="14"/>
                <w:szCs w:val="14"/>
              </w:rPr>
              <w:t xml:space="preserve"> Possible Expulsion/</w:t>
            </w:r>
            <w:r w:rsidR="002C04AB">
              <w:rPr>
                <w:rFonts w:ascii="Arial" w:eastAsia="Times New Roman" w:hAnsi="Arial" w:cs="Arial"/>
                <w:sz w:val="14"/>
                <w:szCs w:val="14"/>
              </w:rPr>
              <w:t xml:space="preserve"> Possible </w:t>
            </w:r>
            <w:r w:rsidR="009642B1">
              <w:rPr>
                <w:rFonts w:ascii="Arial" w:eastAsia="Times New Roman" w:hAnsi="Arial" w:cs="Arial"/>
                <w:sz w:val="14"/>
                <w:szCs w:val="14"/>
              </w:rPr>
              <w:t>Alternative Placement</w:t>
            </w:r>
          </w:p>
        </w:tc>
      </w:tr>
      <w:tr w:rsidR="00F66913" w:rsidRPr="00F66913" w:rsidTr="00C808FA">
        <w:trPr>
          <w:cantSplit/>
          <w:trHeight w:val="196"/>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5A150B"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Suspension/</w:t>
            </w:r>
            <w:r w:rsidR="00E56421">
              <w:rPr>
                <w:rFonts w:ascii="Arial" w:eastAsia="Times New Roman" w:hAnsi="Arial" w:cs="Arial"/>
                <w:sz w:val="14"/>
                <w:szCs w:val="14"/>
              </w:rPr>
              <w:t xml:space="preserve"> </w:t>
            </w:r>
            <w:r w:rsidR="009642B1">
              <w:rPr>
                <w:rFonts w:ascii="Arial" w:eastAsia="Times New Roman" w:hAnsi="Arial" w:cs="Arial"/>
                <w:sz w:val="14"/>
                <w:szCs w:val="14"/>
              </w:rPr>
              <w:t>Possible Expulsion</w:t>
            </w:r>
            <w:r w:rsidR="00F54D5D">
              <w:rPr>
                <w:rFonts w:ascii="Arial" w:eastAsia="Times New Roman" w:hAnsi="Arial" w:cs="Arial"/>
                <w:sz w:val="14"/>
                <w:szCs w:val="14"/>
              </w:rPr>
              <w:t>/</w:t>
            </w:r>
            <w:r w:rsidR="00E56421">
              <w:rPr>
                <w:rFonts w:ascii="Arial" w:eastAsia="Times New Roman" w:hAnsi="Arial" w:cs="Arial"/>
                <w:sz w:val="14"/>
                <w:szCs w:val="14"/>
              </w:rPr>
              <w:t xml:space="preserve"> </w:t>
            </w:r>
            <w:r w:rsidR="00F54D5D">
              <w:rPr>
                <w:rFonts w:ascii="Arial" w:eastAsia="Times New Roman" w:hAnsi="Arial" w:cs="Arial"/>
                <w:sz w:val="14"/>
                <w:szCs w:val="14"/>
              </w:rPr>
              <w:t>Possible Alternative Placement</w:t>
            </w:r>
            <w:r w:rsidR="00E56421">
              <w:rPr>
                <w:rFonts w:ascii="Arial" w:eastAsia="Times New Roman" w:hAnsi="Arial" w:cs="Arial"/>
                <w:sz w:val="14"/>
                <w:szCs w:val="14"/>
              </w:rPr>
              <w:t>/ Loss of off campus lunch</w:t>
            </w:r>
          </w:p>
        </w:tc>
        <w:tc>
          <w:tcPr>
            <w:tcW w:w="2390" w:type="pct"/>
            <w:tcMar>
              <w:top w:w="15" w:type="dxa"/>
              <w:left w:w="15" w:type="dxa"/>
              <w:bottom w:w="0" w:type="dxa"/>
              <w:right w:w="15" w:type="dxa"/>
            </w:tcMar>
          </w:tcPr>
          <w:p w:rsidR="00F66913" w:rsidRPr="00F66913" w:rsidRDefault="005A150B"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Suspension/</w:t>
            </w:r>
            <w:r w:rsidR="00316C35">
              <w:rPr>
                <w:rFonts w:ascii="Arial" w:eastAsia="Times New Roman" w:hAnsi="Arial" w:cs="Arial"/>
                <w:sz w:val="14"/>
                <w:szCs w:val="14"/>
              </w:rPr>
              <w:t xml:space="preserve"> </w:t>
            </w:r>
            <w:r w:rsidR="00E56421">
              <w:rPr>
                <w:rFonts w:ascii="Arial" w:eastAsia="Times New Roman" w:hAnsi="Arial" w:cs="Arial"/>
                <w:sz w:val="14"/>
                <w:szCs w:val="14"/>
              </w:rPr>
              <w:t xml:space="preserve">Possible Expulsion/ </w:t>
            </w:r>
            <w:r w:rsidR="009642B1">
              <w:rPr>
                <w:rFonts w:ascii="Arial" w:eastAsia="Times New Roman" w:hAnsi="Arial" w:cs="Arial"/>
                <w:sz w:val="14"/>
                <w:szCs w:val="14"/>
              </w:rPr>
              <w:t>Alternative Placement</w:t>
            </w:r>
          </w:p>
        </w:tc>
      </w:tr>
      <w:tr w:rsidR="00F66913" w:rsidRPr="00F66913" w:rsidTr="00C808FA">
        <w:trPr>
          <w:cantSplit/>
          <w:trHeight w:val="255"/>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lastRenderedPageBreak/>
              <w:t xml:space="preserve">Deliberate False Fire </w:t>
            </w:r>
          </w:p>
          <w:p w:rsidR="00316C35" w:rsidRPr="00F66913" w:rsidRDefault="00F66913" w:rsidP="00316C35">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t>Alarms/Bomb Threats</w:t>
            </w:r>
            <w:r w:rsidR="00316C35">
              <w:rPr>
                <w:rFonts w:ascii="Arial" w:eastAsia="Times New Roman" w:hAnsi="Arial" w:cs="Arial"/>
                <w:sz w:val="14"/>
                <w:szCs w:val="14"/>
              </w:rPr>
              <w:t>/</w:t>
            </w:r>
            <w:r w:rsidR="00316C35" w:rsidRPr="00F66913">
              <w:rPr>
                <w:rFonts w:ascii="Arial" w:eastAsia="Times New Roman" w:hAnsi="Arial" w:cs="Arial"/>
                <w:sz w:val="14"/>
                <w:szCs w:val="14"/>
              </w:rPr>
              <w:t xml:space="preserve"> Fire &amp; Emergency Equip.</w:t>
            </w:r>
          </w:p>
          <w:p w:rsidR="00F66913" w:rsidRPr="00F66913" w:rsidRDefault="00316C35" w:rsidP="00316C35">
            <w:pPr>
              <w:widowControl w:val="0"/>
              <w:autoSpaceDE w:val="0"/>
              <w:autoSpaceDN w:val="0"/>
              <w:adjustRightInd w:val="0"/>
              <w:spacing w:after="0" w:line="240" w:lineRule="auto"/>
              <w:rPr>
                <w:rFonts w:ascii="Arial" w:eastAsia="Times New Roman" w:hAnsi="Arial" w:cs="Arial"/>
                <w:sz w:val="14"/>
                <w:szCs w:val="14"/>
              </w:rPr>
            </w:pPr>
            <w:r>
              <w:rPr>
                <w:rFonts w:ascii="Arial" w:eastAsia="Times New Roman" w:hAnsi="Arial" w:cs="Arial"/>
                <w:sz w:val="14"/>
                <w:szCs w:val="14"/>
              </w:rPr>
              <w:t>Misuses</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316C35"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1-3 Day Suspension</w:t>
            </w:r>
          </w:p>
        </w:tc>
        <w:tc>
          <w:tcPr>
            <w:tcW w:w="2390" w:type="pct"/>
            <w:tcMar>
              <w:top w:w="15" w:type="dxa"/>
              <w:left w:w="15" w:type="dxa"/>
              <w:bottom w:w="0" w:type="dxa"/>
              <w:right w:w="15" w:type="dxa"/>
            </w:tcMar>
          </w:tcPr>
          <w:p w:rsidR="00F66913" w:rsidRPr="00F66913" w:rsidRDefault="00F54D5D"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Suspension/Possible Expulsion/Possible Alternative Placement</w:t>
            </w:r>
          </w:p>
        </w:tc>
      </w:tr>
      <w:tr w:rsidR="00F66913" w:rsidRPr="00F66913" w:rsidTr="00C808FA">
        <w:trPr>
          <w:cantSplit/>
          <w:trHeight w:val="255"/>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316C35"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 xml:space="preserve">Suspension/ </w:t>
            </w:r>
            <w:r w:rsidR="00F54D5D">
              <w:rPr>
                <w:rFonts w:ascii="Arial" w:eastAsia="Times New Roman" w:hAnsi="Arial" w:cs="Arial"/>
                <w:sz w:val="14"/>
                <w:szCs w:val="14"/>
              </w:rPr>
              <w:t>Possible Expulsion/</w:t>
            </w:r>
            <w:r>
              <w:rPr>
                <w:rFonts w:ascii="Arial" w:eastAsia="Times New Roman" w:hAnsi="Arial" w:cs="Arial"/>
                <w:sz w:val="14"/>
                <w:szCs w:val="14"/>
              </w:rPr>
              <w:t xml:space="preserve"> </w:t>
            </w:r>
            <w:r w:rsidR="00F54D5D">
              <w:rPr>
                <w:rFonts w:ascii="Arial" w:eastAsia="Times New Roman" w:hAnsi="Arial" w:cs="Arial"/>
                <w:sz w:val="14"/>
                <w:szCs w:val="14"/>
              </w:rPr>
              <w:t>Possible Alternative Placement</w:t>
            </w:r>
          </w:p>
        </w:tc>
        <w:tc>
          <w:tcPr>
            <w:tcW w:w="2390" w:type="pct"/>
            <w:tcMar>
              <w:top w:w="15" w:type="dxa"/>
              <w:left w:w="15" w:type="dxa"/>
              <w:bottom w:w="0" w:type="dxa"/>
              <w:right w:w="15" w:type="dxa"/>
            </w:tcMar>
          </w:tcPr>
          <w:p w:rsidR="00F66913" w:rsidRPr="00F66913" w:rsidRDefault="006E6805"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Suspension/</w:t>
            </w:r>
            <w:r w:rsidR="00F54D5D">
              <w:rPr>
                <w:rFonts w:ascii="Arial" w:eastAsia="Times New Roman" w:hAnsi="Arial" w:cs="Arial"/>
                <w:sz w:val="14"/>
                <w:szCs w:val="14"/>
              </w:rPr>
              <w:t>Possible Expulsion</w:t>
            </w:r>
            <w:r w:rsidR="00E56421">
              <w:rPr>
                <w:rFonts w:ascii="Arial" w:eastAsia="Times New Roman" w:hAnsi="Arial" w:cs="Arial"/>
                <w:sz w:val="14"/>
                <w:szCs w:val="14"/>
              </w:rPr>
              <w:t>/ Alternative Placement</w:t>
            </w:r>
          </w:p>
        </w:tc>
      </w:tr>
      <w:tr w:rsidR="00F66913" w:rsidRPr="00F66913" w:rsidTr="00C808FA">
        <w:trPr>
          <w:cantSplit/>
          <w:trHeight w:val="255"/>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t xml:space="preserve">Failure to Serve Saturday </w:t>
            </w:r>
          </w:p>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School</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F54D5D"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Re-schedule/ISS lunch</w:t>
            </w:r>
            <w:r w:rsidR="00662771">
              <w:rPr>
                <w:rFonts w:ascii="Arial" w:eastAsia="Times New Roman" w:hAnsi="Arial" w:cs="Arial"/>
                <w:sz w:val="14"/>
                <w:szCs w:val="14"/>
              </w:rPr>
              <w:t xml:space="preserve"> until all time is served</w:t>
            </w:r>
          </w:p>
        </w:tc>
        <w:tc>
          <w:tcPr>
            <w:tcW w:w="2390"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In-School Suspension</w:t>
            </w:r>
            <w:r w:rsidR="005A150B">
              <w:rPr>
                <w:rFonts w:ascii="Arial" w:eastAsia="Times New Roman" w:hAnsi="Arial" w:cs="Arial"/>
                <w:sz w:val="14"/>
                <w:szCs w:val="14"/>
              </w:rPr>
              <w:t>/ISS Lunch until all time is served</w:t>
            </w:r>
          </w:p>
        </w:tc>
      </w:tr>
      <w:tr w:rsidR="00F66913" w:rsidRPr="00F66913" w:rsidTr="00C808FA">
        <w:trPr>
          <w:cantSplit/>
          <w:trHeight w:val="255"/>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E56421"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1-3 days ISS</w:t>
            </w:r>
          </w:p>
        </w:tc>
        <w:tc>
          <w:tcPr>
            <w:tcW w:w="2390" w:type="pct"/>
            <w:tcMar>
              <w:top w:w="15" w:type="dxa"/>
              <w:left w:w="15" w:type="dxa"/>
              <w:bottom w:w="0" w:type="dxa"/>
              <w:right w:w="15" w:type="dxa"/>
            </w:tcMar>
          </w:tcPr>
          <w:p w:rsidR="00F66913" w:rsidRPr="00F66913" w:rsidRDefault="00E56421"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 xml:space="preserve">Alternative Placement in </w:t>
            </w:r>
            <w:r w:rsidR="005A150B">
              <w:rPr>
                <w:rFonts w:ascii="Arial" w:eastAsia="Times New Roman" w:hAnsi="Arial" w:cs="Arial"/>
                <w:sz w:val="14"/>
                <w:szCs w:val="14"/>
              </w:rPr>
              <w:t>Credit Recovery</w:t>
            </w:r>
          </w:p>
        </w:tc>
      </w:tr>
      <w:tr w:rsidR="00662771" w:rsidRPr="00F66913" w:rsidTr="00C808FA">
        <w:trPr>
          <w:cantSplit/>
          <w:trHeight w:val="255"/>
        </w:trPr>
        <w:tc>
          <w:tcPr>
            <w:tcW w:w="1052" w:type="pct"/>
            <w:vMerge w:val="restart"/>
            <w:tcMar>
              <w:top w:w="15" w:type="dxa"/>
              <w:left w:w="15" w:type="dxa"/>
              <w:bottom w:w="0" w:type="dxa"/>
              <w:right w:w="15" w:type="dxa"/>
            </w:tcMar>
          </w:tcPr>
          <w:p w:rsidR="00662771" w:rsidRPr="00F66913" w:rsidRDefault="00662771" w:rsidP="00F66913">
            <w:pPr>
              <w:widowControl w:val="0"/>
              <w:autoSpaceDE w:val="0"/>
              <w:autoSpaceDN w:val="0"/>
              <w:adjustRightInd w:val="0"/>
              <w:spacing w:after="0" w:line="240" w:lineRule="auto"/>
              <w:rPr>
                <w:rFonts w:ascii="Arial" w:eastAsia="Times New Roman" w:hAnsi="Arial" w:cs="Arial"/>
                <w:sz w:val="14"/>
                <w:szCs w:val="14"/>
              </w:rPr>
            </w:pPr>
            <w:r>
              <w:rPr>
                <w:rFonts w:ascii="Arial" w:eastAsia="Times New Roman" w:hAnsi="Arial" w:cs="Arial"/>
                <w:sz w:val="14"/>
                <w:szCs w:val="14"/>
              </w:rPr>
              <w:t>Skipping ISS Lunch</w:t>
            </w:r>
          </w:p>
        </w:tc>
        <w:tc>
          <w:tcPr>
            <w:tcW w:w="460" w:type="pct"/>
            <w:noWrap/>
            <w:tcMar>
              <w:top w:w="15" w:type="dxa"/>
              <w:left w:w="15" w:type="dxa"/>
              <w:bottom w:w="0" w:type="dxa"/>
              <w:right w:w="15" w:type="dxa"/>
            </w:tcMar>
          </w:tcPr>
          <w:p w:rsidR="00662771" w:rsidRPr="00F66913" w:rsidRDefault="00662771" w:rsidP="00F66913">
            <w:pPr>
              <w:widowControl w:val="0"/>
              <w:autoSpaceDE w:val="0"/>
              <w:autoSpaceDN w:val="0"/>
              <w:adjustRightInd w:val="0"/>
              <w:spacing w:after="0" w:line="240" w:lineRule="auto"/>
              <w:rPr>
                <w:rFonts w:ascii="Arial" w:eastAsia="Times New Roman" w:hAnsi="Arial" w:cs="Arial"/>
                <w:sz w:val="14"/>
                <w:szCs w:val="14"/>
              </w:rPr>
            </w:pPr>
            <w:r>
              <w:rPr>
                <w:rFonts w:ascii="Arial" w:eastAsia="Times New Roman" w:hAnsi="Arial" w:cs="Arial"/>
                <w:sz w:val="14"/>
                <w:szCs w:val="14"/>
              </w:rPr>
              <w:t xml:space="preserve">Minimum </w:t>
            </w:r>
          </w:p>
        </w:tc>
        <w:tc>
          <w:tcPr>
            <w:tcW w:w="1098" w:type="pct"/>
            <w:tcMar>
              <w:top w:w="15" w:type="dxa"/>
              <w:left w:w="15" w:type="dxa"/>
              <w:bottom w:w="0" w:type="dxa"/>
              <w:right w:w="15" w:type="dxa"/>
            </w:tcMar>
          </w:tcPr>
          <w:p w:rsidR="00662771" w:rsidRDefault="00662771" w:rsidP="00662771">
            <w:pPr>
              <w:widowControl w:val="0"/>
              <w:autoSpaceDE w:val="0"/>
              <w:autoSpaceDN w:val="0"/>
              <w:adjustRightInd w:val="0"/>
              <w:spacing w:after="0" w:line="240" w:lineRule="auto"/>
              <w:rPr>
                <w:rFonts w:ascii="Arial" w:eastAsia="Times New Roman" w:hAnsi="Arial" w:cs="Arial"/>
                <w:sz w:val="14"/>
                <w:szCs w:val="14"/>
              </w:rPr>
            </w:pPr>
            <w:r>
              <w:rPr>
                <w:rFonts w:ascii="Arial" w:eastAsia="Times New Roman" w:hAnsi="Arial" w:cs="Arial"/>
                <w:sz w:val="14"/>
                <w:szCs w:val="14"/>
              </w:rPr>
              <w:t xml:space="preserve">Informal talk and Reschedule </w:t>
            </w:r>
          </w:p>
        </w:tc>
        <w:tc>
          <w:tcPr>
            <w:tcW w:w="2390" w:type="pct"/>
            <w:tcMar>
              <w:top w:w="15" w:type="dxa"/>
              <w:left w:w="15" w:type="dxa"/>
              <w:bottom w:w="0" w:type="dxa"/>
              <w:right w:w="15" w:type="dxa"/>
            </w:tcMar>
          </w:tcPr>
          <w:p w:rsidR="00662771" w:rsidRDefault="00662771" w:rsidP="00F66913">
            <w:pPr>
              <w:widowControl w:val="0"/>
              <w:autoSpaceDE w:val="0"/>
              <w:autoSpaceDN w:val="0"/>
              <w:adjustRightInd w:val="0"/>
              <w:spacing w:after="0" w:line="240" w:lineRule="auto"/>
              <w:rPr>
                <w:rFonts w:ascii="Arial" w:eastAsia="Times New Roman" w:hAnsi="Arial" w:cs="Arial"/>
                <w:sz w:val="14"/>
                <w:szCs w:val="14"/>
              </w:rPr>
            </w:pPr>
            <w:r>
              <w:rPr>
                <w:rFonts w:ascii="Arial" w:eastAsia="Times New Roman" w:hAnsi="Arial" w:cs="Arial"/>
                <w:sz w:val="14"/>
                <w:szCs w:val="14"/>
              </w:rPr>
              <w:t>ISS for 1 Day/Parental Notification</w:t>
            </w:r>
          </w:p>
        </w:tc>
      </w:tr>
      <w:tr w:rsidR="00662771" w:rsidRPr="00F66913" w:rsidTr="00C808FA">
        <w:trPr>
          <w:cantSplit/>
          <w:trHeight w:val="255"/>
        </w:trPr>
        <w:tc>
          <w:tcPr>
            <w:tcW w:w="1052" w:type="pct"/>
            <w:vMerge/>
            <w:tcMar>
              <w:top w:w="15" w:type="dxa"/>
              <w:left w:w="15" w:type="dxa"/>
              <w:bottom w:w="0" w:type="dxa"/>
              <w:right w:w="15" w:type="dxa"/>
            </w:tcMar>
          </w:tcPr>
          <w:p w:rsidR="00662771" w:rsidRPr="00F66913" w:rsidRDefault="00662771" w:rsidP="00F66913">
            <w:pPr>
              <w:widowControl w:val="0"/>
              <w:autoSpaceDE w:val="0"/>
              <w:autoSpaceDN w:val="0"/>
              <w:adjustRightInd w:val="0"/>
              <w:spacing w:after="0" w:line="240" w:lineRule="auto"/>
              <w:rPr>
                <w:rFonts w:ascii="Arial" w:eastAsia="Times New Roman" w:hAnsi="Arial" w:cs="Arial"/>
                <w:sz w:val="14"/>
                <w:szCs w:val="14"/>
              </w:rPr>
            </w:pPr>
          </w:p>
        </w:tc>
        <w:tc>
          <w:tcPr>
            <w:tcW w:w="460" w:type="pct"/>
            <w:noWrap/>
            <w:tcMar>
              <w:top w:w="15" w:type="dxa"/>
              <w:left w:w="15" w:type="dxa"/>
              <w:bottom w:w="0" w:type="dxa"/>
              <w:right w:w="15" w:type="dxa"/>
            </w:tcMar>
          </w:tcPr>
          <w:p w:rsidR="00662771" w:rsidRPr="00F66913" w:rsidRDefault="00662771" w:rsidP="00F66913">
            <w:pPr>
              <w:widowControl w:val="0"/>
              <w:autoSpaceDE w:val="0"/>
              <w:autoSpaceDN w:val="0"/>
              <w:adjustRightInd w:val="0"/>
              <w:spacing w:after="0" w:line="240" w:lineRule="auto"/>
              <w:rPr>
                <w:rFonts w:ascii="Arial" w:eastAsia="Times New Roman" w:hAnsi="Arial" w:cs="Arial"/>
                <w:sz w:val="14"/>
                <w:szCs w:val="14"/>
              </w:rPr>
            </w:pPr>
            <w:r>
              <w:rPr>
                <w:rFonts w:ascii="Arial" w:eastAsia="Times New Roman" w:hAnsi="Arial" w:cs="Arial"/>
                <w:sz w:val="14"/>
                <w:szCs w:val="14"/>
              </w:rPr>
              <w:t>Maximum</w:t>
            </w:r>
          </w:p>
        </w:tc>
        <w:tc>
          <w:tcPr>
            <w:tcW w:w="1098" w:type="pct"/>
            <w:tcMar>
              <w:top w:w="15" w:type="dxa"/>
              <w:left w:w="15" w:type="dxa"/>
              <w:bottom w:w="0" w:type="dxa"/>
              <w:right w:w="15" w:type="dxa"/>
            </w:tcMar>
          </w:tcPr>
          <w:p w:rsidR="00662771" w:rsidRDefault="00662771" w:rsidP="00F66913">
            <w:pPr>
              <w:widowControl w:val="0"/>
              <w:autoSpaceDE w:val="0"/>
              <w:autoSpaceDN w:val="0"/>
              <w:adjustRightInd w:val="0"/>
              <w:spacing w:after="0" w:line="240" w:lineRule="auto"/>
              <w:rPr>
                <w:rFonts w:ascii="Arial" w:eastAsia="Times New Roman" w:hAnsi="Arial" w:cs="Arial"/>
                <w:sz w:val="14"/>
                <w:szCs w:val="14"/>
              </w:rPr>
            </w:pPr>
            <w:r>
              <w:rPr>
                <w:rFonts w:ascii="Arial" w:eastAsia="Times New Roman" w:hAnsi="Arial" w:cs="Arial"/>
                <w:sz w:val="14"/>
                <w:szCs w:val="14"/>
              </w:rPr>
              <w:t>ISS for 1 Day</w:t>
            </w:r>
            <w:r w:rsidR="00316C35">
              <w:rPr>
                <w:rFonts w:ascii="Arial" w:eastAsia="Times New Roman" w:hAnsi="Arial" w:cs="Arial"/>
                <w:sz w:val="14"/>
                <w:szCs w:val="14"/>
              </w:rPr>
              <w:t>/Parental Notification</w:t>
            </w:r>
          </w:p>
        </w:tc>
        <w:tc>
          <w:tcPr>
            <w:tcW w:w="2390" w:type="pct"/>
            <w:tcMar>
              <w:top w:w="15" w:type="dxa"/>
              <w:left w:w="15" w:type="dxa"/>
              <w:bottom w:w="0" w:type="dxa"/>
              <w:right w:w="15" w:type="dxa"/>
            </w:tcMar>
          </w:tcPr>
          <w:p w:rsidR="00662771" w:rsidRDefault="00662771" w:rsidP="00F66913">
            <w:pPr>
              <w:widowControl w:val="0"/>
              <w:autoSpaceDE w:val="0"/>
              <w:autoSpaceDN w:val="0"/>
              <w:adjustRightInd w:val="0"/>
              <w:spacing w:after="0" w:line="240" w:lineRule="auto"/>
              <w:rPr>
                <w:rFonts w:ascii="Arial" w:eastAsia="Times New Roman" w:hAnsi="Arial" w:cs="Arial"/>
                <w:sz w:val="14"/>
                <w:szCs w:val="14"/>
              </w:rPr>
            </w:pPr>
            <w:r>
              <w:rPr>
                <w:rFonts w:ascii="Arial" w:eastAsia="Times New Roman" w:hAnsi="Arial" w:cs="Arial"/>
                <w:sz w:val="14"/>
                <w:szCs w:val="14"/>
              </w:rPr>
              <w:t>ISS for 1 Day/Parental Conference</w:t>
            </w:r>
            <w:r w:rsidR="00E56421">
              <w:rPr>
                <w:rFonts w:ascii="Arial" w:eastAsia="Times New Roman" w:hAnsi="Arial" w:cs="Arial"/>
                <w:sz w:val="14"/>
                <w:szCs w:val="14"/>
              </w:rPr>
              <w:t>/ Loss of off campus lunch for up to the year.</w:t>
            </w:r>
          </w:p>
        </w:tc>
      </w:tr>
      <w:tr w:rsidR="00F66913" w:rsidRPr="00F66913" w:rsidTr="00C808FA">
        <w:trPr>
          <w:cantSplit/>
          <w:trHeight w:val="255"/>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Fighting</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662771"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Suspension 1</w:t>
            </w:r>
            <w:r w:rsidR="005A150B">
              <w:rPr>
                <w:rFonts w:ascii="Arial" w:eastAsia="Times New Roman" w:hAnsi="Arial" w:cs="Arial"/>
                <w:sz w:val="14"/>
                <w:szCs w:val="14"/>
              </w:rPr>
              <w:t>-3</w:t>
            </w:r>
            <w:r w:rsidR="00F66913" w:rsidRPr="00F66913">
              <w:rPr>
                <w:rFonts w:ascii="Arial" w:eastAsia="Times New Roman" w:hAnsi="Arial" w:cs="Arial"/>
                <w:sz w:val="14"/>
                <w:szCs w:val="14"/>
              </w:rPr>
              <w:t xml:space="preserve"> days</w:t>
            </w:r>
          </w:p>
        </w:tc>
        <w:tc>
          <w:tcPr>
            <w:tcW w:w="2390" w:type="pct"/>
            <w:tcMar>
              <w:top w:w="15" w:type="dxa"/>
              <w:left w:w="15" w:type="dxa"/>
              <w:bottom w:w="0" w:type="dxa"/>
              <w:right w:w="15" w:type="dxa"/>
            </w:tcMar>
          </w:tcPr>
          <w:p w:rsidR="00F66913" w:rsidRPr="00F66913" w:rsidRDefault="00316C35"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Suspension/ Possible Alternative Placement</w:t>
            </w:r>
          </w:p>
        </w:tc>
      </w:tr>
      <w:tr w:rsidR="00F66913" w:rsidRPr="00F66913" w:rsidTr="00C808FA">
        <w:trPr>
          <w:cantSplit/>
          <w:trHeight w:val="255"/>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6E6805"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Suspension</w:t>
            </w:r>
            <w:r w:rsidR="00662771">
              <w:rPr>
                <w:rFonts w:ascii="Arial" w:eastAsia="Times New Roman" w:hAnsi="Arial" w:cs="Arial"/>
                <w:sz w:val="14"/>
                <w:szCs w:val="14"/>
              </w:rPr>
              <w:t>/Possible Expulsion/Possible Alternative Placement</w:t>
            </w:r>
          </w:p>
        </w:tc>
        <w:tc>
          <w:tcPr>
            <w:tcW w:w="2390" w:type="pct"/>
            <w:tcMar>
              <w:top w:w="15" w:type="dxa"/>
              <w:left w:w="15" w:type="dxa"/>
              <w:bottom w:w="0" w:type="dxa"/>
              <w:right w:w="15" w:type="dxa"/>
            </w:tcMar>
          </w:tcPr>
          <w:p w:rsidR="00F66913" w:rsidRPr="00F66913" w:rsidRDefault="006E6805"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Suspension</w:t>
            </w:r>
            <w:r w:rsidR="00316C35">
              <w:rPr>
                <w:rFonts w:ascii="Arial" w:eastAsia="Times New Roman" w:hAnsi="Arial" w:cs="Arial"/>
                <w:sz w:val="14"/>
                <w:szCs w:val="14"/>
              </w:rPr>
              <w:t xml:space="preserve">/ Possible Expulsion/ </w:t>
            </w:r>
            <w:r w:rsidR="00662771">
              <w:rPr>
                <w:rFonts w:ascii="Arial" w:eastAsia="Times New Roman" w:hAnsi="Arial" w:cs="Arial"/>
                <w:sz w:val="14"/>
                <w:szCs w:val="14"/>
              </w:rPr>
              <w:t>Alternative Placement</w:t>
            </w:r>
          </w:p>
        </w:tc>
      </w:tr>
      <w:tr w:rsidR="00F66913" w:rsidRPr="00F66913" w:rsidTr="00C808FA">
        <w:trPr>
          <w:cantSplit/>
          <w:trHeight w:val="255"/>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Fireworks &amp; Explosive Devices</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5A150B"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Short Term Suspension 1- 3</w:t>
            </w:r>
            <w:r w:rsidR="00F66913" w:rsidRPr="00F66913">
              <w:rPr>
                <w:rFonts w:ascii="Arial" w:eastAsia="Times New Roman" w:hAnsi="Arial" w:cs="Arial"/>
                <w:sz w:val="14"/>
                <w:szCs w:val="14"/>
              </w:rPr>
              <w:t xml:space="preserve"> days</w:t>
            </w:r>
          </w:p>
        </w:tc>
        <w:tc>
          <w:tcPr>
            <w:tcW w:w="2390" w:type="pct"/>
            <w:tcMar>
              <w:top w:w="15" w:type="dxa"/>
              <w:left w:w="15" w:type="dxa"/>
              <w:bottom w:w="0" w:type="dxa"/>
              <w:right w:w="15" w:type="dxa"/>
            </w:tcMar>
          </w:tcPr>
          <w:p w:rsidR="00F66913" w:rsidRPr="00F66913" w:rsidRDefault="006E6805"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Suspension</w:t>
            </w:r>
            <w:r w:rsidR="00662771">
              <w:rPr>
                <w:rFonts w:ascii="Arial" w:eastAsia="Times New Roman" w:hAnsi="Arial" w:cs="Arial"/>
                <w:sz w:val="14"/>
                <w:szCs w:val="14"/>
              </w:rPr>
              <w:t>/Possible Alternative Placement</w:t>
            </w:r>
          </w:p>
        </w:tc>
      </w:tr>
      <w:tr w:rsidR="00F66913" w:rsidRPr="00F66913" w:rsidTr="00C808FA">
        <w:trPr>
          <w:cantSplit/>
          <w:trHeight w:val="232"/>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6E6805"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Suspension</w:t>
            </w:r>
            <w:r w:rsidR="005A150B">
              <w:rPr>
                <w:rFonts w:ascii="Arial" w:eastAsia="Times New Roman" w:hAnsi="Arial" w:cs="Arial"/>
                <w:sz w:val="14"/>
                <w:szCs w:val="14"/>
              </w:rPr>
              <w:t>/</w:t>
            </w:r>
            <w:r w:rsidR="00662771">
              <w:rPr>
                <w:rFonts w:ascii="Arial" w:eastAsia="Times New Roman" w:hAnsi="Arial" w:cs="Arial"/>
                <w:sz w:val="14"/>
                <w:szCs w:val="14"/>
              </w:rPr>
              <w:t>Possible Expulsion/Possible Alternative Placement</w:t>
            </w:r>
          </w:p>
        </w:tc>
        <w:tc>
          <w:tcPr>
            <w:tcW w:w="2390" w:type="pct"/>
            <w:tcMar>
              <w:top w:w="15" w:type="dxa"/>
              <w:left w:w="15" w:type="dxa"/>
              <w:bottom w:w="0" w:type="dxa"/>
              <w:right w:w="15" w:type="dxa"/>
            </w:tcMar>
          </w:tcPr>
          <w:p w:rsidR="00F66913" w:rsidRPr="00F66913" w:rsidRDefault="00662771" w:rsidP="006E6805">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Suspension/ Possible Expulsion</w:t>
            </w:r>
            <w:r w:rsidR="006E6805">
              <w:rPr>
                <w:rFonts w:ascii="Arial" w:eastAsia="Times New Roman" w:hAnsi="Arial" w:cs="Arial"/>
                <w:sz w:val="14"/>
                <w:szCs w:val="14"/>
              </w:rPr>
              <w:t>/ Alternative Placement</w:t>
            </w:r>
          </w:p>
        </w:tc>
      </w:tr>
      <w:tr w:rsidR="00F66913" w:rsidRPr="00F66913" w:rsidTr="00C808FA">
        <w:trPr>
          <w:cantSplit/>
          <w:trHeight w:val="277"/>
        </w:trPr>
        <w:tc>
          <w:tcPr>
            <w:tcW w:w="1052" w:type="pct"/>
            <w:vMerge w:val="restart"/>
            <w:tcMar>
              <w:top w:w="15" w:type="dxa"/>
              <w:left w:w="15" w:type="dxa"/>
              <w:bottom w:w="0" w:type="dxa"/>
              <w:right w:w="15" w:type="dxa"/>
            </w:tcMar>
          </w:tcPr>
          <w:p w:rsidR="006E6805" w:rsidRPr="00F66913" w:rsidRDefault="00F66913" w:rsidP="006E6805">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Food &amp; Drink in Halls, Classroo</w:t>
            </w:r>
            <w:r w:rsidR="006E6805">
              <w:rPr>
                <w:rFonts w:ascii="Arial" w:eastAsia="Times New Roman" w:hAnsi="Arial" w:cs="Arial"/>
                <w:sz w:val="14"/>
                <w:szCs w:val="14"/>
              </w:rPr>
              <w:t xml:space="preserve">ms </w:t>
            </w:r>
          </w:p>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w:t>
            </w:r>
            <w:r w:rsidR="006E6805">
              <w:rPr>
                <w:rFonts w:ascii="Arial" w:eastAsia="Times New Roman" w:hAnsi="Arial" w:cs="Arial"/>
                <w:sz w:val="14"/>
                <w:szCs w:val="14"/>
              </w:rPr>
              <w:t>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Informal Talk</w:t>
            </w:r>
          </w:p>
        </w:tc>
        <w:tc>
          <w:tcPr>
            <w:tcW w:w="2390"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Parental Involvement</w:t>
            </w:r>
            <w:r w:rsidR="005A150B">
              <w:rPr>
                <w:rFonts w:ascii="Arial" w:eastAsia="Times New Roman" w:hAnsi="Arial" w:cs="Arial"/>
                <w:sz w:val="14"/>
                <w:szCs w:val="14"/>
              </w:rPr>
              <w:t>/ISS Lunch</w:t>
            </w:r>
          </w:p>
        </w:tc>
      </w:tr>
      <w:tr w:rsidR="00F66913" w:rsidRPr="00F66913" w:rsidTr="00C808FA">
        <w:trPr>
          <w:cantSplit/>
          <w:trHeight w:val="232"/>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5A150B"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ISS Lunch</w:t>
            </w:r>
          </w:p>
        </w:tc>
        <w:tc>
          <w:tcPr>
            <w:tcW w:w="2390" w:type="pct"/>
            <w:tcMar>
              <w:top w:w="15" w:type="dxa"/>
              <w:left w:w="15" w:type="dxa"/>
              <w:bottom w:w="0" w:type="dxa"/>
              <w:right w:w="15" w:type="dxa"/>
            </w:tcMar>
          </w:tcPr>
          <w:p w:rsidR="00F66913" w:rsidRPr="00F66913" w:rsidRDefault="00D03846"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Parental Involvement/</w:t>
            </w:r>
            <w:r w:rsidR="00F66913" w:rsidRPr="00F66913">
              <w:rPr>
                <w:rFonts w:ascii="Arial" w:eastAsia="Times New Roman" w:hAnsi="Arial" w:cs="Arial"/>
                <w:sz w:val="14"/>
                <w:szCs w:val="14"/>
              </w:rPr>
              <w:t>Saturday School</w:t>
            </w:r>
            <w:r w:rsidR="005A150B">
              <w:rPr>
                <w:rFonts w:ascii="Arial" w:eastAsia="Times New Roman" w:hAnsi="Arial" w:cs="Arial"/>
                <w:sz w:val="14"/>
                <w:szCs w:val="14"/>
              </w:rPr>
              <w:t>/ISS</w:t>
            </w:r>
            <w:r w:rsidR="00662771">
              <w:rPr>
                <w:rFonts w:ascii="Arial" w:eastAsia="Times New Roman" w:hAnsi="Arial" w:cs="Arial"/>
                <w:sz w:val="14"/>
                <w:szCs w:val="14"/>
              </w:rPr>
              <w:t xml:space="preserve"> </w:t>
            </w:r>
            <w:r>
              <w:rPr>
                <w:rFonts w:ascii="Arial" w:eastAsia="Times New Roman" w:hAnsi="Arial" w:cs="Arial"/>
                <w:sz w:val="14"/>
                <w:szCs w:val="14"/>
              </w:rPr>
              <w:t>for 1 -3 Days</w:t>
            </w:r>
          </w:p>
        </w:tc>
      </w:tr>
      <w:tr w:rsidR="00F66913" w:rsidRPr="00F66913" w:rsidTr="00C808FA">
        <w:trPr>
          <w:cantSplit/>
          <w:trHeight w:val="255"/>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Forgery or Fake Calls</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Conference/Detention</w:t>
            </w:r>
            <w:r w:rsidR="00AA3AA3">
              <w:rPr>
                <w:rFonts w:ascii="Arial" w:eastAsia="Times New Roman" w:hAnsi="Arial" w:cs="Arial"/>
                <w:sz w:val="14"/>
                <w:szCs w:val="14"/>
              </w:rPr>
              <w:t>/ISS lunch</w:t>
            </w:r>
          </w:p>
        </w:tc>
        <w:tc>
          <w:tcPr>
            <w:tcW w:w="2390" w:type="pct"/>
            <w:tcMar>
              <w:top w:w="15" w:type="dxa"/>
              <w:left w:w="15" w:type="dxa"/>
              <w:bottom w:w="0" w:type="dxa"/>
              <w:right w:w="15" w:type="dxa"/>
            </w:tcMar>
          </w:tcPr>
          <w:p w:rsidR="00F66913" w:rsidRPr="00F66913" w:rsidRDefault="00D03846"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ISS 1-3 days</w:t>
            </w:r>
          </w:p>
        </w:tc>
      </w:tr>
      <w:tr w:rsidR="00F66913" w:rsidRPr="00F66913" w:rsidTr="00C808FA">
        <w:trPr>
          <w:cantSplit/>
          <w:trHeight w:val="255"/>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AA3AA3" w:rsidP="006E6805">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ISS Long Term</w:t>
            </w:r>
          </w:p>
        </w:tc>
        <w:tc>
          <w:tcPr>
            <w:tcW w:w="2390" w:type="pct"/>
            <w:tcMar>
              <w:top w:w="15" w:type="dxa"/>
              <w:left w:w="15" w:type="dxa"/>
              <w:bottom w:w="0" w:type="dxa"/>
              <w:right w:w="15" w:type="dxa"/>
            </w:tcMar>
          </w:tcPr>
          <w:p w:rsidR="00F66913" w:rsidRPr="00F66913" w:rsidRDefault="00AA3AA3" w:rsidP="006E6805">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Short Term Suspension 1-3 Days</w:t>
            </w:r>
            <w:r w:rsidR="00D03846">
              <w:rPr>
                <w:rFonts w:ascii="Arial" w:eastAsia="Times New Roman" w:hAnsi="Arial" w:cs="Arial"/>
                <w:sz w:val="14"/>
                <w:szCs w:val="14"/>
              </w:rPr>
              <w:t>/</w:t>
            </w:r>
            <w:r w:rsidR="006E6805">
              <w:rPr>
                <w:rFonts w:ascii="Arial" w:eastAsia="Times New Roman" w:hAnsi="Arial" w:cs="Arial"/>
                <w:sz w:val="14"/>
                <w:szCs w:val="14"/>
              </w:rPr>
              <w:t xml:space="preserve"> Loss of off campus lunch privileges for up to a year/ ISS lunch/ Possible Alternative Placement/</w:t>
            </w:r>
          </w:p>
        </w:tc>
      </w:tr>
      <w:tr w:rsidR="00F66913" w:rsidRPr="00F66913" w:rsidTr="00C808FA">
        <w:trPr>
          <w:cantSplit/>
          <w:trHeight w:val="255"/>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Gambling</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Conference/Detention</w:t>
            </w:r>
            <w:r w:rsidR="00AA3AA3">
              <w:rPr>
                <w:rFonts w:ascii="Arial" w:eastAsia="Times New Roman" w:hAnsi="Arial" w:cs="Arial"/>
                <w:sz w:val="14"/>
                <w:szCs w:val="14"/>
              </w:rPr>
              <w:t>/ISS Lunch</w:t>
            </w:r>
          </w:p>
        </w:tc>
        <w:tc>
          <w:tcPr>
            <w:tcW w:w="2390" w:type="pct"/>
            <w:tcMar>
              <w:top w:w="15" w:type="dxa"/>
              <w:left w:w="15" w:type="dxa"/>
              <w:bottom w:w="0" w:type="dxa"/>
              <w:right w:w="15" w:type="dxa"/>
            </w:tcMar>
          </w:tcPr>
          <w:p w:rsidR="00F66913" w:rsidRPr="00F66913" w:rsidRDefault="00AA3AA3"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Saturday School/Short Term Suspension 1-3 days</w:t>
            </w:r>
          </w:p>
        </w:tc>
      </w:tr>
      <w:tr w:rsidR="00F66913" w:rsidRPr="00F66913" w:rsidTr="00C808FA">
        <w:trPr>
          <w:cantSplit/>
          <w:trHeight w:val="255"/>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AA3AA3"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 xml:space="preserve">Saturday School/ISS/Short Term </w:t>
            </w:r>
            <w:r w:rsidR="00F66913" w:rsidRPr="00F66913">
              <w:rPr>
                <w:rFonts w:ascii="Arial" w:eastAsia="Times New Roman" w:hAnsi="Arial" w:cs="Arial"/>
                <w:sz w:val="14"/>
                <w:szCs w:val="14"/>
              </w:rPr>
              <w:t>Suspension</w:t>
            </w:r>
            <w:r>
              <w:rPr>
                <w:rFonts w:ascii="Arial" w:eastAsia="Times New Roman" w:hAnsi="Arial" w:cs="Arial"/>
                <w:sz w:val="14"/>
                <w:szCs w:val="14"/>
              </w:rPr>
              <w:t xml:space="preserve"> 1-3 Days</w:t>
            </w:r>
          </w:p>
        </w:tc>
        <w:tc>
          <w:tcPr>
            <w:tcW w:w="2390" w:type="pct"/>
            <w:tcMar>
              <w:top w:w="15" w:type="dxa"/>
              <w:left w:w="15" w:type="dxa"/>
              <w:bottom w:w="0" w:type="dxa"/>
              <w:right w:w="15" w:type="dxa"/>
            </w:tcMar>
          </w:tcPr>
          <w:p w:rsidR="00F66913" w:rsidRPr="00F66913" w:rsidRDefault="00AA3AA3"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Suspension/</w:t>
            </w:r>
            <w:r w:rsidR="00D03846">
              <w:rPr>
                <w:rFonts w:ascii="Arial" w:eastAsia="Times New Roman" w:hAnsi="Arial" w:cs="Arial"/>
                <w:sz w:val="14"/>
                <w:szCs w:val="14"/>
              </w:rPr>
              <w:t>Possible Expulsion</w:t>
            </w:r>
            <w:r w:rsidR="00D81FEE">
              <w:rPr>
                <w:rFonts w:ascii="Arial" w:eastAsia="Times New Roman" w:hAnsi="Arial" w:cs="Arial"/>
                <w:sz w:val="14"/>
                <w:szCs w:val="14"/>
              </w:rPr>
              <w:t>/ Possible Alternative Placement</w:t>
            </w:r>
          </w:p>
        </w:tc>
      </w:tr>
      <w:tr w:rsidR="00F66913" w:rsidRPr="00F66913" w:rsidTr="00C808FA">
        <w:trPr>
          <w:cantSplit/>
          <w:trHeight w:val="255"/>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Gangs and Related Gang Activities</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F66913" w:rsidP="00D81FEE">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Parent Involveme</w:t>
            </w:r>
            <w:r w:rsidR="00D03846">
              <w:rPr>
                <w:rFonts w:ascii="Arial" w:eastAsia="Times New Roman" w:hAnsi="Arial" w:cs="Arial"/>
                <w:sz w:val="14"/>
                <w:szCs w:val="14"/>
              </w:rPr>
              <w:t>nt/</w:t>
            </w:r>
            <w:r w:rsidR="00D81FEE">
              <w:rPr>
                <w:rFonts w:ascii="Arial" w:eastAsia="Times New Roman" w:hAnsi="Arial" w:cs="Arial"/>
                <w:sz w:val="14"/>
                <w:szCs w:val="14"/>
              </w:rPr>
              <w:t>ISS</w:t>
            </w:r>
          </w:p>
        </w:tc>
        <w:tc>
          <w:tcPr>
            <w:tcW w:w="2390" w:type="pct"/>
            <w:tcMar>
              <w:top w:w="15" w:type="dxa"/>
              <w:left w:w="15" w:type="dxa"/>
              <w:bottom w:w="0" w:type="dxa"/>
              <w:right w:w="15" w:type="dxa"/>
            </w:tcMar>
          </w:tcPr>
          <w:p w:rsidR="00F66913" w:rsidRPr="00F66913" w:rsidRDefault="00D81FEE"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Suspension</w:t>
            </w:r>
          </w:p>
        </w:tc>
      </w:tr>
      <w:tr w:rsidR="00F66913" w:rsidRPr="00F66913" w:rsidTr="00C808FA">
        <w:trPr>
          <w:cantSplit/>
          <w:trHeight w:val="255"/>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D81FEE"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Suspension</w:t>
            </w:r>
          </w:p>
        </w:tc>
        <w:tc>
          <w:tcPr>
            <w:tcW w:w="2390" w:type="pct"/>
            <w:tcMar>
              <w:top w:w="15" w:type="dxa"/>
              <w:left w:w="15" w:type="dxa"/>
              <w:bottom w:w="0" w:type="dxa"/>
              <w:right w:w="15" w:type="dxa"/>
            </w:tcMar>
          </w:tcPr>
          <w:p w:rsidR="00F66913" w:rsidRPr="00F66913" w:rsidRDefault="00D81FEE"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Suspension</w:t>
            </w:r>
            <w:r w:rsidR="00AA3AA3">
              <w:rPr>
                <w:rFonts w:ascii="Arial" w:eastAsia="Times New Roman" w:hAnsi="Arial" w:cs="Arial"/>
                <w:sz w:val="14"/>
                <w:szCs w:val="14"/>
              </w:rPr>
              <w:t>/</w:t>
            </w:r>
            <w:r>
              <w:rPr>
                <w:rFonts w:ascii="Arial" w:eastAsia="Times New Roman" w:hAnsi="Arial" w:cs="Arial"/>
                <w:sz w:val="14"/>
                <w:szCs w:val="14"/>
              </w:rPr>
              <w:t xml:space="preserve"> Possible Expulsion/ Alternative Placement</w:t>
            </w:r>
          </w:p>
        </w:tc>
      </w:tr>
      <w:tr w:rsidR="00F66913" w:rsidRPr="00F66913" w:rsidTr="00C808FA">
        <w:trPr>
          <w:cantSplit/>
          <w:trHeight w:val="225"/>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t>Guns</w:t>
            </w:r>
            <w:r w:rsidR="00E111DC">
              <w:rPr>
                <w:rFonts w:ascii="Arial" w:eastAsia="Times New Roman" w:hAnsi="Arial" w:cs="Arial"/>
                <w:sz w:val="14"/>
                <w:szCs w:val="14"/>
              </w:rPr>
              <w:t>/Weapons</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A97E72"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Suspension/Possible Expulsion</w:t>
            </w:r>
          </w:p>
        </w:tc>
        <w:tc>
          <w:tcPr>
            <w:tcW w:w="2390" w:type="pct"/>
            <w:tcMar>
              <w:top w:w="15" w:type="dxa"/>
              <w:left w:w="15" w:type="dxa"/>
              <w:bottom w:w="0" w:type="dxa"/>
              <w:right w:w="15" w:type="dxa"/>
            </w:tcMar>
          </w:tcPr>
          <w:p w:rsidR="00F66913" w:rsidRPr="00F66913" w:rsidRDefault="00E111DC"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 xml:space="preserve">Suspension/ Possible </w:t>
            </w:r>
            <w:r w:rsidR="00A97E72">
              <w:rPr>
                <w:rFonts w:ascii="Arial" w:eastAsia="Times New Roman" w:hAnsi="Arial" w:cs="Arial"/>
                <w:sz w:val="14"/>
                <w:szCs w:val="14"/>
              </w:rPr>
              <w:t>Expulsion</w:t>
            </w:r>
          </w:p>
        </w:tc>
      </w:tr>
      <w:tr w:rsidR="00F66913" w:rsidRPr="00F66913" w:rsidTr="00C808FA">
        <w:trPr>
          <w:cantSplit/>
          <w:trHeight w:val="165"/>
        </w:trPr>
        <w:tc>
          <w:tcPr>
            <w:tcW w:w="1052" w:type="pct"/>
            <w:vMerge/>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Times New Roman"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A97E72"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Expulsion</w:t>
            </w:r>
          </w:p>
        </w:tc>
        <w:tc>
          <w:tcPr>
            <w:tcW w:w="2390" w:type="pct"/>
            <w:tcMar>
              <w:top w:w="15" w:type="dxa"/>
              <w:left w:w="15" w:type="dxa"/>
              <w:bottom w:w="0" w:type="dxa"/>
              <w:right w:w="15" w:type="dxa"/>
            </w:tcMar>
          </w:tcPr>
          <w:p w:rsidR="00F66913" w:rsidRPr="00F66913" w:rsidRDefault="00A97E72"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Expulsion</w:t>
            </w:r>
          </w:p>
        </w:tc>
      </w:tr>
      <w:tr w:rsidR="00F66913" w:rsidRPr="00F66913" w:rsidTr="00C808FA">
        <w:trPr>
          <w:cantSplit/>
          <w:trHeight w:val="223"/>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Hallway Cond</w:t>
            </w:r>
            <w:r w:rsidR="00AA3AA3">
              <w:rPr>
                <w:rFonts w:ascii="Arial" w:eastAsia="Times New Roman" w:hAnsi="Arial" w:cs="Arial"/>
                <w:sz w:val="14"/>
                <w:szCs w:val="14"/>
              </w:rPr>
              <w:t>uct/Hall Pass Abuse/ Between class m</w:t>
            </w:r>
            <w:r w:rsidRPr="00F66913">
              <w:rPr>
                <w:rFonts w:ascii="Arial" w:eastAsia="Times New Roman" w:hAnsi="Arial" w:cs="Arial"/>
                <w:sz w:val="14"/>
                <w:szCs w:val="14"/>
              </w:rPr>
              <w:t>isconduct</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Informal Talk</w:t>
            </w:r>
          </w:p>
        </w:tc>
        <w:tc>
          <w:tcPr>
            <w:tcW w:w="2390" w:type="pct"/>
            <w:tcMar>
              <w:top w:w="15" w:type="dxa"/>
              <w:left w:w="15" w:type="dxa"/>
              <w:bottom w:w="0" w:type="dxa"/>
              <w:right w:w="15" w:type="dxa"/>
            </w:tcMar>
          </w:tcPr>
          <w:p w:rsidR="00F66913" w:rsidRPr="00F66913" w:rsidRDefault="00A97E72"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ISS Lunch/</w:t>
            </w:r>
            <w:r w:rsidR="00F66913" w:rsidRPr="00F66913">
              <w:rPr>
                <w:rFonts w:ascii="Arial" w:eastAsia="Times New Roman" w:hAnsi="Arial" w:cs="Arial"/>
                <w:sz w:val="14"/>
                <w:szCs w:val="14"/>
              </w:rPr>
              <w:t>Saturday School</w:t>
            </w:r>
          </w:p>
        </w:tc>
      </w:tr>
      <w:tr w:rsidR="00F66913" w:rsidRPr="00F66913" w:rsidTr="00C808FA">
        <w:trPr>
          <w:cantSplit/>
          <w:trHeight w:val="259"/>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AA3AA3"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ISS</w:t>
            </w:r>
            <w:r w:rsidR="00A97E72">
              <w:rPr>
                <w:rFonts w:ascii="Arial" w:eastAsia="Times New Roman" w:hAnsi="Arial" w:cs="Arial"/>
                <w:sz w:val="14"/>
                <w:szCs w:val="14"/>
              </w:rPr>
              <w:t xml:space="preserve"> Lunch</w:t>
            </w:r>
            <w:r w:rsidR="00D81FEE">
              <w:rPr>
                <w:rFonts w:ascii="Arial" w:eastAsia="Times New Roman" w:hAnsi="Arial" w:cs="Arial"/>
                <w:sz w:val="14"/>
                <w:szCs w:val="14"/>
              </w:rPr>
              <w:t>/ Saturday School</w:t>
            </w:r>
          </w:p>
        </w:tc>
        <w:tc>
          <w:tcPr>
            <w:tcW w:w="2390" w:type="pct"/>
            <w:tcMar>
              <w:top w:w="15" w:type="dxa"/>
              <w:left w:w="15" w:type="dxa"/>
              <w:bottom w:w="0" w:type="dxa"/>
              <w:right w:w="15" w:type="dxa"/>
            </w:tcMar>
          </w:tcPr>
          <w:p w:rsidR="00F66913" w:rsidRPr="00F66913" w:rsidRDefault="00AA3AA3"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 xml:space="preserve">Saturday School/Short Term </w:t>
            </w:r>
            <w:r w:rsidR="00F66913" w:rsidRPr="00F66913">
              <w:rPr>
                <w:rFonts w:ascii="Arial" w:eastAsia="Times New Roman" w:hAnsi="Arial" w:cs="Arial"/>
                <w:sz w:val="14"/>
                <w:szCs w:val="14"/>
              </w:rPr>
              <w:t>Suspension</w:t>
            </w:r>
            <w:r w:rsidR="00A97E72">
              <w:rPr>
                <w:rFonts w:ascii="Arial" w:eastAsia="Times New Roman" w:hAnsi="Arial" w:cs="Arial"/>
                <w:sz w:val="14"/>
                <w:szCs w:val="14"/>
              </w:rPr>
              <w:t xml:space="preserve"> 1-3</w:t>
            </w:r>
            <w:r>
              <w:rPr>
                <w:rFonts w:ascii="Arial" w:eastAsia="Times New Roman" w:hAnsi="Arial" w:cs="Arial"/>
                <w:sz w:val="14"/>
                <w:szCs w:val="14"/>
              </w:rPr>
              <w:t xml:space="preserve"> days</w:t>
            </w:r>
          </w:p>
        </w:tc>
      </w:tr>
      <w:tr w:rsidR="00F66913" w:rsidRPr="00F66913" w:rsidTr="00C808FA">
        <w:trPr>
          <w:cantSplit/>
          <w:trHeight w:val="255"/>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Harassment/Taunting/ Intimidation/Hazing</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Parent Involvement/Detention</w:t>
            </w:r>
            <w:r w:rsidR="00AA3AA3">
              <w:rPr>
                <w:rFonts w:ascii="Arial" w:eastAsia="Times New Roman" w:hAnsi="Arial" w:cs="Arial"/>
                <w:sz w:val="14"/>
                <w:szCs w:val="14"/>
              </w:rPr>
              <w:t>/ISS</w:t>
            </w:r>
          </w:p>
        </w:tc>
        <w:tc>
          <w:tcPr>
            <w:tcW w:w="2390" w:type="pct"/>
            <w:tcMar>
              <w:top w:w="15" w:type="dxa"/>
              <w:left w:w="15" w:type="dxa"/>
              <w:bottom w:w="0" w:type="dxa"/>
              <w:right w:w="15" w:type="dxa"/>
            </w:tcMar>
          </w:tcPr>
          <w:p w:rsidR="00F66913" w:rsidRPr="00F66913" w:rsidRDefault="00AA3AA3"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 xml:space="preserve">Short Term </w:t>
            </w:r>
            <w:r w:rsidR="00F66913" w:rsidRPr="00F66913">
              <w:rPr>
                <w:rFonts w:ascii="Arial" w:eastAsia="Times New Roman" w:hAnsi="Arial" w:cs="Arial"/>
                <w:sz w:val="14"/>
                <w:szCs w:val="14"/>
              </w:rPr>
              <w:t>Suspension</w:t>
            </w:r>
            <w:r w:rsidR="00A97E72">
              <w:rPr>
                <w:rFonts w:ascii="Arial" w:eastAsia="Times New Roman" w:hAnsi="Arial" w:cs="Arial"/>
                <w:sz w:val="14"/>
                <w:szCs w:val="14"/>
              </w:rPr>
              <w:t xml:space="preserve"> 1</w:t>
            </w:r>
            <w:r>
              <w:rPr>
                <w:rFonts w:ascii="Arial" w:eastAsia="Times New Roman" w:hAnsi="Arial" w:cs="Arial"/>
                <w:sz w:val="14"/>
                <w:szCs w:val="14"/>
              </w:rPr>
              <w:t>-3 Days</w:t>
            </w:r>
          </w:p>
        </w:tc>
      </w:tr>
      <w:tr w:rsidR="00F66913" w:rsidRPr="00F66913" w:rsidTr="00C808FA">
        <w:trPr>
          <w:cantSplit/>
          <w:trHeight w:val="255"/>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22075F"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 xml:space="preserve">Short Term </w:t>
            </w:r>
            <w:r w:rsidR="00A97E72">
              <w:rPr>
                <w:rFonts w:ascii="Arial" w:eastAsia="Times New Roman" w:hAnsi="Arial" w:cs="Arial"/>
                <w:sz w:val="14"/>
                <w:szCs w:val="14"/>
              </w:rPr>
              <w:t>Suspension</w:t>
            </w:r>
            <w:r>
              <w:rPr>
                <w:rFonts w:ascii="Arial" w:eastAsia="Times New Roman" w:hAnsi="Arial" w:cs="Arial"/>
                <w:sz w:val="14"/>
                <w:szCs w:val="14"/>
              </w:rPr>
              <w:t xml:space="preserve"> 1-3 days</w:t>
            </w:r>
          </w:p>
        </w:tc>
        <w:tc>
          <w:tcPr>
            <w:tcW w:w="2390" w:type="pct"/>
            <w:tcMar>
              <w:top w:w="15" w:type="dxa"/>
              <w:left w:w="15" w:type="dxa"/>
              <w:bottom w:w="0" w:type="dxa"/>
              <w:right w:w="15" w:type="dxa"/>
            </w:tcMar>
          </w:tcPr>
          <w:p w:rsidR="00F66913" w:rsidRPr="00F66913" w:rsidRDefault="00D81FEE"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Suspension</w:t>
            </w:r>
            <w:r w:rsidR="0022075F">
              <w:rPr>
                <w:rFonts w:ascii="Arial" w:eastAsia="Times New Roman" w:hAnsi="Arial" w:cs="Arial"/>
                <w:sz w:val="14"/>
                <w:szCs w:val="14"/>
              </w:rPr>
              <w:t>/</w:t>
            </w:r>
            <w:r>
              <w:rPr>
                <w:rFonts w:ascii="Arial" w:eastAsia="Times New Roman" w:hAnsi="Arial" w:cs="Arial"/>
                <w:sz w:val="14"/>
                <w:szCs w:val="14"/>
              </w:rPr>
              <w:t xml:space="preserve"> Possible </w:t>
            </w:r>
            <w:r w:rsidR="00A97E72">
              <w:rPr>
                <w:rFonts w:ascii="Arial" w:eastAsia="Times New Roman" w:hAnsi="Arial" w:cs="Arial"/>
                <w:sz w:val="14"/>
                <w:szCs w:val="14"/>
              </w:rPr>
              <w:t>Expulsion/Possible Alternative Placement</w:t>
            </w:r>
          </w:p>
        </w:tc>
      </w:tr>
      <w:tr w:rsidR="00F66913" w:rsidRPr="00F66913" w:rsidTr="00C808FA">
        <w:trPr>
          <w:cantSplit/>
          <w:trHeight w:val="255"/>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Improper Display of Affection</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Conference/Detention</w:t>
            </w:r>
            <w:r w:rsidR="0022075F">
              <w:rPr>
                <w:rFonts w:ascii="Arial" w:eastAsia="Times New Roman" w:hAnsi="Arial" w:cs="Arial"/>
                <w:sz w:val="14"/>
                <w:szCs w:val="14"/>
              </w:rPr>
              <w:t>/ISS Lunch</w:t>
            </w:r>
            <w:r w:rsidR="00A97E72">
              <w:rPr>
                <w:rFonts w:ascii="Arial" w:eastAsia="Times New Roman" w:hAnsi="Arial" w:cs="Arial"/>
                <w:sz w:val="14"/>
                <w:szCs w:val="14"/>
              </w:rPr>
              <w:t xml:space="preserve"> 1-3 Days</w:t>
            </w:r>
          </w:p>
        </w:tc>
        <w:tc>
          <w:tcPr>
            <w:tcW w:w="2390"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Saturday School</w:t>
            </w:r>
            <w:r w:rsidR="0022075F">
              <w:rPr>
                <w:rFonts w:ascii="Arial" w:eastAsia="Times New Roman" w:hAnsi="Arial" w:cs="Arial"/>
                <w:sz w:val="14"/>
                <w:szCs w:val="14"/>
              </w:rPr>
              <w:t>/ISS</w:t>
            </w:r>
            <w:r w:rsidR="00A97E72">
              <w:rPr>
                <w:rFonts w:ascii="Arial" w:eastAsia="Times New Roman" w:hAnsi="Arial" w:cs="Arial"/>
                <w:sz w:val="14"/>
                <w:szCs w:val="14"/>
              </w:rPr>
              <w:t xml:space="preserve"> 1-3 Days</w:t>
            </w:r>
          </w:p>
        </w:tc>
      </w:tr>
      <w:tr w:rsidR="00F66913" w:rsidRPr="00F66913" w:rsidTr="00C808FA">
        <w:trPr>
          <w:cantSplit/>
          <w:trHeight w:val="255"/>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22075F"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ISS</w:t>
            </w:r>
            <w:r w:rsidR="00A97E72">
              <w:rPr>
                <w:rFonts w:ascii="Arial" w:eastAsia="Times New Roman" w:hAnsi="Arial" w:cs="Arial"/>
                <w:sz w:val="14"/>
                <w:szCs w:val="14"/>
              </w:rPr>
              <w:t xml:space="preserve"> Lunch 1-5 Days</w:t>
            </w:r>
          </w:p>
        </w:tc>
        <w:tc>
          <w:tcPr>
            <w:tcW w:w="2390" w:type="pct"/>
            <w:tcMar>
              <w:top w:w="15" w:type="dxa"/>
              <w:left w:w="15" w:type="dxa"/>
              <w:bottom w:w="0" w:type="dxa"/>
              <w:right w:w="15" w:type="dxa"/>
            </w:tcMar>
          </w:tcPr>
          <w:p w:rsidR="00F66913" w:rsidRPr="00F66913" w:rsidRDefault="0022075F"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 xml:space="preserve">Short Term </w:t>
            </w:r>
            <w:r w:rsidR="00F66913" w:rsidRPr="00F66913">
              <w:rPr>
                <w:rFonts w:ascii="Arial" w:eastAsia="Times New Roman" w:hAnsi="Arial" w:cs="Arial"/>
                <w:sz w:val="14"/>
                <w:szCs w:val="14"/>
              </w:rPr>
              <w:t>Suspension</w:t>
            </w:r>
            <w:r>
              <w:rPr>
                <w:rFonts w:ascii="Arial" w:eastAsia="Times New Roman" w:hAnsi="Arial" w:cs="Arial"/>
                <w:sz w:val="14"/>
                <w:szCs w:val="14"/>
              </w:rPr>
              <w:t xml:space="preserve"> 1-3 Days</w:t>
            </w:r>
          </w:p>
        </w:tc>
      </w:tr>
      <w:tr w:rsidR="00F66913" w:rsidRPr="00F66913" w:rsidTr="00C808FA">
        <w:trPr>
          <w:cantSplit/>
          <w:trHeight w:val="255"/>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Improper Dress</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Change clothes</w:t>
            </w:r>
          </w:p>
        </w:tc>
        <w:tc>
          <w:tcPr>
            <w:tcW w:w="2390"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Conference/Detention</w:t>
            </w:r>
          </w:p>
        </w:tc>
      </w:tr>
      <w:tr w:rsidR="00F66913" w:rsidRPr="00F66913" w:rsidTr="00C808FA">
        <w:trPr>
          <w:cantSplit/>
          <w:trHeight w:val="255"/>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Change Clothes</w:t>
            </w:r>
            <w:r w:rsidR="00D81FEE">
              <w:rPr>
                <w:rFonts w:ascii="Arial" w:eastAsia="Times New Roman" w:hAnsi="Arial" w:cs="Arial"/>
                <w:sz w:val="14"/>
                <w:szCs w:val="14"/>
              </w:rPr>
              <w:t>/ Detention</w:t>
            </w:r>
          </w:p>
        </w:tc>
        <w:tc>
          <w:tcPr>
            <w:tcW w:w="2390" w:type="pct"/>
            <w:tcMar>
              <w:top w:w="15" w:type="dxa"/>
              <w:left w:w="15" w:type="dxa"/>
              <w:bottom w:w="0" w:type="dxa"/>
              <w:right w:w="15" w:type="dxa"/>
            </w:tcMar>
          </w:tcPr>
          <w:p w:rsidR="00F66913" w:rsidRPr="00F66913" w:rsidRDefault="0022075F"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Saturday School/ISS</w:t>
            </w:r>
          </w:p>
        </w:tc>
      </w:tr>
      <w:tr w:rsidR="00F66913" w:rsidRPr="00F66913" w:rsidTr="00C808FA">
        <w:trPr>
          <w:cantSplit/>
          <w:trHeight w:val="403"/>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Leaving School Property Without Permission</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Parent Involvement/Detention</w:t>
            </w:r>
            <w:r w:rsidR="0022075F">
              <w:rPr>
                <w:rFonts w:ascii="Arial" w:eastAsia="Times New Roman" w:hAnsi="Arial" w:cs="Arial"/>
                <w:sz w:val="14"/>
                <w:szCs w:val="14"/>
              </w:rPr>
              <w:t>/ISS Lunch</w:t>
            </w:r>
          </w:p>
        </w:tc>
        <w:tc>
          <w:tcPr>
            <w:tcW w:w="2390"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Saturday School</w:t>
            </w:r>
            <w:r w:rsidR="0022075F">
              <w:rPr>
                <w:rFonts w:ascii="Arial" w:eastAsia="Times New Roman" w:hAnsi="Arial" w:cs="Arial"/>
                <w:sz w:val="14"/>
                <w:szCs w:val="14"/>
              </w:rPr>
              <w:t>/ISS Lunch</w:t>
            </w:r>
          </w:p>
        </w:tc>
      </w:tr>
      <w:tr w:rsidR="00F66913" w:rsidRPr="00F66913" w:rsidTr="00C808FA">
        <w:trPr>
          <w:cantSplit/>
          <w:trHeight w:val="255"/>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Saturday School</w:t>
            </w:r>
            <w:r w:rsidR="0022075F">
              <w:rPr>
                <w:rFonts w:ascii="Arial" w:eastAsia="Times New Roman" w:hAnsi="Arial" w:cs="Arial"/>
                <w:sz w:val="14"/>
                <w:szCs w:val="14"/>
              </w:rPr>
              <w:t>/ISS lunch</w:t>
            </w:r>
          </w:p>
        </w:tc>
        <w:tc>
          <w:tcPr>
            <w:tcW w:w="2390" w:type="pct"/>
            <w:tcMar>
              <w:top w:w="15" w:type="dxa"/>
              <w:left w:w="15" w:type="dxa"/>
              <w:bottom w:w="0" w:type="dxa"/>
              <w:right w:w="15" w:type="dxa"/>
            </w:tcMar>
          </w:tcPr>
          <w:p w:rsidR="00F66913" w:rsidRPr="00F66913" w:rsidRDefault="0022075F"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ISS</w:t>
            </w:r>
            <w:r w:rsidR="00A97E72">
              <w:rPr>
                <w:rFonts w:ascii="Arial" w:eastAsia="Times New Roman" w:hAnsi="Arial" w:cs="Arial"/>
                <w:sz w:val="14"/>
                <w:szCs w:val="14"/>
              </w:rPr>
              <w:t xml:space="preserve"> 1-3 Days</w:t>
            </w:r>
          </w:p>
        </w:tc>
      </w:tr>
      <w:tr w:rsidR="00F66913" w:rsidRPr="00F66913" w:rsidTr="00C808FA">
        <w:trPr>
          <w:cantSplit/>
          <w:trHeight w:val="255"/>
        </w:trPr>
        <w:tc>
          <w:tcPr>
            <w:tcW w:w="1052" w:type="pct"/>
            <w:vMerge w:val="restart"/>
            <w:tcMar>
              <w:top w:w="15" w:type="dxa"/>
              <w:left w:w="15" w:type="dxa"/>
              <w:bottom w:w="0" w:type="dxa"/>
              <w:right w:w="15" w:type="dxa"/>
            </w:tcMar>
          </w:tcPr>
          <w:p w:rsidR="00F66913" w:rsidRPr="003B24D7"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3B24D7">
              <w:rPr>
                <w:rFonts w:ascii="Arial" w:eastAsia="Times New Roman" w:hAnsi="Arial" w:cs="Arial"/>
                <w:sz w:val="14"/>
                <w:szCs w:val="14"/>
              </w:rPr>
              <w:t>Loitering</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Conference/Parent Involvement</w:t>
            </w:r>
          </w:p>
        </w:tc>
        <w:tc>
          <w:tcPr>
            <w:tcW w:w="2390"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Detention</w:t>
            </w:r>
          </w:p>
        </w:tc>
      </w:tr>
      <w:tr w:rsidR="00F66913" w:rsidRPr="00F66913" w:rsidTr="00C808FA">
        <w:trPr>
          <w:cantSplit/>
          <w:trHeight w:val="255"/>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22075F"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ISS lunch</w:t>
            </w:r>
          </w:p>
        </w:tc>
        <w:tc>
          <w:tcPr>
            <w:tcW w:w="2390" w:type="pct"/>
            <w:tcMar>
              <w:top w:w="15" w:type="dxa"/>
              <w:left w:w="15" w:type="dxa"/>
              <w:bottom w:w="0" w:type="dxa"/>
              <w:right w:w="15" w:type="dxa"/>
            </w:tcMar>
          </w:tcPr>
          <w:p w:rsidR="00F66913" w:rsidRPr="00F66913" w:rsidRDefault="00D0472A"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ISS Lunch/ISS/</w:t>
            </w:r>
            <w:r w:rsidR="003B24D7">
              <w:rPr>
                <w:rFonts w:ascii="Arial" w:eastAsia="Times New Roman" w:hAnsi="Arial" w:cs="Arial"/>
                <w:sz w:val="14"/>
                <w:szCs w:val="14"/>
              </w:rPr>
              <w:t>Suspension</w:t>
            </w:r>
          </w:p>
        </w:tc>
      </w:tr>
      <w:tr w:rsidR="00F66913" w:rsidRPr="00F66913" w:rsidTr="00C808FA">
        <w:trPr>
          <w:cantSplit/>
          <w:trHeight w:val="196"/>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Missing Detention</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Warning</w:t>
            </w:r>
            <w:r w:rsidR="00D0472A">
              <w:rPr>
                <w:rFonts w:ascii="Arial" w:eastAsia="Times New Roman" w:hAnsi="Arial" w:cs="Arial"/>
                <w:sz w:val="14"/>
                <w:szCs w:val="14"/>
              </w:rPr>
              <w:t>/ISS Lunch until all time owed is served</w:t>
            </w:r>
          </w:p>
        </w:tc>
        <w:tc>
          <w:tcPr>
            <w:tcW w:w="2390" w:type="pct"/>
            <w:tcMar>
              <w:top w:w="15" w:type="dxa"/>
              <w:left w:w="15" w:type="dxa"/>
              <w:bottom w:w="0" w:type="dxa"/>
              <w:right w:w="15" w:type="dxa"/>
            </w:tcMar>
          </w:tcPr>
          <w:p w:rsidR="00F66913" w:rsidRPr="00F66913" w:rsidRDefault="00D81FEE"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 xml:space="preserve">ISS/ Time </w:t>
            </w:r>
            <w:r w:rsidR="00F66913" w:rsidRPr="00F66913">
              <w:rPr>
                <w:rFonts w:ascii="Arial" w:eastAsia="Times New Roman" w:hAnsi="Arial" w:cs="Arial"/>
                <w:sz w:val="14"/>
                <w:szCs w:val="14"/>
              </w:rPr>
              <w:t>Double</w:t>
            </w:r>
            <w:r w:rsidR="00D0472A">
              <w:rPr>
                <w:rFonts w:ascii="Arial" w:eastAsia="Times New Roman" w:hAnsi="Arial" w:cs="Arial"/>
                <w:sz w:val="14"/>
                <w:szCs w:val="14"/>
              </w:rPr>
              <w:t>d</w:t>
            </w:r>
          </w:p>
        </w:tc>
      </w:tr>
      <w:tr w:rsidR="00F66913" w:rsidRPr="00F66913" w:rsidTr="00C808FA">
        <w:trPr>
          <w:cantSplit/>
          <w:trHeight w:val="349"/>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D0472A"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ISS if discipline related</w:t>
            </w:r>
          </w:p>
        </w:tc>
        <w:tc>
          <w:tcPr>
            <w:tcW w:w="2390" w:type="pct"/>
            <w:tcMar>
              <w:top w:w="15" w:type="dxa"/>
              <w:left w:w="15" w:type="dxa"/>
              <w:bottom w:w="0" w:type="dxa"/>
              <w:right w:w="15" w:type="dxa"/>
            </w:tcMar>
          </w:tcPr>
          <w:p w:rsidR="00F66913" w:rsidRPr="00F66913" w:rsidRDefault="00D81FEE"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 xml:space="preserve">Time </w:t>
            </w:r>
            <w:r w:rsidR="00D0472A">
              <w:rPr>
                <w:rFonts w:ascii="Arial" w:eastAsia="Times New Roman" w:hAnsi="Arial" w:cs="Arial"/>
                <w:sz w:val="14"/>
                <w:szCs w:val="14"/>
              </w:rPr>
              <w:t>Doubled/ISS</w:t>
            </w:r>
          </w:p>
        </w:tc>
      </w:tr>
      <w:tr w:rsidR="00F66913" w:rsidRPr="00F66913" w:rsidTr="00C808FA">
        <w:trPr>
          <w:cantSplit/>
          <w:trHeight w:val="250"/>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Motorized Vehicles</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Informal Talk/Detention</w:t>
            </w:r>
            <w:r w:rsidR="00D0472A">
              <w:rPr>
                <w:rFonts w:ascii="Arial" w:eastAsia="Times New Roman" w:hAnsi="Arial" w:cs="Arial"/>
                <w:sz w:val="14"/>
                <w:szCs w:val="14"/>
              </w:rPr>
              <w:t xml:space="preserve">/ISS Lunch/Suspend parking privileges </w:t>
            </w:r>
          </w:p>
        </w:tc>
        <w:tc>
          <w:tcPr>
            <w:tcW w:w="2390" w:type="pct"/>
            <w:tcMar>
              <w:top w:w="15" w:type="dxa"/>
              <w:left w:w="15" w:type="dxa"/>
              <w:bottom w:w="0" w:type="dxa"/>
              <w:right w:w="15" w:type="dxa"/>
            </w:tcMar>
          </w:tcPr>
          <w:p w:rsidR="00F66913" w:rsidRPr="00F66913" w:rsidRDefault="00D81FEE"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Extended</w:t>
            </w:r>
            <w:r w:rsidR="00F66913" w:rsidRPr="00F66913">
              <w:rPr>
                <w:rFonts w:ascii="Arial" w:eastAsia="Times New Roman" w:hAnsi="Arial" w:cs="Arial"/>
                <w:sz w:val="14"/>
                <w:szCs w:val="14"/>
              </w:rPr>
              <w:t xml:space="preserve"> Lo</w:t>
            </w:r>
            <w:r w:rsidR="00D0472A">
              <w:rPr>
                <w:rFonts w:ascii="Arial" w:eastAsia="Times New Roman" w:hAnsi="Arial" w:cs="Arial"/>
                <w:sz w:val="14"/>
                <w:szCs w:val="14"/>
              </w:rPr>
              <w:t>ss of parking privileges</w:t>
            </w:r>
            <w:r>
              <w:rPr>
                <w:rFonts w:ascii="Arial" w:eastAsia="Times New Roman" w:hAnsi="Arial" w:cs="Arial"/>
                <w:sz w:val="14"/>
                <w:szCs w:val="14"/>
              </w:rPr>
              <w:t>/ ISS Lunch</w:t>
            </w:r>
          </w:p>
        </w:tc>
      </w:tr>
      <w:tr w:rsidR="00F66913" w:rsidRPr="00F66913" w:rsidTr="00C808FA">
        <w:trPr>
          <w:cantSplit/>
          <w:trHeight w:val="255"/>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D0472A"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Loss of parking privileges</w:t>
            </w:r>
            <w:r w:rsidR="003B24D7">
              <w:rPr>
                <w:rFonts w:ascii="Arial" w:eastAsia="Times New Roman" w:hAnsi="Arial" w:cs="Arial"/>
                <w:sz w:val="14"/>
                <w:szCs w:val="14"/>
              </w:rPr>
              <w:t xml:space="preserve"> for semester</w:t>
            </w:r>
            <w:r>
              <w:rPr>
                <w:rFonts w:ascii="Arial" w:eastAsia="Times New Roman" w:hAnsi="Arial" w:cs="Arial"/>
                <w:sz w:val="14"/>
                <w:szCs w:val="14"/>
              </w:rPr>
              <w:t>/Short Term Suspension 1-3 days</w:t>
            </w:r>
          </w:p>
        </w:tc>
        <w:tc>
          <w:tcPr>
            <w:tcW w:w="2390" w:type="pct"/>
            <w:tcMar>
              <w:top w:w="15" w:type="dxa"/>
              <w:left w:w="15" w:type="dxa"/>
              <w:bottom w:w="0" w:type="dxa"/>
              <w:right w:w="15" w:type="dxa"/>
            </w:tcMar>
          </w:tcPr>
          <w:p w:rsidR="00F66913" w:rsidRPr="00F66913" w:rsidRDefault="003B24D7"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Permanent Loss of parking privileges/</w:t>
            </w:r>
            <w:r w:rsidR="00D81FEE">
              <w:rPr>
                <w:rFonts w:ascii="Arial" w:eastAsia="Times New Roman" w:hAnsi="Arial" w:cs="Arial"/>
                <w:sz w:val="14"/>
                <w:szCs w:val="14"/>
              </w:rPr>
              <w:t>Suspension</w:t>
            </w:r>
            <w:r w:rsidR="00D0472A">
              <w:rPr>
                <w:rFonts w:ascii="Arial" w:eastAsia="Times New Roman" w:hAnsi="Arial" w:cs="Arial"/>
                <w:sz w:val="14"/>
                <w:szCs w:val="14"/>
              </w:rPr>
              <w:t>/</w:t>
            </w:r>
            <w:r>
              <w:rPr>
                <w:rFonts w:ascii="Arial" w:eastAsia="Times New Roman" w:hAnsi="Arial" w:cs="Arial"/>
                <w:sz w:val="14"/>
                <w:szCs w:val="14"/>
              </w:rPr>
              <w:t xml:space="preserve">Possible </w:t>
            </w:r>
            <w:r w:rsidR="00D0472A">
              <w:rPr>
                <w:rFonts w:ascii="Arial" w:eastAsia="Times New Roman" w:hAnsi="Arial" w:cs="Arial"/>
                <w:sz w:val="14"/>
                <w:szCs w:val="14"/>
              </w:rPr>
              <w:t>Expulsion</w:t>
            </w:r>
            <w:r w:rsidR="00D81FEE">
              <w:rPr>
                <w:rFonts w:ascii="Arial" w:eastAsia="Times New Roman" w:hAnsi="Arial" w:cs="Arial"/>
                <w:sz w:val="14"/>
                <w:szCs w:val="14"/>
              </w:rPr>
              <w:t>/ Possible alternative placement</w:t>
            </w:r>
          </w:p>
        </w:tc>
      </w:tr>
      <w:tr w:rsidR="00F66913" w:rsidRPr="00F66913" w:rsidTr="00C808FA">
        <w:trPr>
          <w:cantSplit/>
          <w:trHeight w:val="255"/>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lastRenderedPageBreak/>
              <w:t>Profanity</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Conference/Detention</w:t>
            </w:r>
            <w:r w:rsidR="00D0472A">
              <w:rPr>
                <w:rFonts w:ascii="Arial" w:eastAsia="Times New Roman" w:hAnsi="Arial" w:cs="Arial"/>
                <w:sz w:val="14"/>
                <w:szCs w:val="14"/>
              </w:rPr>
              <w:t>/ISS Lunch</w:t>
            </w:r>
          </w:p>
        </w:tc>
        <w:tc>
          <w:tcPr>
            <w:tcW w:w="2390" w:type="pct"/>
            <w:tcMar>
              <w:top w:w="15" w:type="dxa"/>
              <w:left w:w="15" w:type="dxa"/>
              <w:bottom w:w="0" w:type="dxa"/>
              <w:right w:w="15" w:type="dxa"/>
            </w:tcMar>
          </w:tcPr>
          <w:p w:rsidR="00F66913" w:rsidRPr="00F66913" w:rsidRDefault="00D0472A"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ISS/</w:t>
            </w:r>
            <w:r w:rsidR="00F66913" w:rsidRPr="00F66913">
              <w:rPr>
                <w:rFonts w:ascii="Arial" w:eastAsia="Times New Roman" w:hAnsi="Arial" w:cs="Arial"/>
                <w:sz w:val="14"/>
                <w:szCs w:val="14"/>
              </w:rPr>
              <w:t>Saturday School</w:t>
            </w:r>
          </w:p>
        </w:tc>
      </w:tr>
      <w:tr w:rsidR="00F66913" w:rsidRPr="00F66913" w:rsidTr="00C808FA">
        <w:trPr>
          <w:cantSplit/>
          <w:trHeight w:val="255"/>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D0472A"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Arial Unicode MS" w:hAnsi="Arial" w:cs="Arial"/>
                <w:sz w:val="14"/>
                <w:szCs w:val="14"/>
              </w:rPr>
              <w:t>ISS lunch/ ISS</w:t>
            </w:r>
            <w:r w:rsidR="003B24D7">
              <w:rPr>
                <w:rFonts w:ascii="Arial" w:eastAsia="Arial Unicode MS" w:hAnsi="Arial" w:cs="Arial"/>
                <w:sz w:val="14"/>
                <w:szCs w:val="14"/>
              </w:rPr>
              <w:t>/Saturday School</w:t>
            </w:r>
          </w:p>
        </w:tc>
        <w:tc>
          <w:tcPr>
            <w:tcW w:w="2390" w:type="pct"/>
            <w:tcMar>
              <w:top w:w="15" w:type="dxa"/>
              <w:left w:w="15" w:type="dxa"/>
              <w:bottom w:w="0" w:type="dxa"/>
              <w:right w:w="15" w:type="dxa"/>
            </w:tcMar>
          </w:tcPr>
          <w:p w:rsidR="00F66913" w:rsidRPr="00F66913" w:rsidRDefault="00D0472A"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 xml:space="preserve">Short Term </w:t>
            </w:r>
            <w:r w:rsidR="00F66913" w:rsidRPr="00F66913">
              <w:rPr>
                <w:rFonts w:ascii="Arial" w:eastAsia="Times New Roman" w:hAnsi="Arial" w:cs="Arial"/>
                <w:sz w:val="14"/>
                <w:szCs w:val="14"/>
              </w:rPr>
              <w:t>Suspension</w:t>
            </w:r>
            <w:r>
              <w:rPr>
                <w:rFonts w:ascii="Arial" w:eastAsia="Times New Roman" w:hAnsi="Arial" w:cs="Arial"/>
                <w:sz w:val="14"/>
                <w:szCs w:val="14"/>
              </w:rPr>
              <w:t xml:space="preserve"> 1-3 days</w:t>
            </w:r>
          </w:p>
        </w:tc>
      </w:tr>
      <w:tr w:rsidR="00F66913" w:rsidRPr="00F66913" w:rsidTr="00C808FA">
        <w:trPr>
          <w:cantSplit/>
          <w:trHeight w:val="204"/>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t xml:space="preserve">Provide/Use/Possession of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t>Tobacco Products Including</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t xml:space="preserve"> Matches &amp; Lighters</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D0472A" w:rsidP="00F66913">
            <w:pPr>
              <w:widowControl w:val="0"/>
              <w:autoSpaceDE w:val="0"/>
              <w:autoSpaceDN w:val="0"/>
              <w:adjustRightInd w:val="0"/>
              <w:spacing w:after="0" w:line="240" w:lineRule="auto"/>
              <w:rPr>
                <w:rFonts w:ascii="Arial" w:eastAsia="Times New Roman" w:hAnsi="Arial" w:cs="Arial"/>
                <w:sz w:val="14"/>
                <w:szCs w:val="14"/>
              </w:rPr>
            </w:pPr>
            <w:r>
              <w:rPr>
                <w:rFonts w:ascii="Arial" w:eastAsia="Times New Roman" w:hAnsi="Arial" w:cs="Arial"/>
                <w:sz w:val="14"/>
                <w:szCs w:val="14"/>
              </w:rPr>
              <w:t xml:space="preserve">4 hrs. </w:t>
            </w:r>
            <w:r w:rsidR="003B24D7">
              <w:rPr>
                <w:rFonts w:ascii="Arial" w:eastAsia="Times New Roman" w:hAnsi="Arial" w:cs="Arial"/>
                <w:sz w:val="14"/>
                <w:szCs w:val="14"/>
              </w:rPr>
              <w:t>Saturday School</w:t>
            </w:r>
          </w:p>
        </w:tc>
        <w:tc>
          <w:tcPr>
            <w:tcW w:w="2390"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t>8 hr</w:t>
            </w:r>
            <w:r w:rsidR="00D0472A">
              <w:rPr>
                <w:rFonts w:ascii="Arial" w:eastAsia="Times New Roman" w:hAnsi="Arial" w:cs="Arial"/>
                <w:sz w:val="14"/>
                <w:szCs w:val="14"/>
              </w:rPr>
              <w:t>s</w:t>
            </w:r>
            <w:r w:rsidRPr="00F66913">
              <w:rPr>
                <w:rFonts w:ascii="Arial" w:eastAsia="Times New Roman" w:hAnsi="Arial" w:cs="Arial"/>
                <w:sz w:val="14"/>
                <w:szCs w:val="14"/>
              </w:rPr>
              <w:t>. Saturday School</w:t>
            </w:r>
          </w:p>
        </w:tc>
      </w:tr>
      <w:tr w:rsidR="00F66913" w:rsidRPr="00F66913" w:rsidTr="00C808FA">
        <w:trPr>
          <w:cantSplit/>
          <w:trHeight w:val="339"/>
        </w:trPr>
        <w:tc>
          <w:tcPr>
            <w:tcW w:w="1052" w:type="pct"/>
            <w:vMerge/>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Times New Roman"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D0472A"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Short Term Suspension 1-3 days</w:t>
            </w:r>
          </w:p>
        </w:tc>
        <w:tc>
          <w:tcPr>
            <w:tcW w:w="2390" w:type="pct"/>
            <w:tcMar>
              <w:top w:w="15" w:type="dxa"/>
              <w:left w:w="15" w:type="dxa"/>
              <w:bottom w:w="0" w:type="dxa"/>
              <w:right w:w="15" w:type="dxa"/>
            </w:tcMar>
          </w:tcPr>
          <w:p w:rsidR="00F66913" w:rsidRPr="00F66913" w:rsidRDefault="003B24D7"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Short</w:t>
            </w:r>
            <w:r w:rsidR="00D0472A">
              <w:rPr>
                <w:rFonts w:ascii="Arial" w:eastAsia="Times New Roman" w:hAnsi="Arial" w:cs="Arial"/>
                <w:sz w:val="14"/>
                <w:szCs w:val="14"/>
              </w:rPr>
              <w:t xml:space="preserve"> Term </w:t>
            </w:r>
            <w:r w:rsidR="00F66913" w:rsidRPr="00F66913">
              <w:rPr>
                <w:rFonts w:ascii="Arial" w:eastAsia="Times New Roman" w:hAnsi="Arial" w:cs="Arial"/>
                <w:sz w:val="14"/>
                <w:szCs w:val="14"/>
              </w:rPr>
              <w:t>Suspension</w:t>
            </w:r>
            <w:r>
              <w:rPr>
                <w:rFonts w:ascii="Arial" w:eastAsia="Times New Roman" w:hAnsi="Arial" w:cs="Arial"/>
                <w:sz w:val="14"/>
                <w:szCs w:val="14"/>
              </w:rPr>
              <w:t xml:space="preserve"> 1-3</w:t>
            </w:r>
            <w:r w:rsidR="00D0472A">
              <w:rPr>
                <w:rFonts w:ascii="Arial" w:eastAsia="Times New Roman" w:hAnsi="Arial" w:cs="Arial"/>
                <w:sz w:val="14"/>
                <w:szCs w:val="14"/>
              </w:rPr>
              <w:t xml:space="preserve"> days</w:t>
            </w:r>
            <w:r>
              <w:rPr>
                <w:rFonts w:ascii="Arial" w:eastAsia="Times New Roman" w:hAnsi="Arial" w:cs="Arial"/>
                <w:sz w:val="14"/>
                <w:szCs w:val="14"/>
              </w:rPr>
              <w:t>/</w:t>
            </w:r>
            <w:r w:rsidR="009717A4">
              <w:rPr>
                <w:rFonts w:ascii="Arial" w:eastAsia="Times New Roman" w:hAnsi="Arial" w:cs="Arial"/>
                <w:sz w:val="14"/>
                <w:szCs w:val="14"/>
              </w:rPr>
              <w:t xml:space="preserve">Loss of off campus lunch privileges up to 1 year/ </w:t>
            </w:r>
            <w:r>
              <w:rPr>
                <w:rFonts w:ascii="Arial" w:eastAsia="Times New Roman" w:hAnsi="Arial" w:cs="Arial"/>
                <w:sz w:val="14"/>
                <w:szCs w:val="14"/>
              </w:rPr>
              <w:t>Possible Alternative Placement</w:t>
            </w:r>
          </w:p>
        </w:tc>
      </w:tr>
      <w:tr w:rsidR="00F66913" w:rsidRPr="00F66913" w:rsidTr="00C808FA">
        <w:trPr>
          <w:cantSplit/>
          <w:trHeight w:val="240"/>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t>Radios, Beepers, Tape Decks,</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t xml:space="preserve"> Laser Pointers, Electronic</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t xml:space="preserve"> Devices, Skate Boards,</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t xml:space="preserve"> Roller Blades, Roller Shoes, etc.</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Informal Talk/Detention</w:t>
            </w:r>
            <w:r w:rsidR="00D0472A">
              <w:rPr>
                <w:rFonts w:ascii="Arial" w:eastAsia="Times New Roman" w:hAnsi="Arial" w:cs="Arial"/>
                <w:sz w:val="14"/>
                <w:szCs w:val="14"/>
              </w:rPr>
              <w:t>/ISS Lunch</w:t>
            </w:r>
            <w:r w:rsidR="009717A4">
              <w:rPr>
                <w:rFonts w:ascii="Arial" w:eastAsia="Times New Roman" w:hAnsi="Arial" w:cs="Arial"/>
                <w:sz w:val="14"/>
                <w:szCs w:val="14"/>
              </w:rPr>
              <w:t>/ item kept till end of school day</w:t>
            </w:r>
          </w:p>
        </w:tc>
        <w:tc>
          <w:tcPr>
            <w:tcW w:w="2390"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Saturday School</w:t>
            </w:r>
            <w:r w:rsidR="009717A4">
              <w:rPr>
                <w:rFonts w:ascii="Arial" w:eastAsia="Times New Roman" w:hAnsi="Arial" w:cs="Arial"/>
                <w:sz w:val="14"/>
                <w:szCs w:val="14"/>
              </w:rPr>
              <w:t>/ item kept till end of school day</w:t>
            </w:r>
          </w:p>
        </w:tc>
      </w:tr>
      <w:tr w:rsidR="00F66913" w:rsidRPr="00F66913" w:rsidTr="009717A4">
        <w:trPr>
          <w:cantSplit/>
          <w:trHeight w:val="560"/>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 xml:space="preserve">Confiscation of Item </w:t>
            </w:r>
            <w:r w:rsidR="00D0472A">
              <w:rPr>
                <w:rFonts w:ascii="Arial" w:eastAsia="Times New Roman" w:hAnsi="Arial" w:cs="Arial"/>
                <w:sz w:val="14"/>
                <w:szCs w:val="14"/>
              </w:rPr>
              <w:t xml:space="preserve">only to return to parent </w:t>
            </w:r>
            <w:r w:rsidRPr="00F66913">
              <w:rPr>
                <w:rFonts w:ascii="Arial" w:eastAsia="Times New Roman" w:hAnsi="Arial" w:cs="Arial"/>
                <w:sz w:val="14"/>
                <w:szCs w:val="14"/>
              </w:rPr>
              <w:t xml:space="preserve">and </w:t>
            </w:r>
            <w:r w:rsidR="00D0472A">
              <w:rPr>
                <w:rFonts w:ascii="Arial" w:eastAsia="Times New Roman" w:hAnsi="Arial" w:cs="Arial"/>
                <w:sz w:val="14"/>
                <w:szCs w:val="14"/>
              </w:rPr>
              <w:t xml:space="preserve">Short Term </w:t>
            </w:r>
            <w:r w:rsidRPr="00F66913">
              <w:rPr>
                <w:rFonts w:ascii="Arial" w:eastAsia="Times New Roman" w:hAnsi="Arial" w:cs="Arial"/>
                <w:sz w:val="14"/>
                <w:szCs w:val="14"/>
              </w:rPr>
              <w:t>Suspension</w:t>
            </w:r>
            <w:r w:rsidR="00D0472A">
              <w:rPr>
                <w:rFonts w:ascii="Arial" w:eastAsia="Times New Roman" w:hAnsi="Arial" w:cs="Arial"/>
                <w:sz w:val="14"/>
                <w:szCs w:val="14"/>
              </w:rPr>
              <w:t xml:space="preserve"> 1-3 days</w:t>
            </w:r>
          </w:p>
        </w:tc>
        <w:tc>
          <w:tcPr>
            <w:tcW w:w="2390"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t xml:space="preserve">Confiscation of Item and </w:t>
            </w:r>
          </w:p>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Suspension</w:t>
            </w:r>
            <w:r w:rsidR="00E111DC">
              <w:rPr>
                <w:rFonts w:ascii="Arial" w:eastAsia="Times New Roman" w:hAnsi="Arial" w:cs="Arial"/>
                <w:sz w:val="14"/>
                <w:szCs w:val="14"/>
              </w:rPr>
              <w:t>/</w:t>
            </w:r>
            <w:r w:rsidR="00651D0E">
              <w:rPr>
                <w:rFonts w:ascii="Arial" w:eastAsia="Times New Roman" w:hAnsi="Arial" w:cs="Arial"/>
                <w:sz w:val="14"/>
                <w:szCs w:val="14"/>
              </w:rPr>
              <w:t>Possible Alternative Placement</w:t>
            </w:r>
          </w:p>
        </w:tc>
      </w:tr>
      <w:tr w:rsidR="00F66913" w:rsidRPr="00F66913" w:rsidTr="00C808FA">
        <w:trPr>
          <w:cantSplit/>
          <w:trHeight w:val="255"/>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Refusal to Identify One’s Self</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D0472A"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Arial Unicode MS" w:hAnsi="Arial" w:cs="Arial"/>
                <w:sz w:val="14"/>
                <w:szCs w:val="14"/>
              </w:rPr>
              <w:t>ISS Lunch</w:t>
            </w:r>
          </w:p>
        </w:tc>
        <w:tc>
          <w:tcPr>
            <w:tcW w:w="2390"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 </w:t>
            </w:r>
            <w:r w:rsidR="00D0472A">
              <w:rPr>
                <w:rFonts w:ascii="Arial" w:eastAsia="Times New Roman" w:hAnsi="Arial" w:cs="Arial"/>
                <w:sz w:val="14"/>
                <w:szCs w:val="14"/>
              </w:rPr>
              <w:t>ISS</w:t>
            </w:r>
          </w:p>
        </w:tc>
      </w:tr>
      <w:tr w:rsidR="00F66913" w:rsidRPr="00F66913" w:rsidTr="00C808FA">
        <w:trPr>
          <w:cantSplit/>
          <w:trHeight w:val="255"/>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9717A4" w:rsidP="009717A4">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ISS</w:t>
            </w:r>
          </w:p>
        </w:tc>
        <w:tc>
          <w:tcPr>
            <w:tcW w:w="2390" w:type="pct"/>
            <w:tcMar>
              <w:top w:w="15" w:type="dxa"/>
              <w:left w:w="15" w:type="dxa"/>
              <w:bottom w:w="0" w:type="dxa"/>
              <w:right w:w="15" w:type="dxa"/>
            </w:tcMar>
          </w:tcPr>
          <w:p w:rsidR="00F66913" w:rsidRPr="00F66913" w:rsidRDefault="00651D0E"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 xml:space="preserve">Short Term Suspension 1-3 </w:t>
            </w:r>
            <w:r w:rsidR="00D0472A">
              <w:rPr>
                <w:rFonts w:ascii="Arial" w:eastAsia="Times New Roman" w:hAnsi="Arial" w:cs="Arial"/>
                <w:sz w:val="14"/>
                <w:szCs w:val="14"/>
              </w:rPr>
              <w:t>days/</w:t>
            </w:r>
            <w:r>
              <w:rPr>
                <w:rFonts w:ascii="Arial" w:eastAsia="Times New Roman" w:hAnsi="Arial" w:cs="Arial"/>
                <w:sz w:val="14"/>
                <w:szCs w:val="14"/>
              </w:rPr>
              <w:t>Possible Alternative Placement</w:t>
            </w:r>
          </w:p>
        </w:tc>
      </w:tr>
      <w:tr w:rsidR="00F66913" w:rsidRPr="00F66913" w:rsidTr="00C808FA">
        <w:trPr>
          <w:cantSplit/>
          <w:trHeight w:val="255"/>
        </w:trPr>
        <w:tc>
          <w:tcPr>
            <w:tcW w:w="1052" w:type="pct"/>
            <w:vMerge w:val="restart"/>
            <w:tcMar>
              <w:top w:w="15" w:type="dxa"/>
              <w:left w:w="15" w:type="dxa"/>
              <w:bottom w:w="0" w:type="dxa"/>
              <w:right w:w="15" w:type="dxa"/>
            </w:tcMar>
          </w:tcPr>
          <w:p w:rsidR="00F66913" w:rsidRDefault="00F66913" w:rsidP="00F66913">
            <w:pPr>
              <w:widowControl w:val="0"/>
              <w:autoSpaceDE w:val="0"/>
              <w:autoSpaceDN w:val="0"/>
              <w:adjustRightInd w:val="0"/>
              <w:spacing w:after="0" w:line="240" w:lineRule="auto"/>
              <w:rPr>
                <w:rFonts w:ascii="Arial" w:eastAsia="Times New Roman" w:hAnsi="Arial" w:cs="Arial"/>
                <w:sz w:val="14"/>
                <w:szCs w:val="14"/>
              </w:rPr>
            </w:pPr>
            <w:r w:rsidRPr="00F66913">
              <w:rPr>
                <w:rFonts w:ascii="Arial" w:eastAsia="Times New Roman" w:hAnsi="Arial" w:cs="Arial"/>
                <w:sz w:val="14"/>
                <w:szCs w:val="14"/>
              </w:rPr>
              <w:t>School Bus</w:t>
            </w:r>
          </w:p>
          <w:p w:rsidR="001B796A" w:rsidRPr="00F66913" w:rsidRDefault="001B796A"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(***See Bus Discipline)</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Informal Talk</w:t>
            </w:r>
          </w:p>
        </w:tc>
        <w:tc>
          <w:tcPr>
            <w:tcW w:w="2390"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Suspension from Bus</w:t>
            </w:r>
          </w:p>
        </w:tc>
      </w:tr>
      <w:tr w:rsidR="00F66913" w:rsidRPr="00F66913" w:rsidTr="00C808FA">
        <w:trPr>
          <w:cantSplit/>
          <w:trHeight w:val="255"/>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Suspension from Bus</w:t>
            </w:r>
          </w:p>
        </w:tc>
        <w:tc>
          <w:tcPr>
            <w:tcW w:w="2390"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Removal from Bus</w:t>
            </w:r>
          </w:p>
        </w:tc>
      </w:tr>
      <w:tr w:rsidR="00F66913" w:rsidRPr="00F66913" w:rsidTr="00C808FA">
        <w:trPr>
          <w:cantSplit/>
          <w:trHeight w:val="259"/>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Sexual Harassment</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Parent Involvement Conference</w:t>
            </w:r>
          </w:p>
        </w:tc>
        <w:tc>
          <w:tcPr>
            <w:tcW w:w="2390"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Parent Involvement</w:t>
            </w:r>
            <w:r w:rsidR="001B796A">
              <w:rPr>
                <w:rFonts w:ascii="Arial" w:eastAsia="Times New Roman" w:hAnsi="Arial" w:cs="Arial"/>
                <w:sz w:val="14"/>
                <w:szCs w:val="14"/>
              </w:rPr>
              <w:t>/ ISS/ Short Term Suspension 1-3 days</w:t>
            </w:r>
          </w:p>
        </w:tc>
      </w:tr>
      <w:tr w:rsidR="00F66913" w:rsidRPr="00F66913" w:rsidTr="00C808FA">
        <w:trPr>
          <w:cantSplit/>
          <w:trHeight w:val="255"/>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E111DC"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Short Term Suspension 1-3 days</w:t>
            </w:r>
          </w:p>
        </w:tc>
        <w:tc>
          <w:tcPr>
            <w:tcW w:w="2390" w:type="pct"/>
            <w:tcMar>
              <w:top w:w="15" w:type="dxa"/>
              <w:left w:w="15" w:type="dxa"/>
              <w:bottom w:w="0" w:type="dxa"/>
              <w:right w:w="15" w:type="dxa"/>
            </w:tcMar>
          </w:tcPr>
          <w:p w:rsidR="00F66913" w:rsidRPr="00F66913" w:rsidRDefault="00E111DC"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Suspension/Possible Expulsion</w:t>
            </w:r>
            <w:r w:rsidR="009717A4">
              <w:rPr>
                <w:rFonts w:ascii="Arial" w:eastAsia="Times New Roman" w:hAnsi="Arial" w:cs="Arial"/>
                <w:sz w:val="14"/>
                <w:szCs w:val="14"/>
              </w:rPr>
              <w:t>/ Possible Alternative Placement</w:t>
            </w:r>
          </w:p>
        </w:tc>
      </w:tr>
      <w:tr w:rsidR="00F66913" w:rsidRPr="00F66913" w:rsidTr="00C808FA">
        <w:trPr>
          <w:cantSplit/>
          <w:trHeight w:val="255"/>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Snowballs</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Conference/Detention</w:t>
            </w:r>
            <w:r w:rsidR="001B796A">
              <w:rPr>
                <w:rFonts w:ascii="Arial" w:eastAsia="Times New Roman" w:hAnsi="Arial" w:cs="Arial"/>
                <w:sz w:val="14"/>
                <w:szCs w:val="14"/>
              </w:rPr>
              <w:t>/ISS Lunch</w:t>
            </w:r>
          </w:p>
        </w:tc>
        <w:tc>
          <w:tcPr>
            <w:tcW w:w="2390"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Saturday School</w:t>
            </w:r>
            <w:r w:rsidR="00E111DC">
              <w:rPr>
                <w:rFonts w:ascii="Arial" w:eastAsia="Times New Roman" w:hAnsi="Arial" w:cs="Arial"/>
                <w:sz w:val="14"/>
                <w:szCs w:val="14"/>
              </w:rPr>
              <w:t xml:space="preserve">/ </w:t>
            </w:r>
            <w:r w:rsidR="001B796A">
              <w:rPr>
                <w:rFonts w:ascii="Arial" w:eastAsia="Times New Roman" w:hAnsi="Arial" w:cs="Arial"/>
                <w:sz w:val="14"/>
                <w:szCs w:val="14"/>
              </w:rPr>
              <w:t>ISS Lunch</w:t>
            </w:r>
            <w:r w:rsidR="00E111DC">
              <w:rPr>
                <w:rFonts w:ascii="Arial" w:eastAsia="Times New Roman" w:hAnsi="Arial" w:cs="Arial"/>
                <w:sz w:val="14"/>
                <w:szCs w:val="14"/>
              </w:rPr>
              <w:t xml:space="preserve"> Multiple Days</w:t>
            </w:r>
          </w:p>
        </w:tc>
      </w:tr>
      <w:tr w:rsidR="00F66913" w:rsidRPr="00F66913" w:rsidTr="00C808FA">
        <w:trPr>
          <w:cantSplit/>
          <w:trHeight w:val="255"/>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E111DC"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ISS</w:t>
            </w:r>
          </w:p>
        </w:tc>
        <w:tc>
          <w:tcPr>
            <w:tcW w:w="2390" w:type="pct"/>
            <w:tcMar>
              <w:top w:w="15" w:type="dxa"/>
              <w:left w:w="15" w:type="dxa"/>
              <w:bottom w:w="0" w:type="dxa"/>
              <w:right w:w="15" w:type="dxa"/>
            </w:tcMar>
          </w:tcPr>
          <w:p w:rsidR="00F66913" w:rsidRPr="00F66913" w:rsidRDefault="00E111DC"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Short Term Suspension 1-3</w:t>
            </w:r>
            <w:r w:rsidR="001B796A">
              <w:rPr>
                <w:rFonts w:ascii="Arial" w:eastAsia="Times New Roman" w:hAnsi="Arial" w:cs="Arial"/>
                <w:sz w:val="14"/>
                <w:szCs w:val="14"/>
              </w:rPr>
              <w:t xml:space="preserve"> days</w:t>
            </w:r>
          </w:p>
        </w:tc>
      </w:tr>
      <w:tr w:rsidR="00F66913" w:rsidRPr="00F66913" w:rsidTr="00C808FA">
        <w:trPr>
          <w:cantSplit/>
          <w:trHeight w:val="255"/>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Theft</w:t>
            </w: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1B796A"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ICC Lunch/</w:t>
            </w:r>
            <w:r w:rsidR="00F66913" w:rsidRPr="00F66913">
              <w:rPr>
                <w:rFonts w:ascii="Arial" w:eastAsia="Times New Roman" w:hAnsi="Arial" w:cs="Arial"/>
                <w:sz w:val="14"/>
                <w:szCs w:val="14"/>
              </w:rPr>
              <w:t xml:space="preserve"> and Restitution</w:t>
            </w:r>
          </w:p>
        </w:tc>
        <w:tc>
          <w:tcPr>
            <w:tcW w:w="2390" w:type="pct"/>
            <w:tcMar>
              <w:top w:w="15" w:type="dxa"/>
              <w:left w:w="15" w:type="dxa"/>
              <w:bottom w:w="0" w:type="dxa"/>
              <w:right w:w="15" w:type="dxa"/>
            </w:tcMar>
          </w:tcPr>
          <w:p w:rsidR="00F66913" w:rsidRPr="00F66913" w:rsidRDefault="001B796A"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Loss of OCL/ ISS Lunch/ ISS/ Saturday School/</w:t>
            </w:r>
            <w:r w:rsidR="00F66913" w:rsidRPr="00F66913">
              <w:rPr>
                <w:rFonts w:ascii="Arial" w:eastAsia="Times New Roman" w:hAnsi="Arial" w:cs="Arial"/>
                <w:sz w:val="14"/>
                <w:szCs w:val="14"/>
              </w:rPr>
              <w:t>Restitution</w:t>
            </w:r>
          </w:p>
        </w:tc>
      </w:tr>
      <w:tr w:rsidR="00F66913" w:rsidRPr="00F66913" w:rsidTr="00C808FA">
        <w:trPr>
          <w:cantSplit/>
          <w:trHeight w:val="255"/>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E111DC"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Loss of OCL/ ISS Lunch/ ISS/ Saturday School/</w:t>
            </w:r>
            <w:r w:rsidRPr="00F66913">
              <w:rPr>
                <w:rFonts w:ascii="Arial" w:eastAsia="Times New Roman" w:hAnsi="Arial" w:cs="Arial"/>
                <w:sz w:val="14"/>
                <w:szCs w:val="14"/>
              </w:rPr>
              <w:t>Restitution</w:t>
            </w:r>
          </w:p>
        </w:tc>
        <w:tc>
          <w:tcPr>
            <w:tcW w:w="2390" w:type="pct"/>
            <w:tcMar>
              <w:top w:w="15" w:type="dxa"/>
              <w:left w:w="15" w:type="dxa"/>
              <w:bottom w:w="0" w:type="dxa"/>
              <w:right w:w="15" w:type="dxa"/>
            </w:tcMar>
          </w:tcPr>
          <w:p w:rsidR="00F66913" w:rsidRPr="00F66913" w:rsidRDefault="00E111DC"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Suspension/Possible Expulsion/Possible Alternative Placement</w:t>
            </w:r>
          </w:p>
        </w:tc>
      </w:tr>
      <w:tr w:rsidR="00E0361E" w:rsidRPr="00F66913" w:rsidTr="00C808FA">
        <w:trPr>
          <w:cantSplit/>
          <w:trHeight w:val="255"/>
        </w:trPr>
        <w:tc>
          <w:tcPr>
            <w:tcW w:w="1052" w:type="pct"/>
            <w:vMerge w:val="restart"/>
            <w:vAlign w:val="center"/>
          </w:tcPr>
          <w:p w:rsidR="00E0361E" w:rsidRPr="001B796A" w:rsidRDefault="00E0361E" w:rsidP="00F66913">
            <w:pPr>
              <w:widowControl w:val="0"/>
              <w:autoSpaceDE w:val="0"/>
              <w:autoSpaceDN w:val="0"/>
              <w:adjustRightInd w:val="0"/>
              <w:spacing w:after="0" w:line="240" w:lineRule="auto"/>
              <w:rPr>
                <w:rFonts w:ascii="Arial" w:eastAsia="Arial Unicode MS" w:hAnsi="Arial" w:cs="Arial"/>
                <w:sz w:val="14"/>
                <w:szCs w:val="14"/>
              </w:rPr>
            </w:pPr>
            <w:r w:rsidRPr="001B796A">
              <w:rPr>
                <w:rFonts w:ascii="Arial" w:eastAsia="Arial Unicode MS" w:hAnsi="Arial" w:cs="Arial"/>
                <w:sz w:val="14"/>
                <w:szCs w:val="14"/>
              </w:rPr>
              <w:t>Threat</w:t>
            </w:r>
          </w:p>
          <w:p w:rsidR="00E0361E" w:rsidRPr="001B796A" w:rsidRDefault="00E0361E" w:rsidP="00F66913">
            <w:pPr>
              <w:widowControl w:val="0"/>
              <w:autoSpaceDE w:val="0"/>
              <w:autoSpaceDN w:val="0"/>
              <w:adjustRightInd w:val="0"/>
              <w:spacing w:after="0" w:line="240" w:lineRule="auto"/>
              <w:rPr>
                <w:rFonts w:ascii="Arial" w:eastAsia="Arial Unicode MS" w:hAnsi="Arial" w:cs="Arial"/>
                <w:sz w:val="14"/>
                <w:szCs w:val="14"/>
              </w:rPr>
            </w:pPr>
            <w:r w:rsidRPr="001B796A">
              <w:rPr>
                <w:rFonts w:ascii="Arial" w:eastAsia="Arial Unicode MS" w:hAnsi="Arial" w:cs="Arial"/>
                <w:sz w:val="14"/>
                <w:szCs w:val="14"/>
              </w:rPr>
              <w:t>Of violence toward students, staff or district personnel.  Ba</w:t>
            </w:r>
            <w:r w:rsidR="001B796A" w:rsidRPr="001B796A">
              <w:rPr>
                <w:rFonts w:ascii="Arial" w:eastAsia="Arial Unicode MS" w:hAnsi="Arial" w:cs="Arial"/>
                <w:sz w:val="14"/>
                <w:szCs w:val="14"/>
              </w:rPr>
              <w:t>sed on the natu</w:t>
            </w:r>
            <w:r w:rsidR="00A30BB2">
              <w:rPr>
                <w:rFonts w:ascii="Arial" w:eastAsia="Arial Unicode MS" w:hAnsi="Arial" w:cs="Arial"/>
                <w:sz w:val="14"/>
                <w:szCs w:val="14"/>
              </w:rPr>
              <w:t xml:space="preserve">re of the threat </w:t>
            </w:r>
            <w:r w:rsidR="00E111DC">
              <w:rPr>
                <w:rFonts w:ascii="Arial" w:eastAsia="Arial Unicode MS" w:hAnsi="Arial" w:cs="Arial"/>
                <w:sz w:val="14"/>
                <w:szCs w:val="14"/>
              </w:rPr>
              <w:t>and/</w:t>
            </w:r>
            <w:r w:rsidR="00A30BB2">
              <w:rPr>
                <w:rFonts w:ascii="Arial" w:eastAsia="Arial Unicode MS" w:hAnsi="Arial" w:cs="Arial"/>
                <w:sz w:val="14"/>
                <w:szCs w:val="14"/>
              </w:rPr>
              <w:t>or if acted upon</w:t>
            </w:r>
            <w:r w:rsidR="001B796A" w:rsidRPr="001B796A">
              <w:rPr>
                <w:rFonts w:ascii="Arial" w:eastAsia="Arial Unicode MS" w:hAnsi="Arial" w:cs="Arial"/>
                <w:sz w:val="14"/>
                <w:szCs w:val="14"/>
              </w:rPr>
              <w:t>.</w:t>
            </w:r>
          </w:p>
        </w:tc>
        <w:tc>
          <w:tcPr>
            <w:tcW w:w="460" w:type="pct"/>
            <w:noWrap/>
            <w:tcMar>
              <w:top w:w="15" w:type="dxa"/>
              <w:left w:w="15" w:type="dxa"/>
              <w:bottom w:w="0" w:type="dxa"/>
              <w:right w:w="15" w:type="dxa"/>
            </w:tcMar>
          </w:tcPr>
          <w:p w:rsidR="00E0361E" w:rsidRPr="001B796A" w:rsidRDefault="00E0361E" w:rsidP="00F66913">
            <w:pPr>
              <w:widowControl w:val="0"/>
              <w:autoSpaceDE w:val="0"/>
              <w:autoSpaceDN w:val="0"/>
              <w:adjustRightInd w:val="0"/>
              <w:spacing w:after="0" w:line="240" w:lineRule="auto"/>
              <w:rPr>
                <w:rFonts w:ascii="Arial" w:eastAsia="Times New Roman" w:hAnsi="Arial" w:cs="Arial"/>
                <w:sz w:val="14"/>
                <w:szCs w:val="14"/>
              </w:rPr>
            </w:pPr>
            <w:r w:rsidRPr="001B796A">
              <w:rPr>
                <w:rFonts w:ascii="Arial" w:eastAsia="Times New Roman" w:hAnsi="Arial" w:cs="Arial"/>
                <w:sz w:val="14"/>
                <w:szCs w:val="14"/>
              </w:rPr>
              <w:t>Minimum</w:t>
            </w:r>
          </w:p>
        </w:tc>
        <w:tc>
          <w:tcPr>
            <w:tcW w:w="1098" w:type="pct"/>
            <w:tcMar>
              <w:top w:w="15" w:type="dxa"/>
              <w:left w:w="15" w:type="dxa"/>
              <w:bottom w:w="0" w:type="dxa"/>
              <w:right w:w="15" w:type="dxa"/>
            </w:tcMar>
          </w:tcPr>
          <w:p w:rsidR="00E0361E" w:rsidRPr="001B796A" w:rsidRDefault="009717A4" w:rsidP="009717A4">
            <w:pPr>
              <w:widowControl w:val="0"/>
              <w:autoSpaceDE w:val="0"/>
              <w:autoSpaceDN w:val="0"/>
              <w:adjustRightInd w:val="0"/>
              <w:spacing w:after="0" w:line="240" w:lineRule="auto"/>
              <w:rPr>
                <w:rFonts w:ascii="Arial" w:eastAsia="Times New Roman" w:hAnsi="Arial" w:cs="Arial"/>
                <w:sz w:val="14"/>
                <w:szCs w:val="14"/>
              </w:rPr>
            </w:pPr>
            <w:r>
              <w:rPr>
                <w:rFonts w:ascii="Arial" w:eastAsia="Times New Roman" w:hAnsi="Arial" w:cs="Arial"/>
                <w:sz w:val="14"/>
                <w:szCs w:val="14"/>
              </w:rPr>
              <w:t xml:space="preserve">ISS/ Parental Involvement </w:t>
            </w:r>
            <w:r w:rsidR="001B796A" w:rsidRPr="001B796A">
              <w:rPr>
                <w:rFonts w:ascii="Arial" w:eastAsia="Times New Roman" w:hAnsi="Arial" w:cs="Arial"/>
                <w:sz w:val="14"/>
                <w:szCs w:val="14"/>
              </w:rPr>
              <w:t xml:space="preserve"> </w:t>
            </w:r>
          </w:p>
        </w:tc>
        <w:tc>
          <w:tcPr>
            <w:tcW w:w="2390" w:type="pct"/>
            <w:tcMar>
              <w:top w:w="15" w:type="dxa"/>
              <w:left w:w="15" w:type="dxa"/>
              <w:bottom w:w="0" w:type="dxa"/>
              <w:right w:w="15" w:type="dxa"/>
            </w:tcMar>
          </w:tcPr>
          <w:p w:rsidR="00E0361E" w:rsidRPr="001B796A" w:rsidRDefault="009717A4" w:rsidP="00F66913">
            <w:pPr>
              <w:widowControl w:val="0"/>
              <w:autoSpaceDE w:val="0"/>
              <w:autoSpaceDN w:val="0"/>
              <w:adjustRightInd w:val="0"/>
              <w:spacing w:after="0" w:line="240" w:lineRule="auto"/>
              <w:rPr>
                <w:rFonts w:ascii="Arial" w:eastAsia="Times New Roman" w:hAnsi="Arial" w:cs="Arial"/>
                <w:sz w:val="14"/>
                <w:szCs w:val="14"/>
              </w:rPr>
            </w:pPr>
            <w:r>
              <w:rPr>
                <w:rFonts w:ascii="Arial" w:eastAsia="Times New Roman" w:hAnsi="Arial" w:cs="Arial"/>
                <w:sz w:val="14"/>
                <w:szCs w:val="14"/>
              </w:rPr>
              <w:t>1-3 day Suspension</w:t>
            </w:r>
          </w:p>
        </w:tc>
      </w:tr>
      <w:tr w:rsidR="00E0361E" w:rsidRPr="00F66913" w:rsidTr="00C808FA">
        <w:trPr>
          <w:cantSplit/>
          <w:trHeight w:val="255"/>
        </w:trPr>
        <w:tc>
          <w:tcPr>
            <w:tcW w:w="1052" w:type="pct"/>
            <w:vMerge/>
            <w:vAlign w:val="center"/>
          </w:tcPr>
          <w:p w:rsidR="00E0361E" w:rsidRPr="001B796A" w:rsidRDefault="00E0361E"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noWrap/>
            <w:tcMar>
              <w:top w:w="15" w:type="dxa"/>
              <w:left w:w="15" w:type="dxa"/>
              <w:bottom w:w="0" w:type="dxa"/>
              <w:right w:w="15" w:type="dxa"/>
            </w:tcMar>
          </w:tcPr>
          <w:p w:rsidR="00E0361E" w:rsidRPr="001B796A" w:rsidRDefault="00E0361E" w:rsidP="00F66913">
            <w:pPr>
              <w:widowControl w:val="0"/>
              <w:autoSpaceDE w:val="0"/>
              <w:autoSpaceDN w:val="0"/>
              <w:adjustRightInd w:val="0"/>
              <w:spacing w:after="0" w:line="240" w:lineRule="auto"/>
              <w:rPr>
                <w:rFonts w:ascii="Arial" w:eastAsia="Times New Roman" w:hAnsi="Arial" w:cs="Arial"/>
                <w:sz w:val="14"/>
                <w:szCs w:val="14"/>
              </w:rPr>
            </w:pPr>
            <w:r w:rsidRPr="001B796A">
              <w:rPr>
                <w:rFonts w:ascii="Arial" w:eastAsia="Times New Roman" w:hAnsi="Arial" w:cs="Arial"/>
                <w:sz w:val="14"/>
                <w:szCs w:val="14"/>
              </w:rPr>
              <w:t>Maximum</w:t>
            </w:r>
          </w:p>
        </w:tc>
        <w:tc>
          <w:tcPr>
            <w:tcW w:w="1098" w:type="pct"/>
            <w:tcMar>
              <w:top w:w="15" w:type="dxa"/>
              <w:left w:w="15" w:type="dxa"/>
              <w:bottom w:w="0" w:type="dxa"/>
              <w:right w:w="15" w:type="dxa"/>
            </w:tcMar>
          </w:tcPr>
          <w:p w:rsidR="00E0361E" w:rsidRPr="001B796A" w:rsidRDefault="00E111DC" w:rsidP="00F66913">
            <w:pPr>
              <w:widowControl w:val="0"/>
              <w:autoSpaceDE w:val="0"/>
              <w:autoSpaceDN w:val="0"/>
              <w:adjustRightInd w:val="0"/>
              <w:spacing w:after="0" w:line="240" w:lineRule="auto"/>
              <w:rPr>
                <w:rFonts w:ascii="Arial" w:eastAsia="Times New Roman" w:hAnsi="Arial" w:cs="Arial"/>
                <w:sz w:val="14"/>
                <w:szCs w:val="14"/>
              </w:rPr>
            </w:pPr>
            <w:r>
              <w:rPr>
                <w:rFonts w:ascii="Arial" w:eastAsia="Times New Roman" w:hAnsi="Arial" w:cs="Arial"/>
                <w:sz w:val="14"/>
                <w:szCs w:val="14"/>
              </w:rPr>
              <w:t xml:space="preserve">Suspension/Possible Alternative </w:t>
            </w:r>
            <w:r w:rsidR="00EB68B2">
              <w:rPr>
                <w:rFonts w:ascii="Arial" w:eastAsia="Times New Roman" w:hAnsi="Arial" w:cs="Arial"/>
                <w:sz w:val="14"/>
                <w:szCs w:val="14"/>
              </w:rPr>
              <w:t>Placement</w:t>
            </w:r>
          </w:p>
        </w:tc>
        <w:tc>
          <w:tcPr>
            <w:tcW w:w="2390" w:type="pct"/>
            <w:tcMar>
              <w:top w:w="15" w:type="dxa"/>
              <w:left w:w="15" w:type="dxa"/>
              <w:bottom w:w="0" w:type="dxa"/>
              <w:right w:w="15" w:type="dxa"/>
            </w:tcMar>
          </w:tcPr>
          <w:p w:rsidR="00E0361E" w:rsidRPr="001B796A" w:rsidRDefault="009717A4" w:rsidP="00F66913">
            <w:pPr>
              <w:widowControl w:val="0"/>
              <w:autoSpaceDE w:val="0"/>
              <w:autoSpaceDN w:val="0"/>
              <w:adjustRightInd w:val="0"/>
              <w:spacing w:after="0" w:line="240" w:lineRule="auto"/>
              <w:rPr>
                <w:rFonts w:ascii="Arial" w:eastAsia="Times New Roman" w:hAnsi="Arial" w:cs="Arial"/>
                <w:sz w:val="14"/>
                <w:szCs w:val="14"/>
              </w:rPr>
            </w:pPr>
            <w:r>
              <w:rPr>
                <w:rFonts w:ascii="Arial" w:eastAsia="Times New Roman" w:hAnsi="Arial" w:cs="Arial"/>
                <w:sz w:val="14"/>
                <w:szCs w:val="14"/>
              </w:rPr>
              <w:t>S</w:t>
            </w:r>
            <w:r w:rsidR="00E111DC">
              <w:rPr>
                <w:rFonts w:ascii="Arial" w:eastAsia="Times New Roman" w:hAnsi="Arial" w:cs="Arial"/>
                <w:sz w:val="14"/>
                <w:szCs w:val="14"/>
              </w:rPr>
              <w:t>uspension/Possible E</w:t>
            </w:r>
            <w:r w:rsidR="00E0361E" w:rsidRPr="001B796A">
              <w:rPr>
                <w:rFonts w:ascii="Arial" w:eastAsia="Times New Roman" w:hAnsi="Arial" w:cs="Arial"/>
                <w:sz w:val="14"/>
                <w:szCs w:val="14"/>
              </w:rPr>
              <w:t>xpulsion</w:t>
            </w:r>
            <w:r w:rsidR="00E111DC">
              <w:rPr>
                <w:rFonts w:ascii="Arial" w:eastAsia="Times New Roman" w:hAnsi="Arial" w:cs="Arial"/>
                <w:sz w:val="14"/>
                <w:szCs w:val="14"/>
              </w:rPr>
              <w:t>/Possible Alternative Placement</w:t>
            </w:r>
          </w:p>
        </w:tc>
      </w:tr>
      <w:tr w:rsidR="00F66913" w:rsidRPr="00F66913" w:rsidTr="00C808FA">
        <w:trPr>
          <w:cantSplit/>
          <w:trHeight w:val="255"/>
        </w:trPr>
        <w:tc>
          <w:tcPr>
            <w:tcW w:w="1052" w:type="pct"/>
            <w:vMerge w:val="restar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Verbal Abuse</w:t>
            </w:r>
          </w:p>
        </w:tc>
        <w:tc>
          <w:tcPr>
            <w:tcW w:w="460"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Minimum</w:t>
            </w:r>
          </w:p>
        </w:tc>
        <w:tc>
          <w:tcPr>
            <w:tcW w:w="1098"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Parent Involvement/Detention</w:t>
            </w:r>
          </w:p>
        </w:tc>
        <w:tc>
          <w:tcPr>
            <w:tcW w:w="2390" w:type="pct"/>
            <w:tcMar>
              <w:top w:w="15" w:type="dxa"/>
              <w:left w:w="15" w:type="dxa"/>
              <w:bottom w:w="0" w:type="dxa"/>
              <w:right w:w="15" w:type="dxa"/>
            </w:tcMar>
          </w:tcPr>
          <w:p w:rsidR="00F66913" w:rsidRPr="00F66913" w:rsidRDefault="00E111DC"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 xml:space="preserve">Loss of </w:t>
            </w:r>
            <w:r w:rsidR="009A6A06">
              <w:rPr>
                <w:rFonts w:ascii="Arial" w:eastAsia="Times New Roman" w:hAnsi="Arial" w:cs="Arial"/>
                <w:sz w:val="14"/>
                <w:szCs w:val="14"/>
              </w:rPr>
              <w:t>Off Campus Lunch/</w:t>
            </w:r>
            <w:r w:rsidR="00A30BB2">
              <w:rPr>
                <w:rFonts w:ascii="Arial" w:eastAsia="Times New Roman" w:hAnsi="Arial" w:cs="Arial"/>
                <w:sz w:val="14"/>
                <w:szCs w:val="14"/>
              </w:rPr>
              <w:t xml:space="preserve">Short Term </w:t>
            </w:r>
            <w:r w:rsidR="00F66913" w:rsidRPr="00F66913">
              <w:rPr>
                <w:rFonts w:ascii="Arial" w:eastAsia="Times New Roman" w:hAnsi="Arial" w:cs="Arial"/>
                <w:sz w:val="14"/>
                <w:szCs w:val="14"/>
              </w:rPr>
              <w:t>Suspension</w:t>
            </w:r>
            <w:r w:rsidR="00A30BB2">
              <w:rPr>
                <w:rFonts w:ascii="Arial" w:eastAsia="Times New Roman" w:hAnsi="Arial" w:cs="Arial"/>
                <w:sz w:val="14"/>
                <w:szCs w:val="14"/>
              </w:rPr>
              <w:t xml:space="preserve"> 1-3 days (OSS or ISS)</w:t>
            </w:r>
          </w:p>
        </w:tc>
      </w:tr>
      <w:tr w:rsidR="00F66913" w:rsidRPr="00F66913" w:rsidTr="00C808FA">
        <w:trPr>
          <w:cantSplit/>
          <w:trHeight w:val="255"/>
        </w:trPr>
        <w:tc>
          <w:tcPr>
            <w:tcW w:w="1052" w:type="pct"/>
            <w:vMerge/>
            <w:vAlign w:val="cente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p>
        </w:tc>
        <w:tc>
          <w:tcPr>
            <w:tcW w:w="460" w:type="pct"/>
            <w:tcMar>
              <w:top w:w="15" w:type="dxa"/>
              <w:left w:w="15" w:type="dxa"/>
              <w:bottom w:w="0" w:type="dxa"/>
              <w:right w:w="15" w:type="dxa"/>
            </w:tcMar>
          </w:tcPr>
          <w:p w:rsidR="00F66913" w:rsidRPr="00F66913" w:rsidRDefault="00F66913" w:rsidP="00F66913">
            <w:pPr>
              <w:widowControl w:val="0"/>
              <w:autoSpaceDE w:val="0"/>
              <w:autoSpaceDN w:val="0"/>
              <w:adjustRightInd w:val="0"/>
              <w:spacing w:after="0" w:line="240" w:lineRule="auto"/>
              <w:rPr>
                <w:rFonts w:ascii="Arial" w:eastAsia="Arial Unicode MS" w:hAnsi="Arial" w:cs="Arial"/>
                <w:sz w:val="14"/>
                <w:szCs w:val="14"/>
              </w:rPr>
            </w:pPr>
            <w:r w:rsidRPr="00F66913">
              <w:rPr>
                <w:rFonts w:ascii="Arial" w:eastAsia="Times New Roman" w:hAnsi="Arial" w:cs="Arial"/>
                <w:sz w:val="14"/>
                <w:szCs w:val="14"/>
              </w:rPr>
              <w:t>Maximum</w:t>
            </w:r>
          </w:p>
        </w:tc>
        <w:tc>
          <w:tcPr>
            <w:tcW w:w="1098" w:type="pct"/>
            <w:tcMar>
              <w:top w:w="15" w:type="dxa"/>
              <w:left w:w="15" w:type="dxa"/>
              <w:bottom w:w="0" w:type="dxa"/>
              <w:right w:w="15" w:type="dxa"/>
            </w:tcMar>
          </w:tcPr>
          <w:p w:rsidR="00F66913" w:rsidRPr="00F66913" w:rsidRDefault="009A6A06"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 xml:space="preserve">Loss of off Campus Lunch/ </w:t>
            </w:r>
            <w:r w:rsidR="00A30BB2">
              <w:rPr>
                <w:rFonts w:ascii="Arial" w:eastAsia="Times New Roman" w:hAnsi="Arial" w:cs="Arial"/>
                <w:sz w:val="14"/>
                <w:szCs w:val="14"/>
              </w:rPr>
              <w:t xml:space="preserve">Short Term </w:t>
            </w:r>
            <w:r w:rsidR="009717A4">
              <w:rPr>
                <w:rFonts w:ascii="Arial" w:eastAsia="Times New Roman" w:hAnsi="Arial" w:cs="Arial"/>
                <w:sz w:val="14"/>
                <w:szCs w:val="14"/>
              </w:rPr>
              <w:t xml:space="preserve">Suspension </w:t>
            </w:r>
            <w:r w:rsidR="00A30BB2">
              <w:rPr>
                <w:rFonts w:ascii="Arial" w:eastAsia="Times New Roman" w:hAnsi="Arial" w:cs="Arial"/>
                <w:sz w:val="14"/>
                <w:szCs w:val="14"/>
              </w:rPr>
              <w:t>1-3 days</w:t>
            </w:r>
          </w:p>
        </w:tc>
        <w:tc>
          <w:tcPr>
            <w:tcW w:w="2390" w:type="pct"/>
            <w:tcMar>
              <w:top w:w="15" w:type="dxa"/>
              <w:left w:w="15" w:type="dxa"/>
              <w:bottom w:w="0" w:type="dxa"/>
              <w:right w:w="15" w:type="dxa"/>
            </w:tcMar>
          </w:tcPr>
          <w:p w:rsidR="00F66913" w:rsidRPr="00F66913" w:rsidRDefault="009717A4" w:rsidP="00F66913">
            <w:pPr>
              <w:widowControl w:val="0"/>
              <w:autoSpaceDE w:val="0"/>
              <w:autoSpaceDN w:val="0"/>
              <w:adjustRightInd w:val="0"/>
              <w:spacing w:after="0" w:line="240" w:lineRule="auto"/>
              <w:rPr>
                <w:rFonts w:ascii="Arial" w:eastAsia="Arial Unicode MS" w:hAnsi="Arial" w:cs="Arial"/>
                <w:sz w:val="14"/>
                <w:szCs w:val="14"/>
              </w:rPr>
            </w:pPr>
            <w:r>
              <w:rPr>
                <w:rFonts w:ascii="Arial" w:eastAsia="Times New Roman" w:hAnsi="Arial" w:cs="Arial"/>
                <w:sz w:val="14"/>
                <w:szCs w:val="14"/>
              </w:rPr>
              <w:t>Suspension</w:t>
            </w:r>
            <w:r w:rsidR="00A30BB2">
              <w:rPr>
                <w:rFonts w:ascii="Arial" w:eastAsia="Times New Roman" w:hAnsi="Arial" w:cs="Arial"/>
                <w:sz w:val="14"/>
                <w:szCs w:val="14"/>
              </w:rPr>
              <w:t>/</w:t>
            </w:r>
            <w:r>
              <w:rPr>
                <w:rFonts w:ascii="Arial" w:eastAsia="Times New Roman" w:hAnsi="Arial" w:cs="Arial"/>
                <w:sz w:val="14"/>
                <w:szCs w:val="14"/>
              </w:rPr>
              <w:t xml:space="preserve"> </w:t>
            </w:r>
            <w:r w:rsidR="009A6A06">
              <w:rPr>
                <w:rFonts w:ascii="Arial" w:eastAsia="Times New Roman" w:hAnsi="Arial" w:cs="Arial"/>
                <w:sz w:val="14"/>
                <w:szCs w:val="14"/>
              </w:rPr>
              <w:t xml:space="preserve">Possible </w:t>
            </w:r>
            <w:r>
              <w:rPr>
                <w:rFonts w:ascii="Arial" w:eastAsia="Times New Roman" w:hAnsi="Arial" w:cs="Arial"/>
                <w:sz w:val="14"/>
                <w:szCs w:val="14"/>
              </w:rPr>
              <w:t xml:space="preserve">Expulsion/ </w:t>
            </w:r>
            <w:r w:rsidR="009A6A06">
              <w:rPr>
                <w:rFonts w:ascii="Arial" w:eastAsia="Times New Roman" w:hAnsi="Arial" w:cs="Arial"/>
                <w:sz w:val="14"/>
                <w:szCs w:val="14"/>
              </w:rPr>
              <w:t>A</w:t>
            </w:r>
            <w:r>
              <w:rPr>
                <w:rFonts w:ascii="Arial" w:eastAsia="Times New Roman" w:hAnsi="Arial" w:cs="Arial"/>
                <w:sz w:val="14"/>
                <w:szCs w:val="14"/>
              </w:rPr>
              <w:t>lternative Placement</w:t>
            </w:r>
          </w:p>
        </w:tc>
      </w:tr>
    </w:tbl>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keepNext/>
        <w:autoSpaceDE w:val="0"/>
        <w:autoSpaceDN w:val="0"/>
        <w:adjustRightInd w:val="0"/>
        <w:spacing w:after="0" w:line="240" w:lineRule="auto"/>
        <w:jc w:val="both"/>
        <w:outlineLvl w:val="6"/>
        <w:rPr>
          <w:rFonts w:ascii="Arial" w:eastAsia="Times New Roman" w:hAnsi="Arial" w:cs="Arial"/>
          <w:sz w:val="16"/>
          <w:szCs w:val="17"/>
          <w:u w:val="single"/>
        </w:rPr>
      </w:pPr>
      <w:r w:rsidRPr="00F66913">
        <w:rPr>
          <w:rFonts w:ascii="Arial" w:eastAsia="Times New Roman" w:hAnsi="Arial" w:cs="Arial"/>
          <w:sz w:val="16"/>
          <w:szCs w:val="17"/>
          <w:u w:val="single"/>
        </w:rPr>
        <w:t>NOTE</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 xml:space="preserve">The district reserves the right to deal more severely with individuals as circumstances indicate.  Parents of students suspended from the bus are responsible for transporting students to school.  Parents who feel there are extenuating circumstances which would change the consequences cited above </w:t>
      </w:r>
      <w:r w:rsidR="00775864">
        <w:rPr>
          <w:rFonts w:ascii="Arial" w:eastAsia="Times New Roman" w:hAnsi="Arial" w:cs="Arial"/>
          <w:sz w:val="16"/>
          <w:szCs w:val="17"/>
        </w:rPr>
        <w:t>should contact</w:t>
      </w:r>
      <w:r w:rsidR="009717A4">
        <w:rPr>
          <w:rFonts w:ascii="Arial" w:eastAsia="Times New Roman" w:hAnsi="Arial" w:cs="Arial"/>
          <w:sz w:val="16"/>
          <w:szCs w:val="17"/>
        </w:rPr>
        <w:t xml:space="preserve"> the building principal.</w:t>
      </w:r>
      <w:r w:rsidRPr="00F66913">
        <w:rPr>
          <w:rFonts w:ascii="Arial" w:eastAsia="Times New Roman" w:hAnsi="Arial" w:cs="Arial"/>
          <w:sz w:val="16"/>
          <w:szCs w:val="17"/>
        </w:rPr>
        <w:t xml:space="preserve">  </w:t>
      </w:r>
      <w:r w:rsidR="009717A4">
        <w:rPr>
          <w:rFonts w:ascii="Arial" w:eastAsia="Times New Roman" w:hAnsi="Arial" w:cs="Arial"/>
          <w:sz w:val="16"/>
          <w:szCs w:val="17"/>
        </w:rPr>
        <w:t xml:space="preserve">If students are suspended, then all school work during the time of suspension is do upon their return to class.  If extenuating circumstances exist, then it is up to the parent/guardian to inform the administration and a decision will be reached.  Parents </w:t>
      </w:r>
      <w:r w:rsidR="009717A4" w:rsidRPr="00F66913">
        <w:rPr>
          <w:rFonts w:ascii="Arial" w:eastAsia="Times New Roman" w:hAnsi="Arial" w:cs="Arial"/>
          <w:sz w:val="16"/>
          <w:szCs w:val="17"/>
        </w:rPr>
        <w:t>are entitled to a hearing by the School Distri</w:t>
      </w:r>
      <w:r w:rsidR="009717A4">
        <w:rPr>
          <w:rFonts w:ascii="Arial" w:eastAsia="Times New Roman" w:hAnsi="Arial" w:cs="Arial"/>
          <w:sz w:val="16"/>
          <w:szCs w:val="17"/>
        </w:rPr>
        <w:t xml:space="preserve">ct’s Discipline Review Board if they deem </w:t>
      </w:r>
      <w:r w:rsidR="00FE4DD7">
        <w:rPr>
          <w:rFonts w:ascii="Arial" w:eastAsia="Times New Roman" w:hAnsi="Arial" w:cs="Arial"/>
          <w:sz w:val="16"/>
          <w:szCs w:val="17"/>
        </w:rPr>
        <w:t>necessary.  This can be arranged by contacting the school district office.</w:t>
      </w:r>
    </w:p>
    <w:p w:rsid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Offenses are cumulative</w:t>
      </w:r>
      <w:r w:rsidR="009717A4">
        <w:rPr>
          <w:rFonts w:ascii="Arial" w:eastAsia="Times New Roman" w:hAnsi="Arial" w:cs="Arial"/>
          <w:sz w:val="16"/>
          <w:szCs w:val="17"/>
        </w:rPr>
        <w:t xml:space="preserve"> but may change in the nature of severity</w:t>
      </w:r>
      <w:r w:rsidRPr="00F66913">
        <w:rPr>
          <w:rFonts w:ascii="Arial" w:eastAsia="Times New Roman" w:hAnsi="Arial" w:cs="Arial"/>
          <w:sz w:val="16"/>
          <w:szCs w:val="17"/>
        </w:rPr>
        <w:t xml:space="preserve"> - i.e. 1</w:t>
      </w:r>
      <w:r w:rsidRPr="00F66913">
        <w:rPr>
          <w:rFonts w:ascii="Arial" w:eastAsia="Times New Roman" w:hAnsi="Arial" w:cs="Arial"/>
          <w:sz w:val="16"/>
          <w:szCs w:val="17"/>
          <w:vertAlign w:val="superscript"/>
        </w:rPr>
        <w:t>st</w:t>
      </w:r>
      <w:r w:rsidRPr="00F66913">
        <w:rPr>
          <w:rFonts w:ascii="Arial" w:eastAsia="Times New Roman" w:hAnsi="Arial" w:cs="Arial"/>
          <w:sz w:val="16"/>
          <w:szCs w:val="17"/>
        </w:rPr>
        <w:t xml:space="preserve"> offense may be minor, 2</w:t>
      </w:r>
      <w:r w:rsidRPr="00F66913">
        <w:rPr>
          <w:rFonts w:ascii="Arial" w:eastAsia="Times New Roman" w:hAnsi="Arial" w:cs="Arial"/>
          <w:sz w:val="16"/>
          <w:szCs w:val="17"/>
          <w:vertAlign w:val="superscript"/>
        </w:rPr>
        <w:t>nd</w:t>
      </w:r>
      <w:r w:rsidRPr="00F66913">
        <w:rPr>
          <w:rFonts w:ascii="Arial" w:eastAsia="Times New Roman" w:hAnsi="Arial" w:cs="Arial"/>
          <w:sz w:val="16"/>
          <w:szCs w:val="17"/>
        </w:rPr>
        <w:t xml:space="preserve"> offence may be major.</w:t>
      </w:r>
    </w:p>
    <w:p w:rsidR="00E04CFF" w:rsidRPr="00F66913" w:rsidRDefault="00E04CFF" w:rsidP="00F66913">
      <w:pPr>
        <w:autoSpaceDE w:val="0"/>
        <w:autoSpaceDN w:val="0"/>
        <w:adjustRightInd w:val="0"/>
        <w:spacing w:after="0" w:line="240" w:lineRule="auto"/>
        <w:jc w:val="both"/>
        <w:rPr>
          <w:rFonts w:ascii="Arial" w:eastAsia="Times New Roman" w:hAnsi="Arial" w:cs="Arial"/>
          <w:sz w:val="16"/>
          <w:szCs w:val="17"/>
        </w:rPr>
      </w:pPr>
    </w:p>
    <w:p w:rsidR="00E04CFF" w:rsidRPr="00F66913" w:rsidRDefault="00E04CFF" w:rsidP="00E04CFF">
      <w:pPr>
        <w:keepNext/>
        <w:tabs>
          <w:tab w:val="center" w:pos="4680"/>
        </w:tabs>
        <w:autoSpaceDE w:val="0"/>
        <w:autoSpaceDN w:val="0"/>
        <w:adjustRightInd w:val="0"/>
        <w:spacing w:after="0" w:line="240" w:lineRule="auto"/>
        <w:jc w:val="center"/>
        <w:outlineLvl w:val="2"/>
        <w:rPr>
          <w:rFonts w:ascii="Arial" w:eastAsia="Times New Roman" w:hAnsi="Arial" w:cs="Arial"/>
          <w:b/>
          <w:sz w:val="16"/>
          <w:szCs w:val="16"/>
          <w:u w:val="single"/>
        </w:rPr>
      </w:pPr>
      <w:r w:rsidRPr="00F66913">
        <w:rPr>
          <w:rFonts w:ascii="Arial" w:eastAsia="Times New Roman" w:hAnsi="Arial" w:cs="Arial"/>
          <w:b/>
          <w:sz w:val="16"/>
          <w:szCs w:val="16"/>
        </w:rPr>
        <w:t>DISTRICT-SPONSORED TRANSPORTATION</w:t>
      </w:r>
    </w:p>
    <w:p w:rsidR="00E04CFF" w:rsidRPr="00F66913" w:rsidRDefault="00E04CFF" w:rsidP="00E04CFF">
      <w:pPr>
        <w:keepNext/>
        <w:tabs>
          <w:tab w:val="center" w:pos="4680"/>
        </w:tabs>
        <w:autoSpaceDE w:val="0"/>
        <w:autoSpaceDN w:val="0"/>
        <w:adjustRightInd w:val="0"/>
        <w:spacing w:after="0" w:line="240" w:lineRule="auto"/>
        <w:jc w:val="center"/>
        <w:outlineLvl w:val="2"/>
        <w:rPr>
          <w:rFonts w:ascii="Arial" w:eastAsia="Times New Roman" w:hAnsi="Arial" w:cs="Arial"/>
          <w:b/>
          <w:sz w:val="16"/>
          <w:szCs w:val="16"/>
        </w:rPr>
      </w:pPr>
      <w:r w:rsidRPr="00F66913">
        <w:rPr>
          <w:rFonts w:ascii="Arial" w:eastAsia="Times New Roman" w:hAnsi="Arial" w:cs="Arial"/>
          <w:b/>
          <w:sz w:val="16"/>
          <w:szCs w:val="16"/>
        </w:rPr>
        <w:t>(STANDARDS REGARDING STUDENT CONDUCT)</w:t>
      </w:r>
    </w:p>
    <w:p w:rsidR="00E04CFF" w:rsidRPr="00F66913" w:rsidRDefault="00E04CFF" w:rsidP="00E04CFF">
      <w:pPr>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While riding in school buses or other forms of transportation designated for district purposes, students are required to conduct themselves in a proper and orderly manner.  Students are expected to:</w:t>
      </w:r>
    </w:p>
    <w:p w:rsidR="00E04CFF" w:rsidRPr="00F66913" w:rsidRDefault="00E04CFF" w:rsidP="00E04CFF">
      <w:pPr>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1. Remain seated and face forward.</w:t>
      </w:r>
    </w:p>
    <w:p w:rsidR="00E04CFF" w:rsidRPr="00F66913" w:rsidRDefault="00E04CFF" w:rsidP="00E04CFF">
      <w:pPr>
        <w:spacing w:after="0" w:line="240" w:lineRule="auto"/>
        <w:ind w:left="450" w:hanging="450"/>
        <w:jc w:val="both"/>
        <w:rPr>
          <w:rFonts w:ascii="Arial" w:eastAsia="Times New Roman" w:hAnsi="Arial" w:cs="Arial"/>
          <w:sz w:val="16"/>
          <w:szCs w:val="16"/>
        </w:rPr>
      </w:pPr>
      <w:r w:rsidRPr="00F66913">
        <w:rPr>
          <w:rFonts w:ascii="Arial" w:eastAsia="Times New Roman" w:hAnsi="Arial" w:cs="Arial"/>
          <w:sz w:val="16"/>
          <w:szCs w:val="16"/>
        </w:rPr>
        <w:t>2. Refrain from making loud and/or distracting noises, including inappropriate language.</w:t>
      </w:r>
    </w:p>
    <w:p w:rsidR="00E04CFF" w:rsidRPr="00F66913" w:rsidRDefault="00E04CFF" w:rsidP="00E04CFF">
      <w:pPr>
        <w:spacing w:after="0" w:line="240" w:lineRule="auto"/>
        <w:ind w:left="450" w:hanging="450"/>
        <w:jc w:val="both"/>
        <w:rPr>
          <w:rFonts w:ascii="Arial" w:eastAsia="Times New Roman" w:hAnsi="Arial" w:cs="Arial"/>
          <w:sz w:val="16"/>
          <w:szCs w:val="16"/>
        </w:rPr>
      </w:pPr>
      <w:r w:rsidRPr="00F66913">
        <w:rPr>
          <w:rFonts w:ascii="Arial" w:eastAsia="Times New Roman" w:hAnsi="Arial" w:cs="Arial"/>
          <w:sz w:val="16"/>
          <w:szCs w:val="16"/>
        </w:rPr>
        <w:t>3. Refrain from any physical activity, which endangers the health and safety of others, such as pushing, fighting, moving about, annoying/harassing others, promiscuous activity and public displays of affection.</w:t>
      </w:r>
    </w:p>
    <w:p w:rsidR="00E04CFF" w:rsidRPr="00F66913" w:rsidRDefault="00E04CFF" w:rsidP="00E04CFF">
      <w:pPr>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4. Refrain from defacing property.</w:t>
      </w:r>
    </w:p>
    <w:p w:rsidR="00E04CFF" w:rsidRPr="00F66913" w:rsidRDefault="00E04CFF" w:rsidP="00E04CFF">
      <w:pPr>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5. Obey the lawful instructions of the driver.</w:t>
      </w:r>
    </w:p>
    <w:p w:rsidR="00E04CFF" w:rsidRPr="00F66913" w:rsidRDefault="00E04CFF" w:rsidP="00E04CFF">
      <w:pPr>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6. Sit in the seat assigned by the bus drivers or supervisor.</w:t>
      </w:r>
    </w:p>
    <w:p w:rsidR="00E04CFF" w:rsidRPr="00F66913" w:rsidRDefault="00E04CFF" w:rsidP="00E04CFF">
      <w:pPr>
        <w:widowControl w:val="0"/>
        <w:autoSpaceDE w:val="0"/>
        <w:autoSpaceDN w:val="0"/>
        <w:adjustRightInd w:val="0"/>
        <w:spacing w:after="0" w:line="240" w:lineRule="auto"/>
        <w:jc w:val="both"/>
        <w:rPr>
          <w:rFonts w:ascii="Arial" w:eastAsia="Times New Roman" w:hAnsi="Arial" w:cs="Arial"/>
          <w:sz w:val="16"/>
          <w:szCs w:val="16"/>
        </w:rPr>
      </w:pPr>
    </w:p>
    <w:p w:rsidR="00E04CFF" w:rsidRPr="00F66913" w:rsidRDefault="00E04CFF" w:rsidP="00E04CFF">
      <w:pPr>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Students who violate any of the above rules or otherwise fail to act in an appropriate and proper manner will be reported in writing to the appropriate building principal or his/her designee and be subject to disciplinary action.  Disciplinary action may result in the suspension of transportation privileges.  If a student is suspended from one bus, they may not ride an alternate bus, including extra-curricular or field trip busses.</w:t>
      </w:r>
    </w:p>
    <w:p w:rsidR="00E04CFF" w:rsidRPr="00F66913" w:rsidRDefault="00E04CFF" w:rsidP="00E04CFF">
      <w:pPr>
        <w:widowControl w:val="0"/>
        <w:autoSpaceDE w:val="0"/>
        <w:autoSpaceDN w:val="0"/>
        <w:adjustRightInd w:val="0"/>
        <w:spacing w:after="0" w:line="240" w:lineRule="auto"/>
        <w:jc w:val="both"/>
        <w:rPr>
          <w:rFonts w:ascii="Arial" w:eastAsia="Times New Roman" w:hAnsi="Arial" w:cs="Arial"/>
          <w:sz w:val="16"/>
          <w:szCs w:val="16"/>
        </w:rPr>
      </w:pPr>
    </w:p>
    <w:p w:rsidR="00E04CFF" w:rsidRPr="00F66913" w:rsidRDefault="00E04CFF" w:rsidP="00E04CFF">
      <w:pPr>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The School District is not responsible for the supervision of a transported student until such time as he/she boards the bus.  Only when a student boards the bus does he/she become the responsibility of the School District.  Correspondingly, the responsibility of the School District ends when the student is delivered to the regular bus stop at the close of the school day.</w:t>
      </w:r>
    </w:p>
    <w:p w:rsidR="00E04CFF" w:rsidRPr="00F66913" w:rsidRDefault="00E04CFF" w:rsidP="00E04CFF">
      <w:pPr>
        <w:tabs>
          <w:tab w:val="center" w:pos="4680"/>
        </w:tabs>
        <w:autoSpaceDE w:val="0"/>
        <w:autoSpaceDN w:val="0"/>
        <w:adjustRightInd w:val="0"/>
        <w:spacing w:after="0" w:line="240" w:lineRule="auto"/>
        <w:jc w:val="center"/>
        <w:rPr>
          <w:rFonts w:ascii="Arial" w:eastAsia="Times New Roman" w:hAnsi="Arial" w:cs="Arial"/>
          <w:b/>
          <w:sz w:val="16"/>
          <w:szCs w:val="17"/>
        </w:rPr>
      </w:pPr>
    </w:p>
    <w:p w:rsidR="00E04CFF" w:rsidRPr="00D14649" w:rsidRDefault="00E04CFF" w:rsidP="00E04CFF">
      <w:pPr>
        <w:autoSpaceDE w:val="0"/>
        <w:autoSpaceDN w:val="0"/>
        <w:adjustRightInd w:val="0"/>
        <w:spacing w:after="0" w:line="240" w:lineRule="auto"/>
        <w:jc w:val="center"/>
        <w:rPr>
          <w:rFonts w:ascii="Arial" w:eastAsia="Times New Roman" w:hAnsi="Arial" w:cs="Arial"/>
          <w:b/>
          <w:sz w:val="16"/>
          <w:szCs w:val="17"/>
        </w:rPr>
      </w:pPr>
      <w:r w:rsidRPr="00D14649">
        <w:rPr>
          <w:rFonts w:ascii="Arial" w:eastAsia="Times New Roman" w:hAnsi="Arial" w:cs="Arial"/>
          <w:b/>
          <w:sz w:val="16"/>
          <w:szCs w:val="17"/>
        </w:rPr>
        <w:t>BUS DISCIPLINE GUIDELINES</w:t>
      </w:r>
    </w:p>
    <w:p w:rsidR="00E04CFF" w:rsidRPr="00F66913" w:rsidRDefault="00E04CFF" w:rsidP="00E04CFF">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lastRenderedPageBreak/>
        <w:t xml:space="preserve">Students who ride buses are required to maintain behavior and cooperate with the bus driver at all times.  Failure to do so will result in possible suspensions of bus privileges.  All rules for conduct during school apply while on the school bus.  In addition, students must not distract the driver at any time or cause any disruptions while on the bus or while waiting at the bus stop.  The driver has full authority to control student conduct on the bus.  The driver is strongly encouraged to assign seats.  </w:t>
      </w:r>
      <w:r>
        <w:rPr>
          <w:rFonts w:ascii="Arial" w:eastAsia="Times New Roman" w:hAnsi="Arial" w:cs="Arial"/>
          <w:sz w:val="16"/>
          <w:szCs w:val="17"/>
        </w:rPr>
        <w:t>It is the responsibility of the guardian to inform the school if they do not have a way to get a student to school that is suspended from riding the bus.  If a student misses school due to a lack of alternative transportation, then all work is due upon the student’s return, since we have a digital curriculum.  If there are extenuating circumstances, then it is up to the parent/guardian to inform the school administration for consideration.</w:t>
      </w:r>
    </w:p>
    <w:p w:rsidR="00E04CFF" w:rsidRPr="00F66913" w:rsidRDefault="00E04CFF" w:rsidP="00E04CFF">
      <w:pPr>
        <w:autoSpaceDE w:val="0"/>
        <w:autoSpaceDN w:val="0"/>
        <w:adjustRightInd w:val="0"/>
        <w:spacing w:after="0" w:line="240" w:lineRule="auto"/>
        <w:jc w:val="both"/>
        <w:rPr>
          <w:rFonts w:ascii="Arial" w:eastAsia="Times New Roman" w:hAnsi="Arial" w:cs="Arial"/>
          <w:sz w:val="16"/>
          <w:szCs w:val="17"/>
        </w:rPr>
      </w:pPr>
    </w:p>
    <w:p w:rsidR="00E04CFF" w:rsidRPr="00F66913" w:rsidRDefault="00E04CFF" w:rsidP="00E04CFF">
      <w:pPr>
        <w:autoSpaceDE w:val="0"/>
        <w:autoSpaceDN w:val="0"/>
        <w:adjustRightInd w:val="0"/>
        <w:spacing w:after="0" w:line="240" w:lineRule="auto"/>
        <w:jc w:val="both"/>
        <w:rPr>
          <w:rFonts w:ascii="Arial" w:eastAsia="Times New Roman" w:hAnsi="Arial" w:cs="Arial"/>
          <w:sz w:val="16"/>
          <w:szCs w:val="17"/>
          <w:u w:val="single"/>
        </w:rPr>
      </w:pPr>
      <w:r w:rsidRPr="00F66913">
        <w:rPr>
          <w:rFonts w:ascii="Arial" w:eastAsia="Times New Roman" w:hAnsi="Arial" w:cs="Arial"/>
          <w:sz w:val="16"/>
          <w:szCs w:val="17"/>
          <w:u w:val="single"/>
        </w:rPr>
        <w:t>MINOR INFRACTIONS</w:t>
      </w:r>
    </w:p>
    <w:p w:rsidR="00E04CFF" w:rsidRPr="00F66913" w:rsidRDefault="00E04CFF" w:rsidP="00E04CFF">
      <w:pPr>
        <w:widowControl w:val="0"/>
        <w:numPr>
          <w:ilvl w:val="0"/>
          <w:numId w:val="3"/>
        </w:numPr>
        <w:tabs>
          <w:tab w:val="left" w:pos="-1440"/>
          <w:tab w:val="num" w:pos="720"/>
        </w:tabs>
        <w:autoSpaceDE w:val="0"/>
        <w:autoSpaceDN w:val="0"/>
        <w:adjustRightInd w:val="0"/>
        <w:spacing w:after="0" w:line="240" w:lineRule="auto"/>
        <w:jc w:val="both"/>
        <w:outlineLvl w:val="0"/>
        <w:rPr>
          <w:rFonts w:ascii="Arial" w:eastAsia="Times New Roman" w:hAnsi="Arial" w:cs="Arial"/>
          <w:sz w:val="16"/>
          <w:szCs w:val="17"/>
        </w:rPr>
      </w:pPr>
      <w:r w:rsidRPr="00F66913">
        <w:rPr>
          <w:rFonts w:ascii="Arial" w:eastAsia="Times New Roman" w:hAnsi="Arial" w:cs="Arial"/>
          <w:sz w:val="16"/>
          <w:szCs w:val="17"/>
        </w:rPr>
        <w:t>Not seated, horseplay, swearing, consuming food or drink</w:t>
      </w:r>
    </w:p>
    <w:p w:rsidR="00E04CFF" w:rsidRPr="00F66913" w:rsidRDefault="00E04CFF" w:rsidP="00E04CFF">
      <w:pPr>
        <w:tabs>
          <w:tab w:val="left" w:pos="-1440"/>
        </w:tabs>
        <w:autoSpaceDE w:val="0"/>
        <w:autoSpaceDN w:val="0"/>
        <w:adjustRightInd w:val="0"/>
        <w:spacing w:after="0" w:line="240" w:lineRule="auto"/>
        <w:ind w:left="2880" w:hanging="2160"/>
        <w:jc w:val="both"/>
        <w:rPr>
          <w:rFonts w:ascii="Arial" w:eastAsia="Times New Roman" w:hAnsi="Arial" w:cs="Arial"/>
          <w:sz w:val="16"/>
          <w:szCs w:val="17"/>
        </w:rPr>
      </w:pPr>
      <w:r w:rsidRPr="00F66913">
        <w:rPr>
          <w:rFonts w:ascii="Arial" w:eastAsia="Times New Roman" w:hAnsi="Arial" w:cs="Arial"/>
          <w:sz w:val="16"/>
          <w:szCs w:val="17"/>
        </w:rPr>
        <w:t>1</w:t>
      </w:r>
      <w:r w:rsidRPr="00F66913">
        <w:rPr>
          <w:rFonts w:ascii="Arial" w:eastAsia="Times New Roman" w:hAnsi="Arial" w:cs="Arial"/>
          <w:sz w:val="16"/>
          <w:szCs w:val="17"/>
          <w:vertAlign w:val="superscript"/>
        </w:rPr>
        <w:t>st</w:t>
      </w:r>
      <w:r>
        <w:rPr>
          <w:rFonts w:ascii="Arial" w:eastAsia="Times New Roman" w:hAnsi="Arial" w:cs="Arial"/>
          <w:sz w:val="16"/>
          <w:szCs w:val="17"/>
        </w:rPr>
        <w:t xml:space="preserve"> Office report:</w:t>
      </w:r>
      <w:r>
        <w:rPr>
          <w:rFonts w:ascii="Arial" w:eastAsia="Times New Roman" w:hAnsi="Arial" w:cs="Arial"/>
          <w:sz w:val="16"/>
          <w:szCs w:val="17"/>
        </w:rPr>
        <w:tab/>
      </w:r>
      <w:r>
        <w:rPr>
          <w:rFonts w:ascii="Arial" w:eastAsia="Times New Roman" w:hAnsi="Arial" w:cs="Arial"/>
          <w:sz w:val="16"/>
          <w:szCs w:val="17"/>
        </w:rPr>
        <w:tab/>
        <w:t>1</w:t>
      </w:r>
      <w:r w:rsidRPr="00F66913">
        <w:rPr>
          <w:rFonts w:ascii="Arial" w:eastAsia="Times New Roman" w:hAnsi="Arial" w:cs="Arial"/>
          <w:sz w:val="16"/>
          <w:szCs w:val="17"/>
        </w:rPr>
        <w:t xml:space="preserve"> day </w:t>
      </w:r>
      <w:r>
        <w:rPr>
          <w:rFonts w:ascii="Arial" w:eastAsia="Times New Roman" w:hAnsi="Arial" w:cs="Arial"/>
          <w:sz w:val="16"/>
          <w:szCs w:val="17"/>
        </w:rPr>
        <w:t xml:space="preserve">bus </w:t>
      </w:r>
      <w:r w:rsidRPr="00F66913">
        <w:rPr>
          <w:rFonts w:ascii="Arial" w:eastAsia="Times New Roman" w:hAnsi="Arial" w:cs="Arial"/>
          <w:sz w:val="16"/>
          <w:szCs w:val="17"/>
        </w:rPr>
        <w:t>suspension</w:t>
      </w:r>
    </w:p>
    <w:p w:rsidR="00E04CFF" w:rsidRPr="00F66913" w:rsidRDefault="00E04CFF" w:rsidP="00E04CFF">
      <w:pPr>
        <w:tabs>
          <w:tab w:val="left" w:pos="-1440"/>
        </w:tabs>
        <w:autoSpaceDE w:val="0"/>
        <w:autoSpaceDN w:val="0"/>
        <w:adjustRightInd w:val="0"/>
        <w:spacing w:after="0" w:line="240" w:lineRule="auto"/>
        <w:ind w:left="2880" w:hanging="2160"/>
        <w:jc w:val="both"/>
        <w:rPr>
          <w:rFonts w:ascii="Arial" w:eastAsia="Times New Roman" w:hAnsi="Arial" w:cs="Arial"/>
          <w:sz w:val="16"/>
          <w:szCs w:val="17"/>
        </w:rPr>
      </w:pPr>
      <w:r w:rsidRPr="00F66913">
        <w:rPr>
          <w:rFonts w:ascii="Arial" w:eastAsia="Times New Roman" w:hAnsi="Arial" w:cs="Arial"/>
          <w:sz w:val="16"/>
          <w:szCs w:val="17"/>
        </w:rPr>
        <w:t>2</w:t>
      </w:r>
      <w:r w:rsidRPr="00F66913">
        <w:rPr>
          <w:rFonts w:ascii="Arial" w:eastAsia="Times New Roman" w:hAnsi="Arial" w:cs="Arial"/>
          <w:sz w:val="16"/>
          <w:szCs w:val="17"/>
          <w:vertAlign w:val="superscript"/>
        </w:rPr>
        <w:t>nd</w:t>
      </w:r>
      <w:r>
        <w:rPr>
          <w:rFonts w:ascii="Arial" w:eastAsia="Times New Roman" w:hAnsi="Arial" w:cs="Arial"/>
          <w:sz w:val="16"/>
          <w:szCs w:val="17"/>
        </w:rPr>
        <w:t xml:space="preserve"> Office report:</w:t>
      </w:r>
      <w:r>
        <w:rPr>
          <w:rFonts w:ascii="Arial" w:eastAsia="Times New Roman" w:hAnsi="Arial" w:cs="Arial"/>
          <w:sz w:val="16"/>
          <w:szCs w:val="17"/>
        </w:rPr>
        <w:tab/>
      </w:r>
      <w:r>
        <w:rPr>
          <w:rFonts w:ascii="Arial" w:eastAsia="Times New Roman" w:hAnsi="Arial" w:cs="Arial"/>
          <w:sz w:val="16"/>
          <w:szCs w:val="17"/>
        </w:rPr>
        <w:tab/>
        <w:t>Up to 3</w:t>
      </w:r>
      <w:r w:rsidRPr="00F66913">
        <w:rPr>
          <w:rFonts w:ascii="Arial" w:eastAsia="Times New Roman" w:hAnsi="Arial" w:cs="Arial"/>
          <w:sz w:val="16"/>
          <w:szCs w:val="17"/>
        </w:rPr>
        <w:t xml:space="preserve"> day </w:t>
      </w:r>
      <w:r>
        <w:rPr>
          <w:rFonts w:ascii="Arial" w:eastAsia="Times New Roman" w:hAnsi="Arial" w:cs="Arial"/>
          <w:sz w:val="16"/>
          <w:szCs w:val="17"/>
        </w:rPr>
        <w:t xml:space="preserve">bus </w:t>
      </w:r>
      <w:r w:rsidRPr="00F66913">
        <w:rPr>
          <w:rFonts w:ascii="Arial" w:eastAsia="Times New Roman" w:hAnsi="Arial" w:cs="Arial"/>
          <w:sz w:val="16"/>
          <w:szCs w:val="17"/>
        </w:rPr>
        <w:t>suspension</w:t>
      </w:r>
    </w:p>
    <w:p w:rsidR="00E04CFF" w:rsidRDefault="00E04CFF" w:rsidP="00E04CFF">
      <w:pPr>
        <w:tabs>
          <w:tab w:val="left" w:pos="-1440"/>
        </w:tabs>
        <w:autoSpaceDE w:val="0"/>
        <w:autoSpaceDN w:val="0"/>
        <w:adjustRightInd w:val="0"/>
        <w:spacing w:after="0" w:line="240" w:lineRule="auto"/>
        <w:ind w:left="3600" w:hanging="2880"/>
        <w:jc w:val="both"/>
        <w:rPr>
          <w:rFonts w:ascii="Arial" w:eastAsia="Times New Roman" w:hAnsi="Arial" w:cs="Arial"/>
          <w:sz w:val="16"/>
          <w:szCs w:val="17"/>
        </w:rPr>
      </w:pPr>
      <w:r w:rsidRPr="00F66913">
        <w:rPr>
          <w:rFonts w:ascii="Arial" w:eastAsia="Times New Roman" w:hAnsi="Arial" w:cs="Arial"/>
          <w:sz w:val="16"/>
          <w:szCs w:val="17"/>
        </w:rPr>
        <w:t>3</w:t>
      </w:r>
      <w:r w:rsidRPr="00F66913">
        <w:rPr>
          <w:rFonts w:ascii="Arial" w:eastAsia="Times New Roman" w:hAnsi="Arial" w:cs="Arial"/>
          <w:sz w:val="16"/>
          <w:szCs w:val="17"/>
          <w:vertAlign w:val="superscript"/>
        </w:rPr>
        <w:t>rd</w:t>
      </w:r>
      <w:r w:rsidRPr="00F66913">
        <w:rPr>
          <w:rFonts w:ascii="Arial" w:eastAsia="Times New Roman" w:hAnsi="Arial" w:cs="Arial"/>
          <w:sz w:val="16"/>
          <w:szCs w:val="17"/>
        </w:rPr>
        <w:t xml:space="preserve"> Office re</w:t>
      </w:r>
      <w:r>
        <w:rPr>
          <w:rFonts w:ascii="Arial" w:eastAsia="Times New Roman" w:hAnsi="Arial" w:cs="Arial"/>
          <w:sz w:val="16"/>
          <w:szCs w:val="17"/>
        </w:rPr>
        <w:t>port:</w:t>
      </w:r>
      <w:r>
        <w:rPr>
          <w:rFonts w:ascii="Arial" w:eastAsia="Times New Roman" w:hAnsi="Arial" w:cs="Arial"/>
          <w:sz w:val="16"/>
          <w:szCs w:val="17"/>
        </w:rPr>
        <w:tab/>
        <w:t>Up to 3 day bus suspension and for a determined period loss of off campus lunch privileges and or ISS lunch for up to a semester.</w:t>
      </w:r>
    </w:p>
    <w:p w:rsidR="00E04CFF" w:rsidRDefault="00E04CFF" w:rsidP="00E04CFF">
      <w:pPr>
        <w:tabs>
          <w:tab w:val="left" w:pos="-1440"/>
        </w:tabs>
        <w:autoSpaceDE w:val="0"/>
        <w:autoSpaceDN w:val="0"/>
        <w:adjustRightInd w:val="0"/>
        <w:spacing w:after="0" w:line="240" w:lineRule="auto"/>
        <w:ind w:left="3600" w:hanging="2880"/>
        <w:jc w:val="both"/>
        <w:rPr>
          <w:rFonts w:ascii="Arial" w:eastAsia="Times New Roman" w:hAnsi="Arial" w:cs="Arial"/>
          <w:sz w:val="16"/>
          <w:szCs w:val="17"/>
        </w:rPr>
      </w:pPr>
      <w:r>
        <w:rPr>
          <w:rFonts w:ascii="Arial" w:eastAsia="Times New Roman" w:hAnsi="Arial" w:cs="Arial"/>
          <w:sz w:val="16"/>
          <w:szCs w:val="17"/>
        </w:rPr>
        <w:t>Continued reports</w:t>
      </w:r>
      <w:r>
        <w:rPr>
          <w:rFonts w:ascii="Arial" w:eastAsia="Times New Roman" w:hAnsi="Arial" w:cs="Arial"/>
          <w:sz w:val="16"/>
          <w:szCs w:val="17"/>
        </w:rPr>
        <w:tab/>
        <w:t>Loss of privileges riding the bus for up to the year, ISS lunch for the rest of the year</w:t>
      </w:r>
    </w:p>
    <w:p w:rsidR="00E04CFF" w:rsidRPr="00F66913" w:rsidRDefault="00E04CFF" w:rsidP="00E04CFF">
      <w:pPr>
        <w:tabs>
          <w:tab w:val="left" w:pos="-1440"/>
        </w:tabs>
        <w:autoSpaceDE w:val="0"/>
        <w:autoSpaceDN w:val="0"/>
        <w:adjustRightInd w:val="0"/>
        <w:spacing w:after="0" w:line="240" w:lineRule="auto"/>
        <w:ind w:left="3600" w:hanging="2880"/>
        <w:jc w:val="both"/>
        <w:rPr>
          <w:rFonts w:ascii="Arial" w:eastAsia="Times New Roman" w:hAnsi="Arial" w:cs="Arial"/>
          <w:sz w:val="16"/>
          <w:szCs w:val="17"/>
        </w:rPr>
      </w:pPr>
    </w:p>
    <w:p w:rsidR="00E04CFF" w:rsidRPr="00F66913" w:rsidRDefault="00E04CFF" w:rsidP="00E04CFF">
      <w:pPr>
        <w:widowControl w:val="0"/>
        <w:numPr>
          <w:ilvl w:val="0"/>
          <w:numId w:val="3"/>
        </w:numPr>
        <w:tabs>
          <w:tab w:val="left" w:pos="-1440"/>
          <w:tab w:val="num" w:pos="720"/>
        </w:tabs>
        <w:autoSpaceDE w:val="0"/>
        <w:autoSpaceDN w:val="0"/>
        <w:adjustRightInd w:val="0"/>
        <w:spacing w:after="0" w:line="240" w:lineRule="auto"/>
        <w:jc w:val="both"/>
        <w:outlineLvl w:val="0"/>
        <w:rPr>
          <w:rFonts w:ascii="Arial" w:eastAsia="Times New Roman" w:hAnsi="Arial" w:cs="Arial"/>
          <w:sz w:val="16"/>
          <w:szCs w:val="17"/>
        </w:rPr>
      </w:pPr>
      <w:r w:rsidRPr="00F66913">
        <w:rPr>
          <w:rFonts w:ascii="Arial" w:eastAsia="Times New Roman" w:hAnsi="Arial" w:cs="Arial"/>
          <w:sz w:val="16"/>
          <w:szCs w:val="17"/>
        </w:rPr>
        <w:t>Possession of matches, lighter or tobacco</w:t>
      </w:r>
    </w:p>
    <w:p w:rsidR="00E04CFF" w:rsidRPr="00F66913" w:rsidRDefault="00E04CFF" w:rsidP="00E04CFF">
      <w:pPr>
        <w:tabs>
          <w:tab w:val="left" w:pos="-1440"/>
        </w:tabs>
        <w:autoSpaceDE w:val="0"/>
        <w:autoSpaceDN w:val="0"/>
        <w:adjustRightInd w:val="0"/>
        <w:spacing w:after="0" w:line="240" w:lineRule="auto"/>
        <w:ind w:left="2880" w:hanging="2160"/>
        <w:jc w:val="both"/>
        <w:rPr>
          <w:rFonts w:ascii="Arial" w:eastAsia="Times New Roman" w:hAnsi="Arial" w:cs="Arial"/>
          <w:sz w:val="16"/>
          <w:szCs w:val="17"/>
        </w:rPr>
      </w:pPr>
      <w:r w:rsidRPr="00F66913">
        <w:rPr>
          <w:rFonts w:ascii="Arial" w:eastAsia="Times New Roman" w:hAnsi="Arial" w:cs="Arial"/>
          <w:sz w:val="16"/>
          <w:szCs w:val="17"/>
        </w:rPr>
        <w:t>1</w:t>
      </w:r>
      <w:r w:rsidRPr="00F66913">
        <w:rPr>
          <w:rFonts w:ascii="Arial" w:eastAsia="Times New Roman" w:hAnsi="Arial" w:cs="Arial"/>
          <w:sz w:val="16"/>
          <w:szCs w:val="17"/>
          <w:vertAlign w:val="superscript"/>
        </w:rPr>
        <w:t>st</w:t>
      </w:r>
      <w:r>
        <w:rPr>
          <w:rFonts w:ascii="Arial" w:eastAsia="Times New Roman" w:hAnsi="Arial" w:cs="Arial"/>
          <w:sz w:val="16"/>
          <w:szCs w:val="17"/>
        </w:rPr>
        <w:t xml:space="preserve"> Office report:</w:t>
      </w:r>
      <w:r>
        <w:rPr>
          <w:rFonts w:ascii="Arial" w:eastAsia="Times New Roman" w:hAnsi="Arial" w:cs="Arial"/>
          <w:sz w:val="16"/>
          <w:szCs w:val="17"/>
        </w:rPr>
        <w:tab/>
      </w:r>
      <w:r>
        <w:rPr>
          <w:rFonts w:ascii="Arial" w:eastAsia="Times New Roman" w:hAnsi="Arial" w:cs="Arial"/>
          <w:sz w:val="16"/>
          <w:szCs w:val="17"/>
        </w:rPr>
        <w:tab/>
        <w:t>1</w:t>
      </w:r>
      <w:r w:rsidRPr="00F66913">
        <w:rPr>
          <w:rFonts w:ascii="Arial" w:eastAsia="Times New Roman" w:hAnsi="Arial" w:cs="Arial"/>
          <w:sz w:val="16"/>
          <w:szCs w:val="17"/>
        </w:rPr>
        <w:t xml:space="preserve"> day </w:t>
      </w:r>
      <w:r>
        <w:rPr>
          <w:rFonts w:ascii="Arial" w:eastAsia="Times New Roman" w:hAnsi="Arial" w:cs="Arial"/>
          <w:sz w:val="16"/>
          <w:szCs w:val="17"/>
        </w:rPr>
        <w:t xml:space="preserve">bus </w:t>
      </w:r>
      <w:r w:rsidRPr="00F66913">
        <w:rPr>
          <w:rFonts w:ascii="Arial" w:eastAsia="Times New Roman" w:hAnsi="Arial" w:cs="Arial"/>
          <w:sz w:val="16"/>
          <w:szCs w:val="17"/>
        </w:rPr>
        <w:t>suspension</w:t>
      </w:r>
    </w:p>
    <w:p w:rsidR="00E04CFF" w:rsidRPr="00F66913" w:rsidRDefault="00E04CFF" w:rsidP="00E04CFF">
      <w:pPr>
        <w:tabs>
          <w:tab w:val="left" w:pos="-1440"/>
        </w:tabs>
        <w:autoSpaceDE w:val="0"/>
        <w:autoSpaceDN w:val="0"/>
        <w:adjustRightInd w:val="0"/>
        <w:spacing w:after="0" w:line="240" w:lineRule="auto"/>
        <w:ind w:left="2880" w:hanging="2160"/>
        <w:jc w:val="both"/>
        <w:rPr>
          <w:rFonts w:ascii="Arial" w:eastAsia="Times New Roman" w:hAnsi="Arial" w:cs="Arial"/>
          <w:sz w:val="16"/>
          <w:szCs w:val="17"/>
        </w:rPr>
      </w:pPr>
      <w:r w:rsidRPr="00F66913">
        <w:rPr>
          <w:rFonts w:ascii="Arial" w:eastAsia="Times New Roman" w:hAnsi="Arial" w:cs="Arial"/>
          <w:sz w:val="16"/>
          <w:szCs w:val="17"/>
        </w:rPr>
        <w:t>2</w:t>
      </w:r>
      <w:r w:rsidRPr="00F66913">
        <w:rPr>
          <w:rFonts w:ascii="Arial" w:eastAsia="Times New Roman" w:hAnsi="Arial" w:cs="Arial"/>
          <w:sz w:val="16"/>
          <w:szCs w:val="17"/>
          <w:vertAlign w:val="superscript"/>
        </w:rPr>
        <w:t>nd</w:t>
      </w:r>
      <w:r>
        <w:rPr>
          <w:rFonts w:ascii="Arial" w:eastAsia="Times New Roman" w:hAnsi="Arial" w:cs="Arial"/>
          <w:sz w:val="16"/>
          <w:szCs w:val="17"/>
        </w:rPr>
        <w:t xml:space="preserve"> Office report:</w:t>
      </w:r>
      <w:r>
        <w:rPr>
          <w:rFonts w:ascii="Arial" w:eastAsia="Times New Roman" w:hAnsi="Arial" w:cs="Arial"/>
          <w:sz w:val="16"/>
          <w:szCs w:val="17"/>
        </w:rPr>
        <w:tab/>
      </w:r>
      <w:r>
        <w:rPr>
          <w:rFonts w:ascii="Arial" w:eastAsia="Times New Roman" w:hAnsi="Arial" w:cs="Arial"/>
          <w:sz w:val="16"/>
          <w:szCs w:val="17"/>
        </w:rPr>
        <w:tab/>
        <w:t>Up to 3</w:t>
      </w:r>
      <w:r w:rsidRPr="00F66913">
        <w:rPr>
          <w:rFonts w:ascii="Arial" w:eastAsia="Times New Roman" w:hAnsi="Arial" w:cs="Arial"/>
          <w:sz w:val="16"/>
          <w:szCs w:val="17"/>
        </w:rPr>
        <w:t xml:space="preserve"> day </w:t>
      </w:r>
      <w:r>
        <w:rPr>
          <w:rFonts w:ascii="Arial" w:eastAsia="Times New Roman" w:hAnsi="Arial" w:cs="Arial"/>
          <w:sz w:val="16"/>
          <w:szCs w:val="17"/>
        </w:rPr>
        <w:t xml:space="preserve">bus </w:t>
      </w:r>
      <w:r w:rsidRPr="00F66913">
        <w:rPr>
          <w:rFonts w:ascii="Arial" w:eastAsia="Times New Roman" w:hAnsi="Arial" w:cs="Arial"/>
          <w:sz w:val="16"/>
          <w:szCs w:val="17"/>
        </w:rPr>
        <w:t>suspension</w:t>
      </w:r>
    </w:p>
    <w:p w:rsidR="00E04CFF" w:rsidRDefault="00E04CFF" w:rsidP="00E04CFF">
      <w:pPr>
        <w:tabs>
          <w:tab w:val="left" w:pos="-1440"/>
        </w:tabs>
        <w:autoSpaceDE w:val="0"/>
        <w:autoSpaceDN w:val="0"/>
        <w:adjustRightInd w:val="0"/>
        <w:spacing w:after="0" w:line="240" w:lineRule="auto"/>
        <w:ind w:left="3600" w:hanging="2880"/>
        <w:jc w:val="both"/>
        <w:rPr>
          <w:rFonts w:ascii="Arial" w:eastAsia="Times New Roman" w:hAnsi="Arial" w:cs="Arial"/>
          <w:sz w:val="16"/>
          <w:szCs w:val="17"/>
        </w:rPr>
      </w:pPr>
      <w:r w:rsidRPr="00F66913">
        <w:rPr>
          <w:rFonts w:ascii="Arial" w:eastAsia="Times New Roman" w:hAnsi="Arial" w:cs="Arial"/>
          <w:sz w:val="16"/>
          <w:szCs w:val="17"/>
        </w:rPr>
        <w:t>3</w:t>
      </w:r>
      <w:r w:rsidRPr="00F66913">
        <w:rPr>
          <w:rFonts w:ascii="Arial" w:eastAsia="Times New Roman" w:hAnsi="Arial" w:cs="Arial"/>
          <w:sz w:val="16"/>
          <w:szCs w:val="17"/>
          <w:vertAlign w:val="superscript"/>
        </w:rPr>
        <w:t>rd</w:t>
      </w:r>
      <w:r w:rsidRPr="00F66913">
        <w:rPr>
          <w:rFonts w:ascii="Arial" w:eastAsia="Times New Roman" w:hAnsi="Arial" w:cs="Arial"/>
          <w:sz w:val="16"/>
          <w:szCs w:val="17"/>
        </w:rPr>
        <w:t xml:space="preserve"> Office</w:t>
      </w:r>
      <w:r>
        <w:rPr>
          <w:rFonts w:ascii="Arial" w:eastAsia="Times New Roman" w:hAnsi="Arial" w:cs="Arial"/>
          <w:sz w:val="16"/>
          <w:szCs w:val="17"/>
        </w:rPr>
        <w:t xml:space="preserve"> report:</w:t>
      </w:r>
      <w:r>
        <w:rPr>
          <w:rFonts w:ascii="Arial" w:eastAsia="Times New Roman" w:hAnsi="Arial" w:cs="Arial"/>
          <w:sz w:val="16"/>
          <w:szCs w:val="17"/>
        </w:rPr>
        <w:tab/>
        <w:t>Up to 3 day bus suspension and for a determined period loss of off campus lunch privileges and or ISS lunch for up to a semester</w:t>
      </w:r>
    </w:p>
    <w:p w:rsidR="00E04CFF" w:rsidRPr="00F66913" w:rsidRDefault="00E04CFF" w:rsidP="00E04CFF">
      <w:pPr>
        <w:tabs>
          <w:tab w:val="left" w:pos="-1440"/>
        </w:tabs>
        <w:autoSpaceDE w:val="0"/>
        <w:autoSpaceDN w:val="0"/>
        <w:adjustRightInd w:val="0"/>
        <w:spacing w:after="0" w:line="240" w:lineRule="auto"/>
        <w:ind w:left="3600" w:hanging="2880"/>
        <w:jc w:val="both"/>
        <w:rPr>
          <w:rFonts w:ascii="Arial" w:eastAsia="Times New Roman" w:hAnsi="Arial" w:cs="Arial"/>
          <w:sz w:val="16"/>
          <w:szCs w:val="17"/>
        </w:rPr>
      </w:pPr>
      <w:r>
        <w:rPr>
          <w:rFonts w:ascii="Arial" w:eastAsia="Times New Roman" w:hAnsi="Arial" w:cs="Arial"/>
          <w:sz w:val="16"/>
          <w:szCs w:val="17"/>
        </w:rPr>
        <w:t>Continued reports</w:t>
      </w:r>
      <w:r>
        <w:rPr>
          <w:rFonts w:ascii="Arial" w:eastAsia="Times New Roman" w:hAnsi="Arial" w:cs="Arial"/>
          <w:sz w:val="16"/>
          <w:szCs w:val="17"/>
        </w:rPr>
        <w:tab/>
        <w:t>May result in loss of privileges riding the bus, ISS lunch for the rest of the school year</w:t>
      </w:r>
    </w:p>
    <w:p w:rsidR="00E04CFF" w:rsidRPr="00F66913" w:rsidRDefault="00E04CFF" w:rsidP="00E04CFF">
      <w:pPr>
        <w:tabs>
          <w:tab w:val="left" w:pos="-1440"/>
        </w:tabs>
        <w:autoSpaceDE w:val="0"/>
        <w:autoSpaceDN w:val="0"/>
        <w:adjustRightInd w:val="0"/>
        <w:spacing w:after="0" w:line="240" w:lineRule="auto"/>
        <w:ind w:left="3600" w:hanging="2880"/>
        <w:jc w:val="both"/>
        <w:rPr>
          <w:rFonts w:ascii="Arial" w:eastAsia="Times New Roman" w:hAnsi="Arial" w:cs="Arial"/>
          <w:sz w:val="16"/>
          <w:szCs w:val="17"/>
          <w:u w:val="single"/>
        </w:rPr>
      </w:pPr>
    </w:p>
    <w:p w:rsidR="00E04CFF" w:rsidRPr="00F66913" w:rsidRDefault="00E04CFF" w:rsidP="00E04CFF">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u w:val="single"/>
        </w:rPr>
        <w:t>MAJOR INFRACTIONS (Severe Infraction in nature are handled as 3</w:t>
      </w:r>
      <w:r w:rsidRPr="00F66913">
        <w:rPr>
          <w:rFonts w:ascii="Arial" w:eastAsia="Times New Roman" w:hAnsi="Arial" w:cs="Arial"/>
          <w:sz w:val="16"/>
          <w:szCs w:val="17"/>
          <w:u w:val="single"/>
          <w:vertAlign w:val="superscript"/>
        </w:rPr>
        <w:t>rd</w:t>
      </w:r>
      <w:r w:rsidRPr="00F66913">
        <w:rPr>
          <w:rFonts w:ascii="Arial" w:eastAsia="Times New Roman" w:hAnsi="Arial" w:cs="Arial"/>
          <w:sz w:val="16"/>
          <w:szCs w:val="17"/>
          <w:u w:val="single"/>
        </w:rPr>
        <w:t xml:space="preserve"> Office Reports)</w:t>
      </w:r>
    </w:p>
    <w:p w:rsidR="00E04CFF" w:rsidRPr="00F66913" w:rsidRDefault="00E04CFF" w:rsidP="00E04CFF">
      <w:pPr>
        <w:tabs>
          <w:tab w:val="left" w:pos="-1440"/>
          <w:tab w:val="num" w:pos="720"/>
        </w:tabs>
        <w:autoSpaceDE w:val="0"/>
        <w:autoSpaceDN w:val="0"/>
        <w:adjustRightInd w:val="0"/>
        <w:spacing w:after="0" w:line="240" w:lineRule="auto"/>
        <w:jc w:val="both"/>
        <w:outlineLvl w:val="0"/>
        <w:rPr>
          <w:rFonts w:ascii="Arial" w:eastAsia="Times New Roman" w:hAnsi="Arial" w:cs="Arial"/>
          <w:sz w:val="16"/>
          <w:szCs w:val="17"/>
        </w:rPr>
      </w:pPr>
      <w:r w:rsidRPr="00F66913">
        <w:rPr>
          <w:rFonts w:ascii="Arial" w:eastAsia="Times New Roman" w:hAnsi="Arial" w:cs="Arial"/>
          <w:sz w:val="16"/>
          <w:szCs w:val="17"/>
        </w:rPr>
        <w:t>Fighting, sexual harassment or behavior that endangers others</w:t>
      </w:r>
    </w:p>
    <w:p w:rsidR="00E04CFF" w:rsidRPr="00F66913" w:rsidRDefault="00E04CFF" w:rsidP="00E04CFF">
      <w:pPr>
        <w:tabs>
          <w:tab w:val="left" w:pos="-1440"/>
        </w:tabs>
        <w:autoSpaceDE w:val="0"/>
        <w:autoSpaceDN w:val="0"/>
        <w:adjustRightInd w:val="0"/>
        <w:spacing w:after="0" w:line="240" w:lineRule="auto"/>
        <w:ind w:left="2880" w:hanging="2160"/>
        <w:jc w:val="both"/>
        <w:rPr>
          <w:rFonts w:ascii="Arial" w:eastAsia="Times New Roman" w:hAnsi="Arial" w:cs="Arial"/>
          <w:sz w:val="16"/>
          <w:szCs w:val="17"/>
        </w:rPr>
      </w:pPr>
      <w:r w:rsidRPr="00F66913">
        <w:rPr>
          <w:rFonts w:ascii="Arial" w:eastAsia="Times New Roman" w:hAnsi="Arial" w:cs="Arial"/>
          <w:sz w:val="16"/>
          <w:szCs w:val="17"/>
        </w:rPr>
        <w:t>1</w:t>
      </w:r>
      <w:r w:rsidRPr="00F66913">
        <w:rPr>
          <w:rFonts w:ascii="Arial" w:eastAsia="Times New Roman" w:hAnsi="Arial" w:cs="Arial"/>
          <w:sz w:val="16"/>
          <w:szCs w:val="17"/>
          <w:vertAlign w:val="superscript"/>
        </w:rPr>
        <w:t>st</w:t>
      </w:r>
      <w:r>
        <w:rPr>
          <w:rFonts w:ascii="Arial" w:eastAsia="Times New Roman" w:hAnsi="Arial" w:cs="Arial"/>
          <w:sz w:val="16"/>
          <w:szCs w:val="17"/>
        </w:rPr>
        <w:t xml:space="preserve"> Office report:</w:t>
      </w:r>
      <w:r>
        <w:rPr>
          <w:rFonts w:ascii="Arial" w:eastAsia="Times New Roman" w:hAnsi="Arial" w:cs="Arial"/>
          <w:sz w:val="16"/>
          <w:szCs w:val="17"/>
        </w:rPr>
        <w:tab/>
      </w:r>
      <w:r>
        <w:rPr>
          <w:rFonts w:ascii="Arial" w:eastAsia="Times New Roman" w:hAnsi="Arial" w:cs="Arial"/>
          <w:sz w:val="16"/>
          <w:szCs w:val="17"/>
        </w:rPr>
        <w:tab/>
        <w:t>3</w:t>
      </w:r>
      <w:r w:rsidRPr="00F66913">
        <w:rPr>
          <w:rFonts w:ascii="Arial" w:eastAsia="Times New Roman" w:hAnsi="Arial" w:cs="Arial"/>
          <w:sz w:val="16"/>
          <w:szCs w:val="17"/>
        </w:rPr>
        <w:t xml:space="preserve"> day suspension</w:t>
      </w:r>
      <w:r>
        <w:rPr>
          <w:rFonts w:ascii="Arial" w:eastAsia="Times New Roman" w:hAnsi="Arial" w:cs="Arial"/>
          <w:sz w:val="16"/>
          <w:szCs w:val="17"/>
        </w:rPr>
        <w:t xml:space="preserve"> from bus, possible Out of School suspension</w:t>
      </w:r>
    </w:p>
    <w:p w:rsidR="00E04CFF" w:rsidRDefault="00E04CFF" w:rsidP="00E04CFF">
      <w:pPr>
        <w:tabs>
          <w:tab w:val="left" w:pos="-1440"/>
        </w:tabs>
        <w:autoSpaceDE w:val="0"/>
        <w:autoSpaceDN w:val="0"/>
        <w:adjustRightInd w:val="0"/>
        <w:spacing w:after="0" w:line="240" w:lineRule="auto"/>
        <w:ind w:left="3600" w:hanging="2880"/>
        <w:jc w:val="both"/>
        <w:rPr>
          <w:rFonts w:ascii="Arial" w:eastAsia="Times New Roman" w:hAnsi="Arial" w:cs="Arial"/>
          <w:sz w:val="16"/>
          <w:szCs w:val="17"/>
        </w:rPr>
      </w:pPr>
      <w:r w:rsidRPr="00F66913">
        <w:rPr>
          <w:rFonts w:ascii="Arial" w:eastAsia="Times New Roman" w:hAnsi="Arial" w:cs="Arial"/>
          <w:sz w:val="16"/>
          <w:szCs w:val="17"/>
        </w:rPr>
        <w:t>2</w:t>
      </w:r>
      <w:r w:rsidRPr="00F66913">
        <w:rPr>
          <w:rFonts w:ascii="Arial" w:eastAsia="Times New Roman" w:hAnsi="Arial" w:cs="Arial"/>
          <w:sz w:val="16"/>
          <w:szCs w:val="17"/>
          <w:vertAlign w:val="superscript"/>
        </w:rPr>
        <w:t>nd</w:t>
      </w:r>
      <w:r>
        <w:rPr>
          <w:rFonts w:ascii="Arial" w:eastAsia="Times New Roman" w:hAnsi="Arial" w:cs="Arial"/>
          <w:sz w:val="16"/>
          <w:szCs w:val="17"/>
        </w:rPr>
        <w:t xml:space="preserve"> Office report:</w:t>
      </w:r>
      <w:r>
        <w:rPr>
          <w:rFonts w:ascii="Arial" w:eastAsia="Times New Roman" w:hAnsi="Arial" w:cs="Arial"/>
          <w:sz w:val="16"/>
          <w:szCs w:val="17"/>
        </w:rPr>
        <w:tab/>
        <w:t>Up to 10</w:t>
      </w:r>
      <w:r w:rsidRPr="00F66913">
        <w:rPr>
          <w:rFonts w:ascii="Arial" w:eastAsia="Times New Roman" w:hAnsi="Arial" w:cs="Arial"/>
          <w:sz w:val="16"/>
          <w:szCs w:val="17"/>
        </w:rPr>
        <w:t xml:space="preserve"> day suspension</w:t>
      </w:r>
      <w:r>
        <w:rPr>
          <w:rFonts w:ascii="Arial" w:eastAsia="Times New Roman" w:hAnsi="Arial" w:cs="Arial"/>
          <w:sz w:val="16"/>
          <w:szCs w:val="17"/>
        </w:rPr>
        <w:t xml:space="preserve"> from the bus,</w:t>
      </w:r>
      <w:r w:rsidRPr="00C8670F">
        <w:rPr>
          <w:rFonts w:ascii="Arial" w:eastAsia="Times New Roman" w:hAnsi="Arial" w:cs="Arial"/>
          <w:sz w:val="16"/>
          <w:szCs w:val="17"/>
        </w:rPr>
        <w:t xml:space="preserve"> </w:t>
      </w:r>
      <w:r>
        <w:rPr>
          <w:rFonts w:ascii="Arial" w:eastAsia="Times New Roman" w:hAnsi="Arial" w:cs="Arial"/>
          <w:sz w:val="16"/>
          <w:szCs w:val="17"/>
        </w:rPr>
        <w:t>Out of school suspension/loss of off campus lunch privileges for up to the remainder of semester and or ISS lunch for up to a semester</w:t>
      </w:r>
    </w:p>
    <w:p w:rsidR="00E04CFF" w:rsidRPr="00F66913" w:rsidRDefault="00E04CFF" w:rsidP="00E04CFF">
      <w:pPr>
        <w:tabs>
          <w:tab w:val="left" w:pos="-1440"/>
        </w:tabs>
        <w:autoSpaceDE w:val="0"/>
        <w:autoSpaceDN w:val="0"/>
        <w:adjustRightInd w:val="0"/>
        <w:spacing w:after="0" w:line="240" w:lineRule="auto"/>
        <w:ind w:left="2880" w:hanging="2160"/>
        <w:jc w:val="both"/>
        <w:rPr>
          <w:rFonts w:ascii="Arial" w:eastAsia="Times New Roman" w:hAnsi="Arial" w:cs="Arial"/>
          <w:sz w:val="16"/>
          <w:szCs w:val="17"/>
        </w:rPr>
      </w:pPr>
    </w:p>
    <w:p w:rsidR="00E04CFF" w:rsidRDefault="00E04CFF" w:rsidP="00E04CFF">
      <w:pPr>
        <w:tabs>
          <w:tab w:val="left" w:pos="-1440"/>
        </w:tabs>
        <w:autoSpaceDE w:val="0"/>
        <w:autoSpaceDN w:val="0"/>
        <w:adjustRightInd w:val="0"/>
        <w:spacing w:after="0" w:line="240" w:lineRule="auto"/>
        <w:ind w:left="3600" w:hanging="2880"/>
        <w:jc w:val="both"/>
        <w:rPr>
          <w:rFonts w:ascii="Arial" w:eastAsia="Times New Roman" w:hAnsi="Arial" w:cs="Arial"/>
          <w:sz w:val="16"/>
          <w:szCs w:val="17"/>
        </w:rPr>
      </w:pPr>
      <w:r w:rsidRPr="00F66913">
        <w:rPr>
          <w:rFonts w:ascii="Arial" w:eastAsia="Times New Roman" w:hAnsi="Arial" w:cs="Arial"/>
          <w:sz w:val="16"/>
          <w:szCs w:val="17"/>
        </w:rPr>
        <w:t>3</w:t>
      </w:r>
      <w:r w:rsidRPr="00F66913">
        <w:rPr>
          <w:rFonts w:ascii="Arial" w:eastAsia="Times New Roman" w:hAnsi="Arial" w:cs="Arial"/>
          <w:sz w:val="16"/>
          <w:szCs w:val="17"/>
          <w:vertAlign w:val="superscript"/>
        </w:rPr>
        <w:t>rd</w:t>
      </w:r>
      <w:r>
        <w:rPr>
          <w:rFonts w:ascii="Arial" w:eastAsia="Times New Roman" w:hAnsi="Arial" w:cs="Arial"/>
          <w:sz w:val="16"/>
          <w:szCs w:val="17"/>
        </w:rPr>
        <w:t xml:space="preserve"> Office report:</w:t>
      </w:r>
      <w:r>
        <w:rPr>
          <w:rFonts w:ascii="Arial" w:eastAsia="Times New Roman" w:hAnsi="Arial" w:cs="Arial"/>
          <w:sz w:val="16"/>
          <w:szCs w:val="17"/>
        </w:rPr>
        <w:tab/>
        <w:t xml:space="preserve">May result in </w:t>
      </w:r>
      <w:r w:rsidRPr="00F66913">
        <w:rPr>
          <w:rFonts w:ascii="Arial" w:eastAsia="Times New Roman" w:hAnsi="Arial" w:cs="Arial"/>
          <w:sz w:val="16"/>
          <w:szCs w:val="17"/>
        </w:rPr>
        <w:t>removal of bus privileges</w:t>
      </w:r>
      <w:r>
        <w:rPr>
          <w:rFonts w:ascii="Arial" w:eastAsia="Times New Roman" w:hAnsi="Arial" w:cs="Arial"/>
          <w:sz w:val="16"/>
          <w:szCs w:val="17"/>
        </w:rPr>
        <w:t xml:space="preserve"> for up to the year, possible consideration of placement in alternative school, possible expulsion/ ISS lunch for the rest of the year</w:t>
      </w:r>
    </w:p>
    <w:p w:rsidR="00E04CFF" w:rsidRPr="00F66913" w:rsidRDefault="00E04CFF" w:rsidP="00E04CFF">
      <w:pPr>
        <w:tabs>
          <w:tab w:val="left" w:pos="-1440"/>
        </w:tabs>
        <w:autoSpaceDE w:val="0"/>
        <w:autoSpaceDN w:val="0"/>
        <w:adjustRightInd w:val="0"/>
        <w:spacing w:after="0" w:line="240" w:lineRule="auto"/>
        <w:ind w:left="3600" w:hanging="2880"/>
        <w:jc w:val="both"/>
        <w:rPr>
          <w:rFonts w:ascii="Arial" w:eastAsia="Times New Roman" w:hAnsi="Arial" w:cs="Arial"/>
          <w:sz w:val="16"/>
          <w:szCs w:val="17"/>
        </w:rPr>
      </w:pPr>
    </w:p>
    <w:p w:rsidR="00E04CFF" w:rsidRPr="00F66913" w:rsidRDefault="00E04CFF" w:rsidP="00E04CFF">
      <w:pPr>
        <w:tabs>
          <w:tab w:val="left" w:pos="-1440"/>
          <w:tab w:val="num" w:pos="720"/>
        </w:tabs>
        <w:autoSpaceDE w:val="0"/>
        <w:autoSpaceDN w:val="0"/>
        <w:adjustRightInd w:val="0"/>
        <w:spacing w:after="0" w:line="240" w:lineRule="auto"/>
        <w:jc w:val="both"/>
        <w:outlineLvl w:val="0"/>
        <w:rPr>
          <w:rFonts w:ascii="Arial" w:eastAsia="Times New Roman" w:hAnsi="Arial" w:cs="Arial"/>
          <w:sz w:val="16"/>
          <w:szCs w:val="17"/>
        </w:rPr>
      </w:pPr>
      <w:r w:rsidRPr="00F66913">
        <w:rPr>
          <w:rFonts w:ascii="Arial" w:eastAsia="Times New Roman" w:hAnsi="Arial" w:cs="Arial"/>
          <w:sz w:val="16"/>
          <w:szCs w:val="17"/>
        </w:rPr>
        <w:t>Disrespect and/or insubordination</w:t>
      </w:r>
    </w:p>
    <w:p w:rsidR="00E04CFF" w:rsidRPr="00F66913" w:rsidRDefault="00E04CFF" w:rsidP="00E04CFF">
      <w:pPr>
        <w:tabs>
          <w:tab w:val="left" w:pos="-1440"/>
        </w:tabs>
        <w:autoSpaceDE w:val="0"/>
        <w:autoSpaceDN w:val="0"/>
        <w:adjustRightInd w:val="0"/>
        <w:spacing w:after="0" w:line="240" w:lineRule="auto"/>
        <w:ind w:left="2880" w:hanging="2160"/>
        <w:jc w:val="both"/>
        <w:rPr>
          <w:rFonts w:ascii="Arial" w:eastAsia="Times New Roman" w:hAnsi="Arial" w:cs="Arial"/>
          <w:sz w:val="16"/>
          <w:szCs w:val="17"/>
        </w:rPr>
      </w:pPr>
      <w:r w:rsidRPr="00F66913">
        <w:rPr>
          <w:rFonts w:ascii="Arial" w:eastAsia="Times New Roman" w:hAnsi="Arial" w:cs="Arial"/>
          <w:sz w:val="16"/>
          <w:szCs w:val="17"/>
        </w:rPr>
        <w:t>1</w:t>
      </w:r>
      <w:r w:rsidRPr="00F66913">
        <w:rPr>
          <w:rFonts w:ascii="Arial" w:eastAsia="Times New Roman" w:hAnsi="Arial" w:cs="Arial"/>
          <w:sz w:val="16"/>
          <w:szCs w:val="17"/>
          <w:vertAlign w:val="superscript"/>
        </w:rPr>
        <w:t>st</w:t>
      </w:r>
      <w:r>
        <w:rPr>
          <w:rFonts w:ascii="Arial" w:eastAsia="Times New Roman" w:hAnsi="Arial" w:cs="Arial"/>
          <w:sz w:val="16"/>
          <w:szCs w:val="17"/>
        </w:rPr>
        <w:t xml:space="preserve"> Office report:</w:t>
      </w:r>
      <w:r>
        <w:rPr>
          <w:rFonts w:ascii="Arial" w:eastAsia="Times New Roman" w:hAnsi="Arial" w:cs="Arial"/>
          <w:sz w:val="16"/>
          <w:szCs w:val="17"/>
        </w:rPr>
        <w:tab/>
      </w:r>
      <w:r>
        <w:rPr>
          <w:rFonts w:ascii="Arial" w:eastAsia="Times New Roman" w:hAnsi="Arial" w:cs="Arial"/>
          <w:sz w:val="16"/>
          <w:szCs w:val="17"/>
        </w:rPr>
        <w:tab/>
        <w:t>1</w:t>
      </w:r>
      <w:r w:rsidRPr="00F66913">
        <w:rPr>
          <w:rFonts w:ascii="Arial" w:eastAsia="Times New Roman" w:hAnsi="Arial" w:cs="Arial"/>
          <w:sz w:val="16"/>
          <w:szCs w:val="17"/>
        </w:rPr>
        <w:t xml:space="preserve"> day suspension</w:t>
      </w:r>
      <w:r>
        <w:rPr>
          <w:rFonts w:ascii="Arial" w:eastAsia="Times New Roman" w:hAnsi="Arial" w:cs="Arial"/>
          <w:sz w:val="16"/>
          <w:szCs w:val="17"/>
        </w:rPr>
        <w:t xml:space="preserve"> from bus</w:t>
      </w:r>
    </w:p>
    <w:p w:rsidR="00E04CFF" w:rsidRPr="00F66913" w:rsidRDefault="00E04CFF" w:rsidP="00E04CFF">
      <w:pPr>
        <w:tabs>
          <w:tab w:val="left" w:pos="-1440"/>
        </w:tabs>
        <w:autoSpaceDE w:val="0"/>
        <w:autoSpaceDN w:val="0"/>
        <w:adjustRightInd w:val="0"/>
        <w:spacing w:after="0" w:line="240" w:lineRule="auto"/>
        <w:ind w:left="2880" w:hanging="2160"/>
        <w:jc w:val="both"/>
        <w:rPr>
          <w:rFonts w:ascii="Arial" w:eastAsia="Times New Roman" w:hAnsi="Arial" w:cs="Arial"/>
          <w:sz w:val="16"/>
          <w:szCs w:val="17"/>
        </w:rPr>
      </w:pPr>
      <w:r w:rsidRPr="00F66913">
        <w:rPr>
          <w:rFonts w:ascii="Arial" w:eastAsia="Times New Roman" w:hAnsi="Arial" w:cs="Arial"/>
          <w:sz w:val="16"/>
          <w:szCs w:val="17"/>
        </w:rPr>
        <w:t>2</w:t>
      </w:r>
      <w:r w:rsidRPr="00F66913">
        <w:rPr>
          <w:rFonts w:ascii="Arial" w:eastAsia="Times New Roman" w:hAnsi="Arial" w:cs="Arial"/>
          <w:sz w:val="16"/>
          <w:szCs w:val="17"/>
          <w:vertAlign w:val="superscript"/>
        </w:rPr>
        <w:t>nd</w:t>
      </w:r>
      <w:r w:rsidRPr="00F66913">
        <w:rPr>
          <w:rFonts w:ascii="Arial" w:eastAsia="Times New Roman" w:hAnsi="Arial" w:cs="Arial"/>
          <w:sz w:val="16"/>
          <w:szCs w:val="17"/>
        </w:rPr>
        <w:t xml:space="preserve"> Offi</w:t>
      </w:r>
      <w:r>
        <w:rPr>
          <w:rFonts w:ascii="Arial" w:eastAsia="Times New Roman" w:hAnsi="Arial" w:cs="Arial"/>
          <w:sz w:val="16"/>
          <w:szCs w:val="17"/>
        </w:rPr>
        <w:t>ce report:</w:t>
      </w:r>
      <w:r>
        <w:rPr>
          <w:rFonts w:ascii="Arial" w:eastAsia="Times New Roman" w:hAnsi="Arial" w:cs="Arial"/>
          <w:sz w:val="16"/>
          <w:szCs w:val="17"/>
        </w:rPr>
        <w:tab/>
      </w:r>
      <w:r>
        <w:rPr>
          <w:rFonts w:ascii="Arial" w:eastAsia="Times New Roman" w:hAnsi="Arial" w:cs="Arial"/>
          <w:sz w:val="16"/>
          <w:szCs w:val="17"/>
        </w:rPr>
        <w:tab/>
        <w:t>3</w:t>
      </w:r>
      <w:r w:rsidRPr="00F66913">
        <w:rPr>
          <w:rFonts w:ascii="Arial" w:eastAsia="Times New Roman" w:hAnsi="Arial" w:cs="Arial"/>
          <w:sz w:val="16"/>
          <w:szCs w:val="17"/>
        </w:rPr>
        <w:t xml:space="preserve"> day suspension</w:t>
      </w:r>
      <w:r>
        <w:rPr>
          <w:rFonts w:ascii="Arial" w:eastAsia="Times New Roman" w:hAnsi="Arial" w:cs="Arial"/>
          <w:sz w:val="16"/>
          <w:szCs w:val="17"/>
        </w:rPr>
        <w:t xml:space="preserve"> from bus</w:t>
      </w:r>
    </w:p>
    <w:p w:rsidR="00E04CFF" w:rsidRPr="00F66913" w:rsidRDefault="00E04CFF" w:rsidP="00E04CFF">
      <w:pPr>
        <w:tabs>
          <w:tab w:val="left" w:pos="-1440"/>
        </w:tabs>
        <w:autoSpaceDE w:val="0"/>
        <w:autoSpaceDN w:val="0"/>
        <w:adjustRightInd w:val="0"/>
        <w:spacing w:after="0" w:line="240" w:lineRule="auto"/>
        <w:ind w:left="3600" w:hanging="2880"/>
        <w:jc w:val="both"/>
        <w:rPr>
          <w:rFonts w:ascii="Arial" w:eastAsia="Times New Roman" w:hAnsi="Arial" w:cs="Arial"/>
          <w:sz w:val="16"/>
          <w:szCs w:val="17"/>
        </w:rPr>
      </w:pPr>
      <w:r w:rsidRPr="00F66913">
        <w:rPr>
          <w:rFonts w:ascii="Arial" w:eastAsia="Times New Roman" w:hAnsi="Arial" w:cs="Arial"/>
          <w:sz w:val="16"/>
          <w:szCs w:val="17"/>
        </w:rPr>
        <w:t>3</w:t>
      </w:r>
      <w:r w:rsidRPr="00F66913">
        <w:rPr>
          <w:rFonts w:ascii="Arial" w:eastAsia="Times New Roman" w:hAnsi="Arial" w:cs="Arial"/>
          <w:sz w:val="16"/>
          <w:szCs w:val="17"/>
          <w:vertAlign w:val="superscript"/>
        </w:rPr>
        <w:t>rd</w:t>
      </w:r>
      <w:r w:rsidRPr="00F66913">
        <w:rPr>
          <w:rFonts w:ascii="Arial" w:eastAsia="Times New Roman" w:hAnsi="Arial" w:cs="Arial"/>
          <w:sz w:val="16"/>
          <w:szCs w:val="17"/>
        </w:rPr>
        <w:t xml:space="preserve"> Office re</w:t>
      </w:r>
      <w:r>
        <w:rPr>
          <w:rFonts w:ascii="Arial" w:eastAsia="Times New Roman" w:hAnsi="Arial" w:cs="Arial"/>
          <w:sz w:val="16"/>
          <w:szCs w:val="17"/>
        </w:rPr>
        <w:t>port:</w:t>
      </w:r>
      <w:r>
        <w:rPr>
          <w:rFonts w:ascii="Arial" w:eastAsia="Times New Roman" w:hAnsi="Arial" w:cs="Arial"/>
          <w:sz w:val="16"/>
          <w:szCs w:val="17"/>
        </w:rPr>
        <w:tab/>
        <w:t>Suspension from bus up to one semester/ Loss of off campus lunch privileges or ISS lunch up to one semester</w:t>
      </w:r>
    </w:p>
    <w:p w:rsidR="00E04CFF" w:rsidRPr="00F66913" w:rsidRDefault="00E04CFF" w:rsidP="00E04CFF">
      <w:pPr>
        <w:tabs>
          <w:tab w:val="left" w:pos="-1440"/>
        </w:tabs>
        <w:autoSpaceDE w:val="0"/>
        <w:autoSpaceDN w:val="0"/>
        <w:adjustRightInd w:val="0"/>
        <w:spacing w:after="0" w:line="240" w:lineRule="auto"/>
        <w:ind w:left="3600" w:hanging="2880"/>
        <w:jc w:val="both"/>
        <w:rPr>
          <w:rFonts w:ascii="Arial" w:eastAsia="Times New Roman" w:hAnsi="Arial" w:cs="Arial"/>
          <w:sz w:val="16"/>
          <w:szCs w:val="17"/>
        </w:rPr>
      </w:pPr>
      <w:r>
        <w:rPr>
          <w:rFonts w:ascii="Arial" w:eastAsia="Times New Roman" w:hAnsi="Arial" w:cs="Arial"/>
          <w:sz w:val="16"/>
          <w:szCs w:val="17"/>
        </w:rPr>
        <w:t>Continued reports</w:t>
      </w:r>
      <w:r>
        <w:rPr>
          <w:rFonts w:ascii="Arial" w:eastAsia="Times New Roman" w:hAnsi="Arial" w:cs="Arial"/>
          <w:sz w:val="16"/>
          <w:szCs w:val="17"/>
        </w:rPr>
        <w:tab/>
        <w:t>May result in loss of privileges riding the bus,</w:t>
      </w:r>
      <w:r w:rsidRPr="00C8670F">
        <w:rPr>
          <w:rFonts w:ascii="Arial" w:eastAsia="Times New Roman" w:hAnsi="Arial" w:cs="Arial"/>
          <w:sz w:val="16"/>
          <w:szCs w:val="17"/>
        </w:rPr>
        <w:t xml:space="preserve"> </w:t>
      </w:r>
      <w:r>
        <w:rPr>
          <w:rFonts w:ascii="Arial" w:eastAsia="Times New Roman" w:hAnsi="Arial" w:cs="Arial"/>
          <w:sz w:val="16"/>
          <w:szCs w:val="17"/>
        </w:rPr>
        <w:t>loss of off campus lunch privileges for up to the remainder of year and ISS lunch for up to remainder of the school year.</w:t>
      </w:r>
    </w:p>
    <w:p w:rsidR="00E04CFF" w:rsidRPr="00F66913" w:rsidRDefault="00E04CFF" w:rsidP="00E04CFF">
      <w:pPr>
        <w:tabs>
          <w:tab w:val="left" w:pos="-1440"/>
        </w:tabs>
        <w:autoSpaceDE w:val="0"/>
        <w:autoSpaceDN w:val="0"/>
        <w:adjustRightInd w:val="0"/>
        <w:spacing w:after="0" w:line="240" w:lineRule="auto"/>
        <w:ind w:left="2880" w:hanging="2160"/>
        <w:jc w:val="both"/>
        <w:rPr>
          <w:rFonts w:ascii="Arial" w:eastAsia="Times New Roman" w:hAnsi="Arial" w:cs="Arial"/>
          <w:sz w:val="16"/>
          <w:szCs w:val="17"/>
        </w:rPr>
      </w:pPr>
    </w:p>
    <w:p w:rsidR="00E04CFF" w:rsidRPr="00F66913" w:rsidRDefault="00E04CFF" w:rsidP="00E04CFF">
      <w:pPr>
        <w:tabs>
          <w:tab w:val="left" w:pos="-1440"/>
          <w:tab w:val="num" w:pos="720"/>
        </w:tabs>
        <w:autoSpaceDE w:val="0"/>
        <w:autoSpaceDN w:val="0"/>
        <w:adjustRightInd w:val="0"/>
        <w:spacing w:after="0" w:line="240" w:lineRule="auto"/>
        <w:jc w:val="both"/>
        <w:outlineLvl w:val="0"/>
        <w:rPr>
          <w:rFonts w:ascii="Arial" w:eastAsia="Times New Roman" w:hAnsi="Arial" w:cs="Arial"/>
          <w:sz w:val="16"/>
          <w:szCs w:val="17"/>
        </w:rPr>
      </w:pPr>
      <w:r w:rsidRPr="00F66913">
        <w:rPr>
          <w:rFonts w:ascii="Arial" w:eastAsia="Times New Roman" w:hAnsi="Arial" w:cs="Arial"/>
          <w:sz w:val="16"/>
          <w:szCs w:val="17"/>
        </w:rPr>
        <w:t>Damage to school property</w:t>
      </w:r>
    </w:p>
    <w:p w:rsidR="00E04CFF" w:rsidRPr="00F66913" w:rsidRDefault="00E04CFF" w:rsidP="00E04CFF">
      <w:pPr>
        <w:widowControl w:val="0"/>
        <w:autoSpaceDE w:val="0"/>
        <w:autoSpaceDN w:val="0"/>
        <w:adjustRightInd w:val="0"/>
        <w:spacing w:after="0" w:line="240" w:lineRule="auto"/>
        <w:ind w:firstLine="720"/>
        <w:rPr>
          <w:rFonts w:ascii="Arial" w:eastAsia="Times New Roman" w:hAnsi="Arial" w:cs="Arial"/>
          <w:sz w:val="16"/>
          <w:szCs w:val="16"/>
        </w:rPr>
      </w:pPr>
      <w:r w:rsidRPr="00F66913">
        <w:rPr>
          <w:rFonts w:ascii="Arial" w:eastAsia="Times New Roman" w:hAnsi="Arial" w:cs="Arial"/>
          <w:sz w:val="16"/>
          <w:szCs w:val="16"/>
        </w:rPr>
        <w:t>1</w:t>
      </w:r>
      <w:r w:rsidRPr="00F66913">
        <w:rPr>
          <w:rFonts w:ascii="Arial" w:eastAsia="Times New Roman" w:hAnsi="Arial" w:cs="Arial"/>
          <w:sz w:val="16"/>
          <w:szCs w:val="16"/>
          <w:vertAlign w:val="superscript"/>
        </w:rPr>
        <w:t>st</w:t>
      </w:r>
      <w:r w:rsidRPr="00F66913">
        <w:rPr>
          <w:rFonts w:ascii="Arial" w:eastAsia="Times New Roman" w:hAnsi="Arial" w:cs="Arial"/>
          <w:sz w:val="16"/>
          <w:szCs w:val="16"/>
        </w:rPr>
        <w:t xml:space="preserve"> Office report:</w:t>
      </w:r>
      <w:r w:rsidRPr="00F66913">
        <w:rPr>
          <w:rFonts w:ascii="Arial" w:eastAsia="Times New Roman" w:hAnsi="Arial" w:cs="Arial"/>
          <w:sz w:val="16"/>
          <w:szCs w:val="16"/>
        </w:rPr>
        <w:tab/>
      </w:r>
      <w:r w:rsidRPr="00F66913">
        <w:rPr>
          <w:rFonts w:ascii="Courier" w:eastAsia="Times New Roman" w:hAnsi="Courier" w:cs="Times New Roman"/>
          <w:sz w:val="20"/>
          <w:szCs w:val="24"/>
        </w:rPr>
        <w:tab/>
      </w:r>
      <w:r>
        <w:rPr>
          <w:rFonts w:ascii="Courier" w:eastAsia="Times New Roman" w:hAnsi="Courier" w:cs="Times New Roman"/>
          <w:sz w:val="20"/>
          <w:szCs w:val="24"/>
        </w:rPr>
        <w:tab/>
      </w:r>
      <w:r>
        <w:rPr>
          <w:rFonts w:ascii="Arial" w:eastAsia="Times New Roman" w:hAnsi="Arial" w:cs="Arial"/>
          <w:sz w:val="16"/>
          <w:szCs w:val="16"/>
        </w:rPr>
        <w:t>Full restitution and 3</w:t>
      </w:r>
      <w:r w:rsidRPr="00F66913">
        <w:rPr>
          <w:rFonts w:ascii="Arial" w:eastAsia="Times New Roman" w:hAnsi="Arial" w:cs="Arial"/>
          <w:sz w:val="16"/>
          <w:szCs w:val="16"/>
        </w:rPr>
        <w:t xml:space="preserve"> day</w:t>
      </w:r>
      <w:r>
        <w:rPr>
          <w:rFonts w:ascii="Arial" w:eastAsia="Times New Roman" w:hAnsi="Arial" w:cs="Arial"/>
          <w:sz w:val="16"/>
          <w:szCs w:val="16"/>
        </w:rPr>
        <w:t>s bus</w:t>
      </w:r>
      <w:r w:rsidRPr="00F66913">
        <w:rPr>
          <w:rFonts w:ascii="Arial" w:eastAsia="Times New Roman" w:hAnsi="Arial" w:cs="Arial"/>
          <w:sz w:val="16"/>
          <w:szCs w:val="16"/>
        </w:rPr>
        <w:t xml:space="preserve"> suspension</w:t>
      </w:r>
    </w:p>
    <w:p w:rsidR="00E04CFF" w:rsidRDefault="00E04CFF" w:rsidP="00E04CFF">
      <w:pPr>
        <w:tabs>
          <w:tab w:val="left" w:pos="-1440"/>
        </w:tabs>
        <w:autoSpaceDE w:val="0"/>
        <w:autoSpaceDN w:val="0"/>
        <w:adjustRightInd w:val="0"/>
        <w:spacing w:after="0" w:line="240" w:lineRule="auto"/>
        <w:ind w:left="2880" w:hanging="2160"/>
        <w:jc w:val="both"/>
        <w:rPr>
          <w:rFonts w:ascii="Arial" w:eastAsia="Times New Roman" w:hAnsi="Arial" w:cs="Arial"/>
          <w:sz w:val="16"/>
          <w:szCs w:val="17"/>
        </w:rPr>
      </w:pPr>
      <w:r w:rsidRPr="00F66913">
        <w:rPr>
          <w:rFonts w:ascii="Arial" w:eastAsia="Times New Roman" w:hAnsi="Arial" w:cs="Arial"/>
          <w:sz w:val="16"/>
          <w:szCs w:val="17"/>
        </w:rPr>
        <w:t>2</w:t>
      </w:r>
      <w:r w:rsidRPr="00F66913">
        <w:rPr>
          <w:rFonts w:ascii="Arial" w:eastAsia="Times New Roman" w:hAnsi="Arial" w:cs="Arial"/>
          <w:sz w:val="16"/>
          <w:szCs w:val="17"/>
          <w:vertAlign w:val="superscript"/>
        </w:rPr>
        <w:t>nd</w:t>
      </w:r>
      <w:r w:rsidRPr="00F66913">
        <w:rPr>
          <w:rFonts w:ascii="Arial" w:eastAsia="Times New Roman" w:hAnsi="Arial" w:cs="Arial"/>
          <w:sz w:val="16"/>
          <w:szCs w:val="17"/>
        </w:rPr>
        <w:t xml:space="preserve"> Office report:</w:t>
      </w:r>
      <w:r w:rsidRPr="00F66913">
        <w:rPr>
          <w:rFonts w:ascii="Arial" w:eastAsia="Times New Roman" w:hAnsi="Arial" w:cs="Arial"/>
          <w:sz w:val="16"/>
          <w:szCs w:val="17"/>
        </w:rPr>
        <w:tab/>
      </w:r>
      <w:r>
        <w:rPr>
          <w:rFonts w:ascii="Arial" w:eastAsia="Times New Roman" w:hAnsi="Arial" w:cs="Arial"/>
          <w:sz w:val="16"/>
          <w:szCs w:val="17"/>
        </w:rPr>
        <w:tab/>
      </w:r>
      <w:r w:rsidRPr="00F66913">
        <w:rPr>
          <w:rFonts w:ascii="Arial" w:eastAsia="Times New Roman" w:hAnsi="Arial" w:cs="Arial"/>
          <w:sz w:val="16"/>
          <w:szCs w:val="17"/>
        </w:rPr>
        <w:t>Full restitution and</w:t>
      </w:r>
      <w:r>
        <w:rPr>
          <w:rFonts w:ascii="Arial" w:eastAsia="Times New Roman" w:hAnsi="Arial" w:cs="Arial"/>
          <w:sz w:val="16"/>
          <w:szCs w:val="17"/>
        </w:rPr>
        <w:t xml:space="preserve"> up to 10 day bus suspension</w:t>
      </w:r>
    </w:p>
    <w:p w:rsidR="00E04CFF" w:rsidRDefault="00E04CFF" w:rsidP="00E04CFF">
      <w:pPr>
        <w:tabs>
          <w:tab w:val="left" w:pos="-1440"/>
        </w:tabs>
        <w:autoSpaceDE w:val="0"/>
        <w:autoSpaceDN w:val="0"/>
        <w:adjustRightInd w:val="0"/>
        <w:spacing w:after="0" w:line="240" w:lineRule="auto"/>
        <w:ind w:left="3600" w:hanging="2880"/>
        <w:jc w:val="both"/>
        <w:rPr>
          <w:rFonts w:ascii="Arial" w:eastAsia="Times New Roman" w:hAnsi="Arial" w:cs="Arial"/>
          <w:sz w:val="16"/>
          <w:szCs w:val="17"/>
        </w:rPr>
      </w:pPr>
      <w:r>
        <w:rPr>
          <w:rFonts w:ascii="Arial" w:eastAsia="Times New Roman" w:hAnsi="Arial" w:cs="Arial"/>
          <w:sz w:val="16"/>
          <w:szCs w:val="17"/>
        </w:rPr>
        <w:t>3</w:t>
      </w:r>
      <w:r>
        <w:rPr>
          <w:rFonts w:ascii="Arial" w:eastAsia="Times New Roman" w:hAnsi="Arial" w:cs="Arial"/>
          <w:sz w:val="16"/>
          <w:szCs w:val="17"/>
          <w:vertAlign w:val="superscript"/>
        </w:rPr>
        <w:t xml:space="preserve">rd </w:t>
      </w:r>
      <w:r>
        <w:rPr>
          <w:rFonts w:ascii="Arial" w:eastAsia="Times New Roman" w:hAnsi="Arial" w:cs="Arial"/>
          <w:sz w:val="16"/>
          <w:szCs w:val="17"/>
        </w:rPr>
        <w:t>Office report:</w:t>
      </w:r>
      <w:r>
        <w:rPr>
          <w:rFonts w:ascii="Arial" w:eastAsia="Times New Roman" w:hAnsi="Arial" w:cs="Arial"/>
          <w:sz w:val="16"/>
          <w:szCs w:val="17"/>
        </w:rPr>
        <w:tab/>
        <w:t>Full restitution and may result in loss of bus privileges for the year and possible consideration of placement in alternative school</w:t>
      </w:r>
    </w:p>
    <w:p w:rsidR="00E04CFF" w:rsidRPr="00F66913" w:rsidRDefault="00E04CFF" w:rsidP="00E04CFF">
      <w:pPr>
        <w:tabs>
          <w:tab w:val="left" w:pos="-1440"/>
        </w:tabs>
        <w:autoSpaceDE w:val="0"/>
        <w:autoSpaceDN w:val="0"/>
        <w:adjustRightInd w:val="0"/>
        <w:spacing w:after="0" w:line="240" w:lineRule="auto"/>
        <w:ind w:left="2880" w:hanging="2160"/>
        <w:jc w:val="both"/>
        <w:rPr>
          <w:rFonts w:ascii="Arial" w:eastAsia="Times New Roman" w:hAnsi="Arial" w:cs="Arial"/>
          <w:sz w:val="16"/>
          <w:szCs w:val="17"/>
        </w:rPr>
      </w:pPr>
    </w:p>
    <w:p w:rsidR="00E04CFF" w:rsidRPr="00F66913" w:rsidRDefault="00E04CFF" w:rsidP="00E04CFF">
      <w:pPr>
        <w:tabs>
          <w:tab w:val="left" w:pos="-1440"/>
          <w:tab w:val="num" w:pos="720"/>
        </w:tabs>
        <w:autoSpaceDE w:val="0"/>
        <w:autoSpaceDN w:val="0"/>
        <w:adjustRightInd w:val="0"/>
        <w:spacing w:after="0" w:line="240" w:lineRule="auto"/>
        <w:jc w:val="both"/>
        <w:outlineLvl w:val="0"/>
        <w:rPr>
          <w:rFonts w:ascii="Arial" w:eastAsia="Times New Roman" w:hAnsi="Arial" w:cs="Arial"/>
          <w:sz w:val="16"/>
          <w:szCs w:val="17"/>
        </w:rPr>
      </w:pPr>
      <w:r w:rsidRPr="00F66913">
        <w:rPr>
          <w:rFonts w:ascii="Arial" w:eastAsia="Times New Roman" w:hAnsi="Arial" w:cs="Arial"/>
          <w:sz w:val="16"/>
          <w:szCs w:val="17"/>
        </w:rPr>
        <w:t>Smoking</w:t>
      </w:r>
      <w:r>
        <w:rPr>
          <w:rFonts w:ascii="Arial" w:eastAsia="Times New Roman" w:hAnsi="Arial" w:cs="Arial"/>
          <w:sz w:val="16"/>
          <w:szCs w:val="17"/>
        </w:rPr>
        <w:t>/Tobacco use/Vape use</w:t>
      </w:r>
      <w:r w:rsidRPr="00F66913">
        <w:rPr>
          <w:rFonts w:ascii="Arial" w:eastAsia="Times New Roman" w:hAnsi="Arial" w:cs="Arial"/>
          <w:sz w:val="16"/>
          <w:szCs w:val="17"/>
        </w:rPr>
        <w:t xml:space="preserve"> on the bus</w:t>
      </w:r>
    </w:p>
    <w:p w:rsidR="00E04CFF" w:rsidRPr="00F66913" w:rsidRDefault="00E04CFF" w:rsidP="00E04CFF">
      <w:pPr>
        <w:tabs>
          <w:tab w:val="left" w:pos="-1440"/>
        </w:tabs>
        <w:autoSpaceDE w:val="0"/>
        <w:autoSpaceDN w:val="0"/>
        <w:adjustRightInd w:val="0"/>
        <w:spacing w:after="0" w:line="240" w:lineRule="auto"/>
        <w:ind w:left="2880" w:hanging="2160"/>
        <w:jc w:val="both"/>
        <w:rPr>
          <w:rFonts w:ascii="Arial" w:eastAsia="Times New Roman" w:hAnsi="Arial" w:cs="Arial"/>
          <w:sz w:val="16"/>
          <w:szCs w:val="17"/>
        </w:rPr>
      </w:pPr>
      <w:r w:rsidRPr="00F66913">
        <w:rPr>
          <w:rFonts w:ascii="Arial" w:eastAsia="Times New Roman" w:hAnsi="Arial" w:cs="Arial"/>
          <w:sz w:val="16"/>
          <w:szCs w:val="17"/>
        </w:rPr>
        <w:t>1</w:t>
      </w:r>
      <w:r w:rsidRPr="00F66913">
        <w:rPr>
          <w:rFonts w:ascii="Arial" w:eastAsia="Times New Roman" w:hAnsi="Arial" w:cs="Arial"/>
          <w:sz w:val="16"/>
          <w:szCs w:val="17"/>
          <w:vertAlign w:val="superscript"/>
        </w:rPr>
        <w:t>st</w:t>
      </w:r>
      <w:r>
        <w:rPr>
          <w:rFonts w:ascii="Arial" w:eastAsia="Times New Roman" w:hAnsi="Arial" w:cs="Arial"/>
          <w:sz w:val="16"/>
          <w:szCs w:val="17"/>
        </w:rPr>
        <w:t xml:space="preserve"> Office report:</w:t>
      </w:r>
      <w:r>
        <w:rPr>
          <w:rFonts w:ascii="Arial" w:eastAsia="Times New Roman" w:hAnsi="Arial" w:cs="Arial"/>
          <w:sz w:val="16"/>
          <w:szCs w:val="17"/>
        </w:rPr>
        <w:tab/>
      </w:r>
      <w:r>
        <w:rPr>
          <w:rFonts w:ascii="Arial" w:eastAsia="Times New Roman" w:hAnsi="Arial" w:cs="Arial"/>
          <w:sz w:val="16"/>
          <w:szCs w:val="17"/>
        </w:rPr>
        <w:tab/>
        <w:t>2</w:t>
      </w:r>
      <w:r w:rsidRPr="00F66913">
        <w:rPr>
          <w:rFonts w:ascii="Arial" w:eastAsia="Times New Roman" w:hAnsi="Arial" w:cs="Arial"/>
          <w:sz w:val="16"/>
          <w:szCs w:val="17"/>
        </w:rPr>
        <w:t xml:space="preserve"> day suspension</w:t>
      </w:r>
      <w:r>
        <w:rPr>
          <w:rFonts w:ascii="Arial" w:eastAsia="Times New Roman" w:hAnsi="Arial" w:cs="Arial"/>
          <w:sz w:val="16"/>
          <w:szCs w:val="17"/>
        </w:rPr>
        <w:t xml:space="preserve"> from bus</w:t>
      </w:r>
    </w:p>
    <w:p w:rsidR="00E04CFF" w:rsidRDefault="00E04CFF" w:rsidP="00E04CFF">
      <w:pPr>
        <w:tabs>
          <w:tab w:val="left" w:pos="-1440"/>
        </w:tabs>
        <w:autoSpaceDE w:val="0"/>
        <w:autoSpaceDN w:val="0"/>
        <w:adjustRightInd w:val="0"/>
        <w:spacing w:after="0" w:line="240" w:lineRule="auto"/>
        <w:ind w:left="3600" w:hanging="2880"/>
        <w:jc w:val="both"/>
        <w:rPr>
          <w:rFonts w:ascii="Arial" w:eastAsia="Times New Roman" w:hAnsi="Arial" w:cs="Arial"/>
          <w:sz w:val="16"/>
          <w:szCs w:val="17"/>
        </w:rPr>
      </w:pPr>
      <w:r w:rsidRPr="00F66913">
        <w:rPr>
          <w:rFonts w:ascii="Arial" w:eastAsia="Times New Roman" w:hAnsi="Arial" w:cs="Arial"/>
          <w:sz w:val="16"/>
          <w:szCs w:val="17"/>
        </w:rPr>
        <w:t>2</w:t>
      </w:r>
      <w:r w:rsidRPr="00F66913">
        <w:rPr>
          <w:rFonts w:ascii="Arial" w:eastAsia="Times New Roman" w:hAnsi="Arial" w:cs="Arial"/>
          <w:sz w:val="16"/>
          <w:szCs w:val="17"/>
          <w:vertAlign w:val="superscript"/>
        </w:rPr>
        <w:t>nd</w:t>
      </w:r>
      <w:r w:rsidRPr="00F66913">
        <w:rPr>
          <w:rFonts w:ascii="Arial" w:eastAsia="Times New Roman" w:hAnsi="Arial" w:cs="Arial"/>
          <w:sz w:val="16"/>
          <w:szCs w:val="17"/>
        </w:rPr>
        <w:t xml:space="preserve"> Office report:</w:t>
      </w:r>
      <w:r w:rsidRPr="00F66913">
        <w:rPr>
          <w:rFonts w:ascii="Arial" w:eastAsia="Times New Roman" w:hAnsi="Arial" w:cs="Arial"/>
          <w:sz w:val="16"/>
          <w:szCs w:val="17"/>
        </w:rPr>
        <w:tab/>
      </w:r>
      <w:r>
        <w:rPr>
          <w:rFonts w:ascii="Arial" w:eastAsia="Times New Roman" w:hAnsi="Arial" w:cs="Arial"/>
          <w:sz w:val="16"/>
          <w:szCs w:val="17"/>
        </w:rPr>
        <w:t>3 day suspension from bus, loss of off campus lunch privileges for up to a semester and or ISS lunch for up to a semester</w:t>
      </w:r>
    </w:p>
    <w:p w:rsidR="00E04CFF" w:rsidRDefault="00E04CFF" w:rsidP="00E04CFF">
      <w:pPr>
        <w:tabs>
          <w:tab w:val="left" w:pos="-1440"/>
        </w:tabs>
        <w:autoSpaceDE w:val="0"/>
        <w:autoSpaceDN w:val="0"/>
        <w:adjustRightInd w:val="0"/>
        <w:spacing w:after="0" w:line="240" w:lineRule="auto"/>
        <w:ind w:left="3600" w:hanging="2880"/>
        <w:jc w:val="both"/>
        <w:rPr>
          <w:rFonts w:ascii="Arial" w:eastAsia="Times New Roman" w:hAnsi="Arial" w:cs="Arial"/>
          <w:sz w:val="16"/>
          <w:szCs w:val="17"/>
        </w:rPr>
      </w:pPr>
      <w:r>
        <w:rPr>
          <w:rFonts w:ascii="Arial" w:eastAsia="Times New Roman" w:hAnsi="Arial" w:cs="Arial"/>
          <w:sz w:val="16"/>
          <w:szCs w:val="17"/>
        </w:rPr>
        <w:t>3</w:t>
      </w:r>
      <w:r w:rsidRPr="007147BB">
        <w:rPr>
          <w:rFonts w:ascii="Arial" w:eastAsia="Times New Roman" w:hAnsi="Arial" w:cs="Arial"/>
          <w:sz w:val="16"/>
          <w:szCs w:val="17"/>
          <w:vertAlign w:val="superscript"/>
        </w:rPr>
        <w:t>rd</w:t>
      </w:r>
      <w:r>
        <w:rPr>
          <w:rFonts w:ascii="Arial" w:eastAsia="Times New Roman" w:hAnsi="Arial" w:cs="Arial"/>
          <w:sz w:val="16"/>
          <w:szCs w:val="17"/>
        </w:rPr>
        <w:t xml:space="preserve"> Office report</w:t>
      </w:r>
      <w:r>
        <w:rPr>
          <w:rFonts w:ascii="Arial" w:eastAsia="Times New Roman" w:hAnsi="Arial" w:cs="Arial"/>
          <w:sz w:val="16"/>
          <w:szCs w:val="17"/>
        </w:rPr>
        <w:tab/>
        <w:t>Up to 10 day bus suspension, loss of off campus lunch privileges for up to the remainder of year and ISS lunch for up to the remainder of the year</w:t>
      </w:r>
    </w:p>
    <w:p w:rsidR="00E04CFF" w:rsidRPr="00F66913" w:rsidRDefault="00E04CFF" w:rsidP="00E04CFF">
      <w:pPr>
        <w:tabs>
          <w:tab w:val="left" w:pos="-1440"/>
        </w:tabs>
        <w:autoSpaceDE w:val="0"/>
        <w:autoSpaceDN w:val="0"/>
        <w:adjustRightInd w:val="0"/>
        <w:spacing w:after="0" w:line="240" w:lineRule="auto"/>
        <w:ind w:left="3600" w:hanging="2880"/>
        <w:jc w:val="both"/>
        <w:rPr>
          <w:rFonts w:ascii="Arial" w:eastAsia="Times New Roman" w:hAnsi="Arial" w:cs="Arial"/>
          <w:sz w:val="16"/>
          <w:szCs w:val="17"/>
        </w:rPr>
      </w:pPr>
      <w:r>
        <w:rPr>
          <w:rFonts w:ascii="Arial" w:eastAsia="Times New Roman" w:hAnsi="Arial" w:cs="Arial"/>
          <w:sz w:val="16"/>
          <w:szCs w:val="17"/>
        </w:rPr>
        <w:t>Continued reports</w:t>
      </w:r>
      <w:r>
        <w:rPr>
          <w:rFonts w:ascii="Arial" w:eastAsia="Times New Roman" w:hAnsi="Arial" w:cs="Arial"/>
          <w:sz w:val="16"/>
          <w:szCs w:val="17"/>
        </w:rPr>
        <w:tab/>
        <w:t>May result in r</w:t>
      </w:r>
      <w:r w:rsidRPr="00F66913">
        <w:rPr>
          <w:rFonts w:ascii="Arial" w:eastAsia="Times New Roman" w:hAnsi="Arial" w:cs="Arial"/>
          <w:sz w:val="16"/>
          <w:szCs w:val="17"/>
        </w:rPr>
        <w:t>emoval of bus privileges</w:t>
      </w:r>
      <w:r>
        <w:rPr>
          <w:rFonts w:ascii="Arial" w:eastAsia="Times New Roman" w:hAnsi="Arial" w:cs="Arial"/>
          <w:sz w:val="16"/>
          <w:szCs w:val="17"/>
        </w:rPr>
        <w:t>, and possible consideration of placement in alternative school.</w:t>
      </w:r>
    </w:p>
    <w:p w:rsidR="00E04CFF" w:rsidRDefault="00E04CFF" w:rsidP="00E04CFF">
      <w:pPr>
        <w:tabs>
          <w:tab w:val="left" w:pos="-1440"/>
          <w:tab w:val="num" w:pos="720"/>
        </w:tabs>
        <w:autoSpaceDE w:val="0"/>
        <w:autoSpaceDN w:val="0"/>
        <w:adjustRightInd w:val="0"/>
        <w:spacing w:after="0" w:line="240" w:lineRule="auto"/>
        <w:jc w:val="both"/>
        <w:outlineLvl w:val="0"/>
        <w:rPr>
          <w:rFonts w:ascii="Arial" w:eastAsia="Times New Roman" w:hAnsi="Arial" w:cs="Arial"/>
          <w:sz w:val="16"/>
          <w:szCs w:val="17"/>
        </w:rPr>
      </w:pPr>
    </w:p>
    <w:p w:rsidR="00E04CFF" w:rsidRPr="00F66913" w:rsidRDefault="00E04CFF" w:rsidP="00E04CFF">
      <w:pPr>
        <w:tabs>
          <w:tab w:val="left" w:pos="-1440"/>
          <w:tab w:val="num" w:pos="720"/>
        </w:tabs>
        <w:autoSpaceDE w:val="0"/>
        <w:autoSpaceDN w:val="0"/>
        <w:adjustRightInd w:val="0"/>
        <w:spacing w:after="0" w:line="240" w:lineRule="auto"/>
        <w:jc w:val="both"/>
        <w:outlineLvl w:val="0"/>
        <w:rPr>
          <w:rFonts w:ascii="Arial" w:eastAsia="Times New Roman" w:hAnsi="Arial" w:cs="Arial"/>
          <w:sz w:val="16"/>
          <w:szCs w:val="17"/>
        </w:rPr>
      </w:pPr>
      <w:r w:rsidRPr="00F66913">
        <w:rPr>
          <w:rFonts w:ascii="Arial" w:eastAsia="Times New Roman" w:hAnsi="Arial" w:cs="Arial"/>
          <w:sz w:val="16"/>
          <w:szCs w:val="17"/>
        </w:rPr>
        <w:t>Possession of drugs, alcohol or weapons</w:t>
      </w:r>
    </w:p>
    <w:p w:rsidR="00E04CFF" w:rsidRPr="006E3721" w:rsidRDefault="00E04CFF" w:rsidP="00E04CFF">
      <w:pPr>
        <w:tabs>
          <w:tab w:val="left" w:pos="-1440"/>
        </w:tabs>
        <w:autoSpaceDE w:val="0"/>
        <w:autoSpaceDN w:val="0"/>
        <w:adjustRightInd w:val="0"/>
        <w:spacing w:after="0" w:line="240" w:lineRule="auto"/>
        <w:ind w:left="3600" w:hanging="2880"/>
        <w:jc w:val="both"/>
        <w:rPr>
          <w:rFonts w:ascii="Arial" w:eastAsia="Times New Roman" w:hAnsi="Arial" w:cs="Arial"/>
          <w:sz w:val="16"/>
          <w:szCs w:val="17"/>
        </w:rPr>
      </w:pPr>
      <w:r>
        <w:rPr>
          <w:rFonts w:ascii="Arial" w:eastAsia="Times New Roman" w:hAnsi="Arial" w:cs="Arial"/>
          <w:sz w:val="16"/>
          <w:szCs w:val="17"/>
        </w:rPr>
        <w:t>Any</w:t>
      </w:r>
      <w:r w:rsidRPr="00F66913">
        <w:rPr>
          <w:rFonts w:ascii="Arial" w:eastAsia="Times New Roman" w:hAnsi="Arial" w:cs="Arial"/>
          <w:sz w:val="16"/>
          <w:szCs w:val="17"/>
        </w:rPr>
        <w:t xml:space="preserve"> Office report:</w:t>
      </w:r>
      <w:r w:rsidRPr="00F66913">
        <w:rPr>
          <w:rFonts w:ascii="Arial" w:eastAsia="Times New Roman" w:hAnsi="Arial" w:cs="Arial"/>
          <w:sz w:val="16"/>
          <w:szCs w:val="17"/>
        </w:rPr>
        <w:tab/>
      </w:r>
      <w:r>
        <w:rPr>
          <w:rFonts w:ascii="Arial" w:eastAsia="Times New Roman" w:hAnsi="Arial" w:cs="Arial"/>
          <w:sz w:val="16"/>
          <w:szCs w:val="17"/>
        </w:rPr>
        <w:t>May result in up to r</w:t>
      </w:r>
      <w:r w:rsidRPr="00F66913">
        <w:rPr>
          <w:rFonts w:ascii="Arial" w:eastAsia="Times New Roman" w:hAnsi="Arial" w:cs="Arial"/>
          <w:sz w:val="16"/>
          <w:szCs w:val="17"/>
        </w:rPr>
        <w:t xml:space="preserve">emoval of bus privileges. Also, </w:t>
      </w:r>
      <w:r>
        <w:rPr>
          <w:rFonts w:ascii="Arial" w:eastAsia="Times New Roman" w:hAnsi="Arial" w:cs="Arial"/>
          <w:sz w:val="16"/>
          <w:szCs w:val="17"/>
        </w:rPr>
        <w:t xml:space="preserve">possible suspension from school/possible </w:t>
      </w:r>
      <w:r w:rsidRPr="00F66913">
        <w:rPr>
          <w:rFonts w:ascii="Arial" w:eastAsia="Times New Roman" w:hAnsi="Arial" w:cs="Arial"/>
          <w:sz w:val="16"/>
          <w:szCs w:val="17"/>
        </w:rPr>
        <w:t>expulsion from schoo</w:t>
      </w:r>
      <w:r>
        <w:rPr>
          <w:rFonts w:ascii="Arial" w:eastAsia="Times New Roman" w:hAnsi="Arial" w:cs="Arial"/>
          <w:sz w:val="16"/>
          <w:szCs w:val="17"/>
        </w:rPr>
        <w:t>l/ possible alternative placement as determined by School Code.</w:t>
      </w:r>
    </w:p>
    <w:p w:rsidR="00F66913" w:rsidRPr="00F66913" w:rsidRDefault="00F66913" w:rsidP="00F66913">
      <w:pPr>
        <w:keepNext/>
        <w:tabs>
          <w:tab w:val="center" w:pos="4680"/>
        </w:tabs>
        <w:autoSpaceDE w:val="0"/>
        <w:autoSpaceDN w:val="0"/>
        <w:adjustRightInd w:val="0"/>
        <w:spacing w:after="0" w:line="240" w:lineRule="auto"/>
        <w:jc w:val="both"/>
        <w:outlineLvl w:val="2"/>
        <w:rPr>
          <w:rFonts w:ascii="Arial" w:eastAsia="Times New Roman" w:hAnsi="Arial" w:cs="Arial"/>
          <w:b/>
          <w:sz w:val="16"/>
          <w:szCs w:val="16"/>
          <w:u w:val="single"/>
        </w:rPr>
      </w:pPr>
    </w:p>
    <w:p w:rsidR="00F66913" w:rsidRPr="002C04AB" w:rsidRDefault="00F66913" w:rsidP="00F66913">
      <w:pPr>
        <w:keepNext/>
        <w:tabs>
          <w:tab w:val="center" w:pos="4680"/>
        </w:tabs>
        <w:autoSpaceDE w:val="0"/>
        <w:autoSpaceDN w:val="0"/>
        <w:adjustRightInd w:val="0"/>
        <w:spacing w:after="0" w:line="240" w:lineRule="auto"/>
        <w:jc w:val="center"/>
        <w:outlineLvl w:val="2"/>
        <w:rPr>
          <w:rFonts w:ascii="Arial" w:eastAsia="Times New Roman" w:hAnsi="Arial" w:cs="Arial"/>
          <w:b/>
          <w:sz w:val="16"/>
          <w:szCs w:val="16"/>
        </w:rPr>
      </w:pPr>
      <w:r w:rsidRPr="002C04AB">
        <w:rPr>
          <w:rFonts w:ascii="Arial" w:eastAsia="Times New Roman" w:hAnsi="Arial" w:cs="Arial"/>
          <w:b/>
          <w:sz w:val="16"/>
          <w:szCs w:val="16"/>
        </w:rPr>
        <w:t>POSSIBLE INTERVENTION STRATEGIES</w:t>
      </w:r>
    </w:p>
    <w:p w:rsidR="002C04AB"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Before receiving disciplinary action, the student shall be given the opportunity to deny or explain their conduct</w:t>
      </w:r>
      <w:r w:rsidR="002C04AB">
        <w:rPr>
          <w:rFonts w:ascii="Arial" w:eastAsia="Times New Roman" w:hAnsi="Arial" w:cs="Arial"/>
          <w:sz w:val="16"/>
          <w:szCs w:val="17"/>
        </w:rPr>
        <w:t xml:space="preserve"> and an investigation will be conducted</w:t>
      </w:r>
      <w:r w:rsidRPr="00F66913">
        <w:rPr>
          <w:rFonts w:ascii="Arial" w:eastAsia="Times New Roman" w:hAnsi="Arial" w:cs="Arial"/>
          <w:sz w:val="16"/>
          <w:szCs w:val="17"/>
        </w:rPr>
        <w:t xml:space="preserve">.  </w:t>
      </w:r>
    </w:p>
    <w:p w:rsidR="002C04AB" w:rsidRDefault="002C04AB" w:rsidP="00F66913">
      <w:pPr>
        <w:tabs>
          <w:tab w:val="center" w:pos="4680"/>
        </w:tabs>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CPI restraint may be used when necessary to protect the student or other individuals and/or property from harm.</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The disciplinary measures defined below are not all-inclusive, bu</w:t>
      </w:r>
      <w:r w:rsidR="002C04AB">
        <w:rPr>
          <w:rFonts w:ascii="Arial" w:eastAsia="Times New Roman" w:hAnsi="Arial" w:cs="Arial"/>
          <w:sz w:val="16"/>
          <w:szCs w:val="16"/>
        </w:rPr>
        <w:t xml:space="preserve">t rather are a listing of </w:t>
      </w:r>
      <w:r w:rsidR="000C64E2">
        <w:rPr>
          <w:rFonts w:ascii="Arial" w:eastAsia="Times New Roman" w:hAnsi="Arial" w:cs="Arial"/>
          <w:sz w:val="16"/>
          <w:szCs w:val="16"/>
        </w:rPr>
        <w:t xml:space="preserve">the main </w:t>
      </w:r>
      <w:r w:rsidR="002C04AB">
        <w:rPr>
          <w:rFonts w:ascii="Arial" w:eastAsia="Times New Roman" w:hAnsi="Arial" w:cs="Arial"/>
          <w:sz w:val="16"/>
          <w:szCs w:val="16"/>
        </w:rPr>
        <w:t>interventions that may be used</w:t>
      </w:r>
      <w:r w:rsidRPr="00F66913">
        <w:rPr>
          <w:rFonts w:ascii="Arial" w:eastAsia="Times New Roman" w:hAnsi="Arial" w:cs="Arial"/>
          <w:sz w:val="16"/>
          <w:szCs w:val="16"/>
        </w:rPr>
        <w:t xml:space="preserve"> to modify student behavior.  It is the hope and intent of the school that such interventions, when utilized, will:</w:t>
      </w:r>
    </w:p>
    <w:p w:rsidR="00F66913" w:rsidRPr="00F66913" w:rsidRDefault="00F66913" w:rsidP="00F66913">
      <w:pPr>
        <w:widowControl w:val="0"/>
        <w:numPr>
          <w:ilvl w:val="0"/>
          <w:numId w:val="18"/>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Deter future misconduct;</w:t>
      </w:r>
    </w:p>
    <w:p w:rsidR="00F66913" w:rsidRPr="00F66913" w:rsidRDefault="00F66913" w:rsidP="00F66913">
      <w:pPr>
        <w:widowControl w:val="0"/>
        <w:numPr>
          <w:ilvl w:val="0"/>
          <w:numId w:val="18"/>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Assist the student in developing a proper behavioral pattern;</w:t>
      </w:r>
    </w:p>
    <w:p w:rsidR="00F66913" w:rsidRPr="00F66913" w:rsidRDefault="00F66913" w:rsidP="00F66913">
      <w:pPr>
        <w:widowControl w:val="0"/>
        <w:numPr>
          <w:ilvl w:val="0"/>
          <w:numId w:val="18"/>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Engender in the student respect for the rules of the school, and educate the student to the principle that all must live by the rule of law;</w:t>
      </w:r>
    </w:p>
    <w:p w:rsidR="00F66913" w:rsidRPr="00F66913" w:rsidRDefault="00F66913" w:rsidP="00F66913">
      <w:pPr>
        <w:widowControl w:val="0"/>
        <w:numPr>
          <w:ilvl w:val="0"/>
          <w:numId w:val="18"/>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Deter interference with the educational process.</w:t>
      </w:r>
    </w:p>
    <w:p w:rsidR="00F66913" w:rsidRPr="00F66913" w:rsidRDefault="00F66913" w:rsidP="00F66913">
      <w:pPr>
        <w:widowControl w:val="0"/>
        <w:numPr>
          <w:ilvl w:val="0"/>
          <w:numId w:val="18"/>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Assist the student with getting along with their peers as they would have to living in society.</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rPr>
      </w:pPr>
      <w:r w:rsidRPr="00F66913">
        <w:rPr>
          <w:rFonts w:ascii="Arial" w:eastAsia="Times New Roman" w:hAnsi="Arial" w:cs="Arial"/>
          <w:b/>
          <w:sz w:val="16"/>
          <w:szCs w:val="16"/>
        </w:rPr>
        <w:t>Informal Talks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 school official (teacher, administrator, social worker, or counselor) will talk to the student and try to reach an agreement regarding how the student should behave.  Action taken and results are recorded and kept on file.</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b/>
          <w:sz w:val="16"/>
          <w:szCs w:val="16"/>
        </w:rPr>
      </w:pP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rPr>
      </w:pPr>
      <w:r w:rsidRPr="00F66913">
        <w:rPr>
          <w:rFonts w:ascii="Arial" w:eastAsia="Times New Roman" w:hAnsi="Arial" w:cs="Arial"/>
          <w:b/>
          <w:sz w:val="16"/>
          <w:szCs w:val="16"/>
        </w:rPr>
        <w:t>Student Conference</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 formal conference is held between the student and one or more school officials.  During this conference, the student must agree to correct his/her behavior.  Action taken and results of the conference are recorded and kept on file.</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b/>
          <w:sz w:val="16"/>
          <w:szCs w:val="16"/>
        </w:rPr>
      </w:pPr>
      <w:r w:rsidRPr="00F66913">
        <w:rPr>
          <w:rFonts w:ascii="Arial" w:eastAsia="Times New Roman" w:hAnsi="Arial" w:cs="Arial"/>
          <w:b/>
          <w:sz w:val="16"/>
          <w:szCs w:val="16"/>
        </w:rPr>
        <w:tab/>
      </w:r>
      <w:r w:rsidRPr="00F66913">
        <w:rPr>
          <w:rFonts w:ascii="Arial" w:eastAsia="Times New Roman" w:hAnsi="Arial" w:cs="Arial"/>
          <w:b/>
          <w:sz w:val="16"/>
          <w:szCs w:val="16"/>
        </w:rPr>
        <w:tab/>
      </w:r>
      <w:r w:rsidRPr="00F66913">
        <w:rPr>
          <w:rFonts w:ascii="Arial" w:eastAsia="Times New Roman" w:hAnsi="Arial" w:cs="Arial"/>
          <w:b/>
          <w:sz w:val="16"/>
          <w:szCs w:val="16"/>
        </w:rPr>
        <w:tab/>
      </w:r>
      <w:r w:rsidRPr="00F66913">
        <w:rPr>
          <w:rFonts w:ascii="Arial" w:eastAsia="Times New Roman" w:hAnsi="Arial" w:cs="Arial"/>
          <w:b/>
          <w:sz w:val="16"/>
          <w:szCs w:val="16"/>
        </w:rPr>
        <w:tab/>
      </w:r>
      <w:r w:rsidRPr="00F66913">
        <w:rPr>
          <w:rFonts w:ascii="Arial" w:eastAsia="Times New Roman" w:hAnsi="Arial" w:cs="Arial"/>
          <w:b/>
          <w:sz w:val="16"/>
          <w:szCs w:val="16"/>
        </w:rPr>
        <w:tab/>
      </w:r>
      <w:r w:rsidRPr="00F66913">
        <w:rPr>
          <w:rFonts w:ascii="Arial" w:eastAsia="Times New Roman" w:hAnsi="Arial" w:cs="Arial"/>
          <w:b/>
          <w:sz w:val="16"/>
          <w:szCs w:val="16"/>
        </w:rPr>
        <w:tab/>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rPr>
      </w:pPr>
      <w:r w:rsidRPr="00F66913">
        <w:rPr>
          <w:rFonts w:ascii="Arial" w:eastAsia="Times New Roman" w:hAnsi="Arial" w:cs="Arial"/>
          <w:b/>
          <w:sz w:val="16"/>
          <w:szCs w:val="16"/>
        </w:rPr>
        <w:t>Parent Involvement</w:t>
      </w:r>
    </w:p>
    <w:p w:rsidR="0027265F"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Parent(s) and/or legal guardian(s) are notified of disciplinary action by telephone, personal contact, or letter.  A conference may be conducted with the student, his/her parent(s)/ guardian(s), a school administrator, Counselor/School Social Worker and/or the teacher, as appropriate.  Action taken and results of the conference are recorded and kept on file.  Parents or legal guardians who wish to appeal the decision regarding a student suspension may request a hearing by contacting the building principal or the District administrative office.</w:t>
      </w:r>
    </w:p>
    <w:p w:rsidR="00F66913" w:rsidRPr="0027265F"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b/>
          <w:bCs/>
          <w:sz w:val="16"/>
          <w:szCs w:val="16"/>
        </w:rPr>
        <w:t>Loss of Privileges: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Students may lose the privilege of participation in or</w:t>
      </w:r>
      <w:r w:rsidR="003D04EF">
        <w:rPr>
          <w:rFonts w:ascii="Arial" w:eastAsia="Times New Roman" w:hAnsi="Arial" w:cs="Arial"/>
          <w:sz w:val="16"/>
          <w:szCs w:val="16"/>
        </w:rPr>
        <w:t xml:space="preserve"> attending</w:t>
      </w:r>
      <w:r w:rsidRPr="00F66913">
        <w:rPr>
          <w:rFonts w:ascii="Arial" w:eastAsia="Times New Roman" w:hAnsi="Arial" w:cs="Arial"/>
          <w:sz w:val="16"/>
          <w:szCs w:val="16"/>
        </w:rPr>
        <w:t xml:space="preserve"> extra-curricular activities and non-academic field trips.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b/>
          <w:bCs/>
          <w:sz w:val="16"/>
          <w:szCs w:val="16"/>
        </w:rPr>
        <w:t>Referral to Counselor/School Social Worker (SSW)</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Students may be required to meet with an assigned counselor/SSW on a periodic basis.  The counselor/SSW will advise students concerning ways of improving his/her behavior.  The counselor/SSW may recommend special projects to the student including re</w:t>
      </w:r>
      <w:r w:rsidR="0016450D">
        <w:rPr>
          <w:rFonts w:ascii="Arial" w:eastAsia="Times New Roman" w:hAnsi="Arial" w:cs="Arial"/>
          <w:sz w:val="16"/>
          <w:szCs w:val="16"/>
        </w:rPr>
        <w:t>ading, attending seminars, etc</w:t>
      </w:r>
      <w:r w:rsidR="00C30968">
        <w:rPr>
          <w:rFonts w:ascii="Arial" w:eastAsia="Times New Roman" w:hAnsi="Arial" w:cs="Arial"/>
          <w:sz w:val="16"/>
          <w:szCs w:val="16"/>
        </w:rPr>
        <w:t>…</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rPr>
      </w:pPr>
      <w:r w:rsidRPr="00F66913">
        <w:rPr>
          <w:rFonts w:ascii="Arial" w:eastAsia="Times New Roman" w:hAnsi="Arial" w:cs="Arial"/>
          <w:b/>
          <w:sz w:val="16"/>
          <w:szCs w:val="16"/>
        </w:rPr>
        <w:t>Assignment of Extra Work or Duties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Depending on the nature of the behavior or infraction, duties may be assigned to match the nature of the offense.  This work shall be assigned and evaluated by school personnel.</w:t>
      </w:r>
      <w:r w:rsidR="00C30968">
        <w:rPr>
          <w:rFonts w:ascii="Arial" w:eastAsia="Times New Roman" w:hAnsi="Arial" w:cs="Arial"/>
          <w:sz w:val="16"/>
          <w:szCs w:val="16"/>
        </w:rPr>
        <w:t xml:space="preserve">  This work is done entirely on a volunteer basis.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rPr>
      </w:pPr>
      <w:r w:rsidRPr="00F66913">
        <w:rPr>
          <w:rFonts w:ascii="Arial" w:eastAsia="Times New Roman" w:hAnsi="Arial" w:cs="Arial"/>
          <w:b/>
          <w:sz w:val="16"/>
          <w:szCs w:val="16"/>
        </w:rPr>
        <w:t>Detention</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Students may receive a detention before or after school hours, or a specific time at the discretion</w:t>
      </w:r>
      <w:r w:rsidR="000C64E2">
        <w:rPr>
          <w:rFonts w:ascii="Arial" w:eastAsia="Times New Roman" w:hAnsi="Arial" w:cs="Arial"/>
          <w:sz w:val="16"/>
          <w:szCs w:val="16"/>
        </w:rPr>
        <w:t xml:space="preserve"> of the teacher and/or administration</w:t>
      </w:r>
      <w:r w:rsidRPr="00F66913">
        <w:rPr>
          <w:rFonts w:ascii="Arial" w:eastAsia="Times New Roman" w:hAnsi="Arial" w:cs="Arial"/>
          <w:sz w:val="16"/>
          <w:szCs w:val="16"/>
        </w:rPr>
        <w:t>.  Parents of students should be notified by the principal or teacher if the student is to be detained.  The parents are responsible for the student’s transportation.  Action taken and results are recorded and kept on file.</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b/>
          <w:bCs/>
          <w:sz w:val="16"/>
          <w:szCs w:val="16"/>
        </w:rPr>
      </w:pPr>
      <w:r w:rsidRPr="00F66913">
        <w:rPr>
          <w:rFonts w:ascii="Arial" w:eastAsia="Times New Roman" w:hAnsi="Arial" w:cs="Arial"/>
          <w:b/>
          <w:bCs/>
          <w:sz w:val="16"/>
          <w:szCs w:val="16"/>
        </w:rPr>
        <w:t>Off Campus Lunch at High School – Loss of Off Campus Lunch Privileges</w:t>
      </w:r>
    </w:p>
    <w:p w:rsid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Student remains on campus during lunch and must </w:t>
      </w:r>
      <w:r w:rsidR="0016450D">
        <w:rPr>
          <w:rFonts w:ascii="Arial" w:eastAsia="Times New Roman" w:hAnsi="Arial" w:cs="Arial"/>
          <w:sz w:val="16"/>
          <w:szCs w:val="16"/>
        </w:rPr>
        <w:t>remain on campus</w:t>
      </w:r>
      <w:r w:rsidRPr="00F66913">
        <w:rPr>
          <w:rFonts w:ascii="Arial" w:eastAsia="Times New Roman" w:hAnsi="Arial" w:cs="Arial"/>
          <w:sz w:val="16"/>
          <w:szCs w:val="16"/>
        </w:rPr>
        <w:t xml:space="preserve"> for the entire lunch period</w:t>
      </w:r>
      <w:r w:rsidR="000C64E2">
        <w:rPr>
          <w:rFonts w:ascii="Arial" w:eastAsia="Times New Roman" w:hAnsi="Arial" w:cs="Arial"/>
          <w:sz w:val="16"/>
          <w:szCs w:val="16"/>
        </w:rPr>
        <w:t xml:space="preserve"> for the period of days determined</w:t>
      </w:r>
      <w:r w:rsidRPr="00F66913">
        <w:rPr>
          <w:rFonts w:ascii="Arial" w:eastAsia="Times New Roman" w:hAnsi="Arial" w:cs="Arial"/>
          <w:sz w:val="16"/>
          <w:szCs w:val="16"/>
        </w:rPr>
        <w:t>.</w:t>
      </w:r>
      <w:r w:rsidR="00C30968">
        <w:rPr>
          <w:rFonts w:ascii="Arial" w:eastAsia="Times New Roman" w:hAnsi="Arial" w:cs="Arial"/>
          <w:sz w:val="16"/>
          <w:szCs w:val="16"/>
        </w:rPr>
        <w:t xml:space="preserve">  </w:t>
      </w:r>
    </w:p>
    <w:p w:rsidR="00C30968" w:rsidRPr="00F66913" w:rsidRDefault="00C30968"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b/>
          <w:sz w:val="16"/>
          <w:szCs w:val="16"/>
        </w:rPr>
      </w:pPr>
      <w:r w:rsidRPr="00F66913">
        <w:rPr>
          <w:rFonts w:ascii="Arial" w:eastAsia="Times New Roman" w:hAnsi="Arial" w:cs="Arial"/>
          <w:b/>
          <w:sz w:val="16"/>
          <w:szCs w:val="16"/>
        </w:rPr>
        <w:t>In School Suspension Lunch Detention</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Student may have to eat in the detention room and remain quiet for the entire lunch period.  Any student not being quiet will serve lunch detention until they are silent during the detention(s) assigned.</w:t>
      </w:r>
      <w:r w:rsidR="00C30968">
        <w:rPr>
          <w:rFonts w:ascii="Arial" w:eastAsia="Times New Roman" w:hAnsi="Arial" w:cs="Arial"/>
          <w:sz w:val="16"/>
          <w:szCs w:val="16"/>
        </w:rPr>
        <w:t xml:space="preserve">  If a student is not silent or is late, then the time </w:t>
      </w:r>
      <w:r w:rsidR="000C64E2">
        <w:rPr>
          <w:rFonts w:ascii="Arial" w:eastAsia="Times New Roman" w:hAnsi="Arial" w:cs="Arial"/>
          <w:sz w:val="16"/>
          <w:szCs w:val="16"/>
        </w:rPr>
        <w:t xml:space="preserve">served for the day </w:t>
      </w:r>
      <w:r w:rsidR="00C30968">
        <w:rPr>
          <w:rFonts w:ascii="Arial" w:eastAsia="Times New Roman" w:hAnsi="Arial" w:cs="Arial"/>
          <w:sz w:val="16"/>
          <w:szCs w:val="16"/>
        </w:rPr>
        <w:t>does not count and the student will have to serve again.</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b/>
          <w:bCs/>
          <w:sz w:val="16"/>
          <w:szCs w:val="16"/>
        </w:rPr>
      </w:pPr>
      <w:r w:rsidRPr="00F66913">
        <w:rPr>
          <w:rFonts w:ascii="Arial" w:eastAsia="Times New Roman" w:hAnsi="Arial" w:cs="Arial"/>
          <w:b/>
          <w:bCs/>
          <w:sz w:val="16"/>
          <w:szCs w:val="16"/>
        </w:rPr>
        <w:t>Saturday School</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color w:val="FF0000"/>
          <w:sz w:val="16"/>
          <w:szCs w:val="16"/>
        </w:rPr>
      </w:pPr>
      <w:r w:rsidRPr="00F66913">
        <w:rPr>
          <w:rFonts w:ascii="Arial" w:eastAsia="Times New Roman" w:hAnsi="Arial" w:cs="Arial"/>
          <w:sz w:val="16"/>
          <w:szCs w:val="16"/>
        </w:rPr>
        <w:t>Stu</w:t>
      </w:r>
      <w:r w:rsidR="00C30968">
        <w:rPr>
          <w:rFonts w:ascii="Arial" w:eastAsia="Times New Roman" w:hAnsi="Arial" w:cs="Arial"/>
          <w:sz w:val="16"/>
          <w:szCs w:val="16"/>
        </w:rPr>
        <w:t>dents may be assigned to up to 8</w:t>
      </w:r>
      <w:r w:rsidRPr="00F66913">
        <w:rPr>
          <w:rFonts w:ascii="Arial" w:eastAsia="Times New Roman" w:hAnsi="Arial" w:cs="Arial"/>
          <w:sz w:val="16"/>
          <w:szCs w:val="16"/>
        </w:rPr>
        <w:t xml:space="preserve"> hours of Saturday School.  While at Saturday School, students may be assigned academic work or community service. </w:t>
      </w:r>
      <w:r w:rsidRPr="00F66913">
        <w:rPr>
          <w:rFonts w:ascii="Arial" w:eastAsia="Times New Roman" w:hAnsi="Arial" w:cs="Arial"/>
          <w:sz w:val="16"/>
          <w:szCs w:val="17"/>
        </w:rPr>
        <w:t xml:space="preserve">Saturday school may be assigned for several different infractions.  Saturday School time will run from 8:00am to 12:00am on specified Saturdays throughout </w:t>
      </w:r>
      <w:r w:rsidR="00C30968">
        <w:rPr>
          <w:rFonts w:ascii="Arial" w:eastAsia="Times New Roman" w:hAnsi="Arial" w:cs="Arial"/>
          <w:sz w:val="16"/>
          <w:szCs w:val="17"/>
        </w:rPr>
        <w:t>the school year. It usually is scheduled</w:t>
      </w:r>
      <w:r w:rsidRPr="00F66913">
        <w:rPr>
          <w:rFonts w:ascii="Arial" w:eastAsia="Times New Roman" w:hAnsi="Arial" w:cs="Arial"/>
          <w:sz w:val="16"/>
          <w:szCs w:val="17"/>
        </w:rPr>
        <w:t xml:space="preserve"> one Saturday every month.  If a student doesn’t serve his/her Saturday School time, he/she will not be able to participate in extra-curricular activities which include but not limited to: dances, athletic contests, </w:t>
      </w:r>
      <w:r w:rsidR="000C64E2">
        <w:rPr>
          <w:rFonts w:ascii="Arial" w:eastAsia="Times New Roman" w:hAnsi="Arial" w:cs="Arial"/>
          <w:sz w:val="16"/>
          <w:szCs w:val="17"/>
        </w:rPr>
        <w:t xml:space="preserve">extra-curricular practices, </w:t>
      </w:r>
      <w:r w:rsidRPr="00F66913">
        <w:rPr>
          <w:rFonts w:ascii="Arial" w:eastAsia="Times New Roman" w:hAnsi="Arial" w:cs="Arial"/>
          <w:sz w:val="16"/>
          <w:szCs w:val="17"/>
        </w:rPr>
        <w:t xml:space="preserve">prom, field trips, work which has been arranged by the school, non-academic events and walking with their class during graduation.  </w:t>
      </w:r>
      <w:r w:rsidR="0016450D">
        <w:rPr>
          <w:rFonts w:ascii="Arial" w:eastAsia="Times New Roman" w:hAnsi="Arial" w:cs="Arial"/>
          <w:sz w:val="16"/>
          <w:szCs w:val="17"/>
        </w:rPr>
        <w:t>If a student misses Saturday school then the student</w:t>
      </w:r>
      <w:r w:rsidRPr="00F66913">
        <w:rPr>
          <w:rFonts w:ascii="Arial" w:eastAsia="Times New Roman" w:hAnsi="Arial" w:cs="Arial"/>
          <w:sz w:val="16"/>
          <w:szCs w:val="17"/>
        </w:rPr>
        <w:t xml:space="preserve"> will serve ISS lunch until all time is served.</w:t>
      </w:r>
      <w:r w:rsidR="00C30968">
        <w:rPr>
          <w:rFonts w:ascii="Arial" w:eastAsia="Times New Roman" w:hAnsi="Arial" w:cs="Arial"/>
          <w:sz w:val="16"/>
          <w:szCs w:val="17"/>
        </w:rPr>
        <w:t xml:space="preserve">  Any Saturday school time that is not served during the school year is carried over to the next school year.</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b/>
          <w:sz w:val="16"/>
          <w:szCs w:val="17"/>
        </w:rPr>
      </w:pP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b/>
          <w:sz w:val="16"/>
          <w:szCs w:val="17"/>
        </w:rPr>
      </w:pPr>
      <w:r w:rsidRPr="00F66913">
        <w:rPr>
          <w:rFonts w:ascii="Arial" w:eastAsia="Times New Roman" w:hAnsi="Arial" w:cs="Arial"/>
          <w:b/>
          <w:sz w:val="16"/>
          <w:szCs w:val="17"/>
        </w:rPr>
        <w:t>Suspension/Permanent loss of bus riding privileges</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A student that has performed a major infraction on the bus may lose their bus riding privileges on the first offense.  A student that has committed </w:t>
      </w:r>
      <w:r w:rsidR="000C64E2">
        <w:rPr>
          <w:rFonts w:ascii="Arial" w:eastAsia="Times New Roman" w:hAnsi="Arial" w:cs="Arial"/>
          <w:sz w:val="16"/>
          <w:szCs w:val="16"/>
        </w:rPr>
        <w:t>multiple</w:t>
      </w:r>
      <w:r w:rsidR="00C30968">
        <w:rPr>
          <w:rFonts w:ascii="Arial" w:eastAsia="Times New Roman" w:hAnsi="Arial" w:cs="Arial"/>
          <w:sz w:val="16"/>
          <w:szCs w:val="16"/>
        </w:rPr>
        <w:t xml:space="preserve"> minor infractions may </w:t>
      </w:r>
      <w:r w:rsidRPr="00F66913">
        <w:rPr>
          <w:rFonts w:ascii="Arial" w:eastAsia="Times New Roman" w:hAnsi="Arial" w:cs="Arial"/>
          <w:sz w:val="16"/>
          <w:szCs w:val="16"/>
        </w:rPr>
        <w:t>l</w:t>
      </w:r>
      <w:r w:rsidR="000C64E2">
        <w:rPr>
          <w:rFonts w:ascii="Arial" w:eastAsia="Times New Roman" w:hAnsi="Arial" w:cs="Arial"/>
          <w:sz w:val="16"/>
          <w:szCs w:val="16"/>
        </w:rPr>
        <w:t>ose their bus riding privileges for the year.  If a student has lost their bus riding privileges, then it up to the parent/guardian to get the student to school.  If there are special circumstances, then it up to the parent/guardian to inform the administration and a decision will be reached.</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rPr>
      </w:pPr>
      <w:r w:rsidRPr="00F66913">
        <w:rPr>
          <w:rFonts w:ascii="Arial" w:eastAsia="Times New Roman" w:hAnsi="Arial" w:cs="Arial"/>
          <w:b/>
          <w:sz w:val="16"/>
          <w:szCs w:val="16"/>
        </w:rPr>
        <w:t>Seizure of Contraband</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sz w:val="16"/>
          <w:szCs w:val="16"/>
        </w:rPr>
      </w:pPr>
      <w:r w:rsidRPr="00F66913">
        <w:rPr>
          <w:rFonts w:ascii="Arial" w:eastAsia="Times New Roman" w:hAnsi="Arial" w:cs="Arial"/>
          <w:sz w:val="16"/>
          <w:szCs w:val="16"/>
        </w:rPr>
        <w:t>All contraband will be seized by the school administrator.</w:t>
      </w:r>
      <w:r w:rsidR="000C64E2">
        <w:rPr>
          <w:rFonts w:ascii="Arial" w:eastAsia="Times New Roman" w:hAnsi="Arial" w:cs="Arial"/>
          <w:sz w:val="16"/>
          <w:szCs w:val="16"/>
        </w:rPr>
        <w:t xml:space="preserve">  Contraband will not be returned to the student or their parent are guardian, but will be disposed of properly.</w:t>
      </w:r>
    </w:p>
    <w:p w:rsidR="00E82960" w:rsidRPr="00F66913" w:rsidRDefault="00E82960"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b/>
          <w:sz w:val="16"/>
          <w:szCs w:val="16"/>
        </w:rPr>
      </w:pPr>
      <w:r w:rsidRPr="00F66913">
        <w:rPr>
          <w:rFonts w:ascii="Arial" w:eastAsia="Times New Roman" w:hAnsi="Arial" w:cs="Arial"/>
          <w:b/>
          <w:sz w:val="16"/>
          <w:szCs w:val="16"/>
        </w:rPr>
        <w:t>In School Suspension</w:t>
      </w:r>
    </w:p>
    <w:p w:rsidR="00F66913" w:rsidRPr="0016450D"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In school suspension requires a student to remain silent and only work on homework or read a text.  All extra-curricular privileges </w:t>
      </w:r>
      <w:r w:rsidRPr="00F66913">
        <w:rPr>
          <w:rFonts w:ascii="Arial" w:eastAsia="Times New Roman" w:hAnsi="Arial" w:cs="Arial"/>
          <w:sz w:val="16"/>
          <w:szCs w:val="16"/>
        </w:rPr>
        <w:lastRenderedPageBreak/>
        <w:t>are suspended</w:t>
      </w:r>
      <w:r w:rsidR="000C64E2">
        <w:rPr>
          <w:rFonts w:ascii="Arial" w:eastAsia="Times New Roman" w:hAnsi="Arial" w:cs="Arial"/>
          <w:sz w:val="16"/>
          <w:szCs w:val="16"/>
        </w:rPr>
        <w:t xml:space="preserve"> until all time is served in full</w:t>
      </w:r>
      <w:r w:rsidRPr="00F66913">
        <w:rPr>
          <w:rFonts w:ascii="Arial" w:eastAsia="Times New Roman" w:hAnsi="Arial" w:cs="Arial"/>
          <w:sz w:val="16"/>
          <w:szCs w:val="16"/>
        </w:rPr>
        <w:t xml:space="preserve">.  Students receiving an In-school suspension are </w:t>
      </w:r>
      <w:r w:rsidRPr="00F66913">
        <w:rPr>
          <w:rFonts w:ascii="Arial" w:eastAsia="Times New Roman" w:hAnsi="Arial" w:cs="Arial"/>
          <w:sz w:val="16"/>
          <w:szCs w:val="16"/>
          <w:u w:val="single"/>
        </w:rPr>
        <w:t>expected to remain current with class assignments, to include any material covered within the classroom during their suspension.</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4F10B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rPr>
      </w:pPr>
      <w:r w:rsidRPr="004F10B3">
        <w:rPr>
          <w:rFonts w:ascii="Arial" w:eastAsia="Times New Roman" w:hAnsi="Arial" w:cs="Arial"/>
          <w:b/>
          <w:sz w:val="16"/>
          <w:szCs w:val="16"/>
        </w:rPr>
        <w:t>Suspension/Out-of-School</w:t>
      </w:r>
    </w:p>
    <w:p w:rsid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Out-of-School suspensio</w:t>
      </w:r>
      <w:r w:rsidR="000C5665">
        <w:rPr>
          <w:rFonts w:ascii="Arial" w:eastAsia="Times New Roman" w:hAnsi="Arial" w:cs="Arial"/>
          <w:sz w:val="16"/>
          <w:szCs w:val="16"/>
        </w:rPr>
        <w:t>n requires that the student not attend</w:t>
      </w:r>
      <w:r w:rsidRPr="00F66913">
        <w:rPr>
          <w:rFonts w:ascii="Arial" w:eastAsia="Times New Roman" w:hAnsi="Arial" w:cs="Arial"/>
          <w:sz w:val="16"/>
          <w:szCs w:val="16"/>
        </w:rPr>
        <w:t xml:space="preserve"> school for the time period specified (up to 10 days).  All extra-curricular privileges are also suspended.  Students shall not be present on any District 126 property during suspension.  Students receiving an out-of-school suspension are </w:t>
      </w:r>
      <w:r w:rsidRPr="00F66913">
        <w:rPr>
          <w:rFonts w:ascii="Arial" w:eastAsia="Times New Roman" w:hAnsi="Arial" w:cs="Arial"/>
          <w:sz w:val="16"/>
          <w:szCs w:val="16"/>
          <w:u w:val="single"/>
        </w:rPr>
        <w:t>expected to remain current with class assignments</w:t>
      </w:r>
      <w:r w:rsidRPr="00F66913">
        <w:rPr>
          <w:rFonts w:ascii="Arial" w:eastAsia="Times New Roman" w:hAnsi="Arial" w:cs="Arial"/>
          <w:sz w:val="16"/>
          <w:szCs w:val="16"/>
        </w:rPr>
        <w:t xml:space="preserve">.  </w:t>
      </w:r>
      <w:r w:rsidR="004F10B3">
        <w:rPr>
          <w:rFonts w:ascii="Arial" w:eastAsia="Times New Roman" w:hAnsi="Arial" w:cs="Arial"/>
          <w:sz w:val="16"/>
          <w:szCs w:val="16"/>
        </w:rPr>
        <w:t xml:space="preserve">All classwork is due upon their return to the classroom.  </w:t>
      </w:r>
      <w:r w:rsidRPr="00F66913">
        <w:rPr>
          <w:rFonts w:ascii="Arial" w:eastAsia="Times New Roman" w:hAnsi="Arial" w:cs="Arial"/>
          <w:sz w:val="16"/>
          <w:szCs w:val="16"/>
        </w:rPr>
        <w:t xml:space="preserve">Students should </w:t>
      </w:r>
      <w:r w:rsidR="0016450D">
        <w:rPr>
          <w:rFonts w:ascii="Arial" w:eastAsia="Times New Roman" w:hAnsi="Arial" w:cs="Arial"/>
          <w:sz w:val="16"/>
          <w:szCs w:val="16"/>
        </w:rPr>
        <w:t>email their instructors, check their instructors’ on-line sights, or call the office</w:t>
      </w:r>
      <w:r w:rsidR="0016450D" w:rsidRPr="0016450D">
        <w:rPr>
          <w:rFonts w:ascii="Arial" w:eastAsia="Times New Roman" w:hAnsi="Arial" w:cs="Arial"/>
          <w:sz w:val="16"/>
          <w:szCs w:val="16"/>
        </w:rPr>
        <w:t xml:space="preserve"> </w:t>
      </w:r>
      <w:r w:rsidR="0016450D">
        <w:rPr>
          <w:rFonts w:ascii="Arial" w:eastAsia="Times New Roman" w:hAnsi="Arial" w:cs="Arial"/>
          <w:sz w:val="16"/>
          <w:szCs w:val="16"/>
        </w:rPr>
        <w:t xml:space="preserve">to arrange for assignments.  </w:t>
      </w:r>
      <w:r w:rsidRPr="00F66913">
        <w:rPr>
          <w:rFonts w:ascii="Arial" w:eastAsia="Times New Roman" w:hAnsi="Arial" w:cs="Arial"/>
          <w:sz w:val="16"/>
          <w:szCs w:val="16"/>
        </w:rPr>
        <w:t>Action taken and results are recorded and kept on file.</w:t>
      </w:r>
      <w:r w:rsidR="004F10B3">
        <w:rPr>
          <w:rFonts w:ascii="Arial" w:eastAsia="Times New Roman" w:hAnsi="Arial" w:cs="Arial"/>
          <w:sz w:val="16"/>
          <w:szCs w:val="16"/>
        </w:rPr>
        <w:t xml:space="preserve">  If there are extenuating circumst</w:t>
      </w:r>
      <w:r w:rsidR="000C64E2">
        <w:rPr>
          <w:rFonts w:ascii="Arial" w:eastAsia="Times New Roman" w:hAnsi="Arial" w:cs="Arial"/>
          <w:sz w:val="16"/>
          <w:szCs w:val="16"/>
        </w:rPr>
        <w:t>ances it is up to the parent/</w:t>
      </w:r>
      <w:r w:rsidR="004F10B3">
        <w:rPr>
          <w:rFonts w:ascii="Arial" w:eastAsia="Times New Roman" w:hAnsi="Arial" w:cs="Arial"/>
          <w:sz w:val="16"/>
          <w:szCs w:val="16"/>
        </w:rPr>
        <w:t>guardian to noti</w:t>
      </w:r>
      <w:r w:rsidR="000C64E2">
        <w:rPr>
          <w:rFonts w:ascii="Arial" w:eastAsia="Times New Roman" w:hAnsi="Arial" w:cs="Arial"/>
          <w:sz w:val="16"/>
          <w:szCs w:val="16"/>
        </w:rPr>
        <w:t>fy the office and decision on the matter will be reached</w:t>
      </w:r>
      <w:r w:rsidR="004F10B3">
        <w:rPr>
          <w:rFonts w:ascii="Arial" w:eastAsia="Times New Roman" w:hAnsi="Arial" w:cs="Arial"/>
          <w:sz w:val="16"/>
          <w:szCs w:val="16"/>
        </w:rPr>
        <w:t>.</w:t>
      </w:r>
    </w:p>
    <w:p w:rsidR="004F10B3" w:rsidRPr="00F66913" w:rsidRDefault="004F10B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4F10B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rPr>
      </w:pPr>
      <w:r w:rsidRPr="004F10B3">
        <w:rPr>
          <w:rFonts w:ascii="Arial" w:eastAsia="Times New Roman" w:hAnsi="Arial" w:cs="Arial"/>
          <w:b/>
          <w:sz w:val="16"/>
          <w:szCs w:val="16"/>
        </w:rPr>
        <w:t>Make-up Work</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 student who is suspended from school is expected to keep up with his/her schoolwork.  This recommendation is made for the purpose of helping students avoid major gaps in their educational program.  In addition, keeping up with assignments during a suspension is the best way for a student to ensure his/her ability to successfully complete assign</w:t>
      </w:r>
      <w:r w:rsidR="002D7DF7">
        <w:rPr>
          <w:rFonts w:ascii="Arial" w:eastAsia="Times New Roman" w:hAnsi="Arial" w:cs="Arial"/>
          <w:sz w:val="16"/>
          <w:szCs w:val="16"/>
        </w:rPr>
        <w:t>ed work. Procedure</w:t>
      </w:r>
      <w:r w:rsidRPr="00F66913">
        <w:rPr>
          <w:rFonts w:ascii="Arial" w:eastAsia="Times New Roman" w:hAnsi="Arial" w:cs="Arial"/>
          <w:sz w:val="16"/>
          <w:szCs w:val="16"/>
        </w:rPr>
        <w:t>:</w:t>
      </w: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sz w:val="16"/>
          <w:szCs w:val="16"/>
        </w:rPr>
      </w:pPr>
    </w:p>
    <w:p w:rsidR="00F66913" w:rsidRPr="00F66913" w:rsidRDefault="00F66913" w:rsidP="00F66913">
      <w:pPr>
        <w:widowControl w:val="0"/>
        <w:numPr>
          <w:ilvl w:val="0"/>
          <w:numId w:val="16"/>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It is the student’s responsibility to get assignments, lecture notes, and other material needed to keep up with work missed during an out-of-school suspension.</w:t>
      </w:r>
    </w:p>
    <w:p w:rsidR="00F66913" w:rsidRPr="00F66913" w:rsidRDefault="00F66913" w:rsidP="00F66913">
      <w:pPr>
        <w:widowControl w:val="0"/>
        <w:numPr>
          <w:ilvl w:val="0"/>
          <w:numId w:val="16"/>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Students returning to school from an out-of-school suspension are responsib</w:t>
      </w:r>
      <w:r w:rsidR="002D7DF7">
        <w:rPr>
          <w:rFonts w:ascii="Arial" w:eastAsia="Times New Roman" w:hAnsi="Arial" w:cs="Arial"/>
          <w:sz w:val="16"/>
          <w:szCs w:val="16"/>
        </w:rPr>
        <w:t>le for making the arrangements for presentations of (</w:t>
      </w:r>
      <w:r w:rsidRPr="00F66913">
        <w:rPr>
          <w:rFonts w:ascii="Arial" w:eastAsia="Times New Roman" w:hAnsi="Arial" w:cs="Arial"/>
          <w:sz w:val="16"/>
          <w:szCs w:val="16"/>
        </w:rPr>
        <w:t>research paper, projects, major test, etc.) at a time convenient for the teacher.</w:t>
      </w:r>
    </w:p>
    <w:p w:rsidR="00F66913" w:rsidRPr="00F66913" w:rsidRDefault="00F66913" w:rsidP="00F66913">
      <w:pPr>
        <w:widowControl w:val="0"/>
        <w:numPr>
          <w:ilvl w:val="0"/>
          <w:numId w:val="16"/>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If a student is suspended from school, all work is due immediately upon his/her scheduled return to class.</w:t>
      </w:r>
    </w:p>
    <w:p w:rsidR="00F66913" w:rsidRDefault="00F66913" w:rsidP="00F66913">
      <w:pPr>
        <w:widowControl w:val="0"/>
        <w:numPr>
          <w:ilvl w:val="0"/>
          <w:numId w:val="16"/>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Students will receive grades and credit for work </w:t>
      </w:r>
      <w:r w:rsidR="00F66010">
        <w:rPr>
          <w:rFonts w:ascii="Arial" w:eastAsia="Times New Roman" w:hAnsi="Arial" w:cs="Arial"/>
          <w:sz w:val="16"/>
          <w:szCs w:val="16"/>
        </w:rPr>
        <w:t>completed</w:t>
      </w:r>
      <w:r w:rsidR="004F10B3">
        <w:rPr>
          <w:rFonts w:ascii="Arial" w:eastAsia="Times New Roman" w:hAnsi="Arial" w:cs="Arial"/>
          <w:sz w:val="16"/>
          <w:szCs w:val="16"/>
        </w:rPr>
        <w:t xml:space="preserve"> and turned in upon their immediate return to school</w:t>
      </w:r>
      <w:r w:rsidR="00F66010">
        <w:rPr>
          <w:rFonts w:ascii="Arial" w:eastAsia="Times New Roman" w:hAnsi="Arial" w:cs="Arial"/>
          <w:sz w:val="16"/>
          <w:szCs w:val="16"/>
        </w:rPr>
        <w:t>.</w:t>
      </w:r>
      <w:r w:rsidR="002D7DF7">
        <w:rPr>
          <w:rFonts w:ascii="Arial" w:eastAsia="Times New Roman" w:hAnsi="Arial" w:cs="Arial"/>
          <w:sz w:val="16"/>
          <w:szCs w:val="16"/>
        </w:rPr>
        <w:t xml:space="preserve">  All other work not completed will count as a zero.</w:t>
      </w:r>
    </w:p>
    <w:p w:rsidR="002D7DF7" w:rsidRPr="00F66913" w:rsidRDefault="002D7DF7" w:rsidP="00F66913">
      <w:pPr>
        <w:widowControl w:val="0"/>
        <w:numPr>
          <w:ilvl w:val="0"/>
          <w:numId w:val="16"/>
        </w:numPr>
        <w:autoSpaceDE w:val="0"/>
        <w:autoSpaceDN w:val="0"/>
        <w:adjustRightInd w:val="0"/>
        <w:spacing w:after="0" w:line="240" w:lineRule="auto"/>
        <w:jc w:val="both"/>
        <w:rPr>
          <w:rFonts w:ascii="Arial" w:eastAsia="Times New Roman" w:hAnsi="Arial" w:cs="Arial"/>
          <w:sz w:val="16"/>
          <w:szCs w:val="16"/>
        </w:rPr>
      </w:pPr>
      <w:r>
        <w:rPr>
          <w:rFonts w:ascii="Arial" w:eastAsia="Times New Roman" w:hAnsi="Arial" w:cs="Arial"/>
          <w:sz w:val="16"/>
          <w:szCs w:val="16"/>
        </w:rPr>
        <w:t>If there are special circumstances then the administration will inform the student’s teachers.</w:t>
      </w:r>
    </w:p>
    <w:p w:rsidR="00F66913" w:rsidRPr="00F66913" w:rsidRDefault="00F66913" w:rsidP="00F66913">
      <w:pPr>
        <w:spacing w:after="0" w:line="240" w:lineRule="auto"/>
        <w:ind w:left="720"/>
        <w:jc w:val="both"/>
        <w:rPr>
          <w:rFonts w:ascii="Arial" w:eastAsia="Times New Roman" w:hAnsi="Arial" w:cs="Arial"/>
          <w:sz w:val="16"/>
          <w:szCs w:val="16"/>
        </w:rPr>
      </w:pPr>
    </w:p>
    <w:p w:rsidR="00F66913" w:rsidRPr="002D7DF7" w:rsidRDefault="00F66913" w:rsidP="00F66913">
      <w:pPr>
        <w:widowControl w:val="0"/>
        <w:autoSpaceDE w:val="0"/>
        <w:autoSpaceDN w:val="0"/>
        <w:adjustRightInd w:val="0"/>
        <w:spacing w:after="0" w:line="240" w:lineRule="auto"/>
        <w:jc w:val="both"/>
        <w:rPr>
          <w:rFonts w:ascii="Arial" w:eastAsia="Times New Roman" w:hAnsi="Arial" w:cs="Arial"/>
          <w:b/>
          <w:sz w:val="16"/>
          <w:szCs w:val="16"/>
        </w:rPr>
      </w:pPr>
      <w:r w:rsidRPr="002D7DF7">
        <w:rPr>
          <w:rFonts w:ascii="Arial" w:eastAsia="Times New Roman" w:hAnsi="Arial" w:cs="Arial"/>
          <w:b/>
          <w:sz w:val="16"/>
          <w:szCs w:val="16"/>
        </w:rPr>
        <w:t>Ineligible to Participate in Extra-Curricular Activities</w:t>
      </w:r>
    </w:p>
    <w:p w:rsid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Any student not serving the discipline assigned to them will not be able to partake in any school event that is not academically essential.  This includes, but is not limited to</w:t>
      </w:r>
      <w:r w:rsidR="002D7DF7">
        <w:rPr>
          <w:rFonts w:ascii="Arial" w:eastAsia="Times New Roman" w:hAnsi="Arial" w:cs="Arial"/>
          <w:sz w:val="16"/>
          <w:szCs w:val="16"/>
        </w:rPr>
        <w:t xml:space="preserve"> practices</w:t>
      </w:r>
      <w:r w:rsidRPr="00F66913">
        <w:rPr>
          <w:rFonts w:ascii="Arial" w:eastAsia="Times New Roman" w:hAnsi="Arial" w:cs="Arial"/>
          <w:sz w:val="16"/>
          <w:szCs w:val="16"/>
        </w:rPr>
        <w:t>, extra-curricular events, prom, class trips, field trips, competitions, clubs, dances, jobs that the school or school work study has provided, walking with their class during graduation, etc…</w:t>
      </w:r>
      <w:r w:rsidR="00F66010">
        <w:rPr>
          <w:rFonts w:ascii="Arial" w:eastAsia="Times New Roman" w:hAnsi="Arial" w:cs="Arial"/>
          <w:sz w:val="16"/>
          <w:szCs w:val="16"/>
        </w:rPr>
        <w:t xml:space="preserve">  A student must also be passing 6 of their 7 academic classes</w:t>
      </w:r>
      <w:r w:rsidR="002D7DF7">
        <w:rPr>
          <w:rFonts w:ascii="Arial" w:eastAsia="Times New Roman" w:hAnsi="Arial" w:cs="Arial"/>
          <w:sz w:val="16"/>
          <w:szCs w:val="16"/>
        </w:rPr>
        <w:t xml:space="preserve"> to participate in extra-curricular activities</w:t>
      </w:r>
      <w:r w:rsidR="00F66010">
        <w:rPr>
          <w:rFonts w:ascii="Arial" w:eastAsia="Times New Roman" w:hAnsi="Arial" w:cs="Arial"/>
          <w:sz w:val="16"/>
          <w:szCs w:val="16"/>
        </w:rPr>
        <w:t>.</w:t>
      </w:r>
    </w:p>
    <w:p w:rsidR="002D7DF7" w:rsidRDefault="002D7DF7" w:rsidP="00F66913">
      <w:pPr>
        <w:widowControl w:val="0"/>
        <w:autoSpaceDE w:val="0"/>
        <w:autoSpaceDN w:val="0"/>
        <w:adjustRightInd w:val="0"/>
        <w:spacing w:after="0" w:line="240" w:lineRule="auto"/>
        <w:jc w:val="both"/>
        <w:rPr>
          <w:rFonts w:ascii="Arial" w:eastAsia="Times New Roman" w:hAnsi="Arial" w:cs="Arial"/>
          <w:sz w:val="16"/>
          <w:szCs w:val="16"/>
        </w:rPr>
      </w:pPr>
    </w:p>
    <w:p w:rsidR="002D7DF7" w:rsidRPr="002D7DF7" w:rsidRDefault="002D7DF7" w:rsidP="00F66913">
      <w:pPr>
        <w:widowControl w:val="0"/>
        <w:autoSpaceDE w:val="0"/>
        <w:autoSpaceDN w:val="0"/>
        <w:adjustRightInd w:val="0"/>
        <w:spacing w:after="0" w:line="240" w:lineRule="auto"/>
        <w:jc w:val="both"/>
        <w:rPr>
          <w:rFonts w:ascii="Arial" w:eastAsia="Times New Roman" w:hAnsi="Arial" w:cs="Arial"/>
          <w:b/>
          <w:sz w:val="16"/>
          <w:szCs w:val="16"/>
        </w:rPr>
      </w:pPr>
      <w:r w:rsidRPr="002D7DF7">
        <w:rPr>
          <w:rFonts w:ascii="Arial" w:eastAsia="Times New Roman" w:hAnsi="Arial" w:cs="Arial"/>
          <w:b/>
          <w:sz w:val="16"/>
          <w:szCs w:val="16"/>
        </w:rPr>
        <w:t>Reduced Discipline</w:t>
      </w:r>
    </w:p>
    <w:p w:rsidR="00F66913" w:rsidRDefault="002D7DF7" w:rsidP="00F66913">
      <w:pPr>
        <w:widowControl w:val="0"/>
        <w:autoSpaceDE w:val="0"/>
        <w:autoSpaceDN w:val="0"/>
        <w:adjustRightInd w:val="0"/>
        <w:spacing w:after="0" w:line="240" w:lineRule="auto"/>
        <w:jc w:val="both"/>
        <w:rPr>
          <w:rFonts w:ascii="Arial" w:eastAsia="Times New Roman" w:hAnsi="Arial" w:cs="Arial"/>
          <w:sz w:val="16"/>
          <w:szCs w:val="16"/>
        </w:rPr>
      </w:pPr>
      <w:r>
        <w:rPr>
          <w:rFonts w:ascii="Arial" w:eastAsia="Times New Roman" w:hAnsi="Arial" w:cs="Arial"/>
          <w:sz w:val="16"/>
          <w:szCs w:val="16"/>
        </w:rPr>
        <w:t xml:space="preserve">Any student that has been assigned a discipline </w:t>
      </w:r>
      <w:r w:rsidR="002F464D">
        <w:rPr>
          <w:rFonts w:ascii="Arial" w:eastAsia="Times New Roman" w:hAnsi="Arial" w:cs="Arial"/>
          <w:sz w:val="16"/>
          <w:szCs w:val="16"/>
        </w:rPr>
        <w:t xml:space="preserve">over a period of time </w:t>
      </w:r>
      <w:r>
        <w:rPr>
          <w:rFonts w:ascii="Arial" w:eastAsia="Times New Roman" w:hAnsi="Arial" w:cs="Arial"/>
          <w:sz w:val="16"/>
          <w:szCs w:val="16"/>
        </w:rPr>
        <w:t xml:space="preserve">and shows true remorse for their actions and has completely improved their </w:t>
      </w:r>
      <w:r w:rsidR="002F464D">
        <w:rPr>
          <w:rFonts w:ascii="Arial" w:eastAsia="Times New Roman" w:hAnsi="Arial" w:cs="Arial"/>
          <w:sz w:val="16"/>
          <w:szCs w:val="16"/>
        </w:rPr>
        <w:t>conduct may receive a reduced discipline with stipulations.</w:t>
      </w:r>
    </w:p>
    <w:p w:rsidR="002F464D" w:rsidRPr="00F66913" w:rsidRDefault="002F464D"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2D7DF7"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rPr>
      </w:pPr>
      <w:r w:rsidRPr="002D7DF7">
        <w:rPr>
          <w:rFonts w:ascii="Arial" w:eastAsia="Times New Roman" w:hAnsi="Arial" w:cs="Arial"/>
          <w:b/>
          <w:sz w:val="16"/>
          <w:szCs w:val="16"/>
        </w:rPr>
        <w:t>Removal from Class</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It is not fair to other students to have their education hindered by one student who constantly causes disruption within a classroom.  Any student who continues to disrupt the educational process </w:t>
      </w:r>
      <w:r w:rsidR="002D7DF7">
        <w:rPr>
          <w:rFonts w:ascii="Arial" w:eastAsia="Times New Roman" w:hAnsi="Arial" w:cs="Arial"/>
          <w:sz w:val="16"/>
          <w:szCs w:val="16"/>
        </w:rPr>
        <w:t xml:space="preserve">after being sent out of class multiple </w:t>
      </w:r>
      <w:r w:rsidRPr="00F66913">
        <w:rPr>
          <w:rFonts w:ascii="Arial" w:eastAsia="Times New Roman" w:hAnsi="Arial" w:cs="Arial"/>
          <w:sz w:val="16"/>
          <w:szCs w:val="16"/>
        </w:rPr>
        <w:t>times in a semester</w:t>
      </w:r>
      <w:r w:rsidR="00411E6C">
        <w:rPr>
          <w:rFonts w:ascii="Arial" w:eastAsia="Times New Roman" w:hAnsi="Arial" w:cs="Arial"/>
          <w:sz w:val="16"/>
          <w:szCs w:val="16"/>
        </w:rPr>
        <w:t xml:space="preserve"> and interventions have been tried and the student’s behavior continues to be disruptive</w:t>
      </w:r>
      <w:r w:rsidRPr="00F66913">
        <w:rPr>
          <w:rFonts w:ascii="Arial" w:eastAsia="Times New Roman" w:hAnsi="Arial" w:cs="Arial"/>
          <w:sz w:val="16"/>
          <w:szCs w:val="16"/>
        </w:rPr>
        <w:t xml:space="preserve"> may be removed fr</w:t>
      </w:r>
      <w:r w:rsidR="004F10B3">
        <w:rPr>
          <w:rFonts w:ascii="Arial" w:eastAsia="Times New Roman" w:hAnsi="Arial" w:cs="Arial"/>
          <w:sz w:val="16"/>
          <w:szCs w:val="16"/>
        </w:rPr>
        <w:t>om the classroom with a failing grade.  The student will be put into credit recovery class to make up the academic credit.  The best interest of all</w:t>
      </w:r>
      <w:r w:rsidRPr="00F66913">
        <w:rPr>
          <w:rFonts w:ascii="Arial" w:eastAsia="Times New Roman" w:hAnsi="Arial" w:cs="Arial"/>
          <w:sz w:val="16"/>
          <w:szCs w:val="16"/>
        </w:rPr>
        <w:t xml:space="preserve"> students</w:t>
      </w:r>
      <w:r w:rsidR="004F10B3">
        <w:rPr>
          <w:rFonts w:ascii="Arial" w:eastAsia="Times New Roman" w:hAnsi="Arial" w:cs="Arial"/>
          <w:sz w:val="16"/>
          <w:szCs w:val="16"/>
        </w:rPr>
        <w:t xml:space="preserve"> will be considered</w:t>
      </w:r>
      <w:r w:rsidRPr="00F66913">
        <w:rPr>
          <w:rFonts w:ascii="Arial" w:eastAsia="Times New Roman" w:hAnsi="Arial" w:cs="Arial"/>
          <w:sz w:val="16"/>
          <w:szCs w:val="16"/>
        </w:rPr>
        <w:t>.</w:t>
      </w:r>
      <w:r w:rsidR="002D7DF7">
        <w:rPr>
          <w:rFonts w:ascii="Arial" w:eastAsia="Times New Roman" w:hAnsi="Arial" w:cs="Arial"/>
          <w:sz w:val="16"/>
          <w:szCs w:val="16"/>
        </w:rPr>
        <w:t xml:space="preserve">  </w:t>
      </w:r>
    </w:p>
    <w:p w:rsid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B666F2" w:rsidRPr="002D7DF7" w:rsidRDefault="00B666F2" w:rsidP="00F66913">
      <w:pPr>
        <w:widowControl w:val="0"/>
        <w:autoSpaceDE w:val="0"/>
        <w:autoSpaceDN w:val="0"/>
        <w:adjustRightInd w:val="0"/>
        <w:spacing w:after="0" w:line="240" w:lineRule="auto"/>
        <w:rPr>
          <w:rFonts w:ascii="Arial" w:eastAsia="Times New Roman" w:hAnsi="Arial" w:cs="Arial"/>
          <w:b/>
          <w:sz w:val="16"/>
          <w:szCs w:val="16"/>
        </w:rPr>
      </w:pPr>
      <w:r w:rsidRPr="002D7DF7">
        <w:rPr>
          <w:rFonts w:ascii="Arial" w:eastAsia="Times New Roman" w:hAnsi="Arial" w:cs="Arial"/>
          <w:b/>
          <w:sz w:val="16"/>
          <w:szCs w:val="16"/>
        </w:rPr>
        <w:t>Alternative Placement</w:t>
      </w:r>
    </w:p>
    <w:p w:rsidR="00B666F2" w:rsidRDefault="00B666F2" w:rsidP="00F66913">
      <w:pPr>
        <w:keepNext/>
        <w:tabs>
          <w:tab w:val="center" w:pos="4680"/>
        </w:tabs>
        <w:autoSpaceDE w:val="0"/>
        <w:autoSpaceDN w:val="0"/>
        <w:adjustRightInd w:val="0"/>
        <w:spacing w:after="0" w:line="240" w:lineRule="auto"/>
        <w:jc w:val="both"/>
        <w:outlineLvl w:val="5"/>
        <w:rPr>
          <w:rFonts w:ascii="Arial" w:eastAsia="Times New Roman" w:hAnsi="Arial" w:cs="Arial"/>
          <w:sz w:val="16"/>
          <w:szCs w:val="16"/>
        </w:rPr>
      </w:pPr>
      <w:r w:rsidRPr="00B666F2">
        <w:rPr>
          <w:rFonts w:ascii="Arial" w:eastAsia="Times New Roman" w:hAnsi="Arial" w:cs="Arial"/>
          <w:sz w:val="16"/>
          <w:szCs w:val="16"/>
        </w:rPr>
        <w:t xml:space="preserve">If necessary </w:t>
      </w:r>
      <w:r>
        <w:rPr>
          <w:rFonts w:ascii="Arial" w:eastAsia="Times New Roman" w:hAnsi="Arial" w:cs="Arial"/>
          <w:sz w:val="16"/>
          <w:szCs w:val="16"/>
        </w:rPr>
        <w:t xml:space="preserve">for the betterment of the student and other students, </w:t>
      </w:r>
      <w:r w:rsidRPr="00B666F2">
        <w:rPr>
          <w:rFonts w:ascii="Arial" w:eastAsia="Times New Roman" w:hAnsi="Arial" w:cs="Arial"/>
          <w:sz w:val="16"/>
          <w:szCs w:val="16"/>
        </w:rPr>
        <w:t>a s</w:t>
      </w:r>
      <w:r>
        <w:rPr>
          <w:rFonts w:ascii="Arial" w:eastAsia="Times New Roman" w:hAnsi="Arial" w:cs="Arial"/>
          <w:sz w:val="16"/>
          <w:szCs w:val="16"/>
        </w:rPr>
        <w:t>tudent can receive placement outside of the regular classroom.  Anytime during the school year, a student may be placed in the alternative setting of the credit recovery program.  A student may also be assigned to an alternative school, such as a discipline school, if they are a continual distraction to the education process afte</w:t>
      </w:r>
      <w:r w:rsidR="00300A95">
        <w:rPr>
          <w:rFonts w:ascii="Arial" w:eastAsia="Times New Roman" w:hAnsi="Arial" w:cs="Arial"/>
          <w:sz w:val="16"/>
          <w:szCs w:val="16"/>
        </w:rPr>
        <w:t>r interventions have been tried</w:t>
      </w:r>
      <w:r w:rsidR="002D7DF7">
        <w:rPr>
          <w:rFonts w:ascii="Arial" w:eastAsia="Times New Roman" w:hAnsi="Arial" w:cs="Arial"/>
          <w:sz w:val="16"/>
          <w:szCs w:val="16"/>
        </w:rPr>
        <w:t xml:space="preserve"> to no avail</w:t>
      </w:r>
      <w:r w:rsidR="00300A95">
        <w:rPr>
          <w:rFonts w:ascii="Arial" w:eastAsia="Times New Roman" w:hAnsi="Arial" w:cs="Arial"/>
          <w:sz w:val="16"/>
          <w:szCs w:val="16"/>
        </w:rPr>
        <w:t>, or incident is so severe that a student’s attending school would be a continued distraction to the education process</w:t>
      </w:r>
      <w:r w:rsidR="002D7DF7">
        <w:rPr>
          <w:rFonts w:ascii="Arial" w:eastAsia="Times New Roman" w:hAnsi="Arial" w:cs="Arial"/>
          <w:sz w:val="16"/>
          <w:szCs w:val="16"/>
        </w:rPr>
        <w:t>,</w:t>
      </w:r>
      <w:r w:rsidR="00300A95">
        <w:rPr>
          <w:rFonts w:ascii="Arial" w:eastAsia="Times New Roman" w:hAnsi="Arial" w:cs="Arial"/>
          <w:sz w:val="16"/>
          <w:szCs w:val="16"/>
        </w:rPr>
        <w:t xml:space="preserve"> or could be a continued safety concern</w:t>
      </w:r>
      <w:r w:rsidR="002D7DF7">
        <w:rPr>
          <w:rFonts w:ascii="Arial" w:eastAsia="Times New Roman" w:hAnsi="Arial" w:cs="Arial"/>
          <w:sz w:val="16"/>
          <w:szCs w:val="16"/>
        </w:rPr>
        <w:t xml:space="preserve"> of other students or the student themselves</w:t>
      </w:r>
      <w:r w:rsidR="00300A95">
        <w:rPr>
          <w:rFonts w:ascii="Arial" w:eastAsia="Times New Roman" w:hAnsi="Arial" w:cs="Arial"/>
          <w:sz w:val="16"/>
          <w:szCs w:val="16"/>
        </w:rPr>
        <w:t>.</w:t>
      </w:r>
    </w:p>
    <w:p w:rsidR="00B666F2" w:rsidRDefault="00B666F2"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p>
    <w:p w:rsidR="00F66913" w:rsidRPr="002D7DF7"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rPr>
      </w:pPr>
      <w:r w:rsidRPr="002D7DF7">
        <w:rPr>
          <w:rFonts w:ascii="Arial" w:eastAsia="Times New Roman" w:hAnsi="Arial" w:cs="Arial"/>
          <w:b/>
          <w:sz w:val="16"/>
          <w:szCs w:val="16"/>
        </w:rPr>
        <w:t>Expulsion</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Expulsion is the removal of a student from school by action of the Board of Education.  The action taken and results are recorded in the student’s record in accordance with school code.</w:t>
      </w:r>
      <w:r w:rsidR="002D7DF7">
        <w:rPr>
          <w:rFonts w:ascii="Arial" w:eastAsia="Times New Roman" w:hAnsi="Arial" w:cs="Arial"/>
          <w:sz w:val="16"/>
          <w:szCs w:val="16"/>
        </w:rPr>
        <w:t xml:space="preserve">  An expelled student may not return to the school campus for the determined period of time.</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2D7DF7"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rPr>
      </w:pPr>
      <w:r w:rsidRPr="002D7DF7">
        <w:rPr>
          <w:rFonts w:ascii="Arial" w:eastAsia="Times New Roman" w:hAnsi="Arial" w:cs="Arial"/>
          <w:b/>
          <w:sz w:val="16"/>
          <w:szCs w:val="16"/>
        </w:rPr>
        <w:t>Involvement of Law Enforcement Officials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Law enforcement officials shall be notified of criminal activity</w:t>
      </w:r>
      <w:r w:rsidR="002D7DF7">
        <w:rPr>
          <w:rFonts w:ascii="Arial" w:eastAsia="Times New Roman" w:hAnsi="Arial" w:cs="Arial"/>
          <w:sz w:val="16"/>
          <w:szCs w:val="16"/>
        </w:rPr>
        <w:t xml:space="preserve"> always</w:t>
      </w:r>
      <w:r w:rsidRPr="00F66913">
        <w:rPr>
          <w:rFonts w:ascii="Arial" w:eastAsia="Times New Roman" w:hAnsi="Arial" w:cs="Arial"/>
          <w:sz w:val="16"/>
          <w:szCs w:val="16"/>
        </w:rPr>
        <w:t>.</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p>
    <w:p w:rsidR="00F66913" w:rsidRPr="00F66913" w:rsidRDefault="002F464D" w:rsidP="002F464D">
      <w:pPr>
        <w:tabs>
          <w:tab w:val="center" w:pos="4680"/>
        </w:tabs>
        <w:autoSpaceDE w:val="0"/>
        <w:autoSpaceDN w:val="0"/>
        <w:adjustRightInd w:val="0"/>
        <w:spacing w:after="0" w:line="240" w:lineRule="auto"/>
        <w:rPr>
          <w:rFonts w:ascii="Arial" w:eastAsia="Times New Roman" w:hAnsi="Arial" w:cs="Arial"/>
          <w:b/>
          <w:sz w:val="16"/>
          <w:szCs w:val="17"/>
        </w:rPr>
      </w:pPr>
      <w:r>
        <w:rPr>
          <w:rFonts w:ascii="Arial" w:eastAsia="Times New Roman" w:hAnsi="Arial" w:cs="Arial"/>
          <w:b/>
          <w:sz w:val="16"/>
          <w:szCs w:val="17"/>
        </w:rPr>
        <w:t>Search and Seizure</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To maintain order and security in the schools, school authorities may search a student, the student’s personal effects, and places such as lockers and automobiles, in accordance with this policy.</w:t>
      </w:r>
    </w:p>
    <w:p w:rsidR="00F66913" w:rsidRPr="00F66913" w:rsidRDefault="00F66913" w:rsidP="00F66913">
      <w:pPr>
        <w:widowControl w:val="0"/>
        <w:numPr>
          <w:ilvl w:val="0"/>
          <w:numId w:val="2"/>
        </w:numPr>
        <w:tabs>
          <w:tab w:val="left" w:pos="-1440"/>
          <w:tab w:val="num" w:pos="720"/>
        </w:tabs>
        <w:autoSpaceDE w:val="0"/>
        <w:autoSpaceDN w:val="0"/>
        <w:adjustRightInd w:val="0"/>
        <w:spacing w:after="0" w:line="240" w:lineRule="auto"/>
        <w:jc w:val="both"/>
        <w:outlineLvl w:val="0"/>
        <w:rPr>
          <w:rFonts w:ascii="Arial" w:eastAsia="Times New Roman" w:hAnsi="Arial" w:cs="Arial"/>
          <w:sz w:val="16"/>
          <w:szCs w:val="17"/>
        </w:rPr>
      </w:pPr>
      <w:r w:rsidRPr="00F66913">
        <w:rPr>
          <w:rFonts w:ascii="Arial" w:eastAsia="Times New Roman" w:hAnsi="Arial" w:cs="Arial"/>
          <w:sz w:val="16"/>
          <w:szCs w:val="17"/>
        </w:rPr>
        <w:t>Students and Their Personal Effects</w:t>
      </w:r>
    </w:p>
    <w:p w:rsidR="00F66913" w:rsidRPr="00F66913" w:rsidRDefault="00F66913" w:rsidP="00F66913">
      <w:pPr>
        <w:autoSpaceDE w:val="0"/>
        <w:autoSpaceDN w:val="0"/>
        <w:adjustRightInd w:val="0"/>
        <w:spacing w:after="0" w:line="240" w:lineRule="auto"/>
        <w:ind w:left="990"/>
        <w:jc w:val="both"/>
        <w:rPr>
          <w:rFonts w:ascii="Arial" w:eastAsia="Times New Roman" w:hAnsi="Arial" w:cs="Arial"/>
          <w:sz w:val="16"/>
          <w:szCs w:val="17"/>
        </w:rPr>
      </w:pPr>
      <w:r w:rsidRPr="00F66913">
        <w:rPr>
          <w:rFonts w:ascii="Arial" w:eastAsia="Times New Roman" w:hAnsi="Arial" w:cs="Arial"/>
          <w:sz w:val="16"/>
          <w:szCs w:val="17"/>
        </w:rPr>
        <w:t>School authorities (teachers, school administrators) may search a student and/or his personal effects (e.g., purses, wallets, knapsacks, book bags, lunch boxes, to include technology, such as: computers phones, etc.) when there are reasonable grounds for suspecting that the search will produce evidence that the student has violated or is violating either the law or the District’s rules.  The method of search shall be reasonably related to the objectives of the search and not excessively intrusive in light of the age and sex of the student and the nature of the infraction.  Highly intrusive searches shall be conducted only with the permission of the appropriate school administrator.  The reasonable suspicion giving rise to the search shall be particularized with respect to the individual student search.  When feasible, searches should be conducted (a) outside the view of others, including students, (b) in the presence of a school administrator or adult witness, and (c) by a school teacher or administrator of the same sex.</w:t>
      </w:r>
    </w:p>
    <w:p w:rsidR="00F66913" w:rsidRPr="00F66913" w:rsidRDefault="00F66913" w:rsidP="00F66913">
      <w:pPr>
        <w:tabs>
          <w:tab w:val="left" w:pos="-1440"/>
        </w:tabs>
        <w:autoSpaceDE w:val="0"/>
        <w:autoSpaceDN w:val="0"/>
        <w:adjustRightInd w:val="0"/>
        <w:spacing w:after="0" w:line="240" w:lineRule="auto"/>
        <w:ind w:left="720" w:hanging="720"/>
        <w:jc w:val="both"/>
        <w:rPr>
          <w:rFonts w:ascii="Arial" w:eastAsia="Times New Roman" w:hAnsi="Arial" w:cs="Arial"/>
          <w:sz w:val="16"/>
          <w:szCs w:val="17"/>
        </w:rPr>
      </w:pPr>
      <w:r w:rsidRPr="00F66913">
        <w:rPr>
          <w:rFonts w:ascii="Arial" w:eastAsia="Times New Roman" w:hAnsi="Arial" w:cs="Arial"/>
          <w:sz w:val="16"/>
          <w:szCs w:val="17"/>
        </w:rPr>
        <w:lastRenderedPageBreak/>
        <w:t>2.</w:t>
      </w:r>
      <w:r w:rsidRPr="00F66913">
        <w:rPr>
          <w:rFonts w:ascii="Arial" w:eastAsia="Times New Roman" w:hAnsi="Arial" w:cs="Arial"/>
          <w:sz w:val="16"/>
          <w:szCs w:val="17"/>
        </w:rPr>
        <w:tab/>
        <w:t>Place</w:t>
      </w:r>
    </w:p>
    <w:p w:rsidR="00F66913" w:rsidRPr="00F66913" w:rsidRDefault="00F66913" w:rsidP="00F66913">
      <w:pPr>
        <w:tabs>
          <w:tab w:val="left" w:pos="360"/>
        </w:tabs>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ab/>
        <w:t>A.</w:t>
      </w:r>
      <w:r w:rsidRPr="00F66913">
        <w:rPr>
          <w:rFonts w:ascii="Arial" w:eastAsia="Times New Roman" w:hAnsi="Arial" w:cs="Arial"/>
          <w:sz w:val="16"/>
          <w:szCs w:val="17"/>
        </w:rPr>
        <w:tab/>
        <w:t>Lockers, Desks, and Other School Property</w:t>
      </w:r>
    </w:p>
    <w:p w:rsidR="00F66913" w:rsidRPr="00F66913" w:rsidRDefault="00F66913" w:rsidP="00F66913">
      <w:pPr>
        <w:autoSpaceDE w:val="0"/>
        <w:autoSpaceDN w:val="0"/>
        <w:adjustRightInd w:val="0"/>
        <w:spacing w:after="0" w:line="240" w:lineRule="auto"/>
        <w:ind w:left="990"/>
        <w:jc w:val="both"/>
        <w:rPr>
          <w:rFonts w:ascii="Arial" w:eastAsia="Times New Roman" w:hAnsi="Arial" w:cs="Arial"/>
          <w:sz w:val="16"/>
          <w:szCs w:val="17"/>
        </w:rPr>
      </w:pPr>
      <w:r w:rsidRPr="00F66913">
        <w:rPr>
          <w:rFonts w:ascii="Arial" w:eastAsia="Times New Roman" w:hAnsi="Arial" w:cs="Arial"/>
          <w:sz w:val="16"/>
          <w:szCs w:val="17"/>
        </w:rPr>
        <w:t>Areas such as lockers, desks and other school property and equipment are owned and controlled by the District.  As such, students have no reasonable expectation of privacy in said areas and/or in the personal effects left in said areas, and school authorities may inspect and search said areas, and/or personal effects left in said areas, without notice to or the consent of the student, or without a search warrant.  In addition, school officials may request reasonable searches of school grounds and lockers for illegal drugs, weapons, or other illegal or dangerous substances or materials, including searches conducted through the use of specially trained dogs.</w:t>
      </w:r>
    </w:p>
    <w:p w:rsidR="00F66913" w:rsidRPr="00F66913" w:rsidRDefault="00F66913" w:rsidP="00F66913">
      <w:pPr>
        <w:widowControl w:val="0"/>
        <w:numPr>
          <w:ilvl w:val="0"/>
          <w:numId w:val="10"/>
        </w:numPr>
        <w:tabs>
          <w:tab w:val="left" w:pos="-1440"/>
        </w:tabs>
        <w:autoSpaceDE w:val="0"/>
        <w:autoSpaceDN w:val="0"/>
        <w:adjustRightInd w:val="0"/>
        <w:spacing w:after="0" w:line="240" w:lineRule="auto"/>
        <w:jc w:val="both"/>
        <w:outlineLvl w:val="0"/>
        <w:rPr>
          <w:rFonts w:ascii="Arial" w:eastAsia="Times New Roman" w:hAnsi="Arial" w:cs="Arial"/>
          <w:sz w:val="16"/>
          <w:szCs w:val="17"/>
        </w:rPr>
      </w:pPr>
      <w:r w:rsidRPr="00F66913">
        <w:rPr>
          <w:rFonts w:ascii="Arial" w:eastAsia="Times New Roman" w:hAnsi="Arial" w:cs="Arial"/>
          <w:sz w:val="16"/>
          <w:szCs w:val="17"/>
        </w:rPr>
        <w:t>Student Automobiles</w:t>
      </w:r>
    </w:p>
    <w:p w:rsidR="00F66913" w:rsidRPr="00F66913" w:rsidRDefault="00F66913" w:rsidP="00F66913">
      <w:pPr>
        <w:tabs>
          <w:tab w:val="left" w:pos="-1440"/>
        </w:tabs>
        <w:autoSpaceDE w:val="0"/>
        <w:autoSpaceDN w:val="0"/>
        <w:adjustRightInd w:val="0"/>
        <w:spacing w:after="0" w:line="240" w:lineRule="auto"/>
        <w:ind w:left="990"/>
        <w:jc w:val="both"/>
        <w:rPr>
          <w:rFonts w:ascii="Arial" w:eastAsia="Times New Roman" w:hAnsi="Arial" w:cs="Arial"/>
          <w:sz w:val="16"/>
          <w:szCs w:val="17"/>
        </w:rPr>
      </w:pPr>
      <w:r w:rsidRPr="00F66913">
        <w:rPr>
          <w:rFonts w:ascii="Arial" w:eastAsia="Times New Roman" w:hAnsi="Arial" w:cs="Arial"/>
          <w:sz w:val="16"/>
          <w:szCs w:val="17"/>
        </w:rPr>
        <w:t>School authorities may routinely patrol student parking lots and inspect the outside of automobiles, including looking through car windows to the interior of the automobiles.  School authorities may search the inside of the automobiles when there are reasonable grounds for suspecting that the search will produce evidence that the student has violated or is violating either the law or the District’s rules.  Prior to any such search, school authorities shall make a reasonable attempt to obtain the consent of the student or the student’s parent(s).</w:t>
      </w:r>
    </w:p>
    <w:p w:rsidR="00F66913" w:rsidRPr="00F66913" w:rsidRDefault="00F66913" w:rsidP="00F66913">
      <w:pPr>
        <w:tabs>
          <w:tab w:val="left" w:pos="-1440"/>
          <w:tab w:val="left" w:pos="990"/>
        </w:tabs>
        <w:autoSpaceDE w:val="0"/>
        <w:autoSpaceDN w:val="0"/>
        <w:adjustRightInd w:val="0"/>
        <w:spacing w:after="0" w:line="240" w:lineRule="auto"/>
        <w:ind w:left="990" w:hanging="630"/>
        <w:jc w:val="both"/>
        <w:rPr>
          <w:rFonts w:ascii="Arial" w:eastAsia="Times New Roman" w:hAnsi="Arial" w:cs="Arial"/>
          <w:sz w:val="16"/>
          <w:szCs w:val="17"/>
        </w:rPr>
      </w:pPr>
      <w:r w:rsidRPr="00F66913">
        <w:rPr>
          <w:rFonts w:ascii="Arial" w:eastAsia="Times New Roman" w:hAnsi="Arial" w:cs="Arial"/>
          <w:sz w:val="16"/>
          <w:szCs w:val="17"/>
        </w:rPr>
        <w:t>NOTE:</w:t>
      </w:r>
      <w:r w:rsidRPr="00F66913">
        <w:rPr>
          <w:rFonts w:ascii="Arial" w:eastAsia="Times New Roman" w:hAnsi="Arial" w:cs="Arial"/>
          <w:sz w:val="16"/>
          <w:szCs w:val="17"/>
        </w:rPr>
        <w:tab/>
        <w:t xml:space="preserve">HUNTING GEAR AND GAME ARE FORBIDDEN ON CAMPUS.  WEAPONS BROUGHT ON CAMPUS </w:t>
      </w:r>
      <w:r w:rsidR="002F464D">
        <w:rPr>
          <w:rFonts w:ascii="Arial" w:eastAsia="Times New Roman" w:hAnsi="Arial" w:cs="Arial"/>
          <w:sz w:val="16"/>
          <w:szCs w:val="17"/>
        </w:rPr>
        <w:t xml:space="preserve">MAY </w:t>
      </w:r>
      <w:r w:rsidRPr="00F66913">
        <w:rPr>
          <w:rFonts w:ascii="Arial" w:eastAsia="Times New Roman" w:hAnsi="Arial" w:cs="Arial"/>
          <w:sz w:val="16"/>
          <w:szCs w:val="17"/>
        </w:rPr>
        <w:t>RESULT IN A ONE YEAR EXPULSION FOR STUDENTS INVOLVED.</w:t>
      </w:r>
    </w:p>
    <w:p w:rsidR="00F66913" w:rsidRPr="00F66913" w:rsidRDefault="00F66913" w:rsidP="00F66913">
      <w:pPr>
        <w:tabs>
          <w:tab w:val="left" w:pos="-1440"/>
        </w:tabs>
        <w:autoSpaceDE w:val="0"/>
        <w:autoSpaceDN w:val="0"/>
        <w:adjustRightInd w:val="0"/>
        <w:spacing w:after="0" w:line="240" w:lineRule="auto"/>
        <w:jc w:val="both"/>
        <w:rPr>
          <w:rFonts w:ascii="Arial" w:eastAsia="Times New Roman" w:hAnsi="Arial" w:cs="Arial"/>
          <w:sz w:val="16"/>
          <w:szCs w:val="17"/>
        </w:rPr>
      </w:pPr>
    </w:p>
    <w:p w:rsidR="00F66913" w:rsidRPr="00F66913" w:rsidRDefault="00F66913" w:rsidP="00F66913">
      <w:pPr>
        <w:tabs>
          <w:tab w:val="left" w:pos="-1440"/>
          <w:tab w:val="left" w:pos="720"/>
        </w:tabs>
        <w:autoSpaceDE w:val="0"/>
        <w:autoSpaceDN w:val="0"/>
        <w:adjustRightInd w:val="0"/>
        <w:spacing w:after="0" w:line="240" w:lineRule="auto"/>
        <w:ind w:left="720" w:hanging="720"/>
        <w:jc w:val="both"/>
        <w:rPr>
          <w:rFonts w:ascii="Arial" w:eastAsia="Times New Roman" w:hAnsi="Arial" w:cs="Arial"/>
          <w:sz w:val="16"/>
          <w:szCs w:val="17"/>
        </w:rPr>
      </w:pPr>
      <w:r w:rsidRPr="00F66913">
        <w:rPr>
          <w:rFonts w:ascii="Arial" w:eastAsia="Times New Roman" w:hAnsi="Arial" w:cs="Arial"/>
          <w:sz w:val="16"/>
          <w:szCs w:val="17"/>
        </w:rPr>
        <w:t>3.</w:t>
      </w:r>
      <w:r w:rsidRPr="00F66913">
        <w:rPr>
          <w:rFonts w:ascii="Arial" w:eastAsia="Times New Roman" w:hAnsi="Arial" w:cs="Arial"/>
          <w:sz w:val="16"/>
          <w:szCs w:val="17"/>
        </w:rPr>
        <w:tab/>
        <w:t>Seizure of Evidence</w:t>
      </w:r>
    </w:p>
    <w:p w:rsidR="00F66913" w:rsidRPr="00F66913" w:rsidRDefault="00F66913" w:rsidP="00F66913">
      <w:pPr>
        <w:autoSpaceDE w:val="0"/>
        <w:autoSpaceDN w:val="0"/>
        <w:adjustRightInd w:val="0"/>
        <w:spacing w:after="0" w:line="240" w:lineRule="auto"/>
        <w:ind w:left="990"/>
        <w:jc w:val="both"/>
        <w:rPr>
          <w:rFonts w:ascii="Arial" w:eastAsia="Times New Roman" w:hAnsi="Arial" w:cs="Arial"/>
          <w:sz w:val="16"/>
          <w:szCs w:val="17"/>
        </w:rPr>
      </w:pPr>
      <w:r w:rsidRPr="00F66913">
        <w:rPr>
          <w:rFonts w:ascii="Arial" w:eastAsia="Times New Roman" w:hAnsi="Arial" w:cs="Arial"/>
          <w:sz w:val="16"/>
          <w:szCs w:val="17"/>
        </w:rPr>
        <w:t xml:space="preserve">If a search conducted in accordance with this policy produces evidence that the student has violated or is violating the law or the District’s rules, such evidence may be seized by school authorities, and disciplinary action may be taken.  When appropriate, properly seized evidence shall be turned over to law enforcement authorities. </w:t>
      </w:r>
    </w:p>
    <w:p w:rsidR="00F66913" w:rsidRPr="00F66913" w:rsidRDefault="00F66913" w:rsidP="00F66913">
      <w:pPr>
        <w:tabs>
          <w:tab w:val="left" w:pos="-1440"/>
        </w:tabs>
        <w:autoSpaceDE w:val="0"/>
        <w:autoSpaceDN w:val="0"/>
        <w:adjustRightInd w:val="0"/>
        <w:spacing w:after="0" w:line="240" w:lineRule="auto"/>
        <w:ind w:left="720" w:hanging="720"/>
        <w:jc w:val="both"/>
        <w:rPr>
          <w:rFonts w:ascii="Arial" w:eastAsia="Times New Roman" w:hAnsi="Arial" w:cs="Arial"/>
          <w:sz w:val="16"/>
          <w:szCs w:val="17"/>
        </w:rPr>
      </w:pPr>
    </w:p>
    <w:p w:rsidR="00F66913" w:rsidRPr="00F66913" w:rsidRDefault="00F66913" w:rsidP="00F66913">
      <w:pPr>
        <w:tabs>
          <w:tab w:val="left" w:pos="-1440"/>
        </w:tabs>
        <w:autoSpaceDE w:val="0"/>
        <w:autoSpaceDN w:val="0"/>
        <w:adjustRightInd w:val="0"/>
        <w:spacing w:after="0" w:line="240" w:lineRule="auto"/>
        <w:ind w:left="720" w:hanging="720"/>
        <w:jc w:val="both"/>
        <w:rPr>
          <w:rFonts w:ascii="Arial" w:eastAsia="Times New Roman" w:hAnsi="Arial" w:cs="Arial"/>
          <w:sz w:val="16"/>
          <w:szCs w:val="17"/>
        </w:rPr>
      </w:pPr>
      <w:r w:rsidRPr="00F66913">
        <w:rPr>
          <w:rFonts w:ascii="Arial" w:eastAsia="Times New Roman" w:hAnsi="Arial" w:cs="Arial"/>
          <w:sz w:val="16"/>
          <w:szCs w:val="17"/>
        </w:rPr>
        <w:t>4.</w:t>
      </w:r>
      <w:r w:rsidRPr="00F66913">
        <w:rPr>
          <w:rFonts w:ascii="Arial" w:eastAsia="Times New Roman" w:hAnsi="Arial" w:cs="Arial"/>
          <w:sz w:val="16"/>
          <w:szCs w:val="17"/>
        </w:rPr>
        <w:tab/>
        <w:t>Police Involvement</w:t>
      </w:r>
    </w:p>
    <w:p w:rsidR="00F66913" w:rsidRPr="00F66913" w:rsidRDefault="00F66913" w:rsidP="00F66913">
      <w:pPr>
        <w:autoSpaceDE w:val="0"/>
        <w:autoSpaceDN w:val="0"/>
        <w:adjustRightInd w:val="0"/>
        <w:spacing w:after="0" w:line="240" w:lineRule="auto"/>
        <w:ind w:left="990"/>
        <w:jc w:val="both"/>
        <w:rPr>
          <w:rFonts w:ascii="Arial" w:eastAsia="Times New Roman" w:hAnsi="Arial" w:cs="Arial"/>
          <w:sz w:val="16"/>
          <w:szCs w:val="17"/>
        </w:rPr>
      </w:pPr>
      <w:r w:rsidRPr="00F66913">
        <w:rPr>
          <w:rFonts w:ascii="Arial" w:eastAsia="Times New Roman" w:hAnsi="Arial" w:cs="Arial"/>
          <w:sz w:val="16"/>
          <w:szCs w:val="17"/>
        </w:rPr>
        <w:t xml:space="preserve">Searches conducted at the behest of law enforcement officials shall be governed by the standard established by the U.S. Constitution and U.S. Supreme Court for searches conducted by law enforcement officials (i.e., reasonable suspicion). </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5.</w:t>
      </w:r>
      <w:r w:rsidRPr="00F66913">
        <w:rPr>
          <w:rFonts w:ascii="Arial" w:eastAsia="Times New Roman" w:hAnsi="Arial" w:cs="Arial"/>
          <w:sz w:val="16"/>
          <w:szCs w:val="17"/>
        </w:rPr>
        <w:tab/>
        <w:t>Videotape Surveillance</w:t>
      </w:r>
    </w:p>
    <w:p w:rsidR="00F66913" w:rsidRPr="00F66913" w:rsidRDefault="009D77AA" w:rsidP="009D77AA">
      <w:pPr>
        <w:tabs>
          <w:tab w:val="center" w:pos="4680"/>
        </w:tabs>
        <w:autoSpaceDE w:val="0"/>
        <w:autoSpaceDN w:val="0"/>
        <w:adjustRightInd w:val="0"/>
        <w:spacing w:after="0" w:line="240" w:lineRule="auto"/>
        <w:ind w:left="990"/>
        <w:jc w:val="both"/>
        <w:rPr>
          <w:rFonts w:ascii="Arial" w:eastAsia="Times New Roman" w:hAnsi="Arial" w:cs="Arial"/>
          <w:sz w:val="16"/>
          <w:szCs w:val="17"/>
        </w:rPr>
      </w:pPr>
      <w:r>
        <w:rPr>
          <w:rFonts w:ascii="Arial" w:eastAsia="Times New Roman" w:hAnsi="Arial" w:cs="Arial"/>
          <w:sz w:val="16"/>
          <w:szCs w:val="17"/>
        </w:rPr>
        <w:tab/>
      </w:r>
      <w:r w:rsidR="00F66913" w:rsidRPr="00F66913">
        <w:rPr>
          <w:rFonts w:ascii="Arial" w:eastAsia="Times New Roman" w:hAnsi="Arial" w:cs="Arial"/>
          <w:sz w:val="16"/>
          <w:szCs w:val="17"/>
        </w:rPr>
        <w:t>Videotape surveillance is carried out both on busses and in the building.  All campus building and grounds, both interior and exterior, are owned by the school.  Students have no reasonable expectation of privacy while on school property.  All campus grounds, building classrooms, commons rooms, and hallways are subject to video surveillance, and the students are hereby notified of the school’s intent to use such video surveillance throughout these locations.</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p>
    <w:p w:rsidR="009D77AA" w:rsidRDefault="00F66913" w:rsidP="00E82960">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 xml:space="preserve">6. </w:t>
      </w:r>
      <w:r w:rsidR="009D77AA">
        <w:rPr>
          <w:rFonts w:ascii="Arial" w:eastAsia="Times New Roman" w:hAnsi="Arial" w:cs="Arial"/>
          <w:sz w:val="16"/>
          <w:szCs w:val="17"/>
        </w:rPr>
        <w:tab/>
      </w:r>
      <w:r w:rsidRPr="00F66913">
        <w:rPr>
          <w:rFonts w:ascii="Arial" w:eastAsia="Times New Roman" w:hAnsi="Arial" w:cs="Arial"/>
          <w:sz w:val="16"/>
          <w:szCs w:val="17"/>
        </w:rPr>
        <w:t xml:space="preserve">Failure to comply </w:t>
      </w:r>
    </w:p>
    <w:p w:rsidR="00F66913" w:rsidRPr="00E82960" w:rsidRDefault="009D77AA" w:rsidP="009D77AA">
      <w:pPr>
        <w:autoSpaceDE w:val="0"/>
        <w:autoSpaceDN w:val="0"/>
        <w:adjustRightInd w:val="0"/>
        <w:spacing w:after="0" w:line="240" w:lineRule="auto"/>
        <w:ind w:left="720"/>
        <w:jc w:val="both"/>
        <w:rPr>
          <w:rFonts w:ascii="Arial" w:eastAsia="Times New Roman" w:hAnsi="Arial" w:cs="Arial"/>
          <w:sz w:val="16"/>
          <w:szCs w:val="17"/>
        </w:rPr>
      </w:pPr>
      <w:r>
        <w:rPr>
          <w:rFonts w:ascii="Arial" w:eastAsia="Times New Roman" w:hAnsi="Arial" w:cs="Arial"/>
          <w:sz w:val="16"/>
          <w:szCs w:val="17"/>
        </w:rPr>
        <w:t xml:space="preserve">       Failure to comply </w:t>
      </w:r>
      <w:r w:rsidR="00F66913" w:rsidRPr="00F66913">
        <w:rPr>
          <w:rFonts w:ascii="Arial" w:eastAsia="Times New Roman" w:hAnsi="Arial" w:cs="Arial"/>
          <w:sz w:val="16"/>
          <w:szCs w:val="17"/>
        </w:rPr>
        <w:t>with a search or seizure will result in susp</w:t>
      </w:r>
      <w:r>
        <w:rPr>
          <w:rFonts w:ascii="Arial" w:eastAsia="Times New Roman" w:hAnsi="Arial" w:cs="Arial"/>
          <w:sz w:val="16"/>
          <w:szCs w:val="17"/>
        </w:rPr>
        <w:t>ension</w:t>
      </w:r>
      <w:r w:rsidR="00F66913" w:rsidRPr="00F66913">
        <w:rPr>
          <w:rFonts w:ascii="Arial" w:eastAsia="Times New Roman" w:hAnsi="Arial" w:cs="Arial"/>
          <w:sz w:val="16"/>
          <w:szCs w:val="17"/>
        </w:rPr>
        <w:t>.</w:t>
      </w:r>
      <w:r>
        <w:rPr>
          <w:rFonts w:ascii="Arial" w:eastAsia="Times New Roman" w:hAnsi="Arial" w:cs="Arial"/>
          <w:sz w:val="16"/>
          <w:szCs w:val="17"/>
        </w:rPr>
        <w:t xml:space="preserve">  </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20"/>
          <w:szCs w:val="20"/>
          <w:u w:val="single"/>
        </w:rPr>
      </w:pPr>
    </w:p>
    <w:p w:rsidR="00F66913" w:rsidRPr="00F66913" w:rsidRDefault="00D21104" w:rsidP="00F66913">
      <w:pPr>
        <w:tabs>
          <w:tab w:val="center" w:pos="4680"/>
        </w:tabs>
        <w:autoSpaceDE w:val="0"/>
        <w:autoSpaceDN w:val="0"/>
        <w:adjustRightInd w:val="0"/>
        <w:spacing w:after="0" w:line="240" w:lineRule="auto"/>
        <w:jc w:val="center"/>
        <w:rPr>
          <w:rFonts w:ascii="Arial" w:eastAsia="Times New Roman" w:hAnsi="Arial" w:cs="Arial"/>
          <w:b/>
          <w:sz w:val="20"/>
          <w:szCs w:val="20"/>
          <w:u w:val="single"/>
        </w:rPr>
      </w:pPr>
      <w:r>
        <w:rPr>
          <w:rFonts w:ascii="Arial" w:eastAsia="Times New Roman" w:hAnsi="Arial" w:cs="Arial"/>
          <w:b/>
          <w:sz w:val="20"/>
          <w:szCs w:val="20"/>
          <w:u w:val="single"/>
        </w:rPr>
        <w:t xml:space="preserve">PROHIBITED </w:t>
      </w:r>
      <w:r w:rsidR="00F66913" w:rsidRPr="00F66913">
        <w:rPr>
          <w:rFonts w:ascii="Arial" w:eastAsia="Times New Roman" w:hAnsi="Arial" w:cs="Arial"/>
          <w:b/>
          <w:sz w:val="20"/>
          <w:szCs w:val="20"/>
          <w:u w:val="single"/>
        </w:rPr>
        <w:t>CONDUCT SECTION</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p>
    <w:p w:rsidR="00D21104" w:rsidRPr="00F66913" w:rsidRDefault="00D21104" w:rsidP="00D21104">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MANDATED REPORTERS</w:t>
      </w:r>
    </w:p>
    <w:p w:rsidR="00D21104" w:rsidRPr="00D21104" w:rsidRDefault="00D21104" w:rsidP="00D21104">
      <w:pPr>
        <w:pStyle w:val="NoSpacing"/>
        <w:rPr>
          <w:rFonts w:ascii="Arial" w:hAnsi="Arial" w:cs="Arial"/>
          <w:sz w:val="16"/>
          <w:szCs w:val="16"/>
        </w:rPr>
      </w:pPr>
      <w:r w:rsidRPr="007B29A9">
        <w:rPr>
          <w:rFonts w:ascii="Arial" w:hAnsi="Arial" w:cs="Arial"/>
          <w:sz w:val="16"/>
          <w:szCs w:val="16"/>
        </w:rPr>
        <w:t>All educational professionals are mandated by state law to report suspected maltreatment of children when they have reasonable cause to believe that a child may have been neglected or abused. Notification will be made to Department of Children and Fa</w:t>
      </w:r>
      <w:r>
        <w:rPr>
          <w:rFonts w:ascii="Arial" w:hAnsi="Arial" w:cs="Arial"/>
          <w:sz w:val="16"/>
          <w:szCs w:val="16"/>
        </w:rPr>
        <w:t>mily Services (DCFS).</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SENT OUT OF CLASS</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b/>
          <w:sz w:val="16"/>
          <w:szCs w:val="17"/>
        </w:rPr>
      </w:pPr>
      <w:r w:rsidRPr="00F66913">
        <w:rPr>
          <w:rFonts w:ascii="Arial" w:eastAsia="Times New Roman" w:hAnsi="Arial" w:cs="Arial"/>
          <w:sz w:val="16"/>
          <w:szCs w:val="17"/>
        </w:rPr>
        <w:t xml:space="preserve">Any student sent out of class based on conduct that interferes with the educational process, will at a minimum, have ISS </w:t>
      </w:r>
      <w:r w:rsidR="00B1023C">
        <w:rPr>
          <w:rFonts w:ascii="Arial" w:eastAsia="Times New Roman" w:hAnsi="Arial" w:cs="Arial"/>
          <w:sz w:val="16"/>
          <w:szCs w:val="17"/>
        </w:rPr>
        <w:t xml:space="preserve">lunch </w:t>
      </w:r>
      <w:r w:rsidRPr="00F66913">
        <w:rPr>
          <w:rFonts w:ascii="Arial" w:eastAsia="Times New Roman" w:hAnsi="Arial" w:cs="Arial"/>
          <w:sz w:val="16"/>
          <w:szCs w:val="17"/>
        </w:rPr>
        <w:t>for their next lunch.  If a student is sent out of a class 3 times in the same semester they will receive an ISS for an entire day and a meeting will be scheduled with the administration, teacher, student and the parent/guardian to develop a plan of corrective actions or the possibility of dropping the student from the class with a withdrawal grade.  Any student sent out of class based on the fore mentioned will receive an unexcused absence for the class period in regards to counting toward exemption from finals.</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DISRESPECT TOWARD STAFF – CERTIFIED OR NON-CERTIFIED</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We expect all staff members to be treated with respect.  A show of disrespect towards a teacher or insubordination on the part of the student will not be tolerated and will result in disciplinary action.  The severity of the act will be taken into account.</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REFUSAL TO OBEY DIRECTIONS FROM ADMINISTRATION</w:t>
      </w:r>
    </w:p>
    <w:p w:rsidR="00B1023C" w:rsidRPr="009D77AA" w:rsidRDefault="00F66913" w:rsidP="009D77AA">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Any student failing to obey directions given by the administration will receive, at a minimum, 3 days ISS or O</w:t>
      </w:r>
      <w:r w:rsidR="00B1023C">
        <w:rPr>
          <w:rFonts w:ascii="Arial" w:eastAsia="Times New Roman" w:hAnsi="Arial" w:cs="Arial"/>
          <w:sz w:val="16"/>
          <w:szCs w:val="17"/>
        </w:rPr>
        <w:t xml:space="preserve">SS depending on the severity.  </w:t>
      </w: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IMPROPER LANGUAGE</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A student who uses profanity or vulgarity may be given a detention or Saturday school.  Profanity or vulgarity directed to a staff member will be considered disrespect toward staff and handled more severely.</w:t>
      </w:r>
    </w:p>
    <w:p w:rsidR="00F66913" w:rsidRPr="00F66913" w:rsidRDefault="00F66913" w:rsidP="00F66913">
      <w:pPr>
        <w:autoSpaceDE w:val="0"/>
        <w:autoSpaceDN w:val="0"/>
        <w:adjustRightInd w:val="0"/>
        <w:spacing w:after="0" w:line="240" w:lineRule="auto"/>
        <w:rPr>
          <w:rFonts w:ascii="Arial" w:eastAsia="Times New Roman" w:hAnsi="Arial" w:cs="Arial"/>
          <w:b/>
          <w:bCs/>
          <w:sz w:val="16"/>
          <w:szCs w:val="16"/>
        </w:rPr>
      </w:pPr>
    </w:p>
    <w:p w:rsidR="00F66913" w:rsidRPr="00415B02" w:rsidRDefault="00F66913" w:rsidP="00F66913">
      <w:pPr>
        <w:autoSpaceDE w:val="0"/>
        <w:autoSpaceDN w:val="0"/>
        <w:adjustRightInd w:val="0"/>
        <w:spacing w:after="0" w:line="240" w:lineRule="auto"/>
        <w:jc w:val="center"/>
        <w:rPr>
          <w:rFonts w:ascii="Arial" w:eastAsia="Times New Roman" w:hAnsi="Arial" w:cs="Arial"/>
          <w:b/>
          <w:bCs/>
          <w:sz w:val="16"/>
          <w:szCs w:val="16"/>
        </w:rPr>
      </w:pPr>
      <w:r w:rsidRPr="00415B02">
        <w:rPr>
          <w:rFonts w:ascii="Arial" w:eastAsia="Times New Roman" w:hAnsi="Arial" w:cs="Arial"/>
          <w:b/>
          <w:bCs/>
          <w:sz w:val="16"/>
          <w:szCs w:val="16"/>
        </w:rPr>
        <w:t>PERSONAL DISPLAYS OF AFFECTION</w:t>
      </w:r>
    </w:p>
    <w:p w:rsidR="00F66913" w:rsidRPr="00F66913" w:rsidRDefault="00F66913" w:rsidP="00F66913">
      <w:pPr>
        <w:autoSpaceDE w:val="0"/>
        <w:autoSpaceDN w:val="0"/>
        <w:adjustRightInd w:val="0"/>
        <w:spacing w:after="0" w:line="240" w:lineRule="auto"/>
        <w:rPr>
          <w:rFonts w:ascii="Arial" w:eastAsia="Times New Roman" w:hAnsi="Arial" w:cs="Arial"/>
          <w:bCs/>
          <w:sz w:val="16"/>
          <w:szCs w:val="16"/>
        </w:rPr>
      </w:pPr>
      <w:r w:rsidRPr="00F66913">
        <w:rPr>
          <w:rFonts w:ascii="Arial" w:eastAsia="Times New Roman" w:hAnsi="Arial" w:cs="Arial"/>
          <w:bCs/>
          <w:sz w:val="16"/>
          <w:szCs w:val="16"/>
        </w:rPr>
        <w:t>Excessive display of affection at school will not be tolerated.  Failure to abide by staff directives to end these displays will result in disciplinary action.</w:t>
      </w:r>
    </w:p>
    <w:p w:rsidR="00F66913" w:rsidRPr="00F66913" w:rsidRDefault="00F66913" w:rsidP="00F66913">
      <w:pPr>
        <w:autoSpaceDE w:val="0"/>
        <w:autoSpaceDN w:val="0"/>
        <w:adjustRightInd w:val="0"/>
        <w:spacing w:after="0" w:line="240" w:lineRule="auto"/>
        <w:rPr>
          <w:rFonts w:ascii="Arial" w:eastAsia="Times New Roman" w:hAnsi="Arial" w:cs="Arial"/>
          <w:bCs/>
          <w:sz w:val="16"/>
          <w:szCs w:val="16"/>
        </w:rPr>
      </w:pPr>
    </w:p>
    <w:p w:rsidR="00F66913" w:rsidRPr="00F66913" w:rsidRDefault="00F66913" w:rsidP="00F66913">
      <w:pPr>
        <w:autoSpaceDE w:val="0"/>
        <w:autoSpaceDN w:val="0"/>
        <w:adjustRightInd w:val="0"/>
        <w:spacing w:after="0" w:line="240" w:lineRule="auto"/>
        <w:jc w:val="center"/>
        <w:rPr>
          <w:rFonts w:ascii="Arial" w:eastAsia="Times New Roman" w:hAnsi="Arial" w:cs="Arial"/>
          <w:b/>
          <w:bCs/>
          <w:sz w:val="16"/>
          <w:szCs w:val="16"/>
        </w:rPr>
      </w:pPr>
      <w:r w:rsidRPr="00F66913">
        <w:rPr>
          <w:rFonts w:ascii="Arial" w:eastAsia="Times New Roman" w:hAnsi="Arial" w:cs="Arial"/>
          <w:b/>
          <w:bCs/>
          <w:sz w:val="16"/>
          <w:szCs w:val="16"/>
        </w:rPr>
        <w:t>STUDENTS’ PERSONAL APPEARANCE</w:t>
      </w:r>
    </w:p>
    <w:p w:rsidR="00F66913" w:rsidRPr="00F66913" w:rsidRDefault="00F66913" w:rsidP="00F66913">
      <w:pPr>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Students are expected to wear appropriate body covering clothing. The school administration or teachers will make the final determination of what is appropriate. If inappropriate clothing is worn the administration or teacher has the authority to require student to change into appropriate clothing. The following are prohibited:</w:t>
      </w:r>
    </w:p>
    <w:p w:rsidR="00F66913" w:rsidRPr="00F66913" w:rsidRDefault="00F66913" w:rsidP="00F66913">
      <w:pPr>
        <w:autoSpaceDE w:val="0"/>
        <w:autoSpaceDN w:val="0"/>
        <w:adjustRightInd w:val="0"/>
        <w:spacing w:after="0" w:line="240" w:lineRule="auto"/>
        <w:ind w:left="360" w:hanging="360"/>
        <w:rPr>
          <w:rFonts w:ascii="Arial" w:eastAsia="Times New Roman" w:hAnsi="Arial" w:cs="Arial"/>
          <w:bCs/>
          <w:sz w:val="16"/>
          <w:szCs w:val="16"/>
        </w:rPr>
      </w:pPr>
      <w:r w:rsidRPr="00F66913">
        <w:rPr>
          <w:rFonts w:ascii="Arial" w:eastAsia="Times New Roman" w:hAnsi="Arial" w:cs="Arial"/>
          <w:bCs/>
          <w:sz w:val="16"/>
          <w:szCs w:val="16"/>
        </w:rPr>
        <w:lastRenderedPageBreak/>
        <w:t>1. No shorts, dresses, or skirts more than 1 inch above the knee (standing position). No shirts with holes or pants with holes above the knee, No V-neck or swoop neck shirts that show cleavage are allowed. No shirts without sleeves will be worn to school during school time</w:t>
      </w:r>
      <w:r w:rsidR="002F464D">
        <w:rPr>
          <w:rFonts w:ascii="Arial" w:eastAsia="Times New Roman" w:hAnsi="Arial" w:cs="Arial"/>
          <w:bCs/>
          <w:sz w:val="16"/>
          <w:szCs w:val="16"/>
        </w:rPr>
        <w:t xml:space="preserve"> to include dances</w:t>
      </w:r>
      <w:r w:rsidRPr="00F66913">
        <w:rPr>
          <w:rFonts w:ascii="Arial" w:eastAsia="Times New Roman" w:hAnsi="Arial" w:cs="Arial"/>
          <w:bCs/>
          <w:sz w:val="16"/>
          <w:szCs w:val="16"/>
        </w:rPr>
        <w:t>.</w:t>
      </w:r>
    </w:p>
    <w:p w:rsidR="00F66913" w:rsidRPr="00F66913" w:rsidRDefault="00F66913" w:rsidP="00F66913">
      <w:pPr>
        <w:autoSpaceDE w:val="0"/>
        <w:autoSpaceDN w:val="0"/>
        <w:adjustRightInd w:val="0"/>
        <w:spacing w:after="0" w:line="240" w:lineRule="auto"/>
        <w:ind w:left="360" w:hanging="360"/>
        <w:rPr>
          <w:rFonts w:ascii="Arial" w:eastAsia="Times New Roman" w:hAnsi="Arial" w:cs="Arial"/>
          <w:bCs/>
          <w:sz w:val="16"/>
          <w:szCs w:val="16"/>
        </w:rPr>
      </w:pPr>
      <w:r w:rsidRPr="00F66913">
        <w:rPr>
          <w:rFonts w:ascii="Arial" w:eastAsia="Times New Roman" w:hAnsi="Arial" w:cs="Arial"/>
          <w:bCs/>
          <w:sz w:val="16"/>
          <w:szCs w:val="16"/>
        </w:rPr>
        <w:t>2. Pants must be pulled up over the buttocks area and no under garments should be visible at any time.</w:t>
      </w:r>
    </w:p>
    <w:p w:rsidR="00F66913" w:rsidRPr="00F66913" w:rsidRDefault="00F66913" w:rsidP="00F66913">
      <w:pPr>
        <w:autoSpaceDE w:val="0"/>
        <w:autoSpaceDN w:val="0"/>
        <w:adjustRightInd w:val="0"/>
        <w:spacing w:after="0" w:line="240" w:lineRule="auto"/>
        <w:ind w:left="360" w:hanging="360"/>
        <w:rPr>
          <w:rFonts w:ascii="Arial" w:eastAsia="Times New Roman" w:hAnsi="Arial" w:cs="Arial"/>
          <w:sz w:val="16"/>
          <w:szCs w:val="16"/>
        </w:rPr>
      </w:pPr>
      <w:r w:rsidRPr="00F66913">
        <w:rPr>
          <w:rFonts w:ascii="Arial" w:eastAsia="Times New Roman" w:hAnsi="Arial" w:cs="Arial"/>
          <w:sz w:val="16"/>
          <w:szCs w:val="16"/>
        </w:rPr>
        <w:t>3. Clothing or accessories that display vulgar writing or symbols that are sexually suggestive – (Big Johnson, Co Ed Naked, etc.)</w:t>
      </w:r>
    </w:p>
    <w:p w:rsidR="00F66913" w:rsidRPr="00F66913" w:rsidRDefault="00F66913" w:rsidP="00F66913">
      <w:pPr>
        <w:autoSpaceDE w:val="0"/>
        <w:autoSpaceDN w:val="0"/>
        <w:adjustRightInd w:val="0"/>
        <w:spacing w:after="0" w:line="240" w:lineRule="auto"/>
        <w:ind w:left="360" w:hanging="360"/>
        <w:rPr>
          <w:rFonts w:ascii="Arial" w:eastAsia="Times New Roman" w:hAnsi="Arial" w:cs="Arial"/>
          <w:sz w:val="16"/>
          <w:szCs w:val="16"/>
        </w:rPr>
      </w:pPr>
      <w:r w:rsidRPr="00F66913">
        <w:rPr>
          <w:rFonts w:ascii="Arial" w:eastAsia="Times New Roman" w:hAnsi="Arial" w:cs="Arial"/>
          <w:sz w:val="16"/>
          <w:szCs w:val="16"/>
        </w:rPr>
        <w:t>4. Clothing or accessories that advertise alcohol, drugs, tobacco products, or display discriminatory and inflammatory messages.</w:t>
      </w:r>
    </w:p>
    <w:p w:rsidR="00F66913" w:rsidRPr="00F66913" w:rsidRDefault="00F66913" w:rsidP="00F66913">
      <w:pPr>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5. Any gang related clothing or accessories.</w:t>
      </w:r>
    </w:p>
    <w:p w:rsidR="00F66913" w:rsidRPr="00F66913" w:rsidRDefault="00F66913" w:rsidP="00F66913">
      <w:pPr>
        <w:autoSpaceDE w:val="0"/>
        <w:autoSpaceDN w:val="0"/>
        <w:adjustRightInd w:val="0"/>
        <w:spacing w:after="0" w:line="240" w:lineRule="auto"/>
        <w:ind w:left="360" w:hanging="360"/>
        <w:rPr>
          <w:rFonts w:ascii="Arial" w:eastAsia="Times New Roman" w:hAnsi="Arial" w:cs="Arial"/>
          <w:bCs/>
          <w:sz w:val="16"/>
          <w:szCs w:val="16"/>
        </w:rPr>
      </w:pPr>
      <w:r w:rsidRPr="00F66913">
        <w:rPr>
          <w:rFonts w:ascii="Arial" w:eastAsia="Times New Roman" w:hAnsi="Arial" w:cs="Arial"/>
          <w:bCs/>
          <w:sz w:val="16"/>
          <w:szCs w:val="16"/>
        </w:rPr>
        <w:t>6. Headgear (hats, caps, head scarves, do-rags, etc.) and sunglasses may not be worn in the building nor may they be held in hand or in pockets during school time.</w:t>
      </w:r>
    </w:p>
    <w:p w:rsidR="00F66913" w:rsidRPr="00F66913" w:rsidRDefault="00F66913" w:rsidP="00F66913">
      <w:pPr>
        <w:autoSpaceDE w:val="0"/>
        <w:autoSpaceDN w:val="0"/>
        <w:adjustRightInd w:val="0"/>
        <w:spacing w:after="0" w:line="240" w:lineRule="auto"/>
        <w:ind w:left="360" w:hanging="360"/>
        <w:rPr>
          <w:rFonts w:ascii="Arial" w:eastAsia="Times New Roman" w:hAnsi="Arial" w:cs="Arial"/>
          <w:bCs/>
          <w:sz w:val="16"/>
          <w:szCs w:val="16"/>
        </w:rPr>
      </w:pPr>
      <w:r w:rsidRPr="00F66913">
        <w:rPr>
          <w:rFonts w:ascii="Arial" w:eastAsia="Times New Roman" w:hAnsi="Arial" w:cs="Arial"/>
          <w:bCs/>
          <w:sz w:val="16"/>
          <w:szCs w:val="16"/>
        </w:rPr>
        <w:t xml:space="preserve">7. During normal school time activities, tops should cover a student’s entire torso without showing any bare midriff even when sitting or bending over. Tops that expose any cleavage are prohibited from being worn to school during school time. </w:t>
      </w:r>
    </w:p>
    <w:p w:rsidR="00F66913" w:rsidRPr="00F66913" w:rsidRDefault="00F66913" w:rsidP="00F66913">
      <w:pPr>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8. No pajama bottoms or slippers will be allowed to be worn at school.</w:t>
      </w:r>
    </w:p>
    <w:p w:rsidR="00F66913" w:rsidRPr="00F66913" w:rsidRDefault="00F66913" w:rsidP="00F66913">
      <w:pPr>
        <w:autoSpaceDE w:val="0"/>
        <w:autoSpaceDN w:val="0"/>
        <w:adjustRightInd w:val="0"/>
        <w:spacing w:after="0" w:line="240" w:lineRule="auto"/>
        <w:ind w:left="360" w:hanging="360"/>
        <w:rPr>
          <w:rFonts w:ascii="Arial" w:eastAsia="Times New Roman" w:hAnsi="Arial" w:cs="Arial"/>
          <w:sz w:val="16"/>
          <w:szCs w:val="16"/>
        </w:rPr>
      </w:pPr>
      <w:r w:rsidRPr="00F66913">
        <w:rPr>
          <w:rFonts w:ascii="Arial" w:eastAsia="Times New Roman" w:hAnsi="Arial" w:cs="Arial"/>
          <w:sz w:val="16"/>
          <w:szCs w:val="16"/>
        </w:rPr>
        <w:t>9. Jewelry that is deemed unsafe or inappropriate or disruptive to the educational program is not allowed.</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10. Wallet Chains are not allowed.</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Students are expected to present an appearance that does not disrupt the educational process or interfere with the maintenance of a positive teaching/learning climate.  Dress and/or grooming which is not in accord with reasonable standards of health, safety, modesty and decency will be considered inappropriate.  The administration is the final authority.  Students with inappropriate tops/shirts will be asked to wear their P.E. shirt or a loner Havana Ducks shirt from the office.  The loner shirt will be returned to the office or a $25.00 fee will be assessed.  If the bottoms are inappropriate, then students will directed to wear P.E. shorts to class, or call someone to bring in a change of clothing for them.  P.E. loner shorts are available. The same $25.00 fee applies for not returning the loner shorts.</w:t>
      </w:r>
    </w:p>
    <w:p w:rsidR="00F66913" w:rsidRDefault="00F66913" w:rsidP="00F66913">
      <w:pPr>
        <w:autoSpaceDE w:val="0"/>
        <w:autoSpaceDN w:val="0"/>
        <w:adjustRightInd w:val="0"/>
        <w:spacing w:after="0" w:line="240" w:lineRule="auto"/>
        <w:rPr>
          <w:rFonts w:ascii="Arial" w:eastAsia="Times New Roman" w:hAnsi="Arial" w:cs="Arial"/>
          <w:sz w:val="16"/>
          <w:szCs w:val="17"/>
        </w:rPr>
      </w:pPr>
    </w:p>
    <w:p w:rsidR="00AA6A00" w:rsidRDefault="00AA6A00" w:rsidP="00F66913">
      <w:pPr>
        <w:autoSpaceDE w:val="0"/>
        <w:autoSpaceDN w:val="0"/>
        <w:adjustRightInd w:val="0"/>
        <w:spacing w:after="0" w:line="240" w:lineRule="auto"/>
        <w:rPr>
          <w:rFonts w:ascii="Arial" w:eastAsia="Times New Roman" w:hAnsi="Arial" w:cs="Arial"/>
          <w:sz w:val="16"/>
          <w:szCs w:val="17"/>
        </w:rPr>
      </w:pPr>
    </w:p>
    <w:p w:rsidR="00AA6A00" w:rsidRPr="00F66913" w:rsidRDefault="00AA6A00" w:rsidP="00F66913">
      <w:pPr>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DRUGS FREE SCHOOLS AND COMMUNITY ACT</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Using, possessing, distributing, purchasing, or selling: illegal drugs, controlled substances, look alike drugs, substances that change, affect, inhibit the body’s ability to perform or function properly, prescription drugs that are not prescribed to the individual by a physician and authorized use by school nurse and drug paraphernali</w:t>
      </w:r>
      <w:r w:rsidR="008229B2">
        <w:rPr>
          <w:rFonts w:ascii="Arial" w:eastAsia="Times New Roman" w:hAnsi="Arial" w:cs="Arial"/>
          <w:sz w:val="16"/>
          <w:szCs w:val="17"/>
        </w:rPr>
        <w:t>a are prohibited.  Moreover, no</w:t>
      </w:r>
      <w:r w:rsidRPr="00F66913">
        <w:rPr>
          <w:rFonts w:ascii="Arial" w:eastAsia="Times New Roman" w:hAnsi="Arial" w:cs="Arial"/>
          <w:sz w:val="16"/>
          <w:szCs w:val="17"/>
        </w:rPr>
        <w:t xml:space="preserve"> student shall be under the influence of any substance specified here</w:t>
      </w:r>
      <w:r w:rsidR="008229B2">
        <w:rPr>
          <w:rFonts w:ascii="Arial" w:eastAsia="Times New Roman" w:hAnsi="Arial" w:cs="Arial"/>
          <w:sz w:val="16"/>
          <w:szCs w:val="17"/>
        </w:rPr>
        <w:t>in on school premises or at any school</w:t>
      </w:r>
      <w:r w:rsidRPr="00F66913">
        <w:rPr>
          <w:rFonts w:ascii="Arial" w:eastAsia="Times New Roman" w:hAnsi="Arial" w:cs="Arial"/>
          <w:sz w:val="16"/>
          <w:szCs w:val="17"/>
        </w:rPr>
        <w:t xml:space="preserve"> activities.  Students under the influence will be treated as though they had it on their possession. Any student that has taken part in this inappropriate behavior on school grounds or at a school sponsored activity will be turned over to the authorities.  Given reasonable grounds of suspicion, school officials may search for and seize illicit drugs and paraphernalia that are brought onto school buses, school property or school sponsored events.  The drugs and paraphernalia that are seized will be turned over to the authorities for analysis.  Disciplinary measures will include suspension for up to ten days, and expulsion will be recommended by the High School administration.  Organizations sponsoring events on the school premises shall be expected to follow this policy.  Failure to do so could result in cancellation of the privilege to use the district facilities.</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ALCOHOL</w:t>
      </w:r>
    </w:p>
    <w:p w:rsidR="00F66913" w:rsidRPr="00F66913" w:rsidRDefault="00B1023C" w:rsidP="00F66913">
      <w:pPr>
        <w:autoSpaceDE w:val="0"/>
        <w:autoSpaceDN w:val="0"/>
        <w:adjustRightInd w:val="0"/>
        <w:spacing w:after="0" w:line="240" w:lineRule="auto"/>
        <w:rPr>
          <w:rFonts w:ascii="Arial" w:eastAsia="Times New Roman" w:hAnsi="Arial" w:cs="Arial"/>
          <w:sz w:val="16"/>
          <w:szCs w:val="17"/>
        </w:rPr>
      </w:pPr>
      <w:r>
        <w:rPr>
          <w:rFonts w:ascii="Arial" w:eastAsia="Times New Roman" w:hAnsi="Arial" w:cs="Arial"/>
          <w:sz w:val="16"/>
          <w:szCs w:val="17"/>
        </w:rPr>
        <w:t xml:space="preserve">Under the influence, </w:t>
      </w:r>
      <w:r w:rsidR="008229B2">
        <w:rPr>
          <w:rFonts w:ascii="Arial" w:eastAsia="Times New Roman" w:hAnsi="Arial" w:cs="Arial"/>
          <w:sz w:val="16"/>
          <w:szCs w:val="17"/>
        </w:rPr>
        <w:t>u</w:t>
      </w:r>
      <w:r w:rsidR="00F66913" w:rsidRPr="00F66913">
        <w:rPr>
          <w:rFonts w:ascii="Arial" w:eastAsia="Times New Roman" w:hAnsi="Arial" w:cs="Arial"/>
          <w:sz w:val="16"/>
          <w:szCs w:val="17"/>
        </w:rPr>
        <w:t xml:space="preserve">sing, possessing, distributing, purchasing, or selling alcoholic beverages are prohibited.  Students will be disciplined according to the discipline chart.  Students under the influence will be treated as though they had alcohol on their possession.  Disciplinary measures will include suspension for up to ten days and an expulsion may be recommended.  Any student that has taken part in this inappropriate behavior on school grounds or at a school sponsored activity will be turned over to the authorities.     </w:t>
      </w: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TOBACCO</w:t>
      </w:r>
      <w:r w:rsidR="002F464D">
        <w:rPr>
          <w:rFonts w:ascii="Arial" w:eastAsia="Times New Roman" w:hAnsi="Arial" w:cs="Arial"/>
          <w:b/>
          <w:sz w:val="16"/>
          <w:szCs w:val="17"/>
        </w:rPr>
        <w:t>/ VAPES</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Using, possessing, distributing, purchasing, or selling tobacco materials</w:t>
      </w:r>
      <w:r w:rsidR="00B1023C">
        <w:rPr>
          <w:rFonts w:ascii="Arial" w:eastAsia="Times New Roman" w:hAnsi="Arial" w:cs="Arial"/>
          <w:sz w:val="16"/>
          <w:szCs w:val="17"/>
        </w:rPr>
        <w:t>, vapes,</w:t>
      </w:r>
      <w:r w:rsidRPr="00F66913">
        <w:rPr>
          <w:rFonts w:ascii="Arial" w:eastAsia="Times New Roman" w:hAnsi="Arial" w:cs="Arial"/>
          <w:sz w:val="16"/>
          <w:szCs w:val="17"/>
        </w:rPr>
        <w:t xml:space="preserve"> or electronic smoking devices are prohibited.  Students will be disciplined according to the discipline chart.  Disciplinary measures will include suspension for a period of up to ten days and expulsion may be recommended for repeat offenders.</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jc w:val="center"/>
        <w:rPr>
          <w:rFonts w:ascii="Arial" w:eastAsia="Times New Roman" w:hAnsi="Arial" w:cs="Arial"/>
          <w:sz w:val="16"/>
          <w:szCs w:val="17"/>
        </w:rPr>
      </w:pPr>
      <w:r w:rsidRPr="00F66913">
        <w:rPr>
          <w:rFonts w:ascii="Arial" w:eastAsia="Times New Roman" w:hAnsi="Arial" w:cs="Arial"/>
          <w:b/>
          <w:sz w:val="16"/>
          <w:szCs w:val="17"/>
        </w:rPr>
        <w:t>FIGHTING ON SCHOOL PROPERTY</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Fighting on school property will not be tolerated.  Those students who choose to settle their disagreements in such a manner will be disciplined.  The administration is the final authority on the discipline issued.</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p>
    <w:p w:rsidR="00F66913" w:rsidRPr="00F66913" w:rsidRDefault="008229B2" w:rsidP="00F66913">
      <w:pPr>
        <w:autoSpaceDE w:val="0"/>
        <w:autoSpaceDN w:val="0"/>
        <w:adjustRightInd w:val="0"/>
        <w:spacing w:after="0" w:line="240" w:lineRule="auto"/>
        <w:jc w:val="center"/>
        <w:rPr>
          <w:rFonts w:ascii="Arial" w:eastAsia="Times New Roman" w:hAnsi="Arial" w:cs="Arial"/>
          <w:b/>
          <w:sz w:val="16"/>
          <w:szCs w:val="17"/>
        </w:rPr>
      </w:pPr>
      <w:r>
        <w:rPr>
          <w:rFonts w:ascii="Arial" w:eastAsia="Times New Roman" w:hAnsi="Arial" w:cs="Arial"/>
          <w:b/>
          <w:sz w:val="16"/>
          <w:szCs w:val="17"/>
        </w:rPr>
        <w:t xml:space="preserve">OTHER </w:t>
      </w:r>
      <w:r w:rsidR="00F66913" w:rsidRPr="00F66913">
        <w:rPr>
          <w:rFonts w:ascii="Arial" w:eastAsia="Times New Roman" w:hAnsi="Arial" w:cs="Arial"/>
          <w:b/>
          <w:sz w:val="16"/>
          <w:szCs w:val="17"/>
        </w:rPr>
        <w:t>ITEMS NOT PERMITTED</w:t>
      </w:r>
    </w:p>
    <w:p w:rsidR="00F66913" w:rsidRPr="000F0E94" w:rsidRDefault="00F66913" w:rsidP="000F0E94">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Water guns/balloons, cap guns, Air Soft guns, paintball guns, fireworks, silly string, etc., are not permitted at the school at any time.</w:t>
      </w: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WEAPON</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Using, possessing, distributing, purchasing, or selling explosives, ammunition, firearms, knives, or any other object that can reasonably be considered a WEAPON will result in </w:t>
      </w:r>
      <w:r w:rsidR="008229B2">
        <w:rPr>
          <w:rFonts w:ascii="Arial" w:eastAsia="Times New Roman" w:hAnsi="Arial" w:cs="Arial"/>
          <w:sz w:val="16"/>
          <w:szCs w:val="17"/>
        </w:rPr>
        <w:t xml:space="preserve">a possible </w:t>
      </w:r>
      <w:r w:rsidRPr="00F66913">
        <w:rPr>
          <w:rFonts w:ascii="Arial" w:eastAsia="Times New Roman" w:hAnsi="Arial" w:cs="Arial"/>
          <w:sz w:val="16"/>
          <w:szCs w:val="17"/>
        </w:rPr>
        <w:t>suspension of up to ten days.  Expulsion will be recommended by the administration</w:t>
      </w:r>
      <w:r w:rsidR="008229B2">
        <w:rPr>
          <w:rFonts w:ascii="Arial" w:eastAsia="Times New Roman" w:hAnsi="Arial" w:cs="Arial"/>
          <w:sz w:val="16"/>
          <w:szCs w:val="17"/>
        </w:rPr>
        <w:t>.</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p>
    <w:p w:rsidR="00F66913" w:rsidRDefault="00F66913" w:rsidP="00F66913">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CELL PHONES &amp; ELECTRONIC DEVICES</w:t>
      </w:r>
    </w:p>
    <w:p w:rsidR="00A162F9" w:rsidRDefault="00A162F9" w:rsidP="00A162F9">
      <w:pPr>
        <w:autoSpaceDE w:val="0"/>
        <w:autoSpaceDN w:val="0"/>
        <w:adjustRightInd w:val="0"/>
        <w:spacing w:after="0" w:line="240" w:lineRule="auto"/>
        <w:rPr>
          <w:rFonts w:ascii="Arial" w:eastAsia="Times New Roman" w:hAnsi="Arial" w:cs="Arial"/>
          <w:sz w:val="16"/>
          <w:szCs w:val="17"/>
        </w:rPr>
      </w:pPr>
      <w:r>
        <w:rPr>
          <w:rFonts w:ascii="Arial" w:eastAsia="Times New Roman" w:hAnsi="Arial" w:cs="Arial"/>
          <w:sz w:val="16"/>
          <w:szCs w:val="17"/>
        </w:rPr>
        <w:t xml:space="preserve">A student’s education is important and cell phone use can distract a student from receiving a quality education.  The administration has dealt with several incidents of bullying using cell phones and posting on some form of social media.  The administration hopes that we will get support from the parents/guardians and that if a student violates </w:t>
      </w:r>
      <w:r w:rsidR="001A0E81">
        <w:rPr>
          <w:rFonts w:ascii="Arial" w:eastAsia="Times New Roman" w:hAnsi="Arial" w:cs="Arial"/>
          <w:sz w:val="16"/>
          <w:szCs w:val="17"/>
        </w:rPr>
        <w:t xml:space="preserve">the </w:t>
      </w:r>
      <w:r>
        <w:rPr>
          <w:rFonts w:ascii="Arial" w:eastAsia="Times New Roman" w:hAnsi="Arial" w:cs="Arial"/>
          <w:sz w:val="16"/>
          <w:szCs w:val="17"/>
        </w:rPr>
        <w:t>school</w:t>
      </w:r>
      <w:r w:rsidR="001A0E81">
        <w:rPr>
          <w:rFonts w:ascii="Arial" w:eastAsia="Times New Roman" w:hAnsi="Arial" w:cs="Arial"/>
          <w:sz w:val="16"/>
          <w:szCs w:val="17"/>
        </w:rPr>
        <w:t>’s</w:t>
      </w:r>
      <w:r>
        <w:rPr>
          <w:rFonts w:ascii="Arial" w:eastAsia="Times New Roman" w:hAnsi="Arial" w:cs="Arial"/>
          <w:sz w:val="16"/>
          <w:szCs w:val="17"/>
        </w:rPr>
        <w:t xml:space="preserve"> cell phone policy that they would take their student’s phone away, or not allow them to take their phone to school.  If we do not receive support, the parents risk alternative placement of their student’s education.</w:t>
      </w:r>
    </w:p>
    <w:p w:rsidR="00A162F9" w:rsidRPr="00F66913" w:rsidRDefault="00A162F9" w:rsidP="00F66913">
      <w:pPr>
        <w:autoSpaceDE w:val="0"/>
        <w:autoSpaceDN w:val="0"/>
        <w:adjustRightInd w:val="0"/>
        <w:spacing w:after="0" w:line="240" w:lineRule="auto"/>
        <w:jc w:val="center"/>
        <w:rPr>
          <w:rFonts w:ascii="Arial" w:eastAsia="Times New Roman" w:hAnsi="Arial" w:cs="Arial"/>
          <w:b/>
          <w:sz w:val="16"/>
          <w:szCs w:val="17"/>
        </w:rPr>
      </w:pPr>
    </w:p>
    <w:p w:rsidR="00D46B07" w:rsidRDefault="00F66913" w:rsidP="00F66913">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Students may possess cell phones and electronic devices during the school day. Students may only use their phones before school, at lunch and after school, unless given special permission by an educator or the administration.   A student may not use any other </w:t>
      </w:r>
      <w:r w:rsidRPr="00F66913">
        <w:rPr>
          <w:rFonts w:ascii="Arial" w:eastAsia="Times New Roman" w:hAnsi="Arial" w:cs="Arial"/>
          <w:sz w:val="16"/>
          <w:szCs w:val="17"/>
        </w:rPr>
        <w:lastRenderedPageBreak/>
        <w:t xml:space="preserve">electronic device unless given special permission by the administration.  Since we are a 1:1 school, every student has been assigned a computer to access the internet for educational purposes, and; therefore, may not bring their own device to access the internet.  </w:t>
      </w:r>
    </w:p>
    <w:p w:rsidR="00A162F9" w:rsidRDefault="00A162F9" w:rsidP="00F66913">
      <w:pPr>
        <w:autoSpaceDE w:val="0"/>
        <w:autoSpaceDN w:val="0"/>
        <w:adjustRightInd w:val="0"/>
        <w:spacing w:after="0" w:line="240" w:lineRule="auto"/>
        <w:rPr>
          <w:rFonts w:ascii="Arial" w:eastAsia="Times New Roman" w:hAnsi="Arial" w:cs="Arial"/>
          <w:sz w:val="16"/>
          <w:szCs w:val="17"/>
        </w:rPr>
      </w:pPr>
    </w:p>
    <w:p w:rsidR="00D16ACB" w:rsidRDefault="00D46B07" w:rsidP="00F66913">
      <w:pPr>
        <w:autoSpaceDE w:val="0"/>
        <w:autoSpaceDN w:val="0"/>
        <w:adjustRightInd w:val="0"/>
        <w:spacing w:after="0" w:line="240" w:lineRule="auto"/>
        <w:rPr>
          <w:rFonts w:ascii="Arial" w:eastAsia="Times New Roman" w:hAnsi="Arial" w:cs="Arial"/>
          <w:sz w:val="16"/>
          <w:szCs w:val="17"/>
        </w:rPr>
      </w:pPr>
      <w:r>
        <w:rPr>
          <w:rFonts w:ascii="Arial" w:eastAsia="Times New Roman" w:hAnsi="Arial" w:cs="Arial"/>
          <w:sz w:val="16"/>
          <w:szCs w:val="17"/>
        </w:rPr>
        <w:t>Classrooms have a phone caddy for all phones to be placed into upon entering the classroom</w:t>
      </w:r>
      <w:r w:rsidR="00A162F9">
        <w:rPr>
          <w:rFonts w:ascii="Arial" w:eastAsia="Times New Roman" w:hAnsi="Arial" w:cs="Arial"/>
          <w:sz w:val="16"/>
          <w:szCs w:val="17"/>
        </w:rPr>
        <w:t xml:space="preserve"> and they are to take the phone with them when their instructional time is over for the period</w:t>
      </w:r>
      <w:r>
        <w:rPr>
          <w:rFonts w:ascii="Arial" w:eastAsia="Times New Roman" w:hAnsi="Arial" w:cs="Arial"/>
          <w:sz w:val="16"/>
          <w:szCs w:val="17"/>
        </w:rPr>
        <w:t>.  If a student is caught using a phone in the classroom they must give up their pho</w:t>
      </w:r>
      <w:r w:rsidR="00D16ACB">
        <w:rPr>
          <w:rFonts w:ascii="Arial" w:eastAsia="Times New Roman" w:hAnsi="Arial" w:cs="Arial"/>
          <w:sz w:val="16"/>
          <w:szCs w:val="17"/>
        </w:rPr>
        <w:t xml:space="preserve">ne to the instructor for the rest of the day.  If they refuse, then the student will be sent to the office.  The student </w:t>
      </w:r>
      <w:r w:rsidR="00A75D62">
        <w:rPr>
          <w:rFonts w:ascii="Arial" w:eastAsia="Times New Roman" w:hAnsi="Arial" w:cs="Arial"/>
          <w:sz w:val="16"/>
          <w:szCs w:val="17"/>
        </w:rPr>
        <w:t>will then be asked by the administration to give up the phone.  If they give up the phone to the administration, then they will be sent to ISS for the remainder of the day and can work on their school work.</w:t>
      </w:r>
    </w:p>
    <w:p w:rsidR="00A162F9" w:rsidRDefault="00A162F9" w:rsidP="00F66913">
      <w:pPr>
        <w:autoSpaceDE w:val="0"/>
        <w:autoSpaceDN w:val="0"/>
        <w:adjustRightInd w:val="0"/>
        <w:spacing w:after="0" w:line="240" w:lineRule="auto"/>
        <w:rPr>
          <w:rFonts w:ascii="Arial" w:eastAsia="Times New Roman" w:hAnsi="Arial" w:cs="Arial"/>
          <w:sz w:val="16"/>
          <w:szCs w:val="17"/>
        </w:rPr>
      </w:pPr>
    </w:p>
    <w:p w:rsidR="00A162F9" w:rsidRDefault="00D16ACB" w:rsidP="00F66913">
      <w:pPr>
        <w:autoSpaceDE w:val="0"/>
        <w:autoSpaceDN w:val="0"/>
        <w:adjustRightInd w:val="0"/>
        <w:spacing w:after="0" w:line="240" w:lineRule="auto"/>
        <w:rPr>
          <w:rFonts w:ascii="Arial" w:eastAsia="Times New Roman" w:hAnsi="Arial" w:cs="Arial"/>
          <w:sz w:val="16"/>
          <w:szCs w:val="17"/>
        </w:rPr>
      </w:pPr>
      <w:r>
        <w:rPr>
          <w:rFonts w:ascii="Arial" w:eastAsia="Times New Roman" w:hAnsi="Arial" w:cs="Arial"/>
          <w:sz w:val="16"/>
          <w:szCs w:val="17"/>
        </w:rPr>
        <w:t xml:space="preserve">Failure to give the phone to the administration for the day is </w:t>
      </w:r>
      <w:r w:rsidR="001A0E81">
        <w:rPr>
          <w:rFonts w:ascii="Arial" w:eastAsia="Times New Roman" w:hAnsi="Arial" w:cs="Arial"/>
          <w:sz w:val="16"/>
          <w:szCs w:val="17"/>
        </w:rPr>
        <w:t xml:space="preserve">considered a </w:t>
      </w:r>
      <w:r>
        <w:rPr>
          <w:rFonts w:ascii="Arial" w:eastAsia="Times New Roman" w:hAnsi="Arial" w:cs="Arial"/>
          <w:sz w:val="16"/>
          <w:szCs w:val="17"/>
        </w:rPr>
        <w:t>defiance of authority.  After the 3</w:t>
      </w:r>
      <w:r w:rsidRPr="00D16ACB">
        <w:rPr>
          <w:rFonts w:ascii="Arial" w:eastAsia="Times New Roman" w:hAnsi="Arial" w:cs="Arial"/>
          <w:sz w:val="16"/>
          <w:szCs w:val="17"/>
          <w:vertAlign w:val="superscript"/>
        </w:rPr>
        <w:t>rd</w:t>
      </w:r>
      <w:r>
        <w:rPr>
          <w:rFonts w:ascii="Arial" w:eastAsia="Times New Roman" w:hAnsi="Arial" w:cs="Arial"/>
          <w:sz w:val="16"/>
          <w:szCs w:val="17"/>
        </w:rPr>
        <w:t xml:space="preserve"> violation of not giving up their cel</w:t>
      </w:r>
      <w:r w:rsidR="00A75D62">
        <w:rPr>
          <w:rFonts w:ascii="Arial" w:eastAsia="Times New Roman" w:hAnsi="Arial" w:cs="Arial"/>
          <w:sz w:val="16"/>
          <w:szCs w:val="17"/>
        </w:rPr>
        <w:t>l phone to the administration, the</w:t>
      </w:r>
      <w:r>
        <w:rPr>
          <w:rFonts w:ascii="Arial" w:eastAsia="Times New Roman" w:hAnsi="Arial" w:cs="Arial"/>
          <w:sz w:val="16"/>
          <w:szCs w:val="17"/>
        </w:rPr>
        <w:t xml:space="preserve"> student will be assigned to alternative placement for</w:t>
      </w:r>
      <w:r w:rsidR="001A0E81">
        <w:rPr>
          <w:rFonts w:ascii="Arial" w:eastAsia="Times New Roman" w:hAnsi="Arial" w:cs="Arial"/>
          <w:sz w:val="16"/>
          <w:szCs w:val="17"/>
        </w:rPr>
        <w:t xml:space="preserve"> their</w:t>
      </w:r>
      <w:r>
        <w:rPr>
          <w:rFonts w:ascii="Arial" w:eastAsia="Times New Roman" w:hAnsi="Arial" w:cs="Arial"/>
          <w:sz w:val="16"/>
          <w:szCs w:val="17"/>
        </w:rPr>
        <w:t xml:space="preserve"> education.  </w:t>
      </w:r>
      <w:r w:rsidR="00A75D62">
        <w:rPr>
          <w:rFonts w:ascii="Arial" w:eastAsia="Times New Roman" w:hAnsi="Arial" w:cs="Arial"/>
          <w:sz w:val="16"/>
          <w:szCs w:val="17"/>
        </w:rPr>
        <w:t>When a student’s phone is taken it will be kept in the office and only the parent can pick it up.</w:t>
      </w:r>
    </w:p>
    <w:p w:rsidR="00F66913" w:rsidRPr="00F66913" w:rsidRDefault="00D16ACB" w:rsidP="00F66913">
      <w:pPr>
        <w:autoSpaceDE w:val="0"/>
        <w:autoSpaceDN w:val="0"/>
        <w:adjustRightInd w:val="0"/>
        <w:spacing w:after="0" w:line="240" w:lineRule="auto"/>
        <w:rPr>
          <w:rFonts w:ascii="Arial" w:eastAsia="Times New Roman" w:hAnsi="Arial" w:cs="Arial"/>
          <w:sz w:val="16"/>
          <w:szCs w:val="17"/>
        </w:rPr>
      </w:pPr>
      <w:r>
        <w:rPr>
          <w:rFonts w:ascii="Arial" w:eastAsia="Times New Roman" w:hAnsi="Arial" w:cs="Arial"/>
          <w:sz w:val="16"/>
          <w:szCs w:val="17"/>
        </w:rPr>
        <w:t xml:space="preserve"> </w:t>
      </w: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GAMBLING</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Playing cards, flipping or matching coins, rolling dice for money, or any other form of Gambling will not be permitted.  School personnel will confiscate any money or materials and refer the students involved to the office.  Detentions, suspensions or other forms of discipline may be used.</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THEFT/VANDALISM PROPERTY DAMAGE</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Causing, or attempting to cause damage to, or stealing or attempting to steal, school property or another person’s personal property or the property of school personnel.  Students and their parents are responsible for replacing or paying for lost or damage equipment or books (Including the removal of bar codes from library books or computers) and restitution will be made.  Situations will be handled on an individual basis.  General Disciplinary Procedures will be followed.</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SECRET SOCIETY</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Being a member of or joining or promising to join, or becoming pledged to become a member of, soliciting any other person to join, or be pledged to become a member of any public school fraternity, sorority, or secret society will not be permitted.  Suspensi</w:t>
      </w:r>
      <w:r w:rsidR="00E82960">
        <w:rPr>
          <w:rFonts w:ascii="Arial" w:eastAsia="Times New Roman" w:hAnsi="Arial" w:cs="Arial"/>
          <w:sz w:val="16"/>
          <w:szCs w:val="17"/>
        </w:rPr>
        <w:t>ons will be given to offenders.</w:t>
      </w: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GANGS</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Involvement in gangs or gang related activities, including the display of gang symbols or paraphernalia will result in parent notification and suspension if deemed necessary by the administration.</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USING SYMBOLS OR GESTURES</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Using symbols or gestures that represent gangs, anti-social organization, or symbols/gestures whose meaning could be considered vulgar in nature is not appropriate and will not be tolerated.  Any student who uses such symbols during school photographs will not be in the school yearbook. Anywhere his/her picture would appear it will be removed.  There will also be disciplinary action based on the severity of the event and its effect on others and the school.  All monetary cost to erase the event from the pictures to include, but not limited to the photos of team members that have to be returned will be the responsibility of the student/parent/guardian that committed the act.</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INTERFERENCE WITH SCHOOL PURPOSES</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Engaging in any activity that is disruptive or constitutes an interference with school purposes or educational functions will not be tolerated.</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REPEATED MISBEHAVIOR</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Repeated incidents of misbehavior including refusal to comply with school rules will be handled individually with up to ten days of suspension and possible recommendation of expulsion.</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ENDANGERING THE PHYSICAL OR PSYCHOLOGICAL WELL BEING OF OTHERS</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Endangering the physical or psychological well-being of the school population by acts such as: </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     1.  Improper release of school fire alarm or tampering with fire extinguishers</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     2.  Starting a fire in or to school property or attempting to do so</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     3.  Setting off explosive devices in or to school property or attempting to do so will result in General Discipline Procedures.</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***Incidents will be handled individ</w:t>
      </w:r>
      <w:r w:rsidR="006C5990">
        <w:rPr>
          <w:rFonts w:ascii="Arial" w:eastAsia="Times New Roman" w:hAnsi="Arial" w:cs="Arial"/>
          <w:sz w:val="16"/>
          <w:szCs w:val="17"/>
        </w:rPr>
        <w:t xml:space="preserve">ually.  Suspensions will not </w:t>
      </w:r>
      <w:r w:rsidRPr="00F66913">
        <w:rPr>
          <w:rFonts w:ascii="Arial" w:eastAsia="Times New Roman" w:hAnsi="Arial" w:cs="Arial"/>
          <w:sz w:val="16"/>
          <w:szCs w:val="17"/>
        </w:rPr>
        <w:t>exceed ten days, with the possible recommendation of expulsion.</w:t>
      </w:r>
    </w:p>
    <w:p w:rsidR="00F66913" w:rsidRPr="00F66913" w:rsidRDefault="00F66913" w:rsidP="00F66913">
      <w:pPr>
        <w:autoSpaceDE w:val="0"/>
        <w:autoSpaceDN w:val="0"/>
        <w:adjustRightInd w:val="0"/>
        <w:spacing w:after="0" w:line="240" w:lineRule="auto"/>
        <w:jc w:val="center"/>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SEXUAL HARASSMENT</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All students are expected to treat one another with respect and courtesy.  Any student whose conduct or actions deliberately intimidate or offend another student because of his or her gender shall be guilty of sexual harassment.  Actions, which may intimidate or offend, include unwelcome and inappropriate touching, taunting, and vulgar words and conduct.</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Students who have been subjected to harassment shall report the incident to a</w:t>
      </w:r>
      <w:r w:rsidR="006C5990">
        <w:rPr>
          <w:rFonts w:ascii="Arial" w:eastAsia="Times New Roman" w:hAnsi="Arial" w:cs="Arial"/>
          <w:sz w:val="16"/>
          <w:szCs w:val="17"/>
        </w:rPr>
        <w:t xml:space="preserve"> teacher, coach or the administration</w:t>
      </w:r>
      <w:r w:rsidRPr="00F66913">
        <w:rPr>
          <w:rFonts w:ascii="Arial" w:eastAsia="Times New Roman" w:hAnsi="Arial" w:cs="Arial"/>
          <w:sz w:val="16"/>
          <w:szCs w:val="17"/>
        </w:rPr>
        <w:t>.  Educators who learn of sexual harassment, or who have reason to believe that sexual harassment has occurred between or among students where no complaint has been made, shall take appropriate immediate steps to cause the behavior to cease and shall make a report of the occu</w:t>
      </w:r>
      <w:r w:rsidR="0062533C">
        <w:rPr>
          <w:rFonts w:ascii="Arial" w:eastAsia="Times New Roman" w:hAnsi="Arial" w:cs="Arial"/>
          <w:sz w:val="16"/>
          <w:szCs w:val="17"/>
        </w:rPr>
        <w:t>rrence to the administration which</w:t>
      </w:r>
      <w:r w:rsidRPr="00F66913">
        <w:rPr>
          <w:rFonts w:ascii="Arial" w:eastAsia="Times New Roman" w:hAnsi="Arial" w:cs="Arial"/>
          <w:sz w:val="16"/>
          <w:szCs w:val="17"/>
        </w:rPr>
        <w:t xml:space="preserve"> shall take action.</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 xml:space="preserve">Upon receipt of a report of </w:t>
      </w:r>
      <w:r w:rsidR="0062533C">
        <w:rPr>
          <w:rFonts w:ascii="Arial" w:eastAsia="Times New Roman" w:hAnsi="Arial" w:cs="Arial"/>
          <w:sz w:val="16"/>
          <w:szCs w:val="17"/>
        </w:rPr>
        <w:t>sexual harassment, the administration</w:t>
      </w:r>
      <w:r w:rsidRPr="00F66913">
        <w:rPr>
          <w:rFonts w:ascii="Arial" w:eastAsia="Times New Roman" w:hAnsi="Arial" w:cs="Arial"/>
          <w:sz w:val="16"/>
          <w:szCs w:val="17"/>
        </w:rPr>
        <w:t xml:space="preserve"> will conduct an investigation to determine the facts before recommending discipline.  No discipline will be recommended until a conference is held with the student or students accused in order to hear information bearing upon the discipline.  Any child disciplined for sexual harassment by suspension or expulsion will be entitled to a hearing as provided by law in such cases.</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b/>
          <w:bCs/>
          <w:sz w:val="16"/>
          <w:szCs w:val="16"/>
        </w:rPr>
      </w:pPr>
      <w:r w:rsidRPr="00F66913">
        <w:rPr>
          <w:rFonts w:ascii="Arial" w:eastAsia="Times New Roman" w:hAnsi="Arial" w:cs="Arial"/>
          <w:b/>
          <w:bCs/>
          <w:sz w:val="16"/>
          <w:szCs w:val="16"/>
        </w:rPr>
        <w:t>BULLYING AND/OR INTIMIDATION</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It is the policy of the Board that bullying and/or intimidation of or by students of the District shall not be permitted.</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Bullying and/or intimidation is defined as:</w:t>
      </w:r>
    </w:p>
    <w:p w:rsidR="00F66913" w:rsidRPr="00F66913" w:rsidRDefault="00F66913" w:rsidP="00F66913">
      <w:pPr>
        <w:widowControl w:val="0"/>
        <w:tabs>
          <w:tab w:val="left" w:pos="270"/>
        </w:tabs>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Any aggressive or negative gesture, or written, verbal, or physical act including electronic communications that places another student</w:t>
      </w:r>
      <w:r w:rsidR="00B81341">
        <w:rPr>
          <w:rFonts w:ascii="Arial" w:eastAsia="Times New Roman" w:hAnsi="Arial" w:cs="Arial"/>
          <w:sz w:val="16"/>
          <w:szCs w:val="16"/>
        </w:rPr>
        <w:t xml:space="preserve"> or staff member</w:t>
      </w:r>
      <w:r w:rsidRPr="00F66913">
        <w:rPr>
          <w:rFonts w:ascii="Arial" w:eastAsia="Times New Roman" w:hAnsi="Arial" w:cs="Arial"/>
          <w:sz w:val="16"/>
          <w:szCs w:val="16"/>
        </w:rPr>
        <w:t xml:space="preserve"> in reasonable fear of harm to his/her person or property, or that has the effect of insulting or demeaning any student in such a way as to disrupt or interfere with the school’s educational mission or the education of any student.  Bullying most often will occur when a student asserts physical or psychological power over, or is cruel to another student perceived to be weaker.  Such behavior may include, but is not limited to: pushing, hitting, threatening, name-calling, or other physical, verbal, written or electronic communication or conduct of a belittling or browbeating nature.</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Students and/or parents who feel a student is being bullied and/or intimidated are encouraged to notify the District through the Principal/Supervisor or, if the Principal/Supervisor has allegedly committed the act or acts of bullying and/or intimidation, through the Superintendent.  Such report shall be made in writing detailing the specifics of the charge.  If the student/parent is dissatisfied with the response of the Principal or Supervisor, the matter may be appealed in writing to the Superintendent or to the Board of Education.</w:t>
      </w:r>
      <w:r w:rsidR="00B81341">
        <w:rPr>
          <w:rFonts w:ascii="Arial" w:eastAsia="Times New Roman" w:hAnsi="Arial" w:cs="Arial"/>
          <w:sz w:val="16"/>
          <w:szCs w:val="16"/>
        </w:rPr>
        <w:t xml:space="preserve">  The high school has an incident report form on the school website.</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When there is evidence of violation of this policy, the District shall take appropriate disciplinary action which may include warning, referral to the appropriate mental health professionals, detentions, suspension, alternate educational placement, expulsion or other action as may be warranted.</w:t>
      </w:r>
    </w:p>
    <w:p w:rsidR="00A75D62" w:rsidRPr="00F66913" w:rsidRDefault="00A75D62" w:rsidP="00F66913">
      <w:pPr>
        <w:widowControl w:val="0"/>
        <w:autoSpaceDE w:val="0"/>
        <w:autoSpaceDN w:val="0"/>
        <w:adjustRightInd w:val="0"/>
        <w:spacing w:after="0" w:line="240" w:lineRule="auto"/>
        <w:jc w:val="both"/>
        <w:rPr>
          <w:rFonts w:ascii="Arial" w:eastAsia="Times New Roman" w:hAnsi="Arial" w:cs="Arial"/>
          <w:sz w:val="16"/>
          <w:szCs w:val="16"/>
        </w:rPr>
      </w:pPr>
    </w:p>
    <w:p w:rsidR="00A75D62" w:rsidRPr="00A75D62" w:rsidRDefault="00A75D62" w:rsidP="00A75D62">
      <w:pPr>
        <w:pStyle w:val="NoSpacing"/>
        <w:jc w:val="center"/>
        <w:rPr>
          <w:rFonts w:ascii="Arial" w:hAnsi="Arial" w:cs="Arial"/>
          <w:b/>
          <w:sz w:val="16"/>
          <w:szCs w:val="16"/>
        </w:rPr>
      </w:pPr>
      <w:r>
        <w:rPr>
          <w:rFonts w:ascii="Arial" w:hAnsi="Arial" w:cs="Arial"/>
          <w:b/>
          <w:sz w:val="16"/>
          <w:szCs w:val="16"/>
        </w:rPr>
        <w:t>SOCIAL MEDIA BULLYING</w:t>
      </w:r>
    </w:p>
    <w:p w:rsidR="00A75D62" w:rsidRDefault="00A75D62" w:rsidP="00A75D62">
      <w:pPr>
        <w:pStyle w:val="NoSpacing"/>
        <w:rPr>
          <w:rFonts w:ascii="Arial" w:hAnsi="Arial" w:cs="Arial"/>
          <w:sz w:val="16"/>
          <w:szCs w:val="16"/>
        </w:rPr>
      </w:pPr>
      <w:r w:rsidRPr="00A75D62">
        <w:rPr>
          <w:rFonts w:ascii="Arial" w:hAnsi="Arial" w:cs="Arial"/>
          <w:sz w:val="16"/>
          <w:szCs w:val="16"/>
        </w:rPr>
        <w:t>Students are prohibited from processing, sending, or posting electronic messages, pictures or videos that are abusive, obscene, sexually oriented, threatening, harassing, damaging to another’s reputation, or illegal. This prohibition applies to conduct off school property if it results in a substantial disruption to the educational environment. Any person taking, disseminating, transferring, or sharing obscene, sexually oriented, lewd, or otherwise illegal images or photographs will be disciplined and may, in certain circumstances, be reported to law enforcement and expelled.</w:t>
      </w:r>
    </w:p>
    <w:p w:rsidR="00A75D62" w:rsidRPr="00A75D62" w:rsidRDefault="00A75D62" w:rsidP="00A75D62">
      <w:pPr>
        <w:pStyle w:val="NoSpacing"/>
        <w:rPr>
          <w:rFonts w:ascii="Arial" w:hAnsi="Arial" w:cs="Arial"/>
          <w:sz w:val="16"/>
          <w:szCs w:val="16"/>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THREATS</w:t>
      </w:r>
    </w:p>
    <w:p w:rsid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Using violence, force, noise, coercion, threats (verbal abuse, profanity, obscenity), intimidation, fear, or other comparable conduct toward anyone (student or school personnel) or urging other students to engage in such conduct will result in disciplinary action and dealt with individually.  Severity of the act will be taken into account.  Students, parents/guardians, and visitors to the school district properties are advised that threats of violence toward the district, students, teachers, administrators, and other employees or threats of destruction of school property will not be tolerated.  This prohibition expressly includes any threats communicated via electronic means, such as emails, instant messages, websites, electronic postings, personal webpage’s or profiles and the like.  The district reserves the right to exercise its discretion to immediately address any such threats by any persons to the full extent of the civil and criminal laws, as well as under the district’s rules and regulations.  Any such threats, to include statements or claims regarding impending use of weapons, firearms, bombs, or other destructive devices on school properties, even if made in an allegedly joking manner, will be taken seriously.  Student violators of this policy will be subject to </w:t>
      </w:r>
      <w:r w:rsidR="00157E66">
        <w:rPr>
          <w:rFonts w:ascii="Arial" w:eastAsia="Times New Roman" w:hAnsi="Arial" w:cs="Arial"/>
          <w:sz w:val="16"/>
          <w:szCs w:val="17"/>
        </w:rPr>
        <w:t xml:space="preserve">possible </w:t>
      </w:r>
      <w:r w:rsidRPr="00F66913">
        <w:rPr>
          <w:rFonts w:ascii="Arial" w:eastAsia="Times New Roman" w:hAnsi="Arial" w:cs="Arial"/>
          <w:sz w:val="16"/>
          <w:szCs w:val="17"/>
        </w:rPr>
        <w:t>exp</w:t>
      </w:r>
      <w:r w:rsidR="00E82960">
        <w:rPr>
          <w:rFonts w:ascii="Arial" w:eastAsia="Times New Roman" w:hAnsi="Arial" w:cs="Arial"/>
          <w:sz w:val="16"/>
          <w:szCs w:val="17"/>
        </w:rPr>
        <w:t>ulsion and criminal prosecution</w:t>
      </w:r>
    </w:p>
    <w:p w:rsidR="000F0E94" w:rsidRPr="00E82960" w:rsidRDefault="000F0E94" w:rsidP="00F66913">
      <w:pPr>
        <w:tabs>
          <w:tab w:val="center" w:pos="4680"/>
        </w:tabs>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PERSONAL WEBSITES</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The Superintendent may use any means available to request the removal of personal websites that substantially disrupt the school environment or that utilize the school district or individual school names, logos or trademarks without permission.</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     1. Students – Though school personnel generally do not monitor students’ Internet activity conducted on non-school district devices during non-school hours, when the student’s on-line behavior has a direct and immediate effect on school safety or maintaining order and discipline in the schools, the student may be disciplined in accordance with the Board Policy.</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     2.  Employees – Employees’ personal websites are subject to Staff Guidelines.</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     3.  Volunteers – Volunteers are to maintain an appropriate relationship with students at all times.  Volunteers are encouraged to block students from viewing personal information on volunteer personal websites or on-line networking profiles in order to prevent the possibility that students could view materials that are not age-appropriate.  An individual volunteer’s relationship with the school district may be terminated if the volunteer engages in inappropriate on-line interaction with students.</w:t>
      </w: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OTHER ACTS NOT SPECIFICALLY MENTIONED</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Other acts which directly or indirectly jeopardize the health, safety, and welfare of school personnel, whether on or off the school grounds, will be handled individually with up to ten days suspension and possible recommendation of expulsion.</w:t>
      </w:r>
    </w:p>
    <w:p w:rsidR="00F66913" w:rsidRPr="00F66913" w:rsidRDefault="00F66913" w:rsidP="00F66913">
      <w:pPr>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DISRUPTION OF SCHOOL ENVIRONMENT, SCHOOL OPERATIONS, OR EDCUATIONAL PROCESS</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Engaging in any activity, on or off campus, that interferes with, disrupts, or adversely affects the school environment, school operations, or educational function, including but not limited to, conduct that may reasonably be considered to (a) be a threat or an attempted intimidation of a staff member: (b) endangered the health or safety of students, staff, or school property.</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b/>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ACADEMIC DISHONESTY</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Engaging in academic dishonesty, including cheating, intentionally plagiarizing, wrongfully giving or receiving help during an academic examination, wrongfully obtaining test copies or scores, and/or inappropriate sharing of work will result in the assignment will be graded as a zero and disciplinary action, up to and including suspension, may be imposed.</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CYBER BULLYING</w:t>
      </w:r>
    </w:p>
    <w:p w:rsidR="00F66913" w:rsidRPr="00474162" w:rsidRDefault="00F66913" w:rsidP="00E82960">
      <w:pPr>
        <w:rPr>
          <w:rFonts w:ascii="Arial" w:hAnsi="Arial" w:cs="Arial"/>
          <w:strike/>
          <w:sz w:val="16"/>
          <w:szCs w:val="16"/>
        </w:rPr>
      </w:pPr>
      <w:r w:rsidRPr="00F66913">
        <w:rPr>
          <w:rFonts w:ascii="Arial" w:eastAsia="Times New Roman" w:hAnsi="Arial" w:cs="Arial"/>
          <w:sz w:val="16"/>
          <w:szCs w:val="17"/>
        </w:rPr>
        <w:t xml:space="preserve">Cyber bullying is defined as bullying via the use of the internet, interactive and digital technologies.  Making an explicit threat through the internet, website, email, etc… against a school employee, a student, or any school related personnel is prohibited.  The </w:t>
      </w:r>
      <w:r w:rsidRPr="00F66913">
        <w:rPr>
          <w:rFonts w:ascii="Arial" w:eastAsia="Times New Roman" w:hAnsi="Arial" w:cs="Arial"/>
          <w:sz w:val="16"/>
          <w:szCs w:val="17"/>
        </w:rPr>
        <w:lastRenderedPageBreak/>
        <w:t>use of any school computer or electronic device for the purpose of cyber bullying is strictly prohibited.  If the internet website, through which the threat was made was accessed within the school, or the threat was passed from a third party and the threat could reasonably be interpreted as threatening to the safety and security of the threatened individual, whether it be an employee, student or any other school related personnel, that action will result in general disciplinary procedures.  Cyber bullying using home based or off campus devices that results in a material or substantial disruption to the school and/or a true threat will constitute grounds for investigation as to whether or not the use violates applicable law or school rules.  Should misuse be determined, the student may receive disciplinary consequences appropriate for the frequency and severity of the violation.  Students and parents are encouraged to notify HHS office of any incidents regarding bullying immediately</w:t>
      </w:r>
      <w:r w:rsidRPr="00CB10A7">
        <w:rPr>
          <w:rFonts w:ascii="Arial" w:eastAsia="Times New Roman" w:hAnsi="Arial" w:cs="Arial"/>
          <w:sz w:val="16"/>
          <w:szCs w:val="16"/>
        </w:rPr>
        <w:t>.</w:t>
      </w:r>
      <w:r w:rsidR="00CB10A7" w:rsidRPr="00474162">
        <w:rPr>
          <w:rFonts w:ascii="Arial" w:hAnsi="Arial" w:cs="Arial"/>
          <w:strike/>
          <w:sz w:val="16"/>
          <w:szCs w:val="16"/>
        </w:rPr>
        <w:t xml:space="preserve"> </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OFF CAMPUS CONDUCT</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Students’ off campus conduct that results in disruption </w:t>
      </w:r>
      <w:r w:rsidR="00157E66">
        <w:rPr>
          <w:rFonts w:ascii="Arial" w:eastAsia="Times New Roman" w:hAnsi="Arial" w:cs="Arial"/>
          <w:sz w:val="16"/>
          <w:szCs w:val="17"/>
        </w:rPr>
        <w:t xml:space="preserve">of the education process </w:t>
      </w:r>
      <w:r w:rsidRPr="00F66913">
        <w:rPr>
          <w:rFonts w:ascii="Arial" w:eastAsia="Times New Roman" w:hAnsi="Arial" w:cs="Arial"/>
          <w:sz w:val="16"/>
          <w:szCs w:val="17"/>
        </w:rPr>
        <w:t>or poses a threat to students, staff, or the school and interferes with the school’s educational functions may result in students receiving disciplinary consequences depending on the frequency and severity of the violation.</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sz w:val="16"/>
          <w:szCs w:val="16"/>
        </w:rPr>
      </w:pPr>
      <w:r w:rsidRPr="00F66913">
        <w:rPr>
          <w:rFonts w:ascii="Arial" w:eastAsia="Times New Roman" w:hAnsi="Arial" w:cs="Arial"/>
          <w:b/>
          <w:bCs/>
          <w:sz w:val="16"/>
          <w:szCs w:val="16"/>
        </w:rPr>
        <w:t>INAPPROPRIATE BEHAVIOR at ANY SCHOOL SPONSORED ACTIVITY</w:t>
      </w:r>
    </w:p>
    <w:p w:rsid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Students should be aware that all school rules are also in effect for extra-curricular activities and</w:t>
      </w:r>
      <w:r w:rsidR="00260BEE">
        <w:rPr>
          <w:rFonts w:ascii="Arial" w:eastAsia="Times New Roman" w:hAnsi="Arial" w:cs="Arial"/>
          <w:sz w:val="16"/>
          <w:szCs w:val="16"/>
        </w:rPr>
        <w:t xml:space="preserve"> are in effect during both home </w:t>
      </w:r>
      <w:r w:rsidRPr="00F66913">
        <w:rPr>
          <w:rFonts w:ascii="Arial" w:eastAsia="Times New Roman" w:hAnsi="Arial" w:cs="Arial"/>
          <w:sz w:val="16"/>
          <w:szCs w:val="16"/>
        </w:rPr>
        <w:t xml:space="preserve">activities and those sponsored activities away from our local school.  Any student involved in misconduct at a school extra-curricular activity may be removed from all such activities for the remainder of the current school term. </w:t>
      </w:r>
      <w:r w:rsidR="00260BEE">
        <w:rPr>
          <w:rFonts w:ascii="Arial" w:eastAsia="Times New Roman" w:hAnsi="Arial" w:cs="Arial"/>
          <w:sz w:val="16"/>
          <w:szCs w:val="16"/>
        </w:rPr>
        <w:t xml:space="preserve"> </w:t>
      </w:r>
    </w:p>
    <w:p w:rsidR="000F0E94" w:rsidRPr="00F66913" w:rsidRDefault="000F0E94" w:rsidP="00F66913">
      <w:pPr>
        <w:widowControl w:val="0"/>
        <w:autoSpaceDE w:val="0"/>
        <w:autoSpaceDN w:val="0"/>
        <w:adjustRightInd w:val="0"/>
        <w:spacing w:after="0" w:line="240" w:lineRule="auto"/>
        <w:jc w:val="both"/>
        <w:rPr>
          <w:rFonts w:ascii="Arial" w:eastAsia="Times New Roman" w:hAnsi="Arial" w:cs="Arial"/>
          <w:b/>
          <w:bCs/>
          <w:sz w:val="16"/>
          <w:szCs w:val="16"/>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ASSEMBLIES</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School assemblies are for the enhancement of a student’s education</w:t>
      </w:r>
      <w:r w:rsidR="00260BEE">
        <w:rPr>
          <w:rFonts w:ascii="Arial" w:eastAsia="Times New Roman" w:hAnsi="Arial" w:cs="Arial"/>
          <w:sz w:val="16"/>
          <w:szCs w:val="17"/>
        </w:rPr>
        <w:t xml:space="preserve"> and for supporting our extra-curricular activities</w:t>
      </w:r>
      <w:r w:rsidRPr="00F66913">
        <w:rPr>
          <w:rFonts w:ascii="Arial" w:eastAsia="Times New Roman" w:hAnsi="Arial" w:cs="Arial"/>
          <w:sz w:val="16"/>
          <w:szCs w:val="17"/>
        </w:rPr>
        <w:t>.  Students are expected to behave appropriately at all assemblies.  Failure to do so will result in disciplinary action.  Students must attend assemblies with their respective classes, failure to do so and the period will count as unexcused and detention time will be given and the period will count against the exemption for finals.</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DISTRIBUTION OF WRITTEN MATERIALS AND PETITIONS</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     1.</w:t>
      </w:r>
      <w:r w:rsidR="00260BEE">
        <w:rPr>
          <w:rFonts w:ascii="Arial" w:eastAsia="Times New Roman" w:hAnsi="Arial" w:cs="Arial"/>
          <w:sz w:val="16"/>
          <w:szCs w:val="17"/>
        </w:rPr>
        <w:t xml:space="preserve">  </w:t>
      </w:r>
      <w:r w:rsidRPr="00F66913">
        <w:rPr>
          <w:rFonts w:ascii="Arial" w:eastAsia="Times New Roman" w:hAnsi="Arial" w:cs="Arial"/>
          <w:sz w:val="16"/>
          <w:szCs w:val="17"/>
        </w:rPr>
        <w:t>No written or printed materials may be distributed or posted in the school building or on the school grounds by any student if the distribution and/or posting would lead to a substantial disruption of/or material interfere with school activities, or undue intrusion into the lives of others.</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     2.  No written or printed materials may be distributed or posted in the school building or on the school grounds unless, at least 24 hours before any distribution of the materials, the student notifies the building Principal of  his/her intent to distribute materials, and provides a copy of the materials intended to be distributed and/or posted.</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     3.  The time for conducting any activities other than for school elections under this section is restricted to the time approved by the Principal and shall not be carried on in an area where classes are being conducted, and may not be disruptive or interfere with the school program or the educational process.</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     4.  The place for conducting such activities may be reasonably restricted to permit the normal flow of traffic within the school or school premises.</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     5.  Students distributing literature or petitions will be responsible for removing litter which may result from their activity.</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     6.  The posting, circulating or distributing of written materials or petitions by any person(s) other than Havana faculty or students is prohibited.</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     7.  A student may appeal the denial of a request to distribute written material pursuant to the student’s right to due process.</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RULES FOR CLASS/CLUB OFFICERS</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Any elected student is a reflection of HHS student body and is therefore expected to be a model student.</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1. Two unexcused absences during the school year will result in termination from office for the school year.</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2. Any officer failing to meet a grade point average of 2.5 or higher will be placed on academic probation for the next six week period.  An officer who fails to make 2.5</w:t>
      </w:r>
      <w:r w:rsidR="00657758">
        <w:rPr>
          <w:rFonts w:ascii="Arial" w:eastAsia="Times New Roman" w:hAnsi="Arial" w:cs="Arial"/>
          <w:sz w:val="16"/>
          <w:szCs w:val="17"/>
        </w:rPr>
        <w:t xml:space="preserve"> </w:t>
      </w:r>
      <w:r w:rsidRPr="00F66913">
        <w:rPr>
          <w:rFonts w:ascii="Arial" w:eastAsia="Times New Roman" w:hAnsi="Arial" w:cs="Arial"/>
          <w:sz w:val="16"/>
          <w:szCs w:val="17"/>
        </w:rPr>
        <w:t>grade point average or higher</w:t>
      </w:r>
      <w:r w:rsidR="00657758" w:rsidRPr="00657758">
        <w:rPr>
          <w:rFonts w:ascii="Arial" w:hAnsi="Arial" w:cs="Arial"/>
          <w:color w:val="FF0000"/>
        </w:rPr>
        <w:t xml:space="preserve"> </w:t>
      </w:r>
      <w:r w:rsidR="00657758" w:rsidRPr="00657758">
        <w:rPr>
          <w:rFonts w:ascii="Arial" w:eastAsia="Times New Roman" w:hAnsi="Arial" w:cs="Arial"/>
          <w:sz w:val="16"/>
          <w:szCs w:val="17"/>
        </w:rPr>
        <w:t>after the six week period</w:t>
      </w:r>
      <w:r w:rsidRPr="00F66913">
        <w:rPr>
          <w:rFonts w:ascii="Arial" w:eastAsia="Times New Roman" w:hAnsi="Arial" w:cs="Arial"/>
          <w:sz w:val="16"/>
          <w:szCs w:val="17"/>
        </w:rPr>
        <w:t xml:space="preserve"> will be removed from office.</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3. Any officer failing one or more courses during the school year will not be eligible to participate in class activities.  The officer will have a two week probation period to raise his/her grade and if he/she does not, they will be removed from the leadership position.</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4. Any officer failing to attend mandatory meetings, participate in fundraisers or class/club activities, or not fulfilling the duties of the office will receive a warning for the first offense and on the second offense will be removed from the leadership position.</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5. Any officer that commits an offense that results</w:t>
      </w:r>
      <w:r w:rsidR="00657758" w:rsidRPr="00657758">
        <w:rPr>
          <w:rFonts w:ascii="Arial" w:eastAsia="Times New Roman" w:hAnsi="Arial" w:cs="Arial"/>
          <w:sz w:val="16"/>
          <w:szCs w:val="17"/>
        </w:rPr>
        <w:t>, or could result</w:t>
      </w:r>
      <w:r w:rsidRPr="00F66913">
        <w:rPr>
          <w:rFonts w:ascii="Arial" w:eastAsia="Times New Roman" w:hAnsi="Arial" w:cs="Arial"/>
          <w:sz w:val="16"/>
          <w:szCs w:val="17"/>
        </w:rPr>
        <w:t xml:space="preserve"> in a suspension from school will be removed from school leadership positions.</w:t>
      </w:r>
    </w:p>
    <w:p w:rsid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6. All positions that are vacant will follow the rules of the class/club/organization in regards to filling the position.</w:t>
      </w:r>
    </w:p>
    <w:p w:rsidR="00657758" w:rsidRPr="00F66913" w:rsidRDefault="00657758" w:rsidP="00F66913">
      <w:pPr>
        <w:tabs>
          <w:tab w:val="center" w:pos="4680"/>
        </w:tabs>
        <w:autoSpaceDE w:val="0"/>
        <w:autoSpaceDN w:val="0"/>
        <w:adjustRightInd w:val="0"/>
        <w:spacing w:after="0" w:line="240" w:lineRule="auto"/>
        <w:rPr>
          <w:rFonts w:ascii="Arial" w:eastAsia="Times New Roman" w:hAnsi="Arial" w:cs="Arial"/>
          <w:sz w:val="16"/>
          <w:szCs w:val="17"/>
        </w:rPr>
      </w:pPr>
      <w:r w:rsidRPr="00657758">
        <w:rPr>
          <w:rFonts w:ascii="Arial" w:eastAsia="Times New Roman" w:hAnsi="Arial" w:cs="Arial"/>
          <w:sz w:val="16"/>
          <w:szCs w:val="17"/>
        </w:rPr>
        <w:t>7. Any student convicted of drugs, alcohol, or an illegal activity will be removed from office.</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DANCES AND CONCERTS</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Students must minimally be in attendance a half day prior.  Havana High school activities are for Havana </w:t>
      </w:r>
      <w:r w:rsidR="00260BEE">
        <w:rPr>
          <w:rFonts w:ascii="Arial" w:eastAsia="Times New Roman" w:hAnsi="Arial" w:cs="Arial"/>
          <w:sz w:val="16"/>
          <w:szCs w:val="17"/>
        </w:rPr>
        <w:t xml:space="preserve">High School students and are not </w:t>
      </w:r>
      <w:r w:rsidRPr="00F66913">
        <w:rPr>
          <w:rFonts w:ascii="Arial" w:eastAsia="Times New Roman" w:hAnsi="Arial" w:cs="Arial"/>
          <w:sz w:val="16"/>
          <w:szCs w:val="17"/>
        </w:rPr>
        <w:t>activities open to non-students.  Each Havana High School student that wishes to bring a guest to a dance or concert must complete a dance guest request form in the High School Office.  Only one guest is auth</w:t>
      </w:r>
      <w:r w:rsidR="002A1DAD">
        <w:rPr>
          <w:rFonts w:ascii="Arial" w:eastAsia="Times New Roman" w:hAnsi="Arial" w:cs="Arial"/>
          <w:sz w:val="16"/>
          <w:szCs w:val="17"/>
        </w:rPr>
        <w:t xml:space="preserve">orized.  The administration </w:t>
      </w:r>
      <w:r w:rsidRPr="00F66913">
        <w:rPr>
          <w:rFonts w:ascii="Arial" w:eastAsia="Times New Roman" w:hAnsi="Arial" w:cs="Arial"/>
          <w:sz w:val="16"/>
          <w:szCs w:val="17"/>
        </w:rPr>
        <w:t xml:space="preserve">will make final decision about approval.  Students are to follow the policy as described on the form.  Non-Havana High School students that are not registered a day in advance will not be allowed to attend the event.  All attendees should feel welcome and proud to attend our events.  </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     1.  The dress code will be enforced.  Students may not take off their shirts, lift up their shirts/dresses/skirts or have their undergarments showing.  All other aspects of the dress code will be followed as well.</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     2.  No outside food or drink may be brought to the dance.</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     3.  Guests for events must fill out paperwork ahead of time and have it sent to office and bring a picture ID to the dance.</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     4.  If a student leaves the event, then they will not be readmitted.</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     5.  Students will not be allowed into the event 30 minutes after it has started.</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lastRenderedPageBreak/>
        <w:t xml:space="preserve">     6.  </w:t>
      </w:r>
      <w:proofErr w:type="gramStart"/>
      <w:r w:rsidRPr="00F66913">
        <w:rPr>
          <w:rFonts w:ascii="Arial" w:eastAsia="Times New Roman" w:hAnsi="Arial" w:cs="Arial"/>
          <w:sz w:val="16"/>
          <w:szCs w:val="17"/>
        </w:rPr>
        <w:t>Dancing</w:t>
      </w:r>
      <w:proofErr w:type="gramEnd"/>
      <w:r w:rsidRPr="00F66913">
        <w:rPr>
          <w:rFonts w:ascii="Arial" w:eastAsia="Times New Roman" w:hAnsi="Arial" w:cs="Arial"/>
          <w:sz w:val="16"/>
          <w:szCs w:val="17"/>
        </w:rPr>
        <w:t xml:space="preserve"> in a sexually explicit manner is prohibited. If it is deemed a student/guest is dancing inappropriately, they will receive one verbal warning.   On the second warning, the student/guest will be requested to leave the event and school grounds without a refund.</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     8. At the administration’s discretion a student/guest may be denied admission to a</w:t>
      </w:r>
      <w:r w:rsidR="002A1DAD">
        <w:rPr>
          <w:rFonts w:ascii="Arial" w:eastAsia="Times New Roman" w:hAnsi="Arial" w:cs="Arial"/>
          <w:sz w:val="16"/>
          <w:szCs w:val="17"/>
        </w:rPr>
        <w:t>n</w:t>
      </w:r>
      <w:r w:rsidRPr="00F66913">
        <w:rPr>
          <w:rFonts w:ascii="Arial" w:eastAsia="Times New Roman" w:hAnsi="Arial" w:cs="Arial"/>
          <w:sz w:val="16"/>
          <w:szCs w:val="17"/>
        </w:rPr>
        <w:t xml:space="preserve"> event if their attire is deemed to be to revealing or inappropriate.</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 xml:space="preserve">     9. Any Havana High School student that has his/her guest violate these rules will be denied from ever inviting guest outside of Havana High School to events.</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OTHER</w:t>
      </w:r>
    </w:p>
    <w:p w:rsidR="0027265F"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Guidelines for acceptable behavior are by no means limited to those listed in this handbook.  Other prohibited behavior or conduct, which is of such nature as to constitute a violation of the spirit of intent of the educational process, though not explicitly stated within the prohibited student conduct section of the student handbook, or which in itself constitutes disobedience, misconduct, or inappropriate behavior will result in suspension not to exceed ten days, loss of privileges, and possible recommendation for expulsion.  Take note that a student may be suspended, removed, or expelled for off campus misconduct that is reasonably related to school or school activities, or for conduct which causes or may reasonably be forecasted to cause substantial disruption to school or school related activities</w:t>
      </w:r>
      <w:r w:rsidR="002A1DAD">
        <w:rPr>
          <w:rFonts w:ascii="Arial" w:eastAsia="Times New Roman" w:hAnsi="Arial" w:cs="Arial"/>
          <w:sz w:val="16"/>
          <w:szCs w:val="17"/>
        </w:rPr>
        <w:t xml:space="preserve"> or present a threat to school safety</w:t>
      </w:r>
      <w:r w:rsidRPr="00F66913">
        <w:rPr>
          <w:rFonts w:ascii="Arial" w:eastAsia="Times New Roman" w:hAnsi="Arial" w:cs="Arial"/>
          <w:sz w:val="16"/>
          <w:szCs w:val="17"/>
        </w:rPr>
        <w:t>.  The district reserves the right to establish additional standards for acceptable behavior as needed.</w:t>
      </w:r>
    </w:p>
    <w:p w:rsidR="0027265F" w:rsidRDefault="0027265F" w:rsidP="00F66913">
      <w:pPr>
        <w:tabs>
          <w:tab w:val="center" w:pos="4680"/>
        </w:tabs>
        <w:autoSpaceDE w:val="0"/>
        <w:autoSpaceDN w:val="0"/>
        <w:adjustRightInd w:val="0"/>
        <w:spacing w:after="0" w:line="240" w:lineRule="auto"/>
        <w:rPr>
          <w:rFonts w:ascii="Arial" w:eastAsia="Times New Roman" w:hAnsi="Arial" w:cs="Arial"/>
          <w:sz w:val="16"/>
          <w:szCs w:val="17"/>
        </w:rPr>
      </w:pPr>
    </w:p>
    <w:p w:rsidR="0027265F" w:rsidRPr="00F66913" w:rsidRDefault="0027265F" w:rsidP="00F66913">
      <w:pPr>
        <w:tabs>
          <w:tab w:val="center" w:pos="4680"/>
        </w:tabs>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20"/>
          <w:szCs w:val="20"/>
          <w:u w:val="single"/>
        </w:rPr>
      </w:pPr>
      <w:r w:rsidRPr="00F66913">
        <w:rPr>
          <w:rFonts w:ascii="Arial" w:eastAsia="Times New Roman" w:hAnsi="Arial" w:cs="Arial"/>
          <w:b/>
          <w:sz w:val="20"/>
          <w:szCs w:val="20"/>
          <w:u w:val="single"/>
        </w:rPr>
        <w:t>TECHNOLOGY SECTION</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sz w:val="16"/>
          <w:szCs w:val="16"/>
        </w:rPr>
      </w:pPr>
      <w:r w:rsidRPr="00F66913">
        <w:rPr>
          <w:rFonts w:ascii="Arial" w:eastAsia="Times New Roman" w:hAnsi="Arial" w:cs="Arial"/>
          <w:sz w:val="16"/>
          <w:szCs w:val="16"/>
        </w:rPr>
        <w:t>HAVANA SCHOOL DISTRICT CUSD #126</w:t>
      </w: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sz w:val="16"/>
          <w:szCs w:val="16"/>
        </w:rPr>
      </w:pPr>
      <w:r w:rsidRPr="00F66913">
        <w:rPr>
          <w:rFonts w:ascii="Arial" w:eastAsia="Times New Roman" w:hAnsi="Arial" w:cs="Arial"/>
          <w:sz w:val="16"/>
          <w:szCs w:val="16"/>
        </w:rPr>
        <w:t xml:space="preserve">STUDENT </w:t>
      </w:r>
      <w:r w:rsidRPr="00F66913">
        <w:rPr>
          <w:rFonts w:ascii="Arial" w:eastAsia="Times New Roman" w:hAnsi="Arial" w:cs="Arial"/>
          <w:b/>
          <w:sz w:val="16"/>
          <w:szCs w:val="16"/>
        </w:rPr>
        <w:t>R</w:t>
      </w:r>
      <w:r w:rsidRPr="00F66913">
        <w:rPr>
          <w:rFonts w:ascii="Arial" w:eastAsia="Times New Roman" w:hAnsi="Arial" w:cs="Arial"/>
          <w:sz w:val="16"/>
          <w:szCs w:val="16"/>
        </w:rPr>
        <w:t xml:space="preserve">EQUIRED </w:t>
      </w:r>
      <w:r w:rsidRPr="00F66913">
        <w:rPr>
          <w:rFonts w:ascii="Arial" w:eastAsia="Times New Roman" w:hAnsi="Arial" w:cs="Arial"/>
          <w:b/>
          <w:sz w:val="16"/>
          <w:szCs w:val="16"/>
        </w:rPr>
        <w:t>U</w:t>
      </w:r>
      <w:r w:rsidRPr="00F66913">
        <w:rPr>
          <w:rFonts w:ascii="Arial" w:eastAsia="Times New Roman" w:hAnsi="Arial" w:cs="Arial"/>
          <w:sz w:val="16"/>
          <w:szCs w:val="16"/>
        </w:rPr>
        <w:t xml:space="preserve">SE AND INTERNET SAFETY </w:t>
      </w:r>
      <w:r w:rsidRPr="00F66913">
        <w:rPr>
          <w:rFonts w:ascii="Arial" w:eastAsia="Times New Roman" w:hAnsi="Arial" w:cs="Arial"/>
          <w:b/>
          <w:sz w:val="16"/>
          <w:szCs w:val="16"/>
        </w:rPr>
        <w:t>P</w:t>
      </w:r>
      <w:r w:rsidRPr="00F66913">
        <w:rPr>
          <w:rFonts w:ascii="Arial" w:eastAsia="Times New Roman" w:hAnsi="Arial" w:cs="Arial"/>
          <w:sz w:val="16"/>
          <w:szCs w:val="16"/>
        </w:rPr>
        <w:t>OLICY (RUP)</w:t>
      </w: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sz w:val="16"/>
          <w:szCs w:val="16"/>
        </w:rPr>
      </w:pPr>
      <w:r w:rsidRPr="00F66913">
        <w:rPr>
          <w:rFonts w:ascii="Arial" w:eastAsia="Times New Roman" w:hAnsi="Arial" w:cs="Arial"/>
          <w:sz w:val="16"/>
          <w:szCs w:val="16"/>
        </w:rPr>
        <w:t>(In accordance with Children’s Internet Protection Act [CIPA])</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PURPOSE: Havana School District CUSD #126 provides all students’ access to the Internet, network resources as well as computers at designated graded levels, as a means to promote achievement and provide diverse opportunities during the educational experience.  Access to the system is a privilege and may be revoked at any time.  This policy provides guidelines and information about the limitations that the school imposes on use of these resources.  In addition to this policy, the use of any school computer, including laptop computers, also requires students to abide by the CUSD #126 Technology Use Guidelines and the Student Code of Conduct within the student handbook.  Additional rules may be added as necessary and will become a part of this policy.  Havana School District reserves the right to monitor the Internet usage of all students through the use of specialized software reporting as well as any other means available to Internet Technology Director, Administration and Educators.  Off-campus usage will be monitored with the use of site-logging software.  We encourage parents to take an active role in monitoring home usage.</w:t>
      </w:r>
      <w:r w:rsidR="00657758">
        <w:rPr>
          <w:rFonts w:ascii="Arial" w:eastAsia="Times New Roman" w:hAnsi="Arial" w:cs="Arial"/>
          <w:sz w:val="16"/>
          <w:szCs w:val="16"/>
        </w:rPr>
        <w:t xml:space="preserve">  Each student and the parent or guardian will sign a computer use and </w:t>
      </w:r>
      <w:r w:rsidR="00507864">
        <w:rPr>
          <w:rFonts w:ascii="Arial" w:eastAsia="Times New Roman" w:hAnsi="Arial" w:cs="Arial"/>
          <w:sz w:val="16"/>
          <w:szCs w:val="16"/>
        </w:rPr>
        <w:t>internet safety guidelines form.</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sz w:val="16"/>
          <w:szCs w:val="16"/>
        </w:rPr>
      </w:pPr>
      <w:r w:rsidRPr="00F66913">
        <w:rPr>
          <w:rFonts w:ascii="Arial" w:eastAsia="Times New Roman" w:hAnsi="Arial" w:cs="Arial"/>
          <w:sz w:val="16"/>
          <w:szCs w:val="16"/>
        </w:rPr>
        <w:t xml:space="preserve">TERMS OF THE REQUIRED USE AND INTERNET SAFETY POLICY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Specifically, the student:  </w:t>
      </w:r>
    </w:p>
    <w:p w:rsidR="00F66913" w:rsidRPr="00F66913" w:rsidRDefault="00F66913" w:rsidP="00F66913">
      <w:pPr>
        <w:widowControl w:val="0"/>
        <w:numPr>
          <w:ilvl w:val="0"/>
          <w:numId w:val="37"/>
        </w:numPr>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 xml:space="preserve">Will adhere to these guidelines each time the Internet is used at home and school. </w:t>
      </w:r>
    </w:p>
    <w:p w:rsidR="00F66913" w:rsidRPr="00F66913" w:rsidRDefault="00F66913" w:rsidP="00F66913">
      <w:pPr>
        <w:widowControl w:val="0"/>
        <w:numPr>
          <w:ilvl w:val="0"/>
          <w:numId w:val="37"/>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Will make available for inspection by an administrator or teacher upon request any messages or files sent or received at any Internet location or district owned device.  Files stored and information accessed, downloaded or transferred on district-owned technology or systems are not private.</w:t>
      </w:r>
    </w:p>
    <w:p w:rsidR="00785E9D" w:rsidRPr="00785E9D" w:rsidRDefault="00F66913" w:rsidP="00785E9D">
      <w:pPr>
        <w:pStyle w:val="ListParagraph"/>
        <w:numPr>
          <w:ilvl w:val="0"/>
          <w:numId w:val="37"/>
        </w:numPr>
        <w:tabs>
          <w:tab w:val="clear" w:pos="450"/>
        </w:tabs>
        <w:ind w:left="720"/>
        <w:rPr>
          <w:rFonts w:ascii="Arial" w:hAnsi="Arial" w:cs="Arial"/>
          <w:sz w:val="16"/>
          <w:szCs w:val="16"/>
        </w:rPr>
      </w:pPr>
      <w:r w:rsidRPr="00785E9D">
        <w:rPr>
          <w:rFonts w:ascii="Arial" w:hAnsi="Arial" w:cs="Arial"/>
          <w:sz w:val="16"/>
          <w:szCs w:val="16"/>
        </w:rPr>
        <w:t xml:space="preserve">Will </w:t>
      </w:r>
      <w:r w:rsidR="00785E9D">
        <w:rPr>
          <w:rFonts w:ascii="Arial" w:hAnsi="Arial" w:cs="Arial"/>
          <w:sz w:val="16"/>
          <w:szCs w:val="16"/>
        </w:rPr>
        <w:t xml:space="preserve">be </w:t>
      </w:r>
      <w:r w:rsidR="00785E9D" w:rsidRPr="00785E9D">
        <w:rPr>
          <w:rFonts w:ascii="Arial" w:hAnsi="Arial" w:cs="Arial"/>
          <w:sz w:val="16"/>
          <w:szCs w:val="16"/>
        </w:rPr>
        <w:t>polite when communicating wit</w:t>
      </w:r>
      <w:r w:rsidR="001359F5">
        <w:rPr>
          <w:rFonts w:ascii="Arial" w:hAnsi="Arial" w:cs="Arial"/>
          <w:sz w:val="16"/>
          <w:szCs w:val="16"/>
        </w:rPr>
        <w:t xml:space="preserve">h others by avoiding abusive, </w:t>
      </w:r>
      <w:r w:rsidR="00785E9D" w:rsidRPr="00785E9D">
        <w:rPr>
          <w:rFonts w:ascii="Arial" w:hAnsi="Arial" w:cs="Arial"/>
          <w:sz w:val="16"/>
          <w:szCs w:val="16"/>
        </w:rPr>
        <w:t>threatening langua</w:t>
      </w:r>
      <w:r w:rsidR="00785E9D">
        <w:rPr>
          <w:rFonts w:ascii="Arial" w:hAnsi="Arial" w:cs="Arial"/>
          <w:sz w:val="16"/>
          <w:szCs w:val="16"/>
        </w:rPr>
        <w:t>ge</w:t>
      </w:r>
      <w:r w:rsidR="001359F5">
        <w:rPr>
          <w:rFonts w:ascii="Arial" w:hAnsi="Arial" w:cs="Arial"/>
          <w:sz w:val="16"/>
          <w:szCs w:val="16"/>
        </w:rPr>
        <w:t>, profanity, obscenity,</w:t>
      </w:r>
      <w:r w:rsidR="00785E9D" w:rsidRPr="00785E9D">
        <w:rPr>
          <w:rFonts w:ascii="Arial" w:hAnsi="Arial" w:cs="Arial"/>
          <w:sz w:val="16"/>
          <w:szCs w:val="16"/>
        </w:rPr>
        <w:t xml:space="preserve"> offensive </w:t>
      </w:r>
      <w:r w:rsidR="001359F5">
        <w:rPr>
          <w:rFonts w:ascii="Arial" w:hAnsi="Arial" w:cs="Arial"/>
          <w:sz w:val="16"/>
          <w:szCs w:val="16"/>
        </w:rPr>
        <w:t xml:space="preserve">comments, </w:t>
      </w:r>
      <w:r w:rsidR="00785E9D" w:rsidRPr="00785E9D">
        <w:rPr>
          <w:rFonts w:ascii="Arial" w:hAnsi="Arial" w:cs="Arial"/>
          <w:sz w:val="16"/>
          <w:szCs w:val="16"/>
        </w:rPr>
        <w:t>inflammatory</w:t>
      </w:r>
      <w:r w:rsidR="001359F5">
        <w:rPr>
          <w:rFonts w:ascii="Arial" w:hAnsi="Arial" w:cs="Arial"/>
          <w:sz w:val="16"/>
          <w:szCs w:val="16"/>
        </w:rPr>
        <w:t>/inappropriate</w:t>
      </w:r>
      <w:r w:rsidR="00785E9D" w:rsidRPr="00785E9D">
        <w:rPr>
          <w:rFonts w:ascii="Arial" w:hAnsi="Arial" w:cs="Arial"/>
          <w:sz w:val="16"/>
          <w:szCs w:val="16"/>
        </w:rPr>
        <w:t xml:space="preserve"> speech, or send offensive messages or pictures.</w:t>
      </w:r>
    </w:p>
    <w:p w:rsidR="00785E9D" w:rsidRPr="001359F5" w:rsidRDefault="001359F5" w:rsidP="001359F5">
      <w:pPr>
        <w:widowControl w:val="0"/>
        <w:numPr>
          <w:ilvl w:val="0"/>
          <w:numId w:val="37"/>
        </w:numPr>
        <w:tabs>
          <w:tab w:val="num" w:pos="720"/>
        </w:tabs>
        <w:autoSpaceDE w:val="0"/>
        <w:autoSpaceDN w:val="0"/>
        <w:adjustRightInd w:val="0"/>
        <w:spacing w:after="0" w:line="276" w:lineRule="auto"/>
        <w:ind w:left="720"/>
        <w:rPr>
          <w:rFonts w:ascii="Arial" w:eastAsia="Times New Roman" w:hAnsi="Arial" w:cs="Arial"/>
          <w:sz w:val="16"/>
          <w:szCs w:val="16"/>
        </w:rPr>
      </w:pPr>
      <w:r>
        <w:rPr>
          <w:rFonts w:ascii="Arial" w:eastAsia="Times New Roman" w:hAnsi="Arial" w:cs="Arial"/>
          <w:sz w:val="16"/>
          <w:szCs w:val="16"/>
        </w:rPr>
        <w:t xml:space="preserve">Will </w:t>
      </w:r>
      <w:r w:rsidR="00F66913" w:rsidRPr="00F66913">
        <w:rPr>
          <w:rFonts w:ascii="Arial" w:eastAsia="Times New Roman" w:hAnsi="Arial" w:cs="Arial"/>
          <w:sz w:val="16"/>
          <w:szCs w:val="16"/>
        </w:rPr>
        <w:t xml:space="preserve">use appropriate language in all communications. Cyber Bullying such as personal attacks and/or threats on/against anyone made while using district owned technology to access the Internet or local school networks are to be reported to responsible school personnel.  Rules of netiquette should be followed conducting oneself in a responsible, ethical and polite manner.  </w:t>
      </w:r>
    </w:p>
    <w:p w:rsidR="00785E9D" w:rsidRPr="00785E9D" w:rsidRDefault="00785E9D" w:rsidP="00785E9D">
      <w:pPr>
        <w:pStyle w:val="ListParagraph"/>
        <w:numPr>
          <w:ilvl w:val="0"/>
          <w:numId w:val="37"/>
        </w:numPr>
        <w:ind w:left="720"/>
        <w:rPr>
          <w:rFonts w:ascii="Arial" w:hAnsi="Arial" w:cs="Arial"/>
          <w:sz w:val="16"/>
          <w:szCs w:val="16"/>
        </w:rPr>
      </w:pPr>
      <w:r w:rsidRPr="00785E9D">
        <w:rPr>
          <w:rFonts w:ascii="Arial" w:hAnsi="Arial" w:cs="Arial"/>
          <w:sz w:val="16"/>
          <w:szCs w:val="16"/>
        </w:rPr>
        <w:t xml:space="preserve">Social Networking sites such as Facebook, Twitter, </w:t>
      </w:r>
      <w:proofErr w:type="spellStart"/>
      <w:r w:rsidRPr="00785E9D">
        <w:rPr>
          <w:rFonts w:ascii="Arial" w:hAnsi="Arial" w:cs="Arial"/>
          <w:sz w:val="16"/>
          <w:szCs w:val="16"/>
        </w:rPr>
        <w:t>MySpace</w:t>
      </w:r>
      <w:proofErr w:type="spellEnd"/>
      <w:r w:rsidRPr="00785E9D">
        <w:rPr>
          <w:rFonts w:ascii="Arial" w:hAnsi="Arial" w:cs="Arial"/>
          <w:sz w:val="16"/>
          <w:szCs w:val="16"/>
        </w:rPr>
        <w:t xml:space="preserve">, etc… are not allowed on the school computers.  They interfere with other programs we use at school.  </w:t>
      </w:r>
    </w:p>
    <w:p w:rsidR="00F66913" w:rsidRPr="00F66913" w:rsidRDefault="00F66913" w:rsidP="00F66913">
      <w:pPr>
        <w:widowControl w:val="0"/>
        <w:numPr>
          <w:ilvl w:val="0"/>
          <w:numId w:val="37"/>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Will follow copyright laws and should only download/import/transfer music, software or other files using district owned technology that he/she is authorized or legally permitted to reproduce, or for which he/she has the copyright.</w:t>
      </w:r>
    </w:p>
    <w:p w:rsidR="00F66913" w:rsidRPr="00F66913" w:rsidRDefault="00F66913" w:rsidP="00F66913">
      <w:pPr>
        <w:widowControl w:val="0"/>
        <w:numPr>
          <w:ilvl w:val="0"/>
          <w:numId w:val="37"/>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 xml:space="preserve">Will not access, retrieve, view or disseminate any material violation of any federal or state laws/regulations or District policy or school rules. </w:t>
      </w:r>
    </w:p>
    <w:p w:rsidR="00F66913" w:rsidRPr="00F66913" w:rsidRDefault="00F66913" w:rsidP="00F66913">
      <w:pPr>
        <w:widowControl w:val="0"/>
        <w:numPr>
          <w:ilvl w:val="0"/>
          <w:numId w:val="37"/>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 xml:space="preserve">Will never reveal identifying information, files or communications to others through email or post to the Internet.  </w:t>
      </w:r>
    </w:p>
    <w:p w:rsidR="00F66913" w:rsidRPr="00F66913" w:rsidRDefault="00F66913" w:rsidP="00F66913">
      <w:pPr>
        <w:widowControl w:val="0"/>
        <w:numPr>
          <w:ilvl w:val="0"/>
          <w:numId w:val="37"/>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 xml:space="preserve">Will not attempt access to networks and other technologies beyond the point of authorized access.  This includes attempts to use another person’s account and/or password.  </w:t>
      </w:r>
    </w:p>
    <w:p w:rsidR="00F66913" w:rsidRPr="00F66913" w:rsidRDefault="00F66913" w:rsidP="00F66913">
      <w:pPr>
        <w:widowControl w:val="0"/>
        <w:numPr>
          <w:ilvl w:val="0"/>
          <w:numId w:val="37"/>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 xml:space="preserve">Will not share passwords or attempt to discover passwords.  Sharing a password could make you liable if problems arise with its use and subject to disciplinary action. </w:t>
      </w:r>
    </w:p>
    <w:p w:rsidR="00F66913" w:rsidRPr="00F66913" w:rsidRDefault="00F66913" w:rsidP="00F66913">
      <w:pPr>
        <w:widowControl w:val="0"/>
        <w:numPr>
          <w:ilvl w:val="0"/>
          <w:numId w:val="37"/>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 xml:space="preserve">Will not invade the privacy of any individual, including violating federal or state laws/regulations regarding the limitations on the discloser of personal information or committing fraud. </w:t>
      </w:r>
    </w:p>
    <w:p w:rsidR="00F66913" w:rsidRPr="00F66913" w:rsidRDefault="00F66913" w:rsidP="00F66913">
      <w:pPr>
        <w:widowControl w:val="0"/>
        <w:numPr>
          <w:ilvl w:val="0"/>
          <w:numId w:val="37"/>
        </w:numPr>
        <w:autoSpaceDE w:val="0"/>
        <w:autoSpaceDN w:val="0"/>
        <w:adjustRightInd w:val="0"/>
        <w:spacing w:after="0" w:line="276" w:lineRule="auto"/>
        <w:ind w:left="720" w:hanging="450"/>
        <w:rPr>
          <w:rFonts w:ascii="Arial" w:eastAsia="Times New Roman" w:hAnsi="Arial" w:cs="Arial"/>
          <w:sz w:val="16"/>
          <w:szCs w:val="16"/>
        </w:rPr>
      </w:pPr>
      <w:r w:rsidRPr="00F66913">
        <w:rPr>
          <w:rFonts w:ascii="Arial" w:eastAsia="Times New Roman" w:hAnsi="Arial" w:cs="Arial"/>
          <w:sz w:val="16"/>
          <w:szCs w:val="16"/>
        </w:rPr>
        <w:t xml:space="preserve">Will not download and/or install any programs, files, or games from the Internet or other sources onto any district owned technology.  This includes the intentional introduction of computer viruses and other malicious software.  </w:t>
      </w:r>
    </w:p>
    <w:p w:rsidR="00F66913" w:rsidRPr="00F66913" w:rsidRDefault="00F66913" w:rsidP="00F66913">
      <w:pPr>
        <w:widowControl w:val="0"/>
        <w:numPr>
          <w:ilvl w:val="0"/>
          <w:numId w:val="37"/>
        </w:numPr>
        <w:autoSpaceDE w:val="0"/>
        <w:autoSpaceDN w:val="0"/>
        <w:adjustRightInd w:val="0"/>
        <w:spacing w:after="0" w:line="276" w:lineRule="auto"/>
        <w:ind w:left="720" w:hanging="450"/>
        <w:rPr>
          <w:rFonts w:ascii="Arial" w:eastAsia="Times New Roman" w:hAnsi="Arial" w:cs="Arial"/>
          <w:sz w:val="16"/>
          <w:szCs w:val="16"/>
        </w:rPr>
      </w:pPr>
      <w:r w:rsidRPr="00F66913">
        <w:rPr>
          <w:rFonts w:ascii="Arial" w:eastAsia="Times New Roman" w:hAnsi="Arial" w:cs="Arial"/>
          <w:sz w:val="16"/>
          <w:szCs w:val="16"/>
        </w:rPr>
        <w:t xml:space="preserve">Will not tamper with computer hardware or software, unauthorized entry into computers, and vandalism or destruction of the computer or computer files.  Damage to computer or any district owned technology may result in felony criminal charges.   </w:t>
      </w:r>
    </w:p>
    <w:p w:rsidR="00F66913" w:rsidRPr="00F66913" w:rsidRDefault="00F66913" w:rsidP="00F66913">
      <w:pPr>
        <w:widowControl w:val="0"/>
        <w:numPr>
          <w:ilvl w:val="0"/>
          <w:numId w:val="37"/>
        </w:numPr>
        <w:tabs>
          <w:tab w:val="num" w:pos="720"/>
        </w:tabs>
        <w:autoSpaceDE w:val="0"/>
        <w:autoSpaceDN w:val="0"/>
        <w:adjustRightInd w:val="0"/>
        <w:spacing w:after="0" w:line="276" w:lineRule="auto"/>
        <w:ind w:left="720" w:hanging="450"/>
        <w:rPr>
          <w:rFonts w:ascii="Arial" w:eastAsia="Times New Roman" w:hAnsi="Arial" w:cs="Arial"/>
          <w:sz w:val="16"/>
          <w:szCs w:val="16"/>
        </w:rPr>
      </w:pPr>
      <w:r w:rsidRPr="00F66913">
        <w:rPr>
          <w:rFonts w:ascii="Arial" w:eastAsia="Times New Roman" w:hAnsi="Arial" w:cs="Arial"/>
          <w:sz w:val="16"/>
          <w:szCs w:val="16"/>
        </w:rPr>
        <w:lastRenderedPageBreak/>
        <w:t>Will not attempt to override, bypass or otherwise change the Internet filtering software or other network configurations</w:t>
      </w:r>
    </w:p>
    <w:p w:rsidR="00F66913" w:rsidRPr="00F66913" w:rsidRDefault="00F66913" w:rsidP="00F66913">
      <w:pPr>
        <w:widowControl w:val="0"/>
        <w:numPr>
          <w:ilvl w:val="0"/>
          <w:numId w:val="37"/>
        </w:numPr>
        <w:tabs>
          <w:tab w:val="num" w:pos="720"/>
        </w:tabs>
        <w:autoSpaceDE w:val="0"/>
        <w:autoSpaceDN w:val="0"/>
        <w:adjustRightInd w:val="0"/>
        <w:spacing w:after="0" w:line="276" w:lineRule="auto"/>
        <w:ind w:left="720" w:hanging="450"/>
        <w:rPr>
          <w:rFonts w:ascii="Arial" w:eastAsia="Times New Roman" w:hAnsi="Arial" w:cs="Arial"/>
          <w:sz w:val="16"/>
          <w:szCs w:val="16"/>
        </w:rPr>
      </w:pPr>
      <w:r w:rsidRPr="00F66913">
        <w:rPr>
          <w:rFonts w:ascii="Arial" w:eastAsia="Times New Roman" w:hAnsi="Arial" w:cs="Arial"/>
          <w:sz w:val="16"/>
          <w:szCs w:val="16"/>
        </w:rPr>
        <w:t>Will use technology for school-related purposes only during the instructional day while refraining from use related to commercial, political or other private purposes.</w:t>
      </w:r>
    </w:p>
    <w:p w:rsidR="00F66913" w:rsidRPr="00F66913" w:rsidRDefault="00F66913" w:rsidP="00F66913">
      <w:pPr>
        <w:widowControl w:val="0"/>
        <w:numPr>
          <w:ilvl w:val="0"/>
          <w:numId w:val="37"/>
        </w:numPr>
        <w:tabs>
          <w:tab w:val="num" w:pos="720"/>
        </w:tabs>
        <w:autoSpaceDE w:val="0"/>
        <w:autoSpaceDN w:val="0"/>
        <w:adjustRightInd w:val="0"/>
        <w:spacing w:after="0" w:line="276" w:lineRule="auto"/>
        <w:ind w:left="720" w:hanging="450"/>
        <w:rPr>
          <w:rFonts w:ascii="Arial" w:eastAsia="Times New Roman" w:hAnsi="Arial" w:cs="Arial"/>
          <w:sz w:val="16"/>
          <w:szCs w:val="16"/>
        </w:rPr>
      </w:pPr>
      <w:r w:rsidRPr="00F66913">
        <w:rPr>
          <w:rFonts w:ascii="Arial" w:eastAsia="Times New Roman" w:hAnsi="Arial" w:cs="Arial"/>
          <w:sz w:val="16"/>
          <w:szCs w:val="16"/>
        </w:rPr>
        <w:t>Will not make use of materials or attempt to locate materials that are unacceptable in a school setting. This includes, but is not limited to pornographic, obscene, graphically violent, or vulgar images, sounds, music, language, video or other materials. The criteria for acceptability is demonstrated in the types of material made available to students by administrators, teachers, and the school media center. Specifically, all district owned technologies should be free at all times of any pornographic, obscene, graphically violent, or vulgar images, sounds, music, language, video or other materials (files).</w:t>
      </w:r>
    </w:p>
    <w:p w:rsidR="00F66913" w:rsidRPr="00F66913" w:rsidRDefault="00F66913" w:rsidP="00F66913">
      <w:pPr>
        <w:widowControl w:val="0"/>
        <w:numPr>
          <w:ilvl w:val="0"/>
          <w:numId w:val="37"/>
        </w:numPr>
        <w:tabs>
          <w:tab w:val="num" w:pos="720"/>
        </w:tabs>
        <w:autoSpaceDE w:val="0"/>
        <w:autoSpaceDN w:val="0"/>
        <w:adjustRightInd w:val="0"/>
        <w:spacing w:after="0" w:line="276" w:lineRule="auto"/>
        <w:ind w:left="720" w:hanging="450"/>
        <w:rPr>
          <w:rFonts w:ascii="Arial" w:eastAsia="Times New Roman" w:hAnsi="Arial" w:cs="Arial"/>
          <w:sz w:val="16"/>
          <w:szCs w:val="16"/>
        </w:rPr>
      </w:pPr>
      <w:r w:rsidRPr="00F66913">
        <w:rPr>
          <w:rFonts w:ascii="Arial" w:eastAsia="Times New Roman" w:hAnsi="Arial" w:cs="Arial"/>
          <w:sz w:val="16"/>
          <w:szCs w:val="16"/>
        </w:rPr>
        <w:t>Will not access, retrieve, view or disseminate any material in violation of any federal or state laws/regulations or District/School policies/rules.</w:t>
      </w:r>
    </w:p>
    <w:p w:rsidR="00F66913" w:rsidRPr="00F66913" w:rsidRDefault="00F66913" w:rsidP="00F66913">
      <w:pPr>
        <w:widowControl w:val="0"/>
        <w:numPr>
          <w:ilvl w:val="0"/>
          <w:numId w:val="37"/>
        </w:numPr>
        <w:tabs>
          <w:tab w:val="num" w:pos="720"/>
        </w:tabs>
        <w:autoSpaceDE w:val="0"/>
        <w:autoSpaceDN w:val="0"/>
        <w:adjustRightInd w:val="0"/>
        <w:spacing w:after="0" w:line="276" w:lineRule="auto"/>
        <w:ind w:left="720" w:hanging="450"/>
        <w:rPr>
          <w:rFonts w:ascii="Arial" w:eastAsia="Times New Roman" w:hAnsi="Arial" w:cs="Arial"/>
          <w:sz w:val="16"/>
          <w:szCs w:val="16"/>
        </w:rPr>
      </w:pPr>
      <w:r w:rsidRPr="00F66913">
        <w:rPr>
          <w:rFonts w:ascii="Arial" w:eastAsia="Times New Roman" w:hAnsi="Arial" w:cs="Arial"/>
          <w:sz w:val="16"/>
          <w:szCs w:val="16"/>
        </w:rPr>
        <w:t xml:space="preserve">Will not connect any personal technologies such as laptops and workstations, wireless access points and routers, printers, external hard drives, etc. to district owned network or devices.  A student can use their flash drive to move educational files to their personal folder in the Proxy Server (FLIP Server) or download educational material from their instructors’ folder within the Proxy Server (FLIP Server).   Connection to the school’s internet using personal devices such as iPods, tablets, smart phones, PDAs is not permitted during business hours.  After hours the network will be opened up for personal devices, but not supported by internet technical staff.   Home Internet use and cost is the responsibility of the student both in cost and configuration. </w:t>
      </w:r>
    </w:p>
    <w:p w:rsidR="00F66913" w:rsidRPr="00F66913" w:rsidRDefault="00F66913" w:rsidP="00F66913">
      <w:pPr>
        <w:widowControl w:val="0"/>
        <w:numPr>
          <w:ilvl w:val="0"/>
          <w:numId w:val="37"/>
        </w:numPr>
        <w:autoSpaceDE w:val="0"/>
        <w:autoSpaceDN w:val="0"/>
        <w:adjustRightInd w:val="0"/>
        <w:spacing w:after="0" w:line="276" w:lineRule="auto"/>
        <w:ind w:left="720" w:hanging="450"/>
        <w:rPr>
          <w:rFonts w:ascii="Arial" w:eastAsia="Times New Roman" w:hAnsi="Arial" w:cs="Arial"/>
          <w:sz w:val="16"/>
          <w:szCs w:val="16"/>
        </w:rPr>
      </w:pPr>
      <w:r w:rsidRPr="00F66913">
        <w:rPr>
          <w:rFonts w:ascii="Arial" w:eastAsia="Times New Roman" w:hAnsi="Arial" w:cs="Arial"/>
          <w:sz w:val="16"/>
          <w:szCs w:val="16"/>
        </w:rPr>
        <w:t xml:space="preserve">The students are responsible for backing up data and other important files before turning off the school computer using Proxy Server (FLIP Server), external hard drive, USB drive or cloud storage.  The computer will be maintained by imaging.  All files not backed up to server storage space or other storage media will be deleted when the computer is shut down. </w:t>
      </w:r>
    </w:p>
    <w:p w:rsidR="00F66913" w:rsidRPr="00F66913" w:rsidRDefault="00F66913" w:rsidP="00F66913">
      <w:pPr>
        <w:widowControl w:val="0"/>
        <w:numPr>
          <w:ilvl w:val="0"/>
          <w:numId w:val="37"/>
        </w:numPr>
        <w:autoSpaceDE w:val="0"/>
        <w:autoSpaceDN w:val="0"/>
        <w:adjustRightInd w:val="0"/>
        <w:spacing w:after="0" w:line="276" w:lineRule="auto"/>
        <w:ind w:left="720" w:hanging="450"/>
        <w:rPr>
          <w:rFonts w:ascii="Arial" w:eastAsia="Times New Roman" w:hAnsi="Arial" w:cs="Arial"/>
          <w:sz w:val="16"/>
          <w:szCs w:val="16"/>
        </w:rPr>
      </w:pPr>
      <w:r w:rsidRPr="00F66913">
        <w:rPr>
          <w:rFonts w:ascii="Arial" w:eastAsia="Times New Roman" w:hAnsi="Arial" w:cs="Arial"/>
          <w:sz w:val="16"/>
          <w:szCs w:val="16"/>
        </w:rPr>
        <w:t>Will not engage in activities which are not related to District educational purposes or which are contrary to the instructions from supervising District employees as to the system’s use during school/educational hours.</w:t>
      </w:r>
    </w:p>
    <w:p w:rsidR="00F66913" w:rsidRPr="00F66913" w:rsidRDefault="00F66913" w:rsidP="00F66913">
      <w:pPr>
        <w:widowControl w:val="0"/>
        <w:numPr>
          <w:ilvl w:val="0"/>
          <w:numId w:val="37"/>
        </w:numPr>
        <w:autoSpaceDE w:val="0"/>
        <w:autoSpaceDN w:val="0"/>
        <w:adjustRightInd w:val="0"/>
        <w:spacing w:after="0" w:line="276" w:lineRule="auto"/>
        <w:ind w:left="720" w:hanging="450"/>
        <w:rPr>
          <w:rFonts w:ascii="Arial" w:eastAsia="Times New Roman" w:hAnsi="Arial" w:cs="Arial"/>
          <w:sz w:val="16"/>
          <w:szCs w:val="16"/>
        </w:rPr>
      </w:pPr>
      <w:r w:rsidRPr="00F66913">
        <w:rPr>
          <w:rFonts w:ascii="Arial" w:eastAsia="Times New Roman" w:hAnsi="Arial" w:cs="Arial"/>
          <w:sz w:val="16"/>
          <w:szCs w:val="16"/>
        </w:rPr>
        <w:t xml:space="preserve"> Will not engage in for-profit or non-school sponsored commercial activities to include advertising, sales, political or religious activities.</w:t>
      </w:r>
    </w:p>
    <w:p w:rsidR="00F66913" w:rsidRPr="00F66913" w:rsidRDefault="00F66913" w:rsidP="00F66913">
      <w:pPr>
        <w:widowControl w:val="0"/>
        <w:numPr>
          <w:ilvl w:val="0"/>
          <w:numId w:val="37"/>
        </w:numPr>
        <w:autoSpaceDE w:val="0"/>
        <w:autoSpaceDN w:val="0"/>
        <w:adjustRightInd w:val="0"/>
        <w:spacing w:after="0" w:line="276" w:lineRule="auto"/>
        <w:ind w:left="720" w:hanging="450"/>
        <w:rPr>
          <w:rFonts w:ascii="Arial" w:eastAsia="Times New Roman" w:hAnsi="Arial" w:cs="Arial"/>
          <w:sz w:val="16"/>
          <w:szCs w:val="16"/>
        </w:rPr>
      </w:pPr>
      <w:r w:rsidRPr="00F66913">
        <w:rPr>
          <w:rFonts w:ascii="Arial" w:eastAsia="Times New Roman" w:hAnsi="Arial" w:cs="Arial"/>
          <w:sz w:val="16"/>
          <w:szCs w:val="16"/>
        </w:rPr>
        <w:t>Will not disrupt the educational process, including use that is reasonably foreseeable to result in a disruption, or interfere with the rights of others at any time, either during school days or after school hours.</w:t>
      </w:r>
    </w:p>
    <w:p w:rsidR="00F66913" w:rsidRPr="00F66913" w:rsidRDefault="00F66913" w:rsidP="00F66913">
      <w:pPr>
        <w:widowControl w:val="0"/>
        <w:numPr>
          <w:ilvl w:val="0"/>
          <w:numId w:val="37"/>
        </w:numPr>
        <w:tabs>
          <w:tab w:val="num" w:pos="630"/>
        </w:tabs>
        <w:autoSpaceDE w:val="0"/>
        <w:autoSpaceDN w:val="0"/>
        <w:adjustRightInd w:val="0"/>
        <w:spacing w:after="0" w:line="276" w:lineRule="auto"/>
        <w:ind w:left="630"/>
        <w:rPr>
          <w:rFonts w:ascii="Arial" w:eastAsia="Times New Roman" w:hAnsi="Arial" w:cs="Arial"/>
          <w:sz w:val="16"/>
          <w:szCs w:val="16"/>
        </w:rPr>
      </w:pPr>
      <w:r w:rsidRPr="00F66913">
        <w:rPr>
          <w:rFonts w:ascii="Arial" w:eastAsia="Times New Roman" w:hAnsi="Arial" w:cs="Arial"/>
          <w:sz w:val="16"/>
          <w:szCs w:val="16"/>
        </w:rPr>
        <w:t xml:space="preserve">  Will not disrupt or interfere with the system.</w:t>
      </w:r>
    </w:p>
    <w:p w:rsidR="00F66913" w:rsidRPr="00F66913" w:rsidRDefault="00F66913" w:rsidP="00F66913">
      <w:pPr>
        <w:widowControl w:val="0"/>
        <w:numPr>
          <w:ilvl w:val="0"/>
          <w:numId w:val="37"/>
        </w:numPr>
        <w:autoSpaceDE w:val="0"/>
        <w:autoSpaceDN w:val="0"/>
        <w:adjustRightInd w:val="0"/>
        <w:spacing w:after="0" w:line="276" w:lineRule="auto"/>
        <w:ind w:left="720" w:hanging="450"/>
        <w:rPr>
          <w:rFonts w:ascii="Arial" w:eastAsia="Times New Roman" w:hAnsi="Arial" w:cs="Arial"/>
          <w:sz w:val="16"/>
          <w:szCs w:val="16"/>
        </w:rPr>
      </w:pPr>
      <w:r w:rsidRPr="00F66913">
        <w:rPr>
          <w:rFonts w:ascii="Arial" w:eastAsia="Times New Roman" w:hAnsi="Arial" w:cs="Arial"/>
          <w:sz w:val="16"/>
          <w:szCs w:val="16"/>
        </w:rPr>
        <w:t>Will not gain unauthorized access to or vandalize the data or files of another user, the system or any other organization.</w:t>
      </w:r>
    </w:p>
    <w:p w:rsidR="00F66913" w:rsidRPr="00F66913" w:rsidRDefault="00F66913" w:rsidP="00F66913">
      <w:pPr>
        <w:widowControl w:val="0"/>
        <w:numPr>
          <w:ilvl w:val="0"/>
          <w:numId w:val="37"/>
        </w:numPr>
        <w:autoSpaceDE w:val="0"/>
        <w:autoSpaceDN w:val="0"/>
        <w:adjustRightInd w:val="0"/>
        <w:spacing w:after="0" w:line="276" w:lineRule="auto"/>
        <w:ind w:left="720" w:hanging="450"/>
        <w:rPr>
          <w:rFonts w:ascii="Arial" w:eastAsia="Times New Roman" w:hAnsi="Arial" w:cs="Arial"/>
          <w:sz w:val="16"/>
          <w:szCs w:val="16"/>
        </w:rPr>
      </w:pPr>
      <w:r w:rsidRPr="00F66913">
        <w:rPr>
          <w:rFonts w:ascii="Arial" w:eastAsia="Times New Roman" w:hAnsi="Arial" w:cs="Arial"/>
          <w:sz w:val="16"/>
          <w:szCs w:val="16"/>
        </w:rPr>
        <w:t>Will not engage in forgery or improper altering electronic mail messages or using others personal accounts.</w:t>
      </w:r>
    </w:p>
    <w:p w:rsidR="00F66913" w:rsidRPr="00F66913" w:rsidRDefault="00F66913" w:rsidP="00F66913">
      <w:pPr>
        <w:widowControl w:val="0"/>
        <w:numPr>
          <w:ilvl w:val="0"/>
          <w:numId w:val="37"/>
        </w:numPr>
        <w:autoSpaceDE w:val="0"/>
        <w:autoSpaceDN w:val="0"/>
        <w:adjustRightInd w:val="0"/>
        <w:spacing w:after="0" w:line="276" w:lineRule="auto"/>
        <w:ind w:left="720" w:hanging="450"/>
        <w:rPr>
          <w:rFonts w:ascii="Arial" w:eastAsia="Times New Roman" w:hAnsi="Arial" w:cs="Arial"/>
          <w:sz w:val="16"/>
          <w:szCs w:val="16"/>
        </w:rPr>
      </w:pPr>
      <w:r w:rsidRPr="00F66913">
        <w:rPr>
          <w:rFonts w:ascii="Arial" w:eastAsia="Times New Roman" w:hAnsi="Arial" w:cs="Arial"/>
          <w:sz w:val="16"/>
          <w:szCs w:val="16"/>
        </w:rPr>
        <w:t>Will not send nuisance electronic mail or spam to multiple users or other online messages such as chain letters, pyramid schemes, or obscene, harassing or other unwelcomed messages.</w:t>
      </w:r>
    </w:p>
    <w:p w:rsidR="00F66913" w:rsidRPr="00F66913" w:rsidRDefault="00F66913" w:rsidP="00F66913">
      <w:pPr>
        <w:widowControl w:val="0"/>
        <w:numPr>
          <w:ilvl w:val="0"/>
          <w:numId w:val="37"/>
        </w:numPr>
        <w:autoSpaceDE w:val="0"/>
        <w:autoSpaceDN w:val="0"/>
        <w:adjustRightInd w:val="0"/>
        <w:spacing w:after="0" w:line="276" w:lineRule="auto"/>
        <w:ind w:left="720" w:hanging="450"/>
        <w:rPr>
          <w:rFonts w:ascii="Arial" w:eastAsia="Times New Roman" w:hAnsi="Arial" w:cs="Arial"/>
          <w:sz w:val="16"/>
          <w:szCs w:val="16"/>
        </w:rPr>
      </w:pPr>
      <w:r w:rsidRPr="00F66913">
        <w:rPr>
          <w:rFonts w:ascii="Arial" w:eastAsia="Times New Roman" w:hAnsi="Arial" w:cs="Arial"/>
          <w:sz w:val="16"/>
          <w:szCs w:val="16"/>
        </w:rPr>
        <w:t>Will not send mass electronic email to multiple users without authorization from the administration.</w:t>
      </w:r>
    </w:p>
    <w:p w:rsidR="00F66913" w:rsidRPr="00F66913" w:rsidRDefault="00F66913" w:rsidP="00F66913">
      <w:pPr>
        <w:widowControl w:val="0"/>
        <w:numPr>
          <w:ilvl w:val="0"/>
          <w:numId w:val="37"/>
        </w:numPr>
        <w:autoSpaceDE w:val="0"/>
        <w:autoSpaceDN w:val="0"/>
        <w:adjustRightInd w:val="0"/>
        <w:spacing w:after="0" w:line="276" w:lineRule="auto"/>
        <w:ind w:left="720" w:hanging="450"/>
        <w:rPr>
          <w:rFonts w:ascii="Arial" w:eastAsia="Times New Roman" w:hAnsi="Arial" w:cs="Arial"/>
          <w:sz w:val="16"/>
          <w:szCs w:val="16"/>
        </w:rPr>
      </w:pPr>
      <w:r w:rsidRPr="00F66913">
        <w:rPr>
          <w:rFonts w:ascii="Arial" w:eastAsia="Times New Roman" w:hAnsi="Arial" w:cs="Arial"/>
          <w:sz w:val="16"/>
          <w:szCs w:val="16"/>
        </w:rPr>
        <w:t>Will not post negative, threatening, or belittling comments about students, staff, or school personnel on Internet sites or blogs.</w:t>
      </w:r>
    </w:p>
    <w:p w:rsidR="00F66913" w:rsidRPr="00F66913" w:rsidRDefault="00F66913" w:rsidP="00F66913">
      <w:pPr>
        <w:widowControl w:val="0"/>
        <w:numPr>
          <w:ilvl w:val="0"/>
          <w:numId w:val="37"/>
        </w:numPr>
        <w:autoSpaceDE w:val="0"/>
        <w:autoSpaceDN w:val="0"/>
        <w:adjustRightInd w:val="0"/>
        <w:spacing w:after="0" w:line="276" w:lineRule="auto"/>
        <w:ind w:left="720" w:hanging="450"/>
        <w:rPr>
          <w:rFonts w:ascii="Arial" w:eastAsia="Times New Roman" w:hAnsi="Arial" w:cs="Arial"/>
          <w:sz w:val="16"/>
          <w:szCs w:val="16"/>
        </w:rPr>
      </w:pPr>
      <w:r w:rsidRPr="00F66913">
        <w:rPr>
          <w:rFonts w:ascii="Arial" w:eastAsia="Times New Roman" w:hAnsi="Arial" w:cs="Arial"/>
          <w:sz w:val="16"/>
          <w:szCs w:val="16"/>
        </w:rPr>
        <w:t>Will not develop/create web sites using the school System that is not authorized and approved by the administration.  All content of a web site, blog, etc…using the System must conform to the entire District #126 Internet Use Policy.</w:t>
      </w:r>
    </w:p>
    <w:p w:rsidR="00F66913" w:rsidRDefault="00F66913" w:rsidP="00F66913">
      <w:pPr>
        <w:widowControl w:val="0"/>
        <w:numPr>
          <w:ilvl w:val="0"/>
          <w:numId w:val="37"/>
        </w:numPr>
        <w:autoSpaceDE w:val="0"/>
        <w:autoSpaceDN w:val="0"/>
        <w:adjustRightInd w:val="0"/>
        <w:spacing w:after="0" w:line="276" w:lineRule="auto"/>
        <w:ind w:left="720" w:hanging="450"/>
        <w:rPr>
          <w:rFonts w:ascii="Arial" w:eastAsia="Times New Roman" w:hAnsi="Arial" w:cs="Arial"/>
          <w:sz w:val="16"/>
          <w:szCs w:val="16"/>
        </w:rPr>
      </w:pPr>
      <w:r w:rsidRPr="00F66913">
        <w:rPr>
          <w:rFonts w:ascii="Arial" w:eastAsia="Times New Roman" w:hAnsi="Arial" w:cs="Arial"/>
          <w:sz w:val="16"/>
          <w:szCs w:val="16"/>
        </w:rPr>
        <w:t>Users of the district network or other technologies are expected to alert the Administration immediately of any concerns for safety or security.</w:t>
      </w:r>
    </w:p>
    <w:p w:rsidR="0057397E" w:rsidRPr="0057397E" w:rsidRDefault="0057397E" w:rsidP="0057397E">
      <w:pPr>
        <w:pStyle w:val="ListParagraph"/>
        <w:numPr>
          <w:ilvl w:val="0"/>
          <w:numId w:val="37"/>
        </w:numPr>
        <w:ind w:left="720" w:hanging="450"/>
        <w:rPr>
          <w:rFonts w:ascii="Arial" w:hAnsi="Arial" w:cs="Arial"/>
          <w:sz w:val="16"/>
          <w:szCs w:val="16"/>
        </w:rPr>
      </w:pPr>
      <w:r w:rsidRPr="0057397E">
        <w:rPr>
          <w:rFonts w:ascii="Arial" w:hAnsi="Arial" w:cs="Arial"/>
          <w:sz w:val="16"/>
          <w:szCs w:val="16"/>
        </w:rPr>
        <w:t>Report immediately any loss, damage, or malfunction of the computer.  Users may be financially accountable for any damage resulting from negligence or misuse to include the cost to repair, replace or be financially responsible for the man-hours required to prevent further actions from happening.</w:t>
      </w:r>
    </w:p>
    <w:p w:rsidR="00F66913" w:rsidRPr="00785E9D" w:rsidRDefault="00F66913" w:rsidP="00785E9D">
      <w:pPr>
        <w:widowControl w:val="0"/>
        <w:numPr>
          <w:ilvl w:val="0"/>
          <w:numId w:val="37"/>
        </w:numPr>
        <w:autoSpaceDE w:val="0"/>
        <w:autoSpaceDN w:val="0"/>
        <w:adjustRightInd w:val="0"/>
        <w:spacing w:after="0" w:line="276" w:lineRule="auto"/>
        <w:ind w:left="720" w:hanging="450"/>
        <w:rPr>
          <w:rFonts w:ascii="Arial" w:eastAsia="Times New Roman" w:hAnsi="Arial" w:cs="Arial"/>
          <w:sz w:val="16"/>
          <w:szCs w:val="16"/>
        </w:rPr>
      </w:pPr>
      <w:r w:rsidRPr="00F66913">
        <w:rPr>
          <w:rFonts w:ascii="Arial" w:eastAsia="Times New Roman" w:hAnsi="Arial" w:cs="Arial"/>
          <w:sz w:val="16"/>
          <w:szCs w:val="16"/>
        </w:rPr>
        <w:t>This is not an exhaustive list; students are expected to use good judgment when accessing the internet and if a student has any questions about what is appropriate they should ask a staff member, or the administration. It is expected that students use common sense of what is right and wrong while accessing the int</w:t>
      </w:r>
      <w:r w:rsidR="00785E9D">
        <w:rPr>
          <w:rFonts w:ascii="Arial" w:eastAsia="Times New Roman" w:hAnsi="Arial" w:cs="Arial"/>
          <w:sz w:val="16"/>
          <w:szCs w:val="16"/>
        </w:rPr>
        <w:t xml:space="preserve">ernet, </w:t>
      </w:r>
      <w:r w:rsidR="00785E9D" w:rsidRPr="00785E9D">
        <w:rPr>
          <w:rFonts w:ascii="Arial" w:eastAsia="Times New Roman" w:hAnsi="Arial" w:cs="Arial"/>
          <w:sz w:val="16"/>
          <w:szCs w:val="16"/>
        </w:rPr>
        <w:t xml:space="preserve">or using the computer.  It is obvious that no student should ever access the command prompt for any reason.  No student should write any </w:t>
      </w:r>
      <w:r w:rsidR="00785E9D">
        <w:rPr>
          <w:rFonts w:ascii="Arial" w:eastAsia="Times New Roman" w:hAnsi="Arial" w:cs="Arial"/>
          <w:sz w:val="16"/>
          <w:szCs w:val="16"/>
        </w:rPr>
        <w:t xml:space="preserve">batch files ever.  </w:t>
      </w:r>
    </w:p>
    <w:p w:rsidR="00657758" w:rsidRPr="00E82960" w:rsidRDefault="00F66913" w:rsidP="00E82960">
      <w:pPr>
        <w:widowControl w:val="0"/>
        <w:numPr>
          <w:ilvl w:val="0"/>
          <w:numId w:val="37"/>
        </w:numPr>
        <w:autoSpaceDE w:val="0"/>
        <w:autoSpaceDN w:val="0"/>
        <w:adjustRightInd w:val="0"/>
        <w:spacing w:after="0" w:line="276" w:lineRule="auto"/>
        <w:ind w:left="720" w:hanging="450"/>
        <w:rPr>
          <w:rFonts w:ascii="Arial" w:eastAsia="Times New Roman" w:hAnsi="Arial" w:cs="Arial"/>
          <w:sz w:val="16"/>
          <w:szCs w:val="16"/>
        </w:rPr>
      </w:pPr>
      <w:r w:rsidRPr="00F66913">
        <w:rPr>
          <w:rFonts w:ascii="Arial" w:eastAsia="Times New Roman" w:hAnsi="Arial" w:cs="Arial"/>
          <w:sz w:val="16"/>
          <w:szCs w:val="16"/>
        </w:rPr>
        <w:t>Havana School District reserves the right to add to this list at any point that it becomes necessary.</w:t>
      </w:r>
    </w:p>
    <w:p w:rsidR="00657758" w:rsidRDefault="00657758" w:rsidP="00F66913">
      <w:pPr>
        <w:widowControl w:val="0"/>
        <w:autoSpaceDE w:val="0"/>
        <w:autoSpaceDN w:val="0"/>
        <w:adjustRightInd w:val="0"/>
        <w:spacing w:after="0" w:line="240" w:lineRule="auto"/>
        <w:jc w:val="center"/>
        <w:rPr>
          <w:rFonts w:ascii="Arial" w:eastAsia="Times New Roman" w:hAnsi="Arial" w:cs="Arial"/>
          <w:b/>
          <w:sz w:val="16"/>
          <w:szCs w:val="16"/>
        </w:rPr>
      </w:pP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b/>
          <w:sz w:val="16"/>
          <w:szCs w:val="16"/>
        </w:rPr>
      </w:pPr>
      <w:r w:rsidRPr="00F66913">
        <w:rPr>
          <w:rFonts w:ascii="Arial" w:eastAsia="Times New Roman" w:hAnsi="Arial" w:cs="Arial"/>
          <w:b/>
          <w:sz w:val="16"/>
          <w:szCs w:val="16"/>
        </w:rPr>
        <w:t>Technology Use Guidelines</w:t>
      </w: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b/>
          <w:sz w:val="16"/>
          <w:szCs w:val="16"/>
        </w:rPr>
      </w:pPr>
      <w:r w:rsidRPr="00F66913">
        <w:rPr>
          <w:rFonts w:ascii="Arial" w:eastAsia="Times New Roman" w:hAnsi="Arial" w:cs="Arial"/>
          <w:b/>
          <w:sz w:val="16"/>
          <w:szCs w:val="16"/>
        </w:rPr>
        <w:t xml:space="preserve"> Havana School District #126</w:t>
      </w: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Havana School District CUSD #126 is implementing a 1:1 laptop project with its students.  It is a great privilege to be part of this project and it comes with the understanding that students will assume responsibility in the use and care of the laptop that will be on loan to you for each school year.  All technologies provided by the district are intended for educational purposes.  The use of school technologies is a privilege not a right and therefore can be taken away for violations of policy.  All users are expected to use good judgment and to be safe, appropriate, careful and kind.  They should not attempt to get around technology protection measures; use good common sense; and if they don’t know, then ask.</w:t>
      </w: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b/>
          <w:bCs/>
          <w:sz w:val="16"/>
          <w:szCs w:val="16"/>
        </w:rPr>
      </w:pPr>
      <w:r w:rsidRPr="00F66913">
        <w:rPr>
          <w:rFonts w:ascii="Arial" w:eastAsia="Times New Roman" w:hAnsi="Arial" w:cs="Arial"/>
          <w:b/>
          <w:bCs/>
          <w:sz w:val="16"/>
          <w:szCs w:val="16"/>
        </w:rPr>
        <w:t>EXPECTATIONS FOR STUDENTS:</w:t>
      </w:r>
    </w:p>
    <w:p w:rsidR="00F66913" w:rsidRPr="00F66913" w:rsidRDefault="00F66913" w:rsidP="00F66913">
      <w:pPr>
        <w:widowControl w:val="0"/>
        <w:numPr>
          <w:ilvl w:val="0"/>
          <w:numId w:val="44"/>
        </w:numPr>
        <w:tabs>
          <w:tab w:val="num" w:pos="720"/>
        </w:tabs>
        <w:autoSpaceDE w:val="0"/>
        <w:autoSpaceDN w:val="0"/>
        <w:adjustRightInd w:val="0"/>
        <w:spacing w:after="0" w:line="276" w:lineRule="auto"/>
        <w:rPr>
          <w:rFonts w:ascii="Arial" w:eastAsia="Times New Roman" w:hAnsi="Arial" w:cs="Arial"/>
          <w:sz w:val="16"/>
          <w:szCs w:val="16"/>
        </w:rPr>
      </w:pPr>
      <w:r w:rsidRPr="00F66913">
        <w:rPr>
          <w:rFonts w:ascii="Arial" w:eastAsia="Times New Roman" w:hAnsi="Arial" w:cs="Arial"/>
          <w:sz w:val="16"/>
          <w:szCs w:val="16"/>
        </w:rPr>
        <w:t xml:space="preserve">Laptops must be returned to school each day, </w:t>
      </w:r>
      <w:r w:rsidRPr="00F66913">
        <w:rPr>
          <w:rFonts w:ascii="Arial" w:eastAsia="Times New Roman" w:hAnsi="Arial" w:cs="Arial"/>
          <w:sz w:val="16"/>
          <w:szCs w:val="16"/>
          <w:u w:val="single"/>
        </w:rPr>
        <w:t>fully charged</w:t>
      </w:r>
      <w:r w:rsidRPr="00F66913">
        <w:rPr>
          <w:rFonts w:ascii="Arial" w:eastAsia="Times New Roman" w:hAnsi="Arial" w:cs="Arial"/>
          <w:sz w:val="16"/>
          <w:szCs w:val="16"/>
        </w:rPr>
        <w:t>.</w:t>
      </w:r>
    </w:p>
    <w:p w:rsidR="00F66913" w:rsidRPr="00F66913" w:rsidRDefault="00F66913" w:rsidP="00F66913">
      <w:pPr>
        <w:widowControl w:val="0"/>
        <w:numPr>
          <w:ilvl w:val="0"/>
          <w:numId w:val="44"/>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Always follow the Proper Computer Handling Instructions</w:t>
      </w:r>
    </w:p>
    <w:p w:rsidR="00F66913" w:rsidRPr="00F66913" w:rsidRDefault="00F66913" w:rsidP="00F66913">
      <w:pPr>
        <w:widowControl w:val="0"/>
        <w:numPr>
          <w:ilvl w:val="1"/>
          <w:numId w:val="44"/>
        </w:numPr>
        <w:tabs>
          <w:tab w:val="num" w:pos="1440"/>
        </w:tabs>
        <w:autoSpaceDE w:val="0"/>
        <w:autoSpaceDN w:val="0"/>
        <w:adjustRightInd w:val="0"/>
        <w:spacing w:after="0" w:line="276" w:lineRule="auto"/>
        <w:rPr>
          <w:rFonts w:ascii="Arial" w:eastAsia="Times New Roman" w:hAnsi="Arial" w:cs="Arial"/>
          <w:sz w:val="16"/>
          <w:szCs w:val="16"/>
        </w:rPr>
      </w:pPr>
      <w:r w:rsidRPr="00F66913">
        <w:rPr>
          <w:rFonts w:ascii="Arial" w:eastAsia="Times New Roman" w:hAnsi="Arial" w:cs="Arial"/>
          <w:sz w:val="16"/>
          <w:szCs w:val="16"/>
        </w:rPr>
        <w:t>Computers must be placed securely on the working surface at all times.</w:t>
      </w:r>
    </w:p>
    <w:p w:rsidR="00F66913" w:rsidRPr="00F66913" w:rsidRDefault="00F66913" w:rsidP="00F66913">
      <w:pPr>
        <w:widowControl w:val="0"/>
        <w:numPr>
          <w:ilvl w:val="1"/>
          <w:numId w:val="44"/>
        </w:numPr>
        <w:tabs>
          <w:tab w:val="num" w:pos="1440"/>
        </w:tabs>
        <w:autoSpaceDE w:val="0"/>
        <w:autoSpaceDN w:val="0"/>
        <w:adjustRightInd w:val="0"/>
        <w:spacing w:after="0" w:line="276" w:lineRule="auto"/>
        <w:rPr>
          <w:rFonts w:ascii="Arial" w:eastAsia="Times New Roman" w:hAnsi="Arial" w:cs="Arial"/>
          <w:sz w:val="16"/>
          <w:szCs w:val="16"/>
        </w:rPr>
      </w:pPr>
      <w:r w:rsidRPr="00F66913">
        <w:rPr>
          <w:rFonts w:ascii="Arial" w:eastAsia="Times New Roman" w:hAnsi="Arial" w:cs="Arial"/>
          <w:sz w:val="16"/>
          <w:szCs w:val="16"/>
        </w:rPr>
        <w:lastRenderedPageBreak/>
        <w:t>Never touch the computer’s screen</w:t>
      </w:r>
    </w:p>
    <w:p w:rsidR="00F66913" w:rsidRPr="00F66913" w:rsidRDefault="00F66913" w:rsidP="00F66913">
      <w:pPr>
        <w:widowControl w:val="0"/>
        <w:numPr>
          <w:ilvl w:val="1"/>
          <w:numId w:val="44"/>
        </w:numPr>
        <w:tabs>
          <w:tab w:val="num" w:pos="1440"/>
        </w:tabs>
        <w:autoSpaceDE w:val="0"/>
        <w:autoSpaceDN w:val="0"/>
        <w:adjustRightInd w:val="0"/>
        <w:spacing w:after="0" w:line="276" w:lineRule="auto"/>
        <w:rPr>
          <w:rFonts w:ascii="Arial" w:eastAsia="Times New Roman" w:hAnsi="Arial" w:cs="Arial"/>
          <w:sz w:val="16"/>
          <w:szCs w:val="16"/>
        </w:rPr>
      </w:pPr>
      <w:r w:rsidRPr="00F66913">
        <w:rPr>
          <w:rFonts w:ascii="Arial" w:eastAsia="Times New Roman" w:hAnsi="Arial" w:cs="Arial"/>
          <w:sz w:val="16"/>
          <w:szCs w:val="16"/>
        </w:rPr>
        <w:t>Do not leave the laptop in vehicle</w:t>
      </w:r>
    </w:p>
    <w:p w:rsidR="00F66913" w:rsidRPr="00F66913" w:rsidRDefault="00F66913" w:rsidP="00F66913">
      <w:pPr>
        <w:widowControl w:val="0"/>
        <w:numPr>
          <w:ilvl w:val="1"/>
          <w:numId w:val="44"/>
        </w:numPr>
        <w:tabs>
          <w:tab w:val="num" w:pos="1440"/>
        </w:tabs>
        <w:autoSpaceDE w:val="0"/>
        <w:autoSpaceDN w:val="0"/>
        <w:adjustRightInd w:val="0"/>
        <w:spacing w:after="0" w:line="276" w:lineRule="auto"/>
        <w:rPr>
          <w:rFonts w:ascii="Arial" w:eastAsia="Times New Roman" w:hAnsi="Arial" w:cs="Arial"/>
          <w:sz w:val="16"/>
          <w:szCs w:val="16"/>
        </w:rPr>
      </w:pPr>
      <w:r w:rsidRPr="00F66913">
        <w:rPr>
          <w:rFonts w:ascii="Arial" w:eastAsia="Times New Roman" w:hAnsi="Arial" w:cs="Arial"/>
          <w:sz w:val="16"/>
          <w:szCs w:val="16"/>
        </w:rPr>
        <w:t>Do not eat or drink while using the laptop or have food or drinks in close proximity</w:t>
      </w:r>
    </w:p>
    <w:p w:rsidR="00F66913" w:rsidRPr="00F66913" w:rsidRDefault="00F66913" w:rsidP="00F66913">
      <w:pPr>
        <w:widowControl w:val="0"/>
        <w:numPr>
          <w:ilvl w:val="1"/>
          <w:numId w:val="44"/>
        </w:numPr>
        <w:tabs>
          <w:tab w:val="num" w:pos="1440"/>
        </w:tabs>
        <w:autoSpaceDE w:val="0"/>
        <w:autoSpaceDN w:val="0"/>
        <w:adjustRightInd w:val="0"/>
        <w:spacing w:after="0" w:line="276" w:lineRule="auto"/>
        <w:rPr>
          <w:rFonts w:ascii="Arial" w:eastAsia="Times New Roman" w:hAnsi="Arial" w:cs="Arial"/>
          <w:sz w:val="16"/>
          <w:szCs w:val="16"/>
        </w:rPr>
      </w:pPr>
      <w:r w:rsidRPr="00F66913">
        <w:rPr>
          <w:rFonts w:ascii="Arial" w:eastAsia="Times New Roman" w:hAnsi="Arial" w:cs="Arial"/>
          <w:sz w:val="16"/>
          <w:szCs w:val="16"/>
        </w:rPr>
        <w:t>Do not allow pets near the laptop</w:t>
      </w:r>
    </w:p>
    <w:p w:rsidR="00F66913" w:rsidRPr="00F66913" w:rsidRDefault="00F66913" w:rsidP="00F66913">
      <w:pPr>
        <w:widowControl w:val="0"/>
        <w:numPr>
          <w:ilvl w:val="1"/>
          <w:numId w:val="44"/>
        </w:numPr>
        <w:tabs>
          <w:tab w:val="num" w:pos="1440"/>
        </w:tabs>
        <w:autoSpaceDE w:val="0"/>
        <w:autoSpaceDN w:val="0"/>
        <w:adjustRightInd w:val="0"/>
        <w:spacing w:after="0" w:line="276" w:lineRule="auto"/>
        <w:rPr>
          <w:rFonts w:ascii="Arial" w:eastAsia="Times New Roman" w:hAnsi="Arial" w:cs="Arial"/>
          <w:sz w:val="16"/>
          <w:szCs w:val="16"/>
        </w:rPr>
      </w:pPr>
      <w:r w:rsidRPr="00F66913">
        <w:rPr>
          <w:rFonts w:ascii="Arial" w:eastAsia="Times New Roman" w:hAnsi="Arial" w:cs="Arial"/>
          <w:sz w:val="16"/>
          <w:szCs w:val="16"/>
        </w:rPr>
        <w:t>Do not leave the laptop where someone could step on it</w:t>
      </w:r>
    </w:p>
    <w:p w:rsidR="00F66913" w:rsidRPr="00F66913" w:rsidRDefault="00F66913" w:rsidP="00F66913">
      <w:pPr>
        <w:widowControl w:val="0"/>
        <w:numPr>
          <w:ilvl w:val="1"/>
          <w:numId w:val="44"/>
        </w:numPr>
        <w:tabs>
          <w:tab w:val="num" w:pos="1440"/>
        </w:tabs>
        <w:autoSpaceDE w:val="0"/>
        <w:autoSpaceDN w:val="0"/>
        <w:adjustRightInd w:val="0"/>
        <w:spacing w:after="0" w:line="276" w:lineRule="auto"/>
        <w:rPr>
          <w:rFonts w:ascii="Arial" w:eastAsia="Times New Roman" w:hAnsi="Arial" w:cs="Arial"/>
          <w:sz w:val="16"/>
          <w:szCs w:val="16"/>
        </w:rPr>
      </w:pPr>
      <w:r w:rsidRPr="00F66913">
        <w:rPr>
          <w:rFonts w:ascii="Arial" w:eastAsia="Times New Roman" w:hAnsi="Arial" w:cs="Arial"/>
          <w:sz w:val="16"/>
          <w:szCs w:val="16"/>
        </w:rPr>
        <w:t>Do not stack objects on your laptop</w:t>
      </w:r>
    </w:p>
    <w:p w:rsidR="00F66913" w:rsidRPr="00F66913" w:rsidRDefault="00F66913" w:rsidP="00F66913">
      <w:pPr>
        <w:widowControl w:val="0"/>
        <w:numPr>
          <w:ilvl w:val="1"/>
          <w:numId w:val="44"/>
        </w:numPr>
        <w:tabs>
          <w:tab w:val="num" w:pos="1440"/>
        </w:tabs>
        <w:autoSpaceDE w:val="0"/>
        <w:autoSpaceDN w:val="0"/>
        <w:adjustRightInd w:val="0"/>
        <w:spacing w:after="0" w:line="276" w:lineRule="auto"/>
        <w:rPr>
          <w:rFonts w:ascii="Arial" w:eastAsia="Times New Roman" w:hAnsi="Arial" w:cs="Arial"/>
          <w:sz w:val="16"/>
          <w:szCs w:val="16"/>
        </w:rPr>
      </w:pPr>
      <w:r w:rsidRPr="00F66913">
        <w:rPr>
          <w:rFonts w:ascii="Arial" w:eastAsia="Times New Roman" w:hAnsi="Arial" w:cs="Arial"/>
          <w:sz w:val="16"/>
          <w:szCs w:val="16"/>
        </w:rPr>
        <w:t>Do not block the vents for the fan to cool the laptop</w:t>
      </w:r>
    </w:p>
    <w:p w:rsidR="00F66913" w:rsidRPr="00F66913" w:rsidRDefault="00F66913" w:rsidP="00F66913">
      <w:pPr>
        <w:widowControl w:val="0"/>
        <w:numPr>
          <w:ilvl w:val="1"/>
          <w:numId w:val="44"/>
        </w:numPr>
        <w:tabs>
          <w:tab w:val="num" w:pos="1440"/>
        </w:tabs>
        <w:autoSpaceDE w:val="0"/>
        <w:autoSpaceDN w:val="0"/>
        <w:adjustRightInd w:val="0"/>
        <w:spacing w:after="0" w:line="276" w:lineRule="auto"/>
        <w:rPr>
          <w:rFonts w:ascii="Arial" w:eastAsia="Times New Roman" w:hAnsi="Arial" w:cs="Arial"/>
          <w:sz w:val="16"/>
          <w:szCs w:val="16"/>
        </w:rPr>
      </w:pPr>
      <w:r w:rsidRPr="00F66913">
        <w:rPr>
          <w:rFonts w:ascii="Arial" w:eastAsia="Times New Roman" w:hAnsi="Arial" w:cs="Arial"/>
          <w:sz w:val="16"/>
          <w:szCs w:val="16"/>
        </w:rPr>
        <w:t>Do not leave the laptop in the sun</w:t>
      </w:r>
    </w:p>
    <w:p w:rsidR="00F66913" w:rsidRPr="00F66913" w:rsidRDefault="00F66913" w:rsidP="00F66913">
      <w:pPr>
        <w:widowControl w:val="0"/>
        <w:numPr>
          <w:ilvl w:val="1"/>
          <w:numId w:val="44"/>
        </w:numPr>
        <w:tabs>
          <w:tab w:val="num" w:pos="1440"/>
        </w:tabs>
        <w:autoSpaceDE w:val="0"/>
        <w:autoSpaceDN w:val="0"/>
        <w:adjustRightInd w:val="0"/>
        <w:spacing w:after="0" w:line="276" w:lineRule="auto"/>
        <w:rPr>
          <w:rFonts w:ascii="Arial" w:eastAsia="Times New Roman" w:hAnsi="Arial" w:cs="Arial"/>
          <w:sz w:val="16"/>
          <w:szCs w:val="16"/>
        </w:rPr>
      </w:pPr>
      <w:r w:rsidRPr="00F66913">
        <w:rPr>
          <w:rFonts w:ascii="Arial" w:eastAsia="Times New Roman" w:hAnsi="Arial" w:cs="Arial"/>
          <w:sz w:val="16"/>
          <w:szCs w:val="16"/>
        </w:rPr>
        <w:t>Do not use the laptop near water, such as, swimming pools</w:t>
      </w:r>
    </w:p>
    <w:p w:rsidR="00F66913" w:rsidRPr="00F66913" w:rsidRDefault="00F66913" w:rsidP="00F66913">
      <w:pPr>
        <w:widowControl w:val="0"/>
        <w:numPr>
          <w:ilvl w:val="1"/>
          <w:numId w:val="44"/>
        </w:numPr>
        <w:tabs>
          <w:tab w:val="num" w:pos="1440"/>
        </w:tabs>
        <w:autoSpaceDE w:val="0"/>
        <w:autoSpaceDN w:val="0"/>
        <w:adjustRightInd w:val="0"/>
        <w:spacing w:after="0" w:line="276" w:lineRule="auto"/>
        <w:rPr>
          <w:rFonts w:ascii="Arial" w:eastAsia="Times New Roman" w:hAnsi="Arial" w:cs="Arial"/>
          <w:sz w:val="16"/>
          <w:szCs w:val="16"/>
        </w:rPr>
      </w:pPr>
      <w:r w:rsidRPr="00F66913">
        <w:rPr>
          <w:rFonts w:ascii="Arial" w:eastAsia="Times New Roman" w:hAnsi="Arial" w:cs="Arial"/>
          <w:sz w:val="16"/>
          <w:szCs w:val="16"/>
        </w:rPr>
        <w:t>Do not check the laptop in as luggage at an airport</w:t>
      </w:r>
    </w:p>
    <w:p w:rsidR="00F66913" w:rsidRPr="00F66913" w:rsidRDefault="00F66913" w:rsidP="00F66913">
      <w:pPr>
        <w:widowControl w:val="0"/>
        <w:numPr>
          <w:ilvl w:val="1"/>
          <w:numId w:val="44"/>
        </w:numPr>
        <w:tabs>
          <w:tab w:val="num" w:pos="1440"/>
        </w:tabs>
        <w:autoSpaceDE w:val="0"/>
        <w:autoSpaceDN w:val="0"/>
        <w:adjustRightInd w:val="0"/>
        <w:spacing w:after="0" w:line="276" w:lineRule="auto"/>
        <w:rPr>
          <w:rFonts w:ascii="Arial" w:eastAsia="Times New Roman" w:hAnsi="Arial" w:cs="Arial"/>
          <w:sz w:val="16"/>
          <w:szCs w:val="16"/>
        </w:rPr>
      </w:pPr>
      <w:r w:rsidRPr="00F66913">
        <w:rPr>
          <w:rFonts w:ascii="Arial" w:eastAsia="Times New Roman" w:hAnsi="Arial" w:cs="Arial"/>
          <w:sz w:val="16"/>
          <w:szCs w:val="16"/>
        </w:rPr>
        <w:t>In the classroom, the computer will be carried with the lid closed using two hands</w:t>
      </w:r>
    </w:p>
    <w:p w:rsidR="00F66913" w:rsidRPr="00F66913" w:rsidRDefault="00F66913" w:rsidP="00F66913">
      <w:pPr>
        <w:widowControl w:val="0"/>
        <w:numPr>
          <w:ilvl w:val="1"/>
          <w:numId w:val="44"/>
        </w:numPr>
        <w:tabs>
          <w:tab w:val="num" w:pos="1440"/>
        </w:tabs>
        <w:autoSpaceDE w:val="0"/>
        <w:autoSpaceDN w:val="0"/>
        <w:adjustRightInd w:val="0"/>
        <w:spacing w:after="0" w:line="276" w:lineRule="auto"/>
        <w:rPr>
          <w:rFonts w:ascii="Arial" w:eastAsia="Times New Roman" w:hAnsi="Arial" w:cs="Arial"/>
          <w:sz w:val="16"/>
          <w:szCs w:val="16"/>
        </w:rPr>
      </w:pPr>
      <w:r w:rsidRPr="00F66913">
        <w:rPr>
          <w:rFonts w:ascii="Arial" w:eastAsia="Times New Roman" w:hAnsi="Arial" w:cs="Arial"/>
          <w:sz w:val="16"/>
          <w:szCs w:val="16"/>
        </w:rPr>
        <w:t>Outside the classroom, laptops must be carried in sleeves/cases.  There should be no swinging the laptop.  Do not carry a laptop that does not belong to you.</w:t>
      </w:r>
    </w:p>
    <w:p w:rsidR="00F66913" w:rsidRPr="00F66913" w:rsidRDefault="00F66913" w:rsidP="00F66913">
      <w:pPr>
        <w:widowControl w:val="0"/>
        <w:numPr>
          <w:ilvl w:val="1"/>
          <w:numId w:val="44"/>
        </w:numPr>
        <w:tabs>
          <w:tab w:val="num" w:pos="1440"/>
        </w:tabs>
        <w:autoSpaceDE w:val="0"/>
        <w:autoSpaceDN w:val="0"/>
        <w:adjustRightInd w:val="0"/>
        <w:spacing w:after="0" w:line="276" w:lineRule="auto"/>
        <w:rPr>
          <w:rFonts w:ascii="Arial" w:eastAsia="Times New Roman" w:hAnsi="Arial" w:cs="Arial"/>
          <w:sz w:val="16"/>
          <w:szCs w:val="16"/>
        </w:rPr>
      </w:pPr>
      <w:r w:rsidRPr="00F66913">
        <w:rPr>
          <w:rFonts w:ascii="Arial" w:eastAsia="Times New Roman" w:hAnsi="Arial" w:cs="Arial"/>
          <w:sz w:val="16"/>
          <w:szCs w:val="16"/>
        </w:rPr>
        <w:t>Laptops should be closed gently from the center of the lid.  To prevent unnecessary wear, avoid repeatedly opening and closing laptops or engaging in any repetitive activity (such as pushing a particular key over and over) that is not part of a specifically directed academic task.</w:t>
      </w:r>
    </w:p>
    <w:p w:rsidR="00F66913" w:rsidRPr="00F66913" w:rsidRDefault="00F66913" w:rsidP="00F66913">
      <w:pPr>
        <w:widowControl w:val="0"/>
        <w:numPr>
          <w:ilvl w:val="1"/>
          <w:numId w:val="44"/>
        </w:numPr>
        <w:tabs>
          <w:tab w:val="num" w:pos="1440"/>
        </w:tabs>
        <w:autoSpaceDE w:val="0"/>
        <w:autoSpaceDN w:val="0"/>
        <w:adjustRightInd w:val="0"/>
        <w:spacing w:after="0" w:line="276" w:lineRule="auto"/>
        <w:rPr>
          <w:rFonts w:ascii="Arial" w:eastAsia="Times New Roman" w:hAnsi="Arial" w:cs="Arial"/>
          <w:sz w:val="16"/>
          <w:szCs w:val="16"/>
        </w:rPr>
      </w:pPr>
      <w:r w:rsidRPr="00F66913">
        <w:rPr>
          <w:rFonts w:ascii="Arial" w:eastAsia="Times New Roman" w:hAnsi="Arial" w:cs="Arial"/>
          <w:sz w:val="16"/>
          <w:szCs w:val="16"/>
        </w:rPr>
        <w:t>Do not take laptops into the restrooms</w:t>
      </w:r>
    </w:p>
    <w:p w:rsidR="00F66913" w:rsidRPr="00F66913" w:rsidRDefault="00F66913" w:rsidP="00F66913">
      <w:pPr>
        <w:widowControl w:val="0"/>
        <w:numPr>
          <w:ilvl w:val="0"/>
          <w:numId w:val="44"/>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Laptops, when stored in lockers, must be stored so that they will not be damaged by other locker contents.</w:t>
      </w:r>
    </w:p>
    <w:p w:rsidR="00F66913" w:rsidRPr="00F66913" w:rsidRDefault="00F66913" w:rsidP="00F66913">
      <w:pPr>
        <w:widowControl w:val="0"/>
        <w:numPr>
          <w:ilvl w:val="0"/>
          <w:numId w:val="44"/>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During athletic or special after-school events, laptops should be used or stored in secure locations provided by the school.  Understand that access to those sites may be restricted until the function is over.  A computer stolen or lost, in which the student has not followed this guideline becomes the student and parent’s financial responsibility.</w:t>
      </w:r>
    </w:p>
    <w:p w:rsidR="00F66913" w:rsidRPr="00F66913" w:rsidRDefault="00F66913" w:rsidP="00F66913">
      <w:pPr>
        <w:widowControl w:val="0"/>
        <w:numPr>
          <w:ilvl w:val="0"/>
          <w:numId w:val="44"/>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Students, whose parents have signed a 1:1 Acknowledge Form, District #126 Internet Usage Form,  paid their fees and have been given permission by CUSD #126 staff, will be allowed to take laptops home.  Administration/Staff and/or parents may revoke this privilege.</w:t>
      </w:r>
    </w:p>
    <w:p w:rsidR="00F66913" w:rsidRPr="00F66913" w:rsidRDefault="00F66913" w:rsidP="00F66913">
      <w:pPr>
        <w:widowControl w:val="0"/>
        <w:numPr>
          <w:ilvl w:val="0"/>
          <w:numId w:val="44"/>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Students may not install additional software, downloads, etc. Students must realize that laptops are school property and all content (software, internet use, network use) will be monitored by staff of the school. Students can have no expectation of privacy and can expect teachers/administration to conduct spot checks of their Internet history, documents, e-mail, etc.</w:t>
      </w:r>
    </w:p>
    <w:p w:rsidR="00F66913" w:rsidRPr="00F66913" w:rsidRDefault="00F66913" w:rsidP="00F66913">
      <w:pPr>
        <w:widowControl w:val="0"/>
        <w:numPr>
          <w:ilvl w:val="0"/>
          <w:numId w:val="44"/>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CUSD #126 reserves the right to monitor the Internet usage of all students through the use of specialized software reporting as well as any other means available to the teachers and administration.  CUSD #126 has a content filtering system (blocking specific internet sites) at all schools and students are not allowed to access inappropriate and/or obscene sites.  Off-campus usage will be monitored with the use of site-logging software.  We encourage parents to take an active role in monitoring home usage</w:t>
      </w:r>
    </w:p>
    <w:p w:rsidR="00F66913" w:rsidRPr="00F66913" w:rsidRDefault="00F66913" w:rsidP="00F66913">
      <w:pPr>
        <w:widowControl w:val="0"/>
        <w:numPr>
          <w:ilvl w:val="0"/>
          <w:numId w:val="44"/>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 xml:space="preserve">Social Networking sites such as Facebook, Twitter site, </w:t>
      </w:r>
      <w:proofErr w:type="spellStart"/>
      <w:r w:rsidRPr="00F66913">
        <w:rPr>
          <w:rFonts w:ascii="Arial" w:eastAsia="Times New Roman" w:hAnsi="Arial" w:cs="Arial"/>
          <w:sz w:val="16"/>
          <w:szCs w:val="16"/>
        </w:rPr>
        <w:t>MySpace</w:t>
      </w:r>
      <w:proofErr w:type="spellEnd"/>
      <w:r w:rsidRPr="00F66913">
        <w:rPr>
          <w:rFonts w:ascii="Arial" w:eastAsia="Times New Roman" w:hAnsi="Arial" w:cs="Arial"/>
          <w:sz w:val="16"/>
          <w:szCs w:val="16"/>
        </w:rPr>
        <w:t>, etc… are not allowed during school hours.  Students need to be polite when communicating with others by avoiding abusive or threatening language.  They should not swear, use vulgarities or inappropriate language, or send offensive messages or pictures.</w:t>
      </w:r>
    </w:p>
    <w:p w:rsidR="00F66913" w:rsidRPr="00F66913" w:rsidRDefault="00F66913" w:rsidP="00F66913">
      <w:pPr>
        <w:widowControl w:val="0"/>
        <w:numPr>
          <w:ilvl w:val="0"/>
          <w:numId w:val="44"/>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 xml:space="preserve">Do not reveal your password to another user.  Do not use another user’s password to access the network or internet.  Do not trespass into another user’s files.  Do not attempt to access another student’s or staffs information.  </w:t>
      </w:r>
    </w:p>
    <w:p w:rsidR="00F66913" w:rsidRPr="00F66913" w:rsidRDefault="00F66913" w:rsidP="00F66913">
      <w:pPr>
        <w:widowControl w:val="0"/>
        <w:numPr>
          <w:ilvl w:val="0"/>
          <w:numId w:val="44"/>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Do not use another student’s laptop, charger or cord.</w:t>
      </w:r>
    </w:p>
    <w:p w:rsidR="00F66913" w:rsidRPr="00F66913" w:rsidRDefault="00F66913" w:rsidP="00F66913">
      <w:pPr>
        <w:widowControl w:val="0"/>
        <w:numPr>
          <w:ilvl w:val="0"/>
          <w:numId w:val="44"/>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 xml:space="preserve">Do not reveal your personal address or phone number to anyone online. Do not reveal the personal address or phone number of other students or colleagues. </w:t>
      </w:r>
    </w:p>
    <w:p w:rsidR="00F66913" w:rsidRPr="00F66913" w:rsidRDefault="00F66913" w:rsidP="00F66913">
      <w:pPr>
        <w:widowControl w:val="0"/>
        <w:numPr>
          <w:ilvl w:val="0"/>
          <w:numId w:val="44"/>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 xml:space="preserve">The laptop should not be used to copy, download or share copyrighted materials without the owner’s permission.  This includes the reproduction and downloading of music, video files and software applications. </w:t>
      </w:r>
    </w:p>
    <w:p w:rsidR="00F66913" w:rsidRPr="00F66913" w:rsidRDefault="00F66913" w:rsidP="00F66913">
      <w:pPr>
        <w:widowControl w:val="0"/>
        <w:numPr>
          <w:ilvl w:val="0"/>
          <w:numId w:val="44"/>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Do not damage computers, computer systems, networks, or engage in other acts of vandalism.  Vandalism is defined as the intentional attempt to harm or destroy the equipment and/or data of another user.  This includes neglect of taking care of the device.  This also includes, but is not limited to, the uploading or creation of computer viruses.  Vandalism is a major infraction of the rules and could result in expulsion and criminal charges.</w:t>
      </w:r>
    </w:p>
    <w:p w:rsidR="00F66913" w:rsidRPr="00F66913" w:rsidRDefault="00F66913" w:rsidP="00F66913">
      <w:pPr>
        <w:widowControl w:val="0"/>
        <w:numPr>
          <w:ilvl w:val="0"/>
          <w:numId w:val="44"/>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Do not deface your laptop or backpack with permanent stickers, markers, graffiti, or remove any markings or tags placed there by the tech staff. Skins and other items made specifically for the devices will be permitted.</w:t>
      </w:r>
    </w:p>
    <w:p w:rsidR="00F66913" w:rsidRPr="00F66913" w:rsidRDefault="00F66913" w:rsidP="00F66913">
      <w:pPr>
        <w:widowControl w:val="0"/>
        <w:numPr>
          <w:ilvl w:val="0"/>
          <w:numId w:val="44"/>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Do not leave your laptop unattended.</w:t>
      </w:r>
    </w:p>
    <w:p w:rsidR="00F66913" w:rsidRPr="00F66913" w:rsidRDefault="00F66913" w:rsidP="00F66913">
      <w:pPr>
        <w:widowControl w:val="0"/>
        <w:numPr>
          <w:ilvl w:val="0"/>
          <w:numId w:val="44"/>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 xml:space="preserve"> Report immediately any loss, damage, or malfunction of the computer.  Users may be financially accountable for any damage resulting from negligence or misuse.</w:t>
      </w:r>
    </w:p>
    <w:p w:rsidR="00F66913" w:rsidRPr="00F66913" w:rsidRDefault="00F66913" w:rsidP="00F66913">
      <w:pPr>
        <w:widowControl w:val="0"/>
        <w:numPr>
          <w:ilvl w:val="0"/>
          <w:numId w:val="44"/>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All are expected to report any technology or internet violations immediately.</w:t>
      </w:r>
    </w:p>
    <w:p w:rsidR="00F66913" w:rsidRPr="00F66913" w:rsidRDefault="00F66913" w:rsidP="00F66913">
      <w:pPr>
        <w:widowControl w:val="0"/>
        <w:numPr>
          <w:ilvl w:val="0"/>
          <w:numId w:val="44"/>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Use school technologies at appropriate times, in appropriate places, for educational pursuits while at school.</w:t>
      </w:r>
    </w:p>
    <w:p w:rsidR="00F66913" w:rsidRPr="00F66913" w:rsidRDefault="00F66913" w:rsidP="00F66913">
      <w:pPr>
        <w:widowControl w:val="0"/>
        <w:numPr>
          <w:ilvl w:val="0"/>
          <w:numId w:val="44"/>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 xml:space="preserve"> Only attaché eternal drives to the computer at school when you have the permission of the instructor.</w:t>
      </w:r>
    </w:p>
    <w:p w:rsidR="00F66913" w:rsidRPr="00F66913" w:rsidRDefault="00F66913" w:rsidP="00F66913">
      <w:pPr>
        <w:widowControl w:val="0"/>
        <w:numPr>
          <w:ilvl w:val="0"/>
          <w:numId w:val="44"/>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 xml:space="preserve">Do not violate Internet Use Policy, the Technology Use Guidelines, and The Code of Conduct in the Student Handbook.  Misuse of school resources can result in disciplinary action. </w:t>
      </w:r>
    </w:p>
    <w:p w:rsidR="00F66913" w:rsidRPr="00F66913" w:rsidRDefault="00F66913" w:rsidP="00F66913">
      <w:pPr>
        <w:widowControl w:val="0"/>
        <w:numPr>
          <w:ilvl w:val="0"/>
          <w:numId w:val="44"/>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 xml:space="preserve"> Do not use technologies for illegal activities, or to pursue information on such activities.</w:t>
      </w:r>
    </w:p>
    <w:p w:rsidR="00F66913" w:rsidRPr="00F66913" w:rsidRDefault="00F66913" w:rsidP="00F66913">
      <w:pPr>
        <w:widowControl w:val="0"/>
        <w:numPr>
          <w:ilvl w:val="0"/>
          <w:numId w:val="44"/>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Do not use technology to hack or access sites, servers, or content that isn’t intended for student use.</w:t>
      </w:r>
    </w:p>
    <w:p w:rsidR="00F66913" w:rsidRPr="00F66913" w:rsidRDefault="00F66913" w:rsidP="00F66913">
      <w:pPr>
        <w:widowControl w:val="0"/>
        <w:numPr>
          <w:ilvl w:val="0"/>
          <w:numId w:val="44"/>
        </w:numPr>
        <w:tabs>
          <w:tab w:val="num" w:pos="720"/>
        </w:tabs>
        <w:autoSpaceDE w:val="0"/>
        <w:autoSpaceDN w:val="0"/>
        <w:adjustRightInd w:val="0"/>
        <w:spacing w:after="0" w:line="276" w:lineRule="auto"/>
        <w:ind w:left="720"/>
        <w:rPr>
          <w:rFonts w:ascii="Arial" w:eastAsia="Times New Roman" w:hAnsi="Arial" w:cs="Arial"/>
          <w:sz w:val="16"/>
          <w:szCs w:val="16"/>
        </w:rPr>
      </w:pPr>
      <w:r w:rsidRPr="00F66913">
        <w:rPr>
          <w:rFonts w:ascii="Arial" w:eastAsia="Times New Roman" w:hAnsi="Arial" w:cs="Arial"/>
          <w:sz w:val="16"/>
          <w:szCs w:val="16"/>
        </w:rPr>
        <w:t>This is not an exhaustive list and the district cannot include all rules that should apply and therefore reserve the right to enforce disciplinary action for any violation which is not included that someone of good judgment would not perform.</w:t>
      </w:r>
    </w:p>
    <w:p w:rsidR="00F66913" w:rsidRPr="00F66913" w:rsidRDefault="00F66913" w:rsidP="00F66913">
      <w:pPr>
        <w:widowControl w:val="0"/>
        <w:autoSpaceDE w:val="0"/>
        <w:autoSpaceDN w:val="0"/>
        <w:adjustRightInd w:val="0"/>
        <w:spacing w:after="0" w:line="240" w:lineRule="auto"/>
        <w:rPr>
          <w:rFonts w:ascii="Times New Roman" w:eastAsia="Times New Roman" w:hAnsi="Times New Roman" w:cs="Times New Roman"/>
          <w:sz w:val="24"/>
          <w:szCs w:val="24"/>
        </w:rPr>
      </w:pPr>
    </w:p>
    <w:p w:rsidR="00F66913" w:rsidRPr="00F66913" w:rsidRDefault="00AB089E" w:rsidP="00AB089E">
      <w:pPr>
        <w:widowControl w:val="0"/>
        <w:tabs>
          <w:tab w:val="left" w:pos="1308"/>
        </w:tabs>
        <w:autoSpaceDE w:val="0"/>
        <w:autoSpaceDN w:val="0"/>
        <w:adjustRightInd w:val="0"/>
        <w:spacing w:after="0" w:line="240" w:lineRule="auto"/>
        <w:jc w:val="center"/>
        <w:rPr>
          <w:rFonts w:ascii="Arial" w:eastAsia="Times New Roman" w:hAnsi="Arial" w:cs="Arial"/>
          <w:sz w:val="16"/>
          <w:szCs w:val="16"/>
        </w:rPr>
      </w:pPr>
      <w:r>
        <w:rPr>
          <w:rFonts w:ascii="Arial" w:eastAsia="Times New Roman" w:hAnsi="Arial" w:cs="Arial"/>
          <w:b/>
          <w:bCs/>
          <w:sz w:val="16"/>
          <w:szCs w:val="16"/>
        </w:rPr>
        <w:t>MAJOR VERSUS MINOR COMPUTER INFRACTIONS</w:t>
      </w:r>
    </w:p>
    <w:p w:rsidR="00E577BB" w:rsidRPr="00E577BB" w:rsidRDefault="00F66913" w:rsidP="00E577BB">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The difference between a minor infraction and a major infraction is that a major infraction is the malicious or intentional attempt or act to infect, corrupt, or hack the school’s technology, or committing an offense which is against the law.  Repetitive minor infractions will be considered major infractions.  The restitution can include the financial costs of the technology itself and the labor necessary to correct the act.</w:t>
      </w:r>
      <w:r w:rsidR="00AB089E">
        <w:rPr>
          <w:rFonts w:ascii="Arial" w:eastAsia="Times New Roman" w:hAnsi="Arial" w:cs="Arial"/>
          <w:sz w:val="16"/>
          <w:szCs w:val="16"/>
        </w:rPr>
        <w:t xml:space="preserve">  For Major computer/technology/internet violations </w:t>
      </w:r>
      <w:r w:rsidR="00E577BB" w:rsidRPr="00E577BB">
        <w:rPr>
          <w:rFonts w:ascii="Arial" w:eastAsia="Times New Roman" w:hAnsi="Arial" w:cs="Arial"/>
          <w:sz w:val="16"/>
          <w:szCs w:val="16"/>
        </w:rPr>
        <w:t>Havana School District #126 reserves the right to follow more serious disciplinary action than identified, if necessary.</w:t>
      </w:r>
    </w:p>
    <w:p w:rsidR="00E577BB" w:rsidRPr="00F66913" w:rsidRDefault="00E577BB"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AB089E">
      <w:pPr>
        <w:widowControl w:val="0"/>
        <w:autoSpaceDE w:val="0"/>
        <w:autoSpaceDN w:val="0"/>
        <w:adjustRightInd w:val="0"/>
        <w:spacing w:after="0" w:line="240" w:lineRule="auto"/>
        <w:jc w:val="center"/>
        <w:rPr>
          <w:rFonts w:ascii="Arial" w:eastAsia="Times New Roman" w:hAnsi="Arial" w:cs="Arial"/>
          <w:b/>
          <w:bCs/>
          <w:sz w:val="16"/>
          <w:szCs w:val="16"/>
        </w:rPr>
      </w:pPr>
      <w:r w:rsidRPr="00F66913">
        <w:rPr>
          <w:rFonts w:ascii="Arial" w:eastAsia="Times New Roman" w:hAnsi="Arial" w:cs="Arial"/>
          <w:b/>
          <w:bCs/>
          <w:sz w:val="16"/>
          <w:szCs w:val="16"/>
        </w:rPr>
        <w:t>CLASS EXPECTATIONS:</w:t>
      </w:r>
    </w:p>
    <w:p w:rsidR="00F66913" w:rsidRPr="00F66913" w:rsidRDefault="00F66913" w:rsidP="00F66913">
      <w:pPr>
        <w:widowControl w:val="0"/>
        <w:numPr>
          <w:ilvl w:val="0"/>
          <w:numId w:val="38"/>
        </w:numPr>
        <w:tabs>
          <w:tab w:val="num" w:pos="720"/>
        </w:tabs>
        <w:autoSpaceDE w:val="0"/>
        <w:autoSpaceDN w:val="0"/>
        <w:adjustRightInd w:val="0"/>
        <w:spacing w:after="0" w:line="276" w:lineRule="auto"/>
        <w:rPr>
          <w:rFonts w:ascii="Arial" w:eastAsia="Times New Roman" w:hAnsi="Arial" w:cs="Arial"/>
          <w:sz w:val="16"/>
          <w:szCs w:val="16"/>
        </w:rPr>
      </w:pPr>
      <w:r w:rsidRPr="00F66913">
        <w:rPr>
          <w:rFonts w:ascii="Arial" w:eastAsia="Times New Roman" w:hAnsi="Arial" w:cs="Arial"/>
          <w:sz w:val="16"/>
          <w:szCs w:val="16"/>
        </w:rPr>
        <w:t>Before any free time on your laptop is given in class, including study hall, all missing or incomplete work must be acceptably completed.</w:t>
      </w:r>
    </w:p>
    <w:p w:rsidR="00F66913" w:rsidRPr="00F66913" w:rsidRDefault="00F66913" w:rsidP="00F66913">
      <w:pPr>
        <w:widowControl w:val="0"/>
        <w:numPr>
          <w:ilvl w:val="0"/>
          <w:numId w:val="38"/>
        </w:numPr>
        <w:tabs>
          <w:tab w:val="num" w:pos="720"/>
        </w:tabs>
        <w:autoSpaceDE w:val="0"/>
        <w:autoSpaceDN w:val="0"/>
        <w:adjustRightInd w:val="0"/>
        <w:spacing w:after="0" w:line="276" w:lineRule="auto"/>
        <w:rPr>
          <w:rFonts w:ascii="Arial" w:eastAsia="Times New Roman" w:hAnsi="Arial" w:cs="Arial"/>
          <w:sz w:val="16"/>
          <w:szCs w:val="16"/>
        </w:rPr>
      </w:pPr>
      <w:r w:rsidRPr="00F66913">
        <w:rPr>
          <w:rFonts w:ascii="Arial" w:eastAsia="Times New Roman" w:hAnsi="Arial" w:cs="Arial"/>
          <w:sz w:val="16"/>
          <w:szCs w:val="16"/>
        </w:rPr>
        <w:t>When using laptops, students must be on the task assigned by the teacher.</w:t>
      </w:r>
    </w:p>
    <w:p w:rsidR="00F66913" w:rsidRPr="00F66913" w:rsidRDefault="00F66913" w:rsidP="00F66913">
      <w:pPr>
        <w:widowControl w:val="0"/>
        <w:numPr>
          <w:ilvl w:val="0"/>
          <w:numId w:val="38"/>
        </w:numPr>
        <w:tabs>
          <w:tab w:val="num" w:pos="720"/>
        </w:tabs>
        <w:autoSpaceDE w:val="0"/>
        <w:autoSpaceDN w:val="0"/>
        <w:adjustRightInd w:val="0"/>
        <w:spacing w:after="0" w:line="276" w:lineRule="auto"/>
        <w:rPr>
          <w:rFonts w:ascii="Arial" w:eastAsia="Times New Roman" w:hAnsi="Arial" w:cs="Arial"/>
          <w:sz w:val="16"/>
          <w:szCs w:val="16"/>
        </w:rPr>
      </w:pPr>
      <w:r w:rsidRPr="00F66913">
        <w:rPr>
          <w:rFonts w:ascii="Arial" w:eastAsia="Times New Roman" w:hAnsi="Arial" w:cs="Arial"/>
          <w:sz w:val="16"/>
          <w:szCs w:val="16"/>
        </w:rPr>
        <w:t>Printing is permitted at school only with specific permission by the teacher. Classroom teachers will determine when an item needs to be printed and direct students to do so.   Do not intentionally waste resources such as paper, printer cartridges, etc. that are provided by Havana School District.  Only essential materials should be printed with teacher permission.  Limitations may be placed on students’ permission to print if they abuse this privilege.</w:t>
      </w:r>
    </w:p>
    <w:p w:rsidR="00F66913" w:rsidRPr="00F66913" w:rsidRDefault="00F66913" w:rsidP="00F66913">
      <w:pPr>
        <w:widowControl w:val="0"/>
        <w:numPr>
          <w:ilvl w:val="0"/>
          <w:numId w:val="38"/>
        </w:numPr>
        <w:tabs>
          <w:tab w:val="num" w:pos="720"/>
        </w:tabs>
        <w:autoSpaceDE w:val="0"/>
        <w:autoSpaceDN w:val="0"/>
        <w:adjustRightInd w:val="0"/>
        <w:spacing w:after="0" w:line="276" w:lineRule="auto"/>
        <w:rPr>
          <w:rFonts w:ascii="Arial" w:eastAsia="Times New Roman" w:hAnsi="Arial" w:cs="Arial"/>
          <w:sz w:val="16"/>
          <w:szCs w:val="16"/>
        </w:rPr>
      </w:pPr>
      <w:r w:rsidRPr="00F66913">
        <w:rPr>
          <w:rFonts w:ascii="Arial" w:eastAsia="Times New Roman" w:hAnsi="Arial" w:cs="Arial"/>
          <w:sz w:val="16"/>
          <w:szCs w:val="16"/>
        </w:rPr>
        <w:t>Do not send out bulk e-mail.  This includes chain letters, advertisements, or any other message that includes many different recipients without their consent.  Students must receive prior approval before any e-mail is sent to the entire school or an entire class.</w:t>
      </w:r>
    </w:p>
    <w:p w:rsidR="00F66913" w:rsidRPr="00F66913" w:rsidRDefault="00F66913" w:rsidP="00F66913">
      <w:pPr>
        <w:widowControl w:val="0"/>
        <w:numPr>
          <w:ilvl w:val="0"/>
          <w:numId w:val="38"/>
        </w:numPr>
        <w:tabs>
          <w:tab w:val="num" w:pos="720"/>
        </w:tabs>
        <w:autoSpaceDE w:val="0"/>
        <w:autoSpaceDN w:val="0"/>
        <w:adjustRightInd w:val="0"/>
        <w:spacing w:after="0" w:line="276" w:lineRule="auto"/>
        <w:rPr>
          <w:rFonts w:ascii="Arial" w:eastAsia="Times New Roman" w:hAnsi="Arial" w:cs="Arial"/>
          <w:sz w:val="16"/>
          <w:szCs w:val="16"/>
        </w:rPr>
      </w:pPr>
      <w:r w:rsidRPr="00F66913">
        <w:rPr>
          <w:rFonts w:ascii="Arial" w:eastAsia="Times New Roman" w:hAnsi="Arial" w:cs="Arial"/>
          <w:sz w:val="16"/>
          <w:szCs w:val="16"/>
        </w:rPr>
        <w:t>Students may not download large files over the Internet during school hours.</w:t>
      </w:r>
    </w:p>
    <w:p w:rsidR="00F66913" w:rsidRPr="00F66913" w:rsidRDefault="00F66913" w:rsidP="00F66913">
      <w:pPr>
        <w:widowControl w:val="0"/>
        <w:numPr>
          <w:ilvl w:val="0"/>
          <w:numId w:val="38"/>
        </w:numPr>
        <w:tabs>
          <w:tab w:val="num" w:pos="720"/>
        </w:tabs>
        <w:autoSpaceDE w:val="0"/>
        <w:autoSpaceDN w:val="0"/>
        <w:adjustRightInd w:val="0"/>
        <w:spacing w:after="0" w:line="276" w:lineRule="auto"/>
        <w:rPr>
          <w:rFonts w:ascii="Arial" w:eastAsia="Times New Roman" w:hAnsi="Arial" w:cs="Arial"/>
          <w:sz w:val="16"/>
          <w:szCs w:val="16"/>
        </w:rPr>
      </w:pPr>
      <w:r w:rsidRPr="00F66913">
        <w:rPr>
          <w:rFonts w:ascii="Arial" w:eastAsia="Times New Roman" w:hAnsi="Arial" w:cs="Arial"/>
          <w:sz w:val="16"/>
          <w:szCs w:val="16"/>
        </w:rPr>
        <w:t>The volume setting on the laptops should be muted when using the computer in a setting that would be distracting to others.</w:t>
      </w:r>
    </w:p>
    <w:p w:rsidR="00F66913" w:rsidRPr="00F66913" w:rsidRDefault="00F66913" w:rsidP="00F66913">
      <w:pPr>
        <w:widowControl w:val="0"/>
        <w:numPr>
          <w:ilvl w:val="0"/>
          <w:numId w:val="38"/>
        </w:numPr>
        <w:tabs>
          <w:tab w:val="num" w:pos="720"/>
        </w:tabs>
        <w:autoSpaceDE w:val="0"/>
        <w:autoSpaceDN w:val="0"/>
        <w:adjustRightInd w:val="0"/>
        <w:spacing w:after="0" w:line="276" w:lineRule="auto"/>
        <w:rPr>
          <w:rFonts w:ascii="Arial" w:eastAsia="Times New Roman" w:hAnsi="Arial" w:cs="Arial"/>
          <w:sz w:val="16"/>
          <w:szCs w:val="16"/>
        </w:rPr>
      </w:pPr>
      <w:r w:rsidRPr="00F66913">
        <w:rPr>
          <w:rFonts w:ascii="Arial" w:eastAsia="Times New Roman" w:hAnsi="Arial" w:cs="Arial"/>
          <w:sz w:val="16"/>
          <w:szCs w:val="16"/>
        </w:rPr>
        <w:t>At school all external storage sites can only be plugged into the computer long enough to upload homework completed to the Proxy Server (FLIP Server), or to download educational material from the teacher’s Flip folder and then it must be ejected.</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A student who engages in any of the prohibited acts listed above shall be subject to discipline, which may include: (1) suspension or revocation of System privileges. (2) Other discipline including </w:t>
      </w:r>
      <w:r w:rsidR="00AB089E">
        <w:rPr>
          <w:rFonts w:ascii="Arial" w:eastAsia="Times New Roman" w:hAnsi="Arial" w:cs="Arial"/>
          <w:sz w:val="16"/>
          <w:szCs w:val="16"/>
        </w:rPr>
        <w:t>Alternative Placement/S</w:t>
      </w:r>
      <w:r w:rsidRPr="00F66913">
        <w:rPr>
          <w:rFonts w:ascii="Arial" w:eastAsia="Times New Roman" w:hAnsi="Arial" w:cs="Arial"/>
          <w:sz w:val="16"/>
          <w:szCs w:val="16"/>
        </w:rPr>
        <w:t>uspension or expulsion from school, and (3) referral to law enforcement authorities or other le</w:t>
      </w:r>
      <w:r w:rsidR="00E82960">
        <w:rPr>
          <w:rFonts w:ascii="Arial" w:eastAsia="Times New Roman" w:hAnsi="Arial" w:cs="Arial"/>
          <w:sz w:val="16"/>
          <w:szCs w:val="16"/>
        </w:rPr>
        <w:t>gal action in appropriate cases.</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Misuse of the System by a student may be considered gross misconduct as that term is defined by the District Student Discipline Policy and rules, and a student may be subject to discipline pursuant to the Student Discipline Policy and rules.  A student who believes that his/her System use privileges have been wrongfully limited may request a meeting with the building Principal to review the limitation.  The decision of the building Principal shall be final.</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Refusal to follow these expectations will result in the temporary loss of privileges at the discretion of classroom Teachers/Administration/ Internet Technology Coordinator</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spacing w:after="0" w:line="240" w:lineRule="auto"/>
        <w:rPr>
          <w:rFonts w:ascii="Arial" w:eastAsia="Times New Roman" w:hAnsi="Arial" w:cs="Arial"/>
          <w:b/>
          <w:bCs/>
          <w:sz w:val="16"/>
          <w:szCs w:val="16"/>
        </w:rPr>
      </w:pPr>
      <w:r w:rsidRPr="00F66913">
        <w:rPr>
          <w:rFonts w:ascii="Arial" w:eastAsia="Times New Roman" w:hAnsi="Arial" w:cs="Arial"/>
          <w:b/>
          <w:bCs/>
          <w:sz w:val="16"/>
          <w:szCs w:val="16"/>
        </w:rPr>
        <w:t>Discipline for off-site use of electronic technology which disrupts or can reasonably be expected to disrupt the school environment</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The District may discipline a student whose personal web site or other off-site activity involving electronic technology causes, or can reasonably be expected to cause, a substantial disruption of the school environment, without regard to whether that activity or disruption involved use of the District Technology System.</w:t>
      </w:r>
    </w:p>
    <w:p w:rsidR="00F66913" w:rsidRPr="00F66913" w:rsidRDefault="00F66913" w:rsidP="00F66913">
      <w:pPr>
        <w:spacing w:after="0" w:line="240" w:lineRule="auto"/>
        <w:rPr>
          <w:rFonts w:ascii="Arial" w:eastAsia="Times New Roman" w:hAnsi="Arial" w:cs="Arial"/>
          <w:b/>
          <w:bCs/>
          <w:sz w:val="16"/>
          <w:szCs w:val="16"/>
        </w:rPr>
      </w:pPr>
    </w:p>
    <w:p w:rsidR="00F66913" w:rsidRPr="00F66913" w:rsidRDefault="00AB089E" w:rsidP="00F66913">
      <w:pPr>
        <w:spacing w:after="0" w:line="240" w:lineRule="auto"/>
        <w:rPr>
          <w:rFonts w:ascii="Arial" w:eastAsia="Times New Roman" w:hAnsi="Arial" w:cs="Arial"/>
          <w:b/>
          <w:bCs/>
          <w:sz w:val="16"/>
          <w:szCs w:val="16"/>
        </w:rPr>
      </w:pPr>
      <w:r>
        <w:rPr>
          <w:rFonts w:ascii="Arial" w:eastAsia="Times New Roman" w:hAnsi="Arial" w:cs="Arial"/>
          <w:b/>
          <w:bCs/>
          <w:sz w:val="16"/>
          <w:szCs w:val="16"/>
        </w:rPr>
        <w:t xml:space="preserve">District </w:t>
      </w:r>
      <w:r w:rsidR="00F66913" w:rsidRPr="00F66913">
        <w:rPr>
          <w:rFonts w:ascii="Arial" w:eastAsia="Times New Roman" w:hAnsi="Arial" w:cs="Arial"/>
          <w:b/>
          <w:bCs/>
          <w:sz w:val="16"/>
          <w:szCs w:val="16"/>
        </w:rPr>
        <w:t>Web Sites.</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Unless otherwise allowed by law, District web sites shall not display information about, photographs, or works of students without written parental permission.</w:t>
      </w:r>
      <w:r w:rsidR="00AB089E">
        <w:rPr>
          <w:rFonts w:ascii="Arial" w:eastAsia="Times New Roman" w:hAnsi="Arial" w:cs="Arial"/>
          <w:sz w:val="16"/>
          <w:szCs w:val="16"/>
        </w:rPr>
        <w:t xml:space="preserve">  There is an authorization form filled out each year.  If the parent/guardian do not want their </w:t>
      </w:r>
      <w:r w:rsidR="002F464D">
        <w:rPr>
          <w:rFonts w:ascii="Arial" w:eastAsia="Times New Roman" w:hAnsi="Arial" w:cs="Arial"/>
          <w:sz w:val="16"/>
          <w:szCs w:val="16"/>
        </w:rPr>
        <w:t>student’s</w:t>
      </w:r>
      <w:r w:rsidR="00AB089E">
        <w:rPr>
          <w:rFonts w:ascii="Arial" w:eastAsia="Times New Roman" w:hAnsi="Arial" w:cs="Arial"/>
          <w:sz w:val="16"/>
          <w:szCs w:val="16"/>
        </w:rPr>
        <w:t xml:space="preserve"> picture of information displayed on-line, then they should not approve it on the form.</w:t>
      </w:r>
      <w:r w:rsidR="002F464D">
        <w:rPr>
          <w:rFonts w:ascii="Arial" w:eastAsia="Times New Roman" w:hAnsi="Arial" w:cs="Arial"/>
          <w:sz w:val="16"/>
          <w:szCs w:val="16"/>
        </w:rPr>
        <w:t xml:space="preserve">  They have until after the 1</w:t>
      </w:r>
      <w:r w:rsidR="002F464D" w:rsidRPr="002F464D">
        <w:rPr>
          <w:rFonts w:ascii="Arial" w:eastAsia="Times New Roman" w:hAnsi="Arial" w:cs="Arial"/>
          <w:sz w:val="16"/>
          <w:szCs w:val="16"/>
          <w:vertAlign w:val="superscript"/>
        </w:rPr>
        <w:t>st</w:t>
      </w:r>
      <w:r w:rsidR="002F464D">
        <w:rPr>
          <w:rFonts w:ascii="Arial" w:eastAsia="Times New Roman" w:hAnsi="Arial" w:cs="Arial"/>
          <w:sz w:val="16"/>
          <w:szCs w:val="16"/>
        </w:rPr>
        <w:t xml:space="preserve"> week of the student’s attendance in school to inform the school.</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Any web site created by a student using the System must be part of a District-sponsored activity, or otherwise be authorized by the appropriate District administrator.  All content, including links, of any web site created by a student using the System must receive prior approval by the appropriate District administrator.  All contents of a web site created by a student using the System must conform to these Acceptable Use Guidelines.</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spacing w:after="0" w:line="240" w:lineRule="auto"/>
        <w:rPr>
          <w:rFonts w:ascii="Arial" w:eastAsia="Times New Roman" w:hAnsi="Arial" w:cs="Arial"/>
          <w:b/>
          <w:bCs/>
          <w:sz w:val="16"/>
          <w:szCs w:val="16"/>
        </w:rPr>
      </w:pPr>
      <w:r w:rsidRPr="00F66913">
        <w:rPr>
          <w:rFonts w:ascii="Arial" w:eastAsia="Times New Roman" w:hAnsi="Arial" w:cs="Arial"/>
          <w:b/>
          <w:bCs/>
          <w:sz w:val="16"/>
          <w:szCs w:val="16"/>
        </w:rPr>
        <w:t>Disclaimer.</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The District makes no warranties of any kind whether express or implied for the System.  The District is not responsible for any damages incurred, including the loss of data resulting from delays, non-deliveries, miss-deliveries, or service interruptions.</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Use of any information obtained via the System is at the user’s own risk.  The District is not responsible for the accuracy or quality of information obtained through the System.  The District is not responsible for any user’s intentional or unintentional access of material on the Internet, which may be obscene, indecent, or of an inappropriate nature.</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spacing w:after="0" w:line="240" w:lineRule="auto"/>
        <w:rPr>
          <w:rFonts w:ascii="Arial" w:eastAsia="Times New Roman" w:hAnsi="Arial" w:cs="Arial"/>
          <w:b/>
          <w:bCs/>
          <w:sz w:val="16"/>
          <w:szCs w:val="16"/>
        </w:rPr>
      </w:pPr>
      <w:r w:rsidRPr="00F66913">
        <w:rPr>
          <w:rFonts w:ascii="Arial" w:eastAsia="Times New Roman" w:hAnsi="Arial" w:cs="Arial"/>
          <w:b/>
          <w:bCs/>
          <w:sz w:val="16"/>
          <w:szCs w:val="16"/>
        </w:rPr>
        <w:t>Vandalism.</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Vandalism or attempted vandalism to the System is prohibited and will result in discipline and potential legal action.  Vandalism includes, but is not limited to, downloading, uploading, or creating computer viruses.</w:t>
      </w:r>
    </w:p>
    <w:p w:rsidR="00F66913" w:rsidRDefault="00F66913" w:rsidP="00F66913">
      <w:pPr>
        <w:autoSpaceDE w:val="0"/>
        <w:autoSpaceDN w:val="0"/>
        <w:adjustRightInd w:val="0"/>
        <w:spacing w:after="0" w:line="240" w:lineRule="auto"/>
        <w:jc w:val="center"/>
        <w:rPr>
          <w:rFonts w:ascii="Arial" w:eastAsia="Times New Roman" w:hAnsi="Arial" w:cs="Arial"/>
          <w:color w:val="FF0000"/>
          <w:sz w:val="16"/>
          <w:szCs w:val="16"/>
        </w:rPr>
      </w:pPr>
    </w:p>
    <w:p w:rsidR="00042D52" w:rsidRDefault="00042D52" w:rsidP="00F66913">
      <w:pPr>
        <w:autoSpaceDE w:val="0"/>
        <w:autoSpaceDN w:val="0"/>
        <w:adjustRightInd w:val="0"/>
        <w:spacing w:after="0" w:line="240" w:lineRule="auto"/>
        <w:jc w:val="center"/>
        <w:rPr>
          <w:rFonts w:ascii="Arial" w:eastAsia="Times New Roman" w:hAnsi="Arial" w:cs="Arial"/>
          <w:color w:val="FF0000"/>
          <w:sz w:val="16"/>
          <w:szCs w:val="16"/>
        </w:rPr>
      </w:pPr>
    </w:p>
    <w:p w:rsidR="00042D52" w:rsidRPr="00EB4BD3" w:rsidRDefault="00042D52" w:rsidP="00F66913">
      <w:pPr>
        <w:autoSpaceDE w:val="0"/>
        <w:autoSpaceDN w:val="0"/>
        <w:adjustRightInd w:val="0"/>
        <w:spacing w:after="0" w:line="240" w:lineRule="auto"/>
        <w:jc w:val="center"/>
        <w:rPr>
          <w:rFonts w:ascii="Arial" w:eastAsia="Times New Roman" w:hAnsi="Arial" w:cs="Arial"/>
          <w:color w:val="FF0000"/>
          <w:sz w:val="16"/>
          <w:szCs w:val="16"/>
        </w:rPr>
      </w:pPr>
    </w:p>
    <w:p w:rsidR="00F66913" w:rsidRPr="006A1283" w:rsidRDefault="00F66913" w:rsidP="00F66913">
      <w:pPr>
        <w:autoSpaceDE w:val="0"/>
        <w:autoSpaceDN w:val="0"/>
        <w:adjustRightInd w:val="0"/>
        <w:spacing w:after="0" w:line="240" w:lineRule="auto"/>
        <w:jc w:val="center"/>
        <w:rPr>
          <w:rFonts w:ascii="Arial" w:eastAsia="Times New Roman" w:hAnsi="Arial" w:cs="Arial"/>
          <w:b/>
          <w:sz w:val="20"/>
          <w:szCs w:val="20"/>
          <w:u w:val="single"/>
        </w:rPr>
      </w:pPr>
      <w:r w:rsidRPr="006A1283">
        <w:rPr>
          <w:rFonts w:ascii="Arial" w:eastAsia="Times New Roman" w:hAnsi="Arial" w:cs="Arial"/>
          <w:b/>
          <w:sz w:val="20"/>
          <w:szCs w:val="20"/>
          <w:u w:val="single"/>
        </w:rPr>
        <w:lastRenderedPageBreak/>
        <w:t>ATHLETIC SECTION</w:t>
      </w:r>
    </w:p>
    <w:p w:rsidR="00F66913" w:rsidRPr="006A1283" w:rsidRDefault="00713F16" w:rsidP="00F66913">
      <w:pPr>
        <w:widowControl w:val="0"/>
        <w:autoSpaceDE w:val="0"/>
        <w:autoSpaceDN w:val="0"/>
        <w:adjustRightInd w:val="0"/>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Havana Community Unit School District Extra Curricular Compliance Policy</w:t>
      </w: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b/>
          <w:bCs/>
          <w:sz w:val="16"/>
          <w:szCs w:val="16"/>
        </w:rPr>
      </w:pPr>
      <w:r w:rsidRPr="00F66913">
        <w:rPr>
          <w:rFonts w:ascii="Arial" w:eastAsia="Times New Roman" w:hAnsi="Arial" w:cs="Arial"/>
          <w:bCs/>
          <w:sz w:val="16"/>
          <w:szCs w:val="16"/>
        </w:rPr>
        <w:t>(This policy will be administered by the Athletic Director and the Principal)</w:t>
      </w:r>
    </w:p>
    <w:p w:rsidR="00F66913" w:rsidRPr="00F66913" w:rsidRDefault="00BF053A" w:rsidP="00F66913">
      <w:pPr>
        <w:widowControl w:val="0"/>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Havana School District is</w:t>
      </w:r>
      <w:r w:rsidR="00F66913" w:rsidRPr="00F66913">
        <w:rPr>
          <w:rFonts w:ascii="Arial" w:eastAsia="Times New Roman" w:hAnsi="Arial" w:cs="Arial"/>
          <w:sz w:val="16"/>
          <w:szCs w:val="16"/>
        </w:rPr>
        <w:t xml:space="preserve"> concerned about student health, safety, behavior and attitude.  It is essential that all students participating in athletics, cheerleading or school activities be in good physical condition, free from the devastating effects of drugs, alcohol, tobacco and any other illegal substances.</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ab/>
        <w:t>Participation in interscholastic athletics, cheerleading or school activities in Havana Community Unit School District 126 is a privilege extended to the student body by the Board of Education.  Students are encouraged to participate enthusiastically as team members and as fans.</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ab/>
        <w:t>For many people in our community and most people in surrounding communities, the only contact they have with our school is through our athletic parti</w:t>
      </w:r>
      <w:r w:rsidR="00BF053A">
        <w:rPr>
          <w:rFonts w:ascii="Arial" w:eastAsia="Times New Roman" w:hAnsi="Arial" w:cs="Arial"/>
          <w:sz w:val="16"/>
          <w:szCs w:val="16"/>
        </w:rPr>
        <w:t xml:space="preserve">cipants, cheerleaders, fans, coaches and </w:t>
      </w:r>
      <w:r w:rsidRPr="00F66913">
        <w:rPr>
          <w:rFonts w:ascii="Arial" w:eastAsia="Times New Roman" w:hAnsi="Arial" w:cs="Arial"/>
          <w:sz w:val="16"/>
          <w:szCs w:val="16"/>
        </w:rPr>
        <w:t>sponsors.  Thus, the image of Havana Schools and community is largely formed by the actions and attitudes displayed by our students, coaches and sponsors at athletic contests and school activities.  This applies not only on the playing field or court, but also in the locker rooms, hallways, and concession areas before, during and after the games and school activities.</w:t>
      </w:r>
    </w:p>
    <w:p w:rsidR="00F66913" w:rsidRPr="00F66913" w:rsidRDefault="00F66913" w:rsidP="00F66913">
      <w:pPr>
        <w:widowControl w:val="0"/>
        <w:autoSpaceDE w:val="0"/>
        <w:autoSpaceDN w:val="0"/>
        <w:adjustRightInd w:val="0"/>
        <w:spacing w:after="0" w:line="240" w:lineRule="auto"/>
        <w:ind w:firstLine="720"/>
        <w:rPr>
          <w:rFonts w:ascii="Arial" w:eastAsia="Times New Roman" w:hAnsi="Arial" w:cs="Arial"/>
          <w:sz w:val="16"/>
          <w:szCs w:val="16"/>
        </w:rPr>
      </w:pPr>
      <w:r w:rsidRPr="00F66913">
        <w:rPr>
          <w:rFonts w:ascii="Arial" w:eastAsia="Times New Roman" w:hAnsi="Arial" w:cs="Arial"/>
          <w:sz w:val="16"/>
          <w:szCs w:val="16"/>
        </w:rPr>
        <w:t>You need to be aware that you (students, players, cheerleaders, and fans) are ambassadors of the Havana Schools and community.  You radiate the spirit and build the image and reputation of the school and community by your actions and attitudes.  Let's help each other to build a very positive image and enthusiastic spirit, one which we can all be proud!</w:t>
      </w:r>
    </w:p>
    <w:p w:rsidR="00F66913" w:rsidRPr="00F66913" w:rsidRDefault="00F66913" w:rsidP="00F66913">
      <w:pPr>
        <w:widowControl w:val="0"/>
        <w:autoSpaceDE w:val="0"/>
        <w:autoSpaceDN w:val="0"/>
        <w:adjustRightInd w:val="0"/>
        <w:spacing w:after="0" w:line="240" w:lineRule="auto"/>
        <w:ind w:firstLine="720"/>
        <w:rPr>
          <w:rFonts w:ascii="Arial" w:eastAsia="Times New Roman" w:hAnsi="Arial" w:cs="Arial"/>
          <w:sz w:val="16"/>
          <w:szCs w:val="16"/>
        </w:rPr>
      </w:pPr>
      <w:r w:rsidRPr="00F66913">
        <w:rPr>
          <w:rFonts w:ascii="Arial" w:eastAsia="Times New Roman" w:hAnsi="Arial" w:cs="Arial"/>
          <w:sz w:val="16"/>
          <w:szCs w:val="16"/>
        </w:rPr>
        <w:t>All students who participate in extra-curricular activities will have their parent or legal guardian sign and have on file at the school the extra-curricular code of conduct, which states:</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1.  As a condition of participation in the extracurricular activity programs of the district, the student and or parent or guardian waives any right under the provisions of the Juvenile Court Act (705 ILCS 405/1-7,705 ILCS 405/1-8) against disclosure of the conduct of the student by law enforcement officers in a student disciplinary proceeding which is closed to the public.</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2.  That the student and parent/guardian hereby holds any law enforcement office and/or law enforcement agency harmless with respect to disclosure to the Havana Community Unit Schools of such conduct as may be requested by the school and does indemnify and release the police officer and/or police agency from any liability resulting from such disclosure.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3. No student will be allowed to practice or participate in any activity until said document is signed and on file.</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sz w:val="16"/>
          <w:szCs w:val="16"/>
        </w:rPr>
      </w:pPr>
      <w:r w:rsidRPr="00F66913">
        <w:rPr>
          <w:rFonts w:ascii="Arial" w:eastAsia="Times New Roman" w:hAnsi="Arial" w:cs="Arial"/>
          <w:b/>
          <w:bCs/>
          <w:sz w:val="16"/>
          <w:szCs w:val="16"/>
        </w:rPr>
        <w:t>MEDICAL AUTHORIZATION</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1.  All students who participate in extra-curricular activities will have their parent or legal guardian sign and have on file at the school the medical authorization form that grants treatment authorization by hospital, emergency center, doctor, nurse, and/or paramedic, when accompanied by or escorted to the treatment facility by a teacher, coach, teacher's aide, principal or any member of Havana Unit S</w:t>
      </w:r>
      <w:r w:rsidR="003F1EA9">
        <w:rPr>
          <w:rFonts w:ascii="Arial" w:eastAsia="Times New Roman" w:hAnsi="Arial" w:cs="Arial"/>
          <w:sz w:val="16"/>
          <w:szCs w:val="16"/>
        </w:rPr>
        <w:t>chool District #126 Board of Education</w:t>
      </w:r>
      <w:r w:rsidRPr="00F66913">
        <w:rPr>
          <w:rFonts w:ascii="Arial" w:eastAsia="Times New Roman" w:hAnsi="Arial" w:cs="Arial"/>
          <w:sz w:val="16"/>
          <w:szCs w:val="16"/>
        </w:rPr>
        <w:t>.</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2.  It also grants authorization for the attending physician to conduct life-saving surgery or other lifesaving procedure as may be necessary.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3.  Additionally, it states that the Havana Community Unit School District 126 Board of Education and school personnel be held harmless.  </w:t>
      </w:r>
    </w:p>
    <w:p w:rsidR="00F66913" w:rsidRPr="00E82960" w:rsidRDefault="00F66913" w:rsidP="00E82960">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4.  No student will be allowed to practice or participate in any activity until said document is signed and on file.</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EXTRA CURRICULAR COMPETITION</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The extra-curricular program at Havana High School in addition to various clubs and classes consists of:</w:t>
      </w:r>
    </w:p>
    <w:p w:rsidR="00F66913" w:rsidRPr="00F66913" w:rsidRDefault="00F66913" w:rsidP="00F66913">
      <w:pPr>
        <w:tabs>
          <w:tab w:val="left" w:pos="-1440"/>
        </w:tabs>
        <w:autoSpaceDE w:val="0"/>
        <w:autoSpaceDN w:val="0"/>
        <w:adjustRightInd w:val="0"/>
        <w:spacing w:after="0" w:line="240" w:lineRule="auto"/>
        <w:ind w:left="180"/>
        <w:jc w:val="both"/>
        <w:rPr>
          <w:rFonts w:ascii="Arial" w:eastAsia="Times New Roman" w:hAnsi="Arial" w:cs="Arial"/>
          <w:sz w:val="16"/>
          <w:szCs w:val="17"/>
        </w:rPr>
      </w:pPr>
      <w:r w:rsidRPr="00F66913">
        <w:rPr>
          <w:rFonts w:ascii="Arial" w:eastAsia="Times New Roman" w:hAnsi="Arial" w:cs="Arial"/>
          <w:sz w:val="16"/>
          <w:szCs w:val="17"/>
        </w:rPr>
        <w:t>1.  Music:  Band, Chorus, Jazz Band</w:t>
      </w:r>
    </w:p>
    <w:p w:rsidR="00F66913" w:rsidRPr="00F66913" w:rsidRDefault="00F66913" w:rsidP="00F66913">
      <w:pPr>
        <w:tabs>
          <w:tab w:val="left" w:pos="-1440"/>
        </w:tabs>
        <w:autoSpaceDE w:val="0"/>
        <w:autoSpaceDN w:val="0"/>
        <w:adjustRightInd w:val="0"/>
        <w:spacing w:after="0" w:line="240" w:lineRule="auto"/>
        <w:ind w:left="180"/>
        <w:jc w:val="both"/>
        <w:rPr>
          <w:rFonts w:ascii="Arial" w:eastAsia="Times New Roman" w:hAnsi="Arial" w:cs="Arial"/>
          <w:sz w:val="16"/>
          <w:szCs w:val="17"/>
        </w:rPr>
      </w:pPr>
      <w:r w:rsidRPr="00F66913">
        <w:rPr>
          <w:rFonts w:ascii="Arial" w:eastAsia="Times New Roman" w:hAnsi="Arial" w:cs="Arial"/>
          <w:sz w:val="16"/>
          <w:szCs w:val="17"/>
        </w:rPr>
        <w:t>2.  Scholastic Bowl</w:t>
      </w:r>
    </w:p>
    <w:p w:rsidR="00F66913" w:rsidRPr="00F66913" w:rsidRDefault="00F66913" w:rsidP="00F66913">
      <w:pPr>
        <w:tabs>
          <w:tab w:val="left" w:pos="-1440"/>
        </w:tabs>
        <w:autoSpaceDE w:val="0"/>
        <w:autoSpaceDN w:val="0"/>
        <w:adjustRightInd w:val="0"/>
        <w:spacing w:after="0" w:line="240" w:lineRule="auto"/>
        <w:ind w:left="180"/>
        <w:jc w:val="both"/>
        <w:rPr>
          <w:rFonts w:ascii="Arial" w:eastAsia="Times New Roman" w:hAnsi="Arial" w:cs="Arial"/>
          <w:sz w:val="16"/>
          <w:szCs w:val="17"/>
        </w:rPr>
      </w:pPr>
      <w:r w:rsidRPr="00F66913">
        <w:rPr>
          <w:rFonts w:ascii="Arial" w:eastAsia="Times New Roman" w:hAnsi="Arial" w:cs="Arial"/>
          <w:sz w:val="16"/>
          <w:szCs w:val="17"/>
        </w:rPr>
        <w:t>3.  Cheerleading</w:t>
      </w:r>
    </w:p>
    <w:p w:rsidR="00F66913" w:rsidRPr="00F66913" w:rsidRDefault="00F66913" w:rsidP="00F66913">
      <w:pPr>
        <w:tabs>
          <w:tab w:val="left" w:pos="-1440"/>
        </w:tabs>
        <w:autoSpaceDE w:val="0"/>
        <w:autoSpaceDN w:val="0"/>
        <w:adjustRightInd w:val="0"/>
        <w:spacing w:after="0" w:line="240" w:lineRule="auto"/>
        <w:ind w:left="180"/>
        <w:jc w:val="both"/>
        <w:rPr>
          <w:rFonts w:ascii="Arial" w:eastAsia="Times New Roman" w:hAnsi="Arial" w:cs="Arial"/>
          <w:sz w:val="16"/>
          <w:szCs w:val="17"/>
        </w:rPr>
      </w:pPr>
      <w:r w:rsidRPr="00F66913">
        <w:rPr>
          <w:rFonts w:ascii="Arial" w:eastAsia="Times New Roman" w:hAnsi="Arial" w:cs="Arial"/>
          <w:sz w:val="16"/>
          <w:szCs w:val="17"/>
        </w:rPr>
        <w:t>4.  Dance Squad</w:t>
      </w:r>
    </w:p>
    <w:p w:rsidR="00F66913" w:rsidRPr="00F66913" w:rsidRDefault="00F66913" w:rsidP="00F66913">
      <w:pPr>
        <w:tabs>
          <w:tab w:val="left" w:pos="-1440"/>
        </w:tabs>
        <w:autoSpaceDE w:val="0"/>
        <w:autoSpaceDN w:val="0"/>
        <w:adjustRightInd w:val="0"/>
        <w:spacing w:after="0" w:line="240" w:lineRule="auto"/>
        <w:ind w:left="180"/>
        <w:jc w:val="both"/>
        <w:rPr>
          <w:rFonts w:ascii="Arial" w:eastAsia="Times New Roman" w:hAnsi="Arial" w:cs="Arial"/>
          <w:sz w:val="16"/>
          <w:szCs w:val="17"/>
        </w:rPr>
      </w:pPr>
      <w:r w:rsidRPr="00F66913">
        <w:rPr>
          <w:rFonts w:ascii="Arial" w:eastAsia="Times New Roman" w:hAnsi="Arial" w:cs="Arial"/>
          <w:sz w:val="16"/>
          <w:szCs w:val="17"/>
        </w:rPr>
        <w:t>5.  Athletics: Golf, Football, Volleyball, Basketball, Softball, Baseball, Track, Cross-Country &amp; Wrestling</w:t>
      </w:r>
    </w:p>
    <w:p w:rsidR="00F66913" w:rsidRPr="00F66913" w:rsidRDefault="00F66913" w:rsidP="00F66913">
      <w:pPr>
        <w:tabs>
          <w:tab w:val="left" w:pos="-1440"/>
        </w:tabs>
        <w:autoSpaceDE w:val="0"/>
        <w:autoSpaceDN w:val="0"/>
        <w:adjustRightInd w:val="0"/>
        <w:spacing w:after="0" w:line="240" w:lineRule="auto"/>
        <w:ind w:left="180"/>
        <w:jc w:val="both"/>
        <w:rPr>
          <w:rFonts w:ascii="Arial" w:eastAsia="Times New Roman" w:hAnsi="Arial" w:cs="Arial"/>
          <w:sz w:val="16"/>
          <w:szCs w:val="17"/>
        </w:rPr>
      </w:pP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b/>
          <w:sz w:val="16"/>
          <w:szCs w:val="16"/>
        </w:rPr>
      </w:pPr>
      <w:r w:rsidRPr="00F66913">
        <w:rPr>
          <w:rFonts w:ascii="Arial" w:eastAsia="Times New Roman" w:hAnsi="Arial" w:cs="Arial"/>
          <w:b/>
          <w:sz w:val="16"/>
          <w:szCs w:val="16"/>
        </w:rPr>
        <w:t>REQUIREMENTS FOR PARTIC</w:t>
      </w:r>
      <w:r w:rsidR="00FC4C62">
        <w:rPr>
          <w:rFonts w:ascii="Arial" w:eastAsia="Times New Roman" w:hAnsi="Arial" w:cs="Arial"/>
          <w:b/>
          <w:sz w:val="16"/>
          <w:szCs w:val="16"/>
        </w:rPr>
        <w:t>IPATION IN PRACTICE OR GAMES</w:t>
      </w:r>
      <w:r w:rsidRPr="00F66913">
        <w:rPr>
          <w:rFonts w:ascii="Arial" w:eastAsia="Times New Roman" w:hAnsi="Arial" w:cs="Arial"/>
          <w:b/>
          <w:sz w:val="16"/>
          <w:szCs w:val="16"/>
        </w:rPr>
        <w:t>:</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As an athlete/student you are not eligible to begin practice in any sport or school activity until the following items have been completed or met:</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1.  Current physical examination form completed and on file with Athletic Director.</w:t>
      </w:r>
    </w:p>
    <w:p w:rsidR="00F66913" w:rsidRDefault="00F66913" w:rsidP="00441E51">
      <w:pPr>
        <w:widowControl w:val="0"/>
        <w:autoSpaceDE w:val="0"/>
        <w:autoSpaceDN w:val="0"/>
        <w:adjustRightInd w:val="0"/>
        <w:spacing w:after="0" w:line="240" w:lineRule="auto"/>
        <w:ind w:left="450" w:hanging="450"/>
        <w:rPr>
          <w:rFonts w:ascii="Arial" w:eastAsia="Times New Roman" w:hAnsi="Arial" w:cs="Arial"/>
          <w:sz w:val="16"/>
          <w:szCs w:val="16"/>
        </w:rPr>
      </w:pPr>
      <w:r w:rsidRPr="00F66913">
        <w:rPr>
          <w:rFonts w:ascii="Arial" w:eastAsia="Times New Roman" w:hAnsi="Arial" w:cs="Arial"/>
          <w:sz w:val="16"/>
          <w:szCs w:val="16"/>
        </w:rPr>
        <w:t xml:space="preserve">     2.  </w:t>
      </w:r>
      <w:r w:rsidR="00A4193A" w:rsidRPr="00F66913">
        <w:rPr>
          <w:rFonts w:ascii="Arial" w:eastAsia="Times New Roman" w:hAnsi="Arial" w:cs="Arial"/>
          <w:sz w:val="16"/>
          <w:szCs w:val="16"/>
        </w:rPr>
        <w:t xml:space="preserve">Students must meet all IHSA requirements </w:t>
      </w:r>
      <w:r w:rsidR="00A4193A">
        <w:rPr>
          <w:rFonts w:ascii="Arial" w:eastAsia="Times New Roman" w:hAnsi="Arial" w:cs="Arial"/>
          <w:sz w:val="16"/>
          <w:szCs w:val="16"/>
        </w:rPr>
        <w:t xml:space="preserve">to include but not limited to: </w:t>
      </w:r>
      <w:r w:rsidRPr="00F66913">
        <w:rPr>
          <w:rFonts w:ascii="Arial" w:eastAsia="Times New Roman" w:hAnsi="Arial" w:cs="Arial"/>
          <w:sz w:val="16"/>
          <w:szCs w:val="16"/>
        </w:rPr>
        <w:t>academic eligibility requirements f</w:t>
      </w:r>
      <w:r w:rsidR="00441E51">
        <w:rPr>
          <w:rFonts w:ascii="Arial" w:eastAsia="Times New Roman" w:hAnsi="Arial" w:cs="Arial"/>
          <w:sz w:val="16"/>
          <w:szCs w:val="16"/>
        </w:rPr>
        <w:t xml:space="preserve">rom previous </w:t>
      </w:r>
      <w:r w:rsidR="00A4193A">
        <w:rPr>
          <w:rFonts w:ascii="Arial" w:eastAsia="Times New Roman" w:hAnsi="Arial" w:cs="Arial"/>
          <w:sz w:val="16"/>
          <w:szCs w:val="16"/>
        </w:rPr>
        <w:t xml:space="preserve">semester have been </w:t>
      </w:r>
      <w:r w:rsidRPr="00F66913">
        <w:rPr>
          <w:rFonts w:ascii="Arial" w:eastAsia="Times New Roman" w:hAnsi="Arial" w:cs="Arial"/>
          <w:sz w:val="16"/>
          <w:szCs w:val="16"/>
        </w:rPr>
        <w:t>satisfied.</w:t>
      </w:r>
    </w:p>
    <w:p w:rsidR="006D5570" w:rsidRPr="00F66913" w:rsidRDefault="006D5570" w:rsidP="00F66913">
      <w:pPr>
        <w:widowControl w:val="0"/>
        <w:autoSpaceDE w:val="0"/>
        <w:autoSpaceDN w:val="0"/>
        <w:adjustRightInd w:val="0"/>
        <w:spacing w:after="0" w:line="240" w:lineRule="auto"/>
        <w:ind w:left="720" w:hanging="720"/>
        <w:rPr>
          <w:rFonts w:ascii="Arial" w:eastAsia="Times New Roman" w:hAnsi="Arial" w:cs="Arial"/>
          <w:sz w:val="16"/>
          <w:szCs w:val="16"/>
        </w:rPr>
      </w:pPr>
      <w:r>
        <w:rPr>
          <w:rFonts w:ascii="Arial" w:eastAsia="Times New Roman" w:hAnsi="Arial" w:cs="Arial"/>
          <w:sz w:val="16"/>
          <w:szCs w:val="16"/>
        </w:rPr>
        <w:t xml:space="preserve">     3.  All Athletic fees are paid in full.</w:t>
      </w:r>
    </w:p>
    <w:p w:rsidR="003F1EA9" w:rsidRDefault="006D5570" w:rsidP="006D5570">
      <w:pPr>
        <w:widowControl w:val="0"/>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4</w:t>
      </w:r>
      <w:r w:rsidR="00F66913" w:rsidRPr="00F66913">
        <w:rPr>
          <w:rFonts w:ascii="Arial" w:eastAsia="Times New Roman" w:hAnsi="Arial" w:cs="Arial"/>
          <w:sz w:val="16"/>
          <w:szCs w:val="16"/>
        </w:rPr>
        <w:t xml:space="preserve">.  Signed </w:t>
      </w:r>
      <w:r>
        <w:rPr>
          <w:rFonts w:ascii="Arial" w:eastAsia="Times New Roman" w:hAnsi="Arial" w:cs="Arial"/>
          <w:sz w:val="16"/>
          <w:szCs w:val="16"/>
        </w:rPr>
        <w:t>Havana Community Unit School Extra-Curricular Compliance Agreement with Medical Authorization form</w:t>
      </w:r>
    </w:p>
    <w:p w:rsidR="003F1EA9" w:rsidRDefault="002806CB" w:rsidP="00F66913">
      <w:pPr>
        <w:widowControl w:val="0"/>
        <w:autoSpaceDE w:val="0"/>
        <w:autoSpaceDN w:val="0"/>
        <w:adjustRightInd w:val="0"/>
        <w:spacing w:after="0" w:line="240" w:lineRule="auto"/>
        <w:ind w:left="270" w:hanging="90"/>
        <w:rPr>
          <w:rFonts w:ascii="Arial" w:eastAsia="Times New Roman" w:hAnsi="Arial" w:cs="Arial"/>
          <w:sz w:val="16"/>
          <w:szCs w:val="16"/>
        </w:rPr>
      </w:pPr>
      <w:r>
        <w:rPr>
          <w:rFonts w:ascii="Arial" w:eastAsia="Times New Roman" w:hAnsi="Arial" w:cs="Arial"/>
          <w:sz w:val="16"/>
          <w:szCs w:val="16"/>
        </w:rPr>
        <w:t xml:space="preserve"> 5</w:t>
      </w:r>
      <w:r w:rsidR="003F1EA9">
        <w:rPr>
          <w:rFonts w:ascii="Arial" w:eastAsia="Times New Roman" w:hAnsi="Arial" w:cs="Arial"/>
          <w:sz w:val="16"/>
          <w:szCs w:val="16"/>
        </w:rPr>
        <w:t xml:space="preserve">.  IHSA </w:t>
      </w:r>
      <w:r w:rsidR="0063447A">
        <w:rPr>
          <w:rFonts w:ascii="Arial" w:eastAsia="Times New Roman" w:hAnsi="Arial" w:cs="Arial"/>
          <w:sz w:val="16"/>
          <w:szCs w:val="16"/>
        </w:rPr>
        <w:t xml:space="preserve">Concussion </w:t>
      </w:r>
      <w:r>
        <w:rPr>
          <w:rFonts w:ascii="Arial" w:eastAsia="Times New Roman" w:hAnsi="Arial" w:cs="Arial"/>
          <w:sz w:val="16"/>
          <w:szCs w:val="16"/>
        </w:rPr>
        <w:t xml:space="preserve">Information </w:t>
      </w:r>
      <w:r w:rsidR="0063447A">
        <w:rPr>
          <w:rFonts w:ascii="Arial" w:eastAsia="Times New Roman" w:hAnsi="Arial" w:cs="Arial"/>
          <w:sz w:val="16"/>
          <w:szCs w:val="16"/>
        </w:rPr>
        <w:t>Form filled out.</w:t>
      </w:r>
    </w:p>
    <w:p w:rsidR="002806CB" w:rsidRDefault="002806CB" w:rsidP="00F66913">
      <w:pPr>
        <w:widowControl w:val="0"/>
        <w:autoSpaceDE w:val="0"/>
        <w:autoSpaceDN w:val="0"/>
        <w:adjustRightInd w:val="0"/>
        <w:spacing w:after="0" w:line="240" w:lineRule="auto"/>
        <w:ind w:left="270" w:hanging="90"/>
        <w:rPr>
          <w:rFonts w:ascii="Arial" w:eastAsia="Times New Roman" w:hAnsi="Arial" w:cs="Arial"/>
          <w:sz w:val="16"/>
          <w:szCs w:val="16"/>
        </w:rPr>
      </w:pPr>
      <w:r>
        <w:rPr>
          <w:rFonts w:ascii="Arial" w:eastAsia="Times New Roman" w:hAnsi="Arial" w:cs="Arial"/>
          <w:sz w:val="16"/>
          <w:szCs w:val="16"/>
        </w:rPr>
        <w:t xml:space="preserve"> 6</w:t>
      </w:r>
      <w:r w:rsidR="0063447A">
        <w:rPr>
          <w:rFonts w:ascii="Arial" w:eastAsia="Times New Roman" w:hAnsi="Arial" w:cs="Arial"/>
          <w:sz w:val="16"/>
          <w:szCs w:val="16"/>
        </w:rPr>
        <w:t xml:space="preserve">. </w:t>
      </w:r>
      <w:r w:rsidR="00FC4C62">
        <w:rPr>
          <w:rFonts w:ascii="Arial" w:eastAsia="Times New Roman" w:hAnsi="Arial" w:cs="Arial"/>
          <w:sz w:val="16"/>
          <w:szCs w:val="16"/>
        </w:rPr>
        <w:t xml:space="preserve"> </w:t>
      </w:r>
      <w:r w:rsidR="0063447A">
        <w:rPr>
          <w:rFonts w:ascii="Arial" w:eastAsia="Times New Roman" w:hAnsi="Arial" w:cs="Arial"/>
          <w:sz w:val="16"/>
          <w:szCs w:val="16"/>
        </w:rPr>
        <w:t xml:space="preserve">IHSA </w:t>
      </w:r>
      <w:r>
        <w:rPr>
          <w:rFonts w:ascii="Arial" w:eastAsia="Times New Roman" w:hAnsi="Arial" w:cs="Arial"/>
          <w:sz w:val="16"/>
          <w:szCs w:val="16"/>
        </w:rPr>
        <w:t>Performance Enhancing Substance Testing Policy form</w:t>
      </w:r>
    </w:p>
    <w:p w:rsidR="00FC4C62" w:rsidRPr="00F66913" w:rsidRDefault="002806CB" w:rsidP="00F66913">
      <w:pPr>
        <w:widowControl w:val="0"/>
        <w:autoSpaceDE w:val="0"/>
        <w:autoSpaceDN w:val="0"/>
        <w:adjustRightInd w:val="0"/>
        <w:spacing w:after="0" w:line="240" w:lineRule="auto"/>
        <w:ind w:left="270" w:hanging="90"/>
        <w:rPr>
          <w:rFonts w:ascii="Arial" w:eastAsia="Times New Roman" w:hAnsi="Arial" w:cs="Arial"/>
          <w:sz w:val="16"/>
          <w:szCs w:val="16"/>
        </w:rPr>
      </w:pPr>
      <w:r>
        <w:rPr>
          <w:rFonts w:ascii="Arial" w:eastAsia="Times New Roman" w:hAnsi="Arial" w:cs="Arial"/>
          <w:sz w:val="16"/>
          <w:szCs w:val="16"/>
        </w:rPr>
        <w:t xml:space="preserve"> 7</w:t>
      </w:r>
      <w:r w:rsidR="00FC4C62">
        <w:rPr>
          <w:rFonts w:ascii="Arial" w:eastAsia="Times New Roman" w:hAnsi="Arial" w:cs="Arial"/>
          <w:sz w:val="16"/>
          <w:szCs w:val="16"/>
        </w:rPr>
        <w:t xml:space="preserve">.  </w:t>
      </w:r>
      <w:r w:rsidR="00441E51">
        <w:rPr>
          <w:rFonts w:ascii="Arial" w:eastAsia="Times New Roman" w:hAnsi="Arial" w:cs="Arial"/>
          <w:sz w:val="16"/>
          <w:szCs w:val="16"/>
        </w:rPr>
        <w:t xml:space="preserve">Affidavit of </w:t>
      </w:r>
      <w:r w:rsidR="00FC4C62" w:rsidRPr="00FC4C62">
        <w:rPr>
          <w:rFonts w:ascii="Arial" w:eastAsia="Times New Roman" w:hAnsi="Arial" w:cs="Arial"/>
          <w:bCs/>
          <w:sz w:val="16"/>
          <w:szCs w:val="16"/>
        </w:rPr>
        <w:t>Residency Form completed</w:t>
      </w:r>
    </w:p>
    <w:p w:rsidR="00F66913" w:rsidRPr="00F66913" w:rsidRDefault="00F66913" w:rsidP="00F66913">
      <w:pPr>
        <w:tabs>
          <w:tab w:val="left" w:pos="-1440"/>
        </w:tabs>
        <w:autoSpaceDE w:val="0"/>
        <w:autoSpaceDN w:val="0"/>
        <w:adjustRightInd w:val="0"/>
        <w:spacing w:after="0" w:line="240" w:lineRule="auto"/>
        <w:ind w:left="180"/>
        <w:jc w:val="both"/>
        <w:rPr>
          <w:rFonts w:ascii="Arial" w:eastAsia="Times New Roman" w:hAnsi="Arial" w:cs="Arial"/>
          <w:b/>
          <w:sz w:val="16"/>
          <w:szCs w:val="17"/>
        </w:rPr>
      </w:pPr>
      <w:r w:rsidRPr="00F66913">
        <w:rPr>
          <w:rFonts w:ascii="Arial" w:eastAsia="Times New Roman" w:hAnsi="Arial" w:cs="Arial"/>
          <w:b/>
          <w:sz w:val="16"/>
          <w:szCs w:val="17"/>
        </w:rPr>
        <w:t>*** All transfer students should consult the principal and athletic director to be certain that IHSA individual residency requirements are met.</w:t>
      </w:r>
      <w:r w:rsidR="0063447A">
        <w:rPr>
          <w:rFonts w:ascii="Arial" w:eastAsia="Times New Roman" w:hAnsi="Arial" w:cs="Arial"/>
          <w:b/>
          <w:sz w:val="16"/>
          <w:szCs w:val="17"/>
        </w:rPr>
        <w:t xml:space="preserve">  </w:t>
      </w:r>
    </w:p>
    <w:p w:rsidR="00F66913" w:rsidRPr="00F66913" w:rsidRDefault="00F66913" w:rsidP="00F66913">
      <w:pPr>
        <w:widowControl w:val="0"/>
        <w:autoSpaceDE w:val="0"/>
        <w:autoSpaceDN w:val="0"/>
        <w:adjustRightInd w:val="0"/>
        <w:spacing w:after="0" w:line="240" w:lineRule="auto"/>
        <w:rPr>
          <w:rFonts w:ascii="Arial" w:eastAsia="Times New Roman" w:hAnsi="Arial" w:cs="Arial"/>
          <w:b/>
          <w:bCs/>
          <w:sz w:val="16"/>
          <w:szCs w:val="16"/>
          <w:u w:val="single"/>
        </w:rPr>
      </w:pPr>
    </w:p>
    <w:p w:rsidR="00F66913" w:rsidRPr="006A1283" w:rsidRDefault="00F66913" w:rsidP="00F66913">
      <w:pPr>
        <w:widowControl w:val="0"/>
        <w:autoSpaceDE w:val="0"/>
        <w:autoSpaceDN w:val="0"/>
        <w:adjustRightInd w:val="0"/>
        <w:spacing w:after="0" w:line="240" w:lineRule="auto"/>
        <w:jc w:val="center"/>
        <w:rPr>
          <w:rFonts w:ascii="Arial" w:eastAsia="Times New Roman" w:hAnsi="Arial" w:cs="Arial"/>
          <w:b/>
          <w:sz w:val="16"/>
          <w:szCs w:val="16"/>
        </w:rPr>
      </w:pPr>
      <w:r w:rsidRPr="006A1283">
        <w:rPr>
          <w:rFonts w:ascii="Arial" w:eastAsia="Times New Roman" w:hAnsi="Arial" w:cs="Arial"/>
          <w:b/>
          <w:bCs/>
          <w:sz w:val="16"/>
          <w:szCs w:val="16"/>
        </w:rPr>
        <w:t>ACADEMIC ELIGIBILITY</w:t>
      </w:r>
      <w:r w:rsidR="006A1283" w:rsidRPr="006A1283">
        <w:rPr>
          <w:rFonts w:ascii="Arial" w:eastAsia="Times New Roman" w:hAnsi="Arial" w:cs="Arial"/>
          <w:b/>
          <w:bCs/>
          <w:sz w:val="16"/>
          <w:szCs w:val="16"/>
        </w:rPr>
        <w:t xml:space="preserve"> EXTRA-CURRICULAR ACTIVITIES</w:t>
      </w:r>
    </w:p>
    <w:p w:rsidR="006A1283" w:rsidRPr="00A4193A" w:rsidRDefault="006A1283" w:rsidP="006A1283">
      <w:pPr>
        <w:widowControl w:val="0"/>
        <w:autoSpaceDE w:val="0"/>
        <w:autoSpaceDN w:val="0"/>
        <w:adjustRightInd w:val="0"/>
        <w:spacing w:after="0" w:line="240" w:lineRule="auto"/>
        <w:rPr>
          <w:rFonts w:ascii="Arial" w:eastAsia="Times New Roman" w:hAnsi="Arial" w:cs="Arial"/>
          <w:bCs/>
          <w:sz w:val="16"/>
          <w:szCs w:val="16"/>
        </w:rPr>
      </w:pPr>
      <w:r w:rsidRPr="00A4193A">
        <w:rPr>
          <w:rFonts w:ascii="Arial" w:eastAsia="Times New Roman" w:hAnsi="Arial" w:cs="Arial"/>
          <w:bCs/>
          <w:sz w:val="16"/>
          <w:szCs w:val="16"/>
        </w:rPr>
        <w:t>A student athlete may not fail more than one class to participate in extracurricular activities and a student athlete must be taking at least (25 hours of classroom instruction as per IHSA guidelines, which is equivalent to 5 academic classes).  If student is only taking 5 academic courses, then they must be passing all 5 classes in order to participate, as per IHSA minimum guidelines.  All extra-curricular activities will follow this guideline as stated.</w:t>
      </w:r>
    </w:p>
    <w:p w:rsidR="006A1283" w:rsidRPr="00A4193A" w:rsidRDefault="006A1283" w:rsidP="006A1283">
      <w:pPr>
        <w:widowControl w:val="0"/>
        <w:autoSpaceDE w:val="0"/>
        <w:autoSpaceDN w:val="0"/>
        <w:adjustRightInd w:val="0"/>
        <w:spacing w:after="0" w:line="240" w:lineRule="auto"/>
        <w:rPr>
          <w:rFonts w:ascii="Arial" w:eastAsia="Times New Roman" w:hAnsi="Arial" w:cs="Arial"/>
          <w:bCs/>
          <w:color w:val="7030A0"/>
          <w:sz w:val="16"/>
          <w:szCs w:val="16"/>
        </w:rPr>
      </w:pPr>
    </w:p>
    <w:p w:rsidR="006A1283" w:rsidRPr="00A4193A" w:rsidRDefault="006A1283" w:rsidP="006A1283">
      <w:pPr>
        <w:widowControl w:val="0"/>
        <w:autoSpaceDE w:val="0"/>
        <w:autoSpaceDN w:val="0"/>
        <w:adjustRightInd w:val="0"/>
        <w:spacing w:after="0" w:line="240" w:lineRule="auto"/>
        <w:rPr>
          <w:rFonts w:ascii="Arial" w:eastAsia="Times New Roman" w:hAnsi="Arial" w:cs="Arial"/>
          <w:bCs/>
          <w:sz w:val="16"/>
          <w:szCs w:val="16"/>
        </w:rPr>
      </w:pPr>
      <w:r w:rsidRPr="00A4193A">
        <w:rPr>
          <w:rFonts w:ascii="Arial" w:eastAsia="Times New Roman" w:hAnsi="Arial" w:cs="Arial"/>
          <w:b/>
          <w:bCs/>
          <w:sz w:val="16"/>
          <w:szCs w:val="16"/>
        </w:rPr>
        <w:t>Eligibility is checked Friday morning.</w:t>
      </w:r>
      <w:r w:rsidRPr="00A4193A">
        <w:rPr>
          <w:rFonts w:ascii="Arial" w:eastAsia="Times New Roman" w:hAnsi="Arial" w:cs="Arial"/>
          <w:bCs/>
          <w:sz w:val="16"/>
          <w:szCs w:val="16"/>
        </w:rPr>
        <w:t>  Any athlete that does not meet this academic requirement will not participate for 7 days.  It is up to the coach whether the student continues to practice, or if the student stays after school to get further academic help.  The ineligible student may not dress for extracurricular activities.  </w:t>
      </w:r>
    </w:p>
    <w:p w:rsidR="00042D52" w:rsidRPr="00F66913" w:rsidRDefault="00042D52" w:rsidP="00F66913">
      <w:pPr>
        <w:widowControl w:val="0"/>
        <w:autoSpaceDE w:val="0"/>
        <w:autoSpaceDN w:val="0"/>
        <w:adjustRightInd w:val="0"/>
        <w:spacing w:after="0" w:line="240" w:lineRule="auto"/>
        <w:rPr>
          <w:rFonts w:ascii="Arial" w:eastAsia="Times New Roman" w:hAnsi="Arial" w:cs="Arial"/>
          <w:b/>
          <w:sz w:val="16"/>
          <w:szCs w:val="16"/>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lastRenderedPageBreak/>
        <w:t>ATHLETES/EXTRA-CURRICULAR ATTENDANCE ELIGIBILITY</w:t>
      </w:r>
    </w:p>
    <w:p w:rsidR="00F66913" w:rsidRPr="00F66913" w:rsidRDefault="00F66913" w:rsidP="00F66913">
      <w:pPr>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1.  A participant must be in attendance for 4 periods on the day of a contest to be eligible to participate in that contest/activity.  Emergency or unique medical situations can be appealed to the athletic director and or administration. </w:t>
      </w:r>
    </w:p>
    <w:p w:rsidR="00F66913" w:rsidRPr="00F66913" w:rsidRDefault="00F66913" w:rsidP="00F66913">
      <w:pPr>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2.  Participants missing one or more class periods during the school day, which are unexcused, shall be suspended from participating in any extra-curricular activity scheduled for that day.  If no activity is scheduled for that day, athletes may not participate in the next regularly scheduled contest in the sport in which they are involved.</w:t>
      </w:r>
    </w:p>
    <w:p w:rsidR="00F66913" w:rsidRPr="00F66913" w:rsidRDefault="00F66913" w:rsidP="00F66913">
      <w:pPr>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3.  Participants receiving an in-school and/or out-of-school suspension may not practice and/or participate on the days of the suspension. In addition, participants will not participate in the next regularly scheduled contest in that activity in which he/she is involved. </w:t>
      </w:r>
    </w:p>
    <w:p w:rsidR="00F66913" w:rsidRPr="00F66913" w:rsidRDefault="00F66913" w:rsidP="00F66913">
      <w:pPr>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4.  The number of contests in which participants may not participate may vary depending on the length and/or severity of suspension, but will be no less than one contest. The building administrators and activity sponsor will make the final decision as to the number of contests the participants will miss.</w:t>
      </w:r>
    </w:p>
    <w:p w:rsid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817411" w:rsidRPr="00D54C02" w:rsidRDefault="00817411" w:rsidP="00817411">
      <w:pPr>
        <w:widowControl w:val="0"/>
        <w:autoSpaceDE w:val="0"/>
        <w:autoSpaceDN w:val="0"/>
        <w:adjustRightInd w:val="0"/>
        <w:spacing w:after="0" w:line="240" w:lineRule="auto"/>
        <w:jc w:val="center"/>
        <w:rPr>
          <w:rFonts w:ascii="Arial" w:eastAsia="Times New Roman" w:hAnsi="Arial" w:cs="Arial"/>
          <w:b/>
          <w:sz w:val="16"/>
          <w:szCs w:val="16"/>
        </w:rPr>
      </w:pPr>
      <w:r w:rsidRPr="00D54C02">
        <w:rPr>
          <w:rFonts w:ascii="Arial" w:eastAsia="Times New Roman" w:hAnsi="Arial" w:cs="Arial"/>
          <w:b/>
          <w:sz w:val="16"/>
          <w:szCs w:val="16"/>
        </w:rPr>
        <w:t>TRANSPORTATION TO AND FROM ATHLETIC ACTIVITIES</w:t>
      </w:r>
    </w:p>
    <w:p w:rsidR="00817411" w:rsidRPr="00D54C02" w:rsidRDefault="00817411" w:rsidP="00817411">
      <w:pPr>
        <w:widowControl w:val="0"/>
        <w:autoSpaceDE w:val="0"/>
        <w:autoSpaceDN w:val="0"/>
        <w:adjustRightInd w:val="0"/>
        <w:spacing w:after="0" w:line="240" w:lineRule="auto"/>
        <w:rPr>
          <w:rFonts w:ascii="Arial" w:eastAsia="Times New Roman" w:hAnsi="Arial" w:cs="Arial"/>
          <w:sz w:val="16"/>
          <w:szCs w:val="16"/>
        </w:rPr>
      </w:pPr>
      <w:r w:rsidRPr="00D54C02">
        <w:rPr>
          <w:rFonts w:ascii="Arial" w:eastAsia="Times New Roman" w:hAnsi="Arial" w:cs="Arial"/>
          <w:sz w:val="16"/>
          <w:szCs w:val="16"/>
        </w:rPr>
        <w:t>All students will ride school transportation to and from athletic events unless arrangements are made by the parent/guardian and approved by the coaching staff.  The parents must sign a sheet giving permission for the student to not ride hom</w:t>
      </w:r>
      <w:r w:rsidR="00B36784" w:rsidRPr="00D54C02">
        <w:rPr>
          <w:rFonts w:ascii="Arial" w:eastAsia="Times New Roman" w:hAnsi="Arial" w:cs="Arial"/>
          <w:sz w:val="16"/>
          <w:szCs w:val="16"/>
        </w:rPr>
        <w:t>e on the bus and give permission with them to ride with someone else</w:t>
      </w:r>
      <w:r w:rsidRPr="00D54C02">
        <w:rPr>
          <w:rFonts w:ascii="Arial" w:eastAsia="Times New Roman" w:hAnsi="Arial" w:cs="Arial"/>
          <w:sz w:val="16"/>
          <w:szCs w:val="16"/>
        </w:rPr>
        <w:t xml:space="preserve">.    </w:t>
      </w:r>
    </w:p>
    <w:p w:rsidR="00817411" w:rsidRPr="00817411" w:rsidRDefault="00817411" w:rsidP="00817411">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b/>
          <w:sz w:val="16"/>
          <w:szCs w:val="16"/>
        </w:rPr>
      </w:pPr>
      <w:r w:rsidRPr="00F66913">
        <w:rPr>
          <w:rFonts w:ascii="Arial" w:eastAsia="Times New Roman" w:hAnsi="Arial" w:cs="Arial"/>
          <w:b/>
          <w:sz w:val="16"/>
          <w:szCs w:val="16"/>
        </w:rPr>
        <w:t>TRAINING RULES</w:t>
      </w:r>
    </w:p>
    <w:p w:rsidR="00F66913" w:rsidRPr="00F66913" w:rsidRDefault="00F66913" w:rsidP="00F66913">
      <w:pPr>
        <w:widowControl w:val="0"/>
        <w:autoSpaceDE w:val="0"/>
        <w:autoSpaceDN w:val="0"/>
        <w:adjustRightInd w:val="0"/>
        <w:spacing w:after="0" w:line="240" w:lineRule="auto"/>
        <w:rPr>
          <w:rFonts w:ascii="Arial" w:eastAsia="Times New Roman" w:hAnsi="Arial" w:cs="Arial"/>
          <w:b/>
          <w:bCs/>
          <w:sz w:val="16"/>
          <w:szCs w:val="16"/>
        </w:rPr>
      </w:pPr>
      <w:r w:rsidRPr="00F66913">
        <w:rPr>
          <w:rFonts w:ascii="Arial" w:eastAsia="Times New Roman" w:hAnsi="Arial" w:cs="Arial"/>
          <w:b/>
          <w:bCs/>
          <w:sz w:val="16"/>
          <w:szCs w:val="16"/>
        </w:rPr>
        <w:t>***These Training rules will apply both in and out of season.</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1. The use of possession of any alcoholic drink, illegal drugs, look a-like drugs, or a substance that affects the way the body works properly, or any tobacco products is prohibited.  Any student caught or discovered through investigation using/having used or possessing/having possessed any of these substances will serve a violation of extracurricular code penalty.</w:t>
      </w:r>
    </w:p>
    <w:p w:rsidR="00F66913" w:rsidRPr="00F66913" w:rsidRDefault="00F66913" w:rsidP="00F66913">
      <w:pPr>
        <w:widowControl w:val="0"/>
        <w:tabs>
          <w:tab w:val="left" w:pos="180"/>
        </w:tabs>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2. Havana High School students participating in extra-curricular activities are prohibited from any illegal activity where a student athlete has received probation or charged in some way by the courts.  This includes theft or possession of stolen objects</w:t>
      </w:r>
      <w:r w:rsidR="00800DC8">
        <w:rPr>
          <w:rFonts w:ascii="Arial" w:eastAsia="Times New Roman" w:hAnsi="Arial" w:cs="Arial"/>
          <w:sz w:val="16"/>
          <w:szCs w:val="16"/>
        </w:rPr>
        <w:t>, but not limited to only these illegal acts</w:t>
      </w:r>
      <w:r w:rsidRPr="00F66913">
        <w:rPr>
          <w:rFonts w:ascii="Arial" w:eastAsia="Times New Roman" w:hAnsi="Arial" w:cs="Arial"/>
          <w:sz w:val="16"/>
          <w:szCs w:val="16"/>
        </w:rPr>
        <w:t>.</w:t>
      </w:r>
    </w:p>
    <w:p w:rsidR="00F66913" w:rsidRPr="00F66913" w:rsidRDefault="0063447A" w:rsidP="0063447A">
      <w:pPr>
        <w:widowControl w:val="0"/>
        <w:autoSpaceDE w:val="0"/>
        <w:autoSpaceDN w:val="0"/>
        <w:adjustRightInd w:val="0"/>
        <w:spacing w:after="0" w:line="240" w:lineRule="auto"/>
        <w:jc w:val="both"/>
        <w:rPr>
          <w:rFonts w:ascii="Arial" w:eastAsia="Times New Roman" w:hAnsi="Arial" w:cs="Arial"/>
          <w:bCs/>
          <w:sz w:val="16"/>
          <w:szCs w:val="16"/>
        </w:rPr>
      </w:pPr>
      <w:r>
        <w:rPr>
          <w:rFonts w:ascii="Arial" w:eastAsia="Times New Roman" w:hAnsi="Arial" w:cs="Arial"/>
          <w:bCs/>
          <w:sz w:val="16"/>
          <w:szCs w:val="16"/>
        </w:rPr>
        <w:t xml:space="preserve">     </w:t>
      </w:r>
      <w:r w:rsidR="00F66913" w:rsidRPr="00F66913">
        <w:rPr>
          <w:rFonts w:ascii="Arial" w:eastAsia="Times New Roman" w:hAnsi="Arial" w:cs="Arial"/>
          <w:bCs/>
          <w:sz w:val="16"/>
          <w:szCs w:val="16"/>
        </w:rPr>
        <w:t>3.  All students/parents or guardians will comply with IHSA rules</w:t>
      </w:r>
    </w:p>
    <w:p w:rsidR="00F66913" w:rsidRDefault="0063447A" w:rsidP="00F66913">
      <w:pPr>
        <w:widowControl w:val="0"/>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bCs/>
          <w:sz w:val="16"/>
          <w:szCs w:val="16"/>
        </w:rPr>
        <w:t xml:space="preserve">     </w:t>
      </w:r>
      <w:r w:rsidR="00F66913" w:rsidRPr="00F66913">
        <w:rPr>
          <w:rFonts w:ascii="Arial" w:eastAsia="Times New Roman" w:hAnsi="Arial" w:cs="Arial"/>
          <w:bCs/>
          <w:sz w:val="16"/>
          <w:szCs w:val="16"/>
        </w:rPr>
        <w:t>4.</w:t>
      </w:r>
      <w:r>
        <w:rPr>
          <w:rFonts w:ascii="Arial" w:eastAsia="Times New Roman" w:hAnsi="Arial" w:cs="Arial"/>
          <w:bCs/>
          <w:sz w:val="16"/>
          <w:szCs w:val="16"/>
        </w:rPr>
        <w:t xml:space="preserve">  </w:t>
      </w:r>
      <w:r w:rsidR="00F66913" w:rsidRPr="00F66913">
        <w:rPr>
          <w:rFonts w:ascii="Arial" w:eastAsia="Times New Roman" w:hAnsi="Arial" w:cs="Arial"/>
          <w:bCs/>
          <w:sz w:val="16"/>
          <w:szCs w:val="16"/>
        </w:rPr>
        <w:t>Havana Community Unit School District #126 Citizenship Code</w:t>
      </w:r>
      <w:r>
        <w:rPr>
          <w:rFonts w:ascii="Arial" w:eastAsia="Times New Roman" w:hAnsi="Arial" w:cs="Arial"/>
          <w:bCs/>
          <w:sz w:val="16"/>
          <w:szCs w:val="16"/>
        </w:rPr>
        <w:t>:</w:t>
      </w:r>
      <w:r>
        <w:rPr>
          <w:rFonts w:ascii="Arial" w:eastAsia="Times New Roman" w:hAnsi="Arial" w:cs="Arial"/>
          <w:sz w:val="16"/>
          <w:szCs w:val="16"/>
        </w:rPr>
        <w:t xml:space="preserve">  </w:t>
      </w:r>
      <w:r w:rsidR="00F66913" w:rsidRPr="00F66913">
        <w:rPr>
          <w:rFonts w:ascii="Arial" w:eastAsia="Times New Roman" w:hAnsi="Arial" w:cs="Arial"/>
          <w:sz w:val="16"/>
          <w:szCs w:val="16"/>
        </w:rPr>
        <w:t>Any candidate for an athletic team or school activity at Havana Community Unit School District #126, who receives any combination behavioral referrals, suspensions or unexcused absences, totaling three per semester, may forfeit privileges of participation.</w:t>
      </w:r>
    </w:p>
    <w:p w:rsidR="00800DC8" w:rsidRPr="003C7B9D" w:rsidRDefault="00800DC8" w:rsidP="00F66913">
      <w:pPr>
        <w:widowControl w:val="0"/>
        <w:autoSpaceDE w:val="0"/>
        <w:autoSpaceDN w:val="0"/>
        <w:adjustRightInd w:val="0"/>
        <w:spacing w:after="0" w:line="240" w:lineRule="auto"/>
        <w:rPr>
          <w:rFonts w:ascii="Arial" w:eastAsia="Times New Roman" w:hAnsi="Arial" w:cs="Arial"/>
          <w:sz w:val="16"/>
          <w:szCs w:val="16"/>
        </w:rPr>
      </w:pPr>
      <w:r w:rsidRPr="003C7B9D">
        <w:rPr>
          <w:rFonts w:ascii="Arial" w:eastAsia="Times New Roman" w:hAnsi="Arial" w:cs="Arial"/>
          <w:sz w:val="16"/>
          <w:szCs w:val="16"/>
        </w:rPr>
        <w:t xml:space="preserve">     5. Any stu</w:t>
      </w:r>
      <w:r w:rsidR="0027045A" w:rsidRPr="003C7B9D">
        <w:rPr>
          <w:rFonts w:ascii="Arial" w:eastAsia="Times New Roman" w:hAnsi="Arial" w:cs="Arial"/>
          <w:sz w:val="16"/>
          <w:szCs w:val="16"/>
        </w:rPr>
        <w:t>dent athlete that has posted/</w:t>
      </w:r>
      <w:r w:rsidRPr="003C7B9D">
        <w:rPr>
          <w:rFonts w:ascii="Arial" w:eastAsia="Times New Roman" w:hAnsi="Arial" w:cs="Arial"/>
          <w:sz w:val="16"/>
          <w:szCs w:val="16"/>
        </w:rPr>
        <w:t xml:space="preserve">liked </w:t>
      </w:r>
      <w:r w:rsidR="0027045A" w:rsidRPr="003C7B9D">
        <w:rPr>
          <w:rFonts w:ascii="Arial" w:eastAsia="Times New Roman" w:hAnsi="Arial" w:cs="Arial"/>
          <w:sz w:val="16"/>
          <w:szCs w:val="16"/>
        </w:rPr>
        <w:t xml:space="preserve">or participated in </w:t>
      </w:r>
      <w:r w:rsidRPr="003C7B9D">
        <w:rPr>
          <w:rFonts w:ascii="Arial" w:eastAsia="Times New Roman" w:hAnsi="Arial" w:cs="Arial"/>
          <w:sz w:val="16"/>
          <w:szCs w:val="16"/>
        </w:rPr>
        <w:t>social media post(s) that are considered inappropriate for school and violate school rules, may forfeit privileges of participation and at a minimum</w:t>
      </w:r>
      <w:r w:rsidR="007F6813" w:rsidRPr="003C7B9D">
        <w:rPr>
          <w:rFonts w:ascii="Arial" w:eastAsia="Times New Roman" w:hAnsi="Arial" w:cs="Arial"/>
          <w:sz w:val="16"/>
          <w:szCs w:val="16"/>
        </w:rPr>
        <w:t xml:space="preserve"> the first offense violation will be followed.  This will be based on the severity of the post and the amount of distraction it causes the team or the educational process at school. </w:t>
      </w:r>
      <w:r w:rsidR="003C7B9D">
        <w:rPr>
          <w:rFonts w:ascii="Arial" w:eastAsia="Times New Roman" w:hAnsi="Arial" w:cs="Arial"/>
          <w:sz w:val="16"/>
          <w:szCs w:val="16"/>
        </w:rPr>
        <w:t xml:space="preserve"> This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sz w:val="16"/>
          <w:szCs w:val="16"/>
        </w:rPr>
      </w:pPr>
      <w:r w:rsidRPr="00F66913">
        <w:rPr>
          <w:rFonts w:ascii="Arial" w:eastAsia="Times New Roman" w:hAnsi="Arial" w:cs="Arial"/>
          <w:b/>
          <w:bCs/>
          <w:sz w:val="16"/>
          <w:szCs w:val="16"/>
        </w:rPr>
        <w:t>RANDOM DRUG TESTING</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1.  The "In Season" Coach of an athletic team, sponsor of an extra-curricular activity (or the Principal) may request a random drug test of the participants at some time during the season.  Several random tests may be scheduled throughout the year.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2. Before requesting the drug test the Coach/Sponsor must receive approval of the Principal or Superintendent and must submit to the administrator his or her reasons for requesting the test.  Cost of the test will be borne by the school district.</w:t>
      </w:r>
    </w:p>
    <w:p w:rsidR="00F66913" w:rsidRPr="00F66913" w:rsidRDefault="00F66913" w:rsidP="00F66913">
      <w:pPr>
        <w:widowControl w:val="0"/>
        <w:autoSpaceDE w:val="0"/>
        <w:autoSpaceDN w:val="0"/>
        <w:adjustRightInd w:val="0"/>
        <w:spacing w:after="0" w:line="240" w:lineRule="auto"/>
        <w:rPr>
          <w:rFonts w:ascii="Arial" w:eastAsia="Times New Roman" w:hAnsi="Arial" w:cs="Arial"/>
          <w:b/>
          <w:bCs/>
          <w:sz w:val="16"/>
          <w:szCs w:val="16"/>
        </w:rPr>
      </w:pPr>
      <w:r w:rsidRPr="00F66913">
        <w:rPr>
          <w:rFonts w:ascii="Arial" w:eastAsia="Times New Roman" w:hAnsi="Arial" w:cs="Arial"/>
          <w:bCs/>
          <w:sz w:val="16"/>
          <w:szCs w:val="16"/>
        </w:rPr>
        <w:t xml:space="preserve">     3.</w:t>
      </w:r>
      <w:r w:rsidRPr="00F66913">
        <w:rPr>
          <w:rFonts w:ascii="Arial" w:eastAsia="Times New Roman" w:hAnsi="Arial" w:cs="Arial"/>
          <w:b/>
          <w:bCs/>
          <w:sz w:val="16"/>
          <w:szCs w:val="16"/>
        </w:rPr>
        <w:t xml:space="preserve">  IF THE STUDENT REFUSES TO SUBMIT TO DRUG TESTING, IT WILL BE CONSIDERED AS AN OFFENSE.</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4.  Realizing that some prescription medications may influence a drug test, a student testing positive, will be allowed to explain the results of the test to the Coach/Sponsor and/or Superintendent.  The student may request an immediate retest.  (Immediate meaning no later than two (2) hours after the positive results is conveyed to the parents and the student.)  </w:t>
      </w:r>
    </w:p>
    <w:p w:rsidR="00F66913" w:rsidRPr="00F66913" w:rsidRDefault="00F66913" w:rsidP="00F66913">
      <w:pPr>
        <w:widowControl w:val="0"/>
        <w:autoSpaceDE w:val="0"/>
        <w:autoSpaceDN w:val="0"/>
        <w:adjustRightInd w:val="0"/>
        <w:spacing w:after="0" w:line="240" w:lineRule="auto"/>
        <w:rPr>
          <w:rFonts w:ascii="Arial" w:eastAsia="Times New Roman" w:hAnsi="Arial" w:cs="Arial"/>
          <w:bCs/>
          <w:i/>
          <w:iCs/>
          <w:sz w:val="16"/>
          <w:szCs w:val="16"/>
        </w:rPr>
      </w:pPr>
      <w:r w:rsidRPr="00F66913">
        <w:rPr>
          <w:rFonts w:ascii="Arial" w:eastAsia="Times New Roman" w:hAnsi="Arial" w:cs="Arial"/>
          <w:bCs/>
          <w:sz w:val="16"/>
          <w:szCs w:val="16"/>
        </w:rPr>
        <w:t>This second sample will be collected by the school nurse and if positive will be sent to the hospital lab (in Springfield) for confirmation.   The results of the school test will be considered positive unless otherwise determined by laboratory analysis.  If the result of the laboratory analysis is negative, the student will be reinstated.</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13A8" w:rsidRDefault="00F66913" w:rsidP="00F66913">
      <w:pPr>
        <w:widowControl w:val="0"/>
        <w:autoSpaceDE w:val="0"/>
        <w:autoSpaceDN w:val="0"/>
        <w:adjustRightInd w:val="0"/>
        <w:spacing w:after="0" w:line="240" w:lineRule="auto"/>
        <w:jc w:val="center"/>
        <w:rPr>
          <w:rFonts w:ascii="Arial" w:eastAsia="Times New Roman" w:hAnsi="Arial" w:cs="Arial"/>
          <w:b/>
          <w:bCs/>
          <w:sz w:val="16"/>
          <w:szCs w:val="16"/>
        </w:rPr>
      </w:pPr>
      <w:r w:rsidRPr="00F613A8">
        <w:rPr>
          <w:rFonts w:ascii="Arial" w:eastAsia="Times New Roman" w:hAnsi="Arial" w:cs="Arial"/>
          <w:b/>
          <w:bCs/>
          <w:sz w:val="16"/>
          <w:szCs w:val="16"/>
        </w:rPr>
        <w:t>PROCEDURE FOR HANDLING VIOLATIONS TO SPECIFIC SCHOOL PROHIBITED STUDENT CONDUCT FOR ATHLETE/EXTRA-CURRICULAR COMPETITION:</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1.  Each violation will be handled by the Principal and Athletic Director.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2.  Offenses are cumulative by violation, not type and will be carried from the beginning of </w:t>
      </w:r>
      <w:r w:rsidR="0063447A">
        <w:rPr>
          <w:rFonts w:ascii="Arial" w:eastAsia="Times New Roman" w:hAnsi="Arial" w:cs="Arial"/>
          <w:sz w:val="16"/>
          <w:szCs w:val="16"/>
        </w:rPr>
        <w:t xml:space="preserve">a student’s </w:t>
      </w:r>
      <w:r w:rsidRPr="00F66913">
        <w:rPr>
          <w:rFonts w:ascii="Arial" w:eastAsia="Times New Roman" w:hAnsi="Arial" w:cs="Arial"/>
          <w:sz w:val="16"/>
          <w:szCs w:val="16"/>
        </w:rPr>
        <w:t>athletic competition until graduation.</w:t>
      </w:r>
    </w:p>
    <w:p w:rsidR="00F66913" w:rsidRPr="00F66913" w:rsidRDefault="0063447A" w:rsidP="00F66913">
      <w:pPr>
        <w:widowControl w:val="0"/>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F66913" w:rsidRPr="00F66913">
        <w:rPr>
          <w:rFonts w:ascii="Arial" w:eastAsia="Times New Roman" w:hAnsi="Arial" w:cs="Arial"/>
          <w:sz w:val="16"/>
          <w:szCs w:val="16"/>
        </w:rPr>
        <w:t xml:space="preserve">3.  </w:t>
      </w:r>
      <w:r w:rsidR="00F66913" w:rsidRPr="00F66913">
        <w:rPr>
          <w:rFonts w:ascii="Arial" w:eastAsia="Times New Roman" w:hAnsi="Arial" w:cs="Arial"/>
          <w:bCs/>
          <w:sz w:val="16"/>
          <w:szCs w:val="16"/>
        </w:rPr>
        <w:t>A coach/sponsor’s policies can exceed that of the listed disciplinary actions.  The coach must make the more stringent policy a written part of his/her own Code of Conduct, which is approved by the administration and then clearly disseminated to the participants and placed on file with the athletic director.</w:t>
      </w:r>
    </w:p>
    <w:p w:rsid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4.  When there is confirmed involvement in violations to specific prohibited student conduct for athlete/extra-curricular participant then disciplinary action will follow.</w:t>
      </w:r>
    </w:p>
    <w:p w:rsidR="0063447A" w:rsidRPr="00F66913" w:rsidRDefault="0063447A" w:rsidP="00F66913">
      <w:pPr>
        <w:widowControl w:val="0"/>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5.  An appeal to an action for a disciplinary violation can be appealed to the Board of Education for a final decision.</w:t>
      </w:r>
    </w:p>
    <w:p w:rsidR="00F66913" w:rsidRPr="00F66913" w:rsidRDefault="00F66913" w:rsidP="00F66913">
      <w:pPr>
        <w:widowControl w:val="0"/>
        <w:autoSpaceDE w:val="0"/>
        <w:autoSpaceDN w:val="0"/>
        <w:adjustRightInd w:val="0"/>
        <w:spacing w:after="0" w:line="240" w:lineRule="auto"/>
        <w:rPr>
          <w:rFonts w:ascii="Arial" w:eastAsia="Times New Roman" w:hAnsi="Arial" w:cs="Arial"/>
          <w:b/>
          <w:bCs/>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b/>
          <w:bCs/>
          <w:sz w:val="16"/>
          <w:szCs w:val="16"/>
        </w:rPr>
      </w:pPr>
      <w:r w:rsidRPr="00F66913">
        <w:rPr>
          <w:rFonts w:ascii="Arial" w:eastAsia="Times New Roman" w:hAnsi="Arial" w:cs="Arial"/>
          <w:b/>
          <w:bCs/>
          <w:sz w:val="16"/>
          <w:szCs w:val="16"/>
        </w:rPr>
        <w:t>Listed is the minimum disciplinary action for violating training rules.  It is the administration’s final decision if specific acts warrant greater disciplinary actions.</w:t>
      </w:r>
    </w:p>
    <w:p w:rsidR="00F66913" w:rsidRPr="00F66913" w:rsidRDefault="00F66913" w:rsidP="00F66913">
      <w:pPr>
        <w:widowControl w:val="0"/>
        <w:autoSpaceDE w:val="0"/>
        <w:autoSpaceDN w:val="0"/>
        <w:adjustRightInd w:val="0"/>
        <w:spacing w:after="0" w:line="240" w:lineRule="auto"/>
        <w:rPr>
          <w:rFonts w:ascii="Arial" w:eastAsia="Times New Roman" w:hAnsi="Arial" w:cs="Arial"/>
          <w:b/>
          <w:bCs/>
          <w:sz w:val="16"/>
          <w:szCs w:val="16"/>
        </w:rPr>
      </w:pPr>
    </w:p>
    <w:p w:rsidR="00F66913" w:rsidRPr="00042D52" w:rsidRDefault="00F66913" w:rsidP="00042D52">
      <w:pPr>
        <w:widowControl w:val="0"/>
        <w:autoSpaceDE w:val="0"/>
        <w:autoSpaceDN w:val="0"/>
        <w:adjustRightInd w:val="0"/>
        <w:spacing w:after="0" w:line="240" w:lineRule="auto"/>
        <w:jc w:val="center"/>
        <w:rPr>
          <w:rFonts w:ascii="Arial" w:eastAsia="Times New Roman" w:hAnsi="Arial" w:cs="Arial"/>
          <w:b/>
          <w:color w:val="FF0000"/>
          <w:sz w:val="16"/>
          <w:szCs w:val="16"/>
        </w:rPr>
      </w:pPr>
      <w:r w:rsidRPr="00F66913">
        <w:rPr>
          <w:rFonts w:ascii="Arial" w:eastAsia="Times New Roman" w:hAnsi="Arial" w:cs="Arial"/>
          <w:b/>
          <w:bCs/>
          <w:sz w:val="16"/>
          <w:szCs w:val="16"/>
        </w:rPr>
        <w:t>VIOLATION OF TRAINING RULES FOR ALCOHOL/DRUG/</w:t>
      </w:r>
      <w:r w:rsidRPr="00F66913">
        <w:rPr>
          <w:rFonts w:ascii="Arial" w:eastAsia="Times New Roman" w:hAnsi="Arial" w:cs="Arial"/>
          <w:b/>
          <w:sz w:val="16"/>
          <w:szCs w:val="16"/>
        </w:rPr>
        <w:t>LOOK A-LIKE DRUGS AND SUBSTANCES THAT AFFECT THE WAY THE BODY WORKS PROPERLY</w:t>
      </w:r>
      <w:r w:rsidR="007F6813" w:rsidRPr="003C7B9D">
        <w:rPr>
          <w:rFonts w:ascii="Arial" w:eastAsia="Times New Roman" w:hAnsi="Arial" w:cs="Arial"/>
          <w:b/>
          <w:sz w:val="16"/>
          <w:szCs w:val="16"/>
        </w:rPr>
        <w:t>/INAPPROPRIATE SOCIAL MEDIA</w:t>
      </w:r>
      <w:r w:rsidR="001A1CB0" w:rsidRPr="003C7B9D">
        <w:rPr>
          <w:rFonts w:ascii="Arial" w:eastAsia="Times New Roman" w:hAnsi="Arial" w:cs="Arial"/>
          <w:b/>
          <w:sz w:val="16"/>
          <w:szCs w:val="16"/>
        </w:rPr>
        <w:t>/INAPPROPROPRIATE BEHAVIOR THAT IS VIEWED AS EXTREME, BUT IS NOT ILLEGAL</w:t>
      </w:r>
      <w:r w:rsidRPr="003C7B9D">
        <w:rPr>
          <w:rFonts w:ascii="Arial" w:eastAsia="Times New Roman" w:hAnsi="Arial" w:cs="Arial"/>
          <w:b/>
          <w:sz w:val="16"/>
          <w:szCs w:val="16"/>
        </w:rPr>
        <w:t>:</w:t>
      </w:r>
    </w:p>
    <w:p w:rsidR="007F6813" w:rsidRPr="00F66913" w:rsidRDefault="007F6813" w:rsidP="00F66913">
      <w:pPr>
        <w:widowControl w:val="0"/>
        <w:autoSpaceDE w:val="0"/>
        <w:autoSpaceDN w:val="0"/>
        <w:adjustRightInd w:val="0"/>
        <w:spacing w:after="0" w:line="240" w:lineRule="auto"/>
        <w:rPr>
          <w:rFonts w:ascii="Arial" w:eastAsia="Times New Roman" w:hAnsi="Arial" w:cs="Arial"/>
          <w:b/>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b/>
          <w:bCs/>
          <w:sz w:val="16"/>
          <w:szCs w:val="16"/>
        </w:rPr>
      </w:pPr>
      <w:r w:rsidRPr="00F66913">
        <w:rPr>
          <w:rFonts w:ascii="Arial" w:eastAsia="Times New Roman" w:hAnsi="Arial" w:cs="Arial"/>
          <w:b/>
          <w:sz w:val="16"/>
          <w:szCs w:val="16"/>
        </w:rPr>
        <w:t>FIRST OFFENSE</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1.  Suspension of 20% of the sport or activity, based on the number of games or activities scheduled at the beginning of the season, rounded to the next whole number.  (Example - Football, 9 games scheduled, if the violation occurred during football</w:t>
      </w:r>
      <w:r w:rsidR="00CA003F">
        <w:rPr>
          <w:rFonts w:ascii="Arial" w:eastAsia="Times New Roman" w:hAnsi="Arial" w:cs="Arial"/>
          <w:sz w:val="16"/>
          <w:szCs w:val="16"/>
        </w:rPr>
        <w:t>, then</w:t>
      </w:r>
      <w:r w:rsidRPr="00F66913">
        <w:rPr>
          <w:rFonts w:ascii="Arial" w:eastAsia="Times New Roman" w:hAnsi="Arial" w:cs="Arial"/>
          <w:sz w:val="16"/>
          <w:szCs w:val="16"/>
        </w:rPr>
        <w:t xml:space="preserve"> the player would be suspended from 20% of the games or 2 games.  If the offense occurred during baseball in which 24 games </w:t>
      </w:r>
      <w:r w:rsidRPr="00F66913">
        <w:rPr>
          <w:rFonts w:ascii="Arial" w:eastAsia="Times New Roman" w:hAnsi="Arial" w:cs="Arial"/>
          <w:sz w:val="16"/>
          <w:szCs w:val="16"/>
        </w:rPr>
        <w:lastRenderedPageBreak/>
        <w:t>were scheduled, the athlete would be suspended for 20% of the season or 5 games.)</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2.  The parent/guardian must have a conference with the head coach/sponsor (and whomever else the parties deem appropriate) before the student/athlete will be allowed to continue to practice with the team.  The student might not be allowed to practice with the team if deemed inappropriate by the administration.</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3.  In order for the 20% suspension to be counted, the student/athlete must complete the sport or school activity immediately following the suspension.  The student cannot participate in the sport or school activity, serve a suspension and quit the sport or school activity.  They must finish the sport or school activity in which the suspension is served.</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4.  The student forfeits the rights to individual and team or activity awards in which the student was involved at the time of the infraction.</w:t>
      </w:r>
    </w:p>
    <w:p w:rsidR="00F66913" w:rsidRPr="003C7B9D" w:rsidRDefault="00F66913" w:rsidP="00F66913">
      <w:p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     5</w:t>
      </w:r>
      <w:r w:rsidRPr="003C7B9D">
        <w:rPr>
          <w:rFonts w:ascii="Arial" w:eastAsia="Times New Roman" w:hAnsi="Arial" w:cs="Arial"/>
          <w:sz w:val="16"/>
          <w:szCs w:val="16"/>
        </w:rPr>
        <w:t xml:space="preserve">.  </w:t>
      </w:r>
      <w:r w:rsidR="007F6813" w:rsidRPr="003C7B9D">
        <w:rPr>
          <w:rFonts w:ascii="Arial" w:eastAsia="Times New Roman" w:hAnsi="Arial" w:cs="Arial"/>
          <w:sz w:val="16"/>
          <w:szCs w:val="16"/>
        </w:rPr>
        <w:t xml:space="preserve">(Drugs Alcohol Only) </w:t>
      </w:r>
      <w:r w:rsidRPr="003C7B9D">
        <w:rPr>
          <w:rFonts w:ascii="Arial" w:eastAsia="Times New Roman" w:hAnsi="Arial" w:cs="Arial"/>
          <w:sz w:val="16"/>
          <w:szCs w:val="16"/>
        </w:rPr>
        <w:t>Mandatory drug testing: to be paid for by the offender, parents or legal guardian.</w:t>
      </w:r>
    </w:p>
    <w:p w:rsidR="00F66913" w:rsidRPr="003C7B9D" w:rsidRDefault="00F66913" w:rsidP="00F66913">
      <w:pPr>
        <w:tabs>
          <w:tab w:val="left" w:pos="-1440"/>
        </w:tabs>
        <w:autoSpaceDE w:val="0"/>
        <w:autoSpaceDN w:val="0"/>
        <w:adjustRightInd w:val="0"/>
        <w:spacing w:after="0" w:line="240" w:lineRule="auto"/>
        <w:ind w:firstLine="180"/>
        <w:jc w:val="both"/>
        <w:rPr>
          <w:rFonts w:ascii="Arial" w:eastAsia="Times New Roman" w:hAnsi="Arial" w:cs="Arial"/>
          <w:sz w:val="16"/>
          <w:szCs w:val="16"/>
        </w:rPr>
      </w:pPr>
      <w:r w:rsidRPr="003C7B9D">
        <w:rPr>
          <w:rFonts w:ascii="Arial" w:eastAsia="Times New Roman" w:hAnsi="Arial" w:cs="Arial"/>
          <w:sz w:val="16"/>
          <w:szCs w:val="16"/>
        </w:rPr>
        <w:t xml:space="preserve"> 6.  </w:t>
      </w:r>
      <w:r w:rsidR="007F6813" w:rsidRPr="003C7B9D">
        <w:rPr>
          <w:rFonts w:ascii="Arial" w:eastAsia="Times New Roman" w:hAnsi="Arial" w:cs="Arial"/>
          <w:sz w:val="16"/>
          <w:szCs w:val="16"/>
        </w:rPr>
        <w:t xml:space="preserve">(Drugs Alcohol Only) </w:t>
      </w:r>
      <w:r w:rsidRPr="003C7B9D">
        <w:rPr>
          <w:rFonts w:ascii="Arial" w:eastAsia="Times New Roman" w:hAnsi="Arial" w:cs="Arial"/>
          <w:sz w:val="16"/>
          <w:szCs w:val="16"/>
        </w:rPr>
        <w:t xml:space="preserve">Probationary period of one calendar year in which the Administration may ask for a drug test.  </w:t>
      </w:r>
    </w:p>
    <w:p w:rsidR="00F66913" w:rsidRPr="00F66913" w:rsidRDefault="007F6813" w:rsidP="00F66913">
      <w:pPr>
        <w:tabs>
          <w:tab w:val="left" w:pos="-1440"/>
        </w:tabs>
        <w:autoSpaceDE w:val="0"/>
        <w:autoSpaceDN w:val="0"/>
        <w:adjustRightInd w:val="0"/>
        <w:spacing w:after="0" w:line="240" w:lineRule="auto"/>
        <w:ind w:firstLine="180"/>
        <w:jc w:val="both"/>
        <w:rPr>
          <w:rFonts w:ascii="Arial" w:eastAsia="Times New Roman" w:hAnsi="Arial" w:cs="Arial"/>
          <w:sz w:val="16"/>
          <w:szCs w:val="16"/>
        </w:rPr>
      </w:pPr>
      <w:r w:rsidRPr="003C7B9D">
        <w:rPr>
          <w:rFonts w:ascii="Arial" w:eastAsia="Times New Roman" w:hAnsi="Arial" w:cs="Arial"/>
          <w:sz w:val="16"/>
          <w:szCs w:val="16"/>
        </w:rPr>
        <w:t xml:space="preserve"> 7.  (Drugs Alcohol Only) </w:t>
      </w:r>
      <w:r w:rsidR="00F66913" w:rsidRPr="003C7B9D">
        <w:rPr>
          <w:rFonts w:ascii="Arial" w:eastAsia="Times New Roman" w:hAnsi="Arial" w:cs="Arial"/>
          <w:sz w:val="16"/>
          <w:szCs w:val="16"/>
        </w:rPr>
        <w:t xml:space="preserve">If the </w:t>
      </w:r>
      <w:r w:rsidR="00F66913" w:rsidRPr="00F66913">
        <w:rPr>
          <w:rFonts w:ascii="Arial" w:eastAsia="Times New Roman" w:hAnsi="Arial" w:cs="Arial"/>
          <w:sz w:val="16"/>
          <w:szCs w:val="16"/>
        </w:rPr>
        <w:t>athletic/student is caught a second time or show positive on a drug test while suspended from athletics or school activities, he/she would be then be ineligible for one calendar year from the time of the second offense.</w:t>
      </w:r>
    </w:p>
    <w:p w:rsidR="00F66913" w:rsidRPr="00F66913" w:rsidRDefault="00F66913" w:rsidP="00F66913">
      <w:pPr>
        <w:widowControl w:val="0"/>
        <w:autoSpaceDE w:val="0"/>
        <w:autoSpaceDN w:val="0"/>
        <w:adjustRightInd w:val="0"/>
        <w:spacing w:after="0" w:line="240" w:lineRule="auto"/>
        <w:rPr>
          <w:rFonts w:ascii="Arial" w:eastAsia="Times New Roman" w:hAnsi="Arial" w:cs="Arial"/>
          <w:b/>
          <w:bCs/>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b/>
          <w:bCs/>
          <w:sz w:val="16"/>
          <w:szCs w:val="16"/>
        </w:rPr>
        <w:t>SECOND OFFENSE</w:t>
      </w:r>
      <w:r w:rsidRPr="00F66913">
        <w:rPr>
          <w:rFonts w:ascii="Arial" w:eastAsia="Times New Roman" w:hAnsi="Arial" w:cs="Arial"/>
          <w:sz w:val="16"/>
          <w:szCs w:val="16"/>
        </w:rPr>
        <w:tab/>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The seco</w:t>
      </w:r>
      <w:r w:rsidR="00042D52">
        <w:rPr>
          <w:rFonts w:ascii="Arial" w:eastAsia="Times New Roman" w:hAnsi="Arial" w:cs="Arial"/>
          <w:sz w:val="16"/>
          <w:szCs w:val="16"/>
        </w:rPr>
        <w:t xml:space="preserve">nd offense </w:t>
      </w:r>
      <w:r w:rsidRPr="00F66913">
        <w:rPr>
          <w:rFonts w:ascii="Arial" w:eastAsia="Times New Roman" w:hAnsi="Arial" w:cs="Arial"/>
          <w:sz w:val="16"/>
          <w:szCs w:val="16"/>
        </w:rPr>
        <w:t>is a one-year suspension from the time of parental notification of the infraction.  The athlete/student may or may not practice with the various teams or take any part of the organization during the one-year period of time, at the discretion of the individual head coach/sponsor, administration, however the athlete/student will not be allowed to practice or attend school activities until the parent/guardian has had a conference with the head coach/sponsor/administration (and whomever else the parties deem appropriate) in the sport or activity in which the violation occurred.</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***No lesser penalty option is available for the second offense for drugs or alcohol infractions; however the following still apply for the second offense:</w:t>
      </w:r>
    </w:p>
    <w:p w:rsidR="00F66913" w:rsidRPr="00F66913" w:rsidRDefault="00F66913" w:rsidP="00F66913">
      <w:pPr>
        <w:widowControl w:val="0"/>
        <w:tabs>
          <w:tab w:val="left" w:pos="360"/>
        </w:tabs>
        <w:autoSpaceDE w:val="0"/>
        <w:autoSpaceDN w:val="0"/>
        <w:adjustRightInd w:val="0"/>
        <w:spacing w:after="0" w:line="240" w:lineRule="auto"/>
        <w:ind w:firstLine="180"/>
        <w:rPr>
          <w:rFonts w:ascii="Arial" w:eastAsia="Times New Roman" w:hAnsi="Arial" w:cs="Arial"/>
          <w:sz w:val="16"/>
          <w:szCs w:val="16"/>
        </w:rPr>
      </w:pPr>
      <w:r w:rsidRPr="00F66913">
        <w:rPr>
          <w:rFonts w:ascii="Arial" w:eastAsia="Times New Roman" w:hAnsi="Arial" w:cs="Arial"/>
          <w:sz w:val="16"/>
          <w:szCs w:val="16"/>
        </w:rPr>
        <w:t>1.  The student forfeits the rights to individual and team awards in which the student was involved at the time of the infraction.</w:t>
      </w:r>
    </w:p>
    <w:p w:rsidR="00F66913" w:rsidRDefault="00F66913" w:rsidP="00F66913">
      <w:pPr>
        <w:widowControl w:val="0"/>
        <w:autoSpaceDE w:val="0"/>
        <w:autoSpaceDN w:val="0"/>
        <w:adjustRightInd w:val="0"/>
        <w:spacing w:after="0" w:line="240" w:lineRule="auto"/>
        <w:ind w:firstLine="90"/>
        <w:rPr>
          <w:rFonts w:ascii="Arial" w:eastAsia="Times New Roman" w:hAnsi="Arial" w:cs="Arial"/>
          <w:sz w:val="16"/>
          <w:szCs w:val="16"/>
        </w:rPr>
      </w:pPr>
      <w:r w:rsidRPr="00F66913">
        <w:rPr>
          <w:rFonts w:ascii="Arial" w:eastAsia="Times New Roman" w:hAnsi="Arial" w:cs="Arial"/>
          <w:sz w:val="16"/>
          <w:szCs w:val="16"/>
        </w:rPr>
        <w:t xml:space="preserve">  2. </w:t>
      </w:r>
      <w:r w:rsidR="001A1CB0" w:rsidRPr="003C7B9D">
        <w:rPr>
          <w:rFonts w:ascii="Arial" w:eastAsia="Times New Roman" w:hAnsi="Arial" w:cs="Arial"/>
          <w:sz w:val="16"/>
          <w:szCs w:val="16"/>
        </w:rPr>
        <w:t xml:space="preserve">(Drugs Alcohol Only) </w:t>
      </w:r>
      <w:r w:rsidRPr="003C7B9D">
        <w:rPr>
          <w:rFonts w:ascii="Arial" w:eastAsia="Times New Roman" w:hAnsi="Arial" w:cs="Arial"/>
          <w:sz w:val="16"/>
          <w:szCs w:val="16"/>
        </w:rPr>
        <w:t xml:space="preserve">Mandatory drug testing for one calendar year in which the administration or coach/sponsor may ask for a drug test at any time.  Testing will be at the expense of the athlete/student. </w:t>
      </w:r>
    </w:p>
    <w:p w:rsidR="00042D52" w:rsidRDefault="00042D52" w:rsidP="00F66913">
      <w:pPr>
        <w:widowControl w:val="0"/>
        <w:autoSpaceDE w:val="0"/>
        <w:autoSpaceDN w:val="0"/>
        <w:adjustRightInd w:val="0"/>
        <w:spacing w:after="0" w:line="240" w:lineRule="auto"/>
        <w:ind w:firstLine="90"/>
        <w:rPr>
          <w:rFonts w:ascii="Arial" w:eastAsia="Times New Roman" w:hAnsi="Arial" w:cs="Arial"/>
          <w:sz w:val="16"/>
          <w:szCs w:val="16"/>
        </w:rPr>
      </w:pPr>
    </w:p>
    <w:p w:rsidR="00042D52" w:rsidRPr="00042D52" w:rsidRDefault="00042D52" w:rsidP="00042D52">
      <w:pPr>
        <w:widowControl w:val="0"/>
        <w:autoSpaceDE w:val="0"/>
        <w:autoSpaceDN w:val="0"/>
        <w:adjustRightInd w:val="0"/>
        <w:spacing w:after="0" w:line="240" w:lineRule="auto"/>
        <w:ind w:firstLine="90"/>
        <w:rPr>
          <w:rFonts w:ascii="Arial" w:eastAsia="Times New Roman" w:hAnsi="Arial" w:cs="Arial"/>
          <w:b/>
          <w:sz w:val="16"/>
          <w:szCs w:val="16"/>
        </w:rPr>
      </w:pPr>
      <w:r w:rsidRPr="00042D52">
        <w:rPr>
          <w:rFonts w:ascii="Arial" w:eastAsia="Times New Roman" w:hAnsi="Arial" w:cs="Arial"/>
          <w:b/>
          <w:sz w:val="16"/>
          <w:szCs w:val="16"/>
        </w:rPr>
        <w:t>THIRD OFFENSE</w:t>
      </w:r>
    </w:p>
    <w:p w:rsidR="00F66913" w:rsidRPr="00F66913" w:rsidRDefault="00042D52" w:rsidP="00F66913">
      <w:pPr>
        <w:widowControl w:val="0"/>
        <w:autoSpaceDE w:val="0"/>
        <w:autoSpaceDN w:val="0"/>
        <w:adjustRightInd w:val="0"/>
        <w:spacing w:after="0" w:line="240" w:lineRule="auto"/>
        <w:ind w:firstLine="90"/>
        <w:rPr>
          <w:rFonts w:ascii="Arial" w:eastAsia="Times New Roman" w:hAnsi="Arial" w:cs="Arial"/>
          <w:sz w:val="16"/>
          <w:szCs w:val="16"/>
        </w:rPr>
      </w:pPr>
      <w:r>
        <w:rPr>
          <w:rFonts w:ascii="Arial" w:eastAsia="Times New Roman" w:hAnsi="Arial" w:cs="Arial"/>
          <w:sz w:val="16"/>
          <w:szCs w:val="16"/>
        </w:rPr>
        <w:t xml:space="preserve">  1</w:t>
      </w:r>
      <w:r w:rsidR="00F66913" w:rsidRPr="003C7B9D">
        <w:rPr>
          <w:rFonts w:ascii="Arial" w:eastAsia="Times New Roman" w:hAnsi="Arial" w:cs="Arial"/>
          <w:sz w:val="16"/>
          <w:szCs w:val="16"/>
        </w:rPr>
        <w:t>. If th</w:t>
      </w:r>
      <w:r w:rsidR="00F66913" w:rsidRPr="00F66913">
        <w:rPr>
          <w:rFonts w:ascii="Arial" w:eastAsia="Times New Roman" w:hAnsi="Arial" w:cs="Arial"/>
          <w:sz w:val="16"/>
          <w:szCs w:val="16"/>
        </w:rPr>
        <w:t xml:space="preserve">e athlete/student </w:t>
      </w:r>
      <w:r>
        <w:rPr>
          <w:rFonts w:ascii="Arial" w:eastAsia="Times New Roman" w:hAnsi="Arial" w:cs="Arial"/>
          <w:sz w:val="16"/>
          <w:szCs w:val="16"/>
        </w:rPr>
        <w:t>has a third offense</w:t>
      </w:r>
      <w:r w:rsidR="00F66913" w:rsidRPr="00F66913">
        <w:rPr>
          <w:rFonts w:ascii="Arial" w:eastAsia="Times New Roman" w:hAnsi="Arial" w:cs="Arial"/>
          <w:sz w:val="16"/>
          <w:szCs w:val="16"/>
        </w:rPr>
        <w:t>, the athlete will be banned from interscholastic athletic competition or school activity from the Havana C.U.S.D. #126 schools</w:t>
      </w:r>
    </w:p>
    <w:p w:rsidR="00F66913" w:rsidRPr="00F66913" w:rsidRDefault="00F66913" w:rsidP="00F66913">
      <w:pPr>
        <w:widowControl w:val="0"/>
        <w:autoSpaceDE w:val="0"/>
        <w:autoSpaceDN w:val="0"/>
        <w:adjustRightInd w:val="0"/>
        <w:spacing w:after="0" w:line="240" w:lineRule="auto"/>
        <w:rPr>
          <w:rFonts w:ascii="Arial" w:eastAsia="Times New Roman" w:hAnsi="Arial" w:cs="Arial"/>
          <w:b/>
          <w:bCs/>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b/>
          <w:bCs/>
          <w:sz w:val="16"/>
          <w:szCs w:val="16"/>
        </w:rPr>
        <w:t xml:space="preserve">B.  VIOLATION OF TRAINING RULES FOR TOBACCO POLICY: </w:t>
      </w:r>
    </w:p>
    <w:p w:rsidR="00F66913" w:rsidRPr="00F66913" w:rsidRDefault="00F66913" w:rsidP="00F66913">
      <w:pPr>
        <w:widowControl w:val="0"/>
        <w:autoSpaceDE w:val="0"/>
        <w:autoSpaceDN w:val="0"/>
        <w:adjustRightInd w:val="0"/>
        <w:spacing w:after="0" w:line="240" w:lineRule="auto"/>
        <w:rPr>
          <w:rFonts w:ascii="Arial" w:eastAsia="Times New Roman" w:hAnsi="Arial" w:cs="Arial"/>
          <w:b/>
          <w:bCs/>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b/>
          <w:bCs/>
          <w:sz w:val="16"/>
          <w:szCs w:val="16"/>
        </w:rPr>
        <w:t>FIRST OFFENSE</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1.  Two week suspension</w:t>
      </w:r>
      <w:r w:rsidR="00CA003F" w:rsidRPr="00CA003F">
        <w:rPr>
          <w:rFonts w:ascii="Arial" w:eastAsia="Times New Roman" w:hAnsi="Arial" w:cs="Arial"/>
          <w:sz w:val="16"/>
          <w:szCs w:val="16"/>
        </w:rPr>
        <w:t xml:space="preserve"> </w:t>
      </w:r>
      <w:r w:rsidR="00CA003F" w:rsidRPr="00F66913">
        <w:rPr>
          <w:rFonts w:ascii="Arial" w:eastAsia="Times New Roman" w:hAnsi="Arial" w:cs="Arial"/>
          <w:sz w:val="16"/>
          <w:szCs w:val="16"/>
        </w:rPr>
        <w:t>from athletic competition or school activity</w:t>
      </w:r>
      <w:r w:rsidR="00CE388C">
        <w:rPr>
          <w:rFonts w:ascii="Arial" w:eastAsia="Times New Roman" w:hAnsi="Arial" w:cs="Arial"/>
          <w:sz w:val="16"/>
          <w:szCs w:val="16"/>
        </w:rPr>
        <w:t>, or two competition dates</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ab/>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b/>
          <w:bCs/>
          <w:sz w:val="16"/>
          <w:szCs w:val="16"/>
        </w:rPr>
        <w:t>SECOND OFFENSE</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2.  Four week suspension from athletic competition or school activity</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ab/>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b/>
          <w:bCs/>
          <w:sz w:val="16"/>
          <w:szCs w:val="16"/>
        </w:rPr>
        <w:t>THIRD OFFENSE</w:t>
      </w:r>
    </w:p>
    <w:p w:rsidR="00F66913" w:rsidRPr="00F66913" w:rsidRDefault="00FC4C62" w:rsidP="00F66913">
      <w:pPr>
        <w:widowControl w:val="0"/>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F66913" w:rsidRPr="00F66913">
        <w:rPr>
          <w:rFonts w:ascii="Arial" w:eastAsia="Times New Roman" w:hAnsi="Arial" w:cs="Arial"/>
          <w:sz w:val="16"/>
          <w:szCs w:val="16"/>
        </w:rPr>
        <w:t>3.  Suspension for remainder of season or semester whichever is greater</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b/>
          <w:sz w:val="16"/>
          <w:szCs w:val="16"/>
        </w:rPr>
      </w:pPr>
      <w:r w:rsidRPr="00F66913">
        <w:rPr>
          <w:rFonts w:ascii="Arial" w:eastAsia="Times New Roman" w:hAnsi="Arial" w:cs="Arial"/>
          <w:b/>
          <w:sz w:val="16"/>
          <w:szCs w:val="16"/>
        </w:rPr>
        <w:t>C. VIOLATION OF TRAINING RULES FOR ILLEGAL</w:t>
      </w:r>
      <w:r w:rsidR="001A1CB0">
        <w:rPr>
          <w:rFonts w:ascii="Arial" w:eastAsia="Times New Roman" w:hAnsi="Arial" w:cs="Arial"/>
          <w:b/>
          <w:sz w:val="16"/>
          <w:szCs w:val="16"/>
        </w:rPr>
        <w:t>/CRIMINAL</w:t>
      </w:r>
      <w:r w:rsidRPr="00F66913">
        <w:rPr>
          <w:rFonts w:ascii="Arial" w:eastAsia="Times New Roman" w:hAnsi="Arial" w:cs="Arial"/>
          <w:b/>
          <w:sz w:val="16"/>
          <w:szCs w:val="16"/>
        </w:rPr>
        <w:t xml:space="preserve"> ACTS POLICY:</w:t>
      </w:r>
    </w:p>
    <w:p w:rsidR="00F66913" w:rsidRPr="00F66913" w:rsidRDefault="00F66913" w:rsidP="00F66913">
      <w:pPr>
        <w:widowControl w:val="0"/>
        <w:autoSpaceDE w:val="0"/>
        <w:autoSpaceDN w:val="0"/>
        <w:adjustRightInd w:val="0"/>
        <w:spacing w:after="0" w:line="240" w:lineRule="auto"/>
        <w:rPr>
          <w:rFonts w:ascii="Arial" w:eastAsia="Times New Roman" w:hAnsi="Arial" w:cs="Arial"/>
          <w:b/>
          <w:bCs/>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b/>
          <w:bCs/>
          <w:sz w:val="16"/>
          <w:szCs w:val="16"/>
        </w:rPr>
      </w:pPr>
      <w:r w:rsidRPr="00F66913">
        <w:rPr>
          <w:rFonts w:ascii="Arial" w:eastAsia="Times New Roman" w:hAnsi="Arial" w:cs="Arial"/>
          <w:b/>
          <w:bCs/>
          <w:sz w:val="16"/>
          <w:szCs w:val="16"/>
        </w:rPr>
        <w:t>FIRST OFFENSE</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1.  Removal from the sport or school activity for the remainder of the season.</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2.  Forfeit ability to practice or train with the team.</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3.  Forfeit the rights to team and individual awards for that season.</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ab/>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b/>
          <w:bCs/>
          <w:sz w:val="16"/>
          <w:szCs w:val="16"/>
        </w:rPr>
        <w:t>SECOND OFFENSE</w:t>
      </w:r>
    </w:p>
    <w:p w:rsidR="00F66913" w:rsidRPr="00F66913" w:rsidRDefault="00F66913" w:rsidP="00FC4C62">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1.  Suspension from athletic competition or school activity for one year minimum.</w:t>
      </w:r>
    </w:p>
    <w:p w:rsidR="00F66913" w:rsidRPr="00F66913" w:rsidRDefault="00F66913" w:rsidP="00FC4C62">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2.  Forfeit ability to practice or train with the team.</w:t>
      </w:r>
    </w:p>
    <w:p w:rsidR="00F66913" w:rsidRPr="00F66913" w:rsidRDefault="00F66913" w:rsidP="00FC4C62">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3.  Forfeit of all individual and team awards for the season in which the athlete was participating.</w:t>
      </w:r>
    </w:p>
    <w:p w:rsidR="00F66913" w:rsidRPr="00F66913" w:rsidRDefault="00F66913" w:rsidP="00FC4C62">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4.  After completion of 1 year suspension the student/athlete may appeal to the Administration and school board for possible reinstatement.</w:t>
      </w:r>
    </w:p>
    <w:p w:rsidR="00F66913" w:rsidRPr="00F66913" w:rsidRDefault="00F66913" w:rsidP="00F66913">
      <w:pPr>
        <w:widowControl w:val="0"/>
        <w:autoSpaceDE w:val="0"/>
        <w:autoSpaceDN w:val="0"/>
        <w:adjustRightInd w:val="0"/>
        <w:spacing w:after="0" w:line="240" w:lineRule="auto"/>
        <w:rPr>
          <w:rFonts w:ascii="Arial" w:eastAsia="Times New Roman" w:hAnsi="Arial" w:cs="Arial"/>
          <w:b/>
          <w:bCs/>
          <w:sz w:val="16"/>
          <w:szCs w:val="16"/>
        </w:rPr>
      </w:pP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b/>
          <w:bCs/>
          <w:sz w:val="16"/>
          <w:szCs w:val="16"/>
        </w:rPr>
      </w:pPr>
      <w:r w:rsidRPr="00F66913">
        <w:rPr>
          <w:rFonts w:ascii="Arial" w:eastAsia="Times New Roman" w:hAnsi="Arial" w:cs="Arial"/>
          <w:b/>
          <w:bCs/>
          <w:sz w:val="16"/>
          <w:szCs w:val="16"/>
        </w:rPr>
        <w:t>SERVING PROBATION PERIOD REQUIREMENT</w:t>
      </w:r>
    </w:p>
    <w:p w:rsidR="00F66913" w:rsidRPr="00F66913" w:rsidRDefault="00F66913" w:rsidP="00F66913">
      <w:pPr>
        <w:widowControl w:val="0"/>
        <w:autoSpaceDE w:val="0"/>
        <w:autoSpaceDN w:val="0"/>
        <w:adjustRightInd w:val="0"/>
        <w:spacing w:after="0" w:line="240" w:lineRule="auto"/>
        <w:rPr>
          <w:rFonts w:ascii="Arial" w:eastAsia="Times New Roman" w:hAnsi="Arial" w:cs="Arial"/>
          <w:bCs/>
          <w:sz w:val="16"/>
          <w:szCs w:val="16"/>
        </w:rPr>
      </w:pPr>
      <w:r w:rsidRPr="00F66913">
        <w:rPr>
          <w:rFonts w:ascii="Arial" w:eastAsia="Times New Roman" w:hAnsi="Arial" w:cs="Arial"/>
          <w:bCs/>
          <w:sz w:val="16"/>
          <w:szCs w:val="16"/>
        </w:rPr>
        <w:t>1.  A student/athlete's probation period must take place during a sport or school activity the athlete/student has previously participated.  A student/athlete who participates in a sport or school activity the first time will be given full participation privileges.  The probation period will begin with the first sport or school activity in which the student/athlete has previously participated except for student in his/her 8</w:t>
      </w:r>
      <w:r w:rsidRPr="00F66913">
        <w:rPr>
          <w:rFonts w:ascii="Arial" w:eastAsia="Times New Roman" w:hAnsi="Arial" w:cs="Arial"/>
          <w:bCs/>
          <w:sz w:val="16"/>
          <w:szCs w:val="16"/>
          <w:vertAlign w:val="superscript"/>
        </w:rPr>
        <w:t>th</w:t>
      </w:r>
      <w:r w:rsidRPr="00F66913">
        <w:rPr>
          <w:rFonts w:ascii="Arial" w:eastAsia="Times New Roman" w:hAnsi="Arial" w:cs="Arial"/>
          <w:bCs/>
          <w:sz w:val="16"/>
          <w:szCs w:val="16"/>
        </w:rPr>
        <w:t xml:space="preserve"> semester of school.   Freshmen entering high school will begin probation period with the first sport or school activity in which they participate.</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bCs/>
          <w:sz w:val="16"/>
          <w:szCs w:val="16"/>
        </w:rPr>
        <w:t xml:space="preserve">2.  </w:t>
      </w:r>
      <w:r w:rsidRPr="00F66913">
        <w:rPr>
          <w:rFonts w:ascii="Arial" w:eastAsia="Times New Roman" w:hAnsi="Arial" w:cs="Arial"/>
          <w:sz w:val="16"/>
          <w:szCs w:val="16"/>
        </w:rPr>
        <w:t>Athletes or students quitting a team or school activity during a season will not be permitted to join another team or school activity during that season unless mutually agreed upon by the coaches/sponsor of both teams involved.  A student/athlete will not be permitted to participate in the Havana Community Unit School District Athletic /Extra Curricular Programs if they have an outstanding obligation in any sport or school activity.</w:t>
      </w:r>
    </w:p>
    <w:p w:rsidR="00F66913" w:rsidRPr="00F66913" w:rsidRDefault="00F66913" w:rsidP="00F66913">
      <w:pPr>
        <w:widowControl w:val="0"/>
        <w:autoSpaceDE w:val="0"/>
        <w:autoSpaceDN w:val="0"/>
        <w:adjustRightInd w:val="0"/>
        <w:spacing w:after="0" w:line="240" w:lineRule="auto"/>
        <w:rPr>
          <w:rFonts w:ascii="Arial" w:eastAsia="Times New Roman" w:hAnsi="Arial" w:cs="Arial"/>
          <w:b/>
          <w:bCs/>
          <w:sz w:val="16"/>
          <w:szCs w:val="16"/>
          <w:u w:val="single"/>
        </w:rPr>
      </w:pPr>
      <w:r w:rsidRPr="00F66913">
        <w:rPr>
          <w:rFonts w:ascii="Arial" w:eastAsia="Times New Roman" w:hAnsi="Arial" w:cs="Arial"/>
          <w:sz w:val="16"/>
          <w:szCs w:val="16"/>
        </w:rPr>
        <w:tab/>
      </w:r>
      <w:r w:rsidRPr="00F66913">
        <w:rPr>
          <w:rFonts w:ascii="Arial" w:eastAsia="Times New Roman" w:hAnsi="Arial" w:cs="Arial"/>
          <w:b/>
          <w:bCs/>
          <w:sz w:val="16"/>
          <w:szCs w:val="16"/>
        </w:rPr>
        <w:tab/>
      </w: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b/>
          <w:bCs/>
          <w:sz w:val="16"/>
          <w:szCs w:val="16"/>
        </w:rPr>
      </w:pPr>
      <w:r w:rsidRPr="00F66913">
        <w:rPr>
          <w:rFonts w:ascii="Arial" w:eastAsia="Times New Roman" w:hAnsi="Arial" w:cs="Arial"/>
          <w:b/>
          <w:bCs/>
          <w:sz w:val="16"/>
          <w:szCs w:val="16"/>
        </w:rPr>
        <w:t>CONFIRMED INVOLVEMENT</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bCs/>
          <w:sz w:val="16"/>
          <w:szCs w:val="16"/>
        </w:rPr>
        <w:t>This</w:t>
      </w:r>
      <w:r w:rsidRPr="00F66913">
        <w:rPr>
          <w:rFonts w:ascii="Arial" w:eastAsia="Times New Roman" w:hAnsi="Arial" w:cs="Arial"/>
          <w:sz w:val="16"/>
          <w:szCs w:val="16"/>
        </w:rPr>
        <w:t xml:space="preserve"> is defined as coaches, sponsors, administration or certified staff reporting the violation to the building principal, coach of the sport, sponsor or the athletic director. Any party filing charges must be willing to place in writing those charges before the end of the next school day and appear in front of the Principal to present those charges in person.  The principal will request police department </w:t>
      </w:r>
      <w:r w:rsidRPr="00F66913">
        <w:rPr>
          <w:rFonts w:ascii="Arial" w:eastAsia="Times New Roman" w:hAnsi="Arial" w:cs="Arial"/>
          <w:sz w:val="16"/>
          <w:szCs w:val="16"/>
        </w:rPr>
        <w:lastRenderedPageBreak/>
        <w:t xml:space="preserve">to notify the school of any violations. Actual police ticketing, a citation, or a report on file would be verification of a training rules violation.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sz w:val="16"/>
          <w:szCs w:val="16"/>
        </w:rPr>
      </w:pPr>
      <w:r w:rsidRPr="00F66913">
        <w:rPr>
          <w:rFonts w:ascii="Arial" w:eastAsia="Times New Roman" w:hAnsi="Arial" w:cs="Arial"/>
          <w:b/>
          <w:bCs/>
          <w:sz w:val="16"/>
          <w:szCs w:val="16"/>
        </w:rPr>
        <w:t>ATHLETE/STUDENT RIGHTS</w:t>
      </w:r>
    </w:p>
    <w:p w:rsidR="00F66913" w:rsidRPr="00F66913" w:rsidRDefault="00F66913" w:rsidP="00F66913">
      <w:pPr>
        <w:widowControl w:val="0"/>
        <w:tabs>
          <w:tab w:val="left" w:pos="270"/>
        </w:tabs>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1.  Right to a free education</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2.  Right to due process</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3.  Right to question accuser</w:t>
      </w:r>
    </w:p>
    <w:p w:rsidR="00F66913" w:rsidRPr="00F66913" w:rsidRDefault="00F66913" w:rsidP="00F66913">
      <w:pPr>
        <w:widowControl w:val="0"/>
        <w:autoSpaceDE w:val="0"/>
        <w:autoSpaceDN w:val="0"/>
        <w:adjustRightInd w:val="0"/>
        <w:spacing w:after="0" w:line="240" w:lineRule="auto"/>
        <w:ind w:left="270" w:hanging="270"/>
        <w:rPr>
          <w:rFonts w:ascii="Arial" w:eastAsia="Times New Roman" w:hAnsi="Arial" w:cs="Arial"/>
          <w:sz w:val="16"/>
          <w:szCs w:val="16"/>
        </w:rPr>
      </w:pPr>
      <w:r w:rsidRPr="00F66913">
        <w:rPr>
          <w:rFonts w:ascii="Arial" w:eastAsia="Times New Roman" w:hAnsi="Arial" w:cs="Arial"/>
          <w:sz w:val="16"/>
          <w:szCs w:val="16"/>
        </w:rPr>
        <w:t xml:space="preserve">4.  Right to bring before the Superintendent, for review, questions of unfair removal from team because of violations of the </w:t>
      </w:r>
      <w:r w:rsidRPr="00F66913">
        <w:rPr>
          <w:rFonts w:ascii="Arial" w:eastAsia="Times New Roman" w:hAnsi="Arial" w:cs="Arial"/>
          <w:sz w:val="16"/>
          <w:szCs w:val="16"/>
          <w:u w:val="single"/>
        </w:rPr>
        <w:t>Extra Curricular Code</w:t>
      </w:r>
      <w:r w:rsidRPr="00F66913">
        <w:rPr>
          <w:rFonts w:ascii="Arial" w:eastAsia="Times New Roman" w:hAnsi="Arial" w:cs="Arial"/>
          <w:sz w:val="16"/>
          <w:szCs w:val="16"/>
        </w:rPr>
        <w:t>.</w:t>
      </w:r>
    </w:p>
    <w:p w:rsidR="00F66913" w:rsidRPr="00F66913" w:rsidRDefault="00F66913" w:rsidP="001C7BB9">
      <w:pPr>
        <w:widowControl w:val="0"/>
        <w:autoSpaceDE w:val="0"/>
        <w:autoSpaceDN w:val="0"/>
        <w:adjustRightInd w:val="0"/>
        <w:spacing w:after="0" w:line="240" w:lineRule="auto"/>
        <w:ind w:firstLine="270"/>
        <w:rPr>
          <w:rFonts w:ascii="Arial" w:eastAsia="Times New Roman" w:hAnsi="Arial" w:cs="Arial"/>
          <w:sz w:val="16"/>
          <w:szCs w:val="16"/>
        </w:rPr>
      </w:pPr>
      <w:r w:rsidRPr="00F66913">
        <w:rPr>
          <w:rFonts w:ascii="Arial" w:eastAsia="Times New Roman" w:hAnsi="Arial" w:cs="Arial"/>
          <w:sz w:val="16"/>
          <w:szCs w:val="16"/>
        </w:rPr>
        <w:t>a. Request must be in writing</w:t>
      </w:r>
    </w:p>
    <w:p w:rsidR="00F66913" w:rsidRPr="00F66913" w:rsidRDefault="00F66913" w:rsidP="001C7BB9">
      <w:pPr>
        <w:widowControl w:val="0"/>
        <w:autoSpaceDE w:val="0"/>
        <w:autoSpaceDN w:val="0"/>
        <w:adjustRightInd w:val="0"/>
        <w:spacing w:after="0" w:line="240" w:lineRule="auto"/>
        <w:ind w:left="720" w:hanging="450"/>
        <w:rPr>
          <w:rFonts w:ascii="Arial" w:eastAsia="Times New Roman" w:hAnsi="Arial" w:cs="Arial"/>
          <w:sz w:val="16"/>
          <w:szCs w:val="16"/>
        </w:rPr>
      </w:pPr>
      <w:r w:rsidRPr="00F66913">
        <w:rPr>
          <w:rFonts w:ascii="Arial" w:eastAsia="Times New Roman" w:hAnsi="Arial" w:cs="Arial"/>
          <w:sz w:val="16"/>
          <w:szCs w:val="16"/>
        </w:rPr>
        <w:t>b. Request must be submitted not more than five days after removal from the squad or activity.  In the event that the positive results of the drug test can be explained because of the use of a prescription medication the student and family are allowed to explain the results of the test.  A retest may be requested and if the result of the retest is negative, the student will be allowed to play.  The explanation of the positive drug test must be done no later than one day after the results are known and the new test conducted that day.</w:t>
      </w:r>
    </w:p>
    <w:p w:rsidR="00F66913" w:rsidRPr="00F66913" w:rsidRDefault="00F66913" w:rsidP="00F66913">
      <w:pPr>
        <w:widowControl w:val="0"/>
        <w:tabs>
          <w:tab w:val="left" w:pos="270"/>
        </w:tabs>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5.  Right to appeal the decision of the Superintendent to the Board of Education.</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ab/>
        <w:t>a. Request must be in writing.</w:t>
      </w:r>
    </w:p>
    <w:p w:rsidR="00F66913" w:rsidRPr="00F66913" w:rsidRDefault="00F66913" w:rsidP="00F66913">
      <w:pPr>
        <w:widowControl w:val="0"/>
        <w:autoSpaceDE w:val="0"/>
        <w:autoSpaceDN w:val="0"/>
        <w:adjustRightInd w:val="0"/>
        <w:spacing w:after="0" w:line="240" w:lineRule="auto"/>
        <w:ind w:left="720"/>
        <w:rPr>
          <w:rFonts w:ascii="Arial" w:eastAsia="Times New Roman" w:hAnsi="Arial" w:cs="Arial"/>
          <w:sz w:val="16"/>
          <w:szCs w:val="16"/>
        </w:rPr>
      </w:pPr>
      <w:r w:rsidRPr="00F66913">
        <w:rPr>
          <w:rFonts w:ascii="Arial" w:eastAsia="Times New Roman" w:hAnsi="Arial" w:cs="Arial"/>
          <w:sz w:val="16"/>
          <w:szCs w:val="16"/>
        </w:rPr>
        <w:t>b. Request must be submitted not more than five days after the decision of the Superintendent.</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6.  Right to choose to follow or not follow these rules.</w:t>
      </w:r>
    </w:p>
    <w:p w:rsidR="00F66913" w:rsidRPr="00F66913" w:rsidRDefault="00F66913" w:rsidP="00F66913">
      <w:pPr>
        <w:widowControl w:val="0"/>
        <w:autoSpaceDE w:val="0"/>
        <w:autoSpaceDN w:val="0"/>
        <w:adjustRightInd w:val="0"/>
        <w:spacing w:after="0" w:line="240" w:lineRule="auto"/>
        <w:ind w:left="270" w:hanging="270"/>
        <w:rPr>
          <w:rFonts w:ascii="Arial" w:eastAsia="Times New Roman" w:hAnsi="Arial" w:cs="Arial"/>
          <w:sz w:val="16"/>
          <w:szCs w:val="16"/>
        </w:rPr>
      </w:pPr>
      <w:r w:rsidRPr="00F66913">
        <w:rPr>
          <w:rFonts w:ascii="Arial" w:eastAsia="Times New Roman" w:hAnsi="Arial" w:cs="Arial"/>
          <w:sz w:val="16"/>
          <w:szCs w:val="16"/>
        </w:rPr>
        <w:t>7.  Right to choose to participate or not to participate in the Havana Community Unit School District 126 Extra Curricular Programs.</w:t>
      </w:r>
    </w:p>
    <w:p w:rsidR="00F66913" w:rsidRPr="00F66913" w:rsidRDefault="00F66913" w:rsidP="00F66913">
      <w:pPr>
        <w:widowControl w:val="0"/>
        <w:autoSpaceDE w:val="0"/>
        <w:autoSpaceDN w:val="0"/>
        <w:adjustRightInd w:val="0"/>
        <w:spacing w:after="0" w:line="240" w:lineRule="auto"/>
        <w:rPr>
          <w:rFonts w:ascii="Arial" w:eastAsia="Times New Roman" w:hAnsi="Arial" w:cs="Arial"/>
          <w:b/>
          <w:bCs/>
          <w:sz w:val="16"/>
          <w:szCs w:val="16"/>
        </w:rPr>
      </w:pP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sz w:val="16"/>
          <w:szCs w:val="16"/>
        </w:rPr>
      </w:pPr>
      <w:r w:rsidRPr="00F66913">
        <w:rPr>
          <w:rFonts w:ascii="Arial" w:eastAsia="Times New Roman" w:hAnsi="Arial" w:cs="Arial"/>
          <w:b/>
          <w:bCs/>
          <w:sz w:val="16"/>
          <w:szCs w:val="16"/>
        </w:rPr>
        <w:t>WHO AND HOW CAN CHARGES BE HANDLED</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1.  Coaches, Sponsors, Administration, certified staff or law enforcement officials may report the said violation to the building principal, coach/sponsor of the sport or school activity, or the athletic director.</w:t>
      </w:r>
    </w:p>
    <w:p w:rsidR="00F66913" w:rsidRPr="00F66913" w:rsidRDefault="00F66913" w:rsidP="00F66913">
      <w:pPr>
        <w:widowControl w:val="0"/>
        <w:autoSpaceDE w:val="0"/>
        <w:autoSpaceDN w:val="0"/>
        <w:adjustRightInd w:val="0"/>
        <w:spacing w:after="0" w:line="240" w:lineRule="auto"/>
        <w:rPr>
          <w:rFonts w:ascii="Arial" w:eastAsia="Times New Roman" w:hAnsi="Arial" w:cs="Arial"/>
          <w:iCs/>
          <w:sz w:val="16"/>
          <w:szCs w:val="16"/>
        </w:rPr>
      </w:pPr>
      <w:r w:rsidRPr="00F66913">
        <w:rPr>
          <w:rFonts w:ascii="Arial" w:eastAsia="Times New Roman" w:hAnsi="Arial" w:cs="Arial"/>
          <w:bCs/>
          <w:iCs/>
          <w:sz w:val="16"/>
          <w:szCs w:val="16"/>
        </w:rPr>
        <w:t>2.  Any party filing charges must be willing to place in writing those charges before the end of the next school day and appear in front of the Principal to present those charges in person.</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3.  Principal will request police department to notify the school of any violations.</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4.  Actual police ticketing, a citation, or a report on file would be an example of a specific verification of a training rules violation.</w:t>
      </w:r>
    </w:p>
    <w:p w:rsidR="00F66913" w:rsidRDefault="00F66913" w:rsidP="00F66913">
      <w:pPr>
        <w:keepNext/>
        <w:tabs>
          <w:tab w:val="center" w:pos="4680"/>
        </w:tabs>
        <w:autoSpaceDE w:val="0"/>
        <w:autoSpaceDN w:val="0"/>
        <w:adjustRightInd w:val="0"/>
        <w:spacing w:after="0" w:line="240" w:lineRule="auto"/>
        <w:outlineLvl w:val="1"/>
        <w:rPr>
          <w:rFonts w:ascii="Arial" w:eastAsia="Times New Roman" w:hAnsi="Arial" w:cs="Arial"/>
          <w:b/>
          <w:bCs/>
          <w:sz w:val="16"/>
          <w:szCs w:val="16"/>
          <w:u w:val="single"/>
        </w:rPr>
      </w:pPr>
    </w:p>
    <w:p w:rsidR="00AA6A00" w:rsidRPr="00F66913" w:rsidRDefault="00AA6A00" w:rsidP="00F66913">
      <w:pPr>
        <w:keepNext/>
        <w:tabs>
          <w:tab w:val="center" w:pos="4680"/>
        </w:tabs>
        <w:autoSpaceDE w:val="0"/>
        <w:autoSpaceDN w:val="0"/>
        <w:adjustRightInd w:val="0"/>
        <w:spacing w:after="0" w:line="240" w:lineRule="auto"/>
        <w:outlineLvl w:val="1"/>
        <w:rPr>
          <w:rFonts w:ascii="Arial" w:eastAsia="Times New Roman" w:hAnsi="Arial" w:cs="Arial"/>
          <w:b/>
          <w:bCs/>
          <w:sz w:val="16"/>
          <w:szCs w:val="16"/>
          <w:u w:val="single"/>
        </w:rPr>
      </w:pP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b/>
          <w:sz w:val="16"/>
          <w:szCs w:val="16"/>
        </w:rPr>
      </w:pPr>
      <w:r w:rsidRPr="00F66913">
        <w:rPr>
          <w:rFonts w:ascii="Arial" w:eastAsia="Times New Roman" w:hAnsi="Arial" w:cs="Arial"/>
          <w:b/>
          <w:sz w:val="16"/>
          <w:szCs w:val="16"/>
        </w:rPr>
        <w:t>STUDENTS PLANNING TO PLEAD NOT GUILTY</w:t>
      </w:r>
    </w:p>
    <w:p w:rsidR="00F66913" w:rsidRPr="00F66913" w:rsidRDefault="00F66913" w:rsidP="00F66913">
      <w:pPr>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1.  A student will be advised of the charges against him/her by the sponsor and/or Administration and be given the opportunity to respond to the charges before a decision is made or a penalty imposed.</w:t>
      </w:r>
    </w:p>
    <w:p w:rsidR="00F66913" w:rsidRPr="00F66913" w:rsidRDefault="00F66913" w:rsidP="00F66913">
      <w:pPr>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2.  The student and his/her parents/guardians will be advised in writing by the sponsor and/or Administration of any disciplinary action taken as a result of the charge and made aware of their right to appeal.</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3.  Students/athletes that are in violation of the Extra Curricular code will become ineligible immediately.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4.  Those students who plan to plead not guilty may appeal the disciplinary action by responding in writing to the principal within one calendar week of the date on the notice of disciplinary action.  The principal and athletic director will hear the appeal unless the parents/guardians petition the Superintendent for a Hearing, which must also be done within one calendar week of the date of on the notice of disciplinary action.  The district would reinstate any athlete if the administration members hearing the case find reasonable cause or if a judge issued a stay.  The suspension shall last as long as the case is pending. </w:t>
      </w:r>
    </w:p>
    <w:p w:rsidR="00F66913" w:rsidRPr="00F66913" w:rsidRDefault="00F66913" w:rsidP="00F66913">
      <w:pPr>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Upon hearing the appeal, the administration may recommend one or more of the following:</w:t>
      </w:r>
    </w:p>
    <w:p w:rsidR="00F66913" w:rsidRPr="00F66913" w:rsidRDefault="00F66913" w:rsidP="00F66913">
      <w:pPr>
        <w:autoSpaceDE w:val="0"/>
        <w:autoSpaceDN w:val="0"/>
        <w:adjustRightInd w:val="0"/>
        <w:spacing w:after="0" w:line="240" w:lineRule="auto"/>
        <w:ind w:firstLine="720"/>
        <w:rPr>
          <w:rFonts w:ascii="Arial" w:eastAsia="Times New Roman" w:hAnsi="Arial" w:cs="Arial"/>
          <w:sz w:val="16"/>
          <w:szCs w:val="16"/>
        </w:rPr>
      </w:pPr>
      <w:r w:rsidRPr="00F66913">
        <w:rPr>
          <w:rFonts w:ascii="Arial" w:eastAsia="Times New Roman" w:hAnsi="Arial" w:cs="Arial"/>
          <w:sz w:val="16"/>
          <w:szCs w:val="16"/>
        </w:rPr>
        <w:t>a. Overrule the penalty: reinstatement of the participant.</w:t>
      </w:r>
    </w:p>
    <w:p w:rsidR="00F66913" w:rsidRPr="00F66913" w:rsidRDefault="00F66913" w:rsidP="00F66913">
      <w:pPr>
        <w:autoSpaceDE w:val="0"/>
        <w:autoSpaceDN w:val="0"/>
        <w:adjustRightInd w:val="0"/>
        <w:spacing w:after="0" w:line="240" w:lineRule="auto"/>
        <w:ind w:firstLine="720"/>
        <w:rPr>
          <w:rFonts w:ascii="Arial" w:eastAsia="Times New Roman" w:hAnsi="Arial" w:cs="Arial"/>
          <w:sz w:val="16"/>
          <w:szCs w:val="16"/>
        </w:rPr>
      </w:pPr>
      <w:r w:rsidRPr="00F66913">
        <w:rPr>
          <w:rFonts w:ascii="Arial" w:eastAsia="Times New Roman" w:hAnsi="Arial" w:cs="Arial"/>
          <w:sz w:val="16"/>
          <w:szCs w:val="16"/>
        </w:rPr>
        <w:t>b. Sustain the penalty as initially imposed.</w:t>
      </w:r>
    </w:p>
    <w:p w:rsidR="00F66913" w:rsidRPr="00F66913" w:rsidRDefault="00F66913" w:rsidP="00F66913">
      <w:pPr>
        <w:autoSpaceDE w:val="0"/>
        <w:autoSpaceDN w:val="0"/>
        <w:adjustRightInd w:val="0"/>
        <w:spacing w:after="0" w:line="240" w:lineRule="auto"/>
        <w:ind w:firstLine="720"/>
        <w:rPr>
          <w:rFonts w:ascii="Arial" w:eastAsia="Times New Roman" w:hAnsi="Arial" w:cs="Arial"/>
          <w:sz w:val="16"/>
          <w:szCs w:val="16"/>
        </w:rPr>
      </w:pPr>
      <w:r w:rsidRPr="00F66913">
        <w:rPr>
          <w:rFonts w:ascii="Arial" w:eastAsia="Times New Roman" w:hAnsi="Arial" w:cs="Arial"/>
          <w:sz w:val="16"/>
          <w:szCs w:val="16"/>
        </w:rPr>
        <w:t>c. Modify the initial penalty.</w:t>
      </w:r>
    </w:p>
    <w:p w:rsidR="00F66913" w:rsidRPr="00F66913" w:rsidRDefault="00F66913" w:rsidP="00F66913">
      <w:pPr>
        <w:autoSpaceDE w:val="0"/>
        <w:autoSpaceDN w:val="0"/>
        <w:adjustRightInd w:val="0"/>
        <w:spacing w:after="0" w:line="240" w:lineRule="auto"/>
        <w:ind w:left="720"/>
        <w:rPr>
          <w:rFonts w:ascii="Arial" w:eastAsia="Times New Roman" w:hAnsi="Arial" w:cs="Arial"/>
          <w:sz w:val="16"/>
          <w:szCs w:val="16"/>
        </w:rPr>
      </w:pPr>
      <w:r w:rsidRPr="00F66913">
        <w:rPr>
          <w:rFonts w:ascii="Arial" w:eastAsia="Times New Roman" w:hAnsi="Arial" w:cs="Arial"/>
          <w:sz w:val="16"/>
          <w:szCs w:val="16"/>
        </w:rPr>
        <w:t>d. Suspend the participant from participation in all activities (ranging from 180 school days to the remainder of his/her high school career).</w:t>
      </w:r>
    </w:p>
    <w:p w:rsidR="00F66913" w:rsidRPr="00F66913" w:rsidRDefault="00F66913" w:rsidP="00F613A8">
      <w:pPr>
        <w:autoSpaceDE w:val="0"/>
        <w:autoSpaceDN w:val="0"/>
        <w:adjustRightInd w:val="0"/>
        <w:spacing w:after="0" w:line="240" w:lineRule="auto"/>
        <w:rPr>
          <w:rFonts w:ascii="Arial" w:eastAsia="Times New Roman" w:hAnsi="Arial" w:cs="Arial"/>
          <w:b/>
          <w:sz w:val="20"/>
          <w:szCs w:val="20"/>
          <w:u w:val="single"/>
        </w:rPr>
      </w:pPr>
    </w:p>
    <w:p w:rsidR="00E577BB" w:rsidRDefault="00E577BB" w:rsidP="00F66913">
      <w:pPr>
        <w:autoSpaceDE w:val="0"/>
        <w:autoSpaceDN w:val="0"/>
        <w:adjustRightInd w:val="0"/>
        <w:spacing w:after="0" w:line="240" w:lineRule="auto"/>
        <w:jc w:val="center"/>
        <w:rPr>
          <w:rFonts w:ascii="Arial" w:eastAsia="Times New Roman" w:hAnsi="Arial" w:cs="Arial"/>
          <w:b/>
          <w:sz w:val="20"/>
          <w:szCs w:val="20"/>
          <w:u w:val="single"/>
        </w:rPr>
      </w:pPr>
    </w:p>
    <w:p w:rsidR="00F66913" w:rsidRPr="00F66913" w:rsidRDefault="00F66913" w:rsidP="00F66913">
      <w:pPr>
        <w:autoSpaceDE w:val="0"/>
        <w:autoSpaceDN w:val="0"/>
        <w:adjustRightInd w:val="0"/>
        <w:spacing w:after="0" w:line="240" w:lineRule="auto"/>
        <w:jc w:val="center"/>
        <w:rPr>
          <w:rFonts w:ascii="Arial" w:eastAsia="Times New Roman" w:hAnsi="Arial" w:cs="Arial"/>
          <w:b/>
          <w:sz w:val="20"/>
          <w:szCs w:val="20"/>
          <w:u w:val="single"/>
        </w:rPr>
      </w:pPr>
      <w:r w:rsidRPr="00F66913">
        <w:rPr>
          <w:rFonts w:ascii="Arial" w:eastAsia="Times New Roman" w:hAnsi="Arial" w:cs="Arial"/>
          <w:b/>
          <w:sz w:val="20"/>
          <w:szCs w:val="20"/>
          <w:u w:val="single"/>
        </w:rPr>
        <w:t>MANDATED NOTIFICATIONS SECTION</w:t>
      </w:r>
    </w:p>
    <w:p w:rsidR="00F66913" w:rsidRPr="00F66913" w:rsidRDefault="00F66913" w:rsidP="00F66913">
      <w:pPr>
        <w:autoSpaceDE w:val="0"/>
        <w:autoSpaceDN w:val="0"/>
        <w:adjustRightInd w:val="0"/>
        <w:spacing w:after="0" w:line="240" w:lineRule="auto"/>
        <w:rPr>
          <w:rFonts w:ascii="Arial" w:eastAsia="Times New Roman" w:hAnsi="Arial" w:cs="Arial"/>
          <w:b/>
          <w:sz w:val="16"/>
          <w:szCs w:val="16"/>
        </w:rPr>
      </w:pP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6"/>
        </w:rPr>
      </w:pPr>
      <w:r w:rsidRPr="00F66913">
        <w:rPr>
          <w:rFonts w:ascii="Arial" w:eastAsia="Times New Roman" w:hAnsi="Arial" w:cs="Arial"/>
          <w:b/>
          <w:sz w:val="16"/>
          <w:szCs w:val="16"/>
        </w:rPr>
        <w:t>THE FEDERAL EDUCATION RIGHTS AND PRIVACY ACT (FERPA)</w:t>
      </w: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6"/>
        </w:rPr>
      </w:pPr>
      <w:r w:rsidRPr="00F66913">
        <w:rPr>
          <w:rFonts w:ascii="Arial" w:eastAsia="Times New Roman" w:hAnsi="Arial" w:cs="Arial"/>
          <w:b/>
          <w:sz w:val="16"/>
          <w:szCs w:val="16"/>
        </w:rPr>
        <w:t>(HHS compliance with FERPA)</w:t>
      </w:r>
    </w:p>
    <w:p w:rsidR="00F66913" w:rsidRPr="00F66913" w:rsidRDefault="00F66913" w:rsidP="00F66913">
      <w:pPr>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FERPA gives parents certain rights with respect to their children's educational records. These rights transfer to the student when he or she reaches the age of 18 or attends a school beyond the high school level. Students to whom the rights have transferred are "eligible students."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     1.  Parents or eligible students have the right to inspect and review the student's educational records maintained by Havana High School. Havana High School presumes that the parent has authority to inspect and review records relating to his/her student unless the school district has been advised that the parent does not have the authority under applicable state law governing such matters as guardianship, separation and divorce.</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     2.  The district shall comply with a request to review the educational record without unnecessary delay and before any meeting relating to the identification, evaluation, or placement of the student and, in no case, more than 15 school days after the request has been made. Havana High School must provide a parent, upon request, a list of the types and locations of the education records collected, maintained or used by the district. The right to inspect and review educational records includes:</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a. The right to a response from the participating district to reasonable requests for explanations and interpretations of the records;</w:t>
      </w:r>
    </w:p>
    <w:p w:rsidR="00F66913" w:rsidRPr="00F66913" w:rsidRDefault="00F66913" w:rsidP="00F66913">
      <w:pPr>
        <w:widowControl w:val="0"/>
        <w:autoSpaceDE w:val="0"/>
        <w:autoSpaceDN w:val="0"/>
        <w:adjustRightInd w:val="0"/>
        <w:spacing w:after="0" w:line="240" w:lineRule="auto"/>
        <w:ind w:firstLine="720"/>
        <w:jc w:val="both"/>
        <w:rPr>
          <w:rFonts w:ascii="Arial" w:eastAsia="Times New Roman" w:hAnsi="Arial" w:cs="Arial"/>
          <w:sz w:val="16"/>
          <w:szCs w:val="16"/>
        </w:rPr>
      </w:pPr>
      <w:r w:rsidRPr="00F66913">
        <w:rPr>
          <w:rFonts w:ascii="Arial" w:eastAsia="Times New Roman" w:hAnsi="Arial" w:cs="Arial"/>
          <w:sz w:val="16"/>
          <w:szCs w:val="16"/>
        </w:rPr>
        <w:t xml:space="preserve">b. The right to have a representative of the parent inspect and review the </w:t>
      </w:r>
      <w:r w:rsidRPr="00F66913">
        <w:rPr>
          <w:rFonts w:ascii="Arial" w:eastAsia="Times New Roman" w:hAnsi="Arial" w:cs="Arial"/>
          <w:sz w:val="16"/>
          <w:szCs w:val="16"/>
        </w:rPr>
        <w:tab/>
        <w:t>records; and</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 xml:space="preserve">c. The right to request that the school district provide copies of educational records if failure to provide those copies would effectively prevent the parent from exercising his/her right to inspect and review the records at a location where they are </w:t>
      </w:r>
      <w:r w:rsidRPr="00F66913">
        <w:rPr>
          <w:rFonts w:ascii="Arial" w:eastAsia="Times New Roman" w:hAnsi="Arial" w:cs="Arial"/>
          <w:sz w:val="16"/>
          <w:szCs w:val="16"/>
        </w:rPr>
        <w:lastRenderedPageBreak/>
        <w:t xml:space="preserve">normally maintained.  Havana High School charges a fee of $0.35for each page copied if the fee does not effectively prevent the parent from exercising his/her right to inspect and review those records.  </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d. If any educational record includes information on more than one student, the parent will be allowed to review only the information relating to his/her student or to be informed of that specific information.</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     3. Havana High School must have written permission from the parent/guardian or eligible student in order to release any information from a student's educational record. However, FERPA allows Havana High School to disclose those records, without consent, to the following parties or under the following conditions (34 CFR § 99.31):</w:t>
      </w:r>
    </w:p>
    <w:p w:rsidR="00F66913" w:rsidRPr="00F66913" w:rsidRDefault="00F66913" w:rsidP="00F66913">
      <w:pPr>
        <w:widowControl w:val="0"/>
        <w:numPr>
          <w:ilvl w:val="0"/>
          <w:numId w:val="41"/>
        </w:numPr>
        <w:shd w:val="clear" w:color="auto" w:fill="FFFFFF"/>
        <w:autoSpaceDE w:val="0"/>
        <w:autoSpaceDN w:val="0"/>
        <w:adjustRightInd w:val="0"/>
        <w:spacing w:after="0" w:line="240" w:lineRule="auto"/>
        <w:ind w:left="990" w:hanging="270"/>
        <w:contextualSpacing/>
        <w:rPr>
          <w:rFonts w:ascii="Arial" w:eastAsia="Times New Roman" w:hAnsi="Arial" w:cs="Arial"/>
          <w:sz w:val="16"/>
          <w:szCs w:val="16"/>
        </w:rPr>
      </w:pPr>
      <w:r w:rsidRPr="00F66913">
        <w:rPr>
          <w:rFonts w:ascii="Arial" w:eastAsia="Times New Roman" w:hAnsi="Arial" w:cs="Arial"/>
          <w:sz w:val="16"/>
          <w:szCs w:val="16"/>
        </w:rPr>
        <w:t>School officials with legitimate educational interest;</w:t>
      </w:r>
    </w:p>
    <w:p w:rsidR="00F66913" w:rsidRPr="00F66913" w:rsidRDefault="00F66913" w:rsidP="00F66913">
      <w:pPr>
        <w:widowControl w:val="0"/>
        <w:numPr>
          <w:ilvl w:val="0"/>
          <w:numId w:val="41"/>
        </w:numPr>
        <w:shd w:val="clear" w:color="auto" w:fill="FFFFFF"/>
        <w:autoSpaceDE w:val="0"/>
        <w:autoSpaceDN w:val="0"/>
        <w:adjustRightInd w:val="0"/>
        <w:spacing w:after="0" w:line="240" w:lineRule="auto"/>
        <w:ind w:left="990" w:hanging="270"/>
        <w:contextualSpacing/>
        <w:rPr>
          <w:rFonts w:ascii="Arial" w:eastAsia="Times New Roman" w:hAnsi="Arial" w:cs="Arial"/>
          <w:sz w:val="16"/>
          <w:szCs w:val="16"/>
        </w:rPr>
      </w:pPr>
      <w:r w:rsidRPr="00F66913">
        <w:rPr>
          <w:rFonts w:ascii="Arial" w:eastAsia="Times New Roman" w:hAnsi="Arial" w:cs="Arial"/>
          <w:sz w:val="16"/>
          <w:szCs w:val="16"/>
        </w:rPr>
        <w:t>Other schools to which a student is transferring;</w:t>
      </w:r>
    </w:p>
    <w:p w:rsidR="00F66913" w:rsidRPr="00F66913" w:rsidRDefault="00F66913" w:rsidP="00F66913">
      <w:pPr>
        <w:widowControl w:val="0"/>
        <w:numPr>
          <w:ilvl w:val="0"/>
          <w:numId w:val="41"/>
        </w:numPr>
        <w:shd w:val="clear" w:color="auto" w:fill="FFFFFF"/>
        <w:autoSpaceDE w:val="0"/>
        <w:autoSpaceDN w:val="0"/>
        <w:adjustRightInd w:val="0"/>
        <w:spacing w:after="0" w:line="240" w:lineRule="auto"/>
        <w:ind w:left="990" w:hanging="270"/>
        <w:contextualSpacing/>
        <w:rPr>
          <w:rFonts w:ascii="Arial" w:eastAsia="Times New Roman" w:hAnsi="Arial" w:cs="Arial"/>
          <w:sz w:val="16"/>
          <w:szCs w:val="16"/>
        </w:rPr>
      </w:pPr>
      <w:r w:rsidRPr="00F66913">
        <w:rPr>
          <w:rFonts w:ascii="Arial" w:eastAsia="Times New Roman" w:hAnsi="Arial" w:cs="Arial"/>
          <w:sz w:val="16"/>
          <w:szCs w:val="16"/>
        </w:rPr>
        <w:t>Specified officials for audit or evaluation purposes;</w:t>
      </w:r>
    </w:p>
    <w:p w:rsidR="00F66913" w:rsidRPr="00F66913" w:rsidRDefault="00F66913" w:rsidP="00F66913">
      <w:pPr>
        <w:widowControl w:val="0"/>
        <w:numPr>
          <w:ilvl w:val="0"/>
          <w:numId w:val="41"/>
        </w:numPr>
        <w:shd w:val="clear" w:color="auto" w:fill="FFFFFF"/>
        <w:autoSpaceDE w:val="0"/>
        <w:autoSpaceDN w:val="0"/>
        <w:adjustRightInd w:val="0"/>
        <w:spacing w:after="0" w:line="240" w:lineRule="auto"/>
        <w:ind w:left="990" w:hanging="270"/>
        <w:contextualSpacing/>
        <w:rPr>
          <w:rFonts w:ascii="Arial" w:eastAsia="Times New Roman" w:hAnsi="Arial" w:cs="Arial"/>
          <w:sz w:val="16"/>
          <w:szCs w:val="16"/>
        </w:rPr>
      </w:pPr>
      <w:r w:rsidRPr="00F66913">
        <w:rPr>
          <w:rFonts w:ascii="Arial" w:eastAsia="Times New Roman" w:hAnsi="Arial" w:cs="Arial"/>
          <w:sz w:val="16"/>
          <w:szCs w:val="16"/>
        </w:rPr>
        <w:t>Appropriate parties in connection with financial aid to a student;</w:t>
      </w:r>
    </w:p>
    <w:p w:rsidR="00F66913" w:rsidRPr="00F66913" w:rsidRDefault="00F66913" w:rsidP="00F66913">
      <w:pPr>
        <w:widowControl w:val="0"/>
        <w:numPr>
          <w:ilvl w:val="0"/>
          <w:numId w:val="41"/>
        </w:numPr>
        <w:shd w:val="clear" w:color="auto" w:fill="FFFFFF"/>
        <w:autoSpaceDE w:val="0"/>
        <w:autoSpaceDN w:val="0"/>
        <w:adjustRightInd w:val="0"/>
        <w:spacing w:after="0" w:line="240" w:lineRule="auto"/>
        <w:ind w:left="990" w:hanging="270"/>
        <w:contextualSpacing/>
        <w:rPr>
          <w:rFonts w:ascii="Arial" w:eastAsia="Times New Roman" w:hAnsi="Arial" w:cs="Arial"/>
          <w:sz w:val="16"/>
          <w:szCs w:val="16"/>
        </w:rPr>
      </w:pPr>
      <w:r w:rsidRPr="00F66913">
        <w:rPr>
          <w:rFonts w:ascii="Arial" w:eastAsia="Times New Roman" w:hAnsi="Arial" w:cs="Arial"/>
          <w:sz w:val="16"/>
          <w:szCs w:val="16"/>
        </w:rPr>
        <w:t>Organizations conducting certain studies for or on behalf of the school;</w:t>
      </w:r>
    </w:p>
    <w:p w:rsidR="00F66913" w:rsidRPr="00F66913" w:rsidRDefault="00F66913" w:rsidP="00F66913">
      <w:pPr>
        <w:widowControl w:val="0"/>
        <w:numPr>
          <w:ilvl w:val="0"/>
          <w:numId w:val="41"/>
        </w:numPr>
        <w:shd w:val="clear" w:color="auto" w:fill="FFFFFF"/>
        <w:autoSpaceDE w:val="0"/>
        <w:autoSpaceDN w:val="0"/>
        <w:adjustRightInd w:val="0"/>
        <w:spacing w:after="0" w:line="240" w:lineRule="auto"/>
        <w:ind w:left="990" w:hanging="270"/>
        <w:contextualSpacing/>
        <w:rPr>
          <w:rFonts w:ascii="Arial" w:eastAsia="Times New Roman" w:hAnsi="Arial" w:cs="Arial"/>
          <w:sz w:val="16"/>
          <w:szCs w:val="16"/>
        </w:rPr>
      </w:pPr>
      <w:r w:rsidRPr="00F66913">
        <w:rPr>
          <w:rFonts w:ascii="Arial" w:eastAsia="Times New Roman" w:hAnsi="Arial" w:cs="Arial"/>
          <w:sz w:val="16"/>
          <w:szCs w:val="16"/>
        </w:rPr>
        <w:t>Accrediting organizations;</w:t>
      </w:r>
    </w:p>
    <w:p w:rsidR="00F66913" w:rsidRPr="00F66913" w:rsidRDefault="00F66913" w:rsidP="00F66913">
      <w:pPr>
        <w:widowControl w:val="0"/>
        <w:numPr>
          <w:ilvl w:val="0"/>
          <w:numId w:val="41"/>
        </w:numPr>
        <w:shd w:val="clear" w:color="auto" w:fill="FFFFFF"/>
        <w:autoSpaceDE w:val="0"/>
        <w:autoSpaceDN w:val="0"/>
        <w:adjustRightInd w:val="0"/>
        <w:spacing w:after="0" w:line="240" w:lineRule="auto"/>
        <w:ind w:left="990" w:hanging="270"/>
        <w:contextualSpacing/>
        <w:rPr>
          <w:rFonts w:ascii="Arial" w:eastAsia="Times New Roman" w:hAnsi="Arial" w:cs="Arial"/>
          <w:sz w:val="16"/>
          <w:szCs w:val="16"/>
        </w:rPr>
      </w:pPr>
      <w:r w:rsidRPr="00F66913">
        <w:rPr>
          <w:rFonts w:ascii="Arial" w:eastAsia="Times New Roman" w:hAnsi="Arial" w:cs="Arial"/>
          <w:sz w:val="16"/>
          <w:szCs w:val="16"/>
        </w:rPr>
        <w:t xml:space="preserve">To comply with a judicial order or lawfully issued subpoena; </w:t>
      </w:r>
    </w:p>
    <w:p w:rsidR="00F66913" w:rsidRPr="00F66913" w:rsidRDefault="00F66913" w:rsidP="00F66913">
      <w:pPr>
        <w:widowControl w:val="0"/>
        <w:numPr>
          <w:ilvl w:val="0"/>
          <w:numId w:val="41"/>
        </w:numPr>
        <w:shd w:val="clear" w:color="auto" w:fill="FFFFFF"/>
        <w:autoSpaceDE w:val="0"/>
        <w:autoSpaceDN w:val="0"/>
        <w:adjustRightInd w:val="0"/>
        <w:spacing w:after="0" w:line="240" w:lineRule="auto"/>
        <w:ind w:left="990" w:hanging="270"/>
        <w:contextualSpacing/>
        <w:rPr>
          <w:rFonts w:ascii="Arial" w:eastAsia="Times New Roman" w:hAnsi="Arial" w:cs="Arial"/>
          <w:sz w:val="16"/>
          <w:szCs w:val="16"/>
        </w:rPr>
      </w:pPr>
      <w:r w:rsidRPr="00F66913">
        <w:rPr>
          <w:rFonts w:ascii="Arial" w:eastAsia="Times New Roman" w:hAnsi="Arial" w:cs="Arial"/>
          <w:sz w:val="16"/>
          <w:szCs w:val="16"/>
        </w:rPr>
        <w:t>Appropriate officials in cases of health and safety emergencies; and</w:t>
      </w:r>
    </w:p>
    <w:p w:rsidR="00F66913" w:rsidRPr="00F66913" w:rsidRDefault="00F66913" w:rsidP="00F66913">
      <w:pPr>
        <w:widowControl w:val="0"/>
        <w:numPr>
          <w:ilvl w:val="0"/>
          <w:numId w:val="41"/>
        </w:numPr>
        <w:shd w:val="clear" w:color="auto" w:fill="FFFFFF"/>
        <w:autoSpaceDE w:val="0"/>
        <w:autoSpaceDN w:val="0"/>
        <w:adjustRightInd w:val="0"/>
        <w:spacing w:after="0" w:line="240" w:lineRule="auto"/>
        <w:ind w:left="990" w:hanging="270"/>
        <w:contextualSpacing/>
        <w:rPr>
          <w:rFonts w:ascii="Arial" w:eastAsia="Times New Roman" w:hAnsi="Arial" w:cs="Arial"/>
          <w:sz w:val="16"/>
          <w:szCs w:val="16"/>
        </w:rPr>
      </w:pPr>
      <w:r w:rsidRPr="00F66913">
        <w:rPr>
          <w:rFonts w:ascii="Arial" w:eastAsia="Times New Roman" w:hAnsi="Arial" w:cs="Arial"/>
          <w:sz w:val="16"/>
          <w:szCs w:val="16"/>
        </w:rPr>
        <w:t>State and local authorities, within a juvenile justice system, pursuant to specific State law.</w:t>
      </w:r>
    </w:p>
    <w:p w:rsidR="00F66913" w:rsidRPr="00F66913" w:rsidRDefault="00F66913" w:rsidP="00F66913">
      <w:pPr>
        <w:shd w:val="clear" w:color="auto" w:fill="FFFFFF"/>
        <w:spacing w:after="0" w:line="240" w:lineRule="auto"/>
        <w:contextualSpacing/>
        <w:rPr>
          <w:rFonts w:ascii="Arial" w:eastAsia="Times New Roman" w:hAnsi="Arial" w:cs="Arial"/>
          <w:sz w:val="16"/>
          <w:szCs w:val="17"/>
        </w:rPr>
      </w:pPr>
      <w:r w:rsidRPr="00F66913">
        <w:rPr>
          <w:rFonts w:ascii="Arial" w:eastAsia="Times New Roman" w:hAnsi="Arial" w:cs="Arial"/>
          <w:sz w:val="16"/>
          <w:szCs w:val="17"/>
        </w:rPr>
        <w:t>4.  The Havana School District has designated the following information as directory information:  Student’s name, Address, Telephone listing, Electronic mail address, Photograph, Date and place of Birth, Major field of study, Grade Level, Inclusion in the Yearbook, Participation in officially recognized activities and sports, Weight and height of members of athletic team, Degrees, honors, and awards received, The most recent educational agency or institution attended, Dates of attendance, and Graduation Programs.</w:t>
      </w:r>
    </w:p>
    <w:p w:rsidR="00F66913" w:rsidRPr="00F66913" w:rsidRDefault="00F66913" w:rsidP="00F66913">
      <w:pPr>
        <w:shd w:val="clear" w:color="auto" w:fill="FFFFFF"/>
        <w:spacing w:after="0" w:line="240" w:lineRule="auto"/>
        <w:contextualSpacing/>
        <w:rPr>
          <w:rFonts w:ascii="Arial" w:eastAsia="Times New Roman" w:hAnsi="Arial" w:cs="Arial"/>
          <w:sz w:val="16"/>
          <w:szCs w:val="17"/>
        </w:rPr>
      </w:pPr>
      <w:r w:rsidRPr="00F66913">
        <w:rPr>
          <w:rFonts w:ascii="Arial" w:eastAsia="Times New Roman" w:hAnsi="Arial" w:cs="Arial"/>
          <w:sz w:val="16"/>
          <w:szCs w:val="17"/>
        </w:rPr>
        <w:t>5.  If you do not want Havana School District to disclose directory information from your child’s educational records without your prior written consent, you must notify the District in writing when your child is registered.</w:t>
      </w:r>
    </w:p>
    <w:p w:rsidR="00F66913" w:rsidRPr="00F66913" w:rsidRDefault="00F66913" w:rsidP="00F66913">
      <w:pPr>
        <w:widowControl w:val="0"/>
        <w:tabs>
          <w:tab w:val="left" w:pos="270"/>
        </w:tabs>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     6. Parents/Guardians or eligible students have the right to request that Havana High School correct records which they believe to be inaccurate, misleading or violates the privacy or other rights of the student.</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     7.  CUSD #126 must decide whether to amend the information in accordance with the request within 15 school days from the date of receipt of the request. If the district decides to refuse to amend the information in accordance with the request, CUSD #126 will inform the parent of the refusal and advise the parent of his/her right to a records hearing as set forth below.</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     8.  If the school decides not to amend the record, the parent or eligible student then has the right to request a formal hearing in writing to the CUSD #126 Superintendent. The school district must, upon request, provide an opportunity for a records hearing to challenge information in education records to ensure that it is not inaccurate, misleading, or otherwise in violation of the privacy or other rights of a student within 14 days of request receipt.</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     9.  If Superintended deems a hearing is needed, the formal hearing will go before the Superintendent and the Board of Education.  If not, then the parent/guardian has a right to a due process hearing if they so choose.</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     10. If, as the result of a records hearing, the school district decides that the information is inaccurate, misleading or otherwise in violation of the privacy or other rights of the student, it must amend the information and inform the parent in writing that it has done so.</w:t>
      </w:r>
    </w:p>
    <w:p w:rsidR="00F66913" w:rsidRPr="00F66913" w:rsidRDefault="00F66913" w:rsidP="00F66913">
      <w:pPr>
        <w:tabs>
          <w:tab w:val="center" w:pos="4680"/>
        </w:tabs>
        <w:autoSpaceDE w:val="0"/>
        <w:autoSpaceDN w:val="0"/>
        <w:adjustRightInd w:val="0"/>
        <w:spacing w:after="0" w:line="240" w:lineRule="auto"/>
        <w:jc w:val="both"/>
        <w:rPr>
          <w:rFonts w:ascii="Arial" w:eastAsia="Times New Roman" w:hAnsi="Arial" w:cs="Arial"/>
          <w:bCs/>
          <w:iCs/>
          <w:sz w:val="16"/>
          <w:szCs w:val="16"/>
        </w:rPr>
      </w:pPr>
      <w:r w:rsidRPr="00F66913">
        <w:rPr>
          <w:rFonts w:ascii="Arial" w:eastAsia="Times New Roman" w:hAnsi="Arial" w:cs="Arial"/>
          <w:bCs/>
          <w:iCs/>
          <w:sz w:val="16"/>
          <w:szCs w:val="16"/>
        </w:rPr>
        <w:t xml:space="preserve">     11. After the hearing, if the school still decides not to amend the record, the parent/guardian or eligible student has the right to place a statement with the record setting forth his or her view about the contested information. This statement placed in the records of the student will be maintained by the school district as part of the student’s records for as long as the record or contested portion is maintained by the school district. If the records of the student or contested portions are disclosed by the district to any party, the explanation must also be disclosed.</w:t>
      </w:r>
    </w:p>
    <w:p w:rsidR="00F66913" w:rsidRPr="00F66913" w:rsidRDefault="00F66913" w:rsidP="00F66913">
      <w:pPr>
        <w:tabs>
          <w:tab w:val="center" w:pos="4680"/>
        </w:tabs>
        <w:autoSpaceDE w:val="0"/>
        <w:autoSpaceDN w:val="0"/>
        <w:adjustRightInd w:val="0"/>
        <w:spacing w:after="0" w:line="240" w:lineRule="auto"/>
        <w:jc w:val="both"/>
        <w:rPr>
          <w:rFonts w:ascii="Arial" w:eastAsia="Times New Roman" w:hAnsi="Arial" w:cs="Arial"/>
          <w:bCs/>
          <w:iCs/>
          <w:sz w:val="16"/>
          <w:szCs w:val="16"/>
        </w:rPr>
      </w:pPr>
      <w:r w:rsidRPr="00F66913">
        <w:rPr>
          <w:rFonts w:ascii="Arial" w:eastAsia="Times New Roman" w:hAnsi="Arial" w:cs="Arial"/>
          <w:bCs/>
          <w:iCs/>
          <w:sz w:val="16"/>
          <w:szCs w:val="16"/>
        </w:rPr>
        <w:t xml:space="preserve">     12.  If a parent/guardian or eligible student believes that Havana School District has violated the rights guaranteed by FERPA, a written complaint may be filed with the Family Compliance Office, U.S. Department of Education, </w:t>
      </w:r>
      <w:proofErr w:type="gramStart"/>
      <w:r w:rsidRPr="00F66913">
        <w:rPr>
          <w:rFonts w:ascii="Arial" w:eastAsia="Times New Roman" w:hAnsi="Arial" w:cs="Arial"/>
          <w:bCs/>
          <w:iCs/>
          <w:sz w:val="16"/>
          <w:szCs w:val="16"/>
        </w:rPr>
        <w:t>400</w:t>
      </w:r>
      <w:proofErr w:type="gramEnd"/>
      <w:r w:rsidRPr="00F66913">
        <w:rPr>
          <w:rFonts w:ascii="Arial" w:eastAsia="Times New Roman" w:hAnsi="Arial" w:cs="Arial"/>
          <w:bCs/>
          <w:iCs/>
          <w:sz w:val="16"/>
          <w:szCs w:val="16"/>
        </w:rPr>
        <w:t xml:space="preserve"> Maryland Ave. SW, Washington, DC 20202-4605.</w:t>
      </w:r>
    </w:p>
    <w:p w:rsidR="00F66913" w:rsidRPr="00F66913" w:rsidRDefault="00F66913" w:rsidP="00F66913">
      <w:pPr>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b/>
          <w:bCs/>
          <w:sz w:val="16"/>
          <w:szCs w:val="16"/>
        </w:rPr>
      </w:pPr>
      <w:r w:rsidRPr="00F66913">
        <w:rPr>
          <w:rFonts w:ascii="Arial" w:eastAsia="Times New Roman" w:hAnsi="Arial" w:cs="Arial"/>
          <w:b/>
          <w:bCs/>
          <w:sz w:val="16"/>
          <w:szCs w:val="16"/>
        </w:rPr>
        <w:t>IMPARTIAL DUE PROCESS HEARING</w:t>
      </w: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b/>
          <w:bCs/>
          <w:sz w:val="16"/>
          <w:szCs w:val="16"/>
        </w:rPr>
      </w:pPr>
      <w:r w:rsidRPr="00F66913">
        <w:rPr>
          <w:rFonts w:ascii="Arial" w:eastAsia="Times New Roman" w:hAnsi="Arial" w:cs="Arial"/>
          <w:b/>
          <w:bCs/>
          <w:sz w:val="16"/>
          <w:szCs w:val="16"/>
        </w:rPr>
        <w:t>(GRIEVANCE PROCEDURES)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b/>
          <w:bCs/>
          <w:sz w:val="16"/>
          <w:szCs w:val="16"/>
        </w:rPr>
      </w:pPr>
      <w:r w:rsidRPr="00F66913">
        <w:rPr>
          <w:rFonts w:ascii="Arial" w:eastAsia="Times New Roman" w:hAnsi="Arial" w:cs="Arial"/>
          <w:b/>
          <w:bCs/>
          <w:sz w:val="16"/>
          <w:szCs w:val="16"/>
        </w:rPr>
        <w:t>Requesting a Due Process Hearing</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 parent or local district may initiate a due process hearing regarding the district’s proposal or refusal to initiate or change the identification, evaluation, or educational placement of a student or the provision of a free, appropriate public education. A request for a due process hearing cannot be denied for any reason.</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 parent request for a hearing must be made in writing to the superintendent of the district in which the student resides.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The parent or attorney representing the student must include the following information in a request for due process hearing:</w:t>
      </w:r>
    </w:p>
    <w:p w:rsidR="00F66913" w:rsidRPr="00F66913" w:rsidRDefault="00F66913" w:rsidP="00F66913">
      <w:pPr>
        <w:widowControl w:val="0"/>
        <w:autoSpaceDE w:val="0"/>
        <w:autoSpaceDN w:val="0"/>
        <w:adjustRightInd w:val="0"/>
        <w:spacing w:after="0" w:line="240" w:lineRule="auto"/>
        <w:ind w:firstLine="720"/>
        <w:jc w:val="both"/>
        <w:rPr>
          <w:rFonts w:ascii="Arial" w:eastAsia="Times New Roman" w:hAnsi="Arial" w:cs="Arial"/>
          <w:sz w:val="16"/>
          <w:szCs w:val="16"/>
        </w:rPr>
      </w:pPr>
      <w:r w:rsidRPr="00F66913">
        <w:rPr>
          <w:rFonts w:ascii="Arial" w:eastAsia="Times New Roman" w:hAnsi="Arial" w:cs="Arial"/>
          <w:sz w:val="16"/>
          <w:szCs w:val="16"/>
        </w:rPr>
        <w:t>1. Name and address of the student;</w:t>
      </w:r>
    </w:p>
    <w:p w:rsidR="00F66913" w:rsidRPr="00F66913" w:rsidRDefault="00F66913" w:rsidP="00F66913">
      <w:pPr>
        <w:widowControl w:val="0"/>
        <w:autoSpaceDE w:val="0"/>
        <w:autoSpaceDN w:val="0"/>
        <w:adjustRightInd w:val="0"/>
        <w:spacing w:after="0" w:line="240" w:lineRule="auto"/>
        <w:ind w:firstLine="720"/>
        <w:jc w:val="both"/>
        <w:rPr>
          <w:rFonts w:ascii="Arial" w:eastAsia="Times New Roman" w:hAnsi="Arial" w:cs="Arial"/>
          <w:sz w:val="16"/>
          <w:szCs w:val="16"/>
        </w:rPr>
      </w:pPr>
      <w:r w:rsidRPr="00F66913">
        <w:rPr>
          <w:rFonts w:ascii="Arial" w:eastAsia="Times New Roman" w:hAnsi="Arial" w:cs="Arial"/>
          <w:sz w:val="16"/>
          <w:szCs w:val="16"/>
        </w:rPr>
        <w:t>2. Name of school attended;</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3. Description of the nature of the problem of the student relating to such proposed initiation or change, including facts relating to the problem; and</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4. A proposed resolution of the problem to the extent known and available to the parent at the time.</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 model form for requesting a due process hearing shall be made available to the parent upon request. If the attorney representing the parent did not provide the school district with the appropriate information when filing the written request for due process, the court shall reduce, accordingly, the amount of attorneys’ fees awarded.</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Within 5 school days of receipt of the request for a hearing, the district will contact ISBE by certified mail to request the appointment of an impartial due process hearing officer.</w:t>
      </w:r>
    </w:p>
    <w:p w:rsidR="001C7BB9" w:rsidRDefault="001C7BB9" w:rsidP="00F66913">
      <w:pPr>
        <w:widowControl w:val="0"/>
        <w:autoSpaceDE w:val="0"/>
        <w:autoSpaceDN w:val="0"/>
        <w:adjustRightInd w:val="0"/>
        <w:spacing w:after="0" w:line="240" w:lineRule="auto"/>
        <w:jc w:val="both"/>
        <w:rPr>
          <w:rFonts w:ascii="Arial" w:eastAsia="Times New Roman" w:hAnsi="Arial" w:cs="Arial"/>
          <w:b/>
          <w:bCs/>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b/>
          <w:bCs/>
          <w:sz w:val="16"/>
          <w:szCs w:val="16"/>
        </w:rPr>
      </w:pPr>
      <w:r w:rsidRPr="00F66913">
        <w:rPr>
          <w:rFonts w:ascii="Arial" w:eastAsia="Times New Roman" w:hAnsi="Arial" w:cs="Arial"/>
          <w:b/>
          <w:bCs/>
          <w:sz w:val="16"/>
          <w:szCs w:val="16"/>
        </w:rPr>
        <w:t>Appointment of an Impartial Due Process Hearing Officer</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lastRenderedPageBreak/>
        <w:t>No person who is an employee of the local district involved in the education or care of a student whose services are the subject of a dispute may conduct the hearing. Prior to appointing the due process hearing officer, the ISBE must review the background of the prospective appointee in order to establish that:</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1. The individual has never been employed by or administratively connected with the local district or special education joint agreement involved in the case;</w:t>
      </w:r>
    </w:p>
    <w:p w:rsidR="00F66913" w:rsidRPr="00F66913" w:rsidRDefault="00F66913" w:rsidP="00F66913">
      <w:pPr>
        <w:widowControl w:val="0"/>
        <w:autoSpaceDE w:val="0"/>
        <w:autoSpaceDN w:val="0"/>
        <w:adjustRightInd w:val="0"/>
        <w:spacing w:after="0" w:line="240" w:lineRule="auto"/>
        <w:ind w:firstLine="720"/>
        <w:jc w:val="both"/>
        <w:rPr>
          <w:rFonts w:ascii="Arial" w:eastAsia="Times New Roman" w:hAnsi="Arial" w:cs="Arial"/>
          <w:sz w:val="16"/>
          <w:szCs w:val="16"/>
        </w:rPr>
      </w:pPr>
      <w:r w:rsidRPr="00F66913">
        <w:rPr>
          <w:rFonts w:ascii="Arial" w:eastAsia="Times New Roman" w:hAnsi="Arial" w:cs="Arial"/>
          <w:sz w:val="16"/>
          <w:szCs w:val="16"/>
        </w:rPr>
        <w:t>2. The individual is not a resident of the district involved; and</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3. The prospective appointee has no personal or professional interest that would conflict with his or her objectivity in the hearing.</w:t>
      </w:r>
    </w:p>
    <w:p w:rsidR="00F66913" w:rsidRPr="00F66913" w:rsidRDefault="00F66913" w:rsidP="00F66913">
      <w:pPr>
        <w:widowControl w:val="0"/>
        <w:autoSpaceDE w:val="0"/>
        <w:autoSpaceDN w:val="0"/>
        <w:adjustRightInd w:val="0"/>
        <w:spacing w:after="0" w:line="240" w:lineRule="auto"/>
        <w:ind w:firstLine="720"/>
        <w:jc w:val="both"/>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 party to a due process hearing will be permitted one substitution of a hearing officer as a matter of right. A request for a substitute-hearing officer must be made in writing to ISBE within 5 days after receipt of notification of the hearing officer’s appointment. In the event that both parties submit written requests on the same day and these are received simultaneously, ISBE will consider the substitution to have been at the request of the party initially requesting the hearing. The right of the other party to a substitution will be absolutely protected.</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When the appointed hearing officer is unavailable or removes him/herself before the parties are notified of his/her appointment, ISBE will appoint the next scheduled hearing officer under the rotation system.</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When a hearing officer removes him/her from the case after learning its circumstances, or when a party to the hearing submits a proper request for substitution, ISBE will within 5 days select and appoint another hearing officer at random.</w:t>
      </w:r>
    </w:p>
    <w:p w:rsidR="001C7BB9" w:rsidRDefault="001C7BB9" w:rsidP="00F66913">
      <w:pPr>
        <w:widowControl w:val="0"/>
        <w:autoSpaceDE w:val="0"/>
        <w:autoSpaceDN w:val="0"/>
        <w:adjustRightInd w:val="0"/>
        <w:spacing w:after="0" w:line="240" w:lineRule="auto"/>
        <w:jc w:val="both"/>
        <w:rPr>
          <w:rFonts w:ascii="Arial" w:eastAsia="Times New Roman" w:hAnsi="Arial" w:cs="Arial"/>
          <w:b/>
          <w:bCs/>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b/>
          <w:bCs/>
          <w:sz w:val="16"/>
          <w:szCs w:val="16"/>
        </w:rPr>
      </w:pPr>
      <w:r w:rsidRPr="00F66913">
        <w:rPr>
          <w:rFonts w:ascii="Arial" w:eastAsia="Times New Roman" w:hAnsi="Arial" w:cs="Arial"/>
          <w:b/>
          <w:bCs/>
          <w:sz w:val="16"/>
          <w:szCs w:val="16"/>
        </w:rPr>
        <w:t>Pre-hearing Conference</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Within 5 days after receiving written notification by ISBE, the appointed hearing officer must contact the parties to determine a time and place reasonably convenient to convene the hearing and pre-hearing conference. The pre-hearing conference must be convened no later than 14 days before the date of the scheduled due process hearing.</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Any party to the pre-hearing conference must be permitted to participate by teleconference. At the conclusion of the pre-hearing conference, the hearing officer must prepare a report of the conference and enter it into the hearing record. The report must include, but need not be limited to:</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1. The issues, the order of presentation, and any scheduling accommodations that have been made for the parties or witnesses;</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2. A determination of the relevance and materiality of documents or witnesses, if raised by a party or the hearing officer; and</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3. Such stipulations of fact as have been agreed to during the pre-hearing conference.</w:t>
      </w:r>
    </w:p>
    <w:p w:rsidR="001C7BB9" w:rsidRDefault="001C7BB9" w:rsidP="00F66913">
      <w:pPr>
        <w:widowControl w:val="0"/>
        <w:autoSpaceDE w:val="0"/>
        <w:autoSpaceDN w:val="0"/>
        <w:adjustRightInd w:val="0"/>
        <w:spacing w:after="0" w:line="240" w:lineRule="auto"/>
        <w:jc w:val="both"/>
        <w:rPr>
          <w:rFonts w:ascii="Arial" w:eastAsia="Times New Roman" w:hAnsi="Arial" w:cs="Arial"/>
          <w:b/>
          <w:bCs/>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b/>
          <w:bCs/>
          <w:sz w:val="16"/>
          <w:szCs w:val="16"/>
        </w:rPr>
      </w:pPr>
      <w:r w:rsidRPr="00F66913">
        <w:rPr>
          <w:rFonts w:ascii="Arial" w:eastAsia="Times New Roman" w:hAnsi="Arial" w:cs="Arial"/>
          <w:b/>
          <w:bCs/>
          <w:sz w:val="16"/>
          <w:szCs w:val="16"/>
        </w:rPr>
        <w:t>Due Process Rights prior to the Hearing</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Any party to a hearing has the right to:</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1. Be accompanied and advised by counsel and by individuals with special knowledge with respect to the problems of students with disabilities;</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2. Inspect and review all school records pertaining to the student and obtain copies of any such records;</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3. Have access to the district’s list of independent evaluators and obtain an independent evaluation of the student at their own expense;</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4. Be advised at least 5 days prior to the hearing of any evidence to be introduced;</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5. Compel the attendance of any local school district employee at the hearing, or any other person who may have information relevant to the needs, abilities, proposed program, or the status of the student;</w:t>
      </w:r>
    </w:p>
    <w:p w:rsidR="00F66913" w:rsidRPr="00F66913" w:rsidRDefault="00F66913" w:rsidP="00F66913">
      <w:pPr>
        <w:widowControl w:val="0"/>
        <w:autoSpaceDE w:val="0"/>
        <w:autoSpaceDN w:val="0"/>
        <w:adjustRightInd w:val="0"/>
        <w:spacing w:after="0" w:line="240" w:lineRule="auto"/>
        <w:ind w:firstLine="720"/>
        <w:jc w:val="both"/>
        <w:rPr>
          <w:rFonts w:ascii="Arial" w:eastAsia="Times New Roman" w:hAnsi="Arial" w:cs="Arial"/>
          <w:sz w:val="16"/>
          <w:szCs w:val="16"/>
        </w:rPr>
      </w:pPr>
      <w:r w:rsidRPr="00F66913">
        <w:rPr>
          <w:rFonts w:ascii="Arial" w:eastAsia="Times New Roman" w:hAnsi="Arial" w:cs="Arial"/>
          <w:sz w:val="16"/>
          <w:szCs w:val="16"/>
        </w:rPr>
        <w:t>6. Request that an interpreter be available during the hearing;</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7. Maintain the placement and eligibility status of the student until the completion of all administrative and judicial proceedings; and</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 xml:space="preserve">8. Request an expedited hearing to change the placement of a student who the district believes to be of danger to him/ herself or others. A parent </w:t>
      </w:r>
      <w:proofErr w:type="gramStart"/>
      <w:r w:rsidRPr="00F66913">
        <w:rPr>
          <w:rFonts w:ascii="Arial" w:eastAsia="Times New Roman" w:hAnsi="Arial" w:cs="Arial"/>
          <w:sz w:val="16"/>
          <w:szCs w:val="16"/>
        </w:rPr>
        <w:t>may</w:t>
      </w:r>
      <w:proofErr w:type="gramEnd"/>
      <w:r w:rsidRPr="00F66913">
        <w:rPr>
          <w:rFonts w:ascii="Arial" w:eastAsia="Times New Roman" w:hAnsi="Arial" w:cs="Arial"/>
          <w:sz w:val="16"/>
          <w:szCs w:val="16"/>
        </w:rPr>
        <w:t xml:space="preserve"> also request an expedited hearing if he/she disagrees with the district’s manifestation determination or the district’s removal of the student to an interim alternative educational setting.</w:t>
      </w:r>
    </w:p>
    <w:p w:rsidR="001C7BB9" w:rsidRDefault="001C7BB9" w:rsidP="00F66913">
      <w:pPr>
        <w:widowControl w:val="0"/>
        <w:autoSpaceDE w:val="0"/>
        <w:autoSpaceDN w:val="0"/>
        <w:adjustRightInd w:val="0"/>
        <w:spacing w:after="0" w:line="240" w:lineRule="auto"/>
        <w:jc w:val="both"/>
        <w:rPr>
          <w:rFonts w:ascii="Arial" w:eastAsia="Times New Roman" w:hAnsi="Arial" w:cs="Arial"/>
          <w:b/>
          <w:bCs/>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b/>
          <w:bCs/>
          <w:sz w:val="16"/>
          <w:szCs w:val="16"/>
        </w:rPr>
      </w:pPr>
      <w:r w:rsidRPr="00F66913">
        <w:rPr>
          <w:rFonts w:ascii="Arial" w:eastAsia="Times New Roman" w:hAnsi="Arial" w:cs="Arial"/>
          <w:b/>
          <w:bCs/>
          <w:sz w:val="16"/>
          <w:szCs w:val="16"/>
        </w:rPr>
        <w:t xml:space="preserve">Rights of the Parties </w:t>
      </w:r>
      <w:proofErr w:type="gramStart"/>
      <w:r w:rsidRPr="00F66913">
        <w:rPr>
          <w:rFonts w:ascii="Arial" w:eastAsia="Times New Roman" w:hAnsi="Arial" w:cs="Arial"/>
          <w:b/>
          <w:bCs/>
          <w:sz w:val="16"/>
          <w:szCs w:val="16"/>
        </w:rPr>
        <w:t>During</w:t>
      </w:r>
      <w:proofErr w:type="gramEnd"/>
      <w:r w:rsidRPr="00F66913">
        <w:rPr>
          <w:rFonts w:ascii="Arial" w:eastAsia="Times New Roman" w:hAnsi="Arial" w:cs="Arial"/>
          <w:b/>
          <w:bCs/>
          <w:sz w:val="16"/>
          <w:szCs w:val="16"/>
        </w:rPr>
        <w:t xml:space="preserve"> the Hearing</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Any party to the hearing has the right to:</w:t>
      </w:r>
    </w:p>
    <w:p w:rsidR="00F66913" w:rsidRPr="00F66913" w:rsidRDefault="00F66913" w:rsidP="00F66913">
      <w:pPr>
        <w:widowControl w:val="0"/>
        <w:autoSpaceDE w:val="0"/>
        <w:autoSpaceDN w:val="0"/>
        <w:adjustRightInd w:val="0"/>
        <w:spacing w:after="0" w:line="240" w:lineRule="auto"/>
        <w:ind w:firstLine="720"/>
        <w:jc w:val="both"/>
        <w:rPr>
          <w:rFonts w:ascii="Arial" w:eastAsia="Times New Roman" w:hAnsi="Arial" w:cs="Arial"/>
          <w:sz w:val="16"/>
          <w:szCs w:val="16"/>
        </w:rPr>
      </w:pPr>
      <w:r w:rsidRPr="00F66913">
        <w:rPr>
          <w:rFonts w:ascii="Arial" w:eastAsia="Times New Roman" w:hAnsi="Arial" w:cs="Arial"/>
          <w:sz w:val="16"/>
          <w:szCs w:val="16"/>
        </w:rPr>
        <w:t>1. Have a fair, impartial, and orderly hearing;</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2. Have the opportunity to present evidence, testimony, and arguments necessary to support and/or clarify the issue in dispute;</w:t>
      </w:r>
    </w:p>
    <w:p w:rsidR="00F66913" w:rsidRPr="00F66913" w:rsidRDefault="00F66913" w:rsidP="00F66913">
      <w:pPr>
        <w:widowControl w:val="0"/>
        <w:autoSpaceDE w:val="0"/>
        <w:autoSpaceDN w:val="0"/>
        <w:adjustRightInd w:val="0"/>
        <w:spacing w:after="0" w:line="240" w:lineRule="auto"/>
        <w:ind w:firstLine="720"/>
        <w:jc w:val="both"/>
        <w:rPr>
          <w:rFonts w:ascii="Arial" w:eastAsia="Times New Roman" w:hAnsi="Arial" w:cs="Arial"/>
          <w:sz w:val="16"/>
          <w:szCs w:val="16"/>
        </w:rPr>
      </w:pPr>
      <w:r w:rsidRPr="00F66913">
        <w:rPr>
          <w:rFonts w:ascii="Arial" w:eastAsia="Times New Roman" w:hAnsi="Arial" w:cs="Arial"/>
          <w:sz w:val="16"/>
          <w:szCs w:val="16"/>
        </w:rPr>
        <w:t>3. Close the hearing to the public if requested by the parent;</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4. Have the student who is the subject of the hearing present at the hearing if requested by the parent;</w:t>
      </w:r>
    </w:p>
    <w:p w:rsidR="00F66913" w:rsidRPr="00F66913" w:rsidRDefault="00F66913" w:rsidP="00F66913">
      <w:pPr>
        <w:widowControl w:val="0"/>
        <w:autoSpaceDE w:val="0"/>
        <w:autoSpaceDN w:val="0"/>
        <w:adjustRightInd w:val="0"/>
        <w:spacing w:after="0" w:line="240" w:lineRule="auto"/>
        <w:ind w:firstLine="720"/>
        <w:jc w:val="both"/>
        <w:rPr>
          <w:rFonts w:ascii="Arial" w:eastAsia="Times New Roman" w:hAnsi="Arial" w:cs="Arial"/>
          <w:sz w:val="16"/>
          <w:szCs w:val="16"/>
        </w:rPr>
      </w:pPr>
      <w:r w:rsidRPr="00F66913">
        <w:rPr>
          <w:rFonts w:ascii="Arial" w:eastAsia="Times New Roman" w:hAnsi="Arial" w:cs="Arial"/>
          <w:sz w:val="16"/>
          <w:szCs w:val="16"/>
        </w:rPr>
        <w:t>5. Confront and cross-examine witnesses; and</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6. Prohibit the introduction of evidence not disclosed at least 5 days prior to the hearing.</w:t>
      </w:r>
    </w:p>
    <w:p w:rsidR="001C7BB9" w:rsidRDefault="001C7BB9" w:rsidP="00F66913">
      <w:pPr>
        <w:widowControl w:val="0"/>
        <w:autoSpaceDE w:val="0"/>
        <w:autoSpaceDN w:val="0"/>
        <w:adjustRightInd w:val="0"/>
        <w:spacing w:after="0" w:line="240" w:lineRule="auto"/>
        <w:jc w:val="both"/>
        <w:rPr>
          <w:rFonts w:ascii="Arial" w:eastAsia="Times New Roman" w:hAnsi="Arial" w:cs="Arial"/>
          <w:b/>
          <w:bCs/>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b/>
          <w:bCs/>
          <w:sz w:val="16"/>
          <w:szCs w:val="16"/>
        </w:rPr>
      </w:pPr>
      <w:r w:rsidRPr="00F66913">
        <w:rPr>
          <w:rFonts w:ascii="Arial" w:eastAsia="Times New Roman" w:hAnsi="Arial" w:cs="Arial"/>
          <w:b/>
          <w:bCs/>
          <w:sz w:val="16"/>
          <w:szCs w:val="16"/>
        </w:rPr>
        <w:t>The Hearing</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ISBE must ensure that a final hearing decision is reached and mailed to the parties within 45 days after receipt of a request for a hearing, unless the hearing officer grants a specific time extension at the request of either party. Within 10 days after the conclusion of the hearing, the hearing officer must issue a written decision which sets forth the issues in dispute, findings of fact based upon the evidence and testimony presented, and the hearing officer’s conclusions of law and orders. The hearing officer must determine whether the evidence establishes that the student has needs which require special education services and, if so, whether such services and placement being proposed or provided by the district are appropriate given the student’s identified needs.</w:t>
      </w:r>
    </w:p>
    <w:p w:rsidR="00DC225A" w:rsidRDefault="00DC225A" w:rsidP="00F66913">
      <w:pPr>
        <w:widowControl w:val="0"/>
        <w:autoSpaceDE w:val="0"/>
        <w:autoSpaceDN w:val="0"/>
        <w:adjustRightInd w:val="0"/>
        <w:spacing w:after="0" w:line="240" w:lineRule="auto"/>
        <w:jc w:val="both"/>
        <w:rPr>
          <w:rFonts w:ascii="Arial" w:eastAsia="Times New Roman" w:hAnsi="Arial" w:cs="Arial"/>
          <w:b/>
          <w:bCs/>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b/>
          <w:bCs/>
          <w:sz w:val="16"/>
          <w:szCs w:val="16"/>
        </w:rPr>
      </w:pPr>
      <w:r w:rsidRPr="00F66913">
        <w:rPr>
          <w:rFonts w:ascii="Arial" w:eastAsia="Times New Roman" w:hAnsi="Arial" w:cs="Arial"/>
          <w:b/>
          <w:bCs/>
          <w:sz w:val="16"/>
          <w:szCs w:val="16"/>
        </w:rPr>
        <w:t>Request for Clarification</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lastRenderedPageBreak/>
        <w:t>After a decision is issued, the hearing officer will retain jurisdiction for the sole purpose of considering a request for clarification of the final decision. A request for clarification of the final decision must be submitted in writing by a party to the impartial hearing officer within 5 days after receipt of the decision. The request for clarification must specify the portions of the decision for which clarification is sought and a copy must be mailed to all parties involved in the hearing and to ISBE. The hearing officer must issue a clarification of the specified portion of the decision or issue a partial or full denial of the request in writing within 10 days of receipt of the request.</w:t>
      </w:r>
    </w:p>
    <w:p w:rsidR="00DC225A" w:rsidRDefault="00DC225A" w:rsidP="00F66913">
      <w:pPr>
        <w:widowControl w:val="0"/>
        <w:autoSpaceDE w:val="0"/>
        <w:autoSpaceDN w:val="0"/>
        <w:adjustRightInd w:val="0"/>
        <w:spacing w:after="0" w:line="240" w:lineRule="auto"/>
        <w:jc w:val="both"/>
        <w:rPr>
          <w:rFonts w:ascii="Arial" w:eastAsia="Times New Roman" w:hAnsi="Arial" w:cs="Arial"/>
          <w:b/>
          <w:bCs/>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b/>
          <w:bCs/>
          <w:sz w:val="16"/>
          <w:szCs w:val="16"/>
        </w:rPr>
      </w:pPr>
      <w:r w:rsidRPr="00F66913">
        <w:rPr>
          <w:rFonts w:ascii="Arial" w:eastAsia="Times New Roman" w:hAnsi="Arial" w:cs="Arial"/>
          <w:b/>
          <w:bCs/>
          <w:sz w:val="16"/>
          <w:szCs w:val="16"/>
        </w:rPr>
        <w:t>Appealing the Decision</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Any party to the impartial due process hearing aggrieved by the final written decision has the right to initiate a civil action with respect to the issues presented in the hearing. Civil action can be brought in any court of competent jurisdiction within 120 days after a copy of the decision is mailed to the parties.</w:t>
      </w:r>
    </w:p>
    <w:p w:rsidR="00DC225A" w:rsidRDefault="00DC225A" w:rsidP="00F66913">
      <w:pPr>
        <w:widowControl w:val="0"/>
        <w:autoSpaceDE w:val="0"/>
        <w:autoSpaceDN w:val="0"/>
        <w:adjustRightInd w:val="0"/>
        <w:spacing w:after="0" w:line="240" w:lineRule="auto"/>
        <w:jc w:val="both"/>
        <w:rPr>
          <w:rFonts w:ascii="Arial" w:eastAsia="Times New Roman" w:hAnsi="Arial" w:cs="Arial"/>
          <w:b/>
          <w:bCs/>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b/>
          <w:bCs/>
          <w:sz w:val="16"/>
          <w:szCs w:val="16"/>
        </w:rPr>
      </w:pPr>
      <w:r w:rsidRPr="00F66913">
        <w:rPr>
          <w:rFonts w:ascii="Arial" w:eastAsia="Times New Roman" w:hAnsi="Arial" w:cs="Arial"/>
          <w:b/>
          <w:bCs/>
          <w:sz w:val="16"/>
          <w:szCs w:val="16"/>
        </w:rPr>
        <w:t>Stay of Placement and Expedited Hearings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During a pending due process hearing or any judicial proceeding, the student must remain in his/her present educational placement. The student’s present eligibility status and special education and related services must be continued. However, if school personnel maintain that it is dangerous for the student to be in the current placement during pending due process proceedings, the local district may request an expedited hearing. The hearing officer has the authority to determine if, by remaining in the current placement, the student is substantially likely to injure him/her or others.</w:t>
      </w:r>
    </w:p>
    <w:p w:rsidR="00DC225A" w:rsidRDefault="00DC225A" w:rsidP="00F66913">
      <w:pPr>
        <w:widowControl w:val="0"/>
        <w:autoSpaceDE w:val="0"/>
        <w:autoSpaceDN w:val="0"/>
        <w:adjustRightInd w:val="0"/>
        <w:spacing w:after="0" w:line="240" w:lineRule="auto"/>
        <w:jc w:val="both"/>
        <w:rPr>
          <w:rFonts w:ascii="Arial" w:eastAsia="Times New Roman" w:hAnsi="Arial" w:cs="Arial"/>
          <w:b/>
          <w:bCs/>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b/>
          <w:bCs/>
          <w:sz w:val="16"/>
          <w:szCs w:val="16"/>
        </w:rPr>
      </w:pPr>
      <w:r w:rsidRPr="00F66913">
        <w:rPr>
          <w:rFonts w:ascii="Arial" w:eastAsia="Times New Roman" w:hAnsi="Arial" w:cs="Arial"/>
          <w:b/>
          <w:bCs/>
          <w:sz w:val="16"/>
          <w:szCs w:val="16"/>
        </w:rPr>
        <w:t>Award of Attorneys’ Fees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In any action or proceeding brought under the Individuals with Disabilities Education Act, the court may award reasonable attorneys’ fees to the parent or guardian of a student with a disability if he/she is the prevailing party. Fees awarded shall be based on rates prevailing in the community in which the action or proceeding arose for the kind and quality of services furnished. No bonus or multiplier may be used in calculating the fees awarded.</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Attorneys’ fees may not be awarded and related costs may not be reimbursed in any action or proceeding for services performed subsequent to the time of a written offer of settlement to a parent if:</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1. The offer is made within the time prescribed by Rule 68 of the Federal Rules of Civil Procedure or, in the case of an administrative proceeding, at any time more than 10 days before the proceeding begins;</w:t>
      </w:r>
    </w:p>
    <w:p w:rsidR="00F66913" w:rsidRPr="00F66913" w:rsidRDefault="00F66913" w:rsidP="00F66913">
      <w:pPr>
        <w:widowControl w:val="0"/>
        <w:autoSpaceDE w:val="0"/>
        <w:autoSpaceDN w:val="0"/>
        <w:adjustRightInd w:val="0"/>
        <w:spacing w:after="0" w:line="240" w:lineRule="auto"/>
        <w:ind w:firstLine="720"/>
        <w:jc w:val="both"/>
        <w:rPr>
          <w:rFonts w:ascii="Arial" w:eastAsia="Times New Roman" w:hAnsi="Arial" w:cs="Arial"/>
          <w:sz w:val="16"/>
          <w:szCs w:val="16"/>
        </w:rPr>
      </w:pPr>
      <w:r w:rsidRPr="00F66913">
        <w:rPr>
          <w:rFonts w:ascii="Arial" w:eastAsia="Times New Roman" w:hAnsi="Arial" w:cs="Arial"/>
          <w:sz w:val="16"/>
          <w:szCs w:val="16"/>
        </w:rPr>
        <w:t>2. The offer is not accepted within 10 days; and</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3. The court or administrative hearing officer finds that the relief finally obtained by the parents is not more favorable to the parents than the offer of settlement.</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Notwithstanding the above, an award of attorneys’ fees and related costs may be made to a parent who is the prevailing party and who was substantially justified in rejecting the settlement offer.</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The court shall reduce, accordingly, the amount of the attorneys’ fees awarded whenever the court finds that:</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1. The parent, during the course of the action or proceeding, unreasonably protracted the final resolution of the controversy;</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2. The amount of the attorneys’ fees otherwise authorized to be awarded unreasonably exceeds the hourly rate prevailing in the community for similar services by attorneys of reasonably comparable skill, reputation, and experience;</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3. The time spent and legal services furnished were excessive considering the nature of the action or proceeding; or</w:t>
      </w:r>
    </w:p>
    <w:p w:rsidR="00F66913" w:rsidRPr="00F66913" w:rsidRDefault="00F66913" w:rsidP="00F66913">
      <w:pPr>
        <w:widowControl w:val="0"/>
        <w:autoSpaceDE w:val="0"/>
        <w:autoSpaceDN w:val="0"/>
        <w:adjustRightInd w:val="0"/>
        <w:spacing w:after="0" w:line="240" w:lineRule="auto"/>
        <w:ind w:left="720"/>
        <w:jc w:val="both"/>
        <w:rPr>
          <w:rFonts w:ascii="Arial" w:eastAsia="Times New Roman" w:hAnsi="Arial" w:cs="Arial"/>
          <w:sz w:val="16"/>
          <w:szCs w:val="16"/>
        </w:rPr>
      </w:pPr>
      <w:r w:rsidRPr="00F66913">
        <w:rPr>
          <w:rFonts w:ascii="Arial" w:eastAsia="Times New Roman" w:hAnsi="Arial" w:cs="Arial"/>
          <w:sz w:val="16"/>
          <w:szCs w:val="16"/>
        </w:rPr>
        <w:t>4. The attorney representing the parent did not provide the school district the appropriate information in the due process complaint.</w:t>
      </w:r>
    </w:p>
    <w:p w:rsidR="00F66913" w:rsidRPr="00F66913" w:rsidRDefault="00F66913" w:rsidP="00F66913">
      <w:pPr>
        <w:widowControl w:val="0"/>
        <w:autoSpaceDE w:val="0"/>
        <w:autoSpaceDN w:val="0"/>
        <w:adjustRightInd w:val="0"/>
        <w:spacing w:after="0" w:line="240" w:lineRule="auto"/>
        <w:ind w:firstLine="720"/>
        <w:jc w:val="both"/>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Attorneys’ fees shall not be reduced in any action or proceeding if the court finds that the state or local educational agency unreasonably protracted the final resolution of the action or proceeding, or there was a violation of procedural safeguards.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Attorneys’ fees may not be awarded relating to any meeting of the IEP Team unless such meeting is convened as a result of an administrative</w:t>
      </w:r>
      <w:r w:rsidR="00F613A8">
        <w:rPr>
          <w:rFonts w:ascii="Arial" w:eastAsia="Times New Roman" w:hAnsi="Arial" w:cs="Arial"/>
          <w:sz w:val="16"/>
          <w:szCs w:val="16"/>
        </w:rPr>
        <w:t xml:space="preserve"> proceeding or judicial action.</w:t>
      </w:r>
    </w:p>
    <w:p w:rsidR="00F613A8" w:rsidRDefault="00F613A8"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Persons interested in contacting the State Board of Education may write or call:</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I.S.B.E.</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100 North First Street</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Springfield, Illinois  62777</w:t>
      </w:r>
    </w:p>
    <w:p w:rsidR="00F66913" w:rsidRPr="00F66913" w:rsidRDefault="00F66913" w:rsidP="00F613A8">
      <w:pPr>
        <w:tabs>
          <w:tab w:val="center" w:pos="4680"/>
        </w:tabs>
        <w:autoSpaceDE w:val="0"/>
        <w:autoSpaceDN w:val="0"/>
        <w:adjustRightInd w:val="0"/>
        <w:spacing w:after="0" w:line="240" w:lineRule="auto"/>
        <w:rPr>
          <w:rFonts w:ascii="Arial" w:eastAsia="Times New Roman" w:hAnsi="Arial" w:cs="Arial"/>
          <w:b/>
          <w:sz w:val="16"/>
          <w:szCs w:val="17"/>
        </w:rPr>
      </w:pPr>
      <w:r w:rsidRPr="00F66913">
        <w:rPr>
          <w:rFonts w:ascii="Arial" w:eastAsia="Times New Roman" w:hAnsi="Arial" w:cs="Arial"/>
          <w:sz w:val="16"/>
          <w:szCs w:val="16"/>
        </w:rPr>
        <w:t>(217) 782-4321</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NON-DISCRIMINATION</w:t>
      </w:r>
    </w:p>
    <w:p w:rsidR="00F66913" w:rsidRPr="00F66913" w:rsidRDefault="00F66913" w:rsidP="00F66913">
      <w:pPr>
        <w:tabs>
          <w:tab w:val="left" w:pos="270"/>
        </w:tabs>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Havana Community Unit District 126 does not discriminate on the basis of age, color, race, national origin, sex, religion or disability.  Any complaints should be reported to the non-discrimination coordinator</w:t>
      </w:r>
      <w:r w:rsidRPr="00F66913">
        <w:rPr>
          <w:rFonts w:ascii="Arial" w:eastAsia="Times New Roman" w:hAnsi="Arial" w:cs="Arial"/>
          <w:color w:val="FF0000"/>
          <w:sz w:val="16"/>
          <w:szCs w:val="17"/>
        </w:rPr>
        <w:t xml:space="preserve">.  </w:t>
      </w:r>
      <w:r w:rsidRPr="00F66913">
        <w:rPr>
          <w:rFonts w:ascii="Arial" w:eastAsia="Times New Roman" w:hAnsi="Arial" w:cs="Arial"/>
          <w:sz w:val="16"/>
          <w:szCs w:val="17"/>
        </w:rPr>
        <w:t>The Superintendent is the non-discrimination coordinator for males (309) 543-3384 and the Special Education Coordinator (309) 543-6637 is the non-discrimination coordinator for females.</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SEXUAL HARRASSMENT POLICY</w:t>
      </w:r>
    </w:p>
    <w:p w:rsidR="00F66913" w:rsidRPr="00F66913" w:rsidRDefault="00F66913" w:rsidP="00F613A8">
      <w:pPr>
        <w:tabs>
          <w:tab w:val="center" w:pos="4680"/>
        </w:tabs>
        <w:autoSpaceDE w:val="0"/>
        <w:autoSpaceDN w:val="0"/>
        <w:adjustRightInd w:val="0"/>
        <w:spacing w:after="0" w:line="240" w:lineRule="auto"/>
        <w:rPr>
          <w:rFonts w:ascii="Arial" w:eastAsia="Times New Roman" w:hAnsi="Arial" w:cs="Arial"/>
          <w:b/>
          <w:sz w:val="16"/>
          <w:szCs w:val="17"/>
        </w:rPr>
      </w:pPr>
      <w:r w:rsidRPr="00F66913">
        <w:rPr>
          <w:rFonts w:ascii="Arial" w:eastAsia="Times New Roman" w:hAnsi="Arial" w:cs="Arial"/>
          <w:sz w:val="16"/>
          <w:szCs w:val="16"/>
        </w:rPr>
        <w:t xml:space="preserve">The Board of Education declares that sexual harassment of students or employees is unacceptable </w:t>
      </w:r>
      <w:r w:rsidR="00F613A8">
        <w:rPr>
          <w:rFonts w:ascii="Arial" w:eastAsia="Times New Roman" w:hAnsi="Arial" w:cs="Arial"/>
          <w:sz w:val="16"/>
          <w:szCs w:val="16"/>
        </w:rPr>
        <w:t xml:space="preserve">and is strictly prohibited. The </w:t>
      </w:r>
      <w:r w:rsidRPr="00F66913">
        <w:rPr>
          <w:rFonts w:ascii="Arial" w:eastAsia="Times New Roman" w:hAnsi="Arial" w:cs="Arial"/>
          <w:sz w:val="16"/>
          <w:szCs w:val="16"/>
        </w:rPr>
        <w:t>purpose of this policy is to eliminate demeaning and disruptive conduct and ensure a workplace/school that is free of sexual harassment.  Sexual harassment consists of unwelcome sexual advances, requests for sexual favors and other verbal or physical conduct of a sexual nature where:</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1. Submission to such conduct is either explicitly or implicitly made a term or condition of an individual’s employment or education.</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2. Submission to or rejection of such conduct is used as a basis for employment or education decisions affecting such individual.</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3. Such conduct has the purpose or effect of substantially interfering with an individual’s educational or work performance, or creating an intimidating, hostile or offensive employment or educational environment.  Sexual harassment may include, but is not limited to:</w:t>
      </w:r>
    </w:p>
    <w:p w:rsidR="00F66913" w:rsidRPr="00F66913" w:rsidRDefault="00F66913" w:rsidP="00F66913">
      <w:pPr>
        <w:widowControl w:val="0"/>
        <w:autoSpaceDE w:val="0"/>
        <w:autoSpaceDN w:val="0"/>
        <w:adjustRightInd w:val="0"/>
        <w:spacing w:after="0" w:line="240" w:lineRule="auto"/>
        <w:ind w:left="720"/>
        <w:rPr>
          <w:rFonts w:ascii="Arial" w:eastAsia="Times New Roman" w:hAnsi="Arial" w:cs="Arial"/>
          <w:sz w:val="16"/>
          <w:szCs w:val="16"/>
        </w:rPr>
      </w:pPr>
      <w:r w:rsidRPr="00F66913">
        <w:rPr>
          <w:rFonts w:ascii="Arial" w:eastAsia="Times New Roman" w:hAnsi="Arial" w:cs="Arial"/>
          <w:sz w:val="16"/>
          <w:szCs w:val="16"/>
        </w:rPr>
        <w:t xml:space="preserve">a. Assault, inappropriate touching, intentionally impeding movement, continuing comments, gestures or written </w:t>
      </w:r>
      <w:r w:rsidRPr="00F66913">
        <w:rPr>
          <w:rFonts w:ascii="Arial" w:eastAsia="Times New Roman" w:hAnsi="Arial" w:cs="Arial"/>
          <w:sz w:val="16"/>
          <w:szCs w:val="16"/>
        </w:rPr>
        <w:lastRenderedPageBreak/>
        <w:t>communications of a suggestive or derogatory nature.</w:t>
      </w:r>
      <w:r w:rsidRPr="00F66913">
        <w:rPr>
          <w:rFonts w:ascii="Arial" w:eastAsia="Times New Roman" w:hAnsi="Arial" w:cs="Arial"/>
          <w:sz w:val="16"/>
          <w:szCs w:val="16"/>
        </w:rPr>
        <w:br/>
        <w:t>b. Continuing to express sexual interest after being informed that the interest is unwelcome.</w:t>
      </w:r>
    </w:p>
    <w:p w:rsidR="00F66913" w:rsidRPr="00F66913" w:rsidRDefault="00F66913" w:rsidP="00F66913">
      <w:pPr>
        <w:widowControl w:val="0"/>
        <w:autoSpaceDE w:val="0"/>
        <w:autoSpaceDN w:val="0"/>
        <w:adjustRightInd w:val="0"/>
        <w:spacing w:after="0" w:line="240" w:lineRule="auto"/>
        <w:ind w:left="720"/>
        <w:rPr>
          <w:rFonts w:ascii="Arial" w:eastAsia="Times New Roman" w:hAnsi="Arial" w:cs="Arial"/>
          <w:sz w:val="16"/>
          <w:szCs w:val="16"/>
        </w:rPr>
      </w:pPr>
      <w:r w:rsidRPr="00F66913">
        <w:rPr>
          <w:rFonts w:ascii="Arial" w:eastAsia="Times New Roman" w:hAnsi="Arial" w:cs="Arial"/>
          <w:sz w:val="16"/>
          <w:szCs w:val="16"/>
        </w:rPr>
        <w:t>c. Implying or withholding support for an appointment, promotion, or change of assignment or suggesting that a poor performance report will be prepared. Within the educational environment, implying or actually withholding grades earned or deserved, suggesting that a poor performance evaluation will be prepared, or suggesting that a scholarship recommendation or college application will be denied.</w:t>
      </w:r>
    </w:p>
    <w:p w:rsidR="00F66913" w:rsidRPr="00F66913" w:rsidRDefault="00F66913" w:rsidP="00F66913">
      <w:pPr>
        <w:widowControl w:val="0"/>
        <w:autoSpaceDE w:val="0"/>
        <w:autoSpaceDN w:val="0"/>
        <w:adjustRightInd w:val="0"/>
        <w:spacing w:after="0" w:line="240" w:lineRule="auto"/>
        <w:ind w:left="720"/>
        <w:rPr>
          <w:rFonts w:ascii="Arial" w:eastAsia="Times New Roman" w:hAnsi="Arial" w:cs="Arial"/>
          <w:sz w:val="16"/>
          <w:szCs w:val="16"/>
        </w:rPr>
      </w:pPr>
      <w:r w:rsidRPr="00F66913">
        <w:rPr>
          <w:rFonts w:ascii="Arial" w:eastAsia="Times New Roman" w:hAnsi="Arial" w:cs="Arial"/>
          <w:sz w:val="16"/>
          <w:szCs w:val="16"/>
        </w:rPr>
        <w:t>d. Coercive sexual behavior used to control, influence or affect the career, salary and/or work environment, engaging in coercive sexual behavior to control, influence or affect educational opportunities, grades and/or the learning environment of a student.</w:t>
      </w:r>
    </w:p>
    <w:p w:rsidR="00F66913" w:rsidRPr="00F66913" w:rsidRDefault="00F66913" w:rsidP="00F66913">
      <w:pPr>
        <w:widowControl w:val="0"/>
        <w:autoSpaceDE w:val="0"/>
        <w:autoSpaceDN w:val="0"/>
        <w:adjustRightInd w:val="0"/>
        <w:spacing w:after="0" w:line="240" w:lineRule="auto"/>
        <w:ind w:left="720"/>
        <w:rPr>
          <w:rFonts w:ascii="Arial" w:eastAsia="Times New Roman" w:hAnsi="Arial" w:cs="Arial"/>
          <w:sz w:val="16"/>
          <w:szCs w:val="16"/>
        </w:rPr>
      </w:pPr>
      <w:r w:rsidRPr="00F66913">
        <w:rPr>
          <w:rFonts w:ascii="Arial" w:eastAsia="Times New Roman" w:hAnsi="Arial" w:cs="Arial"/>
          <w:sz w:val="16"/>
          <w:szCs w:val="16"/>
        </w:rPr>
        <w:t>e. Offering or granting favors of educational or employment benefits, such as grades or</w:t>
      </w:r>
      <w:r w:rsidRPr="00F66913">
        <w:rPr>
          <w:rFonts w:ascii="Arial" w:eastAsia="Times New Roman" w:hAnsi="Arial" w:cs="Arial"/>
          <w:sz w:val="16"/>
          <w:szCs w:val="16"/>
        </w:rPr>
        <w:br/>
        <w:t xml:space="preserve">promotions, favorable performance evaluations, favorable assignments, favorable duties or shifts, recommendations, reclassification, etc., in exchange for sexual favors.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Anyone who is subjected to sexual harassment, or who knows of the occurrence of such conduct, should immediately inform the building principal or the non-discrimination coordinators.   Complaints or allegations of sexual harassment will be investigated.  A substantiated charge against an employee of the District shall subject such employee to disciplinary action, which may include warning, censure, suspension or dismissal.  A substantiated charge against a student in the District shall subject that student to disciplinary action, which may include suspension or expulsion. All matters involving sexual harassment complaints will remain confidential to the extent possible.</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DISABLED INDIVIDUALS</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Anyone who is disabled and plans on attending a school event, please contact the school (309) 543-3337 twenty-four hours in advance if at all possible, so we can make arrangements to accommodate your specific needs.</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FREE AND REDUCED MEALS / TEXTBOOK FEE WAIVERS</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Students who meet current state guidelines may receive free or reduced lunches and waiver of textbook/e-text rental fees.  Forms may be picked up in the office and should be returned after being completed.</w:t>
      </w:r>
    </w:p>
    <w:p w:rsidR="00F66913" w:rsidRDefault="00F66913" w:rsidP="00F66913">
      <w:pPr>
        <w:autoSpaceDE w:val="0"/>
        <w:autoSpaceDN w:val="0"/>
        <w:adjustRightInd w:val="0"/>
        <w:spacing w:after="0" w:line="240" w:lineRule="auto"/>
        <w:jc w:val="both"/>
        <w:rPr>
          <w:rFonts w:ascii="Arial" w:eastAsia="Times New Roman" w:hAnsi="Arial" w:cs="Arial"/>
          <w:sz w:val="16"/>
          <w:szCs w:val="17"/>
        </w:rPr>
      </w:pPr>
    </w:p>
    <w:p w:rsidR="00AA6A00" w:rsidRPr="00F66913" w:rsidRDefault="00AA6A00" w:rsidP="00F66913">
      <w:pPr>
        <w:autoSpaceDE w:val="0"/>
        <w:autoSpaceDN w:val="0"/>
        <w:adjustRightInd w:val="0"/>
        <w:spacing w:after="0" w:line="240" w:lineRule="auto"/>
        <w:jc w:val="both"/>
        <w:rPr>
          <w:rFonts w:ascii="Arial" w:eastAsia="Times New Roman" w:hAnsi="Arial" w:cs="Arial"/>
          <w:sz w:val="16"/>
          <w:szCs w:val="17"/>
        </w:rPr>
      </w:pP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b/>
          <w:sz w:val="16"/>
          <w:szCs w:val="16"/>
        </w:rPr>
      </w:pPr>
      <w:r w:rsidRPr="00F66913">
        <w:rPr>
          <w:rFonts w:ascii="Arial" w:eastAsia="Times New Roman" w:hAnsi="Arial" w:cs="Arial"/>
          <w:b/>
          <w:sz w:val="16"/>
          <w:szCs w:val="16"/>
        </w:rPr>
        <w:t>ASBESTOS NOTIFICATION</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This is to inform you of the status of the Havana Community Unit School District #126 asbestos management plan(s).  It has been determined by the Illinois Department of Public Health and the Federal Environmental Protection Agency that asbestos is a potential health hazard, and precautions should be taken to avoid disturbing any asbestos containing materials.</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As required, our buildings were initially inspected for asbestos.  Our inspection was conducted on December 29, 1987.  The AHERA law required that a visual surveillance of asbestos containing areas be completed every six months, and a re-inspection conducted every three years.  Any evidence of disturbance or change in condition will be documented in the Management Plan as required.</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The Inspection/Management Plan is available for public review in the Unit Office.  Should you wish to review the plans, please call to make an appointment between 7:30 a.m. – 3:00 p.m.</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Default="009626E2" w:rsidP="009626E2">
      <w:pPr>
        <w:widowControl w:val="0"/>
        <w:autoSpaceDE w:val="0"/>
        <w:autoSpaceDN w:val="0"/>
        <w:adjustRightInd w:val="0"/>
        <w:spacing w:after="0" w:line="240" w:lineRule="auto"/>
        <w:ind w:firstLine="720"/>
        <w:rPr>
          <w:rFonts w:ascii="Arial" w:eastAsia="Times New Roman" w:hAnsi="Arial" w:cs="Arial"/>
          <w:sz w:val="16"/>
          <w:szCs w:val="16"/>
        </w:rPr>
      </w:pPr>
      <w:r>
        <w:rPr>
          <w:rFonts w:ascii="Arial" w:eastAsia="Times New Roman" w:hAnsi="Arial" w:cs="Arial"/>
          <w:b/>
          <w:bCs/>
          <w:sz w:val="16"/>
          <w:szCs w:val="16"/>
        </w:rPr>
        <w:t xml:space="preserve">                      </w:t>
      </w:r>
      <w:r w:rsidR="00F66913" w:rsidRPr="00F613A8">
        <w:rPr>
          <w:rFonts w:ascii="Arial" w:eastAsia="Times New Roman" w:hAnsi="Arial" w:cs="Arial"/>
          <w:b/>
          <w:bCs/>
          <w:sz w:val="16"/>
          <w:szCs w:val="16"/>
        </w:rPr>
        <w:t>PESTICIDE NOTIFICATION, POSTING AND RECORD KEEPING REQUIREMENTS</w:t>
      </w:r>
      <w:r w:rsidR="00F66913" w:rsidRPr="00F613A8">
        <w:rPr>
          <w:rFonts w:ascii="Arial" w:eastAsia="Times New Roman" w:hAnsi="Arial" w:cs="Arial"/>
          <w:sz w:val="16"/>
          <w:szCs w:val="16"/>
        </w:rPr>
        <w:br/>
      </w:r>
      <w:r w:rsidR="00F66913" w:rsidRPr="00F66913">
        <w:rPr>
          <w:rFonts w:ascii="Arial" w:eastAsia="Times New Roman" w:hAnsi="Arial" w:cs="Arial"/>
          <w:sz w:val="16"/>
          <w:szCs w:val="16"/>
        </w:rPr>
        <w:t>The Havana School District CUSD #126 applies pesticides (herbicides, fungicides, insecticides) as needed throughout the year by licensed contractors.  Normally, we may spray the 2</w:t>
      </w:r>
      <w:r w:rsidR="00F66913" w:rsidRPr="00F66913">
        <w:rPr>
          <w:rFonts w:ascii="Arial" w:eastAsia="Times New Roman" w:hAnsi="Arial" w:cs="Arial"/>
          <w:sz w:val="16"/>
          <w:szCs w:val="16"/>
          <w:vertAlign w:val="superscript"/>
        </w:rPr>
        <w:t>nd</w:t>
      </w:r>
      <w:r w:rsidR="00F66913" w:rsidRPr="00F66913">
        <w:rPr>
          <w:rFonts w:ascii="Arial" w:eastAsia="Times New Roman" w:hAnsi="Arial" w:cs="Arial"/>
          <w:sz w:val="16"/>
          <w:szCs w:val="16"/>
        </w:rPr>
        <w:t xml:space="preserve"> Wednesday of every month.  On the 2</w:t>
      </w:r>
      <w:r w:rsidR="00F66913" w:rsidRPr="00F66913">
        <w:rPr>
          <w:rFonts w:ascii="Arial" w:eastAsia="Times New Roman" w:hAnsi="Arial" w:cs="Arial"/>
          <w:sz w:val="16"/>
          <w:szCs w:val="16"/>
          <w:vertAlign w:val="superscript"/>
        </w:rPr>
        <w:t>nd</w:t>
      </w:r>
      <w:r w:rsidR="00F66913" w:rsidRPr="00F66913">
        <w:rPr>
          <w:rFonts w:ascii="Arial" w:eastAsia="Times New Roman" w:hAnsi="Arial" w:cs="Arial"/>
          <w:sz w:val="16"/>
          <w:szCs w:val="16"/>
        </w:rPr>
        <w:t xml:space="preserve"> Tuesday of every month an activity report is due to licensed contractors for them to know where to concentrate their efforts.</w:t>
      </w:r>
      <w:r w:rsidR="00F66913" w:rsidRPr="00F66913">
        <w:rPr>
          <w:rFonts w:ascii="Arial" w:eastAsia="Times New Roman" w:hAnsi="Arial" w:cs="Arial"/>
          <w:sz w:val="16"/>
          <w:szCs w:val="16"/>
        </w:rPr>
        <w:br/>
        <w:t>The District shall comply with all legal requirements for record keeping regarding the application of pesticides to school grounds or school facilities. This includes creation of an annual summary report of pesticide usage and compliance with state department of agriculture rules regarding record keeping. Such records will be available on request by interested persons under the state Public Records Act and other laws.</w:t>
      </w:r>
      <w:r w:rsidR="00F66913" w:rsidRPr="00F66913">
        <w:rPr>
          <w:rFonts w:ascii="Arial" w:eastAsia="Times New Roman" w:hAnsi="Arial" w:cs="Arial"/>
          <w:sz w:val="16"/>
          <w:szCs w:val="16"/>
        </w:rPr>
        <w:br/>
        <w:t>Anyone who wants to be informed about any changes in the spraying schedule due to health concerns for their student must let the office know during registration.  If we change the date of application from the 2</w:t>
      </w:r>
      <w:r w:rsidR="00F66913" w:rsidRPr="00F66913">
        <w:rPr>
          <w:rFonts w:ascii="Arial" w:eastAsia="Times New Roman" w:hAnsi="Arial" w:cs="Arial"/>
          <w:sz w:val="16"/>
          <w:szCs w:val="16"/>
          <w:vertAlign w:val="superscript"/>
        </w:rPr>
        <w:t>nd</w:t>
      </w:r>
      <w:r w:rsidR="00F66913" w:rsidRPr="00F66913">
        <w:rPr>
          <w:rFonts w:ascii="Arial" w:eastAsia="Times New Roman" w:hAnsi="Arial" w:cs="Arial"/>
          <w:sz w:val="16"/>
          <w:szCs w:val="16"/>
        </w:rPr>
        <w:t xml:space="preserve"> Wednesday every month, then we will contact those who request personal contact via phone, through our mass notification system at least 48 hours before the application of a pesticide to school facilities or school grounds.  We will also post it to our school webpage.  This pre-notification will not be given if the school grounds or facilities will not be occupied by students for two days following the application of the pesticide.  This pre-notification is not required in the case of any emergency application of pesticides to a school facility, such as an application to control stinging pests, but full notification shall be made as soon as possible after the application.</w:t>
      </w:r>
      <w:r w:rsidR="00F66913" w:rsidRPr="00F66913">
        <w:rPr>
          <w:rFonts w:ascii="Arial" w:eastAsia="Times New Roman" w:hAnsi="Arial" w:cs="Arial"/>
          <w:sz w:val="16"/>
          <w:szCs w:val="16"/>
        </w:rPr>
        <w:br/>
        <w:t>These notices are not required for the application of antimicrobial pesticides (substances used to sanitize or disinfect for microbial pests: viruses, bacteria, algae and protozoa). These notices are not required for the placement of insect or rodent bait that are not accessible to children.</w:t>
      </w:r>
    </w:p>
    <w:p w:rsidR="009626E2" w:rsidRPr="00F66913" w:rsidRDefault="009626E2" w:rsidP="009626E2">
      <w:pPr>
        <w:widowControl w:val="0"/>
        <w:autoSpaceDE w:val="0"/>
        <w:autoSpaceDN w:val="0"/>
        <w:adjustRightInd w:val="0"/>
        <w:spacing w:after="0" w:line="240" w:lineRule="auto"/>
        <w:rPr>
          <w:rFonts w:ascii="Arial" w:eastAsia="Times New Roman" w:hAnsi="Arial" w:cs="Arial"/>
          <w:sz w:val="16"/>
          <w:szCs w:val="16"/>
        </w:rPr>
      </w:pPr>
      <w:r>
        <w:rPr>
          <w:rFonts w:ascii="Arial" w:eastAsia="Times New Roman" w:hAnsi="Arial" w:cs="Arial"/>
          <w:sz w:val="16"/>
          <w:szCs w:val="16"/>
        </w:rPr>
        <w:t>Herbicides will be used as needed for weed control on district grounds.  No spraying will be done when students are present and at least 12 hours before student use.</w:t>
      </w:r>
    </w:p>
    <w:p w:rsidR="00F66913" w:rsidRPr="00F66913" w:rsidRDefault="00F66913" w:rsidP="00F66913">
      <w:pPr>
        <w:widowControl w:val="0"/>
        <w:autoSpaceDE w:val="0"/>
        <w:autoSpaceDN w:val="0"/>
        <w:adjustRightInd w:val="0"/>
        <w:spacing w:after="0" w:line="240" w:lineRule="auto"/>
        <w:rPr>
          <w:rFonts w:ascii="Arial" w:eastAsia="Times New Roman" w:hAnsi="Arial" w:cs="Arial"/>
          <w:b/>
          <w:sz w:val="16"/>
          <w:szCs w:val="16"/>
        </w:rPr>
      </w:pP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b/>
          <w:sz w:val="16"/>
          <w:szCs w:val="16"/>
        </w:rPr>
      </w:pPr>
      <w:r w:rsidRPr="00F66913">
        <w:rPr>
          <w:rFonts w:ascii="Arial" w:eastAsia="Times New Roman" w:hAnsi="Arial" w:cs="Arial"/>
          <w:b/>
          <w:sz w:val="16"/>
          <w:szCs w:val="16"/>
        </w:rPr>
        <w:t>REQUIRED VACINATIONS/VISION EXAMS</w:t>
      </w:r>
    </w:p>
    <w:p w:rsidR="00F66913" w:rsidRPr="00F66913" w:rsidRDefault="00F66913" w:rsidP="00F66913">
      <w:pPr>
        <w:autoSpaceDE w:val="0"/>
        <w:autoSpaceDN w:val="0"/>
        <w:adjustRightInd w:val="0"/>
        <w:spacing w:after="0" w:line="240" w:lineRule="auto"/>
        <w:rPr>
          <w:rFonts w:ascii="Arial" w:eastAsia="Calibri" w:hAnsi="Arial" w:cs="Arial"/>
          <w:sz w:val="16"/>
          <w:szCs w:val="16"/>
        </w:rPr>
      </w:pPr>
      <w:r w:rsidRPr="00F66913">
        <w:rPr>
          <w:rFonts w:ascii="Arial" w:eastAsia="Calibri" w:hAnsi="Arial" w:cs="Arial"/>
          <w:sz w:val="16"/>
          <w:szCs w:val="16"/>
        </w:rPr>
        <w:t xml:space="preserve">Illinois Department of Public Heath rules now require students entering ninth grades to show proof of receiving the </w:t>
      </w:r>
      <w:proofErr w:type="spellStart"/>
      <w:r w:rsidRPr="00F66913">
        <w:rPr>
          <w:rFonts w:ascii="Arial" w:eastAsia="Calibri" w:hAnsi="Arial" w:cs="Arial"/>
          <w:sz w:val="16"/>
          <w:szCs w:val="16"/>
        </w:rPr>
        <w:t>Tdap</w:t>
      </w:r>
      <w:proofErr w:type="spellEnd"/>
      <w:r w:rsidRPr="00F66913">
        <w:rPr>
          <w:rFonts w:ascii="Arial" w:eastAsia="Calibri" w:hAnsi="Arial" w:cs="Arial"/>
          <w:sz w:val="16"/>
          <w:szCs w:val="16"/>
        </w:rPr>
        <w:t xml:space="preserve"> vaccine, a booster shot for continued protection against tetanus, diphtheria and pertussis (whooping cough). The state of Illinois has laws requiring vaccinations to protect children from a variety of diseases before they can enter school. Required up-to-date immunizations for a child entering any grade include diphtheria, pertussis, tetanus, poliomyelitis, measles, rubella and mumps. </w:t>
      </w:r>
      <w:proofErr w:type="spellStart"/>
      <w:r w:rsidRPr="00F66913">
        <w:rPr>
          <w:rFonts w:ascii="Arial" w:eastAsia="Calibri" w:hAnsi="Arial" w:cs="Arial"/>
          <w:sz w:val="16"/>
          <w:szCs w:val="16"/>
        </w:rPr>
        <w:t>HaemophilusInfluenzae</w:t>
      </w:r>
      <w:proofErr w:type="spellEnd"/>
      <w:r w:rsidRPr="00F66913">
        <w:rPr>
          <w:rFonts w:ascii="Arial" w:eastAsia="Calibri" w:hAnsi="Arial" w:cs="Arial"/>
          <w:sz w:val="16"/>
          <w:szCs w:val="16"/>
        </w:rPr>
        <w:t xml:space="preserve"> Type B (</w:t>
      </w:r>
      <w:proofErr w:type="spellStart"/>
      <w:r w:rsidRPr="00F66913">
        <w:rPr>
          <w:rFonts w:ascii="Arial" w:eastAsia="Calibri" w:hAnsi="Arial" w:cs="Arial"/>
          <w:sz w:val="16"/>
          <w:szCs w:val="16"/>
        </w:rPr>
        <w:t>Hib</w:t>
      </w:r>
      <w:proofErr w:type="spellEnd"/>
      <w:r w:rsidRPr="00F66913">
        <w:rPr>
          <w:rFonts w:ascii="Arial" w:eastAsia="Calibri" w:hAnsi="Arial" w:cs="Arial"/>
          <w:sz w:val="16"/>
          <w:szCs w:val="16"/>
        </w:rPr>
        <w:t xml:space="preserve">) is required only for children entering preschool programming. Hepatitis B is also required for children entering preschool programming, but is not required for children in kindergarten through fourth grades. Hepatitis B is, however, required for students entering fifth grade and above. The varicella (chicken pox) vaccine is required for students entering preschool programming through 10th grade. </w:t>
      </w:r>
    </w:p>
    <w:p w:rsidR="00F66913" w:rsidRPr="00F66913" w:rsidRDefault="00F66913" w:rsidP="00F66913">
      <w:pPr>
        <w:autoSpaceDE w:val="0"/>
        <w:autoSpaceDN w:val="0"/>
        <w:adjustRightInd w:val="0"/>
        <w:spacing w:after="0" w:line="240" w:lineRule="auto"/>
        <w:rPr>
          <w:rFonts w:ascii="Arial" w:eastAsia="Calibri" w:hAnsi="Arial" w:cs="Arial"/>
          <w:sz w:val="16"/>
          <w:szCs w:val="16"/>
        </w:rPr>
      </w:pPr>
      <w:r w:rsidRPr="00F66913">
        <w:rPr>
          <w:rFonts w:ascii="Arial" w:eastAsia="Calibri" w:hAnsi="Arial" w:cs="Arial"/>
          <w:sz w:val="16"/>
          <w:szCs w:val="16"/>
        </w:rPr>
        <w:lastRenderedPageBreak/>
        <w:t xml:space="preserve">In addition to immunizations, any student enrolling for the first time in Illinois (with the exception of preschoolers) must have an eye examination performed by a licensed optometrist or medical doctor. Children entering Illinois schools for the first time, must complete a physical examination prior to starting the school year. </w:t>
      </w:r>
    </w:p>
    <w:p w:rsidR="00F66913" w:rsidRPr="00F66913" w:rsidRDefault="00F66913" w:rsidP="00F66913">
      <w:pPr>
        <w:autoSpaceDE w:val="0"/>
        <w:autoSpaceDN w:val="0"/>
        <w:adjustRightInd w:val="0"/>
        <w:spacing w:after="0" w:line="240" w:lineRule="auto"/>
        <w:rPr>
          <w:rFonts w:ascii="Arial" w:eastAsia="Calibri" w:hAnsi="Arial" w:cs="Arial"/>
          <w:sz w:val="16"/>
          <w:szCs w:val="16"/>
        </w:rPr>
      </w:pPr>
      <w:r w:rsidRPr="00F66913">
        <w:rPr>
          <w:rFonts w:ascii="Arial" w:eastAsia="Calibri" w:hAnsi="Arial" w:cs="Arial"/>
          <w:sz w:val="16"/>
          <w:szCs w:val="16"/>
        </w:rPr>
        <w:t xml:space="preserve">Please take time to make sure your children are properly vaccinated and up to date on required health exams. </w:t>
      </w:r>
    </w:p>
    <w:p w:rsidR="00F66913" w:rsidRPr="00F66913" w:rsidRDefault="00F66913" w:rsidP="00F66913">
      <w:pPr>
        <w:widowControl w:val="0"/>
        <w:autoSpaceDE w:val="0"/>
        <w:autoSpaceDN w:val="0"/>
        <w:adjustRightInd w:val="0"/>
        <w:spacing w:after="0" w:line="240" w:lineRule="auto"/>
        <w:rPr>
          <w:rFonts w:ascii="Arial" w:eastAsia="Times New Roman" w:hAnsi="Arial" w:cs="Arial"/>
          <w:b/>
          <w:sz w:val="16"/>
          <w:szCs w:val="16"/>
        </w:rPr>
      </w:pPr>
    </w:p>
    <w:p w:rsidR="00F66913" w:rsidRPr="00F66913" w:rsidRDefault="00F66913" w:rsidP="00DC225A">
      <w:pPr>
        <w:widowControl w:val="0"/>
        <w:autoSpaceDE w:val="0"/>
        <w:autoSpaceDN w:val="0"/>
        <w:adjustRightInd w:val="0"/>
        <w:spacing w:after="0" w:line="240" w:lineRule="auto"/>
        <w:jc w:val="center"/>
        <w:rPr>
          <w:rFonts w:ascii="Arial" w:eastAsia="Times New Roman" w:hAnsi="Arial" w:cs="Arial"/>
          <w:b/>
          <w:sz w:val="16"/>
          <w:szCs w:val="16"/>
        </w:rPr>
      </w:pPr>
      <w:r w:rsidRPr="00F66913">
        <w:rPr>
          <w:rFonts w:ascii="Arial" w:eastAsia="Times New Roman" w:hAnsi="Arial" w:cs="Arial"/>
          <w:b/>
          <w:sz w:val="16"/>
          <w:szCs w:val="16"/>
        </w:rPr>
        <w:t>GUIDELINES APPLICABLE TO MEDICAL AND RELIGIOUS IMMUNIZATION EXEMPTIONS</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The Illinois State Board of Education (ISBE) has developed these guidelines to help school administrators determine whether a medical or religious immunization exemption should be allowed and when a medical objection should be referred to the Illinois Department of Public Health (IDPH).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Medical Exemptions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There are two avenues by which a physician may exempt a child from a required immunization. One is a physician statement of immunity and the other is a medical objection (see IDPH rules, 77 Illinois Administrative Code 665.280 and 665.520). A physician statement of immunity or medical objection must be signed by a physician and attached to the student’s “Certificate of Child Health Examination” form.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Physician Statement of Immunity (77 IAC 665.280)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A copy of all physician statements of immunity should be forwarded to the appropriate regional IDPH Immunization Program Representative, except when a previous statement addressing the same circumstance has been reviewed by IDPH and deemed acceptable. If the circumstance of a physician statement of immunity has not been previously reviewed and deemed acceptable, the student should be counted as “unprotected but in compliance” until such time as the student’s school receives a letter from the IDPH Immunization Program Representative stating that the exemption is accepted. If accepted, the IDPH approval letter should be attached to the student’s “Certificate of Child Health Examination” form and the student’s status should be considered “protected and in compliance.” If the statement is not approved, the school should forward a copy of the statement to the student’s parent(s), informing them that the required immunization(s) must be given and the student is currently considered “unprotected and in noncompliance.”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Medical Objection (77 IAC 665.520)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Medical objection statements from physicians which indicate an immunization is medically contraindicated are acceptable and should be attached to the student’s “Certificate of Child Health Examination” form. A copy of any medical objection statement that do</w:t>
      </w:r>
      <w:r w:rsidR="00F613A8">
        <w:rPr>
          <w:rFonts w:ascii="Arial" w:eastAsia="Times New Roman" w:hAnsi="Arial" w:cs="Arial"/>
          <w:sz w:val="16"/>
          <w:szCs w:val="16"/>
        </w:rPr>
        <w:t xml:space="preserve">es not specifically state that </w:t>
      </w:r>
      <w:r w:rsidRPr="00F66913">
        <w:rPr>
          <w:rFonts w:ascii="Arial" w:eastAsia="Times New Roman" w:hAnsi="Arial" w:cs="Arial"/>
          <w:sz w:val="16"/>
          <w:szCs w:val="16"/>
        </w:rPr>
        <w:t xml:space="preserve">an immunization is medically contraindicated should be forwarded to the IDPH Immunization Program Representative for review. Statements from physicians indicating a specific medical condition that predisposes a student to a potential health risk if vaccinated should also be forwarded to the IDPH Immunization Program Representative for review. If approved, the school should attach the letter of approval from IDPH to the student’s “Certificate of Child Health Examination” form. If the statement is not approved, a copy of the IDPH letter should be forwarded to the student’s parent(s), informing them that the required immunization(s) must be given.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Religious Exemptions to Immunizations and Examinations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According to state law (**105 ILCS 5/27-8.1(8) – see Section 27-8.1(8) of the School Code on page 3), a religious objection must refer to each specific examination or immunization for which a religious objection is claimed. IDPH rules (see 77 Illinois Administrative Code 665.510) clarify the basis for religious objections, including that general philosophical or moral reluctance to allow an immunization or examination will not provide a sufficient basis for an exception to statutory requirements. The statutory exemption to immunizations for religious reasons is based on constitutional principles. Parents wishing to object on these grounds are expected to state their religious belief that conflicts with a specific examination or immunization. See Lewis v. Sobel, 710 F. Supp. 506, 512- 16 (S.D. N.Y. 1989). The religious objection may be personal and need not be directed by the tenets of an established religious organization. See Frazee v. Illinois Department of Employment Security, 489 U.S. 829, 109 </w:t>
      </w:r>
      <w:proofErr w:type="spellStart"/>
      <w:r w:rsidRPr="00F66913">
        <w:rPr>
          <w:rFonts w:ascii="Arial" w:eastAsia="Times New Roman" w:hAnsi="Arial" w:cs="Arial"/>
          <w:sz w:val="16"/>
          <w:szCs w:val="16"/>
        </w:rPr>
        <w:t>S.Ct</w:t>
      </w:r>
      <w:proofErr w:type="spellEnd"/>
      <w:r w:rsidRPr="00F66913">
        <w:rPr>
          <w:rFonts w:ascii="Arial" w:eastAsia="Times New Roman" w:hAnsi="Arial" w:cs="Arial"/>
          <w:sz w:val="16"/>
          <w:szCs w:val="16"/>
        </w:rPr>
        <w:t xml:space="preserve">. 1514 (1989).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Section 27-8.1 of the School Code does not provide for an exemption to physical examinations or immunizations on non-religious grounds of conscience. A religious objection must be signed and state the specific religious belief that conflicts with an examination, immunization, or other medical intervention. Using forms available on the Internet and elsewhere, which purport to be legal documents and use general language, will not ensure that the necessary information is provided. We recommend that parents be asked to provide an original written statement which sets forth fully the religious belief that is the basis for their objection, instead of relying on a prepared form which may not accurately or sufficiently describe their religious belief. The parent’s statement of religious objection should be attached to the student’s “Certificate of Child Health Examination” form.</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Questions regarding religious objections should be directed to ISBE Data Analysis and Progress Reporting Division at 217-782-3950.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Questions regarding medical exemptions should be directed to the IDPH Immunization Section at 217-785-1455.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**105 ILCS 5/27-8.1(8) </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13A8" w:rsidRDefault="00F66913" w:rsidP="00F613A8">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Parents or legal guardians who object to health, dent</w:t>
      </w:r>
      <w:r w:rsidR="00F613A8">
        <w:rPr>
          <w:rFonts w:ascii="Arial" w:eastAsia="Times New Roman" w:hAnsi="Arial" w:cs="Arial"/>
          <w:sz w:val="16"/>
          <w:szCs w:val="16"/>
        </w:rPr>
        <w:t xml:space="preserve">al, or eye examinations or any </w:t>
      </w:r>
      <w:r w:rsidRPr="00F613A8">
        <w:rPr>
          <w:rFonts w:ascii="Arial" w:hAnsi="Arial" w:cs="Arial"/>
          <w:sz w:val="16"/>
          <w:szCs w:val="16"/>
        </w:rPr>
        <w:t xml:space="preserve">part thereof, or to immunizations, on religious grounds shall not be required to submit their children or wards to the examinations or immunizations to which they so object if such parents or legal guardians present to the appropriate local school authority a signed statement of objection, detailing the grounds for the objection. If the physical condition of the child is such that any one or more of the immunizing agents should not be administered, the examining physician, advanced practice nurse, or physician assistant responsible for the performance of the health examination shall endorse that fact upon the health examination form. Exempting a child from the health, dental, or eye examination does not exempt the child from participation in the program of physical education training provided in Sections 27-5 through 27-7 of this Code [105 ILCS 5/27-5 through 105 ILCS 5/27-7]. </w:t>
      </w:r>
    </w:p>
    <w:p w:rsidR="00F66913" w:rsidRPr="00F66913" w:rsidRDefault="00F66913" w:rsidP="00F66913">
      <w:pPr>
        <w:keepNext/>
        <w:tabs>
          <w:tab w:val="left" w:pos="-1440"/>
        </w:tabs>
        <w:autoSpaceDE w:val="0"/>
        <w:autoSpaceDN w:val="0"/>
        <w:adjustRightInd w:val="0"/>
        <w:spacing w:after="0" w:line="240" w:lineRule="auto"/>
        <w:jc w:val="both"/>
        <w:outlineLvl w:val="3"/>
        <w:rPr>
          <w:rFonts w:ascii="Arial" w:eastAsia="Times New Roman" w:hAnsi="Arial" w:cs="Arial"/>
          <w:b/>
          <w:bCs/>
          <w:sz w:val="16"/>
          <w:szCs w:val="16"/>
        </w:rPr>
      </w:pPr>
    </w:p>
    <w:p w:rsidR="00F66913" w:rsidRPr="00F66913" w:rsidRDefault="00F66913" w:rsidP="00F66913">
      <w:pPr>
        <w:keepNext/>
        <w:tabs>
          <w:tab w:val="left" w:pos="-1440"/>
        </w:tabs>
        <w:autoSpaceDE w:val="0"/>
        <w:autoSpaceDN w:val="0"/>
        <w:adjustRightInd w:val="0"/>
        <w:spacing w:after="0" w:line="240" w:lineRule="auto"/>
        <w:ind w:left="2160" w:hanging="2160"/>
        <w:jc w:val="center"/>
        <w:outlineLvl w:val="3"/>
        <w:rPr>
          <w:rFonts w:ascii="Arial" w:eastAsia="Times New Roman" w:hAnsi="Arial" w:cs="Arial"/>
          <w:b/>
          <w:bCs/>
          <w:sz w:val="16"/>
          <w:szCs w:val="16"/>
        </w:rPr>
      </w:pPr>
      <w:r w:rsidRPr="00F66913">
        <w:rPr>
          <w:rFonts w:ascii="Arial" w:eastAsia="Times New Roman" w:hAnsi="Arial" w:cs="Arial"/>
          <w:b/>
          <w:bCs/>
          <w:sz w:val="16"/>
          <w:szCs w:val="16"/>
        </w:rPr>
        <w:t>RIGHTS, RESPONSIBILITIES AND EXPECTATIONS SECTION</w:t>
      </w:r>
    </w:p>
    <w:p w:rsidR="00F66913" w:rsidRPr="00F66913" w:rsidRDefault="00F66913" w:rsidP="00F66913">
      <w:pPr>
        <w:widowControl w:val="0"/>
        <w:autoSpaceDE w:val="0"/>
        <w:autoSpaceDN w:val="0"/>
        <w:adjustRightInd w:val="0"/>
        <w:spacing w:after="0" w:line="240" w:lineRule="auto"/>
        <w:ind w:left="360"/>
        <w:jc w:val="center"/>
        <w:rPr>
          <w:rFonts w:ascii="Arial" w:eastAsia="Times New Roman" w:hAnsi="Arial" w:cs="Arial"/>
          <w:sz w:val="16"/>
          <w:szCs w:val="16"/>
        </w:rPr>
      </w:pPr>
      <w:r w:rsidRPr="00F66913">
        <w:rPr>
          <w:rFonts w:ascii="Arial" w:eastAsia="Times New Roman" w:hAnsi="Arial" w:cs="Arial"/>
          <w:b/>
          <w:bCs/>
          <w:sz w:val="16"/>
          <w:szCs w:val="16"/>
        </w:rPr>
        <w:t>INCLUDING BUT NOT LIMITED TO:</w:t>
      </w:r>
    </w:p>
    <w:p w:rsidR="00F66913" w:rsidRPr="00F66913" w:rsidRDefault="00F66913" w:rsidP="00F66913">
      <w:pPr>
        <w:widowControl w:val="0"/>
        <w:autoSpaceDE w:val="0"/>
        <w:autoSpaceDN w:val="0"/>
        <w:adjustRightInd w:val="0"/>
        <w:spacing w:after="0" w:line="240" w:lineRule="auto"/>
        <w:ind w:left="360"/>
        <w:jc w:val="both"/>
        <w:rPr>
          <w:rFonts w:ascii="Arial" w:eastAsia="Times New Roman" w:hAnsi="Arial" w:cs="Arial"/>
          <w:sz w:val="16"/>
          <w:szCs w:val="16"/>
        </w:rPr>
      </w:pPr>
    </w:p>
    <w:p w:rsidR="00F66913" w:rsidRPr="00F66913" w:rsidRDefault="00F66913" w:rsidP="00F66913">
      <w:pPr>
        <w:widowControl w:val="0"/>
        <w:numPr>
          <w:ilvl w:val="0"/>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b/>
          <w:bCs/>
          <w:sz w:val="16"/>
          <w:szCs w:val="16"/>
        </w:rPr>
        <w:t>Each student may expect</w:t>
      </w:r>
      <w:r w:rsidRPr="00F66913">
        <w:rPr>
          <w:rFonts w:ascii="Arial" w:eastAsia="Times New Roman" w:hAnsi="Arial" w:cs="Arial"/>
          <w:sz w:val="16"/>
          <w:szCs w:val="16"/>
        </w:rPr>
        <w:t>:</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 free and appropriate education.</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Due process involving any disciplinary action.</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 safe environment conducive to learning.</w:t>
      </w:r>
    </w:p>
    <w:p w:rsidR="00F66913" w:rsidRPr="00F66913" w:rsidRDefault="00F66913" w:rsidP="00F66913">
      <w:pPr>
        <w:widowControl w:val="0"/>
        <w:numPr>
          <w:ilvl w:val="0"/>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b/>
          <w:bCs/>
          <w:sz w:val="16"/>
          <w:szCs w:val="16"/>
        </w:rPr>
        <w:t>Each student is responsible to</w:t>
      </w:r>
      <w:r w:rsidRPr="00F66913">
        <w:rPr>
          <w:rFonts w:ascii="Arial" w:eastAsia="Times New Roman" w:hAnsi="Arial" w:cs="Arial"/>
          <w:sz w:val="16"/>
          <w:szCs w:val="16"/>
        </w:rPr>
        <w:t>:</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Learn and follow the rules and regulations established by the Board of Education and implemented by school personnel.</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Respect the rights and individuality of others.</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Refrain from taunting, bullying or harassing others.</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Dress appropriately.  (Appearance shall be safe, clean, and not disrupt the educational process.)</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Come to school on time every day.</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Go to all classes and do your best on all school assignments.</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Refrain from behavior that disrupts the educational process.</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Respect the authority of school personnel in maintaining discipline in school and at school-sponsored activities.</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Respect and maintain school and private property in accordance with school rules.</w:t>
      </w:r>
    </w:p>
    <w:p w:rsidR="00F66913" w:rsidRPr="00F66913" w:rsidRDefault="00F66913" w:rsidP="00F66913">
      <w:pPr>
        <w:widowControl w:val="0"/>
        <w:numPr>
          <w:ilvl w:val="0"/>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b/>
          <w:bCs/>
          <w:sz w:val="16"/>
          <w:szCs w:val="16"/>
        </w:rPr>
        <w:t>Parents/guardians may expect</w:t>
      </w:r>
      <w:r w:rsidRPr="00F66913">
        <w:rPr>
          <w:rFonts w:ascii="Arial" w:eastAsia="Times New Roman" w:hAnsi="Arial" w:cs="Arial"/>
          <w:sz w:val="16"/>
          <w:szCs w:val="16"/>
        </w:rPr>
        <w:t>:</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Information concerning the lawful policies, procedures, rules and regulations established by school authorities.</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 safe environment conducive to learning.</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To have access to his/her child’s school record according to District guidelines.</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Regular student progress reports.</w:t>
      </w:r>
    </w:p>
    <w:p w:rsidR="00F66913" w:rsidRPr="00F66913" w:rsidRDefault="00F66913" w:rsidP="00F66913">
      <w:pPr>
        <w:widowControl w:val="0"/>
        <w:numPr>
          <w:ilvl w:val="0"/>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b/>
          <w:bCs/>
          <w:sz w:val="16"/>
          <w:szCs w:val="16"/>
        </w:rPr>
        <w:t>Each parent/guardian is responsible to</w:t>
      </w:r>
      <w:r w:rsidRPr="00F66913">
        <w:rPr>
          <w:rFonts w:ascii="Arial" w:eastAsia="Times New Roman" w:hAnsi="Arial" w:cs="Arial"/>
          <w:sz w:val="16"/>
          <w:szCs w:val="16"/>
        </w:rPr>
        <w:t>:</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Make sure that your child has necessary supplies and has completed all physicals and immunizations at the beginning of the year.</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See that your child attends school in accordance with Illinois State Laws and arrives on time.</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Be aware of and follow District policies and building rules, traffic laws and regulations concerning your child.</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Be aware of academic and behavioral requirements in the classroom.</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Meet the physical need of your child including nutrition, clothing, proper rest, hygiene and healthy home environment.</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Know your child’s teachers and not hesitate to contact them.  When a question/concern arises regarding any class, the first contact should be with that teacher.  The second contact would be the building Principal.</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Take an interest in your child’s academic progress and discuss it frequently with your child.</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Know when progress reports and report cards are due and discuss them with your child.</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Encourage the involvement of your child in extra-curricular activities.</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Call the school by 8:30 a.m. if your child will be absent or tardy.  If a phone is not available, a written note the following day is required.</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Provide a quiet, well lit and otherwise suitable setting at home for doing homework at a pre-set time.</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Support your child through your attendance at open houses, parent-teacher conferences, student performances, awards ceremonies, and school support organizations.</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Set the example.  If you value school, show it by your actions.</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Provide and maintain current home and emergency contact information.</w:t>
      </w:r>
    </w:p>
    <w:p w:rsidR="00F66913" w:rsidRPr="00F66913" w:rsidRDefault="00F66913" w:rsidP="00F66913">
      <w:pPr>
        <w:widowControl w:val="0"/>
        <w:numPr>
          <w:ilvl w:val="1"/>
          <w:numId w:val="15"/>
        </w:numPr>
        <w:autoSpaceDE w:val="0"/>
        <w:autoSpaceDN w:val="0"/>
        <w:adjustRightInd w:val="0"/>
        <w:spacing w:after="0" w:line="240" w:lineRule="auto"/>
        <w:contextualSpacing/>
        <w:jc w:val="both"/>
        <w:rPr>
          <w:rFonts w:ascii="Arial" w:eastAsia="Times New Roman" w:hAnsi="Arial" w:cs="Arial"/>
          <w:sz w:val="16"/>
          <w:szCs w:val="16"/>
        </w:rPr>
      </w:pPr>
      <w:r w:rsidRPr="00F66913">
        <w:rPr>
          <w:rFonts w:ascii="Arial" w:eastAsia="Times New Roman" w:hAnsi="Arial" w:cs="Arial"/>
          <w:sz w:val="16"/>
          <w:szCs w:val="16"/>
        </w:rPr>
        <w:t>Follow the process for resolving issues listed in the front of the book.</w:t>
      </w:r>
    </w:p>
    <w:p w:rsidR="00F66913" w:rsidRPr="00F66913" w:rsidRDefault="00F66913" w:rsidP="00F66913">
      <w:pPr>
        <w:widowControl w:val="0"/>
        <w:numPr>
          <w:ilvl w:val="0"/>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b/>
          <w:bCs/>
          <w:sz w:val="16"/>
          <w:szCs w:val="16"/>
        </w:rPr>
        <w:t>School Personnel are responsible to:</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Know and accurately follow discipline guidelines as established by District policy.</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Make school rules and regulations contained in a handbook and/or District calendar available to all students and parents.</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Notify the appropriate authority of criminal violations by students.</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Implement intervention procedures with his/her jurisdiction through available means; e.g. staff development, special counseling procedures, and programs.</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Notify parents in a timely manner of any significant violation of discipline policy when the offense requires more than an initial reprimand.</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Communicate regularly with parents/guardians through a variety of means including report cards, progress reports, newsletters, phone calls and parent conferences.</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Call parents if child is absent and the parent has not called by 10:00 a.m.</w:t>
      </w:r>
    </w:p>
    <w:p w:rsidR="00F66913" w:rsidRPr="00F66913" w:rsidRDefault="00F66913" w:rsidP="00F66913">
      <w:pPr>
        <w:widowControl w:val="0"/>
        <w:numPr>
          <w:ilvl w:val="0"/>
          <w:numId w:val="15"/>
        </w:numPr>
        <w:autoSpaceDE w:val="0"/>
        <w:autoSpaceDN w:val="0"/>
        <w:adjustRightInd w:val="0"/>
        <w:spacing w:after="0" w:line="240" w:lineRule="auto"/>
        <w:jc w:val="both"/>
        <w:rPr>
          <w:rFonts w:ascii="Arial" w:eastAsia="Times New Roman" w:hAnsi="Arial" w:cs="Arial"/>
          <w:b/>
          <w:bCs/>
          <w:sz w:val="16"/>
          <w:szCs w:val="16"/>
        </w:rPr>
      </w:pPr>
      <w:r w:rsidRPr="00F66913">
        <w:rPr>
          <w:rFonts w:ascii="Arial" w:eastAsia="Times New Roman" w:hAnsi="Arial" w:cs="Arial"/>
          <w:b/>
          <w:bCs/>
          <w:sz w:val="16"/>
          <w:szCs w:val="16"/>
        </w:rPr>
        <w:t>The Board of Education is responsible to:</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Hold students accountable for disorderly conduct on school property and to discipline students for disorderly conduct on the way directly to and from school and at any school function.</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Hold parents or guardians liable for all damages caused by their child or ward.</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Review any disciplinary action taken by school personnel.</w:t>
      </w:r>
    </w:p>
    <w:p w:rsidR="00F66913" w:rsidRPr="00F66913" w:rsidRDefault="00F66913" w:rsidP="00F66913">
      <w:pPr>
        <w:widowControl w:val="0"/>
        <w:numPr>
          <w:ilvl w:val="1"/>
          <w:numId w:val="1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Expel students from school for a serious violation of school policy guidelines.</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E577BB" w:rsidRDefault="00E577BB" w:rsidP="00F66913">
      <w:pPr>
        <w:tabs>
          <w:tab w:val="center" w:pos="4680"/>
        </w:tabs>
        <w:autoSpaceDE w:val="0"/>
        <w:autoSpaceDN w:val="0"/>
        <w:adjustRightInd w:val="0"/>
        <w:spacing w:after="0" w:line="240" w:lineRule="auto"/>
        <w:jc w:val="center"/>
        <w:rPr>
          <w:rFonts w:ascii="Arial" w:eastAsia="Times New Roman" w:hAnsi="Arial" w:cs="Arial"/>
          <w:b/>
          <w:sz w:val="20"/>
          <w:szCs w:val="20"/>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20"/>
          <w:szCs w:val="20"/>
        </w:rPr>
      </w:pPr>
      <w:r w:rsidRPr="00F66913">
        <w:rPr>
          <w:rFonts w:ascii="Arial" w:eastAsia="Times New Roman" w:hAnsi="Arial" w:cs="Arial"/>
          <w:b/>
          <w:sz w:val="20"/>
          <w:szCs w:val="20"/>
        </w:rPr>
        <w:t>GENERAL HAVANA HIGHS SCHOOL POLICIES</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SCHOOL FEES</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lastRenderedPageBreak/>
        <w:t>A list of specific school fees are posted on the district website.</w:t>
      </w:r>
      <w:r w:rsidR="00FC4C62">
        <w:rPr>
          <w:rFonts w:ascii="Arial" w:eastAsia="Times New Roman" w:hAnsi="Arial" w:cs="Arial"/>
          <w:sz w:val="16"/>
          <w:szCs w:val="17"/>
        </w:rPr>
        <w:t xml:space="preserve">  A student that does not have their fees paid will not participate in graduation ceremony.</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MEDICATIONS</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Students should not take medication during school hours or during school-related activities unless it is necessary for a student’s health and well-being.  When a student’s licensed health care provider and parent(s)/guardian(s) believe that it is necessary for the student to take a medication during school hours, they must request that the school dispense the medication to their child/ward and otherwise follow the District’s procedures on dispensing medication.</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No School District employee shall administer to any student, or supervise a student’s self-administration of, any prescription or non-prescription medication until a completed and signed “School Medication Authorization Form” is submitted by the student’s parent(s)/guardian(s).  No student shall possess or consume any prescription or non-prescription medication on school grounds or at a school-related function other than as provided for in this policy and its implementing procedures.</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Nothing in this policy shall prohibit any school employee from providing emergency assistance to students, including administering medication.</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CHRONIC INFECTIOUS DISEASES</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r w:rsidRPr="00F66913">
        <w:rPr>
          <w:rFonts w:ascii="Arial" w:eastAsia="Times New Roman" w:hAnsi="Arial" w:cs="Arial"/>
          <w:sz w:val="16"/>
          <w:szCs w:val="17"/>
        </w:rPr>
        <w:t>Students diagnosed with chronic infectious diseases and receiving medical attention will be allowed to attend regular classes to the extent that they are able to do so and pose no threat to the health or safety of themselves or others.</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TRANSPORTATION</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All students who ride the school bus to school activities must return the same way.  Failure to comply with this procedure will cause a student to forfeit his privilege of riding the bus.  Students will be allowed to return with a parent or guardian only if that person personally picks them up at the close of the activity.  The parent or guardian must personally contact the supervising teacher at the event to pick up their child.</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The District shall provide free transportation for all District students living more than 1 ½ miles from HHS.  Students living within 1 ½ miles of HHS and facing a serious transportation safety hazard may file a petition with the Board of Education requesting free transportation.  Transportation reimbursement eligibility and dispute resolution will be done in accordance with Illinois state laws.</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b/>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NO SMOKING ON SCHOOL GROUNDS</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There will be no smoking on school grounds or property adjacent to school property.  Included in this are the athletic fields, teacher parking lot, student parking lot and the parking lot across the street.</w:t>
      </w:r>
    </w:p>
    <w:p w:rsidR="00F66913" w:rsidRDefault="00F66913" w:rsidP="00F66913">
      <w:pPr>
        <w:autoSpaceDE w:val="0"/>
        <w:autoSpaceDN w:val="0"/>
        <w:adjustRightInd w:val="0"/>
        <w:spacing w:after="0" w:line="240" w:lineRule="auto"/>
        <w:rPr>
          <w:rFonts w:ascii="Arial" w:eastAsia="Times New Roman" w:hAnsi="Arial" w:cs="Arial"/>
          <w:sz w:val="16"/>
          <w:szCs w:val="17"/>
        </w:rPr>
      </w:pPr>
    </w:p>
    <w:p w:rsidR="0027265F" w:rsidRPr="00F66913" w:rsidRDefault="0027265F" w:rsidP="00F66913">
      <w:pPr>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PARENTAL OBJECTIONS TO SPECIFIC CURRICULA</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Parents who object to instruction in sex education, family life instruction, instruction of diseases or dissection should file this objection in writing with the building administration.</w:t>
      </w:r>
    </w:p>
    <w:p w:rsidR="00F66913" w:rsidRPr="00F66913" w:rsidRDefault="00F66913" w:rsidP="00F66913">
      <w:pPr>
        <w:autoSpaceDE w:val="0"/>
        <w:autoSpaceDN w:val="0"/>
        <w:adjustRightInd w:val="0"/>
        <w:spacing w:after="0" w:line="240" w:lineRule="auto"/>
        <w:jc w:val="center"/>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PROVISIONS OF PERKINS VOCATIONAL EDUCATION ACT</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Seeking a productive and profitable future is a goal for all students.  This involves the development of a career plan for education, training, and employment.  Individual needs should be assessed to assist the student by providing insight into his/her vocation potential and to provide school personnel the basis to plan the student's individual career plan.</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The Carl D. Perkins Vocational Educational Act of 1984 states that High Schools will provide information to each student and his/her parent/guardian concerning the opportunities available in vocational education.  This act focuses on students with special needs -- those students who are handicapped, academically or economically disadvantaged, or limited English proficient.  It provides for the assessment of his/her interests, abilities, and special needs with respect to successfully completing a vocational education program.  Special services are provided as well as guidance, counseling, and career development activities.</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 xml:space="preserve">A list of specific courses offered by your school is available as well as various courses that are taught at the </w:t>
      </w:r>
      <w:proofErr w:type="spellStart"/>
      <w:r w:rsidRPr="00F66913">
        <w:rPr>
          <w:rFonts w:ascii="Arial" w:eastAsia="Times New Roman" w:hAnsi="Arial" w:cs="Arial"/>
          <w:sz w:val="16"/>
          <w:szCs w:val="17"/>
        </w:rPr>
        <w:t>Lincolnland</w:t>
      </w:r>
      <w:proofErr w:type="spellEnd"/>
      <w:r w:rsidRPr="00F66913">
        <w:rPr>
          <w:rFonts w:ascii="Arial" w:eastAsia="Times New Roman" w:hAnsi="Arial" w:cs="Arial"/>
          <w:sz w:val="16"/>
          <w:szCs w:val="17"/>
        </w:rPr>
        <w:t xml:space="preserve"> Area Vocational Center and Fulton Area Career System.  If you have additional questions about the Carl D. Perkins Vocational Education Act or specific courses, contact the high school counselor or principal.</w:t>
      </w:r>
    </w:p>
    <w:p w:rsidR="00F66913" w:rsidRPr="00F66913" w:rsidRDefault="00F66913" w:rsidP="00F66913">
      <w:pPr>
        <w:autoSpaceDE w:val="0"/>
        <w:autoSpaceDN w:val="0"/>
        <w:adjustRightInd w:val="0"/>
        <w:spacing w:after="0" w:line="240" w:lineRule="auto"/>
        <w:jc w:val="both"/>
        <w:rPr>
          <w:rFonts w:ascii="Arial" w:eastAsia="Times New Roman" w:hAnsi="Arial" w:cs="Arial"/>
          <w:b/>
          <w:sz w:val="16"/>
          <w:szCs w:val="17"/>
        </w:rPr>
      </w:pP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b/>
          <w:sz w:val="16"/>
          <w:szCs w:val="16"/>
        </w:rPr>
      </w:pPr>
      <w:r w:rsidRPr="00F66913">
        <w:rPr>
          <w:rFonts w:ascii="Arial" w:eastAsia="Times New Roman" w:hAnsi="Arial" w:cs="Arial"/>
          <w:b/>
          <w:sz w:val="16"/>
          <w:szCs w:val="16"/>
        </w:rPr>
        <w:t>MEDICAID REIMBURSEMENT</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Medicaid reimbursement is a source of Federal funds approved by Congress to help school districts maintain and improve Special Educational services.  Therapy and diagnostic services provided to your student (you) are partially reimbursable.  Consistent with requirements in 34 CFR 300.503(c)and in the event that your child requires health related services pursuant to an Individual Education Plan (IEP) we hereby give notice of the following:</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numPr>
          <w:ilvl w:val="0"/>
          <w:numId w:val="31"/>
        </w:numPr>
        <w:autoSpaceDE w:val="0"/>
        <w:autoSpaceDN w:val="0"/>
        <w:adjustRightInd w:val="0"/>
        <w:spacing w:after="200" w:line="276" w:lineRule="auto"/>
        <w:contextualSpacing/>
        <w:rPr>
          <w:rFonts w:ascii="Arial" w:eastAsia="Times New Roman" w:hAnsi="Arial" w:cs="Arial"/>
          <w:sz w:val="16"/>
          <w:szCs w:val="16"/>
        </w:rPr>
      </w:pPr>
      <w:r w:rsidRPr="00F66913">
        <w:rPr>
          <w:rFonts w:ascii="Arial" w:eastAsia="Times New Roman" w:hAnsi="Arial" w:cs="Arial"/>
          <w:sz w:val="16"/>
          <w:szCs w:val="16"/>
        </w:rPr>
        <w:t>That a written and signed parental consent has been or will be obtained before accessing a child’s or parent’s public benefits or insurance acknowledging that the parent or guardian understands and agrees that the public agency may access the child’s or parent’s public benefits or insurance to pay for services under 34 CFR part 300;</w:t>
      </w:r>
    </w:p>
    <w:p w:rsidR="00F66913" w:rsidRPr="00F66913" w:rsidRDefault="00F66913" w:rsidP="00F66913">
      <w:pPr>
        <w:widowControl w:val="0"/>
        <w:numPr>
          <w:ilvl w:val="0"/>
          <w:numId w:val="31"/>
        </w:numPr>
        <w:autoSpaceDE w:val="0"/>
        <w:autoSpaceDN w:val="0"/>
        <w:adjustRightInd w:val="0"/>
        <w:spacing w:after="200" w:line="276" w:lineRule="auto"/>
        <w:contextualSpacing/>
        <w:rPr>
          <w:rFonts w:ascii="Arial" w:eastAsia="Times New Roman" w:hAnsi="Arial" w:cs="Arial"/>
          <w:sz w:val="16"/>
          <w:szCs w:val="16"/>
        </w:rPr>
      </w:pPr>
      <w:r w:rsidRPr="00F66913">
        <w:rPr>
          <w:rFonts w:ascii="Arial" w:eastAsia="Times New Roman" w:hAnsi="Arial" w:cs="Arial"/>
          <w:sz w:val="16"/>
          <w:szCs w:val="16"/>
        </w:rPr>
        <w:t>That personally identifiable information may be disclosed for the purpose of seeking reimbursement for Medicaid covered health-related services to its billing agent, other healthcare providers, the applicable State Agency or Insurance Program, and/or the Illinois Department of Healthcare and Family Services (HFS) as necessary to process Medicaid claims;</w:t>
      </w:r>
    </w:p>
    <w:p w:rsidR="00F66913" w:rsidRPr="00F66913" w:rsidRDefault="00F66913" w:rsidP="00F66913">
      <w:pPr>
        <w:widowControl w:val="0"/>
        <w:numPr>
          <w:ilvl w:val="0"/>
          <w:numId w:val="31"/>
        </w:numPr>
        <w:autoSpaceDE w:val="0"/>
        <w:autoSpaceDN w:val="0"/>
        <w:adjustRightInd w:val="0"/>
        <w:spacing w:after="200" w:line="276" w:lineRule="auto"/>
        <w:contextualSpacing/>
        <w:rPr>
          <w:rFonts w:ascii="Arial" w:eastAsia="Times New Roman" w:hAnsi="Arial" w:cs="Arial"/>
          <w:sz w:val="16"/>
          <w:szCs w:val="16"/>
        </w:rPr>
      </w:pPr>
      <w:r w:rsidRPr="00F66913">
        <w:rPr>
          <w:rFonts w:ascii="Arial" w:eastAsia="Times New Roman" w:hAnsi="Arial" w:cs="Arial"/>
          <w:sz w:val="16"/>
          <w:szCs w:val="16"/>
        </w:rPr>
        <w:t>That health related services pursuant to an Individual Education Plan (IEP) will be provided to your child with no out-of-pocket expense to the child’s parent or guardian.  These claims will have no impact on your ability to receive Medicaid funding either now or anytime in the future; and</w:t>
      </w:r>
    </w:p>
    <w:p w:rsidR="00F66913" w:rsidRPr="00F66913" w:rsidRDefault="00F66913" w:rsidP="00F66913">
      <w:pPr>
        <w:widowControl w:val="0"/>
        <w:numPr>
          <w:ilvl w:val="0"/>
          <w:numId w:val="31"/>
        </w:numPr>
        <w:autoSpaceDE w:val="0"/>
        <w:autoSpaceDN w:val="0"/>
        <w:adjustRightInd w:val="0"/>
        <w:spacing w:after="200" w:line="276" w:lineRule="auto"/>
        <w:contextualSpacing/>
        <w:rPr>
          <w:rFonts w:ascii="Arial" w:eastAsia="Times New Roman" w:hAnsi="Arial" w:cs="Arial"/>
          <w:sz w:val="16"/>
          <w:szCs w:val="16"/>
        </w:rPr>
      </w:pPr>
      <w:r w:rsidRPr="00F66913">
        <w:rPr>
          <w:rFonts w:ascii="Arial" w:eastAsia="Times New Roman" w:hAnsi="Arial" w:cs="Arial"/>
          <w:sz w:val="16"/>
          <w:szCs w:val="16"/>
        </w:rPr>
        <w:t>That you have a right under 34 CFR part 99 and part 300 to withdraw your consent to disclosure of your child’s personally identifiable information and that your withdrawal or refusal of consent does not relieve this public agency of its responsibility to ensure that all required services are provided at no cost to the parent or guardian.</w:t>
      </w:r>
    </w:p>
    <w:p w:rsidR="00F66913" w:rsidRPr="00F66913" w:rsidRDefault="00F66913" w:rsidP="00F66913">
      <w:pPr>
        <w:autoSpaceDE w:val="0"/>
        <w:autoSpaceDN w:val="0"/>
        <w:adjustRightInd w:val="0"/>
        <w:spacing w:after="0" w:line="240" w:lineRule="auto"/>
        <w:rPr>
          <w:rFonts w:ascii="Arial" w:eastAsia="Times New Roman" w:hAnsi="Arial" w:cs="Arial"/>
          <w:b/>
          <w:sz w:val="16"/>
          <w:szCs w:val="17"/>
        </w:rPr>
      </w:pP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ACCIDENTS</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Any accident in the school building, on school grounds, at practice sessions, or at any event sponsored by the school must be reported immediately to the person in charge and to the school office.  Students who require first aid should report to their supervisor or the office.  Students may not leave the building without office authorization.</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STUDENT CAFETERIA</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 xml:space="preserve">The high school cafeteria provides a type </w:t>
      </w:r>
      <w:proofErr w:type="gramStart"/>
      <w:r w:rsidRPr="00F66913">
        <w:rPr>
          <w:rFonts w:ascii="Arial" w:eastAsia="Times New Roman" w:hAnsi="Arial" w:cs="Arial"/>
          <w:sz w:val="16"/>
          <w:szCs w:val="17"/>
        </w:rPr>
        <w:t>A</w:t>
      </w:r>
      <w:proofErr w:type="gramEnd"/>
      <w:r w:rsidRPr="00F66913">
        <w:rPr>
          <w:rFonts w:ascii="Arial" w:eastAsia="Times New Roman" w:hAnsi="Arial" w:cs="Arial"/>
          <w:sz w:val="16"/>
          <w:szCs w:val="17"/>
        </w:rPr>
        <w:t xml:space="preserve"> prepared lunch, plus an ala carte lunch which provides a great deal of selectivity and variety.  Lunch is 30 minutes long.</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All food items brought into the building or purchased in the cafeteria must be consumed in the cafeteria or cave.  After lunch, students should congregate in the north foyer/gym. Students will not be permitted passed the guidance counselor’s office during lunch hour without permission from a lunch supervisor.</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b/>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ANNOUNCEMENTS</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Emailed daily announcements will be read in classes each day.  Verbal announcements will be made on the P.A. system as needed.  Items to be announced should be dated and left in the office prior to first period each day. Announcements will also be posted on the high school website daily.</w:t>
      </w:r>
    </w:p>
    <w:p w:rsidR="00F66913" w:rsidRPr="00F66913" w:rsidRDefault="00F66913" w:rsidP="00F66913">
      <w:pPr>
        <w:autoSpaceDE w:val="0"/>
        <w:autoSpaceDN w:val="0"/>
        <w:adjustRightInd w:val="0"/>
        <w:spacing w:after="0" w:line="240" w:lineRule="auto"/>
        <w:jc w:val="center"/>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STUDENT PARKING AND AUTOMOBILES</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Speed limit on campus is 10 mph or less at all times.  Parking on the grass is not permitted.  Yield the right-of-way to pedestrians at all times.  Avoid high-speed starts.  Do not pass or go between buses loading or unloading students at any time.  Use of vehicle to leave campus early without checking out and/or taking other students off campus without properly checking out is not permitted.  Any acts that could be considered dangerous to self or others will result in loss of parking privileges on school grounds.</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The only places available for student parking are the student parking lots.  Students may not park on McKinley Street, or Randolph Street.  Students may not park in parking area designated for School Staff during school hours.  Cars are to be parked perpendicular to the curb and only in designated areas.</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Littering on school property in the parking lot will result in loss of parking privileges for a specified time determined by administration. Littering may also result in a littering ticket issue by the Havana Police Department.</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REPORT CARDS</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Quarterly reports are issued to the students.  This is the only written confirmation of your progress.  It is your responsibility to see that your parents are kept informed.</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GUIDANCE SERVICES</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The Guidance Counselor is available to assist students, teachers, and parents with academic and personal problems.  Freshmen students will formulate a four-year course plan with the counselor based on future career and college goals.  Career and college materials and books are available to all students.  Seniors are encouraged to use the financial aid information for college planning.</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SCHOOL VISITORS</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Havana High School encourages parents and guardians to visit school, however, an observation of a teacher’s class by a parent or guardian shall require a 24-hour notification to the principal.</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All visitors to the campus must check into the high school office upon arrival to the building.  Those without permission to visit will be asked to leave.  Anyone on school grounds without permission will be considered trespassing and will be subject to arrest by local law enforcement authority.</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SCHOOL HOURS</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The school building will be open to students from 7:00 a.m. until 8:00 p.m. for the normal school day.  Students are not to be in the building at other times unless under direct supervision of a faculty member or other individual given authority by the administration.</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SCHOOL CLOSING</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School cancellations or early dismissal due to inclement weather will be announced over local radio and television stations. Mass notification system is in place as well and a call from the district superintendent will be made to each phone which has been registered with the system.</w:t>
      </w: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EMERGENCY PROCEDURES</w:t>
      </w:r>
    </w:p>
    <w:p w:rsidR="00F613A8" w:rsidRDefault="00F66913" w:rsidP="00BF535C">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Fire drills, severe weather drills bus evacuation drills and law enforcement drills will be carried out periodically.  Students will be provided with building safety procedures.</w:t>
      </w:r>
    </w:p>
    <w:p w:rsidR="00F613A8" w:rsidRPr="00F66913" w:rsidRDefault="00F613A8" w:rsidP="00F66913">
      <w:pPr>
        <w:tabs>
          <w:tab w:val="center" w:pos="4680"/>
        </w:tabs>
        <w:autoSpaceDE w:val="0"/>
        <w:autoSpaceDN w:val="0"/>
        <w:adjustRightInd w:val="0"/>
        <w:spacing w:after="0" w:line="240" w:lineRule="auto"/>
        <w:jc w:val="center"/>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TELEPHONE</w:t>
      </w:r>
    </w:p>
    <w:p w:rsidR="00F66913" w:rsidRPr="00F66913" w:rsidRDefault="00F33BB7" w:rsidP="00F66913">
      <w:pPr>
        <w:autoSpaceDE w:val="0"/>
        <w:autoSpaceDN w:val="0"/>
        <w:adjustRightInd w:val="0"/>
        <w:spacing w:after="0" w:line="240" w:lineRule="auto"/>
        <w:jc w:val="both"/>
        <w:rPr>
          <w:rFonts w:ascii="Arial" w:eastAsia="Times New Roman" w:hAnsi="Arial" w:cs="Arial"/>
          <w:sz w:val="16"/>
          <w:szCs w:val="17"/>
        </w:rPr>
      </w:pPr>
      <w:r>
        <w:rPr>
          <w:rFonts w:ascii="Arial" w:eastAsia="Times New Roman" w:hAnsi="Arial" w:cs="Arial"/>
          <w:sz w:val="16"/>
          <w:szCs w:val="17"/>
        </w:rPr>
        <w:t>Student</w:t>
      </w:r>
      <w:r w:rsidR="00F66913" w:rsidRPr="00F66913">
        <w:rPr>
          <w:rFonts w:ascii="Arial" w:eastAsia="Times New Roman" w:hAnsi="Arial" w:cs="Arial"/>
          <w:sz w:val="16"/>
          <w:szCs w:val="17"/>
        </w:rPr>
        <w:t>s will not be called from classes to the phone by request of parent or guardian unless in the case of an emergency.  Necessary messages will be delivered to students at a convenient time. A phone is in the office for use by all stu</w:t>
      </w:r>
      <w:r>
        <w:rPr>
          <w:rFonts w:ascii="Arial" w:eastAsia="Times New Roman" w:hAnsi="Arial" w:cs="Arial"/>
          <w:sz w:val="16"/>
          <w:szCs w:val="17"/>
        </w:rPr>
        <w:t>dents. Students may NOT use their</w:t>
      </w:r>
      <w:r w:rsidR="00F66913" w:rsidRPr="00F66913">
        <w:rPr>
          <w:rFonts w:ascii="Arial" w:eastAsia="Times New Roman" w:hAnsi="Arial" w:cs="Arial"/>
          <w:sz w:val="16"/>
          <w:szCs w:val="17"/>
        </w:rPr>
        <w:t xml:space="preserve"> cell phones to contact parents during school time</w:t>
      </w:r>
      <w:r w:rsidR="00DF5F28">
        <w:rPr>
          <w:rFonts w:ascii="Arial" w:eastAsia="Times New Roman" w:hAnsi="Arial" w:cs="Arial"/>
          <w:sz w:val="16"/>
          <w:szCs w:val="17"/>
        </w:rPr>
        <w:t xml:space="preserve"> unless authorized by the administration</w:t>
      </w:r>
      <w:r w:rsidR="00F66913" w:rsidRPr="00F66913">
        <w:rPr>
          <w:rFonts w:ascii="Arial" w:eastAsia="Times New Roman" w:hAnsi="Arial" w:cs="Arial"/>
          <w:sz w:val="16"/>
          <w:szCs w:val="17"/>
        </w:rPr>
        <w:t>.</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HALL PASSES</w:t>
      </w:r>
    </w:p>
    <w:p w:rsidR="00F66913" w:rsidRPr="00F66913" w:rsidRDefault="00F66913" w:rsidP="00BF535C">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 xml:space="preserve">Students are not permitted in the halls during class periods unless they are accompanied by a teacher or have a corridor pass from an authorized staff member.  If a student needs to see a teacher or Counselor during their prep period or lunch period, a pass should be secured from that person ahead of time. </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LOCKERS</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lastRenderedPageBreak/>
        <w:t>Your school locker is the property of the Havana School District.  It may be opened and inspected by school officials for valid reasons at any time.</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Lockers should be kept clean and free of writing and other decorations. The office will issue a lock at the beginning of each school year. If a student loses a lock they must get a replacement from the high school office at a replacement fee of $5.00. A student may NOT put their personal lock on a locker. All personal locks will be removed from lockers upon notification of the student. A locker should be used by one student only.  Students will be responsible for costs due to extra locker cleaning or repair.  The basic clean out fee is $25.</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 xml:space="preserve">Personal valuables should never be left in lockers. Large amounts of money should not be brought to school.  All personal materials must be removed from lockers no later than the end of the last spring final examination each year.  Havana High School will not be responsible for any materials left in lockers after that time. </w:t>
      </w:r>
    </w:p>
    <w:p w:rsidR="00F66913" w:rsidRPr="00F66913" w:rsidRDefault="00F66913" w:rsidP="00F66913">
      <w:pPr>
        <w:autoSpaceDE w:val="0"/>
        <w:autoSpaceDN w:val="0"/>
        <w:adjustRightInd w:val="0"/>
        <w:spacing w:after="0" w:line="240" w:lineRule="auto"/>
        <w:jc w:val="both"/>
        <w:rPr>
          <w:rFonts w:ascii="Arial" w:eastAsia="Times New Roman" w:hAnsi="Arial" w:cs="Arial"/>
          <w:b/>
          <w:sz w:val="16"/>
          <w:szCs w:val="17"/>
        </w:rPr>
      </w:pPr>
    </w:p>
    <w:p w:rsidR="00F66913" w:rsidRPr="00F66913" w:rsidRDefault="00F66913" w:rsidP="00F66913">
      <w:pPr>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TEXTBOOK/e-text RENTAL PROCEDURES</w:t>
      </w:r>
    </w:p>
    <w:p w:rsidR="00F66913" w:rsidRPr="00F66913" w:rsidRDefault="00F66913" w:rsidP="00F66913">
      <w:pPr>
        <w:tabs>
          <w:tab w:val="left" w:pos="-1440"/>
        </w:tabs>
        <w:autoSpaceDE w:val="0"/>
        <w:autoSpaceDN w:val="0"/>
        <w:adjustRightInd w:val="0"/>
        <w:spacing w:after="0" w:line="240" w:lineRule="auto"/>
        <w:ind w:left="720" w:hanging="360"/>
        <w:jc w:val="both"/>
        <w:rPr>
          <w:rFonts w:ascii="Arial" w:eastAsia="Times New Roman" w:hAnsi="Arial" w:cs="Arial"/>
          <w:sz w:val="16"/>
          <w:szCs w:val="17"/>
        </w:rPr>
      </w:pPr>
      <w:r w:rsidRPr="00F66913">
        <w:rPr>
          <w:rFonts w:ascii="Arial" w:eastAsia="Times New Roman" w:hAnsi="Arial" w:cs="Arial"/>
          <w:sz w:val="16"/>
          <w:szCs w:val="17"/>
        </w:rPr>
        <w:t>1.</w:t>
      </w:r>
      <w:r w:rsidRPr="00F66913">
        <w:rPr>
          <w:rFonts w:ascii="Arial" w:eastAsia="Times New Roman" w:hAnsi="Arial" w:cs="Arial"/>
          <w:sz w:val="16"/>
          <w:szCs w:val="17"/>
        </w:rPr>
        <w:tab/>
        <w:t>HHS is transitioning to 1:1 and most classes will have digital curriculum, but some classes will still have basic textbooks.  The text books and e-text are rented for one year.  Students are responsible for the care of their own books.</w:t>
      </w:r>
    </w:p>
    <w:p w:rsidR="00F66913" w:rsidRPr="00F66913" w:rsidRDefault="00F66913" w:rsidP="00F66913">
      <w:pPr>
        <w:tabs>
          <w:tab w:val="left" w:pos="-1440"/>
        </w:tabs>
        <w:autoSpaceDE w:val="0"/>
        <w:autoSpaceDN w:val="0"/>
        <w:adjustRightInd w:val="0"/>
        <w:spacing w:after="0" w:line="240" w:lineRule="auto"/>
        <w:ind w:left="720" w:hanging="360"/>
        <w:jc w:val="both"/>
        <w:rPr>
          <w:rFonts w:ascii="Arial" w:eastAsia="Times New Roman" w:hAnsi="Arial" w:cs="Arial"/>
          <w:sz w:val="16"/>
          <w:szCs w:val="17"/>
        </w:rPr>
      </w:pPr>
      <w:r w:rsidRPr="00F66913">
        <w:rPr>
          <w:rFonts w:ascii="Arial" w:eastAsia="Times New Roman" w:hAnsi="Arial" w:cs="Arial"/>
          <w:sz w:val="16"/>
          <w:szCs w:val="17"/>
        </w:rPr>
        <w:t>2.</w:t>
      </w:r>
      <w:r w:rsidRPr="00F66913">
        <w:rPr>
          <w:rFonts w:ascii="Arial" w:eastAsia="Times New Roman" w:hAnsi="Arial" w:cs="Arial"/>
          <w:sz w:val="16"/>
          <w:szCs w:val="17"/>
        </w:rPr>
        <w:tab/>
        <w:t>Student textbook numbers and conditions will be recorded at the beginning of the year.  Students should record their name in the inside cover.</w:t>
      </w:r>
    </w:p>
    <w:p w:rsidR="00F66913" w:rsidRPr="00F66913" w:rsidRDefault="00F66913" w:rsidP="00F66913">
      <w:pPr>
        <w:tabs>
          <w:tab w:val="left" w:pos="-1440"/>
        </w:tabs>
        <w:autoSpaceDE w:val="0"/>
        <w:autoSpaceDN w:val="0"/>
        <w:adjustRightInd w:val="0"/>
        <w:spacing w:after="0" w:line="240" w:lineRule="auto"/>
        <w:ind w:left="720" w:hanging="360"/>
        <w:jc w:val="both"/>
        <w:rPr>
          <w:rFonts w:ascii="Arial" w:eastAsia="Times New Roman" w:hAnsi="Arial" w:cs="Arial"/>
          <w:sz w:val="16"/>
          <w:szCs w:val="17"/>
        </w:rPr>
      </w:pPr>
      <w:r w:rsidRPr="00F66913">
        <w:rPr>
          <w:rFonts w:ascii="Arial" w:eastAsia="Times New Roman" w:hAnsi="Arial" w:cs="Arial"/>
          <w:sz w:val="16"/>
          <w:szCs w:val="17"/>
        </w:rPr>
        <w:t>3.</w:t>
      </w:r>
      <w:r w:rsidRPr="00F66913">
        <w:rPr>
          <w:rFonts w:ascii="Arial" w:eastAsia="Times New Roman" w:hAnsi="Arial" w:cs="Arial"/>
          <w:sz w:val="16"/>
          <w:szCs w:val="17"/>
        </w:rPr>
        <w:tab/>
        <w:t>Students must return the book rented to them.  Failure to do so will result in payment of the cost of the book.  Students will not be allowed to search the bookroom for lost books.</w:t>
      </w:r>
    </w:p>
    <w:p w:rsidR="00F66913" w:rsidRPr="00F66913" w:rsidRDefault="00F66913" w:rsidP="00F66913">
      <w:pPr>
        <w:tabs>
          <w:tab w:val="left" w:pos="-1440"/>
        </w:tabs>
        <w:autoSpaceDE w:val="0"/>
        <w:autoSpaceDN w:val="0"/>
        <w:adjustRightInd w:val="0"/>
        <w:spacing w:after="0" w:line="240" w:lineRule="auto"/>
        <w:ind w:left="720" w:hanging="360"/>
        <w:jc w:val="both"/>
        <w:rPr>
          <w:rFonts w:ascii="Arial" w:eastAsia="Times New Roman" w:hAnsi="Arial" w:cs="Arial"/>
          <w:sz w:val="16"/>
          <w:szCs w:val="17"/>
        </w:rPr>
      </w:pPr>
      <w:r w:rsidRPr="00F66913">
        <w:rPr>
          <w:rFonts w:ascii="Arial" w:eastAsia="Times New Roman" w:hAnsi="Arial" w:cs="Arial"/>
          <w:sz w:val="16"/>
          <w:szCs w:val="17"/>
        </w:rPr>
        <w:t>4.</w:t>
      </w:r>
      <w:r w:rsidRPr="00F66913">
        <w:rPr>
          <w:rFonts w:ascii="Arial" w:eastAsia="Times New Roman" w:hAnsi="Arial" w:cs="Arial"/>
          <w:sz w:val="16"/>
          <w:szCs w:val="17"/>
        </w:rPr>
        <w:tab/>
        <w:t>Charges for lost or damaged books at the close of the year will be determined by the office.</w:t>
      </w:r>
    </w:p>
    <w:p w:rsidR="00F66913" w:rsidRPr="00F66913" w:rsidRDefault="00F66913" w:rsidP="00F66913">
      <w:pPr>
        <w:tabs>
          <w:tab w:val="left" w:pos="-1440"/>
        </w:tabs>
        <w:autoSpaceDE w:val="0"/>
        <w:autoSpaceDN w:val="0"/>
        <w:adjustRightInd w:val="0"/>
        <w:spacing w:after="0" w:line="240" w:lineRule="auto"/>
        <w:ind w:left="720" w:hanging="360"/>
        <w:jc w:val="both"/>
        <w:rPr>
          <w:rFonts w:ascii="Arial" w:eastAsia="Times New Roman" w:hAnsi="Arial" w:cs="Arial"/>
          <w:sz w:val="16"/>
          <w:szCs w:val="17"/>
        </w:rPr>
      </w:pPr>
      <w:r w:rsidRPr="00F66913">
        <w:rPr>
          <w:rFonts w:ascii="Arial" w:eastAsia="Times New Roman" w:hAnsi="Arial" w:cs="Arial"/>
          <w:sz w:val="16"/>
          <w:szCs w:val="17"/>
        </w:rPr>
        <w:t>5.</w:t>
      </w:r>
      <w:r w:rsidRPr="00F66913">
        <w:rPr>
          <w:rFonts w:ascii="Arial" w:eastAsia="Times New Roman" w:hAnsi="Arial" w:cs="Arial"/>
          <w:sz w:val="16"/>
          <w:szCs w:val="17"/>
        </w:rPr>
        <w:tab/>
        <w:t>Books are not to be left on the floor, gym stage, etc. at any time.  Any books found in these places will be returned to the bookroom.</w:t>
      </w:r>
    </w:p>
    <w:p w:rsidR="00F66913" w:rsidRPr="00F66913" w:rsidRDefault="00F66913" w:rsidP="00F66913">
      <w:pPr>
        <w:tabs>
          <w:tab w:val="left" w:pos="-1440"/>
        </w:tabs>
        <w:autoSpaceDE w:val="0"/>
        <w:autoSpaceDN w:val="0"/>
        <w:adjustRightInd w:val="0"/>
        <w:spacing w:after="0" w:line="240" w:lineRule="auto"/>
        <w:ind w:left="720" w:hanging="360"/>
        <w:jc w:val="both"/>
        <w:rPr>
          <w:rFonts w:ascii="Arial" w:eastAsia="Times New Roman" w:hAnsi="Arial" w:cs="Arial"/>
          <w:sz w:val="16"/>
          <w:szCs w:val="17"/>
        </w:rPr>
      </w:pPr>
      <w:r w:rsidRPr="00F66913">
        <w:rPr>
          <w:rFonts w:ascii="Arial" w:eastAsia="Times New Roman" w:hAnsi="Arial" w:cs="Arial"/>
          <w:sz w:val="16"/>
          <w:szCs w:val="17"/>
        </w:rPr>
        <w:t>6.</w:t>
      </w:r>
      <w:r w:rsidRPr="00F66913">
        <w:rPr>
          <w:rFonts w:ascii="Arial" w:eastAsia="Times New Roman" w:hAnsi="Arial" w:cs="Arial"/>
          <w:sz w:val="16"/>
          <w:szCs w:val="17"/>
        </w:rPr>
        <w:tab/>
        <w:t>Textbook/e-text fees should be paid at the time of registration or as soon as possible thereafter.</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16"/>
          <w:szCs w:val="17"/>
        </w:rPr>
      </w:pPr>
      <w:r w:rsidRPr="00F66913">
        <w:rPr>
          <w:rFonts w:ascii="Arial" w:eastAsia="Times New Roman" w:hAnsi="Arial" w:cs="Arial"/>
          <w:b/>
          <w:sz w:val="16"/>
          <w:szCs w:val="17"/>
        </w:rPr>
        <w:t>DRIVER EDUCATION FEE</w:t>
      </w:r>
    </w:p>
    <w:p w:rsidR="00F66913" w:rsidRPr="00F66913" w:rsidRDefault="00F66913" w:rsidP="00F66913">
      <w:pPr>
        <w:autoSpaceDE w:val="0"/>
        <w:autoSpaceDN w:val="0"/>
        <w:adjustRightInd w:val="0"/>
        <w:spacing w:after="0" w:line="240" w:lineRule="auto"/>
        <w:jc w:val="both"/>
        <w:rPr>
          <w:rFonts w:ascii="Arial" w:eastAsia="Times New Roman" w:hAnsi="Arial" w:cs="Arial"/>
          <w:sz w:val="16"/>
          <w:szCs w:val="17"/>
        </w:rPr>
      </w:pPr>
      <w:r w:rsidRPr="00F66913">
        <w:rPr>
          <w:rFonts w:ascii="Arial" w:eastAsia="Times New Roman" w:hAnsi="Arial" w:cs="Arial"/>
          <w:sz w:val="16"/>
          <w:szCs w:val="17"/>
        </w:rPr>
        <w:t>A fee of $50 will be c</w:t>
      </w:r>
      <w:r w:rsidR="00DC225A">
        <w:rPr>
          <w:rFonts w:ascii="Arial" w:eastAsia="Times New Roman" w:hAnsi="Arial" w:cs="Arial"/>
          <w:sz w:val="16"/>
          <w:szCs w:val="17"/>
        </w:rPr>
        <w:t>harged for driver’s education students that are wanting behind the wheel time with the instructor.</w:t>
      </w:r>
      <w:r w:rsidR="00E53492">
        <w:rPr>
          <w:rFonts w:ascii="Arial" w:eastAsia="Times New Roman" w:hAnsi="Arial" w:cs="Arial"/>
          <w:sz w:val="16"/>
          <w:szCs w:val="17"/>
        </w:rPr>
        <w:t xml:space="preserve">  If a student does not want behind the wheel time, then it is up to the parent/guardian to inform the office when registering for school.</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24"/>
        </w:rPr>
      </w:pP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sz w:val="20"/>
          <w:szCs w:val="20"/>
        </w:rPr>
      </w:pPr>
      <w:r w:rsidRPr="00F66913">
        <w:rPr>
          <w:rFonts w:ascii="Arial" w:eastAsia="Times New Roman" w:hAnsi="Arial" w:cs="Arial"/>
          <w:b/>
          <w:sz w:val="20"/>
          <w:szCs w:val="20"/>
        </w:rPr>
        <w:t>SPECIAL EDUCATION SECTION</w:t>
      </w:r>
    </w:p>
    <w:p w:rsidR="00F66913" w:rsidRPr="00F66913" w:rsidRDefault="00F66913" w:rsidP="00F66913">
      <w:pPr>
        <w:keepNext/>
        <w:tabs>
          <w:tab w:val="center" w:pos="4680"/>
        </w:tabs>
        <w:autoSpaceDE w:val="0"/>
        <w:autoSpaceDN w:val="0"/>
        <w:adjustRightInd w:val="0"/>
        <w:spacing w:after="0" w:line="240" w:lineRule="auto"/>
        <w:jc w:val="center"/>
        <w:outlineLvl w:val="1"/>
        <w:rPr>
          <w:rFonts w:ascii="Arial" w:eastAsia="Times New Roman" w:hAnsi="Arial" w:cs="Arial"/>
          <w:b/>
          <w:bCs/>
          <w:i/>
          <w:sz w:val="16"/>
          <w:szCs w:val="16"/>
          <w:u w:val="single"/>
        </w:rPr>
      </w:pPr>
      <w:r w:rsidRPr="00F66913">
        <w:rPr>
          <w:rFonts w:ascii="Arial" w:eastAsia="Times New Roman" w:hAnsi="Arial" w:cs="Arial"/>
          <w:b/>
          <w:bCs/>
          <w:i/>
          <w:sz w:val="16"/>
          <w:szCs w:val="16"/>
          <w:u w:val="single"/>
        </w:rPr>
        <w:t>Education of Children with Disabilities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It is the intent of District 126 to ensure that students who are disabled within the definition of Section 504 of the Rehabilitation Act of 1973 or the Individuals with Disabilities Education Act are identified, evaluated and provided with appropriate educational services.  </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The School provides a free appropriate public education in the least restrictive environment and necessary related services to all children with disabilities enrolled in the school. The term “children with disabilities” means children between ages 3 and the day before their 22</w:t>
      </w:r>
      <w:r w:rsidRPr="00F66913">
        <w:rPr>
          <w:rFonts w:ascii="Arial" w:eastAsia="Times New Roman" w:hAnsi="Arial" w:cs="Arial"/>
          <w:sz w:val="16"/>
          <w:szCs w:val="16"/>
          <w:vertAlign w:val="superscript"/>
        </w:rPr>
        <w:t>nd</w:t>
      </w:r>
      <w:r w:rsidRPr="00F66913">
        <w:rPr>
          <w:rFonts w:ascii="Arial" w:eastAsia="Times New Roman" w:hAnsi="Arial" w:cs="Arial"/>
          <w:sz w:val="16"/>
          <w:szCs w:val="16"/>
        </w:rPr>
        <w:t xml:space="preserve"> birthday for whom it is determined that special education services are needed.  It is the intent of the school to ensure that students with disabilities are identified, evaluated, and provided with appropriate educational services.</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bCs/>
          <w:i/>
          <w:iCs/>
          <w:sz w:val="16"/>
          <w:szCs w:val="16"/>
        </w:rPr>
      </w:pPr>
    </w:p>
    <w:p w:rsidR="00F66913" w:rsidRPr="00F66913" w:rsidRDefault="00F66913" w:rsidP="00F66913">
      <w:pPr>
        <w:tabs>
          <w:tab w:val="center" w:pos="4680"/>
        </w:tabs>
        <w:autoSpaceDE w:val="0"/>
        <w:autoSpaceDN w:val="0"/>
        <w:adjustRightInd w:val="0"/>
        <w:spacing w:after="0" w:line="240" w:lineRule="auto"/>
        <w:rPr>
          <w:rFonts w:ascii="Arial" w:eastAsia="Times New Roman" w:hAnsi="Arial" w:cs="Arial"/>
          <w:b/>
          <w:bCs/>
          <w:i/>
          <w:iCs/>
          <w:sz w:val="16"/>
          <w:szCs w:val="16"/>
        </w:rPr>
      </w:pPr>
      <w:r w:rsidRPr="00F66913">
        <w:rPr>
          <w:rFonts w:ascii="Arial" w:eastAsia="Times New Roman" w:hAnsi="Arial" w:cs="Arial"/>
          <w:b/>
          <w:bCs/>
          <w:i/>
          <w:iCs/>
          <w:sz w:val="16"/>
          <w:szCs w:val="16"/>
        </w:rPr>
        <w:t>A copy of the publication “Explanation of Procedural Safeguards Available to Parents of Students with Disabilities” may be obtained from the school district office.</w:t>
      </w:r>
    </w:p>
    <w:p w:rsidR="00F66913" w:rsidRPr="00F66913" w:rsidRDefault="00F66913" w:rsidP="00F66913">
      <w:pPr>
        <w:keepNext/>
        <w:tabs>
          <w:tab w:val="center" w:pos="4680"/>
        </w:tabs>
        <w:autoSpaceDE w:val="0"/>
        <w:autoSpaceDN w:val="0"/>
        <w:adjustRightInd w:val="0"/>
        <w:spacing w:after="0" w:line="240" w:lineRule="auto"/>
        <w:jc w:val="center"/>
        <w:outlineLvl w:val="1"/>
        <w:rPr>
          <w:rFonts w:ascii="Arial" w:eastAsia="Times New Roman" w:hAnsi="Arial" w:cs="Arial"/>
          <w:b/>
          <w:bCs/>
          <w:sz w:val="16"/>
          <w:szCs w:val="16"/>
        </w:rPr>
      </w:pPr>
      <w:r w:rsidRPr="00F66913">
        <w:rPr>
          <w:rFonts w:ascii="Arial" w:eastAsia="Times New Roman" w:hAnsi="Arial" w:cs="Arial"/>
          <w:b/>
          <w:bCs/>
          <w:sz w:val="16"/>
          <w:szCs w:val="16"/>
        </w:rPr>
        <w:t>DISCIPLINE OF SPECIAL EDUCATION STUDENTS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 xml:space="preserve">The school and district will comply with the Individuals with Disabilities Education Act (IDEA) and the Illinois State Board of Education’s </w:t>
      </w:r>
      <w:r w:rsidRPr="00F66913">
        <w:rPr>
          <w:rFonts w:ascii="Arial" w:eastAsia="Times New Roman" w:hAnsi="Arial" w:cs="Arial"/>
          <w:i/>
          <w:iCs/>
          <w:sz w:val="16"/>
          <w:szCs w:val="16"/>
        </w:rPr>
        <w:t>Special Education</w:t>
      </w:r>
      <w:r w:rsidRPr="00F66913">
        <w:rPr>
          <w:rFonts w:ascii="Arial" w:eastAsia="Times New Roman" w:hAnsi="Arial" w:cs="Arial"/>
          <w:sz w:val="16"/>
          <w:szCs w:val="16"/>
        </w:rPr>
        <w:t xml:space="preserve"> rules when disciplining students with disabilities. Behavioral interventions will be used with students with disabilities to promote and strengthen desirable behaviors and reduce identified inappropriate behaviors. No special education student shall be expelled if the student’s particular act of gross disobedience or misconduct is a manifestation of his or her disability as determined through a manifestation hearing. Any special education student whose gross disobedience or misconduct is not a manifestation of his or her disability may be expelled pursuant to the expulsion procedures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Students with disabilities are subject to the same discipline code as are regular education students, except where offenses are found to be casually related to their handicapping condition.</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Disciplinary procedures and measures shall be addressed and may be included in the student’s Individual Education Plan (IEP) and discussed with the parent/guardian in that process.  For offenses warranting expulsion, the IEP team will meet to determine if a causal relationship exists between the student’s disabling condition and the alleged misconduct.  No special education student shall be expelled if the student’s particular act of gross disobedience or misconduct is a manifestation of their disability.</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Havana CUSD #126 staff is committed to providing a learning environment for all students which will enhance their academic, social, and personal growth.  The staff recognizes that some students with disabilities will require modified approaches to discipline and behavior.  In instances when a student. Due to the nature of their disability, requires a modified behavior plan utilizing behavioral interventions, both the plan and the specific interventions will be included in the student’s Individualized Education Plan (IEP).  Staff members implementing such a modified plan will be provided with the necessary information and training to implement it.</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District #126 will comply with provisions of IDEA and the Illinois School Code when disciplining students with Individual Education Plans and developing and implementing behavior plans.  District #126 is committed to maintaining safety and supervision of all students.  For that reason, it may become necessary for district staff to take steps to prevent a student physically hurting themselves or someone else.  The following parameters govern all staff intervention with students.</w:t>
      </w:r>
    </w:p>
    <w:p w:rsidR="00F66913" w:rsidRPr="00F66913" w:rsidRDefault="00F66913" w:rsidP="00F66913">
      <w:pPr>
        <w:widowControl w:val="0"/>
        <w:numPr>
          <w:ilvl w:val="0"/>
          <w:numId w:val="42"/>
        </w:numPr>
        <w:autoSpaceDE w:val="0"/>
        <w:autoSpaceDN w:val="0"/>
        <w:adjustRightInd w:val="0"/>
        <w:spacing w:after="0" w:line="240" w:lineRule="auto"/>
        <w:contextualSpacing/>
        <w:rPr>
          <w:rFonts w:ascii="Arial" w:eastAsia="Times New Roman" w:hAnsi="Arial" w:cs="Arial"/>
          <w:sz w:val="16"/>
          <w:szCs w:val="16"/>
        </w:rPr>
      </w:pPr>
      <w:r w:rsidRPr="00F66913">
        <w:rPr>
          <w:rFonts w:ascii="Arial" w:eastAsia="Times New Roman" w:hAnsi="Arial" w:cs="Arial"/>
          <w:sz w:val="16"/>
          <w:szCs w:val="16"/>
        </w:rPr>
        <w:t xml:space="preserve">The preferred intervention for a student engaging in a problem behavior will always be verbal, gestural, or through prompting replacement behavior rather than physical. </w:t>
      </w:r>
    </w:p>
    <w:p w:rsidR="00F66913" w:rsidRPr="00F66913" w:rsidRDefault="00F66913" w:rsidP="00F66913">
      <w:pPr>
        <w:widowControl w:val="0"/>
        <w:numPr>
          <w:ilvl w:val="0"/>
          <w:numId w:val="42"/>
        </w:numPr>
        <w:autoSpaceDE w:val="0"/>
        <w:autoSpaceDN w:val="0"/>
        <w:adjustRightInd w:val="0"/>
        <w:spacing w:after="0" w:line="240" w:lineRule="auto"/>
        <w:contextualSpacing/>
        <w:rPr>
          <w:rFonts w:ascii="Arial" w:eastAsia="Times New Roman" w:hAnsi="Arial" w:cs="Arial"/>
          <w:sz w:val="16"/>
          <w:szCs w:val="16"/>
        </w:rPr>
      </w:pPr>
      <w:r w:rsidRPr="00F66913">
        <w:rPr>
          <w:rFonts w:ascii="Arial" w:eastAsia="Times New Roman" w:hAnsi="Arial" w:cs="Arial"/>
          <w:sz w:val="16"/>
          <w:szCs w:val="16"/>
        </w:rPr>
        <w:t xml:space="preserve">Restraint will never be used for task refusal behavior or any other problem behavior that does not require interventions of </w:t>
      </w:r>
      <w:r w:rsidRPr="00F66913">
        <w:rPr>
          <w:rFonts w:ascii="Arial" w:eastAsia="Times New Roman" w:hAnsi="Arial" w:cs="Arial"/>
          <w:sz w:val="16"/>
          <w:szCs w:val="16"/>
        </w:rPr>
        <w:lastRenderedPageBreak/>
        <w:t>last resort to prevent imminent physical harm to self or others.</w:t>
      </w:r>
    </w:p>
    <w:p w:rsidR="00F66913" w:rsidRPr="00F66913" w:rsidRDefault="00F66913" w:rsidP="00F66913">
      <w:pPr>
        <w:widowControl w:val="0"/>
        <w:numPr>
          <w:ilvl w:val="0"/>
          <w:numId w:val="42"/>
        </w:numPr>
        <w:autoSpaceDE w:val="0"/>
        <w:autoSpaceDN w:val="0"/>
        <w:adjustRightInd w:val="0"/>
        <w:spacing w:after="0" w:line="240" w:lineRule="auto"/>
        <w:contextualSpacing/>
        <w:rPr>
          <w:rFonts w:ascii="Arial" w:eastAsia="Times New Roman" w:hAnsi="Arial" w:cs="Arial"/>
          <w:sz w:val="16"/>
          <w:szCs w:val="16"/>
        </w:rPr>
      </w:pPr>
      <w:r w:rsidRPr="00F66913">
        <w:rPr>
          <w:rFonts w:ascii="Arial" w:eastAsia="Times New Roman" w:hAnsi="Arial" w:cs="Arial"/>
          <w:sz w:val="16"/>
          <w:szCs w:val="16"/>
        </w:rPr>
        <w:t>Law enforcement or 911 will be called if the situation cannot be sufficiently de-escalated so that students are safe and/or there continues to be imminent danger after brief physical intervention.</w:t>
      </w:r>
    </w:p>
    <w:p w:rsidR="00F66913" w:rsidRPr="00F66913" w:rsidRDefault="00F66913" w:rsidP="00F66913">
      <w:pPr>
        <w:widowControl w:val="0"/>
        <w:numPr>
          <w:ilvl w:val="0"/>
          <w:numId w:val="42"/>
        </w:numPr>
        <w:autoSpaceDE w:val="0"/>
        <w:autoSpaceDN w:val="0"/>
        <w:adjustRightInd w:val="0"/>
        <w:spacing w:after="0" w:line="240" w:lineRule="auto"/>
        <w:contextualSpacing/>
        <w:rPr>
          <w:rFonts w:ascii="Arial" w:eastAsia="Times New Roman" w:hAnsi="Arial" w:cs="Arial"/>
          <w:sz w:val="16"/>
          <w:szCs w:val="16"/>
        </w:rPr>
      </w:pPr>
      <w:r w:rsidRPr="00F66913">
        <w:rPr>
          <w:rFonts w:ascii="Arial" w:eastAsia="Times New Roman" w:hAnsi="Arial" w:cs="Arial"/>
          <w:sz w:val="16"/>
          <w:szCs w:val="16"/>
        </w:rPr>
        <w:t>Parental verbal or electronic notification will occur within 24 hours.</w:t>
      </w:r>
    </w:p>
    <w:p w:rsidR="00F66913" w:rsidRPr="00F66913" w:rsidRDefault="00F66913" w:rsidP="00F66913">
      <w:pPr>
        <w:tabs>
          <w:tab w:val="center" w:pos="4680"/>
        </w:tabs>
        <w:autoSpaceDE w:val="0"/>
        <w:autoSpaceDN w:val="0"/>
        <w:adjustRightInd w:val="0"/>
        <w:spacing w:after="0" w:line="240" w:lineRule="auto"/>
        <w:ind w:left="720"/>
        <w:rPr>
          <w:rFonts w:ascii="Arial" w:eastAsia="Times New Roman" w:hAnsi="Arial" w:cs="Arial"/>
          <w:b/>
          <w:bCs/>
          <w:iCs/>
          <w:sz w:val="16"/>
          <w:szCs w:val="16"/>
        </w:rPr>
      </w:pPr>
    </w:p>
    <w:p w:rsidR="00F66913" w:rsidRPr="00F66913" w:rsidRDefault="00F66913" w:rsidP="00F66913">
      <w:pPr>
        <w:tabs>
          <w:tab w:val="center" w:pos="4680"/>
        </w:tabs>
        <w:autoSpaceDE w:val="0"/>
        <w:autoSpaceDN w:val="0"/>
        <w:adjustRightInd w:val="0"/>
        <w:spacing w:after="0" w:line="240" w:lineRule="auto"/>
        <w:ind w:left="720"/>
        <w:jc w:val="center"/>
        <w:rPr>
          <w:rFonts w:ascii="Arial" w:eastAsia="Times New Roman" w:hAnsi="Arial" w:cs="Arial"/>
          <w:b/>
          <w:bCs/>
          <w:iCs/>
          <w:sz w:val="16"/>
          <w:szCs w:val="16"/>
        </w:rPr>
      </w:pPr>
      <w:r w:rsidRPr="00F66913">
        <w:rPr>
          <w:rFonts w:ascii="Arial" w:eastAsia="Times New Roman" w:hAnsi="Arial" w:cs="Arial"/>
          <w:b/>
          <w:bCs/>
          <w:iCs/>
          <w:sz w:val="16"/>
          <w:szCs w:val="16"/>
        </w:rPr>
        <w:t>EXEMPTION FOR PHYSICAL EDUCATION REQUIREMENT FOR SPECIAL EDUCATION STUDENTS</w:t>
      </w:r>
    </w:p>
    <w:p w:rsidR="00F66913" w:rsidRPr="00F66913" w:rsidRDefault="00F66913" w:rsidP="00F66913">
      <w:pPr>
        <w:tabs>
          <w:tab w:val="center" w:pos="4680"/>
        </w:tabs>
        <w:autoSpaceDE w:val="0"/>
        <w:autoSpaceDN w:val="0"/>
        <w:adjustRightInd w:val="0"/>
        <w:spacing w:after="0" w:line="240" w:lineRule="auto"/>
        <w:jc w:val="center"/>
        <w:rPr>
          <w:rFonts w:ascii="Arial" w:eastAsia="Times New Roman" w:hAnsi="Arial" w:cs="Arial"/>
          <w:b/>
          <w:bCs/>
          <w:i/>
          <w:iCs/>
          <w:sz w:val="16"/>
          <w:szCs w:val="16"/>
        </w:rPr>
      </w:pPr>
      <w:r w:rsidRPr="00F66913">
        <w:rPr>
          <w:rFonts w:ascii="Arial" w:eastAsia="Times New Roman" w:hAnsi="Arial" w:cs="Arial"/>
          <w:b/>
          <w:bCs/>
          <w:i/>
          <w:iCs/>
          <w:sz w:val="16"/>
          <w:szCs w:val="16"/>
        </w:rPr>
        <w:t>A student in grades 3-12 who is eligible for special education may be excused from physical education courses if:</w:t>
      </w:r>
    </w:p>
    <w:p w:rsidR="00F66913" w:rsidRPr="00F66913" w:rsidRDefault="00F66913" w:rsidP="00F66913">
      <w:pPr>
        <w:widowControl w:val="0"/>
        <w:numPr>
          <w:ilvl w:val="0"/>
          <w:numId w:val="46"/>
        </w:numPr>
        <w:overflowPunct w:val="0"/>
        <w:autoSpaceDE w:val="0"/>
        <w:autoSpaceDN w:val="0"/>
        <w:adjustRightInd w:val="0"/>
        <w:spacing w:before="60" w:after="60" w:line="240" w:lineRule="auto"/>
        <w:jc w:val="both"/>
        <w:textAlignment w:val="baseline"/>
        <w:rPr>
          <w:rFonts w:ascii="Arial" w:eastAsia="Times New Roman" w:hAnsi="Arial" w:cs="Arial"/>
          <w:kern w:val="28"/>
          <w:sz w:val="16"/>
          <w:szCs w:val="16"/>
        </w:rPr>
      </w:pPr>
      <w:r w:rsidRPr="00F66913">
        <w:rPr>
          <w:rFonts w:ascii="Arial" w:eastAsia="Times New Roman" w:hAnsi="Arial" w:cs="Arial"/>
          <w:kern w:val="28"/>
          <w:sz w:val="16"/>
          <w:szCs w:val="16"/>
        </w:rPr>
        <w:t xml:space="preserve">The student’s parent/guardian agrees that the student must utilize the time set aside for physical education to receive special education support and services, </w:t>
      </w:r>
    </w:p>
    <w:p w:rsidR="00F66913" w:rsidRPr="00F66913" w:rsidRDefault="00F66913" w:rsidP="00F66913">
      <w:pPr>
        <w:widowControl w:val="0"/>
        <w:numPr>
          <w:ilvl w:val="0"/>
          <w:numId w:val="46"/>
        </w:numPr>
        <w:overflowPunct w:val="0"/>
        <w:autoSpaceDE w:val="0"/>
        <w:autoSpaceDN w:val="0"/>
        <w:adjustRightInd w:val="0"/>
        <w:spacing w:before="60" w:after="60" w:line="240" w:lineRule="auto"/>
        <w:jc w:val="both"/>
        <w:textAlignment w:val="baseline"/>
        <w:rPr>
          <w:rFonts w:ascii="Arial" w:eastAsia="Times New Roman" w:hAnsi="Arial" w:cs="Arial"/>
          <w:kern w:val="28"/>
          <w:sz w:val="16"/>
          <w:szCs w:val="16"/>
        </w:rPr>
      </w:pPr>
      <w:r w:rsidRPr="00F66913">
        <w:rPr>
          <w:rFonts w:ascii="Arial" w:eastAsia="Times New Roman" w:hAnsi="Arial" w:cs="Arial"/>
          <w:kern w:val="28"/>
          <w:sz w:val="16"/>
          <w:szCs w:val="16"/>
        </w:rPr>
        <w:t>The student’s Individualized Education Program team determines that the student must utilize the time set aside for physical education to receive special education support and services.  The agreement or determination must be made a part of the Individualized Education Program; or</w:t>
      </w:r>
    </w:p>
    <w:p w:rsidR="00F66913" w:rsidRPr="00F66913" w:rsidRDefault="00F66913" w:rsidP="00F66913">
      <w:pPr>
        <w:widowControl w:val="0"/>
        <w:numPr>
          <w:ilvl w:val="0"/>
          <w:numId w:val="46"/>
        </w:numPr>
        <w:overflowPunct w:val="0"/>
        <w:autoSpaceDE w:val="0"/>
        <w:autoSpaceDN w:val="0"/>
        <w:adjustRightInd w:val="0"/>
        <w:spacing w:before="60" w:after="60" w:line="240" w:lineRule="auto"/>
        <w:jc w:val="both"/>
        <w:textAlignment w:val="baseline"/>
        <w:rPr>
          <w:rFonts w:ascii="Arial" w:eastAsia="Times New Roman" w:hAnsi="Arial" w:cs="Arial"/>
          <w:kern w:val="28"/>
          <w:sz w:val="16"/>
          <w:szCs w:val="16"/>
        </w:rPr>
      </w:pPr>
      <w:r w:rsidRPr="00F66913">
        <w:rPr>
          <w:rFonts w:ascii="Arial" w:eastAsia="Times New Roman" w:hAnsi="Arial" w:cs="Arial"/>
          <w:kern w:val="28"/>
          <w:sz w:val="16"/>
          <w:szCs w:val="16"/>
        </w:rPr>
        <w:t>The student has an Individualized Education Program and is participating in an adaptive athletic program outside of the school setting, and the student’s parent or guardian documents this participation.</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A student requiring adapted physical education will receive that service in accordance with the student’s Individualized Education Program.</w:t>
      </w:r>
    </w:p>
    <w:p w:rsidR="00F66913" w:rsidRPr="00F66913" w:rsidRDefault="00F66913" w:rsidP="00BF535C">
      <w:pPr>
        <w:widowControl w:val="0"/>
        <w:autoSpaceDE w:val="0"/>
        <w:autoSpaceDN w:val="0"/>
        <w:adjustRightInd w:val="0"/>
        <w:spacing w:after="0" w:line="240" w:lineRule="auto"/>
        <w:rPr>
          <w:rFonts w:ascii="Arial" w:eastAsia="Times New Roman" w:hAnsi="Arial" w:cs="Arial"/>
          <w:b/>
          <w:sz w:val="16"/>
          <w:szCs w:val="16"/>
        </w:rPr>
      </w:pP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b/>
          <w:sz w:val="16"/>
          <w:szCs w:val="16"/>
        </w:rPr>
      </w:pPr>
      <w:r w:rsidRPr="00F66913">
        <w:rPr>
          <w:rFonts w:ascii="Arial" w:eastAsia="Times New Roman" w:hAnsi="Arial" w:cs="Arial"/>
          <w:b/>
          <w:sz w:val="16"/>
          <w:szCs w:val="16"/>
        </w:rPr>
        <w:t>CERTIFICATE OF HIGH SCHOOL COMPLETION</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 student with a disability who has an Individualized Education Program prescribing special education, transition planning, transition services, or related services beyond the student’s 4 years of high school, qualifies for a certificate of completion after the student has completed 4 years of high school.  The student is encouraged to participate in the graduation ceremony of his or her high school graduation class.</w:t>
      </w:r>
    </w:p>
    <w:p w:rsidR="00F66913" w:rsidRPr="00F66913" w:rsidRDefault="00F66913" w:rsidP="00F66913">
      <w:pPr>
        <w:widowControl w:val="0"/>
        <w:autoSpaceDE w:val="0"/>
        <w:autoSpaceDN w:val="0"/>
        <w:adjustRightInd w:val="0"/>
        <w:spacing w:after="0" w:line="240" w:lineRule="auto"/>
        <w:rPr>
          <w:rFonts w:ascii="Arial" w:eastAsia="Times New Roman" w:hAnsi="Arial" w:cs="Arial"/>
          <w:b/>
          <w:sz w:val="16"/>
          <w:szCs w:val="16"/>
        </w:rPr>
      </w:pP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b/>
          <w:sz w:val="16"/>
          <w:szCs w:val="16"/>
        </w:rPr>
      </w:pPr>
      <w:r w:rsidRPr="00F66913">
        <w:rPr>
          <w:rFonts w:ascii="Arial" w:eastAsia="Times New Roman" w:hAnsi="Arial" w:cs="Arial"/>
          <w:b/>
          <w:sz w:val="16"/>
          <w:szCs w:val="16"/>
        </w:rPr>
        <w:t>REQUEST TO ACCESS CLASSROOM or PERSONNEL for SPECIAL EDUCATION EVALUATION or OBSERVATION</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The parent/guardian of a student receiving special education services, or being evaluated for eligibility, is afforded reasonable access to educational facilities, personnel, classrooms, and buildings.  This same right of access is afforded to an independent educational evaluator or a qualified professional retained by or on behalf of a parent or child.</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For further information, please contact the school Principal.</w:t>
      </w:r>
    </w:p>
    <w:p w:rsidR="00F66913" w:rsidRDefault="00F66913" w:rsidP="00F66913">
      <w:pPr>
        <w:widowControl w:val="0"/>
        <w:autoSpaceDE w:val="0"/>
        <w:autoSpaceDN w:val="0"/>
        <w:adjustRightInd w:val="0"/>
        <w:spacing w:after="0" w:line="240" w:lineRule="auto"/>
        <w:rPr>
          <w:rFonts w:ascii="Arial" w:eastAsia="Times New Roman" w:hAnsi="Arial" w:cs="Arial"/>
          <w:b/>
          <w:sz w:val="16"/>
          <w:szCs w:val="16"/>
        </w:rPr>
      </w:pPr>
    </w:p>
    <w:p w:rsidR="0027265F" w:rsidRPr="00F66913" w:rsidRDefault="0027265F" w:rsidP="00F66913">
      <w:pPr>
        <w:widowControl w:val="0"/>
        <w:autoSpaceDE w:val="0"/>
        <w:autoSpaceDN w:val="0"/>
        <w:adjustRightInd w:val="0"/>
        <w:spacing w:after="0" w:line="240" w:lineRule="auto"/>
        <w:rPr>
          <w:rFonts w:ascii="Arial" w:eastAsia="Times New Roman" w:hAnsi="Arial" w:cs="Arial"/>
          <w:b/>
          <w:sz w:val="16"/>
          <w:szCs w:val="16"/>
        </w:rPr>
      </w:pPr>
    </w:p>
    <w:p w:rsidR="00F66913" w:rsidRPr="00F66913" w:rsidRDefault="00F66913" w:rsidP="00F66913">
      <w:pPr>
        <w:widowControl w:val="0"/>
        <w:autoSpaceDE w:val="0"/>
        <w:autoSpaceDN w:val="0"/>
        <w:adjustRightInd w:val="0"/>
        <w:spacing w:after="0" w:line="240" w:lineRule="auto"/>
        <w:jc w:val="center"/>
        <w:rPr>
          <w:rFonts w:ascii="Arial" w:eastAsia="Times New Roman" w:hAnsi="Arial" w:cs="Arial"/>
          <w:b/>
          <w:sz w:val="16"/>
          <w:szCs w:val="16"/>
        </w:rPr>
      </w:pPr>
      <w:r w:rsidRPr="00F66913">
        <w:rPr>
          <w:rFonts w:ascii="Arial" w:eastAsia="Times New Roman" w:hAnsi="Arial" w:cs="Arial"/>
          <w:b/>
          <w:sz w:val="16"/>
          <w:szCs w:val="16"/>
        </w:rPr>
        <w:t>SPECIAL EDUCATION SERVICES THE DISTRICT PROVIDES</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 xml:space="preserve">     The high school has an RTI three tier approach to education.  The high school mainstreams as many students with disabilities into regular education classes as possible and provides accommodations as necessary.  Our approach is to provide the maximum opportunity for student growth.  Any services we do not offer in the school district we will provide as deemed necessary by the IEP team.  The following services are offered locally: </w:t>
      </w:r>
      <w:r w:rsidRPr="00F66913">
        <w:rPr>
          <w:rFonts w:ascii="Arial" w:eastAsia="Times New Roman" w:hAnsi="Arial" w:cs="Arial"/>
          <w:sz w:val="16"/>
          <w:szCs w:val="16"/>
        </w:rPr>
        <w:br/>
        <w:t xml:space="preserve">Speech Pathologist, School Psychologist, Nurse, Occupation and Physical Therapy, Social Work Services and Councilor, Paraprofessionals, Resource Rooms, Calm Down space, On-line support for academics, On-line grading system with Parent/Student Portal, STEP (Secondary Transition Experience Program), Services provided </w:t>
      </w:r>
      <w:proofErr w:type="spellStart"/>
      <w:r w:rsidRPr="00F66913">
        <w:rPr>
          <w:rFonts w:ascii="Arial" w:eastAsia="Times New Roman" w:hAnsi="Arial" w:cs="Arial"/>
          <w:sz w:val="16"/>
          <w:szCs w:val="16"/>
        </w:rPr>
        <w:t>byTMCSEA</w:t>
      </w:r>
      <w:proofErr w:type="spellEnd"/>
      <w:r w:rsidRPr="00F66913">
        <w:rPr>
          <w:rFonts w:ascii="Arial" w:eastAsia="Times New Roman" w:hAnsi="Arial" w:cs="Arial"/>
          <w:sz w:val="16"/>
          <w:szCs w:val="16"/>
        </w:rPr>
        <w:t xml:space="preserve"> (Tazewell, Mason County Special Education Association) and Job Coach.</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p>
    <w:p w:rsidR="00F66913" w:rsidRPr="00F66913" w:rsidRDefault="00F66913" w:rsidP="00F66913">
      <w:pPr>
        <w:keepNext/>
        <w:tabs>
          <w:tab w:val="left" w:pos="1080"/>
          <w:tab w:val="center" w:pos="4680"/>
        </w:tabs>
        <w:autoSpaceDE w:val="0"/>
        <w:autoSpaceDN w:val="0"/>
        <w:adjustRightInd w:val="0"/>
        <w:spacing w:after="0" w:line="240" w:lineRule="auto"/>
        <w:jc w:val="center"/>
        <w:outlineLvl w:val="4"/>
        <w:rPr>
          <w:rFonts w:ascii="Arial" w:eastAsia="Times New Roman" w:hAnsi="Arial" w:cs="Arial"/>
          <w:b/>
          <w:sz w:val="20"/>
          <w:szCs w:val="20"/>
        </w:rPr>
      </w:pPr>
      <w:r w:rsidRPr="00F66913">
        <w:rPr>
          <w:rFonts w:ascii="Arial" w:eastAsia="Times New Roman" w:hAnsi="Arial" w:cs="Arial"/>
          <w:b/>
          <w:sz w:val="20"/>
          <w:szCs w:val="20"/>
        </w:rPr>
        <w:t>GLOSSARY OF TERMS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The following definitions apply to all PreK-12 students in attendance in district instructional and support programs as well as school sponsored activities and events.</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Academic Dishonesty</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Cheating on tests or assignments, plagiarism, forging signature of teacher and/or parent/guardian.</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Arson</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The malicious, intentional attempt to burn any property.</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Abusive Language</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Name-calling, racial slurs, or derogatory statements addressed to others.</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Breaking and Entering</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Unlawful entry into the property of another or into any portion of the school property.</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Bullying</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Deliberate and repeated threatening or hurting of another person by actions or words.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There are four main ways students may be bullied:</w:t>
      </w:r>
    </w:p>
    <w:p w:rsidR="00F66913" w:rsidRPr="00F66913" w:rsidRDefault="00F66913" w:rsidP="00F66913">
      <w:pPr>
        <w:widowControl w:val="0"/>
        <w:numPr>
          <w:ilvl w:val="0"/>
          <w:numId w:val="27"/>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PHYSICAL -hitting, punching, kicking, taking a person’s belongings</w:t>
      </w:r>
    </w:p>
    <w:p w:rsidR="00F66913" w:rsidRPr="00F66913" w:rsidRDefault="00F66913" w:rsidP="00F66913">
      <w:pPr>
        <w:widowControl w:val="0"/>
        <w:numPr>
          <w:ilvl w:val="0"/>
          <w:numId w:val="27"/>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VERBAL</w:t>
      </w:r>
      <w:r w:rsidRPr="00F66913">
        <w:rPr>
          <w:rFonts w:ascii="Arial" w:eastAsia="Times New Roman" w:hAnsi="Arial" w:cs="Arial"/>
          <w:sz w:val="16"/>
          <w:szCs w:val="16"/>
        </w:rPr>
        <w:tab/>
        <w:t>-name calling, racist remarks, teasing that goes too far</w:t>
      </w:r>
    </w:p>
    <w:p w:rsidR="00F66913" w:rsidRPr="00F66913" w:rsidRDefault="00F66913" w:rsidP="00F66913">
      <w:pPr>
        <w:widowControl w:val="0"/>
        <w:numPr>
          <w:ilvl w:val="0"/>
          <w:numId w:val="27"/>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WRITTEN   -nasty notes, graffiti, text messages, web-pages</w:t>
      </w:r>
    </w:p>
    <w:p w:rsidR="00F66913" w:rsidRPr="00F66913" w:rsidRDefault="00F66913" w:rsidP="00F66913">
      <w:pPr>
        <w:widowControl w:val="0"/>
        <w:numPr>
          <w:ilvl w:val="0"/>
          <w:numId w:val="27"/>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INDIRECT -being left out of a group, spreading nasty stories, play the “heavy”</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Closed Campus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Students are to remain in their assigned buildings and on the school’s grounds continuously from the time of reporting to the time of dismissal for the day, unless permission to leave is granted by the parent/guardian and a building administrator</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sz w:val="16"/>
          <w:szCs w:val="16"/>
          <w:u w:val="single"/>
        </w:rPr>
      </w:pPr>
      <w:r w:rsidRPr="00F66913">
        <w:rPr>
          <w:rFonts w:ascii="Arial" w:eastAsia="Times New Roman" w:hAnsi="Arial" w:cs="Arial"/>
          <w:b/>
          <w:sz w:val="16"/>
          <w:szCs w:val="16"/>
          <w:u w:val="single"/>
        </w:rPr>
        <w:t>Communication Devices</w:t>
      </w:r>
    </w:p>
    <w:p w:rsidR="00F66913" w:rsidRPr="00F66913" w:rsidRDefault="00F66913" w:rsidP="00F66913">
      <w:pPr>
        <w:widowControl w:val="0"/>
        <w:numPr>
          <w:ilvl w:val="0"/>
          <w:numId w:val="24"/>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Beepers are not allowed on school property without prior approval of the Principal.  Items may be confiscated.</w:t>
      </w:r>
    </w:p>
    <w:p w:rsidR="00F66913" w:rsidRPr="00F66913" w:rsidRDefault="00F66913" w:rsidP="00F66913">
      <w:pPr>
        <w:widowControl w:val="0"/>
        <w:numPr>
          <w:ilvl w:val="0"/>
          <w:numId w:val="24"/>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Cellular Telephones must be turned off and put away at all times while at school.</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Complicity/Inciting</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Association or participation in a wrongful act.</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u w:val="single"/>
        </w:rPr>
      </w:pPr>
      <w:r w:rsidRPr="00F66913">
        <w:rPr>
          <w:rFonts w:ascii="Arial" w:eastAsia="Times New Roman" w:hAnsi="Arial" w:cs="Arial"/>
          <w:b/>
          <w:bCs/>
          <w:sz w:val="16"/>
          <w:szCs w:val="16"/>
          <w:u w:val="single"/>
        </w:rPr>
        <w:t>Computer Tampering/Hacking</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lastRenderedPageBreak/>
        <w:t>Damaging or unauthorized removal of any physical part(s) of a computer system, unauthorized installation of programs, attempting to alter software settings, or the unauthorized use of any account data.</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Conference</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 meeting conducted among students, parents, and/or school officials where participants may be notified either verbally or in writing of misconduct.</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Controlled Substance</w:t>
      </w:r>
    </w:p>
    <w:p w:rsidR="00F66913" w:rsidRPr="00F66913" w:rsidRDefault="00F66913" w:rsidP="00F66913">
      <w:pPr>
        <w:widowControl w:val="0"/>
        <w:numPr>
          <w:ilvl w:val="0"/>
          <w:numId w:val="2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Any alcoholic substance</w:t>
      </w:r>
    </w:p>
    <w:p w:rsidR="00F66913" w:rsidRPr="00F66913" w:rsidRDefault="00F66913" w:rsidP="00F66913">
      <w:pPr>
        <w:widowControl w:val="0"/>
        <w:numPr>
          <w:ilvl w:val="0"/>
          <w:numId w:val="2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Other illicit drugs or look-alike drugs</w:t>
      </w:r>
    </w:p>
    <w:p w:rsidR="00F66913" w:rsidRPr="00F66913" w:rsidRDefault="00F66913" w:rsidP="00F66913">
      <w:pPr>
        <w:widowControl w:val="0"/>
        <w:numPr>
          <w:ilvl w:val="0"/>
          <w:numId w:val="2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Any potential mind-altering substance</w:t>
      </w:r>
    </w:p>
    <w:p w:rsidR="00F66913" w:rsidRPr="00F66913" w:rsidRDefault="00F66913" w:rsidP="00F66913">
      <w:pPr>
        <w:widowControl w:val="0"/>
        <w:numPr>
          <w:ilvl w:val="0"/>
          <w:numId w:val="25"/>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Prescription medications</w:t>
      </w:r>
    </w:p>
    <w:p w:rsidR="00F66913" w:rsidRPr="00F66913" w:rsidRDefault="00F66913" w:rsidP="00F66913">
      <w:pPr>
        <w:widowControl w:val="0"/>
        <w:autoSpaceDE w:val="0"/>
        <w:autoSpaceDN w:val="0"/>
        <w:adjustRightInd w:val="0"/>
        <w:spacing w:after="0" w:line="240" w:lineRule="auto"/>
        <w:ind w:left="4320"/>
        <w:jc w:val="both"/>
        <w:rPr>
          <w:rFonts w:ascii="Arial" w:eastAsia="Times New Roman" w:hAnsi="Arial" w:cs="Arial"/>
          <w:sz w:val="16"/>
          <w:szCs w:val="16"/>
        </w:rPr>
      </w:pP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Defiance of School Authority</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Refusal to comply with reasonable requests of school personnel.</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Detention</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Temporary assignment of a student in a special room or area under the supervision of authorized school personnel.</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Disruptive Conduct/Horseplay</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To inappropriately disturb the educational environment.  A breakdown in the orderly process of instruction and/or school activities.</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Disrespect</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Display of rudeness or being discourteous towards others.</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Due Process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 student has the right to tell what happened from their point of view.</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Explosive Device</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Any device or material that may explode.</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Extortion</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The act or practice of obtaining something from another person by force, power, or deceit.</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Fighting</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Engaging in physical contact for the purpose of inflicting harm on another person.</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Forgery</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The false making or alteration of a written document or another person’s name or signature.</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Gambling</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To play a game for money or for other stakes.</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Gangs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Gang activity or signs of gang activity as related to sanction or secret societies (fraternities)</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Harassment</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Words and/or actions directed toward an individual who are intended to disgrace, harm, or shame that individual.</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Informal Talk</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Talking to a student without a formal written referral.</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Intimidation</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Threats or verbal comments with the intent to cause fear.</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Insubordination</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An action involving open or persistent defiance of authority and/or school rules and regulations.</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Intoxicating Agent</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Any substance used to excite or stupefy to the point where physical and mental control is markedly diminished.</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Loitering</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To stand, or linger while going to or from school, the bus top, or any school sponsored event.  It will be considered loitering when one of the following conditions exist:</w:t>
      </w:r>
    </w:p>
    <w:p w:rsidR="00F66913" w:rsidRPr="00F66913" w:rsidRDefault="00F66913" w:rsidP="00F66913">
      <w:pPr>
        <w:widowControl w:val="0"/>
        <w:numPr>
          <w:ilvl w:val="0"/>
          <w:numId w:val="26"/>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Not leaving after a reasonable request to leave.</w:t>
      </w:r>
    </w:p>
    <w:p w:rsidR="00F66913" w:rsidRPr="00F66913" w:rsidRDefault="00F66913" w:rsidP="00F66913">
      <w:pPr>
        <w:widowControl w:val="0"/>
        <w:numPr>
          <w:ilvl w:val="0"/>
          <w:numId w:val="26"/>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Not having any legitimate reason for being there.</w:t>
      </w:r>
    </w:p>
    <w:p w:rsidR="00F66913" w:rsidRPr="00F66913" w:rsidRDefault="00F66913" w:rsidP="00F66913">
      <w:pPr>
        <w:widowControl w:val="0"/>
        <w:numPr>
          <w:ilvl w:val="0"/>
          <w:numId w:val="26"/>
        </w:numPr>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Not having written permission to be there from anyone authorized to grant permission.</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Look-Alike Drugs and Weapons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Any material or substance that has the appearance of, or is similar to, the real thing.</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Lying</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Intentionally giving untrue information.</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Loss of Privileges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Occurs when a student is not allowed to participate in any school activity other than academic classes.  This may include extra-curricular activities during or after the regular school day.</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Not Pursing the Course of Study</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Refusal to follow expected procedures in a particular subject.</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Obscenity</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Statements and materials that school officials find offensive.</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Paraphernalia</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Accessories, apparatus, or equipment that may be used in the manufacture, utilization, or promotion of a controlled substance or marijuana.</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Pornography</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Use of vulgar or obscene language, lewd or indecent gestures or clothing.</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Referral</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 written notice of alleged misconduct.</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Refusal to Identify Self</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Refusal to give correct name when requested to do so by school personnel.</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lastRenderedPageBreak/>
        <w:t>Reprimand</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Warning given or disciplinary action taken by school personnel for student misbehavior.</w:t>
      </w:r>
    </w:p>
    <w:p w:rsidR="00F66913" w:rsidRPr="00F66913" w:rsidRDefault="00F613A8"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Pr>
          <w:rFonts w:ascii="Arial" w:eastAsia="Times New Roman" w:hAnsi="Arial" w:cs="Arial"/>
          <w:b/>
          <w:sz w:val="16"/>
          <w:szCs w:val="16"/>
          <w:u w:val="single"/>
        </w:rPr>
        <w:t>Self-</w:t>
      </w:r>
      <w:r w:rsidR="00F66913" w:rsidRPr="00F66913">
        <w:rPr>
          <w:rFonts w:ascii="Arial" w:eastAsia="Times New Roman" w:hAnsi="Arial" w:cs="Arial"/>
          <w:b/>
          <w:sz w:val="16"/>
          <w:szCs w:val="16"/>
          <w:u w:val="single"/>
        </w:rPr>
        <w:t>Mutilation</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Inflicting bodily harm on self.</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Slander</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Making false statements about a person that may cause damage to an individual’s reputation.</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Suspension of Bus Riding Privileges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Temporary exclusion of a student from school transportation.</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Suspension Pending a Parent Conference</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Removal of a student from school, school transportation, and/or school activities until a parental conference is held with the appropriate building administrator.</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Robbery</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The taking of property of another by force or threat.</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Sale of Intoxicants or Look-Alike Substances</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The transfer of ownership from one person to another for a price or item of value of an intoxicant or look-alike substance.</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Sexual Harassment</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Any sexual advance, request for sexual favors, or any conduct verbal, non-verbal, gestures, notes, or physical contact of a sexual nature that has the purpose or effect of interfering with an individuals’ school performance or creates an intimidating, hostile, or offensive working climate.  To annoy, beleaguer, bother, molest, persecute or tease another student.</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Special Assignment</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Occurs when a student is given any additional work to perform that other students in a non-disciplinary situation are not required to do.</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b/>
          <w:bCs/>
          <w:sz w:val="16"/>
          <w:szCs w:val="16"/>
          <w:u w:val="single"/>
        </w:rPr>
      </w:pPr>
      <w:r w:rsidRPr="00F66913">
        <w:rPr>
          <w:rFonts w:ascii="Arial" w:eastAsia="Times New Roman" w:hAnsi="Arial" w:cs="Arial"/>
          <w:b/>
          <w:bCs/>
          <w:sz w:val="16"/>
          <w:szCs w:val="16"/>
          <w:u w:val="single"/>
        </w:rPr>
        <w:t>Suspension (Out-of-School)</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Removal of the student from school for a specified length of time, not to exceed ten (10) school days.  A parent conference may be required prior to reinstatement.  (See Page 9 for other definitions)</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In-School Suspension</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Removal of the student from the regular academic setting or a restriction of privileges.  Student remains at school but in an alternative positive learning environment.</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Tardy</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Any student not in their classroom when the bell rings.</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Time-Out</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Removal of the student from the regular academic setting or a restriction of privileges.</w:t>
      </w:r>
    </w:p>
    <w:p w:rsidR="00F66913" w:rsidRPr="00F66913" w:rsidRDefault="00F66913" w:rsidP="00F66913">
      <w:pPr>
        <w:keepNext/>
        <w:tabs>
          <w:tab w:val="center" w:pos="4680"/>
        </w:tabs>
        <w:autoSpaceDE w:val="0"/>
        <w:autoSpaceDN w:val="0"/>
        <w:adjustRightInd w:val="0"/>
        <w:spacing w:after="0" w:line="240" w:lineRule="auto"/>
        <w:jc w:val="both"/>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Theft</w:t>
      </w:r>
    </w:p>
    <w:p w:rsidR="00F66913" w:rsidRPr="00F66913" w:rsidRDefault="00F66913" w:rsidP="00F66913">
      <w:pPr>
        <w:widowControl w:val="0"/>
        <w:autoSpaceDE w:val="0"/>
        <w:autoSpaceDN w:val="0"/>
        <w:adjustRightInd w:val="0"/>
        <w:spacing w:after="0" w:line="240" w:lineRule="auto"/>
        <w:jc w:val="both"/>
        <w:rPr>
          <w:rFonts w:ascii="Arial" w:eastAsia="Times New Roman" w:hAnsi="Arial" w:cs="Arial"/>
          <w:sz w:val="16"/>
          <w:szCs w:val="16"/>
        </w:rPr>
      </w:pPr>
      <w:r w:rsidRPr="00F66913">
        <w:rPr>
          <w:rFonts w:ascii="Arial" w:eastAsia="Times New Roman" w:hAnsi="Arial" w:cs="Arial"/>
          <w:sz w:val="16"/>
          <w:szCs w:val="16"/>
        </w:rPr>
        <w:t>Taking property that does not belong to that person.</w:t>
      </w:r>
    </w:p>
    <w:p w:rsidR="00F66913" w:rsidRPr="00F66913" w:rsidRDefault="00F66913" w:rsidP="00F66913">
      <w:pPr>
        <w:keepNext/>
        <w:tabs>
          <w:tab w:val="center" w:pos="4680"/>
        </w:tabs>
        <w:autoSpaceDE w:val="0"/>
        <w:autoSpaceDN w:val="0"/>
        <w:adjustRightInd w:val="0"/>
        <w:spacing w:after="0" w:line="240" w:lineRule="auto"/>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Tobacco</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Dried leaves of plants used for smoking, chewing, and/or sniffing.</w:t>
      </w:r>
    </w:p>
    <w:p w:rsidR="00F66913" w:rsidRPr="00F66913" w:rsidRDefault="00F66913" w:rsidP="00F66913">
      <w:pPr>
        <w:keepNext/>
        <w:tabs>
          <w:tab w:val="center" w:pos="4680"/>
        </w:tabs>
        <w:autoSpaceDE w:val="0"/>
        <w:autoSpaceDN w:val="0"/>
        <w:adjustRightInd w:val="0"/>
        <w:spacing w:after="0" w:line="240" w:lineRule="auto"/>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Trespass</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The unauthorized presence of an individual on private or school property.</w:t>
      </w:r>
    </w:p>
    <w:p w:rsidR="00F66913" w:rsidRPr="00F66913" w:rsidRDefault="00F66913" w:rsidP="00F66913">
      <w:pPr>
        <w:keepNext/>
        <w:tabs>
          <w:tab w:val="center" w:pos="4680"/>
        </w:tabs>
        <w:autoSpaceDE w:val="0"/>
        <w:autoSpaceDN w:val="0"/>
        <w:adjustRightInd w:val="0"/>
        <w:spacing w:after="0" w:line="240" w:lineRule="auto"/>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Truancy</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The intentional absence from school without legitimate cause.</w:t>
      </w:r>
    </w:p>
    <w:p w:rsidR="00F66913" w:rsidRPr="00F66913" w:rsidRDefault="00F66913" w:rsidP="00F66913">
      <w:pPr>
        <w:keepNext/>
        <w:tabs>
          <w:tab w:val="center" w:pos="4680"/>
        </w:tabs>
        <w:autoSpaceDE w:val="0"/>
        <w:autoSpaceDN w:val="0"/>
        <w:adjustRightInd w:val="0"/>
        <w:spacing w:after="0" w:line="240" w:lineRule="auto"/>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Unauthorized Solicitation</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Sale of merchandises or services without prior approval of school administrator.</w:t>
      </w:r>
    </w:p>
    <w:p w:rsidR="00F66913" w:rsidRPr="00F66913" w:rsidRDefault="00F66913" w:rsidP="00F66913">
      <w:pPr>
        <w:keepNext/>
        <w:tabs>
          <w:tab w:val="center" w:pos="4680"/>
        </w:tabs>
        <w:autoSpaceDE w:val="0"/>
        <w:autoSpaceDN w:val="0"/>
        <w:adjustRightInd w:val="0"/>
        <w:spacing w:after="0" w:line="240" w:lineRule="auto"/>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Vandalism</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Destroying, mutilating, and/or defacing objects or materials belonging to the school, school personnel, or other persons.</w:t>
      </w:r>
    </w:p>
    <w:p w:rsidR="00F66913" w:rsidRPr="00F66913" w:rsidRDefault="00F66913" w:rsidP="00F66913">
      <w:pPr>
        <w:keepNext/>
        <w:tabs>
          <w:tab w:val="center" w:pos="4680"/>
        </w:tabs>
        <w:autoSpaceDE w:val="0"/>
        <w:autoSpaceDN w:val="0"/>
        <w:adjustRightInd w:val="0"/>
        <w:spacing w:after="0" w:line="240" w:lineRule="auto"/>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Verbal Abuse</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Disrespectful language and/or language which is threatening in nature to a staff member or a student.</w:t>
      </w:r>
    </w:p>
    <w:p w:rsidR="00F66913" w:rsidRPr="00F66913" w:rsidRDefault="00F66913" w:rsidP="00F66913">
      <w:pPr>
        <w:keepNext/>
        <w:tabs>
          <w:tab w:val="center" w:pos="4680"/>
        </w:tabs>
        <w:autoSpaceDE w:val="0"/>
        <w:autoSpaceDN w:val="0"/>
        <w:adjustRightInd w:val="0"/>
        <w:spacing w:after="0" w:line="240" w:lineRule="auto"/>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Vulgarity</w:t>
      </w:r>
    </w:p>
    <w:p w:rsidR="00F66913" w:rsidRPr="00F66913" w:rsidRDefault="00F66913" w:rsidP="00F66913">
      <w:pPr>
        <w:widowControl w:val="0"/>
        <w:autoSpaceDE w:val="0"/>
        <w:autoSpaceDN w:val="0"/>
        <w:adjustRightInd w:val="0"/>
        <w:spacing w:after="0" w:line="240" w:lineRule="auto"/>
        <w:rPr>
          <w:rFonts w:ascii="Arial" w:eastAsia="Times New Roman" w:hAnsi="Arial" w:cs="Arial"/>
          <w:sz w:val="16"/>
          <w:szCs w:val="16"/>
        </w:rPr>
      </w:pPr>
      <w:r w:rsidRPr="00F66913">
        <w:rPr>
          <w:rFonts w:ascii="Arial" w:eastAsia="Times New Roman" w:hAnsi="Arial" w:cs="Arial"/>
          <w:sz w:val="16"/>
          <w:szCs w:val="16"/>
        </w:rPr>
        <w:t>The use of offensive language, repulsive language, and/or profane language.</w:t>
      </w:r>
    </w:p>
    <w:p w:rsidR="00F66913" w:rsidRPr="00F66913" w:rsidRDefault="00F66913" w:rsidP="00F66913">
      <w:pPr>
        <w:keepNext/>
        <w:tabs>
          <w:tab w:val="center" w:pos="4680"/>
        </w:tabs>
        <w:autoSpaceDE w:val="0"/>
        <w:autoSpaceDN w:val="0"/>
        <w:adjustRightInd w:val="0"/>
        <w:spacing w:after="0" w:line="240" w:lineRule="auto"/>
        <w:outlineLvl w:val="5"/>
        <w:rPr>
          <w:rFonts w:ascii="Arial" w:eastAsia="Times New Roman" w:hAnsi="Arial" w:cs="Arial"/>
          <w:b/>
          <w:sz w:val="16"/>
          <w:szCs w:val="16"/>
          <w:u w:val="single"/>
        </w:rPr>
      </w:pPr>
      <w:r w:rsidRPr="00F66913">
        <w:rPr>
          <w:rFonts w:ascii="Arial" w:eastAsia="Times New Roman" w:hAnsi="Arial" w:cs="Arial"/>
          <w:b/>
          <w:sz w:val="16"/>
          <w:szCs w:val="16"/>
          <w:u w:val="single"/>
        </w:rPr>
        <w:t>Weapons</w:t>
      </w:r>
    </w:p>
    <w:p w:rsidR="00C477E7" w:rsidRDefault="00F66913" w:rsidP="00AA6A00">
      <w:pPr>
        <w:rPr>
          <w:rFonts w:ascii="Arial" w:hAnsi="Arial" w:cs="Arial"/>
          <w:sz w:val="16"/>
          <w:szCs w:val="16"/>
        </w:rPr>
      </w:pPr>
      <w:r w:rsidRPr="00D56B15">
        <w:rPr>
          <w:rFonts w:ascii="Arial" w:hAnsi="Arial" w:cs="Arial"/>
          <w:sz w:val="16"/>
          <w:szCs w:val="16"/>
        </w:rPr>
        <w:t>A weapon shall be defined as any object used or which could be used with the intent to</w:t>
      </w:r>
      <w:r>
        <w:rPr>
          <w:rFonts w:ascii="Arial" w:hAnsi="Arial" w:cs="Arial"/>
          <w:sz w:val="16"/>
          <w:szCs w:val="16"/>
        </w:rPr>
        <w:t xml:space="preserve"> </w:t>
      </w:r>
      <w:r w:rsidRPr="00D56B15">
        <w:rPr>
          <w:rFonts w:ascii="Arial" w:hAnsi="Arial" w:cs="Arial"/>
          <w:sz w:val="16"/>
          <w:szCs w:val="16"/>
        </w:rPr>
        <w:t>do harm.</w:t>
      </w:r>
    </w:p>
    <w:p w:rsidR="00AA6A00" w:rsidRDefault="00AA6A00" w:rsidP="00AA6A00">
      <w:pPr>
        <w:rPr>
          <w:rFonts w:ascii="Arial" w:hAnsi="Arial" w:cs="Arial"/>
          <w:sz w:val="16"/>
          <w:szCs w:val="16"/>
        </w:rPr>
      </w:pPr>
    </w:p>
    <w:p w:rsidR="00AA6A00" w:rsidRDefault="00AA6A00" w:rsidP="00AA6A00">
      <w:pPr>
        <w:rPr>
          <w:rFonts w:ascii="Arial" w:hAnsi="Arial" w:cs="Arial"/>
          <w:sz w:val="16"/>
          <w:szCs w:val="16"/>
        </w:rPr>
      </w:pPr>
    </w:p>
    <w:p w:rsidR="00AA6A00" w:rsidRDefault="00AA6A00" w:rsidP="00AA6A00">
      <w:pPr>
        <w:rPr>
          <w:rFonts w:ascii="Arial" w:hAnsi="Arial" w:cs="Arial"/>
          <w:sz w:val="16"/>
          <w:szCs w:val="16"/>
        </w:rPr>
      </w:pPr>
    </w:p>
    <w:p w:rsidR="00AA6A00" w:rsidRDefault="00AA6A00" w:rsidP="00AA6A00">
      <w:pPr>
        <w:rPr>
          <w:rFonts w:ascii="Arial" w:hAnsi="Arial" w:cs="Arial"/>
          <w:sz w:val="16"/>
          <w:szCs w:val="16"/>
        </w:rPr>
      </w:pPr>
    </w:p>
    <w:p w:rsidR="00AA6A00" w:rsidRDefault="00AA6A00" w:rsidP="00AA6A00">
      <w:pPr>
        <w:rPr>
          <w:rFonts w:ascii="Arial" w:hAnsi="Arial" w:cs="Arial"/>
          <w:sz w:val="16"/>
          <w:szCs w:val="16"/>
        </w:rPr>
      </w:pPr>
    </w:p>
    <w:p w:rsidR="00AA6A00" w:rsidRDefault="00AA6A00" w:rsidP="00AA6A00">
      <w:pPr>
        <w:rPr>
          <w:rFonts w:ascii="Arial" w:hAnsi="Arial" w:cs="Arial"/>
          <w:sz w:val="16"/>
          <w:szCs w:val="16"/>
        </w:rPr>
      </w:pPr>
    </w:p>
    <w:p w:rsidR="00AA6A00" w:rsidRDefault="00AA6A00" w:rsidP="00AA6A00">
      <w:pPr>
        <w:rPr>
          <w:rFonts w:ascii="Arial" w:hAnsi="Arial" w:cs="Arial"/>
          <w:sz w:val="16"/>
          <w:szCs w:val="16"/>
        </w:rPr>
      </w:pPr>
    </w:p>
    <w:p w:rsidR="00AA6A00" w:rsidRDefault="00AA6A00" w:rsidP="00AA6A00">
      <w:pPr>
        <w:rPr>
          <w:rFonts w:ascii="Arial" w:hAnsi="Arial" w:cs="Arial"/>
          <w:sz w:val="16"/>
          <w:szCs w:val="16"/>
        </w:rPr>
      </w:pPr>
    </w:p>
    <w:p w:rsidR="00AA6A00" w:rsidRDefault="00AA6A00" w:rsidP="00AA6A00">
      <w:pPr>
        <w:rPr>
          <w:rFonts w:ascii="Arial" w:hAnsi="Arial" w:cs="Arial"/>
          <w:sz w:val="16"/>
          <w:szCs w:val="16"/>
        </w:rPr>
      </w:pPr>
    </w:p>
    <w:p w:rsidR="00F66913" w:rsidRPr="00F613A8" w:rsidRDefault="00F613A8" w:rsidP="00042D52">
      <w:pPr>
        <w:pStyle w:val="NoSpacing"/>
        <w:ind w:left="1440" w:firstLine="720"/>
        <w:rPr>
          <w:rFonts w:ascii="Arial" w:hAnsi="Arial" w:cs="Arial"/>
          <w:sz w:val="36"/>
          <w:szCs w:val="36"/>
        </w:rPr>
      </w:pPr>
      <w:r w:rsidRPr="00F613A8">
        <w:rPr>
          <w:rFonts w:ascii="Arial" w:hAnsi="Arial" w:cs="Arial"/>
          <w:sz w:val="36"/>
          <w:szCs w:val="36"/>
        </w:rPr>
        <w:lastRenderedPageBreak/>
        <w:t>REGULAR BELL SCHEDULE</w:t>
      </w:r>
    </w:p>
    <w:p w:rsidR="00F613A8" w:rsidRPr="00F613A8" w:rsidRDefault="00F613A8" w:rsidP="00F613A8">
      <w:pPr>
        <w:pStyle w:val="NoSpacing"/>
        <w:rPr>
          <w:rFonts w:ascii="Arial" w:hAnsi="Arial" w:cs="Arial"/>
          <w:sz w:val="36"/>
          <w:szCs w:val="36"/>
        </w:rPr>
      </w:pPr>
    </w:p>
    <w:p w:rsidR="00B312DC" w:rsidRPr="00B312DC" w:rsidRDefault="00C9707F" w:rsidP="00B312DC">
      <w:pPr>
        <w:pStyle w:val="NoSpacing"/>
        <w:rPr>
          <w:rFonts w:ascii="Arial" w:hAnsi="Arial" w:cs="Arial"/>
          <w:sz w:val="36"/>
          <w:szCs w:val="36"/>
        </w:rPr>
      </w:pPr>
      <w:r>
        <w:rPr>
          <w:rFonts w:ascii="Arial" w:hAnsi="Arial" w:cs="Arial"/>
          <w:sz w:val="36"/>
          <w:szCs w:val="36"/>
        </w:rPr>
        <w:t>1ST HOUR –    8:00</w:t>
      </w:r>
      <w:r w:rsidR="000E2703" w:rsidRPr="00B312DC">
        <w:rPr>
          <w:rFonts w:ascii="Arial" w:hAnsi="Arial" w:cs="Arial"/>
          <w:sz w:val="36"/>
          <w:szCs w:val="36"/>
        </w:rPr>
        <w:t xml:space="preserve"> </w:t>
      </w:r>
      <w:r w:rsidR="00F66913" w:rsidRPr="00B312DC">
        <w:rPr>
          <w:rFonts w:ascii="Arial" w:hAnsi="Arial" w:cs="Arial"/>
          <w:sz w:val="36"/>
          <w:szCs w:val="36"/>
        </w:rPr>
        <w:t>-</w:t>
      </w:r>
      <w:r w:rsidR="000E2703" w:rsidRPr="00B312DC">
        <w:rPr>
          <w:rFonts w:ascii="Arial" w:hAnsi="Arial" w:cs="Arial"/>
          <w:sz w:val="36"/>
          <w:szCs w:val="36"/>
        </w:rPr>
        <w:t xml:space="preserve"> </w:t>
      </w:r>
      <w:r w:rsidR="00C477E7">
        <w:rPr>
          <w:rFonts w:ascii="Arial" w:hAnsi="Arial" w:cs="Arial"/>
          <w:sz w:val="36"/>
          <w:szCs w:val="36"/>
        </w:rPr>
        <w:t>8:53</w:t>
      </w:r>
    </w:p>
    <w:p w:rsidR="00F66913" w:rsidRPr="00B312DC" w:rsidRDefault="00C477E7" w:rsidP="00B312DC">
      <w:pPr>
        <w:pStyle w:val="NoSpacing"/>
        <w:rPr>
          <w:rFonts w:ascii="Arial" w:hAnsi="Arial" w:cs="Arial"/>
          <w:sz w:val="36"/>
          <w:szCs w:val="36"/>
        </w:rPr>
      </w:pPr>
      <w:r>
        <w:rPr>
          <w:rFonts w:ascii="Arial" w:hAnsi="Arial" w:cs="Arial"/>
          <w:sz w:val="36"/>
          <w:szCs w:val="36"/>
        </w:rPr>
        <w:t>2ND HOUR –   8:57</w:t>
      </w:r>
      <w:r w:rsidR="000E2703" w:rsidRPr="00B312DC">
        <w:rPr>
          <w:rFonts w:ascii="Arial" w:hAnsi="Arial" w:cs="Arial"/>
          <w:sz w:val="36"/>
          <w:szCs w:val="36"/>
        </w:rPr>
        <w:t xml:space="preserve"> </w:t>
      </w:r>
      <w:r w:rsidR="00F66913" w:rsidRPr="00B312DC">
        <w:rPr>
          <w:rFonts w:ascii="Arial" w:hAnsi="Arial" w:cs="Arial"/>
          <w:sz w:val="36"/>
          <w:szCs w:val="36"/>
        </w:rPr>
        <w:t>-</w:t>
      </w:r>
      <w:r w:rsidR="000E2703" w:rsidRPr="00B312DC">
        <w:rPr>
          <w:rFonts w:ascii="Arial" w:hAnsi="Arial" w:cs="Arial"/>
          <w:sz w:val="36"/>
          <w:szCs w:val="36"/>
        </w:rPr>
        <w:t xml:space="preserve"> </w:t>
      </w:r>
      <w:r>
        <w:rPr>
          <w:rFonts w:ascii="Arial" w:hAnsi="Arial" w:cs="Arial"/>
          <w:sz w:val="36"/>
          <w:szCs w:val="36"/>
        </w:rPr>
        <w:t>9:50</w:t>
      </w:r>
    </w:p>
    <w:p w:rsidR="00F66913" w:rsidRPr="00B312DC" w:rsidRDefault="00C477E7" w:rsidP="00B312DC">
      <w:pPr>
        <w:pStyle w:val="NoSpacing"/>
        <w:rPr>
          <w:rFonts w:ascii="Arial" w:hAnsi="Arial" w:cs="Arial"/>
          <w:sz w:val="36"/>
          <w:szCs w:val="36"/>
        </w:rPr>
      </w:pPr>
      <w:r>
        <w:rPr>
          <w:rFonts w:ascii="Arial" w:hAnsi="Arial" w:cs="Arial"/>
          <w:sz w:val="36"/>
          <w:szCs w:val="36"/>
        </w:rPr>
        <w:t>3RD HOUR –   9:54</w:t>
      </w:r>
      <w:r w:rsidR="000E2703" w:rsidRPr="00B312DC">
        <w:rPr>
          <w:rFonts w:ascii="Arial" w:hAnsi="Arial" w:cs="Arial"/>
          <w:sz w:val="36"/>
          <w:szCs w:val="36"/>
        </w:rPr>
        <w:t xml:space="preserve"> </w:t>
      </w:r>
      <w:r w:rsidR="00F66913" w:rsidRPr="00B312DC">
        <w:rPr>
          <w:rFonts w:ascii="Arial" w:hAnsi="Arial" w:cs="Arial"/>
          <w:sz w:val="36"/>
          <w:szCs w:val="36"/>
        </w:rPr>
        <w:t>-</w:t>
      </w:r>
      <w:r w:rsidR="000E2703" w:rsidRPr="00B312DC">
        <w:rPr>
          <w:rFonts w:ascii="Arial" w:hAnsi="Arial" w:cs="Arial"/>
          <w:sz w:val="36"/>
          <w:szCs w:val="36"/>
        </w:rPr>
        <w:t xml:space="preserve"> </w:t>
      </w:r>
      <w:r>
        <w:rPr>
          <w:rFonts w:ascii="Arial" w:hAnsi="Arial" w:cs="Arial"/>
          <w:sz w:val="36"/>
          <w:szCs w:val="36"/>
        </w:rPr>
        <w:t>10:46</w:t>
      </w:r>
    </w:p>
    <w:p w:rsidR="00B312DC" w:rsidRPr="00B312DC" w:rsidRDefault="00C477E7" w:rsidP="00B312DC">
      <w:pPr>
        <w:pStyle w:val="NoSpacing"/>
        <w:rPr>
          <w:rFonts w:ascii="Arial" w:hAnsi="Arial" w:cs="Arial"/>
          <w:sz w:val="36"/>
          <w:szCs w:val="36"/>
        </w:rPr>
      </w:pPr>
      <w:r>
        <w:rPr>
          <w:rFonts w:ascii="Arial" w:hAnsi="Arial" w:cs="Arial"/>
          <w:sz w:val="36"/>
          <w:szCs w:val="36"/>
        </w:rPr>
        <w:t>4TH HOUR – 10:50</w:t>
      </w:r>
      <w:r w:rsidR="000E2703" w:rsidRPr="00B312DC">
        <w:rPr>
          <w:rFonts w:ascii="Arial" w:hAnsi="Arial" w:cs="Arial"/>
          <w:sz w:val="36"/>
          <w:szCs w:val="36"/>
        </w:rPr>
        <w:t xml:space="preserve"> </w:t>
      </w:r>
      <w:r w:rsidR="00F66913" w:rsidRPr="00B312DC">
        <w:rPr>
          <w:rFonts w:ascii="Arial" w:hAnsi="Arial" w:cs="Arial"/>
          <w:sz w:val="36"/>
          <w:szCs w:val="36"/>
        </w:rPr>
        <w:t>-</w:t>
      </w:r>
      <w:r w:rsidR="000E2703" w:rsidRPr="00B312DC">
        <w:rPr>
          <w:rFonts w:ascii="Arial" w:hAnsi="Arial" w:cs="Arial"/>
          <w:sz w:val="36"/>
          <w:szCs w:val="36"/>
        </w:rPr>
        <w:t xml:space="preserve"> </w:t>
      </w:r>
      <w:r>
        <w:rPr>
          <w:rFonts w:ascii="Arial" w:hAnsi="Arial" w:cs="Arial"/>
          <w:sz w:val="36"/>
          <w:szCs w:val="36"/>
        </w:rPr>
        <w:t>11:42</w:t>
      </w:r>
    </w:p>
    <w:p w:rsidR="00F66913" w:rsidRPr="00B312DC" w:rsidRDefault="00F66913" w:rsidP="00B312DC">
      <w:pPr>
        <w:pStyle w:val="NoSpacing"/>
        <w:rPr>
          <w:rFonts w:ascii="Arial" w:hAnsi="Arial" w:cs="Arial"/>
          <w:sz w:val="36"/>
          <w:szCs w:val="36"/>
        </w:rPr>
      </w:pPr>
      <w:r w:rsidRPr="00B312DC">
        <w:rPr>
          <w:rFonts w:ascii="Arial" w:hAnsi="Arial" w:cs="Arial"/>
          <w:sz w:val="36"/>
          <w:szCs w:val="36"/>
        </w:rPr>
        <w:t>5</w:t>
      </w:r>
      <w:r w:rsidRPr="00B312DC">
        <w:rPr>
          <w:rFonts w:ascii="Arial" w:hAnsi="Arial" w:cs="Arial"/>
          <w:sz w:val="36"/>
          <w:szCs w:val="36"/>
          <w:vertAlign w:val="superscript"/>
        </w:rPr>
        <w:t>th</w:t>
      </w:r>
      <w:r w:rsidR="00C477E7">
        <w:rPr>
          <w:rFonts w:ascii="Arial" w:hAnsi="Arial" w:cs="Arial"/>
          <w:sz w:val="36"/>
          <w:szCs w:val="36"/>
        </w:rPr>
        <w:t xml:space="preserve">LUNCH – </w:t>
      </w:r>
      <w:r w:rsidR="00C477E7">
        <w:rPr>
          <w:rFonts w:ascii="Arial" w:hAnsi="Arial" w:cs="Arial"/>
          <w:sz w:val="36"/>
          <w:szCs w:val="36"/>
        </w:rPr>
        <w:tab/>
        <w:t xml:space="preserve"> 11:42</w:t>
      </w:r>
      <w:r w:rsidR="000E2703" w:rsidRPr="00B312DC">
        <w:rPr>
          <w:rFonts w:ascii="Arial" w:hAnsi="Arial" w:cs="Arial"/>
          <w:sz w:val="36"/>
          <w:szCs w:val="36"/>
        </w:rPr>
        <w:t xml:space="preserve"> </w:t>
      </w:r>
      <w:r w:rsidRPr="00B312DC">
        <w:rPr>
          <w:rFonts w:ascii="Arial" w:hAnsi="Arial" w:cs="Arial"/>
          <w:sz w:val="36"/>
          <w:szCs w:val="36"/>
        </w:rPr>
        <w:t>-</w:t>
      </w:r>
      <w:r w:rsidR="000E2703" w:rsidRPr="00B312DC">
        <w:rPr>
          <w:rFonts w:ascii="Arial" w:hAnsi="Arial" w:cs="Arial"/>
          <w:sz w:val="36"/>
          <w:szCs w:val="36"/>
        </w:rPr>
        <w:t xml:space="preserve"> </w:t>
      </w:r>
      <w:r w:rsidR="00C477E7">
        <w:rPr>
          <w:rFonts w:ascii="Arial" w:hAnsi="Arial" w:cs="Arial"/>
          <w:sz w:val="36"/>
          <w:szCs w:val="36"/>
        </w:rPr>
        <w:t>12:12</w:t>
      </w:r>
    </w:p>
    <w:p w:rsidR="00F66913" w:rsidRPr="00B312DC" w:rsidRDefault="00C477E7" w:rsidP="00B312DC">
      <w:pPr>
        <w:pStyle w:val="NoSpacing"/>
        <w:rPr>
          <w:rFonts w:ascii="Arial" w:hAnsi="Arial" w:cs="Arial"/>
          <w:sz w:val="36"/>
          <w:szCs w:val="36"/>
        </w:rPr>
      </w:pPr>
      <w:r>
        <w:rPr>
          <w:rFonts w:ascii="Arial" w:hAnsi="Arial" w:cs="Arial"/>
          <w:sz w:val="36"/>
          <w:szCs w:val="36"/>
        </w:rPr>
        <w:t>6TH HOUR – 12:16</w:t>
      </w:r>
      <w:r w:rsidR="000E2703" w:rsidRPr="00B312DC">
        <w:rPr>
          <w:rFonts w:ascii="Arial" w:hAnsi="Arial" w:cs="Arial"/>
          <w:sz w:val="36"/>
          <w:szCs w:val="36"/>
        </w:rPr>
        <w:t xml:space="preserve"> </w:t>
      </w:r>
      <w:r w:rsidR="00F66913" w:rsidRPr="00B312DC">
        <w:rPr>
          <w:rFonts w:ascii="Arial" w:hAnsi="Arial" w:cs="Arial"/>
          <w:sz w:val="36"/>
          <w:szCs w:val="36"/>
        </w:rPr>
        <w:t>-</w:t>
      </w:r>
      <w:r w:rsidR="000E2703" w:rsidRPr="00B312DC">
        <w:rPr>
          <w:rFonts w:ascii="Arial" w:hAnsi="Arial" w:cs="Arial"/>
          <w:sz w:val="36"/>
          <w:szCs w:val="36"/>
        </w:rPr>
        <w:t xml:space="preserve"> </w:t>
      </w:r>
      <w:r w:rsidR="006B6D76">
        <w:rPr>
          <w:rFonts w:ascii="Arial" w:hAnsi="Arial" w:cs="Arial"/>
          <w:sz w:val="36"/>
          <w:szCs w:val="36"/>
        </w:rPr>
        <w:t>1:08</w:t>
      </w:r>
    </w:p>
    <w:p w:rsidR="00F66913" w:rsidRPr="00B312DC" w:rsidRDefault="00C9707F" w:rsidP="00B312DC">
      <w:pPr>
        <w:pStyle w:val="NoSpacing"/>
        <w:rPr>
          <w:rFonts w:ascii="Arial" w:hAnsi="Arial" w:cs="Arial"/>
          <w:sz w:val="36"/>
          <w:szCs w:val="36"/>
        </w:rPr>
      </w:pPr>
      <w:r>
        <w:rPr>
          <w:rFonts w:ascii="Arial" w:hAnsi="Arial" w:cs="Arial"/>
          <w:sz w:val="36"/>
          <w:szCs w:val="36"/>
        </w:rPr>
        <w:t>7TH HOUR –   1:1</w:t>
      </w:r>
      <w:r w:rsidR="006B6D76">
        <w:rPr>
          <w:rFonts w:ascii="Arial" w:hAnsi="Arial" w:cs="Arial"/>
          <w:sz w:val="36"/>
          <w:szCs w:val="36"/>
        </w:rPr>
        <w:t>2</w:t>
      </w:r>
      <w:r w:rsidR="000E2703" w:rsidRPr="00B312DC">
        <w:rPr>
          <w:rFonts w:ascii="Arial" w:hAnsi="Arial" w:cs="Arial"/>
          <w:sz w:val="36"/>
          <w:szCs w:val="36"/>
        </w:rPr>
        <w:t xml:space="preserve"> </w:t>
      </w:r>
      <w:r w:rsidR="00F66913" w:rsidRPr="00B312DC">
        <w:rPr>
          <w:rFonts w:ascii="Arial" w:hAnsi="Arial" w:cs="Arial"/>
          <w:sz w:val="36"/>
          <w:szCs w:val="36"/>
        </w:rPr>
        <w:t>-</w:t>
      </w:r>
      <w:r w:rsidR="000E2703" w:rsidRPr="00B312DC">
        <w:rPr>
          <w:rFonts w:ascii="Arial" w:hAnsi="Arial" w:cs="Arial"/>
          <w:sz w:val="36"/>
          <w:szCs w:val="36"/>
        </w:rPr>
        <w:t xml:space="preserve"> </w:t>
      </w:r>
      <w:r w:rsidR="006B6D76">
        <w:rPr>
          <w:rFonts w:ascii="Arial" w:hAnsi="Arial" w:cs="Arial"/>
          <w:sz w:val="36"/>
          <w:szCs w:val="36"/>
        </w:rPr>
        <w:t>2:04</w:t>
      </w:r>
    </w:p>
    <w:p w:rsidR="00F66913" w:rsidRPr="00B312DC" w:rsidRDefault="006B6D76" w:rsidP="00B312DC">
      <w:pPr>
        <w:pStyle w:val="NoSpacing"/>
        <w:rPr>
          <w:rFonts w:ascii="Arial" w:hAnsi="Arial" w:cs="Arial"/>
          <w:sz w:val="36"/>
          <w:szCs w:val="36"/>
        </w:rPr>
      </w:pPr>
      <w:r>
        <w:rPr>
          <w:rFonts w:ascii="Arial" w:hAnsi="Arial" w:cs="Arial"/>
          <w:sz w:val="36"/>
          <w:szCs w:val="36"/>
        </w:rPr>
        <w:t>8TH HOUR –   2:08</w:t>
      </w:r>
      <w:r w:rsidR="000E2703" w:rsidRPr="00B312DC">
        <w:rPr>
          <w:rFonts w:ascii="Arial" w:hAnsi="Arial" w:cs="Arial"/>
          <w:sz w:val="36"/>
          <w:szCs w:val="36"/>
        </w:rPr>
        <w:t xml:space="preserve"> </w:t>
      </w:r>
      <w:r w:rsidR="00F66913" w:rsidRPr="00B312DC">
        <w:rPr>
          <w:rFonts w:ascii="Arial" w:hAnsi="Arial" w:cs="Arial"/>
          <w:sz w:val="36"/>
          <w:szCs w:val="36"/>
        </w:rPr>
        <w:t>-</w:t>
      </w:r>
      <w:r w:rsidR="000E2703" w:rsidRPr="00B312DC">
        <w:rPr>
          <w:rFonts w:ascii="Arial" w:hAnsi="Arial" w:cs="Arial"/>
          <w:sz w:val="36"/>
          <w:szCs w:val="36"/>
        </w:rPr>
        <w:t xml:space="preserve"> </w:t>
      </w:r>
      <w:r>
        <w:rPr>
          <w:rFonts w:ascii="Arial" w:hAnsi="Arial" w:cs="Arial"/>
          <w:sz w:val="36"/>
          <w:szCs w:val="36"/>
        </w:rPr>
        <w:t>3:00</w:t>
      </w:r>
    </w:p>
    <w:p w:rsidR="00F66913" w:rsidRPr="00C9707F" w:rsidRDefault="00F66913" w:rsidP="00F66913">
      <w:pPr>
        <w:pStyle w:val="Heading6"/>
        <w:rPr>
          <w:rFonts w:ascii="Arial" w:hAnsi="Arial" w:cs="Arial"/>
          <w:sz w:val="22"/>
          <w:szCs w:val="22"/>
          <w:u w:val="none"/>
        </w:rPr>
      </w:pPr>
    </w:p>
    <w:p w:rsidR="00F613A8" w:rsidRPr="00B312DC" w:rsidRDefault="00F66913" w:rsidP="00B312DC">
      <w:pPr>
        <w:pStyle w:val="NoSpacing"/>
        <w:jc w:val="center"/>
        <w:rPr>
          <w:rFonts w:ascii="Arial" w:hAnsi="Arial" w:cs="Arial"/>
          <w:sz w:val="36"/>
          <w:szCs w:val="36"/>
        </w:rPr>
      </w:pPr>
      <w:r w:rsidRPr="00B312DC">
        <w:rPr>
          <w:rFonts w:ascii="Arial" w:hAnsi="Arial" w:cs="Arial"/>
          <w:sz w:val="36"/>
          <w:szCs w:val="36"/>
        </w:rPr>
        <w:t>EARLY DISMISSAL SCHEDULE</w:t>
      </w:r>
    </w:p>
    <w:p w:rsidR="00B312DC" w:rsidRPr="00B312DC" w:rsidRDefault="00B312DC" w:rsidP="00B312DC">
      <w:pPr>
        <w:pStyle w:val="NoSpacing"/>
      </w:pPr>
    </w:p>
    <w:p w:rsidR="00B312DC" w:rsidRPr="00B312DC" w:rsidRDefault="00773BA3" w:rsidP="00B312DC">
      <w:pPr>
        <w:spacing w:after="0" w:line="240" w:lineRule="auto"/>
        <w:rPr>
          <w:rFonts w:ascii="Arial" w:hAnsi="Arial" w:cs="Arial"/>
          <w:sz w:val="36"/>
          <w:szCs w:val="36"/>
        </w:rPr>
      </w:pPr>
      <w:r>
        <w:rPr>
          <w:rFonts w:ascii="Arial" w:hAnsi="Arial" w:cs="Arial"/>
          <w:sz w:val="36"/>
          <w:szCs w:val="36"/>
        </w:rPr>
        <w:t>1ST HOUR –   8:00 - 8:44</w:t>
      </w:r>
      <w:r w:rsidR="00B312DC">
        <w:rPr>
          <w:rFonts w:ascii="Arial" w:hAnsi="Arial" w:cs="Arial"/>
          <w:sz w:val="36"/>
          <w:szCs w:val="36"/>
        </w:rPr>
        <w:t xml:space="preserve">           </w:t>
      </w:r>
    </w:p>
    <w:p w:rsidR="00B312DC" w:rsidRPr="00B312DC" w:rsidRDefault="00773BA3" w:rsidP="00B312DC">
      <w:pPr>
        <w:spacing w:after="0" w:line="240" w:lineRule="auto"/>
        <w:rPr>
          <w:rFonts w:ascii="Arial" w:hAnsi="Arial" w:cs="Arial"/>
          <w:sz w:val="36"/>
          <w:szCs w:val="36"/>
        </w:rPr>
      </w:pPr>
      <w:r>
        <w:rPr>
          <w:rFonts w:ascii="Arial" w:hAnsi="Arial" w:cs="Arial"/>
          <w:sz w:val="36"/>
          <w:szCs w:val="36"/>
        </w:rPr>
        <w:t>2ND HOUR –   8:48</w:t>
      </w:r>
      <w:r w:rsidR="00C9707F">
        <w:rPr>
          <w:rFonts w:ascii="Arial" w:hAnsi="Arial" w:cs="Arial"/>
          <w:sz w:val="36"/>
          <w:szCs w:val="36"/>
        </w:rPr>
        <w:t xml:space="preserve"> </w:t>
      </w:r>
      <w:r w:rsidR="00B312DC" w:rsidRPr="00B312DC">
        <w:rPr>
          <w:rFonts w:ascii="Arial" w:hAnsi="Arial" w:cs="Arial"/>
          <w:sz w:val="36"/>
          <w:szCs w:val="36"/>
        </w:rPr>
        <w:t>-</w:t>
      </w:r>
      <w:r>
        <w:rPr>
          <w:rFonts w:ascii="Arial" w:hAnsi="Arial" w:cs="Arial"/>
          <w:sz w:val="36"/>
          <w:szCs w:val="36"/>
        </w:rPr>
        <w:t xml:space="preserve"> 9:32</w:t>
      </w:r>
      <w:r w:rsidR="00B312DC">
        <w:rPr>
          <w:rFonts w:ascii="Arial" w:hAnsi="Arial" w:cs="Arial"/>
          <w:sz w:val="36"/>
          <w:szCs w:val="36"/>
        </w:rPr>
        <w:t xml:space="preserve">           </w:t>
      </w:r>
    </w:p>
    <w:p w:rsidR="00B312DC" w:rsidRPr="00B312DC" w:rsidRDefault="00C477E7" w:rsidP="00B312DC">
      <w:pPr>
        <w:spacing w:after="0" w:line="240" w:lineRule="auto"/>
        <w:rPr>
          <w:rFonts w:ascii="Arial" w:hAnsi="Arial" w:cs="Arial"/>
          <w:sz w:val="36"/>
          <w:szCs w:val="36"/>
        </w:rPr>
      </w:pPr>
      <w:r>
        <w:rPr>
          <w:rFonts w:ascii="Arial" w:hAnsi="Arial" w:cs="Arial"/>
          <w:sz w:val="36"/>
          <w:szCs w:val="36"/>
        </w:rPr>
        <w:t xml:space="preserve">3RD HOUR </w:t>
      </w:r>
      <w:r w:rsidR="00773BA3">
        <w:rPr>
          <w:rFonts w:ascii="Arial" w:hAnsi="Arial" w:cs="Arial"/>
          <w:sz w:val="36"/>
          <w:szCs w:val="36"/>
        </w:rPr>
        <w:t>–   9:36 -10:20</w:t>
      </w:r>
      <w:r w:rsidR="00B312DC">
        <w:rPr>
          <w:rFonts w:ascii="Arial" w:hAnsi="Arial" w:cs="Arial"/>
          <w:sz w:val="36"/>
          <w:szCs w:val="36"/>
        </w:rPr>
        <w:t xml:space="preserve">         </w:t>
      </w:r>
    </w:p>
    <w:p w:rsidR="00B312DC" w:rsidRPr="00B312DC" w:rsidRDefault="00773BA3" w:rsidP="00B312DC">
      <w:pPr>
        <w:spacing w:after="0" w:line="240" w:lineRule="auto"/>
        <w:rPr>
          <w:rFonts w:ascii="Arial" w:hAnsi="Arial" w:cs="Arial"/>
          <w:sz w:val="36"/>
          <w:szCs w:val="36"/>
        </w:rPr>
      </w:pPr>
      <w:r>
        <w:rPr>
          <w:rFonts w:ascii="Arial" w:hAnsi="Arial" w:cs="Arial"/>
          <w:sz w:val="36"/>
          <w:szCs w:val="36"/>
        </w:rPr>
        <w:t>4TH HOUR – 10:24 -11:08</w:t>
      </w:r>
      <w:r w:rsidR="00B312DC">
        <w:rPr>
          <w:rFonts w:ascii="Arial" w:hAnsi="Arial" w:cs="Arial"/>
          <w:sz w:val="36"/>
          <w:szCs w:val="36"/>
        </w:rPr>
        <w:t xml:space="preserve">        </w:t>
      </w:r>
    </w:p>
    <w:p w:rsidR="00B312DC" w:rsidRPr="00B312DC" w:rsidRDefault="00773BA3" w:rsidP="00B312DC">
      <w:pPr>
        <w:spacing w:after="0" w:line="240" w:lineRule="auto"/>
        <w:rPr>
          <w:rFonts w:ascii="Arial" w:hAnsi="Arial" w:cs="Arial"/>
          <w:sz w:val="36"/>
          <w:szCs w:val="36"/>
        </w:rPr>
      </w:pPr>
      <w:r>
        <w:rPr>
          <w:rFonts w:ascii="Arial" w:hAnsi="Arial" w:cs="Arial"/>
          <w:sz w:val="36"/>
          <w:szCs w:val="36"/>
        </w:rPr>
        <w:t>6TH HOUR – 11:12 -11:56</w:t>
      </w:r>
      <w:r w:rsidR="00B312DC">
        <w:rPr>
          <w:rFonts w:ascii="Arial" w:hAnsi="Arial" w:cs="Arial"/>
          <w:sz w:val="36"/>
          <w:szCs w:val="36"/>
        </w:rPr>
        <w:t xml:space="preserve">        </w:t>
      </w:r>
    </w:p>
    <w:p w:rsidR="00B312DC" w:rsidRPr="00B312DC" w:rsidRDefault="00773BA3" w:rsidP="00B312DC">
      <w:pPr>
        <w:spacing w:after="0" w:line="240" w:lineRule="auto"/>
        <w:rPr>
          <w:rFonts w:ascii="Arial" w:hAnsi="Arial" w:cs="Arial"/>
          <w:sz w:val="36"/>
          <w:szCs w:val="36"/>
        </w:rPr>
      </w:pPr>
      <w:r>
        <w:rPr>
          <w:rFonts w:ascii="Arial" w:hAnsi="Arial" w:cs="Arial"/>
          <w:sz w:val="36"/>
          <w:szCs w:val="36"/>
        </w:rPr>
        <w:t>5TH LUNCH –11:56 -12:26</w:t>
      </w:r>
      <w:r w:rsidR="00B312DC">
        <w:rPr>
          <w:rFonts w:ascii="Arial" w:hAnsi="Arial" w:cs="Arial"/>
          <w:sz w:val="36"/>
          <w:szCs w:val="36"/>
        </w:rPr>
        <w:t xml:space="preserve">    </w:t>
      </w:r>
    </w:p>
    <w:p w:rsidR="00B312DC" w:rsidRPr="00B312DC" w:rsidRDefault="004C68E1" w:rsidP="00B312DC">
      <w:pPr>
        <w:spacing w:after="0" w:line="240" w:lineRule="auto"/>
        <w:rPr>
          <w:rFonts w:ascii="Arial" w:hAnsi="Arial" w:cs="Arial"/>
          <w:sz w:val="36"/>
          <w:szCs w:val="36"/>
        </w:rPr>
      </w:pPr>
      <w:r>
        <w:rPr>
          <w:rFonts w:ascii="Arial" w:hAnsi="Arial" w:cs="Arial"/>
          <w:sz w:val="36"/>
          <w:szCs w:val="36"/>
        </w:rPr>
        <w:t xml:space="preserve">7TH HOUR–  </w:t>
      </w:r>
      <w:r w:rsidR="00773BA3">
        <w:rPr>
          <w:rFonts w:ascii="Arial" w:hAnsi="Arial" w:cs="Arial"/>
          <w:sz w:val="36"/>
          <w:szCs w:val="36"/>
        </w:rPr>
        <w:t xml:space="preserve"> 12:30</w:t>
      </w:r>
      <w:r w:rsidR="004D64F4">
        <w:rPr>
          <w:rFonts w:ascii="Arial" w:hAnsi="Arial" w:cs="Arial"/>
          <w:sz w:val="36"/>
          <w:szCs w:val="36"/>
        </w:rPr>
        <w:t xml:space="preserve"> </w:t>
      </w:r>
      <w:r w:rsidR="00B312DC" w:rsidRPr="00B312DC">
        <w:rPr>
          <w:rFonts w:ascii="Arial" w:hAnsi="Arial" w:cs="Arial"/>
          <w:sz w:val="36"/>
          <w:szCs w:val="36"/>
        </w:rPr>
        <w:t>-</w:t>
      </w:r>
      <w:r w:rsidR="00773BA3">
        <w:rPr>
          <w:rFonts w:ascii="Arial" w:hAnsi="Arial" w:cs="Arial"/>
          <w:sz w:val="36"/>
          <w:szCs w:val="36"/>
        </w:rPr>
        <w:t xml:space="preserve"> 1:13</w:t>
      </w:r>
      <w:r w:rsidR="00B312DC" w:rsidRPr="00B312DC">
        <w:rPr>
          <w:rFonts w:ascii="Arial" w:hAnsi="Arial" w:cs="Arial"/>
          <w:sz w:val="36"/>
          <w:szCs w:val="36"/>
        </w:rPr>
        <w:t xml:space="preserve">          </w:t>
      </w:r>
    </w:p>
    <w:p w:rsidR="00F613A8" w:rsidRPr="00F66913" w:rsidRDefault="00773BA3" w:rsidP="00F66913">
      <w:r>
        <w:rPr>
          <w:rFonts w:ascii="Arial" w:hAnsi="Arial" w:cs="Arial"/>
          <w:sz w:val="36"/>
          <w:szCs w:val="36"/>
        </w:rPr>
        <w:t>8TH HOUR –   1:17</w:t>
      </w:r>
      <w:r w:rsidR="004D64F4">
        <w:rPr>
          <w:rFonts w:ascii="Arial" w:hAnsi="Arial" w:cs="Arial"/>
          <w:sz w:val="36"/>
          <w:szCs w:val="36"/>
        </w:rPr>
        <w:t xml:space="preserve"> </w:t>
      </w:r>
      <w:r>
        <w:rPr>
          <w:rFonts w:ascii="Arial" w:hAnsi="Arial" w:cs="Arial"/>
          <w:sz w:val="36"/>
          <w:szCs w:val="36"/>
        </w:rPr>
        <w:t>–</w:t>
      </w:r>
      <w:r w:rsidR="004D64F4">
        <w:rPr>
          <w:rFonts w:ascii="Arial" w:hAnsi="Arial" w:cs="Arial"/>
          <w:sz w:val="36"/>
          <w:szCs w:val="36"/>
        </w:rPr>
        <w:t xml:space="preserve"> </w:t>
      </w:r>
      <w:r>
        <w:rPr>
          <w:rFonts w:ascii="Arial" w:hAnsi="Arial" w:cs="Arial"/>
          <w:sz w:val="36"/>
          <w:szCs w:val="36"/>
        </w:rPr>
        <w:t>2:00</w:t>
      </w:r>
      <w:r w:rsidR="00B312DC" w:rsidRPr="00B312DC">
        <w:rPr>
          <w:rFonts w:ascii="Arial" w:hAnsi="Arial" w:cs="Arial"/>
          <w:sz w:val="48"/>
          <w:szCs w:val="48"/>
        </w:rPr>
        <w:t xml:space="preserve">          </w:t>
      </w:r>
    </w:p>
    <w:p w:rsidR="00F66913" w:rsidRPr="00F613A8" w:rsidRDefault="00F613A8" w:rsidP="00F613A8">
      <w:pPr>
        <w:jc w:val="center"/>
        <w:rPr>
          <w:rFonts w:ascii="Arial" w:hAnsi="Arial" w:cs="Arial"/>
          <w:sz w:val="36"/>
          <w:szCs w:val="36"/>
        </w:rPr>
      </w:pPr>
      <w:r>
        <w:rPr>
          <w:rFonts w:ascii="Arial" w:hAnsi="Arial" w:cs="Arial"/>
          <w:sz w:val="36"/>
          <w:szCs w:val="36"/>
        </w:rPr>
        <w:t>SCHOOL IMPROVEMENT SCHEDULE</w:t>
      </w:r>
    </w:p>
    <w:p w:rsidR="00F66913" w:rsidRPr="00B312DC" w:rsidRDefault="00C9707F" w:rsidP="00B312DC">
      <w:pPr>
        <w:pStyle w:val="NoSpacing"/>
        <w:rPr>
          <w:rFonts w:ascii="Arial" w:hAnsi="Arial" w:cs="Arial"/>
          <w:sz w:val="36"/>
          <w:szCs w:val="36"/>
        </w:rPr>
      </w:pPr>
      <w:r>
        <w:rPr>
          <w:rFonts w:ascii="Arial" w:hAnsi="Arial" w:cs="Arial"/>
          <w:sz w:val="36"/>
          <w:szCs w:val="36"/>
        </w:rPr>
        <w:t>1ST HOUR –        8:00</w:t>
      </w:r>
      <w:r w:rsidR="000E2703" w:rsidRPr="00B312DC">
        <w:rPr>
          <w:rFonts w:ascii="Arial" w:hAnsi="Arial" w:cs="Arial"/>
          <w:sz w:val="36"/>
          <w:szCs w:val="36"/>
        </w:rPr>
        <w:t xml:space="preserve"> </w:t>
      </w:r>
      <w:r w:rsidR="00F66913" w:rsidRPr="00B312DC">
        <w:rPr>
          <w:rFonts w:ascii="Arial" w:hAnsi="Arial" w:cs="Arial"/>
          <w:sz w:val="36"/>
          <w:szCs w:val="36"/>
        </w:rPr>
        <w:t>-</w:t>
      </w:r>
      <w:r w:rsidR="000E2703" w:rsidRPr="00B312DC">
        <w:rPr>
          <w:rFonts w:ascii="Arial" w:hAnsi="Arial" w:cs="Arial"/>
          <w:sz w:val="36"/>
          <w:szCs w:val="36"/>
        </w:rPr>
        <w:t xml:space="preserve"> </w:t>
      </w:r>
      <w:r>
        <w:rPr>
          <w:rFonts w:ascii="Arial" w:hAnsi="Arial" w:cs="Arial"/>
          <w:sz w:val="36"/>
          <w:szCs w:val="36"/>
        </w:rPr>
        <w:t>8:27</w:t>
      </w:r>
    </w:p>
    <w:p w:rsidR="00F66913" w:rsidRPr="00B312DC" w:rsidRDefault="00C9707F" w:rsidP="00B312DC">
      <w:pPr>
        <w:pStyle w:val="NoSpacing"/>
        <w:rPr>
          <w:rFonts w:ascii="Arial" w:hAnsi="Arial" w:cs="Arial"/>
          <w:sz w:val="36"/>
          <w:szCs w:val="36"/>
        </w:rPr>
      </w:pPr>
      <w:r>
        <w:rPr>
          <w:rFonts w:ascii="Arial" w:hAnsi="Arial" w:cs="Arial"/>
          <w:sz w:val="36"/>
          <w:szCs w:val="36"/>
        </w:rPr>
        <w:t>2ND HOUR –       8:30</w:t>
      </w:r>
      <w:r w:rsidR="000E2703" w:rsidRPr="00B312DC">
        <w:rPr>
          <w:rFonts w:ascii="Arial" w:hAnsi="Arial" w:cs="Arial"/>
          <w:sz w:val="36"/>
          <w:szCs w:val="36"/>
        </w:rPr>
        <w:t xml:space="preserve"> </w:t>
      </w:r>
      <w:r w:rsidR="00F66913" w:rsidRPr="00B312DC">
        <w:rPr>
          <w:rFonts w:ascii="Arial" w:hAnsi="Arial" w:cs="Arial"/>
          <w:sz w:val="36"/>
          <w:szCs w:val="36"/>
        </w:rPr>
        <w:t>-</w:t>
      </w:r>
      <w:r w:rsidR="000E2703" w:rsidRPr="00B312DC">
        <w:rPr>
          <w:rFonts w:ascii="Arial" w:hAnsi="Arial" w:cs="Arial"/>
          <w:sz w:val="36"/>
          <w:szCs w:val="36"/>
        </w:rPr>
        <w:t xml:space="preserve"> </w:t>
      </w:r>
      <w:r w:rsidR="00C477E7">
        <w:rPr>
          <w:rFonts w:ascii="Arial" w:hAnsi="Arial" w:cs="Arial"/>
          <w:sz w:val="36"/>
          <w:szCs w:val="36"/>
        </w:rPr>
        <w:t>8</w:t>
      </w:r>
      <w:r>
        <w:rPr>
          <w:rFonts w:ascii="Arial" w:hAnsi="Arial" w:cs="Arial"/>
          <w:sz w:val="36"/>
          <w:szCs w:val="36"/>
        </w:rPr>
        <w:t>:57</w:t>
      </w:r>
    </w:p>
    <w:p w:rsidR="00F66913" w:rsidRPr="00B312DC" w:rsidRDefault="000E2703" w:rsidP="00B312DC">
      <w:pPr>
        <w:pStyle w:val="NoSpacing"/>
        <w:rPr>
          <w:rFonts w:ascii="Arial" w:hAnsi="Arial" w:cs="Arial"/>
          <w:sz w:val="36"/>
          <w:szCs w:val="36"/>
        </w:rPr>
      </w:pPr>
      <w:r w:rsidRPr="00B312DC">
        <w:rPr>
          <w:rFonts w:ascii="Arial" w:hAnsi="Arial" w:cs="Arial"/>
          <w:sz w:val="36"/>
          <w:szCs w:val="36"/>
        </w:rPr>
        <w:t xml:space="preserve">3RD HOUR –       </w:t>
      </w:r>
      <w:r w:rsidR="00C9707F">
        <w:rPr>
          <w:rFonts w:ascii="Arial" w:hAnsi="Arial" w:cs="Arial"/>
          <w:sz w:val="36"/>
          <w:szCs w:val="36"/>
        </w:rPr>
        <w:t>9:00</w:t>
      </w:r>
      <w:r w:rsidRPr="00B312DC">
        <w:rPr>
          <w:rFonts w:ascii="Arial" w:hAnsi="Arial" w:cs="Arial"/>
          <w:sz w:val="36"/>
          <w:szCs w:val="36"/>
        </w:rPr>
        <w:t xml:space="preserve"> </w:t>
      </w:r>
      <w:r w:rsidR="00F66913" w:rsidRPr="00B312DC">
        <w:rPr>
          <w:rFonts w:ascii="Arial" w:hAnsi="Arial" w:cs="Arial"/>
          <w:sz w:val="36"/>
          <w:szCs w:val="36"/>
        </w:rPr>
        <w:t>-</w:t>
      </w:r>
      <w:r w:rsidRPr="00B312DC">
        <w:rPr>
          <w:rFonts w:ascii="Arial" w:hAnsi="Arial" w:cs="Arial"/>
          <w:sz w:val="36"/>
          <w:szCs w:val="36"/>
        </w:rPr>
        <w:t xml:space="preserve"> </w:t>
      </w:r>
      <w:r w:rsidR="00C9707F">
        <w:rPr>
          <w:rFonts w:ascii="Arial" w:hAnsi="Arial" w:cs="Arial"/>
          <w:sz w:val="36"/>
          <w:szCs w:val="36"/>
        </w:rPr>
        <w:t>9:27</w:t>
      </w:r>
    </w:p>
    <w:p w:rsidR="00F66913" w:rsidRPr="00B312DC" w:rsidRDefault="00C9707F" w:rsidP="00B312DC">
      <w:pPr>
        <w:pStyle w:val="NoSpacing"/>
        <w:rPr>
          <w:rFonts w:ascii="Arial" w:hAnsi="Arial" w:cs="Arial"/>
          <w:sz w:val="36"/>
          <w:szCs w:val="36"/>
        </w:rPr>
      </w:pPr>
      <w:r>
        <w:rPr>
          <w:rFonts w:ascii="Arial" w:hAnsi="Arial" w:cs="Arial"/>
          <w:sz w:val="36"/>
          <w:szCs w:val="36"/>
        </w:rPr>
        <w:t>4TH HOUR –       9:30</w:t>
      </w:r>
      <w:r w:rsidR="000E2703" w:rsidRPr="00B312DC">
        <w:rPr>
          <w:rFonts w:ascii="Arial" w:hAnsi="Arial" w:cs="Arial"/>
          <w:sz w:val="36"/>
          <w:szCs w:val="36"/>
        </w:rPr>
        <w:t xml:space="preserve"> </w:t>
      </w:r>
      <w:r w:rsidR="00F66913" w:rsidRPr="00B312DC">
        <w:rPr>
          <w:rFonts w:ascii="Arial" w:hAnsi="Arial" w:cs="Arial"/>
          <w:sz w:val="36"/>
          <w:szCs w:val="36"/>
        </w:rPr>
        <w:t>-</w:t>
      </w:r>
      <w:r w:rsidR="000E2703" w:rsidRPr="00B312DC">
        <w:rPr>
          <w:rFonts w:ascii="Arial" w:hAnsi="Arial" w:cs="Arial"/>
          <w:sz w:val="36"/>
          <w:szCs w:val="36"/>
        </w:rPr>
        <w:t xml:space="preserve"> </w:t>
      </w:r>
      <w:r w:rsidR="00C477E7">
        <w:rPr>
          <w:rFonts w:ascii="Arial" w:hAnsi="Arial" w:cs="Arial"/>
          <w:sz w:val="36"/>
          <w:szCs w:val="36"/>
        </w:rPr>
        <w:t>9</w:t>
      </w:r>
      <w:r>
        <w:rPr>
          <w:rFonts w:ascii="Arial" w:hAnsi="Arial" w:cs="Arial"/>
          <w:sz w:val="36"/>
          <w:szCs w:val="36"/>
        </w:rPr>
        <w:t>:57</w:t>
      </w:r>
    </w:p>
    <w:p w:rsidR="00F66913" w:rsidRPr="00B312DC" w:rsidRDefault="00976431" w:rsidP="00B312DC">
      <w:pPr>
        <w:pStyle w:val="NoSpacing"/>
        <w:rPr>
          <w:rFonts w:ascii="Arial" w:hAnsi="Arial" w:cs="Arial"/>
          <w:sz w:val="36"/>
          <w:szCs w:val="36"/>
        </w:rPr>
      </w:pPr>
      <w:r>
        <w:rPr>
          <w:rFonts w:ascii="Arial" w:hAnsi="Arial" w:cs="Arial"/>
          <w:sz w:val="36"/>
          <w:szCs w:val="36"/>
        </w:rPr>
        <w:t xml:space="preserve">6TH </w:t>
      </w:r>
      <w:r w:rsidR="004C68E1">
        <w:rPr>
          <w:rFonts w:ascii="Arial" w:hAnsi="Arial" w:cs="Arial"/>
          <w:sz w:val="36"/>
          <w:szCs w:val="36"/>
        </w:rPr>
        <w:t xml:space="preserve">HOUR </w:t>
      </w:r>
      <w:r w:rsidR="00F66913" w:rsidRPr="00B312DC">
        <w:rPr>
          <w:rFonts w:ascii="Arial" w:hAnsi="Arial" w:cs="Arial"/>
          <w:sz w:val="36"/>
          <w:szCs w:val="36"/>
        </w:rPr>
        <w:t xml:space="preserve">–   </w:t>
      </w:r>
      <w:r>
        <w:rPr>
          <w:rFonts w:ascii="Arial" w:hAnsi="Arial" w:cs="Arial"/>
          <w:sz w:val="36"/>
          <w:szCs w:val="36"/>
        </w:rPr>
        <w:t xml:space="preserve">  </w:t>
      </w:r>
      <w:r w:rsidR="00C9707F">
        <w:rPr>
          <w:rFonts w:ascii="Arial" w:hAnsi="Arial" w:cs="Arial"/>
          <w:sz w:val="36"/>
          <w:szCs w:val="36"/>
        </w:rPr>
        <w:t>10:00</w:t>
      </w:r>
      <w:r w:rsidR="000E2703" w:rsidRPr="00B312DC">
        <w:rPr>
          <w:rFonts w:ascii="Arial" w:hAnsi="Arial" w:cs="Arial"/>
          <w:sz w:val="36"/>
          <w:szCs w:val="36"/>
        </w:rPr>
        <w:t xml:space="preserve"> </w:t>
      </w:r>
      <w:r w:rsidR="00F66913" w:rsidRPr="00B312DC">
        <w:rPr>
          <w:rFonts w:ascii="Arial" w:hAnsi="Arial" w:cs="Arial"/>
          <w:sz w:val="36"/>
          <w:szCs w:val="36"/>
        </w:rPr>
        <w:t>-</w:t>
      </w:r>
      <w:r w:rsidR="000E2703" w:rsidRPr="00B312DC">
        <w:rPr>
          <w:rFonts w:ascii="Arial" w:hAnsi="Arial" w:cs="Arial"/>
          <w:sz w:val="36"/>
          <w:szCs w:val="36"/>
        </w:rPr>
        <w:t xml:space="preserve"> </w:t>
      </w:r>
      <w:r w:rsidR="00C9707F">
        <w:rPr>
          <w:rFonts w:ascii="Arial" w:hAnsi="Arial" w:cs="Arial"/>
          <w:sz w:val="36"/>
          <w:szCs w:val="36"/>
        </w:rPr>
        <w:t>10:27</w:t>
      </w:r>
    </w:p>
    <w:p w:rsidR="00F66913" w:rsidRPr="00B312DC" w:rsidRDefault="00C9707F" w:rsidP="00B312DC">
      <w:pPr>
        <w:pStyle w:val="NoSpacing"/>
        <w:rPr>
          <w:rFonts w:ascii="Arial" w:hAnsi="Arial" w:cs="Arial"/>
          <w:sz w:val="36"/>
          <w:szCs w:val="36"/>
        </w:rPr>
      </w:pPr>
      <w:r>
        <w:rPr>
          <w:rFonts w:ascii="Arial" w:hAnsi="Arial" w:cs="Arial"/>
          <w:sz w:val="36"/>
          <w:szCs w:val="36"/>
        </w:rPr>
        <w:t>7TH HOUR –      10:30</w:t>
      </w:r>
      <w:r w:rsidR="000E2703" w:rsidRPr="00B312DC">
        <w:rPr>
          <w:rFonts w:ascii="Arial" w:hAnsi="Arial" w:cs="Arial"/>
          <w:sz w:val="36"/>
          <w:szCs w:val="36"/>
        </w:rPr>
        <w:t xml:space="preserve"> </w:t>
      </w:r>
      <w:r w:rsidR="00F66913" w:rsidRPr="00B312DC">
        <w:rPr>
          <w:rFonts w:ascii="Arial" w:hAnsi="Arial" w:cs="Arial"/>
          <w:sz w:val="36"/>
          <w:szCs w:val="36"/>
        </w:rPr>
        <w:t>-</w:t>
      </w:r>
      <w:r w:rsidR="000E2703" w:rsidRPr="00B312DC">
        <w:rPr>
          <w:rFonts w:ascii="Arial" w:hAnsi="Arial" w:cs="Arial"/>
          <w:sz w:val="36"/>
          <w:szCs w:val="36"/>
        </w:rPr>
        <w:t xml:space="preserve"> </w:t>
      </w:r>
      <w:r w:rsidR="00C477E7">
        <w:rPr>
          <w:rFonts w:ascii="Arial" w:hAnsi="Arial" w:cs="Arial"/>
          <w:sz w:val="36"/>
          <w:szCs w:val="36"/>
        </w:rPr>
        <w:t>10</w:t>
      </w:r>
      <w:r>
        <w:rPr>
          <w:rFonts w:ascii="Arial" w:hAnsi="Arial" w:cs="Arial"/>
          <w:sz w:val="36"/>
          <w:szCs w:val="36"/>
        </w:rPr>
        <w:t>:57</w:t>
      </w:r>
    </w:p>
    <w:p w:rsidR="00F66913" w:rsidRPr="00B312DC" w:rsidRDefault="00C9707F" w:rsidP="00B312DC">
      <w:pPr>
        <w:pStyle w:val="NoSpacing"/>
        <w:rPr>
          <w:rFonts w:ascii="Arial" w:hAnsi="Arial" w:cs="Arial"/>
          <w:sz w:val="36"/>
          <w:szCs w:val="36"/>
        </w:rPr>
      </w:pPr>
      <w:r>
        <w:rPr>
          <w:rFonts w:ascii="Arial" w:hAnsi="Arial" w:cs="Arial"/>
          <w:sz w:val="36"/>
          <w:szCs w:val="36"/>
        </w:rPr>
        <w:t>8TH HOUR –      11:00</w:t>
      </w:r>
      <w:r w:rsidR="000E2703" w:rsidRPr="00B312DC">
        <w:rPr>
          <w:rFonts w:ascii="Arial" w:hAnsi="Arial" w:cs="Arial"/>
          <w:sz w:val="36"/>
          <w:szCs w:val="36"/>
        </w:rPr>
        <w:t xml:space="preserve"> </w:t>
      </w:r>
      <w:r w:rsidR="00F66913" w:rsidRPr="00B312DC">
        <w:rPr>
          <w:rFonts w:ascii="Arial" w:hAnsi="Arial" w:cs="Arial"/>
          <w:sz w:val="36"/>
          <w:szCs w:val="36"/>
        </w:rPr>
        <w:t>-</w:t>
      </w:r>
      <w:r w:rsidR="000E2703" w:rsidRPr="00B312DC">
        <w:rPr>
          <w:rFonts w:ascii="Arial" w:hAnsi="Arial" w:cs="Arial"/>
          <w:sz w:val="36"/>
          <w:szCs w:val="36"/>
        </w:rPr>
        <w:t xml:space="preserve"> </w:t>
      </w:r>
      <w:r w:rsidR="00C477E7">
        <w:rPr>
          <w:rFonts w:ascii="Arial" w:hAnsi="Arial" w:cs="Arial"/>
          <w:sz w:val="36"/>
          <w:szCs w:val="36"/>
        </w:rPr>
        <w:t>11:30</w:t>
      </w:r>
    </w:p>
    <w:p w:rsidR="00F66913" w:rsidRPr="00B312DC" w:rsidRDefault="00C9707F" w:rsidP="00B312DC">
      <w:pPr>
        <w:pStyle w:val="NoSpacing"/>
        <w:rPr>
          <w:rFonts w:ascii="Arial" w:hAnsi="Arial" w:cs="Arial"/>
          <w:sz w:val="36"/>
          <w:szCs w:val="36"/>
        </w:rPr>
      </w:pPr>
      <w:r>
        <w:rPr>
          <w:rFonts w:ascii="Arial" w:hAnsi="Arial" w:cs="Arial"/>
          <w:sz w:val="36"/>
          <w:szCs w:val="36"/>
        </w:rPr>
        <w:t>5TH LUNCH –    11:30</w:t>
      </w:r>
      <w:r w:rsidR="000E2703" w:rsidRPr="00B312DC">
        <w:rPr>
          <w:rFonts w:ascii="Arial" w:hAnsi="Arial" w:cs="Arial"/>
          <w:sz w:val="36"/>
          <w:szCs w:val="36"/>
        </w:rPr>
        <w:t xml:space="preserve"> </w:t>
      </w:r>
      <w:r w:rsidR="00F66913" w:rsidRPr="00B312DC">
        <w:rPr>
          <w:rFonts w:ascii="Arial" w:hAnsi="Arial" w:cs="Arial"/>
          <w:sz w:val="36"/>
          <w:szCs w:val="36"/>
        </w:rPr>
        <w:t>-</w:t>
      </w:r>
      <w:r w:rsidR="000E2703" w:rsidRPr="00B312DC">
        <w:rPr>
          <w:rFonts w:ascii="Arial" w:hAnsi="Arial" w:cs="Arial"/>
          <w:sz w:val="36"/>
          <w:szCs w:val="36"/>
        </w:rPr>
        <w:t xml:space="preserve"> </w:t>
      </w:r>
      <w:r w:rsidR="00773BA3">
        <w:rPr>
          <w:rFonts w:ascii="Arial" w:hAnsi="Arial" w:cs="Arial"/>
          <w:sz w:val="36"/>
          <w:szCs w:val="36"/>
        </w:rPr>
        <w:t>12:00</w:t>
      </w:r>
    </w:p>
    <w:p w:rsidR="00F66913" w:rsidRDefault="00F66913"/>
    <w:sectPr w:rsidR="00F669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4B6" w:rsidRDefault="000824B6">
      <w:pPr>
        <w:spacing w:after="0" w:line="240" w:lineRule="auto"/>
      </w:pPr>
      <w:r>
        <w:separator/>
      </w:r>
    </w:p>
  </w:endnote>
  <w:endnote w:type="continuationSeparator" w:id="0">
    <w:p w:rsidR="000824B6" w:rsidRDefault="0008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YT Avalon Two Cond">
    <w:altName w:val="AYT Avalon Two Con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B6" w:rsidRDefault="000824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24B6" w:rsidRDefault="000824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B6" w:rsidRDefault="000824B6">
    <w:pPr>
      <w:jc w:val="both"/>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B6" w:rsidRDefault="000824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24B6" w:rsidRDefault="000824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B6" w:rsidRDefault="000824B6">
    <w:pPr>
      <w:jc w:val="both"/>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4B6" w:rsidRDefault="000824B6">
      <w:pPr>
        <w:spacing w:after="0" w:line="240" w:lineRule="auto"/>
      </w:pPr>
      <w:r>
        <w:separator/>
      </w:r>
    </w:p>
  </w:footnote>
  <w:footnote w:type="continuationSeparator" w:id="0">
    <w:p w:rsidR="000824B6" w:rsidRDefault="0008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50205BC"/>
    <w:lvl w:ilvl="0" w:tplc="C54EB632">
      <w:start w:val="1"/>
      <w:numFmt w:val="decimal"/>
      <w:lvlText w:val="%1."/>
      <w:lvlJc w:val="left"/>
      <w:pPr>
        <w:tabs>
          <w:tab w:val="num" w:pos="450"/>
        </w:tabs>
        <w:ind w:left="810" w:hanging="360"/>
      </w:pPr>
      <w:rPr>
        <w:rFonts w:ascii="Arial" w:eastAsia="Arial" w:hAnsi="Arial" w:cs="Arial"/>
        <w:b w:val="0"/>
        <w:bCs w:val="0"/>
        <w:i w:val="0"/>
        <w:iCs w:val="0"/>
        <w:strike w:val="0"/>
        <w:color w:val="584D4D"/>
        <w:sz w:val="16"/>
        <w:szCs w:val="16"/>
        <w:u w:val="none"/>
      </w:rPr>
    </w:lvl>
    <w:lvl w:ilvl="1" w:tplc="4F3887EE">
      <w:start w:val="1"/>
      <w:numFmt w:val="lowerLetter"/>
      <w:lvlText w:val="%2."/>
      <w:lvlJc w:val="left"/>
      <w:pPr>
        <w:tabs>
          <w:tab w:val="num" w:pos="1080"/>
        </w:tabs>
        <w:ind w:left="1440" w:hanging="360"/>
      </w:pPr>
      <w:rPr>
        <w:rFonts w:ascii="Arial" w:eastAsia="Arial" w:hAnsi="Arial" w:cs="Arial"/>
        <w:b w:val="0"/>
        <w:bCs w:val="0"/>
        <w:i w:val="0"/>
        <w:iCs w:val="0"/>
        <w:strike w:val="0"/>
        <w:color w:val="584D4D"/>
        <w:sz w:val="16"/>
        <w:szCs w:val="16"/>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584D4D"/>
        <w:sz w:val="28"/>
        <w:szCs w:val="28"/>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584D4D"/>
        <w:sz w:val="28"/>
        <w:szCs w:val="28"/>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584D4D"/>
        <w:sz w:val="28"/>
        <w:szCs w:val="28"/>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584D4D"/>
        <w:sz w:val="28"/>
        <w:szCs w:val="28"/>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584D4D"/>
        <w:sz w:val="28"/>
        <w:szCs w:val="28"/>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584D4D"/>
        <w:sz w:val="28"/>
        <w:szCs w:val="28"/>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584D4D"/>
        <w:sz w:val="28"/>
        <w:szCs w:val="28"/>
        <w:u w:val="none"/>
      </w:rPr>
    </w:lvl>
  </w:abstractNum>
  <w:abstractNum w:abstractNumId="1">
    <w:nsid w:val="00000002"/>
    <w:multiLevelType w:val="hybridMultilevel"/>
    <w:tmpl w:val="69D0EE82"/>
    <w:lvl w:ilvl="0" w:tplc="A0F8B5A4">
      <w:start w:val="1"/>
      <w:numFmt w:val="decimal"/>
      <w:lvlText w:val="%1."/>
      <w:lvlJc w:val="left"/>
      <w:pPr>
        <w:tabs>
          <w:tab w:val="num" w:pos="360"/>
        </w:tabs>
        <w:ind w:left="720" w:hanging="360"/>
      </w:pPr>
      <w:rPr>
        <w:rFonts w:ascii="Arial" w:eastAsia="Trebuchet MS" w:hAnsi="Arial" w:cs="Arial" w:hint="default"/>
        <w:b w:val="0"/>
        <w:bCs w:val="0"/>
        <w:i w:val="0"/>
        <w:iCs w:val="0"/>
        <w:strike w:val="0"/>
        <w:color w:val="333333"/>
        <w:sz w:val="16"/>
        <w:szCs w:val="16"/>
        <w:u w:val="none"/>
      </w:rPr>
    </w:lvl>
    <w:lvl w:ilvl="1" w:tplc="FFFFFFFF">
      <w:start w:val="1"/>
      <w:numFmt w:val="lowerLetter"/>
      <w:lvlText w:val="%2."/>
      <w:lvlJc w:val="left"/>
      <w:pPr>
        <w:tabs>
          <w:tab w:val="num" w:pos="1080"/>
        </w:tabs>
        <w:ind w:left="1440" w:hanging="360"/>
      </w:pPr>
      <w:rPr>
        <w:rFonts w:ascii="Trebuchet MS" w:eastAsia="Trebuchet MS" w:hAnsi="Trebuchet MS" w:cs="Trebuchet MS"/>
        <w:b w:val="0"/>
        <w:bCs w:val="0"/>
        <w:i w:val="0"/>
        <w:iCs w:val="0"/>
        <w:strike w:val="0"/>
        <w:color w:val="333333"/>
        <w:sz w:val="24"/>
        <w:szCs w:val="24"/>
        <w:u w:val="none"/>
      </w:rPr>
    </w:lvl>
    <w:lvl w:ilvl="2" w:tplc="FFFFFFFF">
      <w:start w:val="1"/>
      <w:numFmt w:val="lowerRoman"/>
      <w:lvlText w:val="%3."/>
      <w:lvlJc w:val="right"/>
      <w:pPr>
        <w:tabs>
          <w:tab w:val="num" w:pos="1800"/>
        </w:tabs>
        <w:ind w:left="2160" w:hanging="180"/>
      </w:pPr>
      <w:rPr>
        <w:rFonts w:ascii="Trebuchet MS" w:eastAsia="Trebuchet MS" w:hAnsi="Trebuchet MS" w:cs="Trebuchet MS"/>
        <w:b w:val="0"/>
        <w:bCs w:val="0"/>
        <w:i w:val="0"/>
        <w:iCs w:val="0"/>
        <w:strike w:val="0"/>
        <w:color w:val="333333"/>
        <w:sz w:val="24"/>
        <w:szCs w:val="24"/>
        <w:u w:val="none"/>
      </w:rPr>
    </w:lvl>
    <w:lvl w:ilvl="3" w:tplc="FFFFFFFF">
      <w:start w:val="1"/>
      <w:numFmt w:val="decimal"/>
      <w:lvlText w:val="%4."/>
      <w:lvlJc w:val="left"/>
      <w:pPr>
        <w:tabs>
          <w:tab w:val="num" w:pos="2520"/>
        </w:tabs>
        <w:ind w:left="2880" w:hanging="360"/>
      </w:pPr>
      <w:rPr>
        <w:rFonts w:ascii="Trebuchet MS" w:eastAsia="Trebuchet MS" w:hAnsi="Trebuchet MS" w:cs="Trebuchet MS"/>
        <w:b w:val="0"/>
        <w:bCs w:val="0"/>
        <w:i w:val="0"/>
        <w:iCs w:val="0"/>
        <w:strike w:val="0"/>
        <w:color w:val="333333"/>
        <w:sz w:val="24"/>
        <w:szCs w:val="24"/>
        <w:u w:val="none"/>
      </w:rPr>
    </w:lvl>
    <w:lvl w:ilvl="4" w:tplc="FFFFFFFF">
      <w:start w:val="1"/>
      <w:numFmt w:val="lowerLetter"/>
      <w:lvlText w:val="%5."/>
      <w:lvlJc w:val="left"/>
      <w:pPr>
        <w:tabs>
          <w:tab w:val="num" w:pos="3240"/>
        </w:tabs>
        <w:ind w:left="3600" w:hanging="360"/>
      </w:pPr>
      <w:rPr>
        <w:rFonts w:ascii="Trebuchet MS" w:eastAsia="Trebuchet MS" w:hAnsi="Trebuchet MS" w:cs="Trebuchet MS"/>
        <w:b w:val="0"/>
        <w:bCs w:val="0"/>
        <w:i w:val="0"/>
        <w:iCs w:val="0"/>
        <w:strike w:val="0"/>
        <w:color w:val="333333"/>
        <w:sz w:val="24"/>
        <w:szCs w:val="24"/>
        <w:u w:val="none"/>
      </w:rPr>
    </w:lvl>
    <w:lvl w:ilvl="5" w:tplc="FFFFFFFF">
      <w:start w:val="1"/>
      <w:numFmt w:val="lowerRoman"/>
      <w:lvlText w:val="%6."/>
      <w:lvlJc w:val="right"/>
      <w:pPr>
        <w:tabs>
          <w:tab w:val="num" w:pos="3960"/>
        </w:tabs>
        <w:ind w:left="4320" w:hanging="180"/>
      </w:pPr>
      <w:rPr>
        <w:rFonts w:ascii="Trebuchet MS" w:eastAsia="Trebuchet MS" w:hAnsi="Trebuchet MS" w:cs="Trebuchet MS"/>
        <w:b w:val="0"/>
        <w:bCs w:val="0"/>
        <w:i w:val="0"/>
        <w:iCs w:val="0"/>
        <w:strike w:val="0"/>
        <w:color w:val="333333"/>
        <w:sz w:val="24"/>
        <w:szCs w:val="24"/>
        <w:u w:val="none"/>
      </w:rPr>
    </w:lvl>
    <w:lvl w:ilvl="6" w:tplc="FFFFFFFF">
      <w:start w:val="1"/>
      <w:numFmt w:val="decimal"/>
      <w:lvlText w:val="%7."/>
      <w:lvlJc w:val="left"/>
      <w:pPr>
        <w:tabs>
          <w:tab w:val="num" w:pos="4680"/>
        </w:tabs>
        <w:ind w:left="5040" w:hanging="360"/>
      </w:pPr>
      <w:rPr>
        <w:rFonts w:ascii="Trebuchet MS" w:eastAsia="Trebuchet MS" w:hAnsi="Trebuchet MS" w:cs="Trebuchet MS"/>
        <w:b w:val="0"/>
        <w:bCs w:val="0"/>
        <w:i w:val="0"/>
        <w:iCs w:val="0"/>
        <w:strike w:val="0"/>
        <w:color w:val="333333"/>
        <w:sz w:val="24"/>
        <w:szCs w:val="24"/>
        <w:u w:val="none"/>
      </w:rPr>
    </w:lvl>
    <w:lvl w:ilvl="7" w:tplc="FFFFFFFF">
      <w:start w:val="1"/>
      <w:numFmt w:val="lowerLetter"/>
      <w:lvlText w:val="%8."/>
      <w:lvlJc w:val="left"/>
      <w:pPr>
        <w:tabs>
          <w:tab w:val="num" w:pos="5400"/>
        </w:tabs>
        <w:ind w:left="5760" w:hanging="360"/>
      </w:pPr>
      <w:rPr>
        <w:rFonts w:ascii="Trebuchet MS" w:eastAsia="Trebuchet MS" w:hAnsi="Trebuchet MS" w:cs="Trebuchet MS"/>
        <w:b w:val="0"/>
        <w:bCs w:val="0"/>
        <w:i w:val="0"/>
        <w:iCs w:val="0"/>
        <w:strike w:val="0"/>
        <w:color w:val="333333"/>
        <w:sz w:val="24"/>
        <w:szCs w:val="24"/>
        <w:u w:val="none"/>
      </w:rPr>
    </w:lvl>
    <w:lvl w:ilvl="8" w:tplc="FFFFFFFF">
      <w:start w:val="1"/>
      <w:numFmt w:val="lowerRoman"/>
      <w:lvlText w:val="%9."/>
      <w:lvlJc w:val="right"/>
      <w:pPr>
        <w:tabs>
          <w:tab w:val="num" w:pos="6120"/>
        </w:tabs>
        <w:ind w:left="6480" w:hanging="180"/>
      </w:pPr>
      <w:rPr>
        <w:rFonts w:ascii="Trebuchet MS" w:eastAsia="Trebuchet MS" w:hAnsi="Trebuchet MS" w:cs="Trebuchet MS"/>
        <w:b w:val="0"/>
        <w:bCs w:val="0"/>
        <w:i w:val="0"/>
        <w:iCs w:val="0"/>
        <w:strike w:val="0"/>
        <w:color w:val="333333"/>
        <w:sz w:val="24"/>
        <w:szCs w:val="24"/>
        <w:u w:val="none"/>
      </w:rPr>
    </w:lvl>
  </w:abstractNum>
  <w:abstractNum w:abstractNumId="2">
    <w:nsid w:val="00000003"/>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720"/>
      </w:pPr>
      <w:rPr>
        <w:rFonts w:ascii="Times New Roman" w:hAnsi="Times New Roman" w:cs="Times New Roman"/>
        <w:sz w:val="24"/>
        <w:szCs w:val="24"/>
      </w:rPr>
    </w:lvl>
    <w:lvl w:ilvl="2">
      <w:start w:val="1"/>
      <w:numFmt w:val="upperLetter"/>
      <w:pStyle w:val="Level3"/>
      <w:lvlText w:val="%3."/>
      <w:lvlJc w:val="left"/>
      <w:pPr>
        <w:tabs>
          <w:tab w:val="num" w:pos="2160"/>
        </w:tabs>
        <w:ind w:left="2160" w:hanging="720"/>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5"/>
    <w:multiLevelType w:val="multilevel"/>
    <w:tmpl w:val="00000000"/>
    <w:lvl w:ilvl="0">
      <w:start w:val="1"/>
      <w:numFmt w:val="upperRoman"/>
      <w:lvlText w:val="%1."/>
      <w:lvlJc w:val="left"/>
      <w:pPr>
        <w:tabs>
          <w:tab w:val="num" w:pos="720"/>
        </w:tabs>
        <w:ind w:left="720" w:hanging="720"/>
      </w:pPr>
      <w:rPr>
        <w:rFonts w:cs="Times New Roman"/>
      </w:rPr>
    </w:lvl>
    <w:lvl w:ilvl="1">
      <w:start w:val="1"/>
      <w:numFmt w:val="upperRoman"/>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4">
    <w:nsid w:val="00000009"/>
    <w:multiLevelType w:val="multilevel"/>
    <w:tmpl w:val="00000000"/>
    <w:lvl w:ilvl="0">
      <w:start w:val="1"/>
      <w:numFmt w:val="decimal"/>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nsid w:val="0000000A"/>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nsid w:val="02801194"/>
    <w:multiLevelType w:val="hybridMultilevel"/>
    <w:tmpl w:val="69F8ADBC"/>
    <w:lvl w:ilvl="0" w:tplc="C6AC4E2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8A574B"/>
    <w:multiLevelType w:val="hybridMultilevel"/>
    <w:tmpl w:val="18FAA9B2"/>
    <w:lvl w:ilvl="0" w:tplc="CFF81946">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AC4CA5"/>
    <w:multiLevelType w:val="hybridMultilevel"/>
    <w:tmpl w:val="CD42ED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153216"/>
    <w:multiLevelType w:val="hybridMultilevel"/>
    <w:tmpl w:val="86CC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931DE6"/>
    <w:multiLevelType w:val="hybridMultilevel"/>
    <w:tmpl w:val="D368C572"/>
    <w:lvl w:ilvl="0" w:tplc="725C8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D52389D"/>
    <w:multiLevelType w:val="hybridMultilevel"/>
    <w:tmpl w:val="59E4F8E0"/>
    <w:lvl w:ilvl="0" w:tplc="303E245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0E697457"/>
    <w:multiLevelType w:val="hybridMultilevel"/>
    <w:tmpl w:val="27A44B1C"/>
    <w:lvl w:ilvl="0" w:tplc="04090015">
      <w:start w:val="1"/>
      <w:numFmt w:val="upperLetter"/>
      <w:lvlText w:val="%1."/>
      <w:lvlJc w:val="left"/>
      <w:pPr>
        <w:tabs>
          <w:tab w:val="num" w:pos="720"/>
        </w:tabs>
        <w:ind w:left="720" w:hanging="360"/>
      </w:pPr>
      <w:rPr>
        <w:rFonts w:hint="default"/>
      </w:rPr>
    </w:lvl>
    <w:lvl w:ilvl="1" w:tplc="EBC2085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8F6D94"/>
    <w:multiLevelType w:val="hybridMultilevel"/>
    <w:tmpl w:val="32FE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5B56AE"/>
    <w:multiLevelType w:val="hybridMultilevel"/>
    <w:tmpl w:val="1E04D10C"/>
    <w:lvl w:ilvl="0" w:tplc="2CA62CA4">
      <w:start w:val="1"/>
      <w:numFmt w:val="decimal"/>
      <w:lvlText w:val="%1."/>
      <w:lvlJc w:val="left"/>
      <w:pPr>
        <w:tabs>
          <w:tab w:val="num" w:pos="945"/>
        </w:tabs>
        <w:ind w:left="945" w:hanging="58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5550CD3"/>
    <w:multiLevelType w:val="hybridMultilevel"/>
    <w:tmpl w:val="A07404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A96054"/>
    <w:multiLevelType w:val="hybridMultilevel"/>
    <w:tmpl w:val="8D6E5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D75D59"/>
    <w:multiLevelType w:val="hybridMultilevel"/>
    <w:tmpl w:val="E4820DC2"/>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B425CB4"/>
    <w:multiLevelType w:val="hybridMultilevel"/>
    <w:tmpl w:val="48E6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3E2E29"/>
    <w:multiLevelType w:val="hybridMultilevel"/>
    <w:tmpl w:val="F4A286CC"/>
    <w:lvl w:ilvl="0" w:tplc="08F020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207F63"/>
    <w:multiLevelType w:val="hybridMultilevel"/>
    <w:tmpl w:val="4582EA10"/>
    <w:lvl w:ilvl="0" w:tplc="7AA2F63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85E5F13"/>
    <w:multiLevelType w:val="hybridMultilevel"/>
    <w:tmpl w:val="3E96739E"/>
    <w:lvl w:ilvl="0" w:tplc="2AAEAB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29554A51"/>
    <w:multiLevelType w:val="hybridMultilevel"/>
    <w:tmpl w:val="A6382FAC"/>
    <w:lvl w:ilvl="0" w:tplc="04090015">
      <w:start w:val="1"/>
      <w:numFmt w:val="upperLetter"/>
      <w:lvlText w:val="%1."/>
      <w:lvlJc w:val="left"/>
      <w:pPr>
        <w:tabs>
          <w:tab w:val="num" w:pos="720"/>
        </w:tabs>
        <w:ind w:left="720" w:hanging="360"/>
      </w:pPr>
      <w:rPr>
        <w:rFonts w:hint="default"/>
      </w:rPr>
    </w:lvl>
    <w:lvl w:ilvl="1" w:tplc="254E7B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E5A5C29"/>
    <w:multiLevelType w:val="hybridMultilevel"/>
    <w:tmpl w:val="5042784C"/>
    <w:lvl w:ilvl="0" w:tplc="71B6D162">
      <w:start w:val="2"/>
      <w:numFmt w:val="upperLetter"/>
      <w:lvlText w:val="%1."/>
      <w:lvlJc w:val="left"/>
      <w:pPr>
        <w:tabs>
          <w:tab w:val="num" w:pos="735"/>
        </w:tabs>
        <w:ind w:left="735" w:hanging="360"/>
      </w:pPr>
      <w:rPr>
        <w:rFonts w:cs="Times New Roman" w:hint="default"/>
      </w:rPr>
    </w:lvl>
    <w:lvl w:ilvl="1" w:tplc="04090019" w:tentative="1">
      <w:start w:val="1"/>
      <w:numFmt w:val="lowerLetter"/>
      <w:lvlText w:val="%2."/>
      <w:lvlJc w:val="left"/>
      <w:pPr>
        <w:tabs>
          <w:tab w:val="num" w:pos="1455"/>
        </w:tabs>
        <w:ind w:left="1455" w:hanging="360"/>
      </w:pPr>
      <w:rPr>
        <w:rFonts w:cs="Times New Roman"/>
      </w:rPr>
    </w:lvl>
    <w:lvl w:ilvl="2" w:tplc="0409001B" w:tentative="1">
      <w:start w:val="1"/>
      <w:numFmt w:val="lowerRoman"/>
      <w:lvlText w:val="%3."/>
      <w:lvlJc w:val="right"/>
      <w:pPr>
        <w:tabs>
          <w:tab w:val="num" w:pos="2175"/>
        </w:tabs>
        <w:ind w:left="2175" w:hanging="180"/>
      </w:pPr>
      <w:rPr>
        <w:rFonts w:cs="Times New Roman"/>
      </w:rPr>
    </w:lvl>
    <w:lvl w:ilvl="3" w:tplc="0409000F" w:tentative="1">
      <w:start w:val="1"/>
      <w:numFmt w:val="decimal"/>
      <w:lvlText w:val="%4."/>
      <w:lvlJc w:val="left"/>
      <w:pPr>
        <w:tabs>
          <w:tab w:val="num" w:pos="2895"/>
        </w:tabs>
        <w:ind w:left="2895" w:hanging="360"/>
      </w:pPr>
      <w:rPr>
        <w:rFonts w:cs="Times New Roman"/>
      </w:rPr>
    </w:lvl>
    <w:lvl w:ilvl="4" w:tplc="04090019" w:tentative="1">
      <w:start w:val="1"/>
      <w:numFmt w:val="lowerLetter"/>
      <w:lvlText w:val="%5."/>
      <w:lvlJc w:val="left"/>
      <w:pPr>
        <w:tabs>
          <w:tab w:val="num" w:pos="3615"/>
        </w:tabs>
        <w:ind w:left="3615" w:hanging="360"/>
      </w:pPr>
      <w:rPr>
        <w:rFonts w:cs="Times New Roman"/>
      </w:rPr>
    </w:lvl>
    <w:lvl w:ilvl="5" w:tplc="0409001B" w:tentative="1">
      <w:start w:val="1"/>
      <w:numFmt w:val="lowerRoman"/>
      <w:lvlText w:val="%6."/>
      <w:lvlJc w:val="right"/>
      <w:pPr>
        <w:tabs>
          <w:tab w:val="num" w:pos="4335"/>
        </w:tabs>
        <w:ind w:left="4335" w:hanging="180"/>
      </w:pPr>
      <w:rPr>
        <w:rFonts w:cs="Times New Roman"/>
      </w:rPr>
    </w:lvl>
    <w:lvl w:ilvl="6" w:tplc="0409000F" w:tentative="1">
      <w:start w:val="1"/>
      <w:numFmt w:val="decimal"/>
      <w:lvlText w:val="%7."/>
      <w:lvlJc w:val="left"/>
      <w:pPr>
        <w:tabs>
          <w:tab w:val="num" w:pos="5055"/>
        </w:tabs>
        <w:ind w:left="5055" w:hanging="360"/>
      </w:pPr>
      <w:rPr>
        <w:rFonts w:cs="Times New Roman"/>
      </w:rPr>
    </w:lvl>
    <w:lvl w:ilvl="7" w:tplc="04090019" w:tentative="1">
      <w:start w:val="1"/>
      <w:numFmt w:val="lowerLetter"/>
      <w:lvlText w:val="%8."/>
      <w:lvlJc w:val="left"/>
      <w:pPr>
        <w:tabs>
          <w:tab w:val="num" w:pos="5775"/>
        </w:tabs>
        <w:ind w:left="5775" w:hanging="360"/>
      </w:pPr>
      <w:rPr>
        <w:rFonts w:cs="Times New Roman"/>
      </w:rPr>
    </w:lvl>
    <w:lvl w:ilvl="8" w:tplc="0409001B" w:tentative="1">
      <w:start w:val="1"/>
      <w:numFmt w:val="lowerRoman"/>
      <w:lvlText w:val="%9."/>
      <w:lvlJc w:val="right"/>
      <w:pPr>
        <w:tabs>
          <w:tab w:val="num" w:pos="6495"/>
        </w:tabs>
        <w:ind w:left="6495" w:hanging="180"/>
      </w:pPr>
      <w:rPr>
        <w:rFonts w:cs="Times New Roman"/>
      </w:rPr>
    </w:lvl>
  </w:abstractNum>
  <w:abstractNum w:abstractNumId="24">
    <w:nsid w:val="2ECC796E"/>
    <w:multiLevelType w:val="hybridMultilevel"/>
    <w:tmpl w:val="6EE83396"/>
    <w:lvl w:ilvl="0" w:tplc="BB96096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2065DCD"/>
    <w:multiLevelType w:val="hybridMultilevel"/>
    <w:tmpl w:val="F50205BC"/>
    <w:lvl w:ilvl="0" w:tplc="C54EB632">
      <w:start w:val="1"/>
      <w:numFmt w:val="decimal"/>
      <w:lvlText w:val="%1."/>
      <w:lvlJc w:val="left"/>
      <w:pPr>
        <w:tabs>
          <w:tab w:val="num" w:pos="450"/>
        </w:tabs>
        <w:ind w:left="810" w:hanging="360"/>
      </w:pPr>
      <w:rPr>
        <w:rFonts w:ascii="Arial" w:eastAsia="Arial" w:hAnsi="Arial" w:cs="Arial"/>
        <w:b w:val="0"/>
        <w:bCs w:val="0"/>
        <w:i w:val="0"/>
        <w:iCs w:val="0"/>
        <w:strike w:val="0"/>
        <w:color w:val="584D4D"/>
        <w:sz w:val="16"/>
        <w:szCs w:val="16"/>
        <w:u w:val="none"/>
      </w:rPr>
    </w:lvl>
    <w:lvl w:ilvl="1" w:tplc="4F3887EE">
      <w:start w:val="1"/>
      <w:numFmt w:val="lowerLetter"/>
      <w:lvlText w:val="%2."/>
      <w:lvlJc w:val="left"/>
      <w:pPr>
        <w:tabs>
          <w:tab w:val="num" w:pos="1080"/>
        </w:tabs>
        <w:ind w:left="1440" w:hanging="360"/>
      </w:pPr>
      <w:rPr>
        <w:rFonts w:ascii="Arial" w:eastAsia="Arial" w:hAnsi="Arial" w:cs="Arial"/>
        <w:b w:val="0"/>
        <w:bCs w:val="0"/>
        <w:i w:val="0"/>
        <w:iCs w:val="0"/>
        <w:strike w:val="0"/>
        <w:color w:val="584D4D"/>
        <w:sz w:val="16"/>
        <w:szCs w:val="16"/>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584D4D"/>
        <w:sz w:val="28"/>
        <w:szCs w:val="28"/>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584D4D"/>
        <w:sz w:val="28"/>
        <w:szCs w:val="28"/>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584D4D"/>
        <w:sz w:val="28"/>
        <w:szCs w:val="28"/>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584D4D"/>
        <w:sz w:val="28"/>
        <w:szCs w:val="28"/>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584D4D"/>
        <w:sz w:val="28"/>
        <w:szCs w:val="28"/>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584D4D"/>
        <w:sz w:val="28"/>
        <w:szCs w:val="28"/>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584D4D"/>
        <w:sz w:val="28"/>
        <w:szCs w:val="28"/>
        <w:u w:val="none"/>
      </w:rPr>
    </w:lvl>
  </w:abstractNum>
  <w:abstractNum w:abstractNumId="26">
    <w:nsid w:val="322F0034"/>
    <w:multiLevelType w:val="hybridMultilevel"/>
    <w:tmpl w:val="EF4617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9152955"/>
    <w:multiLevelType w:val="hybridMultilevel"/>
    <w:tmpl w:val="E0A6DD96"/>
    <w:lvl w:ilvl="0" w:tplc="9BDE3DA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A964EA4"/>
    <w:multiLevelType w:val="hybridMultilevel"/>
    <w:tmpl w:val="0C069FEE"/>
    <w:lvl w:ilvl="0" w:tplc="F294C366">
      <w:start w:val="1"/>
      <w:numFmt w:val="upperRoman"/>
      <w:lvlText w:val="%1."/>
      <w:lvlJc w:val="left"/>
      <w:pPr>
        <w:tabs>
          <w:tab w:val="num" w:pos="1080"/>
        </w:tabs>
        <w:ind w:left="1080" w:hanging="720"/>
      </w:pPr>
      <w:rPr>
        <w:rFonts w:hint="default"/>
      </w:rPr>
    </w:lvl>
    <w:lvl w:ilvl="1" w:tplc="F62698A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1D1218A"/>
    <w:multiLevelType w:val="hybridMultilevel"/>
    <w:tmpl w:val="DC66F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1C5B4B"/>
    <w:multiLevelType w:val="hybridMultilevel"/>
    <w:tmpl w:val="FEEEA5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6E20D53"/>
    <w:multiLevelType w:val="hybridMultilevel"/>
    <w:tmpl w:val="5C720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4D67CB"/>
    <w:multiLevelType w:val="hybridMultilevel"/>
    <w:tmpl w:val="95123C92"/>
    <w:lvl w:ilvl="0" w:tplc="04090015">
      <w:start w:val="1"/>
      <w:numFmt w:val="upperLetter"/>
      <w:lvlText w:val="%1."/>
      <w:lvlJc w:val="left"/>
      <w:pPr>
        <w:tabs>
          <w:tab w:val="num" w:pos="720"/>
        </w:tabs>
        <w:ind w:left="720" w:hanging="360"/>
      </w:pPr>
      <w:rPr>
        <w:rFonts w:hint="default"/>
      </w:rPr>
    </w:lvl>
    <w:lvl w:ilvl="1" w:tplc="D2F453CE">
      <w:start w:val="1"/>
      <w:numFmt w:val="decimal"/>
      <w:lvlText w:val="%2."/>
      <w:lvlJc w:val="left"/>
      <w:pPr>
        <w:tabs>
          <w:tab w:val="num" w:pos="1440"/>
        </w:tabs>
        <w:ind w:left="1440" w:hanging="360"/>
      </w:pPr>
      <w:rPr>
        <w:rFonts w:hint="default"/>
      </w:rPr>
    </w:lvl>
    <w:lvl w:ilvl="2" w:tplc="4016E91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FEA7A2C"/>
    <w:multiLevelType w:val="hybridMultilevel"/>
    <w:tmpl w:val="F50205BC"/>
    <w:lvl w:ilvl="0" w:tplc="C54EB632">
      <w:start w:val="1"/>
      <w:numFmt w:val="decimal"/>
      <w:lvlText w:val="%1."/>
      <w:lvlJc w:val="left"/>
      <w:pPr>
        <w:tabs>
          <w:tab w:val="num" w:pos="450"/>
        </w:tabs>
        <w:ind w:left="810" w:hanging="360"/>
      </w:pPr>
      <w:rPr>
        <w:rFonts w:ascii="Arial" w:eastAsia="Arial" w:hAnsi="Arial" w:cs="Arial"/>
        <w:b w:val="0"/>
        <w:bCs w:val="0"/>
        <w:i w:val="0"/>
        <w:iCs w:val="0"/>
        <w:strike w:val="0"/>
        <w:color w:val="584D4D"/>
        <w:sz w:val="16"/>
        <w:szCs w:val="16"/>
        <w:u w:val="none"/>
      </w:rPr>
    </w:lvl>
    <w:lvl w:ilvl="1" w:tplc="4F3887EE">
      <w:start w:val="1"/>
      <w:numFmt w:val="lowerLetter"/>
      <w:lvlText w:val="%2."/>
      <w:lvlJc w:val="left"/>
      <w:pPr>
        <w:tabs>
          <w:tab w:val="num" w:pos="1080"/>
        </w:tabs>
        <w:ind w:left="1440" w:hanging="360"/>
      </w:pPr>
      <w:rPr>
        <w:rFonts w:ascii="Arial" w:eastAsia="Arial" w:hAnsi="Arial" w:cs="Arial"/>
        <w:b w:val="0"/>
        <w:bCs w:val="0"/>
        <w:i w:val="0"/>
        <w:iCs w:val="0"/>
        <w:strike w:val="0"/>
        <w:color w:val="584D4D"/>
        <w:sz w:val="16"/>
        <w:szCs w:val="16"/>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584D4D"/>
        <w:sz w:val="28"/>
        <w:szCs w:val="28"/>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584D4D"/>
        <w:sz w:val="28"/>
        <w:szCs w:val="28"/>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584D4D"/>
        <w:sz w:val="28"/>
        <w:szCs w:val="28"/>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584D4D"/>
        <w:sz w:val="28"/>
        <w:szCs w:val="28"/>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584D4D"/>
        <w:sz w:val="28"/>
        <w:szCs w:val="28"/>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584D4D"/>
        <w:sz w:val="28"/>
        <w:szCs w:val="28"/>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584D4D"/>
        <w:sz w:val="28"/>
        <w:szCs w:val="28"/>
        <w:u w:val="none"/>
      </w:rPr>
    </w:lvl>
  </w:abstractNum>
  <w:abstractNum w:abstractNumId="34">
    <w:nsid w:val="53454D11"/>
    <w:multiLevelType w:val="hybridMultilevel"/>
    <w:tmpl w:val="6B6471E6"/>
    <w:lvl w:ilvl="0" w:tplc="381618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784A20"/>
    <w:multiLevelType w:val="hybridMultilevel"/>
    <w:tmpl w:val="116A6D22"/>
    <w:lvl w:ilvl="0" w:tplc="56E057C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5F10403F"/>
    <w:multiLevelType w:val="hybridMultilevel"/>
    <w:tmpl w:val="EFEE1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8D5E4F"/>
    <w:multiLevelType w:val="hybridMultilevel"/>
    <w:tmpl w:val="AAC60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B27F6B"/>
    <w:multiLevelType w:val="hybridMultilevel"/>
    <w:tmpl w:val="458EE80E"/>
    <w:lvl w:ilvl="0" w:tplc="2E7E1D82">
      <w:start w:val="2"/>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69E7EFB"/>
    <w:multiLevelType w:val="multilevel"/>
    <w:tmpl w:val="6EC26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D0A598B"/>
    <w:multiLevelType w:val="hybridMultilevel"/>
    <w:tmpl w:val="A57E8422"/>
    <w:lvl w:ilvl="0" w:tplc="D8469D4A">
      <w:start w:val="1"/>
      <w:numFmt w:val="decimal"/>
      <w:lvlText w:val="%1."/>
      <w:lvlJc w:val="left"/>
      <w:pPr>
        <w:tabs>
          <w:tab w:val="num" w:pos="1875"/>
        </w:tabs>
        <w:ind w:left="1875" w:hanging="360"/>
      </w:pPr>
      <w:rPr>
        <w:rFonts w:cs="Times New Roman" w:hint="default"/>
      </w:rPr>
    </w:lvl>
    <w:lvl w:ilvl="1" w:tplc="04090019" w:tentative="1">
      <w:start w:val="1"/>
      <w:numFmt w:val="lowerLetter"/>
      <w:lvlText w:val="%2."/>
      <w:lvlJc w:val="left"/>
      <w:pPr>
        <w:tabs>
          <w:tab w:val="num" w:pos="2595"/>
        </w:tabs>
        <w:ind w:left="2595" w:hanging="360"/>
      </w:pPr>
      <w:rPr>
        <w:rFonts w:cs="Times New Roman"/>
      </w:rPr>
    </w:lvl>
    <w:lvl w:ilvl="2" w:tplc="0409001B" w:tentative="1">
      <w:start w:val="1"/>
      <w:numFmt w:val="lowerRoman"/>
      <w:lvlText w:val="%3."/>
      <w:lvlJc w:val="right"/>
      <w:pPr>
        <w:tabs>
          <w:tab w:val="num" w:pos="3315"/>
        </w:tabs>
        <w:ind w:left="3315" w:hanging="180"/>
      </w:pPr>
      <w:rPr>
        <w:rFonts w:cs="Times New Roman"/>
      </w:rPr>
    </w:lvl>
    <w:lvl w:ilvl="3" w:tplc="0409000F" w:tentative="1">
      <w:start w:val="1"/>
      <w:numFmt w:val="decimal"/>
      <w:lvlText w:val="%4."/>
      <w:lvlJc w:val="left"/>
      <w:pPr>
        <w:tabs>
          <w:tab w:val="num" w:pos="4035"/>
        </w:tabs>
        <w:ind w:left="4035" w:hanging="360"/>
      </w:pPr>
      <w:rPr>
        <w:rFonts w:cs="Times New Roman"/>
      </w:rPr>
    </w:lvl>
    <w:lvl w:ilvl="4" w:tplc="04090019" w:tentative="1">
      <w:start w:val="1"/>
      <w:numFmt w:val="lowerLetter"/>
      <w:lvlText w:val="%5."/>
      <w:lvlJc w:val="left"/>
      <w:pPr>
        <w:tabs>
          <w:tab w:val="num" w:pos="4755"/>
        </w:tabs>
        <w:ind w:left="4755" w:hanging="360"/>
      </w:pPr>
      <w:rPr>
        <w:rFonts w:cs="Times New Roman"/>
      </w:rPr>
    </w:lvl>
    <w:lvl w:ilvl="5" w:tplc="0409001B" w:tentative="1">
      <w:start w:val="1"/>
      <w:numFmt w:val="lowerRoman"/>
      <w:lvlText w:val="%6."/>
      <w:lvlJc w:val="right"/>
      <w:pPr>
        <w:tabs>
          <w:tab w:val="num" w:pos="5475"/>
        </w:tabs>
        <w:ind w:left="5475" w:hanging="180"/>
      </w:pPr>
      <w:rPr>
        <w:rFonts w:cs="Times New Roman"/>
      </w:rPr>
    </w:lvl>
    <w:lvl w:ilvl="6" w:tplc="0409000F" w:tentative="1">
      <w:start w:val="1"/>
      <w:numFmt w:val="decimal"/>
      <w:lvlText w:val="%7."/>
      <w:lvlJc w:val="left"/>
      <w:pPr>
        <w:tabs>
          <w:tab w:val="num" w:pos="6195"/>
        </w:tabs>
        <w:ind w:left="6195" w:hanging="360"/>
      </w:pPr>
      <w:rPr>
        <w:rFonts w:cs="Times New Roman"/>
      </w:rPr>
    </w:lvl>
    <w:lvl w:ilvl="7" w:tplc="04090019" w:tentative="1">
      <w:start w:val="1"/>
      <w:numFmt w:val="lowerLetter"/>
      <w:lvlText w:val="%8."/>
      <w:lvlJc w:val="left"/>
      <w:pPr>
        <w:tabs>
          <w:tab w:val="num" w:pos="6915"/>
        </w:tabs>
        <w:ind w:left="6915" w:hanging="360"/>
      </w:pPr>
      <w:rPr>
        <w:rFonts w:cs="Times New Roman"/>
      </w:rPr>
    </w:lvl>
    <w:lvl w:ilvl="8" w:tplc="0409001B" w:tentative="1">
      <w:start w:val="1"/>
      <w:numFmt w:val="lowerRoman"/>
      <w:lvlText w:val="%9."/>
      <w:lvlJc w:val="right"/>
      <w:pPr>
        <w:tabs>
          <w:tab w:val="num" w:pos="7635"/>
        </w:tabs>
        <w:ind w:left="7635" w:hanging="180"/>
      </w:pPr>
      <w:rPr>
        <w:rFonts w:cs="Times New Roman"/>
      </w:rPr>
    </w:lvl>
  </w:abstractNum>
  <w:abstractNum w:abstractNumId="41">
    <w:nsid w:val="6E643A06"/>
    <w:multiLevelType w:val="hybridMultilevel"/>
    <w:tmpl w:val="0E261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F83CEA"/>
    <w:multiLevelType w:val="hybridMultilevel"/>
    <w:tmpl w:val="8ECEE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1257052"/>
    <w:multiLevelType w:val="hybridMultilevel"/>
    <w:tmpl w:val="F42850E2"/>
    <w:lvl w:ilvl="0" w:tplc="3156253C">
      <w:start w:val="5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FD41FA"/>
    <w:multiLevelType w:val="hybridMultilevel"/>
    <w:tmpl w:val="F61ADE56"/>
    <w:lvl w:ilvl="0" w:tplc="3EBC1F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6EC15AF"/>
    <w:multiLevelType w:val="singleLevel"/>
    <w:tmpl w:val="AFF850C8"/>
    <w:lvl w:ilvl="0">
      <w:start w:val="1"/>
      <w:numFmt w:val="decimal"/>
      <w:lvlText w:val="%1."/>
      <w:legacy w:legacy="1" w:legacySpace="0" w:legacyIndent="360"/>
      <w:lvlJc w:val="left"/>
      <w:pPr>
        <w:ind w:left="720" w:hanging="360"/>
      </w:pPr>
    </w:lvl>
  </w:abstractNum>
  <w:abstractNum w:abstractNumId="46">
    <w:nsid w:val="772D511F"/>
    <w:multiLevelType w:val="hybridMultilevel"/>
    <w:tmpl w:val="F50205BC"/>
    <w:lvl w:ilvl="0" w:tplc="C54EB632">
      <w:start w:val="1"/>
      <w:numFmt w:val="decimal"/>
      <w:lvlText w:val="%1."/>
      <w:lvlJc w:val="left"/>
      <w:pPr>
        <w:tabs>
          <w:tab w:val="num" w:pos="450"/>
        </w:tabs>
        <w:ind w:left="810" w:hanging="360"/>
      </w:pPr>
      <w:rPr>
        <w:rFonts w:ascii="Arial" w:eastAsia="Arial" w:hAnsi="Arial" w:cs="Arial"/>
        <w:b w:val="0"/>
        <w:bCs w:val="0"/>
        <w:i w:val="0"/>
        <w:iCs w:val="0"/>
        <w:strike w:val="0"/>
        <w:color w:val="584D4D"/>
        <w:sz w:val="16"/>
        <w:szCs w:val="16"/>
        <w:u w:val="none"/>
      </w:rPr>
    </w:lvl>
    <w:lvl w:ilvl="1" w:tplc="4F3887EE">
      <w:start w:val="1"/>
      <w:numFmt w:val="lowerLetter"/>
      <w:lvlText w:val="%2."/>
      <w:lvlJc w:val="left"/>
      <w:pPr>
        <w:tabs>
          <w:tab w:val="num" w:pos="1080"/>
        </w:tabs>
        <w:ind w:left="1440" w:hanging="360"/>
      </w:pPr>
      <w:rPr>
        <w:rFonts w:ascii="Arial" w:eastAsia="Arial" w:hAnsi="Arial" w:cs="Arial"/>
        <w:b w:val="0"/>
        <w:bCs w:val="0"/>
        <w:i w:val="0"/>
        <w:iCs w:val="0"/>
        <w:strike w:val="0"/>
        <w:color w:val="584D4D"/>
        <w:sz w:val="16"/>
        <w:szCs w:val="16"/>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584D4D"/>
        <w:sz w:val="28"/>
        <w:szCs w:val="28"/>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584D4D"/>
        <w:sz w:val="28"/>
        <w:szCs w:val="28"/>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584D4D"/>
        <w:sz w:val="28"/>
        <w:szCs w:val="28"/>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584D4D"/>
        <w:sz w:val="28"/>
        <w:szCs w:val="28"/>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584D4D"/>
        <w:sz w:val="28"/>
        <w:szCs w:val="28"/>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584D4D"/>
        <w:sz w:val="28"/>
        <w:szCs w:val="28"/>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584D4D"/>
        <w:sz w:val="28"/>
        <w:szCs w:val="28"/>
        <w:u w:val="none"/>
      </w:rPr>
    </w:lvl>
  </w:abstractNum>
  <w:abstractNum w:abstractNumId="47">
    <w:nsid w:val="7BC15DA2"/>
    <w:multiLevelType w:val="hybridMultilevel"/>
    <w:tmpl w:val="1ADA7E68"/>
    <w:lvl w:ilvl="0" w:tplc="DBF6ED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E927945"/>
    <w:multiLevelType w:val="hybridMultilevel"/>
    <w:tmpl w:val="78CA37DA"/>
    <w:lvl w:ilvl="0" w:tplc="48FC647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lvlOverride w:ilvl="0">
      <w:startOverride w:val="1"/>
      <w:lvl w:ilvl="0">
        <w:start w:val="1"/>
        <w:numFmt w:val="decimal"/>
        <w:lvlText w:val="%1"/>
        <w:lvlJc w:val="left"/>
        <w:rPr>
          <w:rFonts w:cs="Times New Roman"/>
        </w:rPr>
      </w:lvl>
    </w:lvlOverride>
    <w:lvlOverride w:ilvl="1">
      <w:startOverride w:val="4"/>
      <w:lvl w:ilvl="1">
        <w:start w:val="4"/>
        <w:numFmt w:val="decimal"/>
        <w:pStyle w:val="Level2"/>
        <w:lvlText w:val="%2."/>
        <w:lvlJc w:val="left"/>
        <w:rPr>
          <w:rFonts w:cs="Times New Roman"/>
        </w:rPr>
      </w:lvl>
    </w:lvlOverride>
    <w:lvlOverride w:ilvl="2">
      <w:startOverride w:val="1"/>
      <w:lvl w:ilvl="2">
        <w:start w:val="1"/>
        <w:numFmt w:val="decimal"/>
        <w:pStyle w:val="Level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4"/>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5"/>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4"/>
  </w:num>
  <w:num w:numId="6">
    <w:abstractNumId w:val="17"/>
  </w:num>
  <w:num w:numId="7">
    <w:abstractNumId w:val="38"/>
  </w:num>
  <w:num w:numId="8">
    <w:abstractNumId w:val="21"/>
  </w:num>
  <w:num w:numId="9">
    <w:abstractNumId w:val="40"/>
  </w:num>
  <w:num w:numId="10">
    <w:abstractNumId w:val="23"/>
  </w:num>
  <w:num w:numId="11">
    <w:abstractNumId w:val="35"/>
  </w:num>
  <w:num w:numId="12">
    <w:abstractNumId w:val="27"/>
  </w:num>
  <w:num w:numId="13">
    <w:abstractNumId w:val="32"/>
  </w:num>
  <w:num w:numId="14">
    <w:abstractNumId w:val="22"/>
  </w:num>
  <w:num w:numId="15">
    <w:abstractNumId w:val="28"/>
  </w:num>
  <w:num w:numId="16">
    <w:abstractNumId w:val="9"/>
  </w:num>
  <w:num w:numId="17">
    <w:abstractNumId w:val="8"/>
  </w:num>
  <w:num w:numId="18">
    <w:abstractNumId w:val="16"/>
  </w:num>
  <w:num w:numId="19">
    <w:abstractNumId w:val="12"/>
  </w:num>
  <w:num w:numId="20">
    <w:abstractNumId w:val="29"/>
  </w:num>
  <w:num w:numId="21">
    <w:abstractNumId w:val="48"/>
  </w:num>
  <w:num w:numId="22">
    <w:abstractNumId w:val="11"/>
  </w:num>
  <w:num w:numId="23">
    <w:abstractNumId w:val="47"/>
  </w:num>
  <w:num w:numId="24">
    <w:abstractNumId w:val="36"/>
  </w:num>
  <w:num w:numId="25">
    <w:abstractNumId w:val="41"/>
  </w:num>
  <w:num w:numId="26">
    <w:abstractNumId w:val="15"/>
  </w:num>
  <w:num w:numId="27">
    <w:abstractNumId w:val="13"/>
  </w:num>
  <w:num w:numId="28">
    <w:abstractNumId w:val="24"/>
  </w:num>
  <w:num w:numId="29">
    <w:abstractNumId w:val="10"/>
  </w:num>
  <w:num w:numId="30">
    <w:abstractNumId w:val="44"/>
  </w:num>
  <w:num w:numId="31">
    <w:abstractNumId w:val="37"/>
  </w:num>
  <w:num w:numId="32">
    <w:abstractNumId w:val="19"/>
  </w:num>
  <w:num w:numId="33">
    <w:abstractNumId w:val="30"/>
  </w:num>
  <w:num w:numId="34">
    <w:abstractNumId w:val="42"/>
  </w:num>
  <w:num w:numId="35">
    <w:abstractNumId w:val="6"/>
  </w:num>
  <w:num w:numId="36">
    <w:abstractNumId w:val="34"/>
  </w:num>
  <w:num w:numId="37">
    <w:abstractNumId w:val="0"/>
  </w:num>
  <w:num w:numId="38">
    <w:abstractNumId w:val="1"/>
  </w:num>
  <w:num w:numId="39">
    <w:abstractNumId w:val="25"/>
  </w:num>
  <w:num w:numId="40">
    <w:abstractNumId w:val="39"/>
  </w:num>
  <w:num w:numId="41">
    <w:abstractNumId w:val="26"/>
  </w:num>
  <w:num w:numId="42">
    <w:abstractNumId w:val="18"/>
  </w:num>
  <w:num w:numId="43">
    <w:abstractNumId w:val="46"/>
  </w:num>
  <w:num w:numId="44">
    <w:abstractNumId w:val="33"/>
  </w:num>
  <w:num w:numId="45">
    <w:abstractNumId w:val="43"/>
  </w:num>
  <w:num w:numId="46">
    <w:abstractNumId w:val="45"/>
  </w:num>
  <w:num w:numId="47">
    <w:abstractNumId w:val="31"/>
  </w:num>
  <w:num w:numId="48">
    <w:abstractNumId w:val="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13"/>
    <w:rsid w:val="00004E23"/>
    <w:rsid w:val="0001228D"/>
    <w:rsid w:val="00012B16"/>
    <w:rsid w:val="000200DB"/>
    <w:rsid w:val="0003296D"/>
    <w:rsid w:val="00041940"/>
    <w:rsid w:val="00042D52"/>
    <w:rsid w:val="00045254"/>
    <w:rsid w:val="00051AA5"/>
    <w:rsid w:val="00052BDA"/>
    <w:rsid w:val="000824B6"/>
    <w:rsid w:val="00095379"/>
    <w:rsid w:val="000A1464"/>
    <w:rsid w:val="000C007B"/>
    <w:rsid w:val="000C1378"/>
    <w:rsid w:val="000C147E"/>
    <w:rsid w:val="000C5665"/>
    <w:rsid w:val="000C64E2"/>
    <w:rsid w:val="000D419D"/>
    <w:rsid w:val="000E2703"/>
    <w:rsid w:val="000F067A"/>
    <w:rsid w:val="000F0E94"/>
    <w:rsid w:val="001174F7"/>
    <w:rsid w:val="0012239F"/>
    <w:rsid w:val="001348F2"/>
    <w:rsid w:val="001359F5"/>
    <w:rsid w:val="001437C7"/>
    <w:rsid w:val="001474EF"/>
    <w:rsid w:val="00157E66"/>
    <w:rsid w:val="0016450D"/>
    <w:rsid w:val="00177EAB"/>
    <w:rsid w:val="001809F2"/>
    <w:rsid w:val="001820A6"/>
    <w:rsid w:val="00187DCF"/>
    <w:rsid w:val="00190859"/>
    <w:rsid w:val="001A0E81"/>
    <w:rsid w:val="001A1CB0"/>
    <w:rsid w:val="001A7074"/>
    <w:rsid w:val="001B796A"/>
    <w:rsid w:val="001C04EC"/>
    <w:rsid w:val="001C570B"/>
    <w:rsid w:val="001C7BB9"/>
    <w:rsid w:val="00211A26"/>
    <w:rsid w:val="0021652A"/>
    <w:rsid w:val="0022075F"/>
    <w:rsid w:val="002257B9"/>
    <w:rsid w:val="0022717D"/>
    <w:rsid w:val="002441C1"/>
    <w:rsid w:val="00260BEE"/>
    <w:rsid w:val="0027045A"/>
    <w:rsid w:val="0027265F"/>
    <w:rsid w:val="002806CB"/>
    <w:rsid w:val="00287474"/>
    <w:rsid w:val="002A1DAD"/>
    <w:rsid w:val="002B0E23"/>
    <w:rsid w:val="002B2983"/>
    <w:rsid w:val="002C04AB"/>
    <w:rsid w:val="002D7DF7"/>
    <w:rsid w:val="002F464D"/>
    <w:rsid w:val="00300A95"/>
    <w:rsid w:val="00307385"/>
    <w:rsid w:val="00316C35"/>
    <w:rsid w:val="003212E3"/>
    <w:rsid w:val="003222E9"/>
    <w:rsid w:val="00330DD4"/>
    <w:rsid w:val="0036268B"/>
    <w:rsid w:val="0036329D"/>
    <w:rsid w:val="0036511D"/>
    <w:rsid w:val="00380B60"/>
    <w:rsid w:val="00380D3C"/>
    <w:rsid w:val="0038791D"/>
    <w:rsid w:val="00393ABF"/>
    <w:rsid w:val="00396802"/>
    <w:rsid w:val="003A3A6C"/>
    <w:rsid w:val="003B24D7"/>
    <w:rsid w:val="003C0C87"/>
    <w:rsid w:val="003C1AC5"/>
    <w:rsid w:val="003C7B9D"/>
    <w:rsid w:val="003D04EF"/>
    <w:rsid w:val="003D2549"/>
    <w:rsid w:val="003F1EA9"/>
    <w:rsid w:val="00411E6C"/>
    <w:rsid w:val="00415B02"/>
    <w:rsid w:val="00434B53"/>
    <w:rsid w:val="00441E51"/>
    <w:rsid w:val="00444F50"/>
    <w:rsid w:val="00460FA4"/>
    <w:rsid w:val="00474162"/>
    <w:rsid w:val="004A1C8F"/>
    <w:rsid w:val="004A70DB"/>
    <w:rsid w:val="004C68E1"/>
    <w:rsid w:val="004D64F4"/>
    <w:rsid w:val="004F10B3"/>
    <w:rsid w:val="004F5157"/>
    <w:rsid w:val="005025D0"/>
    <w:rsid w:val="0050522C"/>
    <w:rsid w:val="00507864"/>
    <w:rsid w:val="005123B7"/>
    <w:rsid w:val="00520026"/>
    <w:rsid w:val="00531D50"/>
    <w:rsid w:val="00537648"/>
    <w:rsid w:val="0054383F"/>
    <w:rsid w:val="005457C1"/>
    <w:rsid w:val="00572CDF"/>
    <w:rsid w:val="0057397E"/>
    <w:rsid w:val="00595421"/>
    <w:rsid w:val="005A150B"/>
    <w:rsid w:val="005B1913"/>
    <w:rsid w:val="005F6371"/>
    <w:rsid w:val="006147AE"/>
    <w:rsid w:val="0061493E"/>
    <w:rsid w:val="0062533C"/>
    <w:rsid w:val="0063447A"/>
    <w:rsid w:val="006345E9"/>
    <w:rsid w:val="00636024"/>
    <w:rsid w:val="006507EC"/>
    <w:rsid w:val="00651D0E"/>
    <w:rsid w:val="00655FB9"/>
    <w:rsid w:val="00657758"/>
    <w:rsid w:val="006606D2"/>
    <w:rsid w:val="00662771"/>
    <w:rsid w:val="006839DF"/>
    <w:rsid w:val="00697156"/>
    <w:rsid w:val="006A1283"/>
    <w:rsid w:val="006A3B85"/>
    <w:rsid w:val="006B6D76"/>
    <w:rsid w:val="006C0703"/>
    <w:rsid w:val="006C5990"/>
    <w:rsid w:val="006D5570"/>
    <w:rsid w:val="006E3721"/>
    <w:rsid w:val="006E6805"/>
    <w:rsid w:val="006F60BF"/>
    <w:rsid w:val="007017B6"/>
    <w:rsid w:val="00713F16"/>
    <w:rsid w:val="007147BB"/>
    <w:rsid w:val="00725B8C"/>
    <w:rsid w:val="00727F02"/>
    <w:rsid w:val="00731F14"/>
    <w:rsid w:val="00744FCE"/>
    <w:rsid w:val="007535A9"/>
    <w:rsid w:val="00773BA3"/>
    <w:rsid w:val="00775864"/>
    <w:rsid w:val="00785E9D"/>
    <w:rsid w:val="007B29A9"/>
    <w:rsid w:val="007F6813"/>
    <w:rsid w:val="007F7601"/>
    <w:rsid w:val="00800DC8"/>
    <w:rsid w:val="008054E7"/>
    <w:rsid w:val="00817411"/>
    <w:rsid w:val="00820142"/>
    <w:rsid w:val="008229B2"/>
    <w:rsid w:val="00832160"/>
    <w:rsid w:val="00851583"/>
    <w:rsid w:val="00864B6F"/>
    <w:rsid w:val="00884C60"/>
    <w:rsid w:val="008A1F0E"/>
    <w:rsid w:val="008D0A78"/>
    <w:rsid w:val="008F3524"/>
    <w:rsid w:val="009007CF"/>
    <w:rsid w:val="0090158B"/>
    <w:rsid w:val="009024FB"/>
    <w:rsid w:val="00913EF7"/>
    <w:rsid w:val="00921A4A"/>
    <w:rsid w:val="00941615"/>
    <w:rsid w:val="00944B65"/>
    <w:rsid w:val="00945EE8"/>
    <w:rsid w:val="00952608"/>
    <w:rsid w:val="00954E21"/>
    <w:rsid w:val="00961E18"/>
    <w:rsid w:val="0096215D"/>
    <w:rsid w:val="009626E2"/>
    <w:rsid w:val="00963D7C"/>
    <w:rsid w:val="009642B1"/>
    <w:rsid w:val="00964ECF"/>
    <w:rsid w:val="009717A4"/>
    <w:rsid w:val="00976431"/>
    <w:rsid w:val="0098193A"/>
    <w:rsid w:val="009A6A06"/>
    <w:rsid w:val="009D143A"/>
    <w:rsid w:val="009D77AA"/>
    <w:rsid w:val="00A10AA0"/>
    <w:rsid w:val="00A11EB5"/>
    <w:rsid w:val="00A144B4"/>
    <w:rsid w:val="00A162F9"/>
    <w:rsid w:val="00A269E1"/>
    <w:rsid w:val="00A30BB2"/>
    <w:rsid w:val="00A35114"/>
    <w:rsid w:val="00A4193A"/>
    <w:rsid w:val="00A671BB"/>
    <w:rsid w:val="00A75D62"/>
    <w:rsid w:val="00A75F0F"/>
    <w:rsid w:val="00A82D05"/>
    <w:rsid w:val="00A8764E"/>
    <w:rsid w:val="00A97E72"/>
    <w:rsid w:val="00AA3AA3"/>
    <w:rsid w:val="00AA6A00"/>
    <w:rsid w:val="00AB089E"/>
    <w:rsid w:val="00AB7F2A"/>
    <w:rsid w:val="00AC32CF"/>
    <w:rsid w:val="00AE2A56"/>
    <w:rsid w:val="00AE4164"/>
    <w:rsid w:val="00AF2E32"/>
    <w:rsid w:val="00AF37B3"/>
    <w:rsid w:val="00B1023C"/>
    <w:rsid w:val="00B301AC"/>
    <w:rsid w:val="00B30373"/>
    <w:rsid w:val="00B312DC"/>
    <w:rsid w:val="00B3226C"/>
    <w:rsid w:val="00B33BAC"/>
    <w:rsid w:val="00B34DC5"/>
    <w:rsid w:val="00B35165"/>
    <w:rsid w:val="00B36784"/>
    <w:rsid w:val="00B52C0E"/>
    <w:rsid w:val="00B6541B"/>
    <w:rsid w:val="00B666F2"/>
    <w:rsid w:val="00B75799"/>
    <w:rsid w:val="00B81341"/>
    <w:rsid w:val="00B85677"/>
    <w:rsid w:val="00B962D3"/>
    <w:rsid w:val="00B963A6"/>
    <w:rsid w:val="00BC1BFA"/>
    <w:rsid w:val="00BD16AE"/>
    <w:rsid w:val="00BE63EB"/>
    <w:rsid w:val="00BF053A"/>
    <w:rsid w:val="00BF250D"/>
    <w:rsid w:val="00BF535C"/>
    <w:rsid w:val="00C22321"/>
    <w:rsid w:val="00C26204"/>
    <w:rsid w:val="00C30968"/>
    <w:rsid w:val="00C477E7"/>
    <w:rsid w:val="00C56261"/>
    <w:rsid w:val="00C722AE"/>
    <w:rsid w:val="00C808FA"/>
    <w:rsid w:val="00C85C29"/>
    <w:rsid w:val="00C8670F"/>
    <w:rsid w:val="00C9707F"/>
    <w:rsid w:val="00CA003F"/>
    <w:rsid w:val="00CA322E"/>
    <w:rsid w:val="00CB10A7"/>
    <w:rsid w:val="00CC5D1E"/>
    <w:rsid w:val="00CD2F2E"/>
    <w:rsid w:val="00CE330C"/>
    <w:rsid w:val="00CE388C"/>
    <w:rsid w:val="00CF02B9"/>
    <w:rsid w:val="00CF3B39"/>
    <w:rsid w:val="00D026BD"/>
    <w:rsid w:val="00D03846"/>
    <w:rsid w:val="00D0472A"/>
    <w:rsid w:val="00D04790"/>
    <w:rsid w:val="00D07F3D"/>
    <w:rsid w:val="00D14649"/>
    <w:rsid w:val="00D16ACB"/>
    <w:rsid w:val="00D21104"/>
    <w:rsid w:val="00D21B7B"/>
    <w:rsid w:val="00D3019A"/>
    <w:rsid w:val="00D40D61"/>
    <w:rsid w:val="00D46B07"/>
    <w:rsid w:val="00D54C02"/>
    <w:rsid w:val="00D562C9"/>
    <w:rsid w:val="00D81FEE"/>
    <w:rsid w:val="00D8568A"/>
    <w:rsid w:val="00DC0026"/>
    <w:rsid w:val="00DC10A2"/>
    <w:rsid w:val="00DC225A"/>
    <w:rsid w:val="00DD1320"/>
    <w:rsid w:val="00DD2695"/>
    <w:rsid w:val="00DD3282"/>
    <w:rsid w:val="00DE15CD"/>
    <w:rsid w:val="00DF5F28"/>
    <w:rsid w:val="00E028DD"/>
    <w:rsid w:val="00E0361E"/>
    <w:rsid w:val="00E04CFF"/>
    <w:rsid w:val="00E111DC"/>
    <w:rsid w:val="00E206E7"/>
    <w:rsid w:val="00E239FD"/>
    <w:rsid w:val="00E3200C"/>
    <w:rsid w:val="00E37831"/>
    <w:rsid w:val="00E43404"/>
    <w:rsid w:val="00E52573"/>
    <w:rsid w:val="00E53492"/>
    <w:rsid w:val="00E56421"/>
    <w:rsid w:val="00E577BB"/>
    <w:rsid w:val="00E6078F"/>
    <w:rsid w:val="00E82960"/>
    <w:rsid w:val="00E84AE9"/>
    <w:rsid w:val="00E93788"/>
    <w:rsid w:val="00EA4F6C"/>
    <w:rsid w:val="00EB13EC"/>
    <w:rsid w:val="00EB3D96"/>
    <w:rsid w:val="00EB4BD3"/>
    <w:rsid w:val="00EB68B2"/>
    <w:rsid w:val="00F00420"/>
    <w:rsid w:val="00F0311B"/>
    <w:rsid w:val="00F1557A"/>
    <w:rsid w:val="00F24052"/>
    <w:rsid w:val="00F32840"/>
    <w:rsid w:val="00F33BB7"/>
    <w:rsid w:val="00F54D5D"/>
    <w:rsid w:val="00F57CE2"/>
    <w:rsid w:val="00F613A8"/>
    <w:rsid w:val="00F6319C"/>
    <w:rsid w:val="00F66010"/>
    <w:rsid w:val="00F668DA"/>
    <w:rsid w:val="00F66913"/>
    <w:rsid w:val="00F94A89"/>
    <w:rsid w:val="00FA20C0"/>
    <w:rsid w:val="00FA6280"/>
    <w:rsid w:val="00FC0CE1"/>
    <w:rsid w:val="00FC4C62"/>
    <w:rsid w:val="00FD3BE4"/>
    <w:rsid w:val="00FE4DD7"/>
    <w:rsid w:val="00FE6CCE"/>
    <w:rsid w:val="00FF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041AF-B053-43A4-88D0-A80769A9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6913"/>
    <w:pPr>
      <w:keepNext/>
      <w:tabs>
        <w:tab w:val="center" w:pos="4680"/>
      </w:tabs>
      <w:autoSpaceDE w:val="0"/>
      <w:autoSpaceDN w:val="0"/>
      <w:adjustRightInd w:val="0"/>
      <w:spacing w:after="0" w:line="240" w:lineRule="auto"/>
      <w:jc w:val="center"/>
      <w:outlineLvl w:val="0"/>
    </w:pPr>
    <w:rPr>
      <w:rFonts w:ascii="Univers" w:eastAsia="Times New Roman" w:hAnsi="Univers" w:cs="Times New Roman"/>
      <w:b/>
      <w:bCs/>
      <w:sz w:val="20"/>
      <w:szCs w:val="24"/>
      <w:u w:val="single"/>
    </w:rPr>
  </w:style>
  <w:style w:type="paragraph" w:styleId="Heading2">
    <w:name w:val="heading 2"/>
    <w:basedOn w:val="Normal"/>
    <w:next w:val="Normal"/>
    <w:link w:val="Heading2Char"/>
    <w:uiPriority w:val="9"/>
    <w:qFormat/>
    <w:rsid w:val="00F66913"/>
    <w:pPr>
      <w:keepNext/>
      <w:tabs>
        <w:tab w:val="center" w:pos="4680"/>
      </w:tabs>
      <w:autoSpaceDE w:val="0"/>
      <w:autoSpaceDN w:val="0"/>
      <w:adjustRightInd w:val="0"/>
      <w:spacing w:after="0" w:line="240" w:lineRule="auto"/>
      <w:jc w:val="center"/>
      <w:outlineLvl w:val="1"/>
    </w:pPr>
    <w:rPr>
      <w:rFonts w:ascii="Univers" w:eastAsia="Times New Roman" w:hAnsi="Univers" w:cs="Times New Roman"/>
      <w:b/>
      <w:bCs/>
      <w:sz w:val="24"/>
      <w:szCs w:val="24"/>
      <w:u w:val="single"/>
    </w:rPr>
  </w:style>
  <w:style w:type="paragraph" w:styleId="Heading3">
    <w:name w:val="heading 3"/>
    <w:basedOn w:val="Normal"/>
    <w:next w:val="Normal"/>
    <w:link w:val="Heading3Char"/>
    <w:uiPriority w:val="9"/>
    <w:qFormat/>
    <w:rsid w:val="00F66913"/>
    <w:pPr>
      <w:keepNext/>
      <w:tabs>
        <w:tab w:val="center" w:pos="4680"/>
      </w:tabs>
      <w:autoSpaceDE w:val="0"/>
      <w:autoSpaceDN w:val="0"/>
      <w:adjustRightInd w:val="0"/>
      <w:spacing w:after="0" w:line="240" w:lineRule="auto"/>
      <w:outlineLvl w:val="2"/>
    </w:pPr>
    <w:rPr>
      <w:rFonts w:ascii="Univers" w:eastAsia="Times New Roman" w:hAnsi="Univers" w:cs="Times New Roman"/>
      <w:sz w:val="24"/>
      <w:szCs w:val="24"/>
    </w:rPr>
  </w:style>
  <w:style w:type="paragraph" w:styleId="Heading4">
    <w:name w:val="heading 4"/>
    <w:basedOn w:val="Normal"/>
    <w:next w:val="Normal"/>
    <w:link w:val="Heading4Char"/>
    <w:uiPriority w:val="9"/>
    <w:qFormat/>
    <w:rsid w:val="00F66913"/>
    <w:pPr>
      <w:keepNext/>
      <w:tabs>
        <w:tab w:val="left" w:pos="-1440"/>
      </w:tabs>
      <w:autoSpaceDE w:val="0"/>
      <w:autoSpaceDN w:val="0"/>
      <w:adjustRightInd w:val="0"/>
      <w:spacing w:after="0" w:line="240" w:lineRule="auto"/>
      <w:ind w:left="2160" w:hanging="2160"/>
      <w:jc w:val="both"/>
      <w:outlineLvl w:val="3"/>
    </w:pPr>
    <w:rPr>
      <w:rFonts w:ascii="Univers" w:eastAsia="Times New Roman" w:hAnsi="Univers" w:cs="Times New Roman"/>
      <w:b/>
      <w:bCs/>
      <w:sz w:val="20"/>
      <w:szCs w:val="24"/>
    </w:rPr>
  </w:style>
  <w:style w:type="paragraph" w:styleId="Heading5">
    <w:name w:val="heading 5"/>
    <w:basedOn w:val="Normal"/>
    <w:next w:val="Normal"/>
    <w:link w:val="Heading5Char"/>
    <w:uiPriority w:val="9"/>
    <w:qFormat/>
    <w:rsid w:val="00F66913"/>
    <w:pPr>
      <w:keepNext/>
      <w:tabs>
        <w:tab w:val="center" w:pos="4680"/>
      </w:tabs>
      <w:autoSpaceDE w:val="0"/>
      <w:autoSpaceDN w:val="0"/>
      <w:adjustRightInd w:val="0"/>
      <w:spacing w:after="0" w:line="240" w:lineRule="auto"/>
      <w:jc w:val="center"/>
      <w:outlineLvl w:val="4"/>
    </w:pPr>
    <w:rPr>
      <w:rFonts w:ascii="Univers" w:eastAsia="Times New Roman" w:hAnsi="Univers" w:cs="Times New Roman"/>
      <w:sz w:val="32"/>
      <w:szCs w:val="24"/>
    </w:rPr>
  </w:style>
  <w:style w:type="paragraph" w:styleId="Heading6">
    <w:name w:val="heading 6"/>
    <w:basedOn w:val="Normal"/>
    <w:next w:val="Normal"/>
    <w:link w:val="Heading6Char"/>
    <w:uiPriority w:val="9"/>
    <w:qFormat/>
    <w:rsid w:val="00F66913"/>
    <w:pPr>
      <w:keepNext/>
      <w:tabs>
        <w:tab w:val="center" w:pos="4680"/>
      </w:tabs>
      <w:autoSpaceDE w:val="0"/>
      <w:autoSpaceDN w:val="0"/>
      <w:adjustRightInd w:val="0"/>
      <w:spacing w:after="0" w:line="240" w:lineRule="auto"/>
      <w:jc w:val="center"/>
      <w:outlineLvl w:val="5"/>
    </w:pPr>
    <w:rPr>
      <w:rFonts w:ascii="Univers" w:eastAsia="Times New Roman" w:hAnsi="Univers" w:cs="Times New Roman"/>
      <w:sz w:val="32"/>
      <w:szCs w:val="24"/>
      <w:u w:val="single"/>
    </w:rPr>
  </w:style>
  <w:style w:type="paragraph" w:styleId="Heading7">
    <w:name w:val="heading 7"/>
    <w:basedOn w:val="Normal"/>
    <w:next w:val="Normal"/>
    <w:link w:val="Heading7Char"/>
    <w:uiPriority w:val="9"/>
    <w:qFormat/>
    <w:rsid w:val="00F66913"/>
    <w:pPr>
      <w:keepNext/>
      <w:autoSpaceDE w:val="0"/>
      <w:autoSpaceDN w:val="0"/>
      <w:adjustRightInd w:val="0"/>
      <w:spacing w:after="0" w:line="240" w:lineRule="auto"/>
      <w:jc w:val="both"/>
      <w:outlineLvl w:val="6"/>
    </w:pPr>
    <w:rPr>
      <w:rFonts w:ascii="Univers" w:eastAsia="Times New Roman" w:hAnsi="Univers" w:cs="Times New Roman"/>
      <w:sz w:val="18"/>
      <w:szCs w:val="18"/>
      <w:u w:val="single"/>
    </w:rPr>
  </w:style>
  <w:style w:type="paragraph" w:styleId="Heading8">
    <w:name w:val="heading 8"/>
    <w:basedOn w:val="Normal"/>
    <w:next w:val="Normal"/>
    <w:link w:val="Heading8Char"/>
    <w:uiPriority w:val="9"/>
    <w:qFormat/>
    <w:rsid w:val="00F66913"/>
    <w:pPr>
      <w:keepNext/>
      <w:tabs>
        <w:tab w:val="center" w:pos="4680"/>
      </w:tabs>
      <w:autoSpaceDE w:val="0"/>
      <w:autoSpaceDN w:val="0"/>
      <w:adjustRightInd w:val="0"/>
      <w:spacing w:after="0" w:line="240" w:lineRule="auto"/>
      <w:jc w:val="center"/>
      <w:outlineLvl w:val="7"/>
    </w:pPr>
    <w:rPr>
      <w:rFonts w:ascii="Univers" w:eastAsia="Times New Roman" w:hAnsi="Univers" w:cs="Times New Roman"/>
      <w:sz w:val="30"/>
      <w:szCs w:val="30"/>
    </w:rPr>
  </w:style>
  <w:style w:type="paragraph" w:styleId="Heading9">
    <w:name w:val="heading 9"/>
    <w:basedOn w:val="Normal"/>
    <w:next w:val="Normal"/>
    <w:link w:val="Heading9Char"/>
    <w:uiPriority w:val="9"/>
    <w:qFormat/>
    <w:rsid w:val="00F66913"/>
    <w:pPr>
      <w:keepNext/>
      <w:tabs>
        <w:tab w:val="center" w:pos="4680"/>
      </w:tabs>
      <w:autoSpaceDE w:val="0"/>
      <w:autoSpaceDN w:val="0"/>
      <w:adjustRightInd w:val="0"/>
      <w:spacing w:after="0" w:line="240" w:lineRule="auto"/>
      <w:jc w:val="center"/>
      <w:outlineLvl w:val="8"/>
    </w:pPr>
    <w:rPr>
      <w:rFonts w:ascii="Univers" w:eastAsia="Times New Roman" w:hAnsi="Univers"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913"/>
    <w:rPr>
      <w:rFonts w:ascii="Univers" w:eastAsia="Times New Roman" w:hAnsi="Univers" w:cs="Times New Roman"/>
      <w:b/>
      <w:bCs/>
      <w:sz w:val="20"/>
      <w:szCs w:val="24"/>
      <w:u w:val="single"/>
    </w:rPr>
  </w:style>
  <w:style w:type="character" w:customStyle="1" w:styleId="Heading2Char">
    <w:name w:val="Heading 2 Char"/>
    <w:basedOn w:val="DefaultParagraphFont"/>
    <w:link w:val="Heading2"/>
    <w:uiPriority w:val="9"/>
    <w:rsid w:val="00F66913"/>
    <w:rPr>
      <w:rFonts w:ascii="Univers" w:eastAsia="Times New Roman" w:hAnsi="Univers" w:cs="Times New Roman"/>
      <w:b/>
      <w:bCs/>
      <w:sz w:val="24"/>
      <w:szCs w:val="24"/>
      <w:u w:val="single"/>
    </w:rPr>
  </w:style>
  <w:style w:type="character" w:customStyle="1" w:styleId="Heading3Char">
    <w:name w:val="Heading 3 Char"/>
    <w:basedOn w:val="DefaultParagraphFont"/>
    <w:link w:val="Heading3"/>
    <w:uiPriority w:val="9"/>
    <w:rsid w:val="00F66913"/>
    <w:rPr>
      <w:rFonts w:ascii="Univers" w:eastAsia="Times New Roman" w:hAnsi="Univers" w:cs="Times New Roman"/>
      <w:sz w:val="24"/>
      <w:szCs w:val="24"/>
    </w:rPr>
  </w:style>
  <w:style w:type="character" w:customStyle="1" w:styleId="Heading4Char">
    <w:name w:val="Heading 4 Char"/>
    <w:basedOn w:val="DefaultParagraphFont"/>
    <w:link w:val="Heading4"/>
    <w:uiPriority w:val="9"/>
    <w:rsid w:val="00F66913"/>
    <w:rPr>
      <w:rFonts w:ascii="Univers" w:eastAsia="Times New Roman" w:hAnsi="Univers" w:cs="Times New Roman"/>
      <w:b/>
      <w:bCs/>
      <w:sz w:val="20"/>
      <w:szCs w:val="24"/>
    </w:rPr>
  </w:style>
  <w:style w:type="character" w:customStyle="1" w:styleId="Heading5Char">
    <w:name w:val="Heading 5 Char"/>
    <w:basedOn w:val="DefaultParagraphFont"/>
    <w:link w:val="Heading5"/>
    <w:uiPriority w:val="9"/>
    <w:rsid w:val="00F66913"/>
    <w:rPr>
      <w:rFonts w:ascii="Univers" w:eastAsia="Times New Roman" w:hAnsi="Univers" w:cs="Times New Roman"/>
      <w:sz w:val="32"/>
      <w:szCs w:val="24"/>
    </w:rPr>
  </w:style>
  <w:style w:type="character" w:customStyle="1" w:styleId="Heading6Char">
    <w:name w:val="Heading 6 Char"/>
    <w:basedOn w:val="DefaultParagraphFont"/>
    <w:link w:val="Heading6"/>
    <w:uiPriority w:val="9"/>
    <w:rsid w:val="00F66913"/>
    <w:rPr>
      <w:rFonts w:ascii="Univers" w:eastAsia="Times New Roman" w:hAnsi="Univers" w:cs="Times New Roman"/>
      <w:sz w:val="32"/>
      <w:szCs w:val="24"/>
      <w:u w:val="single"/>
    </w:rPr>
  </w:style>
  <w:style w:type="character" w:customStyle="1" w:styleId="Heading7Char">
    <w:name w:val="Heading 7 Char"/>
    <w:basedOn w:val="DefaultParagraphFont"/>
    <w:link w:val="Heading7"/>
    <w:uiPriority w:val="9"/>
    <w:rsid w:val="00F66913"/>
    <w:rPr>
      <w:rFonts w:ascii="Univers" w:eastAsia="Times New Roman" w:hAnsi="Univers" w:cs="Times New Roman"/>
      <w:sz w:val="18"/>
      <w:szCs w:val="18"/>
      <w:u w:val="single"/>
    </w:rPr>
  </w:style>
  <w:style w:type="character" w:customStyle="1" w:styleId="Heading8Char">
    <w:name w:val="Heading 8 Char"/>
    <w:basedOn w:val="DefaultParagraphFont"/>
    <w:link w:val="Heading8"/>
    <w:uiPriority w:val="9"/>
    <w:rsid w:val="00F66913"/>
    <w:rPr>
      <w:rFonts w:ascii="Univers" w:eastAsia="Times New Roman" w:hAnsi="Univers" w:cs="Times New Roman"/>
      <w:sz w:val="30"/>
      <w:szCs w:val="30"/>
    </w:rPr>
  </w:style>
  <w:style w:type="character" w:customStyle="1" w:styleId="Heading9Char">
    <w:name w:val="Heading 9 Char"/>
    <w:basedOn w:val="DefaultParagraphFont"/>
    <w:link w:val="Heading9"/>
    <w:uiPriority w:val="9"/>
    <w:rsid w:val="00F66913"/>
    <w:rPr>
      <w:rFonts w:ascii="Univers" w:eastAsia="Times New Roman" w:hAnsi="Univers" w:cs="Times New Roman"/>
      <w:b/>
      <w:bCs/>
      <w:i/>
      <w:iCs/>
      <w:sz w:val="20"/>
      <w:szCs w:val="24"/>
    </w:rPr>
  </w:style>
  <w:style w:type="numbering" w:customStyle="1" w:styleId="NoList1">
    <w:name w:val="No List1"/>
    <w:next w:val="NoList"/>
    <w:uiPriority w:val="99"/>
    <w:semiHidden/>
    <w:unhideWhenUsed/>
    <w:rsid w:val="00F66913"/>
  </w:style>
  <w:style w:type="character" w:styleId="FootnoteReference">
    <w:name w:val="footnote reference"/>
    <w:basedOn w:val="DefaultParagraphFont"/>
    <w:uiPriority w:val="99"/>
    <w:semiHidden/>
    <w:rsid w:val="00F66913"/>
  </w:style>
  <w:style w:type="paragraph" w:customStyle="1" w:styleId="Level1">
    <w:name w:val="Level 1"/>
    <w:basedOn w:val="Normal"/>
    <w:rsid w:val="00F66913"/>
    <w:pPr>
      <w:widowControl w:val="0"/>
      <w:numPr>
        <w:numId w:val="4"/>
      </w:numPr>
      <w:autoSpaceDE w:val="0"/>
      <w:autoSpaceDN w:val="0"/>
      <w:adjustRightInd w:val="0"/>
      <w:spacing w:after="0" w:line="240" w:lineRule="auto"/>
      <w:outlineLvl w:val="0"/>
    </w:pPr>
    <w:rPr>
      <w:rFonts w:ascii="Courier" w:eastAsia="Times New Roman" w:hAnsi="Courier" w:cs="Times New Roman"/>
      <w:sz w:val="20"/>
      <w:szCs w:val="24"/>
    </w:rPr>
  </w:style>
  <w:style w:type="paragraph" w:customStyle="1" w:styleId="Level2">
    <w:name w:val="Level 2"/>
    <w:basedOn w:val="Normal"/>
    <w:rsid w:val="00F66913"/>
    <w:pPr>
      <w:widowControl w:val="0"/>
      <w:numPr>
        <w:ilvl w:val="1"/>
        <w:numId w:val="1"/>
      </w:numPr>
      <w:autoSpaceDE w:val="0"/>
      <w:autoSpaceDN w:val="0"/>
      <w:adjustRightInd w:val="0"/>
      <w:spacing w:after="0" w:line="240" w:lineRule="auto"/>
      <w:outlineLvl w:val="1"/>
    </w:pPr>
    <w:rPr>
      <w:rFonts w:ascii="Courier" w:eastAsia="Times New Roman" w:hAnsi="Courier" w:cs="Times New Roman"/>
      <w:sz w:val="20"/>
      <w:szCs w:val="24"/>
    </w:rPr>
  </w:style>
  <w:style w:type="paragraph" w:customStyle="1" w:styleId="Level3">
    <w:name w:val="Level 3"/>
    <w:basedOn w:val="Normal"/>
    <w:rsid w:val="00F66913"/>
    <w:pPr>
      <w:widowControl w:val="0"/>
      <w:numPr>
        <w:ilvl w:val="2"/>
        <w:numId w:val="1"/>
      </w:numPr>
      <w:autoSpaceDE w:val="0"/>
      <w:autoSpaceDN w:val="0"/>
      <w:adjustRightInd w:val="0"/>
      <w:spacing w:after="0" w:line="240" w:lineRule="auto"/>
      <w:outlineLvl w:val="2"/>
    </w:pPr>
    <w:rPr>
      <w:rFonts w:ascii="Courier" w:eastAsia="Times New Roman" w:hAnsi="Courier" w:cs="Times New Roman"/>
      <w:sz w:val="20"/>
      <w:szCs w:val="24"/>
    </w:rPr>
  </w:style>
  <w:style w:type="paragraph" w:styleId="Title">
    <w:name w:val="Title"/>
    <w:basedOn w:val="Normal"/>
    <w:link w:val="TitleChar"/>
    <w:uiPriority w:val="10"/>
    <w:qFormat/>
    <w:rsid w:val="00F66913"/>
    <w:pPr>
      <w:tabs>
        <w:tab w:val="center" w:pos="4680"/>
      </w:tabs>
      <w:autoSpaceDE w:val="0"/>
      <w:autoSpaceDN w:val="0"/>
      <w:adjustRightInd w:val="0"/>
      <w:spacing w:after="0" w:line="240" w:lineRule="auto"/>
      <w:jc w:val="center"/>
    </w:pPr>
    <w:rPr>
      <w:rFonts w:ascii="Univers" w:eastAsia="Times New Roman" w:hAnsi="Univers" w:cs="Times New Roman"/>
      <w:b/>
      <w:bCs/>
      <w:sz w:val="20"/>
      <w:szCs w:val="24"/>
      <w:u w:val="single"/>
    </w:rPr>
  </w:style>
  <w:style w:type="character" w:customStyle="1" w:styleId="TitleChar">
    <w:name w:val="Title Char"/>
    <w:basedOn w:val="DefaultParagraphFont"/>
    <w:link w:val="Title"/>
    <w:uiPriority w:val="10"/>
    <w:rsid w:val="00F66913"/>
    <w:rPr>
      <w:rFonts w:ascii="Univers" w:eastAsia="Times New Roman" w:hAnsi="Univers" w:cs="Times New Roman"/>
      <w:b/>
      <w:bCs/>
      <w:sz w:val="20"/>
      <w:szCs w:val="24"/>
      <w:u w:val="single"/>
    </w:rPr>
  </w:style>
  <w:style w:type="paragraph" w:styleId="Footer">
    <w:name w:val="footer"/>
    <w:basedOn w:val="Normal"/>
    <w:link w:val="FooterChar"/>
    <w:uiPriority w:val="99"/>
    <w:semiHidden/>
    <w:rsid w:val="00F66913"/>
    <w:pPr>
      <w:widowControl w:val="0"/>
      <w:tabs>
        <w:tab w:val="center" w:pos="4320"/>
        <w:tab w:val="right" w:pos="8640"/>
      </w:tabs>
      <w:autoSpaceDE w:val="0"/>
      <w:autoSpaceDN w:val="0"/>
      <w:adjustRightInd w:val="0"/>
      <w:spacing w:after="0" w:line="240" w:lineRule="auto"/>
    </w:pPr>
    <w:rPr>
      <w:rFonts w:ascii="Courier" w:eastAsia="Times New Roman" w:hAnsi="Courier" w:cs="Times New Roman"/>
      <w:sz w:val="20"/>
      <w:szCs w:val="24"/>
    </w:rPr>
  </w:style>
  <w:style w:type="character" w:customStyle="1" w:styleId="FooterChar">
    <w:name w:val="Footer Char"/>
    <w:basedOn w:val="DefaultParagraphFont"/>
    <w:link w:val="Footer"/>
    <w:uiPriority w:val="99"/>
    <w:semiHidden/>
    <w:rsid w:val="00F66913"/>
    <w:rPr>
      <w:rFonts w:ascii="Courier" w:eastAsia="Times New Roman" w:hAnsi="Courier" w:cs="Times New Roman"/>
      <w:sz w:val="20"/>
      <w:szCs w:val="24"/>
    </w:rPr>
  </w:style>
  <w:style w:type="character" w:styleId="PageNumber">
    <w:name w:val="page number"/>
    <w:basedOn w:val="DefaultParagraphFont"/>
    <w:uiPriority w:val="99"/>
    <w:semiHidden/>
    <w:rsid w:val="00F66913"/>
    <w:rPr>
      <w:rFonts w:cs="Times New Roman"/>
    </w:rPr>
  </w:style>
  <w:style w:type="paragraph" w:styleId="Header">
    <w:name w:val="header"/>
    <w:basedOn w:val="Normal"/>
    <w:link w:val="HeaderChar"/>
    <w:semiHidden/>
    <w:rsid w:val="00F66913"/>
    <w:pPr>
      <w:widowControl w:val="0"/>
      <w:tabs>
        <w:tab w:val="center" w:pos="4320"/>
        <w:tab w:val="right" w:pos="8640"/>
      </w:tabs>
      <w:autoSpaceDE w:val="0"/>
      <w:autoSpaceDN w:val="0"/>
      <w:adjustRightInd w:val="0"/>
      <w:spacing w:after="0" w:line="240" w:lineRule="auto"/>
    </w:pPr>
    <w:rPr>
      <w:rFonts w:ascii="Courier" w:eastAsia="Times New Roman" w:hAnsi="Courier" w:cs="Times New Roman"/>
      <w:sz w:val="20"/>
      <w:szCs w:val="24"/>
    </w:rPr>
  </w:style>
  <w:style w:type="character" w:customStyle="1" w:styleId="HeaderChar">
    <w:name w:val="Header Char"/>
    <w:basedOn w:val="DefaultParagraphFont"/>
    <w:link w:val="Header"/>
    <w:semiHidden/>
    <w:rsid w:val="00F66913"/>
    <w:rPr>
      <w:rFonts w:ascii="Courier" w:eastAsia="Times New Roman" w:hAnsi="Courier" w:cs="Times New Roman"/>
      <w:sz w:val="20"/>
      <w:szCs w:val="24"/>
    </w:rPr>
  </w:style>
  <w:style w:type="paragraph" w:styleId="BodyTextIndent">
    <w:name w:val="Body Text Indent"/>
    <w:basedOn w:val="Normal"/>
    <w:link w:val="BodyTextIndentChar"/>
    <w:uiPriority w:val="99"/>
    <w:semiHidden/>
    <w:rsid w:val="00F66913"/>
    <w:pPr>
      <w:autoSpaceDE w:val="0"/>
      <w:autoSpaceDN w:val="0"/>
      <w:adjustRightInd w:val="0"/>
      <w:spacing w:after="0" w:line="240" w:lineRule="auto"/>
      <w:ind w:left="990"/>
      <w:jc w:val="both"/>
    </w:pPr>
    <w:rPr>
      <w:rFonts w:ascii="Univers" w:eastAsia="Times New Roman" w:hAnsi="Univers" w:cs="Times New Roman"/>
      <w:sz w:val="18"/>
      <w:szCs w:val="18"/>
    </w:rPr>
  </w:style>
  <w:style w:type="character" w:customStyle="1" w:styleId="BodyTextIndentChar">
    <w:name w:val="Body Text Indent Char"/>
    <w:basedOn w:val="DefaultParagraphFont"/>
    <w:link w:val="BodyTextIndent"/>
    <w:uiPriority w:val="99"/>
    <w:semiHidden/>
    <w:rsid w:val="00F66913"/>
    <w:rPr>
      <w:rFonts w:ascii="Univers" w:eastAsia="Times New Roman" w:hAnsi="Univers" w:cs="Times New Roman"/>
      <w:sz w:val="18"/>
      <w:szCs w:val="18"/>
    </w:rPr>
  </w:style>
  <w:style w:type="paragraph" w:styleId="BodyTextIndent2">
    <w:name w:val="Body Text Indent 2"/>
    <w:basedOn w:val="Normal"/>
    <w:link w:val="BodyTextIndent2Char"/>
    <w:uiPriority w:val="99"/>
    <w:semiHidden/>
    <w:rsid w:val="00F66913"/>
    <w:pPr>
      <w:tabs>
        <w:tab w:val="left" w:pos="-1440"/>
        <w:tab w:val="left" w:pos="990"/>
      </w:tabs>
      <w:autoSpaceDE w:val="0"/>
      <w:autoSpaceDN w:val="0"/>
      <w:adjustRightInd w:val="0"/>
      <w:spacing w:after="0" w:line="240" w:lineRule="auto"/>
      <w:ind w:left="990" w:hanging="630"/>
      <w:jc w:val="both"/>
    </w:pPr>
    <w:rPr>
      <w:rFonts w:ascii="Univers" w:eastAsia="Times New Roman" w:hAnsi="Univers" w:cs="Times New Roman"/>
      <w:sz w:val="18"/>
      <w:szCs w:val="18"/>
    </w:rPr>
  </w:style>
  <w:style w:type="character" w:customStyle="1" w:styleId="BodyTextIndent2Char">
    <w:name w:val="Body Text Indent 2 Char"/>
    <w:basedOn w:val="DefaultParagraphFont"/>
    <w:link w:val="BodyTextIndent2"/>
    <w:uiPriority w:val="99"/>
    <w:semiHidden/>
    <w:rsid w:val="00F66913"/>
    <w:rPr>
      <w:rFonts w:ascii="Univers" w:eastAsia="Times New Roman" w:hAnsi="Univers" w:cs="Times New Roman"/>
      <w:sz w:val="18"/>
      <w:szCs w:val="18"/>
    </w:rPr>
  </w:style>
  <w:style w:type="paragraph" w:styleId="BodyText">
    <w:name w:val="Body Text"/>
    <w:basedOn w:val="Normal"/>
    <w:link w:val="BodyTextChar"/>
    <w:uiPriority w:val="99"/>
    <w:semiHidden/>
    <w:rsid w:val="00F66913"/>
    <w:pPr>
      <w:tabs>
        <w:tab w:val="center" w:pos="4680"/>
      </w:tabs>
      <w:autoSpaceDE w:val="0"/>
      <w:autoSpaceDN w:val="0"/>
      <w:adjustRightInd w:val="0"/>
      <w:spacing w:after="0" w:line="240" w:lineRule="auto"/>
      <w:jc w:val="center"/>
    </w:pPr>
    <w:rPr>
      <w:rFonts w:ascii="Univers" w:eastAsia="Times New Roman" w:hAnsi="Univers" w:cs="Times New Roman"/>
      <w:b/>
      <w:bCs/>
      <w:i/>
      <w:iCs/>
      <w:sz w:val="20"/>
      <w:szCs w:val="24"/>
    </w:rPr>
  </w:style>
  <w:style w:type="character" w:customStyle="1" w:styleId="BodyTextChar">
    <w:name w:val="Body Text Char"/>
    <w:basedOn w:val="DefaultParagraphFont"/>
    <w:link w:val="BodyText"/>
    <w:uiPriority w:val="99"/>
    <w:semiHidden/>
    <w:rsid w:val="00F66913"/>
    <w:rPr>
      <w:rFonts w:ascii="Univers" w:eastAsia="Times New Roman" w:hAnsi="Univers" w:cs="Times New Roman"/>
      <w:b/>
      <w:bCs/>
      <w:i/>
      <w:iCs/>
      <w:sz w:val="20"/>
      <w:szCs w:val="24"/>
    </w:rPr>
  </w:style>
  <w:style w:type="paragraph" w:styleId="BodyTextIndent3">
    <w:name w:val="Body Text Indent 3"/>
    <w:basedOn w:val="Normal"/>
    <w:link w:val="BodyTextIndent3Char"/>
    <w:uiPriority w:val="99"/>
    <w:semiHidden/>
    <w:rsid w:val="00F66913"/>
    <w:pPr>
      <w:tabs>
        <w:tab w:val="left" w:pos="-1440"/>
      </w:tabs>
      <w:autoSpaceDE w:val="0"/>
      <w:autoSpaceDN w:val="0"/>
      <w:adjustRightInd w:val="0"/>
      <w:spacing w:after="0" w:line="240" w:lineRule="auto"/>
      <w:ind w:left="1440" w:hanging="720"/>
      <w:jc w:val="both"/>
    </w:pPr>
    <w:rPr>
      <w:rFonts w:ascii="Arial" w:eastAsia="Times New Roman" w:hAnsi="Arial" w:cs="Arial"/>
      <w:sz w:val="17"/>
      <w:szCs w:val="17"/>
    </w:rPr>
  </w:style>
  <w:style w:type="character" w:customStyle="1" w:styleId="BodyTextIndent3Char">
    <w:name w:val="Body Text Indent 3 Char"/>
    <w:basedOn w:val="DefaultParagraphFont"/>
    <w:link w:val="BodyTextIndent3"/>
    <w:uiPriority w:val="99"/>
    <w:semiHidden/>
    <w:rsid w:val="00F66913"/>
    <w:rPr>
      <w:rFonts w:ascii="Arial" w:eastAsia="Times New Roman" w:hAnsi="Arial" w:cs="Arial"/>
      <w:sz w:val="17"/>
      <w:szCs w:val="17"/>
    </w:rPr>
  </w:style>
  <w:style w:type="paragraph" w:styleId="BodyText2">
    <w:name w:val="Body Text 2"/>
    <w:basedOn w:val="Normal"/>
    <w:link w:val="BodyText2Char"/>
    <w:uiPriority w:val="99"/>
    <w:semiHidden/>
    <w:rsid w:val="00F66913"/>
    <w:pPr>
      <w:widowControl w:val="0"/>
      <w:autoSpaceDE w:val="0"/>
      <w:autoSpaceDN w:val="0"/>
      <w:adjustRightInd w:val="0"/>
      <w:spacing w:after="0" w:line="240" w:lineRule="auto"/>
    </w:pPr>
    <w:rPr>
      <w:rFonts w:ascii="Arial" w:eastAsia="Times New Roman" w:hAnsi="Arial" w:cs="Arial"/>
      <w:sz w:val="18"/>
      <w:szCs w:val="24"/>
    </w:rPr>
  </w:style>
  <w:style w:type="character" w:customStyle="1" w:styleId="BodyText2Char">
    <w:name w:val="Body Text 2 Char"/>
    <w:basedOn w:val="DefaultParagraphFont"/>
    <w:link w:val="BodyText2"/>
    <w:uiPriority w:val="99"/>
    <w:semiHidden/>
    <w:rsid w:val="00F66913"/>
    <w:rPr>
      <w:rFonts w:ascii="Arial" w:eastAsia="Times New Roman" w:hAnsi="Arial" w:cs="Arial"/>
      <w:sz w:val="18"/>
      <w:szCs w:val="24"/>
    </w:rPr>
  </w:style>
  <w:style w:type="paragraph" w:styleId="BalloonText">
    <w:name w:val="Balloon Text"/>
    <w:basedOn w:val="Normal"/>
    <w:link w:val="BalloonTextChar"/>
    <w:uiPriority w:val="99"/>
    <w:semiHidden/>
    <w:unhideWhenUsed/>
    <w:rsid w:val="00F6691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66913"/>
    <w:rPr>
      <w:rFonts w:ascii="Tahoma" w:eastAsia="Times New Roman" w:hAnsi="Tahoma" w:cs="Tahoma"/>
      <w:sz w:val="16"/>
      <w:szCs w:val="16"/>
    </w:rPr>
  </w:style>
  <w:style w:type="paragraph" w:styleId="BodyText3">
    <w:name w:val="Body Text 3"/>
    <w:basedOn w:val="Normal"/>
    <w:link w:val="BodyText3Char"/>
    <w:uiPriority w:val="99"/>
    <w:unhideWhenUsed/>
    <w:rsid w:val="00F66913"/>
    <w:pPr>
      <w:widowControl w:val="0"/>
      <w:autoSpaceDE w:val="0"/>
      <w:autoSpaceDN w:val="0"/>
      <w:adjustRightInd w:val="0"/>
      <w:spacing w:after="120" w:line="240" w:lineRule="auto"/>
    </w:pPr>
    <w:rPr>
      <w:rFonts w:ascii="Courier" w:eastAsia="Times New Roman" w:hAnsi="Courier" w:cs="Times New Roman"/>
      <w:sz w:val="16"/>
      <w:szCs w:val="16"/>
    </w:rPr>
  </w:style>
  <w:style w:type="character" w:customStyle="1" w:styleId="BodyText3Char">
    <w:name w:val="Body Text 3 Char"/>
    <w:basedOn w:val="DefaultParagraphFont"/>
    <w:link w:val="BodyText3"/>
    <w:uiPriority w:val="99"/>
    <w:rsid w:val="00F66913"/>
    <w:rPr>
      <w:rFonts w:ascii="Courier" w:eastAsia="Times New Roman" w:hAnsi="Courier" w:cs="Times New Roman"/>
      <w:sz w:val="16"/>
      <w:szCs w:val="16"/>
    </w:rPr>
  </w:style>
  <w:style w:type="paragraph" w:styleId="ListParagraph">
    <w:name w:val="List Paragraph"/>
    <w:basedOn w:val="Normal"/>
    <w:uiPriority w:val="34"/>
    <w:qFormat/>
    <w:rsid w:val="00F66913"/>
    <w:pPr>
      <w:widowControl w:val="0"/>
      <w:autoSpaceDE w:val="0"/>
      <w:autoSpaceDN w:val="0"/>
      <w:adjustRightInd w:val="0"/>
      <w:spacing w:after="0" w:line="240" w:lineRule="auto"/>
      <w:ind w:left="720"/>
      <w:contextualSpacing/>
    </w:pPr>
    <w:rPr>
      <w:rFonts w:ascii="Courier" w:eastAsia="Times New Roman" w:hAnsi="Courier" w:cs="Times New Roman"/>
      <w:sz w:val="20"/>
      <w:szCs w:val="24"/>
    </w:rPr>
  </w:style>
  <w:style w:type="character" w:styleId="Strong">
    <w:name w:val="Strong"/>
    <w:basedOn w:val="DefaultParagraphFont"/>
    <w:uiPriority w:val="22"/>
    <w:qFormat/>
    <w:rsid w:val="00F66913"/>
    <w:rPr>
      <w:b/>
      <w:bCs/>
    </w:rPr>
  </w:style>
  <w:style w:type="paragraph" w:styleId="NormalWeb">
    <w:name w:val="Normal (Web)"/>
    <w:basedOn w:val="Normal"/>
    <w:uiPriority w:val="99"/>
    <w:rsid w:val="00F66913"/>
    <w:pPr>
      <w:spacing w:after="0" w:line="240" w:lineRule="auto"/>
    </w:pPr>
    <w:rPr>
      <w:rFonts w:ascii="Times New Roman" w:eastAsia="Times New Roman" w:hAnsi="Times New Roman" w:cs="Times New Roman"/>
      <w:sz w:val="24"/>
      <w:szCs w:val="24"/>
    </w:rPr>
  </w:style>
  <w:style w:type="paragraph" w:customStyle="1" w:styleId="Default">
    <w:name w:val="Default"/>
    <w:rsid w:val="00F66913"/>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F66913"/>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Normal1">
    <w:name w:val="Normal1"/>
    <w:rsid w:val="00F66913"/>
    <w:pPr>
      <w:widowControl w:val="0"/>
      <w:spacing w:after="0" w:line="276" w:lineRule="auto"/>
    </w:pPr>
    <w:rPr>
      <w:rFonts w:ascii="Arial" w:eastAsia="Arial" w:hAnsi="Arial" w:cs="Arial"/>
      <w:color w:val="000000"/>
    </w:rPr>
  </w:style>
  <w:style w:type="character" w:styleId="CommentReference">
    <w:name w:val="annotation reference"/>
    <w:basedOn w:val="DefaultParagraphFont"/>
    <w:uiPriority w:val="99"/>
    <w:semiHidden/>
    <w:unhideWhenUsed/>
    <w:rsid w:val="00F66913"/>
    <w:rPr>
      <w:sz w:val="16"/>
      <w:szCs w:val="16"/>
    </w:rPr>
  </w:style>
  <w:style w:type="paragraph" w:styleId="CommentText">
    <w:name w:val="annotation text"/>
    <w:basedOn w:val="Normal"/>
    <w:link w:val="CommentTextChar"/>
    <w:uiPriority w:val="99"/>
    <w:semiHidden/>
    <w:unhideWhenUsed/>
    <w:rsid w:val="00F66913"/>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uiPriority w:val="99"/>
    <w:semiHidden/>
    <w:rsid w:val="00F66913"/>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F66913"/>
    <w:rPr>
      <w:b/>
      <w:bCs/>
    </w:rPr>
  </w:style>
  <w:style w:type="character" w:customStyle="1" w:styleId="CommentSubjectChar">
    <w:name w:val="Comment Subject Char"/>
    <w:basedOn w:val="CommentTextChar"/>
    <w:link w:val="CommentSubject"/>
    <w:uiPriority w:val="99"/>
    <w:semiHidden/>
    <w:rsid w:val="00F66913"/>
    <w:rPr>
      <w:rFonts w:ascii="Courier" w:eastAsia="Times New Roman" w:hAnsi="Courier" w:cs="Times New Roman"/>
      <w:b/>
      <w:bCs/>
      <w:sz w:val="20"/>
      <w:szCs w:val="20"/>
    </w:rPr>
  </w:style>
  <w:style w:type="paragraph" w:customStyle="1" w:styleId="LISTNUMBERDOUBLE">
    <w:name w:val="LIST NUMBER DOUBLE"/>
    <w:basedOn w:val="ListNumber2"/>
    <w:rsid w:val="00F66913"/>
    <w:pPr>
      <w:widowControl/>
      <w:overflowPunct w:val="0"/>
      <w:spacing w:before="60" w:after="60"/>
      <w:contextualSpacing w:val="0"/>
      <w:jc w:val="both"/>
      <w:textAlignment w:val="baseline"/>
    </w:pPr>
    <w:rPr>
      <w:rFonts w:ascii="Times New Roman" w:hAnsi="Times New Roman"/>
      <w:kern w:val="28"/>
      <w:sz w:val="22"/>
      <w:szCs w:val="20"/>
    </w:rPr>
  </w:style>
  <w:style w:type="paragraph" w:styleId="ListNumber2">
    <w:name w:val="List Number 2"/>
    <w:basedOn w:val="Normal"/>
    <w:uiPriority w:val="99"/>
    <w:semiHidden/>
    <w:unhideWhenUsed/>
    <w:rsid w:val="00F66913"/>
    <w:pPr>
      <w:widowControl w:val="0"/>
      <w:autoSpaceDE w:val="0"/>
      <w:autoSpaceDN w:val="0"/>
      <w:adjustRightInd w:val="0"/>
      <w:spacing w:after="0" w:line="240" w:lineRule="auto"/>
      <w:ind w:left="720" w:hanging="360"/>
      <w:contextualSpacing/>
    </w:pPr>
    <w:rPr>
      <w:rFonts w:ascii="Courier" w:eastAsia="Times New Roman" w:hAnsi="Courier" w:cs="Times New Roman"/>
      <w:sz w:val="20"/>
      <w:szCs w:val="24"/>
    </w:rPr>
  </w:style>
  <w:style w:type="character" w:customStyle="1" w:styleId="A2">
    <w:name w:val="A2"/>
    <w:uiPriority w:val="99"/>
    <w:rsid w:val="006D5570"/>
    <w:rPr>
      <w:rFonts w:cs="AYT Avalon Two Con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172613">
      <w:bodyDiv w:val="1"/>
      <w:marLeft w:val="0"/>
      <w:marRight w:val="0"/>
      <w:marTop w:val="0"/>
      <w:marBottom w:val="0"/>
      <w:divBdr>
        <w:top w:val="none" w:sz="0" w:space="0" w:color="auto"/>
        <w:left w:val="none" w:sz="0" w:space="0" w:color="auto"/>
        <w:bottom w:val="none" w:sz="0" w:space="0" w:color="auto"/>
        <w:right w:val="none" w:sz="0" w:space="0" w:color="auto"/>
      </w:divBdr>
      <w:divsChild>
        <w:div w:id="1776903089">
          <w:marLeft w:val="0"/>
          <w:marRight w:val="0"/>
          <w:marTop w:val="0"/>
          <w:marBottom w:val="0"/>
          <w:divBdr>
            <w:top w:val="none" w:sz="0" w:space="0" w:color="auto"/>
            <w:left w:val="none" w:sz="0" w:space="0" w:color="auto"/>
            <w:bottom w:val="none" w:sz="0" w:space="0" w:color="auto"/>
            <w:right w:val="none" w:sz="0" w:space="0" w:color="auto"/>
          </w:divBdr>
          <w:divsChild>
            <w:div w:id="710610407">
              <w:marLeft w:val="0"/>
              <w:marRight w:val="0"/>
              <w:marTop w:val="0"/>
              <w:marBottom w:val="0"/>
              <w:divBdr>
                <w:top w:val="none" w:sz="0" w:space="0" w:color="auto"/>
                <w:left w:val="none" w:sz="0" w:space="0" w:color="auto"/>
                <w:bottom w:val="none" w:sz="0" w:space="0" w:color="auto"/>
                <w:right w:val="none" w:sz="0" w:space="0" w:color="auto"/>
              </w:divBdr>
              <w:divsChild>
                <w:div w:id="1210066868">
                  <w:marLeft w:val="0"/>
                  <w:marRight w:val="0"/>
                  <w:marTop w:val="0"/>
                  <w:marBottom w:val="0"/>
                  <w:divBdr>
                    <w:top w:val="none" w:sz="0" w:space="0" w:color="auto"/>
                    <w:left w:val="none" w:sz="0" w:space="0" w:color="auto"/>
                    <w:bottom w:val="none" w:sz="0" w:space="0" w:color="auto"/>
                    <w:right w:val="none" w:sz="0" w:space="0" w:color="auto"/>
                  </w:divBdr>
                  <w:divsChild>
                    <w:div w:id="781462686">
                      <w:marLeft w:val="0"/>
                      <w:marRight w:val="0"/>
                      <w:marTop w:val="0"/>
                      <w:marBottom w:val="0"/>
                      <w:divBdr>
                        <w:top w:val="none" w:sz="0" w:space="0" w:color="auto"/>
                        <w:left w:val="none" w:sz="0" w:space="0" w:color="auto"/>
                        <w:bottom w:val="none" w:sz="0" w:space="0" w:color="auto"/>
                        <w:right w:val="none" w:sz="0" w:space="0" w:color="auto"/>
                      </w:divBdr>
                      <w:divsChild>
                        <w:div w:id="1465543235">
                          <w:marLeft w:val="0"/>
                          <w:marRight w:val="0"/>
                          <w:marTop w:val="0"/>
                          <w:marBottom w:val="0"/>
                          <w:divBdr>
                            <w:top w:val="none" w:sz="0" w:space="0" w:color="auto"/>
                            <w:left w:val="none" w:sz="0" w:space="0" w:color="auto"/>
                            <w:bottom w:val="none" w:sz="0" w:space="0" w:color="auto"/>
                            <w:right w:val="none" w:sz="0" w:space="0" w:color="auto"/>
                          </w:divBdr>
                          <w:divsChild>
                            <w:div w:id="1987539821">
                              <w:marLeft w:val="0"/>
                              <w:marRight w:val="0"/>
                              <w:marTop w:val="0"/>
                              <w:marBottom w:val="0"/>
                              <w:divBdr>
                                <w:top w:val="none" w:sz="0" w:space="0" w:color="auto"/>
                                <w:left w:val="none" w:sz="0" w:space="0" w:color="auto"/>
                                <w:bottom w:val="none" w:sz="0" w:space="0" w:color="auto"/>
                                <w:right w:val="none" w:sz="0" w:space="0" w:color="auto"/>
                              </w:divBdr>
                              <w:divsChild>
                                <w:div w:id="704911698">
                                  <w:marLeft w:val="0"/>
                                  <w:marRight w:val="0"/>
                                  <w:marTop w:val="0"/>
                                  <w:marBottom w:val="0"/>
                                  <w:divBdr>
                                    <w:top w:val="none" w:sz="0" w:space="0" w:color="auto"/>
                                    <w:left w:val="none" w:sz="0" w:space="0" w:color="auto"/>
                                    <w:bottom w:val="none" w:sz="0" w:space="0" w:color="auto"/>
                                    <w:right w:val="none" w:sz="0" w:space="0" w:color="auto"/>
                                  </w:divBdr>
                                  <w:divsChild>
                                    <w:div w:id="408112922">
                                      <w:marLeft w:val="0"/>
                                      <w:marRight w:val="0"/>
                                      <w:marTop w:val="0"/>
                                      <w:marBottom w:val="0"/>
                                      <w:divBdr>
                                        <w:top w:val="none" w:sz="0" w:space="0" w:color="auto"/>
                                        <w:left w:val="none" w:sz="0" w:space="0" w:color="auto"/>
                                        <w:bottom w:val="none" w:sz="0" w:space="0" w:color="auto"/>
                                        <w:right w:val="none" w:sz="0" w:space="0" w:color="auto"/>
                                      </w:divBdr>
                                      <w:divsChild>
                                        <w:div w:id="460727362">
                                          <w:marLeft w:val="0"/>
                                          <w:marRight w:val="0"/>
                                          <w:marTop w:val="0"/>
                                          <w:marBottom w:val="0"/>
                                          <w:divBdr>
                                            <w:top w:val="none" w:sz="0" w:space="0" w:color="auto"/>
                                            <w:left w:val="none" w:sz="0" w:space="0" w:color="auto"/>
                                            <w:bottom w:val="none" w:sz="0" w:space="0" w:color="auto"/>
                                            <w:right w:val="none" w:sz="0" w:space="0" w:color="auto"/>
                                          </w:divBdr>
                                          <w:divsChild>
                                            <w:div w:id="245920430">
                                              <w:marLeft w:val="0"/>
                                              <w:marRight w:val="0"/>
                                              <w:marTop w:val="0"/>
                                              <w:marBottom w:val="0"/>
                                              <w:divBdr>
                                                <w:top w:val="single" w:sz="12" w:space="2" w:color="FFFFCC"/>
                                                <w:left w:val="single" w:sz="12" w:space="2" w:color="FFFFCC"/>
                                                <w:bottom w:val="single" w:sz="12" w:space="2" w:color="FFFFCC"/>
                                                <w:right w:val="single" w:sz="12" w:space="0" w:color="FFFFCC"/>
                                              </w:divBdr>
                                              <w:divsChild>
                                                <w:div w:id="706682882">
                                                  <w:marLeft w:val="0"/>
                                                  <w:marRight w:val="0"/>
                                                  <w:marTop w:val="0"/>
                                                  <w:marBottom w:val="0"/>
                                                  <w:divBdr>
                                                    <w:top w:val="none" w:sz="0" w:space="0" w:color="auto"/>
                                                    <w:left w:val="none" w:sz="0" w:space="0" w:color="auto"/>
                                                    <w:bottom w:val="none" w:sz="0" w:space="0" w:color="auto"/>
                                                    <w:right w:val="none" w:sz="0" w:space="0" w:color="auto"/>
                                                  </w:divBdr>
                                                  <w:divsChild>
                                                    <w:div w:id="1734280854">
                                                      <w:marLeft w:val="0"/>
                                                      <w:marRight w:val="0"/>
                                                      <w:marTop w:val="0"/>
                                                      <w:marBottom w:val="0"/>
                                                      <w:divBdr>
                                                        <w:top w:val="none" w:sz="0" w:space="0" w:color="auto"/>
                                                        <w:left w:val="none" w:sz="0" w:space="0" w:color="auto"/>
                                                        <w:bottom w:val="none" w:sz="0" w:space="0" w:color="auto"/>
                                                        <w:right w:val="none" w:sz="0" w:space="0" w:color="auto"/>
                                                      </w:divBdr>
                                                      <w:divsChild>
                                                        <w:div w:id="1119252417">
                                                          <w:marLeft w:val="0"/>
                                                          <w:marRight w:val="0"/>
                                                          <w:marTop w:val="0"/>
                                                          <w:marBottom w:val="0"/>
                                                          <w:divBdr>
                                                            <w:top w:val="none" w:sz="0" w:space="0" w:color="auto"/>
                                                            <w:left w:val="none" w:sz="0" w:space="0" w:color="auto"/>
                                                            <w:bottom w:val="none" w:sz="0" w:space="0" w:color="auto"/>
                                                            <w:right w:val="none" w:sz="0" w:space="0" w:color="auto"/>
                                                          </w:divBdr>
                                                          <w:divsChild>
                                                            <w:div w:id="222133529">
                                                              <w:marLeft w:val="0"/>
                                                              <w:marRight w:val="0"/>
                                                              <w:marTop w:val="0"/>
                                                              <w:marBottom w:val="0"/>
                                                              <w:divBdr>
                                                                <w:top w:val="none" w:sz="0" w:space="0" w:color="auto"/>
                                                                <w:left w:val="none" w:sz="0" w:space="0" w:color="auto"/>
                                                                <w:bottom w:val="none" w:sz="0" w:space="0" w:color="auto"/>
                                                                <w:right w:val="none" w:sz="0" w:space="0" w:color="auto"/>
                                                              </w:divBdr>
                                                              <w:divsChild>
                                                                <w:div w:id="2061441319">
                                                                  <w:marLeft w:val="0"/>
                                                                  <w:marRight w:val="0"/>
                                                                  <w:marTop w:val="0"/>
                                                                  <w:marBottom w:val="0"/>
                                                                  <w:divBdr>
                                                                    <w:top w:val="none" w:sz="0" w:space="0" w:color="auto"/>
                                                                    <w:left w:val="none" w:sz="0" w:space="0" w:color="auto"/>
                                                                    <w:bottom w:val="none" w:sz="0" w:space="0" w:color="auto"/>
                                                                    <w:right w:val="none" w:sz="0" w:space="0" w:color="auto"/>
                                                                  </w:divBdr>
                                                                  <w:divsChild>
                                                                    <w:div w:id="1638684745">
                                                                      <w:marLeft w:val="0"/>
                                                                      <w:marRight w:val="0"/>
                                                                      <w:marTop w:val="0"/>
                                                                      <w:marBottom w:val="0"/>
                                                                      <w:divBdr>
                                                                        <w:top w:val="none" w:sz="0" w:space="0" w:color="auto"/>
                                                                        <w:left w:val="none" w:sz="0" w:space="0" w:color="auto"/>
                                                                        <w:bottom w:val="none" w:sz="0" w:space="0" w:color="auto"/>
                                                                        <w:right w:val="none" w:sz="0" w:space="0" w:color="auto"/>
                                                                      </w:divBdr>
                                                                      <w:divsChild>
                                                                        <w:div w:id="871571224">
                                                                          <w:marLeft w:val="0"/>
                                                                          <w:marRight w:val="0"/>
                                                                          <w:marTop w:val="0"/>
                                                                          <w:marBottom w:val="0"/>
                                                                          <w:divBdr>
                                                                            <w:top w:val="none" w:sz="0" w:space="0" w:color="auto"/>
                                                                            <w:left w:val="none" w:sz="0" w:space="0" w:color="auto"/>
                                                                            <w:bottom w:val="none" w:sz="0" w:space="0" w:color="auto"/>
                                                                            <w:right w:val="none" w:sz="0" w:space="0" w:color="auto"/>
                                                                          </w:divBdr>
                                                                          <w:divsChild>
                                                                            <w:div w:id="300499800">
                                                                              <w:marLeft w:val="0"/>
                                                                              <w:marRight w:val="0"/>
                                                                              <w:marTop w:val="0"/>
                                                                              <w:marBottom w:val="0"/>
                                                                              <w:divBdr>
                                                                                <w:top w:val="none" w:sz="0" w:space="0" w:color="auto"/>
                                                                                <w:left w:val="none" w:sz="0" w:space="0" w:color="auto"/>
                                                                                <w:bottom w:val="none" w:sz="0" w:space="0" w:color="auto"/>
                                                                                <w:right w:val="none" w:sz="0" w:space="0" w:color="auto"/>
                                                                              </w:divBdr>
                                                                              <w:divsChild>
                                                                                <w:div w:id="1622960222">
                                                                                  <w:marLeft w:val="0"/>
                                                                                  <w:marRight w:val="0"/>
                                                                                  <w:marTop w:val="0"/>
                                                                                  <w:marBottom w:val="0"/>
                                                                                  <w:divBdr>
                                                                                    <w:top w:val="none" w:sz="0" w:space="0" w:color="auto"/>
                                                                                    <w:left w:val="none" w:sz="0" w:space="0" w:color="auto"/>
                                                                                    <w:bottom w:val="none" w:sz="0" w:space="0" w:color="auto"/>
                                                                                    <w:right w:val="none" w:sz="0" w:space="0" w:color="auto"/>
                                                                                  </w:divBdr>
                                                                                  <w:divsChild>
                                                                                    <w:div w:id="1843399440">
                                                                                      <w:marLeft w:val="0"/>
                                                                                      <w:marRight w:val="0"/>
                                                                                      <w:marTop w:val="0"/>
                                                                                      <w:marBottom w:val="0"/>
                                                                                      <w:divBdr>
                                                                                        <w:top w:val="none" w:sz="0" w:space="0" w:color="auto"/>
                                                                                        <w:left w:val="none" w:sz="0" w:space="0" w:color="auto"/>
                                                                                        <w:bottom w:val="none" w:sz="0" w:space="0" w:color="auto"/>
                                                                                        <w:right w:val="none" w:sz="0" w:space="0" w:color="auto"/>
                                                                                      </w:divBdr>
                                                                                      <w:divsChild>
                                                                                        <w:div w:id="14052945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0534832">
                                                                                              <w:marLeft w:val="0"/>
                                                                                              <w:marRight w:val="0"/>
                                                                                              <w:marTop w:val="0"/>
                                                                                              <w:marBottom w:val="0"/>
                                                                                              <w:divBdr>
                                                                                                <w:top w:val="none" w:sz="0" w:space="0" w:color="auto"/>
                                                                                                <w:left w:val="none" w:sz="0" w:space="0" w:color="auto"/>
                                                                                                <w:bottom w:val="none" w:sz="0" w:space="0" w:color="auto"/>
                                                                                                <w:right w:val="none" w:sz="0" w:space="0" w:color="auto"/>
                                                                                              </w:divBdr>
                                                                                              <w:divsChild>
                                                                                                <w:div w:id="1627853001">
                                                                                                  <w:marLeft w:val="0"/>
                                                                                                  <w:marRight w:val="0"/>
                                                                                                  <w:marTop w:val="0"/>
                                                                                                  <w:marBottom w:val="0"/>
                                                                                                  <w:divBdr>
                                                                                                    <w:top w:val="none" w:sz="0" w:space="0" w:color="auto"/>
                                                                                                    <w:left w:val="none" w:sz="0" w:space="0" w:color="auto"/>
                                                                                                    <w:bottom w:val="none" w:sz="0" w:space="0" w:color="auto"/>
                                                                                                    <w:right w:val="none" w:sz="0" w:space="0" w:color="auto"/>
                                                                                                  </w:divBdr>
                                                                                                  <w:divsChild>
                                                                                                    <w:div w:id="1472556489">
                                                                                                      <w:marLeft w:val="0"/>
                                                                                                      <w:marRight w:val="0"/>
                                                                                                      <w:marTop w:val="0"/>
                                                                                                      <w:marBottom w:val="0"/>
                                                                                                      <w:divBdr>
                                                                                                        <w:top w:val="none" w:sz="0" w:space="0" w:color="auto"/>
                                                                                                        <w:left w:val="none" w:sz="0" w:space="0" w:color="auto"/>
                                                                                                        <w:bottom w:val="none" w:sz="0" w:space="0" w:color="auto"/>
                                                                                                        <w:right w:val="none" w:sz="0" w:space="0" w:color="auto"/>
                                                                                                      </w:divBdr>
                                                                                                      <w:divsChild>
                                                                                                        <w:div w:id="1846750026">
                                                                                                          <w:marLeft w:val="0"/>
                                                                                                          <w:marRight w:val="0"/>
                                                                                                          <w:marTop w:val="0"/>
                                                                                                          <w:marBottom w:val="0"/>
                                                                                                          <w:divBdr>
                                                                                                            <w:top w:val="none" w:sz="0" w:space="0" w:color="auto"/>
                                                                                                            <w:left w:val="none" w:sz="0" w:space="0" w:color="auto"/>
                                                                                                            <w:bottom w:val="none" w:sz="0" w:space="0" w:color="auto"/>
                                                                                                            <w:right w:val="none" w:sz="0" w:space="0" w:color="auto"/>
                                                                                                          </w:divBdr>
                                                                                                          <w:divsChild>
                                                                                                            <w:div w:id="602608731">
                                                                                                              <w:marLeft w:val="0"/>
                                                                                                              <w:marRight w:val="0"/>
                                                                                                              <w:marTop w:val="0"/>
                                                                                                              <w:marBottom w:val="0"/>
                                                                                                              <w:divBdr>
                                                                                                                <w:top w:val="single" w:sz="2" w:space="4" w:color="D8D8D8"/>
                                                                                                                <w:left w:val="single" w:sz="2" w:space="0" w:color="D8D8D8"/>
                                                                                                                <w:bottom w:val="single" w:sz="2" w:space="4" w:color="D8D8D8"/>
                                                                                                                <w:right w:val="single" w:sz="2" w:space="0" w:color="D8D8D8"/>
                                                                                                              </w:divBdr>
                                                                                                              <w:divsChild>
                                                                                                                <w:div w:id="456609892">
                                                                                                                  <w:marLeft w:val="225"/>
                                                                                                                  <w:marRight w:val="225"/>
                                                                                                                  <w:marTop w:val="75"/>
                                                                                                                  <w:marBottom w:val="75"/>
                                                                                                                  <w:divBdr>
                                                                                                                    <w:top w:val="none" w:sz="0" w:space="0" w:color="auto"/>
                                                                                                                    <w:left w:val="none" w:sz="0" w:space="0" w:color="auto"/>
                                                                                                                    <w:bottom w:val="none" w:sz="0" w:space="0" w:color="auto"/>
                                                                                                                    <w:right w:val="none" w:sz="0" w:space="0" w:color="auto"/>
                                                                                                                  </w:divBdr>
                                                                                                                  <w:divsChild>
                                                                                                                    <w:div w:id="336663711">
                                                                                                                      <w:marLeft w:val="0"/>
                                                                                                                      <w:marRight w:val="0"/>
                                                                                                                      <w:marTop w:val="0"/>
                                                                                                                      <w:marBottom w:val="0"/>
                                                                                                                      <w:divBdr>
                                                                                                                        <w:top w:val="single" w:sz="6" w:space="0" w:color="auto"/>
                                                                                                                        <w:left w:val="single" w:sz="6" w:space="0" w:color="auto"/>
                                                                                                                        <w:bottom w:val="single" w:sz="6" w:space="0" w:color="auto"/>
                                                                                                                        <w:right w:val="single" w:sz="6" w:space="0" w:color="auto"/>
                                                                                                                      </w:divBdr>
                                                                                                                      <w:divsChild>
                                                                                                                        <w:div w:id="1525946720">
                                                                                                                          <w:marLeft w:val="0"/>
                                                                                                                          <w:marRight w:val="0"/>
                                                                                                                          <w:marTop w:val="0"/>
                                                                                                                          <w:marBottom w:val="0"/>
                                                                                                                          <w:divBdr>
                                                                                                                            <w:top w:val="none" w:sz="0" w:space="0" w:color="auto"/>
                                                                                                                            <w:left w:val="none" w:sz="0" w:space="0" w:color="auto"/>
                                                                                                                            <w:bottom w:val="none" w:sz="0" w:space="0" w:color="auto"/>
                                                                                                                            <w:right w:val="none" w:sz="0" w:space="0" w:color="auto"/>
                                                                                                                          </w:divBdr>
                                                                                                                          <w:divsChild>
                                                                                                                            <w:div w:id="359166606">
                                                                                                                              <w:marLeft w:val="0"/>
                                                                                                                              <w:marRight w:val="0"/>
                                                                                                                              <w:marTop w:val="0"/>
                                                                                                                              <w:marBottom w:val="0"/>
                                                                                                                              <w:divBdr>
                                                                                                                                <w:top w:val="none" w:sz="0" w:space="0" w:color="auto"/>
                                                                                                                                <w:left w:val="none" w:sz="0" w:space="0" w:color="auto"/>
                                                                                                                                <w:bottom w:val="none" w:sz="0" w:space="0" w:color="auto"/>
                                                                                                                                <w:right w:val="none" w:sz="0" w:space="0" w:color="auto"/>
                                                                                                                              </w:divBdr>
                                                                                                                              <w:divsChild>
                                                                                                                                <w:div w:id="789016304">
                                                                                                                                  <w:marLeft w:val="0"/>
                                                                                                                                  <w:marRight w:val="0"/>
                                                                                                                                  <w:marTop w:val="0"/>
                                                                                                                                  <w:marBottom w:val="0"/>
                                                                                                                                  <w:divBdr>
                                                                                                                                    <w:top w:val="none" w:sz="0" w:space="0" w:color="auto"/>
                                                                                                                                    <w:left w:val="none" w:sz="0" w:space="0" w:color="auto"/>
                                                                                                                                    <w:bottom w:val="none" w:sz="0" w:space="0" w:color="auto"/>
                                                                                                                                    <w:right w:val="none" w:sz="0" w:space="0" w:color="auto"/>
                                                                                                                                  </w:divBdr>
                                                                                                                                  <w:divsChild>
                                                                                                                                    <w:div w:id="1603535096">
                                                                                                                                      <w:marLeft w:val="0"/>
                                                                                                                                      <w:marRight w:val="0"/>
                                                                                                                                      <w:marTop w:val="0"/>
                                                                                                                                      <w:marBottom w:val="0"/>
                                                                                                                                      <w:divBdr>
                                                                                                                                        <w:top w:val="none" w:sz="0" w:space="0" w:color="auto"/>
                                                                                                                                        <w:left w:val="none" w:sz="0" w:space="0" w:color="auto"/>
                                                                                                                                        <w:bottom w:val="none" w:sz="0" w:space="0" w:color="auto"/>
                                                                                                                                        <w:right w:val="none" w:sz="0" w:space="0" w:color="auto"/>
                                                                                                                                      </w:divBdr>
                                                                                                                                      <w:divsChild>
                                                                                                                                        <w:div w:id="23479632">
                                                                                                                                          <w:marLeft w:val="0"/>
                                                                                                                                          <w:marRight w:val="0"/>
                                                                                                                                          <w:marTop w:val="0"/>
                                                                                                                                          <w:marBottom w:val="0"/>
                                                                                                                                          <w:divBdr>
                                                                                                                                            <w:top w:val="none" w:sz="0" w:space="0" w:color="auto"/>
                                                                                                                                            <w:left w:val="none" w:sz="0" w:space="0" w:color="auto"/>
                                                                                                                                            <w:bottom w:val="none" w:sz="0" w:space="0" w:color="auto"/>
                                                                                                                                            <w:right w:val="none" w:sz="0" w:space="0" w:color="auto"/>
                                                                                                                                          </w:divBdr>
                                                                                                                                        </w:div>
                                                                                                                                        <w:div w:id="991299387">
                                                                                                                                          <w:marLeft w:val="0"/>
                                                                                                                                          <w:marRight w:val="0"/>
                                                                                                                                          <w:marTop w:val="0"/>
                                                                                                                                          <w:marBottom w:val="0"/>
                                                                                                                                          <w:divBdr>
                                                                                                                                            <w:top w:val="none" w:sz="0" w:space="0" w:color="auto"/>
                                                                                                                                            <w:left w:val="none" w:sz="0" w:space="0" w:color="auto"/>
                                                                                                                                            <w:bottom w:val="none" w:sz="0" w:space="0" w:color="auto"/>
                                                                                                                                            <w:right w:val="none" w:sz="0" w:space="0" w:color="auto"/>
                                                                                                                                          </w:divBdr>
                                                                                                                                        </w:div>
                                                                                                                                        <w:div w:id="1873689301">
                                                                                                                                          <w:marLeft w:val="0"/>
                                                                                                                                          <w:marRight w:val="0"/>
                                                                                                                                          <w:marTop w:val="0"/>
                                                                                                                                          <w:marBottom w:val="0"/>
                                                                                                                                          <w:divBdr>
                                                                                                                                            <w:top w:val="none" w:sz="0" w:space="0" w:color="auto"/>
                                                                                                                                            <w:left w:val="none" w:sz="0" w:space="0" w:color="auto"/>
                                                                                                                                            <w:bottom w:val="none" w:sz="0" w:space="0" w:color="auto"/>
                                                                                                                                            <w:right w:val="none" w:sz="0" w:space="0" w:color="auto"/>
                                                                                                                                          </w:divBdr>
                                                                                                                                        </w:div>
                                                                                                                                        <w:div w:id="612639031">
                                                                                                                                          <w:marLeft w:val="0"/>
                                                                                                                                          <w:marRight w:val="0"/>
                                                                                                                                          <w:marTop w:val="0"/>
                                                                                                                                          <w:marBottom w:val="0"/>
                                                                                                                                          <w:divBdr>
                                                                                                                                            <w:top w:val="none" w:sz="0" w:space="0" w:color="auto"/>
                                                                                                                                            <w:left w:val="none" w:sz="0" w:space="0" w:color="auto"/>
                                                                                                                                            <w:bottom w:val="none" w:sz="0" w:space="0" w:color="auto"/>
                                                                                                                                            <w:right w:val="none" w:sz="0" w:space="0" w:color="auto"/>
                                                                                                                                          </w:divBdr>
                                                                                                                                        </w:div>
                                                                                                                                        <w:div w:id="1272318991">
                                                                                                                                          <w:marLeft w:val="0"/>
                                                                                                                                          <w:marRight w:val="0"/>
                                                                                                                                          <w:marTop w:val="0"/>
                                                                                                                                          <w:marBottom w:val="0"/>
                                                                                                                                          <w:divBdr>
                                                                                                                                            <w:top w:val="none" w:sz="0" w:space="0" w:color="auto"/>
                                                                                                                                            <w:left w:val="none" w:sz="0" w:space="0" w:color="auto"/>
                                                                                                                                            <w:bottom w:val="none" w:sz="0" w:space="0" w:color="auto"/>
                                                                                                                                            <w:right w:val="none" w:sz="0" w:space="0" w:color="auto"/>
                                                                                                                                          </w:divBdr>
                                                                                                                                        </w:div>
                                                                                                                                        <w:div w:id="920136382">
                                                                                                                                          <w:marLeft w:val="0"/>
                                                                                                                                          <w:marRight w:val="0"/>
                                                                                                                                          <w:marTop w:val="0"/>
                                                                                                                                          <w:marBottom w:val="0"/>
                                                                                                                                          <w:divBdr>
                                                                                                                                            <w:top w:val="none" w:sz="0" w:space="0" w:color="auto"/>
                                                                                                                                            <w:left w:val="none" w:sz="0" w:space="0" w:color="auto"/>
                                                                                                                                            <w:bottom w:val="none" w:sz="0" w:space="0" w:color="auto"/>
                                                                                                                                            <w:right w:val="none" w:sz="0" w:space="0" w:color="auto"/>
                                                                                                                                          </w:divBdr>
                                                                                                                                        </w:div>
                                                                                                                                        <w:div w:id="1193377747">
                                                                                                                                          <w:marLeft w:val="0"/>
                                                                                                                                          <w:marRight w:val="0"/>
                                                                                                                                          <w:marTop w:val="0"/>
                                                                                                                                          <w:marBottom w:val="0"/>
                                                                                                                                          <w:divBdr>
                                                                                                                                            <w:top w:val="none" w:sz="0" w:space="0" w:color="auto"/>
                                                                                                                                            <w:left w:val="none" w:sz="0" w:space="0" w:color="auto"/>
                                                                                                                                            <w:bottom w:val="none" w:sz="0" w:space="0" w:color="auto"/>
                                                                                                                                            <w:right w:val="none" w:sz="0" w:space="0" w:color="auto"/>
                                                                                                                                          </w:divBdr>
                                                                                                                                        </w:div>
                                                                                                                                        <w:div w:id="39061912">
                                                                                                                                          <w:marLeft w:val="0"/>
                                                                                                                                          <w:marRight w:val="0"/>
                                                                                                                                          <w:marTop w:val="0"/>
                                                                                                                                          <w:marBottom w:val="0"/>
                                                                                                                                          <w:divBdr>
                                                                                                                                            <w:top w:val="none" w:sz="0" w:space="0" w:color="auto"/>
                                                                                                                                            <w:left w:val="none" w:sz="0" w:space="0" w:color="auto"/>
                                                                                                                                            <w:bottom w:val="none" w:sz="0" w:space="0" w:color="auto"/>
                                                                                                                                            <w:right w:val="none" w:sz="0" w:space="0" w:color="auto"/>
                                                                                                                                          </w:divBdr>
                                                                                                                                        </w:div>
                                                                                                                                        <w:div w:id="482047897">
                                                                                                                                          <w:marLeft w:val="0"/>
                                                                                                                                          <w:marRight w:val="0"/>
                                                                                                                                          <w:marTop w:val="0"/>
                                                                                                                                          <w:marBottom w:val="0"/>
                                                                                                                                          <w:divBdr>
                                                                                                                                            <w:top w:val="none" w:sz="0" w:space="0" w:color="auto"/>
                                                                                                                                            <w:left w:val="none" w:sz="0" w:space="0" w:color="auto"/>
                                                                                                                                            <w:bottom w:val="none" w:sz="0" w:space="0" w:color="auto"/>
                                                                                                                                            <w:right w:val="none" w:sz="0" w:space="0" w:color="auto"/>
                                                                                                                                          </w:divBdr>
                                                                                                                                        </w:div>
                                                                                                                                        <w:div w:id="1711145154">
                                                                                                                                          <w:marLeft w:val="0"/>
                                                                                                                                          <w:marRight w:val="0"/>
                                                                                                                                          <w:marTop w:val="0"/>
                                                                                                                                          <w:marBottom w:val="0"/>
                                                                                                                                          <w:divBdr>
                                                                                                                                            <w:top w:val="none" w:sz="0" w:space="0" w:color="auto"/>
                                                                                                                                            <w:left w:val="none" w:sz="0" w:space="0" w:color="auto"/>
                                                                                                                                            <w:bottom w:val="none" w:sz="0" w:space="0" w:color="auto"/>
                                                                                                                                            <w:right w:val="none" w:sz="0" w:space="0" w:color="auto"/>
                                                                                                                                          </w:divBdr>
                                                                                                                                        </w:div>
                                                                                                                                        <w:div w:id="3175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481097">
      <w:bodyDiv w:val="1"/>
      <w:marLeft w:val="0"/>
      <w:marRight w:val="0"/>
      <w:marTop w:val="0"/>
      <w:marBottom w:val="0"/>
      <w:divBdr>
        <w:top w:val="none" w:sz="0" w:space="0" w:color="auto"/>
        <w:left w:val="none" w:sz="0" w:space="0" w:color="auto"/>
        <w:bottom w:val="none" w:sz="0" w:space="0" w:color="auto"/>
        <w:right w:val="none" w:sz="0" w:space="0" w:color="auto"/>
      </w:divBdr>
      <w:divsChild>
        <w:div w:id="1507986805">
          <w:marLeft w:val="0"/>
          <w:marRight w:val="0"/>
          <w:marTop w:val="0"/>
          <w:marBottom w:val="0"/>
          <w:divBdr>
            <w:top w:val="none" w:sz="0" w:space="0" w:color="auto"/>
            <w:left w:val="none" w:sz="0" w:space="0" w:color="auto"/>
            <w:bottom w:val="none" w:sz="0" w:space="0" w:color="auto"/>
            <w:right w:val="none" w:sz="0" w:space="0" w:color="auto"/>
          </w:divBdr>
          <w:divsChild>
            <w:div w:id="1039939834">
              <w:marLeft w:val="0"/>
              <w:marRight w:val="0"/>
              <w:marTop w:val="0"/>
              <w:marBottom w:val="0"/>
              <w:divBdr>
                <w:top w:val="none" w:sz="0" w:space="0" w:color="auto"/>
                <w:left w:val="none" w:sz="0" w:space="0" w:color="auto"/>
                <w:bottom w:val="none" w:sz="0" w:space="0" w:color="auto"/>
                <w:right w:val="none" w:sz="0" w:space="0" w:color="auto"/>
              </w:divBdr>
              <w:divsChild>
                <w:div w:id="1195776620">
                  <w:marLeft w:val="0"/>
                  <w:marRight w:val="0"/>
                  <w:marTop w:val="0"/>
                  <w:marBottom w:val="0"/>
                  <w:divBdr>
                    <w:top w:val="none" w:sz="0" w:space="0" w:color="auto"/>
                    <w:left w:val="none" w:sz="0" w:space="0" w:color="auto"/>
                    <w:bottom w:val="none" w:sz="0" w:space="0" w:color="auto"/>
                    <w:right w:val="none" w:sz="0" w:space="0" w:color="auto"/>
                  </w:divBdr>
                  <w:divsChild>
                    <w:div w:id="615332109">
                      <w:marLeft w:val="0"/>
                      <w:marRight w:val="0"/>
                      <w:marTop w:val="0"/>
                      <w:marBottom w:val="0"/>
                      <w:divBdr>
                        <w:top w:val="none" w:sz="0" w:space="0" w:color="auto"/>
                        <w:left w:val="none" w:sz="0" w:space="0" w:color="auto"/>
                        <w:bottom w:val="none" w:sz="0" w:space="0" w:color="auto"/>
                        <w:right w:val="none" w:sz="0" w:space="0" w:color="auto"/>
                      </w:divBdr>
                      <w:divsChild>
                        <w:div w:id="1985423744">
                          <w:marLeft w:val="0"/>
                          <w:marRight w:val="0"/>
                          <w:marTop w:val="0"/>
                          <w:marBottom w:val="0"/>
                          <w:divBdr>
                            <w:top w:val="none" w:sz="0" w:space="0" w:color="auto"/>
                            <w:left w:val="none" w:sz="0" w:space="0" w:color="auto"/>
                            <w:bottom w:val="none" w:sz="0" w:space="0" w:color="auto"/>
                            <w:right w:val="none" w:sz="0" w:space="0" w:color="auto"/>
                          </w:divBdr>
                          <w:divsChild>
                            <w:div w:id="1961524816">
                              <w:marLeft w:val="0"/>
                              <w:marRight w:val="0"/>
                              <w:marTop w:val="0"/>
                              <w:marBottom w:val="0"/>
                              <w:divBdr>
                                <w:top w:val="none" w:sz="0" w:space="0" w:color="auto"/>
                                <w:left w:val="none" w:sz="0" w:space="0" w:color="auto"/>
                                <w:bottom w:val="none" w:sz="0" w:space="0" w:color="auto"/>
                                <w:right w:val="none" w:sz="0" w:space="0" w:color="auto"/>
                              </w:divBdr>
                              <w:divsChild>
                                <w:div w:id="1339304832">
                                  <w:marLeft w:val="0"/>
                                  <w:marRight w:val="0"/>
                                  <w:marTop w:val="0"/>
                                  <w:marBottom w:val="0"/>
                                  <w:divBdr>
                                    <w:top w:val="none" w:sz="0" w:space="0" w:color="auto"/>
                                    <w:left w:val="none" w:sz="0" w:space="0" w:color="auto"/>
                                    <w:bottom w:val="none" w:sz="0" w:space="0" w:color="auto"/>
                                    <w:right w:val="none" w:sz="0" w:space="0" w:color="auto"/>
                                  </w:divBdr>
                                  <w:divsChild>
                                    <w:div w:id="265384636">
                                      <w:marLeft w:val="0"/>
                                      <w:marRight w:val="0"/>
                                      <w:marTop w:val="0"/>
                                      <w:marBottom w:val="0"/>
                                      <w:divBdr>
                                        <w:top w:val="none" w:sz="0" w:space="0" w:color="auto"/>
                                        <w:left w:val="none" w:sz="0" w:space="0" w:color="auto"/>
                                        <w:bottom w:val="none" w:sz="0" w:space="0" w:color="auto"/>
                                        <w:right w:val="none" w:sz="0" w:space="0" w:color="auto"/>
                                      </w:divBdr>
                                      <w:divsChild>
                                        <w:div w:id="2020353491">
                                          <w:marLeft w:val="0"/>
                                          <w:marRight w:val="0"/>
                                          <w:marTop w:val="0"/>
                                          <w:marBottom w:val="0"/>
                                          <w:divBdr>
                                            <w:top w:val="none" w:sz="0" w:space="0" w:color="auto"/>
                                            <w:left w:val="none" w:sz="0" w:space="0" w:color="auto"/>
                                            <w:bottom w:val="none" w:sz="0" w:space="0" w:color="auto"/>
                                            <w:right w:val="none" w:sz="0" w:space="0" w:color="auto"/>
                                          </w:divBdr>
                                          <w:divsChild>
                                            <w:div w:id="1408261310">
                                              <w:marLeft w:val="0"/>
                                              <w:marRight w:val="0"/>
                                              <w:marTop w:val="0"/>
                                              <w:marBottom w:val="0"/>
                                              <w:divBdr>
                                                <w:top w:val="single" w:sz="12" w:space="2" w:color="FFFFCC"/>
                                                <w:left w:val="single" w:sz="12" w:space="2" w:color="FFFFCC"/>
                                                <w:bottom w:val="single" w:sz="12" w:space="2" w:color="FFFFCC"/>
                                                <w:right w:val="single" w:sz="12" w:space="0" w:color="FFFFCC"/>
                                              </w:divBdr>
                                              <w:divsChild>
                                                <w:div w:id="221062832">
                                                  <w:marLeft w:val="0"/>
                                                  <w:marRight w:val="0"/>
                                                  <w:marTop w:val="0"/>
                                                  <w:marBottom w:val="0"/>
                                                  <w:divBdr>
                                                    <w:top w:val="none" w:sz="0" w:space="0" w:color="auto"/>
                                                    <w:left w:val="none" w:sz="0" w:space="0" w:color="auto"/>
                                                    <w:bottom w:val="none" w:sz="0" w:space="0" w:color="auto"/>
                                                    <w:right w:val="none" w:sz="0" w:space="0" w:color="auto"/>
                                                  </w:divBdr>
                                                  <w:divsChild>
                                                    <w:div w:id="621620254">
                                                      <w:marLeft w:val="0"/>
                                                      <w:marRight w:val="0"/>
                                                      <w:marTop w:val="0"/>
                                                      <w:marBottom w:val="0"/>
                                                      <w:divBdr>
                                                        <w:top w:val="none" w:sz="0" w:space="0" w:color="auto"/>
                                                        <w:left w:val="none" w:sz="0" w:space="0" w:color="auto"/>
                                                        <w:bottom w:val="none" w:sz="0" w:space="0" w:color="auto"/>
                                                        <w:right w:val="none" w:sz="0" w:space="0" w:color="auto"/>
                                                      </w:divBdr>
                                                      <w:divsChild>
                                                        <w:div w:id="816996249">
                                                          <w:marLeft w:val="0"/>
                                                          <w:marRight w:val="0"/>
                                                          <w:marTop w:val="0"/>
                                                          <w:marBottom w:val="0"/>
                                                          <w:divBdr>
                                                            <w:top w:val="none" w:sz="0" w:space="0" w:color="auto"/>
                                                            <w:left w:val="none" w:sz="0" w:space="0" w:color="auto"/>
                                                            <w:bottom w:val="none" w:sz="0" w:space="0" w:color="auto"/>
                                                            <w:right w:val="none" w:sz="0" w:space="0" w:color="auto"/>
                                                          </w:divBdr>
                                                          <w:divsChild>
                                                            <w:div w:id="564072240">
                                                              <w:marLeft w:val="0"/>
                                                              <w:marRight w:val="0"/>
                                                              <w:marTop w:val="0"/>
                                                              <w:marBottom w:val="0"/>
                                                              <w:divBdr>
                                                                <w:top w:val="none" w:sz="0" w:space="0" w:color="auto"/>
                                                                <w:left w:val="none" w:sz="0" w:space="0" w:color="auto"/>
                                                                <w:bottom w:val="none" w:sz="0" w:space="0" w:color="auto"/>
                                                                <w:right w:val="none" w:sz="0" w:space="0" w:color="auto"/>
                                                              </w:divBdr>
                                                              <w:divsChild>
                                                                <w:div w:id="476924460">
                                                                  <w:marLeft w:val="0"/>
                                                                  <w:marRight w:val="0"/>
                                                                  <w:marTop w:val="0"/>
                                                                  <w:marBottom w:val="0"/>
                                                                  <w:divBdr>
                                                                    <w:top w:val="none" w:sz="0" w:space="0" w:color="auto"/>
                                                                    <w:left w:val="none" w:sz="0" w:space="0" w:color="auto"/>
                                                                    <w:bottom w:val="none" w:sz="0" w:space="0" w:color="auto"/>
                                                                    <w:right w:val="none" w:sz="0" w:space="0" w:color="auto"/>
                                                                  </w:divBdr>
                                                                  <w:divsChild>
                                                                    <w:div w:id="311176763">
                                                                      <w:marLeft w:val="0"/>
                                                                      <w:marRight w:val="0"/>
                                                                      <w:marTop w:val="0"/>
                                                                      <w:marBottom w:val="0"/>
                                                                      <w:divBdr>
                                                                        <w:top w:val="none" w:sz="0" w:space="0" w:color="auto"/>
                                                                        <w:left w:val="none" w:sz="0" w:space="0" w:color="auto"/>
                                                                        <w:bottom w:val="none" w:sz="0" w:space="0" w:color="auto"/>
                                                                        <w:right w:val="none" w:sz="0" w:space="0" w:color="auto"/>
                                                                      </w:divBdr>
                                                                      <w:divsChild>
                                                                        <w:div w:id="1555577524">
                                                                          <w:marLeft w:val="0"/>
                                                                          <w:marRight w:val="0"/>
                                                                          <w:marTop w:val="0"/>
                                                                          <w:marBottom w:val="0"/>
                                                                          <w:divBdr>
                                                                            <w:top w:val="none" w:sz="0" w:space="0" w:color="auto"/>
                                                                            <w:left w:val="none" w:sz="0" w:space="0" w:color="auto"/>
                                                                            <w:bottom w:val="none" w:sz="0" w:space="0" w:color="auto"/>
                                                                            <w:right w:val="none" w:sz="0" w:space="0" w:color="auto"/>
                                                                          </w:divBdr>
                                                                          <w:divsChild>
                                                                            <w:div w:id="991984774">
                                                                              <w:marLeft w:val="0"/>
                                                                              <w:marRight w:val="0"/>
                                                                              <w:marTop w:val="0"/>
                                                                              <w:marBottom w:val="0"/>
                                                                              <w:divBdr>
                                                                                <w:top w:val="none" w:sz="0" w:space="0" w:color="auto"/>
                                                                                <w:left w:val="none" w:sz="0" w:space="0" w:color="auto"/>
                                                                                <w:bottom w:val="none" w:sz="0" w:space="0" w:color="auto"/>
                                                                                <w:right w:val="none" w:sz="0" w:space="0" w:color="auto"/>
                                                                              </w:divBdr>
                                                                              <w:divsChild>
                                                                                <w:div w:id="748429826">
                                                                                  <w:marLeft w:val="0"/>
                                                                                  <w:marRight w:val="0"/>
                                                                                  <w:marTop w:val="0"/>
                                                                                  <w:marBottom w:val="0"/>
                                                                                  <w:divBdr>
                                                                                    <w:top w:val="none" w:sz="0" w:space="0" w:color="auto"/>
                                                                                    <w:left w:val="none" w:sz="0" w:space="0" w:color="auto"/>
                                                                                    <w:bottom w:val="none" w:sz="0" w:space="0" w:color="auto"/>
                                                                                    <w:right w:val="none" w:sz="0" w:space="0" w:color="auto"/>
                                                                                  </w:divBdr>
                                                                                  <w:divsChild>
                                                                                    <w:div w:id="84688324">
                                                                                      <w:marLeft w:val="0"/>
                                                                                      <w:marRight w:val="0"/>
                                                                                      <w:marTop w:val="0"/>
                                                                                      <w:marBottom w:val="0"/>
                                                                                      <w:divBdr>
                                                                                        <w:top w:val="none" w:sz="0" w:space="0" w:color="auto"/>
                                                                                        <w:left w:val="none" w:sz="0" w:space="0" w:color="auto"/>
                                                                                        <w:bottom w:val="none" w:sz="0" w:space="0" w:color="auto"/>
                                                                                        <w:right w:val="none" w:sz="0" w:space="0" w:color="auto"/>
                                                                                      </w:divBdr>
                                                                                      <w:divsChild>
                                                                                        <w:div w:id="1882353625">
                                                                                          <w:marLeft w:val="0"/>
                                                                                          <w:marRight w:val="120"/>
                                                                                          <w:marTop w:val="0"/>
                                                                                          <w:marBottom w:val="150"/>
                                                                                          <w:divBdr>
                                                                                            <w:top w:val="single" w:sz="2" w:space="0" w:color="EFEFEF"/>
                                                                                            <w:left w:val="single" w:sz="6" w:space="0" w:color="EFEFEF"/>
                                                                                            <w:bottom w:val="single" w:sz="6" w:space="0" w:color="E2E2E2"/>
                                                                                            <w:right w:val="single" w:sz="6" w:space="0" w:color="EFEFEF"/>
                                                                                          </w:divBdr>
                                                                                          <w:divsChild>
                                                                                            <w:div w:id="488445726">
                                                                                              <w:marLeft w:val="0"/>
                                                                                              <w:marRight w:val="0"/>
                                                                                              <w:marTop w:val="0"/>
                                                                                              <w:marBottom w:val="0"/>
                                                                                              <w:divBdr>
                                                                                                <w:top w:val="none" w:sz="0" w:space="0" w:color="auto"/>
                                                                                                <w:left w:val="none" w:sz="0" w:space="0" w:color="auto"/>
                                                                                                <w:bottom w:val="none" w:sz="0" w:space="0" w:color="auto"/>
                                                                                                <w:right w:val="none" w:sz="0" w:space="0" w:color="auto"/>
                                                                                              </w:divBdr>
                                                                                              <w:divsChild>
                                                                                                <w:div w:id="38209731">
                                                                                                  <w:marLeft w:val="0"/>
                                                                                                  <w:marRight w:val="0"/>
                                                                                                  <w:marTop w:val="0"/>
                                                                                                  <w:marBottom w:val="0"/>
                                                                                                  <w:divBdr>
                                                                                                    <w:top w:val="none" w:sz="0" w:space="0" w:color="auto"/>
                                                                                                    <w:left w:val="none" w:sz="0" w:space="0" w:color="auto"/>
                                                                                                    <w:bottom w:val="none" w:sz="0" w:space="0" w:color="auto"/>
                                                                                                    <w:right w:val="none" w:sz="0" w:space="0" w:color="auto"/>
                                                                                                  </w:divBdr>
                                                                                                  <w:divsChild>
                                                                                                    <w:div w:id="1942762066">
                                                                                                      <w:marLeft w:val="0"/>
                                                                                                      <w:marRight w:val="0"/>
                                                                                                      <w:marTop w:val="0"/>
                                                                                                      <w:marBottom w:val="0"/>
                                                                                                      <w:divBdr>
                                                                                                        <w:top w:val="none" w:sz="0" w:space="0" w:color="auto"/>
                                                                                                        <w:left w:val="none" w:sz="0" w:space="0" w:color="auto"/>
                                                                                                        <w:bottom w:val="none" w:sz="0" w:space="0" w:color="auto"/>
                                                                                                        <w:right w:val="none" w:sz="0" w:space="0" w:color="auto"/>
                                                                                                      </w:divBdr>
                                                                                                      <w:divsChild>
                                                                                                        <w:div w:id="1858502648">
                                                                                                          <w:marLeft w:val="0"/>
                                                                                                          <w:marRight w:val="0"/>
                                                                                                          <w:marTop w:val="0"/>
                                                                                                          <w:marBottom w:val="0"/>
                                                                                                          <w:divBdr>
                                                                                                            <w:top w:val="none" w:sz="0" w:space="0" w:color="auto"/>
                                                                                                            <w:left w:val="none" w:sz="0" w:space="0" w:color="auto"/>
                                                                                                            <w:bottom w:val="none" w:sz="0" w:space="0" w:color="auto"/>
                                                                                                            <w:right w:val="none" w:sz="0" w:space="0" w:color="auto"/>
                                                                                                          </w:divBdr>
                                                                                                          <w:divsChild>
                                                                                                            <w:div w:id="1230769262">
                                                                                                              <w:marLeft w:val="0"/>
                                                                                                              <w:marRight w:val="0"/>
                                                                                                              <w:marTop w:val="0"/>
                                                                                                              <w:marBottom w:val="0"/>
                                                                                                              <w:divBdr>
                                                                                                                <w:top w:val="single" w:sz="2" w:space="4" w:color="D8D8D8"/>
                                                                                                                <w:left w:val="single" w:sz="2" w:space="0" w:color="D8D8D8"/>
                                                                                                                <w:bottom w:val="single" w:sz="2" w:space="4" w:color="D8D8D8"/>
                                                                                                                <w:right w:val="single" w:sz="2" w:space="0" w:color="D8D8D8"/>
                                                                                                              </w:divBdr>
                                                                                                              <w:divsChild>
                                                                                                                <w:div w:id="437914570">
                                                                                                                  <w:marLeft w:val="225"/>
                                                                                                                  <w:marRight w:val="225"/>
                                                                                                                  <w:marTop w:val="75"/>
                                                                                                                  <w:marBottom w:val="75"/>
                                                                                                                  <w:divBdr>
                                                                                                                    <w:top w:val="none" w:sz="0" w:space="0" w:color="auto"/>
                                                                                                                    <w:left w:val="none" w:sz="0" w:space="0" w:color="auto"/>
                                                                                                                    <w:bottom w:val="none" w:sz="0" w:space="0" w:color="auto"/>
                                                                                                                    <w:right w:val="none" w:sz="0" w:space="0" w:color="auto"/>
                                                                                                                  </w:divBdr>
                                                                                                                  <w:divsChild>
                                                                                                                    <w:div w:id="1191069318">
                                                                                                                      <w:marLeft w:val="0"/>
                                                                                                                      <w:marRight w:val="0"/>
                                                                                                                      <w:marTop w:val="0"/>
                                                                                                                      <w:marBottom w:val="0"/>
                                                                                                                      <w:divBdr>
                                                                                                                        <w:top w:val="single" w:sz="6" w:space="0" w:color="auto"/>
                                                                                                                        <w:left w:val="single" w:sz="6" w:space="0" w:color="auto"/>
                                                                                                                        <w:bottom w:val="single" w:sz="6" w:space="0" w:color="auto"/>
                                                                                                                        <w:right w:val="single" w:sz="6" w:space="0" w:color="auto"/>
                                                                                                                      </w:divBdr>
                                                                                                                      <w:divsChild>
                                                                                                                        <w:div w:id="841891980">
                                                                                                                          <w:marLeft w:val="0"/>
                                                                                                                          <w:marRight w:val="0"/>
                                                                                                                          <w:marTop w:val="0"/>
                                                                                                                          <w:marBottom w:val="0"/>
                                                                                                                          <w:divBdr>
                                                                                                                            <w:top w:val="none" w:sz="0" w:space="0" w:color="auto"/>
                                                                                                                            <w:left w:val="none" w:sz="0" w:space="0" w:color="auto"/>
                                                                                                                            <w:bottom w:val="none" w:sz="0" w:space="0" w:color="auto"/>
                                                                                                                            <w:right w:val="none" w:sz="0" w:space="0" w:color="auto"/>
                                                                                                                          </w:divBdr>
                                                                                                                          <w:divsChild>
                                                                                                                            <w:div w:id="915284545">
                                                                                                                              <w:marLeft w:val="0"/>
                                                                                                                              <w:marRight w:val="0"/>
                                                                                                                              <w:marTop w:val="0"/>
                                                                                                                              <w:marBottom w:val="0"/>
                                                                                                                              <w:divBdr>
                                                                                                                                <w:top w:val="none" w:sz="0" w:space="0" w:color="auto"/>
                                                                                                                                <w:left w:val="none" w:sz="0" w:space="0" w:color="auto"/>
                                                                                                                                <w:bottom w:val="none" w:sz="0" w:space="0" w:color="auto"/>
                                                                                                                                <w:right w:val="none" w:sz="0" w:space="0" w:color="auto"/>
                                                                                                                              </w:divBdr>
                                                                                                                              <w:divsChild>
                                                                                                                                <w:div w:id="1705523946">
                                                                                                                                  <w:marLeft w:val="0"/>
                                                                                                                                  <w:marRight w:val="0"/>
                                                                                                                                  <w:marTop w:val="0"/>
                                                                                                                                  <w:marBottom w:val="0"/>
                                                                                                                                  <w:divBdr>
                                                                                                                                    <w:top w:val="none" w:sz="0" w:space="0" w:color="auto"/>
                                                                                                                                    <w:left w:val="none" w:sz="0" w:space="0" w:color="auto"/>
                                                                                                                                    <w:bottom w:val="none" w:sz="0" w:space="0" w:color="auto"/>
                                                                                                                                    <w:right w:val="none" w:sz="0" w:space="0" w:color="auto"/>
                                                                                                                                  </w:divBdr>
                                                                                                                                  <w:divsChild>
                                                                                                                                    <w:div w:id="1572227844">
                                                                                                                                      <w:marLeft w:val="0"/>
                                                                                                                                      <w:marRight w:val="0"/>
                                                                                                                                      <w:marTop w:val="0"/>
                                                                                                                                      <w:marBottom w:val="0"/>
                                                                                                                                      <w:divBdr>
                                                                                                                                        <w:top w:val="none" w:sz="0" w:space="0" w:color="auto"/>
                                                                                                                                        <w:left w:val="none" w:sz="0" w:space="0" w:color="auto"/>
                                                                                                                                        <w:bottom w:val="none" w:sz="0" w:space="0" w:color="auto"/>
                                                                                                                                        <w:right w:val="none" w:sz="0" w:space="0" w:color="auto"/>
                                                                                                                                      </w:divBdr>
                                                                                                                                      <w:divsChild>
                                                                                                                                        <w:div w:id="652835180">
                                                                                                                                          <w:marLeft w:val="0"/>
                                                                                                                                          <w:marRight w:val="0"/>
                                                                                                                                          <w:marTop w:val="0"/>
                                                                                                                                          <w:marBottom w:val="0"/>
                                                                                                                                          <w:divBdr>
                                                                                                                                            <w:top w:val="none" w:sz="0" w:space="0" w:color="auto"/>
                                                                                                                                            <w:left w:val="none" w:sz="0" w:space="0" w:color="auto"/>
                                                                                                                                            <w:bottom w:val="none" w:sz="0" w:space="0" w:color="auto"/>
                                                                                                                                            <w:right w:val="none" w:sz="0" w:space="0" w:color="auto"/>
                                                                                                                                          </w:divBdr>
                                                                                                                                        </w:div>
                                                                                                                                        <w:div w:id="1332103909">
                                                                                                                                          <w:marLeft w:val="0"/>
                                                                                                                                          <w:marRight w:val="0"/>
                                                                                                                                          <w:marTop w:val="0"/>
                                                                                                                                          <w:marBottom w:val="0"/>
                                                                                                                                          <w:divBdr>
                                                                                                                                            <w:top w:val="none" w:sz="0" w:space="0" w:color="auto"/>
                                                                                                                                            <w:left w:val="none" w:sz="0" w:space="0" w:color="auto"/>
                                                                                                                                            <w:bottom w:val="none" w:sz="0" w:space="0" w:color="auto"/>
                                                                                                                                            <w:right w:val="none" w:sz="0" w:space="0" w:color="auto"/>
                                                                                                                                          </w:divBdr>
                                                                                                                                        </w:div>
                                                                                                                                        <w:div w:id="1185485920">
                                                                                                                                          <w:marLeft w:val="0"/>
                                                                                                                                          <w:marRight w:val="0"/>
                                                                                                                                          <w:marTop w:val="0"/>
                                                                                                                                          <w:marBottom w:val="0"/>
                                                                                                                                          <w:divBdr>
                                                                                                                                            <w:top w:val="none" w:sz="0" w:space="0" w:color="auto"/>
                                                                                                                                            <w:left w:val="none" w:sz="0" w:space="0" w:color="auto"/>
                                                                                                                                            <w:bottom w:val="none" w:sz="0" w:space="0" w:color="auto"/>
                                                                                                                                            <w:right w:val="none" w:sz="0" w:space="0" w:color="auto"/>
                                                                                                                                          </w:divBdr>
                                                                                                                                        </w:div>
                                                                                                                                        <w:div w:id="866913562">
                                                                                                                                          <w:marLeft w:val="0"/>
                                                                                                                                          <w:marRight w:val="0"/>
                                                                                                                                          <w:marTop w:val="0"/>
                                                                                                                                          <w:marBottom w:val="0"/>
                                                                                                                                          <w:divBdr>
                                                                                                                                            <w:top w:val="none" w:sz="0" w:space="0" w:color="auto"/>
                                                                                                                                            <w:left w:val="none" w:sz="0" w:space="0" w:color="auto"/>
                                                                                                                                            <w:bottom w:val="none" w:sz="0" w:space="0" w:color="auto"/>
                                                                                                                                            <w:right w:val="none" w:sz="0" w:space="0" w:color="auto"/>
                                                                                                                                          </w:divBdr>
                                                                                                                                        </w:div>
                                                                                                                                        <w:div w:id="481703927">
                                                                                                                                          <w:marLeft w:val="0"/>
                                                                                                                                          <w:marRight w:val="0"/>
                                                                                                                                          <w:marTop w:val="0"/>
                                                                                                                                          <w:marBottom w:val="0"/>
                                                                                                                                          <w:divBdr>
                                                                                                                                            <w:top w:val="none" w:sz="0" w:space="0" w:color="auto"/>
                                                                                                                                            <w:left w:val="none" w:sz="0" w:space="0" w:color="auto"/>
                                                                                                                                            <w:bottom w:val="none" w:sz="0" w:space="0" w:color="auto"/>
                                                                                                                                            <w:right w:val="none" w:sz="0" w:space="0" w:color="auto"/>
                                                                                                                                          </w:divBdr>
                                                                                                                                        </w:div>
                                                                                                                                        <w:div w:id="704020270">
                                                                                                                                          <w:marLeft w:val="0"/>
                                                                                                                                          <w:marRight w:val="0"/>
                                                                                                                                          <w:marTop w:val="0"/>
                                                                                                                                          <w:marBottom w:val="0"/>
                                                                                                                                          <w:divBdr>
                                                                                                                                            <w:top w:val="none" w:sz="0" w:space="0" w:color="auto"/>
                                                                                                                                            <w:left w:val="none" w:sz="0" w:space="0" w:color="auto"/>
                                                                                                                                            <w:bottom w:val="none" w:sz="0" w:space="0" w:color="auto"/>
                                                                                                                                            <w:right w:val="none" w:sz="0" w:space="0" w:color="auto"/>
                                                                                                                                          </w:divBdr>
                                                                                                                                        </w:div>
                                                                                                                                        <w:div w:id="999112014">
                                                                                                                                          <w:marLeft w:val="0"/>
                                                                                                                                          <w:marRight w:val="0"/>
                                                                                                                                          <w:marTop w:val="0"/>
                                                                                                                                          <w:marBottom w:val="0"/>
                                                                                                                                          <w:divBdr>
                                                                                                                                            <w:top w:val="none" w:sz="0" w:space="0" w:color="auto"/>
                                                                                                                                            <w:left w:val="none" w:sz="0" w:space="0" w:color="auto"/>
                                                                                                                                            <w:bottom w:val="none" w:sz="0" w:space="0" w:color="auto"/>
                                                                                                                                            <w:right w:val="none" w:sz="0" w:space="0" w:color="auto"/>
                                                                                                                                          </w:divBdr>
                                                                                                                                        </w:div>
                                                                                                                                        <w:div w:id="1959221826">
                                                                                                                                          <w:marLeft w:val="0"/>
                                                                                                                                          <w:marRight w:val="0"/>
                                                                                                                                          <w:marTop w:val="0"/>
                                                                                                                                          <w:marBottom w:val="0"/>
                                                                                                                                          <w:divBdr>
                                                                                                                                            <w:top w:val="none" w:sz="0" w:space="0" w:color="auto"/>
                                                                                                                                            <w:left w:val="none" w:sz="0" w:space="0" w:color="auto"/>
                                                                                                                                            <w:bottom w:val="none" w:sz="0" w:space="0" w:color="auto"/>
                                                                                                                                            <w:right w:val="none" w:sz="0" w:space="0" w:color="auto"/>
                                                                                                                                          </w:divBdr>
                                                                                                                                        </w:div>
                                                                                                                                        <w:div w:id="731077512">
                                                                                                                                          <w:marLeft w:val="0"/>
                                                                                                                                          <w:marRight w:val="0"/>
                                                                                                                                          <w:marTop w:val="0"/>
                                                                                                                                          <w:marBottom w:val="0"/>
                                                                                                                                          <w:divBdr>
                                                                                                                                            <w:top w:val="none" w:sz="0" w:space="0" w:color="auto"/>
                                                                                                                                            <w:left w:val="none" w:sz="0" w:space="0" w:color="auto"/>
                                                                                                                                            <w:bottom w:val="none" w:sz="0" w:space="0" w:color="auto"/>
                                                                                                                                            <w:right w:val="none" w:sz="0" w:space="0" w:color="auto"/>
                                                                                                                                          </w:divBdr>
                                                                                                                                        </w:div>
                                                                                                                                        <w:div w:id="629171110">
                                                                                                                                          <w:marLeft w:val="0"/>
                                                                                                                                          <w:marRight w:val="0"/>
                                                                                                                                          <w:marTop w:val="0"/>
                                                                                                                                          <w:marBottom w:val="0"/>
                                                                                                                                          <w:divBdr>
                                                                                                                                            <w:top w:val="none" w:sz="0" w:space="0" w:color="auto"/>
                                                                                                                                            <w:left w:val="none" w:sz="0" w:space="0" w:color="auto"/>
                                                                                                                                            <w:bottom w:val="none" w:sz="0" w:space="0" w:color="auto"/>
                                                                                                                                            <w:right w:val="none" w:sz="0" w:space="0" w:color="auto"/>
                                                                                                                                          </w:divBdr>
                                                                                                                                        </w:div>
                                                                                                                                        <w:div w:id="19526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931611">
      <w:bodyDiv w:val="1"/>
      <w:marLeft w:val="0"/>
      <w:marRight w:val="0"/>
      <w:marTop w:val="0"/>
      <w:marBottom w:val="0"/>
      <w:divBdr>
        <w:top w:val="none" w:sz="0" w:space="0" w:color="auto"/>
        <w:left w:val="none" w:sz="0" w:space="0" w:color="auto"/>
        <w:bottom w:val="none" w:sz="0" w:space="0" w:color="auto"/>
        <w:right w:val="none" w:sz="0" w:space="0" w:color="auto"/>
      </w:divBdr>
    </w:div>
    <w:div w:id="2138983658">
      <w:bodyDiv w:val="1"/>
      <w:marLeft w:val="0"/>
      <w:marRight w:val="0"/>
      <w:marTop w:val="0"/>
      <w:marBottom w:val="0"/>
      <w:divBdr>
        <w:top w:val="none" w:sz="0" w:space="0" w:color="auto"/>
        <w:left w:val="none" w:sz="0" w:space="0" w:color="auto"/>
        <w:bottom w:val="none" w:sz="0" w:space="0" w:color="auto"/>
        <w:right w:val="none" w:sz="0" w:space="0" w:color="auto"/>
      </w:divBdr>
      <w:divsChild>
        <w:div w:id="561448266">
          <w:marLeft w:val="0"/>
          <w:marRight w:val="0"/>
          <w:marTop w:val="0"/>
          <w:marBottom w:val="0"/>
          <w:divBdr>
            <w:top w:val="none" w:sz="0" w:space="0" w:color="auto"/>
            <w:left w:val="none" w:sz="0" w:space="0" w:color="auto"/>
            <w:bottom w:val="none" w:sz="0" w:space="0" w:color="auto"/>
            <w:right w:val="none" w:sz="0" w:space="0" w:color="auto"/>
          </w:divBdr>
          <w:divsChild>
            <w:div w:id="1364092796">
              <w:marLeft w:val="0"/>
              <w:marRight w:val="0"/>
              <w:marTop w:val="0"/>
              <w:marBottom w:val="0"/>
              <w:divBdr>
                <w:top w:val="none" w:sz="0" w:space="0" w:color="auto"/>
                <w:left w:val="none" w:sz="0" w:space="0" w:color="auto"/>
                <w:bottom w:val="none" w:sz="0" w:space="0" w:color="auto"/>
                <w:right w:val="none" w:sz="0" w:space="0" w:color="auto"/>
              </w:divBdr>
              <w:divsChild>
                <w:div w:id="1382166967">
                  <w:marLeft w:val="0"/>
                  <w:marRight w:val="0"/>
                  <w:marTop w:val="0"/>
                  <w:marBottom w:val="0"/>
                  <w:divBdr>
                    <w:top w:val="none" w:sz="0" w:space="0" w:color="auto"/>
                    <w:left w:val="none" w:sz="0" w:space="0" w:color="auto"/>
                    <w:bottom w:val="none" w:sz="0" w:space="0" w:color="auto"/>
                    <w:right w:val="none" w:sz="0" w:space="0" w:color="auto"/>
                  </w:divBdr>
                  <w:divsChild>
                    <w:div w:id="364985270">
                      <w:marLeft w:val="0"/>
                      <w:marRight w:val="0"/>
                      <w:marTop w:val="0"/>
                      <w:marBottom w:val="0"/>
                      <w:divBdr>
                        <w:top w:val="none" w:sz="0" w:space="0" w:color="auto"/>
                        <w:left w:val="none" w:sz="0" w:space="0" w:color="auto"/>
                        <w:bottom w:val="none" w:sz="0" w:space="0" w:color="auto"/>
                        <w:right w:val="none" w:sz="0" w:space="0" w:color="auto"/>
                      </w:divBdr>
                      <w:divsChild>
                        <w:div w:id="993415604">
                          <w:marLeft w:val="0"/>
                          <w:marRight w:val="0"/>
                          <w:marTop w:val="0"/>
                          <w:marBottom w:val="0"/>
                          <w:divBdr>
                            <w:top w:val="none" w:sz="0" w:space="0" w:color="auto"/>
                            <w:left w:val="none" w:sz="0" w:space="0" w:color="auto"/>
                            <w:bottom w:val="none" w:sz="0" w:space="0" w:color="auto"/>
                            <w:right w:val="none" w:sz="0" w:space="0" w:color="auto"/>
                          </w:divBdr>
                          <w:divsChild>
                            <w:div w:id="757949015">
                              <w:marLeft w:val="0"/>
                              <w:marRight w:val="0"/>
                              <w:marTop w:val="0"/>
                              <w:marBottom w:val="0"/>
                              <w:divBdr>
                                <w:top w:val="none" w:sz="0" w:space="0" w:color="auto"/>
                                <w:left w:val="none" w:sz="0" w:space="0" w:color="auto"/>
                                <w:bottom w:val="none" w:sz="0" w:space="0" w:color="auto"/>
                                <w:right w:val="none" w:sz="0" w:space="0" w:color="auto"/>
                              </w:divBdr>
                              <w:divsChild>
                                <w:div w:id="1223058460">
                                  <w:marLeft w:val="0"/>
                                  <w:marRight w:val="0"/>
                                  <w:marTop w:val="0"/>
                                  <w:marBottom w:val="0"/>
                                  <w:divBdr>
                                    <w:top w:val="none" w:sz="0" w:space="0" w:color="auto"/>
                                    <w:left w:val="none" w:sz="0" w:space="0" w:color="auto"/>
                                    <w:bottom w:val="none" w:sz="0" w:space="0" w:color="auto"/>
                                    <w:right w:val="none" w:sz="0" w:space="0" w:color="auto"/>
                                  </w:divBdr>
                                  <w:divsChild>
                                    <w:div w:id="952325878">
                                      <w:marLeft w:val="0"/>
                                      <w:marRight w:val="0"/>
                                      <w:marTop w:val="0"/>
                                      <w:marBottom w:val="0"/>
                                      <w:divBdr>
                                        <w:top w:val="none" w:sz="0" w:space="0" w:color="auto"/>
                                        <w:left w:val="none" w:sz="0" w:space="0" w:color="auto"/>
                                        <w:bottom w:val="none" w:sz="0" w:space="0" w:color="auto"/>
                                        <w:right w:val="none" w:sz="0" w:space="0" w:color="auto"/>
                                      </w:divBdr>
                                      <w:divsChild>
                                        <w:div w:id="909460393">
                                          <w:marLeft w:val="0"/>
                                          <w:marRight w:val="0"/>
                                          <w:marTop w:val="0"/>
                                          <w:marBottom w:val="0"/>
                                          <w:divBdr>
                                            <w:top w:val="none" w:sz="0" w:space="0" w:color="auto"/>
                                            <w:left w:val="none" w:sz="0" w:space="0" w:color="auto"/>
                                            <w:bottom w:val="none" w:sz="0" w:space="0" w:color="auto"/>
                                            <w:right w:val="none" w:sz="0" w:space="0" w:color="auto"/>
                                          </w:divBdr>
                                          <w:divsChild>
                                            <w:div w:id="1879976551">
                                              <w:marLeft w:val="0"/>
                                              <w:marRight w:val="0"/>
                                              <w:marTop w:val="0"/>
                                              <w:marBottom w:val="0"/>
                                              <w:divBdr>
                                                <w:top w:val="single" w:sz="12" w:space="2" w:color="FFFFCC"/>
                                                <w:left w:val="single" w:sz="12" w:space="2" w:color="FFFFCC"/>
                                                <w:bottom w:val="single" w:sz="12" w:space="2" w:color="FFFFCC"/>
                                                <w:right w:val="single" w:sz="12" w:space="0" w:color="FFFFCC"/>
                                              </w:divBdr>
                                              <w:divsChild>
                                                <w:div w:id="1154839546">
                                                  <w:marLeft w:val="0"/>
                                                  <w:marRight w:val="0"/>
                                                  <w:marTop w:val="0"/>
                                                  <w:marBottom w:val="0"/>
                                                  <w:divBdr>
                                                    <w:top w:val="none" w:sz="0" w:space="0" w:color="auto"/>
                                                    <w:left w:val="none" w:sz="0" w:space="0" w:color="auto"/>
                                                    <w:bottom w:val="none" w:sz="0" w:space="0" w:color="auto"/>
                                                    <w:right w:val="none" w:sz="0" w:space="0" w:color="auto"/>
                                                  </w:divBdr>
                                                  <w:divsChild>
                                                    <w:div w:id="589508356">
                                                      <w:marLeft w:val="0"/>
                                                      <w:marRight w:val="0"/>
                                                      <w:marTop w:val="0"/>
                                                      <w:marBottom w:val="0"/>
                                                      <w:divBdr>
                                                        <w:top w:val="none" w:sz="0" w:space="0" w:color="auto"/>
                                                        <w:left w:val="none" w:sz="0" w:space="0" w:color="auto"/>
                                                        <w:bottom w:val="none" w:sz="0" w:space="0" w:color="auto"/>
                                                        <w:right w:val="none" w:sz="0" w:space="0" w:color="auto"/>
                                                      </w:divBdr>
                                                      <w:divsChild>
                                                        <w:div w:id="48261732">
                                                          <w:marLeft w:val="0"/>
                                                          <w:marRight w:val="0"/>
                                                          <w:marTop w:val="0"/>
                                                          <w:marBottom w:val="0"/>
                                                          <w:divBdr>
                                                            <w:top w:val="none" w:sz="0" w:space="0" w:color="auto"/>
                                                            <w:left w:val="none" w:sz="0" w:space="0" w:color="auto"/>
                                                            <w:bottom w:val="none" w:sz="0" w:space="0" w:color="auto"/>
                                                            <w:right w:val="none" w:sz="0" w:space="0" w:color="auto"/>
                                                          </w:divBdr>
                                                          <w:divsChild>
                                                            <w:div w:id="1040788370">
                                                              <w:marLeft w:val="0"/>
                                                              <w:marRight w:val="0"/>
                                                              <w:marTop w:val="0"/>
                                                              <w:marBottom w:val="0"/>
                                                              <w:divBdr>
                                                                <w:top w:val="none" w:sz="0" w:space="0" w:color="auto"/>
                                                                <w:left w:val="none" w:sz="0" w:space="0" w:color="auto"/>
                                                                <w:bottom w:val="none" w:sz="0" w:space="0" w:color="auto"/>
                                                                <w:right w:val="none" w:sz="0" w:space="0" w:color="auto"/>
                                                              </w:divBdr>
                                                              <w:divsChild>
                                                                <w:div w:id="255673594">
                                                                  <w:marLeft w:val="0"/>
                                                                  <w:marRight w:val="0"/>
                                                                  <w:marTop w:val="0"/>
                                                                  <w:marBottom w:val="0"/>
                                                                  <w:divBdr>
                                                                    <w:top w:val="none" w:sz="0" w:space="0" w:color="auto"/>
                                                                    <w:left w:val="none" w:sz="0" w:space="0" w:color="auto"/>
                                                                    <w:bottom w:val="none" w:sz="0" w:space="0" w:color="auto"/>
                                                                    <w:right w:val="none" w:sz="0" w:space="0" w:color="auto"/>
                                                                  </w:divBdr>
                                                                  <w:divsChild>
                                                                    <w:div w:id="2133279328">
                                                                      <w:marLeft w:val="0"/>
                                                                      <w:marRight w:val="0"/>
                                                                      <w:marTop w:val="0"/>
                                                                      <w:marBottom w:val="0"/>
                                                                      <w:divBdr>
                                                                        <w:top w:val="none" w:sz="0" w:space="0" w:color="auto"/>
                                                                        <w:left w:val="none" w:sz="0" w:space="0" w:color="auto"/>
                                                                        <w:bottom w:val="none" w:sz="0" w:space="0" w:color="auto"/>
                                                                        <w:right w:val="none" w:sz="0" w:space="0" w:color="auto"/>
                                                                      </w:divBdr>
                                                                      <w:divsChild>
                                                                        <w:div w:id="983850841">
                                                                          <w:marLeft w:val="0"/>
                                                                          <w:marRight w:val="0"/>
                                                                          <w:marTop w:val="0"/>
                                                                          <w:marBottom w:val="0"/>
                                                                          <w:divBdr>
                                                                            <w:top w:val="none" w:sz="0" w:space="0" w:color="auto"/>
                                                                            <w:left w:val="none" w:sz="0" w:space="0" w:color="auto"/>
                                                                            <w:bottom w:val="none" w:sz="0" w:space="0" w:color="auto"/>
                                                                            <w:right w:val="none" w:sz="0" w:space="0" w:color="auto"/>
                                                                          </w:divBdr>
                                                                          <w:divsChild>
                                                                            <w:div w:id="1615550031">
                                                                              <w:marLeft w:val="0"/>
                                                                              <w:marRight w:val="0"/>
                                                                              <w:marTop w:val="0"/>
                                                                              <w:marBottom w:val="0"/>
                                                                              <w:divBdr>
                                                                                <w:top w:val="none" w:sz="0" w:space="0" w:color="auto"/>
                                                                                <w:left w:val="none" w:sz="0" w:space="0" w:color="auto"/>
                                                                                <w:bottom w:val="none" w:sz="0" w:space="0" w:color="auto"/>
                                                                                <w:right w:val="none" w:sz="0" w:space="0" w:color="auto"/>
                                                                              </w:divBdr>
                                                                              <w:divsChild>
                                                                                <w:div w:id="538014901">
                                                                                  <w:marLeft w:val="0"/>
                                                                                  <w:marRight w:val="0"/>
                                                                                  <w:marTop w:val="0"/>
                                                                                  <w:marBottom w:val="0"/>
                                                                                  <w:divBdr>
                                                                                    <w:top w:val="none" w:sz="0" w:space="0" w:color="auto"/>
                                                                                    <w:left w:val="none" w:sz="0" w:space="0" w:color="auto"/>
                                                                                    <w:bottom w:val="none" w:sz="0" w:space="0" w:color="auto"/>
                                                                                    <w:right w:val="none" w:sz="0" w:space="0" w:color="auto"/>
                                                                                  </w:divBdr>
                                                                                  <w:divsChild>
                                                                                    <w:div w:id="1593275718">
                                                                                      <w:marLeft w:val="0"/>
                                                                                      <w:marRight w:val="0"/>
                                                                                      <w:marTop w:val="0"/>
                                                                                      <w:marBottom w:val="0"/>
                                                                                      <w:divBdr>
                                                                                        <w:top w:val="none" w:sz="0" w:space="0" w:color="auto"/>
                                                                                        <w:left w:val="none" w:sz="0" w:space="0" w:color="auto"/>
                                                                                        <w:bottom w:val="none" w:sz="0" w:space="0" w:color="auto"/>
                                                                                        <w:right w:val="none" w:sz="0" w:space="0" w:color="auto"/>
                                                                                      </w:divBdr>
                                                                                      <w:divsChild>
                                                                                        <w:div w:id="2073848221">
                                                                                          <w:marLeft w:val="0"/>
                                                                                          <w:marRight w:val="120"/>
                                                                                          <w:marTop w:val="0"/>
                                                                                          <w:marBottom w:val="150"/>
                                                                                          <w:divBdr>
                                                                                            <w:top w:val="single" w:sz="2" w:space="0" w:color="EFEFEF"/>
                                                                                            <w:left w:val="single" w:sz="6" w:space="0" w:color="EFEFEF"/>
                                                                                            <w:bottom w:val="single" w:sz="6" w:space="0" w:color="E2E2E2"/>
                                                                                            <w:right w:val="single" w:sz="6" w:space="0" w:color="EFEFEF"/>
                                                                                          </w:divBdr>
                                                                                          <w:divsChild>
                                                                                            <w:div w:id="737636643">
                                                                                              <w:marLeft w:val="0"/>
                                                                                              <w:marRight w:val="0"/>
                                                                                              <w:marTop w:val="0"/>
                                                                                              <w:marBottom w:val="0"/>
                                                                                              <w:divBdr>
                                                                                                <w:top w:val="none" w:sz="0" w:space="0" w:color="auto"/>
                                                                                                <w:left w:val="none" w:sz="0" w:space="0" w:color="auto"/>
                                                                                                <w:bottom w:val="none" w:sz="0" w:space="0" w:color="auto"/>
                                                                                                <w:right w:val="none" w:sz="0" w:space="0" w:color="auto"/>
                                                                                              </w:divBdr>
                                                                                              <w:divsChild>
                                                                                                <w:div w:id="439375312">
                                                                                                  <w:marLeft w:val="0"/>
                                                                                                  <w:marRight w:val="0"/>
                                                                                                  <w:marTop w:val="0"/>
                                                                                                  <w:marBottom w:val="0"/>
                                                                                                  <w:divBdr>
                                                                                                    <w:top w:val="none" w:sz="0" w:space="0" w:color="auto"/>
                                                                                                    <w:left w:val="none" w:sz="0" w:space="0" w:color="auto"/>
                                                                                                    <w:bottom w:val="none" w:sz="0" w:space="0" w:color="auto"/>
                                                                                                    <w:right w:val="none" w:sz="0" w:space="0" w:color="auto"/>
                                                                                                  </w:divBdr>
                                                                                                  <w:divsChild>
                                                                                                    <w:div w:id="854852072">
                                                                                                      <w:marLeft w:val="0"/>
                                                                                                      <w:marRight w:val="0"/>
                                                                                                      <w:marTop w:val="0"/>
                                                                                                      <w:marBottom w:val="0"/>
                                                                                                      <w:divBdr>
                                                                                                        <w:top w:val="none" w:sz="0" w:space="0" w:color="auto"/>
                                                                                                        <w:left w:val="none" w:sz="0" w:space="0" w:color="auto"/>
                                                                                                        <w:bottom w:val="none" w:sz="0" w:space="0" w:color="auto"/>
                                                                                                        <w:right w:val="none" w:sz="0" w:space="0" w:color="auto"/>
                                                                                                      </w:divBdr>
                                                                                                      <w:divsChild>
                                                                                                        <w:div w:id="1868329069">
                                                                                                          <w:marLeft w:val="0"/>
                                                                                                          <w:marRight w:val="0"/>
                                                                                                          <w:marTop w:val="0"/>
                                                                                                          <w:marBottom w:val="0"/>
                                                                                                          <w:divBdr>
                                                                                                            <w:top w:val="none" w:sz="0" w:space="0" w:color="auto"/>
                                                                                                            <w:left w:val="none" w:sz="0" w:space="0" w:color="auto"/>
                                                                                                            <w:bottom w:val="none" w:sz="0" w:space="0" w:color="auto"/>
                                                                                                            <w:right w:val="none" w:sz="0" w:space="0" w:color="auto"/>
                                                                                                          </w:divBdr>
                                                                                                          <w:divsChild>
                                                                                                            <w:div w:id="1457332713">
                                                                                                              <w:marLeft w:val="0"/>
                                                                                                              <w:marRight w:val="0"/>
                                                                                                              <w:marTop w:val="0"/>
                                                                                                              <w:marBottom w:val="0"/>
                                                                                                              <w:divBdr>
                                                                                                                <w:top w:val="single" w:sz="2" w:space="4" w:color="D8D8D8"/>
                                                                                                                <w:left w:val="single" w:sz="2" w:space="0" w:color="D8D8D8"/>
                                                                                                                <w:bottom w:val="single" w:sz="2" w:space="4" w:color="D8D8D8"/>
                                                                                                                <w:right w:val="single" w:sz="2" w:space="0" w:color="D8D8D8"/>
                                                                                                              </w:divBdr>
                                                                                                              <w:divsChild>
                                                                                                                <w:div w:id="164321402">
                                                                                                                  <w:marLeft w:val="225"/>
                                                                                                                  <w:marRight w:val="225"/>
                                                                                                                  <w:marTop w:val="75"/>
                                                                                                                  <w:marBottom w:val="75"/>
                                                                                                                  <w:divBdr>
                                                                                                                    <w:top w:val="none" w:sz="0" w:space="0" w:color="auto"/>
                                                                                                                    <w:left w:val="none" w:sz="0" w:space="0" w:color="auto"/>
                                                                                                                    <w:bottom w:val="none" w:sz="0" w:space="0" w:color="auto"/>
                                                                                                                    <w:right w:val="none" w:sz="0" w:space="0" w:color="auto"/>
                                                                                                                  </w:divBdr>
                                                                                                                  <w:divsChild>
                                                                                                                    <w:div w:id="1360274375">
                                                                                                                      <w:marLeft w:val="0"/>
                                                                                                                      <w:marRight w:val="0"/>
                                                                                                                      <w:marTop w:val="0"/>
                                                                                                                      <w:marBottom w:val="0"/>
                                                                                                                      <w:divBdr>
                                                                                                                        <w:top w:val="single" w:sz="6" w:space="0" w:color="auto"/>
                                                                                                                        <w:left w:val="single" w:sz="6" w:space="0" w:color="auto"/>
                                                                                                                        <w:bottom w:val="single" w:sz="6" w:space="0" w:color="auto"/>
                                                                                                                        <w:right w:val="single" w:sz="6" w:space="0" w:color="auto"/>
                                                                                                                      </w:divBdr>
                                                                                                                      <w:divsChild>
                                                                                                                        <w:div w:id="1868175901">
                                                                                                                          <w:marLeft w:val="0"/>
                                                                                                                          <w:marRight w:val="0"/>
                                                                                                                          <w:marTop w:val="0"/>
                                                                                                                          <w:marBottom w:val="0"/>
                                                                                                                          <w:divBdr>
                                                                                                                            <w:top w:val="none" w:sz="0" w:space="0" w:color="auto"/>
                                                                                                                            <w:left w:val="none" w:sz="0" w:space="0" w:color="auto"/>
                                                                                                                            <w:bottom w:val="none" w:sz="0" w:space="0" w:color="auto"/>
                                                                                                                            <w:right w:val="none" w:sz="0" w:space="0" w:color="auto"/>
                                                                                                                          </w:divBdr>
                                                                                                                          <w:divsChild>
                                                                                                                            <w:div w:id="13312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8C28D-F5F1-480F-A09F-E335CF69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32819</Words>
  <Characters>187070</Characters>
  <Application>Microsoft Office Word</Application>
  <DocSecurity>0</DocSecurity>
  <Lines>1558</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davemckinney</dc:creator>
  <cp:keywords/>
  <dc:description/>
  <cp:lastModifiedBy>davemckinney</cp:lastModifiedBy>
  <cp:revision>2</cp:revision>
  <cp:lastPrinted>2016-05-24T16:57:00Z</cp:lastPrinted>
  <dcterms:created xsi:type="dcterms:W3CDTF">2019-08-22T19:33:00Z</dcterms:created>
  <dcterms:modified xsi:type="dcterms:W3CDTF">2019-08-22T19:33:00Z</dcterms:modified>
</cp:coreProperties>
</file>