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351BF3">
      <w:pPr>
        <w:jc w:val="center"/>
        <w:rPr>
          <w:rFonts w:ascii="Shruti" w:hAnsi="Shruti" w:cs="Shruti"/>
          <w:b/>
          <w:bCs/>
        </w:rPr>
      </w:pPr>
      <w:r>
        <w:rPr>
          <w:rFonts w:ascii="Shruti" w:hAnsi="Shruti" w:cs="Shruti"/>
          <w:b/>
          <w:bCs/>
        </w:rPr>
        <w:t xml:space="preserve"> </w:t>
      </w:r>
    </w:p>
    <w:p w:rsidR="007D7BE4" w:rsidRPr="00BC0F1B" w:rsidRDefault="00980F13" w:rsidP="00BC0F1B">
      <w:pPr>
        <w:pStyle w:val="NoSpacing"/>
        <w:jc w:val="center"/>
        <w:rPr>
          <w:b/>
        </w:rPr>
      </w:pPr>
      <w:r>
        <w:rPr>
          <w:b/>
        </w:rPr>
        <w:t>REGULAR</w:t>
      </w:r>
      <w:r w:rsidR="00FA6F0A" w:rsidRPr="00BC0F1B">
        <w:rPr>
          <w:b/>
        </w:rPr>
        <w:t xml:space="preserve">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Pr="00BC0F1B" w:rsidRDefault="007D7BE4" w:rsidP="00BC0F1B">
      <w:pPr>
        <w:pStyle w:val="NoSpacing"/>
        <w:jc w:val="center"/>
        <w:rPr>
          <w:b/>
        </w:rPr>
      </w:pPr>
      <w:r w:rsidRPr="00BC0F1B">
        <w:rPr>
          <w:b/>
        </w:rPr>
        <w:t>(The Chouteau-Mazie Public School)</w:t>
      </w:r>
    </w:p>
    <w:p w:rsidR="009B54A0" w:rsidRDefault="009B54A0" w:rsidP="009B54A0">
      <w:pPr>
        <w:pStyle w:val="NoSpacing"/>
        <w:jc w:val="center"/>
        <w:rPr>
          <w:b/>
        </w:rPr>
      </w:pPr>
      <w:r>
        <w:rPr>
          <w:b/>
        </w:rPr>
        <w:t>Chouteau-Mazie Administration Office</w:t>
      </w:r>
    </w:p>
    <w:p w:rsidR="009B54A0" w:rsidRDefault="009B54A0" w:rsidP="009B54A0">
      <w:pPr>
        <w:pStyle w:val="NoSpacing"/>
        <w:jc w:val="center"/>
        <w:rPr>
          <w:b/>
        </w:rPr>
      </w:pPr>
      <w:r>
        <w:rPr>
          <w:b/>
        </w:rPr>
        <w:t>521 N. McCracken</w:t>
      </w:r>
      <w:r w:rsidRPr="00BC0F1B">
        <w:rPr>
          <w:b/>
        </w:rPr>
        <w:t xml:space="preserve">, </w:t>
      </w:r>
      <w:r w:rsidR="00C54DE5">
        <w:rPr>
          <w:b/>
        </w:rPr>
        <w:t>Chouteau, OK</w:t>
      </w:r>
      <w:r w:rsidRPr="00BC0F1B">
        <w:rPr>
          <w:b/>
        </w:rPr>
        <w:t xml:space="preserve">  74337</w:t>
      </w:r>
    </w:p>
    <w:p w:rsidR="007D7BE4" w:rsidRPr="00BC0F1B" w:rsidRDefault="00D0370C" w:rsidP="009B54A0">
      <w:pPr>
        <w:pStyle w:val="NoSpacing"/>
        <w:jc w:val="center"/>
        <w:rPr>
          <w:b/>
        </w:rPr>
      </w:pPr>
      <w:r>
        <w:rPr>
          <w:b/>
        </w:rPr>
        <w:t>April 21st</w:t>
      </w:r>
      <w:r w:rsidR="00FE1988">
        <w:rPr>
          <w:b/>
        </w:rPr>
        <w:t>, 2014</w:t>
      </w:r>
      <w:r w:rsidR="00BA238A">
        <w:rPr>
          <w:b/>
        </w:rPr>
        <w:t xml:space="preserve"> 6:30pm</w:t>
      </w:r>
    </w:p>
    <w:p w:rsidR="007D7BE4" w:rsidRDefault="007D7BE4">
      <w:pPr>
        <w:jc w:val="center"/>
        <w:rPr>
          <w:rFonts w:ascii="Shruti" w:hAnsi="Shruti" w:cs="Shruti"/>
          <w:b/>
          <w:bCs/>
        </w:rPr>
      </w:pPr>
      <w:r>
        <w:rPr>
          <w:rFonts w:ascii="Shruti" w:hAnsi="Shruti" w:cs="Shruti"/>
          <w:b/>
          <w:bCs/>
        </w:rPr>
        <w:t>AGENDA</w:t>
      </w:r>
    </w:p>
    <w:p w:rsidR="007D7BE4" w:rsidRDefault="007D7BE4">
      <w:pPr>
        <w:rPr>
          <w:rFonts w:ascii="Shruti" w:hAnsi="Shruti" w:cs="Shruti"/>
          <w:b/>
          <w:bCs/>
          <w:sz w:val="20"/>
          <w:szCs w:val="20"/>
        </w:rPr>
      </w:pPr>
    </w:p>
    <w:p w:rsidR="00DD4B6B" w:rsidRPr="00C240F4" w:rsidRDefault="00DD4B6B" w:rsidP="00DD4B6B">
      <w:pPr>
        <w:tabs>
          <w:tab w:val="left" w:pos="360"/>
        </w:tabs>
        <w:rPr>
          <w:sz w:val="18"/>
          <w:szCs w:val="18"/>
        </w:rPr>
      </w:pPr>
      <w:r w:rsidRPr="004E4365">
        <w:rPr>
          <w:sz w:val="22"/>
          <w:szCs w:val="22"/>
        </w:rPr>
        <w:t xml:space="preserve">Note: </w:t>
      </w:r>
      <w:r w:rsidRPr="00C240F4">
        <w:rPr>
          <w:sz w:val="18"/>
          <w:szCs w:val="18"/>
        </w:rPr>
        <w:t>The Board may discuss, make motions, and vote upon any matter appearing on this agenda.  Such motions and votes may be to adopt, reject, table, reaffirm, rescind, or take no action on any agenda matter.</w:t>
      </w:r>
    </w:p>
    <w:p w:rsidR="00A57D6A" w:rsidRDefault="00A57D6A" w:rsidP="00A57D6A">
      <w:pPr>
        <w:rPr>
          <w:sz w:val="22"/>
          <w:szCs w:val="22"/>
        </w:rPr>
      </w:pPr>
    </w:p>
    <w:p w:rsidR="00A57D6A" w:rsidRPr="00A57D6A" w:rsidRDefault="008F153B" w:rsidP="00A57D6A">
      <w:pPr>
        <w:ind w:left="-630"/>
        <w:rPr>
          <w:i/>
          <w:sz w:val="22"/>
          <w:szCs w:val="22"/>
        </w:rPr>
      </w:pPr>
      <w:r>
        <w:rPr>
          <w:i/>
          <w:sz w:val="22"/>
          <w:szCs w:val="22"/>
        </w:rPr>
        <w:t xml:space="preserve"> </w:t>
      </w:r>
    </w:p>
    <w:p w:rsidR="007D7BE4" w:rsidRPr="00E15D95" w:rsidRDefault="007D7BE4" w:rsidP="009C60D7">
      <w:pPr>
        <w:pStyle w:val="ListParagraph"/>
        <w:numPr>
          <w:ilvl w:val="0"/>
          <w:numId w:val="3"/>
        </w:numPr>
        <w:rPr>
          <w:b/>
          <w:sz w:val="22"/>
          <w:szCs w:val="22"/>
        </w:rPr>
      </w:pPr>
      <w:r w:rsidRPr="00E15D95">
        <w:rPr>
          <w:b/>
          <w:sz w:val="22"/>
          <w:szCs w:val="22"/>
        </w:rPr>
        <w:t>Call to order</w:t>
      </w:r>
      <w:r w:rsidR="00D54779" w:rsidRPr="00E15D95">
        <w:rPr>
          <w:b/>
          <w:sz w:val="22"/>
          <w:szCs w:val="22"/>
        </w:rPr>
        <w:t xml:space="preserve"> and roll call, Flag Salute and Moment of Silence</w:t>
      </w:r>
    </w:p>
    <w:p w:rsidR="00845086" w:rsidRDefault="00845086" w:rsidP="00845086">
      <w:pPr>
        <w:pStyle w:val="Default"/>
        <w:ind w:left="630"/>
      </w:pPr>
      <w:r>
        <w:t xml:space="preserve"> </w:t>
      </w:r>
    </w:p>
    <w:p w:rsidR="009B7885" w:rsidRPr="00F0131A" w:rsidRDefault="009B7885" w:rsidP="00BE658C">
      <w:pPr>
        <w:pStyle w:val="ListParagraph"/>
        <w:numPr>
          <w:ilvl w:val="0"/>
          <w:numId w:val="3"/>
        </w:numPr>
        <w:ind w:left="270" w:firstLine="0"/>
        <w:rPr>
          <w:b/>
          <w:sz w:val="22"/>
          <w:szCs w:val="22"/>
        </w:rPr>
      </w:pPr>
      <w:r w:rsidRPr="00F0131A">
        <w:rPr>
          <w:b/>
          <w:sz w:val="22"/>
          <w:szCs w:val="22"/>
        </w:rPr>
        <w:t xml:space="preserve">Proposed Executive Session: </w:t>
      </w:r>
    </w:p>
    <w:p w:rsidR="009B7885" w:rsidRPr="00DF384B" w:rsidRDefault="009B7885" w:rsidP="009B7885">
      <w:pPr>
        <w:pStyle w:val="ListParagraph"/>
        <w:ind w:left="630"/>
        <w:rPr>
          <w:sz w:val="22"/>
          <w:szCs w:val="22"/>
        </w:rPr>
      </w:pPr>
      <w:r w:rsidRPr="00DF384B">
        <w:rPr>
          <w:i/>
          <w:sz w:val="22"/>
          <w:szCs w:val="22"/>
        </w:rPr>
        <w:tab/>
        <w:t>Discuss then vote to approve or disapprove going into executive session for the purpose of:</w:t>
      </w:r>
      <w:r w:rsidRPr="00DF384B">
        <w:rPr>
          <w:sz w:val="22"/>
          <w:szCs w:val="22"/>
        </w:rPr>
        <w:t xml:space="preserve"> </w:t>
      </w:r>
    </w:p>
    <w:p w:rsidR="009B7885" w:rsidRDefault="00BE658C" w:rsidP="009B7885">
      <w:pPr>
        <w:pStyle w:val="ListParagraph"/>
        <w:ind w:left="630"/>
        <w:rPr>
          <w:color w:val="000000"/>
          <w:sz w:val="22"/>
          <w:szCs w:val="22"/>
        </w:rPr>
      </w:pPr>
      <w:r>
        <w:rPr>
          <w:sz w:val="22"/>
          <w:szCs w:val="22"/>
        </w:rPr>
        <w:t xml:space="preserve"> </w:t>
      </w:r>
      <w:r w:rsidR="009B7885">
        <w:rPr>
          <w:sz w:val="22"/>
          <w:szCs w:val="22"/>
        </w:rPr>
        <w:t xml:space="preserve">Hearing evidence and discussing the suspension of a student. </w:t>
      </w:r>
    </w:p>
    <w:p w:rsidR="009B7885" w:rsidRDefault="009B7885" w:rsidP="009B7885">
      <w:pPr>
        <w:pStyle w:val="ListParagraph"/>
        <w:ind w:left="630"/>
        <w:rPr>
          <w:i/>
          <w:sz w:val="22"/>
          <w:szCs w:val="22"/>
        </w:rPr>
      </w:pPr>
      <w:r w:rsidRPr="00DF384B">
        <w:rPr>
          <w:color w:val="000000"/>
          <w:sz w:val="22"/>
          <w:szCs w:val="22"/>
        </w:rPr>
        <w:tab/>
      </w:r>
      <w:r w:rsidRPr="00DF384B">
        <w:rPr>
          <w:i/>
          <w:sz w:val="22"/>
          <w:szCs w:val="22"/>
        </w:rPr>
        <w:t>Executive Session Authority: Title 25</w:t>
      </w:r>
      <w:r>
        <w:rPr>
          <w:i/>
          <w:sz w:val="22"/>
          <w:szCs w:val="22"/>
        </w:rPr>
        <w:t xml:space="preserve"> Oklahoma Statutes §307 (B) (5) </w:t>
      </w:r>
      <w:r w:rsidRPr="00DF384B">
        <w:rPr>
          <w:i/>
          <w:sz w:val="22"/>
          <w:szCs w:val="22"/>
        </w:rPr>
        <w:t>and (7).</w:t>
      </w:r>
    </w:p>
    <w:p w:rsidR="009B7885" w:rsidRDefault="009B7885" w:rsidP="009B7885">
      <w:pPr>
        <w:pStyle w:val="ListParagraph"/>
        <w:ind w:left="630"/>
        <w:rPr>
          <w:i/>
          <w:sz w:val="22"/>
          <w:szCs w:val="22"/>
        </w:rPr>
      </w:pPr>
    </w:p>
    <w:p w:rsidR="009B7885" w:rsidRPr="004F3349" w:rsidRDefault="009B7885" w:rsidP="009B7885">
      <w:pPr>
        <w:pStyle w:val="ListParagraph"/>
        <w:ind w:left="540"/>
        <w:rPr>
          <w:sz w:val="22"/>
          <w:szCs w:val="22"/>
        </w:rPr>
      </w:pPr>
      <w:r>
        <w:rPr>
          <w:sz w:val="22"/>
          <w:szCs w:val="22"/>
        </w:rPr>
        <w:t xml:space="preserve">   A</w:t>
      </w:r>
      <w:r w:rsidRPr="004F3349">
        <w:rPr>
          <w:sz w:val="22"/>
          <w:szCs w:val="22"/>
        </w:rPr>
        <w:t xml:space="preserve">. </w:t>
      </w:r>
      <w:r>
        <w:rPr>
          <w:sz w:val="22"/>
          <w:szCs w:val="22"/>
        </w:rPr>
        <w:t>Motion and vote to convene in</w:t>
      </w:r>
      <w:r w:rsidRPr="004F3349">
        <w:rPr>
          <w:sz w:val="22"/>
          <w:szCs w:val="22"/>
        </w:rPr>
        <w:t xml:space="preserve"> Executive Session:</w:t>
      </w:r>
    </w:p>
    <w:p w:rsidR="009B7885" w:rsidRPr="004F3349" w:rsidRDefault="009B7885" w:rsidP="009B7885">
      <w:pPr>
        <w:pStyle w:val="ListParagraph"/>
        <w:ind w:left="630"/>
        <w:rPr>
          <w:sz w:val="22"/>
          <w:szCs w:val="22"/>
        </w:rPr>
      </w:pPr>
    </w:p>
    <w:p w:rsidR="009B7885" w:rsidRDefault="009B7885" w:rsidP="009B7885">
      <w:pPr>
        <w:pStyle w:val="ListParagraph"/>
        <w:ind w:left="630"/>
        <w:rPr>
          <w:sz w:val="22"/>
          <w:szCs w:val="22"/>
        </w:rPr>
      </w:pPr>
      <w:r>
        <w:rPr>
          <w:sz w:val="22"/>
          <w:szCs w:val="22"/>
        </w:rPr>
        <w:tab/>
      </w:r>
      <w:r w:rsidRPr="004F3349">
        <w:rPr>
          <w:sz w:val="22"/>
          <w:szCs w:val="22"/>
        </w:rPr>
        <w:t xml:space="preserve">B. </w:t>
      </w:r>
      <w:r>
        <w:rPr>
          <w:sz w:val="22"/>
          <w:szCs w:val="22"/>
        </w:rPr>
        <w:t>Motion and v</w:t>
      </w:r>
      <w:r w:rsidRPr="004F3349">
        <w:rPr>
          <w:sz w:val="22"/>
          <w:szCs w:val="22"/>
        </w:rPr>
        <w:t>ote to return to open session:</w:t>
      </w:r>
    </w:p>
    <w:p w:rsidR="009B7885" w:rsidRPr="004F3349" w:rsidRDefault="009B7885" w:rsidP="009B7885">
      <w:pPr>
        <w:pStyle w:val="ListParagraph"/>
        <w:ind w:left="630"/>
        <w:rPr>
          <w:sz w:val="22"/>
          <w:szCs w:val="22"/>
        </w:rPr>
      </w:pPr>
    </w:p>
    <w:p w:rsidR="009B7885" w:rsidRDefault="009B7885" w:rsidP="009B7885">
      <w:pPr>
        <w:pStyle w:val="ListParagraph"/>
        <w:ind w:left="630"/>
        <w:rPr>
          <w:sz w:val="22"/>
          <w:szCs w:val="22"/>
        </w:rPr>
      </w:pPr>
      <w:r>
        <w:rPr>
          <w:sz w:val="22"/>
          <w:szCs w:val="22"/>
        </w:rPr>
        <w:tab/>
      </w:r>
      <w:r w:rsidRPr="004F3349">
        <w:rPr>
          <w:sz w:val="22"/>
          <w:szCs w:val="22"/>
        </w:rPr>
        <w:t xml:space="preserve">C. Statement by Board President of minutes for executive session: </w:t>
      </w:r>
    </w:p>
    <w:p w:rsidR="005C4333" w:rsidRDefault="005C4333" w:rsidP="009B7885">
      <w:pPr>
        <w:pStyle w:val="ListParagraph"/>
        <w:ind w:left="630"/>
        <w:rPr>
          <w:sz w:val="22"/>
          <w:szCs w:val="22"/>
        </w:rPr>
      </w:pPr>
    </w:p>
    <w:p w:rsidR="005C4333" w:rsidRDefault="005C4333" w:rsidP="009B7885">
      <w:pPr>
        <w:pStyle w:val="ListParagraph"/>
        <w:ind w:left="630"/>
        <w:rPr>
          <w:sz w:val="22"/>
          <w:szCs w:val="22"/>
        </w:rPr>
      </w:pPr>
      <w:r>
        <w:rPr>
          <w:sz w:val="22"/>
          <w:szCs w:val="22"/>
        </w:rPr>
        <w:t xml:space="preserve">  D. </w:t>
      </w:r>
      <w:r w:rsidR="000E3D6C">
        <w:rPr>
          <w:sz w:val="22"/>
          <w:szCs w:val="22"/>
        </w:rPr>
        <w:t xml:space="preserve">Motion and vote </w:t>
      </w:r>
      <w:r>
        <w:rPr>
          <w:sz w:val="22"/>
          <w:szCs w:val="22"/>
        </w:rPr>
        <w:t>to uphold, amend or overturn suspension.</w:t>
      </w:r>
    </w:p>
    <w:p w:rsidR="009B7885" w:rsidRDefault="009B7885" w:rsidP="009B7885">
      <w:pPr>
        <w:pStyle w:val="ListParagraph"/>
        <w:ind w:left="630"/>
        <w:rPr>
          <w:b/>
          <w:sz w:val="22"/>
          <w:szCs w:val="22"/>
        </w:rPr>
      </w:pPr>
    </w:p>
    <w:p w:rsidR="005C4333" w:rsidRPr="00F0131A" w:rsidRDefault="005C4333" w:rsidP="005C4333">
      <w:pPr>
        <w:pStyle w:val="ListParagraph"/>
        <w:numPr>
          <w:ilvl w:val="0"/>
          <w:numId w:val="3"/>
        </w:numPr>
        <w:ind w:left="360" w:firstLine="0"/>
        <w:rPr>
          <w:b/>
          <w:sz w:val="22"/>
          <w:szCs w:val="22"/>
        </w:rPr>
      </w:pPr>
      <w:r w:rsidRPr="00F0131A">
        <w:rPr>
          <w:b/>
          <w:sz w:val="22"/>
          <w:szCs w:val="22"/>
        </w:rPr>
        <w:t xml:space="preserve">Proposed Executive Session: </w:t>
      </w:r>
    </w:p>
    <w:p w:rsidR="005C4333" w:rsidRPr="00DF384B" w:rsidRDefault="005C4333" w:rsidP="005C4333">
      <w:pPr>
        <w:pStyle w:val="ListParagraph"/>
        <w:ind w:left="630"/>
        <w:rPr>
          <w:sz w:val="22"/>
          <w:szCs w:val="22"/>
        </w:rPr>
      </w:pPr>
      <w:r w:rsidRPr="00DF384B">
        <w:rPr>
          <w:i/>
          <w:sz w:val="22"/>
          <w:szCs w:val="22"/>
        </w:rPr>
        <w:tab/>
        <w:t>Discuss then vote to approve or disapprove going into executive session for the purpose of:</w:t>
      </w:r>
      <w:r w:rsidRPr="00DF384B">
        <w:rPr>
          <w:sz w:val="22"/>
          <w:szCs w:val="22"/>
        </w:rPr>
        <w:t xml:space="preserve"> </w:t>
      </w:r>
    </w:p>
    <w:p w:rsidR="005C4333" w:rsidRDefault="00BE658C" w:rsidP="005C4333">
      <w:pPr>
        <w:pStyle w:val="ListParagraph"/>
        <w:ind w:left="630"/>
        <w:rPr>
          <w:color w:val="000000"/>
          <w:sz w:val="22"/>
          <w:szCs w:val="22"/>
        </w:rPr>
      </w:pPr>
      <w:r>
        <w:rPr>
          <w:sz w:val="22"/>
          <w:szCs w:val="22"/>
        </w:rPr>
        <w:t xml:space="preserve"> </w:t>
      </w:r>
      <w:r w:rsidR="005C4333">
        <w:rPr>
          <w:sz w:val="22"/>
          <w:szCs w:val="22"/>
        </w:rPr>
        <w:t xml:space="preserve">Hearing evidence and discussing the suspension of a student. </w:t>
      </w:r>
    </w:p>
    <w:p w:rsidR="005C4333" w:rsidRDefault="005C4333" w:rsidP="005C4333">
      <w:pPr>
        <w:pStyle w:val="ListParagraph"/>
        <w:ind w:left="630"/>
        <w:rPr>
          <w:i/>
          <w:sz w:val="22"/>
          <w:szCs w:val="22"/>
        </w:rPr>
      </w:pPr>
      <w:r w:rsidRPr="00DF384B">
        <w:rPr>
          <w:color w:val="000000"/>
          <w:sz w:val="22"/>
          <w:szCs w:val="22"/>
        </w:rPr>
        <w:tab/>
      </w:r>
      <w:r w:rsidRPr="00DF384B">
        <w:rPr>
          <w:i/>
          <w:sz w:val="22"/>
          <w:szCs w:val="22"/>
        </w:rPr>
        <w:t>Executive Session Authority: Title 25</w:t>
      </w:r>
      <w:r>
        <w:rPr>
          <w:i/>
          <w:sz w:val="22"/>
          <w:szCs w:val="22"/>
        </w:rPr>
        <w:t xml:space="preserve"> Oklahoma Statutes §307 (B) (5) </w:t>
      </w:r>
      <w:r w:rsidRPr="00DF384B">
        <w:rPr>
          <w:i/>
          <w:sz w:val="22"/>
          <w:szCs w:val="22"/>
        </w:rPr>
        <w:t>and (7).</w:t>
      </w:r>
    </w:p>
    <w:p w:rsidR="005C4333" w:rsidRDefault="005C4333" w:rsidP="005C4333">
      <w:pPr>
        <w:pStyle w:val="ListParagraph"/>
        <w:ind w:left="630"/>
        <w:rPr>
          <w:i/>
          <w:sz w:val="22"/>
          <w:szCs w:val="22"/>
        </w:rPr>
      </w:pPr>
    </w:p>
    <w:p w:rsidR="005C4333" w:rsidRPr="004F3349" w:rsidRDefault="005C4333" w:rsidP="005C4333">
      <w:pPr>
        <w:pStyle w:val="ListParagraph"/>
        <w:ind w:left="540"/>
        <w:rPr>
          <w:sz w:val="22"/>
          <w:szCs w:val="22"/>
        </w:rPr>
      </w:pPr>
      <w:r>
        <w:rPr>
          <w:sz w:val="22"/>
          <w:szCs w:val="22"/>
        </w:rPr>
        <w:t xml:space="preserve">   A</w:t>
      </w:r>
      <w:r w:rsidRPr="004F3349">
        <w:rPr>
          <w:sz w:val="22"/>
          <w:szCs w:val="22"/>
        </w:rPr>
        <w:t xml:space="preserve">. </w:t>
      </w:r>
      <w:r>
        <w:rPr>
          <w:sz w:val="22"/>
          <w:szCs w:val="22"/>
        </w:rPr>
        <w:t>Motion and vote to convene in</w:t>
      </w:r>
      <w:r w:rsidRPr="004F3349">
        <w:rPr>
          <w:sz w:val="22"/>
          <w:szCs w:val="22"/>
        </w:rPr>
        <w:t xml:space="preserve"> Executive Session:</w:t>
      </w:r>
    </w:p>
    <w:p w:rsidR="005C4333" w:rsidRPr="004F3349" w:rsidRDefault="005C4333" w:rsidP="005C4333">
      <w:pPr>
        <w:pStyle w:val="ListParagraph"/>
        <w:ind w:left="630"/>
        <w:rPr>
          <w:sz w:val="22"/>
          <w:szCs w:val="22"/>
        </w:rPr>
      </w:pPr>
    </w:p>
    <w:p w:rsidR="005C4333" w:rsidRDefault="005C4333" w:rsidP="005C4333">
      <w:pPr>
        <w:pStyle w:val="ListParagraph"/>
        <w:ind w:left="630"/>
        <w:rPr>
          <w:sz w:val="22"/>
          <w:szCs w:val="22"/>
        </w:rPr>
      </w:pPr>
      <w:r>
        <w:rPr>
          <w:sz w:val="22"/>
          <w:szCs w:val="22"/>
        </w:rPr>
        <w:tab/>
      </w:r>
      <w:r w:rsidRPr="004F3349">
        <w:rPr>
          <w:sz w:val="22"/>
          <w:szCs w:val="22"/>
        </w:rPr>
        <w:t xml:space="preserve">B. </w:t>
      </w:r>
      <w:r>
        <w:rPr>
          <w:sz w:val="22"/>
          <w:szCs w:val="22"/>
        </w:rPr>
        <w:t>Motion and v</w:t>
      </w:r>
      <w:r w:rsidRPr="004F3349">
        <w:rPr>
          <w:sz w:val="22"/>
          <w:szCs w:val="22"/>
        </w:rPr>
        <w:t>ote to return to open session:</w:t>
      </w:r>
    </w:p>
    <w:p w:rsidR="005C4333" w:rsidRPr="004F3349" w:rsidRDefault="005C4333" w:rsidP="005C4333">
      <w:pPr>
        <w:pStyle w:val="ListParagraph"/>
        <w:ind w:left="630"/>
        <w:rPr>
          <w:sz w:val="22"/>
          <w:szCs w:val="22"/>
        </w:rPr>
      </w:pPr>
    </w:p>
    <w:p w:rsidR="005C4333" w:rsidRDefault="005C4333" w:rsidP="005C4333">
      <w:pPr>
        <w:pStyle w:val="ListParagraph"/>
        <w:ind w:left="630"/>
        <w:rPr>
          <w:sz w:val="22"/>
          <w:szCs w:val="22"/>
        </w:rPr>
      </w:pPr>
      <w:r>
        <w:rPr>
          <w:sz w:val="22"/>
          <w:szCs w:val="22"/>
        </w:rPr>
        <w:tab/>
      </w:r>
      <w:r w:rsidRPr="004F3349">
        <w:rPr>
          <w:sz w:val="22"/>
          <w:szCs w:val="22"/>
        </w:rPr>
        <w:t>C. Statement by Board President of minutes for executive session:</w:t>
      </w:r>
    </w:p>
    <w:p w:rsidR="005C4333" w:rsidRDefault="005C4333" w:rsidP="005C4333">
      <w:pPr>
        <w:pStyle w:val="ListParagraph"/>
        <w:ind w:left="630"/>
        <w:rPr>
          <w:sz w:val="22"/>
          <w:szCs w:val="22"/>
        </w:rPr>
      </w:pPr>
    </w:p>
    <w:p w:rsidR="005C4333" w:rsidRDefault="005C4333" w:rsidP="005C4333">
      <w:pPr>
        <w:pStyle w:val="ListParagraph"/>
        <w:ind w:left="630"/>
        <w:rPr>
          <w:sz w:val="22"/>
          <w:szCs w:val="22"/>
        </w:rPr>
      </w:pPr>
      <w:r>
        <w:rPr>
          <w:sz w:val="22"/>
          <w:szCs w:val="22"/>
        </w:rPr>
        <w:t xml:space="preserve">  D. </w:t>
      </w:r>
      <w:r w:rsidR="000E3D6C">
        <w:rPr>
          <w:sz w:val="22"/>
          <w:szCs w:val="22"/>
        </w:rPr>
        <w:t xml:space="preserve">Motion and vote </w:t>
      </w:r>
      <w:r>
        <w:rPr>
          <w:sz w:val="22"/>
          <w:szCs w:val="22"/>
        </w:rPr>
        <w:t>to uphold, amend or overturn suspension.</w:t>
      </w:r>
    </w:p>
    <w:p w:rsidR="005C4333" w:rsidRDefault="005C4333" w:rsidP="005C4333">
      <w:pPr>
        <w:pStyle w:val="ListParagraph"/>
        <w:ind w:left="630"/>
        <w:rPr>
          <w:b/>
          <w:sz w:val="22"/>
          <w:szCs w:val="22"/>
        </w:rPr>
      </w:pPr>
    </w:p>
    <w:p w:rsidR="00FE1988" w:rsidRPr="00E15D95" w:rsidRDefault="00FE1988" w:rsidP="00CB21BE">
      <w:pPr>
        <w:pStyle w:val="ListParagraph"/>
        <w:numPr>
          <w:ilvl w:val="0"/>
          <w:numId w:val="3"/>
        </w:numPr>
        <w:rPr>
          <w:b/>
          <w:sz w:val="22"/>
          <w:szCs w:val="22"/>
        </w:rPr>
      </w:pPr>
      <w:r w:rsidRPr="00E15D95">
        <w:rPr>
          <w:b/>
          <w:sz w:val="22"/>
          <w:szCs w:val="22"/>
        </w:rPr>
        <w:t>Superintendent’s Report:</w:t>
      </w:r>
    </w:p>
    <w:p w:rsidR="00FE1988" w:rsidRDefault="00FE1988" w:rsidP="00FE1988">
      <w:pPr>
        <w:pStyle w:val="ListParagraph"/>
        <w:numPr>
          <w:ilvl w:val="0"/>
          <w:numId w:val="4"/>
        </w:numPr>
        <w:rPr>
          <w:sz w:val="22"/>
          <w:szCs w:val="22"/>
        </w:rPr>
      </w:pPr>
      <w:r>
        <w:rPr>
          <w:sz w:val="22"/>
          <w:szCs w:val="22"/>
        </w:rPr>
        <w:t>Financial Report</w:t>
      </w:r>
    </w:p>
    <w:p w:rsidR="005F6D11" w:rsidRDefault="00FE1988" w:rsidP="005F6D11">
      <w:pPr>
        <w:pStyle w:val="ListParagraph"/>
        <w:numPr>
          <w:ilvl w:val="0"/>
          <w:numId w:val="4"/>
        </w:numPr>
        <w:rPr>
          <w:sz w:val="22"/>
          <w:szCs w:val="22"/>
        </w:rPr>
      </w:pPr>
      <w:r>
        <w:rPr>
          <w:sz w:val="22"/>
          <w:szCs w:val="22"/>
        </w:rPr>
        <w:t>Other</w:t>
      </w:r>
    </w:p>
    <w:p w:rsidR="00F700BF" w:rsidRPr="00F700BF" w:rsidRDefault="00F700BF" w:rsidP="00845086">
      <w:pPr>
        <w:pStyle w:val="ListParagraph"/>
        <w:ind w:left="-630"/>
        <w:rPr>
          <w:sz w:val="22"/>
          <w:szCs w:val="22"/>
        </w:rPr>
      </w:pPr>
    </w:p>
    <w:p w:rsidR="00956003" w:rsidRPr="00A57D6A" w:rsidRDefault="000F3B6C" w:rsidP="00CB21BE">
      <w:pPr>
        <w:pStyle w:val="ListParagraph"/>
        <w:numPr>
          <w:ilvl w:val="0"/>
          <w:numId w:val="3"/>
        </w:numPr>
        <w:rPr>
          <w:sz w:val="22"/>
          <w:szCs w:val="22"/>
        </w:rPr>
      </w:pPr>
      <w:r w:rsidRPr="00A57D6A">
        <w:rPr>
          <w:b/>
          <w:sz w:val="22"/>
          <w:szCs w:val="22"/>
        </w:rPr>
        <w:t>Consent Docket:</w:t>
      </w:r>
      <w:r w:rsidRPr="00A57D6A">
        <w:rPr>
          <w:sz w:val="22"/>
          <w:szCs w:val="22"/>
        </w:rPr>
        <w:t xml:space="preserve">  All items listed in the consent dock</w:t>
      </w:r>
      <w:r w:rsidR="00032ED1">
        <w:rPr>
          <w:sz w:val="22"/>
          <w:szCs w:val="22"/>
        </w:rPr>
        <w:t xml:space="preserve">et are deemed routine in nature. </w:t>
      </w:r>
      <w:r w:rsidRPr="00A57D6A">
        <w:rPr>
          <w:sz w:val="22"/>
          <w:szCs w:val="22"/>
        </w:rPr>
        <w:t>The consent agenda consists of the discussion, consideration, and ap</w:t>
      </w:r>
      <w:r w:rsidR="003C3907" w:rsidRPr="00A57D6A">
        <w:rPr>
          <w:sz w:val="22"/>
          <w:szCs w:val="22"/>
        </w:rPr>
        <w:t xml:space="preserve">proval of the following items. </w:t>
      </w:r>
      <w:r w:rsidRPr="00A57D6A">
        <w:rPr>
          <w:sz w:val="22"/>
          <w:szCs w:val="22"/>
        </w:rPr>
        <w:t>They will be approved by one motion.  Any board member desiring to discuss an item on the consent docket may request that it be removed from the consent docket to be placed for discussion and vote as the n</w:t>
      </w:r>
      <w:r w:rsidR="00956003" w:rsidRPr="00A57D6A">
        <w:rPr>
          <w:sz w:val="22"/>
          <w:szCs w:val="22"/>
        </w:rPr>
        <w:t xml:space="preserve">ext item.  </w:t>
      </w:r>
    </w:p>
    <w:p w:rsidR="00956003" w:rsidRDefault="00956003" w:rsidP="004E4365">
      <w:pPr>
        <w:ind w:left="720" w:hanging="720"/>
        <w:rPr>
          <w:sz w:val="22"/>
          <w:szCs w:val="22"/>
        </w:rPr>
      </w:pPr>
    </w:p>
    <w:p w:rsidR="000F3B6C" w:rsidRDefault="00956003" w:rsidP="00956003">
      <w:pPr>
        <w:ind w:left="720"/>
        <w:rPr>
          <w:sz w:val="22"/>
          <w:szCs w:val="22"/>
        </w:rPr>
      </w:pPr>
      <w:r>
        <w:rPr>
          <w:sz w:val="22"/>
          <w:szCs w:val="22"/>
        </w:rPr>
        <w:t>Motion and vote to approve the following Consent Agenda items:</w:t>
      </w:r>
      <w:r w:rsidR="000F3B6C" w:rsidRPr="004E4365">
        <w:rPr>
          <w:sz w:val="22"/>
          <w:szCs w:val="22"/>
        </w:rPr>
        <w:t xml:space="preserve"> </w:t>
      </w:r>
    </w:p>
    <w:p w:rsidR="00F725EE" w:rsidRDefault="000B7B36" w:rsidP="009C60D7">
      <w:pPr>
        <w:pStyle w:val="ListParagraph"/>
        <w:numPr>
          <w:ilvl w:val="0"/>
          <w:numId w:val="5"/>
        </w:numPr>
        <w:rPr>
          <w:sz w:val="22"/>
          <w:szCs w:val="22"/>
        </w:rPr>
      </w:pPr>
      <w:r w:rsidRPr="00FE1988">
        <w:rPr>
          <w:sz w:val="22"/>
          <w:szCs w:val="22"/>
        </w:rPr>
        <w:t>Approve</w:t>
      </w:r>
      <w:r w:rsidR="00A946E8" w:rsidRPr="00FE1988">
        <w:rPr>
          <w:sz w:val="22"/>
          <w:szCs w:val="22"/>
        </w:rPr>
        <w:t xml:space="preserve"> </w:t>
      </w:r>
      <w:r w:rsidRPr="00FE1988">
        <w:rPr>
          <w:sz w:val="22"/>
          <w:szCs w:val="22"/>
        </w:rPr>
        <w:t>board meeting minutes</w:t>
      </w:r>
      <w:r w:rsidR="00B06BE8" w:rsidRPr="00FE1988">
        <w:rPr>
          <w:sz w:val="22"/>
          <w:szCs w:val="22"/>
        </w:rPr>
        <w:t xml:space="preserve"> for</w:t>
      </w:r>
      <w:r w:rsidR="00E1792A" w:rsidRPr="00FE1988">
        <w:rPr>
          <w:sz w:val="22"/>
          <w:szCs w:val="22"/>
        </w:rPr>
        <w:t xml:space="preserve"> </w:t>
      </w:r>
      <w:r w:rsidR="0030685E">
        <w:rPr>
          <w:sz w:val="22"/>
          <w:szCs w:val="22"/>
        </w:rPr>
        <w:t>March 10th, 2014 Regular Board Meeting, March 24th, 2014 Special Board Meeting</w:t>
      </w:r>
      <w:r w:rsidR="00E10EB5">
        <w:rPr>
          <w:sz w:val="22"/>
          <w:szCs w:val="22"/>
        </w:rPr>
        <w:t>.</w:t>
      </w:r>
    </w:p>
    <w:p w:rsidR="00540FCB" w:rsidRDefault="000B7B36" w:rsidP="009C60D7">
      <w:pPr>
        <w:numPr>
          <w:ilvl w:val="0"/>
          <w:numId w:val="5"/>
        </w:numPr>
        <w:rPr>
          <w:sz w:val="22"/>
          <w:szCs w:val="22"/>
        </w:rPr>
      </w:pPr>
      <w:r w:rsidRPr="00FE1988">
        <w:rPr>
          <w:sz w:val="22"/>
          <w:szCs w:val="22"/>
        </w:rPr>
        <w:lastRenderedPageBreak/>
        <w:t>Financial statements, all warrants issued for payment, change orders and all purchase orders and activity fund balances:</w:t>
      </w:r>
    </w:p>
    <w:p w:rsidR="002223E5" w:rsidRPr="002223E5" w:rsidRDefault="002223E5" w:rsidP="002223E5">
      <w:pPr>
        <w:pStyle w:val="ListParagraph"/>
        <w:widowControl/>
        <w:shd w:val="clear" w:color="auto" w:fill="FFFFFF"/>
        <w:autoSpaceDE/>
        <w:autoSpaceDN/>
        <w:adjustRightInd/>
        <w:ind w:left="1440"/>
        <w:rPr>
          <w:color w:val="222222"/>
          <w:sz w:val="22"/>
          <w:szCs w:val="22"/>
        </w:rPr>
      </w:pPr>
      <w:r w:rsidRPr="002223E5">
        <w:rPr>
          <w:color w:val="222222"/>
          <w:sz w:val="22"/>
          <w:szCs w:val="22"/>
        </w:rPr>
        <w:t>General Fund #11 FY 2013-2014 encumbrances 533-579</w:t>
      </w:r>
    </w:p>
    <w:p w:rsidR="002223E5" w:rsidRPr="002223E5" w:rsidRDefault="002223E5" w:rsidP="002223E5">
      <w:pPr>
        <w:pStyle w:val="ListParagraph"/>
        <w:widowControl/>
        <w:shd w:val="clear" w:color="auto" w:fill="FFFFFF"/>
        <w:autoSpaceDE/>
        <w:autoSpaceDN/>
        <w:adjustRightInd/>
        <w:ind w:left="1440"/>
        <w:rPr>
          <w:color w:val="222222"/>
          <w:sz w:val="22"/>
          <w:szCs w:val="22"/>
        </w:rPr>
      </w:pPr>
      <w:r w:rsidRPr="002223E5">
        <w:rPr>
          <w:color w:val="222222"/>
          <w:sz w:val="22"/>
          <w:szCs w:val="22"/>
        </w:rPr>
        <w:t>General Fund #11 FY 2013-2014 payments 1882-2324</w:t>
      </w:r>
    </w:p>
    <w:p w:rsidR="002223E5" w:rsidRPr="002223E5" w:rsidRDefault="002223E5" w:rsidP="002223E5">
      <w:pPr>
        <w:pStyle w:val="ListParagraph"/>
        <w:widowControl/>
        <w:shd w:val="clear" w:color="auto" w:fill="FFFFFF"/>
        <w:autoSpaceDE/>
        <w:autoSpaceDN/>
        <w:adjustRightInd/>
        <w:ind w:left="1440"/>
        <w:rPr>
          <w:color w:val="222222"/>
          <w:sz w:val="22"/>
          <w:szCs w:val="22"/>
        </w:rPr>
      </w:pPr>
      <w:r w:rsidRPr="002223E5">
        <w:rPr>
          <w:color w:val="222222"/>
          <w:sz w:val="22"/>
          <w:szCs w:val="22"/>
        </w:rPr>
        <w:t>Child Nutrition #22 FY 2013-2014 encumbrances 45-49</w:t>
      </w:r>
    </w:p>
    <w:p w:rsidR="002223E5" w:rsidRPr="002223E5" w:rsidRDefault="002223E5" w:rsidP="002223E5">
      <w:pPr>
        <w:pStyle w:val="ListParagraph"/>
        <w:widowControl/>
        <w:shd w:val="clear" w:color="auto" w:fill="FFFFFF"/>
        <w:autoSpaceDE/>
        <w:autoSpaceDN/>
        <w:adjustRightInd/>
        <w:ind w:left="1440"/>
        <w:rPr>
          <w:color w:val="222222"/>
          <w:sz w:val="22"/>
          <w:szCs w:val="22"/>
        </w:rPr>
      </w:pPr>
      <w:r w:rsidRPr="002223E5">
        <w:rPr>
          <w:color w:val="222222"/>
          <w:sz w:val="22"/>
          <w:szCs w:val="22"/>
        </w:rPr>
        <w:t>Child Nutrition #22 FY 2013-2014 payments 203-246</w:t>
      </w:r>
    </w:p>
    <w:p w:rsidR="002223E5" w:rsidRPr="002223E5" w:rsidRDefault="002223E5" w:rsidP="002223E5">
      <w:pPr>
        <w:pStyle w:val="ListParagraph"/>
        <w:widowControl/>
        <w:shd w:val="clear" w:color="auto" w:fill="FFFFFF"/>
        <w:autoSpaceDE/>
        <w:autoSpaceDN/>
        <w:adjustRightInd/>
        <w:ind w:left="1440"/>
        <w:rPr>
          <w:color w:val="222222"/>
          <w:sz w:val="22"/>
          <w:szCs w:val="22"/>
        </w:rPr>
      </w:pPr>
      <w:r w:rsidRPr="002223E5">
        <w:rPr>
          <w:color w:val="222222"/>
          <w:sz w:val="22"/>
          <w:szCs w:val="22"/>
        </w:rPr>
        <w:t>Building Fund #21 FY 2013-2014 encumbrances 147-164</w:t>
      </w:r>
    </w:p>
    <w:p w:rsidR="00DD4B6B" w:rsidRDefault="002223E5" w:rsidP="002223E5">
      <w:pPr>
        <w:pStyle w:val="ListParagraph"/>
        <w:widowControl/>
        <w:shd w:val="clear" w:color="auto" w:fill="FFFFFF"/>
        <w:autoSpaceDE/>
        <w:autoSpaceDN/>
        <w:adjustRightInd/>
        <w:ind w:left="1440"/>
        <w:rPr>
          <w:sz w:val="22"/>
          <w:szCs w:val="22"/>
        </w:rPr>
      </w:pPr>
      <w:r w:rsidRPr="002223E5">
        <w:rPr>
          <w:color w:val="222222"/>
          <w:sz w:val="22"/>
          <w:szCs w:val="22"/>
        </w:rPr>
        <w:t>Building Fund #21 FY 2013-2014 payments 160-191</w:t>
      </w:r>
    </w:p>
    <w:p w:rsidR="00DD4B6B" w:rsidRDefault="0011789C" w:rsidP="009C60D7">
      <w:pPr>
        <w:numPr>
          <w:ilvl w:val="0"/>
          <w:numId w:val="5"/>
        </w:numPr>
        <w:rPr>
          <w:sz w:val="22"/>
          <w:szCs w:val="22"/>
        </w:rPr>
      </w:pPr>
      <w:r>
        <w:rPr>
          <w:sz w:val="22"/>
          <w:szCs w:val="22"/>
        </w:rPr>
        <w:t>Approve fundraisers:</w:t>
      </w:r>
    </w:p>
    <w:p w:rsidR="0011789C" w:rsidRDefault="0011789C" w:rsidP="0011789C">
      <w:pPr>
        <w:ind w:left="1440"/>
        <w:rPr>
          <w:sz w:val="22"/>
          <w:szCs w:val="22"/>
        </w:rPr>
      </w:pPr>
      <w:r>
        <w:rPr>
          <w:sz w:val="22"/>
          <w:szCs w:val="22"/>
        </w:rPr>
        <w:t>Acct: 849- Slowpitch Softball</w:t>
      </w:r>
    </w:p>
    <w:p w:rsidR="0011789C" w:rsidRDefault="00BA0E98" w:rsidP="0011789C">
      <w:pPr>
        <w:ind w:left="1440"/>
        <w:rPr>
          <w:sz w:val="22"/>
          <w:szCs w:val="22"/>
        </w:rPr>
      </w:pPr>
      <w:r>
        <w:rPr>
          <w:sz w:val="22"/>
          <w:szCs w:val="22"/>
        </w:rPr>
        <w:t>Acct. 843- Football</w:t>
      </w:r>
    </w:p>
    <w:p w:rsidR="000A5378" w:rsidRDefault="000A5378" w:rsidP="0011789C">
      <w:pPr>
        <w:ind w:left="1440"/>
        <w:rPr>
          <w:sz w:val="22"/>
          <w:szCs w:val="22"/>
        </w:rPr>
      </w:pPr>
      <w:r>
        <w:rPr>
          <w:sz w:val="22"/>
          <w:szCs w:val="22"/>
        </w:rPr>
        <w:t xml:space="preserve">Acct. 841- Outdoor Education Program </w:t>
      </w:r>
    </w:p>
    <w:p w:rsidR="000A5378" w:rsidRDefault="000A5378" w:rsidP="0011789C">
      <w:pPr>
        <w:ind w:left="1440"/>
        <w:rPr>
          <w:sz w:val="22"/>
          <w:szCs w:val="22"/>
        </w:rPr>
      </w:pPr>
      <w:r>
        <w:rPr>
          <w:sz w:val="22"/>
          <w:szCs w:val="22"/>
        </w:rPr>
        <w:t>Acct. 822- HS POP</w:t>
      </w:r>
    </w:p>
    <w:p w:rsidR="00BA0E98" w:rsidRDefault="00BA0E98" w:rsidP="00BA0E98">
      <w:pPr>
        <w:pStyle w:val="ListParagraph"/>
        <w:numPr>
          <w:ilvl w:val="0"/>
          <w:numId w:val="5"/>
        </w:numPr>
        <w:rPr>
          <w:sz w:val="22"/>
          <w:szCs w:val="22"/>
        </w:rPr>
      </w:pPr>
      <w:r>
        <w:rPr>
          <w:sz w:val="22"/>
          <w:szCs w:val="22"/>
        </w:rPr>
        <w:t xml:space="preserve">Approve Software Service Agreement with Municipal Accounting Systems. </w:t>
      </w:r>
    </w:p>
    <w:p w:rsidR="00BA0E98" w:rsidRDefault="00BA0E98" w:rsidP="00BA0E98">
      <w:pPr>
        <w:pStyle w:val="ListParagraph"/>
        <w:numPr>
          <w:ilvl w:val="0"/>
          <w:numId w:val="5"/>
        </w:numPr>
        <w:rPr>
          <w:sz w:val="22"/>
          <w:szCs w:val="22"/>
        </w:rPr>
      </w:pPr>
      <w:r w:rsidRPr="00BA0E98">
        <w:rPr>
          <w:sz w:val="22"/>
          <w:szCs w:val="22"/>
        </w:rPr>
        <w:t xml:space="preserve">Approve Picture Agreement with Ruth Kelly Studio for the 2014-15 school year. </w:t>
      </w:r>
    </w:p>
    <w:p w:rsidR="002E1179" w:rsidRDefault="002E1179" w:rsidP="00BA0E98">
      <w:pPr>
        <w:pStyle w:val="ListParagraph"/>
        <w:numPr>
          <w:ilvl w:val="0"/>
          <w:numId w:val="5"/>
        </w:numPr>
        <w:rPr>
          <w:sz w:val="22"/>
          <w:szCs w:val="22"/>
        </w:rPr>
      </w:pPr>
      <w:r>
        <w:rPr>
          <w:sz w:val="22"/>
          <w:szCs w:val="22"/>
        </w:rPr>
        <w:t xml:space="preserve">Approve items to be declared surplus and sold at auction or for scrap- Attachment A </w:t>
      </w:r>
    </w:p>
    <w:p w:rsidR="0011789C" w:rsidRDefault="0011789C" w:rsidP="0011789C">
      <w:pPr>
        <w:pStyle w:val="ListParagraph"/>
        <w:numPr>
          <w:ilvl w:val="0"/>
          <w:numId w:val="5"/>
        </w:numPr>
        <w:rPr>
          <w:sz w:val="22"/>
          <w:szCs w:val="22"/>
        </w:rPr>
      </w:pPr>
      <w:r>
        <w:rPr>
          <w:sz w:val="22"/>
          <w:szCs w:val="22"/>
        </w:rPr>
        <w:t xml:space="preserve">Approve Fieldtrips: </w:t>
      </w:r>
    </w:p>
    <w:p w:rsidR="0095670F" w:rsidRDefault="0095670F" w:rsidP="0011789C">
      <w:pPr>
        <w:pStyle w:val="ListParagraph"/>
        <w:numPr>
          <w:ilvl w:val="0"/>
          <w:numId w:val="18"/>
        </w:numPr>
        <w:rPr>
          <w:sz w:val="22"/>
          <w:szCs w:val="22"/>
        </w:rPr>
      </w:pPr>
      <w:r w:rsidRPr="0095670F">
        <w:rPr>
          <w:sz w:val="22"/>
          <w:szCs w:val="22"/>
        </w:rPr>
        <w:t xml:space="preserve">ECC Field Trips: K-4 to the Zoo on May 2nd, Kindergarten to Aquarium in Jenks on May 2nd, 1st and 2nd grades to Sycamore Springs Youth Wildlife day in Locust Grove on May 2nd, 2nd grade to Muskogee for Wizard of Oz program in May, 1st grade to </w:t>
      </w:r>
      <w:r w:rsidR="00D4045F">
        <w:rPr>
          <w:sz w:val="22"/>
          <w:szCs w:val="22"/>
        </w:rPr>
        <w:t xml:space="preserve">Aquarium in Jenks </w:t>
      </w:r>
      <w:r w:rsidR="007E2461">
        <w:rPr>
          <w:sz w:val="22"/>
          <w:szCs w:val="22"/>
        </w:rPr>
        <w:t>on</w:t>
      </w:r>
      <w:r w:rsidRPr="0095670F">
        <w:rPr>
          <w:sz w:val="22"/>
          <w:szCs w:val="22"/>
        </w:rPr>
        <w:t xml:space="preserve"> May</w:t>
      </w:r>
      <w:r w:rsidR="007E2461">
        <w:rPr>
          <w:sz w:val="22"/>
          <w:szCs w:val="22"/>
        </w:rPr>
        <w:t xml:space="preserve"> 12th</w:t>
      </w:r>
      <w:r w:rsidRPr="0095670F">
        <w:rPr>
          <w:sz w:val="22"/>
          <w:szCs w:val="22"/>
        </w:rPr>
        <w:t>.</w:t>
      </w:r>
    </w:p>
    <w:p w:rsidR="0095670F" w:rsidRPr="0095670F" w:rsidRDefault="0095670F" w:rsidP="0095670F">
      <w:pPr>
        <w:pStyle w:val="ListParagraph"/>
        <w:widowControl/>
        <w:numPr>
          <w:ilvl w:val="0"/>
          <w:numId w:val="18"/>
        </w:numPr>
        <w:shd w:val="clear" w:color="auto" w:fill="FFFFFF"/>
        <w:autoSpaceDE/>
        <w:autoSpaceDN/>
        <w:adjustRightInd/>
        <w:rPr>
          <w:color w:val="222222"/>
          <w:sz w:val="22"/>
          <w:szCs w:val="22"/>
        </w:rPr>
      </w:pPr>
      <w:r w:rsidRPr="0095670F">
        <w:rPr>
          <w:sz w:val="22"/>
          <w:szCs w:val="22"/>
        </w:rPr>
        <w:t xml:space="preserve">Elementary Field Trips: </w:t>
      </w:r>
      <w:r w:rsidRPr="0095670F">
        <w:rPr>
          <w:color w:val="222222"/>
          <w:sz w:val="22"/>
          <w:szCs w:val="22"/>
        </w:rPr>
        <w:t xml:space="preserve">3rd grade </w:t>
      </w:r>
      <w:r>
        <w:rPr>
          <w:color w:val="222222"/>
          <w:sz w:val="22"/>
          <w:szCs w:val="22"/>
        </w:rPr>
        <w:t xml:space="preserve">to </w:t>
      </w:r>
      <w:r w:rsidRPr="0095670F">
        <w:rPr>
          <w:color w:val="222222"/>
          <w:sz w:val="22"/>
          <w:szCs w:val="22"/>
        </w:rPr>
        <w:t>Tulsa Zoo May 13</w:t>
      </w:r>
      <w:r>
        <w:rPr>
          <w:color w:val="222222"/>
          <w:sz w:val="22"/>
          <w:szCs w:val="22"/>
        </w:rPr>
        <w:t>,</w:t>
      </w:r>
    </w:p>
    <w:p w:rsidR="0095670F" w:rsidRPr="0095670F" w:rsidRDefault="0095670F" w:rsidP="0095670F">
      <w:pPr>
        <w:pStyle w:val="ListParagraph"/>
        <w:widowControl/>
        <w:shd w:val="clear" w:color="auto" w:fill="FFFFFF"/>
        <w:autoSpaceDE/>
        <w:autoSpaceDN/>
        <w:adjustRightInd/>
        <w:ind w:left="2160"/>
        <w:rPr>
          <w:color w:val="222222"/>
          <w:sz w:val="22"/>
          <w:szCs w:val="22"/>
        </w:rPr>
      </w:pPr>
      <w:r w:rsidRPr="0095670F">
        <w:rPr>
          <w:color w:val="222222"/>
          <w:sz w:val="22"/>
          <w:szCs w:val="22"/>
        </w:rPr>
        <w:t xml:space="preserve">4th grade </w:t>
      </w:r>
      <w:r>
        <w:rPr>
          <w:color w:val="222222"/>
          <w:sz w:val="22"/>
          <w:szCs w:val="22"/>
        </w:rPr>
        <w:t xml:space="preserve">to </w:t>
      </w:r>
      <w:r w:rsidRPr="0095670F">
        <w:rPr>
          <w:color w:val="222222"/>
          <w:sz w:val="22"/>
          <w:szCs w:val="22"/>
        </w:rPr>
        <w:t>Golden Corral and Bounce You</w:t>
      </w:r>
      <w:r>
        <w:rPr>
          <w:color w:val="222222"/>
          <w:sz w:val="22"/>
          <w:szCs w:val="22"/>
        </w:rPr>
        <w:t>,</w:t>
      </w:r>
      <w:r w:rsidRPr="0095670F">
        <w:rPr>
          <w:color w:val="222222"/>
          <w:sz w:val="22"/>
          <w:szCs w:val="22"/>
        </w:rPr>
        <w:t xml:space="preserve"> May 15</w:t>
      </w:r>
    </w:p>
    <w:p w:rsidR="0095670F" w:rsidRPr="0095670F" w:rsidRDefault="0095670F" w:rsidP="0095670F">
      <w:pPr>
        <w:pStyle w:val="ListParagraph"/>
        <w:widowControl/>
        <w:shd w:val="clear" w:color="auto" w:fill="FFFFFF"/>
        <w:autoSpaceDE/>
        <w:autoSpaceDN/>
        <w:adjustRightInd/>
        <w:ind w:left="2160"/>
        <w:rPr>
          <w:color w:val="222222"/>
          <w:sz w:val="22"/>
          <w:szCs w:val="22"/>
        </w:rPr>
      </w:pPr>
      <w:r w:rsidRPr="0095670F">
        <w:rPr>
          <w:color w:val="222222"/>
          <w:sz w:val="22"/>
          <w:szCs w:val="22"/>
        </w:rPr>
        <w:t>5th grade Sky Zone</w:t>
      </w:r>
      <w:r>
        <w:rPr>
          <w:color w:val="222222"/>
          <w:sz w:val="22"/>
          <w:szCs w:val="22"/>
        </w:rPr>
        <w:t>,</w:t>
      </w:r>
      <w:r w:rsidRPr="0095670F">
        <w:rPr>
          <w:color w:val="222222"/>
          <w:sz w:val="22"/>
          <w:szCs w:val="22"/>
        </w:rPr>
        <w:t xml:space="preserve"> May 14</w:t>
      </w:r>
    </w:p>
    <w:p w:rsidR="0011789C" w:rsidRDefault="0011789C" w:rsidP="0011789C">
      <w:pPr>
        <w:pStyle w:val="ListParagraph"/>
        <w:numPr>
          <w:ilvl w:val="0"/>
          <w:numId w:val="18"/>
        </w:numPr>
        <w:rPr>
          <w:sz w:val="22"/>
          <w:szCs w:val="22"/>
        </w:rPr>
      </w:pPr>
      <w:r>
        <w:rPr>
          <w:sz w:val="22"/>
          <w:szCs w:val="22"/>
        </w:rPr>
        <w:t>HS Newspaper students- trip to OKC for Marshall Gregory Awards, also to include stop at Frontier City.</w:t>
      </w:r>
    </w:p>
    <w:p w:rsidR="0011789C" w:rsidRDefault="0011789C" w:rsidP="0011789C">
      <w:pPr>
        <w:pStyle w:val="ListParagraph"/>
        <w:numPr>
          <w:ilvl w:val="0"/>
          <w:numId w:val="18"/>
        </w:numPr>
        <w:rPr>
          <w:sz w:val="22"/>
          <w:szCs w:val="22"/>
        </w:rPr>
      </w:pPr>
      <w:r>
        <w:rPr>
          <w:sz w:val="22"/>
          <w:szCs w:val="22"/>
        </w:rPr>
        <w:t xml:space="preserve">Junior Prom </w:t>
      </w:r>
      <w:r w:rsidR="0030685E">
        <w:rPr>
          <w:sz w:val="22"/>
          <w:szCs w:val="22"/>
        </w:rPr>
        <w:t>Preparation- some juniors to go to Muskogee to decorate for the prom on April 25th.</w:t>
      </w:r>
    </w:p>
    <w:p w:rsidR="00966B07" w:rsidRDefault="00966B07" w:rsidP="0011789C">
      <w:pPr>
        <w:pStyle w:val="ListParagraph"/>
        <w:numPr>
          <w:ilvl w:val="0"/>
          <w:numId w:val="18"/>
        </w:numPr>
        <w:rPr>
          <w:sz w:val="22"/>
          <w:szCs w:val="22"/>
        </w:rPr>
      </w:pPr>
      <w:r>
        <w:rPr>
          <w:sz w:val="22"/>
          <w:szCs w:val="22"/>
        </w:rPr>
        <w:t xml:space="preserve">Eighth grade trip to Renaissance Festival at the Castle in Muskogee on May 9th. </w:t>
      </w:r>
    </w:p>
    <w:p w:rsidR="0030685E" w:rsidRDefault="0030685E" w:rsidP="0011789C">
      <w:pPr>
        <w:pStyle w:val="ListParagraph"/>
        <w:numPr>
          <w:ilvl w:val="0"/>
          <w:numId w:val="18"/>
        </w:numPr>
        <w:rPr>
          <w:sz w:val="22"/>
          <w:szCs w:val="22"/>
        </w:rPr>
      </w:pPr>
      <w:r>
        <w:rPr>
          <w:sz w:val="22"/>
          <w:szCs w:val="22"/>
        </w:rPr>
        <w:t>Seventh grade trip to Woolaroc on May 19th.</w:t>
      </w:r>
    </w:p>
    <w:p w:rsidR="00966B07" w:rsidRPr="00966B07" w:rsidRDefault="00966B07" w:rsidP="00966B07">
      <w:pPr>
        <w:pStyle w:val="ListParagraph"/>
        <w:numPr>
          <w:ilvl w:val="0"/>
          <w:numId w:val="18"/>
        </w:numPr>
        <w:rPr>
          <w:sz w:val="22"/>
          <w:szCs w:val="22"/>
        </w:rPr>
      </w:pPr>
      <w:r>
        <w:rPr>
          <w:sz w:val="22"/>
          <w:szCs w:val="22"/>
        </w:rPr>
        <w:t>Sixth</w:t>
      </w:r>
      <w:r w:rsidR="0030685E">
        <w:rPr>
          <w:sz w:val="22"/>
          <w:szCs w:val="22"/>
        </w:rPr>
        <w:t xml:space="preserve"> grade trip to Woolaroc on May 20th.</w:t>
      </w:r>
    </w:p>
    <w:p w:rsidR="0030685E" w:rsidRDefault="0030685E" w:rsidP="0011789C">
      <w:pPr>
        <w:pStyle w:val="ListParagraph"/>
        <w:numPr>
          <w:ilvl w:val="0"/>
          <w:numId w:val="18"/>
        </w:numPr>
        <w:rPr>
          <w:sz w:val="22"/>
          <w:szCs w:val="22"/>
        </w:rPr>
      </w:pPr>
      <w:r>
        <w:rPr>
          <w:sz w:val="22"/>
          <w:szCs w:val="22"/>
        </w:rPr>
        <w:t xml:space="preserve">Mrs. Monk's students trip </w:t>
      </w:r>
      <w:r w:rsidR="00680449">
        <w:rPr>
          <w:sz w:val="22"/>
          <w:szCs w:val="22"/>
        </w:rPr>
        <w:t>to Worlds of Fun in Kansas City, MO if the needed funds can be raised.  If the fund raising falls short, a trip to Silver Dollar City will be planned</w:t>
      </w:r>
      <w:r>
        <w:rPr>
          <w:sz w:val="22"/>
          <w:szCs w:val="22"/>
        </w:rPr>
        <w:t xml:space="preserve">; </w:t>
      </w:r>
      <w:r w:rsidR="00680449">
        <w:rPr>
          <w:sz w:val="22"/>
          <w:szCs w:val="22"/>
        </w:rPr>
        <w:t xml:space="preserve">Tentative date- May 10, 2014. </w:t>
      </w:r>
    </w:p>
    <w:p w:rsidR="0030685E" w:rsidRDefault="0030685E" w:rsidP="0011789C">
      <w:pPr>
        <w:pStyle w:val="ListParagraph"/>
        <w:numPr>
          <w:ilvl w:val="0"/>
          <w:numId w:val="18"/>
        </w:numPr>
        <w:rPr>
          <w:sz w:val="22"/>
          <w:szCs w:val="22"/>
        </w:rPr>
      </w:pPr>
      <w:r>
        <w:rPr>
          <w:sz w:val="22"/>
          <w:szCs w:val="22"/>
        </w:rPr>
        <w:t>Mrs. Hendricks' computer class to attend the Tech-Now competition</w:t>
      </w:r>
      <w:r w:rsidR="000B0367">
        <w:rPr>
          <w:sz w:val="22"/>
          <w:szCs w:val="22"/>
        </w:rPr>
        <w:t xml:space="preserve"> in Norman</w:t>
      </w:r>
      <w:r>
        <w:rPr>
          <w:sz w:val="22"/>
          <w:szCs w:val="22"/>
        </w:rPr>
        <w:t xml:space="preserve"> on May 13th. </w:t>
      </w:r>
    </w:p>
    <w:p w:rsidR="0030685E" w:rsidRDefault="00C90353" w:rsidP="0011789C">
      <w:pPr>
        <w:pStyle w:val="ListParagraph"/>
        <w:numPr>
          <w:ilvl w:val="0"/>
          <w:numId w:val="18"/>
        </w:numPr>
        <w:rPr>
          <w:sz w:val="22"/>
          <w:szCs w:val="22"/>
        </w:rPr>
      </w:pPr>
      <w:r>
        <w:rPr>
          <w:sz w:val="22"/>
          <w:szCs w:val="22"/>
        </w:rPr>
        <w:t xml:space="preserve">HS </w:t>
      </w:r>
      <w:r w:rsidR="0030685E" w:rsidRPr="00966B07">
        <w:rPr>
          <w:sz w:val="22"/>
          <w:szCs w:val="22"/>
        </w:rPr>
        <w:t>Gifted and Talented trip to the Tulsa Zoo on May 15th.</w:t>
      </w:r>
    </w:p>
    <w:p w:rsidR="00C90353" w:rsidRDefault="00C90353" w:rsidP="0011789C">
      <w:pPr>
        <w:pStyle w:val="ListParagraph"/>
        <w:numPr>
          <w:ilvl w:val="0"/>
          <w:numId w:val="18"/>
        </w:numPr>
        <w:rPr>
          <w:sz w:val="22"/>
          <w:szCs w:val="22"/>
        </w:rPr>
      </w:pPr>
      <w:r>
        <w:rPr>
          <w:sz w:val="22"/>
          <w:szCs w:val="22"/>
        </w:rPr>
        <w:t xml:space="preserve">Mazie Field trips:  8th grade to Frontier City on April 25, School trip to Tulsa Zoo on May 19th, School trip to Camp Christian on May 20th, Mazie, MS, and Elementary GT trip to Tulsa Ropes Course on May 8th. </w:t>
      </w:r>
    </w:p>
    <w:p w:rsidR="00133F22" w:rsidRDefault="00133F22" w:rsidP="0011789C">
      <w:pPr>
        <w:pStyle w:val="ListParagraph"/>
        <w:numPr>
          <w:ilvl w:val="0"/>
          <w:numId w:val="18"/>
        </w:numPr>
        <w:rPr>
          <w:sz w:val="22"/>
          <w:szCs w:val="22"/>
        </w:rPr>
      </w:pPr>
      <w:r w:rsidRPr="00133F22">
        <w:rPr>
          <w:color w:val="222222"/>
          <w:sz w:val="22"/>
          <w:szCs w:val="22"/>
          <w:shd w:val="clear" w:color="auto" w:fill="FFFFFF"/>
        </w:rPr>
        <w:t>6th grade Micro Society Class on a Field Trip to Tahlequah</w:t>
      </w:r>
      <w:r w:rsidRPr="00133F22">
        <w:rPr>
          <w:rStyle w:val="apple-converted-space"/>
          <w:color w:val="222222"/>
          <w:sz w:val="22"/>
          <w:szCs w:val="22"/>
          <w:shd w:val="clear" w:color="auto" w:fill="FFFFFF"/>
        </w:rPr>
        <w:t> </w:t>
      </w:r>
      <w:r w:rsidRPr="00133F22">
        <w:rPr>
          <w:rStyle w:val="aqj"/>
          <w:color w:val="222222"/>
          <w:sz w:val="22"/>
          <w:szCs w:val="22"/>
          <w:shd w:val="clear" w:color="auto" w:fill="FFFFFF"/>
        </w:rPr>
        <w:t>May 6th, 2014</w:t>
      </w:r>
      <w:r w:rsidRPr="00133F22">
        <w:rPr>
          <w:rStyle w:val="apple-converted-space"/>
          <w:color w:val="222222"/>
          <w:sz w:val="22"/>
          <w:szCs w:val="22"/>
          <w:shd w:val="clear" w:color="auto" w:fill="FFFFFF"/>
        </w:rPr>
        <w:t> </w:t>
      </w:r>
      <w:r w:rsidRPr="00133F22">
        <w:rPr>
          <w:color w:val="222222"/>
          <w:sz w:val="22"/>
          <w:szCs w:val="22"/>
          <w:shd w:val="clear" w:color="auto" w:fill="FFFFFF"/>
        </w:rPr>
        <w:t>for an "Entrepreneurship Business Challenge" Competition</w:t>
      </w:r>
      <w:r>
        <w:rPr>
          <w:rFonts w:ascii="Arial" w:hAnsi="Arial" w:cs="Arial"/>
          <w:color w:val="222222"/>
          <w:sz w:val="15"/>
          <w:szCs w:val="15"/>
          <w:shd w:val="clear" w:color="auto" w:fill="FFFFFF"/>
        </w:rPr>
        <w:t>.</w:t>
      </w:r>
    </w:p>
    <w:p w:rsidR="00DD4B6B" w:rsidRDefault="00DD4B6B" w:rsidP="00DD4B6B">
      <w:pPr>
        <w:rPr>
          <w:sz w:val="22"/>
          <w:szCs w:val="22"/>
        </w:rPr>
      </w:pPr>
    </w:p>
    <w:p w:rsidR="00DD4B6B" w:rsidRDefault="00DD4B6B" w:rsidP="00DD4B6B">
      <w:pPr>
        <w:pStyle w:val="ListParagraph"/>
        <w:ind w:left="630"/>
        <w:rPr>
          <w:b/>
          <w:sz w:val="22"/>
          <w:szCs w:val="22"/>
        </w:rPr>
      </w:pPr>
    </w:p>
    <w:p w:rsidR="00DD4B6B" w:rsidRDefault="00F0131A" w:rsidP="00DD4B6B">
      <w:pPr>
        <w:pStyle w:val="ListParagraph"/>
        <w:numPr>
          <w:ilvl w:val="0"/>
          <w:numId w:val="3"/>
        </w:numPr>
        <w:rPr>
          <w:b/>
          <w:sz w:val="22"/>
          <w:szCs w:val="22"/>
        </w:rPr>
      </w:pPr>
      <w:r w:rsidRPr="000E31D2">
        <w:rPr>
          <w:b/>
          <w:sz w:val="22"/>
          <w:szCs w:val="22"/>
        </w:rPr>
        <w:t>Current Business: Action Items</w:t>
      </w:r>
    </w:p>
    <w:p w:rsidR="0030685E" w:rsidRDefault="000E3D6C" w:rsidP="00DD4B6B">
      <w:pPr>
        <w:pStyle w:val="ListParagraph"/>
        <w:numPr>
          <w:ilvl w:val="0"/>
          <w:numId w:val="16"/>
        </w:numPr>
        <w:rPr>
          <w:sz w:val="22"/>
          <w:szCs w:val="22"/>
        </w:rPr>
      </w:pPr>
      <w:r>
        <w:rPr>
          <w:sz w:val="22"/>
          <w:szCs w:val="22"/>
        </w:rPr>
        <w:t xml:space="preserve">Motion and vote </w:t>
      </w:r>
      <w:r w:rsidR="00CB55CB">
        <w:rPr>
          <w:sz w:val="22"/>
          <w:szCs w:val="22"/>
        </w:rPr>
        <w:t>to approve Temporary Appropriations for Fiscal Year 2014-15 as provided by Kerry John Patten, CPA.</w:t>
      </w:r>
    </w:p>
    <w:p w:rsidR="003974CD" w:rsidRDefault="003974CD" w:rsidP="00DD4B6B">
      <w:pPr>
        <w:pStyle w:val="ListParagraph"/>
        <w:numPr>
          <w:ilvl w:val="0"/>
          <w:numId w:val="16"/>
        </w:numPr>
        <w:rPr>
          <w:sz w:val="22"/>
          <w:szCs w:val="22"/>
        </w:rPr>
      </w:pPr>
      <w:r>
        <w:rPr>
          <w:sz w:val="22"/>
          <w:szCs w:val="22"/>
        </w:rPr>
        <w:t>Board to vote to approve or disapprove Resolution for Schools and Libraries Unive</w:t>
      </w:r>
      <w:r w:rsidR="00573E5C">
        <w:rPr>
          <w:sz w:val="22"/>
          <w:szCs w:val="22"/>
        </w:rPr>
        <w:t>rs</w:t>
      </w:r>
      <w:r>
        <w:rPr>
          <w:sz w:val="22"/>
          <w:szCs w:val="22"/>
        </w:rPr>
        <w:t xml:space="preserve">al Services (E-Rate) for 2014-15.  This resolution authorizes filing of the form 471 applications for funding year 2014-15 and the payment of the applicant's share upon approval of funding and receipt of services. </w:t>
      </w:r>
    </w:p>
    <w:p w:rsidR="000B0367" w:rsidRDefault="000E3D6C" w:rsidP="00DD4B6B">
      <w:pPr>
        <w:pStyle w:val="ListParagraph"/>
        <w:numPr>
          <w:ilvl w:val="0"/>
          <w:numId w:val="16"/>
        </w:numPr>
        <w:rPr>
          <w:sz w:val="22"/>
          <w:szCs w:val="22"/>
        </w:rPr>
      </w:pPr>
      <w:r>
        <w:rPr>
          <w:sz w:val="22"/>
          <w:szCs w:val="22"/>
        </w:rPr>
        <w:t xml:space="preserve">Motion and vote </w:t>
      </w:r>
      <w:r w:rsidR="000B0367">
        <w:rPr>
          <w:sz w:val="22"/>
          <w:szCs w:val="22"/>
        </w:rPr>
        <w:t>to approve Early Retirement Incentive program</w:t>
      </w:r>
      <w:r w:rsidR="0063366C">
        <w:rPr>
          <w:sz w:val="22"/>
          <w:szCs w:val="22"/>
        </w:rPr>
        <w:t xml:space="preserve"> and resignation (effective May 21st, 2014)</w:t>
      </w:r>
      <w:r w:rsidR="000B0367">
        <w:rPr>
          <w:sz w:val="22"/>
          <w:szCs w:val="22"/>
        </w:rPr>
        <w:t xml:space="preserve"> for Kelly Tram</w:t>
      </w:r>
      <w:r w:rsidR="00C249ED">
        <w:rPr>
          <w:sz w:val="22"/>
          <w:szCs w:val="22"/>
        </w:rPr>
        <w:t>m</w:t>
      </w:r>
      <w:r w:rsidR="000B0367">
        <w:rPr>
          <w:sz w:val="22"/>
          <w:szCs w:val="22"/>
        </w:rPr>
        <w:t>el</w:t>
      </w:r>
      <w:r w:rsidR="00C249ED">
        <w:rPr>
          <w:sz w:val="22"/>
          <w:szCs w:val="22"/>
        </w:rPr>
        <w:t>l</w:t>
      </w:r>
      <w:r w:rsidR="000B0367">
        <w:rPr>
          <w:sz w:val="22"/>
          <w:szCs w:val="22"/>
        </w:rPr>
        <w:t xml:space="preserve"> in the amount of $</w:t>
      </w:r>
      <w:r w:rsidR="00DB4EDC">
        <w:rPr>
          <w:sz w:val="22"/>
          <w:szCs w:val="22"/>
        </w:rPr>
        <w:t>2,978.72</w:t>
      </w:r>
      <w:r w:rsidR="000B0367">
        <w:rPr>
          <w:sz w:val="22"/>
          <w:szCs w:val="22"/>
        </w:rPr>
        <w:t xml:space="preserve"> in accordance with district policy DFB.</w:t>
      </w:r>
    </w:p>
    <w:p w:rsidR="000B0367" w:rsidRDefault="000E3D6C" w:rsidP="00DD4B6B">
      <w:pPr>
        <w:pStyle w:val="ListParagraph"/>
        <w:numPr>
          <w:ilvl w:val="0"/>
          <w:numId w:val="16"/>
        </w:numPr>
        <w:rPr>
          <w:sz w:val="22"/>
          <w:szCs w:val="22"/>
        </w:rPr>
      </w:pPr>
      <w:r>
        <w:rPr>
          <w:sz w:val="22"/>
          <w:szCs w:val="22"/>
        </w:rPr>
        <w:t xml:space="preserve">Motion and vote </w:t>
      </w:r>
      <w:r w:rsidR="00C249ED">
        <w:rPr>
          <w:sz w:val="22"/>
          <w:szCs w:val="22"/>
        </w:rPr>
        <w:t>to approve</w:t>
      </w:r>
      <w:r w:rsidR="000B0367">
        <w:rPr>
          <w:sz w:val="22"/>
          <w:szCs w:val="22"/>
        </w:rPr>
        <w:t xml:space="preserve"> Early Retirement Incentive program</w:t>
      </w:r>
      <w:r w:rsidR="0063366C">
        <w:rPr>
          <w:sz w:val="22"/>
          <w:szCs w:val="22"/>
        </w:rPr>
        <w:t xml:space="preserve"> and resignation (effective May 21st, 2014)</w:t>
      </w:r>
      <w:r w:rsidR="000B0367">
        <w:rPr>
          <w:sz w:val="22"/>
          <w:szCs w:val="22"/>
        </w:rPr>
        <w:t xml:space="preserve"> for Debbie Salmon in the amount of $</w:t>
      </w:r>
      <w:r w:rsidR="00DB4EDC">
        <w:rPr>
          <w:sz w:val="22"/>
          <w:szCs w:val="22"/>
        </w:rPr>
        <w:t>$8,510.64</w:t>
      </w:r>
      <w:r w:rsidR="000B0367">
        <w:rPr>
          <w:sz w:val="22"/>
          <w:szCs w:val="22"/>
        </w:rPr>
        <w:t xml:space="preserve"> in accordance with district policy DFB.</w:t>
      </w:r>
    </w:p>
    <w:p w:rsidR="00DB4EDC" w:rsidRDefault="00C249ED" w:rsidP="00DD4B6B">
      <w:pPr>
        <w:pStyle w:val="ListParagraph"/>
        <w:numPr>
          <w:ilvl w:val="0"/>
          <w:numId w:val="16"/>
        </w:numPr>
        <w:rPr>
          <w:sz w:val="22"/>
          <w:szCs w:val="22"/>
        </w:rPr>
      </w:pPr>
      <w:r>
        <w:rPr>
          <w:sz w:val="22"/>
          <w:szCs w:val="22"/>
        </w:rPr>
        <w:t>Motion and vote to approve</w:t>
      </w:r>
      <w:r w:rsidR="00DB4EDC">
        <w:rPr>
          <w:sz w:val="22"/>
          <w:szCs w:val="22"/>
        </w:rPr>
        <w:t xml:space="preserve"> Early Retirement Incentive program and resignation (effective May 21st, 2014) for Dawn Palmer in the amount of $8,510.64 in accordance with district policy DFB.</w:t>
      </w:r>
    </w:p>
    <w:p w:rsidR="00FA5C78" w:rsidRDefault="000E3D6C" w:rsidP="00DD4B6B">
      <w:pPr>
        <w:pStyle w:val="ListParagraph"/>
        <w:numPr>
          <w:ilvl w:val="0"/>
          <w:numId w:val="16"/>
        </w:numPr>
        <w:rPr>
          <w:sz w:val="22"/>
          <w:szCs w:val="22"/>
        </w:rPr>
      </w:pPr>
      <w:r>
        <w:rPr>
          <w:sz w:val="22"/>
          <w:szCs w:val="22"/>
        </w:rPr>
        <w:t xml:space="preserve">Motion and vote </w:t>
      </w:r>
      <w:r w:rsidR="00FA5C78">
        <w:rPr>
          <w:sz w:val="22"/>
          <w:szCs w:val="22"/>
        </w:rPr>
        <w:t>to update policy FOD- Suspension of Students.</w:t>
      </w:r>
    </w:p>
    <w:p w:rsidR="00FA5C78" w:rsidRDefault="000E3D6C" w:rsidP="00DD4B6B">
      <w:pPr>
        <w:pStyle w:val="ListParagraph"/>
        <w:numPr>
          <w:ilvl w:val="0"/>
          <w:numId w:val="16"/>
        </w:numPr>
        <w:rPr>
          <w:sz w:val="22"/>
          <w:szCs w:val="22"/>
        </w:rPr>
      </w:pPr>
      <w:r>
        <w:rPr>
          <w:sz w:val="22"/>
          <w:szCs w:val="22"/>
        </w:rPr>
        <w:lastRenderedPageBreak/>
        <w:t xml:space="preserve">Motion and vote </w:t>
      </w:r>
      <w:r w:rsidR="00FA5C78">
        <w:rPr>
          <w:sz w:val="22"/>
          <w:szCs w:val="22"/>
        </w:rPr>
        <w:t>to update RSA policy EIA-R4.</w:t>
      </w:r>
    </w:p>
    <w:p w:rsidR="00FA5C78" w:rsidRDefault="000E3D6C" w:rsidP="00DD4B6B">
      <w:pPr>
        <w:pStyle w:val="ListParagraph"/>
        <w:numPr>
          <w:ilvl w:val="0"/>
          <w:numId w:val="16"/>
        </w:numPr>
        <w:rPr>
          <w:sz w:val="22"/>
          <w:szCs w:val="22"/>
        </w:rPr>
      </w:pPr>
      <w:r>
        <w:rPr>
          <w:sz w:val="22"/>
          <w:szCs w:val="22"/>
        </w:rPr>
        <w:t xml:space="preserve">Motion and vote </w:t>
      </w:r>
      <w:r w:rsidR="00FA5C78">
        <w:rPr>
          <w:sz w:val="22"/>
          <w:szCs w:val="22"/>
        </w:rPr>
        <w:t>to update policy EFBCA-E- Internet Access Conduct Agreement.</w:t>
      </w:r>
    </w:p>
    <w:p w:rsidR="00274971" w:rsidRDefault="000E3D6C" w:rsidP="00274971">
      <w:pPr>
        <w:pStyle w:val="ListParagraph"/>
        <w:numPr>
          <w:ilvl w:val="0"/>
          <w:numId w:val="16"/>
        </w:numPr>
        <w:rPr>
          <w:sz w:val="22"/>
          <w:szCs w:val="22"/>
        </w:rPr>
      </w:pPr>
      <w:r>
        <w:rPr>
          <w:sz w:val="22"/>
          <w:szCs w:val="22"/>
        </w:rPr>
        <w:t xml:space="preserve">Motion and vote </w:t>
      </w:r>
      <w:r w:rsidR="00274971">
        <w:rPr>
          <w:sz w:val="22"/>
          <w:szCs w:val="22"/>
        </w:rPr>
        <w:t>to update policy DOAC- Support Personnel Suspension, Demotion, Nonrenewal or Termination.</w:t>
      </w:r>
    </w:p>
    <w:p w:rsidR="00274971" w:rsidRDefault="000E3D6C" w:rsidP="00274971">
      <w:pPr>
        <w:pStyle w:val="ListParagraph"/>
        <w:numPr>
          <w:ilvl w:val="0"/>
          <w:numId w:val="16"/>
        </w:numPr>
        <w:rPr>
          <w:sz w:val="22"/>
          <w:szCs w:val="22"/>
        </w:rPr>
      </w:pPr>
      <w:r>
        <w:rPr>
          <w:sz w:val="22"/>
          <w:szCs w:val="22"/>
        </w:rPr>
        <w:t xml:space="preserve">Motion and vote </w:t>
      </w:r>
      <w:r w:rsidR="00274971">
        <w:rPr>
          <w:sz w:val="22"/>
          <w:szCs w:val="22"/>
        </w:rPr>
        <w:t xml:space="preserve">to adopt new policy DOB- Due Process for Administrators. </w:t>
      </w:r>
    </w:p>
    <w:p w:rsidR="00B768A0" w:rsidRDefault="00B768A0" w:rsidP="00274971">
      <w:pPr>
        <w:pStyle w:val="ListParagraph"/>
        <w:numPr>
          <w:ilvl w:val="0"/>
          <w:numId w:val="16"/>
        </w:numPr>
        <w:rPr>
          <w:sz w:val="22"/>
          <w:szCs w:val="22"/>
        </w:rPr>
      </w:pPr>
      <w:r>
        <w:rPr>
          <w:sz w:val="22"/>
          <w:szCs w:val="22"/>
        </w:rPr>
        <w:t>Motion and vote to consider and adopt a resolution providing for leasing certain real property to Chouteau Educational Facilities Authority.</w:t>
      </w:r>
    </w:p>
    <w:p w:rsidR="00B768A0" w:rsidRPr="00274971" w:rsidRDefault="00B768A0" w:rsidP="00274971">
      <w:pPr>
        <w:pStyle w:val="ListParagraph"/>
        <w:numPr>
          <w:ilvl w:val="0"/>
          <w:numId w:val="16"/>
        </w:numPr>
        <w:rPr>
          <w:sz w:val="22"/>
          <w:szCs w:val="22"/>
        </w:rPr>
      </w:pPr>
      <w:r>
        <w:rPr>
          <w:sz w:val="22"/>
          <w:szCs w:val="22"/>
        </w:rPr>
        <w:t>Motion and vote to consider and adopt a resolution providing for subleasing certain real property from Chouteau Educational facilities authority.</w:t>
      </w:r>
    </w:p>
    <w:p w:rsidR="006022C8" w:rsidRPr="006022C8" w:rsidRDefault="006022C8" w:rsidP="00DD4B6B">
      <w:pPr>
        <w:pStyle w:val="ListParagraph"/>
        <w:ind w:left="990"/>
        <w:rPr>
          <w:b/>
          <w:sz w:val="22"/>
          <w:szCs w:val="22"/>
        </w:rPr>
      </w:pPr>
    </w:p>
    <w:p w:rsidR="00ED4252" w:rsidRDefault="00ED4252" w:rsidP="00F0131A">
      <w:pPr>
        <w:pStyle w:val="ListParagraph"/>
        <w:numPr>
          <w:ilvl w:val="0"/>
          <w:numId w:val="3"/>
        </w:numPr>
        <w:rPr>
          <w:sz w:val="22"/>
          <w:szCs w:val="22"/>
        </w:rPr>
      </w:pPr>
      <w:r w:rsidRPr="004F3349">
        <w:rPr>
          <w:b/>
          <w:sz w:val="22"/>
          <w:szCs w:val="22"/>
        </w:rPr>
        <w:t xml:space="preserve">New Business: </w:t>
      </w:r>
      <w:r w:rsidRPr="004F3349">
        <w:rPr>
          <w:sz w:val="22"/>
          <w:szCs w:val="22"/>
        </w:rPr>
        <w:t>In accordance with Okla. Stat. tit. 25 §311(A)(9), this is limited to any matter not known or which could not have been reasonably foreseen prior to the time of posting of this agenda.</w:t>
      </w:r>
    </w:p>
    <w:p w:rsidR="006022C8" w:rsidRPr="006022C8" w:rsidRDefault="006022C8" w:rsidP="006022C8">
      <w:pPr>
        <w:rPr>
          <w:sz w:val="22"/>
          <w:szCs w:val="22"/>
        </w:rPr>
      </w:pPr>
    </w:p>
    <w:p w:rsidR="004567F3" w:rsidRPr="004F3349" w:rsidRDefault="004567F3" w:rsidP="00F0131A">
      <w:pPr>
        <w:pStyle w:val="ListParagraph"/>
        <w:numPr>
          <w:ilvl w:val="0"/>
          <w:numId w:val="3"/>
        </w:numPr>
        <w:rPr>
          <w:sz w:val="22"/>
          <w:szCs w:val="22"/>
        </w:rPr>
      </w:pPr>
      <w:r w:rsidRPr="004F3349">
        <w:rPr>
          <w:b/>
          <w:sz w:val="22"/>
          <w:szCs w:val="22"/>
        </w:rPr>
        <w:t>Adjournment</w:t>
      </w:r>
    </w:p>
    <w:p w:rsidR="000A1FBD" w:rsidRPr="004F3349" w:rsidRDefault="000A1FBD" w:rsidP="00853712">
      <w:pPr>
        <w:rPr>
          <w:rFonts w:ascii="Shruti" w:hAnsi="Shruti" w:cs="Shruti"/>
          <w:sz w:val="22"/>
          <w:szCs w:val="22"/>
        </w:rPr>
      </w:pPr>
    </w:p>
    <w:p w:rsidR="00853712" w:rsidRPr="004F3349" w:rsidRDefault="00853712" w:rsidP="00853712">
      <w:pPr>
        <w:rPr>
          <w:rFonts w:ascii="Shruti" w:hAnsi="Shruti" w:cs="Shruti"/>
          <w:sz w:val="22"/>
          <w:szCs w:val="22"/>
        </w:rPr>
      </w:pPr>
      <w:r w:rsidRPr="004F3349">
        <w:rPr>
          <w:rFonts w:ascii="Shruti" w:hAnsi="Shruti" w:cs="Shruti"/>
          <w:sz w:val="22"/>
          <w:szCs w:val="22"/>
        </w:rPr>
        <w:t>As required by Section 311, title 25 of the Oklahoma statutes, a notice and an agenda is hereby posted</w:t>
      </w:r>
      <w:r w:rsidR="00A57D6A" w:rsidRPr="004F3349">
        <w:rPr>
          <w:rFonts w:ascii="Shruti" w:hAnsi="Shruti" w:cs="Shruti"/>
          <w:sz w:val="22"/>
          <w:szCs w:val="22"/>
        </w:rPr>
        <w:t>; Posted on front door of the Chouteau-Mazie Central Office building 521 N. McCracken, Chouteau, OK 74337</w:t>
      </w:r>
    </w:p>
    <w:p w:rsidR="00853712" w:rsidRPr="004F3349" w:rsidRDefault="00853712" w:rsidP="00853712">
      <w:pPr>
        <w:pStyle w:val="Level1"/>
        <w:numPr>
          <w:ilvl w:val="0"/>
          <w:numId w:val="0"/>
        </w:numPr>
        <w:tabs>
          <w:tab w:val="left" w:pos="-1440"/>
        </w:tabs>
        <w:rPr>
          <w:rFonts w:ascii="Shruti" w:hAnsi="Shruti" w:cs="Shruti"/>
          <w:sz w:val="22"/>
          <w:szCs w:val="22"/>
        </w:rPr>
      </w:pPr>
    </w:p>
    <w:p w:rsidR="00AF1AC2" w:rsidRPr="004F3349" w:rsidRDefault="00AF1AC2" w:rsidP="00853712">
      <w:pPr>
        <w:pStyle w:val="Level1"/>
        <w:numPr>
          <w:ilvl w:val="0"/>
          <w:numId w:val="0"/>
        </w:numPr>
        <w:tabs>
          <w:tab w:val="left" w:pos="-1440"/>
        </w:tabs>
        <w:rPr>
          <w:sz w:val="22"/>
          <w:szCs w:val="22"/>
        </w:rPr>
      </w:pPr>
      <w:r w:rsidRPr="004F3349">
        <w:rPr>
          <w:sz w:val="22"/>
          <w:szCs w:val="22"/>
        </w:rPr>
        <w:t xml:space="preserve">Board Agenda Posted by:  </w:t>
      </w:r>
      <w:r w:rsidR="00853712" w:rsidRPr="004F3349">
        <w:rPr>
          <w:sz w:val="22"/>
          <w:szCs w:val="22"/>
        </w:rPr>
        <w:t>____________________________  Position: _______________________</w:t>
      </w:r>
    </w:p>
    <w:p w:rsidR="00853712" w:rsidRPr="004F3349" w:rsidRDefault="00853712" w:rsidP="00853712">
      <w:pPr>
        <w:pStyle w:val="Level1"/>
        <w:numPr>
          <w:ilvl w:val="0"/>
          <w:numId w:val="0"/>
        </w:numPr>
        <w:tabs>
          <w:tab w:val="left" w:pos="-1440"/>
        </w:tabs>
        <w:rPr>
          <w:sz w:val="22"/>
          <w:szCs w:val="22"/>
        </w:rPr>
      </w:pPr>
    </w:p>
    <w:p w:rsidR="00853712" w:rsidRPr="004F3349" w:rsidRDefault="00853712" w:rsidP="00853712">
      <w:pPr>
        <w:pStyle w:val="Level1"/>
        <w:numPr>
          <w:ilvl w:val="0"/>
          <w:numId w:val="0"/>
        </w:numPr>
        <w:tabs>
          <w:tab w:val="left" w:pos="-1440"/>
        </w:tabs>
        <w:rPr>
          <w:sz w:val="22"/>
          <w:szCs w:val="22"/>
        </w:rPr>
      </w:pPr>
      <w:r w:rsidRPr="004F3349">
        <w:rPr>
          <w:sz w:val="22"/>
          <w:szCs w:val="22"/>
        </w:rPr>
        <w:t>Time/Date: ______________________________</w:t>
      </w:r>
    </w:p>
    <w:sectPr w:rsidR="00853712" w:rsidRPr="004F3349" w:rsidSect="0036253C">
      <w:type w:val="continuous"/>
      <w:pgSz w:w="12240" w:h="15840"/>
      <w:pgMar w:top="540" w:right="810" w:bottom="108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C472C03"/>
    <w:multiLevelType w:val="hybridMultilevel"/>
    <w:tmpl w:val="6DE8B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A4F75"/>
    <w:multiLevelType w:val="hybridMultilevel"/>
    <w:tmpl w:val="0456DA00"/>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00B7908"/>
    <w:multiLevelType w:val="hybridMultilevel"/>
    <w:tmpl w:val="7FF20B84"/>
    <w:lvl w:ilvl="0" w:tplc="29F2B556">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5018C2"/>
    <w:multiLevelType w:val="hybridMultilevel"/>
    <w:tmpl w:val="E324828A"/>
    <w:lvl w:ilvl="0" w:tplc="4E60091E">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EC1309F"/>
    <w:multiLevelType w:val="hybridMultilevel"/>
    <w:tmpl w:val="FEBE87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EB2307"/>
    <w:multiLevelType w:val="hybridMultilevel"/>
    <w:tmpl w:val="F8849E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946F40"/>
    <w:multiLevelType w:val="hybridMultilevel"/>
    <w:tmpl w:val="C8C6E3C6"/>
    <w:lvl w:ilvl="0" w:tplc="BC405C4C">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EA1806"/>
    <w:multiLevelType w:val="hybridMultilevel"/>
    <w:tmpl w:val="42A8B07A"/>
    <w:lvl w:ilvl="0" w:tplc="04090015">
      <w:start w:val="1"/>
      <w:numFmt w:val="upperLetter"/>
      <w:lvlText w:val="%1."/>
      <w:lvlJc w:val="left"/>
      <w:pPr>
        <w:ind w:left="144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4A225158"/>
    <w:multiLevelType w:val="hybridMultilevel"/>
    <w:tmpl w:val="E440194C"/>
    <w:lvl w:ilvl="0" w:tplc="D39CA392">
      <w:start w:val="4"/>
      <w:numFmt w:val="upp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E19C6"/>
    <w:multiLevelType w:val="hybridMultilevel"/>
    <w:tmpl w:val="724C3FAA"/>
    <w:lvl w:ilvl="0" w:tplc="A8B80AD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F239C6"/>
    <w:multiLevelType w:val="hybridMultilevel"/>
    <w:tmpl w:val="63CC10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2C46E8"/>
    <w:multiLevelType w:val="hybridMultilevel"/>
    <w:tmpl w:val="0BA04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318DD"/>
    <w:multiLevelType w:val="hybridMultilevel"/>
    <w:tmpl w:val="F9E425E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68C4726D"/>
    <w:multiLevelType w:val="hybridMultilevel"/>
    <w:tmpl w:val="F29AC4FA"/>
    <w:lvl w:ilvl="0" w:tplc="4E60091E">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D12136B"/>
    <w:multiLevelType w:val="hybridMultilevel"/>
    <w:tmpl w:val="2EE6BC1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8300A40"/>
    <w:multiLevelType w:val="hybridMultilevel"/>
    <w:tmpl w:val="B04CE9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A35DF7"/>
    <w:multiLevelType w:val="hybridMultilevel"/>
    <w:tmpl w:val="5276F7A0"/>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9"/>
  </w:num>
  <w:num w:numId="4">
    <w:abstractNumId w:val="8"/>
  </w:num>
  <w:num w:numId="5">
    <w:abstractNumId w:val="15"/>
  </w:num>
  <w:num w:numId="6">
    <w:abstractNumId w:val="13"/>
  </w:num>
  <w:num w:numId="7">
    <w:abstractNumId w:val="14"/>
  </w:num>
  <w:num w:numId="8">
    <w:abstractNumId w:val="9"/>
  </w:num>
  <w:num w:numId="9">
    <w:abstractNumId w:val="12"/>
  </w:num>
  <w:num w:numId="10">
    <w:abstractNumId w:val="7"/>
  </w:num>
  <w:num w:numId="11">
    <w:abstractNumId w:val="6"/>
  </w:num>
  <w:num w:numId="12">
    <w:abstractNumId w:val="21"/>
  </w:num>
  <w:num w:numId="13">
    <w:abstractNumId w:val="16"/>
  </w:num>
  <w:num w:numId="14">
    <w:abstractNumId w:val="17"/>
  </w:num>
  <w:num w:numId="15">
    <w:abstractNumId w:val="22"/>
  </w:num>
  <w:num w:numId="16">
    <w:abstractNumId w:val="18"/>
  </w:num>
  <w:num w:numId="17">
    <w:abstractNumId w:val="11"/>
  </w:num>
  <w:num w:numId="18">
    <w:abstractNumId w:val="20"/>
  </w:num>
  <w:num w:numId="19">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3B6"/>
    <w:rsid w:val="00001521"/>
    <w:rsid w:val="0000179D"/>
    <w:rsid w:val="00005B62"/>
    <w:rsid w:val="00007403"/>
    <w:rsid w:val="0001228A"/>
    <w:rsid w:val="00012554"/>
    <w:rsid w:val="00012556"/>
    <w:rsid w:val="000134E6"/>
    <w:rsid w:val="00013F28"/>
    <w:rsid w:val="0001503E"/>
    <w:rsid w:val="0001610C"/>
    <w:rsid w:val="00016342"/>
    <w:rsid w:val="0002118A"/>
    <w:rsid w:val="00022F81"/>
    <w:rsid w:val="00023169"/>
    <w:rsid w:val="000240D5"/>
    <w:rsid w:val="0002502F"/>
    <w:rsid w:val="00025997"/>
    <w:rsid w:val="00026B5E"/>
    <w:rsid w:val="00032ED1"/>
    <w:rsid w:val="0003324A"/>
    <w:rsid w:val="00035A73"/>
    <w:rsid w:val="0003636E"/>
    <w:rsid w:val="00040355"/>
    <w:rsid w:val="00040531"/>
    <w:rsid w:val="00041AA1"/>
    <w:rsid w:val="00042154"/>
    <w:rsid w:val="00044113"/>
    <w:rsid w:val="000442D7"/>
    <w:rsid w:val="00045745"/>
    <w:rsid w:val="00045A53"/>
    <w:rsid w:val="000535EB"/>
    <w:rsid w:val="00053BE5"/>
    <w:rsid w:val="000544BD"/>
    <w:rsid w:val="000547FE"/>
    <w:rsid w:val="00060BCD"/>
    <w:rsid w:val="000636D6"/>
    <w:rsid w:val="00064AA2"/>
    <w:rsid w:val="00064E49"/>
    <w:rsid w:val="0006661E"/>
    <w:rsid w:val="0006684B"/>
    <w:rsid w:val="00070ECC"/>
    <w:rsid w:val="0008074D"/>
    <w:rsid w:val="00083CCD"/>
    <w:rsid w:val="00083ECD"/>
    <w:rsid w:val="00085178"/>
    <w:rsid w:val="00085B72"/>
    <w:rsid w:val="00090C2F"/>
    <w:rsid w:val="00091EEC"/>
    <w:rsid w:val="00095B85"/>
    <w:rsid w:val="00095DBD"/>
    <w:rsid w:val="0009701D"/>
    <w:rsid w:val="000A0ACC"/>
    <w:rsid w:val="000A1FBD"/>
    <w:rsid w:val="000A4B67"/>
    <w:rsid w:val="000A50D5"/>
    <w:rsid w:val="000A5378"/>
    <w:rsid w:val="000A59F5"/>
    <w:rsid w:val="000B0367"/>
    <w:rsid w:val="000B0C8C"/>
    <w:rsid w:val="000B12DA"/>
    <w:rsid w:val="000B20DE"/>
    <w:rsid w:val="000B23EA"/>
    <w:rsid w:val="000B3EBF"/>
    <w:rsid w:val="000B514F"/>
    <w:rsid w:val="000B7B36"/>
    <w:rsid w:val="000C0204"/>
    <w:rsid w:val="000C1C10"/>
    <w:rsid w:val="000C5F3D"/>
    <w:rsid w:val="000C6335"/>
    <w:rsid w:val="000C6433"/>
    <w:rsid w:val="000C647E"/>
    <w:rsid w:val="000C64ED"/>
    <w:rsid w:val="000C6BD6"/>
    <w:rsid w:val="000C7FB9"/>
    <w:rsid w:val="000D0675"/>
    <w:rsid w:val="000D22B5"/>
    <w:rsid w:val="000D4423"/>
    <w:rsid w:val="000D4936"/>
    <w:rsid w:val="000D6876"/>
    <w:rsid w:val="000D6B25"/>
    <w:rsid w:val="000D74B7"/>
    <w:rsid w:val="000D7615"/>
    <w:rsid w:val="000E31D2"/>
    <w:rsid w:val="000E3D6C"/>
    <w:rsid w:val="000E4030"/>
    <w:rsid w:val="000E5CBD"/>
    <w:rsid w:val="000E6132"/>
    <w:rsid w:val="000F1527"/>
    <w:rsid w:val="000F1D67"/>
    <w:rsid w:val="000F3790"/>
    <w:rsid w:val="000F3B6C"/>
    <w:rsid w:val="000F799B"/>
    <w:rsid w:val="0010013C"/>
    <w:rsid w:val="00106715"/>
    <w:rsid w:val="00107A4A"/>
    <w:rsid w:val="00107F64"/>
    <w:rsid w:val="00110D91"/>
    <w:rsid w:val="00115475"/>
    <w:rsid w:val="00116E06"/>
    <w:rsid w:val="0011789C"/>
    <w:rsid w:val="00120377"/>
    <w:rsid w:val="001210B1"/>
    <w:rsid w:val="001214DE"/>
    <w:rsid w:val="00122B26"/>
    <w:rsid w:val="00125B89"/>
    <w:rsid w:val="0012638A"/>
    <w:rsid w:val="00126C63"/>
    <w:rsid w:val="00133C29"/>
    <w:rsid w:val="00133F22"/>
    <w:rsid w:val="00136501"/>
    <w:rsid w:val="00136F85"/>
    <w:rsid w:val="00137EAB"/>
    <w:rsid w:val="001409E1"/>
    <w:rsid w:val="0014156D"/>
    <w:rsid w:val="0014219C"/>
    <w:rsid w:val="001432F7"/>
    <w:rsid w:val="0014469C"/>
    <w:rsid w:val="001459A3"/>
    <w:rsid w:val="00145D29"/>
    <w:rsid w:val="00150645"/>
    <w:rsid w:val="00157B09"/>
    <w:rsid w:val="001600DC"/>
    <w:rsid w:val="00160111"/>
    <w:rsid w:val="00162842"/>
    <w:rsid w:val="00162B3D"/>
    <w:rsid w:val="00162DCF"/>
    <w:rsid w:val="00163658"/>
    <w:rsid w:val="00166CE3"/>
    <w:rsid w:val="00166D2D"/>
    <w:rsid w:val="00167195"/>
    <w:rsid w:val="001705CB"/>
    <w:rsid w:val="00171101"/>
    <w:rsid w:val="001728B1"/>
    <w:rsid w:val="00173539"/>
    <w:rsid w:val="00176F49"/>
    <w:rsid w:val="001804EF"/>
    <w:rsid w:val="00182CC6"/>
    <w:rsid w:val="00183C2F"/>
    <w:rsid w:val="00191ADD"/>
    <w:rsid w:val="0019203F"/>
    <w:rsid w:val="00192BDA"/>
    <w:rsid w:val="001953EA"/>
    <w:rsid w:val="00196BAD"/>
    <w:rsid w:val="001A0B81"/>
    <w:rsid w:val="001A0BEA"/>
    <w:rsid w:val="001A3647"/>
    <w:rsid w:val="001A5A70"/>
    <w:rsid w:val="001A5B6C"/>
    <w:rsid w:val="001A5CB4"/>
    <w:rsid w:val="001A5ED8"/>
    <w:rsid w:val="001A7600"/>
    <w:rsid w:val="001B062B"/>
    <w:rsid w:val="001B08B3"/>
    <w:rsid w:val="001B2F57"/>
    <w:rsid w:val="001B317A"/>
    <w:rsid w:val="001B40BB"/>
    <w:rsid w:val="001B40E9"/>
    <w:rsid w:val="001B4408"/>
    <w:rsid w:val="001B4703"/>
    <w:rsid w:val="001B5C50"/>
    <w:rsid w:val="001C003C"/>
    <w:rsid w:val="001C5691"/>
    <w:rsid w:val="001D22AF"/>
    <w:rsid w:val="001D3155"/>
    <w:rsid w:val="001D48B4"/>
    <w:rsid w:val="001D5567"/>
    <w:rsid w:val="001E252E"/>
    <w:rsid w:val="001E2757"/>
    <w:rsid w:val="001E2E5D"/>
    <w:rsid w:val="001E3751"/>
    <w:rsid w:val="001E562D"/>
    <w:rsid w:val="001E7E36"/>
    <w:rsid w:val="001F142E"/>
    <w:rsid w:val="001F2DB2"/>
    <w:rsid w:val="001F5025"/>
    <w:rsid w:val="001F7908"/>
    <w:rsid w:val="00203ECD"/>
    <w:rsid w:val="002059DB"/>
    <w:rsid w:val="00206F01"/>
    <w:rsid w:val="00210494"/>
    <w:rsid w:val="00210793"/>
    <w:rsid w:val="0021230C"/>
    <w:rsid w:val="00212FB3"/>
    <w:rsid w:val="00213D26"/>
    <w:rsid w:val="002143DA"/>
    <w:rsid w:val="00216768"/>
    <w:rsid w:val="002218A2"/>
    <w:rsid w:val="002223E5"/>
    <w:rsid w:val="00225BEB"/>
    <w:rsid w:val="00226991"/>
    <w:rsid w:val="00226F74"/>
    <w:rsid w:val="002270C5"/>
    <w:rsid w:val="0022753A"/>
    <w:rsid w:val="002302AD"/>
    <w:rsid w:val="002305DD"/>
    <w:rsid w:val="00231D4A"/>
    <w:rsid w:val="00232224"/>
    <w:rsid w:val="0023316F"/>
    <w:rsid w:val="0023381F"/>
    <w:rsid w:val="00233B11"/>
    <w:rsid w:val="00235CD3"/>
    <w:rsid w:val="00236918"/>
    <w:rsid w:val="00241D22"/>
    <w:rsid w:val="0024283C"/>
    <w:rsid w:val="002436B4"/>
    <w:rsid w:val="002439FC"/>
    <w:rsid w:val="00244A33"/>
    <w:rsid w:val="002464D6"/>
    <w:rsid w:val="002508A6"/>
    <w:rsid w:val="00251272"/>
    <w:rsid w:val="00252074"/>
    <w:rsid w:val="00255BD4"/>
    <w:rsid w:val="002627DC"/>
    <w:rsid w:val="00262EEA"/>
    <w:rsid w:val="0026395A"/>
    <w:rsid w:val="002654BB"/>
    <w:rsid w:val="00265635"/>
    <w:rsid w:val="002664B1"/>
    <w:rsid w:val="00270671"/>
    <w:rsid w:val="002716AA"/>
    <w:rsid w:val="00272517"/>
    <w:rsid w:val="00274971"/>
    <w:rsid w:val="00276246"/>
    <w:rsid w:val="00280786"/>
    <w:rsid w:val="00280D6A"/>
    <w:rsid w:val="0028205E"/>
    <w:rsid w:val="0028592A"/>
    <w:rsid w:val="002865C9"/>
    <w:rsid w:val="00287D30"/>
    <w:rsid w:val="002902EF"/>
    <w:rsid w:val="002905F5"/>
    <w:rsid w:val="00291642"/>
    <w:rsid w:val="002916BB"/>
    <w:rsid w:val="00292428"/>
    <w:rsid w:val="00294929"/>
    <w:rsid w:val="002A172D"/>
    <w:rsid w:val="002A1F35"/>
    <w:rsid w:val="002A3137"/>
    <w:rsid w:val="002A3482"/>
    <w:rsid w:val="002A5131"/>
    <w:rsid w:val="002A6C3D"/>
    <w:rsid w:val="002B008A"/>
    <w:rsid w:val="002B749D"/>
    <w:rsid w:val="002B7A5E"/>
    <w:rsid w:val="002C0873"/>
    <w:rsid w:val="002C11DB"/>
    <w:rsid w:val="002C334B"/>
    <w:rsid w:val="002C35FA"/>
    <w:rsid w:val="002C6DBB"/>
    <w:rsid w:val="002C72D9"/>
    <w:rsid w:val="002D0367"/>
    <w:rsid w:val="002D0DAC"/>
    <w:rsid w:val="002D275E"/>
    <w:rsid w:val="002D37AA"/>
    <w:rsid w:val="002D37F9"/>
    <w:rsid w:val="002D5627"/>
    <w:rsid w:val="002E03E3"/>
    <w:rsid w:val="002E0DB5"/>
    <w:rsid w:val="002E1179"/>
    <w:rsid w:val="002E1D81"/>
    <w:rsid w:val="002E2E6C"/>
    <w:rsid w:val="002E4EA5"/>
    <w:rsid w:val="002E600C"/>
    <w:rsid w:val="002E6B98"/>
    <w:rsid w:val="002F1212"/>
    <w:rsid w:val="002F272C"/>
    <w:rsid w:val="002F2C0D"/>
    <w:rsid w:val="002F4661"/>
    <w:rsid w:val="002F476D"/>
    <w:rsid w:val="002F4C6C"/>
    <w:rsid w:val="002F668A"/>
    <w:rsid w:val="002F68A1"/>
    <w:rsid w:val="002F6AE8"/>
    <w:rsid w:val="002F71FE"/>
    <w:rsid w:val="0030085E"/>
    <w:rsid w:val="00300A03"/>
    <w:rsid w:val="00302EE5"/>
    <w:rsid w:val="0030685E"/>
    <w:rsid w:val="0030729A"/>
    <w:rsid w:val="00311203"/>
    <w:rsid w:val="00312240"/>
    <w:rsid w:val="00313A96"/>
    <w:rsid w:val="00313CA6"/>
    <w:rsid w:val="00314CAC"/>
    <w:rsid w:val="00315375"/>
    <w:rsid w:val="00322B82"/>
    <w:rsid w:val="00323E8F"/>
    <w:rsid w:val="00330528"/>
    <w:rsid w:val="0033230E"/>
    <w:rsid w:val="00332D25"/>
    <w:rsid w:val="00333197"/>
    <w:rsid w:val="003367FC"/>
    <w:rsid w:val="00336AF8"/>
    <w:rsid w:val="00337FE8"/>
    <w:rsid w:val="003410D9"/>
    <w:rsid w:val="00343735"/>
    <w:rsid w:val="003440B8"/>
    <w:rsid w:val="00344A96"/>
    <w:rsid w:val="00346E64"/>
    <w:rsid w:val="00351BF3"/>
    <w:rsid w:val="003526DE"/>
    <w:rsid w:val="00354E7E"/>
    <w:rsid w:val="0035548D"/>
    <w:rsid w:val="00355D3D"/>
    <w:rsid w:val="00357DEB"/>
    <w:rsid w:val="00360731"/>
    <w:rsid w:val="00360904"/>
    <w:rsid w:val="0036253C"/>
    <w:rsid w:val="003637F2"/>
    <w:rsid w:val="003653D8"/>
    <w:rsid w:val="003668A6"/>
    <w:rsid w:val="0036699C"/>
    <w:rsid w:val="00367540"/>
    <w:rsid w:val="00371797"/>
    <w:rsid w:val="00371910"/>
    <w:rsid w:val="00374638"/>
    <w:rsid w:val="003760E5"/>
    <w:rsid w:val="003778CC"/>
    <w:rsid w:val="00377A2D"/>
    <w:rsid w:val="00382DE9"/>
    <w:rsid w:val="0038758A"/>
    <w:rsid w:val="00394926"/>
    <w:rsid w:val="0039555B"/>
    <w:rsid w:val="00395CE3"/>
    <w:rsid w:val="00396E69"/>
    <w:rsid w:val="003974CD"/>
    <w:rsid w:val="003A0454"/>
    <w:rsid w:val="003A4D5B"/>
    <w:rsid w:val="003A6227"/>
    <w:rsid w:val="003A7844"/>
    <w:rsid w:val="003B1276"/>
    <w:rsid w:val="003B14E6"/>
    <w:rsid w:val="003B1F52"/>
    <w:rsid w:val="003B30D2"/>
    <w:rsid w:val="003B3171"/>
    <w:rsid w:val="003B51CF"/>
    <w:rsid w:val="003B5786"/>
    <w:rsid w:val="003B5951"/>
    <w:rsid w:val="003B6008"/>
    <w:rsid w:val="003B635F"/>
    <w:rsid w:val="003B665A"/>
    <w:rsid w:val="003B6A63"/>
    <w:rsid w:val="003C050A"/>
    <w:rsid w:val="003C3907"/>
    <w:rsid w:val="003C3A05"/>
    <w:rsid w:val="003C4509"/>
    <w:rsid w:val="003C4C23"/>
    <w:rsid w:val="003C6BE8"/>
    <w:rsid w:val="003D06B6"/>
    <w:rsid w:val="003D1445"/>
    <w:rsid w:val="003D1717"/>
    <w:rsid w:val="003D29C7"/>
    <w:rsid w:val="003D2B34"/>
    <w:rsid w:val="003D5D32"/>
    <w:rsid w:val="003D5FF3"/>
    <w:rsid w:val="003D71B2"/>
    <w:rsid w:val="003D7AD1"/>
    <w:rsid w:val="003E06BA"/>
    <w:rsid w:val="003E22C2"/>
    <w:rsid w:val="003E2D61"/>
    <w:rsid w:val="003E33B2"/>
    <w:rsid w:val="003F050C"/>
    <w:rsid w:val="003F0DA7"/>
    <w:rsid w:val="003F1F80"/>
    <w:rsid w:val="003F3599"/>
    <w:rsid w:val="003F5A03"/>
    <w:rsid w:val="003F600E"/>
    <w:rsid w:val="003F6564"/>
    <w:rsid w:val="003F79A8"/>
    <w:rsid w:val="004007A4"/>
    <w:rsid w:val="004014B4"/>
    <w:rsid w:val="00401D3F"/>
    <w:rsid w:val="0040309A"/>
    <w:rsid w:val="004045DE"/>
    <w:rsid w:val="0040657F"/>
    <w:rsid w:val="004106AB"/>
    <w:rsid w:val="00411154"/>
    <w:rsid w:val="004128AD"/>
    <w:rsid w:val="00414051"/>
    <w:rsid w:val="004316E7"/>
    <w:rsid w:val="00431B5E"/>
    <w:rsid w:val="00433644"/>
    <w:rsid w:val="00434D51"/>
    <w:rsid w:val="00434FE3"/>
    <w:rsid w:val="004367E2"/>
    <w:rsid w:val="00436A6A"/>
    <w:rsid w:val="004400B7"/>
    <w:rsid w:val="00440DBF"/>
    <w:rsid w:val="004418F3"/>
    <w:rsid w:val="00442B7E"/>
    <w:rsid w:val="00443569"/>
    <w:rsid w:val="00444653"/>
    <w:rsid w:val="00445B33"/>
    <w:rsid w:val="00447296"/>
    <w:rsid w:val="00447A2F"/>
    <w:rsid w:val="00447EF4"/>
    <w:rsid w:val="00451674"/>
    <w:rsid w:val="00451B4E"/>
    <w:rsid w:val="00452D68"/>
    <w:rsid w:val="00455D2E"/>
    <w:rsid w:val="004567F3"/>
    <w:rsid w:val="004569A1"/>
    <w:rsid w:val="00460954"/>
    <w:rsid w:val="00461574"/>
    <w:rsid w:val="0046157D"/>
    <w:rsid w:val="0046215A"/>
    <w:rsid w:val="00463885"/>
    <w:rsid w:val="00465004"/>
    <w:rsid w:val="00471A86"/>
    <w:rsid w:val="004736BB"/>
    <w:rsid w:val="00473CD8"/>
    <w:rsid w:val="0047485E"/>
    <w:rsid w:val="00476E71"/>
    <w:rsid w:val="00477B8D"/>
    <w:rsid w:val="0048029C"/>
    <w:rsid w:val="00480E5D"/>
    <w:rsid w:val="00483036"/>
    <w:rsid w:val="00486ECD"/>
    <w:rsid w:val="00486F5F"/>
    <w:rsid w:val="00487212"/>
    <w:rsid w:val="00491E94"/>
    <w:rsid w:val="00497254"/>
    <w:rsid w:val="00497CB6"/>
    <w:rsid w:val="004A012D"/>
    <w:rsid w:val="004A2003"/>
    <w:rsid w:val="004A5431"/>
    <w:rsid w:val="004A627D"/>
    <w:rsid w:val="004B3B63"/>
    <w:rsid w:val="004B5486"/>
    <w:rsid w:val="004B5672"/>
    <w:rsid w:val="004B5964"/>
    <w:rsid w:val="004B5B2A"/>
    <w:rsid w:val="004B5D19"/>
    <w:rsid w:val="004C02E3"/>
    <w:rsid w:val="004C0D4E"/>
    <w:rsid w:val="004C38A4"/>
    <w:rsid w:val="004C38E8"/>
    <w:rsid w:val="004C405D"/>
    <w:rsid w:val="004C4ACF"/>
    <w:rsid w:val="004C7AAC"/>
    <w:rsid w:val="004D1FB8"/>
    <w:rsid w:val="004D517C"/>
    <w:rsid w:val="004D52DD"/>
    <w:rsid w:val="004D5C42"/>
    <w:rsid w:val="004D693E"/>
    <w:rsid w:val="004D6FE9"/>
    <w:rsid w:val="004D70CA"/>
    <w:rsid w:val="004E2F50"/>
    <w:rsid w:val="004E4365"/>
    <w:rsid w:val="004E48F1"/>
    <w:rsid w:val="004E492B"/>
    <w:rsid w:val="004E4B5C"/>
    <w:rsid w:val="004E519F"/>
    <w:rsid w:val="004E58F0"/>
    <w:rsid w:val="004E5B41"/>
    <w:rsid w:val="004E66D8"/>
    <w:rsid w:val="004E6982"/>
    <w:rsid w:val="004E72B1"/>
    <w:rsid w:val="004E7D48"/>
    <w:rsid w:val="004F0788"/>
    <w:rsid w:val="004F08A0"/>
    <w:rsid w:val="004F0B24"/>
    <w:rsid w:val="004F2BE0"/>
    <w:rsid w:val="004F3349"/>
    <w:rsid w:val="004F3D9F"/>
    <w:rsid w:val="004F4F81"/>
    <w:rsid w:val="004F611D"/>
    <w:rsid w:val="00502E29"/>
    <w:rsid w:val="00502F47"/>
    <w:rsid w:val="00504207"/>
    <w:rsid w:val="00505CC6"/>
    <w:rsid w:val="00505F81"/>
    <w:rsid w:val="00506366"/>
    <w:rsid w:val="005107B7"/>
    <w:rsid w:val="00511F4B"/>
    <w:rsid w:val="00513F83"/>
    <w:rsid w:val="005140A5"/>
    <w:rsid w:val="00517D55"/>
    <w:rsid w:val="00520B1D"/>
    <w:rsid w:val="00523961"/>
    <w:rsid w:val="00524150"/>
    <w:rsid w:val="00527AF2"/>
    <w:rsid w:val="00530450"/>
    <w:rsid w:val="00530561"/>
    <w:rsid w:val="00534A1E"/>
    <w:rsid w:val="0053717A"/>
    <w:rsid w:val="00540DE3"/>
    <w:rsid w:val="00540FCB"/>
    <w:rsid w:val="005412FF"/>
    <w:rsid w:val="005429E5"/>
    <w:rsid w:val="0054318C"/>
    <w:rsid w:val="00543392"/>
    <w:rsid w:val="00544348"/>
    <w:rsid w:val="005547FF"/>
    <w:rsid w:val="00556CF1"/>
    <w:rsid w:val="0056176C"/>
    <w:rsid w:val="0056400B"/>
    <w:rsid w:val="005657D0"/>
    <w:rsid w:val="0057045E"/>
    <w:rsid w:val="005712C7"/>
    <w:rsid w:val="00573486"/>
    <w:rsid w:val="00573732"/>
    <w:rsid w:val="0057394B"/>
    <w:rsid w:val="00573E5C"/>
    <w:rsid w:val="0057777C"/>
    <w:rsid w:val="005815F6"/>
    <w:rsid w:val="00583117"/>
    <w:rsid w:val="00585A34"/>
    <w:rsid w:val="00590CEC"/>
    <w:rsid w:val="0059341B"/>
    <w:rsid w:val="00594FBC"/>
    <w:rsid w:val="005A041B"/>
    <w:rsid w:val="005A0583"/>
    <w:rsid w:val="005A105C"/>
    <w:rsid w:val="005A29F4"/>
    <w:rsid w:val="005A3DFA"/>
    <w:rsid w:val="005A44FF"/>
    <w:rsid w:val="005A6031"/>
    <w:rsid w:val="005A61B0"/>
    <w:rsid w:val="005A6A35"/>
    <w:rsid w:val="005B09BE"/>
    <w:rsid w:val="005B1495"/>
    <w:rsid w:val="005B2A4B"/>
    <w:rsid w:val="005B313D"/>
    <w:rsid w:val="005B37CA"/>
    <w:rsid w:val="005B4D44"/>
    <w:rsid w:val="005B5B55"/>
    <w:rsid w:val="005B6CCB"/>
    <w:rsid w:val="005C1E07"/>
    <w:rsid w:val="005C4333"/>
    <w:rsid w:val="005C4AD9"/>
    <w:rsid w:val="005C4D45"/>
    <w:rsid w:val="005C5B9F"/>
    <w:rsid w:val="005C5CCC"/>
    <w:rsid w:val="005D062B"/>
    <w:rsid w:val="005D0CA2"/>
    <w:rsid w:val="005D2043"/>
    <w:rsid w:val="005D309E"/>
    <w:rsid w:val="005D30EE"/>
    <w:rsid w:val="005D37B3"/>
    <w:rsid w:val="005D4232"/>
    <w:rsid w:val="005D4301"/>
    <w:rsid w:val="005D7157"/>
    <w:rsid w:val="005D7A29"/>
    <w:rsid w:val="005E039F"/>
    <w:rsid w:val="005E0E8E"/>
    <w:rsid w:val="005E3434"/>
    <w:rsid w:val="005E35B1"/>
    <w:rsid w:val="005E58D7"/>
    <w:rsid w:val="005E5A17"/>
    <w:rsid w:val="005E6B44"/>
    <w:rsid w:val="005F0B45"/>
    <w:rsid w:val="005F0B59"/>
    <w:rsid w:val="005F265F"/>
    <w:rsid w:val="005F45A6"/>
    <w:rsid w:val="005F6D11"/>
    <w:rsid w:val="005F7E26"/>
    <w:rsid w:val="006003A5"/>
    <w:rsid w:val="00600954"/>
    <w:rsid w:val="006022C8"/>
    <w:rsid w:val="00603AB1"/>
    <w:rsid w:val="00603F9F"/>
    <w:rsid w:val="0060416E"/>
    <w:rsid w:val="00604565"/>
    <w:rsid w:val="00604D0F"/>
    <w:rsid w:val="00605A4C"/>
    <w:rsid w:val="00607184"/>
    <w:rsid w:val="00611666"/>
    <w:rsid w:val="006118AD"/>
    <w:rsid w:val="00611CA7"/>
    <w:rsid w:val="006133DD"/>
    <w:rsid w:val="00614020"/>
    <w:rsid w:val="0061498B"/>
    <w:rsid w:val="00615244"/>
    <w:rsid w:val="00615404"/>
    <w:rsid w:val="00617649"/>
    <w:rsid w:val="00617872"/>
    <w:rsid w:val="00617A2F"/>
    <w:rsid w:val="00620D65"/>
    <w:rsid w:val="006234C0"/>
    <w:rsid w:val="00623675"/>
    <w:rsid w:val="00626C88"/>
    <w:rsid w:val="00626D00"/>
    <w:rsid w:val="00627804"/>
    <w:rsid w:val="006306E6"/>
    <w:rsid w:val="00631677"/>
    <w:rsid w:val="0063345E"/>
    <w:rsid w:val="0063366C"/>
    <w:rsid w:val="006371FA"/>
    <w:rsid w:val="006375FC"/>
    <w:rsid w:val="00637871"/>
    <w:rsid w:val="00640732"/>
    <w:rsid w:val="006424EB"/>
    <w:rsid w:val="00643501"/>
    <w:rsid w:val="00644972"/>
    <w:rsid w:val="00645F97"/>
    <w:rsid w:val="00647C31"/>
    <w:rsid w:val="0065374C"/>
    <w:rsid w:val="00654CE1"/>
    <w:rsid w:val="006556BB"/>
    <w:rsid w:val="00656A3B"/>
    <w:rsid w:val="00657F88"/>
    <w:rsid w:val="006615D5"/>
    <w:rsid w:val="0066184B"/>
    <w:rsid w:val="00662157"/>
    <w:rsid w:val="00666003"/>
    <w:rsid w:val="00666549"/>
    <w:rsid w:val="006700BC"/>
    <w:rsid w:val="0067454B"/>
    <w:rsid w:val="00674983"/>
    <w:rsid w:val="00674D72"/>
    <w:rsid w:val="00680449"/>
    <w:rsid w:val="00680C61"/>
    <w:rsid w:val="00681D5E"/>
    <w:rsid w:val="0068363F"/>
    <w:rsid w:val="00687503"/>
    <w:rsid w:val="0069026A"/>
    <w:rsid w:val="006912DD"/>
    <w:rsid w:val="00692298"/>
    <w:rsid w:val="006926CF"/>
    <w:rsid w:val="00692FAA"/>
    <w:rsid w:val="00694B1B"/>
    <w:rsid w:val="00697D8D"/>
    <w:rsid w:val="006A068A"/>
    <w:rsid w:val="006A0710"/>
    <w:rsid w:val="006A1900"/>
    <w:rsid w:val="006A766B"/>
    <w:rsid w:val="006B3CB0"/>
    <w:rsid w:val="006B4B94"/>
    <w:rsid w:val="006B4D31"/>
    <w:rsid w:val="006B5459"/>
    <w:rsid w:val="006B6563"/>
    <w:rsid w:val="006B67CD"/>
    <w:rsid w:val="006C1DEF"/>
    <w:rsid w:val="006C42BF"/>
    <w:rsid w:val="006C56DE"/>
    <w:rsid w:val="006C6A38"/>
    <w:rsid w:val="006C7B01"/>
    <w:rsid w:val="006D0283"/>
    <w:rsid w:val="006D0CAA"/>
    <w:rsid w:val="006D279F"/>
    <w:rsid w:val="006D6C2C"/>
    <w:rsid w:val="006E0A7C"/>
    <w:rsid w:val="006E0BCA"/>
    <w:rsid w:val="006E15ED"/>
    <w:rsid w:val="006E369C"/>
    <w:rsid w:val="006E4F4F"/>
    <w:rsid w:val="006E7170"/>
    <w:rsid w:val="006E7C37"/>
    <w:rsid w:val="006E7CD0"/>
    <w:rsid w:val="006F0666"/>
    <w:rsid w:val="006F2FA2"/>
    <w:rsid w:val="006F30D9"/>
    <w:rsid w:val="006F5BC7"/>
    <w:rsid w:val="0070080B"/>
    <w:rsid w:val="00701D6C"/>
    <w:rsid w:val="0070203E"/>
    <w:rsid w:val="0070652B"/>
    <w:rsid w:val="00710A27"/>
    <w:rsid w:val="0071224E"/>
    <w:rsid w:val="00712F2B"/>
    <w:rsid w:val="007134E0"/>
    <w:rsid w:val="00714B60"/>
    <w:rsid w:val="00720BAE"/>
    <w:rsid w:val="00721726"/>
    <w:rsid w:val="00721FED"/>
    <w:rsid w:val="007220E4"/>
    <w:rsid w:val="007259A4"/>
    <w:rsid w:val="0072747E"/>
    <w:rsid w:val="007278F2"/>
    <w:rsid w:val="00727EC9"/>
    <w:rsid w:val="007307E9"/>
    <w:rsid w:val="00732D7B"/>
    <w:rsid w:val="00735393"/>
    <w:rsid w:val="00737F45"/>
    <w:rsid w:val="00740B07"/>
    <w:rsid w:val="00743D66"/>
    <w:rsid w:val="00744A72"/>
    <w:rsid w:val="007452B8"/>
    <w:rsid w:val="00745B5D"/>
    <w:rsid w:val="00754223"/>
    <w:rsid w:val="0075696F"/>
    <w:rsid w:val="00756D98"/>
    <w:rsid w:val="00760375"/>
    <w:rsid w:val="0076172B"/>
    <w:rsid w:val="00761FA3"/>
    <w:rsid w:val="00763719"/>
    <w:rsid w:val="0076378C"/>
    <w:rsid w:val="00772AE9"/>
    <w:rsid w:val="00775B8F"/>
    <w:rsid w:val="00777653"/>
    <w:rsid w:val="00780CFC"/>
    <w:rsid w:val="00782B48"/>
    <w:rsid w:val="0078342A"/>
    <w:rsid w:val="00783F31"/>
    <w:rsid w:val="00784BC2"/>
    <w:rsid w:val="00784CF0"/>
    <w:rsid w:val="00787935"/>
    <w:rsid w:val="00787F38"/>
    <w:rsid w:val="00790673"/>
    <w:rsid w:val="00791A65"/>
    <w:rsid w:val="007927E7"/>
    <w:rsid w:val="00792A99"/>
    <w:rsid w:val="00792E72"/>
    <w:rsid w:val="00793F05"/>
    <w:rsid w:val="0079532C"/>
    <w:rsid w:val="00795F14"/>
    <w:rsid w:val="007A2C5D"/>
    <w:rsid w:val="007A2D66"/>
    <w:rsid w:val="007A4052"/>
    <w:rsid w:val="007B6F70"/>
    <w:rsid w:val="007B78CA"/>
    <w:rsid w:val="007B79CB"/>
    <w:rsid w:val="007C0ECB"/>
    <w:rsid w:val="007C3047"/>
    <w:rsid w:val="007C3506"/>
    <w:rsid w:val="007C4DB8"/>
    <w:rsid w:val="007C5AD9"/>
    <w:rsid w:val="007C7368"/>
    <w:rsid w:val="007C7922"/>
    <w:rsid w:val="007D42F7"/>
    <w:rsid w:val="007D4301"/>
    <w:rsid w:val="007D4F34"/>
    <w:rsid w:val="007D65B9"/>
    <w:rsid w:val="007D78E6"/>
    <w:rsid w:val="007D7BE4"/>
    <w:rsid w:val="007E0439"/>
    <w:rsid w:val="007E11E3"/>
    <w:rsid w:val="007E2461"/>
    <w:rsid w:val="007E3898"/>
    <w:rsid w:val="007E4575"/>
    <w:rsid w:val="007E5B0F"/>
    <w:rsid w:val="007E7610"/>
    <w:rsid w:val="007E7D0A"/>
    <w:rsid w:val="007F168A"/>
    <w:rsid w:val="007F2585"/>
    <w:rsid w:val="007F2C8B"/>
    <w:rsid w:val="007F44FD"/>
    <w:rsid w:val="007F5457"/>
    <w:rsid w:val="007F5FF8"/>
    <w:rsid w:val="007F7BB0"/>
    <w:rsid w:val="008053E0"/>
    <w:rsid w:val="008077E8"/>
    <w:rsid w:val="00815304"/>
    <w:rsid w:val="00817AAC"/>
    <w:rsid w:val="0082179B"/>
    <w:rsid w:val="00821CEF"/>
    <w:rsid w:val="0082422A"/>
    <w:rsid w:val="00824D61"/>
    <w:rsid w:val="00826E5E"/>
    <w:rsid w:val="00826FEF"/>
    <w:rsid w:val="008310DD"/>
    <w:rsid w:val="0083356D"/>
    <w:rsid w:val="0083507C"/>
    <w:rsid w:val="00835DBB"/>
    <w:rsid w:val="00836864"/>
    <w:rsid w:val="0083722C"/>
    <w:rsid w:val="008406DD"/>
    <w:rsid w:val="00840840"/>
    <w:rsid w:val="00844AAD"/>
    <w:rsid w:val="00845086"/>
    <w:rsid w:val="00846078"/>
    <w:rsid w:val="00850851"/>
    <w:rsid w:val="00851072"/>
    <w:rsid w:val="0085128E"/>
    <w:rsid w:val="008523AC"/>
    <w:rsid w:val="00853712"/>
    <w:rsid w:val="00856B36"/>
    <w:rsid w:val="00861B5D"/>
    <w:rsid w:val="00861C24"/>
    <w:rsid w:val="008620FC"/>
    <w:rsid w:val="008641E9"/>
    <w:rsid w:val="008642E6"/>
    <w:rsid w:val="008651E4"/>
    <w:rsid w:val="0086529B"/>
    <w:rsid w:val="00867410"/>
    <w:rsid w:val="00867F2F"/>
    <w:rsid w:val="00872947"/>
    <w:rsid w:val="008765DC"/>
    <w:rsid w:val="0087761A"/>
    <w:rsid w:val="0088096C"/>
    <w:rsid w:val="00881096"/>
    <w:rsid w:val="008817A8"/>
    <w:rsid w:val="00882A3D"/>
    <w:rsid w:val="00884C37"/>
    <w:rsid w:val="00884E35"/>
    <w:rsid w:val="008862ED"/>
    <w:rsid w:val="008875EB"/>
    <w:rsid w:val="008879F6"/>
    <w:rsid w:val="00887C73"/>
    <w:rsid w:val="00895EB6"/>
    <w:rsid w:val="008A2C2D"/>
    <w:rsid w:val="008A75BA"/>
    <w:rsid w:val="008B0FBB"/>
    <w:rsid w:val="008B18AC"/>
    <w:rsid w:val="008B2E6B"/>
    <w:rsid w:val="008B4301"/>
    <w:rsid w:val="008B5196"/>
    <w:rsid w:val="008B60A3"/>
    <w:rsid w:val="008B770E"/>
    <w:rsid w:val="008C0986"/>
    <w:rsid w:val="008C502A"/>
    <w:rsid w:val="008C6596"/>
    <w:rsid w:val="008C66AB"/>
    <w:rsid w:val="008C7AD0"/>
    <w:rsid w:val="008C7D12"/>
    <w:rsid w:val="008D0D7F"/>
    <w:rsid w:val="008D202B"/>
    <w:rsid w:val="008D5160"/>
    <w:rsid w:val="008D518A"/>
    <w:rsid w:val="008D61C1"/>
    <w:rsid w:val="008D68A6"/>
    <w:rsid w:val="008D7152"/>
    <w:rsid w:val="008E0055"/>
    <w:rsid w:val="008E1FB6"/>
    <w:rsid w:val="008E4F88"/>
    <w:rsid w:val="008F055E"/>
    <w:rsid w:val="008F153B"/>
    <w:rsid w:val="008F179C"/>
    <w:rsid w:val="008F1B2B"/>
    <w:rsid w:val="008F1E4C"/>
    <w:rsid w:val="008F1E4F"/>
    <w:rsid w:val="008F41BE"/>
    <w:rsid w:val="008F4549"/>
    <w:rsid w:val="008F45CB"/>
    <w:rsid w:val="008F68E0"/>
    <w:rsid w:val="00902D99"/>
    <w:rsid w:val="00905FE1"/>
    <w:rsid w:val="009065C7"/>
    <w:rsid w:val="00907B6E"/>
    <w:rsid w:val="009113E0"/>
    <w:rsid w:val="00911873"/>
    <w:rsid w:val="00914366"/>
    <w:rsid w:val="00914D74"/>
    <w:rsid w:val="0091688A"/>
    <w:rsid w:val="00916F08"/>
    <w:rsid w:val="009229EC"/>
    <w:rsid w:val="00922F8B"/>
    <w:rsid w:val="00925049"/>
    <w:rsid w:val="0092522C"/>
    <w:rsid w:val="00925AE1"/>
    <w:rsid w:val="00927D7C"/>
    <w:rsid w:val="00932E3F"/>
    <w:rsid w:val="009334AF"/>
    <w:rsid w:val="00934E95"/>
    <w:rsid w:val="0093711F"/>
    <w:rsid w:val="0093752A"/>
    <w:rsid w:val="00940BFA"/>
    <w:rsid w:val="00940EA4"/>
    <w:rsid w:val="00941235"/>
    <w:rsid w:val="00942464"/>
    <w:rsid w:val="00944DC9"/>
    <w:rsid w:val="00947430"/>
    <w:rsid w:val="009476C9"/>
    <w:rsid w:val="00950735"/>
    <w:rsid w:val="00951BC5"/>
    <w:rsid w:val="00956003"/>
    <w:rsid w:val="0095614C"/>
    <w:rsid w:val="0095670F"/>
    <w:rsid w:val="00957F75"/>
    <w:rsid w:val="00960C1A"/>
    <w:rsid w:val="00960C4B"/>
    <w:rsid w:val="00961033"/>
    <w:rsid w:val="00961D9D"/>
    <w:rsid w:val="009635FE"/>
    <w:rsid w:val="00964186"/>
    <w:rsid w:val="00964701"/>
    <w:rsid w:val="00966B07"/>
    <w:rsid w:val="0096730E"/>
    <w:rsid w:val="00967B8E"/>
    <w:rsid w:val="009738DB"/>
    <w:rsid w:val="00975D65"/>
    <w:rsid w:val="00976602"/>
    <w:rsid w:val="00976881"/>
    <w:rsid w:val="00980F13"/>
    <w:rsid w:val="009814F0"/>
    <w:rsid w:val="00981F63"/>
    <w:rsid w:val="00982179"/>
    <w:rsid w:val="00982EB8"/>
    <w:rsid w:val="009833C3"/>
    <w:rsid w:val="00986B7A"/>
    <w:rsid w:val="00986B86"/>
    <w:rsid w:val="00987410"/>
    <w:rsid w:val="00991058"/>
    <w:rsid w:val="009925C3"/>
    <w:rsid w:val="009969A5"/>
    <w:rsid w:val="00996E4A"/>
    <w:rsid w:val="009A0419"/>
    <w:rsid w:val="009A0C36"/>
    <w:rsid w:val="009A10CB"/>
    <w:rsid w:val="009A2F6E"/>
    <w:rsid w:val="009A6ABC"/>
    <w:rsid w:val="009B3543"/>
    <w:rsid w:val="009B54A0"/>
    <w:rsid w:val="009B5C6A"/>
    <w:rsid w:val="009B6EC5"/>
    <w:rsid w:val="009B74A8"/>
    <w:rsid w:val="009B7646"/>
    <w:rsid w:val="009B7885"/>
    <w:rsid w:val="009B7B63"/>
    <w:rsid w:val="009C00E1"/>
    <w:rsid w:val="009C117F"/>
    <w:rsid w:val="009C1566"/>
    <w:rsid w:val="009C43BA"/>
    <w:rsid w:val="009C60D7"/>
    <w:rsid w:val="009C7263"/>
    <w:rsid w:val="009D1E16"/>
    <w:rsid w:val="009D229D"/>
    <w:rsid w:val="009D4D1E"/>
    <w:rsid w:val="009D73BD"/>
    <w:rsid w:val="009E1491"/>
    <w:rsid w:val="009E2F1C"/>
    <w:rsid w:val="009E344C"/>
    <w:rsid w:val="009E43EE"/>
    <w:rsid w:val="009E4CC0"/>
    <w:rsid w:val="009E6406"/>
    <w:rsid w:val="009E7978"/>
    <w:rsid w:val="009E7C0F"/>
    <w:rsid w:val="009F002F"/>
    <w:rsid w:val="009F0271"/>
    <w:rsid w:val="009F072C"/>
    <w:rsid w:val="009F0BD0"/>
    <w:rsid w:val="009F3909"/>
    <w:rsid w:val="00A039F2"/>
    <w:rsid w:val="00A05778"/>
    <w:rsid w:val="00A06C59"/>
    <w:rsid w:val="00A12AF1"/>
    <w:rsid w:val="00A13032"/>
    <w:rsid w:val="00A136A6"/>
    <w:rsid w:val="00A15A92"/>
    <w:rsid w:val="00A16FEF"/>
    <w:rsid w:val="00A175AE"/>
    <w:rsid w:val="00A17FA1"/>
    <w:rsid w:val="00A2221A"/>
    <w:rsid w:val="00A23717"/>
    <w:rsid w:val="00A23DF3"/>
    <w:rsid w:val="00A25096"/>
    <w:rsid w:val="00A2534C"/>
    <w:rsid w:val="00A270C5"/>
    <w:rsid w:val="00A30338"/>
    <w:rsid w:val="00A307AE"/>
    <w:rsid w:val="00A332FD"/>
    <w:rsid w:val="00A33CC6"/>
    <w:rsid w:val="00A410D9"/>
    <w:rsid w:val="00A42864"/>
    <w:rsid w:val="00A446E4"/>
    <w:rsid w:val="00A45EF2"/>
    <w:rsid w:val="00A521D5"/>
    <w:rsid w:val="00A571F3"/>
    <w:rsid w:val="00A57C89"/>
    <w:rsid w:val="00A57D6A"/>
    <w:rsid w:val="00A61883"/>
    <w:rsid w:val="00A62EE0"/>
    <w:rsid w:val="00A6377F"/>
    <w:rsid w:val="00A63A4B"/>
    <w:rsid w:val="00A63AFB"/>
    <w:rsid w:val="00A64AC6"/>
    <w:rsid w:val="00A650E0"/>
    <w:rsid w:val="00A66D5C"/>
    <w:rsid w:val="00A67843"/>
    <w:rsid w:val="00A67D3D"/>
    <w:rsid w:val="00A705F6"/>
    <w:rsid w:val="00A70CA4"/>
    <w:rsid w:val="00A72B38"/>
    <w:rsid w:val="00A7308E"/>
    <w:rsid w:val="00A7419A"/>
    <w:rsid w:val="00A7473B"/>
    <w:rsid w:val="00A74D81"/>
    <w:rsid w:val="00A756A0"/>
    <w:rsid w:val="00A757D3"/>
    <w:rsid w:val="00A826A0"/>
    <w:rsid w:val="00A851DF"/>
    <w:rsid w:val="00A85FD3"/>
    <w:rsid w:val="00A877A2"/>
    <w:rsid w:val="00A916EC"/>
    <w:rsid w:val="00A9277A"/>
    <w:rsid w:val="00A92F57"/>
    <w:rsid w:val="00A93212"/>
    <w:rsid w:val="00A946E8"/>
    <w:rsid w:val="00A94A75"/>
    <w:rsid w:val="00A95595"/>
    <w:rsid w:val="00A95967"/>
    <w:rsid w:val="00A95B17"/>
    <w:rsid w:val="00AA0A00"/>
    <w:rsid w:val="00AA2B8E"/>
    <w:rsid w:val="00AA459A"/>
    <w:rsid w:val="00AA670D"/>
    <w:rsid w:val="00AB04FF"/>
    <w:rsid w:val="00AB0632"/>
    <w:rsid w:val="00AB1CCF"/>
    <w:rsid w:val="00AB27ED"/>
    <w:rsid w:val="00AB40DD"/>
    <w:rsid w:val="00AB7072"/>
    <w:rsid w:val="00AB7B53"/>
    <w:rsid w:val="00AC2CD0"/>
    <w:rsid w:val="00AC6167"/>
    <w:rsid w:val="00AC69AE"/>
    <w:rsid w:val="00AC7652"/>
    <w:rsid w:val="00AD18DF"/>
    <w:rsid w:val="00AD1ABE"/>
    <w:rsid w:val="00AD2975"/>
    <w:rsid w:val="00AD328C"/>
    <w:rsid w:val="00AD481F"/>
    <w:rsid w:val="00AD4BA6"/>
    <w:rsid w:val="00AD5290"/>
    <w:rsid w:val="00AD5A33"/>
    <w:rsid w:val="00AE0506"/>
    <w:rsid w:val="00AE1608"/>
    <w:rsid w:val="00AE54EB"/>
    <w:rsid w:val="00AE5BA8"/>
    <w:rsid w:val="00AF0B97"/>
    <w:rsid w:val="00AF1872"/>
    <w:rsid w:val="00AF1AC2"/>
    <w:rsid w:val="00AF3064"/>
    <w:rsid w:val="00AF486D"/>
    <w:rsid w:val="00AF517E"/>
    <w:rsid w:val="00AF58B5"/>
    <w:rsid w:val="00AF7637"/>
    <w:rsid w:val="00B02CD5"/>
    <w:rsid w:val="00B04231"/>
    <w:rsid w:val="00B0477F"/>
    <w:rsid w:val="00B06BE8"/>
    <w:rsid w:val="00B1033D"/>
    <w:rsid w:val="00B1128F"/>
    <w:rsid w:val="00B11CA3"/>
    <w:rsid w:val="00B12586"/>
    <w:rsid w:val="00B13555"/>
    <w:rsid w:val="00B149D9"/>
    <w:rsid w:val="00B1630B"/>
    <w:rsid w:val="00B17031"/>
    <w:rsid w:val="00B1724C"/>
    <w:rsid w:val="00B17A68"/>
    <w:rsid w:val="00B200EC"/>
    <w:rsid w:val="00B2282A"/>
    <w:rsid w:val="00B30019"/>
    <w:rsid w:val="00B3146B"/>
    <w:rsid w:val="00B31F2C"/>
    <w:rsid w:val="00B320D4"/>
    <w:rsid w:val="00B33509"/>
    <w:rsid w:val="00B3368F"/>
    <w:rsid w:val="00B34830"/>
    <w:rsid w:val="00B34CE3"/>
    <w:rsid w:val="00B3587B"/>
    <w:rsid w:val="00B377D9"/>
    <w:rsid w:val="00B40FC2"/>
    <w:rsid w:val="00B4181D"/>
    <w:rsid w:val="00B4499D"/>
    <w:rsid w:val="00B46D33"/>
    <w:rsid w:val="00B50A04"/>
    <w:rsid w:val="00B51A75"/>
    <w:rsid w:val="00B5343B"/>
    <w:rsid w:val="00B543F6"/>
    <w:rsid w:val="00B54886"/>
    <w:rsid w:val="00B550BD"/>
    <w:rsid w:val="00B559B0"/>
    <w:rsid w:val="00B55B8A"/>
    <w:rsid w:val="00B627BE"/>
    <w:rsid w:val="00B62D36"/>
    <w:rsid w:val="00B63DC4"/>
    <w:rsid w:val="00B64B7C"/>
    <w:rsid w:val="00B65D59"/>
    <w:rsid w:val="00B664FF"/>
    <w:rsid w:val="00B665D5"/>
    <w:rsid w:val="00B66C4B"/>
    <w:rsid w:val="00B67FCC"/>
    <w:rsid w:val="00B7119D"/>
    <w:rsid w:val="00B73E48"/>
    <w:rsid w:val="00B7425A"/>
    <w:rsid w:val="00B763EB"/>
    <w:rsid w:val="00B768A0"/>
    <w:rsid w:val="00B76DBA"/>
    <w:rsid w:val="00B800FE"/>
    <w:rsid w:val="00B8014E"/>
    <w:rsid w:val="00B8449F"/>
    <w:rsid w:val="00B85E32"/>
    <w:rsid w:val="00B86C7D"/>
    <w:rsid w:val="00B91AA5"/>
    <w:rsid w:val="00B9216F"/>
    <w:rsid w:val="00B939C9"/>
    <w:rsid w:val="00B93D6B"/>
    <w:rsid w:val="00B94D5E"/>
    <w:rsid w:val="00B94E88"/>
    <w:rsid w:val="00B95778"/>
    <w:rsid w:val="00B967AD"/>
    <w:rsid w:val="00B97577"/>
    <w:rsid w:val="00BA0D5F"/>
    <w:rsid w:val="00BA0E98"/>
    <w:rsid w:val="00BA18AA"/>
    <w:rsid w:val="00BA238A"/>
    <w:rsid w:val="00BA3746"/>
    <w:rsid w:val="00BA4EC3"/>
    <w:rsid w:val="00BA5950"/>
    <w:rsid w:val="00BA622F"/>
    <w:rsid w:val="00BB44B5"/>
    <w:rsid w:val="00BB4FD2"/>
    <w:rsid w:val="00BB57AF"/>
    <w:rsid w:val="00BC0F1B"/>
    <w:rsid w:val="00BC103E"/>
    <w:rsid w:val="00BC1FAF"/>
    <w:rsid w:val="00BC291C"/>
    <w:rsid w:val="00BC34A5"/>
    <w:rsid w:val="00BC6D64"/>
    <w:rsid w:val="00BC6DB5"/>
    <w:rsid w:val="00BC6F0F"/>
    <w:rsid w:val="00BD050D"/>
    <w:rsid w:val="00BD0979"/>
    <w:rsid w:val="00BD0EEC"/>
    <w:rsid w:val="00BD7533"/>
    <w:rsid w:val="00BE0B61"/>
    <w:rsid w:val="00BE105D"/>
    <w:rsid w:val="00BE2308"/>
    <w:rsid w:val="00BE32F0"/>
    <w:rsid w:val="00BE429C"/>
    <w:rsid w:val="00BE4D2D"/>
    <w:rsid w:val="00BE54B4"/>
    <w:rsid w:val="00BE56CF"/>
    <w:rsid w:val="00BE56D5"/>
    <w:rsid w:val="00BE658C"/>
    <w:rsid w:val="00BE79A4"/>
    <w:rsid w:val="00BF0DC5"/>
    <w:rsid w:val="00BF323D"/>
    <w:rsid w:val="00BF3506"/>
    <w:rsid w:val="00BF3B3B"/>
    <w:rsid w:val="00BF51DE"/>
    <w:rsid w:val="00BF7417"/>
    <w:rsid w:val="00BF7EF2"/>
    <w:rsid w:val="00C0074D"/>
    <w:rsid w:val="00C02E1E"/>
    <w:rsid w:val="00C104D2"/>
    <w:rsid w:val="00C10913"/>
    <w:rsid w:val="00C112F3"/>
    <w:rsid w:val="00C130E3"/>
    <w:rsid w:val="00C1352E"/>
    <w:rsid w:val="00C137AB"/>
    <w:rsid w:val="00C13F0C"/>
    <w:rsid w:val="00C14241"/>
    <w:rsid w:val="00C151CE"/>
    <w:rsid w:val="00C1548E"/>
    <w:rsid w:val="00C206E1"/>
    <w:rsid w:val="00C21BE2"/>
    <w:rsid w:val="00C249ED"/>
    <w:rsid w:val="00C25F66"/>
    <w:rsid w:val="00C26700"/>
    <w:rsid w:val="00C33769"/>
    <w:rsid w:val="00C34048"/>
    <w:rsid w:val="00C34614"/>
    <w:rsid w:val="00C35B40"/>
    <w:rsid w:val="00C4111B"/>
    <w:rsid w:val="00C438E6"/>
    <w:rsid w:val="00C445D7"/>
    <w:rsid w:val="00C4466B"/>
    <w:rsid w:val="00C44EC5"/>
    <w:rsid w:val="00C46802"/>
    <w:rsid w:val="00C47971"/>
    <w:rsid w:val="00C51EE2"/>
    <w:rsid w:val="00C5269D"/>
    <w:rsid w:val="00C52E2E"/>
    <w:rsid w:val="00C54DE5"/>
    <w:rsid w:val="00C602DB"/>
    <w:rsid w:val="00C60F9A"/>
    <w:rsid w:val="00C61128"/>
    <w:rsid w:val="00C61F45"/>
    <w:rsid w:val="00C62629"/>
    <w:rsid w:val="00C63AC6"/>
    <w:rsid w:val="00C64DEA"/>
    <w:rsid w:val="00C66FF2"/>
    <w:rsid w:val="00C67C5E"/>
    <w:rsid w:val="00C704A7"/>
    <w:rsid w:val="00C71063"/>
    <w:rsid w:val="00C7494F"/>
    <w:rsid w:val="00C74D6A"/>
    <w:rsid w:val="00C753C4"/>
    <w:rsid w:val="00C75D08"/>
    <w:rsid w:val="00C807FD"/>
    <w:rsid w:val="00C811F6"/>
    <w:rsid w:val="00C821F3"/>
    <w:rsid w:val="00C83613"/>
    <w:rsid w:val="00C859F7"/>
    <w:rsid w:val="00C870FE"/>
    <w:rsid w:val="00C90353"/>
    <w:rsid w:val="00C913FC"/>
    <w:rsid w:val="00C92D9A"/>
    <w:rsid w:val="00C950C2"/>
    <w:rsid w:val="00C955D6"/>
    <w:rsid w:val="00C958B9"/>
    <w:rsid w:val="00C95C33"/>
    <w:rsid w:val="00CA776F"/>
    <w:rsid w:val="00CA7990"/>
    <w:rsid w:val="00CB21BE"/>
    <w:rsid w:val="00CB3EEC"/>
    <w:rsid w:val="00CB55CB"/>
    <w:rsid w:val="00CB726C"/>
    <w:rsid w:val="00CC0617"/>
    <w:rsid w:val="00CC2BEA"/>
    <w:rsid w:val="00CC373E"/>
    <w:rsid w:val="00CC3825"/>
    <w:rsid w:val="00CD0479"/>
    <w:rsid w:val="00CD6C9B"/>
    <w:rsid w:val="00CE017F"/>
    <w:rsid w:val="00CE0CFB"/>
    <w:rsid w:val="00CE2631"/>
    <w:rsid w:val="00CE3EF2"/>
    <w:rsid w:val="00CE7ED5"/>
    <w:rsid w:val="00CF19A2"/>
    <w:rsid w:val="00CF2F9F"/>
    <w:rsid w:val="00CF3A29"/>
    <w:rsid w:val="00CF44C7"/>
    <w:rsid w:val="00CF4956"/>
    <w:rsid w:val="00D019C6"/>
    <w:rsid w:val="00D03211"/>
    <w:rsid w:val="00D03519"/>
    <w:rsid w:val="00D0370C"/>
    <w:rsid w:val="00D041A3"/>
    <w:rsid w:val="00D069DA"/>
    <w:rsid w:val="00D0729F"/>
    <w:rsid w:val="00D100A0"/>
    <w:rsid w:val="00D106F8"/>
    <w:rsid w:val="00D11B7A"/>
    <w:rsid w:val="00D2137C"/>
    <w:rsid w:val="00D26A86"/>
    <w:rsid w:val="00D26B0F"/>
    <w:rsid w:val="00D30259"/>
    <w:rsid w:val="00D35232"/>
    <w:rsid w:val="00D366B2"/>
    <w:rsid w:val="00D4045F"/>
    <w:rsid w:val="00D40946"/>
    <w:rsid w:val="00D41280"/>
    <w:rsid w:val="00D41997"/>
    <w:rsid w:val="00D4580F"/>
    <w:rsid w:val="00D50B89"/>
    <w:rsid w:val="00D51F4F"/>
    <w:rsid w:val="00D54779"/>
    <w:rsid w:val="00D54EC8"/>
    <w:rsid w:val="00D60463"/>
    <w:rsid w:val="00D606A0"/>
    <w:rsid w:val="00D61A3F"/>
    <w:rsid w:val="00D6262C"/>
    <w:rsid w:val="00D63AD8"/>
    <w:rsid w:val="00D64640"/>
    <w:rsid w:val="00D64668"/>
    <w:rsid w:val="00D66E81"/>
    <w:rsid w:val="00D67B93"/>
    <w:rsid w:val="00D67D25"/>
    <w:rsid w:val="00D71814"/>
    <w:rsid w:val="00D71DDD"/>
    <w:rsid w:val="00D724CC"/>
    <w:rsid w:val="00D77613"/>
    <w:rsid w:val="00D816F7"/>
    <w:rsid w:val="00D835B2"/>
    <w:rsid w:val="00D83B99"/>
    <w:rsid w:val="00D84937"/>
    <w:rsid w:val="00D879ED"/>
    <w:rsid w:val="00D9258E"/>
    <w:rsid w:val="00D93ECE"/>
    <w:rsid w:val="00D94185"/>
    <w:rsid w:val="00D9624A"/>
    <w:rsid w:val="00DA0075"/>
    <w:rsid w:val="00DA175C"/>
    <w:rsid w:val="00DA3519"/>
    <w:rsid w:val="00DA6326"/>
    <w:rsid w:val="00DB1E32"/>
    <w:rsid w:val="00DB27F7"/>
    <w:rsid w:val="00DB4B2D"/>
    <w:rsid w:val="00DB4EDC"/>
    <w:rsid w:val="00DB5C48"/>
    <w:rsid w:val="00DB5DC0"/>
    <w:rsid w:val="00DB7BDF"/>
    <w:rsid w:val="00DC2EAB"/>
    <w:rsid w:val="00DC6B5C"/>
    <w:rsid w:val="00DD19A5"/>
    <w:rsid w:val="00DD1A18"/>
    <w:rsid w:val="00DD325D"/>
    <w:rsid w:val="00DD354D"/>
    <w:rsid w:val="00DD4B6B"/>
    <w:rsid w:val="00DD4C01"/>
    <w:rsid w:val="00DD52D6"/>
    <w:rsid w:val="00DD6194"/>
    <w:rsid w:val="00DD64D2"/>
    <w:rsid w:val="00DD6683"/>
    <w:rsid w:val="00DD7C96"/>
    <w:rsid w:val="00DE076E"/>
    <w:rsid w:val="00DE19B4"/>
    <w:rsid w:val="00DE1EB7"/>
    <w:rsid w:val="00DE2230"/>
    <w:rsid w:val="00DE2D1F"/>
    <w:rsid w:val="00DE4D7A"/>
    <w:rsid w:val="00DE62E5"/>
    <w:rsid w:val="00DE748F"/>
    <w:rsid w:val="00DF022C"/>
    <w:rsid w:val="00DF3199"/>
    <w:rsid w:val="00DF384B"/>
    <w:rsid w:val="00DF4F7C"/>
    <w:rsid w:val="00E00A00"/>
    <w:rsid w:val="00E00D2F"/>
    <w:rsid w:val="00E016BA"/>
    <w:rsid w:val="00E01A0B"/>
    <w:rsid w:val="00E02C86"/>
    <w:rsid w:val="00E033CB"/>
    <w:rsid w:val="00E03ACE"/>
    <w:rsid w:val="00E070B8"/>
    <w:rsid w:val="00E10A33"/>
    <w:rsid w:val="00E10EB5"/>
    <w:rsid w:val="00E114C2"/>
    <w:rsid w:val="00E116BE"/>
    <w:rsid w:val="00E1230E"/>
    <w:rsid w:val="00E13076"/>
    <w:rsid w:val="00E15C9C"/>
    <w:rsid w:val="00E15D95"/>
    <w:rsid w:val="00E16EE9"/>
    <w:rsid w:val="00E1792A"/>
    <w:rsid w:val="00E24B1A"/>
    <w:rsid w:val="00E24CDD"/>
    <w:rsid w:val="00E25018"/>
    <w:rsid w:val="00E26B67"/>
    <w:rsid w:val="00E3071A"/>
    <w:rsid w:val="00E31D44"/>
    <w:rsid w:val="00E326E6"/>
    <w:rsid w:val="00E32ED5"/>
    <w:rsid w:val="00E3305A"/>
    <w:rsid w:val="00E35666"/>
    <w:rsid w:val="00E35AAC"/>
    <w:rsid w:val="00E40490"/>
    <w:rsid w:val="00E41718"/>
    <w:rsid w:val="00E43EE5"/>
    <w:rsid w:val="00E500C1"/>
    <w:rsid w:val="00E5066F"/>
    <w:rsid w:val="00E5227F"/>
    <w:rsid w:val="00E53DA9"/>
    <w:rsid w:val="00E5444C"/>
    <w:rsid w:val="00E60B46"/>
    <w:rsid w:val="00E62F33"/>
    <w:rsid w:val="00E63043"/>
    <w:rsid w:val="00E6323E"/>
    <w:rsid w:val="00E65FD4"/>
    <w:rsid w:val="00E661F1"/>
    <w:rsid w:val="00E670BC"/>
    <w:rsid w:val="00E67203"/>
    <w:rsid w:val="00E67F40"/>
    <w:rsid w:val="00E70B17"/>
    <w:rsid w:val="00E717AA"/>
    <w:rsid w:val="00E71A7E"/>
    <w:rsid w:val="00E731D8"/>
    <w:rsid w:val="00E740BA"/>
    <w:rsid w:val="00E74623"/>
    <w:rsid w:val="00E7470F"/>
    <w:rsid w:val="00E74D14"/>
    <w:rsid w:val="00E77373"/>
    <w:rsid w:val="00E77B1F"/>
    <w:rsid w:val="00E80DE9"/>
    <w:rsid w:val="00E82E82"/>
    <w:rsid w:val="00E85B13"/>
    <w:rsid w:val="00E85B73"/>
    <w:rsid w:val="00E91A1B"/>
    <w:rsid w:val="00E93B8D"/>
    <w:rsid w:val="00E964C8"/>
    <w:rsid w:val="00E9673B"/>
    <w:rsid w:val="00E969FE"/>
    <w:rsid w:val="00E97019"/>
    <w:rsid w:val="00E97D97"/>
    <w:rsid w:val="00EA3357"/>
    <w:rsid w:val="00EA6876"/>
    <w:rsid w:val="00EA76EC"/>
    <w:rsid w:val="00EA7B02"/>
    <w:rsid w:val="00EB2748"/>
    <w:rsid w:val="00EB3D48"/>
    <w:rsid w:val="00EB4761"/>
    <w:rsid w:val="00EB6E94"/>
    <w:rsid w:val="00EC0950"/>
    <w:rsid w:val="00EC1CC3"/>
    <w:rsid w:val="00EC214D"/>
    <w:rsid w:val="00EC28E7"/>
    <w:rsid w:val="00ED11F8"/>
    <w:rsid w:val="00ED2635"/>
    <w:rsid w:val="00ED2E35"/>
    <w:rsid w:val="00ED4252"/>
    <w:rsid w:val="00ED5D38"/>
    <w:rsid w:val="00ED6009"/>
    <w:rsid w:val="00EE177D"/>
    <w:rsid w:val="00EE30C5"/>
    <w:rsid w:val="00EE4613"/>
    <w:rsid w:val="00EE47E2"/>
    <w:rsid w:val="00EE5993"/>
    <w:rsid w:val="00EE6443"/>
    <w:rsid w:val="00EE740C"/>
    <w:rsid w:val="00EF0415"/>
    <w:rsid w:val="00EF1B5E"/>
    <w:rsid w:val="00EF70B7"/>
    <w:rsid w:val="00EF7B01"/>
    <w:rsid w:val="00F00171"/>
    <w:rsid w:val="00F0105E"/>
    <w:rsid w:val="00F0131A"/>
    <w:rsid w:val="00F03BFC"/>
    <w:rsid w:val="00F04A07"/>
    <w:rsid w:val="00F05DD2"/>
    <w:rsid w:val="00F07A94"/>
    <w:rsid w:val="00F10F6C"/>
    <w:rsid w:val="00F11547"/>
    <w:rsid w:val="00F124DB"/>
    <w:rsid w:val="00F138A8"/>
    <w:rsid w:val="00F15B03"/>
    <w:rsid w:val="00F16B1B"/>
    <w:rsid w:val="00F21654"/>
    <w:rsid w:val="00F24A98"/>
    <w:rsid w:val="00F25050"/>
    <w:rsid w:val="00F25223"/>
    <w:rsid w:val="00F2575D"/>
    <w:rsid w:val="00F27348"/>
    <w:rsid w:val="00F3120C"/>
    <w:rsid w:val="00F32B7D"/>
    <w:rsid w:val="00F346DE"/>
    <w:rsid w:val="00F36CE0"/>
    <w:rsid w:val="00F36E8C"/>
    <w:rsid w:val="00F40B1D"/>
    <w:rsid w:val="00F42F36"/>
    <w:rsid w:val="00F45BDB"/>
    <w:rsid w:val="00F46D3C"/>
    <w:rsid w:val="00F510F3"/>
    <w:rsid w:val="00F53CB3"/>
    <w:rsid w:val="00F5426F"/>
    <w:rsid w:val="00F56E0E"/>
    <w:rsid w:val="00F6134F"/>
    <w:rsid w:val="00F6312E"/>
    <w:rsid w:val="00F63370"/>
    <w:rsid w:val="00F645E6"/>
    <w:rsid w:val="00F6624C"/>
    <w:rsid w:val="00F674C5"/>
    <w:rsid w:val="00F700BF"/>
    <w:rsid w:val="00F70C71"/>
    <w:rsid w:val="00F70D3E"/>
    <w:rsid w:val="00F71C8E"/>
    <w:rsid w:val="00F725EE"/>
    <w:rsid w:val="00F76A53"/>
    <w:rsid w:val="00F82BB1"/>
    <w:rsid w:val="00F87F35"/>
    <w:rsid w:val="00F906EC"/>
    <w:rsid w:val="00F93BA5"/>
    <w:rsid w:val="00F94187"/>
    <w:rsid w:val="00F94858"/>
    <w:rsid w:val="00F966CB"/>
    <w:rsid w:val="00FA03FF"/>
    <w:rsid w:val="00FA05AC"/>
    <w:rsid w:val="00FA4D9E"/>
    <w:rsid w:val="00FA5C78"/>
    <w:rsid w:val="00FA6786"/>
    <w:rsid w:val="00FA6D64"/>
    <w:rsid w:val="00FA6F0A"/>
    <w:rsid w:val="00FB08AF"/>
    <w:rsid w:val="00FB18E8"/>
    <w:rsid w:val="00FB3374"/>
    <w:rsid w:val="00FB663E"/>
    <w:rsid w:val="00FB7FBB"/>
    <w:rsid w:val="00FC1FBB"/>
    <w:rsid w:val="00FC3C71"/>
    <w:rsid w:val="00FC5466"/>
    <w:rsid w:val="00FC5B5C"/>
    <w:rsid w:val="00FC5FA3"/>
    <w:rsid w:val="00FC69C8"/>
    <w:rsid w:val="00FC7272"/>
    <w:rsid w:val="00FC74AB"/>
    <w:rsid w:val="00FC7912"/>
    <w:rsid w:val="00FC7E3D"/>
    <w:rsid w:val="00FD039E"/>
    <w:rsid w:val="00FD1488"/>
    <w:rsid w:val="00FD3AEE"/>
    <w:rsid w:val="00FD4551"/>
    <w:rsid w:val="00FD6AFB"/>
    <w:rsid w:val="00FD6DFA"/>
    <w:rsid w:val="00FD7E41"/>
    <w:rsid w:val="00FE0FD5"/>
    <w:rsid w:val="00FE151A"/>
    <w:rsid w:val="00FE16E9"/>
    <w:rsid w:val="00FE1988"/>
    <w:rsid w:val="00FE25D0"/>
    <w:rsid w:val="00FE4CF3"/>
    <w:rsid w:val="00FF3E9C"/>
    <w:rsid w:val="00FF67A8"/>
    <w:rsid w:val="00FF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paragraph" w:styleId="Heading1">
    <w:name w:val="heading 1"/>
    <w:basedOn w:val="Normal"/>
    <w:link w:val="Heading1Char"/>
    <w:uiPriority w:val="9"/>
    <w:qFormat/>
    <w:rsid w:val="00E77B1F"/>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 w:type="paragraph" w:styleId="NormalWeb">
    <w:name w:val="Normal (Web)"/>
    <w:basedOn w:val="Normal"/>
    <w:uiPriority w:val="99"/>
    <w:unhideWhenUsed/>
    <w:rsid w:val="005D37B3"/>
    <w:pPr>
      <w:widowControl/>
      <w:autoSpaceDE/>
      <w:autoSpaceDN/>
      <w:adjustRightInd/>
      <w:spacing w:before="100" w:beforeAutospacing="1" w:after="100" w:afterAutospacing="1"/>
    </w:pPr>
  </w:style>
  <w:style w:type="paragraph" w:customStyle="1" w:styleId="Default">
    <w:name w:val="Default"/>
    <w:rsid w:val="008F4549"/>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77B1F"/>
    <w:rPr>
      <w:b/>
      <w:bCs/>
      <w:kern w:val="36"/>
      <w:sz w:val="48"/>
      <w:szCs w:val="48"/>
    </w:rPr>
  </w:style>
  <w:style w:type="character" w:customStyle="1" w:styleId="apple-converted-space">
    <w:name w:val="apple-converted-space"/>
    <w:basedOn w:val="DefaultParagraphFont"/>
    <w:rsid w:val="000C64ED"/>
  </w:style>
  <w:style w:type="character" w:styleId="Hyperlink">
    <w:name w:val="Hyperlink"/>
    <w:basedOn w:val="DefaultParagraphFont"/>
    <w:uiPriority w:val="99"/>
    <w:unhideWhenUsed/>
    <w:rsid w:val="000C64ED"/>
    <w:rPr>
      <w:color w:val="0000FF"/>
      <w:u w:val="single"/>
    </w:rPr>
  </w:style>
  <w:style w:type="character" w:customStyle="1" w:styleId="aqj">
    <w:name w:val="aqj"/>
    <w:basedOn w:val="DefaultParagraphFont"/>
    <w:rsid w:val="00534A1E"/>
  </w:style>
</w:styles>
</file>

<file path=word/webSettings.xml><?xml version="1.0" encoding="utf-8"?>
<w:webSettings xmlns:r="http://schemas.openxmlformats.org/officeDocument/2006/relationships" xmlns:w="http://schemas.openxmlformats.org/wordprocessingml/2006/main">
  <w:divs>
    <w:div w:id="108166474">
      <w:bodyDiv w:val="1"/>
      <w:marLeft w:val="0"/>
      <w:marRight w:val="0"/>
      <w:marTop w:val="0"/>
      <w:marBottom w:val="0"/>
      <w:divBdr>
        <w:top w:val="none" w:sz="0" w:space="0" w:color="auto"/>
        <w:left w:val="none" w:sz="0" w:space="0" w:color="auto"/>
        <w:bottom w:val="none" w:sz="0" w:space="0" w:color="auto"/>
        <w:right w:val="none" w:sz="0" w:space="0" w:color="auto"/>
      </w:divBdr>
      <w:divsChild>
        <w:div w:id="795414758">
          <w:marLeft w:val="0"/>
          <w:marRight w:val="0"/>
          <w:marTop w:val="0"/>
          <w:marBottom w:val="0"/>
          <w:divBdr>
            <w:top w:val="none" w:sz="0" w:space="0" w:color="auto"/>
            <w:left w:val="none" w:sz="0" w:space="0" w:color="auto"/>
            <w:bottom w:val="none" w:sz="0" w:space="0" w:color="auto"/>
            <w:right w:val="none" w:sz="0" w:space="0" w:color="auto"/>
          </w:divBdr>
        </w:div>
        <w:div w:id="1357462516">
          <w:marLeft w:val="0"/>
          <w:marRight w:val="0"/>
          <w:marTop w:val="0"/>
          <w:marBottom w:val="0"/>
          <w:divBdr>
            <w:top w:val="none" w:sz="0" w:space="0" w:color="auto"/>
            <w:left w:val="none" w:sz="0" w:space="0" w:color="auto"/>
            <w:bottom w:val="none" w:sz="0" w:space="0" w:color="auto"/>
            <w:right w:val="none" w:sz="0" w:space="0" w:color="auto"/>
          </w:divBdr>
        </w:div>
        <w:div w:id="464158091">
          <w:marLeft w:val="0"/>
          <w:marRight w:val="0"/>
          <w:marTop w:val="0"/>
          <w:marBottom w:val="0"/>
          <w:divBdr>
            <w:top w:val="none" w:sz="0" w:space="0" w:color="auto"/>
            <w:left w:val="none" w:sz="0" w:space="0" w:color="auto"/>
            <w:bottom w:val="none" w:sz="0" w:space="0" w:color="auto"/>
            <w:right w:val="none" w:sz="0" w:space="0" w:color="auto"/>
          </w:divBdr>
        </w:div>
        <w:div w:id="2004969672">
          <w:marLeft w:val="0"/>
          <w:marRight w:val="0"/>
          <w:marTop w:val="0"/>
          <w:marBottom w:val="0"/>
          <w:divBdr>
            <w:top w:val="none" w:sz="0" w:space="0" w:color="auto"/>
            <w:left w:val="none" w:sz="0" w:space="0" w:color="auto"/>
            <w:bottom w:val="none" w:sz="0" w:space="0" w:color="auto"/>
            <w:right w:val="none" w:sz="0" w:space="0" w:color="auto"/>
          </w:divBdr>
        </w:div>
        <w:div w:id="1661807089">
          <w:marLeft w:val="0"/>
          <w:marRight w:val="0"/>
          <w:marTop w:val="0"/>
          <w:marBottom w:val="0"/>
          <w:divBdr>
            <w:top w:val="none" w:sz="0" w:space="0" w:color="auto"/>
            <w:left w:val="none" w:sz="0" w:space="0" w:color="auto"/>
            <w:bottom w:val="none" w:sz="0" w:space="0" w:color="auto"/>
            <w:right w:val="none" w:sz="0" w:space="0" w:color="auto"/>
          </w:divBdr>
        </w:div>
        <w:div w:id="219560043">
          <w:marLeft w:val="0"/>
          <w:marRight w:val="0"/>
          <w:marTop w:val="0"/>
          <w:marBottom w:val="0"/>
          <w:divBdr>
            <w:top w:val="none" w:sz="0" w:space="0" w:color="auto"/>
            <w:left w:val="none" w:sz="0" w:space="0" w:color="auto"/>
            <w:bottom w:val="none" w:sz="0" w:space="0" w:color="auto"/>
            <w:right w:val="none" w:sz="0" w:space="0" w:color="auto"/>
          </w:divBdr>
        </w:div>
      </w:divsChild>
    </w:div>
    <w:div w:id="190919531">
      <w:bodyDiv w:val="1"/>
      <w:marLeft w:val="0"/>
      <w:marRight w:val="0"/>
      <w:marTop w:val="0"/>
      <w:marBottom w:val="0"/>
      <w:divBdr>
        <w:top w:val="none" w:sz="0" w:space="0" w:color="auto"/>
        <w:left w:val="none" w:sz="0" w:space="0" w:color="auto"/>
        <w:bottom w:val="none" w:sz="0" w:space="0" w:color="auto"/>
        <w:right w:val="none" w:sz="0" w:space="0" w:color="auto"/>
      </w:divBdr>
    </w:div>
    <w:div w:id="217056489">
      <w:bodyDiv w:val="1"/>
      <w:marLeft w:val="0"/>
      <w:marRight w:val="0"/>
      <w:marTop w:val="0"/>
      <w:marBottom w:val="0"/>
      <w:divBdr>
        <w:top w:val="none" w:sz="0" w:space="0" w:color="auto"/>
        <w:left w:val="none" w:sz="0" w:space="0" w:color="auto"/>
        <w:bottom w:val="none" w:sz="0" w:space="0" w:color="auto"/>
        <w:right w:val="none" w:sz="0" w:space="0" w:color="auto"/>
      </w:divBdr>
      <w:divsChild>
        <w:div w:id="672338794">
          <w:marLeft w:val="0"/>
          <w:marRight w:val="0"/>
          <w:marTop w:val="0"/>
          <w:marBottom w:val="0"/>
          <w:divBdr>
            <w:top w:val="none" w:sz="0" w:space="0" w:color="auto"/>
            <w:left w:val="none" w:sz="0" w:space="0" w:color="auto"/>
            <w:bottom w:val="none" w:sz="0" w:space="0" w:color="auto"/>
            <w:right w:val="none" w:sz="0" w:space="0" w:color="auto"/>
          </w:divBdr>
        </w:div>
        <w:div w:id="1579634885">
          <w:marLeft w:val="0"/>
          <w:marRight w:val="0"/>
          <w:marTop w:val="0"/>
          <w:marBottom w:val="0"/>
          <w:divBdr>
            <w:top w:val="none" w:sz="0" w:space="0" w:color="auto"/>
            <w:left w:val="none" w:sz="0" w:space="0" w:color="auto"/>
            <w:bottom w:val="none" w:sz="0" w:space="0" w:color="auto"/>
            <w:right w:val="none" w:sz="0" w:space="0" w:color="auto"/>
          </w:divBdr>
        </w:div>
        <w:div w:id="652107636">
          <w:marLeft w:val="0"/>
          <w:marRight w:val="0"/>
          <w:marTop w:val="0"/>
          <w:marBottom w:val="0"/>
          <w:divBdr>
            <w:top w:val="none" w:sz="0" w:space="0" w:color="auto"/>
            <w:left w:val="none" w:sz="0" w:space="0" w:color="auto"/>
            <w:bottom w:val="none" w:sz="0" w:space="0" w:color="auto"/>
            <w:right w:val="none" w:sz="0" w:space="0" w:color="auto"/>
          </w:divBdr>
        </w:div>
        <w:div w:id="137500981">
          <w:marLeft w:val="0"/>
          <w:marRight w:val="0"/>
          <w:marTop w:val="0"/>
          <w:marBottom w:val="0"/>
          <w:divBdr>
            <w:top w:val="none" w:sz="0" w:space="0" w:color="auto"/>
            <w:left w:val="none" w:sz="0" w:space="0" w:color="auto"/>
            <w:bottom w:val="none" w:sz="0" w:space="0" w:color="auto"/>
            <w:right w:val="none" w:sz="0" w:space="0" w:color="auto"/>
          </w:divBdr>
        </w:div>
      </w:divsChild>
    </w:div>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361593364">
      <w:bodyDiv w:val="1"/>
      <w:marLeft w:val="0"/>
      <w:marRight w:val="0"/>
      <w:marTop w:val="0"/>
      <w:marBottom w:val="0"/>
      <w:divBdr>
        <w:top w:val="none" w:sz="0" w:space="0" w:color="auto"/>
        <w:left w:val="none" w:sz="0" w:space="0" w:color="auto"/>
        <w:bottom w:val="none" w:sz="0" w:space="0" w:color="auto"/>
        <w:right w:val="none" w:sz="0" w:space="0" w:color="auto"/>
      </w:divBdr>
      <w:divsChild>
        <w:div w:id="1812941645">
          <w:marLeft w:val="0"/>
          <w:marRight w:val="0"/>
          <w:marTop w:val="0"/>
          <w:marBottom w:val="0"/>
          <w:divBdr>
            <w:top w:val="none" w:sz="0" w:space="0" w:color="auto"/>
            <w:left w:val="none" w:sz="0" w:space="0" w:color="auto"/>
            <w:bottom w:val="none" w:sz="0" w:space="0" w:color="auto"/>
            <w:right w:val="none" w:sz="0" w:space="0" w:color="auto"/>
          </w:divBdr>
        </w:div>
        <w:div w:id="1667055552">
          <w:marLeft w:val="0"/>
          <w:marRight w:val="0"/>
          <w:marTop w:val="0"/>
          <w:marBottom w:val="0"/>
          <w:divBdr>
            <w:top w:val="none" w:sz="0" w:space="0" w:color="auto"/>
            <w:left w:val="none" w:sz="0" w:space="0" w:color="auto"/>
            <w:bottom w:val="none" w:sz="0" w:space="0" w:color="auto"/>
            <w:right w:val="none" w:sz="0" w:space="0" w:color="auto"/>
          </w:divBdr>
        </w:div>
        <w:div w:id="1311523430">
          <w:marLeft w:val="0"/>
          <w:marRight w:val="0"/>
          <w:marTop w:val="0"/>
          <w:marBottom w:val="0"/>
          <w:divBdr>
            <w:top w:val="none" w:sz="0" w:space="0" w:color="auto"/>
            <w:left w:val="none" w:sz="0" w:space="0" w:color="auto"/>
            <w:bottom w:val="none" w:sz="0" w:space="0" w:color="auto"/>
            <w:right w:val="none" w:sz="0" w:space="0" w:color="auto"/>
          </w:divBdr>
        </w:div>
        <w:div w:id="1588078218">
          <w:marLeft w:val="0"/>
          <w:marRight w:val="0"/>
          <w:marTop w:val="0"/>
          <w:marBottom w:val="0"/>
          <w:divBdr>
            <w:top w:val="none" w:sz="0" w:space="0" w:color="auto"/>
            <w:left w:val="none" w:sz="0" w:space="0" w:color="auto"/>
            <w:bottom w:val="none" w:sz="0" w:space="0" w:color="auto"/>
            <w:right w:val="none" w:sz="0" w:space="0" w:color="auto"/>
          </w:divBdr>
        </w:div>
      </w:divsChild>
    </w:div>
    <w:div w:id="400254455">
      <w:bodyDiv w:val="1"/>
      <w:marLeft w:val="0"/>
      <w:marRight w:val="0"/>
      <w:marTop w:val="0"/>
      <w:marBottom w:val="0"/>
      <w:divBdr>
        <w:top w:val="none" w:sz="0" w:space="0" w:color="auto"/>
        <w:left w:val="none" w:sz="0" w:space="0" w:color="auto"/>
        <w:bottom w:val="none" w:sz="0" w:space="0" w:color="auto"/>
        <w:right w:val="none" w:sz="0" w:space="0" w:color="auto"/>
      </w:divBdr>
      <w:divsChild>
        <w:div w:id="866603893">
          <w:marLeft w:val="0"/>
          <w:marRight w:val="0"/>
          <w:marTop w:val="0"/>
          <w:marBottom w:val="0"/>
          <w:divBdr>
            <w:top w:val="none" w:sz="0" w:space="0" w:color="auto"/>
            <w:left w:val="none" w:sz="0" w:space="0" w:color="auto"/>
            <w:bottom w:val="none" w:sz="0" w:space="0" w:color="auto"/>
            <w:right w:val="none" w:sz="0" w:space="0" w:color="auto"/>
          </w:divBdr>
        </w:div>
        <w:div w:id="1079403273">
          <w:marLeft w:val="0"/>
          <w:marRight w:val="0"/>
          <w:marTop w:val="0"/>
          <w:marBottom w:val="0"/>
          <w:divBdr>
            <w:top w:val="none" w:sz="0" w:space="0" w:color="auto"/>
            <w:left w:val="none" w:sz="0" w:space="0" w:color="auto"/>
            <w:bottom w:val="none" w:sz="0" w:space="0" w:color="auto"/>
            <w:right w:val="none" w:sz="0" w:space="0" w:color="auto"/>
          </w:divBdr>
        </w:div>
        <w:div w:id="1664428614">
          <w:marLeft w:val="0"/>
          <w:marRight w:val="0"/>
          <w:marTop w:val="0"/>
          <w:marBottom w:val="0"/>
          <w:divBdr>
            <w:top w:val="none" w:sz="0" w:space="0" w:color="auto"/>
            <w:left w:val="none" w:sz="0" w:space="0" w:color="auto"/>
            <w:bottom w:val="none" w:sz="0" w:space="0" w:color="auto"/>
            <w:right w:val="none" w:sz="0" w:space="0" w:color="auto"/>
          </w:divBdr>
        </w:div>
        <w:div w:id="1599603295">
          <w:marLeft w:val="0"/>
          <w:marRight w:val="0"/>
          <w:marTop w:val="0"/>
          <w:marBottom w:val="0"/>
          <w:divBdr>
            <w:top w:val="none" w:sz="0" w:space="0" w:color="auto"/>
            <w:left w:val="none" w:sz="0" w:space="0" w:color="auto"/>
            <w:bottom w:val="none" w:sz="0" w:space="0" w:color="auto"/>
            <w:right w:val="none" w:sz="0" w:space="0" w:color="auto"/>
          </w:divBdr>
        </w:div>
        <w:div w:id="2132094145">
          <w:marLeft w:val="0"/>
          <w:marRight w:val="0"/>
          <w:marTop w:val="0"/>
          <w:marBottom w:val="0"/>
          <w:divBdr>
            <w:top w:val="none" w:sz="0" w:space="0" w:color="auto"/>
            <w:left w:val="none" w:sz="0" w:space="0" w:color="auto"/>
            <w:bottom w:val="none" w:sz="0" w:space="0" w:color="auto"/>
            <w:right w:val="none" w:sz="0" w:space="0" w:color="auto"/>
          </w:divBdr>
        </w:div>
        <w:div w:id="2125883573">
          <w:marLeft w:val="0"/>
          <w:marRight w:val="0"/>
          <w:marTop w:val="0"/>
          <w:marBottom w:val="0"/>
          <w:divBdr>
            <w:top w:val="none" w:sz="0" w:space="0" w:color="auto"/>
            <w:left w:val="none" w:sz="0" w:space="0" w:color="auto"/>
            <w:bottom w:val="none" w:sz="0" w:space="0" w:color="auto"/>
            <w:right w:val="none" w:sz="0" w:space="0" w:color="auto"/>
          </w:divBdr>
        </w:div>
      </w:divsChild>
    </w:div>
    <w:div w:id="475610174">
      <w:bodyDiv w:val="1"/>
      <w:marLeft w:val="0"/>
      <w:marRight w:val="0"/>
      <w:marTop w:val="0"/>
      <w:marBottom w:val="0"/>
      <w:divBdr>
        <w:top w:val="none" w:sz="0" w:space="0" w:color="auto"/>
        <w:left w:val="none" w:sz="0" w:space="0" w:color="auto"/>
        <w:bottom w:val="none" w:sz="0" w:space="0" w:color="auto"/>
        <w:right w:val="none" w:sz="0" w:space="0" w:color="auto"/>
      </w:divBdr>
    </w:div>
    <w:div w:id="515656096">
      <w:bodyDiv w:val="1"/>
      <w:marLeft w:val="0"/>
      <w:marRight w:val="0"/>
      <w:marTop w:val="0"/>
      <w:marBottom w:val="0"/>
      <w:divBdr>
        <w:top w:val="none" w:sz="0" w:space="0" w:color="auto"/>
        <w:left w:val="none" w:sz="0" w:space="0" w:color="auto"/>
        <w:bottom w:val="none" w:sz="0" w:space="0" w:color="auto"/>
        <w:right w:val="none" w:sz="0" w:space="0" w:color="auto"/>
      </w:divBdr>
      <w:divsChild>
        <w:div w:id="1097947331">
          <w:marLeft w:val="0"/>
          <w:marRight w:val="0"/>
          <w:marTop w:val="0"/>
          <w:marBottom w:val="0"/>
          <w:divBdr>
            <w:top w:val="none" w:sz="0" w:space="0" w:color="auto"/>
            <w:left w:val="none" w:sz="0" w:space="0" w:color="auto"/>
            <w:bottom w:val="none" w:sz="0" w:space="0" w:color="auto"/>
            <w:right w:val="none" w:sz="0" w:space="0" w:color="auto"/>
          </w:divBdr>
        </w:div>
        <w:div w:id="1256129310">
          <w:marLeft w:val="0"/>
          <w:marRight w:val="0"/>
          <w:marTop w:val="0"/>
          <w:marBottom w:val="0"/>
          <w:divBdr>
            <w:top w:val="none" w:sz="0" w:space="0" w:color="auto"/>
            <w:left w:val="none" w:sz="0" w:space="0" w:color="auto"/>
            <w:bottom w:val="none" w:sz="0" w:space="0" w:color="auto"/>
            <w:right w:val="none" w:sz="0" w:space="0" w:color="auto"/>
          </w:divBdr>
        </w:div>
        <w:div w:id="583413667">
          <w:marLeft w:val="0"/>
          <w:marRight w:val="0"/>
          <w:marTop w:val="0"/>
          <w:marBottom w:val="0"/>
          <w:divBdr>
            <w:top w:val="none" w:sz="0" w:space="0" w:color="auto"/>
            <w:left w:val="none" w:sz="0" w:space="0" w:color="auto"/>
            <w:bottom w:val="none" w:sz="0" w:space="0" w:color="auto"/>
            <w:right w:val="none" w:sz="0" w:space="0" w:color="auto"/>
          </w:divBdr>
        </w:div>
      </w:divsChild>
    </w:div>
    <w:div w:id="670985449">
      <w:bodyDiv w:val="1"/>
      <w:marLeft w:val="0"/>
      <w:marRight w:val="0"/>
      <w:marTop w:val="0"/>
      <w:marBottom w:val="0"/>
      <w:divBdr>
        <w:top w:val="none" w:sz="0" w:space="0" w:color="auto"/>
        <w:left w:val="none" w:sz="0" w:space="0" w:color="auto"/>
        <w:bottom w:val="none" w:sz="0" w:space="0" w:color="auto"/>
        <w:right w:val="none" w:sz="0" w:space="0" w:color="auto"/>
      </w:divBdr>
      <w:divsChild>
        <w:div w:id="1691831726">
          <w:marLeft w:val="0"/>
          <w:marRight w:val="0"/>
          <w:marTop w:val="0"/>
          <w:marBottom w:val="0"/>
          <w:divBdr>
            <w:top w:val="none" w:sz="0" w:space="0" w:color="auto"/>
            <w:left w:val="none" w:sz="0" w:space="0" w:color="auto"/>
            <w:bottom w:val="none" w:sz="0" w:space="0" w:color="auto"/>
            <w:right w:val="none" w:sz="0" w:space="0" w:color="auto"/>
          </w:divBdr>
        </w:div>
        <w:div w:id="662242136">
          <w:marLeft w:val="0"/>
          <w:marRight w:val="0"/>
          <w:marTop w:val="0"/>
          <w:marBottom w:val="0"/>
          <w:divBdr>
            <w:top w:val="none" w:sz="0" w:space="0" w:color="auto"/>
            <w:left w:val="none" w:sz="0" w:space="0" w:color="auto"/>
            <w:bottom w:val="none" w:sz="0" w:space="0" w:color="auto"/>
            <w:right w:val="none" w:sz="0" w:space="0" w:color="auto"/>
          </w:divBdr>
        </w:div>
        <w:div w:id="1116293252">
          <w:marLeft w:val="0"/>
          <w:marRight w:val="0"/>
          <w:marTop w:val="0"/>
          <w:marBottom w:val="0"/>
          <w:divBdr>
            <w:top w:val="none" w:sz="0" w:space="0" w:color="auto"/>
            <w:left w:val="none" w:sz="0" w:space="0" w:color="auto"/>
            <w:bottom w:val="none" w:sz="0" w:space="0" w:color="auto"/>
            <w:right w:val="none" w:sz="0" w:space="0" w:color="auto"/>
          </w:divBdr>
        </w:div>
        <w:div w:id="132673495">
          <w:marLeft w:val="0"/>
          <w:marRight w:val="0"/>
          <w:marTop w:val="0"/>
          <w:marBottom w:val="0"/>
          <w:divBdr>
            <w:top w:val="none" w:sz="0" w:space="0" w:color="auto"/>
            <w:left w:val="none" w:sz="0" w:space="0" w:color="auto"/>
            <w:bottom w:val="none" w:sz="0" w:space="0" w:color="auto"/>
            <w:right w:val="none" w:sz="0" w:space="0" w:color="auto"/>
          </w:divBdr>
        </w:div>
        <w:div w:id="1012953993">
          <w:marLeft w:val="0"/>
          <w:marRight w:val="0"/>
          <w:marTop w:val="0"/>
          <w:marBottom w:val="0"/>
          <w:divBdr>
            <w:top w:val="none" w:sz="0" w:space="0" w:color="auto"/>
            <w:left w:val="none" w:sz="0" w:space="0" w:color="auto"/>
            <w:bottom w:val="none" w:sz="0" w:space="0" w:color="auto"/>
            <w:right w:val="none" w:sz="0" w:space="0" w:color="auto"/>
          </w:divBdr>
        </w:div>
        <w:div w:id="2116242368">
          <w:marLeft w:val="0"/>
          <w:marRight w:val="0"/>
          <w:marTop w:val="0"/>
          <w:marBottom w:val="0"/>
          <w:divBdr>
            <w:top w:val="none" w:sz="0" w:space="0" w:color="auto"/>
            <w:left w:val="none" w:sz="0" w:space="0" w:color="auto"/>
            <w:bottom w:val="none" w:sz="0" w:space="0" w:color="auto"/>
            <w:right w:val="none" w:sz="0" w:space="0" w:color="auto"/>
          </w:divBdr>
        </w:div>
        <w:div w:id="602542563">
          <w:marLeft w:val="0"/>
          <w:marRight w:val="0"/>
          <w:marTop w:val="0"/>
          <w:marBottom w:val="0"/>
          <w:divBdr>
            <w:top w:val="none" w:sz="0" w:space="0" w:color="auto"/>
            <w:left w:val="none" w:sz="0" w:space="0" w:color="auto"/>
            <w:bottom w:val="none" w:sz="0" w:space="0" w:color="auto"/>
            <w:right w:val="none" w:sz="0" w:space="0" w:color="auto"/>
          </w:divBdr>
        </w:div>
        <w:div w:id="1304890050">
          <w:marLeft w:val="0"/>
          <w:marRight w:val="0"/>
          <w:marTop w:val="0"/>
          <w:marBottom w:val="0"/>
          <w:divBdr>
            <w:top w:val="none" w:sz="0" w:space="0" w:color="auto"/>
            <w:left w:val="none" w:sz="0" w:space="0" w:color="auto"/>
            <w:bottom w:val="none" w:sz="0" w:space="0" w:color="auto"/>
            <w:right w:val="none" w:sz="0" w:space="0" w:color="auto"/>
          </w:divBdr>
        </w:div>
        <w:div w:id="837498398">
          <w:marLeft w:val="0"/>
          <w:marRight w:val="0"/>
          <w:marTop w:val="0"/>
          <w:marBottom w:val="0"/>
          <w:divBdr>
            <w:top w:val="none" w:sz="0" w:space="0" w:color="auto"/>
            <w:left w:val="none" w:sz="0" w:space="0" w:color="auto"/>
            <w:bottom w:val="none" w:sz="0" w:space="0" w:color="auto"/>
            <w:right w:val="none" w:sz="0" w:space="0" w:color="auto"/>
          </w:divBdr>
        </w:div>
        <w:div w:id="1026298989">
          <w:marLeft w:val="0"/>
          <w:marRight w:val="0"/>
          <w:marTop w:val="0"/>
          <w:marBottom w:val="0"/>
          <w:divBdr>
            <w:top w:val="none" w:sz="0" w:space="0" w:color="auto"/>
            <w:left w:val="none" w:sz="0" w:space="0" w:color="auto"/>
            <w:bottom w:val="none" w:sz="0" w:space="0" w:color="auto"/>
            <w:right w:val="none" w:sz="0" w:space="0" w:color="auto"/>
          </w:divBdr>
        </w:div>
      </w:divsChild>
    </w:div>
    <w:div w:id="684140219">
      <w:bodyDiv w:val="1"/>
      <w:marLeft w:val="0"/>
      <w:marRight w:val="0"/>
      <w:marTop w:val="0"/>
      <w:marBottom w:val="0"/>
      <w:divBdr>
        <w:top w:val="none" w:sz="0" w:space="0" w:color="auto"/>
        <w:left w:val="none" w:sz="0" w:space="0" w:color="auto"/>
        <w:bottom w:val="none" w:sz="0" w:space="0" w:color="auto"/>
        <w:right w:val="none" w:sz="0" w:space="0" w:color="auto"/>
      </w:divBdr>
      <w:divsChild>
        <w:div w:id="39328112">
          <w:marLeft w:val="0"/>
          <w:marRight w:val="0"/>
          <w:marTop w:val="0"/>
          <w:marBottom w:val="0"/>
          <w:divBdr>
            <w:top w:val="none" w:sz="0" w:space="0" w:color="auto"/>
            <w:left w:val="none" w:sz="0" w:space="0" w:color="auto"/>
            <w:bottom w:val="none" w:sz="0" w:space="0" w:color="auto"/>
            <w:right w:val="none" w:sz="0" w:space="0" w:color="auto"/>
          </w:divBdr>
        </w:div>
        <w:div w:id="1690789648">
          <w:marLeft w:val="0"/>
          <w:marRight w:val="0"/>
          <w:marTop w:val="0"/>
          <w:marBottom w:val="0"/>
          <w:divBdr>
            <w:top w:val="none" w:sz="0" w:space="0" w:color="auto"/>
            <w:left w:val="none" w:sz="0" w:space="0" w:color="auto"/>
            <w:bottom w:val="none" w:sz="0" w:space="0" w:color="auto"/>
            <w:right w:val="none" w:sz="0" w:space="0" w:color="auto"/>
          </w:divBdr>
        </w:div>
        <w:div w:id="123430763">
          <w:marLeft w:val="0"/>
          <w:marRight w:val="0"/>
          <w:marTop w:val="0"/>
          <w:marBottom w:val="0"/>
          <w:divBdr>
            <w:top w:val="none" w:sz="0" w:space="0" w:color="auto"/>
            <w:left w:val="none" w:sz="0" w:space="0" w:color="auto"/>
            <w:bottom w:val="none" w:sz="0" w:space="0" w:color="auto"/>
            <w:right w:val="none" w:sz="0" w:space="0" w:color="auto"/>
          </w:divBdr>
        </w:div>
        <w:div w:id="536167423">
          <w:marLeft w:val="0"/>
          <w:marRight w:val="0"/>
          <w:marTop w:val="0"/>
          <w:marBottom w:val="0"/>
          <w:divBdr>
            <w:top w:val="none" w:sz="0" w:space="0" w:color="auto"/>
            <w:left w:val="none" w:sz="0" w:space="0" w:color="auto"/>
            <w:bottom w:val="none" w:sz="0" w:space="0" w:color="auto"/>
            <w:right w:val="none" w:sz="0" w:space="0" w:color="auto"/>
          </w:divBdr>
        </w:div>
        <w:div w:id="641036270">
          <w:marLeft w:val="0"/>
          <w:marRight w:val="0"/>
          <w:marTop w:val="0"/>
          <w:marBottom w:val="0"/>
          <w:divBdr>
            <w:top w:val="none" w:sz="0" w:space="0" w:color="auto"/>
            <w:left w:val="none" w:sz="0" w:space="0" w:color="auto"/>
            <w:bottom w:val="none" w:sz="0" w:space="0" w:color="auto"/>
            <w:right w:val="none" w:sz="0" w:space="0" w:color="auto"/>
          </w:divBdr>
        </w:div>
        <w:div w:id="344941136">
          <w:marLeft w:val="0"/>
          <w:marRight w:val="0"/>
          <w:marTop w:val="0"/>
          <w:marBottom w:val="0"/>
          <w:divBdr>
            <w:top w:val="none" w:sz="0" w:space="0" w:color="auto"/>
            <w:left w:val="none" w:sz="0" w:space="0" w:color="auto"/>
            <w:bottom w:val="none" w:sz="0" w:space="0" w:color="auto"/>
            <w:right w:val="none" w:sz="0" w:space="0" w:color="auto"/>
          </w:divBdr>
        </w:div>
        <w:div w:id="1073360083">
          <w:marLeft w:val="0"/>
          <w:marRight w:val="0"/>
          <w:marTop w:val="0"/>
          <w:marBottom w:val="0"/>
          <w:divBdr>
            <w:top w:val="none" w:sz="0" w:space="0" w:color="auto"/>
            <w:left w:val="none" w:sz="0" w:space="0" w:color="auto"/>
            <w:bottom w:val="none" w:sz="0" w:space="0" w:color="auto"/>
            <w:right w:val="none" w:sz="0" w:space="0" w:color="auto"/>
          </w:divBdr>
        </w:div>
      </w:divsChild>
    </w:div>
    <w:div w:id="842158989">
      <w:bodyDiv w:val="1"/>
      <w:marLeft w:val="0"/>
      <w:marRight w:val="0"/>
      <w:marTop w:val="0"/>
      <w:marBottom w:val="0"/>
      <w:divBdr>
        <w:top w:val="none" w:sz="0" w:space="0" w:color="auto"/>
        <w:left w:val="none" w:sz="0" w:space="0" w:color="auto"/>
        <w:bottom w:val="none" w:sz="0" w:space="0" w:color="auto"/>
        <w:right w:val="none" w:sz="0" w:space="0" w:color="auto"/>
      </w:divBdr>
      <w:divsChild>
        <w:div w:id="316148239">
          <w:marLeft w:val="0"/>
          <w:marRight w:val="0"/>
          <w:marTop w:val="0"/>
          <w:marBottom w:val="0"/>
          <w:divBdr>
            <w:top w:val="none" w:sz="0" w:space="0" w:color="auto"/>
            <w:left w:val="none" w:sz="0" w:space="0" w:color="auto"/>
            <w:bottom w:val="none" w:sz="0" w:space="0" w:color="auto"/>
            <w:right w:val="none" w:sz="0" w:space="0" w:color="auto"/>
          </w:divBdr>
        </w:div>
        <w:div w:id="1884438228">
          <w:marLeft w:val="0"/>
          <w:marRight w:val="0"/>
          <w:marTop w:val="0"/>
          <w:marBottom w:val="0"/>
          <w:divBdr>
            <w:top w:val="none" w:sz="0" w:space="0" w:color="auto"/>
            <w:left w:val="none" w:sz="0" w:space="0" w:color="auto"/>
            <w:bottom w:val="none" w:sz="0" w:space="0" w:color="auto"/>
            <w:right w:val="none" w:sz="0" w:space="0" w:color="auto"/>
          </w:divBdr>
        </w:div>
        <w:div w:id="1874612772">
          <w:marLeft w:val="0"/>
          <w:marRight w:val="0"/>
          <w:marTop w:val="0"/>
          <w:marBottom w:val="0"/>
          <w:divBdr>
            <w:top w:val="none" w:sz="0" w:space="0" w:color="auto"/>
            <w:left w:val="none" w:sz="0" w:space="0" w:color="auto"/>
            <w:bottom w:val="none" w:sz="0" w:space="0" w:color="auto"/>
            <w:right w:val="none" w:sz="0" w:space="0" w:color="auto"/>
          </w:divBdr>
        </w:div>
        <w:div w:id="1091969273">
          <w:marLeft w:val="0"/>
          <w:marRight w:val="0"/>
          <w:marTop w:val="0"/>
          <w:marBottom w:val="0"/>
          <w:divBdr>
            <w:top w:val="none" w:sz="0" w:space="0" w:color="auto"/>
            <w:left w:val="none" w:sz="0" w:space="0" w:color="auto"/>
            <w:bottom w:val="none" w:sz="0" w:space="0" w:color="auto"/>
            <w:right w:val="none" w:sz="0" w:space="0" w:color="auto"/>
          </w:divBdr>
        </w:div>
        <w:div w:id="186913684">
          <w:marLeft w:val="0"/>
          <w:marRight w:val="0"/>
          <w:marTop w:val="0"/>
          <w:marBottom w:val="0"/>
          <w:divBdr>
            <w:top w:val="none" w:sz="0" w:space="0" w:color="auto"/>
            <w:left w:val="none" w:sz="0" w:space="0" w:color="auto"/>
            <w:bottom w:val="none" w:sz="0" w:space="0" w:color="auto"/>
            <w:right w:val="none" w:sz="0" w:space="0" w:color="auto"/>
          </w:divBdr>
        </w:div>
        <w:div w:id="600380741">
          <w:marLeft w:val="0"/>
          <w:marRight w:val="0"/>
          <w:marTop w:val="0"/>
          <w:marBottom w:val="0"/>
          <w:divBdr>
            <w:top w:val="none" w:sz="0" w:space="0" w:color="auto"/>
            <w:left w:val="none" w:sz="0" w:space="0" w:color="auto"/>
            <w:bottom w:val="none" w:sz="0" w:space="0" w:color="auto"/>
            <w:right w:val="none" w:sz="0" w:space="0" w:color="auto"/>
          </w:divBdr>
        </w:div>
        <w:div w:id="31004764">
          <w:marLeft w:val="0"/>
          <w:marRight w:val="0"/>
          <w:marTop w:val="0"/>
          <w:marBottom w:val="0"/>
          <w:divBdr>
            <w:top w:val="none" w:sz="0" w:space="0" w:color="auto"/>
            <w:left w:val="none" w:sz="0" w:space="0" w:color="auto"/>
            <w:bottom w:val="none" w:sz="0" w:space="0" w:color="auto"/>
            <w:right w:val="none" w:sz="0" w:space="0" w:color="auto"/>
          </w:divBdr>
        </w:div>
        <w:div w:id="2143763355">
          <w:marLeft w:val="0"/>
          <w:marRight w:val="0"/>
          <w:marTop w:val="0"/>
          <w:marBottom w:val="0"/>
          <w:divBdr>
            <w:top w:val="none" w:sz="0" w:space="0" w:color="auto"/>
            <w:left w:val="none" w:sz="0" w:space="0" w:color="auto"/>
            <w:bottom w:val="none" w:sz="0" w:space="0" w:color="auto"/>
            <w:right w:val="none" w:sz="0" w:space="0" w:color="auto"/>
          </w:divBdr>
        </w:div>
        <w:div w:id="1094084336">
          <w:marLeft w:val="0"/>
          <w:marRight w:val="0"/>
          <w:marTop w:val="0"/>
          <w:marBottom w:val="0"/>
          <w:divBdr>
            <w:top w:val="none" w:sz="0" w:space="0" w:color="auto"/>
            <w:left w:val="none" w:sz="0" w:space="0" w:color="auto"/>
            <w:bottom w:val="none" w:sz="0" w:space="0" w:color="auto"/>
            <w:right w:val="none" w:sz="0" w:space="0" w:color="auto"/>
          </w:divBdr>
        </w:div>
      </w:divsChild>
    </w:div>
    <w:div w:id="847914403">
      <w:bodyDiv w:val="1"/>
      <w:marLeft w:val="0"/>
      <w:marRight w:val="0"/>
      <w:marTop w:val="0"/>
      <w:marBottom w:val="0"/>
      <w:divBdr>
        <w:top w:val="none" w:sz="0" w:space="0" w:color="auto"/>
        <w:left w:val="none" w:sz="0" w:space="0" w:color="auto"/>
        <w:bottom w:val="none" w:sz="0" w:space="0" w:color="auto"/>
        <w:right w:val="none" w:sz="0" w:space="0" w:color="auto"/>
      </w:divBdr>
    </w:div>
    <w:div w:id="892233707">
      <w:bodyDiv w:val="1"/>
      <w:marLeft w:val="0"/>
      <w:marRight w:val="0"/>
      <w:marTop w:val="0"/>
      <w:marBottom w:val="0"/>
      <w:divBdr>
        <w:top w:val="none" w:sz="0" w:space="0" w:color="auto"/>
        <w:left w:val="none" w:sz="0" w:space="0" w:color="auto"/>
        <w:bottom w:val="none" w:sz="0" w:space="0" w:color="auto"/>
        <w:right w:val="none" w:sz="0" w:space="0" w:color="auto"/>
      </w:divBdr>
      <w:divsChild>
        <w:div w:id="1166286025">
          <w:marLeft w:val="0"/>
          <w:marRight w:val="0"/>
          <w:marTop w:val="0"/>
          <w:marBottom w:val="0"/>
          <w:divBdr>
            <w:top w:val="none" w:sz="0" w:space="0" w:color="auto"/>
            <w:left w:val="none" w:sz="0" w:space="0" w:color="auto"/>
            <w:bottom w:val="none" w:sz="0" w:space="0" w:color="auto"/>
            <w:right w:val="none" w:sz="0" w:space="0" w:color="auto"/>
          </w:divBdr>
        </w:div>
        <w:div w:id="1280868135">
          <w:marLeft w:val="0"/>
          <w:marRight w:val="0"/>
          <w:marTop w:val="0"/>
          <w:marBottom w:val="0"/>
          <w:divBdr>
            <w:top w:val="none" w:sz="0" w:space="0" w:color="auto"/>
            <w:left w:val="none" w:sz="0" w:space="0" w:color="auto"/>
            <w:bottom w:val="none" w:sz="0" w:space="0" w:color="auto"/>
            <w:right w:val="none" w:sz="0" w:space="0" w:color="auto"/>
          </w:divBdr>
        </w:div>
      </w:divsChild>
    </w:div>
    <w:div w:id="1034035817">
      <w:bodyDiv w:val="1"/>
      <w:marLeft w:val="0"/>
      <w:marRight w:val="0"/>
      <w:marTop w:val="0"/>
      <w:marBottom w:val="0"/>
      <w:divBdr>
        <w:top w:val="none" w:sz="0" w:space="0" w:color="auto"/>
        <w:left w:val="none" w:sz="0" w:space="0" w:color="auto"/>
        <w:bottom w:val="none" w:sz="0" w:space="0" w:color="auto"/>
        <w:right w:val="none" w:sz="0" w:space="0" w:color="auto"/>
      </w:divBdr>
      <w:divsChild>
        <w:div w:id="478116755">
          <w:marLeft w:val="0"/>
          <w:marRight w:val="0"/>
          <w:marTop w:val="0"/>
          <w:marBottom w:val="0"/>
          <w:divBdr>
            <w:top w:val="none" w:sz="0" w:space="0" w:color="auto"/>
            <w:left w:val="none" w:sz="0" w:space="0" w:color="auto"/>
            <w:bottom w:val="none" w:sz="0" w:space="0" w:color="auto"/>
            <w:right w:val="none" w:sz="0" w:space="0" w:color="auto"/>
          </w:divBdr>
        </w:div>
        <w:div w:id="1725716287">
          <w:marLeft w:val="0"/>
          <w:marRight w:val="0"/>
          <w:marTop w:val="0"/>
          <w:marBottom w:val="0"/>
          <w:divBdr>
            <w:top w:val="none" w:sz="0" w:space="0" w:color="auto"/>
            <w:left w:val="none" w:sz="0" w:space="0" w:color="auto"/>
            <w:bottom w:val="none" w:sz="0" w:space="0" w:color="auto"/>
            <w:right w:val="none" w:sz="0" w:space="0" w:color="auto"/>
          </w:divBdr>
        </w:div>
      </w:divsChild>
    </w:div>
    <w:div w:id="1060522807">
      <w:bodyDiv w:val="1"/>
      <w:marLeft w:val="0"/>
      <w:marRight w:val="0"/>
      <w:marTop w:val="0"/>
      <w:marBottom w:val="0"/>
      <w:divBdr>
        <w:top w:val="none" w:sz="0" w:space="0" w:color="auto"/>
        <w:left w:val="none" w:sz="0" w:space="0" w:color="auto"/>
        <w:bottom w:val="none" w:sz="0" w:space="0" w:color="auto"/>
        <w:right w:val="none" w:sz="0" w:space="0" w:color="auto"/>
      </w:divBdr>
      <w:divsChild>
        <w:div w:id="359477054">
          <w:marLeft w:val="0"/>
          <w:marRight w:val="0"/>
          <w:marTop w:val="0"/>
          <w:marBottom w:val="0"/>
          <w:divBdr>
            <w:top w:val="none" w:sz="0" w:space="0" w:color="auto"/>
            <w:left w:val="none" w:sz="0" w:space="0" w:color="auto"/>
            <w:bottom w:val="none" w:sz="0" w:space="0" w:color="auto"/>
            <w:right w:val="none" w:sz="0" w:space="0" w:color="auto"/>
          </w:divBdr>
        </w:div>
        <w:div w:id="1874491544">
          <w:marLeft w:val="0"/>
          <w:marRight w:val="0"/>
          <w:marTop w:val="0"/>
          <w:marBottom w:val="0"/>
          <w:divBdr>
            <w:top w:val="none" w:sz="0" w:space="0" w:color="auto"/>
            <w:left w:val="none" w:sz="0" w:space="0" w:color="auto"/>
            <w:bottom w:val="none" w:sz="0" w:space="0" w:color="auto"/>
            <w:right w:val="none" w:sz="0" w:space="0" w:color="auto"/>
          </w:divBdr>
        </w:div>
        <w:div w:id="504856564">
          <w:marLeft w:val="0"/>
          <w:marRight w:val="0"/>
          <w:marTop w:val="0"/>
          <w:marBottom w:val="0"/>
          <w:divBdr>
            <w:top w:val="none" w:sz="0" w:space="0" w:color="auto"/>
            <w:left w:val="none" w:sz="0" w:space="0" w:color="auto"/>
            <w:bottom w:val="none" w:sz="0" w:space="0" w:color="auto"/>
            <w:right w:val="none" w:sz="0" w:space="0" w:color="auto"/>
          </w:divBdr>
        </w:div>
        <w:div w:id="1430587798">
          <w:marLeft w:val="0"/>
          <w:marRight w:val="0"/>
          <w:marTop w:val="0"/>
          <w:marBottom w:val="0"/>
          <w:divBdr>
            <w:top w:val="none" w:sz="0" w:space="0" w:color="auto"/>
            <w:left w:val="none" w:sz="0" w:space="0" w:color="auto"/>
            <w:bottom w:val="none" w:sz="0" w:space="0" w:color="auto"/>
            <w:right w:val="none" w:sz="0" w:space="0" w:color="auto"/>
          </w:divBdr>
        </w:div>
        <w:div w:id="1011762486">
          <w:marLeft w:val="0"/>
          <w:marRight w:val="0"/>
          <w:marTop w:val="0"/>
          <w:marBottom w:val="0"/>
          <w:divBdr>
            <w:top w:val="none" w:sz="0" w:space="0" w:color="auto"/>
            <w:left w:val="none" w:sz="0" w:space="0" w:color="auto"/>
            <w:bottom w:val="none" w:sz="0" w:space="0" w:color="auto"/>
            <w:right w:val="none" w:sz="0" w:space="0" w:color="auto"/>
          </w:divBdr>
        </w:div>
        <w:div w:id="881672829">
          <w:marLeft w:val="0"/>
          <w:marRight w:val="0"/>
          <w:marTop w:val="0"/>
          <w:marBottom w:val="0"/>
          <w:divBdr>
            <w:top w:val="none" w:sz="0" w:space="0" w:color="auto"/>
            <w:left w:val="none" w:sz="0" w:space="0" w:color="auto"/>
            <w:bottom w:val="none" w:sz="0" w:space="0" w:color="auto"/>
            <w:right w:val="none" w:sz="0" w:space="0" w:color="auto"/>
          </w:divBdr>
        </w:div>
      </w:divsChild>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25201871">
      <w:bodyDiv w:val="1"/>
      <w:marLeft w:val="0"/>
      <w:marRight w:val="0"/>
      <w:marTop w:val="0"/>
      <w:marBottom w:val="0"/>
      <w:divBdr>
        <w:top w:val="none" w:sz="0" w:space="0" w:color="auto"/>
        <w:left w:val="none" w:sz="0" w:space="0" w:color="auto"/>
        <w:bottom w:val="none" w:sz="0" w:space="0" w:color="auto"/>
        <w:right w:val="none" w:sz="0" w:space="0" w:color="auto"/>
      </w:divBdr>
      <w:divsChild>
        <w:div w:id="348603250">
          <w:marLeft w:val="0"/>
          <w:marRight w:val="0"/>
          <w:marTop w:val="0"/>
          <w:marBottom w:val="0"/>
          <w:divBdr>
            <w:top w:val="none" w:sz="0" w:space="0" w:color="auto"/>
            <w:left w:val="none" w:sz="0" w:space="0" w:color="auto"/>
            <w:bottom w:val="none" w:sz="0" w:space="0" w:color="auto"/>
            <w:right w:val="none" w:sz="0" w:space="0" w:color="auto"/>
          </w:divBdr>
        </w:div>
        <w:div w:id="440687284">
          <w:marLeft w:val="0"/>
          <w:marRight w:val="0"/>
          <w:marTop w:val="0"/>
          <w:marBottom w:val="0"/>
          <w:divBdr>
            <w:top w:val="none" w:sz="0" w:space="0" w:color="auto"/>
            <w:left w:val="none" w:sz="0" w:space="0" w:color="auto"/>
            <w:bottom w:val="none" w:sz="0" w:space="0" w:color="auto"/>
            <w:right w:val="none" w:sz="0" w:space="0" w:color="auto"/>
          </w:divBdr>
        </w:div>
        <w:div w:id="1162432245">
          <w:marLeft w:val="0"/>
          <w:marRight w:val="0"/>
          <w:marTop w:val="0"/>
          <w:marBottom w:val="0"/>
          <w:divBdr>
            <w:top w:val="none" w:sz="0" w:space="0" w:color="auto"/>
            <w:left w:val="none" w:sz="0" w:space="0" w:color="auto"/>
            <w:bottom w:val="none" w:sz="0" w:space="0" w:color="auto"/>
            <w:right w:val="none" w:sz="0" w:space="0" w:color="auto"/>
          </w:divBdr>
        </w:div>
        <w:div w:id="585460707">
          <w:marLeft w:val="0"/>
          <w:marRight w:val="0"/>
          <w:marTop w:val="0"/>
          <w:marBottom w:val="0"/>
          <w:divBdr>
            <w:top w:val="none" w:sz="0" w:space="0" w:color="auto"/>
            <w:left w:val="none" w:sz="0" w:space="0" w:color="auto"/>
            <w:bottom w:val="none" w:sz="0" w:space="0" w:color="auto"/>
            <w:right w:val="none" w:sz="0" w:space="0" w:color="auto"/>
          </w:divBdr>
        </w:div>
        <w:div w:id="190068007">
          <w:marLeft w:val="0"/>
          <w:marRight w:val="0"/>
          <w:marTop w:val="0"/>
          <w:marBottom w:val="0"/>
          <w:divBdr>
            <w:top w:val="none" w:sz="0" w:space="0" w:color="auto"/>
            <w:left w:val="none" w:sz="0" w:space="0" w:color="auto"/>
            <w:bottom w:val="none" w:sz="0" w:space="0" w:color="auto"/>
            <w:right w:val="none" w:sz="0" w:space="0" w:color="auto"/>
          </w:divBdr>
        </w:div>
        <w:div w:id="1048185170">
          <w:marLeft w:val="0"/>
          <w:marRight w:val="0"/>
          <w:marTop w:val="0"/>
          <w:marBottom w:val="0"/>
          <w:divBdr>
            <w:top w:val="none" w:sz="0" w:space="0" w:color="auto"/>
            <w:left w:val="none" w:sz="0" w:space="0" w:color="auto"/>
            <w:bottom w:val="none" w:sz="0" w:space="0" w:color="auto"/>
            <w:right w:val="none" w:sz="0" w:space="0" w:color="auto"/>
          </w:divBdr>
        </w:div>
        <w:div w:id="275139278">
          <w:marLeft w:val="0"/>
          <w:marRight w:val="0"/>
          <w:marTop w:val="0"/>
          <w:marBottom w:val="0"/>
          <w:divBdr>
            <w:top w:val="none" w:sz="0" w:space="0" w:color="auto"/>
            <w:left w:val="none" w:sz="0" w:space="0" w:color="auto"/>
            <w:bottom w:val="none" w:sz="0" w:space="0" w:color="auto"/>
            <w:right w:val="none" w:sz="0" w:space="0" w:color="auto"/>
          </w:divBdr>
        </w:div>
        <w:div w:id="1782265351">
          <w:marLeft w:val="0"/>
          <w:marRight w:val="0"/>
          <w:marTop w:val="0"/>
          <w:marBottom w:val="0"/>
          <w:divBdr>
            <w:top w:val="none" w:sz="0" w:space="0" w:color="auto"/>
            <w:left w:val="none" w:sz="0" w:space="0" w:color="auto"/>
            <w:bottom w:val="none" w:sz="0" w:space="0" w:color="auto"/>
            <w:right w:val="none" w:sz="0" w:space="0" w:color="auto"/>
          </w:divBdr>
        </w:div>
      </w:divsChild>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148668298">
      <w:bodyDiv w:val="1"/>
      <w:marLeft w:val="0"/>
      <w:marRight w:val="0"/>
      <w:marTop w:val="0"/>
      <w:marBottom w:val="0"/>
      <w:divBdr>
        <w:top w:val="none" w:sz="0" w:space="0" w:color="auto"/>
        <w:left w:val="none" w:sz="0" w:space="0" w:color="auto"/>
        <w:bottom w:val="none" w:sz="0" w:space="0" w:color="auto"/>
        <w:right w:val="none" w:sz="0" w:space="0" w:color="auto"/>
      </w:divBdr>
      <w:divsChild>
        <w:div w:id="931427766">
          <w:marLeft w:val="0"/>
          <w:marRight w:val="0"/>
          <w:marTop w:val="0"/>
          <w:marBottom w:val="0"/>
          <w:divBdr>
            <w:top w:val="none" w:sz="0" w:space="0" w:color="auto"/>
            <w:left w:val="none" w:sz="0" w:space="0" w:color="auto"/>
            <w:bottom w:val="none" w:sz="0" w:space="0" w:color="auto"/>
            <w:right w:val="none" w:sz="0" w:space="0" w:color="auto"/>
          </w:divBdr>
        </w:div>
        <w:div w:id="1745645311">
          <w:marLeft w:val="0"/>
          <w:marRight w:val="0"/>
          <w:marTop w:val="0"/>
          <w:marBottom w:val="0"/>
          <w:divBdr>
            <w:top w:val="none" w:sz="0" w:space="0" w:color="auto"/>
            <w:left w:val="none" w:sz="0" w:space="0" w:color="auto"/>
            <w:bottom w:val="none" w:sz="0" w:space="0" w:color="auto"/>
            <w:right w:val="none" w:sz="0" w:space="0" w:color="auto"/>
          </w:divBdr>
        </w:div>
        <w:div w:id="1607729356">
          <w:marLeft w:val="0"/>
          <w:marRight w:val="0"/>
          <w:marTop w:val="0"/>
          <w:marBottom w:val="0"/>
          <w:divBdr>
            <w:top w:val="none" w:sz="0" w:space="0" w:color="auto"/>
            <w:left w:val="none" w:sz="0" w:space="0" w:color="auto"/>
            <w:bottom w:val="none" w:sz="0" w:space="0" w:color="auto"/>
            <w:right w:val="none" w:sz="0" w:space="0" w:color="auto"/>
          </w:divBdr>
        </w:div>
        <w:div w:id="274873225">
          <w:marLeft w:val="0"/>
          <w:marRight w:val="0"/>
          <w:marTop w:val="0"/>
          <w:marBottom w:val="0"/>
          <w:divBdr>
            <w:top w:val="none" w:sz="0" w:space="0" w:color="auto"/>
            <w:left w:val="none" w:sz="0" w:space="0" w:color="auto"/>
            <w:bottom w:val="none" w:sz="0" w:space="0" w:color="auto"/>
            <w:right w:val="none" w:sz="0" w:space="0" w:color="auto"/>
          </w:divBdr>
        </w:div>
        <w:div w:id="84032234">
          <w:marLeft w:val="0"/>
          <w:marRight w:val="0"/>
          <w:marTop w:val="0"/>
          <w:marBottom w:val="0"/>
          <w:divBdr>
            <w:top w:val="none" w:sz="0" w:space="0" w:color="auto"/>
            <w:left w:val="none" w:sz="0" w:space="0" w:color="auto"/>
            <w:bottom w:val="none" w:sz="0" w:space="0" w:color="auto"/>
            <w:right w:val="none" w:sz="0" w:space="0" w:color="auto"/>
          </w:divBdr>
        </w:div>
        <w:div w:id="1021011350">
          <w:marLeft w:val="0"/>
          <w:marRight w:val="0"/>
          <w:marTop w:val="0"/>
          <w:marBottom w:val="0"/>
          <w:divBdr>
            <w:top w:val="none" w:sz="0" w:space="0" w:color="auto"/>
            <w:left w:val="none" w:sz="0" w:space="0" w:color="auto"/>
            <w:bottom w:val="none" w:sz="0" w:space="0" w:color="auto"/>
            <w:right w:val="none" w:sz="0" w:space="0" w:color="auto"/>
          </w:divBdr>
        </w:div>
      </w:divsChild>
    </w:div>
    <w:div w:id="1227103499">
      <w:bodyDiv w:val="1"/>
      <w:marLeft w:val="0"/>
      <w:marRight w:val="0"/>
      <w:marTop w:val="0"/>
      <w:marBottom w:val="0"/>
      <w:divBdr>
        <w:top w:val="none" w:sz="0" w:space="0" w:color="auto"/>
        <w:left w:val="none" w:sz="0" w:space="0" w:color="auto"/>
        <w:bottom w:val="none" w:sz="0" w:space="0" w:color="auto"/>
        <w:right w:val="none" w:sz="0" w:space="0" w:color="auto"/>
      </w:divBdr>
      <w:divsChild>
        <w:div w:id="566497839">
          <w:marLeft w:val="0"/>
          <w:marRight w:val="0"/>
          <w:marTop w:val="0"/>
          <w:marBottom w:val="0"/>
          <w:divBdr>
            <w:top w:val="none" w:sz="0" w:space="0" w:color="auto"/>
            <w:left w:val="none" w:sz="0" w:space="0" w:color="auto"/>
            <w:bottom w:val="none" w:sz="0" w:space="0" w:color="auto"/>
            <w:right w:val="none" w:sz="0" w:space="0" w:color="auto"/>
          </w:divBdr>
        </w:div>
        <w:div w:id="597710654">
          <w:marLeft w:val="0"/>
          <w:marRight w:val="0"/>
          <w:marTop w:val="0"/>
          <w:marBottom w:val="0"/>
          <w:divBdr>
            <w:top w:val="none" w:sz="0" w:space="0" w:color="auto"/>
            <w:left w:val="none" w:sz="0" w:space="0" w:color="auto"/>
            <w:bottom w:val="none" w:sz="0" w:space="0" w:color="auto"/>
            <w:right w:val="none" w:sz="0" w:space="0" w:color="auto"/>
          </w:divBdr>
        </w:div>
        <w:div w:id="363559585">
          <w:marLeft w:val="0"/>
          <w:marRight w:val="0"/>
          <w:marTop w:val="0"/>
          <w:marBottom w:val="0"/>
          <w:divBdr>
            <w:top w:val="none" w:sz="0" w:space="0" w:color="auto"/>
            <w:left w:val="none" w:sz="0" w:space="0" w:color="auto"/>
            <w:bottom w:val="none" w:sz="0" w:space="0" w:color="auto"/>
            <w:right w:val="none" w:sz="0" w:space="0" w:color="auto"/>
          </w:divBdr>
        </w:div>
        <w:div w:id="785587200">
          <w:marLeft w:val="0"/>
          <w:marRight w:val="0"/>
          <w:marTop w:val="0"/>
          <w:marBottom w:val="0"/>
          <w:divBdr>
            <w:top w:val="none" w:sz="0" w:space="0" w:color="auto"/>
            <w:left w:val="none" w:sz="0" w:space="0" w:color="auto"/>
            <w:bottom w:val="none" w:sz="0" w:space="0" w:color="auto"/>
            <w:right w:val="none" w:sz="0" w:space="0" w:color="auto"/>
          </w:divBdr>
        </w:div>
        <w:div w:id="1297637998">
          <w:marLeft w:val="0"/>
          <w:marRight w:val="0"/>
          <w:marTop w:val="0"/>
          <w:marBottom w:val="0"/>
          <w:divBdr>
            <w:top w:val="none" w:sz="0" w:space="0" w:color="auto"/>
            <w:left w:val="none" w:sz="0" w:space="0" w:color="auto"/>
            <w:bottom w:val="none" w:sz="0" w:space="0" w:color="auto"/>
            <w:right w:val="none" w:sz="0" w:space="0" w:color="auto"/>
          </w:divBdr>
        </w:div>
        <w:div w:id="1170559107">
          <w:marLeft w:val="0"/>
          <w:marRight w:val="0"/>
          <w:marTop w:val="0"/>
          <w:marBottom w:val="0"/>
          <w:divBdr>
            <w:top w:val="none" w:sz="0" w:space="0" w:color="auto"/>
            <w:left w:val="none" w:sz="0" w:space="0" w:color="auto"/>
            <w:bottom w:val="none" w:sz="0" w:space="0" w:color="auto"/>
            <w:right w:val="none" w:sz="0" w:space="0" w:color="auto"/>
          </w:divBdr>
        </w:div>
      </w:divsChild>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371493687">
      <w:bodyDiv w:val="1"/>
      <w:marLeft w:val="0"/>
      <w:marRight w:val="0"/>
      <w:marTop w:val="0"/>
      <w:marBottom w:val="0"/>
      <w:divBdr>
        <w:top w:val="none" w:sz="0" w:space="0" w:color="auto"/>
        <w:left w:val="none" w:sz="0" w:space="0" w:color="auto"/>
        <w:bottom w:val="none" w:sz="0" w:space="0" w:color="auto"/>
        <w:right w:val="none" w:sz="0" w:space="0" w:color="auto"/>
      </w:divBdr>
      <w:divsChild>
        <w:div w:id="759327459">
          <w:marLeft w:val="0"/>
          <w:marRight w:val="0"/>
          <w:marTop w:val="0"/>
          <w:marBottom w:val="0"/>
          <w:divBdr>
            <w:top w:val="none" w:sz="0" w:space="0" w:color="auto"/>
            <w:left w:val="none" w:sz="0" w:space="0" w:color="auto"/>
            <w:bottom w:val="none" w:sz="0" w:space="0" w:color="auto"/>
            <w:right w:val="none" w:sz="0" w:space="0" w:color="auto"/>
          </w:divBdr>
        </w:div>
        <w:div w:id="715785636">
          <w:marLeft w:val="0"/>
          <w:marRight w:val="0"/>
          <w:marTop w:val="0"/>
          <w:marBottom w:val="0"/>
          <w:divBdr>
            <w:top w:val="none" w:sz="0" w:space="0" w:color="auto"/>
            <w:left w:val="none" w:sz="0" w:space="0" w:color="auto"/>
            <w:bottom w:val="none" w:sz="0" w:space="0" w:color="auto"/>
            <w:right w:val="none" w:sz="0" w:space="0" w:color="auto"/>
          </w:divBdr>
        </w:div>
        <w:div w:id="1803423261">
          <w:marLeft w:val="0"/>
          <w:marRight w:val="0"/>
          <w:marTop w:val="0"/>
          <w:marBottom w:val="0"/>
          <w:divBdr>
            <w:top w:val="none" w:sz="0" w:space="0" w:color="auto"/>
            <w:left w:val="none" w:sz="0" w:space="0" w:color="auto"/>
            <w:bottom w:val="none" w:sz="0" w:space="0" w:color="auto"/>
            <w:right w:val="none" w:sz="0" w:space="0" w:color="auto"/>
          </w:divBdr>
        </w:div>
        <w:div w:id="1813517625">
          <w:marLeft w:val="0"/>
          <w:marRight w:val="0"/>
          <w:marTop w:val="0"/>
          <w:marBottom w:val="0"/>
          <w:divBdr>
            <w:top w:val="none" w:sz="0" w:space="0" w:color="auto"/>
            <w:left w:val="none" w:sz="0" w:space="0" w:color="auto"/>
            <w:bottom w:val="none" w:sz="0" w:space="0" w:color="auto"/>
            <w:right w:val="none" w:sz="0" w:space="0" w:color="auto"/>
          </w:divBdr>
        </w:div>
        <w:div w:id="667442425">
          <w:marLeft w:val="0"/>
          <w:marRight w:val="0"/>
          <w:marTop w:val="0"/>
          <w:marBottom w:val="0"/>
          <w:divBdr>
            <w:top w:val="none" w:sz="0" w:space="0" w:color="auto"/>
            <w:left w:val="none" w:sz="0" w:space="0" w:color="auto"/>
            <w:bottom w:val="none" w:sz="0" w:space="0" w:color="auto"/>
            <w:right w:val="none" w:sz="0" w:space="0" w:color="auto"/>
          </w:divBdr>
        </w:div>
        <w:div w:id="1399935993">
          <w:marLeft w:val="0"/>
          <w:marRight w:val="0"/>
          <w:marTop w:val="0"/>
          <w:marBottom w:val="0"/>
          <w:divBdr>
            <w:top w:val="none" w:sz="0" w:space="0" w:color="auto"/>
            <w:left w:val="none" w:sz="0" w:space="0" w:color="auto"/>
            <w:bottom w:val="none" w:sz="0" w:space="0" w:color="auto"/>
            <w:right w:val="none" w:sz="0" w:space="0" w:color="auto"/>
          </w:divBdr>
        </w:div>
        <w:div w:id="345981800">
          <w:marLeft w:val="0"/>
          <w:marRight w:val="0"/>
          <w:marTop w:val="0"/>
          <w:marBottom w:val="0"/>
          <w:divBdr>
            <w:top w:val="none" w:sz="0" w:space="0" w:color="auto"/>
            <w:left w:val="none" w:sz="0" w:space="0" w:color="auto"/>
            <w:bottom w:val="none" w:sz="0" w:space="0" w:color="auto"/>
            <w:right w:val="none" w:sz="0" w:space="0" w:color="auto"/>
          </w:divBdr>
        </w:div>
        <w:div w:id="1569804279">
          <w:marLeft w:val="0"/>
          <w:marRight w:val="0"/>
          <w:marTop w:val="0"/>
          <w:marBottom w:val="0"/>
          <w:divBdr>
            <w:top w:val="none" w:sz="0" w:space="0" w:color="auto"/>
            <w:left w:val="none" w:sz="0" w:space="0" w:color="auto"/>
            <w:bottom w:val="none" w:sz="0" w:space="0" w:color="auto"/>
            <w:right w:val="none" w:sz="0" w:space="0" w:color="auto"/>
          </w:divBdr>
          <w:divsChild>
            <w:div w:id="197553557">
              <w:marLeft w:val="0"/>
              <w:marRight w:val="0"/>
              <w:marTop w:val="0"/>
              <w:marBottom w:val="0"/>
              <w:divBdr>
                <w:top w:val="none" w:sz="0" w:space="0" w:color="auto"/>
                <w:left w:val="none" w:sz="0" w:space="0" w:color="auto"/>
                <w:bottom w:val="none" w:sz="0" w:space="0" w:color="auto"/>
                <w:right w:val="none" w:sz="0" w:space="0" w:color="auto"/>
              </w:divBdr>
            </w:div>
            <w:div w:id="1706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7856">
      <w:bodyDiv w:val="1"/>
      <w:marLeft w:val="0"/>
      <w:marRight w:val="0"/>
      <w:marTop w:val="0"/>
      <w:marBottom w:val="0"/>
      <w:divBdr>
        <w:top w:val="none" w:sz="0" w:space="0" w:color="auto"/>
        <w:left w:val="none" w:sz="0" w:space="0" w:color="auto"/>
        <w:bottom w:val="none" w:sz="0" w:space="0" w:color="auto"/>
        <w:right w:val="none" w:sz="0" w:space="0" w:color="auto"/>
      </w:divBdr>
      <w:divsChild>
        <w:div w:id="1390687077">
          <w:marLeft w:val="0"/>
          <w:marRight w:val="0"/>
          <w:marTop w:val="0"/>
          <w:marBottom w:val="0"/>
          <w:divBdr>
            <w:top w:val="none" w:sz="0" w:space="0" w:color="auto"/>
            <w:left w:val="none" w:sz="0" w:space="0" w:color="auto"/>
            <w:bottom w:val="none" w:sz="0" w:space="0" w:color="auto"/>
            <w:right w:val="none" w:sz="0" w:space="0" w:color="auto"/>
          </w:divBdr>
        </w:div>
        <w:div w:id="1011645018">
          <w:marLeft w:val="0"/>
          <w:marRight w:val="0"/>
          <w:marTop w:val="0"/>
          <w:marBottom w:val="0"/>
          <w:divBdr>
            <w:top w:val="none" w:sz="0" w:space="0" w:color="auto"/>
            <w:left w:val="none" w:sz="0" w:space="0" w:color="auto"/>
            <w:bottom w:val="none" w:sz="0" w:space="0" w:color="auto"/>
            <w:right w:val="none" w:sz="0" w:space="0" w:color="auto"/>
          </w:divBdr>
        </w:div>
        <w:div w:id="73283567">
          <w:marLeft w:val="0"/>
          <w:marRight w:val="0"/>
          <w:marTop w:val="0"/>
          <w:marBottom w:val="0"/>
          <w:divBdr>
            <w:top w:val="none" w:sz="0" w:space="0" w:color="auto"/>
            <w:left w:val="none" w:sz="0" w:space="0" w:color="auto"/>
            <w:bottom w:val="none" w:sz="0" w:space="0" w:color="auto"/>
            <w:right w:val="none" w:sz="0" w:space="0" w:color="auto"/>
          </w:divBdr>
        </w:div>
      </w:divsChild>
    </w:div>
    <w:div w:id="1426420476">
      <w:bodyDiv w:val="1"/>
      <w:marLeft w:val="0"/>
      <w:marRight w:val="0"/>
      <w:marTop w:val="0"/>
      <w:marBottom w:val="0"/>
      <w:divBdr>
        <w:top w:val="none" w:sz="0" w:space="0" w:color="auto"/>
        <w:left w:val="none" w:sz="0" w:space="0" w:color="auto"/>
        <w:bottom w:val="none" w:sz="0" w:space="0" w:color="auto"/>
        <w:right w:val="none" w:sz="0" w:space="0" w:color="auto"/>
      </w:divBdr>
      <w:divsChild>
        <w:div w:id="1129978345">
          <w:marLeft w:val="0"/>
          <w:marRight w:val="0"/>
          <w:marTop w:val="0"/>
          <w:marBottom w:val="0"/>
          <w:divBdr>
            <w:top w:val="none" w:sz="0" w:space="0" w:color="auto"/>
            <w:left w:val="none" w:sz="0" w:space="0" w:color="auto"/>
            <w:bottom w:val="none" w:sz="0" w:space="0" w:color="auto"/>
            <w:right w:val="none" w:sz="0" w:space="0" w:color="auto"/>
          </w:divBdr>
        </w:div>
        <w:div w:id="2109037114">
          <w:marLeft w:val="0"/>
          <w:marRight w:val="0"/>
          <w:marTop w:val="0"/>
          <w:marBottom w:val="0"/>
          <w:divBdr>
            <w:top w:val="none" w:sz="0" w:space="0" w:color="auto"/>
            <w:left w:val="none" w:sz="0" w:space="0" w:color="auto"/>
            <w:bottom w:val="none" w:sz="0" w:space="0" w:color="auto"/>
            <w:right w:val="none" w:sz="0" w:space="0" w:color="auto"/>
          </w:divBdr>
        </w:div>
        <w:div w:id="65418392">
          <w:marLeft w:val="0"/>
          <w:marRight w:val="0"/>
          <w:marTop w:val="0"/>
          <w:marBottom w:val="0"/>
          <w:divBdr>
            <w:top w:val="none" w:sz="0" w:space="0" w:color="auto"/>
            <w:left w:val="none" w:sz="0" w:space="0" w:color="auto"/>
            <w:bottom w:val="none" w:sz="0" w:space="0" w:color="auto"/>
            <w:right w:val="none" w:sz="0" w:space="0" w:color="auto"/>
          </w:divBdr>
        </w:div>
        <w:div w:id="1417901383">
          <w:marLeft w:val="0"/>
          <w:marRight w:val="0"/>
          <w:marTop w:val="0"/>
          <w:marBottom w:val="0"/>
          <w:divBdr>
            <w:top w:val="none" w:sz="0" w:space="0" w:color="auto"/>
            <w:left w:val="none" w:sz="0" w:space="0" w:color="auto"/>
            <w:bottom w:val="none" w:sz="0" w:space="0" w:color="auto"/>
            <w:right w:val="none" w:sz="0" w:space="0" w:color="auto"/>
          </w:divBdr>
        </w:div>
        <w:div w:id="1081220479">
          <w:marLeft w:val="0"/>
          <w:marRight w:val="0"/>
          <w:marTop w:val="0"/>
          <w:marBottom w:val="0"/>
          <w:divBdr>
            <w:top w:val="none" w:sz="0" w:space="0" w:color="auto"/>
            <w:left w:val="none" w:sz="0" w:space="0" w:color="auto"/>
            <w:bottom w:val="none" w:sz="0" w:space="0" w:color="auto"/>
            <w:right w:val="none" w:sz="0" w:space="0" w:color="auto"/>
          </w:divBdr>
        </w:div>
        <w:div w:id="280499185">
          <w:marLeft w:val="0"/>
          <w:marRight w:val="0"/>
          <w:marTop w:val="0"/>
          <w:marBottom w:val="0"/>
          <w:divBdr>
            <w:top w:val="none" w:sz="0" w:space="0" w:color="auto"/>
            <w:left w:val="none" w:sz="0" w:space="0" w:color="auto"/>
            <w:bottom w:val="none" w:sz="0" w:space="0" w:color="auto"/>
            <w:right w:val="none" w:sz="0" w:space="0" w:color="auto"/>
          </w:divBdr>
        </w:div>
        <w:div w:id="173037803">
          <w:marLeft w:val="0"/>
          <w:marRight w:val="0"/>
          <w:marTop w:val="0"/>
          <w:marBottom w:val="0"/>
          <w:divBdr>
            <w:top w:val="none" w:sz="0" w:space="0" w:color="auto"/>
            <w:left w:val="none" w:sz="0" w:space="0" w:color="auto"/>
            <w:bottom w:val="none" w:sz="0" w:space="0" w:color="auto"/>
            <w:right w:val="none" w:sz="0" w:space="0" w:color="auto"/>
          </w:divBdr>
        </w:div>
      </w:divsChild>
    </w:div>
    <w:div w:id="1432895170">
      <w:bodyDiv w:val="1"/>
      <w:marLeft w:val="0"/>
      <w:marRight w:val="0"/>
      <w:marTop w:val="0"/>
      <w:marBottom w:val="0"/>
      <w:divBdr>
        <w:top w:val="none" w:sz="0" w:space="0" w:color="auto"/>
        <w:left w:val="none" w:sz="0" w:space="0" w:color="auto"/>
        <w:bottom w:val="none" w:sz="0" w:space="0" w:color="auto"/>
        <w:right w:val="none" w:sz="0" w:space="0" w:color="auto"/>
      </w:divBdr>
      <w:divsChild>
        <w:div w:id="741946050">
          <w:marLeft w:val="0"/>
          <w:marRight w:val="0"/>
          <w:marTop w:val="0"/>
          <w:marBottom w:val="0"/>
          <w:divBdr>
            <w:top w:val="none" w:sz="0" w:space="0" w:color="auto"/>
            <w:left w:val="none" w:sz="0" w:space="0" w:color="auto"/>
            <w:bottom w:val="none" w:sz="0" w:space="0" w:color="auto"/>
            <w:right w:val="none" w:sz="0" w:space="0" w:color="auto"/>
          </w:divBdr>
        </w:div>
        <w:div w:id="1290745151">
          <w:marLeft w:val="0"/>
          <w:marRight w:val="0"/>
          <w:marTop w:val="0"/>
          <w:marBottom w:val="0"/>
          <w:divBdr>
            <w:top w:val="none" w:sz="0" w:space="0" w:color="auto"/>
            <w:left w:val="none" w:sz="0" w:space="0" w:color="auto"/>
            <w:bottom w:val="none" w:sz="0" w:space="0" w:color="auto"/>
            <w:right w:val="none" w:sz="0" w:space="0" w:color="auto"/>
          </w:divBdr>
        </w:div>
      </w:divsChild>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sChild>
        <w:div w:id="713891316">
          <w:marLeft w:val="0"/>
          <w:marRight w:val="0"/>
          <w:marTop w:val="0"/>
          <w:marBottom w:val="0"/>
          <w:divBdr>
            <w:top w:val="none" w:sz="0" w:space="0" w:color="auto"/>
            <w:left w:val="none" w:sz="0" w:space="0" w:color="auto"/>
            <w:bottom w:val="none" w:sz="0" w:space="0" w:color="auto"/>
            <w:right w:val="none" w:sz="0" w:space="0" w:color="auto"/>
          </w:divBdr>
          <w:divsChild>
            <w:div w:id="276721414">
              <w:marLeft w:val="0"/>
              <w:marRight w:val="0"/>
              <w:marTop w:val="0"/>
              <w:marBottom w:val="0"/>
              <w:divBdr>
                <w:top w:val="none" w:sz="0" w:space="0" w:color="auto"/>
                <w:left w:val="none" w:sz="0" w:space="0" w:color="auto"/>
                <w:bottom w:val="none" w:sz="0" w:space="0" w:color="auto"/>
                <w:right w:val="none" w:sz="0" w:space="0" w:color="auto"/>
              </w:divBdr>
            </w:div>
            <w:div w:id="1834955871">
              <w:marLeft w:val="0"/>
              <w:marRight w:val="0"/>
              <w:marTop w:val="0"/>
              <w:marBottom w:val="0"/>
              <w:divBdr>
                <w:top w:val="none" w:sz="0" w:space="0" w:color="auto"/>
                <w:left w:val="none" w:sz="0" w:space="0" w:color="auto"/>
                <w:bottom w:val="none" w:sz="0" w:space="0" w:color="auto"/>
                <w:right w:val="none" w:sz="0" w:space="0" w:color="auto"/>
              </w:divBdr>
            </w:div>
          </w:divsChild>
        </w:div>
        <w:div w:id="496042857">
          <w:marLeft w:val="0"/>
          <w:marRight w:val="0"/>
          <w:marTop w:val="0"/>
          <w:marBottom w:val="0"/>
          <w:divBdr>
            <w:top w:val="none" w:sz="0" w:space="0" w:color="auto"/>
            <w:left w:val="none" w:sz="0" w:space="0" w:color="auto"/>
            <w:bottom w:val="none" w:sz="0" w:space="0" w:color="auto"/>
            <w:right w:val="none" w:sz="0" w:space="0" w:color="auto"/>
          </w:divBdr>
        </w:div>
        <w:div w:id="1272591283">
          <w:marLeft w:val="0"/>
          <w:marRight w:val="0"/>
          <w:marTop w:val="0"/>
          <w:marBottom w:val="0"/>
          <w:divBdr>
            <w:top w:val="none" w:sz="0" w:space="0" w:color="auto"/>
            <w:left w:val="none" w:sz="0" w:space="0" w:color="auto"/>
            <w:bottom w:val="none" w:sz="0" w:space="0" w:color="auto"/>
            <w:right w:val="none" w:sz="0" w:space="0" w:color="auto"/>
          </w:divBdr>
        </w:div>
        <w:div w:id="1625505093">
          <w:marLeft w:val="0"/>
          <w:marRight w:val="0"/>
          <w:marTop w:val="0"/>
          <w:marBottom w:val="0"/>
          <w:divBdr>
            <w:top w:val="none" w:sz="0" w:space="0" w:color="auto"/>
            <w:left w:val="none" w:sz="0" w:space="0" w:color="auto"/>
            <w:bottom w:val="none" w:sz="0" w:space="0" w:color="auto"/>
            <w:right w:val="none" w:sz="0" w:space="0" w:color="auto"/>
          </w:divBdr>
        </w:div>
        <w:div w:id="618603815">
          <w:marLeft w:val="0"/>
          <w:marRight w:val="0"/>
          <w:marTop w:val="0"/>
          <w:marBottom w:val="0"/>
          <w:divBdr>
            <w:top w:val="none" w:sz="0" w:space="0" w:color="auto"/>
            <w:left w:val="none" w:sz="0" w:space="0" w:color="auto"/>
            <w:bottom w:val="none" w:sz="0" w:space="0" w:color="auto"/>
            <w:right w:val="none" w:sz="0" w:space="0" w:color="auto"/>
          </w:divBdr>
        </w:div>
      </w:divsChild>
    </w:div>
    <w:div w:id="1600411879">
      <w:bodyDiv w:val="1"/>
      <w:marLeft w:val="0"/>
      <w:marRight w:val="0"/>
      <w:marTop w:val="0"/>
      <w:marBottom w:val="0"/>
      <w:divBdr>
        <w:top w:val="none" w:sz="0" w:space="0" w:color="auto"/>
        <w:left w:val="none" w:sz="0" w:space="0" w:color="auto"/>
        <w:bottom w:val="none" w:sz="0" w:space="0" w:color="auto"/>
        <w:right w:val="none" w:sz="0" w:space="0" w:color="auto"/>
      </w:divBdr>
      <w:divsChild>
        <w:div w:id="828666789">
          <w:marLeft w:val="0"/>
          <w:marRight w:val="0"/>
          <w:marTop w:val="0"/>
          <w:marBottom w:val="0"/>
          <w:divBdr>
            <w:top w:val="none" w:sz="0" w:space="0" w:color="auto"/>
            <w:left w:val="none" w:sz="0" w:space="0" w:color="auto"/>
            <w:bottom w:val="none" w:sz="0" w:space="0" w:color="auto"/>
            <w:right w:val="none" w:sz="0" w:space="0" w:color="auto"/>
          </w:divBdr>
        </w:div>
        <w:div w:id="616832443">
          <w:marLeft w:val="0"/>
          <w:marRight w:val="0"/>
          <w:marTop w:val="0"/>
          <w:marBottom w:val="0"/>
          <w:divBdr>
            <w:top w:val="none" w:sz="0" w:space="0" w:color="auto"/>
            <w:left w:val="none" w:sz="0" w:space="0" w:color="auto"/>
            <w:bottom w:val="none" w:sz="0" w:space="0" w:color="auto"/>
            <w:right w:val="none" w:sz="0" w:space="0" w:color="auto"/>
          </w:divBdr>
        </w:div>
        <w:div w:id="595864982">
          <w:marLeft w:val="0"/>
          <w:marRight w:val="0"/>
          <w:marTop w:val="0"/>
          <w:marBottom w:val="0"/>
          <w:divBdr>
            <w:top w:val="none" w:sz="0" w:space="0" w:color="auto"/>
            <w:left w:val="none" w:sz="0" w:space="0" w:color="auto"/>
            <w:bottom w:val="none" w:sz="0" w:space="0" w:color="auto"/>
            <w:right w:val="none" w:sz="0" w:space="0" w:color="auto"/>
          </w:divBdr>
        </w:div>
      </w:divsChild>
    </w:div>
    <w:div w:id="1618367697">
      <w:bodyDiv w:val="1"/>
      <w:marLeft w:val="0"/>
      <w:marRight w:val="0"/>
      <w:marTop w:val="0"/>
      <w:marBottom w:val="0"/>
      <w:divBdr>
        <w:top w:val="none" w:sz="0" w:space="0" w:color="auto"/>
        <w:left w:val="none" w:sz="0" w:space="0" w:color="auto"/>
        <w:bottom w:val="none" w:sz="0" w:space="0" w:color="auto"/>
        <w:right w:val="none" w:sz="0" w:space="0" w:color="auto"/>
      </w:divBdr>
      <w:divsChild>
        <w:div w:id="1837186331">
          <w:marLeft w:val="0"/>
          <w:marRight w:val="0"/>
          <w:marTop w:val="0"/>
          <w:marBottom w:val="0"/>
          <w:divBdr>
            <w:top w:val="none" w:sz="0" w:space="0" w:color="auto"/>
            <w:left w:val="none" w:sz="0" w:space="0" w:color="auto"/>
            <w:bottom w:val="none" w:sz="0" w:space="0" w:color="auto"/>
            <w:right w:val="none" w:sz="0" w:space="0" w:color="auto"/>
          </w:divBdr>
        </w:div>
        <w:div w:id="1249999709">
          <w:marLeft w:val="0"/>
          <w:marRight w:val="0"/>
          <w:marTop w:val="0"/>
          <w:marBottom w:val="0"/>
          <w:divBdr>
            <w:top w:val="none" w:sz="0" w:space="0" w:color="auto"/>
            <w:left w:val="none" w:sz="0" w:space="0" w:color="auto"/>
            <w:bottom w:val="none" w:sz="0" w:space="0" w:color="auto"/>
            <w:right w:val="none" w:sz="0" w:space="0" w:color="auto"/>
          </w:divBdr>
        </w:div>
        <w:div w:id="1509323779">
          <w:marLeft w:val="0"/>
          <w:marRight w:val="0"/>
          <w:marTop w:val="0"/>
          <w:marBottom w:val="0"/>
          <w:divBdr>
            <w:top w:val="none" w:sz="0" w:space="0" w:color="auto"/>
            <w:left w:val="none" w:sz="0" w:space="0" w:color="auto"/>
            <w:bottom w:val="none" w:sz="0" w:space="0" w:color="auto"/>
            <w:right w:val="none" w:sz="0" w:space="0" w:color="auto"/>
          </w:divBdr>
        </w:div>
        <w:div w:id="1350376625">
          <w:marLeft w:val="0"/>
          <w:marRight w:val="0"/>
          <w:marTop w:val="0"/>
          <w:marBottom w:val="0"/>
          <w:divBdr>
            <w:top w:val="none" w:sz="0" w:space="0" w:color="auto"/>
            <w:left w:val="none" w:sz="0" w:space="0" w:color="auto"/>
            <w:bottom w:val="none" w:sz="0" w:space="0" w:color="auto"/>
            <w:right w:val="none" w:sz="0" w:space="0" w:color="auto"/>
          </w:divBdr>
        </w:div>
        <w:div w:id="1002317328">
          <w:marLeft w:val="0"/>
          <w:marRight w:val="0"/>
          <w:marTop w:val="0"/>
          <w:marBottom w:val="0"/>
          <w:divBdr>
            <w:top w:val="none" w:sz="0" w:space="0" w:color="auto"/>
            <w:left w:val="none" w:sz="0" w:space="0" w:color="auto"/>
            <w:bottom w:val="none" w:sz="0" w:space="0" w:color="auto"/>
            <w:right w:val="none" w:sz="0" w:space="0" w:color="auto"/>
          </w:divBdr>
        </w:div>
        <w:div w:id="1291282720">
          <w:marLeft w:val="0"/>
          <w:marRight w:val="0"/>
          <w:marTop w:val="0"/>
          <w:marBottom w:val="0"/>
          <w:divBdr>
            <w:top w:val="none" w:sz="0" w:space="0" w:color="auto"/>
            <w:left w:val="none" w:sz="0" w:space="0" w:color="auto"/>
            <w:bottom w:val="none" w:sz="0" w:space="0" w:color="auto"/>
            <w:right w:val="none" w:sz="0" w:space="0" w:color="auto"/>
          </w:divBdr>
        </w:div>
        <w:div w:id="348071080">
          <w:marLeft w:val="0"/>
          <w:marRight w:val="0"/>
          <w:marTop w:val="0"/>
          <w:marBottom w:val="0"/>
          <w:divBdr>
            <w:top w:val="none" w:sz="0" w:space="0" w:color="auto"/>
            <w:left w:val="none" w:sz="0" w:space="0" w:color="auto"/>
            <w:bottom w:val="none" w:sz="0" w:space="0" w:color="auto"/>
            <w:right w:val="none" w:sz="0" w:space="0" w:color="auto"/>
          </w:divBdr>
        </w:div>
        <w:div w:id="1388577615">
          <w:marLeft w:val="0"/>
          <w:marRight w:val="0"/>
          <w:marTop w:val="0"/>
          <w:marBottom w:val="0"/>
          <w:divBdr>
            <w:top w:val="none" w:sz="0" w:space="0" w:color="auto"/>
            <w:left w:val="none" w:sz="0" w:space="0" w:color="auto"/>
            <w:bottom w:val="none" w:sz="0" w:space="0" w:color="auto"/>
            <w:right w:val="none" w:sz="0" w:space="0" w:color="auto"/>
          </w:divBdr>
        </w:div>
        <w:div w:id="2068842589">
          <w:marLeft w:val="0"/>
          <w:marRight w:val="0"/>
          <w:marTop w:val="0"/>
          <w:marBottom w:val="0"/>
          <w:divBdr>
            <w:top w:val="none" w:sz="0" w:space="0" w:color="auto"/>
            <w:left w:val="none" w:sz="0" w:space="0" w:color="auto"/>
            <w:bottom w:val="none" w:sz="0" w:space="0" w:color="auto"/>
            <w:right w:val="none" w:sz="0" w:space="0" w:color="auto"/>
          </w:divBdr>
        </w:div>
        <w:div w:id="1428577865">
          <w:marLeft w:val="0"/>
          <w:marRight w:val="0"/>
          <w:marTop w:val="0"/>
          <w:marBottom w:val="0"/>
          <w:divBdr>
            <w:top w:val="none" w:sz="0" w:space="0" w:color="auto"/>
            <w:left w:val="none" w:sz="0" w:space="0" w:color="auto"/>
            <w:bottom w:val="none" w:sz="0" w:space="0" w:color="auto"/>
            <w:right w:val="none" w:sz="0" w:space="0" w:color="auto"/>
          </w:divBdr>
        </w:div>
        <w:div w:id="1152331398">
          <w:marLeft w:val="0"/>
          <w:marRight w:val="0"/>
          <w:marTop w:val="0"/>
          <w:marBottom w:val="0"/>
          <w:divBdr>
            <w:top w:val="none" w:sz="0" w:space="0" w:color="auto"/>
            <w:left w:val="none" w:sz="0" w:space="0" w:color="auto"/>
            <w:bottom w:val="none" w:sz="0" w:space="0" w:color="auto"/>
            <w:right w:val="none" w:sz="0" w:space="0" w:color="auto"/>
          </w:divBdr>
        </w:div>
      </w:divsChild>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749040267">
      <w:bodyDiv w:val="1"/>
      <w:marLeft w:val="0"/>
      <w:marRight w:val="0"/>
      <w:marTop w:val="0"/>
      <w:marBottom w:val="0"/>
      <w:divBdr>
        <w:top w:val="none" w:sz="0" w:space="0" w:color="auto"/>
        <w:left w:val="none" w:sz="0" w:space="0" w:color="auto"/>
        <w:bottom w:val="none" w:sz="0" w:space="0" w:color="auto"/>
        <w:right w:val="none" w:sz="0" w:space="0" w:color="auto"/>
      </w:divBdr>
      <w:divsChild>
        <w:div w:id="1505241138">
          <w:marLeft w:val="0"/>
          <w:marRight w:val="0"/>
          <w:marTop w:val="0"/>
          <w:marBottom w:val="0"/>
          <w:divBdr>
            <w:top w:val="none" w:sz="0" w:space="0" w:color="auto"/>
            <w:left w:val="none" w:sz="0" w:space="0" w:color="auto"/>
            <w:bottom w:val="none" w:sz="0" w:space="0" w:color="auto"/>
            <w:right w:val="none" w:sz="0" w:space="0" w:color="auto"/>
          </w:divBdr>
        </w:div>
        <w:div w:id="757478920">
          <w:marLeft w:val="0"/>
          <w:marRight w:val="0"/>
          <w:marTop w:val="0"/>
          <w:marBottom w:val="0"/>
          <w:divBdr>
            <w:top w:val="none" w:sz="0" w:space="0" w:color="auto"/>
            <w:left w:val="none" w:sz="0" w:space="0" w:color="auto"/>
            <w:bottom w:val="none" w:sz="0" w:space="0" w:color="auto"/>
            <w:right w:val="none" w:sz="0" w:space="0" w:color="auto"/>
          </w:divBdr>
        </w:div>
        <w:div w:id="1791506924">
          <w:marLeft w:val="0"/>
          <w:marRight w:val="0"/>
          <w:marTop w:val="0"/>
          <w:marBottom w:val="0"/>
          <w:divBdr>
            <w:top w:val="none" w:sz="0" w:space="0" w:color="auto"/>
            <w:left w:val="none" w:sz="0" w:space="0" w:color="auto"/>
            <w:bottom w:val="none" w:sz="0" w:space="0" w:color="auto"/>
            <w:right w:val="none" w:sz="0" w:space="0" w:color="auto"/>
          </w:divBdr>
        </w:div>
        <w:div w:id="934244312">
          <w:marLeft w:val="0"/>
          <w:marRight w:val="0"/>
          <w:marTop w:val="0"/>
          <w:marBottom w:val="0"/>
          <w:divBdr>
            <w:top w:val="none" w:sz="0" w:space="0" w:color="auto"/>
            <w:left w:val="none" w:sz="0" w:space="0" w:color="auto"/>
            <w:bottom w:val="none" w:sz="0" w:space="0" w:color="auto"/>
            <w:right w:val="none" w:sz="0" w:space="0" w:color="auto"/>
          </w:divBdr>
        </w:div>
        <w:div w:id="1278097483">
          <w:marLeft w:val="0"/>
          <w:marRight w:val="0"/>
          <w:marTop w:val="0"/>
          <w:marBottom w:val="0"/>
          <w:divBdr>
            <w:top w:val="none" w:sz="0" w:space="0" w:color="auto"/>
            <w:left w:val="none" w:sz="0" w:space="0" w:color="auto"/>
            <w:bottom w:val="none" w:sz="0" w:space="0" w:color="auto"/>
            <w:right w:val="none" w:sz="0" w:space="0" w:color="auto"/>
          </w:divBdr>
        </w:div>
        <w:div w:id="643630225">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845443443">
          <w:marLeft w:val="0"/>
          <w:marRight w:val="0"/>
          <w:marTop w:val="0"/>
          <w:marBottom w:val="0"/>
          <w:divBdr>
            <w:top w:val="none" w:sz="0" w:space="0" w:color="auto"/>
            <w:left w:val="none" w:sz="0" w:space="0" w:color="auto"/>
            <w:bottom w:val="none" w:sz="0" w:space="0" w:color="auto"/>
            <w:right w:val="none" w:sz="0" w:space="0" w:color="auto"/>
          </w:divBdr>
        </w:div>
        <w:div w:id="2141723522">
          <w:marLeft w:val="0"/>
          <w:marRight w:val="0"/>
          <w:marTop w:val="0"/>
          <w:marBottom w:val="0"/>
          <w:divBdr>
            <w:top w:val="none" w:sz="0" w:space="0" w:color="auto"/>
            <w:left w:val="none" w:sz="0" w:space="0" w:color="auto"/>
            <w:bottom w:val="none" w:sz="0" w:space="0" w:color="auto"/>
            <w:right w:val="none" w:sz="0" w:space="0" w:color="auto"/>
          </w:divBdr>
        </w:div>
        <w:div w:id="1743596029">
          <w:marLeft w:val="0"/>
          <w:marRight w:val="0"/>
          <w:marTop w:val="0"/>
          <w:marBottom w:val="0"/>
          <w:divBdr>
            <w:top w:val="none" w:sz="0" w:space="0" w:color="auto"/>
            <w:left w:val="none" w:sz="0" w:space="0" w:color="auto"/>
            <w:bottom w:val="none" w:sz="0" w:space="0" w:color="auto"/>
            <w:right w:val="none" w:sz="0" w:space="0" w:color="auto"/>
          </w:divBdr>
        </w:div>
      </w:divsChild>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1970698473">
      <w:bodyDiv w:val="1"/>
      <w:marLeft w:val="0"/>
      <w:marRight w:val="0"/>
      <w:marTop w:val="0"/>
      <w:marBottom w:val="0"/>
      <w:divBdr>
        <w:top w:val="none" w:sz="0" w:space="0" w:color="auto"/>
        <w:left w:val="none" w:sz="0" w:space="0" w:color="auto"/>
        <w:bottom w:val="none" w:sz="0" w:space="0" w:color="auto"/>
        <w:right w:val="none" w:sz="0" w:space="0" w:color="auto"/>
      </w:divBdr>
      <w:divsChild>
        <w:div w:id="119688954">
          <w:marLeft w:val="0"/>
          <w:marRight w:val="0"/>
          <w:marTop w:val="0"/>
          <w:marBottom w:val="0"/>
          <w:divBdr>
            <w:top w:val="none" w:sz="0" w:space="0" w:color="auto"/>
            <w:left w:val="none" w:sz="0" w:space="0" w:color="auto"/>
            <w:bottom w:val="none" w:sz="0" w:space="0" w:color="auto"/>
            <w:right w:val="none" w:sz="0" w:space="0" w:color="auto"/>
          </w:divBdr>
        </w:div>
        <w:div w:id="2039961829">
          <w:marLeft w:val="0"/>
          <w:marRight w:val="0"/>
          <w:marTop w:val="0"/>
          <w:marBottom w:val="0"/>
          <w:divBdr>
            <w:top w:val="none" w:sz="0" w:space="0" w:color="auto"/>
            <w:left w:val="none" w:sz="0" w:space="0" w:color="auto"/>
            <w:bottom w:val="none" w:sz="0" w:space="0" w:color="auto"/>
            <w:right w:val="none" w:sz="0" w:space="0" w:color="auto"/>
          </w:divBdr>
        </w:div>
      </w:divsChild>
    </w:div>
    <w:div w:id="2004162882">
      <w:bodyDiv w:val="1"/>
      <w:marLeft w:val="0"/>
      <w:marRight w:val="0"/>
      <w:marTop w:val="0"/>
      <w:marBottom w:val="0"/>
      <w:divBdr>
        <w:top w:val="none" w:sz="0" w:space="0" w:color="auto"/>
        <w:left w:val="none" w:sz="0" w:space="0" w:color="auto"/>
        <w:bottom w:val="none" w:sz="0" w:space="0" w:color="auto"/>
        <w:right w:val="none" w:sz="0" w:space="0" w:color="auto"/>
      </w:divBdr>
    </w:div>
    <w:div w:id="2050640897">
      <w:bodyDiv w:val="1"/>
      <w:marLeft w:val="0"/>
      <w:marRight w:val="0"/>
      <w:marTop w:val="0"/>
      <w:marBottom w:val="0"/>
      <w:divBdr>
        <w:top w:val="none" w:sz="0" w:space="0" w:color="auto"/>
        <w:left w:val="none" w:sz="0" w:space="0" w:color="auto"/>
        <w:bottom w:val="none" w:sz="0" w:space="0" w:color="auto"/>
        <w:right w:val="none" w:sz="0" w:space="0" w:color="auto"/>
      </w:divBdr>
      <w:divsChild>
        <w:div w:id="917667075">
          <w:marLeft w:val="0"/>
          <w:marRight w:val="0"/>
          <w:marTop w:val="0"/>
          <w:marBottom w:val="0"/>
          <w:divBdr>
            <w:top w:val="none" w:sz="0" w:space="0" w:color="auto"/>
            <w:left w:val="none" w:sz="0" w:space="0" w:color="auto"/>
            <w:bottom w:val="none" w:sz="0" w:space="0" w:color="auto"/>
            <w:right w:val="none" w:sz="0" w:space="0" w:color="auto"/>
          </w:divBdr>
        </w:div>
        <w:div w:id="2044207008">
          <w:marLeft w:val="0"/>
          <w:marRight w:val="0"/>
          <w:marTop w:val="0"/>
          <w:marBottom w:val="0"/>
          <w:divBdr>
            <w:top w:val="none" w:sz="0" w:space="0" w:color="auto"/>
            <w:left w:val="none" w:sz="0" w:space="0" w:color="auto"/>
            <w:bottom w:val="none" w:sz="0" w:space="0" w:color="auto"/>
            <w:right w:val="none" w:sz="0" w:space="0" w:color="auto"/>
          </w:divBdr>
        </w:div>
        <w:div w:id="1328166729">
          <w:marLeft w:val="0"/>
          <w:marRight w:val="0"/>
          <w:marTop w:val="0"/>
          <w:marBottom w:val="0"/>
          <w:divBdr>
            <w:top w:val="none" w:sz="0" w:space="0" w:color="auto"/>
            <w:left w:val="none" w:sz="0" w:space="0" w:color="auto"/>
            <w:bottom w:val="none" w:sz="0" w:space="0" w:color="auto"/>
            <w:right w:val="none" w:sz="0" w:space="0" w:color="auto"/>
          </w:divBdr>
        </w:div>
        <w:div w:id="36441976">
          <w:marLeft w:val="0"/>
          <w:marRight w:val="0"/>
          <w:marTop w:val="0"/>
          <w:marBottom w:val="0"/>
          <w:divBdr>
            <w:top w:val="none" w:sz="0" w:space="0" w:color="auto"/>
            <w:left w:val="none" w:sz="0" w:space="0" w:color="auto"/>
            <w:bottom w:val="none" w:sz="0" w:space="0" w:color="auto"/>
            <w:right w:val="none" w:sz="0" w:space="0" w:color="auto"/>
          </w:divBdr>
        </w:div>
        <w:div w:id="183910892">
          <w:marLeft w:val="0"/>
          <w:marRight w:val="0"/>
          <w:marTop w:val="0"/>
          <w:marBottom w:val="0"/>
          <w:divBdr>
            <w:top w:val="none" w:sz="0" w:space="0" w:color="auto"/>
            <w:left w:val="none" w:sz="0" w:space="0" w:color="auto"/>
            <w:bottom w:val="none" w:sz="0" w:space="0" w:color="auto"/>
            <w:right w:val="none" w:sz="0" w:space="0" w:color="auto"/>
          </w:divBdr>
        </w:div>
        <w:div w:id="696858404">
          <w:marLeft w:val="0"/>
          <w:marRight w:val="0"/>
          <w:marTop w:val="0"/>
          <w:marBottom w:val="0"/>
          <w:divBdr>
            <w:top w:val="none" w:sz="0" w:space="0" w:color="auto"/>
            <w:left w:val="none" w:sz="0" w:space="0" w:color="auto"/>
            <w:bottom w:val="none" w:sz="0" w:space="0" w:color="auto"/>
            <w:right w:val="none" w:sz="0" w:space="0" w:color="auto"/>
          </w:divBdr>
        </w:div>
      </w:divsChild>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D4378-973D-4D4E-B39A-FD0DF4C9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admin</cp:lastModifiedBy>
  <cp:revision>2</cp:revision>
  <cp:lastPrinted>2014-04-17T20:15:00Z</cp:lastPrinted>
  <dcterms:created xsi:type="dcterms:W3CDTF">2014-04-21T12:45:00Z</dcterms:created>
  <dcterms:modified xsi:type="dcterms:W3CDTF">2014-04-21T12:45:00Z</dcterms:modified>
</cp:coreProperties>
</file>