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FC1DAD" w:rsidP="00BC0F1B">
      <w:pPr>
        <w:pStyle w:val="NoSpacing"/>
        <w:jc w:val="center"/>
        <w:rPr>
          <w:b/>
        </w:rPr>
      </w:pPr>
      <w:r>
        <w:rPr>
          <w:b/>
        </w:rPr>
        <w:t>SPECIAL</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F94858" w:rsidRDefault="002464D6" w:rsidP="00BC0F1B">
      <w:pPr>
        <w:pStyle w:val="NoSpacing"/>
        <w:jc w:val="center"/>
        <w:rPr>
          <w:b/>
        </w:rPr>
      </w:pPr>
      <w:r>
        <w:rPr>
          <w:b/>
        </w:rPr>
        <w:t>Chouteau-Mazie Administration Office</w:t>
      </w:r>
    </w:p>
    <w:p w:rsidR="00BC0F1B" w:rsidRPr="00BC0F1B" w:rsidRDefault="002464D6" w:rsidP="00BC0F1B">
      <w:pPr>
        <w:pStyle w:val="NoSpacing"/>
        <w:jc w:val="center"/>
        <w:rPr>
          <w:b/>
        </w:rPr>
      </w:pPr>
      <w:r>
        <w:rPr>
          <w:b/>
        </w:rPr>
        <w:t>521 N. McCracken</w:t>
      </w:r>
      <w:r w:rsidR="007E4575" w:rsidRPr="00BC0F1B">
        <w:rPr>
          <w:b/>
        </w:rPr>
        <w:t>,</w:t>
      </w:r>
      <w:r w:rsidR="000547FE" w:rsidRPr="00BC0F1B">
        <w:rPr>
          <w:b/>
        </w:rPr>
        <w:t xml:space="preserve"> O</w:t>
      </w:r>
      <w:r w:rsidR="00B54886" w:rsidRPr="00BC0F1B">
        <w:rPr>
          <w:b/>
        </w:rPr>
        <w:t>K</w:t>
      </w:r>
      <w:r w:rsidR="000547FE" w:rsidRPr="00BC0F1B">
        <w:rPr>
          <w:b/>
        </w:rPr>
        <w:t>.  74337</w:t>
      </w:r>
    </w:p>
    <w:p w:rsidR="007D7BE4" w:rsidRDefault="00057618" w:rsidP="00275FCF">
      <w:pPr>
        <w:pStyle w:val="NoSpacing"/>
        <w:jc w:val="center"/>
        <w:rPr>
          <w:rFonts w:ascii="Shruti" w:hAnsi="Shruti" w:cs="Shruti"/>
          <w:b/>
          <w:bCs/>
        </w:rPr>
      </w:pPr>
      <w:r>
        <w:rPr>
          <w:b/>
        </w:rPr>
        <w:t>May 7th</w:t>
      </w:r>
      <w:r w:rsidR="0028617D">
        <w:rPr>
          <w:b/>
        </w:rPr>
        <w:t xml:space="preserve">, 2013 </w:t>
      </w:r>
      <w:r>
        <w:rPr>
          <w:b/>
        </w:rPr>
        <w:t>6:3</w:t>
      </w:r>
      <w:r w:rsidR="00670BC1">
        <w:rPr>
          <w:b/>
        </w:rPr>
        <w:t>0pm</w:t>
      </w:r>
    </w:p>
    <w:p w:rsidR="007D7BE4" w:rsidRDefault="007D7BE4" w:rsidP="00275FCF">
      <w:pPr>
        <w:jc w:val="center"/>
        <w:rPr>
          <w:rFonts w:ascii="Shruti" w:hAnsi="Shruti" w:cs="Shruti"/>
          <w:b/>
          <w:bCs/>
          <w:sz w:val="20"/>
          <w:szCs w:val="20"/>
        </w:rPr>
      </w:pPr>
      <w:r>
        <w:rPr>
          <w:rFonts w:ascii="Shruti" w:hAnsi="Shruti" w:cs="Shruti"/>
          <w:b/>
          <w:bCs/>
        </w:rPr>
        <w:t>AGENDA</w:t>
      </w: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A57D6A" w:rsidP="00A57D6A">
      <w:pPr>
        <w:ind w:left="-630"/>
        <w:rPr>
          <w:i/>
          <w:sz w:val="22"/>
          <w:szCs w:val="22"/>
        </w:rPr>
      </w:pPr>
    </w:p>
    <w:p w:rsidR="00AB5E61" w:rsidRPr="00AB5E61" w:rsidRDefault="00152473" w:rsidP="00AB5E61">
      <w:pPr>
        <w:pStyle w:val="ListParagraph"/>
        <w:numPr>
          <w:ilvl w:val="0"/>
          <w:numId w:val="4"/>
        </w:numPr>
        <w:rPr>
          <w:b/>
          <w:sz w:val="22"/>
          <w:szCs w:val="22"/>
        </w:rPr>
      </w:pPr>
      <w:r>
        <w:rPr>
          <w:b/>
          <w:sz w:val="22"/>
          <w:szCs w:val="22"/>
        </w:rPr>
        <w:t>Call to order:</w:t>
      </w:r>
    </w:p>
    <w:p w:rsidR="0091496C" w:rsidRPr="002D6E44" w:rsidRDefault="0091496C" w:rsidP="0091496C">
      <w:pPr>
        <w:pStyle w:val="ListParagraph"/>
        <w:numPr>
          <w:ilvl w:val="0"/>
          <w:numId w:val="4"/>
        </w:numPr>
        <w:rPr>
          <w:sz w:val="22"/>
          <w:szCs w:val="22"/>
        </w:rPr>
      </w:pPr>
      <w:r w:rsidRPr="002D6E44">
        <w:rPr>
          <w:sz w:val="22"/>
          <w:szCs w:val="22"/>
        </w:rPr>
        <w:t xml:space="preserve">Discussion and possible action to approve Board Meeting minutes for April 15th, 2015 and Special Board Meeting Minutes for April 25th, 2013 and April 29th, 2013. </w:t>
      </w:r>
    </w:p>
    <w:p w:rsidR="00057618" w:rsidRPr="002D6E44" w:rsidRDefault="00057618" w:rsidP="004567F3">
      <w:pPr>
        <w:pStyle w:val="ListParagraph"/>
        <w:numPr>
          <w:ilvl w:val="0"/>
          <w:numId w:val="4"/>
        </w:numPr>
        <w:rPr>
          <w:sz w:val="22"/>
          <w:szCs w:val="22"/>
        </w:rPr>
      </w:pPr>
      <w:r w:rsidRPr="002D6E44">
        <w:rPr>
          <w:sz w:val="22"/>
          <w:szCs w:val="22"/>
        </w:rPr>
        <w:t xml:space="preserve">Meeting with Architect to discuss long range master planning for the district. </w:t>
      </w:r>
    </w:p>
    <w:p w:rsidR="002D6E44" w:rsidRPr="002D6E44" w:rsidRDefault="002D6E44" w:rsidP="002D6E44">
      <w:pPr>
        <w:pStyle w:val="ListParagraph"/>
        <w:numPr>
          <w:ilvl w:val="0"/>
          <w:numId w:val="4"/>
        </w:numPr>
        <w:rPr>
          <w:sz w:val="22"/>
          <w:szCs w:val="22"/>
        </w:rPr>
      </w:pPr>
      <w:r w:rsidRPr="002D6E44">
        <w:rPr>
          <w:sz w:val="22"/>
          <w:szCs w:val="22"/>
        </w:rPr>
        <w:t>Discussion and possible action to designate district representatives to serve on the negotiation team for school year 2013-14.</w:t>
      </w:r>
    </w:p>
    <w:p w:rsidR="002D6E44" w:rsidRPr="008C7BB0" w:rsidRDefault="002D6E44" w:rsidP="002D6E44">
      <w:pPr>
        <w:pStyle w:val="ListParagraph"/>
        <w:numPr>
          <w:ilvl w:val="0"/>
          <w:numId w:val="4"/>
        </w:numPr>
        <w:rPr>
          <w:i/>
          <w:sz w:val="22"/>
          <w:szCs w:val="22"/>
        </w:rPr>
      </w:pPr>
      <w:r w:rsidRPr="008C7BB0">
        <w:rPr>
          <w:b/>
          <w:sz w:val="22"/>
          <w:szCs w:val="22"/>
        </w:rPr>
        <w:t xml:space="preserve">Proposed Executive Session: </w:t>
      </w:r>
      <w:r w:rsidRPr="008C7BB0">
        <w:rPr>
          <w:i/>
        </w:rPr>
        <w:t>Discuss then vote to approve or disapprove going into executive session for the purpose of:</w:t>
      </w:r>
      <w:r w:rsidRPr="008C7BB0">
        <w:rPr>
          <w:sz w:val="22"/>
          <w:szCs w:val="22"/>
        </w:rPr>
        <w:t xml:space="preserve"> </w:t>
      </w:r>
      <w:r w:rsidRPr="006B2085">
        <w:t>discussing the employment, non-reemployment, hiring, reassignment, appointment, promotion, demotion, disciplining, retirement, termination, or resignation of salaried public officers or employees.  Executive Session Authority: 25 Oklahoma Statutes §307 (B) (1) and (7).  The following items may be discussed in the executive session:</w:t>
      </w:r>
    </w:p>
    <w:p w:rsidR="002D6E44" w:rsidRDefault="002D6E44" w:rsidP="002D6E44">
      <w:pPr>
        <w:pStyle w:val="ListParagraph"/>
        <w:numPr>
          <w:ilvl w:val="0"/>
          <w:numId w:val="33"/>
        </w:numPr>
        <w:rPr>
          <w:i/>
          <w:sz w:val="22"/>
          <w:szCs w:val="22"/>
        </w:rPr>
      </w:pPr>
      <w:r>
        <w:rPr>
          <w:i/>
          <w:sz w:val="22"/>
          <w:szCs w:val="22"/>
        </w:rPr>
        <w:t xml:space="preserve">Discussion concerning Alt. Ed Teacher/Director </w:t>
      </w:r>
      <w:r w:rsidR="00B01BB3">
        <w:rPr>
          <w:i/>
          <w:sz w:val="22"/>
          <w:szCs w:val="22"/>
        </w:rPr>
        <w:t>position and possible candidates</w:t>
      </w:r>
    </w:p>
    <w:p w:rsidR="002D6E44" w:rsidRDefault="002D6E44" w:rsidP="002D6E44">
      <w:pPr>
        <w:pStyle w:val="ListParagraph"/>
        <w:numPr>
          <w:ilvl w:val="0"/>
          <w:numId w:val="33"/>
        </w:numPr>
        <w:rPr>
          <w:i/>
          <w:sz w:val="22"/>
          <w:szCs w:val="22"/>
        </w:rPr>
      </w:pPr>
      <w:r>
        <w:rPr>
          <w:i/>
          <w:sz w:val="22"/>
          <w:szCs w:val="22"/>
        </w:rPr>
        <w:t>Discussion concerning Girls Varsity Basketba</w:t>
      </w:r>
      <w:r w:rsidR="00B01BB3">
        <w:rPr>
          <w:i/>
          <w:sz w:val="22"/>
          <w:szCs w:val="22"/>
        </w:rPr>
        <w:t>ll Coach and possible candidates</w:t>
      </w:r>
    </w:p>
    <w:p w:rsidR="002D6E44" w:rsidRPr="006B2085" w:rsidRDefault="002D6E44" w:rsidP="002D6E44">
      <w:pPr>
        <w:ind w:left="630"/>
      </w:pPr>
    </w:p>
    <w:p w:rsidR="002D6E44" w:rsidRDefault="002D6E44" w:rsidP="002D6E44">
      <w:pPr>
        <w:pStyle w:val="ListParagraph"/>
        <w:ind w:firstLine="360"/>
      </w:pPr>
      <w:r>
        <w:t>A. Motion to go into Executive session</w:t>
      </w:r>
    </w:p>
    <w:p w:rsidR="002D6E44" w:rsidRDefault="002D6E44" w:rsidP="002D6E44">
      <w:pPr>
        <w:pStyle w:val="ListParagraph"/>
        <w:ind w:firstLine="360"/>
      </w:pPr>
    </w:p>
    <w:p w:rsidR="002D6E44" w:rsidRDefault="002D6E44" w:rsidP="002D6E44">
      <w:pPr>
        <w:pStyle w:val="ListParagraph"/>
        <w:ind w:firstLine="360"/>
      </w:pPr>
      <w:r>
        <w:t>B. Vote to return to open session.</w:t>
      </w:r>
    </w:p>
    <w:p w:rsidR="002D6E44" w:rsidRDefault="002D6E44" w:rsidP="002D6E44">
      <w:pPr>
        <w:pStyle w:val="ListParagraph"/>
        <w:ind w:firstLine="360"/>
      </w:pPr>
      <w:r>
        <w:t xml:space="preserve">C. Statement by Board President of minutes for executive session: </w:t>
      </w:r>
    </w:p>
    <w:p w:rsidR="002D6E44" w:rsidRDefault="002D6E44" w:rsidP="002D6E44">
      <w:pPr>
        <w:pStyle w:val="ListParagraph"/>
        <w:ind w:firstLine="360"/>
      </w:pPr>
      <w:r>
        <w:t>D. Those present were:</w:t>
      </w:r>
    </w:p>
    <w:p w:rsidR="002D6E44" w:rsidRDefault="002D6E44" w:rsidP="002D6E44">
      <w:pPr>
        <w:pStyle w:val="ListParagraph"/>
        <w:ind w:firstLine="360"/>
      </w:pPr>
      <w:r>
        <w:t>E. No motions were made and no votes were taken</w:t>
      </w:r>
    </w:p>
    <w:p w:rsidR="00B01BB3" w:rsidRDefault="00B01BB3" w:rsidP="002D6E44">
      <w:pPr>
        <w:pStyle w:val="ListParagraph"/>
        <w:ind w:firstLine="360"/>
        <w:rPr>
          <w:sz w:val="22"/>
          <w:szCs w:val="22"/>
        </w:rPr>
      </w:pPr>
    </w:p>
    <w:p w:rsidR="002D6E44" w:rsidRPr="002D6E44" w:rsidRDefault="002D6E44" w:rsidP="004567F3">
      <w:pPr>
        <w:pStyle w:val="ListParagraph"/>
        <w:numPr>
          <w:ilvl w:val="0"/>
          <w:numId w:val="4"/>
        </w:numPr>
        <w:rPr>
          <w:b/>
          <w:sz w:val="22"/>
          <w:szCs w:val="22"/>
        </w:rPr>
      </w:pPr>
      <w:r>
        <w:rPr>
          <w:sz w:val="22"/>
          <w:szCs w:val="22"/>
        </w:rPr>
        <w:t>Discussion and possible action to hire an Alt. Ed teacher/Director for school year 2013-14.</w:t>
      </w:r>
    </w:p>
    <w:p w:rsidR="002D6E44" w:rsidRDefault="002D6E44" w:rsidP="004567F3">
      <w:pPr>
        <w:pStyle w:val="ListParagraph"/>
        <w:numPr>
          <w:ilvl w:val="0"/>
          <w:numId w:val="4"/>
        </w:numPr>
        <w:rPr>
          <w:b/>
          <w:sz w:val="22"/>
          <w:szCs w:val="22"/>
        </w:rPr>
      </w:pPr>
      <w:r>
        <w:rPr>
          <w:sz w:val="22"/>
          <w:szCs w:val="22"/>
        </w:rPr>
        <w:t>Discussion and possible action to hire a Varsity Girls basketball coach/ HS teacher for the 2013-14 school year.</w:t>
      </w:r>
    </w:p>
    <w:p w:rsidR="004567F3" w:rsidRPr="00ED4252" w:rsidRDefault="004567F3" w:rsidP="004567F3">
      <w:pPr>
        <w:pStyle w:val="ListParagraph"/>
        <w:numPr>
          <w:ilvl w:val="0"/>
          <w:numId w:val="4"/>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____________________________  Position: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52021"/>
    <w:multiLevelType w:val="hybridMultilevel"/>
    <w:tmpl w:val="6F3E12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A72551"/>
    <w:multiLevelType w:val="hybridMultilevel"/>
    <w:tmpl w:val="A07A11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774AA7"/>
    <w:multiLevelType w:val="hybridMultilevel"/>
    <w:tmpl w:val="58FE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6766A1"/>
    <w:multiLevelType w:val="hybridMultilevel"/>
    <w:tmpl w:val="1BC82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492E6A"/>
    <w:multiLevelType w:val="hybridMultilevel"/>
    <w:tmpl w:val="AAAAA5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676E7"/>
    <w:multiLevelType w:val="hybridMultilevel"/>
    <w:tmpl w:val="78BC6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862CE1"/>
    <w:multiLevelType w:val="hybridMultilevel"/>
    <w:tmpl w:val="823A6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FB395B"/>
    <w:multiLevelType w:val="hybridMultilevel"/>
    <w:tmpl w:val="08A890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88130DA"/>
    <w:multiLevelType w:val="hybridMultilevel"/>
    <w:tmpl w:val="B7443C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7A6BCB"/>
    <w:multiLevelType w:val="hybridMultilevel"/>
    <w:tmpl w:val="823A6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F52560"/>
    <w:multiLevelType w:val="hybridMultilevel"/>
    <w:tmpl w:val="36BA1000"/>
    <w:lvl w:ilvl="0" w:tplc="687251B8">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668AE"/>
    <w:multiLevelType w:val="hybridMultilevel"/>
    <w:tmpl w:val="F2682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CC39B9"/>
    <w:multiLevelType w:val="hybridMultilevel"/>
    <w:tmpl w:val="80FCC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4726D"/>
    <w:multiLevelType w:val="hybridMultilevel"/>
    <w:tmpl w:val="0B64450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D70BDA"/>
    <w:multiLevelType w:val="hybridMultilevel"/>
    <w:tmpl w:val="AE66F4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5AE6046"/>
    <w:multiLevelType w:val="hybridMultilevel"/>
    <w:tmpl w:val="38DEF3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3"/>
  </w:num>
  <w:num w:numId="4">
    <w:abstractNumId w:val="33"/>
  </w:num>
  <w:num w:numId="5">
    <w:abstractNumId w:val="15"/>
  </w:num>
  <w:num w:numId="6">
    <w:abstractNumId w:val="14"/>
  </w:num>
  <w:num w:numId="7">
    <w:abstractNumId w:val="10"/>
  </w:num>
  <w:num w:numId="8">
    <w:abstractNumId w:val="8"/>
  </w:num>
  <w:num w:numId="9">
    <w:abstractNumId w:val="35"/>
  </w:num>
  <w:num w:numId="10">
    <w:abstractNumId w:val="6"/>
  </w:num>
  <w:num w:numId="11">
    <w:abstractNumId w:val="18"/>
  </w:num>
  <w:num w:numId="12">
    <w:abstractNumId w:val="21"/>
  </w:num>
  <w:num w:numId="13">
    <w:abstractNumId w:val="7"/>
  </w:num>
  <w:num w:numId="14">
    <w:abstractNumId w:val="31"/>
  </w:num>
  <w:num w:numId="15">
    <w:abstractNumId w:val="26"/>
  </w:num>
  <w:num w:numId="16">
    <w:abstractNumId w:val="28"/>
  </w:num>
  <w:num w:numId="17">
    <w:abstractNumId w:val="9"/>
  </w:num>
  <w:num w:numId="18">
    <w:abstractNumId w:val="36"/>
  </w:num>
  <w:num w:numId="19">
    <w:abstractNumId w:val="32"/>
  </w:num>
  <w:num w:numId="20">
    <w:abstractNumId w:val="30"/>
  </w:num>
  <w:num w:numId="21">
    <w:abstractNumId w:val="29"/>
  </w:num>
  <w:num w:numId="22">
    <w:abstractNumId w:val="24"/>
  </w:num>
  <w:num w:numId="23">
    <w:abstractNumId w:val="17"/>
  </w:num>
  <w:num w:numId="24">
    <w:abstractNumId w:val="19"/>
  </w:num>
  <w:num w:numId="25">
    <w:abstractNumId w:val="22"/>
  </w:num>
  <w:num w:numId="26">
    <w:abstractNumId w:val="11"/>
  </w:num>
  <w:num w:numId="27">
    <w:abstractNumId w:val="25"/>
  </w:num>
  <w:num w:numId="28">
    <w:abstractNumId w:val="20"/>
  </w:num>
  <w:num w:numId="29">
    <w:abstractNumId w:val="27"/>
  </w:num>
  <w:num w:numId="30">
    <w:abstractNumId w:val="34"/>
  </w:num>
  <w:num w:numId="31">
    <w:abstractNumId w:val="16"/>
  </w:num>
  <w:num w:numId="32">
    <w:abstractNumId w:val="13"/>
  </w:num>
  <w:num w:numId="3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3C01"/>
    <w:rsid w:val="00005B62"/>
    <w:rsid w:val="00007403"/>
    <w:rsid w:val="00012554"/>
    <w:rsid w:val="00013F28"/>
    <w:rsid w:val="0001503E"/>
    <w:rsid w:val="0001610C"/>
    <w:rsid w:val="0002118A"/>
    <w:rsid w:val="00022F81"/>
    <w:rsid w:val="00023169"/>
    <w:rsid w:val="000240D5"/>
    <w:rsid w:val="00025997"/>
    <w:rsid w:val="00030601"/>
    <w:rsid w:val="00030B9E"/>
    <w:rsid w:val="0003636E"/>
    <w:rsid w:val="000378AF"/>
    <w:rsid w:val="00040355"/>
    <w:rsid w:val="000442D7"/>
    <w:rsid w:val="000547FE"/>
    <w:rsid w:val="00057618"/>
    <w:rsid w:val="00064AA2"/>
    <w:rsid w:val="00064E49"/>
    <w:rsid w:val="000659EF"/>
    <w:rsid w:val="00083CCD"/>
    <w:rsid w:val="00085178"/>
    <w:rsid w:val="00085B72"/>
    <w:rsid w:val="00095DBD"/>
    <w:rsid w:val="00097655"/>
    <w:rsid w:val="000A0ACC"/>
    <w:rsid w:val="000A1FBD"/>
    <w:rsid w:val="000A4B67"/>
    <w:rsid w:val="000B0C8C"/>
    <w:rsid w:val="000B20DE"/>
    <w:rsid w:val="000B23EA"/>
    <w:rsid w:val="000B514F"/>
    <w:rsid w:val="000B6E1D"/>
    <w:rsid w:val="000C0204"/>
    <w:rsid w:val="000C5F3D"/>
    <w:rsid w:val="000C6335"/>
    <w:rsid w:val="000C7FB9"/>
    <w:rsid w:val="000D0675"/>
    <w:rsid w:val="000D22B5"/>
    <w:rsid w:val="000D6876"/>
    <w:rsid w:val="000D74B7"/>
    <w:rsid w:val="000D7615"/>
    <w:rsid w:val="000D7F75"/>
    <w:rsid w:val="000E4030"/>
    <w:rsid w:val="000E5CBD"/>
    <w:rsid w:val="000E6132"/>
    <w:rsid w:val="000F1D67"/>
    <w:rsid w:val="000F3790"/>
    <w:rsid w:val="000F3B6C"/>
    <w:rsid w:val="000F799B"/>
    <w:rsid w:val="00102BBF"/>
    <w:rsid w:val="00106715"/>
    <w:rsid w:val="00115475"/>
    <w:rsid w:val="00116E06"/>
    <w:rsid w:val="00120377"/>
    <w:rsid w:val="001210B1"/>
    <w:rsid w:val="001214DE"/>
    <w:rsid w:val="00122B26"/>
    <w:rsid w:val="00125B89"/>
    <w:rsid w:val="00133C29"/>
    <w:rsid w:val="00136F85"/>
    <w:rsid w:val="00137F7F"/>
    <w:rsid w:val="0014219C"/>
    <w:rsid w:val="001432F7"/>
    <w:rsid w:val="001450CC"/>
    <w:rsid w:val="001459A3"/>
    <w:rsid w:val="00145D29"/>
    <w:rsid w:val="00151512"/>
    <w:rsid w:val="00152473"/>
    <w:rsid w:val="00162B3D"/>
    <w:rsid w:val="001634B7"/>
    <w:rsid w:val="00163658"/>
    <w:rsid w:val="00166D2D"/>
    <w:rsid w:val="00167195"/>
    <w:rsid w:val="001705CB"/>
    <w:rsid w:val="00171101"/>
    <w:rsid w:val="001728B1"/>
    <w:rsid w:val="00173539"/>
    <w:rsid w:val="001804EF"/>
    <w:rsid w:val="00183C2F"/>
    <w:rsid w:val="001909CB"/>
    <w:rsid w:val="00191ADD"/>
    <w:rsid w:val="00192BDA"/>
    <w:rsid w:val="0019625C"/>
    <w:rsid w:val="001A0BEA"/>
    <w:rsid w:val="001A5ED8"/>
    <w:rsid w:val="001B062B"/>
    <w:rsid w:val="001B2F57"/>
    <w:rsid w:val="001B4703"/>
    <w:rsid w:val="001C2EFF"/>
    <w:rsid w:val="001C5691"/>
    <w:rsid w:val="001D20EA"/>
    <w:rsid w:val="001D3155"/>
    <w:rsid w:val="001D48B4"/>
    <w:rsid w:val="001E252E"/>
    <w:rsid w:val="001E2757"/>
    <w:rsid w:val="001E2E5D"/>
    <w:rsid w:val="001E3751"/>
    <w:rsid w:val="001E562D"/>
    <w:rsid w:val="001E7DF0"/>
    <w:rsid w:val="001E7E36"/>
    <w:rsid w:val="001F142E"/>
    <w:rsid w:val="001F2DB2"/>
    <w:rsid w:val="001F5025"/>
    <w:rsid w:val="001F7908"/>
    <w:rsid w:val="002059DB"/>
    <w:rsid w:val="00206F01"/>
    <w:rsid w:val="00210494"/>
    <w:rsid w:val="00210793"/>
    <w:rsid w:val="00210E6E"/>
    <w:rsid w:val="0021230C"/>
    <w:rsid w:val="002143DA"/>
    <w:rsid w:val="00216632"/>
    <w:rsid w:val="00216768"/>
    <w:rsid w:val="00225BEB"/>
    <w:rsid w:val="00226F74"/>
    <w:rsid w:val="0022753A"/>
    <w:rsid w:val="002302AD"/>
    <w:rsid w:val="0023165B"/>
    <w:rsid w:val="00231D4A"/>
    <w:rsid w:val="00232224"/>
    <w:rsid w:val="0023316F"/>
    <w:rsid w:val="0023381F"/>
    <w:rsid w:val="00241D22"/>
    <w:rsid w:val="0024283C"/>
    <w:rsid w:val="002436B4"/>
    <w:rsid w:val="002439FC"/>
    <w:rsid w:val="00244A33"/>
    <w:rsid w:val="002464D6"/>
    <w:rsid w:val="002508A6"/>
    <w:rsid w:val="00255BD4"/>
    <w:rsid w:val="002627DC"/>
    <w:rsid w:val="002654BB"/>
    <w:rsid w:val="00270396"/>
    <w:rsid w:val="00270671"/>
    <w:rsid w:val="00272517"/>
    <w:rsid w:val="0027528B"/>
    <w:rsid w:val="00275FCF"/>
    <w:rsid w:val="00276246"/>
    <w:rsid w:val="00280786"/>
    <w:rsid w:val="00280D6A"/>
    <w:rsid w:val="0028205E"/>
    <w:rsid w:val="0028592A"/>
    <w:rsid w:val="0028617D"/>
    <w:rsid w:val="002902EF"/>
    <w:rsid w:val="002916BB"/>
    <w:rsid w:val="00294929"/>
    <w:rsid w:val="00296969"/>
    <w:rsid w:val="002A1F35"/>
    <w:rsid w:val="002A3137"/>
    <w:rsid w:val="002A3482"/>
    <w:rsid w:val="002A5131"/>
    <w:rsid w:val="002A6C3D"/>
    <w:rsid w:val="002B008A"/>
    <w:rsid w:val="002B5353"/>
    <w:rsid w:val="002B749D"/>
    <w:rsid w:val="002C0873"/>
    <w:rsid w:val="002C11DB"/>
    <w:rsid w:val="002D0367"/>
    <w:rsid w:val="002D275E"/>
    <w:rsid w:val="002D37AA"/>
    <w:rsid w:val="002D5627"/>
    <w:rsid w:val="002D6E44"/>
    <w:rsid w:val="002E0DB5"/>
    <w:rsid w:val="002E2E6C"/>
    <w:rsid w:val="002E600C"/>
    <w:rsid w:val="002E6B98"/>
    <w:rsid w:val="002F05E4"/>
    <w:rsid w:val="002F2851"/>
    <w:rsid w:val="002F2C0D"/>
    <w:rsid w:val="002F4661"/>
    <w:rsid w:val="002F476D"/>
    <w:rsid w:val="002F668A"/>
    <w:rsid w:val="002F68A1"/>
    <w:rsid w:val="002F6AE8"/>
    <w:rsid w:val="00302EE5"/>
    <w:rsid w:val="0030729A"/>
    <w:rsid w:val="00313A96"/>
    <w:rsid w:val="00313CA6"/>
    <w:rsid w:val="00315375"/>
    <w:rsid w:val="00322B82"/>
    <w:rsid w:val="00323E8F"/>
    <w:rsid w:val="003303DD"/>
    <w:rsid w:val="00332D25"/>
    <w:rsid w:val="003367FC"/>
    <w:rsid w:val="00336AF8"/>
    <w:rsid w:val="00337FE8"/>
    <w:rsid w:val="003410D9"/>
    <w:rsid w:val="00343735"/>
    <w:rsid w:val="003440B8"/>
    <w:rsid w:val="00346E64"/>
    <w:rsid w:val="003526DE"/>
    <w:rsid w:val="00354E7E"/>
    <w:rsid w:val="00360731"/>
    <w:rsid w:val="00360904"/>
    <w:rsid w:val="003637F2"/>
    <w:rsid w:val="003653D8"/>
    <w:rsid w:val="0036699C"/>
    <w:rsid w:val="0037150A"/>
    <w:rsid w:val="00371797"/>
    <w:rsid w:val="00374638"/>
    <w:rsid w:val="003760E5"/>
    <w:rsid w:val="003778CC"/>
    <w:rsid w:val="00377A2D"/>
    <w:rsid w:val="00382DE9"/>
    <w:rsid w:val="00387031"/>
    <w:rsid w:val="0038758A"/>
    <w:rsid w:val="0039555B"/>
    <w:rsid w:val="00395CE3"/>
    <w:rsid w:val="00397E05"/>
    <w:rsid w:val="003A0454"/>
    <w:rsid w:val="003A4D5B"/>
    <w:rsid w:val="003A7844"/>
    <w:rsid w:val="003B1276"/>
    <w:rsid w:val="003B30D2"/>
    <w:rsid w:val="003B3171"/>
    <w:rsid w:val="003B51CF"/>
    <w:rsid w:val="003B5786"/>
    <w:rsid w:val="003B5951"/>
    <w:rsid w:val="003B6008"/>
    <w:rsid w:val="003B665A"/>
    <w:rsid w:val="003C050A"/>
    <w:rsid w:val="003C3907"/>
    <w:rsid w:val="003C4509"/>
    <w:rsid w:val="003C6BE8"/>
    <w:rsid w:val="003D1717"/>
    <w:rsid w:val="003D450A"/>
    <w:rsid w:val="003D5D32"/>
    <w:rsid w:val="003E2D61"/>
    <w:rsid w:val="003E33B2"/>
    <w:rsid w:val="003E541B"/>
    <w:rsid w:val="003F0DA7"/>
    <w:rsid w:val="003F149B"/>
    <w:rsid w:val="003F600E"/>
    <w:rsid w:val="004014B4"/>
    <w:rsid w:val="0040309A"/>
    <w:rsid w:val="004045DE"/>
    <w:rsid w:val="004106AB"/>
    <w:rsid w:val="00411154"/>
    <w:rsid w:val="00411A0F"/>
    <w:rsid w:val="00414051"/>
    <w:rsid w:val="00425A58"/>
    <w:rsid w:val="004316E7"/>
    <w:rsid w:val="004319C9"/>
    <w:rsid w:val="00433644"/>
    <w:rsid w:val="00434D51"/>
    <w:rsid w:val="00434FE3"/>
    <w:rsid w:val="00436A6A"/>
    <w:rsid w:val="004400B7"/>
    <w:rsid w:val="004403F8"/>
    <w:rsid w:val="00440773"/>
    <w:rsid w:val="00440DBF"/>
    <w:rsid w:val="004418F3"/>
    <w:rsid w:val="00444653"/>
    <w:rsid w:val="00445B33"/>
    <w:rsid w:val="00447296"/>
    <w:rsid w:val="00447EF4"/>
    <w:rsid w:val="00451B4E"/>
    <w:rsid w:val="00455D2E"/>
    <w:rsid w:val="004567F3"/>
    <w:rsid w:val="0046215A"/>
    <w:rsid w:val="00463885"/>
    <w:rsid w:val="00465004"/>
    <w:rsid w:val="00471A86"/>
    <w:rsid w:val="00473CD8"/>
    <w:rsid w:val="0048029C"/>
    <w:rsid w:val="00480E5D"/>
    <w:rsid w:val="00486F5F"/>
    <w:rsid w:val="00487212"/>
    <w:rsid w:val="00497254"/>
    <w:rsid w:val="00497CB6"/>
    <w:rsid w:val="004A012D"/>
    <w:rsid w:val="004A2003"/>
    <w:rsid w:val="004A3DBB"/>
    <w:rsid w:val="004A5431"/>
    <w:rsid w:val="004B0985"/>
    <w:rsid w:val="004B3A03"/>
    <w:rsid w:val="004B3F2E"/>
    <w:rsid w:val="004B5B2A"/>
    <w:rsid w:val="004B6DB0"/>
    <w:rsid w:val="004C0D4E"/>
    <w:rsid w:val="004C405D"/>
    <w:rsid w:val="004C7AAC"/>
    <w:rsid w:val="004D1FB8"/>
    <w:rsid w:val="004D517C"/>
    <w:rsid w:val="004D52DD"/>
    <w:rsid w:val="004D5C42"/>
    <w:rsid w:val="004D693E"/>
    <w:rsid w:val="004D70CA"/>
    <w:rsid w:val="004E1FF4"/>
    <w:rsid w:val="004E2F50"/>
    <w:rsid w:val="004E4365"/>
    <w:rsid w:val="004E48F1"/>
    <w:rsid w:val="004E519F"/>
    <w:rsid w:val="004E58F0"/>
    <w:rsid w:val="004E5B41"/>
    <w:rsid w:val="004E66D8"/>
    <w:rsid w:val="004E7D48"/>
    <w:rsid w:val="004F08A0"/>
    <w:rsid w:val="004F2BE0"/>
    <w:rsid w:val="004F55E2"/>
    <w:rsid w:val="004F611D"/>
    <w:rsid w:val="00502F47"/>
    <w:rsid w:val="00505330"/>
    <w:rsid w:val="00511F4B"/>
    <w:rsid w:val="00513F83"/>
    <w:rsid w:val="00517D55"/>
    <w:rsid w:val="00523961"/>
    <w:rsid w:val="00524150"/>
    <w:rsid w:val="00530561"/>
    <w:rsid w:val="00531CB3"/>
    <w:rsid w:val="005429E5"/>
    <w:rsid w:val="00543392"/>
    <w:rsid w:val="00551627"/>
    <w:rsid w:val="005547FF"/>
    <w:rsid w:val="00554985"/>
    <w:rsid w:val="00556CF1"/>
    <w:rsid w:val="0056176C"/>
    <w:rsid w:val="0056400B"/>
    <w:rsid w:val="005657D0"/>
    <w:rsid w:val="0057045E"/>
    <w:rsid w:val="005712C7"/>
    <w:rsid w:val="00573486"/>
    <w:rsid w:val="0057394B"/>
    <w:rsid w:val="0057777C"/>
    <w:rsid w:val="005815F6"/>
    <w:rsid w:val="005A0583"/>
    <w:rsid w:val="005A21BB"/>
    <w:rsid w:val="005A29F4"/>
    <w:rsid w:val="005A3DFA"/>
    <w:rsid w:val="005A44FF"/>
    <w:rsid w:val="005A6031"/>
    <w:rsid w:val="005A61B0"/>
    <w:rsid w:val="005A6871"/>
    <w:rsid w:val="005B1495"/>
    <w:rsid w:val="005B2A4B"/>
    <w:rsid w:val="005B5B55"/>
    <w:rsid w:val="005B6CCB"/>
    <w:rsid w:val="005C1E07"/>
    <w:rsid w:val="005C4D45"/>
    <w:rsid w:val="005D062B"/>
    <w:rsid w:val="005D30EE"/>
    <w:rsid w:val="005D4301"/>
    <w:rsid w:val="005D7157"/>
    <w:rsid w:val="005D7A29"/>
    <w:rsid w:val="005E039F"/>
    <w:rsid w:val="005E0E8E"/>
    <w:rsid w:val="005E36FF"/>
    <w:rsid w:val="005F0B45"/>
    <w:rsid w:val="005F0B59"/>
    <w:rsid w:val="005F45A6"/>
    <w:rsid w:val="005F6F3C"/>
    <w:rsid w:val="005F7E26"/>
    <w:rsid w:val="006003A5"/>
    <w:rsid w:val="00600954"/>
    <w:rsid w:val="00603AB1"/>
    <w:rsid w:val="0060416E"/>
    <w:rsid w:val="00604565"/>
    <w:rsid w:val="00607184"/>
    <w:rsid w:val="006118AD"/>
    <w:rsid w:val="00611CA7"/>
    <w:rsid w:val="0061498B"/>
    <w:rsid w:val="00615244"/>
    <w:rsid w:val="00615404"/>
    <w:rsid w:val="00617649"/>
    <w:rsid w:val="00617872"/>
    <w:rsid w:val="00617A2F"/>
    <w:rsid w:val="006260CD"/>
    <w:rsid w:val="00626D00"/>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0BC1"/>
    <w:rsid w:val="0067454B"/>
    <w:rsid w:val="00681D5E"/>
    <w:rsid w:val="0068363F"/>
    <w:rsid w:val="0069026A"/>
    <w:rsid w:val="00692298"/>
    <w:rsid w:val="00692FAA"/>
    <w:rsid w:val="006A068A"/>
    <w:rsid w:val="006A1158"/>
    <w:rsid w:val="006A766B"/>
    <w:rsid w:val="006B4D31"/>
    <w:rsid w:val="006B6563"/>
    <w:rsid w:val="006B67CD"/>
    <w:rsid w:val="006C1C7B"/>
    <w:rsid w:val="006C42BF"/>
    <w:rsid w:val="006C4341"/>
    <w:rsid w:val="006C56DE"/>
    <w:rsid w:val="006D0283"/>
    <w:rsid w:val="006D0CAA"/>
    <w:rsid w:val="006D6C2C"/>
    <w:rsid w:val="006E054C"/>
    <w:rsid w:val="006E15ED"/>
    <w:rsid w:val="006E369C"/>
    <w:rsid w:val="006E4219"/>
    <w:rsid w:val="006E4F4F"/>
    <w:rsid w:val="006E7170"/>
    <w:rsid w:val="006E7CD0"/>
    <w:rsid w:val="006F2FA2"/>
    <w:rsid w:val="006F30D9"/>
    <w:rsid w:val="006F5BC7"/>
    <w:rsid w:val="0070080B"/>
    <w:rsid w:val="00701D6C"/>
    <w:rsid w:val="0070203E"/>
    <w:rsid w:val="00703A0A"/>
    <w:rsid w:val="00704CA9"/>
    <w:rsid w:val="00704F93"/>
    <w:rsid w:val="00710A27"/>
    <w:rsid w:val="0071224E"/>
    <w:rsid w:val="00712F2B"/>
    <w:rsid w:val="00714B60"/>
    <w:rsid w:val="00720BAE"/>
    <w:rsid w:val="00721FED"/>
    <w:rsid w:val="007220E4"/>
    <w:rsid w:val="0072747E"/>
    <w:rsid w:val="007278F2"/>
    <w:rsid w:val="00727EC9"/>
    <w:rsid w:val="007307E9"/>
    <w:rsid w:val="00732D7B"/>
    <w:rsid w:val="00743D66"/>
    <w:rsid w:val="007452B8"/>
    <w:rsid w:val="00745B5D"/>
    <w:rsid w:val="00754223"/>
    <w:rsid w:val="0076172B"/>
    <w:rsid w:val="00761FA3"/>
    <w:rsid w:val="0076378C"/>
    <w:rsid w:val="007664AA"/>
    <w:rsid w:val="00772AE9"/>
    <w:rsid w:val="0077751E"/>
    <w:rsid w:val="00782B48"/>
    <w:rsid w:val="0078342A"/>
    <w:rsid w:val="00784CF0"/>
    <w:rsid w:val="00787935"/>
    <w:rsid w:val="00787CF5"/>
    <w:rsid w:val="007927E7"/>
    <w:rsid w:val="00792A99"/>
    <w:rsid w:val="00792E72"/>
    <w:rsid w:val="00795F14"/>
    <w:rsid w:val="007A2C5D"/>
    <w:rsid w:val="007A2D66"/>
    <w:rsid w:val="007A4FB4"/>
    <w:rsid w:val="007A5A36"/>
    <w:rsid w:val="007B5AA2"/>
    <w:rsid w:val="007B6F70"/>
    <w:rsid w:val="007B79CB"/>
    <w:rsid w:val="007C4DB8"/>
    <w:rsid w:val="007C5AD9"/>
    <w:rsid w:val="007C7368"/>
    <w:rsid w:val="007C7922"/>
    <w:rsid w:val="007D4301"/>
    <w:rsid w:val="007D7BE4"/>
    <w:rsid w:val="007E3898"/>
    <w:rsid w:val="007E4575"/>
    <w:rsid w:val="007E5B0F"/>
    <w:rsid w:val="007E6130"/>
    <w:rsid w:val="007E6B4C"/>
    <w:rsid w:val="007E7A2C"/>
    <w:rsid w:val="007E7D0A"/>
    <w:rsid w:val="007F2585"/>
    <w:rsid w:val="007F5FF8"/>
    <w:rsid w:val="007F7BB0"/>
    <w:rsid w:val="008077E8"/>
    <w:rsid w:val="00815304"/>
    <w:rsid w:val="0081697A"/>
    <w:rsid w:val="008208AA"/>
    <w:rsid w:val="0082179B"/>
    <w:rsid w:val="00821CEF"/>
    <w:rsid w:val="0082243C"/>
    <w:rsid w:val="00823579"/>
    <w:rsid w:val="0082422A"/>
    <w:rsid w:val="00824D61"/>
    <w:rsid w:val="008310DD"/>
    <w:rsid w:val="00835DBB"/>
    <w:rsid w:val="00835EB6"/>
    <w:rsid w:val="00836864"/>
    <w:rsid w:val="0083722C"/>
    <w:rsid w:val="00840840"/>
    <w:rsid w:val="00844AAD"/>
    <w:rsid w:val="00846078"/>
    <w:rsid w:val="00850851"/>
    <w:rsid w:val="00851072"/>
    <w:rsid w:val="0085128E"/>
    <w:rsid w:val="00853712"/>
    <w:rsid w:val="00856B36"/>
    <w:rsid w:val="00861C24"/>
    <w:rsid w:val="008620FC"/>
    <w:rsid w:val="008641E9"/>
    <w:rsid w:val="008642E6"/>
    <w:rsid w:val="00867F2F"/>
    <w:rsid w:val="00872947"/>
    <w:rsid w:val="008765DC"/>
    <w:rsid w:val="0087761A"/>
    <w:rsid w:val="00882A3D"/>
    <w:rsid w:val="00883ECE"/>
    <w:rsid w:val="0088456E"/>
    <w:rsid w:val="00884C37"/>
    <w:rsid w:val="008875EB"/>
    <w:rsid w:val="00895EB6"/>
    <w:rsid w:val="008A15D2"/>
    <w:rsid w:val="008A75BA"/>
    <w:rsid w:val="008B5196"/>
    <w:rsid w:val="008B60A3"/>
    <w:rsid w:val="008B770E"/>
    <w:rsid w:val="008C0986"/>
    <w:rsid w:val="008C0EB3"/>
    <w:rsid w:val="008C6596"/>
    <w:rsid w:val="008C66AB"/>
    <w:rsid w:val="008D202B"/>
    <w:rsid w:val="008D2C83"/>
    <w:rsid w:val="008D518A"/>
    <w:rsid w:val="008D61C1"/>
    <w:rsid w:val="008D7152"/>
    <w:rsid w:val="008E0055"/>
    <w:rsid w:val="008E1FB6"/>
    <w:rsid w:val="008E4F88"/>
    <w:rsid w:val="008F055E"/>
    <w:rsid w:val="008F1E4F"/>
    <w:rsid w:val="00902D99"/>
    <w:rsid w:val="00905FE1"/>
    <w:rsid w:val="009065C7"/>
    <w:rsid w:val="009113E0"/>
    <w:rsid w:val="00911873"/>
    <w:rsid w:val="0091496C"/>
    <w:rsid w:val="00914D74"/>
    <w:rsid w:val="00916F08"/>
    <w:rsid w:val="00925049"/>
    <w:rsid w:val="00926750"/>
    <w:rsid w:val="00932E3F"/>
    <w:rsid w:val="00934E95"/>
    <w:rsid w:val="0093752A"/>
    <w:rsid w:val="00944DC9"/>
    <w:rsid w:val="00952AF1"/>
    <w:rsid w:val="00956003"/>
    <w:rsid w:val="0095614C"/>
    <w:rsid w:val="00960C1A"/>
    <w:rsid w:val="00960C4B"/>
    <w:rsid w:val="00961033"/>
    <w:rsid w:val="00964186"/>
    <w:rsid w:val="009660B4"/>
    <w:rsid w:val="0096730E"/>
    <w:rsid w:val="00967B8E"/>
    <w:rsid w:val="009738DB"/>
    <w:rsid w:val="00975D65"/>
    <w:rsid w:val="00982179"/>
    <w:rsid w:val="009833C3"/>
    <w:rsid w:val="00986B86"/>
    <w:rsid w:val="00987410"/>
    <w:rsid w:val="00991CC4"/>
    <w:rsid w:val="009925C3"/>
    <w:rsid w:val="00994B27"/>
    <w:rsid w:val="009969A5"/>
    <w:rsid w:val="00996E4A"/>
    <w:rsid w:val="009A0419"/>
    <w:rsid w:val="009A0C36"/>
    <w:rsid w:val="009A10CB"/>
    <w:rsid w:val="009A6ABC"/>
    <w:rsid w:val="009B3543"/>
    <w:rsid w:val="009B4353"/>
    <w:rsid w:val="009B6EC5"/>
    <w:rsid w:val="009B74A8"/>
    <w:rsid w:val="009B7646"/>
    <w:rsid w:val="009C00E1"/>
    <w:rsid w:val="009C1566"/>
    <w:rsid w:val="009C7263"/>
    <w:rsid w:val="009D1E16"/>
    <w:rsid w:val="009D4D1E"/>
    <w:rsid w:val="009D73BD"/>
    <w:rsid w:val="009E1491"/>
    <w:rsid w:val="009E1F9E"/>
    <w:rsid w:val="009E2F1C"/>
    <w:rsid w:val="009E344C"/>
    <w:rsid w:val="009E43EE"/>
    <w:rsid w:val="009E4CC0"/>
    <w:rsid w:val="009E6406"/>
    <w:rsid w:val="009F002F"/>
    <w:rsid w:val="009F0271"/>
    <w:rsid w:val="009F072C"/>
    <w:rsid w:val="009F3909"/>
    <w:rsid w:val="00A039F2"/>
    <w:rsid w:val="00A05778"/>
    <w:rsid w:val="00A06C59"/>
    <w:rsid w:val="00A07E37"/>
    <w:rsid w:val="00A12AF1"/>
    <w:rsid w:val="00A136A6"/>
    <w:rsid w:val="00A15A92"/>
    <w:rsid w:val="00A16FEF"/>
    <w:rsid w:val="00A175AE"/>
    <w:rsid w:val="00A25096"/>
    <w:rsid w:val="00A2790E"/>
    <w:rsid w:val="00A30338"/>
    <w:rsid w:val="00A307AE"/>
    <w:rsid w:val="00A332FD"/>
    <w:rsid w:val="00A35B09"/>
    <w:rsid w:val="00A410D9"/>
    <w:rsid w:val="00A42864"/>
    <w:rsid w:val="00A446E4"/>
    <w:rsid w:val="00A45EF2"/>
    <w:rsid w:val="00A521D5"/>
    <w:rsid w:val="00A571F3"/>
    <w:rsid w:val="00A57C89"/>
    <w:rsid w:val="00A57D6A"/>
    <w:rsid w:val="00A61883"/>
    <w:rsid w:val="00A62EE0"/>
    <w:rsid w:val="00A64AC6"/>
    <w:rsid w:val="00A66D5C"/>
    <w:rsid w:val="00A67843"/>
    <w:rsid w:val="00A67D3D"/>
    <w:rsid w:val="00A705F6"/>
    <w:rsid w:val="00A70CA4"/>
    <w:rsid w:val="00A7308E"/>
    <w:rsid w:val="00A7419A"/>
    <w:rsid w:val="00A74D81"/>
    <w:rsid w:val="00A756A0"/>
    <w:rsid w:val="00A757D3"/>
    <w:rsid w:val="00A826A0"/>
    <w:rsid w:val="00A877A2"/>
    <w:rsid w:val="00A916EC"/>
    <w:rsid w:val="00A9277A"/>
    <w:rsid w:val="00A93212"/>
    <w:rsid w:val="00A94A75"/>
    <w:rsid w:val="00A95595"/>
    <w:rsid w:val="00AA2B8E"/>
    <w:rsid w:val="00AA459A"/>
    <w:rsid w:val="00AA4E48"/>
    <w:rsid w:val="00AB04FF"/>
    <w:rsid w:val="00AB1CCF"/>
    <w:rsid w:val="00AB40DD"/>
    <w:rsid w:val="00AB5E61"/>
    <w:rsid w:val="00AB7072"/>
    <w:rsid w:val="00AB7B53"/>
    <w:rsid w:val="00AC2CD0"/>
    <w:rsid w:val="00AC6167"/>
    <w:rsid w:val="00AC6630"/>
    <w:rsid w:val="00AC69AE"/>
    <w:rsid w:val="00AC7652"/>
    <w:rsid w:val="00AD2975"/>
    <w:rsid w:val="00AD38DD"/>
    <w:rsid w:val="00AD4BA6"/>
    <w:rsid w:val="00AD6317"/>
    <w:rsid w:val="00AE1608"/>
    <w:rsid w:val="00AE54EB"/>
    <w:rsid w:val="00AF0B97"/>
    <w:rsid w:val="00AF1872"/>
    <w:rsid w:val="00AF1AC2"/>
    <w:rsid w:val="00AF486D"/>
    <w:rsid w:val="00AF58B5"/>
    <w:rsid w:val="00AF7637"/>
    <w:rsid w:val="00B01878"/>
    <w:rsid w:val="00B01BB3"/>
    <w:rsid w:val="00B04231"/>
    <w:rsid w:val="00B0477F"/>
    <w:rsid w:val="00B1128F"/>
    <w:rsid w:val="00B11BCA"/>
    <w:rsid w:val="00B11CA3"/>
    <w:rsid w:val="00B13555"/>
    <w:rsid w:val="00B1630B"/>
    <w:rsid w:val="00B17A68"/>
    <w:rsid w:val="00B200EC"/>
    <w:rsid w:val="00B3146B"/>
    <w:rsid w:val="00B320D4"/>
    <w:rsid w:val="00B33509"/>
    <w:rsid w:val="00B3368F"/>
    <w:rsid w:val="00B34CE3"/>
    <w:rsid w:val="00B377D9"/>
    <w:rsid w:val="00B4181D"/>
    <w:rsid w:val="00B4499D"/>
    <w:rsid w:val="00B50A04"/>
    <w:rsid w:val="00B543F6"/>
    <w:rsid w:val="00B54886"/>
    <w:rsid w:val="00B55B8A"/>
    <w:rsid w:val="00B64B7C"/>
    <w:rsid w:val="00B665D5"/>
    <w:rsid w:val="00B67DE2"/>
    <w:rsid w:val="00B73B86"/>
    <w:rsid w:val="00B763EB"/>
    <w:rsid w:val="00B800FE"/>
    <w:rsid w:val="00B8014E"/>
    <w:rsid w:val="00B8061C"/>
    <w:rsid w:val="00B85E32"/>
    <w:rsid w:val="00B94E88"/>
    <w:rsid w:val="00B95778"/>
    <w:rsid w:val="00B967AD"/>
    <w:rsid w:val="00B97577"/>
    <w:rsid w:val="00BA18AA"/>
    <w:rsid w:val="00BA622F"/>
    <w:rsid w:val="00BB44B5"/>
    <w:rsid w:val="00BB4FD2"/>
    <w:rsid w:val="00BB57AF"/>
    <w:rsid w:val="00BB5872"/>
    <w:rsid w:val="00BC0F1B"/>
    <w:rsid w:val="00BC1FAF"/>
    <w:rsid w:val="00BC291C"/>
    <w:rsid w:val="00BC6F0F"/>
    <w:rsid w:val="00BD0979"/>
    <w:rsid w:val="00BE105D"/>
    <w:rsid w:val="00BE32F0"/>
    <w:rsid w:val="00BE429C"/>
    <w:rsid w:val="00BE4D2D"/>
    <w:rsid w:val="00BE54B4"/>
    <w:rsid w:val="00BE56CF"/>
    <w:rsid w:val="00BE7112"/>
    <w:rsid w:val="00BE79A4"/>
    <w:rsid w:val="00BF323D"/>
    <w:rsid w:val="00BF3506"/>
    <w:rsid w:val="00BF51DE"/>
    <w:rsid w:val="00BF7EF2"/>
    <w:rsid w:val="00C02E1E"/>
    <w:rsid w:val="00C034E4"/>
    <w:rsid w:val="00C0577B"/>
    <w:rsid w:val="00C104D2"/>
    <w:rsid w:val="00C108BB"/>
    <w:rsid w:val="00C10913"/>
    <w:rsid w:val="00C112F3"/>
    <w:rsid w:val="00C1352E"/>
    <w:rsid w:val="00C13F0C"/>
    <w:rsid w:val="00C1548E"/>
    <w:rsid w:val="00C206E1"/>
    <w:rsid w:val="00C21024"/>
    <w:rsid w:val="00C21BE2"/>
    <w:rsid w:val="00C25F66"/>
    <w:rsid w:val="00C26700"/>
    <w:rsid w:val="00C2726B"/>
    <w:rsid w:val="00C34048"/>
    <w:rsid w:val="00C34614"/>
    <w:rsid w:val="00C35B40"/>
    <w:rsid w:val="00C445D7"/>
    <w:rsid w:val="00C44EC5"/>
    <w:rsid w:val="00C47971"/>
    <w:rsid w:val="00C5269D"/>
    <w:rsid w:val="00C602DB"/>
    <w:rsid w:val="00C61128"/>
    <w:rsid w:val="00C61F45"/>
    <w:rsid w:val="00C62629"/>
    <w:rsid w:val="00C63AC6"/>
    <w:rsid w:val="00C64DEA"/>
    <w:rsid w:val="00C66D14"/>
    <w:rsid w:val="00C66FF2"/>
    <w:rsid w:val="00C67C5E"/>
    <w:rsid w:val="00C704A7"/>
    <w:rsid w:val="00C73350"/>
    <w:rsid w:val="00C74461"/>
    <w:rsid w:val="00C7494F"/>
    <w:rsid w:val="00C753C4"/>
    <w:rsid w:val="00C807FD"/>
    <w:rsid w:val="00C821F3"/>
    <w:rsid w:val="00C83613"/>
    <w:rsid w:val="00C859F7"/>
    <w:rsid w:val="00C870FE"/>
    <w:rsid w:val="00C913FC"/>
    <w:rsid w:val="00C950C2"/>
    <w:rsid w:val="00C958B9"/>
    <w:rsid w:val="00CA776F"/>
    <w:rsid w:val="00CA7990"/>
    <w:rsid w:val="00CB0E1E"/>
    <w:rsid w:val="00CB726C"/>
    <w:rsid w:val="00CC0617"/>
    <w:rsid w:val="00CC373E"/>
    <w:rsid w:val="00CD0479"/>
    <w:rsid w:val="00CE017F"/>
    <w:rsid w:val="00CE0CFB"/>
    <w:rsid w:val="00CF19A2"/>
    <w:rsid w:val="00CF3A29"/>
    <w:rsid w:val="00CF436C"/>
    <w:rsid w:val="00CF44C7"/>
    <w:rsid w:val="00D00362"/>
    <w:rsid w:val="00D03519"/>
    <w:rsid w:val="00D041A3"/>
    <w:rsid w:val="00D0729F"/>
    <w:rsid w:val="00D100A0"/>
    <w:rsid w:val="00D20C1A"/>
    <w:rsid w:val="00D2137C"/>
    <w:rsid w:val="00D26A86"/>
    <w:rsid w:val="00D26B0F"/>
    <w:rsid w:val="00D32B67"/>
    <w:rsid w:val="00D32B90"/>
    <w:rsid w:val="00D41280"/>
    <w:rsid w:val="00D51F4F"/>
    <w:rsid w:val="00D54779"/>
    <w:rsid w:val="00D54EC8"/>
    <w:rsid w:val="00D60463"/>
    <w:rsid w:val="00D606A0"/>
    <w:rsid w:val="00D6262C"/>
    <w:rsid w:val="00D66E81"/>
    <w:rsid w:val="00D67B93"/>
    <w:rsid w:val="00D71DDD"/>
    <w:rsid w:val="00D724CC"/>
    <w:rsid w:val="00D816F7"/>
    <w:rsid w:val="00D835B2"/>
    <w:rsid w:val="00D84937"/>
    <w:rsid w:val="00D879ED"/>
    <w:rsid w:val="00D90882"/>
    <w:rsid w:val="00D9258E"/>
    <w:rsid w:val="00D93ECE"/>
    <w:rsid w:val="00D94185"/>
    <w:rsid w:val="00D9624A"/>
    <w:rsid w:val="00DA0075"/>
    <w:rsid w:val="00DA175C"/>
    <w:rsid w:val="00DA6326"/>
    <w:rsid w:val="00DB27F7"/>
    <w:rsid w:val="00DB4B2D"/>
    <w:rsid w:val="00DB5C48"/>
    <w:rsid w:val="00DB7BDF"/>
    <w:rsid w:val="00DD325D"/>
    <w:rsid w:val="00DD354D"/>
    <w:rsid w:val="00DD52D6"/>
    <w:rsid w:val="00DD6194"/>
    <w:rsid w:val="00DD64D2"/>
    <w:rsid w:val="00DD6683"/>
    <w:rsid w:val="00DE076E"/>
    <w:rsid w:val="00DE19B4"/>
    <w:rsid w:val="00DE2230"/>
    <w:rsid w:val="00DE4D7A"/>
    <w:rsid w:val="00DE62E5"/>
    <w:rsid w:val="00DE748F"/>
    <w:rsid w:val="00DF022C"/>
    <w:rsid w:val="00DF3199"/>
    <w:rsid w:val="00DF4F7C"/>
    <w:rsid w:val="00DF5A7C"/>
    <w:rsid w:val="00E00A00"/>
    <w:rsid w:val="00E00D2F"/>
    <w:rsid w:val="00E016BA"/>
    <w:rsid w:val="00E02C86"/>
    <w:rsid w:val="00E02F52"/>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45363"/>
    <w:rsid w:val="00E500C1"/>
    <w:rsid w:val="00E5227F"/>
    <w:rsid w:val="00E5444C"/>
    <w:rsid w:val="00E60B46"/>
    <w:rsid w:val="00E63043"/>
    <w:rsid w:val="00E6323E"/>
    <w:rsid w:val="00E70B17"/>
    <w:rsid w:val="00E731D8"/>
    <w:rsid w:val="00E74D14"/>
    <w:rsid w:val="00E80DE9"/>
    <w:rsid w:val="00E82E82"/>
    <w:rsid w:val="00E97019"/>
    <w:rsid w:val="00E97D97"/>
    <w:rsid w:val="00EA23B0"/>
    <w:rsid w:val="00EA3357"/>
    <w:rsid w:val="00EA6876"/>
    <w:rsid w:val="00EA6C40"/>
    <w:rsid w:val="00EA7B02"/>
    <w:rsid w:val="00EB3D48"/>
    <w:rsid w:val="00EB43F3"/>
    <w:rsid w:val="00EC0950"/>
    <w:rsid w:val="00EC1CC3"/>
    <w:rsid w:val="00EC214D"/>
    <w:rsid w:val="00EC2549"/>
    <w:rsid w:val="00EC4A1A"/>
    <w:rsid w:val="00ED0ACC"/>
    <w:rsid w:val="00ED2635"/>
    <w:rsid w:val="00ED2E35"/>
    <w:rsid w:val="00ED4252"/>
    <w:rsid w:val="00ED510B"/>
    <w:rsid w:val="00EE4613"/>
    <w:rsid w:val="00EE5993"/>
    <w:rsid w:val="00EF0415"/>
    <w:rsid w:val="00EF7B01"/>
    <w:rsid w:val="00F00171"/>
    <w:rsid w:val="00F0105E"/>
    <w:rsid w:val="00F04A07"/>
    <w:rsid w:val="00F05DD2"/>
    <w:rsid w:val="00F06D85"/>
    <w:rsid w:val="00F10F6C"/>
    <w:rsid w:val="00F148BF"/>
    <w:rsid w:val="00F15F31"/>
    <w:rsid w:val="00F16B1B"/>
    <w:rsid w:val="00F21654"/>
    <w:rsid w:val="00F2456B"/>
    <w:rsid w:val="00F25223"/>
    <w:rsid w:val="00F2575D"/>
    <w:rsid w:val="00F27348"/>
    <w:rsid w:val="00F30A93"/>
    <w:rsid w:val="00F36CE0"/>
    <w:rsid w:val="00F36E8C"/>
    <w:rsid w:val="00F46D3C"/>
    <w:rsid w:val="00F510F3"/>
    <w:rsid w:val="00F5426F"/>
    <w:rsid w:val="00F56E0E"/>
    <w:rsid w:val="00F608E5"/>
    <w:rsid w:val="00F6134F"/>
    <w:rsid w:val="00F6312E"/>
    <w:rsid w:val="00F645E6"/>
    <w:rsid w:val="00F6624C"/>
    <w:rsid w:val="00F674C5"/>
    <w:rsid w:val="00F70C71"/>
    <w:rsid w:val="00F76A53"/>
    <w:rsid w:val="00F77900"/>
    <w:rsid w:val="00F81557"/>
    <w:rsid w:val="00F82BB1"/>
    <w:rsid w:val="00F84524"/>
    <w:rsid w:val="00F87F35"/>
    <w:rsid w:val="00F906EC"/>
    <w:rsid w:val="00F93BA5"/>
    <w:rsid w:val="00F94187"/>
    <w:rsid w:val="00F94858"/>
    <w:rsid w:val="00F966CB"/>
    <w:rsid w:val="00FA02C3"/>
    <w:rsid w:val="00FA03FF"/>
    <w:rsid w:val="00FA6F0A"/>
    <w:rsid w:val="00FB08AF"/>
    <w:rsid w:val="00FB3374"/>
    <w:rsid w:val="00FB663E"/>
    <w:rsid w:val="00FB7FBB"/>
    <w:rsid w:val="00FC09D6"/>
    <w:rsid w:val="00FC1DAD"/>
    <w:rsid w:val="00FC5FA3"/>
    <w:rsid w:val="00FC7272"/>
    <w:rsid w:val="00FC74AB"/>
    <w:rsid w:val="00FC7912"/>
    <w:rsid w:val="00FD039E"/>
    <w:rsid w:val="00FD1488"/>
    <w:rsid w:val="00FD3AEE"/>
    <w:rsid w:val="00FD4551"/>
    <w:rsid w:val="00FD6AFB"/>
    <w:rsid w:val="00FD6DFA"/>
    <w:rsid w:val="00FD7697"/>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4319C9"/>
    <w:pPr>
      <w:widowControl/>
      <w:autoSpaceDE/>
      <w:autoSpaceDN/>
      <w:adjustRightInd/>
    </w:pPr>
    <w:rPr>
      <w:rFonts w:eastAsiaTheme="minorHAnsi"/>
    </w:rPr>
  </w:style>
  <w:style w:type="character" w:customStyle="1" w:styleId="apple-converted-space">
    <w:name w:val="apple-converted-space"/>
    <w:basedOn w:val="DefaultParagraphFont"/>
    <w:rsid w:val="004B0985"/>
  </w:style>
</w:styles>
</file>

<file path=word/webSettings.xml><?xml version="1.0" encoding="utf-8"?>
<w:webSettings xmlns:r="http://schemas.openxmlformats.org/officeDocument/2006/relationships" xmlns:w="http://schemas.openxmlformats.org/wordprocessingml/2006/main">
  <w:divs>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658727860">
      <w:bodyDiv w:val="1"/>
      <w:marLeft w:val="0"/>
      <w:marRight w:val="0"/>
      <w:marTop w:val="0"/>
      <w:marBottom w:val="0"/>
      <w:divBdr>
        <w:top w:val="none" w:sz="0" w:space="0" w:color="auto"/>
        <w:left w:val="none" w:sz="0" w:space="0" w:color="auto"/>
        <w:bottom w:val="none" w:sz="0" w:space="0" w:color="auto"/>
        <w:right w:val="none" w:sz="0" w:space="0" w:color="auto"/>
      </w:divBdr>
      <w:divsChild>
        <w:div w:id="1293707178">
          <w:marLeft w:val="0"/>
          <w:marRight w:val="0"/>
          <w:marTop w:val="0"/>
          <w:marBottom w:val="0"/>
          <w:divBdr>
            <w:top w:val="none" w:sz="0" w:space="0" w:color="auto"/>
            <w:left w:val="none" w:sz="0" w:space="0" w:color="auto"/>
            <w:bottom w:val="none" w:sz="0" w:space="0" w:color="auto"/>
            <w:right w:val="none" w:sz="0" w:space="0" w:color="auto"/>
          </w:divBdr>
        </w:div>
        <w:div w:id="126973080">
          <w:marLeft w:val="0"/>
          <w:marRight w:val="0"/>
          <w:marTop w:val="0"/>
          <w:marBottom w:val="0"/>
          <w:divBdr>
            <w:top w:val="none" w:sz="0" w:space="0" w:color="auto"/>
            <w:left w:val="none" w:sz="0" w:space="0" w:color="auto"/>
            <w:bottom w:val="none" w:sz="0" w:space="0" w:color="auto"/>
            <w:right w:val="none" w:sz="0" w:space="0" w:color="auto"/>
          </w:divBdr>
        </w:div>
        <w:div w:id="116337157">
          <w:marLeft w:val="0"/>
          <w:marRight w:val="0"/>
          <w:marTop w:val="0"/>
          <w:marBottom w:val="0"/>
          <w:divBdr>
            <w:top w:val="none" w:sz="0" w:space="0" w:color="auto"/>
            <w:left w:val="none" w:sz="0" w:space="0" w:color="auto"/>
            <w:bottom w:val="none" w:sz="0" w:space="0" w:color="auto"/>
            <w:right w:val="none" w:sz="0" w:space="0" w:color="auto"/>
          </w:divBdr>
        </w:div>
        <w:div w:id="61099431">
          <w:marLeft w:val="0"/>
          <w:marRight w:val="0"/>
          <w:marTop w:val="0"/>
          <w:marBottom w:val="0"/>
          <w:divBdr>
            <w:top w:val="none" w:sz="0" w:space="0" w:color="auto"/>
            <w:left w:val="none" w:sz="0" w:space="0" w:color="auto"/>
            <w:bottom w:val="none" w:sz="0" w:space="0" w:color="auto"/>
            <w:right w:val="none" w:sz="0" w:space="0" w:color="auto"/>
          </w:divBdr>
        </w:div>
        <w:div w:id="676463153">
          <w:marLeft w:val="0"/>
          <w:marRight w:val="0"/>
          <w:marTop w:val="0"/>
          <w:marBottom w:val="0"/>
          <w:divBdr>
            <w:top w:val="none" w:sz="0" w:space="0" w:color="auto"/>
            <w:left w:val="none" w:sz="0" w:space="0" w:color="auto"/>
            <w:bottom w:val="none" w:sz="0" w:space="0" w:color="auto"/>
            <w:right w:val="none" w:sz="0" w:space="0" w:color="auto"/>
          </w:divBdr>
        </w:div>
        <w:div w:id="180778655">
          <w:marLeft w:val="0"/>
          <w:marRight w:val="0"/>
          <w:marTop w:val="0"/>
          <w:marBottom w:val="0"/>
          <w:divBdr>
            <w:top w:val="none" w:sz="0" w:space="0" w:color="auto"/>
            <w:left w:val="none" w:sz="0" w:space="0" w:color="auto"/>
            <w:bottom w:val="none" w:sz="0" w:space="0" w:color="auto"/>
            <w:right w:val="none" w:sz="0" w:space="0" w:color="auto"/>
          </w:divBdr>
        </w:div>
        <w:div w:id="1743796467">
          <w:marLeft w:val="0"/>
          <w:marRight w:val="0"/>
          <w:marTop w:val="0"/>
          <w:marBottom w:val="0"/>
          <w:divBdr>
            <w:top w:val="none" w:sz="0" w:space="0" w:color="auto"/>
            <w:left w:val="none" w:sz="0" w:space="0" w:color="auto"/>
            <w:bottom w:val="none" w:sz="0" w:space="0" w:color="auto"/>
            <w:right w:val="none" w:sz="0" w:space="0" w:color="auto"/>
          </w:divBdr>
        </w:div>
        <w:div w:id="1408572996">
          <w:marLeft w:val="0"/>
          <w:marRight w:val="0"/>
          <w:marTop w:val="0"/>
          <w:marBottom w:val="0"/>
          <w:divBdr>
            <w:top w:val="none" w:sz="0" w:space="0" w:color="auto"/>
            <w:left w:val="none" w:sz="0" w:space="0" w:color="auto"/>
            <w:bottom w:val="none" w:sz="0" w:space="0" w:color="auto"/>
            <w:right w:val="none" w:sz="0" w:space="0" w:color="auto"/>
          </w:divBdr>
        </w:div>
      </w:divsChild>
    </w:div>
    <w:div w:id="748236205">
      <w:bodyDiv w:val="1"/>
      <w:marLeft w:val="0"/>
      <w:marRight w:val="0"/>
      <w:marTop w:val="0"/>
      <w:marBottom w:val="0"/>
      <w:divBdr>
        <w:top w:val="none" w:sz="0" w:space="0" w:color="auto"/>
        <w:left w:val="none" w:sz="0" w:space="0" w:color="auto"/>
        <w:bottom w:val="none" w:sz="0" w:space="0" w:color="auto"/>
        <w:right w:val="none" w:sz="0" w:space="0" w:color="auto"/>
      </w:divBdr>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39BBE-B8B8-4E62-9E41-005D78BF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6</cp:revision>
  <cp:lastPrinted>2013-05-01T19:54:00Z</cp:lastPrinted>
  <dcterms:created xsi:type="dcterms:W3CDTF">2013-05-01T12:32:00Z</dcterms:created>
  <dcterms:modified xsi:type="dcterms:W3CDTF">2013-05-03T14:56:00Z</dcterms:modified>
</cp:coreProperties>
</file>