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E3" w:rsidRDefault="00434FE3">
      <w:pPr>
        <w:rPr>
          <w:rFonts w:ascii="Shruti" w:hAnsi="Shruti" w:cs="Shruti"/>
          <w:sz w:val="18"/>
          <w:szCs w:val="18"/>
        </w:rPr>
      </w:pPr>
      <w:r>
        <w:rPr>
          <w:rFonts w:ascii="Shruti" w:hAnsi="Shruti" w:cs="Shruti"/>
          <w:sz w:val="18"/>
          <w:szCs w:val="18"/>
        </w:rPr>
        <w:t>As required by Section 311</w:t>
      </w:r>
      <w:r w:rsidR="006B67CD">
        <w:rPr>
          <w:rFonts w:ascii="Shruti" w:hAnsi="Shruti" w:cs="Shruti"/>
          <w:sz w:val="18"/>
          <w:szCs w:val="18"/>
        </w:rPr>
        <w:t>, title</w:t>
      </w:r>
      <w:r>
        <w:rPr>
          <w:rFonts w:ascii="Shruti" w:hAnsi="Shruti" w:cs="Shruti"/>
          <w:sz w:val="18"/>
          <w:szCs w:val="18"/>
        </w:rPr>
        <w:t xml:space="preserve"> 25 of the Oklahoma statutes, a notice and an agenda is hereby posted that the Board of</w:t>
      </w:r>
    </w:p>
    <w:p w:rsidR="00434FE3" w:rsidRDefault="00434FE3">
      <w:pPr>
        <w:rPr>
          <w:rFonts w:ascii="Shruti" w:hAnsi="Shruti" w:cs="Shruti"/>
          <w:sz w:val="18"/>
          <w:szCs w:val="18"/>
        </w:rPr>
      </w:pPr>
      <w:r>
        <w:rPr>
          <w:rFonts w:ascii="Shruti" w:hAnsi="Shruti" w:cs="Shruti"/>
          <w:sz w:val="18"/>
          <w:szCs w:val="18"/>
        </w:rPr>
        <w:t xml:space="preserve">Education of Independent School District #32 </w:t>
      </w:r>
      <w:r w:rsidR="006B67CD">
        <w:rPr>
          <w:rFonts w:ascii="Shruti" w:hAnsi="Shruti" w:cs="Shruti"/>
          <w:sz w:val="18"/>
          <w:szCs w:val="18"/>
        </w:rPr>
        <w:t>of Mayes</w:t>
      </w:r>
      <w:r>
        <w:rPr>
          <w:rFonts w:ascii="Shruti" w:hAnsi="Shruti" w:cs="Shruti"/>
          <w:sz w:val="18"/>
          <w:szCs w:val="18"/>
        </w:rPr>
        <w:t xml:space="preserve"> County, Oklahoma, will ho</w:t>
      </w:r>
      <w:r w:rsidR="00C5269D">
        <w:rPr>
          <w:rFonts w:ascii="Shruti" w:hAnsi="Shruti" w:cs="Shruti"/>
          <w:sz w:val="18"/>
          <w:szCs w:val="18"/>
        </w:rPr>
        <w:t xml:space="preserve">ld a </w:t>
      </w:r>
      <w:r w:rsidR="009F3909">
        <w:rPr>
          <w:rFonts w:ascii="Shruti" w:hAnsi="Shruti" w:cs="Shruti"/>
          <w:sz w:val="18"/>
          <w:szCs w:val="18"/>
        </w:rPr>
        <w:t xml:space="preserve">regular </w:t>
      </w:r>
      <w:r w:rsidR="00C5269D">
        <w:rPr>
          <w:rFonts w:ascii="Shruti" w:hAnsi="Shruti" w:cs="Shruti"/>
          <w:sz w:val="18"/>
          <w:szCs w:val="18"/>
        </w:rPr>
        <w:t xml:space="preserve">meeting </w:t>
      </w:r>
      <w:r w:rsidR="00241D22">
        <w:rPr>
          <w:rFonts w:ascii="Shruti" w:hAnsi="Shruti" w:cs="Shruti"/>
          <w:sz w:val="18"/>
          <w:szCs w:val="18"/>
        </w:rPr>
        <w:t xml:space="preserve">on </w:t>
      </w:r>
      <w:r w:rsidR="002464D6">
        <w:rPr>
          <w:rFonts w:ascii="Shruti" w:hAnsi="Shruti" w:cs="Shruti"/>
          <w:sz w:val="18"/>
          <w:szCs w:val="18"/>
        </w:rPr>
        <w:t>May 14</w:t>
      </w:r>
      <w:r w:rsidR="00C5269D">
        <w:rPr>
          <w:rFonts w:ascii="Shruti" w:hAnsi="Shruti" w:cs="Shruti"/>
          <w:sz w:val="18"/>
          <w:szCs w:val="18"/>
        </w:rPr>
        <w:t>, 20</w:t>
      </w:r>
      <w:r w:rsidR="004D52DD">
        <w:rPr>
          <w:rFonts w:ascii="Shruti" w:hAnsi="Shruti" w:cs="Shruti"/>
          <w:sz w:val="18"/>
          <w:szCs w:val="18"/>
        </w:rPr>
        <w:t>1</w:t>
      </w:r>
      <w:r w:rsidR="0096730E">
        <w:rPr>
          <w:rFonts w:ascii="Shruti" w:hAnsi="Shruti" w:cs="Shruti"/>
          <w:sz w:val="18"/>
          <w:szCs w:val="18"/>
        </w:rPr>
        <w:t>2</w:t>
      </w:r>
    </w:p>
    <w:p w:rsidR="007D7BE4" w:rsidRPr="00434FE3" w:rsidRDefault="0001610C" w:rsidP="004D52DD">
      <w:pPr>
        <w:rPr>
          <w:rFonts w:ascii="Shruti" w:hAnsi="Shruti" w:cs="Shruti"/>
          <w:sz w:val="18"/>
          <w:szCs w:val="18"/>
        </w:rPr>
      </w:pPr>
      <w:r>
        <w:rPr>
          <w:rFonts w:ascii="Shruti" w:hAnsi="Shruti" w:cs="Shruti"/>
          <w:sz w:val="18"/>
          <w:szCs w:val="18"/>
        </w:rPr>
        <w:t>6</w:t>
      </w:r>
      <w:r w:rsidR="00434FE3">
        <w:rPr>
          <w:rFonts w:ascii="Shruti" w:hAnsi="Shruti" w:cs="Shruti"/>
          <w:sz w:val="18"/>
          <w:szCs w:val="18"/>
        </w:rPr>
        <w:t>:</w:t>
      </w:r>
      <w:r>
        <w:rPr>
          <w:rFonts w:ascii="Shruti" w:hAnsi="Shruti" w:cs="Shruti"/>
          <w:sz w:val="18"/>
          <w:szCs w:val="18"/>
        </w:rPr>
        <w:t>3</w:t>
      </w:r>
      <w:r w:rsidR="00434FE3">
        <w:rPr>
          <w:rFonts w:ascii="Shruti" w:hAnsi="Shruti" w:cs="Shruti"/>
          <w:sz w:val="18"/>
          <w:szCs w:val="18"/>
        </w:rPr>
        <w:t xml:space="preserve">0 p.m.  Posted this </w:t>
      </w:r>
      <w:r w:rsidR="002464D6">
        <w:rPr>
          <w:rFonts w:ascii="Shruti" w:hAnsi="Shruti" w:cs="Shruti"/>
          <w:sz w:val="18"/>
          <w:szCs w:val="18"/>
        </w:rPr>
        <w:t>11</w:t>
      </w:r>
      <w:r w:rsidR="00E070B8">
        <w:rPr>
          <w:rFonts w:ascii="Shruti" w:hAnsi="Shruti" w:cs="Shruti"/>
          <w:sz w:val="18"/>
          <w:szCs w:val="18"/>
        </w:rPr>
        <w:t>th</w:t>
      </w:r>
      <w:r w:rsidR="00C5269D">
        <w:rPr>
          <w:rFonts w:ascii="Shruti" w:hAnsi="Shruti" w:cs="Shruti"/>
          <w:sz w:val="18"/>
          <w:szCs w:val="18"/>
        </w:rPr>
        <w:t xml:space="preserve"> day of </w:t>
      </w:r>
      <w:r w:rsidR="002464D6">
        <w:rPr>
          <w:rFonts w:ascii="Shruti" w:hAnsi="Shruti" w:cs="Shruti"/>
          <w:sz w:val="18"/>
          <w:szCs w:val="18"/>
        </w:rPr>
        <w:t>May</w:t>
      </w:r>
      <w:r w:rsidR="00B54886">
        <w:rPr>
          <w:rFonts w:ascii="Shruti" w:hAnsi="Shruti" w:cs="Shruti"/>
          <w:sz w:val="18"/>
          <w:szCs w:val="18"/>
        </w:rPr>
        <w:t xml:space="preserve"> </w:t>
      </w:r>
      <w:r w:rsidR="00C5269D">
        <w:rPr>
          <w:rFonts w:ascii="Shruti" w:hAnsi="Shruti" w:cs="Shruti"/>
          <w:sz w:val="18"/>
          <w:szCs w:val="18"/>
        </w:rPr>
        <w:t xml:space="preserve">at </w:t>
      </w:r>
      <w:r w:rsidR="004D52DD">
        <w:rPr>
          <w:rFonts w:ascii="Shruti" w:hAnsi="Shruti" w:cs="Shruti"/>
          <w:sz w:val="18"/>
          <w:szCs w:val="18"/>
        </w:rPr>
        <w:t>3</w:t>
      </w:r>
      <w:r w:rsidR="00C5269D">
        <w:rPr>
          <w:rFonts w:ascii="Shruti" w:hAnsi="Shruti" w:cs="Shruti"/>
          <w:sz w:val="18"/>
          <w:szCs w:val="18"/>
        </w:rPr>
        <w:t>:</w:t>
      </w:r>
      <w:r w:rsidR="000E5CBD">
        <w:rPr>
          <w:rFonts w:ascii="Shruti" w:hAnsi="Shruti" w:cs="Shruti"/>
          <w:sz w:val="18"/>
          <w:szCs w:val="18"/>
        </w:rPr>
        <w:t>0</w:t>
      </w:r>
      <w:r w:rsidR="00C5269D">
        <w:rPr>
          <w:rFonts w:ascii="Shruti" w:hAnsi="Shruti" w:cs="Shruti"/>
          <w:sz w:val="18"/>
          <w:szCs w:val="18"/>
        </w:rPr>
        <w:t>0 p.m. at the front door of the Administration building</w:t>
      </w:r>
      <w:r w:rsidR="00573486">
        <w:rPr>
          <w:rFonts w:ascii="Shruti" w:hAnsi="Shruti" w:cs="Shruti"/>
          <w:sz w:val="18"/>
          <w:szCs w:val="18"/>
        </w:rPr>
        <w:t xml:space="preserve"> a</w:t>
      </w:r>
      <w:r w:rsidR="00434FE3">
        <w:rPr>
          <w:rFonts w:ascii="Shruti" w:hAnsi="Shruti" w:cs="Shruti"/>
          <w:sz w:val="18"/>
          <w:szCs w:val="18"/>
        </w:rPr>
        <w:t xml:space="preserve">t 521 </w:t>
      </w:r>
      <w:proofErr w:type="gramStart"/>
      <w:r w:rsidR="00434FE3">
        <w:rPr>
          <w:rFonts w:ascii="Shruti" w:hAnsi="Shruti" w:cs="Shruti"/>
          <w:sz w:val="18"/>
          <w:szCs w:val="18"/>
        </w:rPr>
        <w:t>North</w:t>
      </w:r>
      <w:proofErr w:type="gramEnd"/>
      <w:r w:rsidR="00434FE3">
        <w:rPr>
          <w:rFonts w:ascii="Shruti" w:hAnsi="Shruti" w:cs="Shruti"/>
          <w:sz w:val="18"/>
          <w:szCs w:val="18"/>
        </w:rPr>
        <w:t xml:space="preserve"> McCracken, Chouteau, Oklahoma, 74337.  </w:t>
      </w:r>
    </w:p>
    <w:p w:rsidR="007D7BE4" w:rsidRDefault="007D7BE4">
      <w:pPr>
        <w:jc w:val="center"/>
        <w:rPr>
          <w:rFonts w:ascii="Shruti" w:hAnsi="Shruti" w:cs="Shruti"/>
          <w:b/>
          <w:bCs/>
        </w:rPr>
      </w:pPr>
    </w:p>
    <w:p w:rsidR="007D7BE4" w:rsidRPr="00BC0F1B" w:rsidRDefault="00FA6F0A" w:rsidP="00BC0F1B">
      <w:pPr>
        <w:pStyle w:val="NoSpacing"/>
        <w:jc w:val="center"/>
        <w:rPr>
          <w:b/>
        </w:rPr>
      </w:pPr>
      <w:r w:rsidRPr="00BC0F1B">
        <w:rPr>
          <w:b/>
        </w:rPr>
        <w:t>REGULAR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Pr="00BC0F1B" w:rsidRDefault="007D7BE4" w:rsidP="00BC0F1B">
      <w:pPr>
        <w:pStyle w:val="NoSpacing"/>
        <w:jc w:val="center"/>
        <w:rPr>
          <w:b/>
        </w:rPr>
      </w:pPr>
      <w:r w:rsidRPr="00BC0F1B">
        <w:rPr>
          <w:b/>
        </w:rPr>
        <w:t>(The Chouteau-Mazie Public School)</w:t>
      </w:r>
    </w:p>
    <w:p w:rsidR="00F94858" w:rsidRDefault="002464D6" w:rsidP="00BC0F1B">
      <w:pPr>
        <w:pStyle w:val="NoSpacing"/>
        <w:jc w:val="center"/>
        <w:rPr>
          <w:b/>
        </w:rPr>
      </w:pPr>
      <w:r>
        <w:rPr>
          <w:b/>
        </w:rPr>
        <w:t>Chouteau-</w:t>
      </w:r>
      <w:proofErr w:type="spellStart"/>
      <w:r>
        <w:rPr>
          <w:b/>
        </w:rPr>
        <w:t>Mazie</w:t>
      </w:r>
      <w:proofErr w:type="spellEnd"/>
      <w:r>
        <w:rPr>
          <w:b/>
        </w:rPr>
        <w:t xml:space="preserve"> Administration Office</w:t>
      </w:r>
    </w:p>
    <w:p w:rsidR="00BC0F1B" w:rsidRPr="00BC0F1B" w:rsidRDefault="002464D6" w:rsidP="00BC0F1B">
      <w:pPr>
        <w:pStyle w:val="NoSpacing"/>
        <w:jc w:val="center"/>
        <w:rPr>
          <w:b/>
        </w:rPr>
      </w:pPr>
      <w:r>
        <w:rPr>
          <w:b/>
        </w:rPr>
        <w:t>521 N. McCracken</w:t>
      </w:r>
      <w:r w:rsidR="007E4575" w:rsidRPr="00BC0F1B">
        <w:rPr>
          <w:b/>
        </w:rPr>
        <w:t>,</w:t>
      </w:r>
      <w:r w:rsidR="000547FE" w:rsidRPr="00BC0F1B">
        <w:rPr>
          <w:b/>
        </w:rPr>
        <w:t xml:space="preserve"> O</w:t>
      </w:r>
      <w:r w:rsidR="00B54886" w:rsidRPr="00BC0F1B">
        <w:rPr>
          <w:b/>
        </w:rPr>
        <w:t>K</w:t>
      </w:r>
      <w:r w:rsidR="000547FE" w:rsidRPr="00BC0F1B">
        <w:rPr>
          <w:b/>
        </w:rPr>
        <w:t>.  74337</w:t>
      </w:r>
    </w:p>
    <w:p w:rsidR="007D7BE4" w:rsidRPr="00BC0F1B" w:rsidRDefault="002464D6" w:rsidP="00BC0F1B">
      <w:pPr>
        <w:pStyle w:val="NoSpacing"/>
        <w:jc w:val="center"/>
        <w:rPr>
          <w:b/>
        </w:rPr>
      </w:pPr>
      <w:r>
        <w:rPr>
          <w:b/>
        </w:rPr>
        <w:t>May 14</w:t>
      </w:r>
      <w:r w:rsidR="00C5269D" w:rsidRPr="00BC0F1B">
        <w:rPr>
          <w:b/>
        </w:rPr>
        <w:t>, 20</w:t>
      </w:r>
      <w:r w:rsidR="004D52DD" w:rsidRPr="00BC0F1B">
        <w:rPr>
          <w:b/>
        </w:rPr>
        <w:t>1</w:t>
      </w:r>
      <w:r w:rsidR="0096730E">
        <w:rPr>
          <w:b/>
        </w:rPr>
        <w:t>2</w:t>
      </w:r>
    </w:p>
    <w:p w:rsidR="007D7BE4" w:rsidRDefault="007D7BE4">
      <w:pPr>
        <w:jc w:val="center"/>
        <w:rPr>
          <w:rFonts w:ascii="Shruti" w:hAnsi="Shruti" w:cs="Shruti"/>
          <w:b/>
          <w:bCs/>
        </w:rPr>
      </w:pPr>
    </w:p>
    <w:p w:rsidR="007D7BE4" w:rsidRDefault="007D7BE4">
      <w:pPr>
        <w:jc w:val="center"/>
        <w:rPr>
          <w:rFonts w:ascii="Shruti" w:hAnsi="Shruti" w:cs="Shruti"/>
          <w:b/>
          <w:bCs/>
        </w:rPr>
      </w:pPr>
      <w:r>
        <w:rPr>
          <w:rFonts w:ascii="Shruti" w:hAnsi="Shruti" w:cs="Shruti"/>
          <w:b/>
          <w:bCs/>
        </w:rPr>
        <w:t>AGENDA</w:t>
      </w:r>
    </w:p>
    <w:p w:rsidR="007D7BE4" w:rsidRDefault="007D7BE4">
      <w:pPr>
        <w:rPr>
          <w:rFonts w:ascii="Shruti" w:hAnsi="Shruti" w:cs="Shruti"/>
          <w:b/>
          <w:bCs/>
          <w:sz w:val="20"/>
          <w:szCs w:val="20"/>
        </w:rPr>
      </w:pPr>
    </w:p>
    <w:p w:rsidR="007D7BE4" w:rsidRPr="004E4365" w:rsidRDefault="007D7BE4" w:rsidP="004E4365">
      <w:pPr>
        <w:rPr>
          <w:sz w:val="22"/>
          <w:szCs w:val="22"/>
        </w:rPr>
      </w:pPr>
      <w:r w:rsidRPr="004E4365">
        <w:rPr>
          <w:sz w:val="22"/>
          <w:szCs w:val="22"/>
        </w:rPr>
        <w:t>Note: The board may discuss, vote to approve, vote to disapprove, vote to table, amend, or decide not to discuss any item on the agenda.</w:t>
      </w:r>
    </w:p>
    <w:p w:rsidR="007D7BE4" w:rsidRPr="004E4365" w:rsidRDefault="007D7BE4" w:rsidP="004E4365">
      <w:pPr>
        <w:rPr>
          <w:sz w:val="22"/>
          <w:szCs w:val="22"/>
        </w:rPr>
      </w:pPr>
    </w:p>
    <w:p w:rsidR="007D7BE4" w:rsidRPr="004E4365" w:rsidRDefault="00414051" w:rsidP="004E4365">
      <w:pPr>
        <w:ind w:left="720" w:hanging="720"/>
        <w:rPr>
          <w:sz w:val="22"/>
          <w:szCs w:val="22"/>
        </w:rPr>
      </w:pPr>
      <w:proofErr w:type="gramStart"/>
      <w:r w:rsidRPr="004E4365">
        <w:rPr>
          <w:b/>
          <w:sz w:val="22"/>
          <w:szCs w:val="22"/>
        </w:rPr>
        <w:t>Agenda Item 1</w:t>
      </w:r>
      <w:r w:rsidR="00FC74AB" w:rsidRPr="004E4365">
        <w:rPr>
          <w:b/>
          <w:sz w:val="22"/>
          <w:szCs w:val="22"/>
        </w:rPr>
        <w:t>.</w:t>
      </w:r>
      <w:proofErr w:type="gramEnd"/>
      <w:r w:rsidRPr="004E4365">
        <w:rPr>
          <w:sz w:val="22"/>
          <w:szCs w:val="22"/>
        </w:rPr>
        <w:t xml:space="preserve">  </w:t>
      </w:r>
      <w:r w:rsidR="007D7BE4" w:rsidRPr="004E4365">
        <w:rPr>
          <w:sz w:val="22"/>
          <w:szCs w:val="22"/>
        </w:rPr>
        <w:t>Call to order</w:t>
      </w:r>
      <w:r w:rsidR="00956003">
        <w:rPr>
          <w:sz w:val="22"/>
          <w:szCs w:val="22"/>
        </w:rPr>
        <w:t xml:space="preserve"> – </w:t>
      </w:r>
      <w:r w:rsidR="008875EB" w:rsidRPr="004E4365">
        <w:rPr>
          <w:sz w:val="22"/>
          <w:szCs w:val="22"/>
        </w:rPr>
        <w:t>Mrs.</w:t>
      </w:r>
      <w:r w:rsidR="00956003">
        <w:rPr>
          <w:sz w:val="22"/>
          <w:szCs w:val="22"/>
        </w:rPr>
        <w:t xml:space="preserve"> </w:t>
      </w:r>
      <w:r w:rsidR="008875EB" w:rsidRPr="004E4365">
        <w:rPr>
          <w:sz w:val="22"/>
          <w:szCs w:val="22"/>
        </w:rPr>
        <w:t xml:space="preserve"> </w:t>
      </w:r>
      <w:r w:rsidR="008642E6" w:rsidRPr="004E4365">
        <w:rPr>
          <w:sz w:val="22"/>
          <w:szCs w:val="22"/>
        </w:rPr>
        <w:t>Wynema Potter</w:t>
      </w:r>
      <w:r w:rsidR="00C5269D" w:rsidRPr="004E4365">
        <w:rPr>
          <w:sz w:val="22"/>
          <w:szCs w:val="22"/>
        </w:rPr>
        <w:t>, President</w:t>
      </w:r>
    </w:p>
    <w:p w:rsidR="00C807FD" w:rsidRPr="004E4365" w:rsidRDefault="00C807FD" w:rsidP="004E4365">
      <w:pPr>
        <w:ind w:left="720" w:hanging="720"/>
        <w:rPr>
          <w:sz w:val="22"/>
          <w:szCs w:val="22"/>
        </w:rPr>
      </w:pPr>
    </w:p>
    <w:p w:rsidR="00884C37" w:rsidRPr="004E4365" w:rsidRDefault="00414051" w:rsidP="004E4365">
      <w:pPr>
        <w:ind w:left="720" w:hanging="720"/>
        <w:rPr>
          <w:sz w:val="22"/>
          <w:szCs w:val="22"/>
        </w:rPr>
      </w:pPr>
      <w:proofErr w:type="gramStart"/>
      <w:r w:rsidRPr="004E4365">
        <w:rPr>
          <w:b/>
          <w:sz w:val="22"/>
          <w:szCs w:val="22"/>
        </w:rPr>
        <w:t xml:space="preserve">Agenda Item </w:t>
      </w:r>
      <w:r w:rsidR="00F36CE0">
        <w:rPr>
          <w:b/>
          <w:sz w:val="22"/>
          <w:szCs w:val="22"/>
        </w:rPr>
        <w:t>2</w:t>
      </w:r>
      <w:r w:rsidR="00FC74AB" w:rsidRPr="004E4365">
        <w:rPr>
          <w:b/>
          <w:sz w:val="22"/>
          <w:szCs w:val="22"/>
        </w:rPr>
        <w:t>.</w:t>
      </w:r>
      <w:proofErr w:type="gramEnd"/>
      <w:r w:rsidRPr="004E4365">
        <w:rPr>
          <w:sz w:val="22"/>
          <w:szCs w:val="22"/>
        </w:rPr>
        <w:t xml:space="preserve">  </w:t>
      </w:r>
      <w:r w:rsidR="007D7BE4" w:rsidRPr="004E4365">
        <w:rPr>
          <w:sz w:val="22"/>
          <w:szCs w:val="22"/>
        </w:rPr>
        <w:t>Public Comments</w:t>
      </w:r>
      <w:r w:rsidR="00395CE3" w:rsidRPr="004E4365">
        <w:rPr>
          <w:sz w:val="22"/>
          <w:szCs w:val="22"/>
        </w:rPr>
        <w:t>:  C</w:t>
      </w:r>
      <w:r w:rsidR="007D7BE4" w:rsidRPr="004E4365">
        <w:rPr>
          <w:sz w:val="22"/>
          <w:szCs w:val="22"/>
        </w:rPr>
        <w:t>itizens’ comments will be heard at all regularly scheduled Board meetings only during the designated public comment portion of the agenda.  Citizens must sign up with the Board Clerk between 6:</w:t>
      </w:r>
      <w:r w:rsidR="0001610C" w:rsidRPr="004E4365">
        <w:rPr>
          <w:sz w:val="22"/>
          <w:szCs w:val="22"/>
        </w:rPr>
        <w:t>1</w:t>
      </w:r>
      <w:r w:rsidR="007D7BE4" w:rsidRPr="004E4365">
        <w:rPr>
          <w:sz w:val="22"/>
          <w:szCs w:val="22"/>
        </w:rPr>
        <w:t>5-</w:t>
      </w:r>
      <w:r w:rsidR="0001610C" w:rsidRPr="004E4365">
        <w:rPr>
          <w:sz w:val="22"/>
          <w:szCs w:val="22"/>
        </w:rPr>
        <w:t>6</w:t>
      </w:r>
      <w:r w:rsidR="007D7BE4" w:rsidRPr="004E4365">
        <w:rPr>
          <w:sz w:val="22"/>
          <w:szCs w:val="22"/>
        </w:rPr>
        <w:t>:</w:t>
      </w:r>
      <w:r w:rsidR="0001610C" w:rsidRPr="004E4365">
        <w:rPr>
          <w:sz w:val="22"/>
          <w:szCs w:val="22"/>
        </w:rPr>
        <w:t>3</w:t>
      </w:r>
      <w:r w:rsidR="007D7BE4" w:rsidRPr="004E4365">
        <w:rPr>
          <w:sz w:val="22"/>
          <w:szCs w:val="22"/>
        </w:rPr>
        <w:t>0 p.m. and receive guidelines prior to</w:t>
      </w:r>
      <w:r w:rsidR="00BE105D" w:rsidRPr="004E4365">
        <w:rPr>
          <w:sz w:val="22"/>
          <w:szCs w:val="22"/>
        </w:rPr>
        <w:t xml:space="preserve"> the start of the Board meeting.</w:t>
      </w:r>
    </w:p>
    <w:p w:rsidR="002D37AA" w:rsidRPr="004E4365" w:rsidRDefault="002D37AA" w:rsidP="004E4365">
      <w:pPr>
        <w:ind w:left="720" w:hanging="720"/>
        <w:rPr>
          <w:sz w:val="22"/>
          <w:szCs w:val="22"/>
        </w:rPr>
      </w:pPr>
    </w:p>
    <w:p w:rsidR="00497CB6" w:rsidRPr="004E4365" w:rsidRDefault="008642E6" w:rsidP="004E4365">
      <w:pPr>
        <w:ind w:left="720" w:hanging="720"/>
        <w:rPr>
          <w:sz w:val="22"/>
          <w:szCs w:val="22"/>
        </w:rPr>
      </w:pPr>
      <w:proofErr w:type="gramStart"/>
      <w:r w:rsidRPr="004E4365">
        <w:rPr>
          <w:b/>
          <w:sz w:val="22"/>
          <w:szCs w:val="22"/>
        </w:rPr>
        <w:t>A</w:t>
      </w:r>
      <w:r w:rsidR="00414051" w:rsidRPr="004E4365">
        <w:rPr>
          <w:b/>
          <w:sz w:val="22"/>
          <w:szCs w:val="22"/>
        </w:rPr>
        <w:t xml:space="preserve">genda Item </w:t>
      </w:r>
      <w:r w:rsidR="00F36CE0">
        <w:rPr>
          <w:b/>
          <w:sz w:val="22"/>
          <w:szCs w:val="22"/>
        </w:rPr>
        <w:t>3</w:t>
      </w:r>
      <w:r w:rsidR="00FC74AB" w:rsidRPr="004E4365">
        <w:rPr>
          <w:b/>
          <w:sz w:val="22"/>
          <w:szCs w:val="22"/>
        </w:rPr>
        <w:t>.</w:t>
      </w:r>
      <w:proofErr w:type="gramEnd"/>
      <w:r w:rsidR="00414051" w:rsidRPr="004E4365">
        <w:rPr>
          <w:sz w:val="22"/>
          <w:szCs w:val="22"/>
        </w:rPr>
        <w:t xml:space="preserve">  </w:t>
      </w:r>
      <w:r w:rsidR="00DE748F" w:rsidRPr="004E4365">
        <w:rPr>
          <w:sz w:val="22"/>
          <w:szCs w:val="22"/>
        </w:rPr>
        <w:t>District Financial Report</w:t>
      </w:r>
    </w:p>
    <w:p w:rsidR="00E70B17" w:rsidRPr="004E4365" w:rsidRDefault="00E70B17" w:rsidP="004E4365">
      <w:pPr>
        <w:ind w:left="720" w:hanging="720"/>
        <w:rPr>
          <w:sz w:val="22"/>
          <w:szCs w:val="22"/>
        </w:rPr>
      </w:pPr>
    </w:p>
    <w:p w:rsidR="00956003" w:rsidRDefault="00414051" w:rsidP="004E4365">
      <w:pPr>
        <w:ind w:left="720" w:hanging="720"/>
        <w:rPr>
          <w:sz w:val="22"/>
          <w:szCs w:val="22"/>
        </w:rPr>
      </w:pPr>
      <w:proofErr w:type="gramStart"/>
      <w:r w:rsidRPr="004E4365">
        <w:rPr>
          <w:b/>
          <w:sz w:val="22"/>
          <w:szCs w:val="22"/>
        </w:rPr>
        <w:t xml:space="preserve">Agenda Item </w:t>
      </w:r>
      <w:r w:rsidR="00F36CE0">
        <w:rPr>
          <w:b/>
          <w:sz w:val="22"/>
          <w:szCs w:val="22"/>
        </w:rPr>
        <w:t>4</w:t>
      </w:r>
      <w:r w:rsidR="00FC74AB" w:rsidRPr="004E4365">
        <w:rPr>
          <w:b/>
          <w:sz w:val="22"/>
          <w:szCs w:val="22"/>
        </w:rPr>
        <w:t>.</w:t>
      </w:r>
      <w:proofErr w:type="gramEnd"/>
      <w:r w:rsidR="00C02E1E" w:rsidRPr="004E4365">
        <w:rPr>
          <w:sz w:val="22"/>
          <w:szCs w:val="22"/>
        </w:rPr>
        <w:t xml:space="preserve"> </w:t>
      </w:r>
      <w:r w:rsidR="00DE748F" w:rsidRPr="004E4365">
        <w:rPr>
          <w:sz w:val="22"/>
          <w:szCs w:val="22"/>
        </w:rPr>
        <w:t xml:space="preserve"> </w:t>
      </w:r>
      <w:r w:rsidR="000F3B6C" w:rsidRPr="004E4365">
        <w:rPr>
          <w:b/>
          <w:sz w:val="22"/>
          <w:szCs w:val="22"/>
        </w:rPr>
        <w:t>Consent Docket:</w:t>
      </w:r>
      <w:r w:rsidR="000F3B6C" w:rsidRPr="004E4365">
        <w:rPr>
          <w:sz w:val="22"/>
          <w:szCs w:val="22"/>
        </w:rPr>
        <w:t xml:space="preserve">  All items listed in the consent docket are deemed routine in nature, not requiring discussion.  The consent agenda consists of the discussion, consideration, and ap</w:t>
      </w:r>
      <w:r w:rsidR="003C3907">
        <w:rPr>
          <w:sz w:val="22"/>
          <w:szCs w:val="22"/>
        </w:rPr>
        <w:t xml:space="preserve">proval of the following items. </w:t>
      </w:r>
      <w:r w:rsidR="000F3B6C" w:rsidRPr="004E4365">
        <w:rPr>
          <w:sz w:val="22"/>
          <w:szCs w:val="22"/>
        </w:rPr>
        <w:t>They will be approved by one motion.  Any board member desiring to discuss an item on the consent docket may request that it be removed from the consent docket to be placed for discussion and vote as the n</w:t>
      </w:r>
      <w:r w:rsidR="00956003">
        <w:rPr>
          <w:sz w:val="22"/>
          <w:szCs w:val="22"/>
        </w:rPr>
        <w:t xml:space="preserve">ext item.  </w:t>
      </w:r>
    </w:p>
    <w:p w:rsidR="00956003" w:rsidRDefault="00956003" w:rsidP="004E4365">
      <w:pPr>
        <w:ind w:left="720" w:hanging="720"/>
        <w:rPr>
          <w:sz w:val="22"/>
          <w:szCs w:val="22"/>
        </w:rPr>
      </w:pPr>
    </w:p>
    <w:p w:rsidR="000F3B6C" w:rsidRPr="004E4365" w:rsidRDefault="00956003" w:rsidP="00956003">
      <w:pPr>
        <w:ind w:left="720"/>
        <w:rPr>
          <w:sz w:val="22"/>
          <w:szCs w:val="22"/>
        </w:rPr>
      </w:pPr>
      <w:r>
        <w:rPr>
          <w:sz w:val="22"/>
          <w:szCs w:val="22"/>
        </w:rPr>
        <w:t>Motion and vote to approve the following Consent Agenda items:</w:t>
      </w:r>
      <w:r w:rsidR="000F3B6C" w:rsidRPr="004E4365">
        <w:rPr>
          <w:sz w:val="22"/>
          <w:szCs w:val="22"/>
        </w:rPr>
        <w:t xml:space="preserve"> </w:t>
      </w:r>
    </w:p>
    <w:p w:rsidR="0070203E" w:rsidRPr="004E4365" w:rsidRDefault="0070203E" w:rsidP="004E4365">
      <w:pPr>
        <w:rPr>
          <w:sz w:val="22"/>
          <w:szCs w:val="22"/>
        </w:rPr>
      </w:pPr>
    </w:p>
    <w:p w:rsidR="004418F3" w:rsidRDefault="003B30D2" w:rsidP="004E4365">
      <w:pPr>
        <w:numPr>
          <w:ilvl w:val="0"/>
          <w:numId w:val="42"/>
        </w:numPr>
        <w:rPr>
          <w:sz w:val="22"/>
          <w:szCs w:val="22"/>
        </w:rPr>
      </w:pPr>
      <w:r>
        <w:rPr>
          <w:sz w:val="22"/>
          <w:szCs w:val="22"/>
        </w:rPr>
        <w:t>April 4</w:t>
      </w:r>
      <w:r w:rsidR="004418F3" w:rsidRPr="004E4365">
        <w:rPr>
          <w:sz w:val="22"/>
          <w:szCs w:val="22"/>
        </w:rPr>
        <w:t>, 201</w:t>
      </w:r>
      <w:r w:rsidR="00C821F3" w:rsidRPr="004E4365">
        <w:rPr>
          <w:sz w:val="22"/>
          <w:szCs w:val="22"/>
        </w:rPr>
        <w:t>2</w:t>
      </w:r>
      <w:r w:rsidR="004418F3" w:rsidRPr="004E4365">
        <w:rPr>
          <w:sz w:val="22"/>
          <w:szCs w:val="22"/>
        </w:rPr>
        <w:t xml:space="preserve"> </w:t>
      </w:r>
      <w:r w:rsidR="00C821F3" w:rsidRPr="004E4365">
        <w:rPr>
          <w:sz w:val="22"/>
          <w:szCs w:val="22"/>
        </w:rPr>
        <w:t>special</w:t>
      </w:r>
      <w:r w:rsidR="004418F3" w:rsidRPr="004E4365">
        <w:rPr>
          <w:sz w:val="22"/>
          <w:szCs w:val="22"/>
        </w:rPr>
        <w:t xml:space="preserve"> board meeting minutes.</w:t>
      </w:r>
      <w:r w:rsidR="004E4365">
        <w:rPr>
          <w:sz w:val="22"/>
          <w:szCs w:val="22"/>
        </w:rPr>
        <w:t xml:space="preserve"> </w:t>
      </w:r>
    </w:p>
    <w:p w:rsidR="00C821F3" w:rsidRDefault="003B30D2" w:rsidP="004E4365">
      <w:pPr>
        <w:numPr>
          <w:ilvl w:val="0"/>
          <w:numId w:val="42"/>
        </w:numPr>
        <w:rPr>
          <w:sz w:val="22"/>
          <w:szCs w:val="22"/>
        </w:rPr>
      </w:pPr>
      <w:r>
        <w:rPr>
          <w:sz w:val="22"/>
          <w:szCs w:val="22"/>
        </w:rPr>
        <w:t>April 12</w:t>
      </w:r>
      <w:r w:rsidR="00C821F3" w:rsidRPr="004E4365">
        <w:rPr>
          <w:sz w:val="22"/>
          <w:szCs w:val="22"/>
        </w:rPr>
        <w:t>, 2012</w:t>
      </w:r>
      <w:r>
        <w:rPr>
          <w:sz w:val="22"/>
          <w:szCs w:val="22"/>
        </w:rPr>
        <w:t xml:space="preserve"> special</w:t>
      </w:r>
      <w:r w:rsidR="00C821F3" w:rsidRPr="004E4365">
        <w:rPr>
          <w:sz w:val="22"/>
          <w:szCs w:val="22"/>
        </w:rPr>
        <w:t xml:space="preserve"> board meeting minutes.</w:t>
      </w:r>
    </w:p>
    <w:p w:rsidR="0002118A" w:rsidRDefault="003B30D2" w:rsidP="004E4365">
      <w:pPr>
        <w:numPr>
          <w:ilvl w:val="0"/>
          <w:numId w:val="42"/>
        </w:numPr>
        <w:rPr>
          <w:sz w:val="22"/>
          <w:szCs w:val="22"/>
        </w:rPr>
      </w:pPr>
      <w:r>
        <w:rPr>
          <w:sz w:val="22"/>
          <w:szCs w:val="22"/>
        </w:rPr>
        <w:t>April 13</w:t>
      </w:r>
      <w:r w:rsidR="0002118A">
        <w:rPr>
          <w:sz w:val="22"/>
          <w:szCs w:val="22"/>
        </w:rPr>
        <w:t>, 2012 special board meeting minutes.</w:t>
      </w:r>
    </w:p>
    <w:p w:rsidR="003B30D2" w:rsidRDefault="003B30D2" w:rsidP="004E4365">
      <w:pPr>
        <w:numPr>
          <w:ilvl w:val="0"/>
          <w:numId w:val="42"/>
        </w:numPr>
        <w:rPr>
          <w:sz w:val="22"/>
          <w:szCs w:val="22"/>
        </w:rPr>
      </w:pPr>
      <w:r>
        <w:rPr>
          <w:sz w:val="22"/>
          <w:szCs w:val="22"/>
        </w:rPr>
        <w:t>April 16, 2012 special board meeting minutes.</w:t>
      </w:r>
    </w:p>
    <w:p w:rsidR="003B30D2" w:rsidRDefault="003B30D2" w:rsidP="004E4365">
      <w:pPr>
        <w:numPr>
          <w:ilvl w:val="0"/>
          <w:numId w:val="42"/>
        </w:numPr>
        <w:rPr>
          <w:sz w:val="22"/>
          <w:szCs w:val="22"/>
        </w:rPr>
      </w:pPr>
      <w:r>
        <w:rPr>
          <w:sz w:val="22"/>
          <w:szCs w:val="22"/>
        </w:rPr>
        <w:t>April 16, 2012 regular board meeting minutes.</w:t>
      </w:r>
    </w:p>
    <w:p w:rsidR="003B30D2" w:rsidRDefault="003B30D2" w:rsidP="004E4365">
      <w:pPr>
        <w:numPr>
          <w:ilvl w:val="0"/>
          <w:numId w:val="42"/>
        </w:numPr>
        <w:rPr>
          <w:sz w:val="22"/>
          <w:szCs w:val="22"/>
        </w:rPr>
      </w:pPr>
      <w:r>
        <w:rPr>
          <w:sz w:val="22"/>
          <w:szCs w:val="22"/>
        </w:rPr>
        <w:t>April 24, 2012 special board meeting minutes.</w:t>
      </w:r>
    </w:p>
    <w:p w:rsidR="003B30D2" w:rsidRDefault="003B30D2" w:rsidP="004E4365">
      <w:pPr>
        <w:numPr>
          <w:ilvl w:val="0"/>
          <w:numId w:val="42"/>
        </w:numPr>
        <w:rPr>
          <w:sz w:val="22"/>
          <w:szCs w:val="22"/>
        </w:rPr>
      </w:pPr>
      <w:r>
        <w:rPr>
          <w:sz w:val="22"/>
          <w:szCs w:val="22"/>
        </w:rPr>
        <w:t>April 30, 2012 special board meeting minutes.</w:t>
      </w:r>
    </w:p>
    <w:p w:rsidR="00AC2CD0" w:rsidRDefault="00956003" w:rsidP="004E4365">
      <w:pPr>
        <w:numPr>
          <w:ilvl w:val="0"/>
          <w:numId w:val="42"/>
        </w:numPr>
        <w:rPr>
          <w:sz w:val="22"/>
          <w:szCs w:val="22"/>
        </w:rPr>
      </w:pPr>
      <w:r>
        <w:rPr>
          <w:sz w:val="22"/>
          <w:szCs w:val="22"/>
        </w:rPr>
        <w:t>F</w:t>
      </w:r>
      <w:r w:rsidR="00085B72" w:rsidRPr="004E4365">
        <w:rPr>
          <w:sz w:val="22"/>
          <w:szCs w:val="22"/>
        </w:rPr>
        <w:t xml:space="preserve">inancial statements, </w:t>
      </w:r>
      <w:r w:rsidR="00BA622F" w:rsidRPr="004E4365">
        <w:rPr>
          <w:sz w:val="22"/>
          <w:szCs w:val="22"/>
        </w:rPr>
        <w:t xml:space="preserve">all </w:t>
      </w:r>
      <w:r w:rsidR="00085B72" w:rsidRPr="004E4365">
        <w:rPr>
          <w:sz w:val="22"/>
          <w:szCs w:val="22"/>
        </w:rPr>
        <w:t>warrants is</w:t>
      </w:r>
      <w:r w:rsidR="00A12AF1" w:rsidRPr="004E4365">
        <w:rPr>
          <w:sz w:val="22"/>
          <w:szCs w:val="22"/>
        </w:rPr>
        <w:t>sued for payment, change orders and</w:t>
      </w:r>
      <w:r w:rsidR="00BA622F" w:rsidRPr="004E4365">
        <w:rPr>
          <w:sz w:val="22"/>
          <w:szCs w:val="22"/>
        </w:rPr>
        <w:t xml:space="preserve"> all</w:t>
      </w:r>
      <w:r w:rsidR="00A12AF1" w:rsidRPr="004E4365">
        <w:rPr>
          <w:sz w:val="22"/>
          <w:szCs w:val="22"/>
        </w:rPr>
        <w:t xml:space="preserve"> </w:t>
      </w:r>
      <w:r w:rsidR="00085B72" w:rsidRPr="004E4365">
        <w:rPr>
          <w:sz w:val="22"/>
          <w:szCs w:val="22"/>
        </w:rPr>
        <w:t>purchase orders</w:t>
      </w:r>
      <w:r w:rsidR="00EC0950" w:rsidRPr="004E4365">
        <w:rPr>
          <w:sz w:val="22"/>
          <w:szCs w:val="22"/>
        </w:rPr>
        <w:t xml:space="preserve"> and</w:t>
      </w:r>
      <w:r w:rsidR="004E4365">
        <w:rPr>
          <w:sz w:val="22"/>
          <w:szCs w:val="22"/>
        </w:rPr>
        <w:t xml:space="preserve"> </w:t>
      </w:r>
      <w:r w:rsidR="00EC0950" w:rsidRPr="004E4365">
        <w:rPr>
          <w:sz w:val="22"/>
          <w:szCs w:val="22"/>
        </w:rPr>
        <w:t>activity fund balances</w:t>
      </w:r>
      <w:r w:rsidR="004E4365">
        <w:rPr>
          <w:sz w:val="22"/>
          <w:szCs w:val="22"/>
        </w:rPr>
        <w:t>.</w:t>
      </w:r>
    </w:p>
    <w:p w:rsidR="007452B8" w:rsidRDefault="00961033" w:rsidP="004E4365">
      <w:pPr>
        <w:numPr>
          <w:ilvl w:val="0"/>
          <w:numId w:val="42"/>
        </w:numPr>
        <w:rPr>
          <w:sz w:val="22"/>
          <w:szCs w:val="22"/>
        </w:rPr>
      </w:pPr>
      <w:r>
        <w:rPr>
          <w:sz w:val="22"/>
          <w:szCs w:val="22"/>
        </w:rPr>
        <w:t>Municipal Accounting Systems Contract for the 2012 – 2013 fiscal year</w:t>
      </w:r>
    </w:p>
    <w:p w:rsidR="00961033" w:rsidRDefault="00961033" w:rsidP="00961033">
      <w:pPr>
        <w:pStyle w:val="ListParagraph"/>
        <w:numPr>
          <w:ilvl w:val="0"/>
          <w:numId w:val="42"/>
        </w:numPr>
        <w:rPr>
          <w:sz w:val="22"/>
          <w:szCs w:val="22"/>
        </w:rPr>
      </w:pPr>
      <w:r>
        <w:rPr>
          <w:sz w:val="22"/>
          <w:szCs w:val="22"/>
        </w:rPr>
        <w:t>Contract with Psychometric Services of Oklahoma for the 2012 – 2013 fiscal year</w:t>
      </w:r>
    </w:p>
    <w:p w:rsidR="0022753A" w:rsidRDefault="0022753A" w:rsidP="00961033">
      <w:pPr>
        <w:pStyle w:val="ListParagraph"/>
        <w:numPr>
          <w:ilvl w:val="0"/>
          <w:numId w:val="42"/>
        </w:numPr>
        <w:rPr>
          <w:sz w:val="22"/>
          <w:szCs w:val="22"/>
        </w:rPr>
      </w:pPr>
      <w:r>
        <w:rPr>
          <w:sz w:val="22"/>
          <w:szCs w:val="22"/>
        </w:rPr>
        <w:t>Cool Enterprises bid for installation of new 1 ½ tone condenser unit in the amount of $3400.00, to be paid out of the QZAB bonds.</w:t>
      </w:r>
    </w:p>
    <w:p w:rsidR="009C00E1" w:rsidRDefault="009C00E1" w:rsidP="00961033">
      <w:pPr>
        <w:pStyle w:val="ListParagraph"/>
        <w:numPr>
          <w:ilvl w:val="0"/>
          <w:numId w:val="42"/>
        </w:numPr>
        <w:rPr>
          <w:sz w:val="22"/>
          <w:szCs w:val="22"/>
        </w:rPr>
      </w:pPr>
      <w:r>
        <w:rPr>
          <w:sz w:val="22"/>
          <w:szCs w:val="22"/>
        </w:rPr>
        <w:t>Facility request for First Baptist Church to use Elementary Playground May 27, 2012</w:t>
      </w:r>
    </w:p>
    <w:p w:rsidR="008C66AB" w:rsidRDefault="008C66AB" w:rsidP="00961033">
      <w:pPr>
        <w:pStyle w:val="ListParagraph"/>
        <w:numPr>
          <w:ilvl w:val="0"/>
          <w:numId w:val="42"/>
        </w:numPr>
        <w:rPr>
          <w:sz w:val="22"/>
          <w:szCs w:val="22"/>
        </w:rPr>
      </w:pPr>
      <w:r>
        <w:rPr>
          <w:sz w:val="22"/>
          <w:szCs w:val="22"/>
        </w:rPr>
        <w:t>Transfer of funds from Activity Account #846 (Boy’s Golf) to Activity Account #805 (Athletics) for golf green fees.</w:t>
      </w:r>
    </w:p>
    <w:p w:rsidR="008C66AB" w:rsidRDefault="008C66AB" w:rsidP="00961033">
      <w:pPr>
        <w:pStyle w:val="ListParagraph"/>
        <w:numPr>
          <w:ilvl w:val="0"/>
          <w:numId w:val="42"/>
        </w:numPr>
        <w:rPr>
          <w:sz w:val="22"/>
          <w:szCs w:val="22"/>
        </w:rPr>
      </w:pPr>
      <w:r>
        <w:rPr>
          <w:sz w:val="22"/>
          <w:szCs w:val="22"/>
        </w:rPr>
        <w:lastRenderedPageBreak/>
        <w:t>Fundraising request for H.S. Girls’ Basketball for basketball camp in June 2012.</w:t>
      </w:r>
    </w:p>
    <w:p w:rsidR="008C66AB" w:rsidRDefault="008C66AB" w:rsidP="00961033">
      <w:pPr>
        <w:pStyle w:val="ListParagraph"/>
        <w:numPr>
          <w:ilvl w:val="0"/>
          <w:numId w:val="42"/>
        </w:numPr>
        <w:rPr>
          <w:sz w:val="22"/>
          <w:szCs w:val="22"/>
        </w:rPr>
      </w:pPr>
      <w:r>
        <w:rPr>
          <w:sz w:val="22"/>
          <w:szCs w:val="22"/>
        </w:rPr>
        <w:t>Fundraising request for Elementary and Middle School to sell Wildcat shirts from May thru October 2012</w:t>
      </w:r>
    </w:p>
    <w:p w:rsidR="008C66AB" w:rsidRDefault="008C66AB" w:rsidP="00961033">
      <w:pPr>
        <w:pStyle w:val="ListParagraph"/>
        <w:numPr>
          <w:ilvl w:val="0"/>
          <w:numId w:val="42"/>
        </w:numPr>
        <w:rPr>
          <w:sz w:val="22"/>
          <w:szCs w:val="22"/>
        </w:rPr>
      </w:pPr>
      <w:r>
        <w:rPr>
          <w:sz w:val="22"/>
          <w:szCs w:val="22"/>
        </w:rPr>
        <w:t>Bid for new doors from P &amp; W Builders, Inc</w:t>
      </w:r>
    </w:p>
    <w:p w:rsidR="008C66AB" w:rsidRDefault="008C66AB" w:rsidP="00961033">
      <w:pPr>
        <w:pStyle w:val="ListParagraph"/>
        <w:numPr>
          <w:ilvl w:val="0"/>
          <w:numId w:val="42"/>
        </w:numPr>
        <w:rPr>
          <w:sz w:val="22"/>
          <w:szCs w:val="22"/>
        </w:rPr>
      </w:pPr>
      <w:r>
        <w:rPr>
          <w:sz w:val="22"/>
          <w:szCs w:val="22"/>
        </w:rPr>
        <w:t>Bid for surplus school bus</w:t>
      </w:r>
    </w:p>
    <w:p w:rsidR="00603AB1" w:rsidRDefault="00603AB1" w:rsidP="00961033">
      <w:pPr>
        <w:pStyle w:val="ListParagraph"/>
        <w:numPr>
          <w:ilvl w:val="0"/>
          <w:numId w:val="42"/>
        </w:numPr>
        <w:rPr>
          <w:sz w:val="22"/>
          <w:szCs w:val="22"/>
        </w:rPr>
      </w:pPr>
      <w:r>
        <w:rPr>
          <w:sz w:val="22"/>
          <w:szCs w:val="22"/>
        </w:rPr>
        <w:t>Approve updates on 2011 – 2012 Title I programs for sites</w:t>
      </w:r>
    </w:p>
    <w:p w:rsidR="00511F4B" w:rsidRDefault="00511F4B" w:rsidP="00961033">
      <w:pPr>
        <w:pStyle w:val="ListParagraph"/>
        <w:numPr>
          <w:ilvl w:val="0"/>
          <w:numId w:val="42"/>
        </w:numPr>
        <w:rPr>
          <w:sz w:val="22"/>
          <w:szCs w:val="22"/>
        </w:rPr>
      </w:pPr>
      <w:r>
        <w:rPr>
          <w:sz w:val="22"/>
          <w:szCs w:val="22"/>
        </w:rPr>
        <w:t xml:space="preserve">Approve </w:t>
      </w:r>
      <w:r w:rsidR="00FD039E">
        <w:rPr>
          <w:sz w:val="22"/>
          <w:szCs w:val="22"/>
        </w:rPr>
        <w:t>s</w:t>
      </w:r>
      <w:r>
        <w:rPr>
          <w:sz w:val="22"/>
          <w:szCs w:val="22"/>
        </w:rPr>
        <w:t>tatutory waiver for Librarian</w:t>
      </w:r>
    </w:p>
    <w:p w:rsidR="00B64B7C" w:rsidRDefault="00B64B7C" w:rsidP="00961033">
      <w:pPr>
        <w:pStyle w:val="ListParagraph"/>
        <w:numPr>
          <w:ilvl w:val="0"/>
          <w:numId w:val="42"/>
        </w:numPr>
        <w:rPr>
          <w:sz w:val="22"/>
          <w:szCs w:val="22"/>
        </w:rPr>
      </w:pPr>
      <w:r>
        <w:rPr>
          <w:sz w:val="22"/>
          <w:szCs w:val="22"/>
        </w:rPr>
        <w:t xml:space="preserve">FFA to go to Ft. Worth, Texas in June for AJPHA world championship Judging Contest </w:t>
      </w:r>
    </w:p>
    <w:p w:rsidR="00961033" w:rsidRPr="00961033" w:rsidRDefault="00961033" w:rsidP="00961033">
      <w:pPr>
        <w:rPr>
          <w:sz w:val="22"/>
          <w:szCs w:val="22"/>
        </w:rPr>
      </w:pPr>
    </w:p>
    <w:p w:rsidR="00E60B46" w:rsidRDefault="00E60B46" w:rsidP="00E60B46">
      <w:pPr>
        <w:tabs>
          <w:tab w:val="left" w:pos="1620"/>
        </w:tabs>
        <w:ind w:left="1620" w:hanging="1620"/>
        <w:rPr>
          <w:sz w:val="22"/>
          <w:szCs w:val="22"/>
        </w:rPr>
      </w:pPr>
      <w:proofErr w:type="gramStart"/>
      <w:r w:rsidRPr="00E60B46">
        <w:rPr>
          <w:b/>
          <w:sz w:val="22"/>
          <w:szCs w:val="22"/>
        </w:rPr>
        <w:t xml:space="preserve">Agenda Item </w:t>
      </w:r>
      <w:r w:rsidR="00255BD4">
        <w:rPr>
          <w:b/>
          <w:sz w:val="22"/>
          <w:szCs w:val="22"/>
        </w:rPr>
        <w:t>6</w:t>
      </w:r>
      <w:r w:rsidRPr="00E60B46">
        <w:rPr>
          <w:b/>
          <w:sz w:val="22"/>
          <w:szCs w:val="22"/>
        </w:rPr>
        <w:t>.</w:t>
      </w:r>
      <w:proofErr w:type="gramEnd"/>
      <w:r>
        <w:rPr>
          <w:sz w:val="22"/>
          <w:szCs w:val="22"/>
        </w:rPr>
        <w:t xml:space="preserve">   </w:t>
      </w:r>
      <w:proofErr w:type="gramStart"/>
      <w:r>
        <w:rPr>
          <w:sz w:val="22"/>
          <w:szCs w:val="22"/>
        </w:rPr>
        <w:t>Discuss,</w:t>
      </w:r>
      <w:proofErr w:type="gramEnd"/>
      <w:r>
        <w:rPr>
          <w:sz w:val="22"/>
          <w:szCs w:val="22"/>
        </w:rPr>
        <w:t xml:space="preserve"> motion and vote to approve or disapprove the contract with Barlow Education                                                            Management Services, LLC as chief neg</w:t>
      </w:r>
      <w:r w:rsidR="005F7E26">
        <w:rPr>
          <w:sz w:val="22"/>
          <w:szCs w:val="22"/>
        </w:rPr>
        <w:t>otiator for the School District during negotiations with CMEA for the 2012 – 2013 school year.</w:t>
      </w:r>
    </w:p>
    <w:p w:rsidR="0085128E" w:rsidRDefault="0085128E" w:rsidP="00E60B46">
      <w:pPr>
        <w:tabs>
          <w:tab w:val="left" w:pos="1620"/>
        </w:tabs>
        <w:ind w:left="1620" w:hanging="1620"/>
        <w:rPr>
          <w:sz w:val="22"/>
          <w:szCs w:val="22"/>
        </w:rPr>
      </w:pPr>
    </w:p>
    <w:p w:rsidR="0076172B" w:rsidRDefault="00644972" w:rsidP="004E4365">
      <w:pPr>
        <w:ind w:left="720" w:hanging="720"/>
        <w:rPr>
          <w:sz w:val="22"/>
          <w:szCs w:val="22"/>
        </w:rPr>
      </w:pPr>
      <w:proofErr w:type="gramStart"/>
      <w:r w:rsidRPr="004E4365">
        <w:rPr>
          <w:b/>
          <w:sz w:val="22"/>
          <w:szCs w:val="22"/>
        </w:rPr>
        <w:t xml:space="preserve">Agenda Item </w:t>
      </w:r>
      <w:r w:rsidR="00ED2635">
        <w:rPr>
          <w:b/>
          <w:sz w:val="22"/>
          <w:szCs w:val="22"/>
        </w:rPr>
        <w:t>7</w:t>
      </w:r>
      <w:r w:rsidRPr="004E4365">
        <w:rPr>
          <w:b/>
          <w:sz w:val="22"/>
          <w:szCs w:val="22"/>
        </w:rPr>
        <w:t>.</w:t>
      </w:r>
      <w:proofErr w:type="gramEnd"/>
      <w:r w:rsidRPr="004E4365">
        <w:rPr>
          <w:sz w:val="22"/>
          <w:szCs w:val="22"/>
        </w:rPr>
        <w:t xml:space="preserve">  </w:t>
      </w:r>
      <w:proofErr w:type="gramStart"/>
      <w:r w:rsidRPr="004E4365">
        <w:rPr>
          <w:sz w:val="22"/>
          <w:szCs w:val="22"/>
        </w:rPr>
        <w:t>Superintendent’s report.</w:t>
      </w:r>
      <w:proofErr w:type="gramEnd"/>
      <w:r w:rsidRPr="004E4365">
        <w:rPr>
          <w:sz w:val="22"/>
          <w:szCs w:val="22"/>
        </w:rPr>
        <w:t xml:space="preserve"> </w:t>
      </w:r>
      <w:r w:rsidR="0057777C">
        <w:rPr>
          <w:sz w:val="22"/>
          <w:szCs w:val="22"/>
        </w:rPr>
        <w:t xml:space="preserve"> </w:t>
      </w:r>
      <w:r w:rsidR="00B85E32">
        <w:rPr>
          <w:sz w:val="22"/>
          <w:szCs w:val="22"/>
        </w:rPr>
        <w:t>(Marty Darnell will speak to the board</w:t>
      </w:r>
      <w:r w:rsidR="0003636E">
        <w:rPr>
          <w:sz w:val="22"/>
          <w:szCs w:val="22"/>
        </w:rPr>
        <w:t xml:space="preserve"> regarding </w:t>
      </w:r>
      <w:r w:rsidR="0028205E">
        <w:rPr>
          <w:sz w:val="22"/>
          <w:szCs w:val="22"/>
        </w:rPr>
        <w:t>extra-curricular activities</w:t>
      </w:r>
      <w:r w:rsidR="00B85E32">
        <w:rPr>
          <w:sz w:val="22"/>
          <w:szCs w:val="22"/>
        </w:rPr>
        <w:t>)</w:t>
      </w:r>
    </w:p>
    <w:p w:rsidR="00961033" w:rsidRDefault="00961033" w:rsidP="004E4365">
      <w:pPr>
        <w:ind w:left="720" w:hanging="720"/>
        <w:rPr>
          <w:sz w:val="22"/>
          <w:szCs w:val="22"/>
        </w:rPr>
      </w:pPr>
    </w:p>
    <w:p w:rsidR="00AE1608" w:rsidRDefault="00E43EE5" w:rsidP="004E4365">
      <w:pPr>
        <w:ind w:left="720" w:hanging="720"/>
        <w:rPr>
          <w:sz w:val="22"/>
          <w:szCs w:val="22"/>
        </w:rPr>
      </w:pPr>
      <w:proofErr w:type="gramStart"/>
      <w:r w:rsidRPr="004E4365">
        <w:rPr>
          <w:b/>
          <w:sz w:val="22"/>
          <w:szCs w:val="22"/>
        </w:rPr>
        <w:t xml:space="preserve">Agenda Item </w:t>
      </w:r>
      <w:r w:rsidR="00ED2635">
        <w:rPr>
          <w:b/>
          <w:sz w:val="22"/>
          <w:szCs w:val="22"/>
        </w:rPr>
        <w:t>8</w:t>
      </w:r>
      <w:r w:rsidR="00C445D7" w:rsidRPr="004E4365">
        <w:rPr>
          <w:b/>
          <w:sz w:val="22"/>
          <w:szCs w:val="22"/>
        </w:rPr>
        <w:t>.</w:t>
      </w:r>
      <w:proofErr w:type="gramEnd"/>
      <w:r w:rsidR="00436A6A" w:rsidRPr="004E4365">
        <w:rPr>
          <w:sz w:val="22"/>
          <w:szCs w:val="22"/>
        </w:rPr>
        <w:t xml:space="preserve"> </w:t>
      </w:r>
      <w:proofErr w:type="gramStart"/>
      <w:r w:rsidR="00436A6A" w:rsidRPr="004E4365">
        <w:rPr>
          <w:sz w:val="22"/>
          <w:szCs w:val="22"/>
        </w:rPr>
        <w:t>Proposed Exe</w:t>
      </w:r>
      <w:r w:rsidR="004E4365">
        <w:rPr>
          <w:sz w:val="22"/>
          <w:szCs w:val="22"/>
        </w:rPr>
        <w:t xml:space="preserve">cutive Session to discuss the </w:t>
      </w:r>
      <w:r w:rsidR="00436A6A" w:rsidRPr="004E4365">
        <w:rPr>
          <w:sz w:val="22"/>
          <w:szCs w:val="22"/>
        </w:rPr>
        <w:t>employment, non-reemployment, hiring,</w:t>
      </w:r>
      <w:r w:rsidR="00EF7B01" w:rsidRPr="004E4365">
        <w:rPr>
          <w:sz w:val="22"/>
          <w:szCs w:val="22"/>
        </w:rPr>
        <w:t xml:space="preserve"> reassignment,</w:t>
      </w:r>
      <w:r w:rsidR="00436A6A" w:rsidRPr="004E4365">
        <w:rPr>
          <w:sz w:val="22"/>
          <w:szCs w:val="22"/>
        </w:rPr>
        <w:t xml:space="preserve"> appointment, promotion, demotion, disciplining, retirement, termination, or resignation of salaried public officers or employees.</w:t>
      </w:r>
      <w:proofErr w:type="gramEnd"/>
      <w:r w:rsidR="00436A6A" w:rsidRPr="004E4365">
        <w:rPr>
          <w:sz w:val="22"/>
          <w:szCs w:val="22"/>
        </w:rPr>
        <w:t xml:space="preserve">  Executive Session Authority: 25 Oklahoma Statutes §307 (B) (1) and (7).</w:t>
      </w:r>
      <w:r w:rsidR="00956003">
        <w:rPr>
          <w:sz w:val="22"/>
          <w:szCs w:val="22"/>
        </w:rPr>
        <w:t xml:space="preserve">  The following items may be discussed in the executive session:</w:t>
      </w:r>
    </w:p>
    <w:p w:rsidR="00115475" w:rsidRPr="00115475" w:rsidRDefault="00115475" w:rsidP="00115475">
      <w:pPr>
        <w:pStyle w:val="ListParagraph"/>
        <w:ind w:left="2160"/>
        <w:rPr>
          <w:sz w:val="22"/>
          <w:szCs w:val="22"/>
        </w:rPr>
      </w:pPr>
    </w:p>
    <w:p w:rsidR="003F600E" w:rsidRPr="004E4365" w:rsidRDefault="003F600E" w:rsidP="004E4365">
      <w:pPr>
        <w:rPr>
          <w:sz w:val="22"/>
          <w:szCs w:val="22"/>
        </w:rPr>
      </w:pPr>
    </w:p>
    <w:p w:rsidR="003F600E" w:rsidRPr="00115475" w:rsidRDefault="00961033" w:rsidP="00115475">
      <w:pPr>
        <w:pStyle w:val="ListParagraph"/>
        <w:numPr>
          <w:ilvl w:val="0"/>
          <w:numId w:val="45"/>
        </w:numPr>
        <w:ind w:left="1440" w:hanging="720"/>
        <w:rPr>
          <w:sz w:val="22"/>
          <w:szCs w:val="22"/>
        </w:rPr>
      </w:pPr>
      <w:r>
        <w:rPr>
          <w:sz w:val="22"/>
          <w:szCs w:val="22"/>
        </w:rPr>
        <w:t xml:space="preserve">Retirement of Alana </w:t>
      </w:r>
      <w:proofErr w:type="spellStart"/>
      <w:r>
        <w:rPr>
          <w:sz w:val="22"/>
          <w:szCs w:val="22"/>
        </w:rPr>
        <w:t>Trisler</w:t>
      </w:r>
      <w:proofErr w:type="spellEnd"/>
      <w:r>
        <w:rPr>
          <w:sz w:val="22"/>
          <w:szCs w:val="22"/>
        </w:rPr>
        <w:t xml:space="preserve">, Chouteau – </w:t>
      </w:r>
      <w:proofErr w:type="spellStart"/>
      <w:r>
        <w:rPr>
          <w:sz w:val="22"/>
          <w:szCs w:val="22"/>
        </w:rPr>
        <w:t>Mazie</w:t>
      </w:r>
      <w:proofErr w:type="spellEnd"/>
      <w:r>
        <w:rPr>
          <w:sz w:val="22"/>
          <w:szCs w:val="22"/>
        </w:rPr>
        <w:t xml:space="preserve"> Elementary Librarian</w:t>
      </w:r>
      <w:r w:rsidR="00ED2635">
        <w:rPr>
          <w:sz w:val="22"/>
          <w:szCs w:val="22"/>
        </w:rPr>
        <w:t>, at the end of the 2011 – 2012 school year</w:t>
      </w:r>
    </w:p>
    <w:p w:rsidR="004E4365" w:rsidRDefault="004E4365" w:rsidP="004E4365">
      <w:pPr>
        <w:ind w:left="720"/>
        <w:rPr>
          <w:sz w:val="22"/>
          <w:szCs w:val="22"/>
        </w:rPr>
      </w:pPr>
    </w:p>
    <w:p w:rsidR="00792A99" w:rsidRDefault="00C1352E" w:rsidP="00115475">
      <w:pPr>
        <w:numPr>
          <w:ilvl w:val="0"/>
          <w:numId w:val="45"/>
        </w:numPr>
        <w:ind w:left="1440" w:hanging="720"/>
        <w:rPr>
          <w:sz w:val="22"/>
          <w:szCs w:val="22"/>
        </w:rPr>
      </w:pPr>
      <w:r>
        <w:rPr>
          <w:sz w:val="22"/>
          <w:szCs w:val="22"/>
        </w:rPr>
        <w:t>Summer Breakfast/Lunch Dates, Times, Staff and Pay Rate per attached list</w:t>
      </w:r>
    </w:p>
    <w:p w:rsidR="00A039F2" w:rsidRDefault="00A039F2" w:rsidP="00A039F2">
      <w:pPr>
        <w:pStyle w:val="ListParagraph"/>
        <w:rPr>
          <w:sz w:val="22"/>
          <w:szCs w:val="22"/>
        </w:rPr>
      </w:pPr>
    </w:p>
    <w:p w:rsidR="00792A99" w:rsidRDefault="00C1352E" w:rsidP="00115475">
      <w:pPr>
        <w:numPr>
          <w:ilvl w:val="0"/>
          <w:numId w:val="45"/>
        </w:numPr>
        <w:tabs>
          <w:tab w:val="num" w:pos="1440"/>
        </w:tabs>
        <w:ind w:left="1440" w:hanging="720"/>
        <w:rPr>
          <w:sz w:val="22"/>
          <w:szCs w:val="22"/>
        </w:rPr>
      </w:pPr>
      <w:r>
        <w:rPr>
          <w:sz w:val="22"/>
          <w:szCs w:val="22"/>
        </w:rPr>
        <w:t xml:space="preserve">Discussion of </w:t>
      </w:r>
      <w:r w:rsidR="00BC6F0F">
        <w:rPr>
          <w:sz w:val="22"/>
          <w:szCs w:val="22"/>
        </w:rPr>
        <w:t xml:space="preserve">2011 – 2012 </w:t>
      </w:r>
      <w:r>
        <w:rPr>
          <w:sz w:val="22"/>
          <w:szCs w:val="22"/>
        </w:rPr>
        <w:t xml:space="preserve">certified extra duty contracts </w:t>
      </w:r>
      <w:r w:rsidR="00BC6F0F">
        <w:rPr>
          <w:sz w:val="22"/>
          <w:szCs w:val="22"/>
        </w:rPr>
        <w:t>for Professional Development Training, per attached list Exhibit “A”</w:t>
      </w:r>
    </w:p>
    <w:p w:rsidR="00E326E6" w:rsidRDefault="00E326E6" w:rsidP="00E326E6">
      <w:pPr>
        <w:pStyle w:val="ListParagraph"/>
        <w:rPr>
          <w:sz w:val="22"/>
          <w:szCs w:val="22"/>
        </w:rPr>
      </w:pPr>
    </w:p>
    <w:p w:rsidR="00BC6F0F" w:rsidRDefault="00BC6F0F" w:rsidP="00BC6F0F">
      <w:pPr>
        <w:numPr>
          <w:ilvl w:val="0"/>
          <w:numId w:val="45"/>
        </w:numPr>
        <w:tabs>
          <w:tab w:val="num" w:pos="1440"/>
        </w:tabs>
        <w:ind w:left="1440" w:hanging="720"/>
        <w:rPr>
          <w:sz w:val="22"/>
          <w:szCs w:val="22"/>
        </w:rPr>
      </w:pPr>
      <w:r w:rsidRPr="005A29F4">
        <w:rPr>
          <w:sz w:val="22"/>
          <w:szCs w:val="22"/>
        </w:rPr>
        <w:t>Discussion of 2011 – 2012 certified extra duty contracts for Professional Development  Training Presenters per attached list Exhibit “B</w:t>
      </w:r>
      <w:r w:rsidR="005A29F4">
        <w:rPr>
          <w:sz w:val="22"/>
          <w:szCs w:val="22"/>
        </w:rPr>
        <w:t>”</w:t>
      </w:r>
    </w:p>
    <w:p w:rsidR="005A29F4" w:rsidRPr="005A29F4" w:rsidRDefault="005A29F4" w:rsidP="005A29F4">
      <w:pPr>
        <w:ind w:left="1440"/>
        <w:rPr>
          <w:sz w:val="22"/>
          <w:szCs w:val="22"/>
        </w:rPr>
      </w:pPr>
    </w:p>
    <w:p w:rsidR="00BC6F0F" w:rsidRDefault="00BC6F0F" w:rsidP="00115475">
      <w:pPr>
        <w:numPr>
          <w:ilvl w:val="0"/>
          <w:numId w:val="45"/>
        </w:numPr>
        <w:tabs>
          <w:tab w:val="num" w:pos="1440"/>
        </w:tabs>
        <w:ind w:left="1440" w:hanging="720"/>
        <w:rPr>
          <w:sz w:val="22"/>
          <w:szCs w:val="22"/>
        </w:rPr>
      </w:pPr>
      <w:r>
        <w:rPr>
          <w:sz w:val="22"/>
          <w:szCs w:val="22"/>
        </w:rPr>
        <w:t>Discussion of 2011 – 2012 certified extra duty contracts for Tutoring per attached list Exhibit “C”</w:t>
      </w:r>
    </w:p>
    <w:p w:rsidR="00B763EB" w:rsidRDefault="00B763EB" w:rsidP="00B763EB">
      <w:pPr>
        <w:pStyle w:val="ListParagraph"/>
        <w:rPr>
          <w:sz w:val="22"/>
          <w:szCs w:val="22"/>
        </w:rPr>
      </w:pPr>
    </w:p>
    <w:p w:rsidR="00B763EB" w:rsidRDefault="00BC6F0F" w:rsidP="00115475">
      <w:pPr>
        <w:numPr>
          <w:ilvl w:val="0"/>
          <w:numId w:val="45"/>
        </w:numPr>
        <w:tabs>
          <w:tab w:val="num" w:pos="1440"/>
        </w:tabs>
        <w:ind w:left="1440" w:hanging="720"/>
        <w:rPr>
          <w:sz w:val="22"/>
          <w:szCs w:val="22"/>
        </w:rPr>
      </w:pPr>
      <w:r>
        <w:rPr>
          <w:sz w:val="22"/>
          <w:szCs w:val="22"/>
        </w:rPr>
        <w:t>Discussion of 2011 – 2012 certified contracts for Substitute Teachers per attached list Exhibit “D”</w:t>
      </w:r>
    </w:p>
    <w:p w:rsidR="00BC6F0F" w:rsidRDefault="00BC6F0F" w:rsidP="00BC6F0F">
      <w:pPr>
        <w:pStyle w:val="ListParagraph"/>
        <w:rPr>
          <w:sz w:val="22"/>
          <w:szCs w:val="22"/>
        </w:rPr>
      </w:pPr>
    </w:p>
    <w:p w:rsidR="00BC6F0F" w:rsidRDefault="00BC6F0F" w:rsidP="00115475">
      <w:pPr>
        <w:numPr>
          <w:ilvl w:val="0"/>
          <w:numId w:val="45"/>
        </w:numPr>
        <w:tabs>
          <w:tab w:val="num" w:pos="1440"/>
        </w:tabs>
        <w:ind w:left="1440" w:hanging="720"/>
        <w:rPr>
          <w:sz w:val="22"/>
          <w:szCs w:val="22"/>
        </w:rPr>
      </w:pPr>
      <w:r>
        <w:rPr>
          <w:sz w:val="22"/>
          <w:szCs w:val="22"/>
        </w:rPr>
        <w:t>Discussion of 2011 – 2012 certified homebound teacher contract per attached list Exhibit “E”</w:t>
      </w:r>
    </w:p>
    <w:p w:rsidR="005A29F4" w:rsidRDefault="005A29F4" w:rsidP="005A29F4">
      <w:pPr>
        <w:pStyle w:val="ListParagraph"/>
        <w:rPr>
          <w:sz w:val="22"/>
          <w:szCs w:val="22"/>
        </w:rPr>
      </w:pPr>
    </w:p>
    <w:p w:rsidR="005A29F4" w:rsidRDefault="005A29F4" w:rsidP="00115475">
      <w:pPr>
        <w:numPr>
          <w:ilvl w:val="0"/>
          <w:numId w:val="45"/>
        </w:numPr>
        <w:tabs>
          <w:tab w:val="num" w:pos="1440"/>
        </w:tabs>
        <w:ind w:left="1440" w:hanging="720"/>
        <w:rPr>
          <w:sz w:val="22"/>
          <w:szCs w:val="22"/>
        </w:rPr>
      </w:pPr>
      <w:r>
        <w:rPr>
          <w:sz w:val="22"/>
          <w:szCs w:val="22"/>
        </w:rPr>
        <w:t>Discussion of 2011 – 2012 support contracts per attached list Exhibit “F”</w:t>
      </w:r>
    </w:p>
    <w:p w:rsidR="005A29F4" w:rsidRDefault="005A29F4" w:rsidP="005A29F4">
      <w:pPr>
        <w:pStyle w:val="ListParagraph"/>
        <w:rPr>
          <w:sz w:val="22"/>
          <w:szCs w:val="22"/>
        </w:rPr>
      </w:pPr>
    </w:p>
    <w:p w:rsidR="005A29F4" w:rsidRDefault="005A29F4" w:rsidP="00115475">
      <w:pPr>
        <w:numPr>
          <w:ilvl w:val="0"/>
          <w:numId w:val="45"/>
        </w:numPr>
        <w:tabs>
          <w:tab w:val="num" w:pos="1440"/>
        </w:tabs>
        <w:ind w:left="1440" w:hanging="720"/>
        <w:rPr>
          <w:sz w:val="22"/>
          <w:szCs w:val="22"/>
        </w:rPr>
      </w:pPr>
      <w:r>
        <w:rPr>
          <w:sz w:val="22"/>
          <w:szCs w:val="22"/>
        </w:rPr>
        <w:t>Discussion of 2011 – 2012 support contracts for non-certified substitute teachers per attached list Exhibit “G”</w:t>
      </w:r>
    </w:p>
    <w:p w:rsidR="005A29F4" w:rsidRDefault="005A29F4" w:rsidP="005A29F4">
      <w:pPr>
        <w:pStyle w:val="ListParagraph"/>
        <w:rPr>
          <w:sz w:val="22"/>
          <w:szCs w:val="22"/>
        </w:rPr>
      </w:pPr>
    </w:p>
    <w:p w:rsidR="005A29F4" w:rsidRDefault="005A29F4" w:rsidP="00115475">
      <w:pPr>
        <w:numPr>
          <w:ilvl w:val="0"/>
          <w:numId w:val="45"/>
        </w:numPr>
        <w:tabs>
          <w:tab w:val="num" w:pos="1440"/>
        </w:tabs>
        <w:ind w:left="1440" w:hanging="720"/>
        <w:rPr>
          <w:sz w:val="22"/>
          <w:szCs w:val="22"/>
        </w:rPr>
      </w:pPr>
      <w:r>
        <w:rPr>
          <w:sz w:val="22"/>
          <w:szCs w:val="22"/>
        </w:rPr>
        <w:t>Discussion of 2011 – 2012 support contracts for substitute bus drivers per attached list Exhibit “H”</w:t>
      </w:r>
    </w:p>
    <w:p w:rsidR="00815304" w:rsidRDefault="00815304" w:rsidP="00815304">
      <w:pPr>
        <w:pStyle w:val="ListParagraph"/>
        <w:rPr>
          <w:sz w:val="22"/>
          <w:szCs w:val="22"/>
        </w:rPr>
      </w:pPr>
    </w:p>
    <w:p w:rsidR="00815304" w:rsidRDefault="00C34048" w:rsidP="00115475">
      <w:pPr>
        <w:numPr>
          <w:ilvl w:val="0"/>
          <w:numId w:val="45"/>
        </w:numPr>
        <w:tabs>
          <w:tab w:val="num" w:pos="1440"/>
        </w:tabs>
        <w:ind w:left="1440" w:hanging="720"/>
        <w:rPr>
          <w:sz w:val="22"/>
          <w:szCs w:val="22"/>
        </w:rPr>
      </w:pPr>
      <w:r>
        <w:rPr>
          <w:color w:val="000000" w:themeColor="text1"/>
        </w:rPr>
        <w:t>A</w:t>
      </w:r>
      <w:r w:rsidRPr="00C34048">
        <w:rPr>
          <w:color w:val="000000" w:themeColor="text1"/>
        </w:rPr>
        <w:t>pprove a temporary extra duty contract assigning Travis</w:t>
      </w:r>
      <w:r>
        <w:rPr>
          <w:color w:val="000000" w:themeColor="text1"/>
        </w:rPr>
        <w:t xml:space="preserve"> Wheeler</w:t>
      </w:r>
      <w:r w:rsidRPr="00C34048">
        <w:rPr>
          <w:color w:val="000000" w:themeColor="text1"/>
        </w:rPr>
        <w:t xml:space="preserve"> to fill the responsibilities of transportation director through the remainder of the school year or pending the return to work of the regularly assigned employee</w:t>
      </w:r>
      <w:r w:rsidR="00DA6326">
        <w:rPr>
          <w:color w:val="000000" w:themeColor="text1"/>
          <w:sz w:val="22"/>
          <w:szCs w:val="22"/>
        </w:rPr>
        <w:t xml:space="preserve"> at a rate of $25.75 per day</w:t>
      </w:r>
    </w:p>
    <w:p w:rsidR="003440B8" w:rsidRDefault="003440B8" w:rsidP="003440B8">
      <w:pPr>
        <w:pStyle w:val="ListParagraph"/>
        <w:rPr>
          <w:sz w:val="22"/>
          <w:szCs w:val="22"/>
        </w:rPr>
      </w:pPr>
    </w:p>
    <w:p w:rsidR="003440B8" w:rsidRDefault="00F0105E" w:rsidP="00115475">
      <w:pPr>
        <w:numPr>
          <w:ilvl w:val="0"/>
          <w:numId w:val="45"/>
        </w:numPr>
        <w:tabs>
          <w:tab w:val="num" w:pos="1440"/>
        </w:tabs>
        <w:ind w:left="1440" w:hanging="720"/>
        <w:rPr>
          <w:sz w:val="22"/>
          <w:szCs w:val="22"/>
        </w:rPr>
      </w:pPr>
      <w:r>
        <w:rPr>
          <w:sz w:val="22"/>
          <w:szCs w:val="22"/>
        </w:rPr>
        <w:t xml:space="preserve">Reemployment of certified </w:t>
      </w:r>
      <w:r w:rsidR="007F2585">
        <w:rPr>
          <w:sz w:val="22"/>
          <w:szCs w:val="22"/>
        </w:rPr>
        <w:t>teachers</w:t>
      </w:r>
      <w:r>
        <w:rPr>
          <w:sz w:val="22"/>
          <w:szCs w:val="22"/>
        </w:rPr>
        <w:t xml:space="preserve"> per attached list “A”, “B”, “C”, “D” and “E” (posted with this agenda) for the 2012 – 2013 school year</w:t>
      </w:r>
    </w:p>
    <w:p w:rsidR="00064E49" w:rsidRDefault="00064E49" w:rsidP="00064E49">
      <w:pPr>
        <w:pStyle w:val="ListParagraph"/>
        <w:rPr>
          <w:sz w:val="22"/>
          <w:szCs w:val="22"/>
        </w:rPr>
      </w:pPr>
    </w:p>
    <w:p w:rsidR="00064E49" w:rsidRDefault="00064E49" w:rsidP="00115475">
      <w:pPr>
        <w:numPr>
          <w:ilvl w:val="0"/>
          <w:numId w:val="45"/>
        </w:numPr>
        <w:tabs>
          <w:tab w:val="num" w:pos="1440"/>
        </w:tabs>
        <w:ind w:left="1440" w:hanging="720"/>
        <w:rPr>
          <w:sz w:val="22"/>
          <w:szCs w:val="22"/>
        </w:rPr>
      </w:pPr>
      <w:r>
        <w:rPr>
          <w:sz w:val="22"/>
          <w:szCs w:val="22"/>
        </w:rPr>
        <w:t xml:space="preserve">Reemployment of temporary </w:t>
      </w:r>
      <w:r w:rsidR="007F2585">
        <w:rPr>
          <w:sz w:val="22"/>
          <w:szCs w:val="22"/>
        </w:rPr>
        <w:t>certified teachers per attached list “F” (posted with this agenda) for the 2012 – 2013 school year</w:t>
      </w:r>
    </w:p>
    <w:p w:rsidR="00B04231" w:rsidRDefault="00B04231" w:rsidP="00B04231">
      <w:pPr>
        <w:pStyle w:val="ListParagraph"/>
        <w:rPr>
          <w:sz w:val="22"/>
          <w:szCs w:val="22"/>
        </w:rPr>
      </w:pPr>
    </w:p>
    <w:p w:rsidR="00B04231" w:rsidRPr="006700BC" w:rsidRDefault="00B04231" w:rsidP="00115475">
      <w:pPr>
        <w:numPr>
          <w:ilvl w:val="0"/>
          <w:numId w:val="45"/>
        </w:numPr>
        <w:tabs>
          <w:tab w:val="num" w:pos="1440"/>
        </w:tabs>
        <w:ind w:left="1440" w:hanging="720"/>
        <w:rPr>
          <w:sz w:val="22"/>
          <w:szCs w:val="22"/>
        </w:rPr>
      </w:pPr>
      <w:r>
        <w:rPr>
          <w:sz w:val="22"/>
          <w:szCs w:val="22"/>
        </w:rPr>
        <w:t>Discuss personnel issues</w:t>
      </w:r>
    </w:p>
    <w:p w:rsidR="0085128E" w:rsidRDefault="0085128E" w:rsidP="0085128E">
      <w:pPr>
        <w:pStyle w:val="ListParagraph"/>
        <w:rPr>
          <w:sz w:val="22"/>
          <w:szCs w:val="22"/>
        </w:rPr>
      </w:pPr>
    </w:p>
    <w:p w:rsidR="005D7157" w:rsidRPr="004E4365" w:rsidRDefault="002A3482" w:rsidP="004E4365">
      <w:pPr>
        <w:ind w:left="720" w:hanging="720"/>
        <w:rPr>
          <w:sz w:val="22"/>
          <w:szCs w:val="22"/>
        </w:rPr>
      </w:pPr>
      <w:proofErr w:type="gramStart"/>
      <w:r w:rsidRPr="004E4365">
        <w:rPr>
          <w:b/>
          <w:sz w:val="22"/>
          <w:szCs w:val="22"/>
        </w:rPr>
        <w:t>A</w:t>
      </w:r>
      <w:r w:rsidR="005D7157" w:rsidRPr="004E4365">
        <w:rPr>
          <w:b/>
          <w:sz w:val="22"/>
          <w:szCs w:val="22"/>
        </w:rPr>
        <w:t xml:space="preserve">genda Item </w:t>
      </w:r>
      <w:r w:rsidR="00ED2635">
        <w:rPr>
          <w:b/>
          <w:sz w:val="22"/>
          <w:szCs w:val="22"/>
        </w:rPr>
        <w:t>9</w:t>
      </w:r>
      <w:r w:rsidR="00C445D7" w:rsidRPr="004E4365">
        <w:rPr>
          <w:b/>
          <w:sz w:val="22"/>
          <w:szCs w:val="22"/>
        </w:rPr>
        <w:t>.</w:t>
      </w:r>
      <w:proofErr w:type="gramEnd"/>
      <w:r w:rsidR="00480E5D" w:rsidRPr="004E4365">
        <w:rPr>
          <w:sz w:val="22"/>
          <w:szCs w:val="22"/>
        </w:rPr>
        <w:t xml:space="preserve">  </w:t>
      </w:r>
      <w:proofErr w:type="gramStart"/>
      <w:r w:rsidR="00480E5D" w:rsidRPr="004E4365">
        <w:rPr>
          <w:sz w:val="22"/>
          <w:szCs w:val="22"/>
        </w:rPr>
        <w:t xml:space="preserve">Motion and vote to convene </w:t>
      </w:r>
      <w:r w:rsidR="000D7615">
        <w:rPr>
          <w:sz w:val="22"/>
          <w:szCs w:val="22"/>
        </w:rPr>
        <w:t>in</w:t>
      </w:r>
      <w:r w:rsidR="00480E5D" w:rsidRPr="004E4365">
        <w:rPr>
          <w:sz w:val="22"/>
          <w:szCs w:val="22"/>
        </w:rPr>
        <w:t xml:space="preserve"> executive session.</w:t>
      </w:r>
      <w:proofErr w:type="gramEnd"/>
    </w:p>
    <w:p w:rsidR="00480E5D" w:rsidRPr="004E4365" w:rsidRDefault="00480E5D" w:rsidP="004E4365">
      <w:pPr>
        <w:ind w:left="720" w:hanging="720"/>
        <w:rPr>
          <w:sz w:val="22"/>
          <w:szCs w:val="22"/>
        </w:rPr>
      </w:pPr>
    </w:p>
    <w:p w:rsidR="00480E5D" w:rsidRPr="004E4365" w:rsidRDefault="00480E5D" w:rsidP="004E4365">
      <w:pPr>
        <w:ind w:left="720" w:hanging="720"/>
        <w:rPr>
          <w:sz w:val="22"/>
          <w:szCs w:val="22"/>
        </w:rPr>
      </w:pPr>
      <w:proofErr w:type="gramStart"/>
      <w:r w:rsidRPr="004E4365">
        <w:rPr>
          <w:b/>
          <w:sz w:val="22"/>
          <w:szCs w:val="22"/>
        </w:rPr>
        <w:t xml:space="preserve">Agenda Item </w:t>
      </w:r>
      <w:r w:rsidR="009C1566" w:rsidRPr="004E4365">
        <w:rPr>
          <w:b/>
          <w:sz w:val="22"/>
          <w:szCs w:val="22"/>
        </w:rPr>
        <w:t>1</w:t>
      </w:r>
      <w:r w:rsidR="00ED2635">
        <w:rPr>
          <w:b/>
          <w:sz w:val="22"/>
          <w:szCs w:val="22"/>
        </w:rPr>
        <w:t>0</w:t>
      </w:r>
      <w:r w:rsidR="00C445D7" w:rsidRPr="004E4365">
        <w:rPr>
          <w:b/>
          <w:sz w:val="22"/>
          <w:szCs w:val="22"/>
        </w:rPr>
        <w:t>.</w:t>
      </w:r>
      <w:proofErr w:type="gramEnd"/>
      <w:r w:rsidRPr="004E4365">
        <w:rPr>
          <w:sz w:val="22"/>
          <w:szCs w:val="22"/>
        </w:rPr>
        <w:t xml:space="preserve">  </w:t>
      </w:r>
      <w:proofErr w:type="gramStart"/>
      <w:r w:rsidRPr="004E4365">
        <w:rPr>
          <w:sz w:val="22"/>
          <w:szCs w:val="22"/>
        </w:rPr>
        <w:t>Motion and vote to return to open session.</w:t>
      </w:r>
      <w:proofErr w:type="gramEnd"/>
    </w:p>
    <w:p w:rsidR="00480E5D" w:rsidRPr="004E4365" w:rsidRDefault="00480E5D" w:rsidP="004E4365">
      <w:pPr>
        <w:ind w:left="720" w:hanging="720"/>
        <w:rPr>
          <w:sz w:val="22"/>
          <w:szCs w:val="22"/>
        </w:rPr>
      </w:pPr>
    </w:p>
    <w:p w:rsidR="00480E5D" w:rsidRPr="004E4365" w:rsidRDefault="00480E5D" w:rsidP="004E4365">
      <w:pPr>
        <w:ind w:left="720" w:hanging="720"/>
        <w:rPr>
          <w:sz w:val="22"/>
          <w:szCs w:val="22"/>
        </w:rPr>
      </w:pPr>
      <w:proofErr w:type="gramStart"/>
      <w:r w:rsidRPr="004E4365">
        <w:rPr>
          <w:b/>
          <w:sz w:val="22"/>
          <w:szCs w:val="22"/>
        </w:rPr>
        <w:t xml:space="preserve">Agenda Item </w:t>
      </w:r>
      <w:r w:rsidR="009C1566" w:rsidRPr="004E4365">
        <w:rPr>
          <w:b/>
          <w:sz w:val="22"/>
          <w:szCs w:val="22"/>
        </w:rPr>
        <w:t>1</w:t>
      </w:r>
      <w:r w:rsidR="00ED2635">
        <w:rPr>
          <w:b/>
          <w:sz w:val="22"/>
          <w:szCs w:val="22"/>
        </w:rPr>
        <w:t>1</w:t>
      </w:r>
      <w:r w:rsidR="00C445D7" w:rsidRPr="004E4365">
        <w:rPr>
          <w:b/>
          <w:sz w:val="22"/>
          <w:szCs w:val="22"/>
        </w:rPr>
        <w:t>.</w:t>
      </w:r>
      <w:proofErr w:type="gramEnd"/>
      <w:r w:rsidRPr="004E4365">
        <w:rPr>
          <w:sz w:val="22"/>
          <w:szCs w:val="22"/>
        </w:rPr>
        <w:t xml:space="preserve">   </w:t>
      </w:r>
      <w:proofErr w:type="gramStart"/>
      <w:r w:rsidRPr="004E4365">
        <w:rPr>
          <w:sz w:val="22"/>
          <w:szCs w:val="22"/>
        </w:rPr>
        <w:t>Board President</w:t>
      </w:r>
      <w:r w:rsidR="00C7494F" w:rsidRPr="004E4365">
        <w:rPr>
          <w:sz w:val="22"/>
          <w:szCs w:val="22"/>
        </w:rPr>
        <w:t>’</w:t>
      </w:r>
      <w:r w:rsidRPr="004E4365">
        <w:rPr>
          <w:sz w:val="22"/>
          <w:szCs w:val="22"/>
        </w:rPr>
        <w:t xml:space="preserve">s statement of executive </w:t>
      </w:r>
      <w:r w:rsidR="000D7615">
        <w:rPr>
          <w:sz w:val="22"/>
          <w:szCs w:val="22"/>
        </w:rPr>
        <w:t xml:space="preserve">session </w:t>
      </w:r>
      <w:r w:rsidRPr="004E4365">
        <w:rPr>
          <w:sz w:val="22"/>
          <w:szCs w:val="22"/>
        </w:rPr>
        <w:t>minutes.</w:t>
      </w:r>
      <w:proofErr w:type="gramEnd"/>
    </w:p>
    <w:p w:rsidR="00CF3A29" w:rsidRPr="004E4365" w:rsidRDefault="00CF3A29" w:rsidP="004E4365">
      <w:pPr>
        <w:ind w:left="720" w:hanging="720"/>
        <w:rPr>
          <w:sz w:val="22"/>
          <w:szCs w:val="22"/>
        </w:rPr>
      </w:pPr>
    </w:p>
    <w:p w:rsidR="00CF3A29" w:rsidRDefault="00CF3A29" w:rsidP="004E4365">
      <w:pPr>
        <w:ind w:left="720" w:hanging="720"/>
        <w:rPr>
          <w:sz w:val="22"/>
          <w:szCs w:val="22"/>
        </w:rPr>
      </w:pPr>
      <w:proofErr w:type="gramStart"/>
      <w:r w:rsidRPr="004E4365">
        <w:rPr>
          <w:b/>
          <w:sz w:val="22"/>
          <w:szCs w:val="22"/>
        </w:rPr>
        <w:t xml:space="preserve">Agenda Item </w:t>
      </w:r>
      <w:r w:rsidR="00095DBD">
        <w:rPr>
          <w:b/>
          <w:sz w:val="22"/>
          <w:szCs w:val="22"/>
        </w:rPr>
        <w:t>1</w:t>
      </w:r>
      <w:r w:rsidR="00ED2635">
        <w:rPr>
          <w:b/>
          <w:sz w:val="22"/>
          <w:szCs w:val="22"/>
        </w:rPr>
        <w:t>2</w:t>
      </w:r>
      <w:r w:rsidRPr="004E4365">
        <w:rPr>
          <w:b/>
          <w:sz w:val="22"/>
          <w:szCs w:val="22"/>
        </w:rPr>
        <w:t>.</w:t>
      </w:r>
      <w:proofErr w:type="gramEnd"/>
      <w:r w:rsidRPr="004E4365">
        <w:rPr>
          <w:sz w:val="22"/>
          <w:szCs w:val="22"/>
        </w:rPr>
        <w:t xml:space="preserve">  Motion and vote regarding the following:</w:t>
      </w:r>
    </w:p>
    <w:p w:rsidR="00115475" w:rsidRDefault="00115475" w:rsidP="004E4365">
      <w:pPr>
        <w:ind w:left="720" w:hanging="720"/>
        <w:rPr>
          <w:sz w:val="22"/>
          <w:szCs w:val="22"/>
        </w:rPr>
      </w:pPr>
    </w:p>
    <w:p w:rsidR="00115475" w:rsidRDefault="00ED2635" w:rsidP="00ED2635">
      <w:pPr>
        <w:ind w:left="1440" w:hanging="720"/>
        <w:rPr>
          <w:sz w:val="22"/>
          <w:szCs w:val="22"/>
        </w:rPr>
      </w:pPr>
      <w:r>
        <w:rPr>
          <w:sz w:val="22"/>
          <w:szCs w:val="22"/>
        </w:rPr>
        <w:t xml:space="preserve">A.       Motion and vote to accept the retirement of Alana </w:t>
      </w:r>
      <w:proofErr w:type="spellStart"/>
      <w:r>
        <w:rPr>
          <w:sz w:val="22"/>
          <w:szCs w:val="22"/>
        </w:rPr>
        <w:t>Trisler</w:t>
      </w:r>
      <w:proofErr w:type="spellEnd"/>
      <w:r>
        <w:rPr>
          <w:sz w:val="22"/>
          <w:szCs w:val="22"/>
        </w:rPr>
        <w:t xml:space="preserve">, Chouteau – </w:t>
      </w:r>
      <w:proofErr w:type="spellStart"/>
      <w:r>
        <w:rPr>
          <w:sz w:val="22"/>
          <w:szCs w:val="22"/>
        </w:rPr>
        <w:t>Mazie</w:t>
      </w:r>
      <w:proofErr w:type="spellEnd"/>
      <w:r>
        <w:rPr>
          <w:sz w:val="22"/>
          <w:szCs w:val="22"/>
        </w:rPr>
        <w:t xml:space="preserve"> Elementary Librarian at the end of the 2011 – 2012 school </w:t>
      </w:r>
      <w:proofErr w:type="gramStart"/>
      <w:r>
        <w:rPr>
          <w:sz w:val="22"/>
          <w:szCs w:val="22"/>
        </w:rPr>
        <w:t>year</w:t>
      </w:r>
      <w:proofErr w:type="gramEnd"/>
      <w:r>
        <w:rPr>
          <w:sz w:val="22"/>
          <w:szCs w:val="22"/>
        </w:rPr>
        <w:t>.</w:t>
      </w:r>
    </w:p>
    <w:p w:rsidR="00ED2635" w:rsidRPr="00C83613" w:rsidRDefault="00ED2635" w:rsidP="00ED2635">
      <w:pPr>
        <w:ind w:left="1440" w:hanging="720"/>
        <w:rPr>
          <w:sz w:val="22"/>
          <w:szCs w:val="22"/>
        </w:rPr>
      </w:pPr>
    </w:p>
    <w:p w:rsidR="00BE429C" w:rsidRPr="00115475" w:rsidRDefault="00DD325D" w:rsidP="00115475">
      <w:pPr>
        <w:pStyle w:val="ListParagraph"/>
        <w:numPr>
          <w:ilvl w:val="0"/>
          <w:numId w:val="48"/>
        </w:numPr>
        <w:tabs>
          <w:tab w:val="left" w:pos="1440"/>
        </w:tabs>
        <w:ind w:left="1440" w:hanging="720"/>
        <w:rPr>
          <w:sz w:val="22"/>
          <w:szCs w:val="22"/>
        </w:rPr>
      </w:pPr>
      <w:r w:rsidRPr="00115475">
        <w:rPr>
          <w:sz w:val="22"/>
          <w:szCs w:val="22"/>
        </w:rPr>
        <w:t xml:space="preserve">Motion and vote to approve the </w:t>
      </w:r>
      <w:r w:rsidR="00ED2635">
        <w:rPr>
          <w:sz w:val="22"/>
          <w:szCs w:val="22"/>
        </w:rPr>
        <w:t>approve the Summer Breakfast/Lunch Dates, Times, Staff and Pay Rate per attached list</w:t>
      </w:r>
      <w:r w:rsidR="00BE429C" w:rsidRPr="00115475">
        <w:rPr>
          <w:sz w:val="22"/>
          <w:szCs w:val="22"/>
        </w:rPr>
        <w:t xml:space="preserve"> </w:t>
      </w:r>
    </w:p>
    <w:p w:rsidR="000D7615" w:rsidRDefault="000D7615" w:rsidP="000D7615">
      <w:pPr>
        <w:ind w:left="720"/>
        <w:rPr>
          <w:sz w:val="22"/>
          <w:szCs w:val="22"/>
        </w:rPr>
      </w:pPr>
    </w:p>
    <w:p w:rsidR="002059DB" w:rsidRDefault="00CF3A29" w:rsidP="002059DB">
      <w:pPr>
        <w:pStyle w:val="ListParagraph"/>
        <w:numPr>
          <w:ilvl w:val="0"/>
          <w:numId w:val="48"/>
        </w:numPr>
        <w:ind w:left="1440" w:hanging="720"/>
        <w:rPr>
          <w:sz w:val="22"/>
          <w:szCs w:val="22"/>
        </w:rPr>
      </w:pPr>
      <w:r w:rsidRPr="002059DB">
        <w:rPr>
          <w:sz w:val="22"/>
          <w:szCs w:val="22"/>
        </w:rPr>
        <w:t xml:space="preserve">Motion and vote to </w:t>
      </w:r>
      <w:r w:rsidR="003B5786" w:rsidRPr="002059DB">
        <w:rPr>
          <w:sz w:val="22"/>
          <w:szCs w:val="22"/>
        </w:rPr>
        <w:t xml:space="preserve">approve the </w:t>
      </w:r>
      <w:r w:rsidR="002059DB" w:rsidRPr="002059DB">
        <w:rPr>
          <w:sz w:val="22"/>
          <w:szCs w:val="22"/>
        </w:rPr>
        <w:t>2011 – 2012 certified extra duty contracts for Professional Development Training, per attached list Exhibit “A”</w:t>
      </w:r>
    </w:p>
    <w:p w:rsidR="002059DB" w:rsidRPr="002059DB" w:rsidRDefault="002059DB" w:rsidP="002059DB">
      <w:pPr>
        <w:pStyle w:val="ListParagraph"/>
        <w:rPr>
          <w:sz w:val="22"/>
          <w:szCs w:val="22"/>
        </w:rPr>
      </w:pPr>
    </w:p>
    <w:p w:rsidR="002059DB" w:rsidRDefault="002059DB" w:rsidP="002059DB">
      <w:pPr>
        <w:pStyle w:val="ListParagraph"/>
        <w:numPr>
          <w:ilvl w:val="0"/>
          <w:numId w:val="48"/>
        </w:numPr>
        <w:ind w:left="1440" w:hanging="720"/>
        <w:rPr>
          <w:sz w:val="22"/>
          <w:szCs w:val="22"/>
        </w:rPr>
      </w:pPr>
      <w:r w:rsidRPr="002059DB">
        <w:rPr>
          <w:sz w:val="22"/>
          <w:szCs w:val="22"/>
        </w:rPr>
        <w:t>Motion and vote to approve the 2011 – 2012 certified extra duty contracts for Professional Development  Training Presenters per attached list Exhibit “B”</w:t>
      </w:r>
    </w:p>
    <w:p w:rsidR="002059DB" w:rsidRPr="002059DB" w:rsidRDefault="002059DB" w:rsidP="002059DB">
      <w:pPr>
        <w:pStyle w:val="ListParagraph"/>
        <w:rPr>
          <w:sz w:val="22"/>
          <w:szCs w:val="22"/>
        </w:rPr>
      </w:pPr>
    </w:p>
    <w:p w:rsidR="002059DB" w:rsidRPr="002059DB" w:rsidRDefault="002059DB" w:rsidP="002059DB">
      <w:pPr>
        <w:pStyle w:val="ListParagraph"/>
        <w:numPr>
          <w:ilvl w:val="0"/>
          <w:numId w:val="48"/>
        </w:numPr>
        <w:ind w:left="1440" w:hanging="720"/>
        <w:rPr>
          <w:sz w:val="22"/>
          <w:szCs w:val="22"/>
        </w:rPr>
      </w:pPr>
      <w:r w:rsidRPr="002059DB">
        <w:rPr>
          <w:sz w:val="22"/>
          <w:szCs w:val="22"/>
        </w:rPr>
        <w:t>Motion and vote to approve the 2011 – 2012 certified extra duty contracts for Tutoring per attached list Exhibit “C”</w:t>
      </w:r>
    </w:p>
    <w:p w:rsidR="002059DB" w:rsidRPr="002059DB" w:rsidRDefault="002059DB" w:rsidP="002059DB">
      <w:pPr>
        <w:rPr>
          <w:sz w:val="22"/>
          <w:szCs w:val="22"/>
        </w:rPr>
      </w:pPr>
    </w:p>
    <w:p w:rsidR="002059DB" w:rsidRDefault="002059DB" w:rsidP="002059DB">
      <w:pPr>
        <w:numPr>
          <w:ilvl w:val="0"/>
          <w:numId w:val="48"/>
        </w:numPr>
        <w:ind w:left="1440" w:hanging="720"/>
        <w:rPr>
          <w:sz w:val="22"/>
          <w:szCs w:val="22"/>
        </w:rPr>
      </w:pPr>
      <w:r>
        <w:rPr>
          <w:sz w:val="22"/>
          <w:szCs w:val="22"/>
        </w:rPr>
        <w:t>Motion and vote to approve the 2011 – 2012 certified contracts for Substitute Teachers per attached list Exhibit “D”</w:t>
      </w:r>
    </w:p>
    <w:p w:rsidR="002059DB" w:rsidRDefault="002059DB" w:rsidP="002059DB">
      <w:pPr>
        <w:pStyle w:val="ListParagraph"/>
        <w:rPr>
          <w:sz w:val="22"/>
          <w:szCs w:val="22"/>
        </w:rPr>
      </w:pPr>
    </w:p>
    <w:p w:rsidR="002059DB" w:rsidRDefault="002059DB" w:rsidP="002059DB">
      <w:pPr>
        <w:pStyle w:val="ListParagraph"/>
        <w:numPr>
          <w:ilvl w:val="0"/>
          <w:numId w:val="48"/>
        </w:numPr>
        <w:ind w:left="1440" w:hanging="720"/>
        <w:rPr>
          <w:sz w:val="22"/>
          <w:szCs w:val="22"/>
        </w:rPr>
      </w:pPr>
      <w:r w:rsidRPr="002059DB">
        <w:rPr>
          <w:sz w:val="22"/>
          <w:szCs w:val="22"/>
        </w:rPr>
        <w:t>Motion and vote to approve the 2011 – 2012 certified homebound teacher contract per attached list Exhibit “E”</w:t>
      </w:r>
    </w:p>
    <w:p w:rsidR="003B51CF" w:rsidRPr="003B51CF" w:rsidRDefault="003B51CF" w:rsidP="003B51CF">
      <w:pPr>
        <w:pStyle w:val="ListParagraph"/>
        <w:rPr>
          <w:sz w:val="22"/>
          <w:szCs w:val="22"/>
        </w:rPr>
      </w:pPr>
    </w:p>
    <w:p w:rsidR="003B51CF" w:rsidRDefault="003B51CF" w:rsidP="002059DB">
      <w:pPr>
        <w:pStyle w:val="ListParagraph"/>
        <w:numPr>
          <w:ilvl w:val="0"/>
          <w:numId w:val="48"/>
        </w:numPr>
        <w:ind w:left="1440" w:hanging="720"/>
        <w:rPr>
          <w:sz w:val="22"/>
          <w:szCs w:val="22"/>
        </w:rPr>
      </w:pPr>
      <w:r>
        <w:rPr>
          <w:sz w:val="22"/>
          <w:szCs w:val="22"/>
        </w:rPr>
        <w:t xml:space="preserve">Motion and vote to approve the 2011 – 2012 support contracts per attached list Exhibit “F” </w:t>
      </w:r>
    </w:p>
    <w:p w:rsidR="003B51CF" w:rsidRPr="003B51CF" w:rsidRDefault="003B51CF" w:rsidP="003B51CF">
      <w:pPr>
        <w:pStyle w:val="ListParagraph"/>
        <w:rPr>
          <w:sz w:val="22"/>
          <w:szCs w:val="22"/>
        </w:rPr>
      </w:pPr>
    </w:p>
    <w:p w:rsidR="003B51CF" w:rsidRDefault="003B51CF" w:rsidP="003B51CF">
      <w:pPr>
        <w:pStyle w:val="ListParagraph"/>
        <w:numPr>
          <w:ilvl w:val="0"/>
          <w:numId w:val="48"/>
        </w:numPr>
        <w:ind w:left="1440" w:hanging="630"/>
        <w:rPr>
          <w:sz w:val="22"/>
          <w:szCs w:val="22"/>
        </w:rPr>
      </w:pPr>
      <w:r w:rsidRPr="003B51CF">
        <w:rPr>
          <w:sz w:val="22"/>
          <w:szCs w:val="22"/>
        </w:rPr>
        <w:t>Motion and vote to approve the 2011 – 2012 support contracts for non-certified substitute teachers per attached list Exhibit “G”</w:t>
      </w:r>
    </w:p>
    <w:p w:rsidR="003B51CF" w:rsidRPr="003B51CF" w:rsidRDefault="003B51CF" w:rsidP="003B51CF">
      <w:pPr>
        <w:pStyle w:val="ListParagraph"/>
        <w:rPr>
          <w:sz w:val="22"/>
          <w:szCs w:val="22"/>
        </w:rPr>
      </w:pPr>
    </w:p>
    <w:p w:rsidR="003B51CF" w:rsidRDefault="003B51CF" w:rsidP="00925049">
      <w:pPr>
        <w:pStyle w:val="ListParagraph"/>
        <w:numPr>
          <w:ilvl w:val="0"/>
          <w:numId w:val="48"/>
        </w:numPr>
        <w:ind w:left="1440" w:hanging="630"/>
        <w:rPr>
          <w:sz w:val="22"/>
          <w:szCs w:val="22"/>
        </w:rPr>
      </w:pPr>
      <w:r>
        <w:rPr>
          <w:sz w:val="22"/>
          <w:szCs w:val="22"/>
        </w:rPr>
        <w:t xml:space="preserve">Motion and vote to approve the 2011 – 2012 support contracts for substitute bus drivers per attached list Exhibit “H” </w:t>
      </w:r>
    </w:p>
    <w:p w:rsidR="00815304" w:rsidRPr="00815304" w:rsidRDefault="00815304" w:rsidP="00815304">
      <w:pPr>
        <w:pStyle w:val="ListParagraph"/>
        <w:rPr>
          <w:sz w:val="22"/>
          <w:szCs w:val="22"/>
        </w:rPr>
      </w:pPr>
    </w:p>
    <w:p w:rsidR="00C34048" w:rsidRPr="00C25F66" w:rsidRDefault="00815304" w:rsidP="00C25F66">
      <w:pPr>
        <w:pStyle w:val="ListParagraph"/>
        <w:numPr>
          <w:ilvl w:val="0"/>
          <w:numId w:val="48"/>
        </w:numPr>
        <w:ind w:left="1440" w:hanging="630"/>
        <w:rPr>
          <w:sz w:val="22"/>
          <w:szCs w:val="22"/>
        </w:rPr>
      </w:pPr>
      <w:r w:rsidRPr="00C25F66">
        <w:rPr>
          <w:sz w:val="22"/>
          <w:szCs w:val="22"/>
        </w:rPr>
        <w:t xml:space="preserve">Motion and vote to </w:t>
      </w:r>
      <w:r w:rsidR="00F0105E" w:rsidRPr="00C25F66">
        <w:rPr>
          <w:sz w:val="22"/>
          <w:szCs w:val="22"/>
        </w:rPr>
        <w:t>approve</w:t>
      </w:r>
      <w:r w:rsidR="00C34048" w:rsidRPr="00C25F66">
        <w:rPr>
          <w:sz w:val="22"/>
          <w:szCs w:val="22"/>
        </w:rPr>
        <w:t xml:space="preserve"> a temporary extra duty contract</w:t>
      </w:r>
      <w:r w:rsidRPr="00C25F66">
        <w:rPr>
          <w:sz w:val="22"/>
          <w:szCs w:val="22"/>
        </w:rPr>
        <w:t xml:space="preserve"> </w:t>
      </w:r>
      <w:r w:rsidR="00C34048" w:rsidRPr="00C25F66">
        <w:rPr>
          <w:color w:val="000000" w:themeColor="text1"/>
        </w:rPr>
        <w:t>assigning Travis Wheeler to fill the responsibilities of transportation director through the remainder of the school year or pending the return to work of the regularly assigned employee</w:t>
      </w:r>
      <w:r w:rsidR="00C34048" w:rsidRPr="00C25F66">
        <w:rPr>
          <w:color w:val="000000" w:themeColor="text1"/>
          <w:sz w:val="22"/>
          <w:szCs w:val="22"/>
        </w:rPr>
        <w:t xml:space="preserve"> </w:t>
      </w:r>
      <w:r w:rsidR="00DA6326">
        <w:rPr>
          <w:color w:val="000000" w:themeColor="text1"/>
          <w:sz w:val="22"/>
          <w:szCs w:val="22"/>
        </w:rPr>
        <w:t>at a rate of $25.75 per day</w:t>
      </w:r>
    </w:p>
    <w:p w:rsidR="00F0105E" w:rsidRPr="00C25F66" w:rsidRDefault="00F0105E" w:rsidP="00C25F66">
      <w:pPr>
        <w:ind w:left="1440"/>
        <w:rPr>
          <w:sz w:val="22"/>
          <w:szCs w:val="22"/>
        </w:rPr>
      </w:pPr>
    </w:p>
    <w:p w:rsidR="00F0105E" w:rsidRDefault="00F0105E" w:rsidP="00925049">
      <w:pPr>
        <w:pStyle w:val="ListParagraph"/>
        <w:numPr>
          <w:ilvl w:val="0"/>
          <w:numId w:val="48"/>
        </w:numPr>
        <w:ind w:left="1440" w:hanging="630"/>
        <w:rPr>
          <w:sz w:val="22"/>
          <w:szCs w:val="22"/>
        </w:rPr>
      </w:pPr>
      <w:r>
        <w:rPr>
          <w:sz w:val="22"/>
          <w:szCs w:val="22"/>
        </w:rPr>
        <w:t xml:space="preserve">Motion and vote to reemploy certified </w:t>
      </w:r>
      <w:r w:rsidR="007F2585">
        <w:rPr>
          <w:sz w:val="22"/>
          <w:szCs w:val="22"/>
        </w:rPr>
        <w:t>teachers</w:t>
      </w:r>
      <w:r>
        <w:rPr>
          <w:sz w:val="22"/>
          <w:szCs w:val="22"/>
        </w:rPr>
        <w:t xml:space="preserve"> per attached list “A”, “B”, “C”, “D” and “E” (posted with this agenda) for the 2012 – 2013 school year.</w:t>
      </w:r>
    </w:p>
    <w:p w:rsidR="007F2585" w:rsidRPr="007F2585" w:rsidRDefault="007F2585" w:rsidP="007F2585">
      <w:pPr>
        <w:pStyle w:val="ListParagraph"/>
        <w:rPr>
          <w:sz w:val="22"/>
          <w:szCs w:val="22"/>
        </w:rPr>
      </w:pPr>
    </w:p>
    <w:p w:rsidR="007F2585" w:rsidRDefault="007F2585" w:rsidP="00925049">
      <w:pPr>
        <w:pStyle w:val="ListParagraph"/>
        <w:numPr>
          <w:ilvl w:val="0"/>
          <w:numId w:val="48"/>
        </w:numPr>
        <w:ind w:left="1440" w:hanging="630"/>
        <w:rPr>
          <w:sz w:val="22"/>
          <w:szCs w:val="22"/>
        </w:rPr>
      </w:pPr>
      <w:r>
        <w:rPr>
          <w:sz w:val="22"/>
          <w:szCs w:val="22"/>
        </w:rPr>
        <w:t>Motion and vote to reemploy temporary certified teachers per attached list “F” (posted with this agenda) for the 2012 – 2013 school year.</w:t>
      </w:r>
    </w:p>
    <w:p w:rsidR="00B04231" w:rsidRPr="00B04231" w:rsidRDefault="00B04231" w:rsidP="00B04231">
      <w:pPr>
        <w:pStyle w:val="ListParagraph"/>
        <w:rPr>
          <w:sz w:val="22"/>
          <w:szCs w:val="22"/>
        </w:rPr>
      </w:pPr>
    </w:p>
    <w:p w:rsidR="00B04231" w:rsidRPr="003B51CF" w:rsidRDefault="00B04231" w:rsidP="00925049">
      <w:pPr>
        <w:pStyle w:val="ListParagraph"/>
        <w:numPr>
          <w:ilvl w:val="0"/>
          <w:numId w:val="48"/>
        </w:numPr>
        <w:ind w:left="1440" w:hanging="630"/>
        <w:rPr>
          <w:sz w:val="22"/>
          <w:szCs w:val="22"/>
        </w:rPr>
      </w:pPr>
      <w:r>
        <w:rPr>
          <w:sz w:val="22"/>
          <w:szCs w:val="22"/>
        </w:rPr>
        <w:t>Personnel issues  (no votes to be taken)</w:t>
      </w:r>
    </w:p>
    <w:p w:rsidR="003B51CF" w:rsidRPr="003B51CF" w:rsidRDefault="003B51CF" w:rsidP="003B51CF">
      <w:pPr>
        <w:ind w:left="1440"/>
        <w:rPr>
          <w:sz w:val="22"/>
          <w:szCs w:val="22"/>
        </w:rPr>
      </w:pPr>
    </w:p>
    <w:p w:rsidR="0085128E" w:rsidRPr="00191ADD" w:rsidRDefault="0085128E" w:rsidP="0085128E">
      <w:pPr>
        <w:ind w:left="1440"/>
        <w:rPr>
          <w:sz w:val="22"/>
          <w:szCs w:val="22"/>
        </w:rPr>
      </w:pPr>
    </w:p>
    <w:p w:rsidR="00643501" w:rsidRPr="004E4365" w:rsidRDefault="00643501" w:rsidP="004E4365">
      <w:pPr>
        <w:ind w:left="720" w:hanging="720"/>
        <w:rPr>
          <w:sz w:val="22"/>
          <w:szCs w:val="22"/>
        </w:rPr>
      </w:pPr>
      <w:proofErr w:type="gramStart"/>
      <w:r w:rsidRPr="004E4365">
        <w:rPr>
          <w:b/>
          <w:sz w:val="22"/>
          <w:szCs w:val="22"/>
        </w:rPr>
        <w:t xml:space="preserve">Agenda Item </w:t>
      </w:r>
      <w:r w:rsidR="004E519F">
        <w:rPr>
          <w:b/>
          <w:sz w:val="22"/>
          <w:szCs w:val="22"/>
        </w:rPr>
        <w:t>1</w:t>
      </w:r>
      <w:r w:rsidR="008620FC">
        <w:rPr>
          <w:b/>
          <w:sz w:val="22"/>
          <w:szCs w:val="22"/>
        </w:rPr>
        <w:t>3</w:t>
      </w:r>
      <w:r w:rsidR="00C445D7" w:rsidRPr="004E4365">
        <w:rPr>
          <w:b/>
          <w:sz w:val="22"/>
          <w:szCs w:val="22"/>
        </w:rPr>
        <w:t>.</w:t>
      </w:r>
      <w:proofErr w:type="gramEnd"/>
      <w:r w:rsidRPr="004E4365">
        <w:rPr>
          <w:sz w:val="22"/>
          <w:szCs w:val="22"/>
        </w:rPr>
        <w:t xml:space="preserve">  </w:t>
      </w:r>
      <w:r w:rsidR="000A0ACC" w:rsidRPr="000D7615">
        <w:rPr>
          <w:b/>
          <w:sz w:val="22"/>
          <w:szCs w:val="22"/>
        </w:rPr>
        <w:t>New Business</w:t>
      </w:r>
      <w:r w:rsidRPr="000D7615">
        <w:rPr>
          <w:b/>
          <w:sz w:val="22"/>
          <w:szCs w:val="22"/>
        </w:rPr>
        <w:t xml:space="preserve">: </w:t>
      </w:r>
      <w:r w:rsidRPr="004E4365">
        <w:rPr>
          <w:sz w:val="22"/>
          <w:szCs w:val="22"/>
        </w:rPr>
        <w:t xml:space="preserve"> I</w:t>
      </w:r>
      <w:r w:rsidR="004C405D" w:rsidRPr="004E4365">
        <w:rPr>
          <w:sz w:val="22"/>
          <w:szCs w:val="22"/>
        </w:rPr>
        <w:t>n</w:t>
      </w:r>
      <w:r w:rsidRPr="004E4365">
        <w:rPr>
          <w:sz w:val="22"/>
          <w:szCs w:val="22"/>
        </w:rPr>
        <w:t xml:space="preserve"> accordance with Okla. Stat</w:t>
      </w:r>
      <w:r w:rsidR="003526DE" w:rsidRPr="004E4365">
        <w:rPr>
          <w:sz w:val="22"/>
          <w:szCs w:val="22"/>
        </w:rPr>
        <w:t>.</w:t>
      </w:r>
      <w:r w:rsidR="006B67CD" w:rsidRPr="004E4365">
        <w:rPr>
          <w:sz w:val="22"/>
          <w:szCs w:val="22"/>
        </w:rPr>
        <w:t xml:space="preserve"> </w:t>
      </w:r>
      <w:r w:rsidR="003526DE" w:rsidRPr="004E4365">
        <w:rPr>
          <w:sz w:val="22"/>
          <w:szCs w:val="22"/>
        </w:rPr>
        <w:t xml:space="preserve">tit. </w:t>
      </w:r>
      <w:r w:rsidR="000A0ACC" w:rsidRPr="004E4365">
        <w:rPr>
          <w:sz w:val="22"/>
          <w:szCs w:val="22"/>
        </w:rPr>
        <w:t xml:space="preserve">25 </w:t>
      </w:r>
      <w:r w:rsidR="004C405D" w:rsidRPr="004E4365">
        <w:rPr>
          <w:sz w:val="22"/>
          <w:szCs w:val="22"/>
        </w:rPr>
        <w:t>§</w:t>
      </w:r>
      <w:r w:rsidR="000A0ACC" w:rsidRPr="004E4365">
        <w:rPr>
          <w:sz w:val="22"/>
          <w:szCs w:val="22"/>
        </w:rPr>
        <w:t>3</w:t>
      </w:r>
      <w:r w:rsidR="006B67CD" w:rsidRPr="004E4365">
        <w:rPr>
          <w:sz w:val="22"/>
          <w:szCs w:val="22"/>
        </w:rPr>
        <w:t>11</w:t>
      </w:r>
      <w:r w:rsidRPr="004E4365">
        <w:rPr>
          <w:sz w:val="22"/>
          <w:szCs w:val="22"/>
        </w:rPr>
        <w:t>(A</w:t>
      </w:r>
      <w:proofErr w:type="gramStart"/>
      <w:r w:rsidRPr="004E4365">
        <w:rPr>
          <w:sz w:val="22"/>
          <w:szCs w:val="22"/>
        </w:rPr>
        <w:t>)(</w:t>
      </w:r>
      <w:proofErr w:type="gramEnd"/>
      <w:r w:rsidRPr="004E4365">
        <w:rPr>
          <w:sz w:val="22"/>
          <w:szCs w:val="22"/>
        </w:rPr>
        <w:t>9), this is</w:t>
      </w:r>
      <w:r w:rsidR="009B7646" w:rsidRPr="004E4365">
        <w:rPr>
          <w:sz w:val="22"/>
          <w:szCs w:val="22"/>
        </w:rPr>
        <w:t xml:space="preserve"> </w:t>
      </w:r>
      <w:r w:rsidRPr="004E4365">
        <w:rPr>
          <w:sz w:val="22"/>
          <w:szCs w:val="22"/>
        </w:rPr>
        <w:t xml:space="preserve">limited to any matter not </w:t>
      </w:r>
      <w:r w:rsidRPr="004E4365">
        <w:rPr>
          <w:sz w:val="22"/>
          <w:szCs w:val="22"/>
        </w:rPr>
        <w:lastRenderedPageBreak/>
        <w:t>known or which could not have been reasonably foreseen prior to the time</w:t>
      </w:r>
      <w:r w:rsidR="004C405D" w:rsidRPr="004E4365">
        <w:rPr>
          <w:sz w:val="22"/>
          <w:szCs w:val="22"/>
        </w:rPr>
        <w:t xml:space="preserve"> </w:t>
      </w:r>
      <w:r w:rsidRPr="004E4365">
        <w:rPr>
          <w:sz w:val="22"/>
          <w:szCs w:val="22"/>
        </w:rPr>
        <w:t>of posting</w:t>
      </w:r>
      <w:r w:rsidR="004C405D" w:rsidRPr="004E4365">
        <w:rPr>
          <w:sz w:val="22"/>
          <w:szCs w:val="22"/>
        </w:rPr>
        <w:t xml:space="preserve"> </w:t>
      </w:r>
      <w:r w:rsidRPr="004E4365">
        <w:rPr>
          <w:sz w:val="22"/>
          <w:szCs w:val="22"/>
        </w:rPr>
        <w:t>of this agenda.</w:t>
      </w:r>
    </w:p>
    <w:p w:rsidR="00AF1AC2" w:rsidRPr="004E4365" w:rsidRDefault="00AF1AC2" w:rsidP="004E4365">
      <w:pPr>
        <w:ind w:left="720" w:hanging="720"/>
        <w:rPr>
          <w:sz w:val="22"/>
          <w:szCs w:val="22"/>
        </w:rPr>
      </w:pPr>
    </w:p>
    <w:p w:rsidR="00AF1AC2" w:rsidRPr="004E4365" w:rsidRDefault="00C7494F" w:rsidP="004E4365">
      <w:pPr>
        <w:ind w:left="720" w:hanging="720"/>
        <w:rPr>
          <w:sz w:val="22"/>
          <w:szCs w:val="22"/>
        </w:rPr>
      </w:pPr>
      <w:proofErr w:type="gramStart"/>
      <w:r w:rsidRPr="004E4365">
        <w:rPr>
          <w:b/>
          <w:sz w:val="22"/>
          <w:szCs w:val="22"/>
        </w:rPr>
        <w:t xml:space="preserve">Agenda Item </w:t>
      </w:r>
      <w:r w:rsidR="004E519F">
        <w:rPr>
          <w:b/>
          <w:sz w:val="22"/>
          <w:szCs w:val="22"/>
        </w:rPr>
        <w:t>1</w:t>
      </w:r>
      <w:r w:rsidR="008620FC">
        <w:rPr>
          <w:b/>
          <w:sz w:val="22"/>
          <w:szCs w:val="22"/>
        </w:rPr>
        <w:t>4</w:t>
      </w:r>
      <w:r w:rsidR="00C445D7" w:rsidRPr="004E4365">
        <w:rPr>
          <w:b/>
          <w:sz w:val="22"/>
          <w:szCs w:val="22"/>
        </w:rPr>
        <w:t>.</w:t>
      </w:r>
      <w:proofErr w:type="gramEnd"/>
      <w:r w:rsidR="00AF1AC2" w:rsidRPr="004E4365">
        <w:rPr>
          <w:sz w:val="22"/>
          <w:szCs w:val="22"/>
        </w:rPr>
        <w:t xml:space="preserve"> </w:t>
      </w:r>
      <w:r w:rsidR="004E4365">
        <w:rPr>
          <w:sz w:val="22"/>
          <w:szCs w:val="22"/>
        </w:rPr>
        <w:t xml:space="preserve"> </w:t>
      </w:r>
      <w:r w:rsidR="00AF1AC2" w:rsidRPr="004E4365">
        <w:rPr>
          <w:sz w:val="22"/>
          <w:szCs w:val="22"/>
        </w:rPr>
        <w:t xml:space="preserve">The next regular meeting of the Chouteau Mazie Board of Education will be </w:t>
      </w:r>
      <w:r w:rsidR="008620FC">
        <w:rPr>
          <w:sz w:val="22"/>
          <w:szCs w:val="22"/>
        </w:rPr>
        <w:t>June 11</w:t>
      </w:r>
      <w:r w:rsidR="000A4B67" w:rsidRPr="004E4365">
        <w:rPr>
          <w:sz w:val="22"/>
          <w:szCs w:val="22"/>
        </w:rPr>
        <w:t xml:space="preserve">, </w:t>
      </w:r>
      <w:r w:rsidR="00AF1AC2" w:rsidRPr="004E4365">
        <w:rPr>
          <w:sz w:val="22"/>
          <w:szCs w:val="22"/>
        </w:rPr>
        <w:t>20</w:t>
      </w:r>
      <w:r w:rsidR="00BB4FD2" w:rsidRPr="004E4365">
        <w:rPr>
          <w:sz w:val="22"/>
          <w:szCs w:val="22"/>
        </w:rPr>
        <w:t>1</w:t>
      </w:r>
      <w:r w:rsidR="00A877A2" w:rsidRPr="004E4365">
        <w:rPr>
          <w:sz w:val="22"/>
          <w:szCs w:val="22"/>
        </w:rPr>
        <w:t>2</w:t>
      </w:r>
      <w:r w:rsidR="004E4365">
        <w:rPr>
          <w:sz w:val="22"/>
          <w:szCs w:val="22"/>
        </w:rPr>
        <w:t xml:space="preserve"> </w:t>
      </w:r>
      <w:r w:rsidR="00AF1AC2" w:rsidRPr="004E4365">
        <w:rPr>
          <w:sz w:val="22"/>
          <w:szCs w:val="22"/>
        </w:rPr>
        <w:t xml:space="preserve">at </w:t>
      </w:r>
      <w:r w:rsidR="008875EB" w:rsidRPr="004E4365">
        <w:rPr>
          <w:sz w:val="22"/>
          <w:szCs w:val="22"/>
        </w:rPr>
        <w:t>6</w:t>
      </w:r>
      <w:r w:rsidR="00AF1AC2" w:rsidRPr="004E4365">
        <w:rPr>
          <w:sz w:val="22"/>
          <w:szCs w:val="22"/>
        </w:rPr>
        <w:t>:</w:t>
      </w:r>
      <w:r w:rsidR="008875EB" w:rsidRPr="004E4365">
        <w:rPr>
          <w:sz w:val="22"/>
          <w:szCs w:val="22"/>
        </w:rPr>
        <w:t>3</w:t>
      </w:r>
      <w:r w:rsidR="00AF1AC2" w:rsidRPr="004E4365">
        <w:rPr>
          <w:sz w:val="22"/>
          <w:szCs w:val="22"/>
        </w:rPr>
        <w:t>0 p.m. in the</w:t>
      </w:r>
      <w:r w:rsidR="00E500C1" w:rsidRPr="004E4365">
        <w:rPr>
          <w:sz w:val="22"/>
          <w:szCs w:val="22"/>
        </w:rPr>
        <w:t xml:space="preserve"> </w:t>
      </w:r>
      <w:r w:rsidR="005F0B59">
        <w:rPr>
          <w:sz w:val="22"/>
          <w:szCs w:val="22"/>
        </w:rPr>
        <w:t>Board Room at the Administration Office, 521 N. McCracken, Chouteau</w:t>
      </w:r>
      <w:r w:rsidR="00AF1872" w:rsidRPr="004E4365">
        <w:rPr>
          <w:sz w:val="22"/>
          <w:szCs w:val="22"/>
        </w:rPr>
        <w:t xml:space="preserve">, </w:t>
      </w:r>
      <w:r w:rsidR="00AF1AC2" w:rsidRPr="004E4365">
        <w:rPr>
          <w:sz w:val="22"/>
          <w:szCs w:val="22"/>
        </w:rPr>
        <w:t>O</w:t>
      </w:r>
      <w:r w:rsidR="00AF1872" w:rsidRPr="004E4365">
        <w:rPr>
          <w:sz w:val="22"/>
          <w:szCs w:val="22"/>
        </w:rPr>
        <w:t>K</w:t>
      </w:r>
      <w:r w:rsidR="00AF1AC2" w:rsidRPr="004E4365">
        <w:rPr>
          <w:sz w:val="22"/>
          <w:szCs w:val="22"/>
        </w:rPr>
        <w:t>.</w:t>
      </w:r>
      <w:r w:rsidR="00AF1872" w:rsidRPr="004E4365">
        <w:rPr>
          <w:sz w:val="22"/>
          <w:szCs w:val="22"/>
        </w:rPr>
        <w:t xml:space="preserve"> </w:t>
      </w:r>
      <w:r w:rsidR="00AF1AC2" w:rsidRPr="004E4365">
        <w:rPr>
          <w:sz w:val="22"/>
          <w:szCs w:val="22"/>
        </w:rPr>
        <w:t>74337.</w:t>
      </w:r>
    </w:p>
    <w:p w:rsidR="00AF1AC2" w:rsidRPr="004E4365" w:rsidRDefault="00AF1AC2" w:rsidP="004E4365">
      <w:pPr>
        <w:ind w:left="720" w:hanging="720"/>
        <w:rPr>
          <w:sz w:val="22"/>
          <w:szCs w:val="22"/>
        </w:rPr>
      </w:pPr>
    </w:p>
    <w:p w:rsidR="00AF1AC2" w:rsidRPr="004E4365" w:rsidRDefault="00AF1AC2" w:rsidP="004E4365">
      <w:pPr>
        <w:ind w:left="720" w:hanging="720"/>
        <w:rPr>
          <w:sz w:val="22"/>
          <w:szCs w:val="22"/>
        </w:rPr>
      </w:pPr>
      <w:proofErr w:type="gramStart"/>
      <w:r w:rsidRPr="004E4365">
        <w:rPr>
          <w:b/>
          <w:sz w:val="22"/>
          <w:szCs w:val="22"/>
        </w:rPr>
        <w:t xml:space="preserve">Agenda Item </w:t>
      </w:r>
      <w:r w:rsidR="004E519F">
        <w:rPr>
          <w:b/>
          <w:sz w:val="22"/>
          <w:szCs w:val="22"/>
        </w:rPr>
        <w:t>1</w:t>
      </w:r>
      <w:r w:rsidR="008620FC">
        <w:rPr>
          <w:b/>
          <w:sz w:val="22"/>
          <w:szCs w:val="22"/>
        </w:rPr>
        <w:t>5</w:t>
      </w:r>
      <w:r w:rsidR="00C445D7" w:rsidRPr="004E4365">
        <w:rPr>
          <w:b/>
          <w:sz w:val="22"/>
          <w:szCs w:val="22"/>
        </w:rPr>
        <w:t>.</w:t>
      </w:r>
      <w:proofErr w:type="gramEnd"/>
      <w:r w:rsidRPr="004E4365">
        <w:rPr>
          <w:sz w:val="22"/>
          <w:szCs w:val="22"/>
        </w:rPr>
        <w:t xml:space="preserve">  </w:t>
      </w:r>
      <w:proofErr w:type="gramStart"/>
      <w:r w:rsidR="00517D55">
        <w:rPr>
          <w:sz w:val="22"/>
          <w:szCs w:val="22"/>
        </w:rPr>
        <w:t>Motion and vote to adjourn</w:t>
      </w:r>
      <w:r w:rsidRPr="004E4365">
        <w:rPr>
          <w:sz w:val="22"/>
          <w:szCs w:val="22"/>
        </w:rPr>
        <w:t>.</w:t>
      </w:r>
      <w:proofErr w:type="gramEnd"/>
    </w:p>
    <w:p w:rsidR="00DB7BDF" w:rsidRDefault="00DB7BDF" w:rsidP="00497254">
      <w:pPr>
        <w:pStyle w:val="Level1"/>
        <w:numPr>
          <w:ilvl w:val="0"/>
          <w:numId w:val="0"/>
        </w:numPr>
        <w:tabs>
          <w:tab w:val="left" w:pos="-1440"/>
        </w:tabs>
        <w:ind w:left="1440" w:hanging="720"/>
        <w:rPr>
          <w:sz w:val="22"/>
          <w:szCs w:val="22"/>
        </w:rPr>
      </w:pPr>
    </w:p>
    <w:p w:rsidR="00AF1AC2" w:rsidRDefault="00AF1AC2" w:rsidP="00497254">
      <w:pPr>
        <w:pStyle w:val="Level1"/>
        <w:numPr>
          <w:ilvl w:val="0"/>
          <w:numId w:val="0"/>
        </w:numPr>
        <w:tabs>
          <w:tab w:val="left" w:pos="-1440"/>
        </w:tabs>
        <w:ind w:left="1440" w:hanging="720"/>
        <w:rPr>
          <w:sz w:val="22"/>
          <w:szCs w:val="22"/>
        </w:rPr>
      </w:pPr>
    </w:p>
    <w:p w:rsidR="00AF1AC2" w:rsidRPr="00AF1AC2" w:rsidRDefault="00AF1AC2" w:rsidP="004E4365">
      <w:pPr>
        <w:pStyle w:val="Level1"/>
        <w:numPr>
          <w:ilvl w:val="0"/>
          <w:numId w:val="0"/>
        </w:numPr>
        <w:tabs>
          <w:tab w:val="left" w:pos="-1440"/>
        </w:tabs>
        <w:ind w:left="1440" w:hanging="720"/>
        <w:rPr>
          <w:sz w:val="22"/>
          <w:szCs w:val="22"/>
        </w:rPr>
      </w:pPr>
      <w:r>
        <w:rPr>
          <w:sz w:val="22"/>
          <w:szCs w:val="22"/>
        </w:rPr>
        <w:t>Board Agenda Posted by:                                                Amber Rice, Minutes Clerk</w:t>
      </w:r>
    </w:p>
    <w:sectPr w:rsidR="00AF1AC2" w:rsidRPr="00AF1AC2" w:rsidSect="000A4B67">
      <w:type w:val="continuous"/>
      <w:pgSz w:w="12240" w:h="15840"/>
      <w:pgMar w:top="990" w:right="810" w:bottom="108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16105D5"/>
    <w:multiLevelType w:val="hybridMultilevel"/>
    <w:tmpl w:val="7F988EF4"/>
    <w:lvl w:ilvl="0" w:tplc="2592AEE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1D32FC8"/>
    <w:multiLevelType w:val="hybridMultilevel"/>
    <w:tmpl w:val="CD68BDEA"/>
    <w:lvl w:ilvl="0" w:tplc="C8A4CB5A">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8">
    <w:nsid w:val="0247053E"/>
    <w:multiLevelType w:val="hybridMultilevel"/>
    <w:tmpl w:val="459E35CE"/>
    <w:lvl w:ilvl="0" w:tplc="3B301C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029656E8"/>
    <w:multiLevelType w:val="hybridMultilevel"/>
    <w:tmpl w:val="626A168A"/>
    <w:lvl w:ilvl="0" w:tplc="73B0BAA8">
      <w:start w:val="1"/>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0">
    <w:nsid w:val="041F4C1B"/>
    <w:multiLevelType w:val="hybridMultilevel"/>
    <w:tmpl w:val="BECE7AD2"/>
    <w:lvl w:ilvl="0" w:tplc="77E2B74E">
      <w:start w:val="1"/>
      <w:numFmt w:val="upp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1">
    <w:nsid w:val="05A53B79"/>
    <w:multiLevelType w:val="hybridMultilevel"/>
    <w:tmpl w:val="4C409128"/>
    <w:lvl w:ilvl="0" w:tplc="80ACCF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9830986"/>
    <w:multiLevelType w:val="hybridMultilevel"/>
    <w:tmpl w:val="696E2FF2"/>
    <w:lvl w:ilvl="0" w:tplc="40DE107A">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10C80A05"/>
    <w:multiLevelType w:val="hybridMultilevel"/>
    <w:tmpl w:val="BEDE05B4"/>
    <w:lvl w:ilvl="0" w:tplc="526C8132">
      <w:start w:val="30"/>
      <w:numFmt w:val="upperLetter"/>
      <w:lvlText w:val="%1&gt;"/>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5B5BE1"/>
    <w:multiLevelType w:val="hybridMultilevel"/>
    <w:tmpl w:val="EA0C857A"/>
    <w:lvl w:ilvl="0" w:tplc="6EA40C3E">
      <w:start w:val="1"/>
      <w:numFmt w:val="upp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5">
    <w:nsid w:val="18F80BBC"/>
    <w:multiLevelType w:val="hybridMultilevel"/>
    <w:tmpl w:val="97B22C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0101F0"/>
    <w:multiLevelType w:val="hybridMultilevel"/>
    <w:tmpl w:val="6010CB74"/>
    <w:lvl w:ilvl="0" w:tplc="974005EA">
      <w:start w:val="10"/>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9E1723F"/>
    <w:multiLevelType w:val="hybridMultilevel"/>
    <w:tmpl w:val="FAF409C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B467797"/>
    <w:multiLevelType w:val="hybridMultilevel"/>
    <w:tmpl w:val="4722528A"/>
    <w:lvl w:ilvl="0" w:tplc="A4F00F4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1BB92C83"/>
    <w:multiLevelType w:val="hybridMultilevel"/>
    <w:tmpl w:val="B25C2AE2"/>
    <w:lvl w:ilvl="0" w:tplc="9650027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BE54414"/>
    <w:multiLevelType w:val="hybridMultilevel"/>
    <w:tmpl w:val="4F92F640"/>
    <w:lvl w:ilvl="0" w:tplc="164E3778">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nsid w:val="1D3C39E6"/>
    <w:multiLevelType w:val="multilevel"/>
    <w:tmpl w:val="6010CB74"/>
    <w:lvl w:ilvl="0">
      <w:start w:val="10"/>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0422E8E"/>
    <w:multiLevelType w:val="hybridMultilevel"/>
    <w:tmpl w:val="EECC9276"/>
    <w:lvl w:ilvl="0" w:tplc="3244E98A">
      <w:start w:val="1"/>
      <w:numFmt w:val="lowerRoman"/>
      <w:lvlText w:val="%1."/>
      <w:lvlJc w:val="left"/>
      <w:pPr>
        <w:ind w:left="2385" w:hanging="72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3">
    <w:nsid w:val="22930C44"/>
    <w:multiLevelType w:val="hybridMultilevel"/>
    <w:tmpl w:val="8960C7A4"/>
    <w:lvl w:ilvl="0" w:tplc="C860BB78">
      <w:start w:val="8"/>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450BFD"/>
    <w:multiLevelType w:val="hybridMultilevel"/>
    <w:tmpl w:val="A3D0E836"/>
    <w:lvl w:ilvl="0" w:tplc="741E1CA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85C006C"/>
    <w:multiLevelType w:val="hybridMultilevel"/>
    <w:tmpl w:val="1A78B91A"/>
    <w:lvl w:ilvl="0" w:tplc="1AF8E7D2">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6C7900"/>
    <w:multiLevelType w:val="hybridMultilevel"/>
    <w:tmpl w:val="9D069810"/>
    <w:lvl w:ilvl="0" w:tplc="AD948096">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2F406A32"/>
    <w:multiLevelType w:val="hybridMultilevel"/>
    <w:tmpl w:val="8A324A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1FE2AD8"/>
    <w:multiLevelType w:val="multilevel"/>
    <w:tmpl w:val="00000000"/>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9">
    <w:nsid w:val="3A452F11"/>
    <w:multiLevelType w:val="hybridMultilevel"/>
    <w:tmpl w:val="4CAE1CEA"/>
    <w:lvl w:ilvl="0" w:tplc="2D36F936">
      <w:start w:val="7"/>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E77818"/>
    <w:multiLevelType w:val="hybridMultilevel"/>
    <w:tmpl w:val="1D80FBE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1">
    <w:nsid w:val="3F4B529A"/>
    <w:multiLevelType w:val="multilevel"/>
    <w:tmpl w:val="00000000"/>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2">
    <w:nsid w:val="45E9397A"/>
    <w:multiLevelType w:val="hybridMultilevel"/>
    <w:tmpl w:val="20944176"/>
    <w:lvl w:ilvl="0" w:tplc="632601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61C5105"/>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A9860CF"/>
    <w:multiLevelType w:val="hybridMultilevel"/>
    <w:tmpl w:val="43744A44"/>
    <w:lvl w:ilvl="0" w:tplc="5EDA4BEE">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5">
    <w:nsid w:val="4E740C42"/>
    <w:multiLevelType w:val="hybridMultilevel"/>
    <w:tmpl w:val="35AC861C"/>
    <w:lvl w:ilvl="0" w:tplc="C65E75F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EE01D6F"/>
    <w:multiLevelType w:val="hybridMultilevel"/>
    <w:tmpl w:val="717AEE00"/>
    <w:lvl w:ilvl="0" w:tplc="3170DF4E">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1F60FD8"/>
    <w:multiLevelType w:val="hybridMultilevel"/>
    <w:tmpl w:val="663431A8"/>
    <w:lvl w:ilvl="0" w:tplc="ECB81008">
      <w:start w:val="7"/>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276442B"/>
    <w:multiLevelType w:val="hybridMultilevel"/>
    <w:tmpl w:val="61F2E7F6"/>
    <w:lvl w:ilvl="0" w:tplc="21701008">
      <w:start w:val="8"/>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C219EE"/>
    <w:multiLevelType w:val="hybridMultilevel"/>
    <w:tmpl w:val="397478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ADA31AC"/>
    <w:multiLevelType w:val="hybridMultilevel"/>
    <w:tmpl w:val="88C6829A"/>
    <w:lvl w:ilvl="0" w:tplc="6FE66B72">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1">
    <w:nsid w:val="5E2A3125"/>
    <w:multiLevelType w:val="hybridMultilevel"/>
    <w:tmpl w:val="4176D408"/>
    <w:lvl w:ilvl="0" w:tplc="5DDC2546">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1136CED"/>
    <w:multiLevelType w:val="hybridMultilevel"/>
    <w:tmpl w:val="689C82B0"/>
    <w:lvl w:ilvl="0" w:tplc="0E7AA904">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3">
    <w:nsid w:val="614E4499"/>
    <w:multiLevelType w:val="hybridMultilevel"/>
    <w:tmpl w:val="13423CE8"/>
    <w:lvl w:ilvl="0" w:tplc="DAE29158">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4D3454"/>
    <w:multiLevelType w:val="hybridMultilevel"/>
    <w:tmpl w:val="104A279C"/>
    <w:lvl w:ilvl="0" w:tplc="80ACCFC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E626562"/>
    <w:multiLevelType w:val="hybridMultilevel"/>
    <w:tmpl w:val="13784C46"/>
    <w:lvl w:ilvl="0" w:tplc="F4086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7C5078"/>
    <w:multiLevelType w:val="multilevel"/>
    <w:tmpl w:val="13423CE8"/>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EFA3189"/>
    <w:multiLevelType w:val="hybridMultilevel"/>
    <w:tmpl w:val="14F41442"/>
    <w:lvl w:ilvl="0" w:tplc="BF9C571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8">
    <w:nsid w:val="74D13961"/>
    <w:multiLevelType w:val="hybridMultilevel"/>
    <w:tmpl w:val="7CFEAF88"/>
    <w:lvl w:ilvl="0" w:tplc="C752173A">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9">
    <w:nsid w:val="7B1B0B55"/>
    <w:multiLevelType w:val="hybridMultilevel"/>
    <w:tmpl w:val="EE107A2A"/>
    <w:lvl w:ilvl="0" w:tplc="60B21DF6">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7"/>
      <w:lvl w:ilvl="0">
        <w:start w:val="7"/>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0"/>
    <w:lvlOverride w:ilvl="0">
      <w:startOverride w:val="6"/>
      <w:lvl w:ilvl="0">
        <w:start w:val="6"/>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15"/>
  </w:num>
  <w:num w:numId="7">
    <w:abstractNumId w:val="6"/>
  </w:num>
  <w:num w:numId="8">
    <w:abstractNumId w:val="25"/>
  </w:num>
  <w:num w:numId="9">
    <w:abstractNumId w:val="43"/>
  </w:num>
  <w:num w:numId="10">
    <w:abstractNumId w:val="46"/>
  </w:num>
  <w:num w:numId="11">
    <w:abstractNumId w:val="39"/>
  </w:num>
  <w:num w:numId="12">
    <w:abstractNumId w:val="38"/>
  </w:num>
  <w:num w:numId="13">
    <w:abstractNumId w:val="23"/>
  </w:num>
  <w:num w:numId="14">
    <w:abstractNumId w:val="29"/>
  </w:num>
  <w:num w:numId="15">
    <w:abstractNumId w:val="37"/>
  </w:num>
  <w:num w:numId="16">
    <w:abstractNumId w:val="18"/>
  </w:num>
  <w:num w:numId="17">
    <w:abstractNumId w:val="8"/>
  </w:num>
  <w:num w:numId="18">
    <w:abstractNumId w:val="28"/>
  </w:num>
  <w:num w:numId="19">
    <w:abstractNumId w:val="31"/>
  </w:num>
  <w:num w:numId="20">
    <w:abstractNumId w:val="16"/>
  </w:num>
  <w:num w:numId="21">
    <w:abstractNumId w:val="21"/>
  </w:num>
  <w:num w:numId="22">
    <w:abstractNumId w:val="26"/>
  </w:num>
  <w:num w:numId="23">
    <w:abstractNumId w:val="7"/>
  </w:num>
  <w:num w:numId="24">
    <w:abstractNumId w:val="19"/>
  </w:num>
  <w:num w:numId="25">
    <w:abstractNumId w:val="36"/>
  </w:num>
  <w:num w:numId="26">
    <w:abstractNumId w:val="13"/>
  </w:num>
  <w:num w:numId="27">
    <w:abstractNumId w:val="17"/>
  </w:num>
  <w:num w:numId="28">
    <w:abstractNumId w:val="48"/>
  </w:num>
  <w:num w:numId="29">
    <w:abstractNumId w:val="30"/>
  </w:num>
  <w:num w:numId="30">
    <w:abstractNumId w:val="4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9"/>
  </w:num>
  <w:num w:numId="34">
    <w:abstractNumId w:val="20"/>
  </w:num>
  <w:num w:numId="35">
    <w:abstractNumId w:val="45"/>
  </w:num>
  <w:num w:numId="36">
    <w:abstractNumId w:val="34"/>
  </w:num>
  <w:num w:numId="37">
    <w:abstractNumId w:val="42"/>
  </w:num>
  <w:num w:numId="38">
    <w:abstractNumId w:val="12"/>
  </w:num>
  <w:num w:numId="39">
    <w:abstractNumId w:val="10"/>
  </w:num>
  <w:num w:numId="40">
    <w:abstractNumId w:val="22"/>
  </w:num>
  <w:num w:numId="41">
    <w:abstractNumId w:val="49"/>
  </w:num>
  <w:num w:numId="42">
    <w:abstractNumId w:val="32"/>
  </w:num>
  <w:num w:numId="43">
    <w:abstractNumId w:val="41"/>
  </w:num>
  <w:num w:numId="44">
    <w:abstractNumId w:val="33"/>
  </w:num>
  <w:num w:numId="45">
    <w:abstractNumId w:val="11"/>
  </w:num>
  <w:num w:numId="46">
    <w:abstractNumId w:val="24"/>
  </w:num>
  <w:num w:numId="47">
    <w:abstractNumId w:val="47"/>
  </w:num>
  <w:num w:numId="48">
    <w:abstractNumId w:val="44"/>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179D"/>
    <w:rsid w:val="00005B62"/>
    <w:rsid w:val="00007403"/>
    <w:rsid w:val="0001503E"/>
    <w:rsid w:val="0001610C"/>
    <w:rsid w:val="0002118A"/>
    <w:rsid w:val="00022F81"/>
    <w:rsid w:val="00023169"/>
    <w:rsid w:val="000240D5"/>
    <w:rsid w:val="00025997"/>
    <w:rsid w:val="0003636E"/>
    <w:rsid w:val="00040355"/>
    <w:rsid w:val="000442D7"/>
    <w:rsid w:val="000547FE"/>
    <w:rsid w:val="00064AA2"/>
    <w:rsid w:val="00064E49"/>
    <w:rsid w:val="00083CCD"/>
    <w:rsid w:val="00085178"/>
    <w:rsid w:val="00085B72"/>
    <w:rsid w:val="00095DBD"/>
    <w:rsid w:val="000A0ACC"/>
    <w:rsid w:val="000A4B67"/>
    <w:rsid w:val="000B0C8C"/>
    <w:rsid w:val="000B20DE"/>
    <w:rsid w:val="000B23EA"/>
    <w:rsid w:val="000B514F"/>
    <w:rsid w:val="000C0204"/>
    <w:rsid w:val="000C5F3D"/>
    <w:rsid w:val="000C6335"/>
    <w:rsid w:val="000C7FB9"/>
    <w:rsid w:val="000D0675"/>
    <w:rsid w:val="000D22B5"/>
    <w:rsid w:val="000D6876"/>
    <w:rsid w:val="000D74B7"/>
    <w:rsid w:val="000D7615"/>
    <w:rsid w:val="000E4030"/>
    <w:rsid w:val="000E5CBD"/>
    <w:rsid w:val="000E6132"/>
    <w:rsid w:val="000F1D67"/>
    <w:rsid w:val="000F3790"/>
    <w:rsid w:val="000F3B6C"/>
    <w:rsid w:val="000F799B"/>
    <w:rsid w:val="00106715"/>
    <w:rsid w:val="00115475"/>
    <w:rsid w:val="00116E06"/>
    <w:rsid w:val="001210B1"/>
    <w:rsid w:val="00122B26"/>
    <w:rsid w:val="00125B89"/>
    <w:rsid w:val="00133C29"/>
    <w:rsid w:val="00136F85"/>
    <w:rsid w:val="0014219C"/>
    <w:rsid w:val="001432F7"/>
    <w:rsid w:val="00145D29"/>
    <w:rsid w:val="00162B3D"/>
    <w:rsid w:val="00163658"/>
    <w:rsid w:val="00166D2D"/>
    <w:rsid w:val="00167195"/>
    <w:rsid w:val="001705CB"/>
    <w:rsid w:val="00171101"/>
    <w:rsid w:val="001728B1"/>
    <w:rsid w:val="00173539"/>
    <w:rsid w:val="00183C2F"/>
    <w:rsid w:val="00191ADD"/>
    <w:rsid w:val="00192BDA"/>
    <w:rsid w:val="001A0BEA"/>
    <w:rsid w:val="001A5ED8"/>
    <w:rsid w:val="001B062B"/>
    <w:rsid w:val="001B4703"/>
    <w:rsid w:val="001C5691"/>
    <w:rsid w:val="001D48B4"/>
    <w:rsid w:val="001E252E"/>
    <w:rsid w:val="001E2E5D"/>
    <w:rsid w:val="001E3751"/>
    <w:rsid w:val="001E562D"/>
    <w:rsid w:val="001E7E36"/>
    <w:rsid w:val="001F142E"/>
    <w:rsid w:val="001F2DB2"/>
    <w:rsid w:val="001F7908"/>
    <w:rsid w:val="002059DB"/>
    <w:rsid w:val="00206F01"/>
    <w:rsid w:val="00210494"/>
    <w:rsid w:val="00210793"/>
    <w:rsid w:val="0021230C"/>
    <w:rsid w:val="002143DA"/>
    <w:rsid w:val="00216768"/>
    <w:rsid w:val="00225BEB"/>
    <w:rsid w:val="00226F74"/>
    <w:rsid w:val="0022753A"/>
    <w:rsid w:val="002302AD"/>
    <w:rsid w:val="00231D4A"/>
    <w:rsid w:val="00232224"/>
    <w:rsid w:val="0023316F"/>
    <w:rsid w:val="0023381F"/>
    <w:rsid w:val="00241D22"/>
    <w:rsid w:val="002436B4"/>
    <w:rsid w:val="002439FC"/>
    <w:rsid w:val="00244A33"/>
    <w:rsid w:val="002464D6"/>
    <w:rsid w:val="002508A6"/>
    <w:rsid w:val="00255BD4"/>
    <w:rsid w:val="002627DC"/>
    <w:rsid w:val="002654BB"/>
    <w:rsid w:val="00270671"/>
    <w:rsid w:val="00272517"/>
    <w:rsid w:val="00276246"/>
    <w:rsid w:val="00280786"/>
    <w:rsid w:val="00280D6A"/>
    <w:rsid w:val="0028205E"/>
    <w:rsid w:val="0028592A"/>
    <w:rsid w:val="002902EF"/>
    <w:rsid w:val="002916BB"/>
    <w:rsid w:val="00294929"/>
    <w:rsid w:val="002A1F35"/>
    <w:rsid w:val="002A3482"/>
    <w:rsid w:val="002A5131"/>
    <w:rsid w:val="002B008A"/>
    <w:rsid w:val="002B749D"/>
    <w:rsid w:val="002C11DB"/>
    <w:rsid w:val="002D0367"/>
    <w:rsid w:val="002D37AA"/>
    <w:rsid w:val="002D5627"/>
    <w:rsid w:val="002E0DB5"/>
    <w:rsid w:val="002E2E6C"/>
    <w:rsid w:val="002E600C"/>
    <w:rsid w:val="002E6B98"/>
    <w:rsid w:val="002F2C0D"/>
    <w:rsid w:val="002F4661"/>
    <w:rsid w:val="002F476D"/>
    <w:rsid w:val="002F668A"/>
    <w:rsid w:val="002F68A1"/>
    <w:rsid w:val="002F6AE8"/>
    <w:rsid w:val="0030729A"/>
    <w:rsid w:val="00313A96"/>
    <w:rsid w:val="00313CA6"/>
    <w:rsid w:val="00315375"/>
    <w:rsid w:val="00322B82"/>
    <w:rsid w:val="00323E8F"/>
    <w:rsid w:val="003367FC"/>
    <w:rsid w:val="00336AF8"/>
    <w:rsid w:val="00337FE8"/>
    <w:rsid w:val="003410D9"/>
    <w:rsid w:val="00343735"/>
    <w:rsid w:val="003440B8"/>
    <w:rsid w:val="00346E64"/>
    <w:rsid w:val="003526DE"/>
    <w:rsid w:val="00354E7E"/>
    <w:rsid w:val="00360904"/>
    <w:rsid w:val="003637F2"/>
    <w:rsid w:val="003653D8"/>
    <w:rsid w:val="0036699C"/>
    <w:rsid w:val="00371797"/>
    <w:rsid w:val="00374638"/>
    <w:rsid w:val="003760E5"/>
    <w:rsid w:val="003778CC"/>
    <w:rsid w:val="00377A2D"/>
    <w:rsid w:val="00382DE9"/>
    <w:rsid w:val="0038758A"/>
    <w:rsid w:val="0039555B"/>
    <w:rsid w:val="00395CE3"/>
    <w:rsid w:val="003A0454"/>
    <w:rsid w:val="003A4D5B"/>
    <w:rsid w:val="003A7844"/>
    <w:rsid w:val="003B30D2"/>
    <w:rsid w:val="003B3171"/>
    <w:rsid w:val="003B51CF"/>
    <w:rsid w:val="003B5786"/>
    <w:rsid w:val="003B5951"/>
    <w:rsid w:val="003B6008"/>
    <w:rsid w:val="003B665A"/>
    <w:rsid w:val="003C3907"/>
    <w:rsid w:val="003C4509"/>
    <w:rsid w:val="003D1717"/>
    <w:rsid w:val="003D5D32"/>
    <w:rsid w:val="003E2D61"/>
    <w:rsid w:val="003E33B2"/>
    <w:rsid w:val="003F0DA7"/>
    <w:rsid w:val="003F600E"/>
    <w:rsid w:val="004014B4"/>
    <w:rsid w:val="0040309A"/>
    <w:rsid w:val="004045DE"/>
    <w:rsid w:val="004106AB"/>
    <w:rsid w:val="00411154"/>
    <w:rsid w:val="00414051"/>
    <w:rsid w:val="00433644"/>
    <w:rsid w:val="00434FE3"/>
    <w:rsid w:val="00436A6A"/>
    <w:rsid w:val="004400B7"/>
    <w:rsid w:val="00440DBF"/>
    <w:rsid w:val="004418F3"/>
    <w:rsid w:val="00444653"/>
    <w:rsid w:val="00445B33"/>
    <w:rsid w:val="00447296"/>
    <w:rsid w:val="00447EF4"/>
    <w:rsid w:val="00451B4E"/>
    <w:rsid w:val="00455D2E"/>
    <w:rsid w:val="00463885"/>
    <w:rsid w:val="00465004"/>
    <w:rsid w:val="00471A86"/>
    <w:rsid w:val="00473CD8"/>
    <w:rsid w:val="0048029C"/>
    <w:rsid w:val="00480E5D"/>
    <w:rsid w:val="00486F5F"/>
    <w:rsid w:val="00487212"/>
    <w:rsid w:val="00497254"/>
    <w:rsid w:val="00497CB6"/>
    <w:rsid w:val="004A2003"/>
    <w:rsid w:val="004A5431"/>
    <w:rsid w:val="004B5B2A"/>
    <w:rsid w:val="004C0D4E"/>
    <w:rsid w:val="004C405D"/>
    <w:rsid w:val="004C7AAC"/>
    <w:rsid w:val="004D1FB8"/>
    <w:rsid w:val="004D517C"/>
    <w:rsid w:val="004D52DD"/>
    <w:rsid w:val="004D5C42"/>
    <w:rsid w:val="004D693E"/>
    <w:rsid w:val="004D70CA"/>
    <w:rsid w:val="004E2F50"/>
    <w:rsid w:val="004E4365"/>
    <w:rsid w:val="004E48F1"/>
    <w:rsid w:val="004E519F"/>
    <w:rsid w:val="004E58F0"/>
    <w:rsid w:val="004E66D8"/>
    <w:rsid w:val="004E7D48"/>
    <w:rsid w:val="004F08A0"/>
    <w:rsid w:val="004F2BE0"/>
    <w:rsid w:val="004F611D"/>
    <w:rsid w:val="00502F47"/>
    <w:rsid w:val="00511F4B"/>
    <w:rsid w:val="00513F83"/>
    <w:rsid w:val="00517D55"/>
    <w:rsid w:val="00524150"/>
    <w:rsid w:val="00530561"/>
    <w:rsid w:val="005429E5"/>
    <w:rsid w:val="00543392"/>
    <w:rsid w:val="005547FF"/>
    <w:rsid w:val="00556CF1"/>
    <w:rsid w:val="0056176C"/>
    <w:rsid w:val="0056400B"/>
    <w:rsid w:val="005657D0"/>
    <w:rsid w:val="0057045E"/>
    <w:rsid w:val="005712C7"/>
    <w:rsid w:val="00573486"/>
    <w:rsid w:val="0057394B"/>
    <w:rsid w:val="0057777C"/>
    <w:rsid w:val="005A0583"/>
    <w:rsid w:val="005A29F4"/>
    <w:rsid w:val="005A3DFA"/>
    <w:rsid w:val="005A44FF"/>
    <w:rsid w:val="005A6031"/>
    <w:rsid w:val="005A61B0"/>
    <w:rsid w:val="005B1495"/>
    <w:rsid w:val="005B2A4B"/>
    <w:rsid w:val="005B5B55"/>
    <w:rsid w:val="005B6CCB"/>
    <w:rsid w:val="005C1E07"/>
    <w:rsid w:val="005C4D45"/>
    <w:rsid w:val="005D062B"/>
    <w:rsid w:val="005D30EE"/>
    <w:rsid w:val="005D4301"/>
    <w:rsid w:val="005D7157"/>
    <w:rsid w:val="005D7A29"/>
    <w:rsid w:val="005E039F"/>
    <w:rsid w:val="005E0E8E"/>
    <w:rsid w:val="005F0B45"/>
    <w:rsid w:val="005F0B59"/>
    <w:rsid w:val="005F7E26"/>
    <w:rsid w:val="006003A5"/>
    <w:rsid w:val="00600954"/>
    <w:rsid w:val="00603AB1"/>
    <w:rsid w:val="0060416E"/>
    <w:rsid w:val="00604565"/>
    <w:rsid w:val="00607184"/>
    <w:rsid w:val="006118AD"/>
    <w:rsid w:val="00611CA7"/>
    <w:rsid w:val="00615244"/>
    <w:rsid w:val="00615404"/>
    <w:rsid w:val="00617649"/>
    <w:rsid w:val="00617872"/>
    <w:rsid w:val="00631677"/>
    <w:rsid w:val="0063345E"/>
    <w:rsid w:val="006371FA"/>
    <w:rsid w:val="006375FC"/>
    <w:rsid w:val="00643501"/>
    <w:rsid w:val="00644972"/>
    <w:rsid w:val="0065374C"/>
    <w:rsid w:val="00654CE1"/>
    <w:rsid w:val="006556BB"/>
    <w:rsid w:val="006615D5"/>
    <w:rsid w:val="00662157"/>
    <w:rsid w:val="00666003"/>
    <w:rsid w:val="006700BC"/>
    <w:rsid w:val="0067454B"/>
    <w:rsid w:val="0068363F"/>
    <w:rsid w:val="00692298"/>
    <w:rsid w:val="00692FAA"/>
    <w:rsid w:val="006A068A"/>
    <w:rsid w:val="006A766B"/>
    <w:rsid w:val="006B4D31"/>
    <w:rsid w:val="006B6563"/>
    <w:rsid w:val="006B67CD"/>
    <w:rsid w:val="006C42BF"/>
    <w:rsid w:val="006C56DE"/>
    <w:rsid w:val="006D0283"/>
    <w:rsid w:val="006D0CAA"/>
    <w:rsid w:val="006D6C2C"/>
    <w:rsid w:val="006E15ED"/>
    <w:rsid w:val="006E369C"/>
    <w:rsid w:val="006E4F4F"/>
    <w:rsid w:val="006E7170"/>
    <w:rsid w:val="006F2FA2"/>
    <w:rsid w:val="006F30D9"/>
    <w:rsid w:val="006F5BC7"/>
    <w:rsid w:val="0070080B"/>
    <w:rsid w:val="00701D6C"/>
    <w:rsid w:val="0070203E"/>
    <w:rsid w:val="00710A27"/>
    <w:rsid w:val="0071224E"/>
    <w:rsid w:val="00712F2B"/>
    <w:rsid w:val="00714B60"/>
    <w:rsid w:val="00721FED"/>
    <w:rsid w:val="007220E4"/>
    <w:rsid w:val="0072747E"/>
    <w:rsid w:val="00727EC9"/>
    <w:rsid w:val="007307E9"/>
    <w:rsid w:val="00732D7B"/>
    <w:rsid w:val="00743D66"/>
    <w:rsid w:val="007452B8"/>
    <w:rsid w:val="00745B5D"/>
    <w:rsid w:val="00754223"/>
    <w:rsid w:val="0076172B"/>
    <w:rsid w:val="00761FA3"/>
    <w:rsid w:val="00772AE9"/>
    <w:rsid w:val="00782B48"/>
    <w:rsid w:val="00784CF0"/>
    <w:rsid w:val="00787935"/>
    <w:rsid w:val="007927E7"/>
    <w:rsid w:val="00792A99"/>
    <w:rsid w:val="00792E72"/>
    <w:rsid w:val="00795F14"/>
    <w:rsid w:val="007A2C5D"/>
    <w:rsid w:val="007A2D66"/>
    <w:rsid w:val="007B79CB"/>
    <w:rsid w:val="007C4DB8"/>
    <w:rsid w:val="007C5AD9"/>
    <w:rsid w:val="007C7368"/>
    <w:rsid w:val="007D4301"/>
    <w:rsid w:val="007D7BE4"/>
    <w:rsid w:val="007E3898"/>
    <w:rsid w:val="007E4575"/>
    <w:rsid w:val="007E5B0F"/>
    <w:rsid w:val="007E7D0A"/>
    <w:rsid w:val="007F2585"/>
    <w:rsid w:val="007F5FF8"/>
    <w:rsid w:val="007F7BB0"/>
    <w:rsid w:val="008077E8"/>
    <w:rsid w:val="00815304"/>
    <w:rsid w:val="00821CEF"/>
    <w:rsid w:val="0082422A"/>
    <w:rsid w:val="00824D61"/>
    <w:rsid w:val="008310DD"/>
    <w:rsid w:val="00836864"/>
    <w:rsid w:val="0083722C"/>
    <w:rsid w:val="00840840"/>
    <w:rsid w:val="00844AAD"/>
    <w:rsid w:val="00846078"/>
    <w:rsid w:val="00850851"/>
    <w:rsid w:val="00851072"/>
    <w:rsid w:val="0085128E"/>
    <w:rsid w:val="00856B36"/>
    <w:rsid w:val="00861C24"/>
    <w:rsid w:val="008620FC"/>
    <w:rsid w:val="008641E9"/>
    <w:rsid w:val="008642E6"/>
    <w:rsid w:val="00867F2F"/>
    <w:rsid w:val="00872947"/>
    <w:rsid w:val="008765DC"/>
    <w:rsid w:val="0087761A"/>
    <w:rsid w:val="00882A3D"/>
    <w:rsid w:val="00884C37"/>
    <w:rsid w:val="008875EB"/>
    <w:rsid w:val="00895EB6"/>
    <w:rsid w:val="008A75BA"/>
    <w:rsid w:val="008B5196"/>
    <w:rsid w:val="008B60A3"/>
    <w:rsid w:val="008C0986"/>
    <w:rsid w:val="008C6596"/>
    <w:rsid w:val="008C66AB"/>
    <w:rsid w:val="008D518A"/>
    <w:rsid w:val="008D61C1"/>
    <w:rsid w:val="008D7152"/>
    <w:rsid w:val="008E1FB6"/>
    <w:rsid w:val="008E4F88"/>
    <w:rsid w:val="008F055E"/>
    <w:rsid w:val="008F1E4F"/>
    <w:rsid w:val="00902D99"/>
    <w:rsid w:val="00905FE1"/>
    <w:rsid w:val="009065C7"/>
    <w:rsid w:val="009113E0"/>
    <w:rsid w:val="00911873"/>
    <w:rsid w:val="00914D74"/>
    <w:rsid w:val="00916F08"/>
    <w:rsid w:val="00925049"/>
    <w:rsid w:val="0093752A"/>
    <w:rsid w:val="00944DC9"/>
    <w:rsid w:val="00956003"/>
    <w:rsid w:val="0095614C"/>
    <w:rsid w:val="00960C1A"/>
    <w:rsid w:val="00960C4B"/>
    <w:rsid w:val="00961033"/>
    <w:rsid w:val="00964186"/>
    <w:rsid w:val="0096730E"/>
    <w:rsid w:val="00967B8E"/>
    <w:rsid w:val="009738DB"/>
    <w:rsid w:val="00975D65"/>
    <w:rsid w:val="00982179"/>
    <w:rsid w:val="00986B86"/>
    <w:rsid w:val="00987410"/>
    <w:rsid w:val="009925C3"/>
    <w:rsid w:val="009969A5"/>
    <w:rsid w:val="00996E4A"/>
    <w:rsid w:val="009A0419"/>
    <w:rsid w:val="009A0C36"/>
    <w:rsid w:val="009A10CB"/>
    <w:rsid w:val="009A6ABC"/>
    <w:rsid w:val="009B3543"/>
    <w:rsid w:val="009B6EC5"/>
    <w:rsid w:val="009B74A8"/>
    <w:rsid w:val="009B7646"/>
    <w:rsid w:val="009C00E1"/>
    <w:rsid w:val="009C1566"/>
    <w:rsid w:val="009C7263"/>
    <w:rsid w:val="009D1E16"/>
    <w:rsid w:val="009D4D1E"/>
    <w:rsid w:val="009D73BD"/>
    <w:rsid w:val="009E1491"/>
    <w:rsid w:val="009E2F1C"/>
    <w:rsid w:val="009E344C"/>
    <w:rsid w:val="009E43EE"/>
    <w:rsid w:val="009E4CC0"/>
    <w:rsid w:val="009F0271"/>
    <w:rsid w:val="009F072C"/>
    <w:rsid w:val="009F3909"/>
    <w:rsid w:val="00A039F2"/>
    <w:rsid w:val="00A05778"/>
    <w:rsid w:val="00A12AF1"/>
    <w:rsid w:val="00A136A6"/>
    <w:rsid w:val="00A15A92"/>
    <w:rsid w:val="00A16FEF"/>
    <w:rsid w:val="00A175AE"/>
    <w:rsid w:val="00A25096"/>
    <w:rsid w:val="00A30338"/>
    <w:rsid w:val="00A307AE"/>
    <w:rsid w:val="00A332FD"/>
    <w:rsid w:val="00A42864"/>
    <w:rsid w:val="00A45EF2"/>
    <w:rsid w:val="00A521D5"/>
    <w:rsid w:val="00A571F3"/>
    <w:rsid w:val="00A57C89"/>
    <w:rsid w:val="00A61883"/>
    <w:rsid w:val="00A62EE0"/>
    <w:rsid w:val="00A64AC6"/>
    <w:rsid w:val="00A66D5C"/>
    <w:rsid w:val="00A67843"/>
    <w:rsid w:val="00A67D3D"/>
    <w:rsid w:val="00A705F6"/>
    <w:rsid w:val="00A7308E"/>
    <w:rsid w:val="00A7419A"/>
    <w:rsid w:val="00A74D81"/>
    <w:rsid w:val="00A756A0"/>
    <w:rsid w:val="00A757D3"/>
    <w:rsid w:val="00A826A0"/>
    <w:rsid w:val="00A877A2"/>
    <w:rsid w:val="00A916EC"/>
    <w:rsid w:val="00A9277A"/>
    <w:rsid w:val="00A93212"/>
    <w:rsid w:val="00A94A75"/>
    <w:rsid w:val="00A95595"/>
    <w:rsid w:val="00AA2B8E"/>
    <w:rsid w:val="00AA459A"/>
    <w:rsid w:val="00AB04FF"/>
    <w:rsid w:val="00AB1CCF"/>
    <w:rsid w:val="00AB40DD"/>
    <w:rsid w:val="00AB7072"/>
    <w:rsid w:val="00AB7B53"/>
    <w:rsid w:val="00AC2CD0"/>
    <w:rsid w:val="00AC6167"/>
    <w:rsid w:val="00AC69AE"/>
    <w:rsid w:val="00AC7652"/>
    <w:rsid w:val="00AD2975"/>
    <w:rsid w:val="00AD4BA6"/>
    <w:rsid w:val="00AE1608"/>
    <w:rsid w:val="00AE54EB"/>
    <w:rsid w:val="00AF0B97"/>
    <w:rsid w:val="00AF1872"/>
    <w:rsid w:val="00AF1AC2"/>
    <w:rsid w:val="00AF486D"/>
    <w:rsid w:val="00AF58B5"/>
    <w:rsid w:val="00AF7637"/>
    <w:rsid w:val="00B04231"/>
    <w:rsid w:val="00B0477F"/>
    <w:rsid w:val="00B1128F"/>
    <w:rsid w:val="00B11CA3"/>
    <w:rsid w:val="00B13555"/>
    <w:rsid w:val="00B1630B"/>
    <w:rsid w:val="00B17A68"/>
    <w:rsid w:val="00B200EC"/>
    <w:rsid w:val="00B3146B"/>
    <w:rsid w:val="00B320D4"/>
    <w:rsid w:val="00B33509"/>
    <w:rsid w:val="00B34CE3"/>
    <w:rsid w:val="00B377D9"/>
    <w:rsid w:val="00B4181D"/>
    <w:rsid w:val="00B4499D"/>
    <w:rsid w:val="00B50A04"/>
    <w:rsid w:val="00B543F6"/>
    <w:rsid w:val="00B54886"/>
    <w:rsid w:val="00B55B8A"/>
    <w:rsid w:val="00B64B7C"/>
    <w:rsid w:val="00B665D5"/>
    <w:rsid w:val="00B763EB"/>
    <w:rsid w:val="00B800FE"/>
    <w:rsid w:val="00B8014E"/>
    <w:rsid w:val="00B85E32"/>
    <w:rsid w:val="00B94E88"/>
    <w:rsid w:val="00B95778"/>
    <w:rsid w:val="00B97577"/>
    <w:rsid w:val="00BA622F"/>
    <w:rsid w:val="00BB44B5"/>
    <w:rsid w:val="00BB4FD2"/>
    <w:rsid w:val="00BC0F1B"/>
    <w:rsid w:val="00BC1FAF"/>
    <w:rsid w:val="00BC291C"/>
    <w:rsid w:val="00BC6F0F"/>
    <w:rsid w:val="00BD0979"/>
    <w:rsid w:val="00BE105D"/>
    <w:rsid w:val="00BE32F0"/>
    <w:rsid w:val="00BE429C"/>
    <w:rsid w:val="00BE54B4"/>
    <w:rsid w:val="00BE79A4"/>
    <w:rsid w:val="00BF323D"/>
    <w:rsid w:val="00BF3506"/>
    <w:rsid w:val="00BF51DE"/>
    <w:rsid w:val="00C02E1E"/>
    <w:rsid w:val="00C104D2"/>
    <w:rsid w:val="00C10913"/>
    <w:rsid w:val="00C112F3"/>
    <w:rsid w:val="00C1352E"/>
    <w:rsid w:val="00C13F0C"/>
    <w:rsid w:val="00C1548E"/>
    <w:rsid w:val="00C206E1"/>
    <w:rsid w:val="00C21BE2"/>
    <w:rsid w:val="00C25F66"/>
    <w:rsid w:val="00C26700"/>
    <w:rsid w:val="00C34048"/>
    <w:rsid w:val="00C35B40"/>
    <w:rsid w:val="00C445D7"/>
    <w:rsid w:val="00C47971"/>
    <w:rsid w:val="00C5269D"/>
    <w:rsid w:val="00C602DB"/>
    <w:rsid w:val="00C61128"/>
    <w:rsid w:val="00C61F45"/>
    <w:rsid w:val="00C62629"/>
    <w:rsid w:val="00C63AC6"/>
    <w:rsid w:val="00C64DEA"/>
    <w:rsid w:val="00C66FF2"/>
    <w:rsid w:val="00C67C5E"/>
    <w:rsid w:val="00C704A7"/>
    <w:rsid w:val="00C7494F"/>
    <w:rsid w:val="00C753C4"/>
    <w:rsid w:val="00C807FD"/>
    <w:rsid w:val="00C821F3"/>
    <w:rsid w:val="00C83613"/>
    <w:rsid w:val="00C870FE"/>
    <w:rsid w:val="00C950C2"/>
    <w:rsid w:val="00C958B9"/>
    <w:rsid w:val="00CA776F"/>
    <w:rsid w:val="00CA7990"/>
    <w:rsid w:val="00CB726C"/>
    <w:rsid w:val="00CC0617"/>
    <w:rsid w:val="00CC373E"/>
    <w:rsid w:val="00CD0479"/>
    <w:rsid w:val="00CE017F"/>
    <w:rsid w:val="00CE0CFB"/>
    <w:rsid w:val="00CF19A2"/>
    <w:rsid w:val="00CF3A29"/>
    <w:rsid w:val="00CF44C7"/>
    <w:rsid w:val="00D03519"/>
    <w:rsid w:val="00D041A3"/>
    <w:rsid w:val="00D0729F"/>
    <w:rsid w:val="00D100A0"/>
    <w:rsid w:val="00D2137C"/>
    <w:rsid w:val="00D26A86"/>
    <w:rsid w:val="00D26B0F"/>
    <w:rsid w:val="00D41280"/>
    <w:rsid w:val="00D51F4F"/>
    <w:rsid w:val="00D54EC8"/>
    <w:rsid w:val="00D60463"/>
    <w:rsid w:val="00D606A0"/>
    <w:rsid w:val="00D66E81"/>
    <w:rsid w:val="00D67B93"/>
    <w:rsid w:val="00D71DDD"/>
    <w:rsid w:val="00D724CC"/>
    <w:rsid w:val="00D816F7"/>
    <w:rsid w:val="00D835B2"/>
    <w:rsid w:val="00D84937"/>
    <w:rsid w:val="00D879ED"/>
    <w:rsid w:val="00D9258E"/>
    <w:rsid w:val="00D94185"/>
    <w:rsid w:val="00D9624A"/>
    <w:rsid w:val="00DA0075"/>
    <w:rsid w:val="00DA175C"/>
    <w:rsid w:val="00DA6326"/>
    <w:rsid w:val="00DB27F7"/>
    <w:rsid w:val="00DB4B2D"/>
    <w:rsid w:val="00DB5C48"/>
    <w:rsid w:val="00DB7BDF"/>
    <w:rsid w:val="00DD325D"/>
    <w:rsid w:val="00DD52D6"/>
    <w:rsid w:val="00DD64D2"/>
    <w:rsid w:val="00DD6683"/>
    <w:rsid w:val="00DE076E"/>
    <w:rsid w:val="00DE19B4"/>
    <w:rsid w:val="00DE2230"/>
    <w:rsid w:val="00DE4D7A"/>
    <w:rsid w:val="00DE62E5"/>
    <w:rsid w:val="00DE748F"/>
    <w:rsid w:val="00DF022C"/>
    <w:rsid w:val="00DF3199"/>
    <w:rsid w:val="00E00A00"/>
    <w:rsid w:val="00E00D2F"/>
    <w:rsid w:val="00E016BA"/>
    <w:rsid w:val="00E02C86"/>
    <w:rsid w:val="00E03ACE"/>
    <w:rsid w:val="00E070B8"/>
    <w:rsid w:val="00E114C2"/>
    <w:rsid w:val="00E1230E"/>
    <w:rsid w:val="00E13076"/>
    <w:rsid w:val="00E16EE9"/>
    <w:rsid w:val="00E24CDD"/>
    <w:rsid w:val="00E3071A"/>
    <w:rsid w:val="00E31D44"/>
    <w:rsid w:val="00E326E6"/>
    <w:rsid w:val="00E32ED5"/>
    <w:rsid w:val="00E3305A"/>
    <w:rsid w:val="00E35666"/>
    <w:rsid w:val="00E35AAC"/>
    <w:rsid w:val="00E41718"/>
    <w:rsid w:val="00E43EE5"/>
    <w:rsid w:val="00E500C1"/>
    <w:rsid w:val="00E5227F"/>
    <w:rsid w:val="00E5444C"/>
    <w:rsid w:val="00E60B46"/>
    <w:rsid w:val="00E63043"/>
    <w:rsid w:val="00E6323E"/>
    <w:rsid w:val="00E70B17"/>
    <w:rsid w:val="00E731D8"/>
    <w:rsid w:val="00E74D14"/>
    <w:rsid w:val="00E82E82"/>
    <w:rsid w:val="00E97019"/>
    <w:rsid w:val="00E97D97"/>
    <w:rsid w:val="00EA3357"/>
    <w:rsid w:val="00EA6876"/>
    <w:rsid w:val="00EA7B02"/>
    <w:rsid w:val="00EB3D48"/>
    <w:rsid w:val="00EC0950"/>
    <w:rsid w:val="00EC214D"/>
    <w:rsid w:val="00ED2635"/>
    <w:rsid w:val="00ED2E35"/>
    <w:rsid w:val="00EE4613"/>
    <w:rsid w:val="00EE5993"/>
    <w:rsid w:val="00EF0415"/>
    <w:rsid w:val="00EF7B01"/>
    <w:rsid w:val="00F00171"/>
    <w:rsid w:val="00F0105E"/>
    <w:rsid w:val="00F05DD2"/>
    <w:rsid w:val="00F10F6C"/>
    <w:rsid w:val="00F16B1B"/>
    <w:rsid w:val="00F21654"/>
    <w:rsid w:val="00F25223"/>
    <w:rsid w:val="00F2575D"/>
    <w:rsid w:val="00F27348"/>
    <w:rsid w:val="00F36CE0"/>
    <w:rsid w:val="00F36E8C"/>
    <w:rsid w:val="00F46D3C"/>
    <w:rsid w:val="00F5426F"/>
    <w:rsid w:val="00F56E0E"/>
    <w:rsid w:val="00F6134F"/>
    <w:rsid w:val="00F6312E"/>
    <w:rsid w:val="00F645E6"/>
    <w:rsid w:val="00F6624C"/>
    <w:rsid w:val="00F674C5"/>
    <w:rsid w:val="00F70C71"/>
    <w:rsid w:val="00F76A53"/>
    <w:rsid w:val="00F82BB1"/>
    <w:rsid w:val="00F87F35"/>
    <w:rsid w:val="00F906EC"/>
    <w:rsid w:val="00F93BA5"/>
    <w:rsid w:val="00F94187"/>
    <w:rsid w:val="00F94858"/>
    <w:rsid w:val="00F966CB"/>
    <w:rsid w:val="00FA03FF"/>
    <w:rsid w:val="00FA6F0A"/>
    <w:rsid w:val="00FB3374"/>
    <w:rsid w:val="00FB663E"/>
    <w:rsid w:val="00FB7FBB"/>
    <w:rsid w:val="00FC5FA3"/>
    <w:rsid w:val="00FC7272"/>
    <w:rsid w:val="00FC74AB"/>
    <w:rsid w:val="00FC7912"/>
    <w:rsid w:val="00FD039E"/>
    <w:rsid w:val="00FD1488"/>
    <w:rsid w:val="00FD3AEE"/>
    <w:rsid w:val="00FD6AFB"/>
    <w:rsid w:val="00FE151A"/>
    <w:rsid w:val="00FE16E9"/>
    <w:rsid w:val="00FE25D0"/>
    <w:rsid w:val="00FF3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5"/>
      </w:numPr>
      <w:ind w:left="1440" w:hanging="720"/>
      <w:outlineLvl w:val="0"/>
    </w:pPr>
  </w:style>
  <w:style w:type="paragraph" w:customStyle="1" w:styleId="Level2">
    <w:name w:val="Level 2"/>
    <w:basedOn w:val="Normal"/>
    <w:rsid w:val="007C7368"/>
    <w:pPr>
      <w:numPr>
        <w:ilvl w:val="1"/>
        <w:numId w:val="2"/>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2B1A6-507C-408A-9AFB-709B72BF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arice</cp:lastModifiedBy>
  <cp:revision>27</cp:revision>
  <cp:lastPrinted>2012-03-09T16:21:00Z</cp:lastPrinted>
  <dcterms:created xsi:type="dcterms:W3CDTF">2012-04-30T14:14:00Z</dcterms:created>
  <dcterms:modified xsi:type="dcterms:W3CDTF">2012-05-11T14:51:00Z</dcterms:modified>
</cp:coreProperties>
</file>