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E3" w:rsidRDefault="00434FE3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As required by Section 311</w:t>
      </w:r>
      <w:r w:rsidR="006B67CD">
        <w:rPr>
          <w:rFonts w:ascii="Shruti" w:hAnsi="Shruti" w:cs="Shruti"/>
          <w:sz w:val="18"/>
          <w:szCs w:val="18"/>
        </w:rPr>
        <w:t>, title</w:t>
      </w:r>
      <w:r>
        <w:rPr>
          <w:rFonts w:ascii="Shruti" w:hAnsi="Shruti" w:cs="Shruti"/>
          <w:sz w:val="18"/>
          <w:szCs w:val="18"/>
        </w:rPr>
        <w:t xml:space="preserve"> 25 of the Oklahoma statutes, a notice and an agenda is hereby posted that the Board of</w:t>
      </w:r>
    </w:p>
    <w:p w:rsidR="00434FE3" w:rsidRDefault="00434FE3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Education of Independent School District #32 </w:t>
      </w:r>
      <w:r w:rsidR="006B67CD">
        <w:rPr>
          <w:rFonts w:ascii="Shruti" w:hAnsi="Shruti" w:cs="Shruti"/>
          <w:sz w:val="18"/>
          <w:szCs w:val="18"/>
        </w:rPr>
        <w:t>of Mayes</w:t>
      </w:r>
      <w:r>
        <w:rPr>
          <w:rFonts w:ascii="Shruti" w:hAnsi="Shruti" w:cs="Shruti"/>
          <w:sz w:val="18"/>
          <w:szCs w:val="18"/>
        </w:rPr>
        <w:t xml:space="preserve"> County, Oklahoma, will ho</w:t>
      </w:r>
      <w:r w:rsidR="00C5269D">
        <w:rPr>
          <w:rFonts w:ascii="Shruti" w:hAnsi="Shruti" w:cs="Shruti"/>
          <w:sz w:val="18"/>
          <w:szCs w:val="18"/>
        </w:rPr>
        <w:t xml:space="preserve">ld a </w:t>
      </w:r>
      <w:r w:rsidR="008E373D">
        <w:rPr>
          <w:rFonts w:ascii="Shruti" w:hAnsi="Shruti" w:cs="Shruti"/>
          <w:sz w:val="18"/>
          <w:szCs w:val="18"/>
        </w:rPr>
        <w:t xml:space="preserve">special </w:t>
      </w:r>
      <w:r w:rsidR="00C5269D">
        <w:rPr>
          <w:rFonts w:ascii="Shruti" w:hAnsi="Shruti" w:cs="Shruti"/>
          <w:sz w:val="18"/>
          <w:szCs w:val="18"/>
        </w:rPr>
        <w:t xml:space="preserve">meeting </w:t>
      </w:r>
      <w:r w:rsidR="00FD316D">
        <w:rPr>
          <w:rFonts w:ascii="Shruti" w:hAnsi="Shruti" w:cs="Shruti"/>
          <w:sz w:val="18"/>
          <w:szCs w:val="18"/>
        </w:rPr>
        <w:t xml:space="preserve">June </w:t>
      </w:r>
      <w:r w:rsidR="00BB4B95">
        <w:rPr>
          <w:rFonts w:ascii="Shruti" w:hAnsi="Shruti" w:cs="Shruti"/>
          <w:sz w:val="18"/>
          <w:szCs w:val="18"/>
        </w:rPr>
        <w:t>3</w:t>
      </w:r>
      <w:r w:rsidR="00C5269D">
        <w:rPr>
          <w:rFonts w:ascii="Shruti" w:hAnsi="Shruti" w:cs="Shruti"/>
          <w:sz w:val="18"/>
          <w:szCs w:val="18"/>
        </w:rPr>
        <w:t>, 20</w:t>
      </w:r>
      <w:r w:rsidR="000A333C">
        <w:rPr>
          <w:rFonts w:ascii="Shruti" w:hAnsi="Shruti" w:cs="Shruti"/>
          <w:sz w:val="18"/>
          <w:szCs w:val="18"/>
        </w:rPr>
        <w:t>11</w:t>
      </w:r>
    </w:p>
    <w:p w:rsidR="007D7BE4" w:rsidRPr="00434FE3" w:rsidRDefault="00BB4B95" w:rsidP="004D52DD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4</w:t>
      </w:r>
      <w:r w:rsidR="00434FE3">
        <w:rPr>
          <w:rFonts w:ascii="Shruti" w:hAnsi="Shruti" w:cs="Shruti"/>
          <w:sz w:val="18"/>
          <w:szCs w:val="18"/>
        </w:rPr>
        <w:t>:</w:t>
      </w:r>
      <w:r w:rsidR="007D5C89">
        <w:rPr>
          <w:rFonts w:ascii="Shruti" w:hAnsi="Shruti" w:cs="Shruti"/>
          <w:sz w:val="18"/>
          <w:szCs w:val="18"/>
        </w:rPr>
        <w:t>3</w:t>
      </w:r>
      <w:r w:rsidR="00434FE3">
        <w:rPr>
          <w:rFonts w:ascii="Shruti" w:hAnsi="Shruti" w:cs="Shruti"/>
          <w:sz w:val="18"/>
          <w:szCs w:val="18"/>
        </w:rPr>
        <w:t xml:space="preserve">0 p.m.  Posted this </w:t>
      </w:r>
      <w:r>
        <w:rPr>
          <w:rFonts w:ascii="Shruti" w:hAnsi="Shruti" w:cs="Shruti"/>
          <w:sz w:val="18"/>
          <w:szCs w:val="18"/>
        </w:rPr>
        <w:t>2nd</w:t>
      </w:r>
      <w:r w:rsidR="00C5269D">
        <w:rPr>
          <w:rFonts w:ascii="Shruti" w:hAnsi="Shruti" w:cs="Shruti"/>
          <w:sz w:val="18"/>
          <w:szCs w:val="18"/>
        </w:rPr>
        <w:t xml:space="preserve"> day of</w:t>
      </w:r>
      <w:r w:rsidR="00360348">
        <w:rPr>
          <w:rFonts w:ascii="Shruti" w:hAnsi="Shruti" w:cs="Shruti"/>
          <w:sz w:val="18"/>
          <w:szCs w:val="18"/>
        </w:rPr>
        <w:t xml:space="preserve"> </w:t>
      </w:r>
      <w:r w:rsidR="00FD316D">
        <w:rPr>
          <w:rFonts w:ascii="Shruti" w:hAnsi="Shruti" w:cs="Shruti"/>
          <w:sz w:val="18"/>
          <w:szCs w:val="18"/>
        </w:rPr>
        <w:t>June</w:t>
      </w:r>
      <w:r w:rsidR="00C5269D">
        <w:rPr>
          <w:rFonts w:ascii="Shruti" w:hAnsi="Shruti" w:cs="Shruti"/>
          <w:sz w:val="18"/>
          <w:szCs w:val="18"/>
        </w:rPr>
        <w:t xml:space="preserve"> at </w:t>
      </w:r>
      <w:r w:rsidR="004D52DD">
        <w:rPr>
          <w:rFonts w:ascii="Shruti" w:hAnsi="Shruti" w:cs="Shruti"/>
          <w:sz w:val="18"/>
          <w:szCs w:val="18"/>
        </w:rPr>
        <w:t>3</w:t>
      </w:r>
      <w:r w:rsidR="00C5269D">
        <w:rPr>
          <w:rFonts w:ascii="Shruti" w:hAnsi="Shruti" w:cs="Shruti"/>
          <w:sz w:val="18"/>
          <w:szCs w:val="18"/>
        </w:rPr>
        <w:t>:</w:t>
      </w:r>
      <w:r w:rsidR="00B92401">
        <w:rPr>
          <w:rFonts w:ascii="Shruti" w:hAnsi="Shruti" w:cs="Shruti"/>
          <w:sz w:val="18"/>
          <w:szCs w:val="18"/>
        </w:rPr>
        <w:t>0</w:t>
      </w:r>
      <w:r w:rsidR="00C5269D">
        <w:rPr>
          <w:rFonts w:ascii="Shruti" w:hAnsi="Shruti" w:cs="Shruti"/>
          <w:sz w:val="18"/>
          <w:szCs w:val="18"/>
        </w:rPr>
        <w:t xml:space="preserve">0 p.m. </w:t>
      </w:r>
      <w:r w:rsidR="0038041C">
        <w:rPr>
          <w:rFonts w:ascii="Shruti" w:hAnsi="Shruti" w:cs="Shruti"/>
          <w:sz w:val="18"/>
          <w:szCs w:val="18"/>
        </w:rPr>
        <w:t>by</w:t>
      </w:r>
      <w:r w:rsidR="00C5269D">
        <w:rPr>
          <w:rFonts w:ascii="Shruti" w:hAnsi="Shruti" w:cs="Shruti"/>
          <w:sz w:val="18"/>
          <w:szCs w:val="18"/>
        </w:rPr>
        <w:t xml:space="preserve"> the front door of the Administration building</w:t>
      </w:r>
      <w:r w:rsidR="00573486">
        <w:rPr>
          <w:rFonts w:ascii="Shruti" w:hAnsi="Shruti" w:cs="Shruti"/>
          <w:sz w:val="18"/>
          <w:szCs w:val="18"/>
        </w:rPr>
        <w:t xml:space="preserve"> a</w:t>
      </w:r>
      <w:r w:rsidR="00434FE3">
        <w:rPr>
          <w:rFonts w:ascii="Shruti" w:hAnsi="Shruti" w:cs="Shruti"/>
          <w:sz w:val="18"/>
          <w:szCs w:val="18"/>
        </w:rPr>
        <w:t xml:space="preserve">t 521 </w:t>
      </w:r>
      <w:proofErr w:type="gramStart"/>
      <w:r w:rsidR="00434FE3">
        <w:rPr>
          <w:rFonts w:ascii="Shruti" w:hAnsi="Shruti" w:cs="Shruti"/>
          <w:sz w:val="18"/>
          <w:szCs w:val="18"/>
        </w:rPr>
        <w:t>North</w:t>
      </w:r>
      <w:proofErr w:type="gramEnd"/>
      <w:r w:rsidR="00434FE3">
        <w:rPr>
          <w:rFonts w:ascii="Shruti" w:hAnsi="Shruti" w:cs="Shruti"/>
          <w:sz w:val="18"/>
          <w:szCs w:val="18"/>
        </w:rPr>
        <w:t xml:space="preserve"> McCracken, Chouteau, Oklahoma, 74337.  </w:t>
      </w:r>
    </w:p>
    <w:p w:rsidR="007D7BE4" w:rsidRDefault="007D7BE4">
      <w:pPr>
        <w:jc w:val="center"/>
        <w:rPr>
          <w:rFonts w:ascii="Shruti" w:hAnsi="Shruti" w:cs="Shruti"/>
          <w:b/>
          <w:bCs/>
        </w:rPr>
      </w:pPr>
    </w:p>
    <w:p w:rsidR="007D7BE4" w:rsidRPr="00DF3199" w:rsidRDefault="000A333C" w:rsidP="00434FE3">
      <w:pPr>
        <w:rPr>
          <w:rFonts w:ascii="Shruti" w:hAnsi="Shruti" w:cs="Shruti"/>
          <w:b/>
        </w:rPr>
      </w:pPr>
      <w:r>
        <w:rPr>
          <w:rFonts w:ascii="Shruti" w:hAnsi="Shruti" w:cs="Shruti"/>
        </w:rPr>
        <w:t xml:space="preserve">                 </w:t>
      </w:r>
      <w:r w:rsidR="00FA6F0A">
        <w:rPr>
          <w:rFonts w:ascii="Shruti" w:hAnsi="Shruti" w:cs="Shruti"/>
        </w:rPr>
        <w:t xml:space="preserve">        </w:t>
      </w:r>
      <w:r w:rsidR="00A85608">
        <w:rPr>
          <w:rFonts w:ascii="Shruti" w:hAnsi="Shruti" w:cs="Shruti"/>
        </w:rPr>
        <w:t xml:space="preserve">       </w:t>
      </w:r>
      <w:r w:rsidR="008E373D">
        <w:rPr>
          <w:rFonts w:ascii="Shruti" w:hAnsi="Shruti" w:cs="Shruti"/>
          <w:b/>
        </w:rPr>
        <w:t>SPECIAL</w:t>
      </w:r>
      <w:r w:rsidR="00FA6F0A" w:rsidRPr="00DF3199">
        <w:rPr>
          <w:rFonts w:ascii="Shruti" w:hAnsi="Shruti" w:cs="Shruti"/>
          <w:b/>
        </w:rPr>
        <w:t xml:space="preserve"> MEETING OF THE BOARD OF EDUCATION</w:t>
      </w:r>
    </w:p>
    <w:p w:rsidR="007D7BE4" w:rsidRDefault="000A333C" w:rsidP="000547FE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</w:t>
      </w:r>
      <w:r w:rsidR="007D7BE4">
        <w:rPr>
          <w:rFonts w:ascii="Shruti" w:hAnsi="Shruti" w:cs="Shruti"/>
          <w:b/>
          <w:bCs/>
        </w:rPr>
        <w:t>DISTRICT #32, MAYES COUNTY, CHOUTEAU, OKLAHOMA</w:t>
      </w:r>
    </w:p>
    <w:p w:rsidR="007D7BE4" w:rsidRDefault="007D7BE4" w:rsidP="000547FE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(The Chouteau-Mazie Public School)</w:t>
      </w:r>
    </w:p>
    <w:p w:rsidR="000547FE" w:rsidRDefault="000547FE" w:rsidP="000547FE">
      <w:pPr>
        <w:ind w:left="2880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  Chouteau-</w:t>
      </w:r>
      <w:proofErr w:type="spellStart"/>
      <w:r>
        <w:rPr>
          <w:rFonts w:ascii="Shruti" w:hAnsi="Shruti" w:cs="Shruti"/>
          <w:b/>
          <w:bCs/>
        </w:rPr>
        <w:t>Mazie</w:t>
      </w:r>
      <w:proofErr w:type="spellEnd"/>
      <w:r>
        <w:rPr>
          <w:rFonts w:ascii="Shruti" w:hAnsi="Shruti" w:cs="Shruti"/>
          <w:b/>
          <w:bCs/>
        </w:rPr>
        <w:t xml:space="preserve"> Administration Office</w:t>
      </w:r>
      <w:r w:rsidR="008E4F88">
        <w:rPr>
          <w:rFonts w:ascii="Shruti" w:hAnsi="Shruti" w:cs="Shruti"/>
          <w:b/>
          <w:bCs/>
        </w:rPr>
        <w:t xml:space="preserve"> </w:t>
      </w:r>
    </w:p>
    <w:p w:rsidR="007D7BE4" w:rsidRDefault="00A85608" w:rsidP="006F0557">
      <w:pPr>
        <w:ind w:left="4140" w:hanging="1260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</w:t>
      </w:r>
      <w:r w:rsidR="00360348">
        <w:rPr>
          <w:rFonts w:ascii="Shruti" w:hAnsi="Shruti" w:cs="Shruti"/>
          <w:b/>
          <w:bCs/>
        </w:rPr>
        <w:t xml:space="preserve">       </w:t>
      </w:r>
      <w:r w:rsidR="00FD316D">
        <w:rPr>
          <w:rFonts w:ascii="Shruti" w:hAnsi="Shruti" w:cs="Shruti"/>
          <w:b/>
          <w:bCs/>
        </w:rPr>
        <w:t>521 N. McCracken</w:t>
      </w:r>
      <w:r w:rsidR="000547FE">
        <w:rPr>
          <w:rFonts w:ascii="Shruti" w:hAnsi="Shruti" w:cs="Shruti"/>
          <w:b/>
          <w:bCs/>
        </w:rPr>
        <w:t>, O</w:t>
      </w:r>
      <w:r w:rsidR="00360348">
        <w:rPr>
          <w:rFonts w:ascii="Shruti" w:hAnsi="Shruti" w:cs="Shruti"/>
          <w:b/>
          <w:bCs/>
        </w:rPr>
        <w:t>K</w:t>
      </w:r>
      <w:r w:rsidR="000547FE">
        <w:rPr>
          <w:rFonts w:ascii="Shruti" w:hAnsi="Shruti" w:cs="Shruti"/>
          <w:b/>
          <w:bCs/>
        </w:rPr>
        <w:t>.  74337</w:t>
      </w:r>
      <w:r w:rsidR="008E4F88">
        <w:rPr>
          <w:rFonts w:ascii="Shruti" w:hAnsi="Shruti" w:cs="Shruti"/>
          <w:b/>
          <w:bCs/>
        </w:rPr>
        <w:t xml:space="preserve">                                         </w:t>
      </w:r>
      <w:r w:rsidR="004D52DD">
        <w:rPr>
          <w:rFonts w:ascii="Shruti" w:hAnsi="Shruti" w:cs="Shruti"/>
          <w:b/>
          <w:bCs/>
        </w:rPr>
        <w:t xml:space="preserve">   </w:t>
      </w:r>
      <w:r w:rsidR="00CC0A76">
        <w:rPr>
          <w:rFonts w:ascii="Shruti" w:hAnsi="Shruti" w:cs="Shruti"/>
          <w:b/>
          <w:bCs/>
        </w:rPr>
        <w:t xml:space="preserve">                </w:t>
      </w:r>
      <w:r w:rsidR="00360348">
        <w:rPr>
          <w:rFonts w:ascii="Shruti" w:hAnsi="Shruti" w:cs="Shruti"/>
          <w:b/>
          <w:bCs/>
        </w:rPr>
        <w:t xml:space="preserve">            </w:t>
      </w:r>
      <w:r w:rsidR="00CC0A76">
        <w:rPr>
          <w:rFonts w:ascii="Shruti" w:hAnsi="Shruti" w:cs="Shruti"/>
          <w:b/>
          <w:bCs/>
        </w:rPr>
        <w:t xml:space="preserve"> </w:t>
      </w:r>
      <w:r w:rsidR="004D52DD">
        <w:rPr>
          <w:rFonts w:ascii="Shruti" w:hAnsi="Shruti" w:cs="Shruti"/>
          <w:b/>
          <w:bCs/>
        </w:rPr>
        <w:t xml:space="preserve"> </w:t>
      </w:r>
      <w:r w:rsidR="006F0557">
        <w:rPr>
          <w:rFonts w:ascii="Shruti" w:hAnsi="Shruti" w:cs="Shruti"/>
          <w:b/>
          <w:bCs/>
        </w:rPr>
        <w:t xml:space="preserve">                                            </w:t>
      </w:r>
      <w:r w:rsidR="00FD316D">
        <w:rPr>
          <w:rFonts w:ascii="Shruti" w:hAnsi="Shruti" w:cs="Shruti"/>
          <w:b/>
          <w:bCs/>
        </w:rPr>
        <w:t xml:space="preserve">June </w:t>
      </w:r>
      <w:r w:rsidR="00BB4B95">
        <w:rPr>
          <w:rFonts w:ascii="Shruti" w:hAnsi="Shruti" w:cs="Shruti"/>
          <w:b/>
          <w:bCs/>
        </w:rPr>
        <w:t>3</w:t>
      </w:r>
      <w:r w:rsidR="00C5269D">
        <w:rPr>
          <w:rFonts w:ascii="Shruti" w:hAnsi="Shruti" w:cs="Shruti"/>
          <w:b/>
          <w:bCs/>
        </w:rPr>
        <w:t>, 20</w:t>
      </w:r>
      <w:r w:rsidR="000A333C">
        <w:rPr>
          <w:rFonts w:ascii="Shruti" w:hAnsi="Shruti" w:cs="Shruti"/>
          <w:b/>
          <w:bCs/>
        </w:rPr>
        <w:t>11</w:t>
      </w:r>
    </w:p>
    <w:p w:rsidR="007B65E2" w:rsidRPr="00C5269D" w:rsidRDefault="007B65E2" w:rsidP="007B65E2">
      <w:pPr>
        <w:ind w:left="2880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                      </w:t>
      </w:r>
      <w:r w:rsidR="00BB4B95">
        <w:rPr>
          <w:rFonts w:ascii="Shruti" w:hAnsi="Shruti" w:cs="Shruti"/>
          <w:b/>
          <w:bCs/>
        </w:rPr>
        <w:t>4</w:t>
      </w:r>
      <w:r>
        <w:rPr>
          <w:rFonts w:ascii="Shruti" w:hAnsi="Shruti" w:cs="Shruti"/>
          <w:b/>
          <w:bCs/>
        </w:rPr>
        <w:t>:</w:t>
      </w:r>
      <w:r w:rsidR="007D5C89">
        <w:rPr>
          <w:rFonts w:ascii="Shruti" w:hAnsi="Shruti" w:cs="Shruti"/>
          <w:b/>
          <w:bCs/>
        </w:rPr>
        <w:t>3</w:t>
      </w:r>
      <w:r>
        <w:rPr>
          <w:rFonts w:ascii="Shruti" w:hAnsi="Shruti" w:cs="Shruti"/>
          <w:b/>
          <w:bCs/>
        </w:rPr>
        <w:t>0 p.m.</w:t>
      </w:r>
    </w:p>
    <w:p w:rsidR="007D7BE4" w:rsidRDefault="007D7BE4">
      <w:pPr>
        <w:jc w:val="center"/>
        <w:rPr>
          <w:rFonts w:ascii="Shruti" w:hAnsi="Shruti" w:cs="Shruti"/>
          <w:b/>
          <w:bCs/>
        </w:rPr>
      </w:pPr>
    </w:p>
    <w:p w:rsidR="007B65E2" w:rsidRDefault="007B65E2">
      <w:pPr>
        <w:jc w:val="center"/>
        <w:rPr>
          <w:rFonts w:ascii="Shruti" w:hAnsi="Shruti" w:cs="Shruti"/>
          <w:b/>
          <w:bCs/>
        </w:rPr>
      </w:pPr>
    </w:p>
    <w:p w:rsidR="007D7BE4" w:rsidRDefault="007D7BE4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AGENDA</w:t>
      </w:r>
    </w:p>
    <w:p w:rsidR="007D7BE4" w:rsidRDefault="007D7BE4">
      <w:pPr>
        <w:rPr>
          <w:rFonts w:ascii="Shruti" w:hAnsi="Shruti" w:cs="Shruti"/>
          <w:b/>
          <w:bCs/>
          <w:sz w:val="20"/>
          <w:szCs w:val="20"/>
        </w:rPr>
      </w:pPr>
    </w:p>
    <w:p w:rsidR="007D7BE4" w:rsidRDefault="007D7BE4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>Note: The board may discuss, vote to approve, vote to disapprove, vote to table, amend, or decide not to discuss any item on the agenda.</w:t>
      </w:r>
    </w:p>
    <w:p w:rsidR="007D7BE4" w:rsidRDefault="007D7BE4">
      <w:pPr>
        <w:rPr>
          <w:rFonts w:ascii="Shruti" w:hAnsi="Shruti" w:cs="Shruti"/>
          <w:sz w:val="20"/>
          <w:szCs w:val="20"/>
        </w:rPr>
      </w:pPr>
    </w:p>
    <w:p w:rsidR="007D7BE4" w:rsidRDefault="00414051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414051">
        <w:rPr>
          <w:b/>
          <w:bCs/>
          <w:sz w:val="22"/>
          <w:szCs w:val="22"/>
        </w:rPr>
        <w:t>Agenda Item 1</w:t>
      </w:r>
      <w:r w:rsidR="00FC74AB">
        <w:rPr>
          <w:b/>
          <w:bCs/>
          <w:sz w:val="22"/>
          <w:szCs w:val="22"/>
        </w:rPr>
        <w:t>.</w:t>
      </w:r>
      <w:proofErr w:type="gramEnd"/>
      <w:r w:rsidRPr="00414051">
        <w:rPr>
          <w:b/>
          <w:bCs/>
          <w:sz w:val="22"/>
          <w:szCs w:val="22"/>
        </w:rPr>
        <w:t xml:space="preserve">  </w:t>
      </w:r>
      <w:r w:rsidR="007D7BE4" w:rsidRPr="00414051">
        <w:rPr>
          <w:b/>
          <w:bCs/>
          <w:sz w:val="22"/>
          <w:szCs w:val="22"/>
        </w:rPr>
        <w:t>Call to order</w:t>
      </w:r>
      <w:r w:rsidR="00395CE3" w:rsidRPr="00414051">
        <w:rPr>
          <w:b/>
          <w:bCs/>
          <w:sz w:val="22"/>
          <w:szCs w:val="22"/>
        </w:rPr>
        <w:t xml:space="preserve">:  </w:t>
      </w:r>
      <w:r w:rsidR="00A350F0">
        <w:rPr>
          <w:sz w:val="22"/>
          <w:szCs w:val="22"/>
        </w:rPr>
        <w:t>Mrs. Tara Jones</w:t>
      </w:r>
      <w:r w:rsidR="00C5269D" w:rsidRPr="00414051">
        <w:rPr>
          <w:sz w:val="22"/>
          <w:szCs w:val="22"/>
        </w:rPr>
        <w:t>, President</w:t>
      </w:r>
    </w:p>
    <w:p w:rsidR="00975D04" w:rsidRDefault="00975D04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975D04" w:rsidRDefault="00975D04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975D04">
        <w:rPr>
          <w:b/>
          <w:sz w:val="22"/>
          <w:szCs w:val="22"/>
        </w:rPr>
        <w:t>Agenda Item 2.</w:t>
      </w:r>
      <w:proofErr w:type="gramEnd"/>
      <w:r>
        <w:rPr>
          <w:sz w:val="22"/>
          <w:szCs w:val="22"/>
        </w:rPr>
        <w:t xml:space="preserve">  Administer the Oath of Office to Stacy Martin, District Treasurer – Tara Jones </w:t>
      </w:r>
    </w:p>
    <w:p w:rsidR="00B12909" w:rsidRDefault="00B12909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884C37" w:rsidRDefault="00414051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Agenda Item </w:t>
      </w:r>
      <w:r w:rsidR="00975D04">
        <w:rPr>
          <w:b/>
          <w:bCs/>
          <w:sz w:val="22"/>
          <w:szCs w:val="22"/>
        </w:rPr>
        <w:t>3</w:t>
      </w:r>
      <w:r w:rsidR="00FC74AB"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 </w:t>
      </w:r>
      <w:r w:rsidR="007D7BE4" w:rsidRPr="000547FE">
        <w:rPr>
          <w:b/>
          <w:bCs/>
          <w:sz w:val="22"/>
          <w:szCs w:val="22"/>
        </w:rPr>
        <w:t>Public Comments</w:t>
      </w:r>
      <w:r w:rsidR="00395CE3">
        <w:rPr>
          <w:b/>
          <w:bCs/>
          <w:sz w:val="22"/>
          <w:szCs w:val="22"/>
        </w:rPr>
        <w:t>:  C</w:t>
      </w:r>
      <w:r w:rsidR="007D7BE4" w:rsidRPr="000547FE">
        <w:rPr>
          <w:sz w:val="22"/>
          <w:szCs w:val="22"/>
        </w:rPr>
        <w:t xml:space="preserve">itizens’ comments will be heard at all regularly scheduled Board meetings only during the designated public comment portion of the agenda.  Citizens must sign up with the Board Clerk between </w:t>
      </w:r>
      <w:r w:rsidR="00BB4B95">
        <w:rPr>
          <w:sz w:val="22"/>
          <w:szCs w:val="22"/>
        </w:rPr>
        <w:t>4</w:t>
      </w:r>
      <w:r w:rsidR="007D7BE4" w:rsidRPr="000547FE">
        <w:rPr>
          <w:sz w:val="22"/>
          <w:szCs w:val="22"/>
        </w:rPr>
        <w:t>:</w:t>
      </w:r>
      <w:r w:rsidR="001F0B81">
        <w:rPr>
          <w:sz w:val="22"/>
          <w:szCs w:val="22"/>
        </w:rPr>
        <w:t>15</w:t>
      </w:r>
      <w:r w:rsidR="007D7BE4" w:rsidRPr="000547FE">
        <w:rPr>
          <w:sz w:val="22"/>
          <w:szCs w:val="22"/>
        </w:rPr>
        <w:t>-</w:t>
      </w:r>
      <w:r w:rsidR="00BB4B95">
        <w:rPr>
          <w:sz w:val="22"/>
          <w:szCs w:val="22"/>
        </w:rPr>
        <w:t>4</w:t>
      </w:r>
      <w:r w:rsidR="001F0B81">
        <w:rPr>
          <w:sz w:val="22"/>
          <w:szCs w:val="22"/>
        </w:rPr>
        <w:t>:30</w:t>
      </w:r>
      <w:r w:rsidR="007D7BE4" w:rsidRPr="000547FE">
        <w:rPr>
          <w:sz w:val="22"/>
          <w:szCs w:val="22"/>
        </w:rPr>
        <w:t xml:space="preserve"> p.m. and receive guidelines prior to</w:t>
      </w:r>
      <w:r w:rsidR="00BE105D">
        <w:rPr>
          <w:sz w:val="22"/>
          <w:szCs w:val="22"/>
        </w:rPr>
        <w:t xml:space="preserve"> the start of the Board meeting.</w:t>
      </w:r>
    </w:p>
    <w:p w:rsidR="006E0254" w:rsidRDefault="006E0254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D03519" w:rsidRDefault="006A74B1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Ag</w:t>
      </w:r>
      <w:r w:rsidR="00414051">
        <w:rPr>
          <w:b/>
          <w:sz w:val="22"/>
          <w:szCs w:val="22"/>
        </w:rPr>
        <w:t xml:space="preserve">enda Item </w:t>
      </w:r>
      <w:r w:rsidR="00975D04">
        <w:rPr>
          <w:b/>
          <w:sz w:val="22"/>
          <w:szCs w:val="22"/>
        </w:rPr>
        <w:t>4</w:t>
      </w:r>
      <w:r w:rsidR="00FC74AB">
        <w:rPr>
          <w:b/>
          <w:sz w:val="22"/>
          <w:szCs w:val="22"/>
        </w:rPr>
        <w:t>.</w:t>
      </w:r>
      <w:proofErr w:type="gramEnd"/>
      <w:r w:rsidR="00414051">
        <w:rPr>
          <w:b/>
          <w:sz w:val="22"/>
          <w:szCs w:val="22"/>
        </w:rPr>
        <w:t xml:space="preserve">  </w:t>
      </w:r>
      <w:r w:rsidR="00596E00">
        <w:rPr>
          <w:b/>
          <w:sz w:val="22"/>
          <w:szCs w:val="22"/>
        </w:rPr>
        <w:t>District Financial Report</w:t>
      </w:r>
      <w:r w:rsidR="00DE748F">
        <w:rPr>
          <w:b/>
          <w:sz w:val="22"/>
          <w:szCs w:val="22"/>
        </w:rPr>
        <w:t xml:space="preserve"> </w:t>
      </w:r>
    </w:p>
    <w:p w:rsidR="00D03519" w:rsidRDefault="00D03519" w:rsidP="00D0351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884C37" w:rsidRDefault="00414051" w:rsidP="00884C37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414051">
        <w:rPr>
          <w:b/>
          <w:sz w:val="22"/>
          <w:szCs w:val="22"/>
        </w:rPr>
        <w:t xml:space="preserve">Agenda Item </w:t>
      </w:r>
      <w:r w:rsidR="00975D04">
        <w:rPr>
          <w:b/>
          <w:sz w:val="22"/>
          <w:szCs w:val="22"/>
        </w:rPr>
        <w:t>5</w:t>
      </w:r>
      <w:r w:rsidR="00FC74AB">
        <w:rPr>
          <w:b/>
          <w:sz w:val="22"/>
          <w:szCs w:val="22"/>
        </w:rPr>
        <w:t>.</w:t>
      </w:r>
      <w:proofErr w:type="gramEnd"/>
      <w:r w:rsidR="00C02E1E">
        <w:rPr>
          <w:b/>
          <w:sz w:val="22"/>
          <w:szCs w:val="22"/>
        </w:rPr>
        <w:t xml:space="preserve"> </w:t>
      </w:r>
      <w:r w:rsidR="00DE748F">
        <w:rPr>
          <w:sz w:val="22"/>
          <w:szCs w:val="22"/>
        </w:rPr>
        <w:t xml:space="preserve"> Consent Agenda:  All of the following items which concern report</w:t>
      </w:r>
      <w:r w:rsidR="00AC2CD0">
        <w:rPr>
          <w:sz w:val="22"/>
          <w:szCs w:val="22"/>
        </w:rPr>
        <w:t xml:space="preserve"> </w:t>
      </w:r>
      <w:r w:rsidR="00DE748F">
        <w:rPr>
          <w:sz w:val="22"/>
          <w:szCs w:val="22"/>
        </w:rPr>
        <w:t xml:space="preserve">are normally approved at board </w:t>
      </w:r>
      <w:r>
        <w:rPr>
          <w:sz w:val="22"/>
          <w:szCs w:val="22"/>
        </w:rPr>
        <w:t xml:space="preserve">                         </w:t>
      </w:r>
      <w:r w:rsidR="00821CEF">
        <w:rPr>
          <w:sz w:val="22"/>
          <w:szCs w:val="22"/>
        </w:rPr>
        <w:t xml:space="preserve"> </w:t>
      </w:r>
      <w:r w:rsidR="003B6008">
        <w:rPr>
          <w:sz w:val="22"/>
          <w:szCs w:val="22"/>
        </w:rPr>
        <w:t xml:space="preserve"> </w:t>
      </w:r>
      <w:r w:rsidR="00821C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C02E1E">
        <w:rPr>
          <w:sz w:val="22"/>
          <w:szCs w:val="22"/>
        </w:rPr>
        <w:t xml:space="preserve">  </w:t>
      </w:r>
      <w:r w:rsidR="00DE748F">
        <w:rPr>
          <w:sz w:val="22"/>
          <w:szCs w:val="22"/>
        </w:rPr>
        <w:t xml:space="preserve">meetings will be approved by one vote unless any board member desires to have a separate vote on </w:t>
      </w:r>
      <w:r w:rsidR="00821CEF">
        <w:rPr>
          <w:sz w:val="22"/>
          <w:szCs w:val="22"/>
        </w:rPr>
        <w:t xml:space="preserve">                          </w:t>
      </w:r>
      <w:r w:rsidR="003B6008">
        <w:rPr>
          <w:sz w:val="22"/>
          <w:szCs w:val="22"/>
        </w:rPr>
        <w:t xml:space="preserve">  </w:t>
      </w:r>
      <w:r w:rsidR="00821CEF">
        <w:rPr>
          <w:sz w:val="22"/>
          <w:szCs w:val="22"/>
        </w:rPr>
        <w:t xml:space="preserve">    </w:t>
      </w:r>
      <w:r w:rsidR="00DE748F">
        <w:rPr>
          <w:sz w:val="22"/>
          <w:szCs w:val="22"/>
        </w:rPr>
        <w:t>any or all of these</w:t>
      </w:r>
      <w:r w:rsidR="00821CEF">
        <w:rPr>
          <w:sz w:val="22"/>
          <w:szCs w:val="22"/>
        </w:rPr>
        <w:t xml:space="preserve"> </w:t>
      </w:r>
      <w:r w:rsidR="00C63AC6">
        <w:rPr>
          <w:sz w:val="22"/>
          <w:szCs w:val="22"/>
        </w:rPr>
        <w:t xml:space="preserve">items.  The consent agenda consists of the discussion, considerations, and </w:t>
      </w:r>
      <w:r w:rsidR="00821CEF">
        <w:rPr>
          <w:sz w:val="22"/>
          <w:szCs w:val="22"/>
        </w:rPr>
        <w:t xml:space="preserve">                                     </w:t>
      </w:r>
      <w:r w:rsidR="003B6008">
        <w:rPr>
          <w:sz w:val="22"/>
          <w:szCs w:val="22"/>
        </w:rPr>
        <w:t xml:space="preserve"> </w:t>
      </w:r>
      <w:r w:rsidR="00821CEF">
        <w:rPr>
          <w:sz w:val="22"/>
          <w:szCs w:val="22"/>
        </w:rPr>
        <w:t xml:space="preserve">    </w:t>
      </w:r>
      <w:r w:rsidR="00C63AC6">
        <w:rPr>
          <w:sz w:val="22"/>
          <w:szCs w:val="22"/>
        </w:rPr>
        <w:t>approval of the following items:</w:t>
      </w:r>
    </w:p>
    <w:p w:rsidR="004D52DD" w:rsidRDefault="004D52DD" w:rsidP="00884C37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A350F0" w:rsidRDefault="00C63AC6" w:rsidP="00A826A0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A.  </w:t>
      </w:r>
      <w:r w:rsidR="00A826A0">
        <w:rPr>
          <w:sz w:val="22"/>
          <w:szCs w:val="22"/>
        </w:rPr>
        <w:t xml:space="preserve">Approve </w:t>
      </w:r>
      <w:r w:rsidR="005F3FBE">
        <w:rPr>
          <w:sz w:val="22"/>
          <w:szCs w:val="22"/>
        </w:rPr>
        <w:t>May 10</w:t>
      </w:r>
      <w:r w:rsidR="00161DEF">
        <w:rPr>
          <w:sz w:val="22"/>
          <w:szCs w:val="22"/>
        </w:rPr>
        <w:t>, 2011</w:t>
      </w:r>
      <w:r w:rsidR="00A826A0">
        <w:rPr>
          <w:sz w:val="22"/>
          <w:szCs w:val="22"/>
        </w:rPr>
        <w:t xml:space="preserve"> </w:t>
      </w:r>
      <w:r w:rsidR="0045047A">
        <w:rPr>
          <w:sz w:val="22"/>
          <w:szCs w:val="22"/>
        </w:rPr>
        <w:t xml:space="preserve">regular </w:t>
      </w:r>
      <w:r w:rsidR="00A826A0">
        <w:rPr>
          <w:sz w:val="22"/>
          <w:szCs w:val="22"/>
        </w:rPr>
        <w:t>board meeting minutes</w:t>
      </w:r>
    </w:p>
    <w:p w:rsidR="007E2F97" w:rsidRDefault="007E2F97" w:rsidP="00A826A0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B.  Approve May </w:t>
      </w:r>
      <w:r w:rsidR="009F7DBD">
        <w:rPr>
          <w:sz w:val="22"/>
          <w:szCs w:val="22"/>
        </w:rPr>
        <w:t>31</w:t>
      </w:r>
      <w:r>
        <w:rPr>
          <w:sz w:val="22"/>
          <w:szCs w:val="22"/>
        </w:rPr>
        <w:t>, 2011 special board meeting minutes</w:t>
      </w:r>
    </w:p>
    <w:p w:rsidR="00AC2CD0" w:rsidRDefault="00A350F0" w:rsidP="006F0557">
      <w:pPr>
        <w:pStyle w:val="Level1"/>
        <w:tabs>
          <w:tab w:val="left" w:pos="-144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E2F97">
        <w:rPr>
          <w:sz w:val="22"/>
          <w:szCs w:val="22"/>
        </w:rPr>
        <w:t>C</w:t>
      </w:r>
      <w:r w:rsidR="009A75EA">
        <w:rPr>
          <w:sz w:val="22"/>
          <w:szCs w:val="22"/>
        </w:rPr>
        <w:t xml:space="preserve">.  </w:t>
      </w:r>
      <w:r w:rsidR="00085B72">
        <w:rPr>
          <w:sz w:val="22"/>
          <w:szCs w:val="22"/>
        </w:rPr>
        <w:t>Approve financial statements, warrants is</w:t>
      </w:r>
      <w:r w:rsidR="00A12AF1">
        <w:rPr>
          <w:sz w:val="22"/>
          <w:szCs w:val="22"/>
        </w:rPr>
        <w:t xml:space="preserve">sued for payment, change orders and </w:t>
      </w:r>
      <w:r w:rsidR="00085B72">
        <w:rPr>
          <w:sz w:val="22"/>
          <w:szCs w:val="22"/>
        </w:rPr>
        <w:t>purchase orders</w:t>
      </w:r>
      <w:r w:rsidR="00EC0950">
        <w:rPr>
          <w:sz w:val="22"/>
          <w:szCs w:val="22"/>
        </w:rPr>
        <w:t xml:space="preserve"> and                                 </w:t>
      </w:r>
      <w:r w:rsidR="006F0557">
        <w:rPr>
          <w:sz w:val="22"/>
          <w:szCs w:val="22"/>
        </w:rPr>
        <w:t xml:space="preserve">                                                  </w:t>
      </w:r>
      <w:r w:rsidR="00EC0950">
        <w:rPr>
          <w:sz w:val="22"/>
          <w:szCs w:val="22"/>
        </w:rPr>
        <w:t>activity fund balances</w:t>
      </w:r>
    </w:p>
    <w:p w:rsidR="00714B60" w:rsidRDefault="00C63AC6" w:rsidP="00884C37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C2C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E2F97">
        <w:rPr>
          <w:sz w:val="22"/>
          <w:szCs w:val="22"/>
        </w:rPr>
        <w:t>D</w:t>
      </w:r>
      <w:r w:rsidR="00085B72">
        <w:rPr>
          <w:sz w:val="22"/>
          <w:szCs w:val="22"/>
        </w:rPr>
        <w:t>.</w:t>
      </w:r>
      <w:r w:rsidR="00A12AF1">
        <w:rPr>
          <w:sz w:val="22"/>
          <w:szCs w:val="22"/>
        </w:rPr>
        <w:t xml:space="preserve">  </w:t>
      </w:r>
      <w:r w:rsidR="00161DEF">
        <w:rPr>
          <w:sz w:val="22"/>
          <w:szCs w:val="22"/>
        </w:rPr>
        <w:t xml:space="preserve">Approve </w:t>
      </w:r>
      <w:r w:rsidR="005F3FBE">
        <w:rPr>
          <w:sz w:val="22"/>
          <w:szCs w:val="22"/>
        </w:rPr>
        <w:t>fund raising requests</w:t>
      </w:r>
      <w:r w:rsidR="00360348">
        <w:rPr>
          <w:sz w:val="22"/>
          <w:szCs w:val="22"/>
        </w:rPr>
        <w:t xml:space="preserve"> for the 2011 – 2012 fiscal</w:t>
      </w:r>
      <w:r w:rsidR="005F3FBE">
        <w:rPr>
          <w:sz w:val="22"/>
          <w:szCs w:val="22"/>
        </w:rPr>
        <w:t xml:space="preserve"> school</w:t>
      </w:r>
      <w:r w:rsidR="00360348">
        <w:rPr>
          <w:sz w:val="22"/>
          <w:szCs w:val="22"/>
        </w:rPr>
        <w:t xml:space="preserve"> year</w:t>
      </w:r>
    </w:p>
    <w:p w:rsidR="005C295D" w:rsidRDefault="005C295D" w:rsidP="00884C37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E2F97">
        <w:rPr>
          <w:sz w:val="22"/>
          <w:szCs w:val="22"/>
        </w:rPr>
        <w:t>E</w:t>
      </w:r>
      <w:r>
        <w:rPr>
          <w:sz w:val="22"/>
          <w:szCs w:val="22"/>
        </w:rPr>
        <w:t xml:space="preserve">.  Approve </w:t>
      </w:r>
      <w:r w:rsidR="005F3FBE">
        <w:rPr>
          <w:sz w:val="22"/>
          <w:szCs w:val="22"/>
        </w:rPr>
        <w:t>CLEP plan addendum</w:t>
      </w:r>
      <w:r>
        <w:rPr>
          <w:sz w:val="22"/>
          <w:szCs w:val="22"/>
        </w:rPr>
        <w:t>.</w:t>
      </w:r>
    </w:p>
    <w:p w:rsidR="00505C8A" w:rsidRDefault="00505C8A" w:rsidP="006F0557">
      <w:pPr>
        <w:pStyle w:val="Level1"/>
        <w:tabs>
          <w:tab w:val="left" w:pos="-144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E2F97">
        <w:rPr>
          <w:sz w:val="22"/>
          <w:szCs w:val="22"/>
        </w:rPr>
        <w:t>F</w:t>
      </w:r>
      <w:r w:rsidR="00E74CCC">
        <w:rPr>
          <w:sz w:val="22"/>
          <w:szCs w:val="22"/>
        </w:rPr>
        <w:t>.  Approve weight room stipend to be divided 4 ways between Coach Blair, Coach Hall, Coach Kimball,                           and Coach Jones during the summer.</w:t>
      </w:r>
    </w:p>
    <w:p w:rsidR="003476F0" w:rsidRDefault="003476F0" w:rsidP="00884C37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74C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E2F97">
        <w:rPr>
          <w:sz w:val="22"/>
          <w:szCs w:val="22"/>
        </w:rPr>
        <w:t>G</w:t>
      </w:r>
      <w:r>
        <w:rPr>
          <w:sz w:val="22"/>
          <w:szCs w:val="22"/>
        </w:rPr>
        <w:t xml:space="preserve">.  Approve </w:t>
      </w:r>
      <w:r w:rsidR="005F3FBE">
        <w:rPr>
          <w:sz w:val="22"/>
          <w:szCs w:val="22"/>
        </w:rPr>
        <w:t>psychometric contract</w:t>
      </w:r>
      <w:r w:rsidR="000371F1">
        <w:rPr>
          <w:sz w:val="22"/>
          <w:szCs w:val="22"/>
        </w:rPr>
        <w:t xml:space="preserve"> for</w:t>
      </w:r>
      <w:r w:rsidR="005F3FBE">
        <w:rPr>
          <w:sz w:val="22"/>
          <w:szCs w:val="22"/>
        </w:rPr>
        <w:t xml:space="preserve"> the </w:t>
      </w:r>
      <w:r w:rsidR="00026FA6">
        <w:rPr>
          <w:sz w:val="22"/>
          <w:szCs w:val="22"/>
        </w:rPr>
        <w:t>2011 – 2012</w:t>
      </w:r>
      <w:r w:rsidR="005F3FBE">
        <w:rPr>
          <w:sz w:val="22"/>
          <w:szCs w:val="22"/>
        </w:rPr>
        <w:t xml:space="preserve"> fiscal school year</w:t>
      </w:r>
      <w:r w:rsidR="00026FA6">
        <w:rPr>
          <w:sz w:val="22"/>
          <w:szCs w:val="22"/>
        </w:rPr>
        <w:t>.</w:t>
      </w:r>
    </w:p>
    <w:p w:rsidR="00C4569B" w:rsidRDefault="00C4569B" w:rsidP="006F0557">
      <w:pPr>
        <w:pStyle w:val="Level1"/>
        <w:tabs>
          <w:tab w:val="left" w:pos="-144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74C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E2F97">
        <w:rPr>
          <w:sz w:val="22"/>
          <w:szCs w:val="22"/>
        </w:rPr>
        <w:t>H</w:t>
      </w:r>
      <w:r>
        <w:rPr>
          <w:sz w:val="22"/>
          <w:szCs w:val="22"/>
        </w:rPr>
        <w:t xml:space="preserve">.  </w:t>
      </w:r>
      <w:r w:rsidR="008744F5">
        <w:rPr>
          <w:sz w:val="22"/>
          <w:szCs w:val="22"/>
        </w:rPr>
        <w:t xml:space="preserve">Approve Special Board Meeting date for June 28, 2011 at 6:30 p.m. in the Admin. </w:t>
      </w:r>
      <w:proofErr w:type="gramStart"/>
      <w:r w:rsidR="008744F5">
        <w:rPr>
          <w:sz w:val="22"/>
          <w:szCs w:val="22"/>
        </w:rPr>
        <w:t xml:space="preserve">Bldg. to close out </w:t>
      </w:r>
      <w:r w:rsidR="00D04974">
        <w:rPr>
          <w:sz w:val="22"/>
          <w:szCs w:val="22"/>
        </w:rPr>
        <w:t>the</w:t>
      </w:r>
      <w:r w:rsidR="008744F5">
        <w:rPr>
          <w:sz w:val="22"/>
          <w:szCs w:val="22"/>
        </w:rPr>
        <w:t xml:space="preserve">                        2010 – 2011</w:t>
      </w:r>
      <w:r w:rsidR="00D04974">
        <w:rPr>
          <w:sz w:val="22"/>
          <w:szCs w:val="22"/>
        </w:rPr>
        <w:t xml:space="preserve"> </w:t>
      </w:r>
      <w:r w:rsidR="008744F5">
        <w:rPr>
          <w:sz w:val="22"/>
          <w:szCs w:val="22"/>
        </w:rPr>
        <w:t>school year.</w:t>
      </w:r>
      <w:proofErr w:type="gramEnd"/>
    </w:p>
    <w:p w:rsidR="00C4569B" w:rsidRDefault="00C4569B" w:rsidP="00884C37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74CC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7E2F97">
        <w:rPr>
          <w:sz w:val="22"/>
          <w:szCs w:val="22"/>
        </w:rPr>
        <w:t>I</w:t>
      </w:r>
      <w:r>
        <w:rPr>
          <w:sz w:val="22"/>
          <w:szCs w:val="22"/>
        </w:rPr>
        <w:t xml:space="preserve">.  Approve </w:t>
      </w:r>
      <w:r w:rsidR="00F87D84">
        <w:rPr>
          <w:sz w:val="22"/>
          <w:szCs w:val="22"/>
        </w:rPr>
        <w:t>contact with Summit for the 2011 – 2012 fiscal school year</w:t>
      </w:r>
    </w:p>
    <w:p w:rsidR="008744F5" w:rsidRDefault="00597565" w:rsidP="006F0557">
      <w:pPr>
        <w:pStyle w:val="Level1"/>
        <w:tabs>
          <w:tab w:val="left" w:pos="-1440"/>
        </w:tabs>
        <w:ind w:left="1170" w:hanging="117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74C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87D84">
        <w:rPr>
          <w:sz w:val="22"/>
          <w:szCs w:val="22"/>
        </w:rPr>
        <w:t xml:space="preserve"> </w:t>
      </w:r>
      <w:r w:rsidR="007E2F97">
        <w:rPr>
          <w:sz w:val="22"/>
          <w:szCs w:val="22"/>
        </w:rPr>
        <w:t>J</w:t>
      </w:r>
      <w:r w:rsidR="00F87D84">
        <w:rPr>
          <w:sz w:val="22"/>
          <w:szCs w:val="22"/>
        </w:rPr>
        <w:t>.  Approve</w:t>
      </w:r>
      <w:r w:rsidR="00D96672">
        <w:rPr>
          <w:sz w:val="22"/>
          <w:szCs w:val="22"/>
        </w:rPr>
        <w:t xml:space="preserve"> </w:t>
      </w:r>
      <w:r w:rsidR="00E74CCC">
        <w:rPr>
          <w:sz w:val="22"/>
          <w:szCs w:val="22"/>
        </w:rPr>
        <w:t>facility request for Chouteau Pound Pals to use Old Gym for a fund raiser on June 25, 2011.                            (They will use it, only if it rains.)</w:t>
      </w:r>
    </w:p>
    <w:p w:rsidR="00546E94" w:rsidRDefault="00546E94" w:rsidP="006F0557">
      <w:pPr>
        <w:pStyle w:val="Level1"/>
        <w:tabs>
          <w:tab w:val="left" w:pos="-1440"/>
        </w:tabs>
        <w:ind w:left="1170" w:hanging="1170"/>
        <w:rPr>
          <w:sz w:val="22"/>
          <w:szCs w:val="22"/>
        </w:rPr>
      </w:pPr>
      <w:r>
        <w:rPr>
          <w:sz w:val="22"/>
          <w:szCs w:val="22"/>
        </w:rPr>
        <w:t xml:space="preserve">                K. Approve renewal of the lease purchase of Athletic Bleachers for the fiscal year ending June 30, 2012 as                         required under the provisions of the Equipment Lease/Purchase Agreement between Chouteau School                            District and the Chouteau Bank of Commerce.</w:t>
      </w:r>
    </w:p>
    <w:p w:rsidR="00546E94" w:rsidRDefault="00546E94" w:rsidP="006F0557">
      <w:pPr>
        <w:pStyle w:val="Level1"/>
        <w:tabs>
          <w:tab w:val="left" w:pos="-1440"/>
        </w:tabs>
        <w:ind w:left="1170" w:hanging="1170"/>
        <w:rPr>
          <w:sz w:val="22"/>
          <w:szCs w:val="22"/>
        </w:rPr>
      </w:pPr>
      <w:r>
        <w:rPr>
          <w:sz w:val="22"/>
          <w:szCs w:val="22"/>
        </w:rPr>
        <w:t xml:space="preserve">                L.  Approve interest from district activity accounts to activity account </w:t>
      </w:r>
      <w:r w:rsidR="00980760">
        <w:rPr>
          <w:sz w:val="22"/>
          <w:szCs w:val="22"/>
        </w:rPr>
        <w:t>#</w:t>
      </w:r>
      <w:r>
        <w:rPr>
          <w:sz w:val="22"/>
          <w:szCs w:val="22"/>
        </w:rPr>
        <w:t>813</w:t>
      </w:r>
      <w:r w:rsidR="00980760">
        <w:rPr>
          <w:sz w:val="22"/>
          <w:szCs w:val="22"/>
        </w:rPr>
        <w:t xml:space="preserve"> (Administration)</w:t>
      </w:r>
      <w:r>
        <w:rPr>
          <w:sz w:val="22"/>
          <w:szCs w:val="22"/>
        </w:rPr>
        <w:t xml:space="preserve"> for the 2011 – </w:t>
      </w:r>
      <w:r w:rsidR="0098076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2012 school year</w:t>
      </w:r>
    </w:p>
    <w:p w:rsidR="00980760" w:rsidRDefault="00980760" w:rsidP="006F0557">
      <w:pPr>
        <w:pStyle w:val="Level1"/>
        <w:tabs>
          <w:tab w:val="left" w:pos="-1440"/>
        </w:tabs>
        <w:ind w:left="1170" w:hanging="1170"/>
        <w:rPr>
          <w:sz w:val="22"/>
          <w:szCs w:val="22"/>
        </w:rPr>
      </w:pPr>
      <w:r>
        <w:rPr>
          <w:sz w:val="22"/>
          <w:szCs w:val="22"/>
        </w:rPr>
        <w:t xml:space="preserve">                M.  Approve renewal of OSSBA (Oklahoma State School Boards Association) membership for 2011 – 2012                      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 </w:t>
      </w:r>
      <w:r w:rsidR="0056261D">
        <w:rPr>
          <w:sz w:val="22"/>
          <w:szCs w:val="22"/>
        </w:rPr>
        <w:t>in the amount of $2,350.00.</w:t>
      </w:r>
    </w:p>
    <w:p w:rsidR="003A52F3" w:rsidRDefault="003A52F3" w:rsidP="00F87D84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N.  Approve transfer of interest from Sinking Fund to Building Fund for the 2011 – 2012 school year</w:t>
      </w:r>
    </w:p>
    <w:p w:rsidR="00F731C5" w:rsidRDefault="00F731C5" w:rsidP="00F87D84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O.  Approve a bid for guttering to be paid for out of the QZAB bonds.</w:t>
      </w:r>
    </w:p>
    <w:p w:rsidR="00F731C5" w:rsidRDefault="00F731C5" w:rsidP="00F87D84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P.  Approve a bid for milk boxes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572540" w:rsidRDefault="00572540" w:rsidP="00F87D84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640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Q.  Approve technology plan</w:t>
      </w:r>
    </w:p>
    <w:p w:rsidR="00A640FB" w:rsidRDefault="00A640FB" w:rsidP="00F87D84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R.  Approve General Fund supplemental</w:t>
      </w:r>
    </w:p>
    <w:p w:rsidR="00943D6C" w:rsidRDefault="00713C9A" w:rsidP="005E41E2">
      <w:pPr>
        <w:pStyle w:val="Level1"/>
        <w:tabs>
          <w:tab w:val="left" w:pos="-1440"/>
        </w:tabs>
        <w:ind w:left="0" w:firstLine="0"/>
      </w:pPr>
      <w:r>
        <w:rPr>
          <w:sz w:val="22"/>
          <w:szCs w:val="22"/>
        </w:rPr>
        <w:t xml:space="preserve">               </w:t>
      </w:r>
    </w:p>
    <w:p w:rsidR="007B65E2" w:rsidRDefault="00161DEF" w:rsidP="006B67CD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Agenda</w:t>
      </w:r>
      <w:r w:rsidR="006B67CD">
        <w:rPr>
          <w:b/>
          <w:sz w:val="22"/>
          <w:szCs w:val="22"/>
        </w:rPr>
        <w:t xml:space="preserve"> Item </w:t>
      </w:r>
      <w:r w:rsidR="009571CB">
        <w:rPr>
          <w:b/>
          <w:sz w:val="22"/>
          <w:szCs w:val="22"/>
        </w:rPr>
        <w:t>6</w:t>
      </w:r>
      <w:r w:rsidR="00FC74AB">
        <w:rPr>
          <w:b/>
          <w:sz w:val="22"/>
          <w:szCs w:val="22"/>
        </w:rPr>
        <w:t>.</w:t>
      </w:r>
      <w:proofErr w:type="gramEnd"/>
      <w:r w:rsidR="00E43EE5">
        <w:rPr>
          <w:b/>
          <w:sz w:val="22"/>
          <w:szCs w:val="22"/>
        </w:rPr>
        <w:t xml:space="preserve">  </w:t>
      </w:r>
      <w:proofErr w:type="gramStart"/>
      <w:r w:rsidR="00E43EE5" w:rsidRPr="00147812">
        <w:rPr>
          <w:b/>
          <w:sz w:val="22"/>
          <w:szCs w:val="22"/>
        </w:rPr>
        <w:t>Superintendent’s report</w:t>
      </w:r>
      <w:r w:rsidR="00E43EE5">
        <w:rPr>
          <w:sz w:val="22"/>
          <w:szCs w:val="22"/>
        </w:rPr>
        <w:t>.</w:t>
      </w:r>
      <w:proofErr w:type="gramEnd"/>
      <w:r w:rsidR="006E2D35">
        <w:rPr>
          <w:sz w:val="22"/>
          <w:szCs w:val="22"/>
        </w:rPr>
        <w:t xml:space="preserve"> </w:t>
      </w:r>
      <w:r w:rsidR="00341EF7">
        <w:rPr>
          <w:sz w:val="22"/>
          <w:szCs w:val="22"/>
        </w:rPr>
        <w:t>(P.E. presentation)</w:t>
      </w:r>
    </w:p>
    <w:p w:rsidR="00F87D84" w:rsidRDefault="00F87D84" w:rsidP="006B67CD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572540" w:rsidRDefault="00572540" w:rsidP="006B67CD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572540">
        <w:rPr>
          <w:b/>
          <w:sz w:val="22"/>
          <w:szCs w:val="22"/>
        </w:rPr>
        <w:t>Agenda Item 7.</w:t>
      </w:r>
      <w:proofErr w:type="gramEnd"/>
      <w:r>
        <w:rPr>
          <w:sz w:val="22"/>
          <w:szCs w:val="22"/>
        </w:rPr>
        <w:t xml:space="preserve">  Approve vendor change for district network project. </w:t>
      </w:r>
      <w:r w:rsidR="00813EE4">
        <w:rPr>
          <w:sz w:val="22"/>
          <w:szCs w:val="22"/>
        </w:rPr>
        <w:t>(Wes Scott will present)</w:t>
      </w:r>
    </w:p>
    <w:p w:rsidR="00572540" w:rsidRDefault="00572540" w:rsidP="006B67CD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427810" w:rsidRDefault="00427810" w:rsidP="006B67CD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427810">
        <w:rPr>
          <w:b/>
          <w:sz w:val="22"/>
          <w:szCs w:val="22"/>
        </w:rPr>
        <w:t xml:space="preserve">Agenda Item </w:t>
      </w:r>
      <w:r w:rsidR="00813EE4">
        <w:rPr>
          <w:b/>
          <w:sz w:val="22"/>
          <w:szCs w:val="22"/>
        </w:rPr>
        <w:t>8</w:t>
      </w:r>
      <w:r w:rsidRPr="00427810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Approve </w:t>
      </w:r>
      <w:r w:rsidR="0043744B">
        <w:rPr>
          <w:sz w:val="22"/>
          <w:szCs w:val="22"/>
        </w:rPr>
        <w:t>purchase/bid of Security Camera System to be purchased with QZAB funds</w:t>
      </w:r>
    </w:p>
    <w:p w:rsidR="00427810" w:rsidRDefault="00427810" w:rsidP="006B67CD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E43EE5" w:rsidRDefault="00E43EE5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Agenda Item </w:t>
      </w:r>
      <w:r w:rsidR="00813EE4">
        <w:rPr>
          <w:b/>
          <w:sz w:val="22"/>
          <w:szCs w:val="22"/>
        </w:rPr>
        <w:t>9</w:t>
      </w:r>
      <w:r w:rsidR="00C445D7"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F658E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Proposed Executive Session to discuss the </w:t>
      </w:r>
      <w:r w:rsidR="008B3EE3">
        <w:rPr>
          <w:sz w:val="22"/>
          <w:szCs w:val="22"/>
        </w:rPr>
        <w:t>re</w:t>
      </w:r>
      <w:r>
        <w:rPr>
          <w:sz w:val="22"/>
          <w:szCs w:val="22"/>
        </w:rPr>
        <w:t>employment,</w:t>
      </w:r>
      <w:r w:rsidR="00863004">
        <w:rPr>
          <w:sz w:val="22"/>
          <w:szCs w:val="22"/>
        </w:rPr>
        <w:t xml:space="preserve"> non-reemployment</w:t>
      </w:r>
      <w:r>
        <w:rPr>
          <w:sz w:val="22"/>
          <w:szCs w:val="22"/>
        </w:rPr>
        <w:t xml:space="preserve"> hiring</w:t>
      </w:r>
      <w:r w:rsidR="00161DEF">
        <w:rPr>
          <w:sz w:val="22"/>
          <w:szCs w:val="22"/>
        </w:rPr>
        <w:t>,</w:t>
      </w:r>
      <w:r>
        <w:rPr>
          <w:sz w:val="22"/>
          <w:szCs w:val="22"/>
        </w:rPr>
        <w:t xml:space="preserve"> appointment, </w:t>
      </w:r>
    </w:p>
    <w:p w:rsidR="007220E4" w:rsidRDefault="003637F2" w:rsidP="007220E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E43EE5">
        <w:rPr>
          <w:b/>
          <w:sz w:val="22"/>
          <w:szCs w:val="22"/>
        </w:rPr>
        <w:t xml:space="preserve"> </w:t>
      </w:r>
      <w:r w:rsidR="006B67CD">
        <w:rPr>
          <w:b/>
          <w:sz w:val="22"/>
          <w:szCs w:val="22"/>
        </w:rPr>
        <w:t xml:space="preserve"> </w:t>
      </w:r>
      <w:r w:rsidR="00E43EE5">
        <w:rPr>
          <w:sz w:val="22"/>
          <w:szCs w:val="22"/>
        </w:rPr>
        <w:t xml:space="preserve"> </w:t>
      </w:r>
      <w:proofErr w:type="gramStart"/>
      <w:r w:rsidR="00E43EE5">
        <w:rPr>
          <w:sz w:val="22"/>
          <w:szCs w:val="22"/>
        </w:rPr>
        <w:t>termination</w:t>
      </w:r>
      <w:proofErr w:type="gramEnd"/>
      <w:r w:rsidR="00E43EE5">
        <w:rPr>
          <w:sz w:val="22"/>
          <w:szCs w:val="22"/>
        </w:rPr>
        <w:t xml:space="preserve">, </w:t>
      </w:r>
      <w:r w:rsidR="00BC1151">
        <w:rPr>
          <w:sz w:val="22"/>
          <w:szCs w:val="22"/>
        </w:rPr>
        <w:t xml:space="preserve">or </w:t>
      </w:r>
      <w:r w:rsidR="00E43EE5">
        <w:rPr>
          <w:sz w:val="22"/>
          <w:szCs w:val="22"/>
        </w:rPr>
        <w:t>re</w:t>
      </w:r>
      <w:r w:rsidR="007220E4">
        <w:rPr>
          <w:sz w:val="22"/>
          <w:szCs w:val="22"/>
        </w:rPr>
        <w:t xml:space="preserve">signation </w:t>
      </w:r>
      <w:r w:rsidR="00161DEF">
        <w:rPr>
          <w:sz w:val="22"/>
          <w:szCs w:val="22"/>
        </w:rPr>
        <w:t xml:space="preserve">of any salaried public officer or employee </w:t>
      </w:r>
      <w:r w:rsidR="007220E4">
        <w:rPr>
          <w:sz w:val="22"/>
          <w:szCs w:val="22"/>
        </w:rPr>
        <w:t xml:space="preserve">pursuant to 25 </w:t>
      </w:r>
      <w:r w:rsidR="006B67CD">
        <w:rPr>
          <w:sz w:val="22"/>
          <w:szCs w:val="22"/>
        </w:rPr>
        <w:t xml:space="preserve">                   </w:t>
      </w:r>
      <w:r w:rsidR="00A84C6A">
        <w:rPr>
          <w:sz w:val="22"/>
          <w:szCs w:val="22"/>
        </w:rPr>
        <w:t xml:space="preserve"> </w:t>
      </w:r>
      <w:r w:rsidR="00ED2E35">
        <w:rPr>
          <w:sz w:val="22"/>
          <w:szCs w:val="22"/>
        </w:rPr>
        <w:t xml:space="preserve"> </w:t>
      </w:r>
      <w:r w:rsidR="006B67CD">
        <w:rPr>
          <w:sz w:val="22"/>
          <w:szCs w:val="22"/>
        </w:rPr>
        <w:t xml:space="preserve"> </w:t>
      </w:r>
      <w:r w:rsidR="00A85FCE">
        <w:rPr>
          <w:sz w:val="22"/>
          <w:szCs w:val="22"/>
        </w:rPr>
        <w:t xml:space="preserve">      </w:t>
      </w:r>
      <w:r w:rsidR="007220E4">
        <w:rPr>
          <w:sz w:val="22"/>
          <w:szCs w:val="22"/>
        </w:rPr>
        <w:t>Oklahoma</w:t>
      </w:r>
      <w:r w:rsidR="006B67CD">
        <w:rPr>
          <w:sz w:val="22"/>
          <w:szCs w:val="22"/>
        </w:rPr>
        <w:t xml:space="preserve"> </w:t>
      </w:r>
      <w:r w:rsidR="007220E4">
        <w:rPr>
          <w:sz w:val="22"/>
          <w:szCs w:val="22"/>
        </w:rPr>
        <w:t xml:space="preserve">Stat. 307 (B)(1). The following are proposed for discussion for the Board’s </w:t>
      </w:r>
      <w:r w:rsidR="006B67CD">
        <w:rPr>
          <w:sz w:val="22"/>
          <w:szCs w:val="22"/>
        </w:rPr>
        <w:t xml:space="preserve">                     </w:t>
      </w:r>
      <w:r w:rsidR="00ED2E35">
        <w:rPr>
          <w:sz w:val="22"/>
          <w:szCs w:val="22"/>
        </w:rPr>
        <w:t xml:space="preserve">  </w:t>
      </w:r>
      <w:r w:rsidR="006B67CD">
        <w:rPr>
          <w:sz w:val="22"/>
          <w:szCs w:val="22"/>
        </w:rPr>
        <w:t xml:space="preserve">   </w:t>
      </w:r>
      <w:r w:rsidR="007220E4">
        <w:rPr>
          <w:sz w:val="22"/>
          <w:szCs w:val="22"/>
        </w:rPr>
        <w:t>executive session.</w:t>
      </w:r>
    </w:p>
    <w:p w:rsidR="00AF7637" w:rsidRDefault="00AF7637" w:rsidP="00AF7637">
      <w:pPr>
        <w:pStyle w:val="Level1"/>
        <w:tabs>
          <w:tab w:val="left" w:pos="-1440"/>
        </w:tabs>
        <w:ind w:firstLine="0"/>
        <w:rPr>
          <w:sz w:val="22"/>
          <w:szCs w:val="22"/>
        </w:rPr>
      </w:pPr>
    </w:p>
    <w:p w:rsidR="00C358F3" w:rsidRDefault="00AC62AD" w:rsidP="00C900BC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17872">
        <w:rPr>
          <w:sz w:val="22"/>
          <w:szCs w:val="22"/>
        </w:rPr>
        <w:t xml:space="preserve"> </w:t>
      </w:r>
      <w:r w:rsidR="00DD6CD4">
        <w:rPr>
          <w:sz w:val="22"/>
          <w:szCs w:val="22"/>
        </w:rPr>
        <w:t>A</w:t>
      </w:r>
      <w:r w:rsidR="00C358F3">
        <w:rPr>
          <w:sz w:val="22"/>
          <w:szCs w:val="22"/>
        </w:rPr>
        <w:t xml:space="preserve">.  </w:t>
      </w:r>
      <w:r w:rsidR="00EE5444">
        <w:rPr>
          <w:sz w:val="22"/>
          <w:szCs w:val="22"/>
        </w:rPr>
        <w:t>Termination</w:t>
      </w:r>
      <w:r w:rsidR="00C358F3">
        <w:rPr>
          <w:sz w:val="22"/>
          <w:szCs w:val="22"/>
        </w:rPr>
        <w:t xml:space="preserve"> of </w:t>
      </w:r>
      <w:r w:rsidR="00EE5444">
        <w:rPr>
          <w:sz w:val="22"/>
          <w:szCs w:val="22"/>
        </w:rPr>
        <w:t xml:space="preserve">Donna </w:t>
      </w:r>
      <w:proofErr w:type="spellStart"/>
      <w:r w:rsidR="00EE5444">
        <w:rPr>
          <w:sz w:val="22"/>
          <w:szCs w:val="22"/>
        </w:rPr>
        <w:t>Fasinpaur</w:t>
      </w:r>
      <w:proofErr w:type="spellEnd"/>
      <w:r w:rsidR="00C358F3">
        <w:rPr>
          <w:sz w:val="22"/>
          <w:szCs w:val="22"/>
        </w:rPr>
        <w:t xml:space="preserve">, </w:t>
      </w:r>
      <w:r w:rsidR="00EE5444">
        <w:rPr>
          <w:sz w:val="22"/>
          <w:szCs w:val="22"/>
        </w:rPr>
        <w:t>Elementary custodian, effective May 20, 2011</w:t>
      </w:r>
    </w:p>
    <w:p w:rsidR="00247AE1" w:rsidRDefault="00247AE1" w:rsidP="00C900BC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B</w:t>
      </w:r>
      <w:r w:rsidR="004402CB">
        <w:rPr>
          <w:sz w:val="22"/>
          <w:szCs w:val="22"/>
        </w:rPr>
        <w:t xml:space="preserve">.  </w:t>
      </w:r>
      <w:r w:rsidR="00176209">
        <w:rPr>
          <w:sz w:val="22"/>
          <w:szCs w:val="22"/>
        </w:rPr>
        <w:t>Resignation</w:t>
      </w:r>
      <w:r w:rsidR="004402CB">
        <w:rPr>
          <w:sz w:val="22"/>
          <w:szCs w:val="22"/>
        </w:rPr>
        <w:t xml:space="preserve"> of </w:t>
      </w:r>
      <w:r w:rsidR="00176209">
        <w:rPr>
          <w:sz w:val="22"/>
          <w:szCs w:val="22"/>
        </w:rPr>
        <w:t>Christina Cain, ECC custodian, effective May 27, 2011</w:t>
      </w:r>
    </w:p>
    <w:p w:rsidR="00F66E4E" w:rsidRDefault="009B699A" w:rsidP="00C900BC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C</w:t>
      </w:r>
      <w:r w:rsidR="00F66E4E">
        <w:rPr>
          <w:sz w:val="22"/>
          <w:szCs w:val="22"/>
        </w:rPr>
        <w:t xml:space="preserve">.  Employment of temporary certified teachers per attached list “A” for the 2011 – 2012 fiscal </w:t>
      </w:r>
      <w:proofErr w:type="gramStart"/>
      <w:r w:rsidR="00F66E4E">
        <w:rPr>
          <w:sz w:val="22"/>
          <w:szCs w:val="22"/>
        </w:rPr>
        <w:t>school       year</w:t>
      </w:r>
      <w:proofErr w:type="gramEnd"/>
    </w:p>
    <w:p w:rsidR="00F66E4E" w:rsidRDefault="00F66E4E" w:rsidP="00C900BC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D</w:t>
      </w:r>
      <w:r>
        <w:rPr>
          <w:sz w:val="22"/>
          <w:szCs w:val="22"/>
        </w:rPr>
        <w:t>.  Employment of probationary certified teachers per attached list “B” for the 2011 – 2012 fiscal               school year</w:t>
      </w:r>
    </w:p>
    <w:p w:rsidR="00F66E4E" w:rsidRDefault="00F66E4E" w:rsidP="00C900BC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 w:rsidR="002E6D23">
        <w:rPr>
          <w:sz w:val="22"/>
          <w:szCs w:val="22"/>
        </w:rPr>
        <w:t>Ree</w:t>
      </w:r>
      <w:r>
        <w:rPr>
          <w:sz w:val="22"/>
          <w:szCs w:val="22"/>
        </w:rPr>
        <w:t>mp</w:t>
      </w:r>
      <w:r w:rsidR="00232EA3">
        <w:rPr>
          <w:sz w:val="22"/>
          <w:szCs w:val="22"/>
        </w:rPr>
        <w:t>loyment of athletic coaches on</w:t>
      </w:r>
      <w:r>
        <w:rPr>
          <w:sz w:val="22"/>
          <w:szCs w:val="22"/>
        </w:rPr>
        <w:t xml:space="preserve"> extra duty </w:t>
      </w:r>
      <w:r w:rsidR="00232EA3">
        <w:rPr>
          <w:sz w:val="22"/>
          <w:szCs w:val="22"/>
        </w:rPr>
        <w:t xml:space="preserve">coaching </w:t>
      </w:r>
      <w:r>
        <w:rPr>
          <w:sz w:val="22"/>
          <w:szCs w:val="22"/>
        </w:rPr>
        <w:t>contract</w:t>
      </w:r>
      <w:r w:rsidR="00232EA3">
        <w:rPr>
          <w:sz w:val="22"/>
          <w:szCs w:val="22"/>
        </w:rPr>
        <w:t>s</w:t>
      </w:r>
      <w:r>
        <w:rPr>
          <w:sz w:val="22"/>
          <w:szCs w:val="22"/>
        </w:rPr>
        <w:t xml:space="preserve"> per attached list, “C” for the </w:t>
      </w:r>
      <w:r w:rsidR="00232EA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2011 – 2012 fiscal school </w:t>
      </w:r>
      <w:proofErr w:type="gramStart"/>
      <w:r>
        <w:rPr>
          <w:sz w:val="22"/>
          <w:szCs w:val="22"/>
        </w:rPr>
        <w:t>year</w:t>
      </w:r>
      <w:proofErr w:type="gramEnd"/>
    </w:p>
    <w:p w:rsidR="009B699A" w:rsidRDefault="009B699A" w:rsidP="00C900BC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F</w:t>
      </w:r>
      <w:r>
        <w:rPr>
          <w:sz w:val="22"/>
          <w:szCs w:val="22"/>
        </w:rPr>
        <w:t xml:space="preserve">.  Reemploy </w:t>
      </w:r>
      <w:r w:rsidR="00282BBE">
        <w:rPr>
          <w:sz w:val="22"/>
          <w:szCs w:val="22"/>
        </w:rPr>
        <w:t>Carla Miller, School Nurse,</w:t>
      </w:r>
      <w:r>
        <w:rPr>
          <w:sz w:val="22"/>
          <w:szCs w:val="22"/>
        </w:rPr>
        <w:t xml:space="preserve"> for the 2011 – 2012 fiscal</w:t>
      </w:r>
      <w:r w:rsidR="00282BBE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chool </w:t>
      </w:r>
      <w:proofErr w:type="gramStart"/>
      <w:r>
        <w:rPr>
          <w:sz w:val="22"/>
          <w:szCs w:val="22"/>
        </w:rPr>
        <w:t>year</w:t>
      </w:r>
      <w:proofErr w:type="gramEnd"/>
    </w:p>
    <w:p w:rsidR="00E945EE" w:rsidRDefault="00D01AC1" w:rsidP="00F66E4E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G</w:t>
      </w:r>
      <w:r w:rsidR="002F1C6A">
        <w:rPr>
          <w:sz w:val="22"/>
          <w:szCs w:val="22"/>
        </w:rPr>
        <w:t xml:space="preserve">.  </w:t>
      </w:r>
      <w:r w:rsidR="005F1BF3">
        <w:rPr>
          <w:sz w:val="22"/>
          <w:szCs w:val="22"/>
        </w:rPr>
        <w:t xml:space="preserve">Resignation </w:t>
      </w:r>
      <w:r w:rsidR="00775AC4">
        <w:rPr>
          <w:sz w:val="22"/>
          <w:szCs w:val="22"/>
        </w:rPr>
        <w:t xml:space="preserve">of </w:t>
      </w:r>
      <w:r w:rsidR="002F1C6A">
        <w:rPr>
          <w:sz w:val="22"/>
          <w:szCs w:val="22"/>
        </w:rPr>
        <w:t>Debra Woods</w:t>
      </w:r>
      <w:r w:rsidR="0049400F">
        <w:rPr>
          <w:sz w:val="22"/>
          <w:szCs w:val="22"/>
        </w:rPr>
        <w:t xml:space="preserve"> as the H.S. Counselor</w:t>
      </w:r>
      <w:r w:rsidR="002F1C6A" w:rsidRPr="00282BBE">
        <w:rPr>
          <w:sz w:val="22"/>
          <w:szCs w:val="22"/>
        </w:rPr>
        <w:t xml:space="preserve"> </w:t>
      </w:r>
      <w:r w:rsidR="005F1BF3">
        <w:rPr>
          <w:sz w:val="22"/>
          <w:szCs w:val="22"/>
        </w:rPr>
        <w:t>effective May 31, 2011</w:t>
      </w:r>
    </w:p>
    <w:p w:rsidR="00310C8D" w:rsidRDefault="00E945EE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66E4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DD6CD4">
        <w:rPr>
          <w:sz w:val="22"/>
          <w:szCs w:val="22"/>
        </w:rPr>
        <w:t>H</w:t>
      </w:r>
      <w:r>
        <w:rPr>
          <w:sz w:val="22"/>
          <w:szCs w:val="22"/>
        </w:rPr>
        <w:t xml:space="preserve">.  </w:t>
      </w:r>
      <w:r w:rsidR="00D06F18">
        <w:rPr>
          <w:sz w:val="22"/>
          <w:szCs w:val="22"/>
        </w:rPr>
        <w:t>Ree</w:t>
      </w:r>
      <w:r>
        <w:rPr>
          <w:sz w:val="22"/>
          <w:szCs w:val="22"/>
        </w:rPr>
        <w:t>mploy</w:t>
      </w:r>
      <w:r w:rsidR="00230C2B">
        <w:rPr>
          <w:sz w:val="22"/>
          <w:szCs w:val="22"/>
        </w:rPr>
        <w:t>ment of</w:t>
      </w:r>
      <w:r>
        <w:rPr>
          <w:sz w:val="22"/>
          <w:szCs w:val="22"/>
        </w:rPr>
        <w:t xml:space="preserve"> Tommie Heavener as a special education teacher for the</w:t>
      </w:r>
      <w:r w:rsidR="00230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2011 – 2012 fiscal </w:t>
      </w:r>
      <w:r w:rsidR="00D06F1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school </w:t>
      </w:r>
      <w:proofErr w:type="gramStart"/>
      <w:r>
        <w:rPr>
          <w:sz w:val="22"/>
          <w:szCs w:val="22"/>
        </w:rPr>
        <w:t>year</w:t>
      </w:r>
      <w:proofErr w:type="gramEnd"/>
    </w:p>
    <w:p w:rsidR="00F66E4E" w:rsidRDefault="00F66E4E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I</w:t>
      </w:r>
      <w:r>
        <w:rPr>
          <w:sz w:val="22"/>
          <w:szCs w:val="22"/>
        </w:rPr>
        <w:t xml:space="preserve">.  Employment of Anna Cox as District School Resource Officer for the 2011 – 2012 fiscal </w:t>
      </w:r>
      <w:proofErr w:type="gramStart"/>
      <w:r>
        <w:rPr>
          <w:sz w:val="22"/>
          <w:szCs w:val="22"/>
        </w:rPr>
        <w:t>school          year</w:t>
      </w:r>
      <w:proofErr w:type="gramEnd"/>
      <w:r>
        <w:rPr>
          <w:sz w:val="22"/>
          <w:szCs w:val="22"/>
        </w:rPr>
        <w:t xml:space="preserve"> pending the Chouteau P.D. pays ½ of her salary.         </w:t>
      </w:r>
    </w:p>
    <w:p w:rsidR="00310C8D" w:rsidRDefault="00310C8D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66E4E">
        <w:rPr>
          <w:sz w:val="22"/>
          <w:szCs w:val="22"/>
        </w:rPr>
        <w:t xml:space="preserve">   </w:t>
      </w:r>
      <w:r w:rsidR="00DD6CD4">
        <w:rPr>
          <w:sz w:val="22"/>
          <w:szCs w:val="22"/>
        </w:rPr>
        <w:t>J</w:t>
      </w:r>
      <w:r>
        <w:rPr>
          <w:sz w:val="22"/>
          <w:szCs w:val="22"/>
        </w:rPr>
        <w:t xml:space="preserve">.  Resignation of Jenny Holliday as H.S. Assistant Cheer Coach only.  </w:t>
      </w:r>
    </w:p>
    <w:p w:rsidR="00230C2B" w:rsidRDefault="00230C2B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D6CD4">
        <w:rPr>
          <w:sz w:val="22"/>
          <w:szCs w:val="22"/>
        </w:rPr>
        <w:t>K</w:t>
      </w:r>
      <w:r>
        <w:rPr>
          <w:sz w:val="22"/>
          <w:szCs w:val="22"/>
        </w:rPr>
        <w:t>.  Resignation of Kim Couch as Head H.S. Cheer Coach only.</w:t>
      </w:r>
    </w:p>
    <w:p w:rsidR="00230C2B" w:rsidRDefault="00230C2B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32E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D6CD4">
        <w:rPr>
          <w:sz w:val="22"/>
          <w:szCs w:val="22"/>
        </w:rPr>
        <w:t>L</w:t>
      </w:r>
      <w:r>
        <w:rPr>
          <w:sz w:val="22"/>
          <w:szCs w:val="22"/>
        </w:rPr>
        <w:t xml:space="preserve">.  Employment of Brittany </w:t>
      </w:r>
      <w:proofErr w:type="spellStart"/>
      <w:r>
        <w:rPr>
          <w:sz w:val="22"/>
          <w:szCs w:val="22"/>
        </w:rPr>
        <w:t>Kjonegaard</w:t>
      </w:r>
      <w:proofErr w:type="spellEnd"/>
      <w:r w:rsidR="00232EA3">
        <w:rPr>
          <w:sz w:val="22"/>
          <w:szCs w:val="22"/>
        </w:rPr>
        <w:t xml:space="preserve"> on an extra duty coaching contract</w:t>
      </w:r>
      <w:r>
        <w:rPr>
          <w:sz w:val="22"/>
          <w:szCs w:val="22"/>
        </w:rPr>
        <w:t xml:space="preserve"> as Head </w:t>
      </w:r>
      <w:r w:rsidR="00232EA3">
        <w:rPr>
          <w:sz w:val="22"/>
          <w:szCs w:val="22"/>
        </w:rPr>
        <w:t xml:space="preserve">H.S. </w:t>
      </w:r>
      <w:r>
        <w:rPr>
          <w:sz w:val="22"/>
          <w:szCs w:val="22"/>
        </w:rPr>
        <w:t xml:space="preserve">Cheer Coach </w:t>
      </w:r>
      <w:r w:rsidR="00232EA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for the 2011 – 2012 fiscal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>.</w:t>
      </w:r>
    </w:p>
    <w:p w:rsidR="002E6D23" w:rsidRDefault="002E6D23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32EA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DD6CD4">
        <w:rPr>
          <w:sz w:val="22"/>
          <w:szCs w:val="22"/>
        </w:rPr>
        <w:t>M</w:t>
      </w:r>
      <w:r>
        <w:rPr>
          <w:sz w:val="22"/>
          <w:szCs w:val="22"/>
        </w:rPr>
        <w:t xml:space="preserve">.  Reemployment of Phil </w:t>
      </w:r>
      <w:proofErr w:type="spellStart"/>
      <w:r>
        <w:rPr>
          <w:sz w:val="22"/>
          <w:szCs w:val="22"/>
        </w:rPr>
        <w:t>Brumley</w:t>
      </w:r>
      <w:proofErr w:type="spellEnd"/>
      <w:r>
        <w:rPr>
          <w:sz w:val="22"/>
          <w:szCs w:val="22"/>
        </w:rPr>
        <w:t xml:space="preserve"> on an extra du</w:t>
      </w:r>
      <w:r w:rsidR="00232EA3">
        <w:rPr>
          <w:sz w:val="22"/>
          <w:szCs w:val="22"/>
        </w:rPr>
        <w:t>t</w:t>
      </w:r>
      <w:r>
        <w:rPr>
          <w:sz w:val="22"/>
          <w:szCs w:val="22"/>
        </w:rPr>
        <w:t xml:space="preserve">y coaching contract as </w:t>
      </w:r>
      <w:proofErr w:type="spellStart"/>
      <w:r>
        <w:rPr>
          <w:sz w:val="22"/>
          <w:szCs w:val="22"/>
        </w:rPr>
        <w:t>Mazie</w:t>
      </w:r>
      <w:proofErr w:type="spellEnd"/>
      <w:r>
        <w:rPr>
          <w:sz w:val="22"/>
          <w:szCs w:val="22"/>
        </w:rPr>
        <w:t xml:space="preserve"> 5</w:t>
      </w:r>
      <w:r w:rsidRPr="002E6D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6</w:t>
      </w:r>
      <w:r w:rsidRPr="002E6D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Boys’        and Girls’ Basketball Coach, 7</w:t>
      </w:r>
      <w:r w:rsidRPr="002E6D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8</w:t>
      </w:r>
      <w:r w:rsidRPr="002E6D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Boys’ and Girls’ Basketball Coach and </w:t>
      </w:r>
      <w:proofErr w:type="spellStart"/>
      <w:r>
        <w:rPr>
          <w:sz w:val="22"/>
          <w:szCs w:val="22"/>
        </w:rPr>
        <w:t>Mazie</w:t>
      </w:r>
      <w:proofErr w:type="spellEnd"/>
      <w:r>
        <w:rPr>
          <w:sz w:val="22"/>
          <w:szCs w:val="22"/>
        </w:rPr>
        <w:t xml:space="preserve"> Girls’         and Boys’ Track for the 2011 – 2012 fiscal school year</w:t>
      </w:r>
    </w:p>
    <w:p w:rsidR="00CE0BDF" w:rsidRDefault="00CE0BDF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D6CD4">
        <w:rPr>
          <w:sz w:val="22"/>
          <w:szCs w:val="22"/>
        </w:rPr>
        <w:t>N</w:t>
      </w:r>
      <w:r>
        <w:rPr>
          <w:sz w:val="22"/>
          <w:szCs w:val="22"/>
        </w:rPr>
        <w:t>.  Employ Mark Jones as summer help for June and July.</w:t>
      </w:r>
    </w:p>
    <w:p w:rsidR="00CE0BDF" w:rsidRDefault="00CE0BDF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D6CD4">
        <w:rPr>
          <w:sz w:val="22"/>
          <w:szCs w:val="22"/>
        </w:rPr>
        <w:t>O</w:t>
      </w:r>
      <w:r>
        <w:rPr>
          <w:sz w:val="22"/>
          <w:szCs w:val="22"/>
        </w:rPr>
        <w:t xml:space="preserve">.  Employ Don </w:t>
      </w:r>
      <w:proofErr w:type="spellStart"/>
      <w:r>
        <w:rPr>
          <w:sz w:val="22"/>
          <w:szCs w:val="22"/>
        </w:rPr>
        <w:t>Bendure</w:t>
      </w:r>
      <w:proofErr w:type="spellEnd"/>
      <w:r>
        <w:rPr>
          <w:sz w:val="22"/>
          <w:szCs w:val="22"/>
        </w:rPr>
        <w:t xml:space="preserve"> as summer help for June and July.</w:t>
      </w:r>
    </w:p>
    <w:p w:rsidR="00CE0BDF" w:rsidRDefault="00CE0BDF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D6CD4">
        <w:rPr>
          <w:sz w:val="22"/>
          <w:szCs w:val="22"/>
        </w:rPr>
        <w:t>P</w:t>
      </w:r>
      <w:r>
        <w:rPr>
          <w:sz w:val="22"/>
          <w:szCs w:val="22"/>
        </w:rPr>
        <w:t xml:space="preserve">.  Employ </w:t>
      </w:r>
      <w:r w:rsidR="00C52A41">
        <w:rPr>
          <w:sz w:val="22"/>
          <w:szCs w:val="22"/>
        </w:rPr>
        <w:t>Tamara Campbell</w:t>
      </w:r>
      <w:r>
        <w:rPr>
          <w:sz w:val="22"/>
          <w:szCs w:val="22"/>
        </w:rPr>
        <w:t xml:space="preserve"> as a speech therapist on a temporary contract for the 2011 – 2012 fiscal       </w:t>
      </w:r>
      <w:r w:rsidR="00C52A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</w:t>
      </w:r>
      <w:proofErr w:type="gramStart"/>
      <w:r>
        <w:rPr>
          <w:sz w:val="22"/>
          <w:szCs w:val="22"/>
        </w:rPr>
        <w:t>year</w:t>
      </w:r>
      <w:proofErr w:type="gramEnd"/>
    </w:p>
    <w:p w:rsidR="00DD6CD4" w:rsidRDefault="00DD6CD4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Q.  Employ Jonathon Hall as summer help for June and July as needed.</w:t>
      </w:r>
    </w:p>
    <w:p w:rsidR="00A640FB" w:rsidRDefault="00A640FB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2F1C6A" w:rsidRDefault="007E1671" w:rsidP="000D5CF7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D7157" w:rsidRDefault="005A470F" w:rsidP="00846A12">
      <w:pPr>
        <w:pStyle w:val="Level1"/>
        <w:tabs>
          <w:tab w:val="left" w:pos="-1440"/>
          <w:tab w:val="left" w:pos="900"/>
          <w:tab w:val="left" w:pos="1530"/>
        </w:tabs>
        <w:ind w:left="0" w:firstLine="0"/>
        <w:rPr>
          <w:sz w:val="22"/>
          <w:szCs w:val="22"/>
        </w:rPr>
      </w:pPr>
      <w:proofErr w:type="gramStart"/>
      <w:r w:rsidRPr="005A470F">
        <w:rPr>
          <w:b/>
          <w:sz w:val="22"/>
          <w:szCs w:val="22"/>
        </w:rPr>
        <w:t>Agenda</w:t>
      </w:r>
      <w:r>
        <w:rPr>
          <w:sz w:val="22"/>
          <w:szCs w:val="22"/>
        </w:rPr>
        <w:t xml:space="preserve"> </w:t>
      </w:r>
      <w:r w:rsidRPr="005A470F">
        <w:rPr>
          <w:b/>
          <w:sz w:val="22"/>
          <w:szCs w:val="22"/>
        </w:rPr>
        <w:t>Item</w:t>
      </w:r>
      <w:r>
        <w:rPr>
          <w:sz w:val="22"/>
          <w:szCs w:val="22"/>
        </w:rPr>
        <w:t xml:space="preserve"> </w:t>
      </w:r>
      <w:r w:rsidR="0029426A">
        <w:rPr>
          <w:b/>
          <w:sz w:val="22"/>
          <w:szCs w:val="22"/>
        </w:rPr>
        <w:t>1</w:t>
      </w:r>
      <w:r w:rsidR="00813EE4">
        <w:rPr>
          <w:b/>
          <w:sz w:val="22"/>
          <w:szCs w:val="22"/>
        </w:rPr>
        <w:t>0</w:t>
      </w:r>
      <w:r w:rsidRPr="005A470F">
        <w:rPr>
          <w:b/>
          <w:sz w:val="22"/>
          <w:szCs w:val="22"/>
        </w:rPr>
        <w:t>.</w:t>
      </w:r>
      <w:proofErr w:type="gramEnd"/>
      <w:r w:rsidR="00480E5D">
        <w:rPr>
          <w:b/>
          <w:sz w:val="22"/>
          <w:szCs w:val="22"/>
        </w:rPr>
        <w:t xml:space="preserve">  </w:t>
      </w:r>
      <w:proofErr w:type="gramStart"/>
      <w:r w:rsidR="00480E5D">
        <w:rPr>
          <w:sz w:val="22"/>
          <w:szCs w:val="22"/>
        </w:rPr>
        <w:t>Motion and vote to convene into executive session.</w:t>
      </w:r>
      <w:proofErr w:type="gramEnd"/>
    </w:p>
    <w:p w:rsidR="00480E5D" w:rsidRDefault="00480E5D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480E5D" w:rsidRDefault="00FC74AB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3A4611">
        <w:rPr>
          <w:b/>
          <w:sz w:val="22"/>
          <w:szCs w:val="22"/>
        </w:rPr>
        <w:t xml:space="preserve">Agenda Item </w:t>
      </w:r>
      <w:r w:rsidR="00427810">
        <w:rPr>
          <w:b/>
          <w:sz w:val="22"/>
          <w:szCs w:val="22"/>
        </w:rPr>
        <w:t>1</w:t>
      </w:r>
      <w:r w:rsidR="00813EE4">
        <w:rPr>
          <w:b/>
          <w:sz w:val="22"/>
          <w:szCs w:val="22"/>
        </w:rPr>
        <w:t>1</w:t>
      </w:r>
      <w:r w:rsidR="004A4492">
        <w:rPr>
          <w:b/>
          <w:sz w:val="22"/>
          <w:szCs w:val="22"/>
        </w:rPr>
        <w:t>.</w:t>
      </w:r>
      <w:proofErr w:type="gramEnd"/>
      <w:r w:rsidR="004A4492">
        <w:rPr>
          <w:b/>
          <w:sz w:val="22"/>
          <w:szCs w:val="22"/>
        </w:rPr>
        <w:t xml:space="preserve">  </w:t>
      </w:r>
      <w:proofErr w:type="gramStart"/>
      <w:r w:rsidR="00480E5D">
        <w:rPr>
          <w:sz w:val="22"/>
          <w:szCs w:val="22"/>
        </w:rPr>
        <w:t>Motion and vote to return to open session.</w:t>
      </w:r>
      <w:proofErr w:type="gramEnd"/>
    </w:p>
    <w:p w:rsidR="00480E5D" w:rsidRDefault="00480E5D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480E5D" w:rsidRDefault="00FC74AB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480E5D">
        <w:rPr>
          <w:b/>
          <w:sz w:val="22"/>
          <w:szCs w:val="22"/>
        </w:rPr>
        <w:t xml:space="preserve">Agenda Item </w:t>
      </w:r>
      <w:r w:rsidR="003A4611">
        <w:rPr>
          <w:b/>
          <w:sz w:val="22"/>
          <w:szCs w:val="22"/>
        </w:rPr>
        <w:t>1</w:t>
      </w:r>
      <w:r w:rsidR="00813EE4">
        <w:rPr>
          <w:b/>
          <w:sz w:val="22"/>
          <w:szCs w:val="22"/>
        </w:rPr>
        <w:t>2</w:t>
      </w:r>
      <w:r w:rsidR="00C445D7">
        <w:rPr>
          <w:b/>
          <w:sz w:val="22"/>
          <w:szCs w:val="22"/>
        </w:rPr>
        <w:t>.</w:t>
      </w:r>
      <w:proofErr w:type="gramEnd"/>
      <w:r w:rsidR="00480E5D">
        <w:rPr>
          <w:b/>
          <w:sz w:val="22"/>
          <w:szCs w:val="22"/>
        </w:rPr>
        <w:t xml:space="preserve"> </w:t>
      </w:r>
      <w:proofErr w:type="gramStart"/>
      <w:r w:rsidR="00480E5D">
        <w:rPr>
          <w:sz w:val="22"/>
          <w:szCs w:val="22"/>
        </w:rPr>
        <w:t>Board President</w:t>
      </w:r>
      <w:r w:rsidR="00C7494F">
        <w:rPr>
          <w:sz w:val="22"/>
          <w:szCs w:val="22"/>
        </w:rPr>
        <w:t>’</w:t>
      </w:r>
      <w:r w:rsidR="00480E5D">
        <w:rPr>
          <w:sz w:val="22"/>
          <w:szCs w:val="22"/>
        </w:rPr>
        <w:t>s statement of executive minutes.</w:t>
      </w:r>
      <w:proofErr w:type="gramEnd"/>
    </w:p>
    <w:p w:rsidR="00136F85" w:rsidRDefault="00136F85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136F85" w:rsidRDefault="00FC74AB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136F85">
        <w:rPr>
          <w:b/>
          <w:sz w:val="22"/>
          <w:szCs w:val="22"/>
        </w:rPr>
        <w:t>Agenda Item 1</w:t>
      </w:r>
      <w:r w:rsidR="00813EE4">
        <w:rPr>
          <w:b/>
          <w:sz w:val="22"/>
          <w:szCs w:val="22"/>
        </w:rPr>
        <w:t>3</w:t>
      </w:r>
      <w:r w:rsidR="00C445D7">
        <w:rPr>
          <w:b/>
          <w:sz w:val="22"/>
          <w:szCs w:val="22"/>
        </w:rPr>
        <w:t>.</w:t>
      </w:r>
      <w:proofErr w:type="gramEnd"/>
      <w:r w:rsidR="00136F85">
        <w:rPr>
          <w:b/>
          <w:sz w:val="22"/>
          <w:szCs w:val="22"/>
        </w:rPr>
        <w:t xml:space="preserve">  </w:t>
      </w:r>
      <w:r w:rsidR="00136F85">
        <w:rPr>
          <w:sz w:val="22"/>
          <w:szCs w:val="22"/>
        </w:rPr>
        <w:t>Motion and vote regarding the following:</w:t>
      </w:r>
    </w:p>
    <w:p w:rsidR="009B7E26" w:rsidRDefault="009B7E26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9B7E26" w:rsidRDefault="009B7E26" w:rsidP="009A4F0A">
      <w:pPr>
        <w:pStyle w:val="Level1"/>
        <w:tabs>
          <w:tab w:val="left" w:pos="-1440"/>
          <w:tab w:val="left" w:pos="1980"/>
        </w:tabs>
        <w:ind w:left="2070" w:hanging="135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A4F0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DD6CD4">
        <w:rPr>
          <w:sz w:val="22"/>
          <w:szCs w:val="22"/>
        </w:rPr>
        <w:t>A</w:t>
      </w:r>
      <w:r>
        <w:rPr>
          <w:sz w:val="22"/>
          <w:szCs w:val="22"/>
        </w:rPr>
        <w:t xml:space="preserve">.  Motion and vote to accept the termination of Donna </w:t>
      </w:r>
      <w:proofErr w:type="spellStart"/>
      <w:r>
        <w:rPr>
          <w:sz w:val="22"/>
          <w:szCs w:val="22"/>
        </w:rPr>
        <w:t>Fasinpaur</w:t>
      </w:r>
      <w:proofErr w:type="spellEnd"/>
      <w:r>
        <w:rPr>
          <w:sz w:val="22"/>
          <w:szCs w:val="22"/>
        </w:rPr>
        <w:t xml:space="preserve">, Elementary custodian, effective </w:t>
      </w:r>
      <w:r w:rsidR="00D06F18">
        <w:rPr>
          <w:sz w:val="22"/>
          <w:szCs w:val="22"/>
        </w:rPr>
        <w:t xml:space="preserve">            </w:t>
      </w:r>
      <w:r w:rsidR="009A4F0A">
        <w:rPr>
          <w:sz w:val="22"/>
          <w:szCs w:val="22"/>
        </w:rPr>
        <w:t xml:space="preserve">    </w:t>
      </w:r>
      <w:r>
        <w:rPr>
          <w:sz w:val="22"/>
          <w:szCs w:val="22"/>
        </w:rPr>
        <w:t>May 20, 2011</w:t>
      </w:r>
    </w:p>
    <w:p w:rsidR="009B7E26" w:rsidRDefault="009B7E26" w:rsidP="009A4F0A">
      <w:pPr>
        <w:pStyle w:val="Level1"/>
        <w:tabs>
          <w:tab w:val="left" w:pos="-1440"/>
          <w:tab w:val="left" w:pos="1710"/>
        </w:tabs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B</w:t>
      </w:r>
      <w:r>
        <w:rPr>
          <w:sz w:val="22"/>
          <w:szCs w:val="22"/>
        </w:rPr>
        <w:t xml:space="preserve">.  Motion and vote to accept the resignation of Christina Cain, ECC custodian, effective May 27, </w:t>
      </w:r>
      <w:r w:rsidR="00D06F1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lastRenderedPageBreak/>
        <w:t>2011</w:t>
      </w:r>
    </w:p>
    <w:p w:rsidR="009B7E26" w:rsidRDefault="009B7E26" w:rsidP="009A4F0A">
      <w:pPr>
        <w:pStyle w:val="Level1"/>
        <w:tabs>
          <w:tab w:val="left" w:pos="-1440"/>
          <w:tab w:val="left" w:pos="1710"/>
        </w:tabs>
        <w:ind w:left="1800" w:hanging="10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C</w:t>
      </w:r>
      <w:r>
        <w:rPr>
          <w:sz w:val="22"/>
          <w:szCs w:val="22"/>
        </w:rPr>
        <w:t xml:space="preserve">.  Motion and vote to accept the </w:t>
      </w:r>
      <w:r w:rsidR="00D06F18">
        <w:rPr>
          <w:sz w:val="22"/>
          <w:szCs w:val="22"/>
        </w:rPr>
        <w:t>e</w:t>
      </w:r>
      <w:r>
        <w:rPr>
          <w:sz w:val="22"/>
          <w:szCs w:val="22"/>
        </w:rPr>
        <w:t>mployment of temporary certified teachers per attached list “A” for</w:t>
      </w:r>
      <w:r w:rsidR="009A4F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2011 – 2012 fiscal school </w:t>
      </w:r>
      <w:proofErr w:type="gramStart"/>
      <w:r>
        <w:rPr>
          <w:sz w:val="22"/>
          <w:szCs w:val="22"/>
        </w:rPr>
        <w:t>year</w:t>
      </w:r>
      <w:proofErr w:type="gramEnd"/>
    </w:p>
    <w:p w:rsidR="009B7E26" w:rsidRDefault="009B7E26" w:rsidP="009A4F0A">
      <w:pPr>
        <w:pStyle w:val="Level1"/>
        <w:tabs>
          <w:tab w:val="left" w:pos="-1440"/>
          <w:tab w:val="left" w:pos="171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D6CD4">
        <w:rPr>
          <w:sz w:val="22"/>
          <w:szCs w:val="22"/>
        </w:rPr>
        <w:t>D</w:t>
      </w:r>
      <w:r>
        <w:rPr>
          <w:sz w:val="22"/>
          <w:szCs w:val="22"/>
        </w:rPr>
        <w:t xml:space="preserve">.  Motion and vote to employ probationary certified teachers per attached list “B” for the 2011 – </w:t>
      </w:r>
      <w:r w:rsidR="00DD6CD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2012 fiscal school </w:t>
      </w:r>
      <w:proofErr w:type="gramStart"/>
      <w:r>
        <w:rPr>
          <w:sz w:val="22"/>
          <w:szCs w:val="22"/>
        </w:rPr>
        <w:t>year</w:t>
      </w:r>
      <w:proofErr w:type="gramEnd"/>
    </w:p>
    <w:p w:rsidR="009B7E26" w:rsidRDefault="009B7E26" w:rsidP="009A4F0A">
      <w:pPr>
        <w:pStyle w:val="Level1"/>
        <w:tabs>
          <w:tab w:val="left" w:pos="-1440"/>
          <w:tab w:val="left" w:pos="1710"/>
        </w:tabs>
        <w:ind w:left="1800" w:hanging="10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E</w:t>
      </w:r>
      <w:r>
        <w:rPr>
          <w:sz w:val="22"/>
          <w:szCs w:val="22"/>
        </w:rPr>
        <w:t xml:space="preserve">.  Motion and vote to reemploy athletic coaches on extra duty coaching contracts per attached list, </w:t>
      </w:r>
      <w:r w:rsidR="00D06F1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“C” for the</w:t>
      </w:r>
      <w:r w:rsidR="00D06F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2011 – 2012 fiscal school </w:t>
      </w:r>
      <w:proofErr w:type="gramStart"/>
      <w:r>
        <w:rPr>
          <w:sz w:val="22"/>
          <w:szCs w:val="22"/>
        </w:rPr>
        <w:t>year</w:t>
      </w:r>
      <w:proofErr w:type="gramEnd"/>
    </w:p>
    <w:p w:rsidR="009B7E26" w:rsidRDefault="009B7E26" w:rsidP="009B7E26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F</w:t>
      </w:r>
      <w:r>
        <w:rPr>
          <w:sz w:val="22"/>
          <w:szCs w:val="22"/>
        </w:rPr>
        <w:t xml:space="preserve">.  Motion and vote to reemploy Carla Miller, School Nurse, for the 2011 – 2012 fiscal school </w:t>
      </w:r>
      <w:proofErr w:type="gramStart"/>
      <w:r>
        <w:rPr>
          <w:sz w:val="22"/>
          <w:szCs w:val="22"/>
        </w:rPr>
        <w:t>year</w:t>
      </w:r>
      <w:proofErr w:type="gramEnd"/>
    </w:p>
    <w:p w:rsidR="009B7E26" w:rsidRDefault="009B7E26" w:rsidP="009A4F0A">
      <w:pPr>
        <w:pStyle w:val="Level1"/>
        <w:tabs>
          <w:tab w:val="left" w:pos="-1440"/>
        </w:tabs>
        <w:ind w:left="1800" w:hanging="10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G</w:t>
      </w:r>
      <w:r>
        <w:rPr>
          <w:sz w:val="22"/>
          <w:szCs w:val="22"/>
        </w:rPr>
        <w:t xml:space="preserve">.  Motion and vote to </w:t>
      </w:r>
      <w:r w:rsidR="005F1BF3">
        <w:rPr>
          <w:sz w:val="22"/>
          <w:szCs w:val="22"/>
        </w:rPr>
        <w:t>accept the resignation of</w:t>
      </w:r>
      <w:r>
        <w:rPr>
          <w:sz w:val="22"/>
          <w:szCs w:val="22"/>
        </w:rPr>
        <w:t xml:space="preserve"> Debra Woods as the H.S. Counselor</w:t>
      </w:r>
      <w:r w:rsidRPr="00282BBE">
        <w:rPr>
          <w:sz w:val="22"/>
          <w:szCs w:val="22"/>
        </w:rPr>
        <w:t xml:space="preserve"> </w:t>
      </w:r>
      <w:r w:rsidR="005F1BF3">
        <w:rPr>
          <w:sz w:val="22"/>
          <w:szCs w:val="22"/>
        </w:rPr>
        <w:t xml:space="preserve">effective May </w:t>
      </w:r>
      <w:r w:rsidR="009A4F0A">
        <w:rPr>
          <w:sz w:val="22"/>
          <w:szCs w:val="22"/>
        </w:rPr>
        <w:t xml:space="preserve">    </w:t>
      </w:r>
      <w:r w:rsidR="005F1BF3">
        <w:rPr>
          <w:sz w:val="22"/>
          <w:szCs w:val="22"/>
        </w:rPr>
        <w:t>31, 2011</w:t>
      </w:r>
    </w:p>
    <w:p w:rsidR="009B7E26" w:rsidRDefault="009B7E26" w:rsidP="009A4F0A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H</w:t>
      </w:r>
      <w:r>
        <w:rPr>
          <w:sz w:val="22"/>
          <w:szCs w:val="22"/>
        </w:rPr>
        <w:t xml:space="preserve">.  Motion and vote to reemploy Tommie Heavener as a special education teacher for the 2011 – </w:t>
      </w:r>
      <w:r w:rsidR="009A4F0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2012 fiscal school </w:t>
      </w:r>
      <w:proofErr w:type="gramStart"/>
      <w:r>
        <w:rPr>
          <w:sz w:val="22"/>
          <w:szCs w:val="22"/>
        </w:rPr>
        <w:t>year</w:t>
      </w:r>
      <w:proofErr w:type="gramEnd"/>
    </w:p>
    <w:p w:rsidR="009B7E26" w:rsidRDefault="009B7E26" w:rsidP="009A4F0A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D6CD4">
        <w:rPr>
          <w:sz w:val="22"/>
          <w:szCs w:val="22"/>
        </w:rPr>
        <w:t>I</w:t>
      </w:r>
      <w:r>
        <w:rPr>
          <w:sz w:val="22"/>
          <w:szCs w:val="22"/>
        </w:rPr>
        <w:t xml:space="preserve">.  </w:t>
      </w:r>
      <w:r w:rsidR="00D06F18">
        <w:rPr>
          <w:sz w:val="22"/>
          <w:szCs w:val="22"/>
        </w:rPr>
        <w:t>Motion and vote to e</w:t>
      </w:r>
      <w:r>
        <w:rPr>
          <w:sz w:val="22"/>
          <w:szCs w:val="22"/>
        </w:rPr>
        <w:t>mploy</w:t>
      </w:r>
      <w:r w:rsidR="00D06F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Anna Cox as District School Resource Officer for the 2011 – 2012 </w:t>
      </w:r>
      <w:r w:rsidR="00D06F1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fiscal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 pending the Chouteau P.D. pays ½ of her salary.         </w:t>
      </w:r>
    </w:p>
    <w:p w:rsidR="009B7E26" w:rsidRDefault="009B7E26" w:rsidP="009B7E26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D6CD4">
        <w:rPr>
          <w:sz w:val="22"/>
          <w:szCs w:val="22"/>
        </w:rPr>
        <w:t>J</w:t>
      </w:r>
      <w:r>
        <w:rPr>
          <w:sz w:val="22"/>
          <w:szCs w:val="22"/>
        </w:rPr>
        <w:t xml:space="preserve">.  </w:t>
      </w:r>
      <w:r w:rsidR="00D06F18">
        <w:rPr>
          <w:sz w:val="22"/>
          <w:szCs w:val="22"/>
        </w:rPr>
        <w:t>Motion and vote to accept the r</w:t>
      </w:r>
      <w:r>
        <w:rPr>
          <w:sz w:val="22"/>
          <w:szCs w:val="22"/>
        </w:rPr>
        <w:t xml:space="preserve">esignation of Jenny Holliday as H.S. Assistant Cheer Coach only.  </w:t>
      </w:r>
    </w:p>
    <w:p w:rsidR="009B7E26" w:rsidRDefault="009B7E26" w:rsidP="009B7E26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D6CD4">
        <w:rPr>
          <w:sz w:val="22"/>
          <w:szCs w:val="22"/>
        </w:rPr>
        <w:t>K</w:t>
      </w:r>
      <w:r>
        <w:rPr>
          <w:sz w:val="22"/>
          <w:szCs w:val="22"/>
        </w:rPr>
        <w:t xml:space="preserve">.  </w:t>
      </w:r>
      <w:r w:rsidR="00D06F18">
        <w:rPr>
          <w:sz w:val="22"/>
          <w:szCs w:val="22"/>
        </w:rPr>
        <w:t>Motion and vote to accept the r</w:t>
      </w:r>
      <w:r>
        <w:rPr>
          <w:sz w:val="22"/>
          <w:szCs w:val="22"/>
        </w:rPr>
        <w:t>esignation of Kim Couch as Head H.S. Cheer Coach only.</w:t>
      </w:r>
    </w:p>
    <w:p w:rsidR="009B7E26" w:rsidRDefault="009B7E26" w:rsidP="009A4F0A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D6CD4">
        <w:rPr>
          <w:sz w:val="22"/>
          <w:szCs w:val="22"/>
        </w:rPr>
        <w:t>L</w:t>
      </w:r>
      <w:r>
        <w:rPr>
          <w:sz w:val="22"/>
          <w:szCs w:val="22"/>
        </w:rPr>
        <w:t xml:space="preserve">.  </w:t>
      </w:r>
      <w:r w:rsidR="00D06F18">
        <w:rPr>
          <w:sz w:val="22"/>
          <w:szCs w:val="22"/>
        </w:rPr>
        <w:t>Motion and vote to e</w:t>
      </w:r>
      <w:r>
        <w:rPr>
          <w:sz w:val="22"/>
          <w:szCs w:val="22"/>
        </w:rPr>
        <w:t xml:space="preserve">mploy Brittany </w:t>
      </w:r>
      <w:proofErr w:type="spellStart"/>
      <w:r>
        <w:rPr>
          <w:sz w:val="22"/>
          <w:szCs w:val="22"/>
        </w:rPr>
        <w:t>Kjonegaard</w:t>
      </w:r>
      <w:proofErr w:type="spellEnd"/>
      <w:r>
        <w:rPr>
          <w:sz w:val="22"/>
          <w:szCs w:val="22"/>
        </w:rPr>
        <w:t xml:space="preserve"> on an extra duty coaching contract as Head H.S. </w:t>
      </w:r>
      <w:r w:rsidR="00D06F1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Cheer Coach for the 2011 – 2012 fiscal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>.</w:t>
      </w:r>
    </w:p>
    <w:p w:rsidR="009B7E26" w:rsidRDefault="009B7E26" w:rsidP="009A4F0A">
      <w:pPr>
        <w:pStyle w:val="Level1"/>
        <w:tabs>
          <w:tab w:val="left" w:pos="-1440"/>
          <w:tab w:val="left" w:pos="162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D6CD4">
        <w:rPr>
          <w:sz w:val="22"/>
          <w:szCs w:val="22"/>
        </w:rPr>
        <w:t>M</w:t>
      </w:r>
      <w:r>
        <w:rPr>
          <w:sz w:val="22"/>
          <w:szCs w:val="22"/>
        </w:rPr>
        <w:t xml:space="preserve">.  </w:t>
      </w:r>
      <w:r w:rsidR="00D06F18">
        <w:rPr>
          <w:sz w:val="22"/>
          <w:szCs w:val="22"/>
        </w:rPr>
        <w:t xml:space="preserve">Motion and vote to reemploy </w:t>
      </w:r>
      <w:r>
        <w:rPr>
          <w:sz w:val="22"/>
          <w:szCs w:val="22"/>
        </w:rPr>
        <w:t xml:space="preserve">Phil </w:t>
      </w:r>
      <w:proofErr w:type="spellStart"/>
      <w:r>
        <w:rPr>
          <w:sz w:val="22"/>
          <w:szCs w:val="22"/>
        </w:rPr>
        <w:t>Brumley</w:t>
      </w:r>
      <w:proofErr w:type="spellEnd"/>
      <w:r>
        <w:rPr>
          <w:sz w:val="22"/>
          <w:szCs w:val="22"/>
        </w:rPr>
        <w:t xml:space="preserve"> on an extra duty coaching contract as </w:t>
      </w:r>
      <w:proofErr w:type="spellStart"/>
      <w:r>
        <w:rPr>
          <w:sz w:val="22"/>
          <w:szCs w:val="22"/>
        </w:rPr>
        <w:t>Mazie</w:t>
      </w:r>
      <w:proofErr w:type="spellEnd"/>
      <w:r>
        <w:rPr>
          <w:sz w:val="22"/>
          <w:szCs w:val="22"/>
        </w:rPr>
        <w:t xml:space="preserve"> 5</w:t>
      </w:r>
      <w:r w:rsidRPr="002E6D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6</w:t>
      </w:r>
      <w:r w:rsidRPr="002E6D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D06F18">
        <w:rPr>
          <w:sz w:val="22"/>
          <w:szCs w:val="22"/>
        </w:rPr>
        <w:t xml:space="preserve">         </w:t>
      </w:r>
      <w:r>
        <w:rPr>
          <w:sz w:val="22"/>
          <w:szCs w:val="22"/>
        </w:rPr>
        <w:t>Grade Boys’ and Girls’ Basketball Coach, 7</w:t>
      </w:r>
      <w:r w:rsidRPr="002E6D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8</w:t>
      </w:r>
      <w:r w:rsidRPr="002E6D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Boys’ and Girls’ Basketball Coach and </w:t>
      </w:r>
      <w:r w:rsidR="00D06F18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Mazie</w:t>
      </w:r>
      <w:proofErr w:type="spellEnd"/>
      <w:r>
        <w:rPr>
          <w:sz w:val="22"/>
          <w:szCs w:val="22"/>
        </w:rPr>
        <w:t xml:space="preserve"> Girls’ and Boys’ Track for the 2011 – 2012 fiscal school year</w:t>
      </w:r>
    </w:p>
    <w:p w:rsidR="00CE0BDF" w:rsidRDefault="00CE0BDF" w:rsidP="009B7E26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D6CD4">
        <w:rPr>
          <w:sz w:val="22"/>
          <w:szCs w:val="22"/>
        </w:rPr>
        <w:t>N</w:t>
      </w:r>
      <w:r>
        <w:rPr>
          <w:sz w:val="22"/>
          <w:szCs w:val="22"/>
        </w:rPr>
        <w:t>.  Motion and vote to employ Mark Jones as summer help for June and July.</w:t>
      </w:r>
    </w:p>
    <w:p w:rsidR="00CE0BDF" w:rsidRDefault="00CE0BDF" w:rsidP="009B7E26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D6CD4">
        <w:rPr>
          <w:sz w:val="22"/>
          <w:szCs w:val="22"/>
        </w:rPr>
        <w:t>O</w:t>
      </w:r>
      <w:r>
        <w:rPr>
          <w:sz w:val="22"/>
          <w:szCs w:val="22"/>
        </w:rPr>
        <w:t xml:space="preserve">.  Motion and vote to employ Don </w:t>
      </w:r>
      <w:proofErr w:type="spellStart"/>
      <w:r>
        <w:rPr>
          <w:sz w:val="22"/>
          <w:szCs w:val="22"/>
        </w:rPr>
        <w:t>Bendure</w:t>
      </w:r>
      <w:proofErr w:type="spellEnd"/>
      <w:r>
        <w:rPr>
          <w:sz w:val="22"/>
          <w:szCs w:val="22"/>
        </w:rPr>
        <w:t xml:space="preserve"> as summer help for June and July.</w:t>
      </w:r>
    </w:p>
    <w:p w:rsidR="00CE0BDF" w:rsidRDefault="00CE0BDF" w:rsidP="009A4F0A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D6CD4">
        <w:rPr>
          <w:sz w:val="22"/>
          <w:szCs w:val="22"/>
        </w:rPr>
        <w:t>P</w:t>
      </w:r>
      <w:r>
        <w:rPr>
          <w:sz w:val="22"/>
          <w:szCs w:val="22"/>
        </w:rPr>
        <w:t xml:space="preserve">.  Motion and vote to employ </w:t>
      </w:r>
      <w:r w:rsidR="00C52A41">
        <w:rPr>
          <w:sz w:val="22"/>
          <w:szCs w:val="22"/>
        </w:rPr>
        <w:t>Tamara Campbell</w:t>
      </w:r>
      <w:r>
        <w:rPr>
          <w:sz w:val="22"/>
          <w:szCs w:val="22"/>
        </w:rPr>
        <w:t xml:space="preserve"> as a speech therapist on a temporary contract for the </w:t>
      </w:r>
      <w:r w:rsidR="00C52A4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2011 – 2012 fiscal school </w:t>
      </w:r>
      <w:proofErr w:type="gramStart"/>
      <w:r>
        <w:rPr>
          <w:sz w:val="22"/>
          <w:szCs w:val="22"/>
        </w:rPr>
        <w:t>year</w:t>
      </w:r>
      <w:proofErr w:type="gramEnd"/>
    </w:p>
    <w:p w:rsidR="00DD6CD4" w:rsidRDefault="00DD6CD4" w:rsidP="009B7E26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Q.  Motion and vote to employ Jonathon Hall as summer help for June and July as needed.</w:t>
      </w:r>
    </w:p>
    <w:p w:rsidR="00CE0BDF" w:rsidRDefault="00CE0BDF" w:rsidP="009B7E26">
      <w:pPr>
        <w:pStyle w:val="Level1"/>
        <w:tabs>
          <w:tab w:val="left" w:pos="-1440"/>
        </w:tabs>
        <w:rPr>
          <w:sz w:val="22"/>
          <w:szCs w:val="22"/>
        </w:rPr>
      </w:pPr>
    </w:p>
    <w:p w:rsidR="00643501" w:rsidRDefault="00FC74AB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643501">
        <w:rPr>
          <w:b/>
          <w:sz w:val="22"/>
          <w:szCs w:val="22"/>
        </w:rPr>
        <w:t xml:space="preserve">Agenda Item </w:t>
      </w:r>
      <w:r w:rsidR="006B67CD">
        <w:rPr>
          <w:b/>
          <w:sz w:val="22"/>
          <w:szCs w:val="22"/>
        </w:rPr>
        <w:t>1</w:t>
      </w:r>
      <w:r w:rsidR="00813EE4">
        <w:rPr>
          <w:b/>
          <w:sz w:val="22"/>
          <w:szCs w:val="22"/>
        </w:rPr>
        <w:t>4</w:t>
      </w:r>
      <w:r w:rsidR="00C445D7">
        <w:rPr>
          <w:b/>
          <w:sz w:val="22"/>
          <w:szCs w:val="22"/>
        </w:rPr>
        <w:t>.</w:t>
      </w:r>
      <w:proofErr w:type="gramEnd"/>
      <w:r w:rsidR="00643501">
        <w:rPr>
          <w:sz w:val="22"/>
          <w:szCs w:val="22"/>
        </w:rPr>
        <w:t xml:space="preserve">  Consideration of any new business:  IN accordance with Okla. Stat</w:t>
      </w:r>
      <w:r w:rsidR="006B67CD">
        <w:rPr>
          <w:sz w:val="22"/>
          <w:szCs w:val="22"/>
        </w:rPr>
        <w:t>; 3:11</w:t>
      </w:r>
      <w:r w:rsidR="00643501">
        <w:rPr>
          <w:sz w:val="22"/>
          <w:szCs w:val="22"/>
        </w:rPr>
        <w:t xml:space="preserve"> (A</w:t>
      </w:r>
      <w:proofErr w:type="gramStart"/>
      <w:r w:rsidR="00643501">
        <w:rPr>
          <w:sz w:val="22"/>
          <w:szCs w:val="22"/>
        </w:rPr>
        <w:t>)(</w:t>
      </w:r>
      <w:proofErr w:type="gramEnd"/>
      <w:r w:rsidR="00643501">
        <w:rPr>
          <w:sz w:val="22"/>
          <w:szCs w:val="22"/>
        </w:rPr>
        <w:t>9), this is</w:t>
      </w:r>
    </w:p>
    <w:p w:rsidR="00643501" w:rsidRDefault="00F828A3" w:rsidP="009A4F0A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643501">
        <w:rPr>
          <w:sz w:val="22"/>
          <w:szCs w:val="22"/>
        </w:rPr>
        <w:t>limited</w:t>
      </w:r>
      <w:proofErr w:type="gramEnd"/>
      <w:r w:rsidR="00643501">
        <w:rPr>
          <w:sz w:val="22"/>
          <w:szCs w:val="22"/>
        </w:rPr>
        <w:t xml:space="preserve"> to any matter not known or which could not have been reasonably foreseen prior to the </w:t>
      </w:r>
      <w:r w:rsidR="009A4F0A">
        <w:rPr>
          <w:sz w:val="22"/>
          <w:szCs w:val="22"/>
        </w:rPr>
        <w:t xml:space="preserve">   </w:t>
      </w:r>
      <w:r w:rsidR="00643501">
        <w:rPr>
          <w:sz w:val="22"/>
          <w:szCs w:val="22"/>
        </w:rPr>
        <w:t>time of posting</w:t>
      </w:r>
      <w:r>
        <w:rPr>
          <w:sz w:val="22"/>
          <w:szCs w:val="22"/>
        </w:rPr>
        <w:t xml:space="preserve"> </w:t>
      </w:r>
      <w:r w:rsidR="00643501">
        <w:rPr>
          <w:sz w:val="22"/>
          <w:szCs w:val="22"/>
        </w:rPr>
        <w:t>of this agenda.</w:t>
      </w:r>
    </w:p>
    <w:p w:rsidR="00AF1AC2" w:rsidRDefault="00AF1AC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AF1AC2" w:rsidRDefault="00FC74AB" w:rsidP="00B73F70">
      <w:pPr>
        <w:pStyle w:val="Level1"/>
        <w:tabs>
          <w:tab w:val="left" w:pos="-1440"/>
          <w:tab w:val="left" w:pos="936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C7494F">
        <w:rPr>
          <w:b/>
          <w:sz w:val="22"/>
          <w:szCs w:val="22"/>
        </w:rPr>
        <w:t xml:space="preserve">Agenda Item </w:t>
      </w:r>
      <w:r w:rsidR="000514F1">
        <w:rPr>
          <w:b/>
          <w:sz w:val="22"/>
          <w:szCs w:val="22"/>
        </w:rPr>
        <w:t>1</w:t>
      </w:r>
      <w:r w:rsidR="00813EE4">
        <w:rPr>
          <w:b/>
          <w:sz w:val="22"/>
          <w:szCs w:val="22"/>
        </w:rPr>
        <w:t>5</w:t>
      </w:r>
      <w:r w:rsidR="00C445D7">
        <w:rPr>
          <w:b/>
          <w:sz w:val="22"/>
          <w:szCs w:val="22"/>
        </w:rPr>
        <w:t>.</w:t>
      </w:r>
      <w:proofErr w:type="gramEnd"/>
      <w:r w:rsidR="00AF1AC2">
        <w:rPr>
          <w:b/>
          <w:sz w:val="22"/>
          <w:szCs w:val="22"/>
        </w:rPr>
        <w:t xml:space="preserve"> </w:t>
      </w:r>
      <w:r w:rsidR="00AF1AC2">
        <w:rPr>
          <w:sz w:val="22"/>
          <w:szCs w:val="22"/>
        </w:rPr>
        <w:t>The next regular meeting of the Chouteau Mazie Board of Education will be</w:t>
      </w:r>
      <w:r w:rsidR="000A4B67">
        <w:rPr>
          <w:sz w:val="22"/>
          <w:szCs w:val="22"/>
        </w:rPr>
        <w:t xml:space="preserve">, </w:t>
      </w:r>
      <w:r w:rsidR="00282BBE">
        <w:rPr>
          <w:sz w:val="22"/>
          <w:szCs w:val="22"/>
        </w:rPr>
        <w:t>July 7</w:t>
      </w:r>
      <w:r w:rsidR="005A2211">
        <w:rPr>
          <w:sz w:val="22"/>
          <w:szCs w:val="22"/>
        </w:rPr>
        <w:t>,</w:t>
      </w:r>
      <w:r w:rsidR="00B73F70">
        <w:rPr>
          <w:sz w:val="22"/>
          <w:szCs w:val="22"/>
        </w:rPr>
        <w:t xml:space="preserve"> 2011</w:t>
      </w:r>
    </w:p>
    <w:p w:rsidR="00AF1AC2" w:rsidRDefault="00F828A3" w:rsidP="009A4F0A">
      <w:pPr>
        <w:pStyle w:val="Level1"/>
        <w:tabs>
          <w:tab w:val="left" w:pos="-1440"/>
        </w:tabs>
        <w:ind w:left="1710" w:hanging="81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AF1AC2">
        <w:rPr>
          <w:sz w:val="22"/>
          <w:szCs w:val="22"/>
        </w:rPr>
        <w:t>at</w:t>
      </w:r>
      <w:proofErr w:type="gramEnd"/>
      <w:r w:rsidR="00AF1AC2">
        <w:rPr>
          <w:sz w:val="22"/>
          <w:szCs w:val="22"/>
        </w:rPr>
        <w:t xml:space="preserve"> </w:t>
      </w:r>
      <w:r w:rsidR="00E56FBD">
        <w:rPr>
          <w:sz w:val="22"/>
          <w:szCs w:val="22"/>
        </w:rPr>
        <w:t>6</w:t>
      </w:r>
      <w:r w:rsidR="00AF1AC2">
        <w:rPr>
          <w:sz w:val="22"/>
          <w:szCs w:val="22"/>
        </w:rPr>
        <w:t>:</w:t>
      </w:r>
      <w:r w:rsidR="00E56FBD">
        <w:rPr>
          <w:sz w:val="22"/>
          <w:szCs w:val="22"/>
        </w:rPr>
        <w:t>3</w:t>
      </w:r>
      <w:r w:rsidR="00AF1AC2">
        <w:rPr>
          <w:sz w:val="22"/>
          <w:szCs w:val="22"/>
        </w:rPr>
        <w:t xml:space="preserve">0 p.m. in the </w:t>
      </w:r>
      <w:r w:rsidR="00E56FBD">
        <w:rPr>
          <w:sz w:val="22"/>
          <w:szCs w:val="22"/>
        </w:rPr>
        <w:t>board room at the Administration Building</w:t>
      </w:r>
      <w:r w:rsidR="00AF1AC2">
        <w:rPr>
          <w:sz w:val="22"/>
          <w:szCs w:val="22"/>
        </w:rPr>
        <w:t xml:space="preserve">, </w:t>
      </w:r>
      <w:r w:rsidR="00E56FBD">
        <w:rPr>
          <w:sz w:val="22"/>
          <w:szCs w:val="22"/>
        </w:rPr>
        <w:t>521 N. McCracken</w:t>
      </w:r>
      <w:r w:rsidR="00AF1AC2">
        <w:rPr>
          <w:sz w:val="22"/>
          <w:szCs w:val="22"/>
        </w:rPr>
        <w:t>,</w:t>
      </w:r>
      <w:r w:rsidR="005A2211">
        <w:rPr>
          <w:sz w:val="22"/>
          <w:szCs w:val="22"/>
        </w:rPr>
        <w:t xml:space="preserve"> </w:t>
      </w:r>
      <w:r w:rsidR="00E56FBD">
        <w:rPr>
          <w:sz w:val="22"/>
          <w:szCs w:val="22"/>
        </w:rPr>
        <w:t xml:space="preserve">Chouteau,               </w:t>
      </w:r>
      <w:r w:rsidR="00AF1AC2">
        <w:rPr>
          <w:sz w:val="22"/>
          <w:szCs w:val="22"/>
        </w:rPr>
        <w:t>O</w:t>
      </w:r>
      <w:r w:rsidR="005A2211">
        <w:rPr>
          <w:sz w:val="22"/>
          <w:szCs w:val="22"/>
        </w:rPr>
        <w:t>K</w:t>
      </w:r>
      <w:r w:rsidR="00AF1AC2">
        <w:rPr>
          <w:sz w:val="22"/>
          <w:szCs w:val="22"/>
        </w:rPr>
        <w:t>.74337.</w:t>
      </w:r>
    </w:p>
    <w:p w:rsidR="00AF1AC2" w:rsidRDefault="00AF1AC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AF1AC2" w:rsidRDefault="00FC74AB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AF1AC2">
        <w:rPr>
          <w:b/>
          <w:sz w:val="22"/>
          <w:szCs w:val="22"/>
        </w:rPr>
        <w:t xml:space="preserve">Agenda Item </w:t>
      </w:r>
      <w:r w:rsidR="00596E00">
        <w:rPr>
          <w:b/>
          <w:sz w:val="22"/>
          <w:szCs w:val="22"/>
        </w:rPr>
        <w:t>1</w:t>
      </w:r>
      <w:r w:rsidR="00813EE4">
        <w:rPr>
          <w:b/>
          <w:sz w:val="22"/>
          <w:szCs w:val="22"/>
        </w:rPr>
        <w:t>6</w:t>
      </w:r>
      <w:r w:rsidR="00C445D7">
        <w:rPr>
          <w:b/>
          <w:sz w:val="22"/>
          <w:szCs w:val="22"/>
        </w:rPr>
        <w:t>.</w:t>
      </w:r>
      <w:proofErr w:type="gramEnd"/>
      <w:r w:rsidR="00AF1AC2">
        <w:rPr>
          <w:b/>
          <w:sz w:val="22"/>
          <w:szCs w:val="22"/>
        </w:rPr>
        <w:t xml:space="preserve">  </w:t>
      </w:r>
      <w:proofErr w:type="gramStart"/>
      <w:r w:rsidR="00AF1AC2">
        <w:rPr>
          <w:sz w:val="22"/>
          <w:szCs w:val="22"/>
        </w:rPr>
        <w:t>Adjournment.</w:t>
      </w:r>
      <w:proofErr w:type="gramEnd"/>
    </w:p>
    <w:p w:rsidR="00AF1AC2" w:rsidRDefault="00AF1AC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AF1AC2" w:rsidRDefault="00AF1AC2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Board Agenda Posted by:                                             </w:t>
      </w:r>
      <w:r w:rsidR="007D0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Amber Rice, Minutes Clerk</w:t>
      </w:r>
    </w:p>
    <w:p w:rsidR="00AF1AC2" w:rsidRDefault="00AF1AC2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7D0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E373D">
        <w:rPr>
          <w:sz w:val="22"/>
          <w:szCs w:val="22"/>
        </w:rPr>
        <w:t>Thursday</w:t>
      </w:r>
      <w:r w:rsidR="00BB4FD2">
        <w:rPr>
          <w:sz w:val="22"/>
          <w:szCs w:val="22"/>
        </w:rPr>
        <w:t xml:space="preserve">, </w:t>
      </w:r>
      <w:r w:rsidR="008E373D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8E373D">
        <w:rPr>
          <w:sz w:val="22"/>
          <w:szCs w:val="22"/>
        </w:rPr>
        <w:t>0</w:t>
      </w:r>
      <w:r w:rsidR="00BB4FD2">
        <w:rPr>
          <w:sz w:val="22"/>
          <w:szCs w:val="22"/>
        </w:rPr>
        <w:t>0</w:t>
      </w:r>
      <w:r>
        <w:rPr>
          <w:sz w:val="22"/>
          <w:szCs w:val="22"/>
        </w:rPr>
        <w:t xml:space="preserve"> p.m. </w:t>
      </w:r>
      <w:r w:rsidR="00282BBE">
        <w:rPr>
          <w:sz w:val="22"/>
          <w:szCs w:val="22"/>
        </w:rPr>
        <w:t xml:space="preserve">June </w:t>
      </w:r>
      <w:r w:rsidR="008E373D">
        <w:rPr>
          <w:sz w:val="22"/>
          <w:szCs w:val="22"/>
        </w:rPr>
        <w:t>2</w:t>
      </w:r>
      <w:r>
        <w:rPr>
          <w:sz w:val="22"/>
          <w:szCs w:val="22"/>
        </w:rPr>
        <w:t>, 20</w:t>
      </w:r>
      <w:r w:rsidR="00B73F70">
        <w:rPr>
          <w:sz w:val="22"/>
          <w:szCs w:val="22"/>
        </w:rPr>
        <w:t>11</w:t>
      </w:r>
    </w:p>
    <w:p w:rsidR="00AF1AC2" w:rsidRDefault="00AF1AC2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(Posted by the door of the Administration Building, </w:t>
      </w:r>
    </w:p>
    <w:p w:rsidR="00AF1AC2" w:rsidRDefault="00AF1AC2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521 N. McCracken,</w:t>
      </w:r>
      <w:r w:rsidR="009F0D35">
        <w:rPr>
          <w:sz w:val="22"/>
          <w:szCs w:val="22"/>
        </w:rPr>
        <w:t xml:space="preserve"> </w:t>
      </w:r>
      <w:r>
        <w:rPr>
          <w:sz w:val="22"/>
          <w:szCs w:val="22"/>
        </w:rPr>
        <w:t>Chouteau</w:t>
      </w:r>
      <w:r w:rsidR="006B67CD">
        <w:rPr>
          <w:sz w:val="22"/>
          <w:szCs w:val="22"/>
        </w:rPr>
        <w:t>, Okla</w:t>
      </w:r>
      <w:r>
        <w:rPr>
          <w:sz w:val="22"/>
          <w:szCs w:val="22"/>
        </w:rPr>
        <w:t>. 74337)</w:t>
      </w: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D16F72" w:rsidRDefault="00D16F72" w:rsidP="00497254">
      <w:pPr>
        <w:pStyle w:val="Level1"/>
        <w:tabs>
          <w:tab w:val="left" w:pos="-1440"/>
        </w:tabs>
        <w:rPr>
          <w:sz w:val="22"/>
          <w:szCs w:val="22"/>
        </w:rPr>
      </w:pPr>
    </w:p>
    <w:sectPr w:rsidR="00D16F72" w:rsidSect="0079243A">
      <w:type w:val="continuous"/>
      <w:pgSz w:w="12240" w:h="15840"/>
      <w:pgMar w:top="990" w:right="810" w:bottom="810" w:left="990" w:header="99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(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(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16105D5"/>
    <w:multiLevelType w:val="hybridMultilevel"/>
    <w:tmpl w:val="7F988EF4"/>
    <w:lvl w:ilvl="0" w:tplc="2592AEE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D32FC8"/>
    <w:multiLevelType w:val="hybridMultilevel"/>
    <w:tmpl w:val="CD68BDEA"/>
    <w:lvl w:ilvl="0" w:tplc="C8A4CB5A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>
    <w:nsid w:val="0247053E"/>
    <w:multiLevelType w:val="hybridMultilevel"/>
    <w:tmpl w:val="459E35CE"/>
    <w:lvl w:ilvl="0" w:tplc="3B301C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0C80A05"/>
    <w:multiLevelType w:val="hybridMultilevel"/>
    <w:tmpl w:val="BEDE05B4"/>
    <w:lvl w:ilvl="0" w:tplc="526C8132">
      <w:start w:val="30"/>
      <w:numFmt w:val="upperLetter"/>
      <w:lvlText w:val="%1&gt;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80BBC"/>
    <w:multiLevelType w:val="hybridMultilevel"/>
    <w:tmpl w:val="97B22C8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101F0"/>
    <w:multiLevelType w:val="hybridMultilevel"/>
    <w:tmpl w:val="6010CB74"/>
    <w:lvl w:ilvl="0" w:tplc="974005EA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E1723F"/>
    <w:multiLevelType w:val="hybridMultilevel"/>
    <w:tmpl w:val="FAF409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467797"/>
    <w:multiLevelType w:val="hybridMultilevel"/>
    <w:tmpl w:val="4722528A"/>
    <w:lvl w:ilvl="0" w:tplc="A4F00F46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1BB92C83"/>
    <w:multiLevelType w:val="hybridMultilevel"/>
    <w:tmpl w:val="B25C2AE2"/>
    <w:lvl w:ilvl="0" w:tplc="965002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3C39E6"/>
    <w:multiLevelType w:val="multilevel"/>
    <w:tmpl w:val="6010CB74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930C44"/>
    <w:multiLevelType w:val="hybridMultilevel"/>
    <w:tmpl w:val="8960C7A4"/>
    <w:lvl w:ilvl="0" w:tplc="C860BB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C006C"/>
    <w:multiLevelType w:val="hybridMultilevel"/>
    <w:tmpl w:val="1A78B91A"/>
    <w:lvl w:ilvl="0" w:tplc="1AF8E7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6C7900"/>
    <w:multiLevelType w:val="hybridMultilevel"/>
    <w:tmpl w:val="9D069810"/>
    <w:lvl w:ilvl="0" w:tplc="AD94809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1FE2AD8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(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0">
    <w:nsid w:val="3A452F11"/>
    <w:multiLevelType w:val="hybridMultilevel"/>
    <w:tmpl w:val="4CAE1CEA"/>
    <w:lvl w:ilvl="0" w:tplc="2D36F93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B529A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(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>
    <w:nsid w:val="4EE01D6F"/>
    <w:multiLevelType w:val="hybridMultilevel"/>
    <w:tmpl w:val="717AEE00"/>
    <w:lvl w:ilvl="0" w:tplc="3170DF4E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F60FD8"/>
    <w:multiLevelType w:val="hybridMultilevel"/>
    <w:tmpl w:val="663431A8"/>
    <w:lvl w:ilvl="0" w:tplc="ECB8100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76442B"/>
    <w:multiLevelType w:val="hybridMultilevel"/>
    <w:tmpl w:val="61F2E7F6"/>
    <w:lvl w:ilvl="0" w:tplc="2170100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219EE"/>
    <w:multiLevelType w:val="hybridMultilevel"/>
    <w:tmpl w:val="3974787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E4499"/>
    <w:multiLevelType w:val="hybridMultilevel"/>
    <w:tmpl w:val="13423CE8"/>
    <w:lvl w:ilvl="0" w:tplc="DAE291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C5078"/>
    <w:multiLevelType w:val="multilevel"/>
    <w:tmpl w:val="13423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(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(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1"/>
    <w:lvlOverride w:ilvl="0">
      <w:startOverride w:val="7"/>
      <w:lvl w:ilvl="0">
        <w:start w:val="7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0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(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1"/>
    <w:lvlOverride w:ilvl="0">
      <w:startOverride w:val="5"/>
      <w:lvl w:ilvl="0">
        <w:start w:val="5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10"/>
  </w:num>
  <w:num w:numId="7">
    <w:abstractNumId w:val="6"/>
  </w:num>
  <w:num w:numId="8">
    <w:abstractNumId w:val="17"/>
  </w:num>
  <w:num w:numId="9">
    <w:abstractNumId w:val="26"/>
  </w:num>
  <w:num w:numId="10">
    <w:abstractNumId w:val="27"/>
  </w:num>
  <w:num w:numId="11">
    <w:abstractNumId w:val="25"/>
  </w:num>
  <w:num w:numId="12">
    <w:abstractNumId w:val="24"/>
  </w:num>
  <w:num w:numId="13">
    <w:abstractNumId w:val="16"/>
  </w:num>
  <w:num w:numId="14">
    <w:abstractNumId w:val="20"/>
  </w:num>
  <w:num w:numId="15">
    <w:abstractNumId w:val="23"/>
  </w:num>
  <w:num w:numId="16">
    <w:abstractNumId w:val="13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15"/>
  </w:num>
  <w:num w:numId="22">
    <w:abstractNumId w:val="18"/>
  </w:num>
  <w:num w:numId="23">
    <w:abstractNumId w:val="7"/>
  </w:num>
  <w:num w:numId="24">
    <w:abstractNumId w:val="14"/>
  </w:num>
  <w:num w:numId="25">
    <w:abstractNumId w:val="22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D7BE4"/>
    <w:rsid w:val="00007403"/>
    <w:rsid w:val="00022F81"/>
    <w:rsid w:val="00026FA6"/>
    <w:rsid w:val="000276D0"/>
    <w:rsid w:val="00033D71"/>
    <w:rsid w:val="00036654"/>
    <w:rsid w:val="000371F1"/>
    <w:rsid w:val="000514F1"/>
    <w:rsid w:val="000547E5"/>
    <w:rsid w:val="000547FE"/>
    <w:rsid w:val="000669A0"/>
    <w:rsid w:val="000763B3"/>
    <w:rsid w:val="00085178"/>
    <w:rsid w:val="00085B72"/>
    <w:rsid w:val="00090254"/>
    <w:rsid w:val="00095873"/>
    <w:rsid w:val="000A333C"/>
    <w:rsid w:val="000A4B67"/>
    <w:rsid w:val="000B0C8C"/>
    <w:rsid w:val="000B14E7"/>
    <w:rsid w:val="000B514F"/>
    <w:rsid w:val="000C17E7"/>
    <w:rsid w:val="000C5F3D"/>
    <w:rsid w:val="000C66E7"/>
    <w:rsid w:val="000C7BDE"/>
    <w:rsid w:val="000C7FB9"/>
    <w:rsid w:val="000D5CF7"/>
    <w:rsid w:val="000E1FD3"/>
    <w:rsid w:val="00122B26"/>
    <w:rsid w:val="00136E64"/>
    <w:rsid w:val="00136F85"/>
    <w:rsid w:val="0014219C"/>
    <w:rsid w:val="001432F7"/>
    <w:rsid w:val="00147812"/>
    <w:rsid w:val="0015158E"/>
    <w:rsid w:val="00161DEF"/>
    <w:rsid w:val="00174759"/>
    <w:rsid w:val="00176209"/>
    <w:rsid w:val="00183355"/>
    <w:rsid w:val="00193195"/>
    <w:rsid w:val="00195E3E"/>
    <w:rsid w:val="001A52AE"/>
    <w:rsid w:val="001C31B7"/>
    <w:rsid w:val="001C3409"/>
    <w:rsid w:val="001C563F"/>
    <w:rsid w:val="001D1A6B"/>
    <w:rsid w:val="001D48B4"/>
    <w:rsid w:val="001E2E5D"/>
    <w:rsid w:val="001E3286"/>
    <w:rsid w:val="001E7539"/>
    <w:rsid w:val="001E7954"/>
    <w:rsid w:val="001F0B81"/>
    <w:rsid w:val="001F279B"/>
    <w:rsid w:val="00204B0C"/>
    <w:rsid w:val="00206353"/>
    <w:rsid w:val="00211A97"/>
    <w:rsid w:val="0021230C"/>
    <w:rsid w:val="0021337C"/>
    <w:rsid w:val="002179AF"/>
    <w:rsid w:val="002302AD"/>
    <w:rsid w:val="00230C2B"/>
    <w:rsid w:val="00232EA3"/>
    <w:rsid w:val="00237BE4"/>
    <w:rsid w:val="00240E6F"/>
    <w:rsid w:val="00244A33"/>
    <w:rsid w:val="00245225"/>
    <w:rsid w:val="00247AE1"/>
    <w:rsid w:val="00253799"/>
    <w:rsid w:val="0026196D"/>
    <w:rsid w:val="00262F8B"/>
    <w:rsid w:val="0026543E"/>
    <w:rsid w:val="00270671"/>
    <w:rsid w:val="00272517"/>
    <w:rsid w:val="00280C3F"/>
    <w:rsid w:val="00282BBE"/>
    <w:rsid w:val="00290DA5"/>
    <w:rsid w:val="002918E8"/>
    <w:rsid w:val="0029426A"/>
    <w:rsid w:val="00295016"/>
    <w:rsid w:val="002A2CC9"/>
    <w:rsid w:val="002A3482"/>
    <w:rsid w:val="002A5131"/>
    <w:rsid w:val="002A72E4"/>
    <w:rsid w:val="002B20F3"/>
    <w:rsid w:val="002C32E9"/>
    <w:rsid w:val="002D7F69"/>
    <w:rsid w:val="002E0DB5"/>
    <w:rsid w:val="002E1033"/>
    <w:rsid w:val="002E2E6C"/>
    <w:rsid w:val="002E6D23"/>
    <w:rsid w:val="002F1C6A"/>
    <w:rsid w:val="002F2C0D"/>
    <w:rsid w:val="002F476D"/>
    <w:rsid w:val="002F6AE8"/>
    <w:rsid w:val="00301016"/>
    <w:rsid w:val="00306DB3"/>
    <w:rsid w:val="00310C8D"/>
    <w:rsid w:val="0031523C"/>
    <w:rsid w:val="00323E8F"/>
    <w:rsid w:val="003302B9"/>
    <w:rsid w:val="003320FD"/>
    <w:rsid w:val="003367FC"/>
    <w:rsid w:val="00341EF7"/>
    <w:rsid w:val="00343735"/>
    <w:rsid w:val="003476F0"/>
    <w:rsid w:val="003524B1"/>
    <w:rsid w:val="00354E7E"/>
    <w:rsid w:val="00360348"/>
    <w:rsid w:val="00360904"/>
    <w:rsid w:val="003637F2"/>
    <w:rsid w:val="003642F6"/>
    <w:rsid w:val="00365092"/>
    <w:rsid w:val="003778CC"/>
    <w:rsid w:val="0038041C"/>
    <w:rsid w:val="0038103A"/>
    <w:rsid w:val="00387B76"/>
    <w:rsid w:val="00392DA9"/>
    <w:rsid w:val="00395CE3"/>
    <w:rsid w:val="003A4611"/>
    <w:rsid w:val="003A52F3"/>
    <w:rsid w:val="003B6008"/>
    <w:rsid w:val="003B6410"/>
    <w:rsid w:val="003B665A"/>
    <w:rsid w:val="003C0E2A"/>
    <w:rsid w:val="003C19E7"/>
    <w:rsid w:val="003C6CF3"/>
    <w:rsid w:val="003C724B"/>
    <w:rsid w:val="003D1EFD"/>
    <w:rsid w:val="003E4004"/>
    <w:rsid w:val="003E6124"/>
    <w:rsid w:val="004055DB"/>
    <w:rsid w:val="00406F76"/>
    <w:rsid w:val="0041019D"/>
    <w:rsid w:val="00410287"/>
    <w:rsid w:val="004106AB"/>
    <w:rsid w:val="00414051"/>
    <w:rsid w:val="0041524E"/>
    <w:rsid w:val="0042775F"/>
    <w:rsid w:val="00427810"/>
    <w:rsid w:val="00432EFD"/>
    <w:rsid w:val="00434FE3"/>
    <w:rsid w:val="00435D0C"/>
    <w:rsid w:val="0043744B"/>
    <w:rsid w:val="004402CB"/>
    <w:rsid w:val="0044446C"/>
    <w:rsid w:val="0045047A"/>
    <w:rsid w:val="00451B4E"/>
    <w:rsid w:val="004523A8"/>
    <w:rsid w:val="004556C1"/>
    <w:rsid w:val="00463885"/>
    <w:rsid w:val="00470CBA"/>
    <w:rsid w:val="00473CD8"/>
    <w:rsid w:val="0048029C"/>
    <w:rsid w:val="00480E5D"/>
    <w:rsid w:val="0049400F"/>
    <w:rsid w:val="004959FD"/>
    <w:rsid w:val="00497254"/>
    <w:rsid w:val="004A4492"/>
    <w:rsid w:val="004B2DE1"/>
    <w:rsid w:val="004B5B2A"/>
    <w:rsid w:val="004C699C"/>
    <w:rsid w:val="004D52DD"/>
    <w:rsid w:val="004E48F1"/>
    <w:rsid w:val="004E7D48"/>
    <w:rsid w:val="004F2BE0"/>
    <w:rsid w:val="00505C8A"/>
    <w:rsid w:val="00510E86"/>
    <w:rsid w:val="00516304"/>
    <w:rsid w:val="0052024D"/>
    <w:rsid w:val="005347C2"/>
    <w:rsid w:val="00546E94"/>
    <w:rsid w:val="00561343"/>
    <w:rsid w:val="0056261D"/>
    <w:rsid w:val="00567567"/>
    <w:rsid w:val="00572540"/>
    <w:rsid w:val="00573486"/>
    <w:rsid w:val="00573F4E"/>
    <w:rsid w:val="00590DB8"/>
    <w:rsid w:val="00596E00"/>
    <w:rsid w:val="00597565"/>
    <w:rsid w:val="00597BE4"/>
    <w:rsid w:val="005A2211"/>
    <w:rsid w:val="005A470F"/>
    <w:rsid w:val="005A505B"/>
    <w:rsid w:val="005A6031"/>
    <w:rsid w:val="005A76D6"/>
    <w:rsid w:val="005C1E07"/>
    <w:rsid w:val="005C295D"/>
    <w:rsid w:val="005C5A64"/>
    <w:rsid w:val="005D13B4"/>
    <w:rsid w:val="005D4301"/>
    <w:rsid w:val="005D7157"/>
    <w:rsid w:val="005E0E8E"/>
    <w:rsid w:val="005E41E2"/>
    <w:rsid w:val="005F0307"/>
    <w:rsid w:val="005F1BF3"/>
    <w:rsid w:val="005F3FBE"/>
    <w:rsid w:val="006003A5"/>
    <w:rsid w:val="00600954"/>
    <w:rsid w:val="006118AD"/>
    <w:rsid w:val="00615404"/>
    <w:rsid w:val="00617872"/>
    <w:rsid w:val="006235B3"/>
    <w:rsid w:val="00631B37"/>
    <w:rsid w:val="00631EDE"/>
    <w:rsid w:val="006371FA"/>
    <w:rsid w:val="006375FC"/>
    <w:rsid w:val="00643501"/>
    <w:rsid w:val="006465EB"/>
    <w:rsid w:val="00650222"/>
    <w:rsid w:val="00654585"/>
    <w:rsid w:val="00654CE1"/>
    <w:rsid w:val="0065738D"/>
    <w:rsid w:val="00657EAC"/>
    <w:rsid w:val="006610CF"/>
    <w:rsid w:val="006615D5"/>
    <w:rsid w:val="00662157"/>
    <w:rsid w:val="0067454B"/>
    <w:rsid w:val="0068225D"/>
    <w:rsid w:val="006A14FB"/>
    <w:rsid w:val="006A74B1"/>
    <w:rsid w:val="006B67CD"/>
    <w:rsid w:val="006B722C"/>
    <w:rsid w:val="006C54C2"/>
    <w:rsid w:val="006C7069"/>
    <w:rsid w:val="006D0013"/>
    <w:rsid w:val="006E0254"/>
    <w:rsid w:val="006E2D35"/>
    <w:rsid w:val="006E4F4F"/>
    <w:rsid w:val="006E60C6"/>
    <w:rsid w:val="006F0557"/>
    <w:rsid w:val="006F30D9"/>
    <w:rsid w:val="006F7138"/>
    <w:rsid w:val="0070629A"/>
    <w:rsid w:val="007064C6"/>
    <w:rsid w:val="00713C9A"/>
    <w:rsid w:val="00714B60"/>
    <w:rsid w:val="00721FED"/>
    <w:rsid w:val="007220E4"/>
    <w:rsid w:val="007277FB"/>
    <w:rsid w:val="00732D7B"/>
    <w:rsid w:val="00743D66"/>
    <w:rsid w:val="00766188"/>
    <w:rsid w:val="00775AC4"/>
    <w:rsid w:val="0079243A"/>
    <w:rsid w:val="00792DCE"/>
    <w:rsid w:val="00794D43"/>
    <w:rsid w:val="007A292B"/>
    <w:rsid w:val="007A2C5D"/>
    <w:rsid w:val="007A6A23"/>
    <w:rsid w:val="007A7737"/>
    <w:rsid w:val="007B65E2"/>
    <w:rsid w:val="007B7C30"/>
    <w:rsid w:val="007C62FB"/>
    <w:rsid w:val="007D0982"/>
    <w:rsid w:val="007D1356"/>
    <w:rsid w:val="007D4301"/>
    <w:rsid w:val="007D5C89"/>
    <w:rsid w:val="007D7BE4"/>
    <w:rsid w:val="007E1671"/>
    <w:rsid w:val="007E2F97"/>
    <w:rsid w:val="007E5B0F"/>
    <w:rsid w:val="007E5B5B"/>
    <w:rsid w:val="007E7684"/>
    <w:rsid w:val="008056B7"/>
    <w:rsid w:val="00813EE4"/>
    <w:rsid w:val="00821CEF"/>
    <w:rsid w:val="008262E1"/>
    <w:rsid w:val="0084214F"/>
    <w:rsid w:val="00846A12"/>
    <w:rsid w:val="00851279"/>
    <w:rsid w:val="008579FA"/>
    <w:rsid w:val="00857BED"/>
    <w:rsid w:val="00863004"/>
    <w:rsid w:val="00863E2B"/>
    <w:rsid w:val="00865F63"/>
    <w:rsid w:val="00867F2F"/>
    <w:rsid w:val="008744F5"/>
    <w:rsid w:val="00884C37"/>
    <w:rsid w:val="00895EB6"/>
    <w:rsid w:val="008B0CAF"/>
    <w:rsid w:val="008B3EE3"/>
    <w:rsid w:val="008B69AF"/>
    <w:rsid w:val="008B7F12"/>
    <w:rsid w:val="008D518A"/>
    <w:rsid w:val="008D7152"/>
    <w:rsid w:val="008E373D"/>
    <w:rsid w:val="008E4F88"/>
    <w:rsid w:val="008F14BC"/>
    <w:rsid w:val="008F1E4F"/>
    <w:rsid w:val="00901D9F"/>
    <w:rsid w:val="00905FE1"/>
    <w:rsid w:val="009118C7"/>
    <w:rsid w:val="00916666"/>
    <w:rsid w:val="00921AAF"/>
    <w:rsid w:val="00940828"/>
    <w:rsid w:val="00942BE9"/>
    <w:rsid w:val="00943D6C"/>
    <w:rsid w:val="00944DC9"/>
    <w:rsid w:val="0094767A"/>
    <w:rsid w:val="0095140C"/>
    <w:rsid w:val="00954E9B"/>
    <w:rsid w:val="009571CB"/>
    <w:rsid w:val="00966A6D"/>
    <w:rsid w:val="00967B8E"/>
    <w:rsid w:val="00975D04"/>
    <w:rsid w:val="0098023E"/>
    <w:rsid w:val="00980760"/>
    <w:rsid w:val="00982179"/>
    <w:rsid w:val="00986B86"/>
    <w:rsid w:val="00987109"/>
    <w:rsid w:val="00987684"/>
    <w:rsid w:val="00991A96"/>
    <w:rsid w:val="00995831"/>
    <w:rsid w:val="009A0C36"/>
    <w:rsid w:val="009A4F0A"/>
    <w:rsid w:val="009A75EA"/>
    <w:rsid w:val="009B6952"/>
    <w:rsid w:val="009B699A"/>
    <w:rsid w:val="009B7E26"/>
    <w:rsid w:val="009C6F94"/>
    <w:rsid w:val="009D4A00"/>
    <w:rsid w:val="009D7B93"/>
    <w:rsid w:val="009D7C7D"/>
    <w:rsid w:val="009E344C"/>
    <w:rsid w:val="009E43EE"/>
    <w:rsid w:val="009F072C"/>
    <w:rsid w:val="009F0D35"/>
    <w:rsid w:val="009F4700"/>
    <w:rsid w:val="009F7DBD"/>
    <w:rsid w:val="00A1249C"/>
    <w:rsid w:val="00A12AF1"/>
    <w:rsid w:val="00A15A92"/>
    <w:rsid w:val="00A16FEF"/>
    <w:rsid w:val="00A25096"/>
    <w:rsid w:val="00A350F0"/>
    <w:rsid w:val="00A44369"/>
    <w:rsid w:val="00A521D5"/>
    <w:rsid w:val="00A57C89"/>
    <w:rsid w:val="00A61883"/>
    <w:rsid w:val="00A640FB"/>
    <w:rsid w:val="00A67D3D"/>
    <w:rsid w:val="00A7419A"/>
    <w:rsid w:val="00A756A0"/>
    <w:rsid w:val="00A826A0"/>
    <w:rsid w:val="00A84C6A"/>
    <w:rsid w:val="00A85608"/>
    <w:rsid w:val="00A85FCE"/>
    <w:rsid w:val="00A93212"/>
    <w:rsid w:val="00A95595"/>
    <w:rsid w:val="00A96122"/>
    <w:rsid w:val="00AA3BE6"/>
    <w:rsid w:val="00AC2CD0"/>
    <w:rsid w:val="00AC62AD"/>
    <w:rsid w:val="00AD0137"/>
    <w:rsid w:val="00AD4BA6"/>
    <w:rsid w:val="00AD71A1"/>
    <w:rsid w:val="00AE02FE"/>
    <w:rsid w:val="00AF1AC2"/>
    <w:rsid w:val="00AF4460"/>
    <w:rsid w:val="00AF7637"/>
    <w:rsid w:val="00B0020D"/>
    <w:rsid w:val="00B0047B"/>
    <w:rsid w:val="00B01C3C"/>
    <w:rsid w:val="00B11910"/>
    <w:rsid w:val="00B12909"/>
    <w:rsid w:val="00B16911"/>
    <w:rsid w:val="00B31137"/>
    <w:rsid w:val="00B33509"/>
    <w:rsid w:val="00B377D9"/>
    <w:rsid w:val="00B42663"/>
    <w:rsid w:val="00B4499D"/>
    <w:rsid w:val="00B466DE"/>
    <w:rsid w:val="00B55B8A"/>
    <w:rsid w:val="00B55D63"/>
    <w:rsid w:val="00B665D5"/>
    <w:rsid w:val="00B73F70"/>
    <w:rsid w:val="00B83875"/>
    <w:rsid w:val="00B92401"/>
    <w:rsid w:val="00B95778"/>
    <w:rsid w:val="00B97577"/>
    <w:rsid w:val="00BB070D"/>
    <w:rsid w:val="00BB4B95"/>
    <w:rsid w:val="00BB4FD2"/>
    <w:rsid w:val="00BC1151"/>
    <w:rsid w:val="00BE0227"/>
    <w:rsid w:val="00BE105D"/>
    <w:rsid w:val="00BE3A26"/>
    <w:rsid w:val="00BE79A4"/>
    <w:rsid w:val="00BF323D"/>
    <w:rsid w:val="00C02E1E"/>
    <w:rsid w:val="00C16815"/>
    <w:rsid w:val="00C3186C"/>
    <w:rsid w:val="00C358F3"/>
    <w:rsid w:val="00C35B40"/>
    <w:rsid w:val="00C445D7"/>
    <w:rsid w:val="00C4469A"/>
    <w:rsid w:val="00C4569B"/>
    <w:rsid w:val="00C5269D"/>
    <w:rsid w:val="00C52A41"/>
    <w:rsid w:val="00C63AC6"/>
    <w:rsid w:val="00C6447D"/>
    <w:rsid w:val="00C66FF2"/>
    <w:rsid w:val="00C67C5E"/>
    <w:rsid w:val="00C734F6"/>
    <w:rsid w:val="00C739FE"/>
    <w:rsid w:val="00C7494F"/>
    <w:rsid w:val="00C751A8"/>
    <w:rsid w:val="00C77E2A"/>
    <w:rsid w:val="00C8261E"/>
    <w:rsid w:val="00C900BC"/>
    <w:rsid w:val="00CA742B"/>
    <w:rsid w:val="00CA776F"/>
    <w:rsid w:val="00CC0617"/>
    <w:rsid w:val="00CC0A76"/>
    <w:rsid w:val="00CC181A"/>
    <w:rsid w:val="00CC35E9"/>
    <w:rsid w:val="00CC6BA6"/>
    <w:rsid w:val="00CD0479"/>
    <w:rsid w:val="00CD3F25"/>
    <w:rsid w:val="00CE017F"/>
    <w:rsid w:val="00CE0BDF"/>
    <w:rsid w:val="00CF723C"/>
    <w:rsid w:val="00D01AC1"/>
    <w:rsid w:val="00D03519"/>
    <w:rsid w:val="00D04974"/>
    <w:rsid w:val="00D06B42"/>
    <w:rsid w:val="00D06F18"/>
    <w:rsid w:val="00D16F72"/>
    <w:rsid w:val="00D22CEF"/>
    <w:rsid w:val="00D26645"/>
    <w:rsid w:val="00D30789"/>
    <w:rsid w:val="00D32108"/>
    <w:rsid w:val="00D332E9"/>
    <w:rsid w:val="00D41280"/>
    <w:rsid w:val="00D43D8D"/>
    <w:rsid w:val="00D51F4F"/>
    <w:rsid w:val="00D54345"/>
    <w:rsid w:val="00D54EC8"/>
    <w:rsid w:val="00D558E0"/>
    <w:rsid w:val="00D65202"/>
    <w:rsid w:val="00D659FD"/>
    <w:rsid w:val="00D66E37"/>
    <w:rsid w:val="00D67B93"/>
    <w:rsid w:val="00D67CB8"/>
    <w:rsid w:val="00D809A8"/>
    <w:rsid w:val="00D8229E"/>
    <w:rsid w:val="00D84937"/>
    <w:rsid w:val="00D95D50"/>
    <w:rsid w:val="00D96672"/>
    <w:rsid w:val="00D971DA"/>
    <w:rsid w:val="00DA324E"/>
    <w:rsid w:val="00DC2C9D"/>
    <w:rsid w:val="00DD52D6"/>
    <w:rsid w:val="00DD6683"/>
    <w:rsid w:val="00DD6CD4"/>
    <w:rsid w:val="00DE076E"/>
    <w:rsid w:val="00DE2230"/>
    <w:rsid w:val="00DE5A47"/>
    <w:rsid w:val="00DE748F"/>
    <w:rsid w:val="00DF3199"/>
    <w:rsid w:val="00DF36BB"/>
    <w:rsid w:val="00DF6F01"/>
    <w:rsid w:val="00E00A00"/>
    <w:rsid w:val="00E016BA"/>
    <w:rsid w:val="00E03ACE"/>
    <w:rsid w:val="00E0443C"/>
    <w:rsid w:val="00E114C2"/>
    <w:rsid w:val="00E1230E"/>
    <w:rsid w:val="00E151F2"/>
    <w:rsid w:val="00E20651"/>
    <w:rsid w:val="00E2190E"/>
    <w:rsid w:val="00E2416B"/>
    <w:rsid w:val="00E33549"/>
    <w:rsid w:val="00E33BD0"/>
    <w:rsid w:val="00E35666"/>
    <w:rsid w:val="00E35AAC"/>
    <w:rsid w:val="00E4078A"/>
    <w:rsid w:val="00E42D8A"/>
    <w:rsid w:val="00E43EE5"/>
    <w:rsid w:val="00E51425"/>
    <w:rsid w:val="00E56FBD"/>
    <w:rsid w:val="00E61B04"/>
    <w:rsid w:val="00E731D8"/>
    <w:rsid w:val="00E74CCC"/>
    <w:rsid w:val="00E82E82"/>
    <w:rsid w:val="00E92FE9"/>
    <w:rsid w:val="00E945EE"/>
    <w:rsid w:val="00E97019"/>
    <w:rsid w:val="00EA429A"/>
    <w:rsid w:val="00EA6876"/>
    <w:rsid w:val="00EA7B02"/>
    <w:rsid w:val="00EB3D48"/>
    <w:rsid w:val="00EC0950"/>
    <w:rsid w:val="00EC5ED9"/>
    <w:rsid w:val="00ED06A4"/>
    <w:rsid w:val="00ED2378"/>
    <w:rsid w:val="00ED2E35"/>
    <w:rsid w:val="00ED49A5"/>
    <w:rsid w:val="00ED4D01"/>
    <w:rsid w:val="00EE5444"/>
    <w:rsid w:val="00EF003C"/>
    <w:rsid w:val="00EF2364"/>
    <w:rsid w:val="00F04A6C"/>
    <w:rsid w:val="00F10F6C"/>
    <w:rsid w:val="00F14797"/>
    <w:rsid w:val="00F21654"/>
    <w:rsid w:val="00F25223"/>
    <w:rsid w:val="00F2575D"/>
    <w:rsid w:val="00F304C6"/>
    <w:rsid w:val="00F35D11"/>
    <w:rsid w:val="00F5426F"/>
    <w:rsid w:val="00F55473"/>
    <w:rsid w:val="00F658EB"/>
    <w:rsid w:val="00F66E4E"/>
    <w:rsid w:val="00F71A8A"/>
    <w:rsid w:val="00F731C5"/>
    <w:rsid w:val="00F828A3"/>
    <w:rsid w:val="00F87D84"/>
    <w:rsid w:val="00F906EC"/>
    <w:rsid w:val="00F94CDA"/>
    <w:rsid w:val="00FA03FF"/>
    <w:rsid w:val="00FA6F0A"/>
    <w:rsid w:val="00FB33B7"/>
    <w:rsid w:val="00FB663E"/>
    <w:rsid w:val="00FC74AB"/>
    <w:rsid w:val="00FC7912"/>
    <w:rsid w:val="00FD1488"/>
    <w:rsid w:val="00FD2017"/>
    <w:rsid w:val="00FD316D"/>
    <w:rsid w:val="00FD3C43"/>
    <w:rsid w:val="00FD6AFB"/>
    <w:rsid w:val="00FF0DAC"/>
    <w:rsid w:val="00FF1847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1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3C43"/>
  </w:style>
  <w:style w:type="paragraph" w:customStyle="1" w:styleId="Level1">
    <w:name w:val="Level 1"/>
    <w:basedOn w:val="Normal"/>
    <w:rsid w:val="00FD3C43"/>
    <w:pPr>
      <w:ind w:left="1440" w:hanging="720"/>
      <w:outlineLvl w:val="0"/>
    </w:pPr>
  </w:style>
  <w:style w:type="paragraph" w:customStyle="1" w:styleId="Level2">
    <w:name w:val="Level 2"/>
    <w:basedOn w:val="Normal"/>
    <w:rsid w:val="00FD3C43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7A2C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0F65-EE64-47F7-8D55-C4F64D84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1416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required by Section 311, title 25 of the Oklahoma statutes, a notice and an agenda is hereby posted that the Board of Education of Independent School District #32 of Mayes County, Oklahoma, will hold a regular meeting on October 6, 2008, starting at 7</vt:lpstr>
    </vt:vector>
  </TitlesOfParts>
  <Company>Chouteau Mazie Public Schools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required by Section 311, title 25 of the Oklahoma statutes, a notice and an agenda is hereby posted that the Board of Education of Independent School District #32 of Mayes County, Oklahoma, will hold a regular meeting on October 6, 2008, starting at 7</dc:title>
  <dc:subject/>
  <dc:creator>Lisa Horn</dc:creator>
  <cp:keywords/>
  <cp:lastModifiedBy> </cp:lastModifiedBy>
  <cp:revision>7</cp:revision>
  <cp:lastPrinted>2011-06-02T16:23:00Z</cp:lastPrinted>
  <dcterms:created xsi:type="dcterms:W3CDTF">2011-06-02T16:41:00Z</dcterms:created>
  <dcterms:modified xsi:type="dcterms:W3CDTF">2011-06-06T18:54:00Z</dcterms:modified>
</cp:coreProperties>
</file>