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E3" w:rsidRDefault="00434FE3">
      <w:pPr>
        <w:rPr>
          <w:rFonts w:ascii="Shruti" w:hAnsi="Shruti" w:cs="Shruti"/>
          <w:sz w:val="18"/>
          <w:szCs w:val="18"/>
        </w:rPr>
      </w:pPr>
      <w:r>
        <w:rPr>
          <w:rFonts w:ascii="Shruti" w:hAnsi="Shruti" w:cs="Shruti"/>
          <w:sz w:val="18"/>
          <w:szCs w:val="18"/>
        </w:rPr>
        <w:t>As required by Section 311</w:t>
      </w:r>
      <w:r w:rsidR="006B67CD">
        <w:rPr>
          <w:rFonts w:ascii="Shruti" w:hAnsi="Shruti" w:cs="Shruti"/>
          <w:sz w:val="18"/>
          <w:szCs w:val="18"/>
        </w:rPr>
        <w:t>, title</w:t>
      </w:r>
      <w:r>
        <w:rPr>
          <w:rFonts w:ascii="Shruti" w:hAnsi="Shruti" w:cs="Shruti"/>
          <w:sz w:val="18"/>
          <w:szCs w:val="18"/>
        </w:rPr>
        <w:t xml:space="preserve"> 25 of the Oklahoma statutes, a notice and an agenda is hereby posted that the Board of</w:t>
      </w:r>
    </w:p>
    <w:p w:rsidR="00434FE3" w:rsidRDefault="00434FE3">
      <w:pPr>
        <w:rPr>
          <w:rFonts w:ascii="Shruti" w:hAnsi="Shruti" w:cs="Shruti"/>
          <w:sz w:val="18"/>
          <w:szCs w:val="18"/>
        </w:rPr>
      </w:pPr>
      <w:r>
        <w:rPr>
          <w:rFonts w:ascii="Shruti" w:hAnsi="Shruti" w:cs="Shruti"/>
          <w:sz w:val="18"/>
          <w:szCs w:val="18"/>
        </w:rPr>
        <w:t xml:space="preserve">Education of Independent School District #32 </w:t>
      </w:r>
      <w:r w:rsidR="006B67CD">
        <w:rPr>
          <w:rFonts w:ascii="Shruti" w:hAnsi="Shruti" w:cs="Shruti"/>
          <w:sz w:val="18"/>
          <w:szCs w:val="18"/>
        </w:rPr>
        <w:t>of Mayes</w:t>
      </w:r>
      <w:r>
        <w:rPr>
          <w:rFonts w:ascii="Shruti" w:hAnsi="Shruti" w:cs="Shruti"/>
          <w:sz w:val="18"/>
          <w:szCs w:val="18"/>
        </w:rPr>
        <w:t xml:space="preserve"> County, Oklahoma, will ho</w:t>
      </w:r>
      <w:r w:rsidR="00C5269D">
        <w:rPr>
          <w:rFonts w:ascii="Shruti" w:hAnsi="Shruti" w:cs="Shruti"/>
          <w:sz w:val="18"/>
          <w:szCs w:val="18"/>
        </w:rPr>
        <w:t xml:space="preserve">ld a </w:t>
      </w:r>
      <w:r w:rsidR="00AA1F3E">
        <w:rPr>
          <w:rFonts w:ascii="Shruti" w:hAnsi="Shruti" w:cs="Shruti"/>
          <w:sz w:val="18"/>
          <w:szCs w:val="18"/>
        </w:rPr>
        <w:t>regular</w:t>
      </w:r>
      <w:r w:rsidR="008E373D">
        <w:rPr>
          <w:rFonts w:ascii="Shruti" w:hAnsi="Shruti" w:cs="Shruti"/>
          <w:sz w:val="18"/>
          <w:szCs w:val="18"/>
        </w:rPr>
        <w:t xml:space="preserve"> </w:t>
      </w:r>
      <w:r w:rsidR="00C5269D">
        <w:rPr>
          <w:rFonts w:ascii="Shruti" w:hAnsi="Shruti" w:cs="Shruti"/>
          <w:sz w:val="18"/>
          <w:szCs w:val="18"/>
        </w:rPr>
        <w:t xml:space="preserve">meeting </w:t>
      </w:r>
      <w:r w:rsidR="00FD316D">
        <w:rPr>
          <w:rFonts w:ascii="Shruti" w:hAnsi="Shruti" w:cs="Shruti"/>
          <w:sz w:val="18"/>
          <w:szCs w:val="18"/>
        </w:rPr>
        <w:t>J</w:t>
      </w:r>
      <w:r w:rsidR="00AA1F3E">
        <w:rPr>
          <w:rFonts w:ascii="Shruti" w:hAnsi="Shruti" w:cs="Shruti"/>
          <w:sz w:val="18"/>
          <w:szCs w:val="18"/>
        </w:rPr>
        <w:t>uly 7</w:t>
      </w:r>
      <w:r w:rsidR="00C5269D">
        <w:rPr>
          <w:rFonts w:ascii="Shruti" w:hAnsi="Shruti" w:cs="Shruti"/>
          <w:sz w:val="18"/>
          <w:szCs w:val="18"/>
        </w:rPr>
        <w:t>, 20</w:t>
      </w:r>
      <w:r w:rsidR="000A333C">
        <w:rPr>
          <w:rFonts w:ascii="Shruti" w:hAnsi="Shruti" w:cs="Shruti"/>
          <w:sz w:val="18"/>
          <w:szCs w:val="18"/>
        </w:rPr>
        <w:t>11</w:t>
      </w:r>
    </w:p>
    <w:p w:rsidR="007D7BE4" w:rsidRPr="00434FE3" w:rsidRDefault="00C66A0E" w:rsidP="004D52DD">
      <w:pPr>
        <w:rPr>
          <w:rFonts w:ascii="Shruti" w:hAnsi="Shruti" w:cs="Shruti"/>
          <w:sz w:val="18"/>
          <w:szCs w:val="18"/>
        </w:rPr>
      </w:pPr>
      <w:r>
        <w:rPr>
          <w:rFonts w:ascii="Shruti" w:hAnsi="Shruti" w:cs="Shruti"/>
          <w:sz w:val="18"/>
          <w:szCs w:val="18"/>
        </w:rPr>
        <w:t>6</w:t>
      </w:r>
      <w:r w:rsidR="00434FE3">
        <w:rPr>
          <w:rFonts w:ascii="Shruti" w:hAnsi="Shruti" w:cs="Shruti"/>
          <w:sz w:val="18"/>
          <w:szCs w:val="18"/>
        </w:rPr>
        <w:t>:</w:t>
      </w:r>
      <w:r w:rsidR="007D5C89">
        <w:rPr>
          <w:rFonts w:ascii="Shruti" w:hAnsi="Shruti" w:cs="Shruti"/>
          <w:sz w:val="18"/>
          <w:szCs w:val="18"/>
        </w:rPr>
        <w:t>3</w:t>
      </w:r>
      <w:r w:rsidR="00434FE3">
        <w:rPr>
          <w:rFonts w:ascii="Shruti" w:hAnsi="Shruti" w:cs="Shruti"/>
          <w:sz w:val="18"/>
          <w:szCs w:val="18"/>
        </w:rPr>
        <w:t xml:space="preserve">0 p.m.  Posted this </w:t>
      </w:r>
      <w:r w:rsidR="00AA1F3E">
        <w:rPr>
          <w:rFonts w:ascii="Shruti" w:hAnsi="Shruti" w:cs="Shruti"/>
          <w:sz w:val="18"/>
          <w:szCs w:val="18"/>
        </w:rPr>
        <w:t>6</w:t>
      </w:r>
      <w:r>
        <w:rPr>
          <w:rFonts w:ascii="Shruti" w:hAnsi="Shruti" w:cs="Shruti"/>
          <w:sz w:val="18"/>
          <w:szCs w:val="18"/>
        </w:rPr>
        <w:t>th</w:t>
      </w:r>
      <w:r w:rsidR="00C5269D">
        <w:rPr>
          <w:rFonts w:ascii="Shruti" w:hAnsi="Shruti" w:cs="Shruti"/>
          <w:sz w:val="18"/>
          <w:szCs w:val="18"/>
        </w:rPr>
        <w:t xml:space="preserve"> day of</w:t>
      </w:r>
      <w:r w:rsidR="00360348">
        <w:rPr>
          <w:rFonts w:ascii="Shruti" w:hAnsi="Shruti" w:cs="Shruti"/>
          <w:sz w:val="18"/>
          <w:szCs w:val="18"/>
        </w:rPr>
        <w:t xml:space="preserve"> </w:t>
      </w:r>
      <w:r w:rsidR="00FD316D">
        <w:rPr>
          <w:rFonts w:ascii="Shruti" w:hAnsi="Shruti" w:cs="Shruti"/>
          <w:sz w:val="18"/>
          <w:szCs w:val="18"/>
        </w:rPr>
        <w:t>Ju</w:t>
      </w:r>
      <w:r w:rsidR="00AA1F3E">
        <w:rPr>
          <w:rFonts w:ascii="Shruti" w:hAnsi="Shruti" w:cs="Shruti"/>
          <w:sz w:val="18"/>
          <w:szCs w:val="18"/>
        </w:rPr>
        <w:t>ly</w:t>
      </w:r>
      <w:r w:rsidR="00C5269D">
        <w:rPr>
          <w:rFonts w:ascii="Shruti" w:hAnsi="Shruti" w:cs="Shruti"/>
          <w:sz w:val="18"/>
          <w:szCs w:val="18"/>
        </w:rPr>
        <w:t xml:space="preserve"> at </w:t>
      </w:r>
      <w:r w:rsidR="004D52DD">
        <w:rPr>
          <w:rFonts w:ascii="Shruti" w:hAnsi="Shruti" w:cs="Shruti"/>
          <w:sz w:val="18"/>
          <w:szCs w:val="18"/>
        </w:rPr>
        <w:t>3</w:t>
      </w:r>
      <w:r w:rsidR="00C5269D">
        <w:rPr>
          <w:rFonts w:ascii="Shruti" w:hAnsi="Shruti" w:cs="Shruti"/>
          <w:sz w:val="18"/>
          <w:szCs w:val="18"/>
        </w:rPr>
        <w:t>:</w:t>
      </w:r>
      <w:r w:rsidR="00B92401">
        <w:rPr>
          <w:rFonts w:ascii="Shruti" w:hAnsi="Shruti" w:cs="Shruti"/>
          <w:sz w:val="18"/>
          <w:szCs w:val="18"/>
        </w:rPr>
        <w:t>0</w:t>
      </w:r>
      <w:r w:rsidR="00C5269D">
        <w:rPr>
          <w:rFonts w:ascii="Shruti" w:hAnsi="Shruti" w:cs="Shruti"/>
          <w:sz w:val="18"/>
          <w:szCs w:val="18"/>
        </w:rPr>
        <w:t xml:space="preserve">0 p.m. </w:t>
      </w:r>
      <w:r w:rsidR="0038041C">
        <w:rPr>
          <w:rFonts w:ascii="Shruti" w:hAnsi="Shruti" w:cs="Shruti"/>
          <w:sz w:val="18"/>
          <w:szCs w:val="18"/>
        </w:rPr>
        <w:t>by</w:t>
      </w:r>
      <w:r w:rsidR="00C5269D">
        <w:rPr>
          <w:rFonts w:ascii="Shruti" w:hAnsi="Shruti" w:cs="Shruti"/>
          <w:sz w:val="18"/>
          <w:szCs w:val="18"/>
        </w:rPr>
        <w:t xml:space="preserve"> the front door of the Administration building</w:t>
      </w:r>
      <w:r w:rsidR="00573486">
        <w:rPr>
          <w:rFonts w:ascii="Shruti" w:hAnsi="Shruti" w:cs="Shruti"/>
          <w:sz w:val="18"/>
          <w:szCs w:val="18"/>
        </w:rPr>
        <w:t xml:space="preserve"> a</w:t>
      </w:r>
      <w:r w:rsidR="00434FE3">
        <w:rPr>
          <w:rFonts w:ascii="Shruti" w:hAnsi="Shruti" w:cs="Shruti"/>
          <w:sz w:val="18"/>
          <w:szCs w:val="18"/>
        </w:rPr>
        <w:t xml:space="preserve">t 521 </w:t>
      </w:r>
      <w:proofErr w:type="gramStart"/>
      <w:r w:rsidR="00434FE3">
        <w:rPr>
          <w:rFonts w:ascii="Shruti" w:hAnsi="Shruti" w:cs="Shruti"/>
          <w:sz w:val="18"/>
          <w:szCs w:val="18"/>
        </w:rPr>
        <w:t>North</w:t>
      </w:r>
      <w:proofErr w:type="gramEnd"/>
      <w:r w:rsidR="00434FE3">
        <w:rPr>
          <w:rFonts w:ascii="Shruti" w:hAnsi="Shruti" w:cs="Shruti"/>
          <w:sz w:val="18"/>
          <w:szCs w:val="18"/>
        </w:rPr>
        <w:t xml:space="preserve"> McCracken, Chouteau, Oklahoma, 74337.  </w:t>
      </w:r>
    </w:p>
    <w:p w:rsidR="007D7BE4" w:rsidRDefault="007D7BE4">
      <w:pPr>
        <w:jc w:val="center"/>
        <w:rPr>
          <w:rFonts w:ascii="Shruti" w:hAnsi="Shruti" w:cs="Shruti"/>
          <w:b/>
          <w:bCs/>
        </w:rPr>
      </w:pPr>
    </w:p>
    <w:p w:rsidR="007D7BE4" w:rsidRPr="00DF3199" w:rsidRDefault="000A333C" w:rsidP="00434FE3">
      <w:pPr>
        <w:rPr>
          <w:rFonts w:ascii="Shruti" w:hAnsi="Shruti" w:cs="Shruti"/>
          <w:b/>
        </w:rPr>
      </w:pPr>
      <w:r>
        <w:rPr>
          <w:rFonts w:ascii="Shruti" w:hAnsi="Shruti" w:cs="Shruti"/>
        </w:rPr>
        <w:t xml:space="preserve">                 </w:t>
      </w:r>
      <w:r w:rsidR="00FA6F0A">
        <w:rPr>
          <w:rFonts w:ascii="Shruti" w:hAnsi="Shruti" w:cs="Shruti"/>
        </w:rPr>
        <w:t xml:space="preserve">        </w:t>
      </w:r>
      <w:r w:rsidR="00A85608">
        <w:rPr>
          <w:rFonts w:ascii="Shruti" w:hAnsi="Shruti" w:cs="Shruti"/>
        </w:rPr>
        <w:t xml:space="preserve">       </w:t>
      </w:r>
      <w:r w:rsidR="00AA1F3E">
        <w:rPr>
          <w:rFonts w:ascii="Shruti" w:hAnsi="Shruti" w:cs="Shruti"/>
          <w:b/>
        </w:rPr>
        <w:t>REGULAR</w:t>
      </w:r>
      <w:r w:rsidR="00FA6F0A" w:rsidRPr="00DF3199">
        <w:rPr>
          <w:rFonts w:ascii="Shruti" w:hAnsi="Shruti" w:cs="Shruti"/>
          <w:b/>
        </w:rPr>
        <w:t xml:space="preserve"> MEETING OF THE BOARD OF EDUCATION</w:t>
      </w:r>
    </w:p>
    <w:p w:rsidR="007D7BE4" w:rsidRDefault="000A333C" w:rsidP="000547FE">
      <w:pPr>
        <w:jc w:val="center"/>
        <w:rPr>
          <w:rFonts w:ascii="Shruti" w:hAnsi="Shruti" w:cs="Shruti"/>
          <w:b/>
          <w:bCs/>
        </w:rPr>
      </w:pPr>
      <w:r>
        <w:rPr>
          <w:rFonts w:ascii="Shruti" w:hAnsi="Shruti" w:cs="Shruti"/>
          <w:b/>
          <w:bCs/>
        </w:rPr>
        <w:t xml:space="preserve"> </w:t>
      </w:r>
      <w:r w:rsidR="007D7BE4">
        <w:rPr>
          <w:rFonts w:ascii="Shruti" w:hAnsi="Shruti" w:cs="Shruti"/>
          <w:b/>
          <w:bCs/>
        </w:rPr>
        <w:t>DISTRICT #32, MAYES COUNTY, CHOUTEAU, OKLAHOMA</w:t>
      </w:r>
    </w:p>
    <w:p w:rsidR="007D7BE4" w:rsidRDefault="007D7BE4" w:rsidP="000547FE">
      <w:pPr>
        <w:jc w:val="center"/>
        <w:rPr>
          <w:rFonts w:ascii="Shruti" w:hAnsi="Shruti" w:cs="Shruti"/>
          <w:b/>
          <w:bCs/>
        </w:rPr>
      </w:pPr>
      <w:r>
        <w:rPr>
          <w:rFonts w:ascii="Shruti" w:hAnsi="Shruti" w:cs="Shruti"/>
          <w:b/>
          <w:bCs/>
        </w:rPr>
        <w:t>(The Chouteau-Mazie Public School)</w:t>
      </w:r>
    </w:p>
    <w:p w:rsidR="000547FE" w:rsidRDefault="000547FE" w:rsidP="000547FE">
      <w:pPr>
        <w:ind w:left="2880"/>
        <w:rPr>
          <w:rFonts w:ascii="Shruti" w:hAnsi="Shruti" w:cs="Shruti"/>
          <w:b/>
          <w:bCs/>
        </w:rPr>
      </w:pPr>
      <w:r>
        <w:rPr>
          <w:rFonts w:ascii="Shruti" w:hAnsi="Shruti" w:cs="Shruti"/>
          <w:b/>
          <w:bCs/>
        </w:rPr>
        <w:t xml:space="preserve">   Chouteau-</w:t>
      </w:r>
      <w:proofErr w:type="spellStart"/>
      <w:r>
        <w:rPr>
          <w:rFonts w:ascii="Shruti" w:hAnsi="Shruti" w:cs="Shruti"/>
          <w:b/>
          <w:bCs/>
        </w:rPr>
        <w:t>Mazie</w:t>
      </w:r>
      <w:proofErr w:type="spellEnd"/>
      <w:r>
        <w:rPr>
          <w:rFonts w:ascii="Shruti" w:hAnsi="Shruti" w:cs="Shruti"/>
          <w:b/>
          <w:bCs/>
        </w:rPr>
        <w:t xml:space="preserve"> Administration Office</w:t>
      </w:r>
      <w:r w:rsidR="008E4F88">
        <w:rPr>
          <w:rFonts w:ascii="Shruti" w:hAnsi="Shruti" w:cs="Shruti"/>
          <w:b/>
          <w:bCs/>
        </w:rPr>
        <w:t xml:space="preserve"> </w:t>
      </w:r>
    </w:p>
    <w:p w:rsidR="007D7BE4" w:rsidRDefault="00A85608" w:rsidP="006F0557">
      <w:pPr>
        <w:ind w:left="4140" w:hanging="1260"/>
        <w:rPr>
          <w:rFonts w:ascii="Shruti" w:hAnsi="Shruti" w:cs="Shruti"/>
          <w:b/>
          <w:bCs/>
        </w:rPr>
      </w:pPr>
      <w:r>
        <w:rPr>
          <w:rFonts w:ascii="Shruti" w:hAnsi="Shruti" w:cs="Shruti"/>
          <w:b/>
          <w:bCs/>
        </w:rPr>
        <w:t xml:space="preserve"> </w:t>
      </w:r>
      <w:r w:rsidR="00360348">
        <w:rPr>
          <w:rFonts w:ascii="Shruti" w:hAnsi="Shruti" w:cs="Shruti"/>
          <w:b/>
          <w:bCs/>
        </w:rPr>
        <w:t xml:space="preserve">       </w:t>
      </w:r>
      <w:r w:rsidR="00FD316D">
        <w:rPr>
          <w:rFonts w:ascii="Shruti" w:hAnsi="Shruti" w:cs="Shruti"/>
          <w:b/>
          <w:bCs/>
        </w:rPr>
        <w:t>521 N. McCracken</w:t>
      </w:r>
      <w:r w:rsidR="000547FE">
        <w:rPr>
          <w:rFonts w:ascii="Shruti" w:hAnsi="Shruti" w:cs="Shruti"/>
          <w:b/>
          <w:bCs/>
        </w:rPr>
        <w:t>, O</w:t>
      </w:r>
      <w:r w:rsidR="00360348">
        <w:rPr>
          <w:rFonts w:ascii="Shruti" w:hAnsi="Shruti" w:cs="Shruti"/>
          <w:b/>
          <w:bCs/>
        </w:rPr>
        <w:t>K</w:t>
      </w:r>
      <w:r w:rsidR="000547FE">
        <w:rPr>
          <w:rFonts w:ascii="Shruti" w:hAnsi="Shruti" w:cs="Shruti"/>
          <w:b/>
          <w:bCs/>
        </w:rPr>
        <w:t>.  74337</w:t>
      </w:r>
      <w:r w:rsidR="008E4F88">
        <w:rPr>
          <w:rFonts w:ascii="Shruti" w:hAnsi="Shruti" w:cs="Shruti"/>
          <w:b/>
          <w:bCs/>
        </w:rPr>
        <w:t xml:space="preserve">                                         </w:t>
      </w:r>
      <w:r w:rsidR="004D52DD">
        <w:rPr>
          <w:rFonts w:ascii="Shruti" w:hAnsi="Shruti" w:cs="Shruti"/>
          <w:b/>
          <w:bCs/>
        </w:rPr>
        <w:t xml:space="preserve">   </w:t>
      </w:r>
      <w:r w:rsidR="00CC0A76">
        <w:rPr>
          <w:rFonts w:ascii="Shruti" w:hAnsi="Shruti" w:cs="Shruti"/>
          <w:b/>
          <w:bCs/>
        </w:rPr>
        <w:t xml:space="preserve">                </w:t>
      </w:r>
      <w:r w:rsidR="00360348">
        <w:rPr>
          <w:rFonts w:ascii="Shruti" w:hAnsi="Shruti" w:cs="Shruti"/>
          <w:b/>
          <w:bCs/>
        </w:rPr>
        <w:t xml:space="preserve">            </w:t>
      </w:r>
      <w:r w:rsidR="00CC0A76">
        <w:rPr>
          <w:rFonts w:ascii="Shruti" w:hAnsi="Shruti" w:cs="Shruti"/>
          <w:b/>
          <w:bCs/>
        </w:rPr>
        <w:t xml:space="preserve"> </w:t>
      </w:r>
      <w:r w:rsidR="004D52DD">
        <w:rPr>
          <w:rFonts w:ascii="Shruti" w:hAnsi="Shruti" w:cs="Shruti"/>
          <w:b/>
          <w:bCs/>
        </w:rPr>
        <w:t xml:space="preserve"> </w:t>
      </w:r>
      <w:r w:rsidR="006F0557">
        <w:rPr>
          <w:rFonts w:ascii="Shruti" w:hAnsi="Shruti" w:cs="Shruti"/>
          <w:b/>
          <w:bCs/>
        </w:rPr>
        <w:t xml:space="preserve">                                            </w:t>
      </w:r>
      <w:r w:rsidR="00FD316D">
        <w:rPr>
          <w:rFonts w:ascii="Shruti" w:hAnsi="Shruti" w:cs="Shruti"/>
          <w:b/>
          <w:bCs/>
        </w:rPr>
        <w:t>Ju</w:t>
      </w:r>
      <w:r w:rsidR="00AA1F3E">
        <w:rPr>
          <w:rFonts w:ascii="Shruti" w:hAnsi="Shruti" w:cs="Shruti"/>
          <w:b/>
          <w:bCs/>
        </w:rPr>
        <w:t>ly</w:t>
      </w:r>
      <w:r w:rsidR="00FD316D">
        <w:rPr>
          <w:rFonts w:ascii="Shruti" w:hAnsi="Shruti" w:cs="Shruti"/>
          <w:b/>
          <w:bCs/>
        </w:rPr>
        <w:t xml:space="preserve"> </w:t>
      </w:r>
      <w:r w:rsidR="00AA1F3E">
        <w:rPr>
          <w:rFonts w:ascii="Shruti" w:hAnsi="Shruti" w:cs="Shruti"/>
          <w:b/>
          <w:bCs/>
        </w:rPr>
        <w:t>7</w:t>
      </w:r>
      <w:r w:rsidR="00C5269D">
        <w:rPr>
          <w:rFonts w:ascii="Shruti" w:hAnsi="Shruti" w:cs="Shruti"/>
          <w:b/>
          <w:bCs/>
        </w:rPr>
        <w:t>, 20</w:t>
      </w:r>
      <w:r w:rsidR="000A333C">
        <w:rPr>
          <w:rFonts w:ascii="Shruti" w:hAnsi="Shruti" w:cs="Shruti"/>
          <w:b/>
          <w:bCs/>
        </w:rPr>
        <w:t>11</w:t>
      </w:r>
    </w:p>
    <w:p w:rsidR="007B65E2" w:rsidRPr="00C5269D" w:rsidRDefault="007B65E2" w:rsidP="007B65E2">
      <w:pPr>
        <w:ind w:left="2880"/>
        <w:rPr>
          <w:rFonts w:ascii="Shruti" w:hAnsi="Shruti" w:cs="Shruti"/>
          <w:b/>
          <w:bCs/>
        </w:rPr>
      </w:pPr>
      <w:r>
        <w:rPr>
          <w:rFonts w:ascii="Shruti" w:hAnsi="Shruti" w:cs="Shruti"/>
          <w:b/>
          <w:bCs/>
        </w:rPr>
        <w:t xml:space="preserve">                      </w:t>
      </w:r>
      <w:r w:rsidR="00C66A0E">
        <w:rPr>
          <w:rFonts w:ascii="Shruti" w:hAnsi="Shruti" w:cs="Shruti"/>
          <w:b/>
          <w:bCs/>
        </w:rPr>
        <w:t>6</w:t>
      </w:r>
      <w:r>
        <w:rPr>
          <w:rFonts w:ascii="Shruti" w:hAnsi="Shruti" w:cs="Shruti"/>
          <w:b/>
          <w:bCs/>
        </w:rPr>
        <w:t>:</w:t>
      </w:r>
      <w:r w:rsidR="007D5C89">
        <w:rPr>
          <w:rFonts w:ascii="Shruti" w:hAnsi="Shruti" w:cs="Shruti"/>
          <w:b/>
          <w:bCs/>
        </w:rPr>
        <w:t>3</w:t>
      </w:r>
      <w:r>
        <w:rPr>
          <w:rFonts w:ascii="Shruti" w:hAnsi="Shruti" w:cs="Shruti"/>
          <w:b/>
          <w:bCs/>
        </w:rPr>
        <w:t>0 p.m.</w:t>
      </w:r>
    </w:p>
    <w:p w:rsidR="007D7BE4" w:rsidRDefault="007D7BE4">
      <w:pPr>
        <w:jc w:val="center"/>
        <w:rPr>
          <w:rFonts w:ascii="Shruti" w:hAnsi="Shruti" w:cs="Shruti"/>
          <w:b/>
          <w:bCs/>
        </w:rPr>
      </w:pPr>
    </w:p>
    <w:p w:rsidR="007B65E2" w:rsidRDefault="007B65E2">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7D7BE4" w:rsidRDefault="007D7BE4">
      <w:pPr>
        <w:rPr>
          <w:rFonts w:ascii="Shruti" w:hAnsi="Shruti" w:cs="Shruti"/>
          <w:sz w:val="16"/>
          <w:szCs w:val="16"/>
        </w:rPr>
      </w:pPr>
      <w:r>
        <w:rPr>
          <w:rFonts w:ascii="Shruti" w:hAnsi="Shruti" w:cs="Shruti"/>
          <w:sz w:val="16"/>
          <w:szCs w:val="16"/>
        </w:rPr>
        <w:t>Note: The board may discuss, vote to approve, vote to disapprove, vote to table, amend, or decide not to discuss any item on the agenda.</w:t>
      </w:r>
    </w:p>
    <w:p w:rsidR="007D7BE4" w:rsidRDefault="007D7BE4">
      <w:pPr>
        <w:rPr>
          <w:rFonts w:ascii="Shruti" w:hAnsi="Shruti" w:cs="Shruti"/>
          <w:sz w:val="20"/>
          <w:szCs w:val="20"/>
        </w:rPr>
      </w:pPr>
    </w:p>
    <w:p w:rsidR="007D7BE4" w:rsidRDefault="00414051" w:rsidP="00414051">
      <w:pPr>
        <w:pStyle w:val="Level1"/>
        <w:tabs>
          <w:tab w:val="left" w:pos="-1440"/>
        </w:tabs>
        <w:ind w:left="0" w:firstLine="0"/>
        <w:rPr>
          <w:sz w:val="22"/>
          <w:szCs w:val="22"/>
        </w:rPr>
      </w:pPr>
      <w:proofErr w:type="gramStart"/>
      <w:r w:rsidRPr="00414051">
        <w:rPr>
          <w:b/>
          <w:bCs/>
          <w:sz w:val="22"/>
          <w:szCs w:val="22"/>
        </w:rPr>
        <w:t>Agenda Item 1</w:t>
      </w:r>
      <w:r w:rsidR="00FC74AB">
        <w:rPr>
          <w:b/>
          <w:bCs/>
          <w:sz w:val="22"/>
          <w:szCs w:val="22"/>
        </w:rPr>
        <w:t>.</w:t>
      </w:r>
      <w:proofErr w:type="gramEnd"/>
      <w:r w:rsidRPr="00414051">
        <w:rPr>
          <w:b/>
          <w:bCs/>
          <w:sz w:val="22"/>
          <w:szCs w:val="22"/>
        </w:rPr>
        <w:t xml:space="preserve">  </w:t>
      </w:r>
      <w:r w:rsidR="007D7BE4" w:rsidRPr="00414051">
        <w:rPr>
          <w:b/>
          <w:bCs/>
          <w:sz w:val="22"/>
          <w:szCs w:val="22"/>
        </w:rPr>
        <w:t>Call to order</w:t>
      </w:r>
      <w:r w:rsidR="00395CE3" w:rsidRPr="00414051">
        <w:rPr>
          <w:b/>
          <w:bCs/>
          <w:sz w:val="22"/>
          <w:szCs w:val="22"/>
        </w:rPr>
        <w:t xml:space="preserve">:  </w:t>
      </w:r>
      <w:r w:rsidR="00A350F0">
        <w:rPr>
          <w:sz w:val="22"/>
          <w:szCs w:val="22"/>
        </w:rPr>
        <w:t>Mrs. Tara Jones</w:t>
      </w:r>
      <w:r w:rsidR="00C5269D" w:rsidRPr="00414051">
        <w:rPr>
          <w:sz w:val="22"/>
          <w:szCs w:val="22"/>
        </w:rPr>
        <w:t>, President</w:t>
      </w:r>
    </w:p>
    <w:p w:rsidR="002014ED" w:rsidRDefault="002014ED" w:rsidP="00414051">
      <w:pPr>
        <w:pStyle w:val="Level1"/>
        <w:tabs>
          <w:tab w:val="left" w:pos="-1440"/>
        </w:tabs>
        <w:ind w:left="0" w:firstLine="0"/>
        <w:rPr>
          <w:sz w:val="22"/>
          <w:szCs w:val="22"/>
        </w:rPr>
      </w:pPr>
    </w:p>
    <w:p w:rsidR="002014ED" w:rsidRDefault="002014ED" w:rsidP="00414051">
      <w:pPr>
        <w:pStyle w:val="Level1"/>
        <w:tabs>
          <w:tab w:val="left" w:pos="-1440"/>
        </w:tabs>
        <w:ind w:left="0" w:firstLine="0"/>
        <w:rPr>
          <w:sz w:val="22"/>
          <w:szCs w:val="22"/>
        </w:rPr>
      </w:pPr>
      <w:proofErr w:type="gramStart"/>
      <w:r w:rsidRPr="002014ED">
        <w:rPr>
          <w:b/>
          <w:sz w:val="22"/>
          <w:szCs w:val="22"/>
        </w:rPr>
        <w:t>Agenda Item 2.</w:t>
      </w:r>
      <w:proofErr w:type="gramEnd"/>
      <w:r>
        <w:rPr>
          <w:sz w:val="22"/>
          <w:szCs w:val="22"/>
        </w:rPr>
        <w:t xml:space="preserve">  </w:t>
      </w:r>
      <w:proofErr w:type="gramStart"/>
      <w:r>
        <w:rPr>
          <w:sz w:val="22"/>
          <w:szCs w:val="22"/>
        </w:rPr>
        <w:t xml:space="preserve">Motion and vote to employ and approve the contract of attorney Jonathan Shook to serve as the Board’s legal advisor in connection with personnel and similar matters involving hearings before the Board, including but not limited to the hearing for Don </w:t>
      </w:r>
      <w:proofErr w:type="spellStart"/>
      <w:r>
        <w:rPr>
          <w:sz w:val="22"/>
          <w:szCs w:val="22"/>
        </w:rPr>
        <w:t>Bendure</w:t>
      </w:r>
      <w:proofErr w:type="spellEnd"/>
      <w:r>
        <w:rPr>
          <w:sz w:val="22"/>
          <w:szCs w:val="22"/>
        </w:rPr>
        <w:t>.</w:t>
      </w:r>
      <w:proofErr w:type="gramEnd"/>
    </w:p>
    <w:p w:rsidR="009C4926" w:rsidRDefault="009C4926" w:rsidP="00414051">
      <w:pPr>
        <w:pStyle w:val="Level1"/>
        <w:tabs>
          <w:tab w:val="left" w:pos="-1440"/>
        </w:tabs>
        <w:ind w:left="0" w:firstLine="0"/>
        <w:rPr>
          <w:sz w:val="22"/>
          <w:szCs w:val="22"/>
        </w:rPr>
      </w:pPr>
    </w:p>
    <w:p w:rsidR="009C4926" w:rsidRDefault="009C4926" w:rsidP="00414051">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3</w:t>
      </w:r>
      <w:r w:rsidRPr="009602A9">
        <w:rPr>
          <w:b/>
          <w:sz w:val="22"/>
          <w:szCs w:val="22"/>
        </w:rPr>
        <w:t>.</w:t>
      </w:r>
      <w:proofErr w:type="gramEnd"/>
      <w:r>
        <w:rPr>
          <w:sz w:val="22"/>
          <w:szCs w:val="22"/>
        </w:rPr>
        <w:t xml:space="preserve">  Pre-termination hearing for Don </w:t>
      </w:r>
      <w:proofErr w:type="spellStart"/>
      <w:r>
        <w:rPr>
          <w:sz w:val="22"/>
          <w:szCs w:val="22"/>
        </w:rPr>
        <w:t>Bendure</w:t>
      </w:r>
      <w:proofErr w:type="spellEnd"/>
      <w:r>
        <w:rPr>
          <w:sz w:val="22"/>
          <w:szCs w:val="22"/>
        </w:rPr>
        <w:t>, a career teacher</w:t>
      </w:r>
    </w:p>
    <w:p w:rsidR="009602A9" w:rsidRDefault="009602A9" w:rsidP="00414051">
      <w:pPr>
        <w:pStyle w:val="Level1"/>
        <w:tabs>
          <w:tab w:val="left" w:pos="-1440"/>
        </w:tabs>
        <w:ind w:left="0" w:firstLine="0"/>
        <w:rPr>
          <w:sz w:val="22"/>
          <w:szCs w:val="22"/>
        </w:rPr>
      </w:pPr>
    </w:p>
    <w:p w:rsidR="009C4926" w:rsidRDefault="009C4926" w:rsidP="00414051">
      <w:pPr>
        <w:pStyle w:val="Level1"/>
        <w:tabs>
          <w:tab w:val="left" w:pos="-1440"/>
        </w:tabs>
        <w:ind w:left="0" w:firstLine="0"/>
        <w:rPr>
          <w:sz w:val="22"/>
          <w:szCs w:val="22"/>
        </w:rPr>
      </w:pPr>
      <w:r>
        <w:rPr>
          <w:sz w:val="22"/>
          <w:szCs w:val="22"/>
        </w:rPr>
        <w:tab/>
      </w:r>
      <w:proofErr w:type="gramStart"/>
      <w:r>
        <w:rPr>
          <w:sz w:val="22"/>
          <w:szCs w:val="22"/>
        </w:rPr>
        <w:t>a.  Statement</w:t>
      </w:r>
      <w:proofErr w:type="gramEnd"/>
      <w:r>
        <w:rPr>
          <w:sz w:val="22"/>
          <w:szCs w:val="22"/>
        </w:rPr>
        <w:t xml:space="preserve"> of procedures by board president or her designee</w:t>
      </w:r>
      <w:r w:rsidR="009602A9">
        <w:rPr>
          <w:sz w:val="22"/>
          <w:szCs w:val="22"/>
        </w:rPr>
        <w:t>.</w:t>
      </w:r>
    </w:p>
    <w:p w:rsidR="009C4926" w:rsidRDefault="009C4926" w:rsidP="00414051">
      <w:pPr>
        <w:pStyle w:val="Level1"/>
        <w:tabs>
          <w:tab w:val="left" w:pos="-1440"/>
        </w:tabs>
        <w:ind w:left="0" w:firstLine="0"/>
        <w:rPr>
          <w:sz w:val="22"/>
          <w:szCs w:val="22"/>
        </w:rPr>
      </w:pPr>
    </w:p>
    <w:p w:rsidR="009C4926" w:rsidRDefault="009C4926" w:rsidP="009C4926">
      <w:pPr>
        <w:pStyle w:val="Level1"/>
        <w:tabs>
          <w:tab w:val="left" w:pos="-1440"/>
        </w:tabs>
        <w:ind w:left="990" w:hanging="990"/>
        <w:rPr>
          <w:sz w:val="22"/>
          <w:szCs w:val="22"/>
        </w:rPr>
      </w:pPr>
      <w:r>
        <w:rPr>
          <w:sz w:val="22"/>
          <w:szCs w:val="22"/>
        </w:rPr>
        <w:t xml:space="preserve">             </w:t>
      </w:r>
      <w:proofErr w:type="gramStart"/>
      <w:r>
        <w:rPr>
          <w:sz w:val="22"/>
          <w:szCs w:val="22"/>
        </w:rPr>
        <w:t>b.  Presentation</w:t>
      </w:r>
      <w:proofErr w:type="gramEnd"/>
      <w:r>
        <w:rPr>
          <w:sz w:val="22"/>
          <w:szCs w:val="22"/>
        </w:rPr>
        <w:t xml:space="preserve"> by superintendent or his designee of the statutory causes, underlying facts, and explanation of evidence supporting the recommendation for dismissal and questions, if any, by board members</w:t>
      </w:r>
      <w:r w:rsidR="009602A9">
        <w:rPr>
          <w:sz w:val="22"/>
          <w:szCs w:val="22"/>
        </w:rPr>
        <w:t>.</w:t>
      </w:r>
    </w:p>
    <w:p w:rsidR="009C4926" w:rsidRDefault="009C4926" w:rsidP="009C4926">
      <w:pPr>
        <w:pStyle w:val="Level1"/>
        <w:tabs>
          <w:tab w:val="left" w:pos="-1440"/>
        </w:tabs>
        <w:ind w:left="990" w:hanging="990"/>
        <w:rPr>
          <w:sz w:val="22"/>
          <w:szCs w:val="22"/>
        </w:rPr>
      </w:pPr>
    </w:p>
    <w:p w:rsidR="009C4926" w:rsidRDefault="009C4926" w:rsidP="009C4926">
      <w:pPr>
        <w:pStyle w:val="Level1"/>
        <w:tabs>
          <w:tab w:val="left" w:pos="-1440"/>
        </w:tabs>
        <w:ind w:left="990"/>
        <w:rPr>
          <w:sz w:val="22"/>
          <w:szCs w:val="22"/>
        </w:rPr>
      </w:pPr>
      <w:r>
        <w:rPr>
          <w:sz w:val="22"/>
          <w:szCs w:val="22"/>
        </w:rPr>
        <w:t xml:space="preserve">        </w:t>
      </w:r>
      <w:proofErr w:type="gramStart"/>
      <w:r>
        <w:rPr>
          <w:sz w:val="22"/>
          <w:szCs w:val="22"/>
        </w:rPr>
        <w:t>c.  Presentation</w:t>
      </w:r>
      <w:proofErr w:type="gramEnd"/>
      <w:r>
        <w:rPr>
          <w:sz w:val="22"/>
          <w:szCs w:val="22"/>
        </w:rPr>
        <w:t xml:space="preserve"> by Mr. </w:t>
      </w:r>
      <w:proofErr w:type="spellStart"/>
      <w:r>
        <w:rPr>
          <w:sz w:val="22"/>
          <w:szCs w:val="22"/>
        </w:rPr>
        <w:t>Bendure</w:t>
      </w:r>
      <w:proofErr w:type="spellEnd"/>
      <w:r>
        <w:rPr>
          <w:sz w:val="22"/>
          <w:szCs w:val="22"/>
        </w:rPr>
        <w:t xml:space="preserve"> or his designee in opposition to superintendent’s recommendation and                                                                   questions, if any, by board members.</w:t>
      </w:r>
    </w:p>
    <w:p w:rsidR="009C4926" w:rsidRDefault="009C4926" w:rsidP="009C4926">
      <w:pPr>
        <w:pStyle w:val="Level1"/>
        <w:tabs>
          <w:tab w:val="left" w:pos="-1440"/>
        </w:tabs>
        <w:ind w:left="990"/>
        <w:rPr>
          <w:sz w:val="22"/>
          <w:szCs w:val="22"/>
        </w:rPr>
      </w:pPr>
      <w:r>
        <w:rPr>
          <w:sz w:val="22"/>
          <w:szCs w:val="22"/>
        </w:rPr>
        <w:t xml:space="preserve"> </w:t>
      </w:r>
    </w:p>
    <w:p w:rsidR="009C4926" w:rsidRDefault="009C4926" w:rsidP="009C4926">
      <w:pPr>
        <w:pStyle w:val="Level1"/>
        <w:tabs>
          <w:tab w:val="left" w:pos="-1440"/>
        </w:tabs>
        <w:ind w:left="270" w:firstLine="0"/>
        <w:rPr>
          <w:sz w:val="22"/>
          <w:szCs w:val="22"/>
        </w:rPr>
      </w:pPr>
      <w:r>
        <w:rPr>
          <w:sz w:val="22"/>
          <w:szCs w:val="22"/>
        </w:rPr>
        <w:tab/>
      </w:r>
      <w:proofErr w:type="gramStart"/>
      <w:r>
        <w:rPr>
          <w:sz w:val="22"/>
          <w:szCs w:val="22"/>
        </w:rPr>
        <w:t>d.  Presentation</w:t>
      </w:r>
      <w:proofErr w:type="gramEnd"/>
      <w:r>
        <w:rPr>
          <w:sz w:val="22"/>
          <w:szCs w:val="22"/>
        </w:rPr>
        <w:t xml:space="preserve"> of rebuttal statement, if any, by superintendent or his designee</w:t>
      </w:r>
      <w:r w:rsidR="009602A9">
        <w:rPr>
          <w:sz w:val="22"/>
          <w:szCs w:val="22"/>
        </w:rPr>
        <w:t>.</w:t>
      </w:r>
    </w:p>
    <w:p w:rsidR="009C4926" w:rsidRDefault="009C4926" w:rsidP="009C4926">
      <w:pPr>
        <w:pStyle w:val="Level1"/>
        <w:tabs>
          <w:tab w:val="left" w:pos="-1440"/>
        </w:tabs>
        <w:ind w:left="270" w:firstLine="0"/>
        <w:rPr>
          <w:sz w:val="22"/>
          <w:szCs w:val="22"/>
        </w:rPr>
      </w:pPr>
    </w:p>
    <w:p w:rsidR="009C4926" w:rsidRDefault="009C4926" w:rsidP="009C4926">
      <w:pPr>
        <w:pStyle w:val="Level1"/>
        <w:tabs>
          <w:tab w:val="left" w:pos="-1440"/>
        </w:tabs>
        <w:ind w:left="270" w:firstLine="0"/>
        <w:rPr>
          <w:sz w:val="22"/>
          <w:szCs w:val="22"/>
        </w:rPr>
      </w:pPr>
      <w:r>
        <w:rPr>
          <w:sz w:val="22"/>
          <w:szCs w:val="22"/>
        </w:rPr>
        <w:tab/>
      </w:r>
      <w:proofErr w:type="gramStart"/>
      <w:r>
        <w:rPr>
          <w:sz w:val="22"/>
          <w:szCs w:val="22"/>
        </w:rPr>
        <w:t>e.  Presentation</w:t>
      </w:r>
      <w:proofErr w:type="gramEnd"/>
      <w:r>
        <w:rPr>
          <w:sz w:val="22"/>
          <w:szCs w:val="22"/>
        </w:rPr>
        <w:t xml:space="preserve"> of </w:t>
      </w:r>
      <w:proofErr w:type="spellStart"/>
      <w:r>
        <w:rPr>
          <w:sz w:val="22"/>
          <w:szCs w:val="22"/>
        </w:rPr>
        <w:t>surrebuttal</w:t>
      </w:r>
      <w:proofErr w:type="spellEnd"/>
      <w:r>
        <w:rPr>
          <w:sz w:val="22"/>
          <w:szCs w:val="22"/>
        </w:rPr>
        <w:t xml:space="preserve"> statement, if any, by Mr. </w:t>
      </w:r>
      <w:proofErr w:type="spellStart"/>
      <w:r>
        <w:rPr>
          <w:sz w:val="22"/>
          <w:szCs w:val="22"/>
        </w:rPr>
        <w:t>Bendure</w:t>
      </w:r>
      <w:proofErr w:type="spellEnd"/>
      <w:r>
        <w:rPr>
          <w:sz w:val="22"/>
          <w:szCs w:val="22"/>
        </w:rPr>
        <w:t xml:space="preserve"> or his designee</w:t>
      </w:r>
      <w:r w:rsidR="009602A9">
        <w:rPr>
          <w:sz w:val="22"/>
          <w:szCs w:val="22"/>
        </w:rPr>
        <w:t>.</w:t>
      </w:r>
    </w:p>
    <w:p w:rsidR="009C4926" w:rsidRDefault="009C4926" w:rsidP="009C4926">
      <w:pPr>
        <w:pStyle w:val="Level1"/>
        <w:tabs>
          <w:tab w:val="left" w:pos="-1440"/>
        </w:tabs>
        <w:ind w:left="270" w:firstLine="0"/>
        <w:rPr>
          <w:sz w:val="22"/>
          <w:szCs w:val="22"/>
        </w:rPr>
      </w:pPr>
    </w:p>
    <w:p w:rsidR="009C4926" w:rsidRDefault="009C4926" w:rsidP="009C4926">
      <w:pPr>
        <w:pStyle w:val="Level1"/>
        <w:tabs>
          <w:tab w:val="left" w:pos="-1440"/>
        </w:tabs>
        <w:ind w:left="270" w:firstLine="0"/>
        <w:rPr>
          <w:sz w:val="22"/>
          <w:szCs w:val="22"/>
        </w:rPr>
      </w:pPr>
      <w:r>
        <w:rPr>
          <w:sz w:val="22"/>
          <w:szCs w:val="22"/>
        </w:rPr>
        <w:tab/>
      </w:r>
      <w:proofErr w:type="gramStart"/>
      <w:r>
        <w:rPr>
          <w:sz w:val="22"/>
          <w:szCs w:val="22"/>
        </w:rPr>
        <w:t>f.  Submission</w:t>
      </w:r>
      <w:proofErr w:type="gramEnd"/>
      <w:r>
        <w:rPr>
          <w:sz w:val="22"/>
          <w:szCs w:val="22"/>
        </w:rPr>
        <w:t xml:space="preserve"> by superintendent, Mr. </w:t>
      </w:r>
      <w:proofErr w:type="spellStart"/>
      <w:r>
        <w:rPr>
          <w:sz w:val="22"/>
          <w:szCs w:val="22"/>
        </w:rPr>
        <w:t>Bendure</w:t>
      </w:r>
      <w:proofErr w:type="spellEnd"/>
      <w:r>
        <w:rPr>
          <w:sz w:val="22"/>
          <w:szCs w:val="22"/>
        </w:rPr>
        <w:t>, or both, of any proposed findings of the board concerning</w:t>
      </w:r>
    </w:p>
    <w:p w:rsidR="009C4926" w:rsidRDefault="009C4926" w:rsidP="009C4926">
      <w:pPr>
        <w:pStyle w:val="Level1"/>
        <w:tabs>
          <w:tab w:val="left" w:pos="-1440"/>
        </w:tabs>
        <w:ind w:left="270" w:firstLine="0"/>
        <w:rPr>
          <w:sz w:val="22"/>
          <w:szCs w:val="22"/>
        </w:rPr>
      </w:pPr>
      <w:r>
        <w:rPr>
          <w:sz w:val="22"/>
          <w:szCs w:val="22"/>
        </w:rPr>
        <w:tab/>
        <w:t xml:space="preserve">     </w:t>
      </w:r>
      <w:proofErr w:type="gramStart"/>
      <w:r w:rsidR="009602A9">
        <w:rPr>
          <w:sz w:val="22"/>
          <w:szCs w:val="22"/>
        </w:rPr>
        <w:t>the</w:t>
      </w:r>
      <w:proofErr w:type="gramEnd"/>
      <w:r w:rsidR="009602A9">
        <w:rPr>
          <w:sz w:val="22"/>
          <w:szCs w:val="22"/>
        </w:rPr>
        <w:t xml:space="preserve"> dismissal action.</w:t>
      </w:r>
    </w:p>
    <w:p w:rsidR="009602A9" w:rsidRPr="009602A9" w:rsidRDefault="009602A9" w:rsidP="009602A9">
      <w:pPr>
        <w:pStyle w:val="Level1"/>
        <w:tabs>
          <w:tab w:val="left" w:pos="-1440"/>
        </w:tabs>
        <w:ind w:left="0" w:firstLine="0"/>
        <w:rPr>
          <w:b/>
          <w:sz w:val="22"/>
          <w:szCs w:val="22"/>
        </w:rPr>
      </w:pPr>
    </w:p>
    <w:p w:rsidR="009602A9" w:rsidRDefault="009602A9" w:rsidP="009602A9">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4</w:t>
      </w:r>
      <w:r w:rsidRPr="009602A9">
        <w:rPr>
          <w:b/>
          <w:sz w:val="22"/>
          <w:szCs w:val="22"/>
        </w:rPr>
        <w:t>.</w:t>
      </w:r>
      <w:proofErr w:type="gramEnd"/>
      <w:r>
        <w:rPr>
          <w:sz w:val="22"/>
          <w:szCs w:val="22"/>
        </w:rPr>
        <w:t xml:space="preserve">  </w:t>
      </w:r>
      <w:proofErr w:type="gramStart"/>
      <w:r>
        <w:rPr>
          <w:sz w:val="22"/>
          <w:szCs w:val="22"/>
        </w:rPr>
        <w:t xml:space="preserve">Motion and vote to convene in executive session, </w:t>
      </w:r>
      <w:r w:rsidRPr="0088571D">
        <w:rPr>
          <w:i/>
          <w:sz w:val="22"/>
          <w:szCs w:val="22"/>
        </w:rPr>
        <w:t>Okla. Stat., tit.</w:t>
      </w:r>
      <w:proofErr w:type="gramEnd"/>
      <w:r w:rsidRPr="0088571D">
        <w:rPr>
          <w:i/>
          <w:sz w:val="22"/>
          <w:szCs w:val="22"/>
        </w:rPr>
        <w:t xml:space="preserve"> 25, Section 307 (B</w:t>
      </w:r>
      <w:proofErr w:type="gramStart"/>
      <w:r w:rsidRPr="0088571D">
        <w:rPr>
          <w:i/>
          <w:sz w:val="22"/>
          <w:szCs w:val="22"/>
        </w:rPr>
        <w:t>)(</w:t>
      </w:r>
      <w:proofErr w:type="gramEnd"/>
      <w:r w:rsidRPr="0088571D">
        <w:rPr>
          <w:i/>
          <w:sz w:val="22"/>
          <w:szCs w:val="22"/>
        </w:rPr>
        <w:t>1)</w:t>
      </w:r>
      <w:r>
        <w:rPr>
          <w:sz w:val="22"/>
          <w:szCs w:val="22"/>
        </w:rPr>
        <w:t xml:space="preserve">, to discuss and deliberate on whether to accept or reject the superintendent’s recommendation for dismissal of Don </w:t>
      </w:r>
      <w:proofErr w:type="spellStart"/>
      <w:r>
        <w:rPr>
          <w:sz w:val="22"/>
          <w:szCs w:val="22"/>
        </w:rPr>
        <w:t>Bendure</w:t>
      </w:r>
      <w:proofErr w:type="spellEnd"/>
      <w:r>
        <w:rPr>
          <w:sz w:val="22"/>
          <w:szCs w:val="22"/>
        </w:rPr>
        <w:t>.</w:t>
      </w:r>
    </w:p>
    <w:p w:rsidR="009602A9" w:rsidRDefault="009602A9" w:rsidP="009602A9">
      <w:pPr>
        <w:pStyle w:val="Level1"/>
        <w:tabs>
          <w:tab w:val="left" w:pos="-1440"/>
        </w:tabs>
        <w:ind w:left="0" w:firstLine="0"/>
        <w:rPr>
          <w:sz w:val="22"/>
          <w:szCs w:val="22"/>
        </w:rPr>
      </w:pPr>
    </w:p>
    <w:p w:rsidR="009602A9" w:rsidRDefault="009602A9" w:rsidP="009602A9">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5</w:t>
      </w:r>
      <w:r w:rsidRPr="009602A9">
        <w:rPr>
          <w:b/>
          <w:sz w:val="22"/>
          <w:szCs w:val="22"/>
        </w:rPr>
        <w:t>.</w:t>
      </w:r>
      <w:proofErr w:type="gramEnd"/>
      <w:r>
        <w:rPr>
          <w:sz w:val="22"/>
          <w:szCs w:val="22"/>
        </w:rPr>
        <w:t xml:space="preserve">  Motion and vote to acknowledge the board’s return to open session</w:t>
      </w:r>
    </w:p>
    <w:p w:rsidR="009602A9" w:rsidRDefault="009602A9" w:rsidP="009602A9">
      <w:pPr>
        <w:pStyle w:val="Level1"/>
        <w:tabs>
          <w:tab w:val="left" w:pos="-1440"/>
        </w:tabs>
        <w:ind w:left="0" w:firstLine="0"/>
        <w:rPr>
          <w:sz w:val="22"/>
          <w:szCs w:val="22"/>
        </w:rPr>
      </w:pPr>
    </w:p>
    <w:p w:rsidR="009602A9" w:rsidRDefault="009602A9" w:rsidP="009602A9">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6</w:t>
      </w:r>
      <w:r w:rsidRPr="009602A9">
        <w:rPr>
          <w:b/>
          <w:sz w:val="22"/>
          <w:szCs w:val="22"/>
        </w:rPr>
        <w:t>.</w:t>
      </w:r>
      <w:proofErr w:type="gramEnd"/>
      <w:r>
        <w:rPr>
          <w:sz w:val="22"/>
          <w:szCs w:val="22"/>
        </w:rPr>
        <w:t xml:space="preserve">  </w:t>
      </w:r>
      <w:proofErr w:type="gramStart"/>
      <w:r>
        <w:rPr>
          <w:sz w:val="22"/>
          <w:szCs w:val="22"/>
        </w:rPr>
        <w:t>Statement by board president of executive session minutes.</w:t>
      </w:r>
      <w:proofErr w:type="gramEnd"/>
    </w:p>
    <w:p w:rsidR="009602A9" w:rsidRDefault="009602A9" w:rsidP="009602A9">
      <w:pPr>
        <w:pStyle w:val="Level1"/>
        <w:tabs>
          <w:tab w:val="left" w:pos="-1440"/>
        </w:tabs>
        <w:ind w:left="0" w:firstLine="0"/>
        <w:rPr>
          <w:sz w:val="22"/>
          <w:szCs w:val="22"/>
        </w:rPr>
      </w:pPr>
    </w:p>
    <w:p w:rsidR="009602A9" w:rsidRDefault="009602A9" w:rsidP="009602A9">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7</w:t>
      </w:r>
      <w:r w:rsidRPr="009602A9">
        <w:rPr>
          <w:b/>
          <w:sz w:val="22"/>
          <w:szCs w:val="22"/>
        </w:rPr>
        <w:t>.</w:t>
      </w:r>
      <w:proofErr w:type="gramEnd"/>
      <w:r>
        <w:rPr>
          <w:sz w:val="22"/>
          <w:szCs w:val="22"/>
        </w:rPr>
        <w:t xml:space="preserve">  </w:t>
      </w:r>
      <w:proofErr w:type="gramStart"/>
      <w:r>
        <w:rPr>
          <w:sz w:val="22"/>
          <w:szCs w:val="22"/>
        </w:rPr>
        <w:t xml:space="preserve">Motion and vote to accept or reject the superintendent’s recommendation for dismissal of Don </w:t>
      </w:r>
      <w:proofErr w:type="spellStart"/>
      <w:r>
        <w:rPr>
          <w:sz w:val="22"/>
          <w:szCs w:val="22"/>
        </w:rPr>
        <w:t>Bendure</w:t>
      </w:r>
      <w:proofErr w:type="spellEnd"/>
      <w:r>
        <w:rPr>
          <w:sz w:val="22"/>
          <w:szCs w:val="22"/>
        </w:rPr>
        <w:t>.</w:t>
      </w:r>
      <w:proofErr w:type="gramEnd"/>
      <w:r>
        <w:rPr>
          <w:sz w:val="22"/>
          <w:szCs w:val="22"/>
        </w:rPr>
        <w:t xml:space="preserve"> (If the motion is to accept the recommendation, then the motion will include the basis for its decision.)</w:t>
      </w:r>
    </w:p>
    <w:p w:rsidR="009602A9" w:rsidRDefault="009602A9" w:rsidP="009602A9">
      <w:pPr>
        <w:pStyle w:val="Level1"/>
        <w:tabs>
          <w:tab w:val="left" w:pos="-1440"/>
        </w:tabs>
        <w:ind w:left="0" w:firstLine="0"/>
        <w:rPr>
          <w:sz w:val="22"/>
          <w:szCs w:val="22"/>
        </w:rPr>
      </w:pPr>
    </w:p>
    <w:p w:rsidR="00293538" w:rsidRDefault="009602A9" w:rsidP="00414051">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8</w:t>
      </w:r>
      <w:r w:rsidRPr="009602A9">
        <w:rPr>
          <w:b/>
          <w:sz w:val="22"/>
          <w:szCs w:val="22"/>
        </w:rPr>
        <w:t>.</w:t>
      </w:r>
      <w:proofErr w:type="gramEnd"/>
      <w:r>
        <w:rPr>
          <w:sz w:val="22"/>
          <w:szCs w:val="22"/>
        </w:rPr>
        <w:t xml:space="preserve">  </w:t>
      </w:r>
      <w:proofErr w:type="gramStart"/>
      <w:r>
        <w:rPr>
          <w:sz w:val="22"/>
          <w:szCs w:val="22"/>
        </w:rPr>
        <w:t>Motion and vote to accept or reject any employee resignations.</w:t>
      </w:r>
      <w:proofErr w:type="gramEnd"/>
    </w:p>
    <w:p w:rsidR="00975D04" w:rsidRDefault="00975D04" w:rsidP="00414051">
      <w:pPr>
        <w:pStyle w:val="Level1"/>
        <w:tabs>
          <w:tab w:val="left" w:pos="-1440"/>
        </w:tabs>
        <w:ind w:left="0" w:firstLine="0"/>
        <w:rPr>
          <w:sz w:val="22"/>
          <w:szCs w:val="22"/>
        </w:rPr>
      </w:pPr>
    </w:p>
    <w:p w:rsidR="009602A9" w:rsidRDefault="009602A9" w:rsidP="00414051">
      <w:pPr>
        <w:pStyle w:val="Level1"/>
        <w:tabs>
          <w:tab w:val="left" w:pos="-1440"/>
        </w:tabs>
        <w:ind w:left="0" w:firstLine="0"/>
        <w:rPr>
          <w:sz w:val="22"/>
          <w:szCs w:val="22"/>
        </w:rPr>
      </w:pPr>
      <w:proofErr w:type="gramStart"/>
      <w:r w:rsidRPr="009602A9">
        <w:rPr>
          <w:b/>
          <w:sz w:val="22"/>
          <w:szCs w:val="22"/>
        </w:rPr>
        <w:t xml:space="preserve">Agenda Item </w:t>
      </w:r>
      <w:r w:rsidR="00E70DE1">
        <w:rPr>
          <w:b/>
          <w:sz w:val="22"/>
          <w:szCs w:val="22"/>
        </w:rPr>
        <w:t>9</w:t>
      </w:r>
      <w:r w:rsidRPr="009602A9">
        <w:rPr>
          <w:b/>
          <w:sz w:val="22"/>
          <w:szCs w:val="22"/>
        </w:rPr>
        <w:t>.</w:t>
      </w:r>
      <w:proofErr w:type="gramEnd"/>
      <w:r>
        <w:rPr>
          <w:sz w:val="22"/>
          <w:szCs w:val="22"/>
        </w:rPr>
        <w:t xml:space="preserve">  </w:t>
      </w:r>
      <w:proofErr w:type="gramStart"/>
      <w:r>
        <w:rPr>
          <w:sz w:val="22"/>
          <w:szCs w:val="22"/>
        </w:rPr>
        <w:t>Motion and vote to accept or reject any employee resignations received by the superintendent or the board after the posting of the board’s agenda.</w:t>
      </w:r>
      <w:proofErr w:type="gramEnd"/>
    </w:p>
    <w:p w:rsidR="006E0254" w:rsidRDefault="006E0254" w:rsidP="00414051">
      <w:pPr>
        <w:pStyle w:val="Level1"/>
        <w:tabs>
          <w:tab w:val="left" w:pos="-1440"/>
        </w:tabs>
        <w:ind w:left="0" w:firstLine="0"/>
        <w:rPr>
          <w:sz w:val="22"/>
          <w:szCs w:val="22"/>
        </w:rPr>
      </w:pPr>
    </w:p>
    <w:p w:rsidR="00D03519" w:rsidRDefault="006A74B1" w:rsidP="00414051">
      <w:pPr>
        <w:pStyle w:val="Level1"/>
        <w:tabs>
          <w:tab w:val="left" w:pos="-1440"/>
        </w:tabs>
        <w:ind w:left="0" w:firstLine="0"/>
        <w:rPr>
          <w:sz w:val="22"/>
          <w:szCs w:val="22"/>
        </w:rPr>
      </w:pPr>
      <w:proofErr w:type="gramStart"/>
      <w:r>
        <w:rPr>
          <w:b/>
          <w:sz w:val="22"/>
          <w:szCs w:val="22"/>
        </w:rPr>
        <w:t>Ag</w:t>
      </w:r>
      <w:r w:rsidR="00414051">
        <w:rPr>
          <w:b/>
          <w:sz w:val="22"/>
          <w:szCs w:val="22"/>
        </w:rPr>
        <w:t xml:space="preserve">enda Item </w:t>
      </w:r>
      <w:r w:rsidR="00E70DE1">
        <w:rPr>
          <w:b/>
          <w:sz w:val="22"/>
          <w:szCs w:val="22"/>
        </w:rPr>
        <w:t>10</w:t>
      </w:r>
      <w:r w:rsidR="00FC74AB">
        <w:rPr>
          <w:b/>
          <w:sz w:val="22"/>
          <w:szCs w:val="22"/>
        </w:rPr>
        <w:t>.</w:t>
      </w:r>
      <w:proofErr w:type="gramEnd"/>
      <w:r w:rsidR="00414051">
        <w:rPr>
          <w:b/>
          <w:sz w:val="22"/>
          <w:szCs w:val="22"/>
        </w:rPr>
        <w:t xml:space="preserve">  </w:t>
      </w:r>
      <w:r w:rsidR="00596E00">
        <w:rPr>
          <w:b/>
          <w:sz w:val="22"/>
          <w:szCs w:val="22"/>
        </w:rPr>
        <w:t>District Financial Report</w:t>
      </w:r>
      <w:r w:rsidR="00DE748F">
        <w:rPr>
          <w:b/>
          <w:sz w:val="22"/>
          <w:szCs w:val="22"/>
        </w:rPr>
        <w:t xml:space="preserve"> </w:t>
      </w:r>
    </w:p>
    <w:p w:rsidR="00D03519" w:rsidRDefault="00D03519" w:rsidP="00D03519">
      <w:pPr>
        <w:pStyle w:val="Level1"/>
        <w:tabs>
          <w:tab w:val="left" w:pos="-1440"/>
        </w:tabs>
        <w:ind w:left="0" w:firstLine="0"/>
        <w:rPr>
          <w:sz w:val="22"/>
          <w:szCs w:val="22"/>
        </w:rPr>
      </w:pPr>
    </w:p>
    <w:p w:rsidR="00884C37" w:rsidRDefault="00414051" w:rsidP="00884C37">
      <w:pPr>
        <w:pStyle w:val="Level1"/>
        <w:tabs>
          <w:tab w:val="left" w:pos="-1440"/>
        </w:tabs>
        <w:ind w:left="0" w:firstLine="0"/>
        <w:rPr>
          <w:sz w:val="22"/>
          <w:szCs w:val="22"/>
        </w:rPr>
      </w:pPr>
      <w:proofErr w:type="gramStart"/>
      <w:r w:rsidRPr="00414051">
        <w:rPr>
          <w:b/>
          <w:sz w:val="22"/>
          <w:szCs w:val="22"/>
        </w:rPr>
        <w:t xml:space="preserve">Agenda Item </w:t>
      </w:r>
      <w:r w:rsidR="009602A9">
        <w:rPr>
          <w:b/>
          <w:sz w:val="22"/>
          <w:szCs w:val="22"/>
        </w:rPr>
        <w:t>1</w:t>
      </w:r>
      <w:r w:rsidR="00E70DE1">
        <w:rPr>
          <w:b/>
          <w:sz w:val="22"/>
          <w:szCs w:val="22"/>
        </w:rPr>
        <w:t>1</w:t>
      </w:r>
      <w:r w:rsidR="00FC74AB">
        <w:rPr>
          <w:b/>
          <w:sz w:val="22"/>
          <w:szCs w:val="22"/>
        </w:rPr>
        <w:t>.</w:t>
      </w:r>
      <w:proofErr w:type="gramEnd"/>
      <w:r w:rsidR="00C02E1E">
        <w:rPr>
          <w:b/>
          <w:sz w:val="22"/>
          <w:szCs w:val="22"/>
        </w:rPr>
        <w:t xml:space="preserve"> </w:t>
      </w:r>
      <w:r w:rsidR="00DE748F">
        <w:rPr>
          <w:sz w:val="22"/>
          <w:szCs w:val="22"/>
        </w:rPr>
        <w:t xml:space="preserve"> Consent Agenda:  All of the following items which concern report</w:t>
      </w:r>
      <w:r w:rsidR="00AC2CD0">
        <w:rPr>
          <w:sz w:val="22"/>
          <w:szCs w:val="22"/>
        </w:rPr>
        <w:t xml:space="preserve"> </w:t>
      </w:r>
      <w:r w:rsidR="00DE748F">
        <w:rPr>
          <w:sz w:val="22"/>
          <w:szCs w:val="22"/>
        </w:rPr>
        <w:t xml:space="preserve">are normally approved at board </w:t>
      </w:r>
      <w:r>
        <w:rPr>
          <w:sz w:val="22"/>
          <w:szCs w:val="22"/>
        </w:rPr>
        <w:t xml:space="preserve">                         </w:t>
      </w:r>
      <w:r w:rsidR="00821CEF">
        <w:rPr>
          <w:sz w:val="22"/>
          <w:szCs w:val="22"/>
        </w:rPr>
        <w:t xml:space="preserve"> </w:t>
      </w:r>
      <w:r w:rsidR="003B6008">
        <w:rPr>
          <w:sz w:val="22"/>
          <w:szCs w:val="22"/>
        </w:rPr>
        <w:t xml:space="preserve"> </w:t>
      </w:r>
      <w:r w:rsidR="00821CEF">
        <w:rPr>
          <w:sz w:val="22"/>
          <w:szCs w:val="22"/>
        </w:rPr>
        <w:t xml:space="preserve">  </w:t>
      </w:r>
      <w:r>
        <w:rPr>
          <w:sz w:val="22"/>
          <w:szCs w:val="22"/>
        </w:rPr>
        <w:t xml:space="preserve"> </w:t>
      </w:r>
      <w:r w:rsidR="00C02E1E">
        <w:rPr>
          <w:sz w:val="22"/>
          <w:szCs w:val="22"/>
        </w:rPr>
        <w:t xml:space="preserve">  </w:t>
      </w:r>
      <w:r w:rsidR="00DE748F">
        <w:rPr>
          <w:sz w:val="22"/>
          <w:szCs w:val="22"/>
        </w:rPr>
        <w:lastRenderedPageBreak/>
        <w:t xml:space="preserve">meetings will be approved by one vote unless any board member desires to have a separate vote on </w:t>
      </w:r>
      <w:r w:rsidR="00821CEF">
        <w:rPr>
          <w:sz w:val="22"/>
          <w:szCs w:val="22"/>
        </w:rPr>
        <w:t xml:space="preserve">                          </w:t>
      </w:r>
      <w:r w:rsidR="003B6008">
        <w:rPr>
          <w:sz w:val="22"/>
          <w:szCs w:val="22"/>
        </w:rPr>
        <w:t xml:space="preserve">  </w:t>
      </w:r>
      <w:r w:rsidR="00821CEF">
        <w:rPr>
          <w:sz w:val="22"/>
          <w:szCs w:val="22"/>
        </w:rPr>
        <w:t xml:space="preserve">    </w:t>
      </w:r>
      <w:r w:rsidR="00DE748F">
        <w:rPr>
          <w:sz w:val="22"/>
          <w:szCs w:val="22"/>
        </w:rPr>
        <w:t>any or all of these</w:t>
      </w:r>
      <w:r w:rsidR="00821CEF">
        <w:rPr>
          <w:sz w:val="22"/>
          <w:szCs w:val="22"/>
        </w:rPr>
        <w:t xml:space="preserve"> </w:t>
      </w:r>
      <w:r w:rsidR="00C63AC6">
        <w:rPr>
          <w:sz w:val="22"/>
          <w:szCs w:val="22"/>
        </w:rPr>
        <w:t xml:space="preserve">items.  The consent agenda consists of the discussion, considerations, and </w:t>
      </w:r>
      <w:r w:rsidR="00821CEF">
        <w:rPr>
          <w:sz w:val="22"/>
          <w:szCs w:val="22"/>
        </w:rPr>
        <w:t xml:space="preserve">                                     </w:t>
      </w:r>
      <w:r w:rsidR="003B6008">
        <w:rPr>
          <w:sz w:val="22"/>
          <w:szCs w:val="22"/>
        </w:rPr>
        <w:t xml:space="preserve"> </w:t>
      </w:r>
      <w:r w:rsidR="00821CEF">
        <w:rPr>
          <w:sz w:val="22"/>
          <w:szCs w:val="22"/>
        </w:rPr>
        <w:t xml:space="preserve">    </w:t>
      </w:r>
      <w:r w:rsidR="00C63AC6">
        <w:rPr>
          <w:sz w:val="22"/>
          <w:szCs w:val="22"/>
        </w:rPr>
        <w:t>approval of the following items:</w:t>
      </w:r>
    </w:p>
    <w:p w:rsidR="001A7D0B" w:rsidRDefault="001A7D0B" w:rsidP="00884C37">
      <w:pPr>
        <w:pStyle w:val="Level1"/>
        <w:tabs>
          <w:tab w:val="left" w:pos="-1440"/>
        </w:tabs>
        <w:ind w:left="0" w:firstLine="0"/>
        <w:rPr>
          <w:sz w:val="22"/>
          <w:szCs w:val="22"/>
        </w:rPr>
      </w:pPr>
    </w:p>
    <w:p w:rsidR="004D52DD" w:rsidRDefault="00847E0D" w:rsidP="00847E0D">
      <w:pPr>
        <w:pStyle w:val="Level1"/>
        <w:tabs>
          <w:tab w:val="left" w:pos="-1440"/>
          <w:tab w:val="left" w:pos="965"/>
        </w:tabs>
        <w:ind w:left="0" w:firstLine="0"/>
        <w:rPr>
          <w:sz w:val="22"/>
          <w:szCs w:val="22"/>
        </w:rPr>
      </w:pPr>
      <w:r>
        <w:rPr>
          <w:sz w:val="22"/>
          <w:szCs w:val="22"/>
        </w:rPr>
        <w:t xml:space="preserve">                 A.  Approve June </w:t>
      </w:r>
      <w:r w:rsidR="000868E6">
        <w:rPr>
          <w:sz w:val="22"/>
          <w:szCs w:val="22"/>
        </w:rPr>
        <w:t>28</w:t>
      </w:r>
      <w:r>
        <w:rPr>
          <w:sz w:val="22"/>
          <w:szCs w:val="22"/>
        </w:rPr>
        <w:t>, 2011 special meeting minutes</w:t>
      </w:r>
    </w:p>
    <w:p w:rsidR="00AC2CD0" w:rsidRDefault="00C63AC6" w:rsidP="000868E6">
      <w:pPr>
        <w:pStyle w:val="Level1"/>
        <w:tabs>
          <w:tab w:val="left" w:pos="-1440"/>
          <w:tab w:val="left" w:pos="965"/>
        </w:tabs>
        <w:ind w:left="1260" w:hanging="1260"/>
        <w:rPr>
          <w:sz w:val="22"/>
          <w:szCs w:val="22"/>
        </w:rPr>
      </w:pPr>
      <w:r>
        <w:rPr>
          <w:sz w:val="22"/>
          <w:szCs w:val="22"/>
        </w:rPr>
        <w:t xml:space="preserve">                 </w:t>
      </w:r>
      <w:r w:rsidR="000868E6">
        <w:rPr>
          <w:sz w:val="22"/>
          <w:szCs w:val="22"/>
        </w:rPr>
        <w:t>B</w:t>
      </w:r>
      <w:r w:rsidR="00847E0D">
        <w:rPr>
          <w:sz w:val="22"/>
          <w:szCs w:val="22"/>
        </w:rPr>
        <w:t>.</w:t>
      </w:r>
      <w:r w:rsidR="009A75EA">
        <w:rPr>
          <w:sz w:val="22"/>
          <w:szCs w:val="22"/>
        </w:rPr>
        <w:t xml:space="preserve">  </w:t>
      </w:r>
      <w:r w:rsidR="00085B72">
        <w:rPr>
          <w:sz w:val="22"/>
          <w:szCs w:val="22"/>
        </w:rPr>
        <w:t>Approve financial statements, warrants is</w:t>
      </w:r>
      <w:r w:rsidR="00A12AF1">
        <w:rPr>
          <w:sz w:val="22"/>
          <w:szCs w:val="22"/>
        </w:rPr>
        <w:t xml:space="preserve">sued for payment, change orders and </w:t>
      </w:r>
      <w:r w:rsidR="00085B72">
        <w:rPr>
          <w:sz w:val="22"/>
          <w:szCs w:val="22"/>
        </w:rPr>
        <w:t>purchase orders</w:t>
      </w:r>
      <w:r w:rsidR="00EC0950">
        <w:rPr>
          <w:sz w:val="22"/>
          <w:szCs w:val="22"/>
        </w:rPr>
        <w:t xml:space="preserve"> </w:t>
      </w:r>
    </w:p>
    <w:p w:rsidR="005C295D" w:rsidRDefault="00C63AC6" w:rsidP="000868E6">
      <w:pPr>
        <w:pStyle w:val="Level1"/>
        <w:tabs>
          <w:tab w:val="left" w:pos="-1440"/>
        </w:tabs>
        <w:ind w:left="1260" w:hanging="1260"/>
        <w:rPr>
          <w:sz w:val="22"/>
          <w:szCs w:val="22"/>
        </w:rPr>
      </w:pPr>
      <w:r>
        <w:rPr>
          <w:sz w:val="22"/>
          <w:szCs w:val="22"/>
        </w:rPr>
        <w:t xml:space="preserve">              </w:t>
      </w:r>
      <w:r w:rsidR="00AC2CD0">
        <w:rPr>
          <w:sz w:val="22"/>
          <w:szCs w:val="22"/>
        </w:rPr>
        <w:t xml:space="preserve"> </w:t>
      </w:r>
      <w:r>
        <w:rPr>
          <w:sz w:val="22"/>
          <w:szCs w:val="22"/>
        </w:rPr>
        <w:t xml:space="preserve">  </w:t>
      </w:r>
      <w:r w:rsidR="00144507">
        <w:rPr>
          <w:sz w:val="22"/>
          <w:szCs w:val="22"/>
        </w:rPr>
        <w:t>C</w:t>
      </w:r>
      <w:r w:rsidR="005C295D">
        <w:rPr>
          <w:sz w:val="22"/>
          <w:szCs w:val="22"/>
        </w:rPr>
        <w:t xml:space="preserve">.  Approve </w:t>
      </w:r>
      <w:r w:rsidR="000868E6">
        <w:rPr>
          <w:sz w:val="22"/>
          <w:szCs w:val="22"/>
        </w:rPr>
        <w:t>contract with Gerry Owen to rent personal shop located at 404 A Avenue, Chouteau,                   Oklahoma, for the period of July 1, 2011 through June 30 2012</w:t>
      </w:r>
      <w:r w:rsidR="00765131">
        <w:rPr>
          <w:sz w:val="22"/>
          <w:szCs w:val="22"/>
        </w:rPr>
        <w:t xml:space="preserve"> for district carpentry needs</w:t>
      </w:r>
      <w:r w:rsidR="005C295D">
        <w:rPr>
          <w:sz w:val="22"/>
          <w:szCs w:val="22"/>
        </w:rPr>
        <w:t>.</w:t>
      </w:r>
    </w:p>
    <w:p w:rsidR="00847E0D" w:rsidRDefault="00847E0D" w:rsidP="000868E6">
      <w:pPr>
        <w:pStyle w:val="Level1"/>
        <w:tabs>
          <w:tab w:val="left" w:pos="-1440"/>
        </w:tabs>
        <w:ind w:left="1260" w:hanging="1260"/>
        <w:rPr>
          <w:sz w:val="22"/>
          <w:szCs w:val="22"/>
        </w:rPr>
      </w:pPr>
      <w:r>
        <w:rPr>
          <w:sz w:val="22"/>
          <w:szCs w:val="22"/>
        </w:rPr>
        <w:t xml:space="preserve">                 </w:t>
      </w:r>
      <w:r w:rsidR="00144507">
        <w:rPr>
          <w:sz w:val="22"/>
          <w:szCs w:val="22"/>
        </w:rPr>
        <w:t>D</w:t>
      </w:r>
      <w:r>
        <w:rPr>
          <w:sz w:val="22"/>
          <w:szCs w:val="22"/>
        </w:rPr>
        <w:t xml:space="preserve">.  Approve </w:t>
      </w:r>
      <w:r w:rsidR="000868E6">
        <w:rPr>
          <w:sz w:val="22"/>
          <w:szCs w:val="22"/>
        </w:rPr>
        <w:t>renewal of CCOSA (Cooperative Council of School Administrators) membership for Art Schofield in the amount of $</w:t>
      </w:r>
      <w:r w:rsidR="00C42D3F">
        <w:rPr>
          <w:sz w:val="22"/>
          <w:szCs w:val="22"/>
        </w:rPr>
        <w:t>767</w:t>
      </w:r>
      <w:r w:rsidR="000868E6">
        <w:rPr>
          <w:sz w:val="22"/>
          <w:szCs w:val="22"/>
        </w:rPr>
        <w:t>.00</w:t>
      </w:r>
    </w:p>
    <w:p w:rsidR="00A640FB" w:rsidRDefault="00505C8A" w:rsidP="00AC7D43">
      <w:pPr>
        <w:pStyle w:val="Level1"/>
        <w:tabs>
          <w:tab w:val="left" w:pos="-1440"/>
        </w:tabs>
        <w:ind w:left="1260" w:hanging="1260"/>
        <w:rPr>
          <w:sz w:val="22"/>
          <w:szCs w:val="22"/>
        </w:rPr>
      </w:pPr>
      <w:r>
        <w:rPr>
          <w:sz w:val="22"/>
          <w:szCs w:val="22"/>
        </w:rPr>
        <w:t xml:space="preserve">                 </w:t>
      </w:r>
      <w:r w:rsidR="00144507">
        <w:rPr>
          <w:sz w:val="22"/>
          <w:szCs w:val="22"/>
        </w:rPr>
        <w:t>E</w:t>
      </w:r>
      <w:r w:rsidR="000868E6">
        <w:rPr>
          <w:sz w:val="22"/>
          <w:szCs w:val="22"/>
        </w:rPr>
        <w:t>.  Approval of Follett renewal to automate district libraries – software license</w:t>
      </w:r>
    </w:p>
    <w:p w:rsidR="002C732A" w:rsidRDefault="00A065F5" w:rsidP="00AC7D43">
      <w:pPr>
        <w:pStyle w:val="Level1"/>
        <w:tabs>
          <w:tab w:val="left" w:pos="-1440"/>
        </w:tabs>
        <w:ind w:left="1260" w:hanging="1260"/>
        <w:rPr>
          <w:sz w:val="22"/>
          <w:szCs w:val="22"/>
        </w:rPr>
      </w:pPr>
      <w:r>
        <w:rPr>
          <w:sz w:val="22"/>
          <w:szCs w:val="22"/>
        </w:rPr>
        <w:t xml:space="preserve">                 </w:t>
      </w:r>
      <w:r w:rsidR="00897C30">
        <w:rPr>
          <w:sz w:val="22"/>
          <w:szCs w:val="22"/>
        </w:rPr>
        <w:t>F</w:t>
      </w:r>
      <w:r w:rsidR="00765131">
        <w:rPr>
          <w:sz w:val="22"/>
          <w:szCs w:val="22"/>
        </w:rPr>
        <w:t>.  Approval of OSAC (Oklahoma Schools Advisory Council) Annual Membership Dues July, 1, 2011 through June 20, 2012 in the amount of $350.00</w:t>
      </w:r>
    </w:p>
    <w:p w:rsidR="00AA1E72" w:rsidRDefault="00AA1E72" w:rsidP="00AC7D43">
      <w:pPr>
        <w:pStyle w:val="Level1"/>
        <w:tabs>
          <w:tab w:val="left" w:pos="-1440"/>
        </w:tabs>
        <w:ind w:left="1260" w:hanging="1260"/>
        <w:rPr>
          <w:sz w:val="22"/>
          <w:szCs w:val="22"/>
        </w:rPr>
      </w:pPr>
      <w:r>
        <w:rPr>
          <w:sz w:val="22"/>
          <w:szCs w:val="22"/>
        </w:rPr>
        <w:t xml:space="preserve">                 </w:t>
      </w:r>
      <w:r w:rsidR="00897C30">
        <w:rPr>
          <w:sz w:val="22"/>
          <w:szCs w:val="22"/>
        </w:rPr>
        <w:t>G</w:t>
      </w:r>
      <w:r>
        <w:rPr>
          <w:sz w:val="22"/>
          <w:szCs w:val="22"/>
        </w:rPr>
        <w:t xml:space="preserve">.   </w:t>
      </w:r>
      <w:r w:rsidR="00386A92">
        <w:rPr>
          <w:sz w:val="22"/>
          <w:szCs w:val="22"/>
        </w:rPr>
        <w:t xml:space="preserve">Approve </w:t>
      </w:r>
      <w:r w:rsidR="005B46C1">
        <w:rPr>
          <w:sz w:val="22"/>
          <w:szCs w:val="22"/>
        </w:rPr>
        <w:t>contract with Preferred Business Systems for district copy machines for the period of July1, 2011 through June 30, 2012</w:t>
      </w:r>
    </w:p>
    <w:p w:rsidR="006642CC" w:rsidRDefault="006642CC" w:rsidP="00AC7D43">
      <w:pPr>
        <w:pStyle w:val="Level1"/>
        <w:tabs>
          <w:tab w:val="left" w:pos="-1440"/>
        </w:tabs>
        <w:ind w:left="1260" w:hanging="1260"/>
        <w:rPr>
          <w:sz w:val="22"/>
          <w:szCs w:val="22"/>
        </w:rPr>
      </w:pPr>
      <w:r>
        <w:rPr>
          <w:sz w:val="22"/>
          <w:szCs w:val="22"/>
        </w:rPr>
        <w:t xml:space="preserve">                 H.  Approve Child Nutrition Procurement Plan for the 2011 – 2012 school </w:t>
      </w:r>
      <w:proofErr w:type="gramStart"/>
      <w:r>
        <w:rPr>
          <w:sz w:val="22"/>
          <w:szCs w:val="22"/>
        </w:rPr>
        <w:t>year</w:t>
      </w:r>
      <w:proofErr w:type="gramEnd"/>
    </w:p>
    <w:p w:rsidR="006642CC" w:rsidRDefault="006642CC" w:rsidP="00AC7D43">
      <w:pPr>
        <w:pStyle w:val="Level1"/>
        <w:tabs>
          <w:tab w:val="left" w:pos="-1440"/>
        </w:tabs>
        <w:ind w:left="1260" w:hanging="1260"/>
        <w:rPr>
          <w:sz w:val="22"/>
          <w:szCs w:val="22"/>
        </w:rPr>
      </w:pPr>
      <w:r>
        <w:rPr>
          <w:sz w:val="22"/>
          <w:szCs w:val="22"/>
        </w:rPr>
        <w:t xml:space="preserve">                  I.  Approve a bid on an Auto Scrubber for the Cafeteria</w:t>
      </w:r>
    </w:p>
    <w:p w:rsidR="00B81740" w:rsidRDefault="00B81740" w:rsidP="00AC7D43">
      <w:pPr>
        <w:pStyle w:val="Level1"/>
        <w:tabs>
          <w:tab w:val="left" w:pos="-1440"/>
        </w:tabs>
        <w:ind w:left="1260" w:hanging="1260"/>
        <w:rPr>
          <w:sz w:val="22"/>
          <w:szCs w:val="22"/>
        </w:rPr>
      </w:pPr>
      <w:r>
        <w:rPr>
          <w:sz w:val="22"/>
          <w:szCs w:val="22"/>
        </w:rPr>
        <w:t xml:space="preserve">                  J.  Approve a bid for School Security Lighting to be paid for out of QZAB bonds</w:t>
      </w:r>
    </w:p>
    <w:p w:rsidR="00395C14" w:rsidRDefault="00395C14" w:rsidP="00AC7D43">
      <w:pPr>
        <w:pStyle w:val="Level1"/>
        <w:tabs>
          <w:tab w:val="left" w:pos="-1440"/>
        </w:tabs>
        <w:ind w:left="1260" w:hanging="1260"/>
        <w:rPr>
          <w:sz w:val="22"/>
          <w:szCs w:val="22"/>
        </w:rPr>
      </w:pPr>
      <w:r>
        <w:rPr>
          <w:sz w:val="22"/>
          <w:szCs w:val="22"/>
        </w:rPr>
        <w:t xml:space="preserve">                 K.  Approve school </w:t>
      </w:r>
      <w:proofErr w:type="spellStart"/>
      <w:r>
        <w:rPr>
          <w:sz w:val="22"/>
          <w:szCs w:val="22"/>
        </w:rPr>
        <w:t>Mastercard</w:t>
      </w:r>
      <w:proofErr w:type="spellEnd"/>
      <w:r>
        <w:rPr>
          <w:sz w:val="22"/>
          <w:szCs w:val="22"/>
        </w:rPr>
        <w:t xml:space="preserve"> renewal</w:t>
      </w:r>
      <w:r w:rsidR="00B3092A">
        <w:rPr>
          <w:sz w:val="22"/>
          <w:szCs w:val="22"/>
        </w:rPr>
        <w:t xml:space="preserve"> </w:t>
      </w:r>
    </w:p>
    <w:p w:rsidR="00023ECB" w:rsidRDefault="00023ECB" w:rsidP="00AC7D43">
      <w:pPr>
        <w:pStyle w:val="Level1"/>
        <w:tabs>
          <w:tab w:val="left" w:pos="-1440"/>
        </w:tabs>
        <w:ind w:left="1260" w:hanging="1260"/>
        <w:rPr>
          <w:sz w:val="22"/>
          <w:szCs w:val="22"/>
        </w:rPr>
      </w:pPr>
      <w:r>
        <w:rPr>
          <w:sz w:val="22"/>
          <w:szCs w:val="22"/>
        </w:rPr>
        <w:t xml:space="preserve">                 L.  Approve Boys’ Basketball fundraising request for the 2011 – 2012 fiscal school year.</w:t>
      </w:r>
    </w:p>
    <w:p w:rsidR="00943D6C" w:rsidRDefault="00713C9A" w:rsidP="005E41E2">
      <w:pPr>
        <w:pStyle w:val="Level1"/>
        <w:tabs>
          <w:tab w:val="left" w:pos="-1440"/>
        </w:tabs>
        <w:ind w:left="0" w:firstLine="0"/>
      </w:pPr>
      <w:r>
        <w:rPr>
          <w:sz w:val="22"/>
          <w:szCs w:val="22"/>
        </w:rPr>
        <w:t xml:space="preserve">               </w:t>
      </w:r>
    </w:p>
    <w:p w:rsidR="007B65E2" w:rsidRDefault="00161DEF" w:rsidP="006B67CD">
      <w:pPr>
        <w:pStyle w:val="Level1"/>
        <w:tabs>
          <w:tab w:val="left" w:pos="-1440"/>
        </w:tabs>
        <w:ind w:left="0" w:firstLine="0"/>
        <w:rPr>
          <w:sz w:val="22"/>
          <w:szCs w:val="22"/>
        </w:rPr>
      </w:pPr>
      <w:proofErr w:type="gramStart"/>
      <w:r>
        <w:rPr>
          <w:b/>
          <w:sz w:val="22"/>
          <w:szCs w:val="22"/>
        </w:rPr>
        <w:t>Agenda</w:t>
      </w:r>
      <w:r w:rsidR="006B67CD">
        <w:rPr>
          <w:b/>
          <w:sz w:val="22"/>
          <w:szCs w:val="22"/>
        </w:rPr>
        <w:t xml:space="preserve"> Item </w:t>
      </w:r>
      <w:r w:rsidR="009602A9">
        <w:rPr>
          <w:b/>
          <w:sz w:val="22"/>
          <w:szCs w:val="22"/>
        </w:rPr>
        <w:t>1</w:t>
      </w:r>
      <w:r w:rsidR="00E70DE1">
        <w:rPr>
          <w:b/>
          <w:sz w:val="22"/>
          <w:szCs w:val="22"/>
        </w:rPr>
        <w:t>2</w:t>
      </w:r>
      <w:r w:rsidR="00FC74AB">
        <w:rPr>
          <w:b/>
          <w:sz w:val="22"/>
          <w:szCs w:val="22"/>
        </w:rPr>
        <w:t>.</w:t>
      </w:r>
      <w:proofErr w:type="gramEnd"/>
      <w:r w:rsidR="00E43EE5">
        <w:rPr>
          <w:b/>
          <w:sz w:val="22"/>
          <w:szCs w:val="22"/>
        </w:rPr>
        <w:t xml:space="preserve">  </w:t>
      </w:r>
      <w:proofErr w:type="gramStart"/>
      <w:r w:rsidR="00E43EE5" w:rsidRPr="00147812">
        <w:rPr>
          <w:b/>
          <w:sz w:val="22"/>
          <w:szCs w:val="22"/>
        </w:rPr>
        <w:t>Superintendent’s report</w:t>
      </w:r>
      <w:r w:rsidR="00E43EE5">
        <w:rPr>
          <w:sz w:val="22"/>
          <w:szCs w:val="22"/>
        </w:rPr>
        <w:t>.</w:t>
      </w:r>
      <w:proofErr w:type="gramEnd"/>
      <w:r w:rsidR="006E2D35">
        <w:rPr>
          <w:sz w:val="22"/>
          <w:szCs w:val="22"/>
        </w:rPr>
        <w:t xml:space="preserve"> </w:t>
      </w:r>
      <w:r w:rsidR="00F324E3">
        <w:rPr>
          <w:sz w:val="22"/>
          <w:szCs w:val="22"/>
        </w:rPr>
        <w:t>Google representative will be presenting programs for the schools.</w:t>
      </w:r>
    </w:p>
    <w:p w:rsidR="00E4332A" w:rsidRDefault="00E4332A" w:rsidP="006B67CD">
      <w:pPr>
        <w:pStyle w:val="Level1"/>
        <w:tabs>
          <w:tab w:val="left" w:pos="-1440"/>
        </w:tabs>
        <w:ind w:left="0" w:firstLine="0"/>
        <w:rPr>
          <w:sz w:val="22"/>
          <w:szCs w:val="22"/>
        </w:rPr>
      </w:pPr>
    </w:p>
    <w:p w:rsidR="002D384D" w:rsidRDefault="00E4332A" w:rsidP="006B67CD">
      <w:pPr>
        <w:pStyle w:val="Level1"/>
        <w:tabs>
          <w:tab w:val="left" w:pos="-1440"/>
        </w:tabs>
        <w:ind w:left="0" w:firstLine="0"/>
        <w:rPr>
          <w:sz w:val="22"/>
          <w:szCs w:val="22"/>
        </w:rPr>
      </w:pPr>
      <w:proofErr w:type="gramStart"/>
      <w:r w:rsidRPr="00E4332A">
        <w:rPr>
          <w:b/>
          <w:sz w:val="22"/>
          <w:szCs w:val="22"/>
        </w:rPr>
        <w:t xml:space="preserve">Agenda Item </w:t>
      </w:r>
      <w:r w:rsidR="009602A9">
        <w:rPr>
          <w:b/>
          <w:sz w:val="22"/>
          <w:szCs w:val="22"/>
        </w:rPr>
        <w:t>1</w:t>
      </w:r>
      <w:r w:rsidR="00E70DE1">
        <w:rPr>
          <w:b/>
          <w:sz w:val="22"/>
          <w:szCs w:val="22"/>
        </w:rPr>
        <w:t>3</w:t>
      </w:r>
      <w:r w:rsidRPr="00E4332A">
        <w:rPr>
          <w:b/>
          <w:sz w:val="22"/>
          <w:szCs w:val="22"/>
        </w:rPr>
        <w:t>.</w:t>
      </w:r>
      <w:proofErr w:type="gramEnd"/>
      <w:r>
        <w:rPr>
          <w:sz w:val="22"/>
          <w:szCs w:val="22"/>
        </w:rPr>
        <w:t xml:space="preserve">  </w:t>
      </w:r>
      <w:proofErr w:type="gramStart"/>
      <w:r w:rsidR="004216F8">
        <w:rPr>
          <w:sz w:val="22"/>
          <w:szCs w:val="22"/>
        </w:rPr>
        <w:t>Discuss,</w:t>
      </w:r>
      <w:proofErr w:type="gramEnd"/>
      <w:r w:rsidR="004216F8">
        <w:rPr>
          <w:sz w:val="22"/>
          <w:szCs w:val="22"/>
        </w:rPr>
        <w:t xml:space="preserve"> motion and vote regarding a bus camera system.</w:t>
      </w:r>
    </w:p>
    <w:p w:rsidR="001220AB" w:rsidRDefault="001220AB" w:rsidP="006B67CD">
      <w:pPr>
        <w:pStyle w:val="Level1"/>
        <w:tabs>
          <w:tab w:val="left" w:pos="-1440"/>
        </w:tabs>
        <w:ind w:left="0" w:firstLine="0"/>
        <w:rPr>
          <w:sz w:val="22"/>
          <w:szCs w:val="22"/>
        </w:rPr>
      </w:pPr>
    </w:p>
    <w:p w:rsidR="00E43EE5" w:rsidRDefault="00E43EE5" w:rsidP="00FC74AB">
      <w:pPr>
        <w:pStyle w:val="Level1"/>
        <w:tabs>
          <w:tab w:val="left" w:pos="-1440"/>
        </w:tabs>
        <w:ind w:left="0" w:firstLine="0"/>
        <w:rPr>
          <w:sz w:val="22"/>
          <w:szCs w:val="22"/>
        </w:rPr>
      </w:pPr>
      <w:proofErr w:type="gramStart"/>
      <w:r>
        <w:rPr>
          <w:b/>
          <w:sz w:val="22"/>
          <w:szCs w:val="22"/>
        </w:rPr>
        <w:t xml:space="preserve">Agenda Item </w:t>
      </w:r>
      <w:r w:rsidR="009602A9">
        <w:rPr>
          <w:b/>
          <w:sz w:val="22"/>
          <w:szCs w:val="22"/>
        </w:rPr>
        <w:t>1</w:t>
      </w:r>
      <w:r w:rsidR="00E70DE1">
        <w:rPr>
          <w:b/>
          <w:sz w:val="22"/>
          <w:szCs w:val="22"/>
        </w:rPr>
        <w:t>4</w:t>
      </w:r>
      <w:r w:rsidR="00C445D7">
        <w:rPr>
          <w:b/>
          <w:sz w:val="22"/>
          <w:szCs w:val="22"/>
        </w:rPr>
        <w:t>.</w:t>
      </w:r>
      <w:proofErr w:type="gramEnd"/>
      <w:r>
        <w:rPr>
          <w:b/>
          <w:sz w:val="22"/>
          <w:szCs w:val="22"/>
        </w:rPr>
        <w:t xml:space="preserve"> </w:t>
      </w:r>
      <w:r w:rsidR="00F658EB">
        <w:rPr>
          <w:b/>
          <w:sz w:val="22"/>
          <w:szCs w:val="22"/>
        </w:rPr>
        <w:t xml:space="preserve"> </w:t>
      </w:r>
      <w:r>
        <w:rPr>
          <w:sz w:val="22"/>
          <w:szCs w:val="22"/>
        </w:rPr>
        <w:t xml:space="preserve">Proposed Executive Session to discuss the </w:t>
      </w:r>
      <w:r w:rsidR="008B3EE3">
        <w:rPr>
          <w:sz w:val="22"/>
          <w:szCs w:val="22"/>
        </w:rPr>
        <w:t>re</w:t>
      </w:r>
      <w:r>
        <w:rPr>
          <w:sz w:val="22"/>
          <w:szCs w:val="22"/>
        </w:rPr>
        <w:t>employment,</w:t>
      </w:r>
      <w:r w:rsidR="00863004">
        <w:rPr>
          <w:sz w:val="22"/>
          <w:szCs w:val="22"/>
        </w:rPr>
        <w:t xml:space="preserve"> non-reemployment</w:t>
      </w:r>
      <w:r>
        <w:rPr>
          <w:sz w:val="22"/>
          <w:szCs w:val="22"/>
        </w:rPr>
        <w:t xml:space="preserve"> hiring</w:t>
      </w:r>
      <w:r w:rsidR="00161DEF">
        <w:rPr>
          <w:sz w:val="22"/>
          <w:szCs w:val="22"/>
        </w:rPr>
        <w:t>,</w:t>
      </w:r>
      <w:r>
        <w:rPr>
          <w:sz w:val="22"/>
          <w:szCs w:val="22"/>
        </w:rPr>
        <w:t xml:space="preserve"> appointment, </w:t>
      </w:r>
    </w:p>
    <w:p w:rsidR="007220E4" w:rsidRDefault="003637F2" w:rsidP="00864CE0">
      <w:pPr>
        <w:pStyle w:val="Level1"/>
        <w:tabs>
          <w:tab w:val="left" w:pos="-1440"/>
        </w:tabs>
        <w:ind w:left="1530" w:hanging="810"/>
        <w:rPr>
          <w:sz w:val="22"/>
          <w:szCs w:val="22"/>
        </w:rPr>
      </w:pPr>
      <w:r>
        <w:rPr>
          <w:b/>
          <w:sz w:val="22"/>
          <w:szCs w:val="22"/>
        </w:rPr>
        <w:t xml:space="preserve">            </w:t>
      </w:r>
      <w:r w:rsidR="00E43EE5">
        <w:rPr>
          <w:b/>
          <w:sz w:val="22"/>
          <w:szCs w:val="22"/>
        </w:rPr>
        <w:t xml:space="preserve"> </w:t>
      </w:r>
      <w:r w:rsidR="006B67CD">
        <w:rPr>
          <w:b/>
          <w:sz w:val="22"/>
          <w:szCs w:val="22"/>
        </w:rPr>
        <w:t xml:space="preserve"> </w:t>
      </w:r>
      <w:r w:rsidR="00F5617E">
        <w:rPr>
          <w:sz w:val="22"/>
          <w:szCs w:val="22"/>
        </w:rPr>
        <w:t xml:space="preserve"> </w:t>
      </w:r>
      <w:proofErr w:type="gramStart"/>
      <w:r w:rsidR="00F5617E">
        <w:rPr>
          <w:sz w:val="22"/>
          <w:szCs w:val="22"/>
        </w:rPr>
        <w:t>termination</w:t>
      </w:r>
      <w:proofErr w:type="gramEnd"/>
      <w:r w:rsidR="00F5617E">
        <w:rPr>
          <w:sz w:val="22"/>
          <w:szCs w:val="22"/>
        </w:rPr>
        <w:t xml:space="preserve"> </w:t>
      </w:r>
      <w:r w:rsidR="00BC1151">
        <w:rPr>
          <w:sz w:val="22"/>
          <w:szCs w:val="22"/>
        </w:rPr>
        <w:t xml:space="preserve">or </w:t>
      </w:r>
      <w:r w:rsidR="00E43EE5">
        <w:rPr>
          <w:sz w:val="22"/>
          <w:szCs w:val="22"/>
        </w:rPr>
        <w:t>re</w:t>
      </w:r>
      <w:r w:rsidR="007220E4">
        <w:rPr>
          <w:sz w:val="22"/>
          <w:szCs w:val="22"/>
        </w:rPr>
        <w:t xml:space="preserve">signation </w:t>
      </w:r>
      <w:r w:rsidR="00161DEF">
        <w:rPr>
          <w:sz w:val="22"/>
          <w:szCs w:val="22"/>
        </w:rPr>
        <w:t xml:space="preserve">of any salaried public officer or employee </w:t>
      </w:r>
      <w:r w:rsidR="007220E4">
        <w:rPr>
          <w:sz w:val="22"/>
          <w:szCs w:val="22"/>
        </w:rPr>
        <w:t xml:space="preserve">pursuant to 25 </w:t>
      </w:r>
      <w:r w:rsidR="006B67CD">
        <w:rPr>
          <w:sz w:val="22"/>
          <w:szCs w:val="22"/>
        </w:rPr>
        <w:t xml:space="preserve">                   </w:t>
      </w:r>
      <w:r w:rsidR="00A84C6A">
        <w:rPr>
          <w:sz w:val="22"/>
          <w:szCs w:val="22"/>
        </w:rPr>
        <w:t xml:space="preserve"> </w:t>
      </w:r>
      <w:r w:rsidR="00ED2E35">
        <w:rPr>
          <w:sz w:val="22"/>
          <w:szCs w:val="22"/>
        </w:rPr>
        <w:t xml:space="preserve"> </w:t>
      </w:r>
      <w:r w:rsidR="006B67CD">
        <w:rPr>
          <w:sz w:val="22"/>
          <w:szCs w:val="22"/>
        </w:rPr>
        <w:t xml:space="preserve"> </w:t>
      </w:r>
      <w:r w:rsidR="00A85FCE">
        <w:rPr>
          <w:sz w:val="22"/>
          <w:szCs w:val="22"/>
        </w:rPr>
        <w:t xml:space="preserve">      </w:t>
      </w:r>
      <w:r w:rsidR="00864CE0">
        <w:rPr>
          <w:sz w:val="22"/>
          <w:szCs w:val="22"/>
        </w:rPr>
        <w:t xml:space="preserve">      </w:t>
      </w:r>
      <w:r w:rsidR="007220E4">
        <w:rPr>
          <w:sz w:val="22"/>
          <w:szCs w:val="22"/>
        </w:rPr>
        <w:t>Oklahoma</w:t>
      </w:r>
      <w:r w:rsidR="006B67CD">
        <w:rPr>
          <w:sz w:val="22"/>
          <w:szCs w:val="22"/>
        </w:rPr>
        <w:t xml:space="preserve"> </w:t>
      </w:r>
      <w:r w:rsidR="007220E4">
        <w:rPr>
          <w:sz w:val="22"/>
          <w:szCs w:val="22"/>
        </w:rPr>
        <w:t xml:space="preserve">Stat. 307 (B)(1). The following are proposed for discussion for the Board’s </w:t>
      </w:r>
      <w:r w:rsidR="006B67CD">
        <w:rPr>
          <w:sz w:val="22"/>
          <w:szCs w:val="22"/>
        </w:rPr>
        <w:t xml:space="preserve">                     </w:t>
      </w:r>
      <w:r w:rsidR="00ED2E35">
        <w:rPr>
          <w:sz w:val="22"/>
          <w:szCs w:val="22"/>
        </w:rPr>
        <w:t xml:space="preserve">  </w:t>
      </w:r>
      <w:r w:rsidR="006B67CD">
        <w:rPr>
          <w:sz w:val="22"/>
          <w:szCs w:val="22"/>
        </w:rPr>
        <w:t xml:space="preserve">   </w:t>
      </w:r>
      <w:r w:rsidR="007220E4">
        <w:rPr>
          <w:sz w:val="22"/>
          <w:szCs w:val="22"/>
        </w:rPr>
        <w:t>executive session.</w:t>
      </w:r>
    </w:p>
    <w:p w:rsidR="00310C8D" w:rsidRDefault="00AC62AD" w:rsidP="00A7684A">
      <w:pPr>
        <w:pStyle w:val="Level1"/>
        <w:tabs>
          <w:tab w:val="left" w:pos="-1440"/>
        </w:tabs>
        <w:rPr>
          <w:sz w:val="22"/>
          <w:szCs w:val="22"/>
        </w:rPr>
      </w:pPr>
      <w:r>
        <w:rPr>
          <w:sz w:val="22"/>
          <w:szCs w:val="22"/>
        </w:rPr>
        <w:t xml:space="preserve">            </w:t>
      </w:r>
      <w:r w:rsidR="00617872">
        <w:rPr>
          <w:sz w:val="22"/>
          <w:szCs w:val="22"/>
        </w:rPr>
        <w:t xml:space="preserve"> </w:t>
      </w:r>
    </w:p>
    <w:p w:rsidR="00651C3B" w:rsidRDefault="00F66E4E" w:rsidP="00F5354A">
      <w:pPr>
        <w:pStyle w:val="Level1"/>
        <w:tabs>
          <w:tab w:val="left" w:pos="-1440"/>
        </w:tabs>
        <w:ind w:left="1710" w:hanging="990"/>
        <w:rPr>
          <w:sz w:val="22"/>
          <w:szCs w:val="22"/>
        </w:rPr>
      </w:pPr>
      <w:r>
        <w:rPr>
          <w:sz w:val="22"/>
          <w:szCs w:val="22"/>
        </w:rPr>
        <w:t xml:space="preserve">            </w:t>
      </w:r>
      <w:r w:rsidR="00651C3B">
        <w:rPr>
          <w:sz w:val="22"/>
          <w:szCs w:val="22"/>
        </w:rPr>
        <w:t xml:space="preserve"> A.  Accept resignation of </w:t>
      </w:r>
      <w:proofErr w:type="spellStart"/>
      <w:r w:rsidR="00651C3B">
        <w:rPr>
          <w:sz w:val="22"/>
          <w:szCs w:val="22"/>
        </w:rPr>
        <w:t>Treva</w:t>
      </w:r>
      <w:proofErr w:type="spellEnd"/>
      <w:r w:rsidR="00651C3B">
        <w:rPr>
          <w:sz w:val="22"/>
          <w:szCs w:val="22"/>
        </w:rPr>
        <w:t xml:space="preserve"> </w:t>
      </w:r>
      <w:proofErr w:type="spellStart"/>
      <w:r w:rsidR="00651C3B">
        <w:rPr>
          <w:sz w:val="22"/>
          <w:szCs w:val="22"/>
        </w:rPr>
        <w:t>Detweiler</w:t>
      </w:r>
      <w:proofErr w:type="spellEnd"/>
      <w:r w:rsidR="00651C3B">
        <w:rPr>
          <w:sz w:val="22"/>
          <w:szCs w:val="22"/>
        </w:rPr>
        <w:t xml:space="preserve">, Middle School Custodian, </w:t>
      </w:r>
      <w:proofErr w:type="gramStart"/>
      <w:r w:rsidR="00651C3B">
        <w:rPr>
          <w:sz w:val="22"/>
          <w:szCs w:val="22"/>
        </w:rPr>
        <w:t>effective</w:t>
      </w:r>
      <w:proofErr w:type="gramEnd"/>
      <w:r w:rsidR="00651C3B">
        <w:rPr>
          <w:sz w:val="22"/>
          <w:szCs w:val="22"/>
        </w:rPr>
        <w:t xml:space="preserve"> June 30, 2011</w:t>
      </w:r>
    </w:p>
    <w:p w:rsidR="00F66E4E" w:rsidRDefault="00651C3B" w:rsidP="00F5354A">
      <w:pPr>
        <w:pStyle w:val="Level1"/>
        <w:tabs>
          <w:tab w:val="left" w:pos="-1440"/>
        </w:tabs>
        <w:ind w:left="1710" w:hanging="990"/>
        <w:rPr>
          <w:sz w:val="22"/>
          <w:szCs w:val="22"/>
        </w:rPr>
      </w:pPr>
      <w:r>
        <w:rPr>
          <w:sz w:val="22"/>
          <w:szCs w:val="22"/>
        </w:rPr>
        <w:t xml:space="preserve">             B</w:t>
      </w:r>
      <w:r w:rsidR="00B624AB">
        <w:rPr>
          <w:sz w:val="22"/>
          <w:szCs w:val="22"/>
        </w:rPr>
        <w:t>.  Employment of Middle School and</w:t>
      </w:r>
      <w:r w:rsidR="0095367A">
        <w:rPr>
          <w:sz w:val="22"/>
          <w:szCs w:val="22"/>
        </w:rPr>
        <w:t xml:space="preserve"> Elementary custodians</w:t>
      </w:r>
      <w:r w:rsidR="00F66E4E">
        <w:rPr>
          <w:sz w:val="22"/>
          <w:szCs w:val="22"/>
        </w:rPr>
        <w:t xml:space="preserve"> </w:t>
      </w:r>
      <w:r w:rsidR="00BF7515">
        <w:rPr>
          <w:sz w:val="22"/>
          <w:szCs w:val="22"/>
        </w:rPr>
        <w:t xml:space="preserve">on a </w:t>
      </w:r>
      <w:r w:rsidR="00B624AB">
        <w:rPr>
          <w:sz w:val="22"/>
          <w:szCs w:val="22"/>
        </w:rPr>
        <w:t xml:space="preserve">3 month </w:t>
      </w:r>
      <w:r w:rsidR="00BF7515">
        <w:rPr>
          <w:sz w:val="22"/>
          <w:szCs w:val="22"/>
        </w:rPr>
        <w:t xml:space="preserve">temporary contract </w:t>
      </w:r>
      <w:r w:rsidR="00F66E4E">
        <w:rPr>
          <w:sz w:val="22"/>
          <w:szCs w:val="22"/>
        </w:rPr>
        <w:t xml:space="preserve">for the 2011 – 2012 fiscal school </w:t>
      </w:r>
      <w:proofErr w:type="gramStart"/>
      <w:r w:rsidR="0095367A">
        <w:rPr>
          <w:sz w:val="22"/>
          <w:szCs w:val="22"/>
        </w:rPr>
        <w:t>year</w:t>
      </w:r>
      <w:proofErr w:type="gramEnd"/>
      <w:r w:rsidR="00F66E4E">
        <w:rPr>
          <w:sz w:val="22"/>
          <w:szCs w:val="22"/>
        </w:rPr>
        <w:t xml:space="preserve">.         </w:t>
      </w:r>
    </w:p>
    <w:p w:rsidR="00230C2B" w:rsidRDefault="00310C8D" w:rsidP="00F5354A">
      <w:pPr>
        <w:pStyle w:val="Level1"/>
        <w:tabs>
          <w:tab w:val="left" w:pos="-1440"/>
        </w:tabs>
        <w:ind w:left="1710" w:hanging="990"/>
        <w:rPr>
          <w:sz w:val="22"/>
          <w:szCs w:val="22"/>
        </w:rPr>
      </w:pPr>
      <w:r>
        <w:rPr>
          <w:sz w:val="22"/>
          <w:szCs w:val="22"/>
        </w:rPr>
        <w:t xml:space="preserve">         </w:t>
      </w:r>
      <w:r w:rsidR="00F5354A">
        <w:rPr>
          <w:sz w:val="22"/>
          <w:szCs w:val="22"/>
        </w:rPr>
        <w:t xml:space="preserve">   </w:t>
      </w:r>
      <w:r w:rsidR="00230C2B">
        <w:rPr>
          <w:sz w:val="22"/>
          <w:szCs w:val="22"/>
        </w:rPr>
        <w:t xml:space="preserve"> </w:t>
      </w:r>
      <w:r w:rsidR="00651C3B">
        <w:rPr>
          <w:sz w:val="22"/>
          <w:szCs w:val="22"/>
        </w:rPr>
        <w:t>C</w:t>
      </w:r>
      <w:r w:rsidR="00230C2B">
        <w:rPr>
          <w:sz w:val="22"/>
          <w:szCs w:val="22"/>
        </w:rPr>
        <w:t xml:space="preserve">.  Employment of </w:t>
      </w:r>
      <w:r w:rsidR="00E85097">
        <w:rPr>
          <w:sz w:val="22"/>
          <w:szCs w:val="22"/>
        </w:rPr>
        <w:t>Josh Gwartney</w:t>
      </w:r>
      <w:r w:rsidR="00BF7515">
        <w:rPr>
          <w:sz w:val="22"/>
          <w:szCs w:val="22"/>
        </w:rPr>
        <w:t xml:space="preserve"> as the </w:t>
      </w:r>
      <w:r w:rsidR="0095367A">
        <w:rPr>
          <w:sz w:val="22"/>
          <w:szCs w:val="22"/>
        </w:rPr>
        <w:t xml:space="preserve">Early Childhood Principal/Curriculum Director for the 2011 – 2012 school </w:t>
      </w:r>
      <w:proofErr w:type="gramStart"/>
      <w:r w:rsidR="0095367A">
        <w:rPr>
          <w:sz w:val="22"/>
          <w:szCs w:val="22"/>
        </w:rPr>
        <w:t>year</w:t>
      </w:r>
      <w:proofErr w:type="gramEnd"/>
      <w:r w:rsidR="00230C2B">
        <w:rPr>
          <w:sz w:val="22"/>
          <w:szCs w:val="22"/>
        </w:rPr>
        <w:t>.</w:t>
      </w:r>
    </w:p>
    <w:p w:rsidR="00422EDD" w:rsidRDefault="0022273A" w:rsidP="00F5354A">
      <w:pPr>
        <w:pStyle w:val="Level1"/>
        <w:tabs>
          <w:tab w:val="left" w:pos="-1440"/>
        </w:tabs>
        <w:ind w:left="1710" w:hanging="990"/>
        <w:rPr>
          <w:sz w:val="22"/>
          <w:szCs w:val="22"/>
        </w:rPr>
      </w:pPr>
      <w:r>
        <w:rPr>
          <w:sz w:val="22"/>
          <w:szCs w:val="22"/>
        </w:rPr>
        <w:t xml:space="preserve">             </w:t>
      </w:r>
      <w:r w:rsidR="00CE190C">
        <w:rPr>
          <w:sz w:val="22"/>
          <w:szCs w:val="22"/>
        </w:rPr>
        <w:t>D</w:t>
      </w:r>
      <w:r w:rsidR="00422EDD">
        <w:rPr>
          <w:sz w:val="22"/>
          <w:szCs w:val="22"/>
        </w:rPr>
        <w:t xml:space="preserve">.  </w:t>
      </w:r>
      <w:r w:rsidR="00BF7515">
        <w:rPr>
          <w:sz w:val="22"/>
          <w:szCs w:val="22"/>
        </w:rPr>
        <w:t>Employment</w:t>
      </w:r>
      <w:r w:rsidR="00422EDD">
        <w:rPr>
          <w:sz w:val="22"/>
          <w:szCs w:val="22"/>
        </w:rPr>
        <w:t xml:space="preserve"> of </w:t>
      </w:r>
      <w:r w:rsidR="00E82231">
        <w:rPr>
          <w:sz w:val="22"/>
          <w:szCs w:val="22"/>
        </w:rPr>
        <w:t xml:space="preserve">a </w:t>
      </w:r>
      <w:r w:rsidR="00BF7515">
        <w:rPr>
          <w:sz w:val="22"/>
          <w:szCs w:val="22"/>
        </w:rPr>
        <w:t xml:space="preserve">Middle School Special Education </w:t>
      </w:r>
      <w:r w:rsidR="00E82231">
        <w:rPr>
          <w:sz w:val="22"/>
          <w:szCs w:val="22"/>
        </w:rPr>
        <w:t xml:space="preserve">and/ or </w:t>
      </w:r>
      <w:r w:rsidR="00463416">
        <w:rPr>
          <w:sz w:val="22"/>
          <w:szCs w:val="22"/>
        </w:rPr>
        <w:t xml:space="preserve">an </w:t>
      </w:r>
      <w:r w:rsidR="00E82231">
        <w:rPr>
          <w:sz w:val="22"/>
          <w:szCs w:val="22"/>
        </w:rPr>
        <w:t xml:space="preserve">Early Childhood Special Education </w:t>
      </w:r>
      <w:r w:rsidR="00BF7515">
        <w:rPr>
          <w:sz w:val="22"/>
          <w:szCs w:val="22"/>
        </w:rPr>
        <w:t xml:space="preserve">teacher on a temporary contract for the 2011 – 2012 school </w:t>
      </w:r>
      <w:proofErr w:type="gramStart"/>
      <w:r w:rsidR="00BF7515">
        <w:rPr>
          <w:sz w:val="22"/>
          <w:szCs w:val="22"/>
        </w:rPr>
        <w:t>year</w:t>
      </w:r>
      <w:proofErr w:type="gramEnd"/>
    </w:p>
    <w:p w:rsidR="00BF7515" w:rsidRDefault="00BF7515" w:rsidP="00E82231">
      <w:pPr>
        <w:pStyle w:val="Level1"/>
        <w:tabs>
          <w:tab w:val="left" w:pos="-1440"/>
        </w:tabs>
        <w:rPr>
          <w:sz w:val="22"/>
          <w:szCs w:val="22"/>
        </w:rPr>
      </w:pPr>
      <w:r>
        <w:rPr>
          <w:sz w:val="22"/>
          <w:szCs w:val="22"/>
        </w:rPr>
        <w:t xml:space="preserve">             </w:t>
      </w:r>
      <w:r w:rsidR="00CE190C">
        <w:rPr>
          <w:sz w:val="22"/>
          <w:szCs w:val="22"/>
        </w:rPr>
        <w:t>E</w:t>
      </w:r>
      <w:r>
        <w:rPr>
          <w:sz w:val="22"/>
          <w:szCs w:val="22"/>
        </w:rPr>
        <w:t>.  Employ Stacy Martin as payroll coordinator and district treasurer</w:t>
      </w:r>
      <w:r w:rsidR="00366360">
        <w:rPr>
          <w:sz w:val="22"/>
          <w:szCs w:val="22"/>
        </w:rPr>
        <w:t xml:space="preserve"> </w:t>
      </w:r>
    </w:p>
    <w:p w:rsidR="00D54667" w:rsidRDefault="00366360" w:rsidP="00F5354A">
      <w:pPr>
        <w:pStyle w:val="Level1"/>
        <w:tabs>
          <w:tab w:val="left" w:pos="-1440"/>
        </w:tabs>
        <w:ind w:left="1710" w:hanging="990"/>
        <w:rPr>
          <w:sz w:val="22"/>
          <w:szCs w:val="22"/>
        </w:rPr>
      </w:pPr>
      <w:r>
        <w:rPr>
          <w:sz w:val="22"/>
          <w:szCs w:val="22"/>
        </w:rPr>
        <w:t xml:space="preserve">             </w:t>
      </w:r>
      <w:r w:rsidR="00CE190C">
        <w:rPr>
          <w:sz w:val="22"/>
          <w:szCs w:val="22"/>
        </w:rPr>
        <w:t>F</w:t>
      </w:r>
      <w:r>
        <w:rPr>
          <w:sz w:val="22"/>
          <w:szCs w:val="22"/>
        </w:rPr>
        <w:t>.  Employ</w:t>
      </w:r>
      <w:r w:rsidR="001E6C48">
        <w:rPr>
          <w:sz w:val="22"/>
          <w:szCs w:val="22"/>
        </w:rPr>
        <w:t xml:space="preserve">ment of </w:t>
      </w:r>
      <w:r w:rsidR="00B624AB">
        <w:rPr>
          <w:sz w:val="22"/>
          <w:szCs w:val="22"/>
        </w:rPr>
        <w:t>a</w:t>
      </w:r>
      <w:r>
        <w:rPr>
          <w:sz w:val="22"/>
          <w:szCs w:val="22"/>
        </w:rPr>
        <w:t xml:space="preserve"> H.S. </w:t>
      </w:r>
      <w:r w:rsidR="00634B38">
        <w:rPr>
          <w:sz w:val="22"/>
          <w:szCs w:val="22"/>
        </w:rPr>
        <w:t xml:space="preserve">/ </w:t>
      </w:r>
      <w:r>
        <w:rPr>
          <w:sz w:val="22"/>
          <w:szCs w:val="22"/>
        </w:rPr>
        <w:t xml:space="preserve">M.S. Counselor on a temporary contract for the 2011 – 2012 school </w:t>
      </w:r>
      <w:proofErr w:type="gramStart"/>
      <w:r>
        <w:rPr>
          <w:sz w:val="22"/>
          <w:szCs w:val="22"/>
        </w:rPr>
        <w:t>year</w:t>
      </w:r>
      <w:proofErr w:type="gramEnd"/>
      <w:r>
        <w:rPr>
          <w:sz w:val="22"/>
          <w:szCs w:val="22"/>
        </w:rPr>
        <w:t>.</w:t>
      </w:r>
    </w:p>
    <w:p w:rsidR="005D4D81" w:rsidRDefault="005D4D81" w:rsidP="00F5354A">
      <w:pPr>
        <w:pStyle w:val="Level1"/>
        <w:tabs>
          <w:tab w:val="left" w:pos="-1440"/>
        </w:tabs>
        <w:ind w:left="1710" w:hanging="990"/>
        <w:rPr>
          <w:sz w:val="22"/>
          <w:szCs w:val="22"/>
        </w:rPr>
      </w:pPr>
      <w:r>
        <w:rPr>
          <w:sz w:val="22"/>
          <w:szCs w:val="22"/>
        </w:rPr>
        <w:t xml:space="preserve">             </w:t>
      </w:r>
      <w:r w:rsidR="00CE190C">
        <w:rPr>
          <w:sz w:val="22"/>
          <w:szCs w:val="22"/>
        </w:rPr>
        <w:t>G</w:t>
      </w:r>
      <w:r>
        <w:rPr>
          <w:sz w:val="22"/>
          <w:szCs w:val="22"/>
        </w:rPr>
        <w:t xml:space="preserve">.  Employ Amy Honeycutt as High School Secretary for the 2011 – 2012 school </w:t>
      </w:r>
      <w:proofErr w:type="gramStart"/>
      <w:r>
        <w:rPr>
          <w:sz w:val="22"/>
          <w:szCs w:val="22"/>
        </w:rPr>
        <w:t>year</w:t>
      </w:r>
      <w:proofErr w:type="gramEnd"/>
    </w:p>
    <w:p w:rsidR="005D4D81" w:rsidRDefault="005D4D81" w:rsidP="00F5354A">
      <w:pPr>
        <w:pStyle w:val="Level1"/>
        <w:tabs>
          <w:tab w:val="left" w:pos="-1440"/>
        </w:tabs>
        <w:ind w:left="1710" w:hanging="990"/>
        <w:rPr>
          <w:sz w:val="22"/>
          <w:szCs w:val="22"/>
        </w:rPr>
      </w:pPr>
      <w:r>
        <w:rPr>
          <w:sz w:val="22"/>
          <w:szCs w:val="22"/>
        </w:rPr>
        <w:t xml:space="preserve">          </w:t>
      </w:r>
      <w:r w:rsidR="00410289">
        <w:rPr>
          <w:sz w:val="22"/>
          <w:szCs w:val="22"/>
        </w:rPr>
        <w:t xml:space="preserve"> </w:t>
      </w:r>
      <w:r>
        <w:rPr>
          <w:sz w:val="22"/>
          <w:szCs w:val="22"/>
        </w:rPr>
        <w:t xml:space="preserve">  </w:t>
      </w:r>
      <w:r w:rsidR="00CE190C">
        <w:rPr>
          <w:sz w:val="22"/>
          <w:szCs w:val="22"/>
        </w:rPr>
        <w:t>H</w:t>
      </w:r>
      <w:r>
        <w:rPr>
          <w:sz w:val="22"/>
          <w:szCs w:val="22"/>
        </w:rPr>
        <w:t xml:space="preserve">.  Employ Leslie Roberson as Elementary Secretary for the 2011 – 2012 school </w:t>
      </w:r>
      <w:proofErr w:type="gramStart"/>
      <w:r>
        <w:rPr>
          <w:sz w:val="22"/>
          <w:szCs w:val="22"/>
        </w:rPr>
        <w:t>year</w:t>
      </w:r>
      <w:proofErr w:type="gramEnd"/>
    </w:p>
    <w:p w:rsidR="00EB1D90" w:rsidRDefault="00EB1D90" w:rsidP="00F5354A">
      <w:pPr>
        <w:pStyle w:val="Level1"/>
        <w:tabs>
          <w:tab w:val="left" w:pos="-1440"/>
        </w:tabs>
        <w:ind w:left="1710" w:hanging="990"/>
        <w:rPr>
          <w:sz w:val="22"/>
          <w:szCs w:val="22"/>
        </w:rPr>
      </w:pPr>
      <w:r>
        <w:rPr>
          <w:sz w:val="22"/>
          <w:szCs w:val="22"/>
        </w:rPr>
        <w:t xml:space="preserve">             </w:t>
      </w:r>
      <w:r w:rsidR="00CE190C">
        <w:rPr>
          <w:sz w:val="22"/>
          <w:szCs w:val="22"/>
        </w:rPr>
        <w:t>I</w:t>
      </w:r>
      <w:r>
        <w:rPr>
          <w:sz w:val="22"/>
          <w:szCs w:val="22"/>
        </w:rPr>
        <w:t>.  Review contract of current Superintendent.</w:t>
      </w:r>
    </w:p>
    <w:p w:rsidR="00A43989" w:rsidRDefault="00D47E21" w:rsidP="00F5354A">
      <w:pPr>
        <w:pStyle w:val="Level1"/>
        <w:tabs>
          <w:tab w:val="left" w:pos="-1440"/>
        </w:tabs>
        <w:ind w:left="1710" w:hanging="990"/>
        <w:rPr>
          <w:sz w:val="22"/>
          <w:szCs w:val="22"/>
        </w:rPr>
      </w:pPr>
      <w:r>
        <w:rPr>
          <w:sz w:val="22"/>
          <w:szCs w:val="22"/>
        </w:rPr>
        <w:t xml:space="preserve">            </w:t>
      </w:r>
      <w:r w:rsidR="00A43989">
        <w:rPr>
          <w:sz w:val="22"/>
          <w:szCs w:val="22"/>
        </w:rPr>
        <w:t xml:space="preserve"> </w:t>
      </w:r>
      <w:r w:rsidR="00CE190C">
        <w:rPr>
          <w:sz w:val="22"/>
          <w:szCs w:val="22"/>
        </w:rPr>
        <w:t>J</w:t>
      </w:r>
      <w:r w:rsidR="00A43989">
        <w:rPr>
          <w:sz w:val="22"/>
          <w:szCs w:val="22"/>
        </w:rPr>
        <w:t xml:space="preserve">.  Discuss wages for paraprofessionals </w:t>
      </w:r>
    </w:p>
    <w:p w:rsidR="00A43989" w:rsidRDefault="00A43989" w:rsidP="00F5354A">
      <w:pPr>
        <w:pStyle w:val="Level1"/>
        <w:tabs>
          <w:tab w:val="left" w:pos="-1440"/>
        </w:tabs>
        <w:ind w:left="1710" w:hanging="990"/>
        <w:rPr>
          <w:sz w:val="22"/>
          <w:szCs w:val="22"/>
        </w:rPr>
      </w:pPr>
      <w:r>
        <w:rPr>
          <w:sz w:val="22"/>
          <w:szCs w:val="22"/>
        </w:rPr>
        <w:t xml:space="preserve">             </w:t>
      </w:r>
      <w:r w:rsidR="00CE190C">
        <w:rPr>
          <w:sz w:val="22"/>
          <w:szCs w:val="22"/>
        </w:rPr>
        <w:t>K</w:t>
      </w:r>
      <w:r>
        <w:rPr>
          <w:sz w:val="22"/>
          <w:szCs w:val="22"/>
        </w:rPr>
        <w:t xml:space="preserve">.  Amend Mary </w:t>
      </w:r>
      <w:proofErr w:type="spellStart"/>
      <w:r>
        <w:rPr>
          <w:sz w:val="22"/>
          <w:szCs w:val="22"/>
        </w:rPr>
        <w:t>Pilant’s</w:t>
      </w:r>
      <w:proofErr w:type="spellEnd"/>
      <w:r>
        <w:rPr>
          <w:sz w:val="22"/>
          <w:szCs w:val="22"/>
        </w:rPr>
        <w:t xml:space="preserve"> employment contract to be changed to an 11 month contract for the 2011 – 2012 school year.</w:t>
      </w:r>
    </w:p>
    <w:p w:rsidR="001E6C48" w:rsidRDefault="001E6C48" w:rsidP="00132601">
      <w:pPr>
        <w:pStyle w:val="Level1"/>
        <w:tabs>
          <w:tab w:val="left" w:pos="-1440"/>
          <w:tab w:val="left" w:pos="1800"/>
        </w:tabs>
        <w:ind w:left="1710" w:hanging="990"/>
        <w:rPr>
          <w:sz w:val="22"/>
          <w:szCs w:val="22"/>
        </w:rPr>
      </w:pPr>
      <w:r>
        <w:rPr>
          <w:sz w:val="22"/>
          <w:szCs w:val="22"/>
        </w:rPr>
        <w:t xml:space="preserve">             </w:t>
      </w:r>
      <w:r w:rsidR="00CE190C">
        <w:rPr>
          <w:sz w:val="22"/>
          <w:szCs w:val="22"/>
        </w:rPr>
        <w:t>L</w:t>
      </w:r>
      <w:r>
        <w:rPr>
          <w:sz w:val="22"/>
          <w:szCs w:val="22"/>
        </w:rPr>
        <w:t xml:space="preserve">.  Employment of </w:t>
      </w:r>
      <w:r w:rsidR="000A17DD">
        <w:rPr>
          <w:sz w:val="22"/>
          <w:szCs w:val="22"/>
        </w:rPr>
        <w:t xml:space="preserve">Lisa </w:t>
      </w:r>
      <w:r>
        <w:rPr>
          <w:sz w:val="22"/>
          <w:szCs w:val="22"/>
        </w:rPr>
        <w:t xml:space="preserve">Moss as the ECC P.E. teacher on a temporary contract for the 2011 – 2012 </w:t>
      </w:r>
      <w:r w:rsidR="00132601">
        <w:rPr>
          <w:sz w:val="22"/>
          <w:szCs w:val="22"/>
        </w:rPr>
        <w:t xml:space="preserve">      </w:t>
      </w:r>
      <w:r>
        <w:rPr>
          <w:sz w:val="22"/>
          <w:szCs w:val="22"/>
        </w:rPr>
        <w:t xml:space="preserve">school </w:t>
      </w:r>
      <w:proofErr w:type="gramStart"/>
      <w:r>
        <w:rPr>
          <w:sz w:val="22"/>
          <w:szCs w:val="22"/>
        </w:rPr>
        <w:t>year</w:t>
      </w:r>
      <w:proofErr w:type="gramEnd"/>
      <w:r>
        <w:rPr>
          <w:sz w:val="22"/>
          <w:szCs w:val="22"/>
        </w:rPr>
        <w:t xml:space="preserve"> </w:t>
      </w:r>
    </w:p>
    <w:p w:rsidR="00A640FB" w:rsidRDefault="002E6D23" w:rsidP="001E6C48">
      <w:pPr>
        <w:pStyle w:val="Level1"/>
        <w:tabs>
          <w:tab w:val="left" w:pos="-1440"/>
        </w:tabs>
        <w:ind w:left="1710" w:hanging="990"/>
        <w:rPr>
          <w:sz w:val="22"/>
          <w:szCs w:val="22"/>
        </w:rPr>
      </w:pPr>
      <w:r>
        <w:rPr>
          <w:sz w:val="22"/>
          <w:szCs w:val="22"/>
        </w:rPr>
        <w:t xml:space="preserve">      </w:t>
      </w:r>
      <w:r w:rsidR="00A640FB">
        <w:rPr>
          <w:sz w:val="22"/>
          <w:szCs w:val="22"/>
        </w:rPr>
        <w:t xml:space="preserve">   </w:t>
      </w:r>
      <w:r w:rsidR="00366360">
        <w:rPr>
          <w:sz w:val="22"/>
          <w:szCs w:val="22"/>
        </w:rPr>
        <w:t xml:space="preserve">   </w:t>
      </w:r>
      <w:r w:rsidR="001E6C48">
        <w:rPr>
          <w:sz w:val="22"/>
          <w:szCs w:val="22"/>
        </w:rPr>
        <w:t xml:space="preserve"> </w:t>
      </w:r>
      <w:r w:rsidR="00CE190C">
        <w:rPr>
          <w:sz w:val="22"/>
          <w:szCs w:val="22"/>
        </w:rPr>
        <w:t>M</w:t>
      </w:r>
      <w:r w:rsidR="001E6C48">
        <w:rPr>
          <w:sz w:val="22"/>
          <w:szCs w:val="22"/>
        </w:rPr>
        <w:t xml:space="preserve">.  Employment of </w:t>
      </w:r>
      <w:r w:rsidR="000A17DD">
        <w:rPr>
          <w:sz w:val="22"/>
          <w:szCs w:val="22"/>
        </w:rPr>
        <w:t>Lisa Moss as a coach (</w:t>
      </w:r>
      <w:r w:rsidR="004A7B78">
        <w:rPr>
          <w:sz w:val="22"/>
          <w:szCs w:val="22"/>
        </w:rPr>
        <w:t>duties to be</w:t>
      </w:r>
      <w:r w:rsidR="000A17DD">
        <w:rPr>
          <w:sz w:val="22"/>
          <w:szCs w:val="22"/>
        </w:rPr>
        <w:t xml:space="preserve"> assigned at a later date) </w:t>
      </w:r>
      <w:r w:rsidR="001E6C48">
        <w:rPr>
          <w:sz w:val="22"/>
          <w:szCs w:val="22"/>
        </w:rPr>
        <w:t>on an extra duty contract for the 2011 – 2012 school year</w:t>
      </w:r>
    </w:p>
    <w:p w:rsidR="00DA2D95" w:rsidRDefault="001E6C48" w:rsidP="001E6C48">
      <w:pPr>
        <w:pStyle w:val="Level1"/>
        <w:tabs>
          <w:tab w:val="left" w:pos="-1440"/>
        </w:tabs>
        <w:ind w:left="1710" w:hanging="990"/>
        <w:rPr>
          <w:sz w:val="22"/>
          <w:szCs w:val="22"/>
        </w:rPr>
      </w:pPr>
      <w:r>
        <w:rPr>
          <w:sz w:val="22"/>
          <w:szCs w:val="22"/>
        </w:rPr>
        <w:t xml:space="preserve">             </w:t>
      </w:r>
      <w:r w:rsidR="00CE190C">
        <w:rPr>
          <w:sz w:val="22"/>
          <w:szCs w:val="22"/>
        </w:rPr>
        <w:t>N</w:t>
      </w:r>
      <w:r>
        <w:rPr>
          <w:sz w:val="22"/>
          <w:szCs w:val="22"/>
        </w:rPr>
        <w:t xml:space="preserve">.  Employment of Anna Cox as District School Resource Officer for the 2011 – 2012 fiscal </w:t>
      </w:r>
      <w:proofErr w:type="gramStart"/>
      <w:r>
        <w:rPr>
          <w:sz w:val="22"/>
          <w:szCs w:val="22"/>
        </w:rPr>
        <w:t>school                                                                                                                                    year</w:t>
      </w:r>
      <w:proofErr w:type="gramEnd"/>
      <w:r>
        <w:rPr>
          <w:sz w:val="22"/>
          <w:szCs w:val="22"/>
        </w:rPr>
        <w:t xml:space="preserve"> pending the Chouteau P.D. pays ½ of her salary</w:t>
      </w:r>
      <w:r w:rsidR="00DA2D95">
        <w:rPr>
          <w:sz w:val="22"/>
          <w:szCs w:val="22"/>
        </w:rPr>
        <w:t xml:space="preserve">             </w:t>
      </w:r>
    </w:p>
    <w:p w:rsidR="00B624AB" w:rsidRDefault="00BE4B9A" w:rsidP="001E6C48">
      <w:pPr>
        <w:pStyle w:val="Level1"/>
        <w:tabs>
          <w:tab w:val="left" w:pos="-1440"/>
        </w:tabs>
        <w:ind w:left="1710" w:hanging="990"/>
        <w:rPr>
          <w:sz w:val="22"/>
          <w:szCs w:val="22"/>
        </w:rPr>
      </w:pPr>
      <w:r>
        <w:rPr>
          <w:sz w:val="22"/>
          <w:szCs w:val="22"/>
        </w:rPr>
        <w:t xml:space="preserve">          </w:t>
      </w:r>
      <w:r w:rsidR="00E82231">
        <w:rPr>
          <w:sz w:val="22"/>
          <w:szCs w:val="22"/>
        </w:rPr>
        <w:t xml:space="preserve"> </w:t>
      </w:r>
      <w:r>
        <w:rPr>
          <w:sz w:val="22"/>
          <w:szCs w:val="22"/>
        </w:rPr>
        <w:t xml:space="preserve">  </w:t>
      </w:r>
      <w:r w:rsidR="00CE190C">
        <w:rPr>
          <w:sz w:val="22"/>
          <w:szCs w:val="22"/>
        </w:rPr>
        <w:t>O</w:t>
      </w:r>
      <w:r w:rsidR="00B624AB">
        <w:rPr>
          <w:sz w:val="22"/>
          <w:szCs w:val="22"/>
        </w:rPr>
        <w:t xml:space="preserve">.  Employment of Dena Sanders as Early Childhood custodian on a 3 month temporary contract for the 2011 – 2012 school </w:t>
      </w:r>
      <w:proofErr w:type="gramStart"/>
      <w:r w:rsidR="00B624AB">
        <w:rPr>
          <w:sz w:val="22"/>
          <w:szCs w:val="22"/>
        </w:rPr>
        <w:t>year</w:t>
      </w:r>
      <w:proofErr w:type="gramEnd"/>
      <w:r w:rsidR="00B624AB">
        <w:rPr>
          <w:sz w:val="22"/>
          <w:szCs w:val="22"/>
        </w:rPr>
        <w:t>.</w:t>
      </w:r>
    </w:p>
    <w:p w:rsidR="00DB0A3C" w:rsidRDefault="00DB0A3C" w:rsidP="001E6C48">
      <w:pPr>
        <w:pStyle w:val="Level1"/>
        <w:tabs>
          <w:tab w:val="left" w:pos="-1440"/>
        </w:tabs>
        <w:ind w:left="1710" w:hanging="990"/>
        <w:rPr>
          <w:sz w:val="22"/>
          <w:szCs w:val="22"/>
        </w:rPr>
      </w:pPr>
      <w:r>
        <w:rPr>
          <w:sz w:val="22"/>
          <w:szCs w:val="22"/>
        </w:rPr>
        <w:t xml:space="preserve">             </w:t>
      </w:r>
      <w:r w:rsidR="00CE190C">
        <w:rPr>
          <w:sz w:val="22"/>
          <w:szCs w:val="22"/>
        </w:rPr>
        <w:t>P</w:t>
      </w:r>
      <w:r>
        <w:rPr>
          <w:sz w:val="22"/>
          <w:szCs w:val="22"/>
        </w:rPr>
        <w:t xml:space="preserve">.  Discuss extra duty pay and extended days for July for Mary </w:t>
      </w:r>
      <w:proofErr w:type="spellStart"/>
      <w:r>
        <w:rPr>
          <w:sz w:val="22"/>
          <w:szCs w:val="22"/>
        </w:rPr>
        <w:t>Pilant</w:t>
      </w:r>
      <w:proofErr w:type="spellEnd"/>
    </w:p>
    <w:p w:rsidR="00421071" w:rsidRDefault="00421071" w:rsidP="001E6C48">
      <w:pPr>
        <w:pStyle w:val="Level1"/>
        <w:tabs>
          <w:tab w:val="left" w:pos="-1440"/>
        </w:tabs>
        <w:ind w:left="1710" w:hanging="990"/>
        <w:rPr>
          <w:sz w:val="22"/>
          <w:szCs w:val="22"/>
        </w:rPr>
      </w:pPr>
      <w:r>
        <w:rPr>
          <w:sz w:val="22"/>
          <w:szCs w:val="22"/>
        </w:rPr>
        <w:t xml:space="preserve">            Q.</w:t>
      </w:r>
      <w:r>
        <w:rPr>
          <w:sz w:val="22"/>
          <w:szCs w:val="22"/>
        </w:rPr>
        <w:tab/>
        <w:t>Accept the resignation of Brett Mercer, as Head J.H. and H.S. Softball coach only</w:t>
      </w:r>
    </w:p>
    <w:p w:rsidR="00395C14" w:rsidRDefault="00395C14" w:rsidP="001E6C48">
      <w:pPr>
        <w:pStyle w:val="Level1"/>
        <w:tabs>
          <w:tab w:val="left" w:pos="-1440"/>
        </w:tabs>
        <w:ind w:left="1710" w:hanging="990"/>
        <w:rPr>
          <w:sz w:val="22"/>
          <w:szCs w:val="22"/>
        </w:rPr>
      </w:pPr>
      <w:r>
        <w:rPr>
          <w:sz w:val="22"/>
          <w:szCs w:val="22"/>
        </w:rPr>
        <w:lastRenderedPageBreak/>
        <w:t xml:space="preserve">           </w:t>
      </w:r>
    </w:p>
    <w:p w:rsidR="002F1C6A" w:rsidRDefault="007E1671" w:rsidP="000D5CF7">
      <w:pPr>
        <w:pStyle w:val="Level1"/>
        <w:tabs>
          <w:tab w:val="left" w:pos="-1440"/>
        </w:tabs>
        <w:rPr>
          <w:sz w:val="22"/>
          <w:szCs w:val="22"/>
        </w:rPr>
      </w:pPr>
      <w:r>
        <w:rPr>
          <w:sz w:val="22"/>
          <w:szCs w:val="22"/>
        </w:rPr>
        <w:t xml:space="preserve">            </w:t>
      </w:r>
    </w:p>
    <w:p w:rsidR="005D7157" w:rsidRDefault="00C41100" w:rsidP="00846A12">
      <w:pPr>
        <w:pStyle w:val="Level1"/>
        <w:tabs>
          <w:tab w:val="left" w:pos="-1440"/>
          <w:tab w:val="left" w:pos="900"/>
          <w:tab w:val="left" w:pos="1530"/>
        </w:tabs>
        <w:ind w:left="0" w:firstLine="0"/>
        <w:rPr>
          <w:sz w:val="22"/>
          <w:szCs w:val="22"/>
        </w:rPr>
      </w:pPr>
      <w:r>
        <w:rPr>
          <w:b/>
          <w:sz w:val="22"/>
          <w:szCs w:val="22"/>
        </w:rPr>
        <w:t xml:space="preserve"> </w:t>
      </w:r>
      <w:proofErr w:type="gramStart"/>
      <w:r w:rsidR="005A470F" w:rsidRPr="005A470F">
        <w:rPr>
          <w:b/>
          <w:sz w:val="22"/>
          <w:szCs w:val="22"/>
        </w:rPr>
        <w:t>Agenda</w:t>
      </w:r>
      <w:r w:rsidR="005A470F">
        <w:rPr>
          <w:sz w:val="22"/>
          <w:szCs w:val="22"/>
        </w:rPr>
        <w:t xml:space="preserve"> </w:t>
      </w:r>
      <w:r w:rsidR="005A470F" w:rsidRPr="005A470F">
        <w:rPr>
          <w:b/>
          <w:sz w:val="22"/>
          <w:szCs w:val="22"/>
        </w:rPr>
        <w:t>Item</w:t>
      </w:r>
      <w:r w:rsidR="005A470F">
        <w:rPr>
          <w:sz w:val="22"/>
          <w:szCs w:val="22"/>
        </w:rPr>
        <w:t xml:space="preserve"> </w:t>
      </w:r>
      <w:r w:rsidR="00E22E34">
        <w:rPr>
          <w:b/>
          <w:sz w:val="22"/>
          <w:szCs w:val="22"/>
        </w:rPr>
        <w:t>1</w:t>
      </w:r>
      <w:r w:rsidR="00E70DE1">
        <w:rPr>
          <w:b/>
          <w:sz w:val="22"/>
          <w:szCs w:val="22"/>
        </w:rPr>
        <w:t>5</w:t>
      </w:r>
      <w:r w:rsidR="005A470F" w:rsidRPr="005A470F">
        <w:rPr>
          <w:b/>
          <w:sz w:val="22"/>
          <w:szCs w:val="22"/>
        </w:rPr>
        <w:t>.</w:t>
      </w:r>
      <w:proofErr w:type="gramEnd"/>
      <w:r w:rsidR="00480E5D">
        <w:rPr>
          <w:b/>
          <w:sz w:val="22"/>
          <w:szCs w:val="22"/>
        </w:rPr>
        <w:t xml:space="preserve">  </w:t>
      </w:r>
      <w:proofErr w:type="gramStart"/>
      <w:r w:rsidR="00480E5D">
        <w:rPr>
          <w:sz w:val="22"/>
          <w:szCs w:val="22"/>
        </w:rPr>
        <w:t>Motion and vote to convene into executive session.</w:t>
      </w:r>
      <w:proofErr w:type="gramEnd"/>
    </w:p>
    <w:p w:rsidR="00480E5D" w:rsidRDefault="00480E5D" w:rsidP="00497254">
      <w:pPr>
        <w:pStyle w:val="Level1"/>
        <w:tabs>
          <w:tab w:val="left" w:pos="-1440"/>
        </w:tabs>
        <w:rPr>
          <w:sz w:val="22"/>
          <w:szCs w:val="22"/>
        </w:rPr>
      </w:pPr>
    </w:p>
    <w:p w:rsidR="00480E5D" w:rsidRDefault="00FC74AB" w:rsidP="00FC74AB">
      <w:pPr>
        <w:pStyle w:val="Level1"/>
        <w:tabs>
          <w:tab w:val="left" w:pos="-1440"/>
        </w:tabs>
        <w:ind w:left="0" w:firstLine="0"/>
        <w:rPr>
          <w:sz w:val="22"/>
          <w:szCs w:val="22"/>
        </w:rPr>
      </w:pPr>
      <w:r>
        <w:rPr>
          <w:b/>
          <w:sz w:val="22"/>
          <w:szCs w:val="22"/>
        </w:rPr>
        <w:t xml:space="preserve"> </w:t>
      </w:r>
      <w:proofErr w:type="gramStart"/>
      <w:r w:rsidR="003A4611">
        <w:rPr>
          <w:b/>
          <w:sz w:val="22"/>
          <w:szCs w:val="22"/>
        </w:rPr>
        <w:t xml:space="preserve">Agenda Item </w:t>
      </w:r>
      <w:r w:rsidR="00E22E34">
        <w:rPr>
          <w:b/>
          <w:sz w:val="22"/>
          <w:szCs w:val="22"/>
        </w:rPr>
        <w:t>1</w:t>
      </w:r>
      <w:r w:rsidR="00E70DE1">
        <w:rPr>
          <w:b/>
          <w:sz w:val="22"/>
          <w:szCs w:val="22"/>
        </w:rPr>
        <w:t>6</w:t>
      </w:r>
      <w:r w:rsidR="004A4492">
        <w:rPr>
          <w:b/>
          <w:sz w:val="22"/>
          <w:szCs w:val="22"/>
        </w:rPr>
        <w:t>.</w:t>
      </w:r>
      <w:proofErr w:type="gramEnd"/>
      <w:r w:rsidR="004A4492">
        <w:rPr>
          <w:b/>
          <w:sz w:val="22"/>
          <w:szCs w:val="22"/>
        </w:rPr>
        <w:t xml:space="preserve">  </w:t>
      </w:r>
      <w:proofErr w:type="gramStart"/>
      <w:r w:rsidR="00480E5D">
        <w:rPr>
          <w:sz w:val="22"/>
          <w:szCs w:val="22"/>
        </w:rPr>
        <w:t>Motion and vote to return to open session.</w:t>
      </w:r>
      <w:proofErr w:type="gramEnd"/>
    </w:p>
    <w:p w:rsidR="00480E5D" w:rsidRDefault="00480E5D" w:rsidP="00497254">
      <w:pPr>
        <w:pStyle w:val="Level1"/>
        <w:tabs>
          <w:tab w:val="left" w:pos="-1440"/>
        </w:tabs>
        <w:rPr>
          <w:sz w:val="22"/>
          <w:szCs w:val="22"/>
        </w:rPr>
      </w:pPr>
    </w:p>
    <w:p w:rsidR="00480E5D" w:rsidRDefault="00FC74AB" w:rsidP="00FC74AB">
      <w:pPr>
        <w:pStyle w:val="Level1"/>
        <w:tabs>
          <w:tab w:val="left" w:pos="-1440"/>
        </w:tabs>
        <w:ind w:left="0" w:firstLine="0"/>
        <w:rPr>
          <w:sz w:val="22"/>
          <w:szCs w:val="22"/>
        </w:rPr>
      </w:pPr>
      <w:r>
        <w:rPr>
          <w:b/>
          <w:sz w:val="22"/>
          <w:szCs w:val="22"/>
        </w:rPr>
        <w:t xml:space="preserve"> </w:t>
      </w:r>
      <w:proofErr w:type="gramStart"/>
      <w:r w:rsidR="00480E5D">
        <w:rPr>
          <w:b/>
          <w:sz w:val="22"/>
          <w:szCs w:val="22"/>
        </w:rPr>
        <w:t xml:space="preserve">Agenda Item </w:t>
      </w:r>
      <w:r w:rsidR="00E4332A">
        <w:rPr>
          <w:b/>
          <w:sz w:val="22"/>
          <w:szCs w:val="22"/>
        </w:rPr>
        <w:t>1</w:t>
      </w:r>
      <w:r w:rsidR="00E70DE1">
        <w:rPr>
          <w:b/>
          <w:sz w:val="22"/>
          <w:szCs w:val="22"/>
        </w:rPr>
        <w:t>7</w:t>
      </w:r>
      <w:r w:rsidR="00C445D7">
        <w:rPr>
          <w:b/>
          <w:sz w:val="22"/>
          <w:szCs w:val="22"/>
        </w:rPr>
        <w:t>.</w:t>
      </w:r>
      <w:proofErr w:type="gramEnd"/>
      <w:r w:rsidR="00480E5D">
        <w:rPr>
          <w:b/>
          <w:sz w:val="22"/>
          <w:szCs w:val="22"/>
        </w:rPr>
        <w:t xml:space="preserve"> </w:t>
      </w:r>
      <w:proofErr w:type="gramStart"/>
      <w:r w:rsidR="00480E5D">
        <w:rPr>
          <w:sz w:val="22"/>
          <w:szCs w:val="22"/>
        </w:rPr>
        <w:t>Board President</w:t>
      </w:r>
      <w:r w:rsidR="00C7494F">
        <w:rPr>
          <w:sz w:val="22"/>
          <w:szCs w:val="22"/>
        </w:rPr>
        <w:t>’</w:t>
      </w:r>
      <w:r w:rsidR="00480E5D">
        <w:rPr>
          <w:sz w:val="22"/>
          <w:szCs w:val="22"/>
        </w:rPr>
        <w:t>s statement of executive minutes.</w:t>
      </w:r>
      <w:proofErr w:type="gramEnd"/>
    </w:p>
    <w:p w:rsidR="00136F85" w:rsidRDefault="00136F85" w:rsidP="00497254">
      <w:pPr>
        <w:pStyle w:val="Level1"/>
        <w:tabs>
          <w:tab w:val="left" w:pos="-1440"/>
        </w:tabs>
        <w:rPr>
          <w:sz w:val="22"/>
          <w:szCs w:val="22"/>
        </w:rPr>
      </w:pPr>
    </w:p>
    <w:p w:rsidR="00136F85" w:rsidRDefault="00FC74AB" w:rsidP="00FC74AB">
      <w:pPr>
        <w:pStyle w:val="Level1"/>
        <w:tabs>
          <w:tab w:val="left" w:pos="-1440"/>
        </w:tabs>
        <w:ind w:left="0" w:firstLine="0"/>
        <w:rPr>
          <w:sz w:val="22"/>
          <w:szCs w:val="22"/>
        </w:rPr>
      </w:pPr>
      <w:r>
        <w:rPr>
          <w:b/>
          <w:sz w:val="22"/>
          <w:szCs w:val="22"/>
        </w:rPr>
        <w:t xml:space="preserve"> </w:t>
      </w:r>
      <w:proofErr w:type="gramStart"/>
      <w:r w:rsidR="00136F85">
        <w:rPr>
          <w:b/>
          <w:sz w:val="22"/>
          <w:szCs w:val="22"/>
        </w:rPr>
        <w:t>Agenda Item 1</w:t>
      </w:r>
      <w:r w:rsidR="00E70DE1">
        <w:rPr>
          <w:b/>
          <w:sz w:val="22"/>
          <w:szCs w:val="22"/>
        </w:rPr>
        <w:t>8</w:t>
      </w:r>
      <w:r w:rsidR="00C445D7">
        <w:rPr>
          <w:b/>
          <w:sz w:val="22"/>
          <w:szCs w:val="22"/>
        </w:rPr>
        <w:t>.</w:t>
      </w:r>
      <w:proofErr w:type="gramEnd"/>
      <w:r w:rsidR="00136F85">
        <w:rPr>
          <w:b/>
          <w:sz w:val="22"/>
          <w:szCs w:val="22"/>
        </w:rPr>
        <w:t xml:space="preserve">  </w:t>
      </w:r>
      <w:r w:rsidR="00136F85">
        <w:rPr>
          <w:sz w:val="22"/>
          <w:szCs w:val="22"/>
        </w:rPr>
        <w:t>Motion and vote regarding the following:</w:t>
      </w:r>
    </w:p>
    <w:p w:rsidR="009B7E26" w:rsidRDefault="009B7E26" w:rsidP="00EA6ED2">
      <w:pPr>
        <w:pStyle w:val="Level1"/>
        <w:tabs>
          <w:tab w:val="left" w:pos="-1440"/>
          <w:tab w:val="left" w:pos="1980"/>
        </w:tabs>
        <w:ind w:left="2070" w:hanging="1350"/>
        <w:rPr>
          <w:sz w:val="22"/>
          <w:szCs w:val="22"/>
        </w:rPr>
      </w:pPr>
      <w:r>
        <w:rPr>
          <w:sz w:val="22"/>
          <w:szCs w:val="22"/>
        </w:rPr>
        <w:t xml:space="preserve">            </w:t>
      </w:r>
      <w:r w:rsidR="009A4F0A">
        <w:rPr>
          <w:sz w:val="22"/>
          <w:szCs w:val="22"/>
        </w:rPr>
        <w:t xml:space="preserve">     </w:t>
      </w:r>
      <w:r>
        <w:rPr>
          <w:sz w:val="22"/>
          <w:szCs w:val="22"/>
        </w:rPr>
        <w:t xml:space="preserve"> </w:t>
      </w:r>
    </w:p>
    <w:p w:rsidR="00651C3B" w:rsidRDefault="00463E21" w:rsidP="005D4D81">
      <w:pPr>
        <w:pStyle w:val="Level1"/>
        <w:tabs>
          <w:tab w:val="left" w:pos="-1440"/>
        </w:tabs>
        <w:ind w:left="1710" w:hanging="990"/>
        <w:rPr>
          <w:sz w:val="22"/>
          <w:szCs w:val="22"/>
        </w:rPr>
      </w:pPr>
      <w:r>
        <w:rPr>
          <w:sz w:val="22"/>
          <w:szCs w:val="22"/>
        </w:rPr>
        <w:t>.</w:t>
      </w:r>
      <w:r w:rsidR="005D4D81">
        <w:rPr>
          <w:sz w:val="22"/>
          <w:szCs w:val="22"/>
        </w:rPr>
        <w:t xml:space="preserve">        </w:t>
      </w:r>
      <w:r w:rsidR="00651C3B">
        <w:rPr>
          <w:sz w:val="22"/>
          <w:szCs w:val="22"/>
        </w:rPr>
        <w:t xml:space="preserve"> </w:t>
      </w:r>
      <w:r w:rsidR="005D4D81">
        <w:rPr>
          <w:sz w:val="22"/>
          <w:szCs w:val="22"/>
        </w:rPr>
        <w:t xml:space="preserve">   </w:t>
      </w:r>
      <w:r w:rsidR="00651C3B">
        <w:rPr>
          <w:sz w:val="22"/>
          <w:szCs w:val="22"/>
        </w:rPr>
        <w:t xml:space="preserve">A.  Motion and vote to accept the resignation of </w:t>
      </w:r>
      <w:proofErr w:type="spellStart"/>
      <w:r w:rsidR="00651C3B">
        <w:rPr>
          <w:sz w:val="22"/>
          <w:szCs w:val="22"/>
        </w:rPr>
        <w:t>Treva</w:t>
      </w:r>
      <w:proofErr w:type="spellEnd"/>
      <w:r w:rsidR="00651C3B">
        <w:rPr>
          <w:sz w:val="22"/>
          <w:szCs w:val="22"/>
        </w:rPr>
        <w:t xml:space="preserve"> </w:t>
      </w:r>
      <w:proofErr w:type="spellStart"/>
      <w:r w:rsidR="00651C3B">
        <w:rPr>
          <w:sz w:val="22"/>
          <w:szCs w:val="22"/>
        </w:rPr>
        <w:t>Detweiler</w:t>
      </w:r>
      <w:proofErr w:type="spellEnd"/>
      <w:r w:rsidR="00651C3B">
        <w:rPr>
          <w:sz w:val="22"/>
          <w:szCs w:val="22"/>
        </w:rPr>
        <w:t xml:space="preserve">, Middle School Custodian, </w:t>
      </w:r>
      <w:proofErr w:type="gramStart"/>
      <w:r w:rsidR="00651C3B">
        <w:rPr>
          <w:sz w:val="22"/>
          <w:szCs w:val="22"/>
        </w:rPr>
        <w:t>effective</w:t>
      </w:r>
      <w:proofErr w:type="gramEnd"/>
      <w:r w:rsidR="00651C3B">
        <w:rPr>
          <w:sz w:val="22"/>
          <w:szCs w:val="22"/>
        </w:rPr>
        <w:t xml:space="preserve"> June 30, 2011</w:t>
      </w:r>
    </w:p>
    <w:p w:rsidR="005D4D81" w:rsidRDefault="00651C3B" w:rsidP="005D4D81">
      <w:pPr>
        <w:pStyle w:val="Level1"/>
        <w:tabs>
          <w:tab w:val="left" w:pos="-1440"/>
        </w:tabs>
        <w:ind w:left="1710" w:hanging="990"/>
        <w:rPr>
          <w:sz w:val="22"/>
          <w:szCs w:val="22"/>
        </w:rPr>
      </w:pPr>
      <w:r>
        <w:rPr>
          <w:sz w:val="22"/>
          <w:szCs w:val="22"/>
        </w:rPr>
        <w:t xml:space="preserve">             B</w:t>
      </w:r>
      <w:r w:rsidR="005D4D81">
        <w:rPr>
          <w:sz w:val="22"/>
          <w:szCs w:val="22"/>
        </w:rPr>
        <w:t>.  Motion a</w:t>
      </w:r>
      <w:r w:rsidR="00B624AB">
        <w:rPr>
          <w:sz w:val="22"/>
          <w:szCs w:val="22"/>
        </w:rPr>
        <w:t>nd vote to employ Middle School and</w:t>
      </w:r>
      <w:r w:rsidR="005D4D81">
        <w:rPr>
          <w:sz w:val="22"/>
          <w:szCs w:val="22"/>
        </w:rPr>
        <w:t xml:space="preserve"> Elementary custodians on a </w:t>
      </w:r>
      <w:r w:rsidR="00B624AB">
        <w:rPr>
          <w:sz w:val="22"/>
          <w:szCs w:val="22"/>
        </w:rPr>
        <w:t xml:space="preserve">3 month </w:t>
      </w:r>
      <w:r w:rsidR="005D4D81">
        <w:rPr>
          <w:sz w:val="22"/>
          <w:szCs w:val="22"/>
        </w:rPr>
        <w:t xml:space="preserve">temporary contract for the 2011 – 2012 fiscal school </w:t>
      </w:r>
      <w:proofErr w:type="gramStart"/>
      <w:r w:rsidR="005D4D81">
        <w:rPr>
          <w:sz w:val="22"/>
          <w:szCs w:val="22"/>
        </w:rPr>
        <w:t>year</w:t>
      </w:r>
      <w:proofErr w:type="gramEnd"/>
      <w:r w:rsidR="005D4D81">
        <w:rPr>
          <w:sz w:val="22"/>
          <w:szCs w:val="22"/>
        </w:rPr>
        <w:t xml:space="preserve">.         </w:t>
      </w:r>
    </w:p>
    <w:p w:rsidR="005D4D81" w:rsidRDefault="005D4D81" w:rsidP="005D4D81">
      <w:pPr>
        <w:pStyle w:val="Level1"/>
        <w:tabs>
          <w:tab w:val="left" w:pos="-1440"/>
        </w:tabs>
        <w:ind w:left="1710" w:hanging="990"/>
        <w:rPr>
          <w:sz w:val="22"/>
          <w:szCs w:val="22"/>
        </w:rPr>
      </w:pPr>
      <w:r>
        <w:rPr>
          <w:sz w:val="22"/>
          <w:szCs w:val="22"/>
        </w:rPr>
        <w:t xml:space="preserve">             </w:t>
      </w:r>
      <w:r w:rsidR="00651C3B">
        <w:rPr>
          <w:sz w:val="22"/>
          <w:szCs w:val="22"/>
        </w:rPr>
        <w:t>C</w:t>
      </w:r>
      <w:r>
        <w:rPr>
          <w:sz w:val="22"/>
          <w:szCs w:val="22"/>
        </w:rPr>
        <w:t xml:space="preserve">.  Motion and vote to employ </w:t>
      </w:r>
      <w:r w:rsidR="00E85097">
        <w:rPr>
          <w:sz w:val="22"/>
          <w:szCs w:val="22"/>
        </w:rPr>
        <w:t>Josh Gwartney</w:t>
      </w:r>
      <w:r>
        <w:rPr>
          <w:sz w:val="22"/>
          <w:szCs w:val="22"/>
        </w:rPr>
        <w:t xml:space="preserve"> as the Early Childhood Principal/Curriculum Director for the 2011 – 2012 school </w:t>
      </w:r>
      <w:proofErr w:type="gramStart"/>
      <w:r>
        <w:rPr>
          <w:sz w:val="22"/>
          <w:szCs w:val="22"/>
        </w:rPr>
        <w:t>year</w:t>
      </w:r>
      <w:proofErr w:type="gramEnd"/>
      <w:r>
        <w:rPr>
          <w:sz w:val="22"/>
          <w:szCs w:val="22"/>
        </w:rPr>
        <w:t>.</w:t>
      </w:r>
    </w:p>
    <w:p w:rsidR="005D4D81" w:rsidRDefault="005D4D81" w:rsidP="005D4D81">
      <w:pPr>
        <w:pStyle w:val="Level1"/>
        <w:tabs>
          <w:tab w:val="left" w:pos="-1440"/>
        </w:tabs>
        <w:ind w:left="1710" w:hanging="990"/>
        <w:rPr>
          <w:sz w:val="22"/>
          <w:szCs w:val="22"/>
        </w:rPr>
      </w:pPr>
      <w:r>
        <w:rPr>
          <w:sz w:val="22"/>
          <w:szCs w:val="22"/>
        </w:rPr>
        <w:t xml:space="preserve">             </w:t>
      </w:r>
      <w:r w:rsidR="00CE190C">
        <w:rPr>
          <w:sz w:val="22"/>
          <w:szCs w:val="22"/>
        </w:rPr>
        <w:t>D</w:t>
      </w:r>
      <w:r>
        <w:rPr>
          <w:sz w:val="22"/>
          <w:szCs w:val="22"/>
        </w:rPr>
        <w:t xml:space="preserve">.  Motion and vote to employ </w:t>
      </w:r>
      <w:r w:rsidR="00E82231">
        <w:rPr>
          <w:sz w:val="22"/>
          <w:szCs w:val="22"/>
        </w:rPr>
        <w:t>a</w:t>
      </w:r>
      <w:r>
        <w:rPr>
          <w:sz w:val="22"/>
          <w:szCs w:val="22"/>
        </w:rPr>
        <w:t xml:space="preserve"> Middle School Special Education teacher </w:t>
      </w:r>
      <w:r w:rsidR="00E82231">
        <w:rPr>
          <w:sz w:val="22"/>
          <w:szCs w:val="22"/>
        </w:rPr>
        <w:t xml:space="preserve">and/or an Early Childhood Special Education Teacher </w:t>
      </w:r>
      <w:r>
        <w:rPr>
          <w:sz w:val="22"/>
          <w:szCs w:val="22"/>
        </w:rPr>
        <w:t xml:space="preserve">on a temporary contract for the 2011 – 2012 school </w:t>
      </w:r>
      <w:proofErr w:type="gramStart"/>
      <w:r>
        <w:rPr>
          <w:sz w:val="22"/>
          <w:szCs w:val="22"/>
        </w:rPr>
        <w:t>year</w:t>
      </w:r>
      <w:proofErr w:type="gramEnd"/>
    </w:p>
    <w:p w:rsidR="005D4D81" w:rsidRDefault="005D4D81" w:rsidP="005D4D81">
      <w:pPr>
        <w:pStyle w:val="Level1"/>
        <w:tabs>
          <w:tab w:val="left" w:pos="-1440"/>
        </w:tabs>
        <w:ind w:left="1710" w:hanging="990"/>
        <w:rPr>
          <w:sz w:val="22"/>
          <w:szCs w:val="22"/>
        </w:rPr>
      </w:pPr>
      <w:r>
        <w:rPr>
          <w:sz w:val="22"/>
          <w:szCs w:val="22"/>
        </w:rPr>
        <w:t xml:space="preserve">             </w:t>
      </w:r>
      <w:r w:rsidR="00CE190C">
        <w:rPr>
          <w:sz w:val="22"/>
          <w:szCs w:val="22"/>
        </w:rPr>
        <w:t>E</w:t>
      </w:r>
      <w:r>
        <w:rPr>
          <w:sz w:val="22"/>
          <w:szCs w:val="22"/>
        </w:rPr>
        <w:t xml:space="preserve">.  Motion and vote to employ Stacy Martin as payroll coordinator and district treasurer </w:t>
      </w:r>
    </w:p>
    <w:p w:rsidR="005D4D81" w:rsidRDefault="005D4D81" w:rsidP="005D4D81">
      <w:pPr>
        <w:pStyle w:val="Level1"/>
        <w:tabs>
          <w:tab w:val="left" w:pos="-1440"/>
        </w:tabs>
        <w:ind w:left="1710" w:hanging="990"/>
        <w:rPr>
          <w:sz w:val="22"/>
          <w:szCs w:val="22"/>
        </w:rPr>
      </w:pPr>
      <w:r>
        <w:rPr>
          <w:sz w:val="22"/>
          <w:szCs w:val="22"/>
        </w:rPr>
        <w:t xml:space="preserve">             </w:t>
      </w:r>
      <w:r w:rsidR="00CE190C">
        <w:rPr>
          <w:sz w:val="22"/>
          <w:szCs w:val="22"/>
        </w:rPr>
        <w:t>F</w:t>
      </w:r>
      <w:r>
        <w:rPr>
          <w:sz w:val="22"/>
          <w:szCs w:val="22"/>
        </w:rPr>
        <w:t xml:space="preserve">.  Motion and vote to employ </w:t>
      </w:r>
      <w:r w:rsidR="00B624AB">
        <w:rPr>
          <w:sz w:val="22"/>
          <w:szCs w:val="22"/>
        </w:rPr>
        <w:t>a</w:t>
      </w:r>
      <w:r w:rsidR="00F726CD">
        <w:rPr>
          <w:sz w:val="22"/>
          <w:szCs w:val="22"/>
        </w:rPr>
        <w:t xml:space="preserve"> </w:t>
      </w:r>
      <w:r>
        <w:rPr>
          <w:sz w:val="22"/>
          <w:szCs w:val="22"/>
        </w:rPr>
        <w:t xml:space="preserve">H.S. </w:t>
      </w:r>
      <w:r w:rsidR="00634B38">
        <w:rPr>
          <w:sz w:val="22"/>
          <w:szCs w:val="22"/>
        </w:rPr>
        <w:t>/</w:t>
      </w:r>
      <w:r>
        <w:rPr>
          <w:sz w:val="22"/>
          <w:szCs w:val="22"/>
        </w:rPr>
        <w:t xml:space="preserve"> M.S. Counselor on a temporary contract for the 2011 – 2012 school </w:t>
      </w:r>
      <w:proofErr w:type="gramStart"/>
      <w:r>
        <w:rPr>
          <w:sz w:val="22"/>
          <w:szCs w:val="22"/>
        </w:rPr>
        <w:t>year</w:t>
      </w:r>
      <w:proofErr w:type="gramEnd"/>
      <w:r>
        <w:rPr>
          <w:sz w:val="22"/>
          <w:szCs w:val="22"/>
        </w:rPr>
        <w:t>.</w:t>
      </w:r>
    </w:p>
    <w:p w:rsidR="005D4D81" w:rsidRDefault="005D4D81" w:rsidP="005D4D81">
      <w:pPr>
        <w:pStyle w:val="Level1"/>
        <w:tabs>
          <w:tab w:val="left" w:pos="-1440"/>
        </w:tabs>
        <w:ind w:left="1710" w:hanging="990"/>
        <w:rPr>
          <w:sz w:val="22"/>
          <w:szCs w:val="22"/>
        </w:rPr>
      </w:pPr>
      <w:r>
        <w:rPr>
          <w:sz w:val="22"/>
          <w:szCs w:val="22"/>
        </w:rPr>
        <w:t xml:space="preserve">             </w:t>
      </w:r>
      <w:r w:rsidR="00CE190C">
        <w:rPr>
          <w:sz w:val="22"/>
          <w:szCs w:val="22"/>
        </w:rPr>
        <w:t>G</w:t>
      </w:r>
      <w:r>
        <w:rPr>
          <w:sz w:val="22"/>
          <w:szCs w:val="22"/>
        </w:rPr>
        <w:t xml:space="preserve">.  Motion and vote to employ Amy Honeycutt as High School Secretary for the 2011 – 2012 school </w:t>
      </w:r>
      <w:proofErr w:type="gramStart"/>
      <w:r>
        <w:rPr>
          <w:sz w:val="22"/>
          <w:szCs w:val="22"/>
        </w:rPr>
        <w:t>year</w:t>
      </w:r>
      <w:proofErr w:type="gramEnd"/>
    </w:p>
    <w:p w:rsidR="005D4D81" w:rsidRDefault="007E1127" w:rsidP="005D4D81">
      <w:pPr>
        <w:pStyle w:val="Level1"/>
        <w:tabs>
          <w:tab w:val="left" w:pos="-1440"/>
        </w:tabs>
        <w:ind w:left="1710" w:hanging="990"/>
        <w:rPr>
          <w:sz w:val="22"/>
          <w:szCs w:val="22"/>
        </w:rPr>
      </w:pPr>
      <w:r>
        <w:rPr>
          <w:sz w:val="22"/>
          <w:szCs w:val="22"/>
        </w:rPr>
        <w:t xml:space="preserve"> </w:t>
      </w:r>
      <w:r w:rsidR="005D4D81">
        <w:rPr>
          <w:sz w:val="22"/>
          <w:szCs w:val="22"/>
        </w:rPr>
        <w:t xml:space="preserve">            </w:t>
      </w:r>
      <w:r w:rsidR="00CE190C">
        <w:rPr>
          <w:sz w:val="22"/>
          <w:szCs w:val="22"/>
        </w:rPr>
        <w:t>H</w:t>
      </w:r>
      <w:r w:rsidR="005D4D81">
        <w:rPr>
          <w:sz w:val="22"/>
          <w:szCs w:val="22"/>
        </w:rPr>
        <w:t xml:space="preserve">.  Motion and vote to employ Leslie Roberson as Elementary Secretary for the 2011 – 2012 school </w:t>
      </w:r>
      <w:proofErr w:type="gramStart"/>
      <w:r w:rsidR="005D4D81">
        <w:rPr>
          <w:sz w:val="22"/>
          <w:szCs w:val="22"/>
        </w:rPr>
        <w:t>year</w:t>
      </w:r>
      <w:proofErr w:type="gramEnd"/>
    </w:p>
    <w:p w:rsidR="00EB1D90" w:rsidRDefault="00EB1D90" w:rsidP="005D4D81">
      <w:pPr>
        <w:pStyle w:val="Level1"/>
        <w:tabs>
          <w:tab w:val="left" w:pos="-1440"/>
        </w:tabs>
        <w:ind w:left="1710" w:hanging="990"/>
        <w:rPr>
          <w:sz w:val="22"/>
          <w:szCs w:val="22"/>
        </w:rPr>
      </w:pPr>
      <w:r>
        <w:rPr>
          <w:sz w:val="22"/>
          <w:szCs w:val="22"/>
        </w:rPr>
        <w:t xml:space="preserve">             </w:t>
      </w:r>
      <w:r w:rsidR="00CE190C">
        <w:rPr>
          <w:sz w:val="22"/>
          <w:szCs w:val="22"/>
        </w:rPr>
        <w:t>I</w:t>
      </w:r>
      <w:r>
        <w:rPr>
          <w:sz w:val="22"/>
          <w:szCs w:val="22"/>
        </w:rPr>
        <w:t>.  Possible board action on current Superintendents contract</w:t>
      </w:r>
    </w:p>
    <w:p w:rsidR="00A43989" w:rsidRDefault="00D47E21" w:rsidP="005D4D81">
      <w:pPr>
        <w:pStyle w:val="Level1"/>
        <w:tabs>
          <w:tab w:val="left" w:pos="-1440"/>
        </w:tabs>
        <w:ind w:left="1710" w:hanging="990"/>
        <w:rPr>
          <w:sz w:val="22"/>
          <w:szCs w:val="22"/>
        </w:rPr>
      </w:pPr>
      <w:r>
        <w:rPr>
          <w:sz w:val="22"/>
          <w:szCs w:val="22"/>
        </w:rPr>
        <w:t xml:space="preserve">             </w:t>
      </w:r>
      <w:r w:rsidR="00CE190C">
        <w:rPr>
          <w:sz w:val="22"/>
          <w:szCs w:val="22"/>
        </w:rPr>
        <w:t>J</w:t>
      </w:r>
      <w:r w:rsidR="00A43989">
        <w:rPr>
          <w:sz w:val="22"/>
          <w:szCs w:val="22"/>
        </w:rPr>
        <w:t xml:space="preserve">.  </w:t>
      </w:r>
      <w:r w:rsidR="00CE21DE">
        <w:rPr>
          <w:sz w:val="22"/>
          <w:szCs w:val="22"/>
        </w:rPr>
        <w:t>M</w:t>
      </w:r>
      <w:r w:rsidR="00A43989">
        <w:rPr>
          <w:sz w:val="22"/>
          <w:szCs w:val="22"/>
        </w:rPr>
        <w:t>otion and vote on wages for paraprofessionals</w:t>
      </w:r>
    </w:p>
    <w:p w:rsidR="00A43989" w:rsidRDefault="00A43989" w:rsidP="00A43989">
      <w:pPr>
        <w:pStyle w:val="Level1"/>
        <w:tabs>
          <w:tab w:val="left" w:pos="-1440"/>
        </w:tabs>
        <w:ind w:left="1710" w:hanging="990"/>
        <w:rPr>
          <w:sz w:val="22"/>
          <w:szCs w:val="22"/>
        </w:rPr>
      </w:pPr>
      <w:r>
        <w:rPr>
          <w:sz w:val="22"/>
          <w:szCs w:val="22"/>
        </w:rPr>
        <w:t xml:space="preserve">           </w:t>
      </w:r>
      <w:r w:rsidR="00E85097">
        <w:rPr>
          <w:sz w:val="22"/>
          <w:szCs w:val="22"/>
        </w:rPr>
        <w:t xml:space="preserve"> </w:t>
      </w:r>
      <w:r>
        <w:rPr>
          <w:sz w:val="22"/>
          <w:szCs w:val="22"/>
        </w:rPr>
        <w:t xml:space="preserve"> </w:t>
      </w:r>
      <w:r w:rsidR="00CE190C">
        <w:rPr>
          <w:sz w:val="22"/>
          <w:szCs w:val="22"/>
        </w:rPr>
        <w:t>K</w:t>
      </w:r>
      <w:r>
        <w:rPr>
          <w:sz w:val="22"/>
          <w:szCs w:val="22"/>
        </w:rPr>
        <w:t xml:space="preserve">.  Motion and vote to amend Mary </w:t>
      </w:r>
      <w:proofErr w:type="spellStart"/>
      <w:r>
        <w:rPr>
          <w:sz w:val="22"/>
          <w:szCs w:val="22"/>
        </w:rPr>
        <w:t>Pilant’s</w:t>
      </w:r>
      <w:proofErr w:type="spellEnd"/>
      <w:r>
        <w:rPr>
          <w:sz w:val="22"/>
          <w:szCs w:val="22"/>
        </w:rPr>
        <w:t xml:space="preserve"> employment contract to be changed to an 11 month contract for the 2011 – 2012 school year.</w:t>
      </w:r>
    </w:p>
    <w:p w:rsidR="001E6C48" w:rsidRDefault="001E6C48" w:rsidP="001E6C48">
      <w:pPr>
        <w:pStyle w:val="Level1"/>
        <w:tabs>
          <w:tab w:val="left" w:pos="-1440"/>
        </w:tabs>
        <w:ind w:left="1710" w:hanging="990"/>
        <w:rPr>
          <w:sz w:val="22"/>
          <w:szCs w:val="22"/>
        </w:rPr>
      </w:pPr>
      <w:r>
        <w:rPr>
          <w:sz w:val="22"/>
          <w:szCs w:val="22"/>
        </w:rPr>
        <w:t xml:space="preserve">             </w:t>
      </w:r>
      <w:r w:rsidR="00CE190C">
        <w:rPr>
          <w:sz w:val="22"/>
          <w:szCs w:val="22"/>
        </w:rPr>
        <w:t>L</w:t>
      </w:r>
      <w:r>
        <w:rPr>
          <w:sz w:val="22"/>
          <w:szCs w:val="22"/>
        </w:rPr>
        <w:t xml:space="preserve">.  Motion and vote to employ </w:t>
      </w:r>
      <w:r w:rsidR="00B809DD">
        <w:rPr>
          <w:sz w:val="22"/>
          <w:szCs w:val="22"/>
        </w:rPr>
        <w:t xml:space="preserve">Lisa </w:t>
      </w:r>
      <w:r>
        <w:rPr>
          <w:sz w:val="22"/>
          <w:szCs w:val="22"/>
        </w:rPr>
        <w:t xml:space="preserve">Moss as the ECC P.E. teacher on a temporary contract for the 2011 – 2012 school </w:t>
      </w:r>
      <w:proofErr w:type="gramStart"/>
      <w:r>
        <w:rPr>
          <w:sz w:val="22"/>
          <w:szCs w:val="22"/>
        </w:rPr>
        <w:t>year</w:t>
      </w:r>
      <w:proofErr w:type="gramEnd"/>
      <w:r>
        <w:rPr>
          <w:sz w:val="22"/>
          <w:szCs w:val="22"/>
        </w:rPr>
        <w:t xml:space="preserve"> </w:t>
      </w:r>
    </w:p>
    <w:p w:rsidR="001E6C48" w:rsidRDefault="001E6C48" w:rsidP="001E6C48">
      <w:pPr>
        <w:pStyle w:val="Level1"/>
        <w:tabs>
          <w:tab w:val="left" w:pos="-1440"/>
        </w:tabs>
        <w:ind w:left="1710" w:hanging="990"/>
        <w:rPr>
          <w:sz w:val="22"/>
          <w:szCs w:val="22"/>
        </w:rPr>
      </w:pPr>
      <w:r>
        <w:rPr>
          <w:sz w:val="22"/>
          <w:szCs w:val="22"/>
        </w:rPr>
        <w:t xml:space="preserve">             </w:t>
      </w:r>
      <w:r w:rsidR="00CE190C">
        <w:rPr>
          <w:sz w:val="22"/>
          <w:szCs w:val="22"/>
        </w:rPr>
        <w:t>M</w:t>
      </w:r>
      <w:r>
        <w:rPr>
          <w:sz w:val="22"/>
          <w:szCs w:val="22"/>
        </w:rPr>
        <w:t xml:space="preserve">.  Motion and vote to employ </w:t>
      </w:r>
      <w:r w:rsidR="00B809DD">
        <w:rPr>
          <w:sz w:val="22"/>
          <w:szCs w:val="22"/>
        </w:rPr>
        <w:t xml:space="preserve">Lisa </w:t>
      </w:r>
      <w:r>
        <w:rPr>
          <w:sz w:val="22"/>
          <w:szCs w:val="22"/>
        </w:rPr>
        <w:t xml:space="preserve">Moss as </w:t>
      </w:r>
      <w:r w:rsidR="00B809DD">
        <w:rPr>
          <w:sz w:val="22"/>
          <w:szCs w:val="22"/>
        </w:rPr>
        <w:t>a</w:t>
      </w:r>
      <w:r>
        <w:rPr>
          <w:sz w:val="22"/>
          <w:szCs w:val="22"/>
        </w:rPr>
        <w:t xml:space="preserve"> coach</w:t>
      </w:r>
      <w:r w:rsidR="00B809DD">
        <w:rPr>
          <w:sz w:val="22"/>
          <w:szCs w:val="22"/>
        </w:rPr>
        <w:t xml:space="preserve"> (</w:t>
      </w:r>
      <w:r w:rsidR="004A7B78">
        <w:rPr>
          <w:sz w:val="22"/>
          <w:szCs w:val="22"/>
        </w:rPr>
        <w:t>to be</w:t>
      </w:r>
      <w:r w:rsidR="00B809DD">
        <w:rPr>
          <w:sz w:val="22"/>
          <w:szCs w:val="22"/>
        </w:rPr>
        <w:t xml:space="preserve"> assigned</w:t>
      </w:r>
      <w:r>
        <w:rPr>
          <w:sz w:val="22"/>
          <w:szCs w:val="22"/>
        </w:rPr>
        <w:t xml:space="preserve"> </w:t>
      </w:r>
      <w:r w:rsidR="00B809DD">
        <w:rPr>
          <w:sz w:val="22"/>
          <w:szCs w:val="22"/>
        </w:rPr>
        <w:t xml:space="preserve">at a later date) </w:t>
      </w:r>
      <w:r>
        <w:rPr>
          <w:sz w:val="22"/>
          <w:szCs w:val="22"/>
        </w:rPr>
        <w:t>on an extra duty contract for the 2011 – 2012 school year</w:t>
      </w:r>
    </w:p>
    <w:p w:rsidR="00DA2D95" w:rsidRDefault="001E6C48" w:rsidP="001E6C48">
      <w:pPr>
        <w:pStyle w:val="Level1"/>
        <w:tabs>
          <w:tab w:val="left" w:pos="-1440"/>
        </w:tabs>
        <w:ind w:left="1710" w:hanging="990"/>
        <w:rPr>
          <w:sz w:val="22"/>
          <w:szCs w:val="22"/>
        </w:rPr>
      </w:pPr>
      <w:r>
        <w:rPr>
          <w:sz w:val="22"/>
          <w:szCs w:val="22"/>
        </w:rPr>
        <w:t xml:space="preserve">             </w:t>
      </w:r>
      <w:r w:rsidR="00CE190C">
        <w:rPr>
          <w:sz w:val="22"/>
          <w:szCs w:val="22"/>
        </w:rPr>
        <w:t>N</w:t>
      </w:r>
      <w:r>
        <w:rPr>
          <w:sz w:val="22"/>
          <w:szCs w:val="22"/>
        </w:rPr>
        <w:t xml:space="preserve">.  Motion and vote to employ Anna Cox as District School Resource Officer for the 2011 – 2012 fiscal school </w:t>
      </w:r>
      <w:proofErr w:type="gramStart"/>
      <w:r>
        <w:rPr>
          <w:sz w:val="22"/>
          <w:szCs w:val="22"/>
        </w:rPr>
        <w:t>year</w:t>
      </w:r>
      <w:proofErr w:type="gramEnd"/>
      <w:r>
        <w:rPr>
          <w:sz w:val="22"/>
          <w:szCs w:val="22"/>
        </w:rPr>
        <w:t xml:space="preserve"> pending the Chouteau P.D. pays ½ of her salary</w:t>
      </w:r>
      <w:r w:rsidR="00DA2D95">
        <w:rPr>
          <w:sz w:val="22"/>
          <w:szCs w:val="22"/>
        </w:rPr>
        <w:t xml:space="preserve">             </w:t>
      </w:r>
    </w:p>
    <w:p w:rsidR="00B624AB" w:rsidRDefault="00BE4B9A" w:rsidP="001E6C48">
      <w:pPr>
        <w:pStyle w:val="Level1"/>
        <w:tabs>
          <w:tab w:val="left" w:pos="-1440"/>
        </w:tabs>
        <w:ind w:left="1710" w:hanging="990"/>
        <w:rPr>
          <w:sz w:val="22"/>
          <w:szCs w:val="22"/>
        </w:rPr>
      </w:pPr>
      <w:r>
        <w:rPr>
          <w:sz w:val="22"/>
          <w:szCs w:val="22"/>
        </w:rPr>
        <w:t xml:space="preserve">             </w:t>
      </w:r>
      <w:r w:rsidR="00CE190C">
        <w:rPr>
          <w:sz w:val="22"/>
          <w:szCs w:val="22"/>
        </w:rPr>
        <w:t>O</w:t>
      </w:r>
      <w:r w:rsidR="00B624AB">
        <w:rPr>
          <w:sz w:val="22"/>
          <w:szCs w:val="22"/>
        </w:rPr>
        <w:t xml:space="preserve">.  Motion and vote to employ Dena Sanders on a 3 month temporary contract for the 2011 – 2012 school </w:t>
      </w:r>
      <w:proofErr w:type="gramStart"/>
      <w:r w:rsidR="00B624AB">
        <w:rPr>
          <w:sz w:val="22"/>
          <w:szCs w:val="22"/>
        </w:rPr>
        <w:t>year</w:t>
      </w:r>
      <w:proofErr w:type="gramEnd"/>
      <w:r w:rsidR="00B624AB">
        <w:rPr>
          <w:sz w:val="22"/>
          <w:szCs w:val="22"/>
        </w:rPr>
        <w:t>.</w:t>
      </w:r>
    </w:p>
    <w:p w:rsidR="00DB0A3C" w:rsidRDefault="00DB0A3C" w:rsidP="001E6C48">
      <w:pPr>
        <w:pStyle w:val="Level1"/>
        <w:tabs>
          <w:tab w:val="left" w:pos="-1440"/>
        </w:tabs>
        <w:ind w:left="1710" w:hanging="990"/>
        <w:rPr>
          <w:sz w:val="22"/>
          <w:szCs w:val="22"/>
        </w:rPr>
      </w:pPr>
      <w:r>
        <w:rPr>
          <w:sz w:val="22"/>
          <w:szCs w:val="22"/>
        </w:rPr>
        <w:t xml:space="preserve">             </w:t>
      </w:r>
      <w:r w:rsidR="00CE190C">
        <w:rPr>
          <w:sz w:val="22"/>
          <w:szCs w:val="22"/>
        </w:rPr>
        <w:t>P</w:t>
      </w:r>
      <w:r>
        <w:rPr>
          <w:sz w:val="22"/>
          <w:szCs w:val="22"/>
        </w:rPr>
        <w:t xml:space="preserve">.  Motion and vote regarding extra duty pay and extended days for July for Mary </w:t>
      </w:r>
      <w:proofErr w:type="spellStart"/>
      <w:r>
        <w:rPr>
          <w:sz w:val="22"/>
          <w:szCs w:val="22"/>
        </w:rPr>
        <w:t>Pilant</w:t>
      </w:r>
      <w:proofErr w:type="spellEnd"/>
    </w:p>
    <w:p w:rsidR="00421071" w:rsidRDefault="00421071" w:rsidP="001E6C48">
      <w:pPr>
        <w:pStyle w:val="Level1"/>
        <w:tabs>
          <w:tab w:val="left" w:pos="-1440"/>
        </w:tabs>
        <w:ind w:left="1710" w:hanging="990"/>
        <w:rPr>
          <w:sz w:val="22"/>
          <w:szCs w:val="22"/>
        </w:rPr>
      </w:pPr>
      <w:r>
        <w:rPr>
          <w:sz w:val="22"/>
          <w:szCs w:val="22"/>
        </w:rPr>
        <w:t xml:space="preserve">             Q.  Motion and vote to accept the resignation of Brett Mercer, as Head J.H. and H.S. Softball coach only</w:t>
      </w:r>
    </w:p>
    <w:p w:rsidR="00CE0BDF" w:rsidRDefault="009B7E26" w:rsidP="003E66F4">
      <w:pPr>
        <w:pStyle w:val="Level1"/>
        <w:tabs>
          <w:tab w:val="left" w:pos="-1440"/>
          <w:tab w:val="left" w:pos="1620"/>
        </w:tabs>
        <w:ind w:left="1620" w:hanging="900"/>
        <w:rPr>
          <w:sz w:val="22"/>
          <w:szCs w:val="22"/>
        </w:rPr>
      </w:pPr>
      <w:r>
        <w:rPr>
          <w:sz w:val="22"/>
          <w:szCs w:val="22"/>
        </w:rPr>
        <w:t xml:space="preserve">            </w:t>
      </w:r>
    </w:p>
    <w:p w:rsidR="00643501" w:rsidRDefault="00FC74AB" w:rsidP="00FC74AB">
      <w:pPr>
        <w:pStyle w:val="Level1"/>
        <w:tabs>
          <w:tab w:val="left" w:pos="-1440"/>
        </w:tabs>
        <w:ind w:left="0" w:firstLine="0"/>
        <w:rPr>
          <w:sz w:val="22"/>
          <w:szCs w:val="22"/>
        </w:rPr>
      </w:pPr>
      <w:r>
        <w:rPr>
          <w:b/>
          <w:sz w:val="22"/>
          <w:szCs w:val="22"/>
        </w:rPr>
        <w:t xml:space="preserve"> </w:t>
      </w:r>
      <w:proofErr w:type="gramStart"/>
      <w:r w:rsidR="00643501">
        <w:rPr>
          <w:b/>
          <w:sz w:val="22"/>
          <w:szCs w:val="22"/>
        </w:rPr>
        <w:t xml:space="preserve">Agenda Item </w:t>
      </w:r>
      <w:r w:rsidR="006B67CD">
        <w:rPr>
          <w:b/>
          <w:sz w:val="22"/>
          <w:szCs w:val="22"/>
        </w:rPr>
        <w:t>1</w:t>
      </w:r>
      <w:r w:rsidR="00E70DE1">
        <w:rPr>
          <w:b/>
          <w:sz w:val="22"/>
          <w:szCs w:val="22"/>
        </w:rPr>
        <w:t>9</w:t>
      </w:r>
      <w:r w:rsidR="00C445D7">
        <w:rPr>
          <w:b/>
          <w:sz w:val="22"/>
          <w:szCs w:val="22"/>
        </w:rPr>
        <w:t>.</w:t>
      </w:r>
      <w:proofErr w:type="gramEnd"/>
      <w:r w:rsidR="00643501">
        <w:rPr>
          <w:sz w:val="22"/>
          <w:szCs w:val="22"/>
        </w:rPr>
        <w:t xml:space="preserve">  Consideration of any new business:  IN accordance with Okla. Stat</w:t>
      </w:r>
      <w:r w:rsidR="006B67CD">
        <w:rPr>
          <w:sz w:val="22"/>
          <w:szCs w:val="22"/>
        </w:rPr>
        <w:t>; 3:11</w:t>
      </w:r>
      <w:r w:rsidR="00643501">
        <w:rPr>
          <w:sz w:val="22"/>
          <w:szCs w:val="22"/>
        </w:rPr>
        <w:t xml:space="preserve"> (A</w:t>
      </w:r>
      <w:proofErr w:type="gramStart"/>
      <w:r w:rsidR="00643501">
        <w:rPr>
          <w:sz w:val="22"/>
          <w:szCs w:val="22"/>
        </w:rPr>
        <w:t>)(</w:t>
      </w:r>
      <w:proofErr w:type="gramEnd"/>
      <w:r w:rsidR="00643501">
        <w:rPr>
          <w:sz w:val="22"/>
          <w:szCs w:val="22"/>
        </w:rPr>
        <w:t>9), this is</w:t>
      </w:r>
    </w:p>
    <w:p w:rsidR="00643501" w:rsidRDefault="00F828A3" w:rsidP="009A4F0A">
      <w:pPr>
        <w:pStyle w:val="Level1"/>
        <w:tabs>
          <w:tab w:val="left" w:pos="-1440"/>
        </w:tabs>
        <w:ind w:left="1710" w:hanging="990"/>
        <w:rPr>
          <w:sz w:val="22"/>
          <w:szCs w:val="22"/>
        </w:rPr>
      </w:pPr>
      <w:r>
        <w:rPr>
          <w:sz w:val="22"/>
          <w:szCs w:val="22"/>
        </w:rPr>
        <w:t xml:space="preserve">                  </w:t>
      </w:r>
      <w:proofErr w:type="gramStart"/>
      <w:r w:rsidR="00643501">
        <w:rPr>
          <w:sz w:val="22"/>
          <w:szCs w:val="22"/>
        </w:rPr>
        <w:t>limited</w:t>
      </w:r>
      <w:proofErr w:type="gramEnd"/>
      <w:r w:rsidR="00643501">
        <w:rPr>
          <w:sz w:val="22"/>
          <w:szCs w:val="22"/>
        </w:rPr>
        <w:t xml:space="preserve"> to any matter not known or which could not have been reasonably foreseen prior to the </w:t>
      </w:r>
      <w:r w:rsidR="009A4F0A">
        <w:rPr>
          <w:sz w:val="22"/>
          <w:szCs w:val="22"/>
        </w:rPr>
        <w:t xml:space="preserve">   </w:t>
      </w:r>
      <w:r w:rsidR="00643501">
        <w:rPr>
          <w:sz w:val="22"/>
          <w:szCs w:val="22"/>
        </w:rPr>
        <w:t>time of posting</w:t>
      </w:r>
      <w:r>
        <w:rPr>
          <w:sz w:val="22"/>
          <w:szCs w:val="22"/>
        </w:rPr>
        <w:t xml:space="preserve"> </w:t>
      </w:r>
      <w:r w:rsidR="00643501">
        <w:rPr>
          <w:sz w:val="22"/>
          <w:szCs w:val="22"/>
        </w:rPr>
        <w:t>of this agenda.</w:t>
      </w:r>
    </w:p>
    <w:p w:rsidR="00AF1AC2" w:rsidRDefault="00AF1AC2" w:rsidP="00497254">
      <w:pPr>
        <w:pStyle w:val="Level1"/>
        <w:tabs>
          <w:tab w:val="left" w:pos="-1440"/>
        </w:tabs>
        <w:rPr>
          <w:sz w:val="22"/>
          <w:szCs w:val="22"/>
        </w:rPr>
      </w:pPr>
    </w:p>
    <w:p w:rsidR="00AF1AC2" w:rsidRDefault="00FC74AB" w:rsidP="00B73F70">
      <w:pPr>
        <w:pStyle w:val="Level1"/>
        <w:tabs>
          <w:tab w:val="left" w:pos="-1440"/>
          <w:tab w:val="left" w:pos="9360"/>
        </w:tabs>
        <w:ind w:left="0" w:firstLine="0"/>
        <w:rPr>
          <w:sz w:val="22"/>
          <w:szCs w:val="22"/>
        </w:rPr>
      </w:pPr>
      <w:r>
        <w:rPr>
          <w:b/>
          <w:sz w:val="22"/>
          <w:szCs w:val="22"/>
        </w:rPr>
        <w:t xml:space="preserve"> </w:t>
      </w:r>
      <w:proofErr w:type="gramStart"/>
      <w:r w:rsidR="00C7494F">
        <w:rPr>
          <w:b/>
          <w:sz w:val="22"/>
          <w:szCs w:val="22"/>
        </w:rPr>
        <w:t xml:space="preserve">Agenda Item </w:t>
      </w:r>
      <w:r w:rsidR="00E70DE1">
        <w:rPr>
          <w:b/>
          <w:sz w:val="22"/>
          <w:szCs w:val="22"/>
        </w:rPr>
        <w:t>20</w:t>
      </w:r>
      <w:r w:rsidR="00C445D7">
        <w:rPr>
          <w:b/>
          <w:sz w:val="22"/>
          <w:szCs w:val="22"/>
        </w:rPr>
        <w:t>.</w:t>
      </w:r>
      <w:proofErr w:type="gramEnd"/>
      <w:r w:rsidR="00AF1AC2">
        <w:rPr>
          <w:b/>
          <w:sz w:val="22"/>
          <w:szCs w:val="22"/>
        </w:rPr>
        <w:t xml:space="preserve"> </w:t>
      </w:r>
      <w:r w:rsidR="00AF1AC2">
        <w:rPr>
          <w:sz w:val="22"/>
          <w:szCs w:val="22"/>
        </w:rPr>
        <w:t>The next regular meeting of the Chouteau Mazie Board of Education will be</w:t>
      </w:r>
      <w:r w:rsidR="000A4B67">
        <w:rPr>
          <w:sz w:val="22"/>
          <w:szCs w:val="22"/>
        </w:rPr>
        <w:t xml:space="preserve">, </w:t>
      </w:r>
      <w:r w:rsidR="00A7684A">
        <w:rPr>
          <w:sz w:val="22"/>
          <w:szCs w:val="22"/>
        </w:rPr>
        <w:t>August 5</w:t>
      </w:r>
      <w:r w:rsidR="005A2211">
        <w:rPr>
          <w:sz w:val="22"/>
          <w:szCs w:val="22"/>
        </w:rPr>
        <w:t>,</w:t>
      </w:r>
      <w:r w:rsidR="00B73F70">
        <w:rPr>
          <w:sz w:val="22"/>
          <w:szCs w:val="22"/>
        </w:rPr>
        <w:t xml:space="preserve"> 2011</w:t>
      </w:r>
    </w:p>
    <w:p w:rsidR="00AF1AC2" w:rsidRDefault="00F828A3" w:rsidP="009A4F0A">
      <w:pPr>
        <w:pStyle w:val="Level1"/>
        <w:tabs>
          <w:tab w:val="left" w:pos="-1440"/>
        </w:tabs>
        <w:ind w:left="1710" w:hanging="810"/>
        <w:rPr>
          <w:sz w:val="22"/>
          <w:szCs w:val="22"/>
        </w:rPr>
      </w:pPr>
      <w:r>
        <w:rPr>
          <w:sz w:val="22"/>
          <w:szCs w:val="22"/>
        </w:rPr>
        <w:t xml:space="preserve">               </w:t>
      </w:r>
      <w:proofErr w:type="gramStart"/>
      <w:r w:rsidR="00AF1AC2">
        <w:rPr>
          <w:sz w:val="22"/>
          <w:szCs w:val="22"/>
        </w:rPr>
        <w:t>at</w:t>
      </w:r>
      <w:proofErr w:type="gramEnd"/>
      <w:r w:rsidR="00AF1AC2">
        <w:rPr>
          <w:sz w:val="22"/>
          <w:szCs w:val="22"/>
        </w:rPr>
        <w:t xml:space="preserve"> </w:t>
      </w:r>
      <w:r w:rsidR="00E56FBD">
        <w:rPr>
          <w:sz w:val="22"/>
          <w:szCs w:val="22"/>
        </w:rPr>
        <w:t>6</w:t>
      </w:r>
      <w:r w:rsidR="00AF1AC2">
        <w:rPr>
          <w:sz w:val="22"/>
          <w:szCs w:val="22"/>
        </w:rPr>
        <w:t>:</w:t>
      </w:r>
      <w:r w:rsidR="00E56FBD">
        <w:rPr>
          <w:sz w:val="22"/>
          <w:szCs w:val="22"/>
        </w:rPr>
        <w:t>3</w:t>
      </w:r>
      <w:r w:rsidR="00AF1AC2">
        <w:rPr>
          <w:sz w:val="22"/>
          <w:szCs w:val="22"/>
        </w:rPr>
        <w:t xml:space="preserve">0 p.m. in the </w:t>
      </w:r>
      <w:r w:rsidR="00E56FBD">
        <w:rPr>
          <w:sz w:val="22"/>
          <w:szCs w:val="22"/>
        </w:rPr>
        <w:t>board room at the Administration Building</w:t>
      </w:r>
      <w:r w:rsidR="00AF1AC2">
        <w:rPr>
          <w:sz w:val="22"/>
          <w:szCs w:val="22"/>
        </w:rPr>
        <w:t xml:space="preserve">, </w:t>
      </w:r>
      <w:r w:rsidR="00E56FBD">
        <w:rPr>
          <w:sz w:val="22"/>
          <w:szCs w:val="22"/>
        </w:rPr>
        <w:t>521 N. McCracken</w:t>
      </w:r>
      <w:r w:rsidR="00AF1AC2">
        <w:rPr>
          <w:sz w:val="22"/>
          <w:szCs w:val="22"/>
        </w:rPr>
        <w:t>,</w:t>
      </w:r>
      <w:r w:rsidR="005A2211">
        <w:rPr>
          <w:sz w:val="22"/>
          <w:szCs w:val="22"/>
        </w:rPr>
        <w:t xml:space="preserve"> </w:t>
      </w:r>
      <w:r w:rsidR="00E56FBD">
        <w:rPr>
          <w:sz w:val="22"/>
          <w:szCs w:val="22"/>
        </w:rPr>
        <w:t xml:space="preserve">Chouteau,               </w:t>
      </w:r>
      <w:r w:rsidR="00AF1AC2">
        <w:rPr>
          <w:sz w:val="22"/>
          <w:szCs w:val="22"/>
        </w:rPr>
        <w:t>O</w:t>
      </w:r>
      <w:r w:rsidR="005A2211">
        <w:rPr>
          <w:sz w:val="22"/>
          <w:szCs w:val="22"/>
        </w:rPr>
        <w:t>K</w:t>
      </w:r>
      <w:r w:rsidR="00AF1AC2">
        <w:rPr>
          <w:sz w:val="22"/>
          <w:szCs w:val="22"/>
        </w:rPr>
        <w:t>.74337.</w:t>
      </w:r>
    </w:p>
    <w:p w:rsidR="00AF1AC2" w:rsidRDefault="00AF1AC2" w:rsidP="00497254">
      <w:pPr>
        <w:pStyle w:val="Level1"/>
        <w:tabs>
          <w:tab w:val="left" w:pos="-1440"/>
        </w:tabs>
        <w:rPr>
          <w:sz w:val="22"/>
          <w:szCs w:val="22"/>
        </w:rPr>
      </w:pPr>
    </w:p>
    <w:p w:rsidR="00AF1AC2" w:rsidRDefault="00FC74AB" w:rsidP="00FC74AB">
      <w:pPr>
        <w:pStyle w:val="Level1"/>
        <w:tabs>
          <w:tab w:val="left" w:pos="-1440"/>
        </w:tabs>
        <w:ind w:left="0" w:firstLine="0"/>
        <w:rPr>
          <w:sz w:val="22"/>
          <w:szCs w:val="22"/>
        </w:rPr>
      </w:pPr>
      <w:r>
        <w:rPr>
          <w:b/>
          <w:sz w:val="22"/>
          <w:szCs w:val="22"/>
        </w:rPr>
        <w:t xml:space="preserve"> </w:t>
      </w:r>
      <w:proofErr w:type="gramStart"/>
      <w:r w:rsidR="00AF1AC2">
        <w:rPr>
          <w:b/>
          <w:sz w:val="22"/>
          <w:szCs w:val="22"/>
        </w:rPr>
        <w:t xml:space="preserve">Agenda Item </w:t>
      </w:r>
      <w:r w:rsidR="009602A9">
        <w:rPr>
          <w:b/>
          <w:sz w:val="22"/>
          <w:szCs w:val="22"/>
        </w:rPr>
        <w:t>2</w:t>
      </w:r>
      <w:r w:rsidR="00E70DE1">
        <w:rPr>
          <w:b/>
          <w:sz w:val="22"/>
          <w:szCs w:val="22"/>
        </w:rPr>
        <w:t>1</w:t>
      </w:r>
      <w:r w:rsidR="00C445D7">
        <w:rPr>
          <w:b/>
          <w:sz w:val="22"/>
          <w:szCs w:val="22"/>
        </w:rPr>
        <w:t>.</w:t>
      </w:r>
      <w:proofErr w:type="gramEnd"/>
      <w:r w:rsidR="00AF1AC2">
        <w:rPr>
          <w:b/>
          <w:sz w:val="22"/>
          <w:szCs w:val="22"/>
        </w:rPr>
        <w:t xml:space="preserve">  </w:t>
      </w:r>
      <w:proofErr w:type="gramStart"/>
      <w:r w:rsidR="00AF1AC2">
        <w:rPr>
          <w:sz w:val="22"/>
          <w:szCs w:val="22"/>
        </w:rPr>
        <w:t>Adjournment.</w:t>
      </w:r>
      <w:proofErr w:type="gramEnd"/>
    </w:p>
    <w:p w:rsidR="00AF1AC2" w:rsidRDefault="00AF1AC2" w:rsidP="00497254">
      <w:pPr>
        <w:pStyle w:val="Level1"/>
        <w:tabs>
          <w:tab w:val="left" w:pos="-1440"/>
        </w:tabs>
        <w:rPr>
          <w:sz w:val="22"/>
          <w:szCs w:val="22"/>
        </w:rPr>
      </w:pPr>
    </w:p>
    <w:p w:rsidR="00AF1AC2" w:rsidRDefault="00AF1AC2" w:rsidP="00497254">
      <w:pPr>
        <w:pStyle w:val="Level1"/>
        <w:tabs>
          <w:tab w:val="left" w:pos="-1440"/>
        </w:tabs>
        <w:rPr>
          <w:sz w:val="22"/>
          <w:szCs w:val="22"/>
        </w:rPr>
      </w:pPr>
      <w:r>
        <w:rPr>
          <w:sz w:val="22"/>
          <w:szCs w:val="22"/>
        </w:rPr>
        <w:t xml:space="preserve">Board Agenda Posted by:                                             </w:t>
      </w:r>
      <w:r w:rsidR="007D0982">
        <w:rPr>
          <w:sz w:val="22"/>
          <w:szCs w:val="22"/>
        </w:rPr>
        <w:t xml:space="preserve"> </w:t>
      </w:r>
      <w:r>
        <w:rPr>
          <w:sz w:val="22"/>
          <w:szCs w:val="22"/>
        </w:rPr>
        <w:t xml:space="preserve">   Amber Rice, Minutes Clerk</w:t>
      </w:r>
    </w:p>
    <w:p w:rsidR="00AF1AC2" w:rsidRDefault="00AF1AC2" w:rsidP="00497254">
      <w:pPr>
        <w:pStyle w:val="Level1"/>
        <w:tabs>
          <w:tab w:val="left" w:pos="-1440"/>
        </w:tabs>
        <w:rPr>
          <w:sz w:val="22"/>
          <w:szCs w:val="22"/>
        </w:rPr>
      </w:pPr>
      <w:r>
        <w:rPr>
          <w:sz w:val="22"/>
          <w:szCs w:val="22"/>
        </w:rPr>
        <w:t xml:space="preserve">                                                                                      </w:t>
      </w:r>
      <w:r w:rsidR="007D0982">
        <w:rPr>
          <w:sz w:val="22"/>
          <w:szCs w:val="22"/>
        </w:rPr>
        <w:t xml:space="preserve"> </w:t>
      </w:r>
      <w:r>
        <w:rPr>
          <w:sz w:val="22"/>
          <w:szCs w:val="22"/>
        </w:rPr>
        <w:t xml:space="preserve">  </w:t>
      </w:r>
      <w:r w:rsidR="00AA1F3E">
        <w:rPr>
          <w:sz w:val="22"/>
          <w:szCs w:val="22"/>
        </w:rPr>
        <w:t>Wednesday</w:t>
      </w:r>
      <w:r w:rsidR="00BB4FD2">
        <w:rPr>
          <w:sz w:val="22"/>
          <w:szCs w:val="22"/>
        </w:rPr>
        <w:t xml:space="preserve">, </w:t>
      </w:r>
      <w:r w:rsidR="008E373D">
        <w:rPr>
          <w:sz w:val="22"/>
          <w:szCs w:val="22"/>
        </w:rPr>
        <w:t>3</w:t>
      </w:r>
      <w:r>
        <w:rPr>
          <w:sz w:val="22"/>
          <w:szCs w:val="22"/>
        </w:rPr>
        <w:t>:</w:t>
      </w:r>
      <w:r w:rsidR="008E373D">
        <w:rPr>
          <w:sz w:val="22"/>
          <w:szCs w:val="22"/>
        </w:rPr>
        <w:t>0</w:t>
      </w:r>
      <w:r w:rsidR="00BB4FD2">
        <w:rPr>
          <w:sz w:val="22"/>
          <w:szCs w:val="22"/>
        </w:rPr>
        <w:t>0</w:t>
      </w:r>
      <w:r>
        <w:rPr>
          <w:sz w:val="22"/>
          <w:szCs w:val="22"/>
        </w:rPr>
        <w:t xml:space="preserve"> p.m. </w:t>
      </w:r>
      <w:r w:rsidR="00AA1F3E">
        <w:rPr>
          <w:sz w:val="22"/>
          <w:szCs w:val="22"/>
        </w:rPr>
        <w:t>July 6</w:t>
      </w:r>
      <w:r>
        <w:rPr>
          <w:sz w:val="22"/>
          <w:szCs w:val="22"/>
        </w:rPr>
        <w:t>, 20</w:t>
      </w:r>
      <w:r w:rsidR="00B73F70">
        <w:rPr>
          <w:sz w:val="22"/>
          <w:szCs w:val="22"/>
        </w:rPr>
        <w:t>11</w:t>
      </w:r>
    </w:p>
    <w:p w:rsidR="00AF1AC2" w:rsidRDefault="00AF1AC2" w:rsidP="00497254">
      <w:pPr>
        <w:pStyle w:val="Level1"/>
        <w:tabs>
          <w:tab w:val="left" w:pos="-1440"/>
        </w:tabs>
        <w:rPr>
          <w:sz w:val="22"/>
          <w:szCs w:val="22"/>
        </w:rPr>
      </w:pPr>
      <w:r>
        <w:rPr>
          <w:sz w:val="22"/>
          <w:szCs w:val="22"/>
        </w:rPr>
        <w:t xml:space="preserve">                                                                                         (Posted by the door of the Administration Building, </w:t>
      </w:r>
    </w:p>
    <w:p w:rsidR="00AF1AC2" w:rsidRDefault="00AF1AC2" w:rsidP="00497254">
      <w:pPr>
        <w:pStyle w:val="Level1"/>
        <w:tabs>
          <w:tab w:val="left" w:pos="-1440"/>
        </w:tabs>
        <w:rPr>
          <w:sz w:val="22"/>
          <w:szCs w:val="22"/>
        </w:rPr>
      </w:pPr>
      <w:r>
        <w:rPr>
          <w:sz w:val="22"/>
          <w:szCs w:val="22"/>
        </w:rPr>
        <w:t xml:space="preserve">                                                                                         521 N. McCracken,</w:t>
      </w:r>
      <w:r w:rsidR="009F0D35">
        <w:rPr>
          <w:sz w:val="22"/>
          <w:szCs w:val="22"/>
        </w:rPr>
        <w:t xml:space="preserve"> </w:t>
      </w:r>
      <w:r>
        <w:rPr>
          <w:sz w:val="22"/>
          <w:szCs w:val="22"/>
        </w:rPr>
        <w:t>Chouteau</w:t>
      </w:r>
      <w:r w:rsidR="006B67CD">
        <w:rPr>
          <w:sz w:val="22"/>
          <w:szCs w:val="22"/>
        </w:rPr>
        <w:t>, Okla</w:t>
      </w:r>
      <w:r>
        <w:rPr>
          <w:sz w:val="22"/>
          <w:szCs w:val="22"/>
        </w:rPr>
        <w:t>. 74337)</w:t>
      </w: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p w:rsidR="00D16F72" w:rsidRDefault="00D16F72" w:rsidP="00497254">
      <w:pPr>
        <w:pStyle w:val="Level1"/>
        <w:tabs>
          <w:tab w:val="left" w:pos="-1440"/>
        </w:tabs>
        <w:rPr>
          <w:sz w:val="22"/>
          <w:szCs w:val="22"/>
        </w:rPr>
      </w:pPr>
    </w:p>
    <w:sectPr w:rsidR="00D16F72" w:rsidSect="0079243A">
      <w:type w:val="continuous"/>
      <w:pgSz w:w="12240" w:h="15840"/>
      <w:pgMar w:top="990" w:right="810" w:bottom="81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16105D5"/>
    <w:multiLevelType w:val="hybridMultilevel"/>
    <w:tmpl w:val="7F988EF4"/>
    <w:lvl w:ilvl="0" w:tplc="2592AEE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D32FC8"/>
    <w:multiLevelType w:val="hybridMultilevel"/>
    <w:tmpl w:val="CD68BDEA"/>
    <w:lvl w:ilvl="0" w:tplc="C8A4CB5A">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8">
    <w:nsid w:val="0247053E"/>
    <w:multiLevelType w:val="hybridMultilevel"/>
    <w:tmpl w:val="459E35CE"/>
    <w:lvl w:ilvl="0" w:tplc="3B301C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0C80A05"/>
    <w:multiLevelType w:val="hybridMultilevel"/>
    <w:tmpl w:val="BEDE05B4"/>
    <w:lvl w:ilvl="0" w:tplc="526C8132">
      <w:start w:val="30"/>
      <w:numFmt w:val="upperLetter"/>
      <w:lvlText w:val="%1&gt;"/>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F80BBC"/>
    <w:multiLevelType w:val="hybridMultilevel"/>
    <w:tmpl w:val="97B22C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0101F0"/>
    <w:multiLevelType w:val="hybridMultilevel"/>
    <w:tmpl w:val="6010CB74"/>
    <w:lvl w:ilvl="0" w:tplc="974005EA">
      <w:start w:val="10"/>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E1723F"/>
    <w:multiLevelType w:val="hybridMultilevel"/>
    <w:tmpl w:val="FAF409C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467797"/>
    <w:multiLevelType w:val="hybridMultilevel"/>
    <w:tmpl w:val="4722528A"/>
    <w:lvl w:ilvl="0" w:tplc="A4F00F4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BB92C83"/>
    <w:multiLevelType w:val="hybridMultilevel"/>
    <w:tmpl w:val="B25C2AE2"/>
    <w:lvl w:ilvl="0" w:tplc="965002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3C39E6"/>
    <w:multiLevelType w:val="multilevel"/>
    <w:tmpl w:val="6010CB74"/>
    <w:lvl w:ilvl="0">
      <w:start w:val="10"/>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930C44"/>
    <w:multiLevelType w:val="hybridMultilevel"/>
    <w:tmpl w:val="8960C7A4"/>
    <w:lvl w:ilvl="0" w:tplc="C860BB78">
      <w:start w:val="8"/>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5C006C"/>
    <w:multiLevelType w:val="hybridMultilevel"/>
    <w:tmpl w:val="1A78B91A"/>
    <w:lvl w:ilvl="0" w:tplc="1AF8E7D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6C7900"/>
    <w:multiLevelType w:val="hybridMultilevel"/>
    <w:tmpl w:val="9D069810"/>
    <w:lvl w:ilvl="0" w:tplc="AD948096">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1FE2AD8"/>
    <w:multiLevelType w:val="multilevel"/>
    <w:tmpl w:val="00000000"/>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nsid w:val="3A452F11"/>
    <w:multiLevelType w:val="hybridMultilevel"/>
    <w:tmpl w:val="4CAE1CEA"/>
    <w:lvl w:ilvl="0" w:tplc="2D36F936">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B529A"/>
    <w:multiLevelType w:val="multilevel"/>
    <w:tmpl w:val="00000000"/>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nsid w:val="4EE01D6F"/>
    <w:multiLevelType w:val="hybridMultilevel"/>
    <w:tmpl w:val="717AEE00"/>
    <w:lvl w:ilvl="0" w:tplc="3170DF4E">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F60FD8"/>
    <w:multiLevelType w:val="hybridMultilevel"/>
    <w:tmpl w:val="663431A8"/>
    <w:lvl w:ilvl="0" w:tplc="ECB81008">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76442B"/>
    <w:multiLevelType w:val="hybridMultilevel"/>
    <w:tmpl w:val="61F2E7F6"/>
    <w:lvl w:ilvl="0" w:tplc="21701008">
      <w:start w:val="8"/>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219EE"/>
    <w:multiLevelType w:val="hybridMultilevel"/>
    <w:tmpl w:val="397478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4E4499"/>
    <w:multiLevelType w:val="hybridMultilevel"/>
    <w:tmpl w:val="13423CE8"/>
    <w:lvl w:ilvl="0" w:tplc="DAE2915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7C5078"/>
    <w:multiLevelType w:val="multilevel"/>
    <w:tmpl w:val="13423CE8"/>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2"/>
      <w:lvl w:ilvl="1">
        <w:start w:val="2"/>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0"/>
    <w:lvlOverride w:ilvl="0">
      <w:startOverride w:val="6"/>
      <w:lvl w:ilvl="0">
        <w:start w:val="6"/>
        <w:numFmt w:val="decimal"/>
        <w:lvlText w:val="%1."/>
        <w:lvlJc w:val="left"/>
      </w:lvl>
    </w:lvlOverride>
    <w:lvlOverride w:ilvl="1">
      <w:startOverride w:val="2"/>
      <w:lvl w:ilvl="1">
        <w:start w:val="2"/>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0"/>
  </w:num>
  <w:num w:numId="7">
    <w:abstractNumId w:val="6"/>
  </w:num>
  <w:num w:numId="8">
    <w:abstractNumId w:val="17"/>
  </w:num>
  <w:num w:numId="9">
    <w:abstractNumId w:val="26"/>
  </w:num>
  <w:num w:numId="10">
    <w:abstractNumId w:val="27"/>
  </w:num>
  <w:num w:numId="11">
    <w:abstractNumId w:val="25"/>
  </w:num>
  <w:num w:numId="12">
    <w:abstractNumId w:val="24"/>
  </w:num>
  <w:num w:numId="13">
    <w:abstractNumId w:val="16"/>
  </w:num>
  <w:num w:numId="14">
    <w:abstractNumId w:val="20"/>
  </w:num>
  <w:num w:numId="15">
    <w:abstractNumId w:val="23"/>
  </w:num>
  <w:num w:numId="16">
    <w:abstractNumId w:val="13"/>
  </w:num>
  <w:num w:numId="17">
    <w:abstractNumId w:val="8"/>
  </w:num>
  <w:num w:numId="18">
    <w:abstractNumId w:val="19"/>
  </w:num>
  <w:num w:numId="19">
    <w:abstractNumId w:val="21"/>
  </w:num>
  <w:num w:numId="20">
    <w:abstractNumId w:val="11"/>
  </w:num>
  <w:num w:numId="21">
    <w:abstractNumId w:val="15"/>
  </w:num>
  <w:num w:numId="22">
    <w:abstractNumId w:val="18"/>
  </w:num>
  <w:num w:numId="23">
    <w:abstractNumId w:val="7"/>
  </w:num>
  <w:num w:numId="24">
    <w:abstractNumId w:val="14"/>
  </w:num>
  <w:num w:numId="25">
    <w:abstractNumId w:val="22"/>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7403"/>
    <w:rsid w:val="00022F81"/>
    <w:rsid w:val="00023ECB"/>
    <w:rsid w:val="00026FA6"/>
    <w:rsid w:val="000276D0"/>
    <w:rsid w:val="00033D71"/>
    <w:rsid w:val="00036654"/>
    <w:rsid w:val="000371F1"/>
    <w:rsid w:val="00041C26"/>
    <w:rsid w:val="000514F1"/>
    <w:rsid w:val="000547E5"/>
    <w:rsid w:val="000547FE"/>
    <w:rsid w:val="000669A0"/>
    <w:rsid w:val="000763B3"/>
    <w:rsid w:val="00085178"/>
    <w:rsid w:val="00085B72"/>
    <w:rsid w:val="000868E6"/>
    <w:rsid w:val="00090254"/>
    <w:rsid w:val="00095873"/>
    <w:rsid w:val="000A17DD"/>
    <w:rsid w:val="000A333C"/>
    <w:rsid w:val="000A4B67"/>
    <w:rsid w:val="000B0C8C"/>
    <w:rsid w:val="000B14E7"/>
    <w:rsid w:val="000B514F"/>
    <w:rsid w:val="000C17E7"/>
    <w:rsid w:val="000C5F3D"/>
    <w:rsid w:val="000C66E7"/>
    <w:rsid w:val="000C7BDE"/>
    <w:rsid w:val="000C7FB9"/>
    <w:rsid w:val="000D5CF7"/>
    <w:rsid w:val="000E1FD3"/>
    <w:rsid w:val="001220AB"/>
    <w:rsid w:val="00122B26"/>
    <w:rsid w:val="00132601"/>
    <w:rsid w:val="00136E64"/>
    <w:rsid w:val="00136F85"/>
    <w:rsid w:val="0014219C"/>
    <w:rsid w:val="001432F7"/>
    <w:rsid w:val="00144507"/>
    <w:rsid w:val="00147812"/>
    <w:rsid w:val="0015158E"/>
    <w:rsid w:val="00161DEF"/>
    <w:rsid w:val="00174759"/>
    <w:rsid w:val="00176209"/>
    <w:rsid w:val="00183355"/>
    <w:rsid w:val="00193195"/>
    <w:rsid w:val="00195E3E"/>
    <w:rsid w:val="001A517B"/>
    <w:rsid w:val="001A52AE"/>
    <w:rsid w:val="001A7D0B"/>
    <w:rsid w:val="001C31B7"/>
    <w:rsid w:val="001C3409"/>
    <w:rsid w:val="001C563F"/>
    <w:rsid w:val="001D1A6B"/>
    <w:rsid w:val="001D48B4"/>
    <w:rsid w:val="001E2E5D"/>
    <w:rsid w:val="001E3286"/>
    <w:rsid w:val="001E4E4B"/>
    <w:rsid w:val="001E6C48"/>
    <w:rsid w:val="001E7539"/>
    <w:rsid w:val="001E7954"/>
    <w:rsid w:val="001F0B81"/>
    <w:rsid w:val="001F279B"/>
    <w:rsid w:val="002014ED"/>
    <w:rsid w:val="00204B0C"/>
    <w:rsid w:val="00206353"/>
    <w:rsid w:val="00211A2E"/>
    <w:rsid w:val="00211A97"/>
    <w:rsid w:val="0021230C"/>
    <w:rsid w:val="0021337C"/>
    <w:rsid w:val="002179AF"/>
    <w:rsid w:val="0022273A"/>
    <w:rsid w:val="002302AD"/>
    <w:rsid w:val="00230C2B"/>
    <w:rsid w:val="00232EA3"/>
    <w:rsid w:val="00237BE4"/>
    <w:rsid w:val="00240E6F"/>
    <w:rsid w:val="00244A33"/>
    <w:rsid w:val="00245225"/>
    <w:rsid w:val="00247AE1"/>
    <w:rsid w:val="00253799"/>
    <w:rsid w:val="00257B98"/>
    <w:rsid w:val="0026196D"/>
    <w:rsid w:val="00262F8B"/>
    <w:rsid w:val="0026543E"/>
    <w:rsid w:val="00270671"/>
    <w:rsid w:val="00272517"/>
    <w:rsid w:val="00280C3F"/>
    <w:rsid w:val="00282BBE"/>
    <w:rsid w:val="00290DA5"/>
    <w:rsid w:val="002918E8"/>
    <w:rsid w:val="00293351"/>
    <w:rsid w:val="00293538"/>
    <w:rsid w:val="0029426A"/>
    <w:rsid w:val="00295016"/>
    <w:rsid w:val="002A2CC9"/>
    <w:rsid w:val="002A3482"/>
    <w:rsid w:val="002A5131"/>
    <w:rsid w:val="002A72E4"/>
    <w:rsid w:val="002B20F3"/>
    <w:rsid w:val="002B2CAB"/>
    <w:rsid w:val="002C32E9"/>
    <w:rsid w:val="002C732A"/>
    <w:rsid w:val="002D1680"/>
    <w:rsid w:val="002D384D"/>
    <w:rsid w:val="002D7F69"/>
    <w:rsid w:val="002E0DB5"/>
    <w:rsid w:val="002E1033"/>
    <w:rsid w:val="002E2E6C"/>
    <w:rsid w:val="002E6D23"/>
    <w:rsid w:val="002F1C6A"/>
    <w:rsid w:val="002F2C0D"/>
    <w:rsid w:val="002F476D"/>
    <w:rsid w:val="002F6AE8"/>
    <w:rsid w:val="00301016"/>
    <w:rsid w:val="00306DB3"/>
    <w:rsid w:val="00310C8D"/>
    <w:rsid w:val="0031523C"/>
    <w:rsid w:val="00323E8F"/>
    <w:rsid w:val="003302B9"/>
    <w:rsid w:val="003320FD"/>
    <w:rsid w:val="003367FC"/>
    <w:rsid w:val="00341EF7"/>
    <w:rsid w:val="00343735"/>
    <w:rsid w:val="003476F0"/>
    <w:rsid w:val="003524B1"/>
    <w:rsid w:val="00354E7E"/>
    <w:rsid w:val="00360348"/>
    <w:rsid w:val="00360904"/>
    <w:rsid w:val="003637F2"/>
    <w:rsid w:val="003642F6"/>
    <w:rsid w:val="00365092"/>
    <w:rsid w:val="00366360"/>
    <w:rsid w:val="003778CC"/>
    <w:rsid w:val="0038041C"/>
    <w:rsid w:val="0038103A"/>
    <w:rsid w:val="00386A92"/>
    <w:rsid w:val="00387B76"/>
    <w:rsid w:val="00392DA9"/>
    <w:rsid w:val="00395C14"/>
    <w:rsid w:val="00395CE3"/>
    <w:rsid w:val="003A4611"/>
    <w:rsid w:val="003A52F3"/>
    <w:rsid w:val="003B6008"/>
    <w:rsid w:val="003B6410"/>
    <w:rsid w:val="003B665A"/>
    <w:rsid w:val="003C0E2A"/>
    <w:rsid w:val="003C19E7"/>
    <w:rsid w:val="003C6CF3"/>
    <w:rsid w:val="003C724B"/>
    <w:rsid w:val="003D1EFD"/>
    <w:rsid w:val="003D28F4"/>
    <w:rsid w:val="003E4004"/>
    <w:rsid w:val="003E6124"/>
    <w:rsid w:val="003E66F4"/>
    <w:rsid w:val="00402FA9"/>
    <w:rsid w:val="004055DB"/>
    <w:rsid w:val="00406F76"/>
    <w:rsid w:val="00407EBF"/>
    <w:rsid w:val="0041019D"/>
    <w:rsid w:val="00410287"/>
    <w:rsid w:val="00410289"/>
    <w:rsid w:val="004106AB"/>
    <w:rsid w:val="00414051"/>
    <w:rsid w:val="0041524E"/>
    <w:rsid w:val="004159A4"/>
    <w:rsid w:val="00421071"/>
    <w:rsid w:val="004216F8"/>
    <w:rsid w:val="00422EDD"/>
    <w:rsid w:val="0042775F"/>
    <w:rsid w:val="00427810"/>
    <w:rsid w:val="00432EFD"/>
    <w:rsid w:val="00434FE3"/>
    <w:rsid w:val="00435D0C"/>
    <w:rsid w:val="0043744B"/>
    <w:rsid w:val="004402CB"/>
    <w:rsid w:val="00441B2E"/>
    <w:rsid w:val="0044446C"/>
    <w:rsid w:val="0045047A"/>
    <w:rsid w:val="00451B4E"/>
    <w:rsid w:val="004523A8"/>
    <w:rsid w:val="004556C1"/>
    <w:rsid w:val="00463416"/>
    <w:rsid w:val="00463885"/>
    <w:rsid w:val="00463E21"/>
    <w:rsid w:val="00470CBA"/>
    <w:rsid w:val="00473CD8"/>
    <w:rsid w:val="0048029C"/>
    <w:rsid w:val="00480E5D"/>
    <w:rsid w:val="00490758"/>
    <w:rsid w:val="0049400F"/>
    <w:rsid w:val="004959FD"/>
    <w:rsid w:val="00497254"/>
    <w:rsid w:val="004A4492"/>
    <w:rsid w:val="004A7B78"/>
    <w:rsid w:val="004B2DE1"/>
    <w:rsid w:val="004B5B2A"/>
    <w:rsid w:val="004B5E58"/>
    <w:rsid w:val="004C699C"/>
    <w:rsid w:val="004D42D6"/>
    <w:rsid w:val="004D52DD"/>
    <w:rsid w:val="004E48F1"/>
    <w:rsid w:val="004E7D48"/>
    <w:rsid w:val="004F2BE0"/>
    <w:rsid w:val="00505C8A"/>
    <w:rsid w:val="00510E86"/>
    <w:rsid w:val="00516304"/>
    <w:rsid w:val="0052024D"/>
    <w:rsid w:val="005347C2"/>
    <w:rsid w:val="00546E94"/>
    <w:rsid w:val="00561343"/>
    <w:rsid w:val="0056261D"/>
    <w:rsid w:val="00567567"/>
    <w:rsid w:val="00572540"/>
    <w:rsid w:val="00573486"/>
    <w:rsid w:val="00573F4E"/>
    <w:rsid w:val="00590DB8"/>
    <w:rsid w:val="00596E00"/>
    <w:rsid w:val="00597565"/>
    <w:rsid w:val="00597BE4"/>
    <w:rsid w:val="005A2211"/>
    <w:rsid w:val="005A470F"/>
    <w:rsid w:val="005A505B"/>
    <w:rsid w:val="005A6031"/>
    <w:rsid w:val="005A76D6"/>
    <w:rsid w:val="005A7AF2"/>
    <w:rsid w:val="005B46C1"/>
    <w:rsid w:val="005C1E07"/>
    <w:rsid w:val="005C295D"/>
    <w:rsid w:val="005C5A64"/>
    <w:rsid w:val="005D13B4"/>
    <w:rsid w:val="005D4301"/>
    <w:rsid w:val="005D4D81"/>
    <w:rsid w:val="005D7157"/>
    <w:rsid w:val="005E0E8E"/>
    <w:rsid w:val="005E41E2"/>
    <w:rsid w:val="005F0307"/>
    <w:rsid w:val="005F1BF3"/>
    <w:rsid w:val="005F3FBE"/>
    <w:rsid w:val="006003A5"/>
    <w:rsid w:val="00600954"/>
    <w:rsid w:val="006118AD"/>
    <w:rsid w:val="00615404"/>
    <w:rsid w:val="00617872"/>
    <w:rsid w:val="006235B3"/>
    <w:rsid w:val="00631B37"/>
    <w:rsid w:val="00631EDE"/>
    <w:rsid w:val="00634B38"/>
    <w:rsid w:val="006371FA"/>
    <w:rsid w:val="006375FC"/>
    <w:rsid w:val="00643501"/>
    <w:rsid w:val="006465EB"/>
    <w:rsid w:val="00650222"/>
    <w:rsid w:val="00651C3B"/>
    <w:rsid w:val="00654585"/>
    <w:rsid w:val="00654CE1"/>
    <w:rsid w:val="0065738D"/>
    <w:rsid w:val="00657EAC"/>
    <w:rsid w:val="006610CF"/>
    <w:rsid w:val="006615D5"/>
    <w:rsid w:val="00661C11"/>
    <w:rsid w:val="00662157"/>
    <w:rsid w:val="006642CC"/>
    <w:rsid w:val="0067454B"/>
    <w:rsid w:val="0068225D"/>
    <w:rsid w:val="006921E6"/>
    <w:rsid w:val="006A14FB"/>
    <w:rsid w:val="006A74B1"/>
    <w:rsid w:val="006B3D24"/>
    <w:rsid w:val="006B67CD"/>
    <w:rsid w:val="006B722C"/>
    <w:rsid w:val="006C54C2"/>
    <w:rsid w:val="006C7069"/>
    <w:rsid w:val="006D0013"/>
    <w:rsid w:val="006D6017"/>
    <w:rsid w:val="006E0254"/>
    <w:rsid w:val="006E2D35"/>
    <w:rsid w:val="006E4F4F"/>
    <w:rsid w:val="006E60C6"/>
    <w:rsid w:val="006E78F3"/>
    <w:rsid w:val="006F0557"/>
    <w:rsid w:val="006F30D9"/>
    <w:rsid w:val="006F7138"/>
    <w:rsid w:val="0070629A"/>
    <w:rsid w:val="007064C6"/>
    <w:rsid w:val="00713C9A"/>
    <w:rsid w:val="00714B60"/>
    <w:rsid w:val="00721FED"/>
    <w:rsid w:val="007220E4"/>
    <w:rsid w:val="007277FB"/>
    <w:rsid w:val="00732D7B"/>
    <w:rsid w:val="00743D66"/>
    <w:rsid w:val="00765131"/>
    <w:rsid w:val="00766188"/>
    <w:rsid w:val="00775AC4"/>
    <w:rsid w:val="0079243A"/>
    <w:rsid w:val="00792DCE"/>
    <w:rsid w:val="00794D43"/>
    <w:rsid w:val="00797C62"/>
    <w:rsid w:val="007A292B"/>
    <w:rsid w:val="007A2C5D"/>
    <w:rsid w:val="007A6A23"/>
    <w:rsid w:val="007A7737"/>
    <w:rsid w:val="007B65E2"/>
    <w:rsid w:val="007B7C30"/>
    <w:rsid w:val="007C03AB"/>
    <w:rsid w:val="007C62FB"/>
    <w:rsid w:val="007D0982"/>
    <w:rsid w:val="007D1356"/>
    <w:rsid w:val="007D3837"/>
    <w:rsid w:val="007D4301"/>
    <w:rsid w:val="007D5C89"/>
    <w:rsid w:val="007D7BE4"/>
    <w:rsid w:val="007E1127"/>
    <w:rsid w:val="007E1671"/>
    <w:rsid w:val="007E2F97"/>
    <w:rsid w:val="007E5B0F"/>
    <w:rsid w:val="007E5B5B"/>
    <w:rsid w:val="007E7684"/>
    <w:rsid w:val="008056B7"/>
    <w:rsid w:val="00813EE4"/>
    <w:rsid w:val="00821CEF"/>
    <w:rsid w:val="008262E1"/>
    <w:rsid w:val="0084214F"/>
    <w:rsid w:val="00846A12"/>
    <w:rsid w:val="00847E0D"/>
    <w:rsid w:val="00851279"/>
    <w:rsid w:val="00855ED6"/>
    <w:rsid w:val="008579FA"/>
    <w:rsid w:val="00857BED"/>
    <w:rsid w:val="00863004"/>
    <w:rsid w:val="00863E2B"/>
    <w:rsid w:val="00864CE0"/>
    <w:rsid w:val="00865F63"/>
    <w:rsid w:val="00867F2F"/>
    <w:rsid w:val="008744F5"/>
    <w:rsid w:val="00884C37"/>
    <w:rsid w:val="0088571D"/>
    <w:rsid w:val="00895EB6"/>
    <w:rsid w:val="00897C30"/>
    <w:rsid w:val="008B0CAF"/>
    <w:rsid w:val="008B3EE3"/>
    <w:rsid w:val="008B69AF"/>
    <w:rsid w:val="008B7F12"/>
    <w:rsid w:val="008D2B5F"/>
    <w:rsid w:val="008D39FA"/>
    <w:rsid w:val="008D518A"/>
    <w:rsid w:val="008D7152"/>
    <w:rsid w:val="008E373D"/>
    <w:rsid w:val="008E4F88"/>
    <w:rsid w:val="008F14BC"/>
    <w:rsid w:val="008F1E4F"/>
    <w:rsid w:val="00901D9F"/>
    <w:rsid w:val="00905FE1"/>
    <w:rsid w:val="009118C7"/>
    <w:rsid w:val="00916666"/>
    <w:rsid w:val="00921AAF"/>
    <w:rsid w:val="009303FD"/>
    <w:rsid w:val="00940828"/>
    <w:rsid w:val="00942BE9"/>
    <w:rsid w:val="00943D6C"/>
    <w:rsid w:val="00944DC9"/>
    <w:rsid w:val="00945EFF"/>
    <w:rsid w:val="0094767A"/>
    <w:rsid w:val="0095140C"/>
    <w:rsid w:val="0095367A"/>
    <w:rsid w:val="00954E9B"/>
    <w:rsid w:val="009571CB"/>
    <w:rsid w:val="009602A9"/>
    <w:rsid w:val="00966A6D"/>
    <w:rsid w:val="00967B8E"/>
    <w:rsid w:val="00975D04"/>
    <w:rsid w:val="0098023E"/>
    <w:rsid w:val="00980760"/>
    <w:rsid w:val="00982179"/>
    <w:rsid w:val="00986B86"/>
    <w:rsid w:val="00987109"/>
    <w:rsid w:val="00987684"/>
    <w:rsid w:val="00991A96"/>
    <w:rsid w:val="00995831"/>
    <w:rsid w:val="009A0C36"/>
    <w:rsid w:val="009A4F0A"/>
    <w:rsid w:val="009A75EA"/>
    <w:rsid w:val="009B6952"/>
    <w:rsid w:val="009B699A"/>
    <w:rsid w:val="009B7E26"/>
    <w:rsid w:val="009C4926"/>
    <w:rsid w:val="009C6F94"/>
    <w:rsid w:val="009D4A00"/>
    <w:rsid w:val="009D7B93"/>
    <w:rsid w:val="009D7C7D"/>
    <w:rsid w:val="009E344C"/>
    <w:rsid w:val="009E43EE"/>
    <w:rsid w:val="009F072C"/>
    <w:rsid w:val="009F0D35"/>
    <w:rsid w:val="009F4700"/>
    <w:rsid w:val="009F7DBD"/>
    <w:rsid w:val="00A0037D"/>
    <w:rsid w:val="00A065F5"/>
    <w:rsid w:val="00A1249C"/>
    <w:rsid w:val="00A12AF1"/>
    <w:rsid w:val="00A1353C"/>
    <w:rsid w:val="00A15A92"/>
    <w:rsid w:val="00A16FEF"/>
    <w:rsid w:val="00A25096"/>
    <w:rsid w:val="00A350F0"/>
    <w:rsid w:val="00A43989"/>
    <w:rsid w:val="00A44369"/>
    <w:rsid w:val="00A521D5"/>
    <w:rsid w:val="00A57C89"/>
    <w:rsid w:val="00A61883"/>
    <w:rsid w:val="00A640FB"/>
    <w:rsid w:val="00A67D3D"/>
    <w:rsid w:val="00A7419A"/>
    <w:rsid w:val="00A756A0"/>
    <w:rsid w:val="00A7684A"/>
    <w:rsid w:val="00A826A0"/>
    <w:rsid w:val="00A84C6A"/>
    <w:rsid w:val="00A85608"/>
    <w:rsid w:val="00A85FCE"/>
    <w:rsid w:val="00A93212"/>
    <w:rsid w:val="00A95595"/>
    <w:rsid w:val="00A96122"/>
    <w:rsid w:val="00AA1E72"/>
    <w:rsid w:val="00AA1F3E"/>
    <w:rsid w:val="00AA3BE6"/>
    <w:rsid w:val="00AC2CD0"/>
    <w:rsid w:val="00AC62AD"/>
    <w:rsid w:val="00AC7D43"/>
    <w:rsid w:val="00AD0137"/>
    <w:rsid w:val="00AD0E1C"/>
    <w:rsid w:val="00AD4BA6"/>
    <w:rsid w:val="00AD71A1"/>
    <w:rsid w:val="00AE02FE"/>
    <w:rsid w:val="00AF1AC2"/>
    <w:rsid w:val="00AF4460"/>
    <w:rsid w:val="00AF7637"/>
    <w:rsid w:val="00B0020D"/>
    <w:rsid w:val="00B0047B"/>
    <w:rsid w:val="00B01C3C"/>
    <w:rsid w:val="00B11910"/>
    <w:rsid w:val="00B12909"/>
    <w:rsid w:val="00B16911"/>
    <w:rsid w:val="00B3092A"/>
    <w:rsid w:val="00B31137"/>
    <w:rsid w:val="00B33509"/>
    <w:rsid w:val="00B377D9"/>
    <w:rsid w:val="00B42663"/>
    <w:rsid w:val="00B4499D"/>
    <w:rsid w:val="00B466DE"/>
    <w:rsid w:val="00B55B8A"/>
    <w:rsid w:val="00B55D63"/>
    <w:rsid w:val="00B624AB"/>
    <w:rsid w:val="00B665D5"/>
    <w:rsid w:val="00B73F70"/>
    <w:rsid w:val="00B809DD"/>
    <w:rsid w:val="00B81740"/>
    <w:rsid w:val="00B83875"/>
    <w:rsid w:val="00B92401"/>
    <w:rsid w:val="00B95778"/>
    <w:rsid w:val="00B97577"/>
    <w:rsid w:val="00BB070D"/>
    <w:rsid w:val="00BB4B95"/>
    <w:rsid w:val="00BB4FD2"/>
    <w:rsid w:val="00BC1151"/>
    <w:rsid w:val="00BD39AC"/>
    <w:rsid w:val="00BE0227"/>
    <w:rsid w:val="00BE105D"/>
    <w:rsid w:val="00BE3A26"/>
    <w:rsid w:val="00BE4B9A"/>
    <w:rsid w:val="00BE79A4"/>
    <w:rsid w:val="00BF20EB"/>
    <w:rsid w:val="00BF323D"/>
    <w:rsid w:val="00BF7515"/>
    <w:rsid w:val="00C02E1E"/>
    <w:rsid w:val="00C16815"/>
    <w:rsid w:val="00C3186C"/>
    <w:rsid w:val="00C358F3"/>
    <w:rsid w:val="00C35B40"/>
    <w:rsid w:val="00C41100"/>
    <w:rsid w:val="00C42D3F"/>
    <w:rsid w:val="00C445D7"/>
    <w:rsid w:val="00C4469A"/>
    <w:rsid w:val="00C4569B"/>
    <w:rsid w:val="00C51CEB"/>
    <w:rsid w:val="00C5269D"/>
    <w:rsid w:val="00C52A41"/>
    <w:rsid w:val="00C63AC6"/>
    <w:rsid w:val="00C6447D"/>
    <w:rsid w:val="00C66A0E"/>
    <w:rsid w:val="00C66FF2"/>
    <w:rsid w:val="00C67C5E"/>
    <w:rsid w:val="00C734F6"/>
    <w:rsid w:val="00C739FE"/>
    <w:rsid w:val="00C7494F"/>
    <w:rsid w:val="00C751A8"/>
    <w:rsid w:val="00C77E2A"/>
    <w:rsid w:val="00C8261E"/>
    <w:rsid w:val="00C900BC"/>
    <w:rsid w:val="00CA742B"/>
    <w:rsid w:val="00CA776F"/>
    <w:rsid w:val="00CC0617"/>
    <w:rsid w:val="00CC0A76"/>
    <w:rsid w:val="00CC181A"/>
    <w:rsid w:val="00CC35E9"/>
    <w:rsid w:val="00CC6BA6"/>
    <w:rsid w:val="00CD0479"/>
    <w:rsid w:val="00CD3F25"/>
    <w:rsid w:val="00CE017F"/>
    <w:rsid w:val="00CE0BDF"/>
    <w:rsid w:val="00CE190C"/>
    <w:rsid w:val="00CE21DE"/>
    <w:rsid w:val="00CF723C"/>
    <w:rsid w:val="00D01AC1"/>
    <w:rsid w:val="00D03519"/>
    <w:rsid w:val="00D04974"/>
    <w:rsid w:val="00D06798"/>
    <w:rsid w:val="00D06B42"/>
    <w:rsid w:val="00D06F18"/>
    <w:rsid w:val="00D16F72"/>
    <w:rsid w:val="00D201AC"/>
    <w:rsid w:val="00D22CEF"/>
    <w:rsid w:val="00D26645"/>
    <w:rsid w:val="00D30789"/>
    <w:rsid w:val="00D32108"/>
    <w:rsid w:val="00D332E9"/>
    <w:rsid w:val="00D40BF2"/>
    <w:rsid w:val="00D41280"/>
    <w:rsid w:val="00D43D8D"/>
    <w:rsid w:val="00D47E21"/>
    <w:rsid w:val="00D51F4F"/>
    <w:rsid w:val="00D54345"/>
    <w:rsid w:val="00D54667"/>
    <w:rsid w:val="00D54EC8"/>
    <w:rsid w:val="00D558E0"/>
    <w:rsid w:val="00D56A46"/>
    <w:rsid w:val="00D65202"/>
    <w:rsid w:val="00D659FD"/>
    <w:rsid w:val="00D66E37"/>
    <w:rsid w:val="00D67B93"/>
    <w:rsid w:val="00D67CB8"/>
    <w:rsid w:val="00D809A8"/>
    <w:rsid w:val="00D8229E"/>
    <w:rsid w:val="00D84937"/>
    <w:rsid w:val="00D95094"/>
    <w:rsid w:val="00D95D50"/>
    <w:rsid w:val="00D96672"/>
    <w:rsid w:val="00D971DA"/>
    <w:rsid w:val="00DA2D95"/>
    <w:rsid w:val="00DA324E"/>
    <w:rsid w:val="00DB0A3C"/>
    <w:rsid w:val="00DC03C8"/>
    <w:rsid w:val="00DC2C9D"/>
    <w:rsid w:val="00DD52D6"/>
    <w:rsid w:val="00DD6683"/>
    <w:rsid w:val="00DD6CD4"/>
    <w:rsid w:val="00DE076E"/>
    <w:rsid w:val="00DE2230"/>
    <w:rsid w:val="00DE5A47"/>
    <w:rsid w:val="00DE748F"/>
    <w:rsid w:val="00DF0102"/>
    <w:rsid w:val="00DF3199"/>
    <w:rsid w:val="00DF36BB"/>
    <w:rsid w:val="00DF6F01"/>
    <w:rsid w:val="00E00A00"/>
    <w:rsid w:val="00E016BA"/>
    <w:rsid w:val="00E03ACE"/>
    <w:rsid w:val="00E0443C"/>
    <w:rsid w:val="00E114C2"/>
    <w:rsid w:val="00E1230E"/>
    <w:rsid w:val="00E151F2"/>
    <w:rsid w:val="00E20651"/>
    <w:rsid w:val="00E2190E"/>
    <w:rsid w:val="00E22E34"/>
    <w:rsid w:val="00E2416B"/>
    <w:rsid w:val="00E33549"/>
    <w:rsid w:val="00E33BD0"/>
    <w:rsid w:val="00E35666"/>
    <w:rsid w:val="00E35AAC"/>
    <w:rsid w:val="00E4078A"/>
    <w:rsid w:val="00E42D8A"/>
    <w:rsid w:val="00E4332A"/>
    <w:rsid w:val="00E43EE5"/>
    <w:rsid w:val="00E51425"/>
    <w:rsid w:val="00E56FBD"/>
    <w:rsid w:val="00E61B04"/>
    <w:rsid w:val="00E70DE1"/>
    <w:rsid w:val="00E731D8"/>
    <w:rsid w:val="00E74CCC"/>
    <w:rsid w:val="00E82231"/>
    <w:rsid w:val="00E82E82"/>
    <w:rsid w:val="00E85097"/>
    <w:rsid w:val="00E92FE9"/>
    <w:rsid w:val="00E945EE"/>
    <w:rsid w:val="00E97019"/>
    <w:rsid w:val="00EA13CA"/>
    <w:rsid w:val="00EA429A"/>
    <w:rsid w:val="00EA6876"/>
    <w:rsid w:val="00EA6ED2"/>
    <w:rsid w:val="00EA7B02"/>
    <w:rsid w:val="00EB1D90"/>
    <w:rsid w:val="00EB3D48"/>
    <w:rsid w:val="00EC0950"/>
    <w:rsid w:val="00EC5ED9"/>
    <w:rsid w:val="00ED06A4"/>
    <w:rsid w:val="00ED2378"/>
    <w:rsid w:val="00ED2E35"/>
    <w:rsid w:val="00ED49A5"/>
    <w:rsid w:val="00ED4D01"/>
    <w:rsid w:val="00EE5444"/>
    <w:rsid w:val="00EF003C"/>
    <w:rsid w:val="00EF2364"/>
    <w:rsid w:val="00F04A6C"/>
    <w:rsid w:val="00F10F6C"/>
    <w:rsid w:val="00F14797"/>
    <w:rsid w:val="00F21654"/>
    <w:rsid w:val="00F25223"/>
    <w:rsid w:val="00F2575D"/>
    <w:rsid w:val="00F304C6"/>
    <w:rsid w:val="00F324E3"/>
    <w:rsid w:val="00F325E2"/>
    <w:rsid w:val="00F35D11"/>
    <w:rsid w:val="00F5354A"/>
    <w:rsid w:val="00F5426F"/>
    <w:rsid w:val="00F55473"/>
    <w:rsid w:val="00F5617E"/>
    <w:rsid w:val="00F61C48"/>
    <w:rsid w:val="00F658EB"/>
    <w:rsid w:val="00F66E4E"/>
    <w:rsid w:val="00F71A8A"/>
    <w:rsid w:val="00F726CD"/>
    <w:rsid w:val="00F731C5"/>
    <w:rsid w:val="00F828A3"/>
    <w:rsid w:val="00F87D84"/>
    <w:rsid w:val="00F906EC"/>
    <w:rsid w:val="00F94CDA"/>
    <w:rsid w:val="00FA03FF"/>
    <w:rsid w:val="00FA6F0A"/>
    <w:rsid w:val="00FB33B7"/>
    <w:rsid w:val="00FB663E"/>
    <w:rsid w:val="00FC74AB"/>
    <w:rsid w:val="00FC7912"/>
    <w:rsid w:val="00FD0948"/>
    <w:rsid w:val="00FD1488"/>
    <w:rsid w:val="00FD2017"/>
    <w:rsid w:val="00FD316D"/>
    <w:rsid w:val="00FD3C43"/>
    <w:rsid w:val="00FD6AFB"/>
    <w:rsid w:val="00FF0DAC"/>
    <w:rsid w:val="00FF1847"/>
    <w:rsid w:val="00FF1928"/>
    <w:rsid w:val="00FF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C43"/>
  </w:style>
  <w:style w:type="paragraph" w:customStyle="1" w:styleId="Level1">
    <w:name w:val="Level 1"/>
    <w:basedOn w:val="Normal"/>
    <w:rsid w:val="00FD3C43"/>
    <w:pPr>
      <w:ind w:left="1440" w:hanging="720"/>
      <w:outlineLvl w:val="0"/>
    </w:pPr>
  </w:style>
  <w:style w:type="paragraph" w:customStyle="1" w:styleId="Level2">
    <w:name w:val="Level 2"/>
    <w:basedOn w:val="Normal"/>
    <w:rsid w:val="00FD3C43"/>
    <w:pPr>
      <w:ind w:left="1440" w:hanging="720"/>
      <w:outlineLvl w:val="1"/>
    </w:pPr>
  </w:style>
  <w:style w:type="paragraph" w:styleId="ListParagraph">
    <w:name w:val="List Paragraph"/>
    <w:basedOn w:val="Normal"/>
    <w:uiPriority w:val="34"/>
    <w:qFormat/>
    <w:rsid w:val="007A2C5D"/>
    <w:pPr>
      <w:ind w:left="720"/>
    </w:pPr>
  </w:style>
</w:styles>
</file>

<file path=word/webSettings.xml><?xml version="1.0" encoding="utf-8"?>
<w:webSettings xmlns:r="http://schemas.openxmlformats.org/officeDocument/2006/relationships" xmlns:w="http://schemas.openxmlformats.org/wordprocessingml/2006/main">
  <w:divs>
    <w:div w:id="20217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0F65-EE64-47F7-8D55-C4F64D84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Pages>
  <Words>1512</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subject/>
  <dc:creator>Lisa Horn</dc:creator>
  <cp:keywords/>
  <cp:lastModifiedBy> </cp:lastModifiedBy>
  <cp:revision>62</cp:revision>
  <cp:lastPrinted>2011-07-06T14:17:00Z</cp:lastPrinted>
  <dcterms:created xsi:type="dcterms:W3CDTF">2011-06-28T16:05:00Z</dcterms:created>
  <dcterms:modified xsi:type="dcterms:W3CDTF">2011-07-06T19:47:00Z</dcterms:modified>
</cp:coreProperties>
</file>