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BC25AD" w:rsidP="00BC25AD">
      <w:pPr>
        <w:jc w:val="center"/>
        <w:rPr>
          <w:b/>
          <w:sz w:val="48"/>
          <w:szCs w:val="48"/>
        </w:rPr>
      </w:pPr>
      <w:r w:rsidRPr="00BC25AD">
        <w:rPr>
          <w:b/>
          <w:sz w:val="48"/>
          <w:szCs w:val="48"/>
        </w:rPr>
        <w:t>UNITY ROCKET GIRL’S BASKETBALL CAMP</w:t>
      </w:r>
    </w:p>
    <w:p w:rsidR="00BC25AD" w:rsidRDefault="00BC25AD" w:rsidP="00BC25AD">
      <w:pPr>
        <w:jc w:val="center"/>
        <w:rPr>
          <w:b/>
          <w:sz w:val="48"/>
          <w:szCs w:val="48"/>
        </w:rPr>
      </w:pPr>
      <w:r>
        <w:rPr>
          <w:b/>
          <w:sz w:val="48"/>
          <w:szCs w:val="48"/>
        </w:rPr>
        <w:t>JUNE 10</w:t>
      </w:r>
      <w:r w:rsidRPr="00BC25AD">
        <w:rPr>
          <w:b/>
          <w:sz w:val="48"/>
          <w:szCs w:val="48"/>
          <w:vertAlign w:val="superscript"/>
        </w:rPr>
        <w:t>th</w:t>
      </w:r>
      <w:r>
        <w:rPr>
          <w:b/>
          <w:sz w:val="48"/>
          <w:szCs w:val="48"/>
        </w:rPr>
        <w:t xml:space="preserve"> -13</w:t>
      </w:r>
      <w:r w:rsidRPr="00BC25AD">
        <w:rPr>
          <w:b/>
          <w:sz w:val="48"/>
          <w:szCs w:val="48"/>
          <w:vertAlign w:val="superscript"/>
        </w:rPr>
        <w:t>th</w:t>
      </w:r>
      <w:r>
        <w:rPr>
          <w:b/>
          <w:sz w:val="48"/>
          <w:szCs w:val="48"/>
        </w:rPr>
        <w:t xml:space="preserve"> </w:t>
      </w:r>
    </w:p>
    <w:p w:rsidR="00BC25AD" w:rsidRDefault="00BC25AD" w:rsidP="00BC25AD">
      <w:pPr>
        <w:jc w:val="center"/>
        <w:rPr>
          <w:b/>
          <w:sz w:val="48"/>
          <w:szCs w:val="48"/>
        </w:rPr>
      </w:pPr>
    </w:p>
    <w:p w:rsidR="00BC25AD" w:rsidRPr="00BC25AD" w:rsidRDefault="00BC25AD" w:rsidP="00BC25AD">
      <w:pPr>
        <w:rPr>
          <w:sz w:val="24"/>
          <w:szCs w:val="24"/>
        </w:rPr>
      </w:pPr>
      <w:r w:rsidRPr="00BC25AD">
        <w:rPr>
          <w:sz w:val="24"/>
          <w:szCs w:val="24"/>
        </w:rPr>
        <w:t xml:space="preserve">Unity Rocket Girls’ Basketball Camp will </w:t>
      </w:r>
      <w:r w:rsidR="00651AB9">
        <w:rPr>
          <w:sz w:val="24"/>
          <w:szCs w:val="24"/>
        </w:rPr>
        <w:t>have</w:t>
      </w:r>
      <w:r w:rsidRPr="00BC25AD">
        <w:rPr>
          <w:sz w:val="24"/>
          <w:szCs w:val="24"/>
        </w:rPr>
        <w:t xml:space="preserve"> a 4-day camp that will be designed to develop basketball skills.   Campers will receive instruction in the following areas:   Ball handling, passing, shooting and playing basketball.  The current coaching staff along with present basketball players will be providing the instruction.</w:t>
      </w:r>
    </w:p>
    <w:p w:rsidR="00BC25AD" w:rsidRPr="00BC25AD" w:rsidRDefault="00BC25AD" w:rsidP="00BC25AD">
      <w:pPr>
        <w:rPr>
          <w:sz w:val="24"/>
          <w:szCs w:val="24"/>
        </w:rPr>
      </w:pPr>
    </w:p>
    <w:p w:rsidR="00BC25AD" w:rsidRDefault="00BC25AD" w:rsidP="00BC25AD">
      <w:pPr>
        <w:jc w:val="center"/>
        <w:rPr>
          <w:b/>
          <w:sz w:val="24"/>
          <w:szCs w:val="24"/>
        </w:rPr>
      </w:pPr>
      <w:r>
        <w:rPr>
          <w:b/>
          <w:sz w:val="24"/>
          <w:szCs w:val="24"/>
        </w:rPr>
        <w:t>Camp Cost is $45.00 (which includes a Camp T-shirt)</w:t>
      </w:r>
    </w:p>
    <w:p w:rsidR="00BC25AD" w:rsidRDefault="00BC25AD" w:rsidP="00BC25AD">
      <w:pPr>
        <w:jc w:val="center"/>
        <w:rPr>
          <w:b/>
          <w:sz w:val="24"/>
          <w:szCs w:val="24"/>
        </w:rPr>
      </w:pPr>
    </w:p>
    <w:p w:rsidR="00BC25AD" w:rsidRDefault="00BC25AD" w:rsidP="00BC25AD">
      <w:pPr>
        <w:rPr>
          <w:sz w:val="24"/>
          <w:szCs w:val="24"/>
        </w:rPr>
      </w:pPr>
      <w:r>
        <w:rPr>
          <w:sz w:val="24"/>
          <w:szCs w:val="24"/>
        </w:rPr>
        <w:t xml:space="preserve">Session 1 - </w:t>
      </w:r>
      <w:r>
        <w:rPr>
          <w:sz w:val="24"/>
          <w:szCs w:val="24"/>
        </w:rPr>
        <w:tab/>
        <w:t>Students entering 3</w:t>
      </w:r>
      <w:r w:rsidRPr="00BC25AD">
        <w:rPr>
          <w:sz w:val="24"/>
          <w:szCs w:val="24"/>
          <w:vertAlign w:val="superscript"/>
        </w:rPr>
        <w:t>rd</w:t>
      </w:r>
      <w:r>
        <w:rPr>
          <w:sz w:val="24"/>
          <w:szCs w:val="24"/>
        </w:rPr>
        <w:t xml:space="preserve"> -4</w:t>
      </w:r>
      <w:r w:rsidRPr="00BC25AD">
        <w:rPr>
          <w:sz w:val="24"/>
          <w:szCs w:val="24"/>
          <w:vertAlign w:val="superscript"/>
        </w:rPr>
        <w:t>th</w:t>
      </w:r>
      <w:r>
        <w:rPr>
          <w:sz w:val="24"/>
          <w:szCs w:val="24"/>
        </w:rPr>
        <w:t xml:space="preserve"> Grade</w:t>
      </w:r>
      <w:r>
        <w:rPr>
          <w:sz w:val="24"/>
          <w:szCs w:val="24"/>
        </w:rPr>
        <w:tab/>
      </w:r>
      <w:r>
        <w:rPr>
          <w:sz w:val="24"/>
          <w:szCs w:val="24"/>
        </w:rPr>
        <w:tab/>
      </w:r>
      <w:r w:rsidR="00544ADE">
        <w:rPr>
          <w:sz w:val="24"/>
          <w:szCs w:val="24"/>
        </w:rPr>
        <w:t>9</w:t>
      </w:r>
      <w:r>
        <w:rPr>
          <w:sz w:val="24"/>
          <w:szCs w:val="24"/>
        </w:rPr>
        <w:t>:</w:t>
      </w:r>
      <w:r w:rsidR="00544ADE">
        <w:rPr>
          <w:sz w:val="24"/>
          <w:szCs w:val="24"/>
        </w:rPr>
        <w:t>00</w:t>
      </w:r>
      <w:r>
        <w:rPr>
          <w:sz w:val="24"/>
          <w:szCs w:val="24"/>
        </w:rPr>
        <w:t>–</w:t>
      </w:r>
      <w:r w:rsidR="00544ADE">
        <w:rPr>
          <w:sz w:val="24"/>
          <w:szCs w:val="24"/>
        </w:rPr>
        <w:t>10</w:t>
      </w:r>
      <w:r>
        <w:rPr>
          <w:sz w:val="24"/>
          <w:szCs w:val="24"/>
        </w:rPr>
        <w:t>:</w:t>
      </w:r>
      <w:r w:rsidR="00544ADE">
        <w:rPr>
          <w:sz w:val="24"/>
          <w:szCs w:val="24"/>
        </w:rPr>
        <w:t>00</w:t>
      </w:r>
      <w:r>
        <w:rPr>
          <w:sz w:val="24"/>
          <w:szCs w:val="24"/>
        </w:rPr>
        <w:t xml:space="preserve"> AM</w:t>
      </w:r>
      <w:r>
        <w:rPr>
          <w:sz w:val="24"/>
          <w:szCs w:val="24"/>
        </w:rPr>
        <w:tab/>
      </w:r>
    </w:p>
    <w:p w:rsidR="00BC25AD" w:rsidRDefault="00BC25AD" w:rsidP="00BC25AD">
      <w:pPr>
        <w:rPr>
          <w:sz w:val="24"/>
          <w:szCs w:val="24"/>
        </w:rPr>
      </w:pPr>
    </w:p>
    <w:p w:rsidR="00BC25AD" w:rsidRDefault="00BC25AD" w:rsidP="00BC25AD">
      <w:pPr>
        <w:rPr>
          <w:sz w:val="24"/>
          <w:szCs w:val="24"/>
        </w:rPr>
      </w:pPr>
      <w:r>
        <w:rPr>
          <w:sz w:val="24"/>
          <w:szCs w:val="24"/>
        </w:rPr>
        <w:t xml:space="preserve">Session 2 - </w:t>
      </w:r>
      <w:r>
        <w:rPr>
          <w:sz w:val="24"/>
          <w:szCs w:val="24"/>
        </w:rPr>
        <w:tab/>
        <w:t>Students entering 5</w:t>
      </w:r>
      <w:r w:rsidRPr="00BC25AD">
        <w:rPr>
          <w:sz w:val="24"/>
          <w:szCs w:val="24"/>
          <w:vertAlign w:val="superscript"/>
        </w:rPr>
        <w:t>th</w:t>
      </w:r>
      <w:r>
        <w:rPr>
          <w:sz w:val="24"/>
          <w:szCs w:val="24"/>
        </w:rPr>
        <w:t xml:space="preserve"> -6</w:t>
      </w:r>
      <w:r w:rsidRPr="00BC25AD">
        <w:rPr>
          <w:sz w:val="24"/>
          <w:szCs w:val="24"/>
          <w:vertAlign w:val="superscript"/>
        </w:rPr>
        <w:t>th</w:t>
      </w:r>
      <w:r>
        <w:rPr>
          <w:sz w:val="24"/>
          <w:szCs w:val="24"/>
        </w:rPr>
        <w:t xml:space="preserve"> Grade</w:t>
      </w:r>
      <w:r>
        <w:rPr>
          <w:sz w:val="24"/>
          <w:szCs w:val="24"/>
        </w:rPr>
        <w:tab/>
      </w:r>
      <w:r>
        <w:rPr>
          <w:sz w:val="24"/>
          <w:szCs w:val="24"/>
        </w:rPr>
        <w:tab/>
      </w:r>
      <w:r w:rsidR="00544ADE">
        <w:rPr>
          <w:sz w:val="24"/>
          <w:szCs w:val="24"/>
        </w:rPr>
        <w:t>10</w:t>
      </w:r>
      <w:r>
        <w:rPr>
          <w:sz w:val="24"/>
          <w:szCs w:val="24"/>
        </w:rPr>
        <w:t>:</w:t>
      </w:r>
      <w:r w:rsidR="00544ADE">
        <w:rPr>
          <w:sz w:val="24"/>
          <w:szCs w:val="24"/>
        </w:rPr>
        <w:t>15</w:t>
      </w:r>
      <w:r>
        <w:rPr>
          <w:sz w:val="24"/>
          <w:szCs w:val="24"/>
        </w:rPr>
        <w:t>-1</w:t>
      </w:r>
      <w:r w:rsidR="00544ADE">
        <w:rPr>
          <w:sz w:val="24"/>
          <w:szCs w:val="24"/>
        </w:rPr>
        <w:t>1</w:t>
      </w:r>
      <w:r>
        <w:rPr>
          <w:sz w:val="24"/>
          <w:szCs w:val="24"/>
        </w:rPr>
        <w:t>:</w:t>
      </w:r>
      <w:r w:rsidR="00544ADE">
        <w:rPr>
          <w:sz w:val="24"/>
          <w:szCs w:val="24"/>
        </w:rPr>
        <w:t>30</w:t>
      </w:r>
      <w:r>
        <w:rPr>
          <w:sz w:val="24"/>
          <w:szCs w:val="24"/>
        </w:rPr>
        <w:t xml:space="preserve"> AM</w:t>
      </w:r>
    </w:p>
    <w:p w:rsidR="00BC25AD" w:rsidRDefault="00BC25AD" w:rsidP="00BC25AD">
      <w:pPr>
        <w:rPr>
          <w:sz w:val="24"/>
          <w:szCs w:val="24"/>
        </w:rPr>
      </w:pPr>
    </w:p>
    <w:p w:rsidR="00BC25AD" w:rsidRDefault="00BC25AD" w:rsidP="00BC25AD">
      <w:pPr>
        <w:rPr>
          <w:sz w:val="24"/>
          <w:szCs w:val="24"/>
        </w:rPr>
      </w:pPr>
      <w:r>
        <w:rPr>
          <w:sz w:val="24"/>
          <w:szCs w:val="24"/>
        </w:rPr>
        <w:t>Session 3 -</w:t>
      </w:r>
      <w:r>
        <w:rPr>
          <w:sz w:val="24"/>
          <w:szCs w:val="24"/>
        </w:rPr>
        <w:tab/>
        <w:t>Students entering 7</w:t>
      </w:r>
      <w:r w:rsidRPr="00BC25AD">
        <w:rPr>
          <w:sz w:val="24"/>
          <w:szCs w:val="24"/>
          <w:vertAlign w:val="superscript"/>
        </w:rPr>
        <w:t>th</w:t>
      </w:r>
      <w:r>
        <w:rPr>
          <w:sz w:val="24"/>
          <w:szCs w:val="24"/>
        </w:rPr>
        <w:t xml:space="preserve"> – 8</w:t>
      </w:r>
      <w:r w:rsidRPr="00BC25AD">
        <w:rPr>
          <w:sz w:val="24"/>
          <w:szCs w:val="24"/>
          <w:vertAlign w:val="superscript"/>
        </w:rPr>
        <w:t>th</w:t>
      </w:r>
      <w:r>
        <w:rPr>
          <w:sz w:val="24"/>
          <w:szCs w:val="24"/>
        </w:rPr>
        <w:t xml:space="preserve"> Grade</w:t>
      </w:r>
      <w:r>
        <w:rPr>
          <w:sz w:val="24"/>
          <w:szCs w:val="24"/>
        </w:rPr>
        <w:tab/>
      </w:r>
      <w:r>
        <w:rPr>
          <w:sz w:val="24"/>
          <w:szCs w:val="24"/>
        </w:rPr>
        <w:tab/>
        <w:t>1</w:t>
      </w:r>
      <w:r w:rsidR="00544ADE">
        <w:rPr>
          <w:sz w:val="24"/>
          <w:szCs w:val="24"/>
        </w:rPr>
        <w:t>2</w:t>
      </w:r>
      <w:r>
        <w:rPr>
          <w:sz w:val="24"/>
          <w:szCs w:val="24"/>
        </w:rPr>
        <w:t>:</w:t>
      </w:r>
      <w:r w:rsidR="00544ADE">
        <w:rPr>
          <w:sz w:val="24"/>
          <w:szCs w:val="24"/>
        </w:rPr>
        <w:t>00</w:t>
      </w:r>
      <w:r>
        <w:rPr>
          <w:sz w:val="24"/>
          <w:szCs w:val="24"/>
        </w:rPr>
        <w:t>–</w:t>
      </w:r>
      <w:r w:rsidR="00544ADE">
        <w:rPr>
          <w:sz w:val="24"/>
          <w:szCs w:val="24"/>
        </w:rPr>
        <w:t>1</w:t>
      </w:r>
      <w:r>
        <w:rPr>
          <w:sz w:val="24"/>
          <w:szCs w:val="24"/>
        </w:rPr>
        <w:t>:</w:t>
      </w:r>
      <w:r w:rsidR="00544ADE">
        <w:rPr>
          <w:sz w:val="24"/>
          <w:szCs w:val="24"/>
        </w:rPr>
        <w:t>30</w:t>
      </w:r>
      <w:bookmarkStart w:id="0" w:name="_GoBack"/>
      <w:bookmarkEnd w:id="0"/>
      <w:r>
        <w:rPr>
          <w:sz w:val="24"/>
          <w:szCs w:val="24"/>
        </w:rPr>
        <w:t xml:space="preserve"> PM         </w:t>
      </w:r>
    </w:p>
    <w:p w:rsidR="00544ADE" w:rsidRDefault="00544ADE" w:rsidP="00BC25AD">
      <w:pPr>
        <w:rPr>
          <w:sz w:val="24"/>
          <w:szCs w:val="24"/>
        </w:rPr>
      </w:pPr>
    </w:p>
    <w:p w:rsidR="00295770" w:rsidRDefault="00295770" w:rsidP="00BC25AD">
      <w:pPr>
        <w:rPr>
          <w:sz w:val="24"/>
          <w:szCs w:val="24"/>
        </w:rPr>
      </w:pPr>
    </w:p>
    <w:p w:rsidR="00295770" w:rsidRDefault="00E06E09" w:rsidP="00BC25AD">
      <w:pPr>
        <w:rPr>
          <w:sz w:val="24"/>
          <w:szCs w:val="24"/>
        </w:rPr>
      </w:pPr>
      <w:r>
        <w:rPr>
          <w:sz w:val="24"/>
          <w:szCs w:val="24"/>
        </w:rPr>
        <w:t xml:space="preserve">Come Join </w:t>
      </w:r>
      <w:r w:rsidR="00651AB9">
        <w:rPr>
          <w:sz w:val="24"/>
          <w:szCs w:val="24"/>
        </w:rPr>
        <w:t>the</w:t>
      </w:r>
      <w:r>
        <w:rPr>
          <w:sz w:val="24"/>
          <w:szCs w:val="24"/>
        </w:rPr>
        <w:t xml:space="preserve"> Fun!!</w:t>
      </w:r>
    </w:p>
    <w:p w:rsidR="00E06E09" w:rsidRDefault="00E06E09" w:rsidP="00BC25AD">
      <w:pPr>
        <w:rPr>
          <w:sz w:val="24"/>
          <w:szCs w:val="24"/>
        </w:rPr>
      </w:pPr>
      <w:r>
        <w:rPr>
          <w:sz w:val="24"/>
          <w:szCs w:val="24"/>
        </w:rPr>
        <w:t>Dave Ellars</w:t>
      </w:r>
    </w:p>
    <w:p w:rsidR="00E06E09" w:rsidRDefault="00E06E09" w:rsidP="00BC25AD">
      <w:pPr>
        <w:rPr>
          <w:sz w:val="24"/>
          <w:szCs w:val="24"/>
        </w:rPr>
      </w:pPr>
      <w:r>
        <w:rPr>
          <w:sz w:val="24"/>
          <w:szCs w:val="24"/>
        </w:rPr>
        <w:t xml:space="preserve">Unity High School Girls Basketball </w:t>
      </w:r>
      <w:r w:rsidR="00544ADE">
        <w:rPr>
          <w:sz w:val="24"/>
          <w:szCs w:val="24"/>
        </w:rPr>
        <w:t xml:space="preserve">Head </w:t>
      </w:r>
      <w:r>
        <w:rPr>
          <w:sz w:val="24"/>
          <w:szCs w:val="24"/>
        </w:rPr>
        <w:t>Coach</w:t>
      </w:r>
    </w:p>
    <w:p w:rsidR="00E06E09" w:rsidRDefault="00E06E09" w:rsidP="00BC25AD">
      <w:pPr>
        <w:rPr>
          <w:sz w:val="24"/>
          <w:szCs w:val="24"/>
        </w:rPr>
      </w:pPr>
    </w:p>
    <w:p w:rsidR="00E06E09" w:rsidRDefault="00E06E09" w:rsidP="00BC25AD">
      <w:pPr>
        <w:rPr>
          <w:sz w:val="24"/>
          <w:szCs w:val="24"/>
        </w:rPr>
      </w:pPr>
    </w:p>
    <w:p w:rsidR="00E06E09" w:rsidRDefault="00E06E09" w:rsidP="00BC25AD">
      <w:pPr>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Grade (Fall 2019) </w:t>
      </w:r>
      <w:r>
        <w:rPr>
          <w:sz w:val="24"/>
          <w:szCs w:val="24"/>
          <w:u w:val="single"/>
        </w:rPr>
        <w:tab/>
      </w:r>
      <w:r>
        <w:rPr>
          <w:sz w:val="24"/>
          <w:szCs w:val="24"/>
          <w:u w:val="single"/>
        </w:rPr>
        <w:tab/>
      </w:r>
      <w:r>
        <w:rPr>
          <w:sz w:val="24"/>
          <w:szCs w:val="24"/>
          <w:u w:val="single"/>
        </w:rPr>
        <w:tab/>
      </w:r>
    </w:p>
    <w:p w:rsidR="00E06E09" w:rsidRDefault="00E06E09" w:rsidP="00BC25AD">
      <w:pPr>
        <w:rPr>
          <w:sz w:val="24"/>
          <w:szCs w:val="24"/>
        </w:rPr>
      </w:pPr>
    </w:p>
    <w:p w:rsidR="00E06E09" w:rsidRDefault="00E06E09" w:rsidP="00BC25AD">
      <w:pPr>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Telephone </w:t>
      </w:r>
      <w:r>
        <w:rPr>
          <w:sz w:val="24"/>
          <w:szCs w:val="24"/>
          <w:u w:val="single"/>
        </w:rPr>
        <w:tab/>
      </w:r>
      <w:r>
        <w:rPr>
          <w:sz w:val="24"/>
          <w:szCs w:val="24"/>
          <w:u w:val="single"/>
        </w:rPr>
        <w:tab/>
      </w:r>
      <w:r>
        <w:rPr>
          <w:sz w:val="24"/>
          <w:szCs w:val="24"/>
          <w:u w:val="single"/>
        </w:rPr>
        <w:tab/>
      </w:r>
      <w:r>
        <w:rPr>
          <w:sz w:val="24"/>
          <w:szCs w:val="24"/>
          <w:u w:val="single"/>
        </w:rPr>
        <w:tab/>
      </w:r>
    </w:p>
    <w:p w:rsidR="00E06E09" w:rsidRDefault="00E06E09" w:rsidP="00BC25AD">
      <w:pPr>
        <w:rPr>
          <w:sz w:val="24"/>
          <w:szCs w:val="24"/>
          <w:u w:val="single"/>
        </w:rPr>
      </w:pPr>
    </w:p>
    <w:p w:rsidR="00E06E09" w:rsidRDefault="00E06E09" w:rsidP="00BC25AD">
      <w:pPr>
        <w:rPr>
          <w:sz w:val="24"/>
          <w:szCs w:val="24"/>
        </w:rPr>
      </w:pPr>
      <w:r>
        <w:rPr>
          <w:sz w:val="24"/>
          <w:szCs w:val="24"/>
        </w:rPr>
        <w:t>Shirt Size:  Youth   S     M     L</w:t>
      </w:r>
      <w:r>
        <w:rPr>
          <w:sz w:val="24"/>
          <w:szCs w:val="24"/>
        </w:rPr>
        <w:tab/>
      </w:r>
      <w:r>
        <w:rPr>
          <w:sz w:val="24"/>
          <w:szCs w:val="24"/>
        </w:rPr>
        <w:tab/>
      </w:r>
      <w:r>
        <w:rPr>
          <w:sz w:val="24"/>
          <w:szCs w:val="24"/>
        </w:rPr>
        <w:tab/>
        <w:t>Adult:   S    M     L     XL</w:t>
      </w:r>
    </w:p>
    <w:p w:rsidR="00E06E09" w:rsidRDefault="00E06E09" w:rsidP="00BC25AD">
      <w:pPr>
        <w:rPr>
          <w:sz w:val="24"/>
          <w:szCs w:val="24"/>
        </w:rPr>
      </w:pPr>
    </w:p>
    <w:p w:rsidR="00E06E09" w:rsidRDefault="00E06E09" w:rsidP="00BC25AD">
      <w:pPr>
        <w:rPr>
          <w:sz w:val="24"/>
          <w:szCs w:val="24"/>
        </w:rPr>
      </w:pPr>
      <w:r>
        <w:rPr>
          <w:sz w:val="24"/>
          <w:szCs w:val="24"/>
        </w:rPr>
        <w:t>I herby submit that my daughter is physically fit to attend the Unity Rocket Girls Basketball Camp and Unity High School, or any camp instructors are not liable for any injuries suffered during the camp.</w:t>
      </w:r>
    </w:p>
    <w:p w:rsidR="00E06E09" w:rsidRDefault="00E06E09" w:rsidP="00BC25AD">
      <w:pPr>
        <w:rPr>
          <w:sz w:val="24"/>
          <w:szCs w:val="24"/>
        </w:rPr>
      </w:pPr>
    </w:p>
    <w:p w:rsidR="00E06E09" w:rsidRDefault="00E06E09" w:rsidP="00BC25AD">
      <w:pPr>
        <w:rPr>
          <w:sz w:val="24"/>
          <w:szCs w:val="24"/>
        </w:rPr>
      </w:pPr>
      <w:r>
        <w:rPr>
          <w:sz w:val="24"/>
          <w:szCs w:val="24"/>
        </w:rPr>
        <w:t xml:space="preserve">Parent/Guardian Signature </w:t>
      </w:r>
      <w:r>
        <w:rPr>
          <w:sz w:val="24"/>
          <w:szCs w:val="24"/>
          <w:u w:val="single"/>
        </w:rPr>
        <w:tab/>
      </w:r>
      <w:r>
        <w:rPr>
          <w:sz w:val="24"/>
          <w:szCs w:val="24"/>
          <w:u w:val="single"/>
        </w:rPr>
        <w:tab/>
      </w:r>
      <w:r>
        <w:rPr>
          <w:sz w:val="24"/>
          <w:szCs w:val="24"/>
          <w:u w:val="single"/>
        </w:rPr>
        <w:tab/>
      </w:r>
      <w:r>
        <w:rPr>
          <w:sz w:val="24"/>
          <w:szCs w:val="24"/>
          <w:u w:val="single"/>
        </w:rPr>
        <w:tab/>
      </w:r>
      <w:r w:rsidR="00651AB9">
        <w:rPr>
          <w:sz w:val="24"/>
          <w:szCs w:val="24"/>
          <w:u w:val="single"/>
        </w:rPr>
        <w:tab/>
        <w:t xml:space="preserve"> </w:t>
      </w:r>
      <w:r w:rsidR="00651AB9">
        <w:rPr>
          <w:sz w:val="24"/>
          <w:szCs w:val="24"/>
        </w:rPr>
        <w:t>Emergency</w:t>
      </w:r>
      <w:r>
        <w:rPr>
          <w:sz w:val="24"/>
          <w:szCs w:val="24"/>
        </w:rPr>
        <w:t xml:space="preserve"> Phone:  </w:t>
      </w:r>
      <w:r>
        <w:rPr>
          <w:sz w:val="24"/>
          <w:szCs w:val="24"/>
          <w:u w:val="single"/>
        </w:rPr>
        <w:tab/>
      </w:r>
      <w:r>
        <w:rPr>
          <w:sz w:val="24"/>
          <w:szCs w:val="24"/>
          <w:u w:val="single"/>
        </w:rPr>
        <w:tab/>
      </w:r>
      <w:r>
        <w:rPr>
          <w:sz w:val="24"/>
          <w:szCs w:val="24"/>
          <w:u w:val="single"/>
        </w:rPr>
        <w:tab/>
      </w:r>
    </w:p>
    <w:p w:rsidR="00E06E09" w:rsidRDefault="00E06E09" w:rsidP="00BC25AD">
      <w:pPr>
        <w:rPr>
          <w:sz w:val="24"/>
          <w:szCs w:val="24"/>
        </w:rPr>
      </w:pPr>
    </w:p>
    <w:p w:rsidR="00544ADE" w:rsidRDefault="00E06E09" w:rsidP="00BC25AD">
      <w:pPr>
        <w:rPr>
          <w:sz w:val="24"/>
          <w:szCs w:val="24"/>
        </w:rPr>
      </w:pPr>
      <w:r>
        <w:rPr>
          <w:sz w:val="24"/>
          <w:szCs w:val="24"/>
        </w:rPr>
        <w:t xml:space="preserve">Please make checks payable to Unity Rockets Girls’ Basketball Camp and return to Unity High School.   </w:t>
      </w:r>
    </w:p>
    <w:p w:rsidR="00E06E09" w:rsidRDefault="00E06E09" w:rsidP="00BC25AD">
      <w:pPr>
        <w:rPr>
          <w:sz w:val="24"/>
          <w:szCs w:val="24"/>
        </w:rPr>
      </w:pPr>
      <w:r w:rsidRPr="00E06E09">
        <w:rPr>
          <w:b/>
          <w:sz w:val="24"/>
          <w:szCs w:val="24"/>
          <w:u w:val="single"/>
        </w:rPr>
        <w:t>The deadline for registering</w:t>
      </w:r>
      <w:r w:rsidR="00651AB9">
        <w:rPr>
          <w:b/>
          <w:sz w:val="24"/>
          <w:szCs w:val="24"/>
          <w:u w:val="single"/>
        </w:rPr>
        <w:t xml:space="preserve"> and guaranteeing a Camp </w:t>
      </w:r>
      <w:r w:rsidR="00544ADE">
        <w:rPr>
          <w:b/>
          <w:sz w:val="24"/>
          <w:szCs w:val="24"/>
          <w:u w:val="single"/>
        </w:rPr>
        <w:t>S</w:t>
      </w:r>
      <w:r w:rsidR="00651AB9">
        <w:rPr>
          <w:b/>
          <w:sz w:val="24"/>
          <w:szCs w:val="24"/>
          <w:u w:val="single"/>
        </w:rPr>
        <w:t xml:space="preserve">hirt </w:t>
      </w:r>
      <w:r w:rsidRPr="00E06E09">
        <w:rPr>
          <w:b/>
          <w:sz w:val="24"/>
          <w:szCs w:val="24"/>
          <w:u w:val="single"/>
        </w:rPr>
        <w:t xml:space="preserve">is </w:t>
      </w:r>
      <w:r w:rsidR="00544ADE">
        <w:rPr>
          <w:b/>
          <w:sz w:val="24"/>
          <w:szCs w:val="24"/>
          <w:u w:val="single"/>
        </w:rPr>
        <w:t>June 1</w:t>
      </w:r>
      <w:r w:rsidR="00544ADE" w:rsidRPr="00544ADE">
        <w:rPr>
          <w:b/>
          <w:sz w:val="24"/>
          <w:szCs w:val="24"/>
          <w:u w:val="single"/>
          <w:vertAlign w:val="superscript"/>
        </w:rPr>
        <w:t>st</w:t>
      </w:r>
      <w:r w:rsidRPr="00E06E09">
        <w:rPr>
          <w:b/>
          <w:sz w:val="24"/>
          <w:szCs w:val="24"/>
          <w:u w:val="single"/>
        </w:rPr>
        <w:t>, 2019.</w:t>
      </w:r>
      <w:r>
        <w:rPr>
          <w:b/>
          <w:sz w:val="24"/>
          <w:szCs w:val="24"/>
          <w:u w:val="single"/>
        </w:rPr>
        <w:t xml:space="preserve">   </w:t>
      </w:r>
      <w:r>
        <w:rPr>
          <w:sz w:val="24"/>
          <w:szCs w:val="24"/>
        </w:rPr>
        <w:t xml:space="preserve">    </w:t>
      </w:r>
      <w:r w:rsidR="00544ADE">
        <w:rPr>
          <w:sz w:val="24"/>
          <w:szCs w:val="24"/>
        </w:rPr>
        <w:t>You w</w:t>
      </w:r>
      <w:r>
        <w:rPr>
          <w:sz w:val="24"/>
          <w:szCs w:val="24"/>
        </w:rPr>
        <w:t xml:space="preserve">ill also </w:t>
      </w:r>
      <w:r w:rsidR="00544ADE">
        <w:rPr>
          <w:sz w:val="24"/>
          <w:szCs w:val="24"/>
        </w:rPr>
        <w:t xml:space="preserve">be </w:t>
      </w:r>
      <w:r>
        <w:rPr>
          <w:sz w:val="24"/>
          <w:szCs w:val="24"/>
        </w:rPr>
        <w:t>allow</w:t>
      </w:r>
      <w:r w:rsidR="00544ADE">
        <w:rPr>
          <w:sz w:val="24"/>
          <w:szCs w:val="24"/>
        </w:rPr>
        <w:t>ed to</w:t>
      </w:r>
      <w:r>
        <w:rPr>
          <w:sz w:val="24"/>
          <w:szCs w:val="24"/>
        </w:rPr>
        <w:t xml:space="preserve"> registration on the first day of camp, June 10, 2019.   Campers that register after the deadline, </w:t>
      </w:r>
      <w:r w:rsidR="00651AB9">
        <w:rPr>
          <w:sz w:val="24"/>
          <w:szCs w:val="24"/>
        </w:rPr>
        <w:t>a</w:t>
      </w:r>
      <w:r>
        <w:rPr>
          <w:sz w:val="24"/>
          <w:szCs w:val="24"/>
        </w:rPr>
        <w:t xml:space="preserve">re not guaranteed a </w:t>
      </w:r>
      <w:r w:rsidR="00544ADE">
        <w:rPr>
          <w:sz w:val="24"/>
          <w:szCs w:val="24"/>
        </w:rPr>
        <w:t>Camp S</w:t>
      </w:r>
      <w:r>
        <w:rPr>
          <w:sz w:val="24"/>
          <w:szCs w:val="24"/>
        </w:rPr>
        <w:t>hirt.</w:t>
      </w:r>
    </w:p>
    <w:p w:rsidR="00651AB9" w:rsidRDefault="00651AB9" w:rsidP="00BC25AD">
      <w:pPr>
        <w:rPr>
          <w:sz w:val="24"/>
          <w:szCs w:val="24"/>
        </w:rPr>
      </w:pPr>
    </w:p>
    <w:p w:rsidR="00651AB9" w:rsidRDefault="00651AB9" w:rsidP="00BC25AD">
      <w:pPr>
        <w:rPr>
          <w:sz w:val="24"/>
          <w:szCs w:val="24"/>
        </w:rPr>
      </w:pPr>
      <w:r>
        <w:rPr>
          <w:sz w:val="24"/>
          <w:szCs w:val="24"/>
        </w:rPr>
        <w:t>If you have any questions, please feel free to contact me</w:t>
      </w:r>
      <w:r w:rsidR="00544ADE">
        <w:rPr>
          <w:sz w:val="24"/>
          <w:szCs w:val="24"/>
        </w:rPr>
        <w:t>, Dave Ellars</w:t>
      </w:r>
      <w:r>
        <w:rPr>
          <w:sz w:val="24"/>
          <w:szCs w:val="24"/>
        </w:rPr>
        <w:t>.</w:t>
      </w:r>
    </w:p>
    <w:p w:rsidR="00651AB9" w:rsidRDefault="00651AB9" w:rsidP="00BC25AD">
      <w:pPr>
        <w:rPr>
          <w:sz w:val="24"/>
          <w:szCs w:val="24"/>
        </w:rPr>
      </w:pPr>
      <w:r>
        <w:rPr>
          <w:sz w:val="24"/>
          <w:szCs w:val="24"/>
        </w:rPr>
        <w:t xml:space="preserve">Cell Phone – 217-621-8057 or email: </w:t>
      </w:r>
      <w:hyperlink r:id="rId8" w:history="1">
        <w:r w:rsidRPr="00015610">
          <w:rPr>
            <w:rStyle w:val="Hyperlink"/>
            <w:sz w:val="24"/>
            <w:szCs w:val="24"/>
          </w:rPr>
          <w:t>dave@teia4.com</w:t>
        </w:r>
      </w:hyperlink>
    </w:p>
    <w:p w:rsidR="00651AB9" w:rsidRDefault="00651AB9" w:rsidP="00BC25AD">
      <w:pPr>
        <w:rPr>
          <w:sz w:val="24"/>
          <w:szCs w:val="24"/>
        </w:rPr>
      </w:pPr>
    </w:p>
    <w:p w:rsidR="00651AB9" w:rsidRDefault="00651AB9" w:rsidP="00BC25AD">
      <w:pPr>
        <w:rPr>
          <w:sz w:val="24"/>
          <w:szCs w:val="24"/>
        </w:rPr>
      </w:pPr>
      <w:r>
        <w:rPr>
          <w:sz w:val="24"/>
          <w:szCs w:val="24"/>
        </w:rPr>
        <w:t>Mail Camp Form To:</w:t>
      </w:r>
    </w:p>
    <w:p w:rsidR="00651AB9" w:rsidRDefault="00651AB9" w:rsidP="00BC25AD">
      <w:pPr>
        <w:rPr>
          <w:sz w:val="24"/>
          <w:szCs w:val="24"/>
        </w:rPr>
      </w:pPr>
      <w:r>
        <w:rPr>
          <w:sz w:val="24"/>
          <w:szCs w:val="24"/>
        </w:rPr>
        <w:t>Unity High School</w:t>
      </w:r>
    </w:p>
    <w:p w:rsidR="00651AB9" w:rsidRDefault="00651AB9" w:rsidP="00BC25AD">
      <w:pPr>
        <w:rPr>
          <w:sz w:val="24"/>
          <w:szCs w:val="24"/>
        </w:rPr>
      </w:pPr>
      <w:r>
        <w:rPr>
          <w:sz w:val="24"/>
          <w:szCs w:val="24"/>
        </w:rPr>
        <w:t>Attn:  Girls Basketball</w:t>
      </w:r>
    </w:p>
    <w:p w:rsidR="00651AB9" w:rsidRDefault="00651AB9" w:rsidP="00BC25AD">
      <w:pPr>
        <w:rPr>
          <w:sz w:val="24"/>
          <w:szCs w:val="24"/>
        </w:rPr>
      </w:pPr>
      <w:r>
        <w:rPr>
          <w:sz w:val="24"/>
          <w:szCs w:val="24"/>
        </w:rPr>
        <w:t>1127 CR 800 N</w:t>
      </w:r>
    </w:p>
    <w:p w:rsidR="00BC25AD" w:rsidRDefault="00651AB9" w:rsidP="00651AB9">
      <w:r>
        <w:rPr>
          <w:sz w:val="24"/>
          <w:szCs w:val="24"/>
        </w:rPr>
        <w:t>Tolono, IL  61880</w:t>
      </w:r>
    </w:p>
    <w:sectPr w:rsidR="00BC25AD" w:rsidSect="0065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AD"/>
    <w:rsid w:val="00221775"/>
    <w:rsid w:val="00295770"/>
    <w:rsid w:val="00544ADE"/>
    <w:rsid w:val="00645252"/>
    <w:rsid w:val="00651AB9"/>
    <w:rsid w:val="006D3D74"/>
    <w:rsid w:val="0083569A"/>
    <w:rsid w:val="008E0CC4"/>
    <w:rsid w:val="00A9204E"/>
    <w:rsid w:val="00BC25AD"/>
    <w:rsid w:val="00C8011D"/>
    <w:rsid w:val="00E0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9AC9"/>
  <w15:chartTrackingRefBased/>
  <w15:docId w15:val="{A3DB800C-052D-4408-9B46-1EBF9F0A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5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teia4.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rs\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4873beb7-5857-4685-be1f-d57550cc96c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190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Ellars</dc:creator>
  <cp:keywords/>
  <dc:description/>
  <cp:lastModifiedBy>Dave Ellars</cp:lastModifiedBy>
  <cp:revision>3</cp:revision>
  <cp:lastPrinted>2019-03-07T16:13:00Z</cp:lastPrinted>
  <dcterms:created xsi:type="dcterms:W3CDTF">2019-02-13T17:07:00Z</dcterms:created>
  <dcterms:modified xsi:type="dcterms:W3CDTF">2019-03-07T16:15:00Z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