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76" w:rsidRDefault="004E0232">
      <w:pPr>
        <w:spacing w:before="1"/>
        <w:ind w:left="3149"/>
        <w:rPr>
          <w:sz w:val="36"/>
          <w:szCs w:val="36"/>
        </w:rPr>
      </w:pPr>
      <w:r>
        <w:rPr>
          <w:color w:val="363435"/>
          <w:w w:val="113"/>
          <w:sz w:val="36"/>
          <w:szCs w:val="36"/>
        </w:rPr>
        <w:t>Membership</w:t>
      </w:r>
      <w:r>
        <w:rPr>
          <w:color w:val="363435"/>
          <w:spacing w:val="6"/>
          <w:w w:val="113"/>
          <w:sz w:val="36"/>
          <w:szCs w:val="36"/>
        </w:rPr>
        <w:t xml:space="preserve"> </w:t>
      </w:r>
      <w:r>
        <w:rPr>
          <w:color w:val="363435"/>
          <w:w w:val="113"/>
          <w:sz w:val="36"/>
          <w:szCs w:val="36"/>
        </w:rPr>
        <w:t>Application</w:t>
      </w:r>
    </w:p>
    <w:p w:rsidR="00316876" w:rsidRDefault="00316876">
      <w:pPr>
        <w:spacing w:before="2" w:line="260" w:lineRule="exact"/>
        <w:rPr>
          <w:sz w:val="26"/>
          <w:szCs w:val="26"/>
        </w:rPr>
      </w:pPr>
    </w:p>
    <w:p w:rsidR="00384FE5" w:rsidRDefault="004E0232" w:rsidP="00FF543A">
      <w:pPr>
        <w:spacing w:before="16" w:line="250" w:lineRule="auto"/>
        <w:ind w:left="550" w:right="475" w:hanging="75"/>
        <w:jc w:val="center"/>
        <w:rPr>
          <w:sz w:val="26"/>
          <w:szCs w:val="26"/>
        </w:rPr>
      </w:pPr>
      <w:r>
        <w:rPr>
          <w:color w:val="363435"/>
          <w:spacing w:val="-6"/>
          <w:w w:val="91"/>
          <w:sz w:val="26"/>
          <w:szCs w:val="26"/>
        </w:rPr>
        <w:t>R</w:t>
      </w:r>
      <w:r>
        <w:rPr>
          <w:color w:val="363435"/>
          <w:w w:val="91"/>
          <w:sz w:val="26"/>
          <w:szCs w:val="26"/>
        </w:rPr>
        <w:t>eview</w:t>
      </w:r>
      <w:r>
        <w:rPr>
          <w:color w:val="363435"/>
          <w:spacing w:val="13"/>
          <w:w w:val="91"/>
          <w:sz w:val="26"/>
          <w:szCs w:val="26"/>
        </w:rPr>
        <w:t xml:space="preserve"> </w:t>
      </w:r>
      <w:r>
        <w:rPr>
          <w:color w:val="363435"/>
          <w:sz w:val="26"/>
          <w:szCs w:val="26"/>
        </w:rPr>
        <w:t>the</w:t>
      </w:r>
      <w:r>
        <w:rPr>
          <w:color w:val="363435"/>
          <w:spacing w:val="-1"/>
          <w:sz w:val="26"/>
          <w:szCs w:val="26"/>
        </w:rPr>
        <w:t xml:space="preserve"> </w:t>
      </w:r>
      <w:r>
        <w:rPr>
          <w:color w:val="363435"/>
          <w:w w:val="96"/>
          <w:sz w:val="26"/>
          <w:szCs w:val="26"/>
        </w:rPr>
        <w:t>atta</w:t>
      </w:r>
      <w:r>
        <w:rPr>
          <w:color w:val="363435"/>
          <w:spacing w:val="-4"/>
          <w:w w:val="96"/>
          <w:sz w:val="26"/>
          <w:szCs w:val="26"/>
        </w:rPr>
        <w:t>c</w:t>
      </w:r>
      <w:r>
        <w:rPr>
          <w:color w:val="363435"/>
          <w:w w:val="96"/>
          <w:sz w:val="26"/>
          <w:szCs w:val="26"/>
        </w:rPr>
        <w:t>hed</w:t>
      </w:r>
      <w:r>
        <w:rPr>
          <w:color w:val="363435"/>
          <w:spacing w:val="7"/>
          <w:w w:val="96"/>
          <w:sz w:val="26"/>
          <w:szCs w:val="26"/>
        </w:rPr>
        <w:t xml:space="preserve"> </w:t>
      </w:r>
      <w:r>
        <w:rPr>
          <w:i/>
          <w:color w:val="363435"/>
          <w:w w:val="80"/>
          <w:sz w:val="26"/>
          <w:szCs w:val="26"/>
        </w:rPr>
        <w:t>Eligibility</w:t>
      </w:r>
      <w:r>
        <w:rPr>
          <w:i/>
          <w:color w:val="363435"/>
          <w:spacing w:val="47"/>
          <w:w w:val="80"/>
          <w:sz w:val="26"/>
          <w:szCs w:val="26"/>
        </w:rPr>
        <w:t xml:space="preserve"> </w:t>
      </w:r>
      <w:r>
        <w:rPr>
          <w:i/>
          <w:color w:val="363435"/>
          <w:w w:val="80"/>
          <w:sz w:val="26"/>
          <w:szCs w:val="26"/>
        </w:rPr>
        <w:t>Ove</w:t>
      </w:r>
      <w:r>
        <w:rPr>
          <w:i/>
          <w:color w:val="363435"/>
          <w:spacing w:val="7"/>
          <w:w w:val="80"/>
          <w:sz w:val="26"/>
          <w:szCs w:val="26"/>
        </w:rPr>
        <w:t>r</w:t>
      </w:r>
      <w:r>
        <w:rPr>
          <w:i/>
          <w:color w:val="363435"/>
          <w:w w:val="80"/>
          <w:sz w:val="26"/>
          <w:szCs w:val="26"/>
        </w:rPr>
        <w:t>vie</w:t>
      </w:r>
      <w:r>
        <w:rPr>
          <w:i/>
          <w:color w:val="363435"/>
          <w:spacing w:val="-14"/>
          <w:w w:val="80"/>
          <w:sz w:val="26"/>
          <w:szCs w:val="26"/>
        </w:rPr>
        <w:t>w</w:t>
      </w:r>
      <w:r>
        <w:rPr>
          <w:i/>
          <w:color w:val="363435"/>
          <w:w w:val="80"/>
          <w:sz w:val="26"/>
          <w:szCs w:val="26"/>
        </w:rPr>
        <w:t>,</w:t>
      </w:r>
      <w:r>
        <w:rPr>
          <w:i/>
          <w:color w:val="363435"/>
          <w:spacing w:val="-3"/>
          <w:w w:val="80"/>
          <w:sz w:val="26"/>
          <w:szCs w:val="26"/>
        </w:rPr>
        <w:t xml:space="preserve"> </w:t>
      </w:r>
      <w:r>
        <w:rPr>
          <w:color w:val="363435"/>
          <w:sz w:val="26"/>
          <w:szCs w:val="26"/>
        </w:rPr>
        <w:t>as</w:t>
      </w:r>
      <w:r>
        <w:rPr>
          <w:color w:val="363435"/>
          <w:spacing w:val="-17"/>
          <w:sz w:val="26"/>
          <w:szCs w:val="26"/>
        </w:rPr>
        <w:t xml:space="preserve"> </w:t>
      </w:r>
      <w:r w:rsidRPr="00620885">
        <w:rPr>
          <w:b/>
          <w:color w:val="363435"/>
          <w:w w:val="95"/>
          <w:sz w:val="26"/>
          <w:szCs w:val="26"/>
        </w:rPr>
        <w:t>additional</w:t>
      </w:r>
      <w:r w:rsidRPr="00620885">
        <w:rPr>
          <w:b/>
          <w:color w:val="363435"/>
          <w:spacing w:val="2"/>
          <w:w w:val="95"/>
          <w:sz w:val="26"/>
          <w:szCs w:val="26"/>
        </w:rPr>
        <w:t xml:space="preserve"> </w:t>
      </w:r>
      <w:r w:rsidRPr="00620885">
        <w:rPr>
          <w:b/>
          <w:color w:val="363435"/>
          <w:w w:val="95"/>
          <w:sz w:val="26"/>
          <w:szCs w:val="26"/>
        </w:rPr>
        <w:t>requirements</w:t>
      </w:r>
      <w:r>
        <w:rPr>
          <w:color w:val="363435"/>
          <w:spacing w:val="25"/>
          <w:w w:val="95"/>
          <w:sz w:val="26"/>
          <w:szCs w:val="26"/>
        </w:rPr>
        <w:t xml:space="preserve"> </w:t>
      </w:r>
      <w:r>
        <w:rPr>
          <w:color w:val="363435"/>
          <w:sz w:val="26"/>
          <w:szCs w:val="26"/>
        </w:rPr>
        <w:t>for</w:t>
      </w:r>
      <w:r>
        <w:rPr>
          <w:color w:val="363435"/>
          <w:spacing w:val="-1"/>
          <w:sz w:val="26"/>
          <w:szCs w:val="26"/>
        </w:rPr>
        <w:t xml:space="preserve"> </w:t>
      </w:r>
      <w:r>
        <w:rPr>
          <w:color w:val="363435"/>
          <w:w w:val="95"/>
          <w:sz w:val="26"/>
          <w:szCs w:val="26"/>
        </w:rPr>
        <w:t>applicants</w:t>
      </w:r>
      <w:r>
        <w:rPr>
          <w:color w:val="363435"/>
          <w:spacing w:val="3"/>
          <w:w w:val="95"/>
          <w:sz w:val="26"/>
          <w:szCs w:val="26"/>
        </w:rPr>
        <w:t xml:space="preserve"> </w:t>
      </w:r>
      <w:r>
        <w:rPr>
          <w:color w:val="363435"/>
          <w:sz w:val="26"/>
          <w:szCs w:val="26"/>
        </w:rPr>
        <w:t>are</w:t>
      </w:r>
      <w:r>
        <w:rPr>
          <w:color w:val="363435"/>
          <w:spacing w:val="-17"/>
          <w:sz w:val="26"/>
          <w:szCs w:val="26"/>
        </w:rPr>
        <w:t xml:space="preserve"> </w:t>
      </w:r>
      <w:r>
        <w:rPr>
          <w:color w:val="363435"/>
          <w:w w:val="82"/>
          <w:sz w:val="26"/>
          <w:szCs w:val="26"/>
        </w:rPr>
        <w:t>l</w:t>
      </w:r>
      <w:r>
        <w:rPr>
          <w:color w:val="363435"/>
          <w:w w:val="89"/>
          <w:sz w:val="26"/>
          <w:szCs w:val="26"/>
        </w:rPr>
        <w:t>is</w:t>
      </w:r>
      <w:r>
        <w:rPr>
          <w:color w:val="363435"/>
          <w:w w:val="97"/>
          <w:sz w:val="26"/>
          <w:szCs w:val="26"/>
        </w:rPr>
        <w:t xml:space="preserve">ted. </w:t>
      </w:r>
      <w:r>
        <w:rPr>
          <w:color w:val="363435"/>
          <w:w w:val="95"/>
          <w:sz w:val="26"/>
          <w:szCs w:val="26"/>
        </w:rPr>
        <w:t>Completed</w:t>
      </w:r>
      <w:r>
        <w:rPr>
          <w:color w:val="363435"/>
          <w:spacing w:val="31"/>
          <w:w w:val="95"/>
          <w:sz w:val="26"/>
          <w:szCs w:val="26"/>
        </w:rPr>
        <w:t xml:space="preserve"> </w:t>
      </w:r>
      <w:r>
        <w:rPr>
          <w:color w:val="363435"/>
          <w:w w:val="95"/>
          <w:sz w:val="26"/>
          <w:szCs w:val="26"/>
        </w:rPr>
        <w:t>applications</w:t>
      </w:r>
      <w:r>
        <w:rPr>
          <w:color w:val="363435"/>
          <w:spacing w:val="3"/>
          <w:w w:val="95"/>
          <w:sz w:val="26"/>
          <w:szCs w:val="26"/>
        </w:rPr>
        <w:t xml:space="preserve"> </w:t>
      </w:r>
      <w:r>
        <w:rPr>
          <w:color w:val="363435"/>
          <w:sz w:val="26"/>
          <w:szCs w:val="26"/>
        </w:rPr>
        <w:t>can</w:t>
      </w:r>
      <w:r>
        <w:rPr>
          <w:color w:val="363435"/>
          <w:spacing w:val="-14"/>
          <w:sz w:val="26"/>
          <w:szCs w:val="26"/>
        </w:rPr>
        <w:t xml:space="preserve"> </w:t>
      </w:r>
      <w:r>
        <w:rPr>
          <w:color w:val="363435"/>
          <w:sz w:val="26"/>
          <w:szCs w:val="26"/>
        </w:rPr>
        <w:t>be</w:t>
      </w:r>
      <w:r>
        <w:rPr>
          <w:color w:val="363435"/>
          <w:spacing w:val="-5"/>
          <w:sz w:val="26"/>
          <w:szCs w:val="26"/>
        </w:rPr>
        <w:t xml:space="preserve"> </w:t>
      </w:r>
      <w:r>
        <w:rPr>
          <w:color w:val="363435"/>
          <w:sz w:val="26"/>
          <w:szCs w:val="26"/>
        </w:rPr>
        <w:t>submitted</w:t>
      </w:r>
      <w:r>
        <w:rPr>
          <w:color w:val="363435"/>
          <w:spacing w:val="-20"/>
          <w:sz w:val="26"/>
          <w:szCs w:val="26"/>
        </w:rPr>
        <w:t xml:space="preserve"> </w:t>
      </w:r>
      <w:r>
        <w:rPr>
          <w:color w:val="363435"/>
          <w:sz w:val="26"/>
          <w:szCs w:val="26"/>
        </w:rPr>
        <w:t>to</w:t>
      </w:r>
      <w:r>
        <w:rPr>
          <w:color w:val="363435"/>
          <w:spacing w:val="6"/>
          <w:sz w:val="26"/>
          <w:szCs w:val="26"/>
        </w:rPr>
        <w:t xml:space="preserve"> </w:t>
      </w:r>
      <w:r>
        <w:rPr>
          <w:color w:val="363435"/>
          <w:w w:val="92"/>
          <w:sz w:val="26"/>
          <w:szCs w:val="26"/>
        </w:rPr>
        <w:t>M</w:t>
      </w:r>
      <w:r>
        <w:rPr>
          <w:color w:val="363435"/>
          <w:spacing w:val="-10"/>
          <w:w w:val="92"/>
          <w:sz w:val="26"/>
          <w:szCs w:val="26"/>
        </w:rPr>
        <w:t>s</w:t>
      </w:r>
      <w:r>
        <w:rPr>
          <w:color w:val="363435"/>
          <w:w w:val="92"/>
          <w:sz w:val="26"/>
          <w:szCs w:val="26"/>
        </w:rPr>
        <w:t>.</w:t>
      </w:r>
      <w:r>
        <w:rPr>
          <w:color w:val="363435"/>
          <w:spacing w:val="4"/>
          <w:w w:val="92"/>
          <w:sz w:val="26"/>
          <w:szCs w:val="26"/>
        </w:rPr>
        <w:t xml:space="preserve"> </w:t>
      </w:r>
      <w:proofErr w:type="spellStart"/>
      <w:r w:rsidR="00FF543A">
        <w:rPr>
          <w:color w:val="363435"/>
          <w:w w:val="92"/>
          <w:sz w:val="26"/>
          <w:szCs w:val="26"/>
        </w:rPr>
        <w:t>Nese</w:t>
      </w:r>
      <w:proofErr w:type="spellEnd"/>
      <w:r>
        <w:rPr>
          <w:color w:val="363435"/>
          <w:spacing w:val="23"/>
          <w:w w:val="92"/>
          <w:sz w:val="26"/>
          <w:szCs w:val="26"/>
        </w:rPr>
        <w:t xml:space="preserve"> </w:t>
      </w:r>
      <w:r>
        <w:rPr>
          <w:color w:val="363435"/>
          <w:sz w:val="26"/>
          <w:szCs w:val="26"/>
        </w:rPr>
        <w:t>(</w:t>
      </w:r>
      <w:r>
        <w:rPr>
          <w:color w:val="363435"/>
          <w:spacing w:val="-7"/>
          <w:sz w:val="26"/>
          <w:szCs w:val="26"/>
        </w:rPr>
        <w:t>R</w:t>
      </w:r>
      <w:r>
        <w:rPr>
          <w:color w:val="363435"/>
          <w:sz w:val="26"/>
          <w:szCs w:val="26"/>
        </w:rPr>
        <w:t>oom</w:t>
      </w:r>
      <w:r>
        <w:rPr>
          <w:color w:val="363435"/>
          <w:spacing w:val="-23"/>
          <w:sz w:val="26"/>
          <w:szCs w:val="26"/>
        </w:rPr>
        <w:t xml:space="preserve"> </w:t>
      </w:r>
      <w:r w:rsidR="00FF543A">
        <w:rPr>
          <w:color w:val="363435"/>
          <w:w w:val="91"/>
          <w:sz w:val="26"/>
          <w:szCs w:val="26"/>
        </w:rPr>
        <w:t>B122</w:t>
      </w:r>
      <w:r>
        <w:rPr>
          <w:color w:val="363435"/>
          <w:w w:val="91"/>
          <w:sz w:val="26"/>
          <w:szCs w:val="26"/>
        </w:rPr>
        <w:t>)</w:t>
      </w:r>
      <w:r>
        <w:rPr>
          <w:color w:val="363435"/>
          <w:spacing w:val="12"/>
          <w:w w:val="91"/>
          <w:sz w:val="26"/>
          <w:szCs w:val="26"/>
        </w:rPr>
        <w:t xml:space="preserve"> </w:t>
      </w:r>
      <w:r>
        <w:rPr>
          <w:color w:val="363435"/>
          <w:spacing w:val="-4"/>
          <w:w w:val="91"/>
          <w:sz w:val="26"/>
          <w:szCs w:val="26"/>
        </w:rPr>
        <w:t>b</w:t>
      </w:r>
      <w:r>
        <w:rPr>
          <w:color w:val="363435"/>
          <w:w w:val="91"/>
          <w:sz w:val="26"/>
          <w:szCs w:val="26"/>
        </w:rPr>
        <w:t>y</w:t>
      </w:r>
      <w:r>
        <w:rPr>
          <w:color w:val="363435"/>
          <w:spacing w:val="9"/>
          <w:w w:val="91"/>
          <w:sz w:val="26"/>
          <w:szCs w:val="26"/>
        </w:rPr>
        <w:t xml:space="preserve"> </w:t>
      </w:r>
      <w:r w:rsidR="00FF543A">
        <w:rPr>
          <w:color w:val="363435"/>
          <w:spacing w:val="9"/>
          <w:w w:val="91"/>
          <w:sz w:val="26"/>
          <w:szCs w:val="26"/>
        </w:rPr>
        <w:t xml:space="preserve">Friday, </w:t>
      </w:r>
      <w:r w:rsidR="00620885">
        <w:rPr>
          <w:color w:val="363435"/>
          <w:sz w:val="26"/>
          <w:szCs w:val="26"/>
        </w:rPr>
        <w:t xml:space="preserve">January </w:t>
      </w:r>
      <w:r w:rsidR="00FF543A">
        <w:rPr>
          <w:color w:val="363435"/>
          <w:sz w:val="26"/>
          <w:szCs w:val="26"/>
        </w:rPr>
        <w:t>18</w:t>
      </w:r>
      <w:r w:rsidR="00620885">
        <w:rPr>
          <w:color w:val="363435"/>
          <w:sz w:val="26"/>
          <w:szCs w:val="26"/>
        </w:rPr>
        <w:t>th</w:t>
      </w:r>
      <w:r>
        <w:rPr>
          <w:color w:val="363435"/>
          <w:w w:val="91"/>
          <w:sz w:val="26"/>
          <w:szCs w:val="26"/>
        </w:rPr>
        <w:t>,</w:t>
      </w:r>
      <w:r>
        <w:rPr>
          <w:color w:val="363435"/>
          <w:spacing w:val="8"/>
          <w:w w:val="91"/>
          <w:sz w:val="26"/>
          <w:szCs w:val="26"/>
        </w:rPr>
        <w:t xml:space="preserve"> </w:t>
      </w:r>
      <w:r>
        <w:rPr>
          <w:color w:val="363435"/>
          <w:w w:val="93"/>
          <w:sz w:val="26"/>
          <w:szCs w:val="26"/>
        </w:rPr>
        <w:t>201</w:t>
      </w:r>
      <w:r w:rsidR="00FF543A">
        <w:rPr>
          <w:color w:val="363435"/>
          <w:w w:val="93"/>
          <w:sz w:val="26"/>
          <w:szCs w:val="26"/>
        </w:rPr>
        <w:t>9</w:t>
      </w:r>
      <w:r>
        <w:rPr>
          <w:color w:val="363435"/>
          <w:w w:val="87"/>
          <w:sz w:val="26"/>
          <w:szCs w:val="26"/>
        </w:rPr>
        <w:t>.</w:t>
      </w:r>
      <w:r w:rsidR="00FF543A">
        <w:rPr>
          <w:sz w:val="26"/>
          <w:szCs w:val="26"/>
        </w:rPr>
        <w:t xml:space="preserve">  </w:t>
      </w:r>
      <w:r w:rsidR="00620885">
        <w:rPr>
          <w:color w:val="363435"/>
          <w:w w:val="90"/>
          <w:sz w:val="26"/>
          <w:szCs w:val="26"/>
        </w:rPr>
        <w:t xml:space="preserve">All applications </w:t>
      </w:r>
      <w:r>
        <w:rPr>
          <w:color w:val="363435"/>
          <w:w w:val="90"/>
          <w:sz w:val="26"/>
          <w:szCs w:val="26"/>
        </w:rPr>
        <w:t>will</w:t>
      </w:r>
      <w:r>
        <w:rPr>
          <w:color w:val="363435"/>
          <w:spacing w:val="-6"/>
          <w:w w:val="90"/>
          <w:sz w:val="26"/>
          <w:szCs w:val="26"/>
        </w:rPr>
        <w:t xml:space="preserve"> </w:t>
      </w:r>
      <w:r>
        <w:rPr>
          <w:color w:val="363435"/>
          <w:sz w:val="26"/>
          <w:szCs w:val="26"/>
        </w:rPr>
        <w:t>be</w:t>
      </w:r>
      <w:r>
        <w:rPr>
          <w:color w:val="363435"/>
          <w:spacing w:val="-5"/>
          <w:sz w:val="26"/>
          <w:szCs w:val="26"/>
        </w:rPr>
        <w:t xml:space="preserve"> </w:t>
      </w:r>
      <w:r>
        <w:rPr>
          <w:color w:val="363435"/>
          <w:w w:val="93"/>
          <w:sz w:val="26"/>
          <w:szCs w:val="26"/>
        </w:rPr>
        <w:t>revie</w:t>
      </w:r>
      <w:r>
        <w:rPr>
          <w:color w:val="363435"/>
          <w:spacing w:val="-4"/>
          <w:w w:val="93"/>
          <w:sz w:val="26"/>
          <w:szCs w:val="26"/>
        </w:rPr>
        <w:t>w</w:t>
      </w:r>
      <w:r>
        <w:rPr>
          <w:color w:val="363435"/>
          <w:w w:val="93"/>
          <w:sz w:val="26"/>
          <w:szCs w:val="26"/>
        </w:rPr>
        <w:t>ed</w:t>
      </w:r>
      <w:r>
        <w:rPr>
          <w:color w:val="363435"/>
          <w:spacing w:val="14"/>
          <w:w w:val="93"/>
          <w:sz w:val="26"/>
          <w:szCs w:val="26"/>
        </w:rPr>
        <w:t xml:space="preserve"> </w:t>
      </w:r>
      <w:r>
        <w:rPr>
          <w:color w:val="363435"/>
          <w:spacing w:val="-3"/>
          <w:w w:val="93"/>
          <w:sz w:val="26"/>
          <w:szCs w:val="26"/>
        </w:rPr>
        <w:t>b</w:t>
      </w:r>
      <w:r>
        <w:rPr>
          <w:color w:val="363435"/>
          <w:w w:val="93"/>
          <w:sz w:val="26"/>
          <w:szCs w:val="26"/>
        </w:rPr>
        <w:t>y</w:t>
      </w:r>
      <w:r>
        <w:rPr>
          <w:color w:val="363435"/>
          <w:spacing w:val="3"/>
          <w:w w:val="93"/>
          <w:sz w:val="26"/>
          <w:szCs w:val="26"/>
        </w:rPr>
        <w:t xml:space="preserve"> </w:t>
      </w:r>
      <w:r>
        <w:rPr>
          <w:color w:val="363435"/>
          <w:sz w:val="26"/>
          <w:szCs w:val="26"/>
        </w:rPr>
        <w:t>the</w:t>
      </w:r>
      <w:r>
        <w:rPr>
          <w:color w:val="363435"/>
          <w:spacing w:val="-3"/>
          <w:sz w:val="26"/>
          <w:szCs w:val="26"/>
        </w:rPr>
        <w:t xml:space="preserve"> </w:t>
      </w:r>
      <w:r>
        <w:rPr>
          <w:color w:val="363435"/>
          <w:sz w:val="26"/>
          <w:szCs w:val="26"/>
        </w:rPr>
        <w:t>FLHS</w:t>
      </w:r>
      <w:r>
        <w:rPr>
          <w:color w:val="363435"/>
          <w:spacing w:val="-19"/>
          <w:sz w:val="26"/>
          <w:szCs w:val="26"/>
        </w:rPr>
        <w:t xml:space="preserve"> </w:t>
      </w:r>
      <w:r>
        <w:rPr>
          <w:color w:val="363435"/>
          <w:w w:val="96"/>
          <w:sz w:val="26"/>
          <w:szCs w:val="26"/>
        </w:rPr>
        <w:t>National</w:t>
      </w:r>
      <w:r>
        <w:rPr>
          <w:color w:val="363435"/>
          <w:spacing w:val="12"/>
          <w:w w:val="96"/>
          <w:sz w:val="26"/>
          <w:szCs w:val="26"/>
        </w:rPr>
        <w:t xml:space="preserve"> </w:t>
      </w:r>
      <w:r>
        <w:rPr>
          <w:color w:val="363435"/>
          <w:w w:val="96"/>
          <w:sz w:val="26"/>
          <w:szCs w:val="26"/>
        </w:rPr>
        <w:t>Mathematics</w:t>
      </w:r>
      <w:r>
        <w:rPr>
          <w:color w:val="363435"/>
          <w:spacing w:val="-11"/>
          <w:w w:val="96"/>
          <w:sz w:val="26"/>
          <w:szCs w:val="26"/>
        </w:rPr>
        <w:t xml:space="preserve"> </w:t>
      </w:r>
      <w:r>
        <w:rPr>
          <w:color w:val="363435"/>
          <w:sz w:val="26"/>
          <w:szCs w:val="26"/>
        </w:rPr>
        <w:t>Honor</w:t>
      </w:r>
      <w:r>
        <w:rPr>
          <w:color w:val="363435"/>
          <w:spacing w:val="13"/>
          <w:sz w:val="26"/>
          <w:szCs w:val="26"/>
        </w:rPr>
        <w:t xml:space="preserve"> </w:t>
      </w:r>
      <w:r>
        <w:rPr>
          <w:color w:val="363435"/>
          <w:w w:val="94"/>
          <w:sz w:val="26"/>
          <w:szCs w:val="26"/>
        </w:rPr>
        <w:t>Society</w:t>
      </w:r>
      <w:r>
        <w:rPr>
          <w:color w:val="363435"/>
          <w:spacing w:val="-12"/>
          <w:w w:val="94"/>
          <w:sz w:val="26"/>
          <w:szCs w:val="26"/>
        </w:rPr>
        <w:t xml:space="preserve"> </w:t>
      </w:r>
      <w:r>
        <w:rPr>
          <w:color w:val="363435"/>
          <w:spacing w:val="-7"/>
          <w:w w:val="94"/>
          <w:sz w:val="26"/>
          <w:szCs w:val="26"/>
        </w:rPr>
        <w:t>F</w:t>
      </w:r>
      <w:r>
        <w:rPr>
          <w:color w:val="363435"/>
          <w:w w:val="94"/>
          <w:sz w:val="26"/>
          <w:szCs w:val="26"/>
        </w:rPr>
        <w:t>aculty</w:t>
      </w:r>
      <w:r>
        <w:rPr>
          <w:color w:val="363435"/>
          <w:spacing w:val="1"/>
          <w:w w:val="94"/>
          <w:sz w:val="26"/>
          <w:szCs w:val="26"/>
        </w:rPr>
        <w:t xml:space="preserve"> </w:t>
      </w:r>
      <w:r>
        <w:rPr>
          <w:color w:val="363435"/>
          <w:w w:val="94"/>
          <w:sz w:val="26"/>
          <w:szCs w:val="26"/>
        </w:rPr>
        <w:t>Council.</w:t>
      </w:r>
      <w:r w:rsidR="00FF543A">
        <w:rPr>
          <w:sz w:val="26"/>
          <w:szCs w:val="26"/>
        </w:rPr>
        <w:t xml:space="preserve">  </w:t>
      </w:r>
      <w:r w:rsidR="00384FE5" w:rsidRPr="00FF543A">
        <w:rPr>
          <w:b/>
          <w:color w:val="363435"/>
          <w:w w:val="90"/>
          <w:sz w:val="26"/>
          <w:szCs w:val="26"/>
        </w:rPr>
        <w:t>Application will not be accepted if directions are not followed.</w:t>
      </w:r>
    </w:p>
    <w:p w:rsidR="00316876" w:rsidRDefault="00316876">
      <w:pPr>
        <w:spacing w:before="2" w:line="120" w:lineRule="exact"/>
        <w:rPr>
          <w:sz w:val="13"/>
          <w:szCs w:val="13"/>
        </w:rPr>
      </w:pPr>
    </w:p>
    <w:p w:rsidR="00316876" w:rsidRDefault="00316876">
      <w:pPr>
        <w:spacing w:line="200" w:lineRule="exact"/>
      </w:pPr>
    </w:p>
    <w:p w:rsidR="00316876" w:rsidRDefault="00316876">
      <w:pPr>
        <w:spacing w:line="200" w:lineRule="exact"/>
      </w:pPr>
    </w:p>
    <w:p w:rsidR="00316876" w:rsidRDefault="004E0232">
      <w:pPr>
        <w:ind w:left="110"/>
        <w:rPr>
          <w:sz w:val="25"/>
          <w:szCs w:val="25"/>
        </w:rPr>
      </w:pPr>
      <w:r>
        <w:rPr>
          <w:b/>
          <w:color w:val="363435"/>
          <w:sz w:val="32"/>
          <w:szCs w:val="32"/>
        </w:rPr>
        <w:t>PART</w:t>
      </w:r>
      <w:r>
        <w:rPr>
          <w:b/>
          <w:color w:val="363435"/>
          <w:spacing w:val="60"/>
          <w:sz w:val="32"/>
          <w:szCs w:val="32"/>
        </w:rPr>
        <w:t xml:space="preserve"> </w:t>
      </w:r>
      <w:r>
        <w:rPr>
          <w:b/>
          <w:color w:val="363435"/>
          <w:w w:val="109"/>
          <w:sz w:val="32"/>
          <w:szCs w:val="32"/>
        </w:rPr>
        <w:t>I</w:t>
      </w:r>
      <w:r>
        <w:rPr>
          <w:b/>
          <w:color w:val="363435"/>
          <w:w w:val="78"/>
          <w:sz w:val="32"/>
          <w:szCs w:val="32"/>
        </w:rPr>
        <w:t>:</w:t>
      </w:r>
      <w:r>
        <w:rPr>
          <w:b/>
          <w:color w:val="363435"/>
          <w:sz w:val="32"/>
          <w:szCs w:val="32"/>
        </w:rPr>
        <w:t xml:space="preserve"> </w:t>
      </w:r>
      <w:r>
        <w:rPr>
          <w:b/>
          <w:color w:val="363435"/>
          <w:spacing w:val="-3"/>
          <w:sz w:val="32"/>
          <w:szCs w:val="32"/>
        </w:rPr>
        <w:t>B</w:t>
      </w:r>
      <w:r>
        <w:rPr>
          <w:b/>
          <w:color w:val="363435"/>
          <w:sz w:val="32"/>
          <w:szCs w:val="32"/>
        </w:rPr>
        <w:t>AC</w:t>
      </w:r>
      <w:r>
        <w:rPr>
          <w:b/>
          <w:color w:val="363435"/>
          <w:spacing w:val="-3"/>
          <w:sz w:val="32"/>
          <w:szCs w:val="32"/>
        </w:rPr>
        <w:t>K</w:t>
      </w:r>
      <w:r>
        <w:rPr>
          <w:b/>
          <w:color w:val="363435"/>
          <w:sz w:val="32"/>
          <w:szCs w:val="32"/>
        </w:rPr>
        <w:t>G</w:t>
      </w:r>
      <w:r>
        <w:rPr>
          <w:b/>
          <w:color w:val="363435"/>
          <w:spacing w:val="-6"/>
          <w:sz w:val="32"/>
          <w:szCs w:val="32"/>
        </w:rPr>
        <w:t>R</w:t>
      </w:r>
      <w:r>
        <w:rPr>
          <w:b/>
          <w:color w:val="363435"/>
          <w:sz w:val="32"/>
          <w:szCs w:val="32"/>
        </w:rPr>
        <w:t>OUND</w:t>
      </w:r>
      <w:r>
        <w:rPr>
          <w:b/>
          <w:color w:val="363435"/>
          <w:spacing w:val="-27"/>
          <w:sz w:val="32"/>
          <w:szCs w:val="32"/>
        </w:rPr>
        <w:t xml:space="preserve"> </w:t>
      </w:r>
      <w:r>
        <w:rPr>
          <w:b/>
          <w:color w:val="363435"/>
          <w:sz w:val="32"/>
          <w:szCs w:val="32"/>
        </w:rPr>
        <w:t>INFORMATIO</w:t>
      </w:r>
      <w:r>
        <w:rPr>
          <w:b/>
          <w:color w:val="363435"/>
          <w:spacing w:val="-3"/>
          <w:sz w:val="32"/>
          <w:szCs w:val="32"/>
        </w:rPr>
        <w:t>N</w:t>
      </w:r>
      <w:r>
        <w:rPr>
          <w:b/>
          <w:color w:val="363435"/>
          <w:sz w:val="32"/>
          <w:szCs w:val="32"/>
        </w:rPr>
        <w:t>.</w:t>
      </w:r>
      <w:r>
        <w:rPr>
          <w:b/>
          <w:color w:val="363435"/>
          <w:spacing w:val="51"/>
          <w:sz w:val="32"/>
          <w:szCs w:val="32"/>
        </w:rPr>
        <w:t xml:space="preserve"> </w:t>
      </w:r>
      <w:r>
        <w:rPr>
          <w:b/>
          <w:color w:val="363435"/>
          <w:sz w:val="25"/>
          <w:szCs w:val="25"/>
        </w:rPr>
        <w:t>Please</w:t>
      </w:r>
      <w:r>
        <w:rPr>
          <w:b/>
          <w:color w:val="363435"/>
          <w:spacing w:val="-23"/>
          <w:sz w:val="25"/>
          <w:szCs w:val="25"/>
        </w:rPr>
        <w:t xml:space="preserve"> </w:t>
      </w:r>
      <w:r>
        <w:rPr>
          <w:b/>
          <w:color w:val="363435"/>
          <w:w w:val="90"/>
          <w:sz w:val="25"/>
          <w:szCs w:val="25"/>
        </w:rPr>
        <w:t>print</w:t>
      </w:r>
      <w:r>
        <w:rPr>
          <w:b/>
          <w:color w:val="363435"/>
          <w:spacing w:val="3"/>
          <w:w w:val="90"/>
          <w:sz w:val="25"/>
          <w:szCs w:val="25"/>
        </w:rPr>
        <w:t xml:space="preserve"> </w:t>
      </w:r>
      <w:r>
        <w:rPr>
          <w:b/>
          <w:color w:val="363435"/>
          <w:sz w:val="25"/>
          <w:szCs w:val="25"/>
        </w:rPr>
        <w:t>clea</w:t>
      </w:r>
      <w:r>
        <w:rPr>
          <w:b/>
          <w:color w:val="363435"/>
          <w:spacing w:val="6"/>
          <w:sz w:val="25"/>
          <w:szCs w:val="25"/>
        </w:rPr>
        <w:t>r</w:t>
      </w:r>
      <w:r>
        <w:rPr>
          <w:b/>
          <w:color w:val="363435"/>
          <w:spacing w:val="2"/>
          <w:sz w:val="25"/>
          <w:szCs w:val="25"/>
        </w:rPr>
        <w:t>l</w:t>
      </w:r>
      <w:r>
        <w:rPr>
          <w:b/>
          <w:color w:val="363435"/>
          <w:spacing w:val="-20"/>
          <w:sz w:val="25"/>
          <w:szCs w:val="25"/>
        </w:rPr>
        <w:t>y</w:t>
      </w:r>
      <w:r w:rsidR="00384FE5">
        <w:rPr>
          <w:b/>
          <w:color w:val="363435"/>
          <w:spacing w:val="-20"/>
          <w:sz w:val="25"/>
          <w:szCs w:val="25"/>
        </w:rPr>
        <w:t xml:space="preserve"> in black/blue pen</w:t>
      </w:r>
      <w:r>
        <w:rPr>
          <w:b/>
          <w:color w:val="363435"/>
          <w:sz w:val="25"/>
          <w:szCs w:val="25"/>
        </w:rPr>
        <w:t>.</w:t>
      </w:r>
    </w:p>
    <w:p w:rsidR="00316876" w:rsidRDefault="00316876">
      <w:pPr>
        <w:spacing w:before="3" w:line="260" w:lineRule="exact"/>
        <w:rPr>
          <w:sz w:val="26"/>
          <w:szCs w:val="26"/>
        </w:rPr>
      </w:pPr>
    </w:p>
    <w:p w:rsidR="00620885" w:rsidRDefault="00620885">
      <w:pPr>
        <w:spacing w:before="3" w:line="260" w:lineRule="exact"/>
        <w:rPr>
          <w:sz w:val="26"/>
          <w:szCs w:val="26"/>
        </w:rPr>
        <w:sectPr w:rsidR="00620885">
          <w:headerReference w:type="default" r:id="rId8"/>
          <w:footerReference w:type="default" r:id="rId9"/>
          <w:pgSz w:w="12240" w:h="15840"/>
          <w:pgMar w:top="2740" w:right="920" w:bottom="280" w:left="920" w:header="480" w:footer="531" w:gutter="0"/>
          <w:cols w:space="720"/>
        </w:sectPr>
      </w:pPr>
    </w:p>
    <w:p w:rsidR="00316876" w:rsidRDefault="004E0232">
      <w:pPr>
        <w:tabs>
          <w:tab w:val="left" w:pos="5880"/>
        </w:tabs>
        <w:spacing w:before="19"/>
        <w:ind w:left="110" w:right="-56"/>
        <w:rPr>
          <w:sz w:val="24"/>
          <w:szCs w:val="24"/>
        </w:rPr>
      </w:pPr>
      <w:r>
        <w:rPr>
          <w:color w:val="363435"/>
          <w:w w:val="97"/>
          <w:sz w:val="24"/>
          <w:szCs w:val="24"/>
        </w:rPr>
        <w:lastRenderedPageBreak/>
        <w:t>Name:</w:t>
      </w:r>
      <w:r>
        <w:rPr>
          <w:color w:val="363435"/>
          <w:sz w:val="24"/>
          <w:szCs w:val="24"/>
        </w:rPr>
        <w:t xml:space="preserve">  </w:t>
      </w:r>
      <w:r>
        <w:rPr>
          <w:color w:val="363435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  <w:u w:val="single" w:color="363434"/>
        </w:rPr>
        <w:tab/>
      </w:r>
    </w:p>
    <w:p w:rsidR="00316876" w:rsidRDefault="004E0232">
      <w:pPr>
        <w:spacing w:before="19"/>
        <w:rPr>
          <w:sz w:val="24"/>
          <w:szCs w:val="24"/>
        </w:rPr>
        <w:sectPr w:rsidR="00316876">
          <w:type w:val="continuous"/>
          <w:pgSz w:w="12240" w:h="15840"/>
          <w:pgMar w:top="2740" w:right="920" w:bottom="280" w:left="920" w:header="720" w:footer="720" w:gutter="0"/>
          <w:cols w:num="2" w:space="720" w:equalWidth="0">
            <w:col w:w="5891" w:space="699"/>
            <w:col w:w="3810"/>
          </w:cols>
        </w:sectPr>
      </w:pPr>
      <w:r>
        <w:br w:type="column"/>
      </w:r>
      <w:r>
        <w:rPr>
          <w:color w:val="363435"/>
          <w:sz w:val="24"/>
          <w:szCs w:val="24"/>
        </w:rPr>
        <w:lastRenderedPageBreak/>
        <w:t>Cu</w:t>
      </w:r>
      <w:r>
        <w:rPr>
          <w:color w:val="363435"/>
          <w:spacing w:val="6"/>
          <w:sz w:val="24"/>
          <w:szCs w:val="24"/>
        </w:rPr>
        <w:t>r</w:t>
      </w:r>
      <w:r>
        <w:rPr>
          <w:color w:val="363435"/>
          <w:sz w:val="24"/>
          <w:szCs w:val="24"/>
        </w:rPr>
        <w:t>rent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Grade</w:t>
      </w:r>
      <w:r w:rsidR="00384FE5">
        <w:rPr>
          <w:color w:val="363435"/>
          <w:sz w:val="24"/>
          <w:szCs w:val="24"/>
        </w:rPr>
        <w:t>: ______</w:t>
      </w:r>
    </w:p>
    <w:p w:rsidR="00316876" w:rsidRDefault="00316876">
      <w:pPr>
        <w:spacing w:line="280" w:lineRule="exact"/>
        <w:rPr>
          <w:sz w:val="28"/>
          <w:szCs w:val="28"/>
        </w:rPr>
        <w:sectPr w:rsidR="00316876">
          <w:type w:val="continuous"/>
          <w:pgSz w:w="12240" w:h="15840"/>
          <w:pgMar w:top="2740" w:right="920" w:bottom="280" w:left="920" w:header="720" w:footer="720" w:gutter="0"/>
          <w:cols w:space="720"/>
        </w:sectPr>
      </w:pPr>
    </w:p>
    <w:p w:rsidR="00316876" w:rsidRDefault="004E0232">
      <w:pPr>
        <w:tabs>
          <w:tab w:val="left" w:pos="5900"/>
        </w:tabs>
        <w:spacing w:before="19"/>
        <w:ind w:left="110" w:right="-56"/>
        <w:rPr>
          <w:sz w:val="24"/>
          <w:szCs w:val="24"/>
        </w:rPr>
      </w:pPr>
      <w:r>
        <w:rPr>
          <w:color w:val="363435"/>
          <w:w w:val="95"/>
          <w:sz w:val="24"/>
          <w:szCs w:val="24"/>
        </w:rPr>
        <w:lastRenderedPageBreak/>
        <w:t>Address:</w:t>
      </w:r>
      <w:r>
        <w:rPr>
          <w:color w:val="363435"/>
          <w:sz w:val="24"/>
          <w:szCs w:val="24"/>
        </w:rPr>
        <w:t xml:space="preserve"> </w:t>
      </w:r>
      <w:r>
        <w:rPr>
          <w:color w:val="363435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  <w:u w:val="single" w:color="363434"/>
        </w:rPr>
        <w:tab/>
      </w:r>
    </w:p>
    <w:p w:rsidR="00316876" w:rsidRDefault="004E0232">
      <w:pPr>
        <w:tabs>
          <w:tab w:val="left" w:pos="3700"/>
        </w:tabs>
        <w:spacing w:before="19"/>
        <w:rPr>
          <w:sz w:val="24"/>
          <w:szCs w:val="24"/>
        </w:rPr>
        <w:sectPr w:rsidR="00316876">
          <w:type w:val="continuous"/>
          <w:pgSz w:w="12240" w:h="15840"/>
          <w:pgMar w:top="2740" w:right="920" w:bottom="280" w:left="920" w:header="720" w:footer="720" w:gutter="0"/>
          <w:cols w:num="2" w:space="720" w:equalWidth="0">
            <w:col w:w="5901" w:space="689"/>
            <w:col w:w="3810"/>
          </w:cols>
        </w:sectPr>
      </w:pPr>
      <w:r>
        <w:br w:type="column"/>
      </w:r>
      <w:r>
        <w:rPr>
          <w:color w:val="363435"/>
          <w:w w:val="98"/>
          <w:sz w:val="24"/>
          <w:szCs w:val="24"/>
        </w:rPr>
        <w:lastRenderedPageBreak/>
        <w:t>Phone:</w:t>
      </w:r>
      <w:r>
        <w:rPr>
          <w:color w:val="363435"/>
          <w:spacing w:val="-15"/>
          <w:sz w:val="24"/>
          <w:szCs w:val="24"/>
        </w:rPr>
        <w:t xml:space="preserve"> </w:t>
      </w:r>
      <w:r>
        <w:rPr>
          <w:color w:val="363435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  <w:u w:val="single" w:color="363434"/>
        </w:rPr>
        <w:tab/>
      </w:r>
    </w:p>
    <w:p w:rsidR="00316876" w:rsidRDefault="00316876">
      <w:pPr>
        <w:spacing w:line="280" w:lineRule="exact"/>
        <w:rPr>
          <w:sz w:val="28"/>
          <w:szCs w:val="28"/>
        </w:rPr>
      </w:pPr>
    </w:p>
    <w:p w:rsidR="00316876" w:rsidRDefault="004E0232">
      <w:pPr>
        <w:tabs>
          <w:tab w:val="left" w:pos="10280"/>
        </w:tabs>
        <w:spacing w:before="19"/>
        <w:ind w:left="110"/>
        <w:rPr>
          <w:sz w:val="24"/>
          <w:szCs w:val="24"/>
        </w:rPr>
      </w:pPr>
      <w:r>
        <w:rPr>
          <w:color w:val="363435"/>
          <w:spacing w:val="-7"/>
          <w:w w:val="101"/>
          <w:sz w:val="24"/>
          <w:szCs w:val="24"/>
        </w:rPr>
        <w:t>P</w:t>
      </w:r>
      <w:r>
        <w:rPr>
          <w:color w:val="363435"/>
          <w:w w:val="98"/>
          <w:sz w:val="24"/>
          <w:szCs w:val="24"/>
        </w:rPr>
        <w:t>arent(s)/Guardian(s):</w:t>
      </w:r>
      <w:r>
        <w:rPr>
          <w:color w:val="363435"/>
          <w:spacing w:val="-20"/>
          <w:sz w:val="24"/>
          <w:szCs w:val="24"/>
        </w:rPr>
        <w:t xml:space="preserve"> </w:t>
      </w:r>
      <w:r>
        <w:rPr>
          <w:color w:val="363435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  <w:u w:val="single" w:color="363434"/>
        </w:rPr>
        <w:tab/>
      </w:r>
    </w:p>
    <w:p w:rsidR="00316876" w:rsidRDefault="00316876">
      <w:pPr>
        <w:spacing w:line="280" w:lineRule="exact"/>
        <w:rPr>
          <w:sz w:val="28"/>
          <w:szCs w:val="28"/>
        </w:rPr>
      </w:pPr>
    </w:p>
    <w:p w:rsidR="00620885" w:rsidRDefault="00620885">
      <w:pPr>
        <w:spacing w:line="280" w:lineRule="exact"/>
        <w:rPr>
          <w:sz w:val="28"/>
          <w:szCs w:val="28"/>
        </w:rPr>
        <w:sectPr w:rsidR="00620885">
          <w:type w:val="continuous"/>
          <w:pgSz w:w="12240" w:h="15840"/>
          <w:pgMar w:top="2740" w:right="920" w:bottom="280" w:left="920" w:header="720" w:footer="720" w:gutter="0"/>
          <w:cols w:space="720"/>
        </w:sectPr>
      </w:pPr>
    </w:p>
    <w:p w:rsidR="00316876" w:rsidRDefault="004E0232">
      <w:pPr>
        <w:tabs>
          <w:tab w:val="left" w:pos="5120"/>
        </w:tabs>
        <w:spacing w:before="19"/>
        <w:ind w:left="110" w:right="-56"/>
        <w:rPr>
          <w:sz w:val="24"/>
          <w:szCs w:val="24"/>
        </w:rPr>
      </w:pPr>
      <w:r>
        <w:rPr>
          <w:color w:val="363435"/>
          <w:w w:val="97"/>
          <w:sz w:val="24"/>
          <w:szCs w:val="24"/>
        </w:rPr>
        <w:lastRenderedPageBreak/>
        <w:t>Guidance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w w:val="97"/>
          <w:sz w:val="24"/>
          <w:szCs w:val="24"/>
        </w:rPr>
        <w:t>Counselo</w:t>
      </w:r>
      <w:r>
        <w:rPr>
          <w:color w:val="363435"/>
          <w:spacing w:val="6"/>
          <w:w w:val="97"/>
          <w:sz w:val="24"/>
          <w:szCs w:val="24"/>
        </w:rPr>
        <w:t>r</w:t>
      </w:r>
      <w:r>
        <w:rPr>
          <w:color w:val="363435"/>
          <w:w w:val="78"/>
          <w:sz w:val="24"/>
          <w:szCs w:val="24"/>
        </w:rPr>
        <w:t>:</w:t>
      </w:r>
      <w:r>
        <w:rPr>
          <w:color w:val="363435"/>
          <w:spacing w:val="-26"/>
          <w:sz w:val="24"/>
          <w:szCs w:val="24"/>
        </w:rPr>
        <w:t xml:space="preserve"> </w:t>
      </w:r>
      <w:r>
        <w:rPr>
          <w:color w:val="363435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  <w:u w:val="single" w:color="363434"/>
        </w:rPr>
        <w:tab/>
      </w:r>
    </w:p>
    <w:p w:rsidR="00316876" w:rsidRDefault="004E0232">
      <w:pPr>
        <w:tabs>
          <w:tab w:val="left" w:pos="4980"/>
        </w:tabs>
        <w:spacing w:before="19"/>
        <w:rPr>
          <w:sz w:val="24"/>
          <w:szCs w:val="24"/>
        </w:rPr>
        <w:sectPr w:rsidR="00316876">
          <w:type w:val="continuous"/>
          <w:pgSz w:w="12240" w:h="15840"/>
          <w:pgMar w:top="2740" w:right="920" w:bottom="280" w:left="920" w:header="720" w:footer="720" w:gutter="0"/>
          <w:cols w:num="2" w:space="720" w:equalWidth="0">
            <w:col w:w="5128" w:space="170"/>
            <w:col w:w="5102"/>
          </w:cols>
        </w:sectPr>
      </w:pPr>
      <w:r>
        <w:br w:type="column"/>
      </w:r>
      <w:r>
        <w:rPr>
          <w:color w:val="363435"/>
          <w:sz w:val="24"/>
          <w:szCs w:val="24"/>
        </w:rPr>
        <w:lastRenderedPageBreak/>
        <w:t>Homeroom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spacing w:val="-13"/>
          <w:sz w:val="24"/>
          <w:szCs w:val="24"/>
        </w:rPr>
        <w:t>T</w:t>
      </w:r>
      <w:r>
        <w:rPr>
          <w:color w:val="363435"/>
          <w:w w:val="93"/>
          <w:sz w:val="24"/>
          <w:szCs w:val="24"/>
        </w:rPr>
        <w:t>ea</w:t>
      </w:r>
      <w:r>
        <w:rPr>
          <w:color w:val="363435"/>
          <w:spacing w:val="-3"/>
          <w:w w:val="93"/>
          <w:sz w:val="24"/>
          <w:szCs w:val="24"/>
        </w:rPr>
        <w:t>c</w:t>
      </w:r>
      <w:r>
        <w:rPr>
          <w:color w:val="363435"/>
          <w:w w:val="98"/>
          <w:sz w:val="24"/>
          <w:szCs w:val="24"/>
        </w:rPr>
        <w:t>he</w:t>
      </w:r>
      <w:r>
        <w:rPr>
          <w:color w:val="363435"/>
          <w:spacing w:val="6"/>
          <w:w w:val="98"/>
          <w:sz w:val="24"/>
          <w:szCs w:val="24"/>
        </w:rPr>
        <w:t>r</w:t>
      </w:r>
      <w:r>
        <w:rPr>
          <w:color w:val="363435"/>
          <w:w w:val="78"/>
          <w:sz w:val="24"/>
          <w:szCs w:val="24"/>
        </w:rPr>
        <w:t>:</w:t>
      </w:r>
      <w:r>
        <w:rPr>
          <w:color w:val="363435"/>
          <w:spacing w:val="-26"/>
          <w:sz w:val="24"/>
          <w:szCs w:val="24"/>
        </w:rPr>
        <w:t xml:space="preserve"> </w:t>
      </w:r>
      <w:r>
        <w:rPr>
          <w:color w:val="363435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  <w:u w:val="single" w:color="363434"/>
        </w:rPr>
        <w:tab/>
      </w:r>
    </w:p>
    <w:p w:rsidR="00316876" w:rsidRDefault="00316876">
      <w:pPr>
        <w:spacing w:before="12" w:line="260" w:lineRule="exact"/>
        <w:rPr>
          <w:sz w:val="26"/>
          <w:szCs w:val="26"/>
        </w:rPr>
      </w:pPr>
    </w:p>
    <w:p w:rsidR="00316876" w:rsidRDefault="004E0232">
      <w:pPr>
        <w:spacing w:before="23"/>
        <w:ind w:left="364"/>
        <w:rPr>
          <w:sz w:val="22"/>
          <w:szCs w:val="22"/>
        </w:rPr>
      </w:pPr>
      <w:r>
        <w:rPr>
          <w:color w:val="363435"/>
          <w:w w:val="74"/>
          <w:sz w:val="22"/>
          <w:szCs w:val="22"/>
        </w:rPr>
        <w:t>Please</w:t>
      </w:r>
      <w:r>
        <w:rPr>
          <w:color w:val="363435"/>
          <w:spacing w:val="6"/>
          <w:w w:val="74"/>
          <w:sz w:val="22"/>
          <w:szCs w:val="22"/>
        </w:rPr>
        <w:t xml:space="preserve"> </w:t>
      </w:r>
      <w:r>
        <w:rPr>
          <w:color w:val="363435"/>
          <w:w w:val="74"/>
          <w:sz w:val="22"/>
          <w:szCs w:val="22"/>
        </w:rPr>
        <w:t>list</w:t>
      </w:r>
      <w:r>
        <w:rPr>
          <w:color w:val="363435"/>
          <w:spacing w:val="1"/>
          <w:w w:val="74"/>
          <w:sz w:val="22"/>
          <w:szCs w:val="22"/>
        </w:rPr>
        <w:t xml:space="preserve"> </w:t>
      </w:r>
      <w:r>
        <w:rPr>
          <w:color w:val="363435"/>
          <w:w w:val="74"/>
          <w:sz w:val="22"/>
          <w:szCs w:val="22"/>
        </w:rPr>
        <w:t>all</w:t>
      </w:r>
      <w:r>
        <w:rPr>
          <w:color w:val="363435"/>
          <w:spacing w:val="-8"/>
          <w:w w:val="74"/>
          <w:sz w:val="22"/>
          <w:szCs w:val="22"/>
        </w:rPr>
        <w:t xml:space="preserve"> </w:t>
      </w:r>
      <w:r w:rsidR="00384FE5">
        <w:rPr>
          <w:color w:val="363435"/>
          <w:w w:val="74"/>
          <w:sz w:val="22"/>
          <w:szCs w:val="22"/>
        </w:rPr>
        <w:t>high school</w:t>
      </w:r>
      <w:r>
        <w:rPr>
          <w:color w:val="363435"/>
          <w:spacing w:val="18"/>
          <w:w w:val="74"/>
          <w:sz w:val="22"/>
          <w:szCs w:val="22"/>
        </w:rPr>
        <w:t xml:space="preserve"> </w:t>
      </w:r>
      <w:r>
        <w:rPr>
          <w:color w:val="363435"/>
          <w:w w:val="74"/>
          <w:sz w:val="22"/>
          <w:szCs w:val="22"/>
        </w:rPr>
        <w:t>math</w:t>
      </w:r>
      <w:r>
        <w:rPr>
          <w:color w:val="363435"/>
          <w:spacing w:val="24"/>
          <w:w w:val="74"/>
          <w:sz w:val="22"/>
          <w:szCs w:val="22"/>
        </w:rPr>
        <w:t xml:space="preserve"> </w:t>
      </w:r>
      <w:r>
        <w:rPr>
          <w:color w:val="363435"/>
          <w:w w:val="74"/>
          <w:sz w:val="22"/>
          <w:szCs w:val="22"/>
        </w:rPr>
        <w:t>course</w:t>
      </w:r>
      <w:r>
        <w:rPr>
          <w:color w:val="363435"/>
          <w:spacing w:val="-4"/>
          <w:w w:val="74"/>
          <w:sz w:val="22"/>
          <w:szCs w:val="22"/>
        </w:rPr>
        <w:t>s</w:t>
      </w:r>
      <w:r>
        <w:rPr>
          <w:color w:val="363435"/>
          <w:w w:val="74"/>
          <w:sz w:val="22"/>
          <w:szCs w:val="22"/>
        </w:rPr>
        <w:t>,</w:t>
      </w:r>
      <w:r w:rsidR="00384FE5">
        <w:rPr>
          <w:color w:val="363435"/>
          <w:w w:val="74"/>
          <w:sz w:val="22"/>
          <w:szCs w:val="22"/>
        </w:rPr>
        <w:t xml:space="preserve"> </w:t>
      </w:r>
      <w:r w:rsidRPr="00DD098E">
        <w:rPr>
          <w:color w:val="363435"/>
          <w:w w:val="74"/>
          <w:sz w:val="22"/>
          <w:szCs w:val="22"/>
          <w:u w:val="single"/>
        </w:rPr>
        <w:t>beginning</w:t>
      </w:r>
      <w:r w:rsidRPr="00DD098E">
        <w:rPr>
          <w:color w:val="363435"/>
          <w:spacing w:val="21"/>
          <w:w w:val="74"/>
          <w:sz w:val="22"/>
          <w:szCs w:val="22"/>
          <w:u w:val="single"/>
        </w:rPr>
        <w:t xml:space="preserve"> </w:t>
      </w:r>
      <w:r w:rsidRPr="00DD098E">
        <w:rPr>
          <w:color w:val="363435"/>
          <w:w w:val="74"/>
          <w:sz w:val="22"/>
          <w:szCs w:val="22"/>
          <w:u w:val="single"/>
        </w:rPr>
        <w:t>with</w:t>
      </w:r>
      <w:r w:rsidRPr="00DD098E">
        <w:rPr>
          <w:color w:val="363435"/>
          <w:spacing w:val="10"/>
          <w:w w:val="74"/>
          <w:sz w:val="22"/>
          <w:szCs w:val="22"/>
          <w:u w:val="single"/>
        </w:rPr>
        <w:t xml:space="preserve"> </w:t>
      </w:r>
      <w:r w:rsidRPr="00DD098E">
        <w:rPr>
          <w:color w:val="363435"/>
          <w:w w:val="74"/>
          <w:sz w:val="22"/>
          <w:szCs w:val="22"/>
          <w:u w:val="single"/>
        </w:rPr>
        <w:t>this</w:t>
      </w:r>
      <w:r w:rsidRPr="00DD098E">
        <w:rPr>
          <w:color w:val="363435"/>
          <w:spacing w:val="12"/>
          <w:w w:val="74"/>
          <w:sz w:val="22"/>
          <w:szCs w:val="22"/>
          <w:u w:val="single"/>
        </w:rPr>
        <w:t xml:space="preserve"> </w:t>
      </w:r>
      <w:r w:rsidRPr="00DD098E">
        <w:rPr>
          <w:color w:val="363435"/>
          <w:w w:val="74"/>
          <w:sz w:val="22"/>
          <w:szCs w:val="22"/>
          <w:u w:val="single"/>
        </w:rPr>
        <w:t>year</w:t>
      </w:r>
      <w:r w:rsidRPr="00DD098E">
        <w:rPr>
          <w:color w:val="363435"/>
          <w:spacing w:val="-3"/>
          <w:w w:val="74"/>
          <w:sz w:val="22"/>
          <w:szCs w:val="22"/>
          <w:u w:val="single"/>
        </w:rPr>
        <w:t xml:space="preserve"> </w:t>
      </w:r>
      <w:r w:rsidRPr="00DD098E">
        <w:rPr>
          <w:color w:val="363435"/>
          <w:w w:val="74"/>
          <w:sz w:val="22"/>
          <w:szCs w:val="22"/>
          <w:u w:val="single"/>
        </w:rPr>
        <w:t>and</w:t>
      </w:r>
      <w:r w:rsidRPr="00DD098E">
        <w:rPr>
          <w:color w:val="363435"/>
          <w:spacing w:val="16"/>
          <w:w w:val="74"/>
          <w:sz w:val="22"/>
          <w:szCs w:val="22"/>
          <w:u w:val="single"/>
        </w:rPr>
        <w:t xml:space="preserve"> </w:t>
      </w:r>
      <w:r w:rsidRPr="00DD098E">
        <w:rPr>
          <w:color w:val="363435"/>
          <w:spacing w:val="-3"/>
          <w:w w:val="74"/>
          <w:sz w:val="22"/>
          <w:szCs w:val="22"/>
          <w:u w:val="single"/>
        </w:rPr>
        <w:t>w</w:t>
      </w:r>
      <w:r w:rsidRPr="00DD098E">
        <w:rPr>
          <w:color w:val="363435"/>
          <w:w w:val="74"/>
          <w:sz w:val="22"/>
          <w:szCs w:val="22"/>
          <w:u w:val="single"/>
        </w:rPr>
        <w:t>orking</w:t>
      </w:r>
      <w:r w:rsidRPr="00DD098E">
        <w:rPr>
          <w:color w:val="363435"/>
          <w:spacing w:val="13"/>
          <w:w w:val="74"/>
          <w:sz w:val="22"/>
          <w:szCs w:val="22"/>
          <w:u w:val="single"/>
        </w:rPr>
        <w:t xml:space="preserve"> </w:t>
      </w:r>
      <w:r w:rsidRPr="00DD098E">
        <w:rPr>
          <w:color w:val="363435"/>
          <w:w w:val="74"/>
          <w:sz w:val="22"/>
          <w:szCs w:val="22"/>
          <w:u w:val="single"/>
        </w:rPr>
        <w:t>ba</w:t>
      </w:r>
      <w:r w:rsidRPr="00DD098E">
        <w:rPr>
          <w:color w:val="363435"/>
          <w:spacing w:val="-1"/>
          <w:w w:val="74"/>
          <w:sz w:val="22"/>
          <w:szCs w:val="22"/>
          <w:u w:val="single"/>
        </w:rPr>
        <w:t>c</w:t>
      </w:r>
      <w:r w:rsidRPr="00DD098E">
        <w:rPr>
          <w:color w:val="363435"/>
          <w:w w:val="74"/>
          <w:sz w:val="22"/>
          <w:szCs w:val="22"/>
          <w:u w:val="single"/>
        </w:rPr>
        <w:t>k</w:t>
      </w:r>
      <w:r w:rsidRPr="00DD098E">
        <w:rPr>
          <w:color w:val="363435"/>
          <w:spacing w:val="-1"/>
          <w:w w:val="74"/>
          <w:sz w:val="22"/>
          <w:szCs w:val="22"/>
          <w:u w:val="single"/>
        </w:rPr>
        <w:t>w</w:t>
      </w:r>
      <w:r w:rsidRPr="00DD098E">
        <w:rPr>
          <w:color w:val="363435"/>
          <w:w w:val="74"/>
          <w:sz w:val="22"/>
          <w:szCs w:val="22"/>
          <w:u w:val="single"/>
        </w:rPr>
        <w:t>ard</w:t>
      </w:r>
      <w:r>
        <w:rPr>
          <w:color w:val="363435"/>
          <w:w w:val="74"/>
          <w:sz w:val="22"/>
          <w:szCs w:val="22"/>
        </w:rPr>
        <w:t xml:space="preserve">. </w:t>
      </w:r>
      <w:r>
        <w:rPr>
          <w:color w:val="363435"/>
          <w:spacing w:val="18"/>
          <w:w w:val="74"/>
          <w:sz w:val="22"/>
          <w:szCs w:val="22"/>
        </w:rPr>
        <w:t xml:space="preserve"> </w:t>
      </w:r>
      <w:r>
        <w:rPr>
          <w:color w:val="363435"/>
          <w:w w:val="70"/>
          <w:sz w:val="22"/>
          <w:szCs w:val="22"/>
        </w:rPr>
        <w:t>(</w:t>
      </w:r>
      <w:r>
        <w:rPr>
          <w:color w:val="363435"/>
          <w:w w:val="81"/>
          <w:sz w:val="22"/>
          <w:szCs w:val="22"/>
        </w:rPr>
        <w:t>Note</w:t>
      </w:r>
      <w:r>
        <w:rPr>
          <w:color w:val="363435"/>
          <w:w w:val="63"/>
          <w:sz w:val="22"/>
          <w:szCs w:val="22"/>
        </w:rPr>
        <w:t>:</w:t>
      </w:r>
      <w:r>
        <w:rPr>
          <w:color w:val="363435"/>
          <w:spacing w:val="-11"/>
          <w:sz w:val="22"/>
          <w:szCs w:val="22"/>
        </w:rPr>
        <w:t xml:space="preserve"> </w:t>
      </w:r>
      <w:r>
        <w:rPr>
          <w:color w:val="363435"/>
          <w:w w:val="71"/>
          <w:sz w:val="22"/>
          <w:szCs w:val="22"/>
        </w:rPr>
        <w:t>include</w:t>
      </w:r>
      <w:r>
        <w:rPr>
          <w:color w:val="363435"/>
          <w:spacing w:val="31"/>
          <w:w w:val="71"/>
          <w:sz w:val="22"/>
          <w:szCs w:val="22"/>
        </w:rPr>
        <w:t xml:space="preserve"> </w:t>
      </w:r>
      <w:r>
        <w:rPr>
          <w:color w:val="363435"/>
          <w:spacing w:val="-1"/>
          <w:w w:val="71"/>
          <w:sz w:val="22"/>
          <w:szCs w:val="22"/>
        </w:rPr>
        <w:t>y</w:t>
      </w:r>
      <w:r>
        <w:rPr>
          <w:color w:val="363435"/>
          <w:w w:val="71"/>
          <w:sz w:val="22"/>
          <w:szCs w:val="22"/>
        </w:rPr>
        <w:t>our</w:t>
      </w:r>
      <w:r>
        <w:rPr>
          <w:color w:val="363435"/>
          <w:spacing w:val="25"/>
          <w:w w:val="71"/>
          <w:sz w:val="22"/>
          <w:szCs w:val="22"/>
        </w:rPr>
        <w:t xml:space="preserve"> </w:t>
      </w:r>
      <w:r w:rsidR="00620885">
        <w:rPr>
          <w:color w:val="363435"/>
          <w:spacing w:val="25"/>
          <w:w w:val="71"/>
          <w:sz w:val="22"/>
          <w:szCs w:val="22"/>
        </w:rPr>
        <w:t>MP1/</w:t>
      </w:r>
      <w:r>
        <w:rPr>
          <w:color w:val="363435"/>
          <w:w w:val="71"/>
          <w:sz w:val="22"/>
          <w:szCs w:val="22"/>
        </w:rPr>
        <w:t>cu</w:t>
      </w:r>
      <w:r>
        <w:rPr>
          <w:color w:val="363435"/>
          <w:spacing w:val="3"/>
          <w:w w:val="71"/>
          <w:sz w:val="22"/>
          <w:szCs w:val="22"/>
        </w:rPr>
        <w:t>r</w:t>
      </w:r>
      <w:r w:rsidR="00620885">
        <w:rPr>
          <w:color w:val="363435"/>
          <w:w w:val="71"/>
          <w:sz w:val="22"/>
          <w:szCs w:val="22"/>
        </w:rPr>
        <w:t xml:space="preserve">rent </w:t>
      </w:r>
      <w:r>
        <w:rPr>
          <w:color w:val="363435"/>
          <w:spacing w:val="3"/>
          <w:w w:val="71"/>
          <w:sz w:val="22"/>
          <w:szCs w:val="22"/>
        </w:rPr>
        <w:t>g</w:t>
      </w:r>
      <w:r>
        <w:rPr>
          <w:color w:val="363435"/>
          <w:w w:val="71"/>
          <w:sz w:val="22"/>
          <w:szCs w:val="22"/>
        </w:rPr>
        <w:t>rade</w:t>
      </w:r>
      <w:r>
        <w:rPr>
          <w:color w:val="363435"/>
          <w:spacing w:val="29"/>
          <w:w w:val="71"/>
          <w:sz w:val="22"/>
          <w:szCs w:val="22"/>
        </w:rPr>
        <w:t xml:space="preserve"> </w:t>
      </w:r>
      <w:r>
        <w:rPr>
          <w:color w:val="363435"/>
          <w:w w:val="71"/>
          <w:sz w:val="22"/>
          <w:szCs w:val="22"/>
        </w:rPr>
        <w:t>for</w:t>
      </w:r>
      <w:r>
        <w:rPr>
          <w:color w:val="363435"/>
          <w:spacing w:val="28"/>
          <w:w w:val="71"/>
          <w:sz w:val="22"/>
          <w:szCs w:val="22"/>
        </w:rPr>
        <w:t xml:space="preserve"> </w:t>
      </w:r>
      <w:r>
        <w:rPr>
          <w:color w:val="363435"/>
          <w:w w:val="71"/>
          <w:sz w:val="22"/>
          <w:szCs w:val="22"/>
        </w:rPr>
        <w:t>this</w:t>
      </w:r>
      <w:r>
        <w:rPr>
          <w:color w:val="363435"/>
          <w:spacing w:val="23"/>
          <w:w w:val="71"/>
          <w:sz w:val="22"/>
          <w:szCs w:val="22"/>
        </w:rPr>
        <w:t xml:space="preserve"> </w:t>
      </w:r>
      <w:r>
        <w:rPr>
          <w:color w:val="363435"/>
          <w:w w:val="71"/>
          <w:sz w:val="22"/>
          <w:szCs w:val="22"/>
        </w:rPr>
        <w:t>year</w:t>
      </w:r>
      <w:r>
        <w:rPr>
          <w:color w:val="363435"/>
          <w:spacing w:val="-9"/>
          <w:w w:val="71"/>
          <w:sz w:val="22"/>
          <w:szCs w:val="22"/>
        </w:rPr>
        <w:t>’</w:t>
      </w:r>
      <w:r>
        <w:rPr>
          <w:color w:val="363435"/>
          <w:w w:val="71"/>
          <w:sz w:val="22"/>
          <w:szCs w:val="22"/>
        </w:rPr>
        <w:t>s</w:t>
      </w:r>
      <w:r>
        <w:rPr>
          <w:color w:val="363435"/>
          <w:spacing w:val="-2"/>
          <w:w w:val="71"/>
          <w:sz w:val="22"/>
          <w:szCs w:val="22"/>
        </w:rPr>
        <w:t xml:space="preserve"> </w:t>
      </w:r>
      <w:r>
        <w:rPr>
          <w:color w:val="363435"/>
          <w:w w:val="71"/>
          <w:sz w:val="22"/>
          <w:szCs w:val="22"/>
        </w:rPr>
        <w:t>math</w:t>
      </w:r>
      <w:r>
        <w:rPr>
          <w:color w:val="363435"/>
          <w:spacing w:val="39"/>
          <w:w w:val="71"/>
          <w:sz w:val="22"/>
          <w:szCs w:val="22"/>
        </w:rPr>
        <w:t xml:space="preserve"> </w:t>
      </w:r>
      <w:r>
        <w:rPr>
          <w:color w:val="363435"/>
          <w:w w:val="75"/>
          <w:sz w:val="22"/>
          <w:szCs w:val="22"/>
        </w:rPr>
        <w:t>c</w:t>
      </w:r>
      <w:r>
        <w:rPr>
          <w:color w:val="363435"/>
          <w:w w:val="78"/>
          <w:sz w:val="22"/>
          <w:szCs w:val="22"/>
        </w:rPr>
        <w:t>ours</w:t>
      </w:r>
      <w:r>
        <w:rPr>
          <w:color w:val="363435"/>
          <w:spacing w:val="-3"/>
          <w:w w:val="78"/>
          <w:sz w:val="22"/>
          <w:szCs w:val="22"/>
        </w:rPr>
        <w:t>e</w:t>
      </w:r>
      <w:r>
        <w:rPr>
          <w:color w:val="363435"/>
          <w:w w:val="70"/>
          <w:sz w:val="22"/>
          <w:szCs w:val="22"/>
        </w:rPr>
        <w:t>.)</w:t>
      </w:r>
    </w:p>
    <w:p w:rsidR="00316876" w:rsidRDefault="00316876">
      <w:pPr>
        <w:spacing w:line="120" w:lineRule="exact"/>
        <w:rPr>
          <w:sz w:val="12"/>
          <w:szCs w:val="12"/>
        </w:rPr>
      </w:pPr>
    </w:p>
    <w:tbl>
      <w:tblPr>
        <w:tblW w:w="0" w:type="auto"/>
        <w:tblInd w:w="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1317"/>
        <w:gridCol w:w="2031"/>
        <w:gridCol w:w="2871"/>
        <w:gridCol w:w="1439"/>
      </w:tblGrid>
      <w:tr w:rsidR="00316876">
        <w:trPr>
          <w:trHeight w:hRule="exact" w:val="317"/>
        </w:trPr>
        <w:tc>
          <w:tcPr>
            <w:tcW w:w="20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4E0232">
            <w:pPr>
              <w:spacing w:before="3"/>
              <w:ind w:left="473"/>
              <w:rPr>
                <w:sz w:val="24"/>
                <w:szCs w:val="24"/>
              </w:rPr>
            </w:pPr>
            <w:r>
              <w:rPr>
                <w:i/>
                <w:color w:val="363435"/>
                <w:w w:val="84"/>
                <w:sz w:val="24"/>
                <w:szCs w:val="24"/>
              </w:rPr>
              <w:t>Math</w:t>
            </w:r>
            <w:r>
              <w:rPr>
                <w:i/>
                <w:color w:val="363435"/>
                <w:spacing w:val="35"/>
                <w:w w:val="84"/>
                <w:sz w:val="24"/>
                <w:szCs w:val="24"/>
              </w:rPr>
              <w:t xml:space="preserve"> </w:t>
            </w:r>
            <w:r>
              <w:rPr>
                <w:i/>
                <w:color w:val="363435"/>
                <w:w w:val="84"/>
                <w:sz w:val="24"/>
                <w:szCs w:val="24"/>
              </w:rPr>
              <w:t>Course</w:t>
            </w:r>
          </w:p>
        </w:tc>
        <w:tc>
          <w:tcPr>
            <w:tcW w:w="13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4E0232">
            <w:pPr>
              <w:spacing w:before="3"/>
              <w:ind w:left="179"/>
              <w:rPr>
                <w:sz w:val="24"/>
                <w:szCs w:val="24"/>
              </w:rPr>
            </w:pPr>
            <w:r>
              <w:rPr>
                <w:i/>
                <w:color w:val="363435"/>
                <w:w w:val="77"/>
                <w:sz w:val="24"/>
                <w:szCs w:val="24"/>
              </w:rPr>
              <w:t>School</w:t>
            </w:r>
            <w:r>
              <w:rPr>
                <w:i/>
                <w:color w:val="363435"/>
                <w:spacing w:val="14"/>
                <w:w w:val="77"/>
                <w:sz w:val="24"/>
                <w:szCs w:val="24"/>
              </w:rPr>
              <w:t xml:space="preserve"> </w:t>
            </w:r>
            <w:r>
              <w:rPr>
                <w:i/>
                <w:color w:val="363435"/>
                <w:spacing w:val="-24"/>
                <w:w w:val="116"/>
                <w:sz w:val="24"/>
                <w:szCs w:val="24"/>
              </w:rPr>
              <w:t>Y</w:t>
            </w:r>
            <w:r>
              <w:rPr>
                <w:i/>
                <w:color w:val="363435"/>
                <w:w w:val="75"/>
                <w:sz w:val="24"/>
                <w:szCs w:val="24"/>
              </w:rPr>
              <w:t>ear</w:t>
            </w:r>
          </w:p>
        </w:tc>
        <w:tc>
          <w:tcPr>
            <w:tcW w:w="20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4E0232">
            <w:pPr>
              <w:spacing w:before="3"/>
              <w:ind w:left="665" w:right="665"/>
              <w:jc w:val="center"/>
              <w:rPr>
                <w:sz w:val="24"/>
                <w:szCs w:val="24"/>
              </w:rPr>
            </w:pPr>
            <w:r>
              <w:rPr>
                <w:i/>
                <w:color w:val="363435"/>
                <w:spacing w:val="-9"/>
                <w:w w:val="104"/>
                <w:sz w:val="24"/>
                <w:szCs w:val="24"/>
              </w:rPr>
              <w:t>T</w:t>
            </w:r>
            <w:r>
              <w:rPr>
                <w:i/>
                <w:color w:val="363435"/>
                <w:w w:val="72"/>
                <w:sz w:val="24"/>
                <w:szCs w:val="24"/>
              </w:rPr>
              <w:t>eacher</w:t>
            </w:r>
          </w:p>
        </w:tc>
        <w:tc>
          <w:tcPr>
            <w:tcW w:w="2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4E0232">
            <w:pPr>
              <w:spacing w:before="3"/>
              <w:ind w:left="421"/>
              <w:rPr>
                <w:sz w:val="24"/>
                <w:szCs w:val="24"/>
              </w:rPr>
            </w:pPr>
            <w:r>
              <w:rPr>
                <w:i/>
                <w:color w:val="363435"/>
                <w:w w:val="81"/>
                <w:sz w:val="24"/>
                <w:szCs w:val="24"/>
              </w:rPr>
              <w:t>L</w:t>
            </w:r>
            <w:r>
              <w:rPr>
                <w:i/>
                <w:color w:val="363435"/>
                <w:spacing w:val="2"/>
                <w:w w:val="81"/>
                <w:sz w:val="24"/>
                <w:szCs w:val="24"/>
              </w:rPr>
              <w:t>e</w:t>
            </w:r>
            <w:r>
              <w:rPr>
                <w:i/>
                <w:color w:val="363435"/>
                <w:w w:val="81"/>
                <w:sz w:val="24"/>
                <w:szCs w:val="24"/>
              </w:rPr>
              <w:t>vel</w:t>
            </w:r>
            <w:r>
              <w:rPr>
                <w:i/>
                <w:color w:val="363435"/>
                <w:spacing w:val="16"/>
                <w:w w:val="81"/>
                <w:sz w:val="24"/>
                <w:szCs w:val="24"/>
              </w:rPr>
              <w:t xml:space="preserve"> </w:t>
            </w:r>
            <w:r>
              <w:rPr>
                <w:i/>
                <w:color w:val="363435"/>
                <w:sz w:val="24"/>
                <w:szCs w:val="24"/>
              </w:rPr>
              <w:t>(A</w:t>
            </w:r>
            <w:r>
              <w:rPr>
                <w:i/>
                <w:color w:val="363435"/>
                <w:spacing w:val="-18"/>
                <w:sz w:val="24"/>
                <w:szCs w:val="24"/>
              </w:rPr>
              <w:t>P</w:t>
            </w:r>
            <w:r>
              <w:rPr>
                <w:i/>
                <w:color w:val="363435"/>
                <w:sz w:val="24"/>
                <w:szCs w:val="24"/>
              </w:rPr>
              <w:t>,</w:t>
            </w:r>
            <w:r>
              <w:rPr>
                <w:i/>
                <w:color w:val="363435"/>
                <w:spacing w:val="-8"/>
                <w:sz w:val="24"/>
                <w:szCs w:val="24"/>
              </w:rPr>
              <w:t xml:space="preserve"> </w:t>
            </w:r>
            <w:r>
              <w:rPr>
                <w:i/>
                <w:color w:val="363435"/>
                <w:w w:val="83"/>
                <w:sz w:val="24"/>
                <w:szCs w:val="24"/>
              </w:rPr>
              <w:t>Honor</w:t>
            </w:r>
            <w:r>
              <w:rPr>
                <w:i/>
                <w:color w:val="363435"/>
                <w:spacing w:val="-5"/>
                <w:w w:val="83"/>
                <w:sz w:val="24"/>
                <w:szCs w:val="24"/>
              </w:rPr>
              <w:t>s</w:t>
            </w:r>
            <w:r>
              <w:rPr>
                <w:i/>
                <w:color w:val="363435"/>
                <w:w w:val="83"/>
                <w:sz w:val="24"/>
                <w:szCs w:val="24"/>
              </w:rPr>
              <w:t>,</w:t>
            </w:r>
            <w:r>
              <w:rPr>
                <w:i/>
                <w:color w:val="363435"/>
                <w:spacing w:val="12"/>
                <w:w w:val="83"/>
                <w:sz w:val="24"/>
                <w:szCs w:val="24"/>
              </w:rPr>
              <w:t xml:space="preserve"> </w:t>
            </w:r>
            <w:r>
              <w:rPr>
                <w:i/>
                <w:color w:val="363435"/>
                <w:sz w:val="24"/>
                <w:szCs w:val="24"/>
              </w:rPr>
              <w:t>CP)</w:t>
            </w:r>
          </w:p>
        </w:tc>
        <w:tc>
          <w:tcPr>
            <w:tcW w:w="143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4E0232">
            <w:pPr>
              <w:spacing w:before="3"/>
              <w:ind w:left="204"/>
              <w:rPr>
                <w:sz w:val="24"/>
                <w:szCs w:val="24"/>
              </w:rPr>
            </w:pPr>
            <w:r>
              <w:rPr>
                <w:i/>
                <w:color w:val="363435"/>
                <w:w w:val="83"/>
                <w:sz w:val="24"/>
                <w:szCs w:val="24"/>
              </w:rPr>
              <w:t>Final</w:t>
            </w:r>
            <w:r>
              <w:rPr>
                <w:i/>
                <w:color w:val="363435"/>
                <w:spacing w:val="21"/>
                <w:w w:val="83"/>
                <w:sz w:val="24"/>
                <w:szCs w:val="24"/>
              </w:rPr>
              <w:t xml:space="preserve"> </w:t>
            </w:r>
            <w:r>
              <w:rPr>
                <w:i/>
                <w:color w:val="363435"/>
                <w:w w:val="83"/>
                <w:sz w:val="24"/>
                <w:szCs w:val="24"/>
              </w:rPr>
              <w:t>Grade</w:t>
            </w:r>
          </w:p>
        </w:tc>
      </w:tr>
      <w:tr w:rsidR="00316876">
        <w:trPr>
          <w:trHeight w:hRule="exact" w:val="520"/>
        </w:trPr>
        <w:tc>
          <w:tcPr>
            <w:tcW w:w="20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316876"/>
        </w:tc>
        <w:tc>
          <w:tcPr>
            <w:tcW w:w="13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316876"/>
        </w:tc>
        <w:tc>
          <w:tcPr>
            <w:tcW w:w="20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316876"/>
        </w:tc>
        <w:tc>
          <w:tcPr>
            <w:tcW w:w="2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316876"/>
        </w:tc>
        <w:tc>
          <w:tcPr>
            <w:tcW w:w="143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316876"/>
        </w:tc>
      </w:tr>
      <w:tr w:rsidR="00316876">
        <w:trPr>
          <w:trHeight w:hRule="exact" w:val="520"/>
        </w:trPr>
        <w:tc>
          <w:tcPr>
            <w:tcW w:w="20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316876"/>
        </w:tc>
        <w:tc>
          <w:tcPr>
            <w:tcW w:w="13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316876"/>
        </w:tc>
        <w:tc>
          <w:tcPr>
            <w:tcW w:w="20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316876"/>
        </w:tc>
        <w:tc>
          <w:tcPr>
            <w:tcW w:w="2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316876"/>
        </w:tc>
        <w:tc>
          <w:tcPr>
            <w:tcW w:w="143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316876"/>
        </w:tc>
      </w:tr>
      <w:tr w:rsidR="00316876">
        <w:trPr>
          <w:trHeight w:hRule="exact" w:val="520"/>
        </w:trPr>
        <w:tc>
          <w:tcPr>
            <w:tcW w:w="20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316876"/>
        </w:tc>
        <w:tc>
          <w:tcPr>
            <w:tcW w:w="13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316876"/>
        </w:tc>
        <w:tc>
          <w:tcPr>
            <w:tcW w:w="20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316876"/>
        </w:tc>
        <w:tc>
          <w:tcPr>
            <w:tcW w:w="2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316876"/>
        </w:tc>
        <w:tc>
          <w:tcPr>
            <w:tcW w:w="143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316876"/>
        </w:tc>
      </w:tr>
      <w:tr w:rsidR="00316876">
        <w:trPr>
          <w:trHeight w:hRule="exact" w:val="520"/>
        </w:trPr>
        <w:tc>
          <w:tcPr>
            <w:tcW w:w="20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316876"/>
        </w:tc>
        <w:tc>
          <w:tcPr>
            <w:tcW w:w="13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316876"/>
        </w:tc>
        <w:tc>
          <w:tcPr>
            <w:tcW w:w="20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316876"/>
        </w:tc>
        <w:tc>
          <w:tcPr>
            <w:tcW w:w="2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316876"/>
        </w:tc>
        <w:tc>
          <w:tcPr>
            <w:tcW w:w="143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316876"/>
        </w:tc>
      </w:tr>
      <w:tr w:rsidR="00316876">
        <w:trPr>
          <w:trHeight w:hRule="exact" w:val="520"/>
        </w:trPr>
        <w:tc>
          <w:tcPr>
            <w:tcW w:w="20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316876"/>
        </w:tc>
        <w:tc>
          <w:tcPr>
            <w:tcW w:w="13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316876"/>
        </w:tc>
        <w:tc>
          <w:tcPr>
            <w:tcW w:w="20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316876"/>
        </w:tc>
        <w:tc>
          <w:tcPr>
            <w:tcW w:w="2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316876"/>
        </w:tc>
        <w:tc>
          <w:tcPr>
            <w:tcW w:w="143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316876"/>
        </w:tc>
      </w:tr>
      <w:tr w:rsidR="00316876">
        <w:trPr>
          <w:trHeight w:hRule="exact" w:val="520"/>
        </w:trPr>
        <w:tc>
          <w:tcPr>
            <w:tcW w:w="20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316876"/>
        </w:tc>
        <w:tc>
          <w:tcPr>
            <w:tcW w:w="131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316876"/>
        </w:tc>
        <w:tc>
          <w:tcPr>
            <w:tcW w:w="203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316876"/>
        </w:tc>
        <w:tc>
          <w:tcPr>
            <w:tcW w:w="2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316876"/>
        </w:tc>
        <w:tc>
          <w:tcPr>
            <w:tcW w:w="143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316876" w:rsidRDefault="00316876"/>
        </w:tc>
      </w:tr>
    </w:tbl>
    <w:p w:rsidR="00316876" w:rsidRDefault="00316876">
      <w:pPr>
        <w:spacing w:line="140" w:lineRule="exact"/>
        <w:rPr>
          <w:sz w:val="14"/>
          <w:szCs w:val="14"/>
        </w:rPr>
      </w:pPr>
    </w:p>
    <w:p w:rsidR="00316876" w:rsidRDefault="00316876">
      <w:pPr>
        <w:spacing w:line="200" w:lineRule="exact"/>
      </w:pPr>
    </w:p>
    <w:p w:rsidR="00316876" w:rsidRDefault="004E0232">
      <w:pPr>
        <w:spacing w:before="19" w:line="250" w:lineRule="auto"/>
        <w:ind w:left="110" w:right="68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 xml:space="preserve">I, </w:t>
      </w:r>
      <w:r>
        <w:rPr>
          <w:color w:val="363435"/>
          <w:sz w:val="24"/>
          <w:szCs w:val="24"/>
          <w:u w:val="single" w:color="363434"/>
        </w:rPr>
        <w:t xml:space="preserve">                                            </w:t>
      </w:r>
      <w:r>
        <w:rPr>
          <w:color w:val="363435"/>
          <w:spacing w:val="57"/>
          <w:sz w:val="24"/>
          <w:szCs w:val="24"/>
          <w:u w:val="single" w:color="363434"/>
        </w:rPr>
        <w:t xml:space="preserve"> </w:t>
      </w:r>
      <w:r>
        <w:rPr>
          <w:color w:val="363435"/>
          <w:spacing w:val="-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,</w:t>
      </w:r>
      <w:r>
        <w:rPr>
          <w:color w:val="363435"/>
          <w:spacing w:val="-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am</w:t>
      </w:r>
      <w:r>
        <w:rPr>
          <w:color w:val="363435"/>
          <w:spacing w:val="-7"/>
          <w:sz w:val="24"/>
          <w:szCs w:val="24"/>
        </w:rPr>
        <w:t xml:space="preserve"> </w:t>
      </w:r>
      <w:r>
        <w:rPr>
          <w:color w:val="363435"/>
          <w:w w:val="96"/>
          <w:sz w:val="24"/>
          <w:szCs w:val="24"/>
        </w:rPr>
        <w:t>submitting</w:t>
      </w:r>
      <w:r>
        <w:rPr>
          <w:color w:val="363435"/>
          <w:spacing w:val="8"/>
          <w:w w:val="9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this</w:t>
      </w:r>
      <w:r>
        <w:rPr>
          <w:color w:val="363435"/>
          <w:spacing w:val="-8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application</w:t>
      </w:r>
      <w:r>
        <w:rPr>
          <w:color w:val="363435"/>
          <w:spacing w:val="12"/>
          <w:w w:val="9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for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w w:val="97"/>
          <w:sz w:val="24"/>
          <w:szCs w:val="24"/>
        </w:rPr>
        <w:t>membership</w:t>
      </w:r>
      <w:r>
        <w:rPr>
          <w:color w:val="363435"/>
          <w:spacing w:val="8"/>
          <w:w w:val="9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-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FLHS</w:t>
      </w:r>
      <w:r>
        <w:rPr>
          <w:color w:val="363435"/>
          <w:spacing w:val="-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Chapter</w:t>
      </w:r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 </w:t>
      </w:r>
      <w:r>
        <w:rPr>
          <w:color w:val="363435"/>
          <w:w w:val="96"/>
          <w:sz w:val="24"/>
          <w:szCs w:val="24"/>
        </w:rPr>
        <w:t>National</w:t>
      </w:r>
      <w:r>
        <w:rPr>
          <w:color w:val="363435"/>
          <w:spacing w:val="4"/>
          <w:w w:val="96"/>
          <w:sz w:val="24"/>
          <w:szCs w:val="24"/>
        </w:rPr>
        <w:t xml:space="preserve"> </w:t>
      </w:r>
      <w:r>
        <w:rPr>
          <w:color w:val="363435"/>
          <w:w w:val="96"/>
          <w:sz w:val="24"/>
          <w:szCs w:val="24"/>
        </w:rPr>
        <w:t>Mathematics</w:t>
      </w:r>
      <w:r>
        <w:rPr>
          <w:color w:val="363435"/>
          <w:spacing w:val="-18"/>
          <w:w w:val="9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Honor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w w:val="92"/>
          <w:sz w:val="24"/>
          <w:szCs w:val="24"/>
        </w:rPr>
        <w:t>Society</w:t>
      </w:r>
      <w:r>
        <w:rPr>
          <w:color w:val="363435"/>
          <w:spacing w:val="-3"/>
          <w:w w:val="9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due</w:t>
      </w:r>
      <w:r>
        <w:rPr>
          <w:color w:val="363435"/>
          <w:spacing w:val="-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-1"/>
          <w:sz w:val="24"/>
          <w:szCs w:val="24"/>
        </w:rPr>
        <w:t xml:space="preserve"> </w:t>
      </w:r>
      <w:r>
        <w:rPr>
          <w:color w:val="363435"/>
          <w:spacing w:val="-3"/>
          <w:w w:val="94"/>
          <w:sz w:val="24"/>
          <w:szCs w:val="24"/>
        </w:rPr>
        <w:t>m</w:t>
      </w:r>
      <w:r>
        <w:rPr>
          <w:color w:val="363435"/>
          <w:w w:val="94"/>
          <w:sz w:val="24"/>
          <w:szCs w:val="24"/>
        </w:rPr>
        <w:t>y</w:t>
      </w:r>
      <w:r>
        <w:rPr>
          <w:color w:val="363435"/>
          <w:spacing w:val="-7"/>
          <w:w w:val="94"/>
          <w:sz w:val="24"/>
          <w:szCs w:val="24"/>
        </w:rPr>
        <w:t xml:space="preserve"> </w:t>
      </w:r>
      <w:r>
        <w:rPr>
          <w:color w:val="363435"/>
          <w:w w:val="94"/>
          <w:sz w:val="24"/>
          <w:szCs w:val="24"/>
        </w:rPr>
        <w:t>interest</w:t>
      </w:r>
      <w:r>
        <w:rPr>
          <w:color w:val="363435"/>
          <w:spacing w:val="17"/>
          <w:w w:val="9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-16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mathematic</w:t>
      </w:r>
      <w:r>
        <w:rPr>
          <w:color w:val="363435"/>
          <w:spacing w:val="-9"/>
          <w:w w:val="95"/>
          <w:sz w:val="24"/>
          <w:szCs w:val="24"/>
        </w:rPr>
        <w:t>s</w:t>
      </w:r>
      <w:r>
        <w:rPr>
          <w:color w:val="363435"/>
          <w:w w:val="95"/>
          <w:sz w:val="24"/>
          <w:szCs w:val="24"/>
        </w:rPr>
        <w:t>.</w:t>
      </w:r>
      <w:r>
        <w:rPr>
          <w:color w:val="363435"/>
          <w:spacing w:val="3"/>
          <w:w w:val="9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-2"/>
          <w:sz w:val="24"/>
          <w:szCs w:val="24"/>
        </w:rPr>
        <w:t xml:space="preserve"> </w:t>
      </w:r>
      <w:r>
        <w:rPr>
          <w:color w:val="363435"/>
          <w:w w:val="92"/>
          <w:sz w:val="24"/>
          <w:szCs w:val="24"/>
        </w:rPr>
        <w:t>feel</w:t>
      </w:r>
      <w:r>
        <w:rPr>
          <w:color w:val="363435"/>
          <w:spacing w:val="-3"/>
          <w:w w:val="9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that</w:t>
      </w:r>
      <w:r>
        <w:rPr>
          <w:color w:val="363435"/>
          <w:spacing w:val="-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-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meet</w:t>
      </w:r>
      <w:r>
        <w:rPr>
          <w:color w:val="363435"/>
          <w:spacing w:val="-2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w w:val="94"/>
          <w:sz w:val="24"/>
          <w:szCs w:val="24"/>
        </w:rPr>
        <w:t>qualifications</w:t>
      </w:r>
      <w:r>
        <w:rPr>
          <w:color w:val="363435"/>
          <w:spacing w:val="-4"/>
          <w:w w:val="9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for </w:t>
      </w:r>
      <w:r>
        <w:rPr>
          <w:color w:val="363435"/>
          <w:w w:val="96"/>
          <w:sz w:val="24"/>
          <w:szCs w:val="24"/>
        </w:rPr>
        <w:t>membershi</w:t>
      </w:r>
      <w:r>
        <w:rPr>
          <w:color w:val="363435"/>
          <w:spacing w:val="-12"/>
          <w:w w:val="96"/>
          <w:sz w:val="24"/>
          <w:szCs w:val="24"/>
        </w:rPr>
        <w:t>p</w:t>
      </w:r>
      <w:r>
        <w:rPr>
          <w:color w:val="363435"/>
          <w:w w:val="96"/>
          <w:sz w:val="24"/>
          <w:szCs w:val="24"/>
        </w:rPr>
        <w:t>,</w:t>
      </w:r>
      <w:r>
        <w:rPr>
          <w:color w:val="363435"/>
          <w:spacing w:val="15"/>
          <w:w w:val="9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 understand</w:t>
      </w:r>
      <w:r>
        <w:rPr>
          <w:color w:val="363435"/>
          <w:spacing w:val="-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that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FLHS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NMHS</w:t>
      </w:r>
      <w:r>
        <w:rPr>
          <w:color w:val="363435"/>
          <w:spacing w:val="-7"/>
          <w:sz w:val="24"/>
          <w:szCs w:val="24"/>
        </w:rPr>
        <w:t xml:space="preserve"> </w:t>
      </w:r>
      <w:r>
        <w:rPr>
          <w:color w:val="363435"/>
          <w:spacing w:val="-6"/>
          <w:w w:val="92"/>
          <w:sz w:val="24"/>
          <w:szCs w:val="24"/>
        </w:rPr>
        <w:t>F</w:t>
      </w:r>
      <w:r>
        <w:rPr>
          <w:color w:val="363435"/>
          <w:w w:val="92"/>
          <w:sz w:val="24"/>
          <w:szCs w:val="24"/>
        </w:rPr>
        <w:t>aculty</w:t>
      </w:r>
      <w:r>
        <w:rPr>
          <w:color w:val="363435"/>
          <w:spacing w:val="23"/>
          <w:w w:val="92"/>
          <w:sz w:val="24"/>
          <w:szCs w:val="24"/>
        </w:rPr>
        <w:t xml:space="preserve"> </w:t>
      </w:r>
      <w:r>
        <w:rPr>
          <w:color w:val="363435"/>
          <w:w w:val="92"/>
          <w:sz w:val="24"/>
          <w:szCs w:val="24"/>
        </w:rPr>
        <w:t>Council</w:t>
      </w:r>
      <w:r>
        <w:rPr>
          <w:color w:val="363435"/>
          <w:spacing w:val="35"/>
          <w:w w:val="92"/>
          <w:sz w:val="24"/>
          <w:szCs w:val="24"/>
        </w:rPr>
        <w:t xml:space="preserve"> </w:t>
      </w:r>
      <w:r>
        <w:rPr>
          <w:color w:val="363435"/>
          <w:w w:val="92"/>
          <w:sz w:val="24"/>
          <w:szCs w:val="24"/>
        </w:rPr>
        <w:t>will</w:t>
      </w:r>
      <w:r>
        <w:rPr>
          <w:color w:val="363435"/>
          <w:spacing w:val="-7"/>
          <w:w w:val="92"/>
          <w:sz w:val="24"/>
          <w:szCs w:val="24"/>
        </w:rPr>
        <w:t xml:space="preserve"> </w:t>
      </w:r>
      <w:r>
        <w:rPr>
          <w:color w:val="363435"/>
          <w:w w:val="92"/>
          <w:sz w:val="24"/>
          <w:szCs w:val="24"/>
        </w:rPr>
        <w:t>review</w:t>
      </w:r>
      <w:r>
        <w:rPr>
          <w:color w:val="363435"/>
          <w:spacing w:val="18"/>
          <w:w w:val="92"/>
          <w:sz w:val="24"/>
          <w:szCs w:val="24"/>
        </w:rPr>
        <w:t xml:space="preserve"> </w:t>
      </w:r>
      <w:r>
        <w:rPr>
          <w:color w:val="363435"/>
          <w:spacing w:val="-3"/>
          <w:w w:val="92"/>
          <w:sz w:val="24"/>
          <w:szCs w:val="24"/>
        </w:rPr>
        <w:t>m</w:t>
      </w:r>
      <w:r>
        <w:rPr>
          <w:color w:val="363435"/>
          <w:w w:val="92"/>
          <w:sz w:val="24"/>
          <w:szCs w:val="24"/>
        </w:rPr>
        <w:t>y</w:t>
      </w:r>
      <w:r>
        <w:rPr>
          <w:color w:val="363435"/>
          <w:spacing w:val="14"/>
          <w:w w:val="92"/>
          <w:sz w:val="24"/>
          <w:szCs w:val="24"/>
        </w:rPr>
        <w:t xml:space="preserve"> </w:t>
      </w:r>
      <w:r>
        <w:rPr>
          <w:color w:val="363435"/>
          <w:w w:val="92"/>
          <w:sz w:val="24"/>
          <w:szCs w:val="24"/>
        </w:rPr>
        <w:t>application</w:t>
      </w:r>
      <w:r>
        <w:rPr>
          <w:color w:val="363435"/>
          <w:spacing w:val="44"/>
          <w:w w:val="9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decide</w:t>
      </w:r>
      <w:r>
        <w:rPr>
          <w:color w:val="363435"/>
          <w:spacing w:val="10"/>
          <w:w w:val="95"/>
          <w:sz w:val="24"/>
          <w:szCs w:val="24"/>
        </w:rPr>
        <w:t xml:space="preserve"> </w:t>
      </w:r>
      <w:r>
        <w:rPr>
          <w:color w:val="363435"/>
          <w:spacing w:val="-3"/>
          <w:w w:val="99"/>
          <w:sz w:val="24"/>
          <w:szCs w:val="24"/>
        </w:rPr>
        <w:t>m</w:t>
      </w:r>
      <w:r>
        <w:rPr>
          <w:color w:val="363435"/>
          <w:w w:val="83"/>
          <w:sz w:val="24"/>
          <w:szCs w:val="24"/>
        </w:rPr>
        <w:t xml:space="preserve">y </w:t>
      </w:r>
      <w:r>
        <w:rPr>
          <w:color w:val="363435"/>
          <w:w w:val="97"/>
          <w:sz w:val="24"/>
          <w:szCs w:val="24"/>
        </w:rPr>
        <w:t>membership</w:t>
      </w:r>
      <w:r>
        <w:rPr>
          <w:color w:val="363435"/>
          <w:spacing w:val="2"/>
          <w:w w:val="9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statu</w:t>
      </w:r>
      <w:r>
        <w:rPr>
          <w:color w:val="363435"/>
          <w:spacing w:val="-9"/>
          <w:sz w:val="24"/>
          <w:szCs w:val="24"/>
        </w:rPr>
        <w:t>s</w:t>
      </w:r>
      <w:r>
        <w:rPr>
          <w:color w:val="363435"/>
          <w:sz w:val="24"/>
          <w:szCs w:val="24"/>
        </w:rPr>
        <w:t>.</w:t>
      </w:r>
    </w:p>
    <w:p w:rsidR="00316876" w:rsidRDefault="00316876">
      <w:pPr>
        <w:spacing w:before="8" w:line="260" w:lineRule="exact"/>
        <w:rPr>
          <w:sz w:val="26"/>
          <w:szCs w:val="26"/>
        </w:rPr>
        <w:sectPr w:rsidR="00316876">
          <w:type w:val="continuous"/>
          <w:pgSz w:w="12240" w:h="15840"/>
          <w:pgMar w:top="2740" w:right="920" w:bottom="280" w:left="920" w:header="720" w:footer="720" w:gutter="0"/>
          <w:cols w:space="720"/>
        </w:sectPr>
      </w:pPr>
    </w:p>
    <w:p w:rsidR="00316876" w:rsidRDefault="004E0232">
      <w:pPr>
        <w:tabs>
          <w:tab w:val="left" w:pos="6960"/>
        </w:tabs>
        <w:spacing w:before="19"/>
        <w:ind w:left="110" w:right="-56"/>
        <w:rPr>
          <w:sz w:val="24"/>
          <w:szCs w:val="24"/>
        </w:rPr>
      </w:pPr>
      <w:r>
        <w:rPr>
          <w:color w:val="363435"/>
          <w:w w:val="95"/>
          <w:sz w:val="24"/>
          <w:szCs w:val="24"/>
        </w:rPr>
        <w:lastRenderedPageBreak/>
        <w:t>Applicant</w:t>
      </w:r>
      <w:r>
        <w:rPr>
          <w:color w:val="363435"/>
          <w:sz w:val="24"/>
          <w:szCs w:val="24"/>
        </w:rPr>
        <w:t xml:space="preserve"> </w:t>
      </w:r>
      <w:r>
        <w:rPr>
          <w:color w:val="363435"/>
          <w:w w:val="93"/>
          <w:sz w:val="24"/>
          <w:szCs w:val="24"/>
        </w:rPr>
        <w:t>Signature:</w:t>
      </w:r>
      <w:r>
        <w:rPr>
          <w:color w:val="363435"/>
          <w:sz w:val="24"/>
          <w:szCs w:val="24"/>
        </w:rPr>
        <w:t xml:space="preserve"> </w:t>
      </w:r>
      <w:r>
        <w:rPr>
          <w:color w:val="363435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  <w:u w:val="single" w:color="363434"/>
        </w:rPr>
        <w:tab/>
      </w:r>
    </w:p>
    <w:p w:rsidR="00316876" w:rsidRDefault="004E0232">
      <w:pPr>
        <w:tabs>
          <w:tab w:val="left" w:pos="2260"/>
        </w:tabs>
        <w:spacing w:before="19"/>
        <w:rPr>
          <w:sz w:val="24"/>
          <w:szCs w:val="24"/>
        </w:rPr>
        <w:sectPr w:rsidR="00316876">
          <w:type w:val="continuous"/>
          <w:pgSz w:w="12240" w:h="15840"/>
          <w:pgMar w:top="2740" w:right="920" w:bottom="280" w:left="920" w:header="720" w:footer="720" w:gutter="0"/>
          <w:cols w:num="2" w:space="720" w:equalWidth="0">
            <w:col w:w="6975" w:space="1055"/>
            <w:col w:w="2370"/>
          </w:cols>
        </w:sectPr>
      </w:pPr>
      <w:r>
        <w:br w:type="column"/>
      </w:r>
      <w:r>
        <w:rPr>
          <w:color w:val="363435"/>
          <w:w w:val="97"/>
          <w:sz w:val="24"/>
          <w:szCs w:val="24"/>
        </w:rPr>
        <w:lastRenderedPageBreak/>
        <w:t>Date: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  <w:u w:val="single" w:color="363434"/>
        </w:rPr>
        <w:tab/>
      </w:r>
    </w:p>
    <w:p w:rsidR="00316876" w:rsidRDefault="00316876">
      <w:pPr>
        <w:spacing w:line="280" w:lineRule="exact"/>
        <w:rPr>
          <w:sz w:val="28"/>
          <w:szCs w:val="28"/>
        </w:rPr>
        <w:sectPr w:rsidR="00316876">
          <w:type w:val="continuous"/>
          <w:pgSz w:w="12240" w:h="15840"/>
          <w:pgMar w:top="2740" w:right="920" w:bottom="280" w:left="920" w:header="720" w:footer="720" w:gutter="0"/>
          <w:cols w:space="720"/>
        </w:sectPr>
      </w:pPr>
    </w:p>
    <w:p w:rsidR="00316876" w:rsidRDefault="004E0232">
      <w:pPr>
        <w:tabs>
          <w:tab w:val="left" w:pos="7000"/>
        </w:tabs>
        <w:spacing w:before="19"/>
        <w:ind w:left="110" w:right="-56"/>
        <w:rPr>
          <w:sz w:val="24"/>
          <w:szCs w:val="24"/>
        </w:rPr>
      </w:pPr>
      <w:r>
        <w:rPr>
          <w:color w:val="363435"/>
          <w:spacing w:val="-7"/>
          <w:w w:val="101"/>
          <w:sz w:val="24"/>
          <w:szCs w:val="24"/>
        </w:rPr>
        <w:lastRenderedPageBreak/>
        <w:t>P</w:t>
      </w:r>
      <w:r>
        <w:rPr>
          <w:color w:val="363435"/>
          <w:w w:val="95"/>
          <w:sz w:val="24"/>
          <w:szCs w:val="24"/>
        </w:rPr>
        <w:t>arent(s)</w:t>
      </w:r>
      <w:r>
        <w:rPr>
          <w:color w:val="363435"/>
          <w:sz w:val="24"/>
          <w:szCs w:val="24"/>
        </w:rPr>
        <w:t xml:space="preserve"> </w:t>
      </w:r>
      <w:r>
        <w:rPr>
          <w:color w:val="363435"/>
          <w:w w:val="92"/>
          <w:sz w:val="24"/>
          <w:szCs w:val="24"/>
        </w:rPr>
        <w:t>Signature(s):</w:t>
      </w:r>
      <w:r>
        <w:rPr>
          <w:color w:val="363435"/>
          <w:sz w:val="24"/>
          <w:szCs w:val="24"/>
        </w:rPr>
        <w:t xml:space="preserve"> </w:t>
      </w:r>
      <w:r>
        <w:rPr>
          <w:color w:val="363435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  <w:u w:val="single" w:color="363434"/>
        </w:rPr>
        <w:tab/>
      </w:r>
    </w:p>
    <w:p w:rsidR="00316876" w:rsidRDefault="004E0232">
      <w:pPr>
        <w:tabs>
          <w:tab w:val="left" w:pos="2260"/>
        </w:tabs>
        <w:spacing w:before="19"/>
        <w:rPr>
          <w:sz w:val="24"/>
          <w:szCs w:val="24"/>
        </w:rPr>
        <w:sectPr w:rsidR="00316876">
          <w:type w:val="continuous"/>
          <w:pgSz w:w="12240" w:h="15840"/>
          <w:pgMar w:top="2740" w:right="920" w:bottom="280" w:left="920" w:header="720" w:footer="720" w:gutter="0"/>
          <w:cols w:num="2" w:space="720" w:equalWidth="0">
            <w:col w:w="7001" w:space="1029"/>
            <w:col w:w="2370"/>
          </w:cols>
        </w:sectPr>
      </w:pPr>
      <w:r>
        <w:br w:type="column"/>
      </w:r>
      <w:r>
        <w:rPr>
          <w:color w:val="363435"/>
          <w:w w:val="97"/>
          <w:sz w:val="24"/>
          <w:szCs w:val="24"/>
        </w:rPr>
        <w:lastRenderedPageBreak/>
        <w:t>Date: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  <w:u w:val="single" w:color="363434"/>
        </w:rPr>
        <w:t xml:space="preserve"> </w:t>
      </w:r>
      <w:r>
        <w:rPr>
          <w:color w:val="363435"/>
          <w:sz w:val="24"/>
          <w:szCs w:val="24"/>
          <w:u w:val="single" w:color="363434"/>
        </w:rPr>
        <w:tab/>
      </w:r>
    </w:p>
    <w:p w:rsidR="00316876" w:rsidRDefault="004E0232">
      <w:pPr>
        <w:spacing w:before="53"/>
        <w:ind w:left="110"/>
        <w:rPr>
          <w:sz w:val="32"/>
          <w:szCs w:val="32"/>
        </w:rPr>
      </w:pPr>
      <w:r>
        <w:rPr>
          <w:b/>
          <w:color w:val="363435"/>
          <w:sz w:val="32"/>
          <w:szCs w:val="32"/>
        </w:rPr>
        <w:lastRenderedPageBreak/>
        <w:t>PART</w:t>
      </w:r>
      <w:r>
        <w:rPr>
          <w:b/>
          <w:color w:val="363435"/>
          <w:spacing w:val="60"/>
          <w:sz w:val="32"/>
          <w:szCs w:val="32"/>
        </w:rPr>
        <w:t xml:space="preserve"> </w:t>
      </w:r>
      <w:r>
        <w:rPr>
          <w:b/>
          <w:color w:val="363435"/>
          <w:w w:val="114"/>
          <w:sz w:val="32"/>
          <w:szCs w:val="32"/>
        </w:rPr>
        <w:t>2</w:t>
      </w:r>
      <w:r>
        <w:rPr>
          <w:b/>
          <w:color w:val="363435"/>
          <w:w w:val="78"/>
          <w:sz w:val="32"/>
          <w:szCs w:val="32"/>
        </w:rPr>
        <w:t>:</w:t>
      </w:r>
      <w:r>
        <w:rPr>
          <w:b/>
          <w:color w:val="363435"/>
          <w:sz w:val="32"/>
          <w:szCs w:val="32"/>
        </w:rPr>
        <w:t xml:space="preserve">  PERSO</w:t>
      </w:r>
      <w:r>
        <w:rPr>
          <w:b/>
          <w:color w:val="363435"/>
          <w:spacing w:val="-6"/>
          <w:sz w:val="32"/>
          <w:szCs w:val="32"/>
        </w:rPr>
        <w:t>N</w:t>
      </w:r>
      <w:r>
        <w:rPr>
          <w:b/>
          <w:color w:val="363435"/>
          <w:sz w:val="32"/>
          <w:szCs w:val="32"/>
        </w:rPr>
        <w:t>AL</w:t>
      </w:r>
      <w:r>
        <w:rPr>
          <w:b/>
          <w:color w:val="363435"/>
          <w:spacing w:val="-5"/>
          <w:sz w:val="32"/>
          <w:szCs w:val="32"/>
        </w:rPr>
        <w:t xml:space="preserve"> </w:t>
      </w:r>
      <w:r>
        <w:rPr>
          <w:b/>
          <w:color w:val="363435"/>
          <w:w w:val="91"/>
          <w:sz w:val="32"/>
          <w:szCs w:val="32"/>
        </w:rPr>
        <w:t>S</w:t>
      </w:r>
      <w:r>
        <w:rPr>
          <w:b/>
          <w:color w:val="363435"/>
          <w:spacing w:val="-24"/>
          <w:w w:val="103"/>
          <w:sz w:val="32"/>
          <w:szCs w:val="32"/>
        </w:rPr>
        <w:t>T</w:t>
      </w:r>
      <w:r>
        <w:rPr>
          <w:b/>
          <w:color w:val="363435"/>
          <w:w w:val="102"/>
          <w:sz w:val="32"/>
          <w:szCs w:val="32"/>
        </w:rPr>
        <w:t>ATMEN</w:t>
      </w:r>
      <w:r>
        <w:rPr>
          <w:b/>
          <w:color w:val="363435"/>
          <w:spacing w:val="-21"/>
          <w:w w:val="103"/>
          <w:sz w:val="32"/>
          <w:szCs w:val="32"/>
        </w:rPr>
        <w:t>T</w:t>
      </w:r>
      <w:r>
        <w:rPr>
          <w:b/>
          <w:color w:val="363435"/>
          <w:w w:val="104"/>
          <w:sz w:val="32"/>
          <w:szCs w:val="32"/>
        </w:rPr>
        <w:t>.</w:t>
      </w:r>
    </w:p>
    <w:p w:rsidR="00316876" w:rsidRPr="00FF543A" w:rsidRDefault="004E0232">
      <w:pPr>
        <w:spacing w:before="9"/>
        <w:ind w:left="110"/>
        <w:rPr>
          <w:i/>
          <w:sz w:val="24"/>
          <w:szCs w:val="25"/>
        </w:rPr>
      </w:pPr>
      <w:r>
        <w:rPr>
          <w:b/>
          <w:color w:val="363435"/>
          <w:sz w:val="25"/>
          <w:szCs w:val="25"/>
        </w:rPr>
        <w:t>Please</w:t>
      </w:r>
      <w:r>
        <w:rPr>
          <w:b/>
          <w:color w:val="363435"/>
          <w:spacing w:val="-23"/>
          <w:sz w:val="25"/>
          <w:szCs w:val="25"/>
        </w:rPr>
        <w:t xml:space="preserve"> </w:t>
      </w:r>
      <w:r w:rsidRPr="00FF543A">
        <w:rPr>
          <w:b/>
          <w:color w:val="363435"/>
          <w:w w:val="93"/>
          <w:sz w:val="25"/>
          <w:szCs w:val="25"/>
          <w:u w:val="single"/>
        </w:rPr>
        <w:t>type</w:t>
      </w:r>
      <w:r>
        <w:rPr>
          <w:b/>
          <w:color w:val="363435"/>
          <w:spacing w:val="7"/>
          <w:w w:val="93"/>
          <w:sz w:val="25"/>
          <w:szCs w:val="25"/>
        </w:rPr>
        <w:t xml:space="preserve"> </w:t>
      </w:r>
      <w:r>
        <w:rPr>
          <w:b/>
          <w:color w:val="363435"/>
          <w:w w:val="93"/>
          <w:sz w:val="25"/>
          <w:szCs w:val="25"/>
        </w:rPr>
        <w:t>and</w:t>
      </w:r>
      <w:r>
        <w:rPr>
          <w:b/>
          <w:color w:val="363435"/>
          <w:spacing w:val="5"/>
          <w:w w:val="93"/>
          <w:sz w:val="25"/>
          <w:szCs w:val="25"/>
        </w:rPr>
        <w:t xml:space="preserve"> </w:t>
      </w:r>
      <w:r>
        <w:rPr>
          <w:b/>
          <w:color w:val="363435"/>
          <w:w w:val="93"/>
          <w:sz w:val="25"/>
          <w:szCs w:val="25"/>
        </w:rPr>
        <w:t>attach</w:t>
      </w:r>
      <w:r>
        <w:rPr>
          <w:b/>
          <w:color w:val="363435"/>
          <w:spacing w:val="6"/>
          <w:w w:val="93"/>
          <w:sz w:val="25"/>
          <w:szCs w:val="25"/>
        </w:rPr>
        <w:t xml:space="preserve"> </w:t>
      </w:r>
      <w:r>
        <w:rPr>
          <w:b/>
          <w:color w:val="363435"/>
          <w:spacing w:val="2"/>
          <w:w w:val="74"/>
          <w:sz w:val="25"/>
          <w:szCs w:val="25"/>
        </w:rPr>
        <w:t>r</w:t>
      </w:r>
      <w:r>
        <w:rPr>
          <w:b/>
          <w:color w:val="363435"/>
          <w:w w:val="102"/>
          <w:sz w:val="25"/>
          <w:szCs w:val="25"/>
        </w:rPr>
        <w:t>es</w:t>
      </w:r>
      <w:r>
        <w:rPr>
          <w:b/>
          <w:color w:val="363435"/>
          <w:w w:val="97"/>
          <w:sz w:val="25"/>
          <w:szCs w:val="25"/>
        </w:rPr>
        <w:t>pons</w:t>
      </w:r>
      <w:r>
        <w:rPr>
          <w:b/>
          <w:color w:val="363435"/>
          <w:w w:val="102"/>
          <w:sz w:val="25"/>
          <w:szCs w:val="25"/>
        </w:rPr>
        <w:t>es</w:t>
      </w:r>
      <w:r>
        <w:rPr>
          <w:b/>
          <w:color w:val="363435"/>
          <w:spacing w:val="-3"/>
          <w:sz w:val="25"/>
          <w:szCs w:val="25"/>
        </w:rPr>
        <w:t xml:space="preserve"> </w:t>
      </w:r>
      <w:r>
        <w:rPr>
          <w:b/>
          <w:color w:val="363435"/>
          <w:sz w:val="25"/>
          <w:szCs w:val="25"/>
        </w:rPr>
        <w:t>to</w:t>
      </w:r>
      <w:r>
        <w:rPr>
          <w:b/>
          <w:color w:val="363435"/>
          <w:spacing w:val="-10"/>
          <w:sz w:val="25"/>
          <w:szCs w:val="25"/>
        </w:rPr>
        <w:t xml:space="preserve"> </w:t>
      </w:r>
      <w:r>
        <w:rPr>
          <w:b/>
          <w:color w:val="363435"/>
          <w:sz w:val="25"/>
          <w:szCs w:val="25"/>
        </w:rPr>
        <w:t>the</w:t>
      </w:r>
      <w:r>
        <w:rPr>
          <w:b/>
          <w:color w:val="363435"/>
          <w:spacing w:val="-15"/>
          <w:sz w:val="25"/>
          <w:szCs w:val="25"/>
        </w:rPr>
        <w:t xml:space="preserve"> </w:t>
      </w:r>
      <w:r>
        <w:rPr>
          <w:b/>
          <w:color w:val="363435"/>
          <w:w w:val="97"/>
          <w:sz w:val="25"/>
          <w:szCs w:val="25"/>
        </w:rPr>
        <w:t>questions</w:t>
      </w:r>
      <w:r>
        <w:rPr>
          <w:b/>
          <w:color w:val="363435"/>
          <w:spacing w:val="2"/>
          <w:w w:val="97"/>
          <w:sz w:val="25"/>
          <w:szCs w:val="25"/>
        </w:rPr>
        <w:t xml:space="preserve"> </w:t>
      </w:r>
      <w:r>
        <w:rPr>
          <w:b/>
          <w:color w:val="363435"/>
          <w:sz w:val="25"/>
          <w:szCs w:val="25"/>
        </w:rPr>
        <w:t>bel</w:t>
      </w:r>
      <w:r>
        <w:rPr>
          <w:b/>
          <w:color w:val="363435"/>
          <w:spacing w:val="-2"/>
          <w:sz w:val="25"/>
          <w:szCs w:val="25"/>
        </w:rPr>
        <w:t>o</w:t>
      </w:r>
      <w:r>
        <w:rPr>
          <w:b/>
          <w:color w:val="363435"/>
          <w:spacing w:val="-19"/>
          <w:sz w:val="25"/>
          <w:szCs w:val="25"/>
        </w:rPr>
        <w:t>w</w:t>
      </w:r>
      <w:r>
        <w:rPr>
          <w:b/>
          <w:color w:val="363435"/>
          <w:sz w:val="25"/>
          <w:szCs w:val="25"/>
        </w:rPr>
        <w:t>.</w:t>
      </w:r>
      <w:r w:rsidR="00FF543A">
        <w:rPr>
          <w:b/>
          <w:color w:val="363435"/>
          <w:sz w:val="25"/>
          <w:szCs w:val="25"/>
        </w:rPr>
        <w:t xml:space="preserve">  </w:t>
      </w:r>
      <w:r w:rsidR="00FF543A" w:rsidRPr="00FF543A">
        <w:rPr>
          <w:b/>
          <w:i/>
          <w:color w:val="363435"/>
          <w:sz w:val="24"/>
          <w:szCs w:val="25"/>
        </w:rPr>
        <w:t>** Handwritten responses will NOT be accepted</w:t>
      </w:r>
      <w:proofErr w:type="gramStart"/>
      <w:r w:rsidR="00FF543A" w:rsidRPr="00FF543A">
        <w:rPr>
          <w:b/>
          <w:i/>
          <w:color w:val="363435"/>
          <w:sz w:val="24"/>
          <w:szCs w:val="25"/>
        </w:rPr>
        <w:t>.*</w:t>
      </w:r>
      <w:proofErr w:type="gramEnd"/>
      <w:r w:rsidR="00FF543A" w:rsidRPr="00FF543A">
        <w:rPr>
          <w:b/>
          <w:i/>
          <w:color w:val="363435"/>
          <w:sz w:val="24"/>
          <w:szCs w:val="25"/>
        </w:rPr>
        <w:t>*</w:t>
      </w:r>
    </w:p>
    <w:p w:rsidR="00316876" w:rsidRDefault="00316876">
      <w:pPr>
        <w:spacing w:line="200" w:lineRule="exact"/>
      </w:pPr>
    </w:p>
    <w:p w:rsidR="00316876" w:rsidRDefault="00316876">
      <w:pPr>
        <w:spacing w:line="200" w:lineRule="exact"/>
      </w:pPr>
    </w:p>
    <w:p w:rsidR="00316876" w:rsidRDefault="00316876">
      <w:pPr>
        <w:spacing w:before="2" w:line="200" w:lineRule="exact"/>
      </w:pPr>
    </w:p>
    <w:p w:rsidR="00316876" w:rsidRDefault="004E0232">
      <w:pPr>
        <w:ind w:left="110"/>
        <w:rPr>
          <w:sz w:val="24"/>
          <w:szCs w:val="24"/>
        </w:rPr>
      </w:pPr>
      <w:r>
        <w:rPr>
          <w:b/>
          <w:color w:val="363435"/>
          <w:w w:val="115"/>
          <w:sz w:val="24"/>
          <w:szCs w:val="24"/>
        </w:rPr>
        <w:t>Mandatory</w:t>
      </w:r>
      <w:r>
        <w:rPr>
          <w:b/>
          <w:color w:val="363435"/>
          <w:spacing w:val="-20"/>
          <w:w w:val="115"/>
          <w:sz w:val="24"/>
          <w:szCs w:val="24"/>
        </w:rPr>
        <w:t xml:space="preserve"> </w:t>
      </w:r>
      <w:r>
        <w:rPr>
          <w:b/>
          <w:color w:val="363435"/>
          <w:w w:val="115"/>
          <w:sz w:val="24"/>
          <w:szCs w:val="24"/>
        </w:rPr>
        <w:t>Questions:</w:t>
      </w:r>
    </w:p>
    <w:p w:rsidR="00316876" w:rsidRDefault="00316876">
      <w:pPr>
        <w:spacing w:before="4" w:line="200" w:lineRule="exact"/>
      </w:pPr>
    </w:p>
    <w:p w:rsidR="00316876" w:rsidRDefault="004E0232">
      <w:pPr>
        <w:ind w:left="110"/>
        <w:rPr>
          <w:sz w:val="24"/>
          <w:szCs w:val="24"/>
        </w:rPr>
      </w:pPr>
      <w:r>
        <w:rPr>
          <w:color w:val="363435"/>
          <w:sz w:val="24"/>
          <w:szCs w:val="24"/>
        </w:rPr>
        <w:t>1.</w:t>
      </w:r>
      <w:r>
        <w:rPr>
          <w:color w:val="363435"/>
          <w:spacing w:val="-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addition</w:t>
      </w:r>
      <w:r>
        <w:rPr>
          <w:color w:val="363435"/>
          <w:spacing w:val="-2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w w:val="93"/>
          <w:sz w:val="24"/>
          <w:szCs w:val="24"/>
        </w:rPr>
        <w:t>building</w:t>
      </w:r>
      <w:r>
        <w:rPr>
          <w:color w:val="363435"/>
          <w:spacing w:val="12"/>
          <w:w w:val="93"/>
          <w:sz w:val="24"/>
          <w:szCs w:val="24"/>
        </w:rPr>
        <w:t xml:space="preserve"> </w:t>
      </w:r>
      <w:r>
        <w:rPr>
          <w:color w:val="363435"/>
          <w:spacing w:val="-3"/>
          <w:w w:val="93"/>
          <w:sz w:val="24"/>
          <w:szCs w:val="24"/>
        </w:rPr>
        <w:t>y</w:t>
      </w:r>
      <w:r>
        <w:rPr>
          <w:color w:val="363435"/>
          <w:w w:val="93"/>
          <w:sz w:val="24"/>
          <w:szCs w:val="24"/>
        </w:rPr>
        <w:t>our</w:t>
      </w:r>
      <w:r>
        <w:rPr>
          <w:color w:val="363435"/>
          <w:spacing w:val="14"/>
          <w:w w:val="93"/>
          <w:sz w:val="24"/>
          <w:szCs w:val="24"/>
        </w:rPr>
        <w:t xml:space="preserve"> </w:t>
      </w:r>
      <w:r>
        <w:rPr>
          <w:color w:val="363435"/>
          <w:w w:val="93"/>
          <w:sz w:val="24"/>
          <w:szCs w:val="24"/>
        </w:rPr>
        <w:t>resum</w:t>
      </w:r>
      <w:r>
        <w:rPr>
          <w:color w:val="363435"/>
          <w:spacing w:val="-3"/>
          <w:w w:val="93"/>
          <w:sz w:val="24"/>
          <w:szCs w:val="24"/>
        </w:rPr>
        <w:t>e</w:t>
      </w:r>
      <w:r>
        <w:rPr>
          <w:color w:val="363435"/>
          <w:w w:val="93"/>
          <w:sz w:val="24"/>
          <w:szCs w:val="24"/>
        </w:rPr>
        <w:t>,</w:t>
      </w:r>
      <w:r>
        <w:rPr>
          <w:color w:val="363435"/>
          <w:spacing w:val="21"/>
          <w:w w:val="93"/>
          <w:sz w:val="24"/>
          <w:szCs w:val="24"/>
        </w:rPr>
        <w:t xml:space="preserve"> </w:t>
      </w:r>
      <w:r>
        <w:rPr>
          <w:color w:val="363435"/>
          <w:w w:val="93"/>
          <w:sz w:val="24"/>
          <w:szCs w:val="24"/>
        </w:rPr>
        <w:t>w</w:t>
      </w:r>
      <w:r>
        <w:rPr>
          <w:color w:val="363435"/>
          <w:spacing w:val="-5"/>
          <w:w w:val="93"/>
          <w:sz w:val="24"/>
          <w:szCs w:val="24"/>
        </w:rPr>
        <w:t>h</w:t>
      </w:r>
      <w:r>
        <w:rPr>
          <w:color w:val="363435"/>
          <w:w w:val="93"/>
          <w:sz w:val="24"/>
          <w:szCs w:val="24"/>
        </w:rPr>
        <w:t>y</w:t>
      </w:r>
      <w:r>
        <w:rPr>
          <w:color w:val="363435"/>
          <w:spacing w:val="1"/>
          <w:w w:val="93"/>
          <w:sz w:val="24"/>
          <w:szCs w:val="24"/>
        </w:rPr>
        <w:t xml:space="preserve"> </w:t>
      </w:r>
      <w:r>
        <w:rPr>
          <w:color w:val="363435"/>
          <w:spacing w:val="-6"/>
          <w:w w:val="93"/>
          <w:sz w:val="24"/>
          <w:szCs w:val="24"/>
        </w:rPr>
        <w:t>w</w:t>
      </w:r>
      <w:r>
        <w:rPr>
          <w:color w:val="363435"/>
          <w:w w:val="93"/>
          <w:sz w:val="24"/>
          <w:szCs w:val="24"/>
        </w:rPr>
        <w:t>ould</w:t>
      </w:r>
      <w:r>
        <w:rPr>
          <w:color w:val="363435"/>
          <w:spacing w:val="19"/>
          <w:w w:val="93"/>
          <w:sz w:val="24"/>
          <w:szCs w:val="24"/>
        </w:rPr>
        <w:t xml:space="preserve"> </w:t>
      </w:r>
      <w:r>
        <w:rPr>
          <w:color w:val="363435"/>
          <w:spacing w:val="-3"/>
          <w:w w:val="93"/>
          <w:sz w:val="24"/>
          <w:szCs w:val="24"/>
        </w:rPr>
        <w:t>y</w:t>
      </w:r>
      <w:r>
        <w:rPr>
          <w:color w:val="363435"/>
          <w:w w:val="93"/>
          <w:sz w:val="24"/>
          <w:szCs w:val="24"/>
        </w:rPr>
        <w:t>ou</w:t>
      </w:r>
      <w:r>
        <w:rPr>
          <w:color w:val="363435"/>
          <w:spacing w:val="9"/>
          <w:w w:val="93"/>
          <w:sz w:val="24"/>
          <w:szCs w:val="24"/>
        </w:rPr>
        <w:t xml:space="preserve"> </w:t>
      </w:r>
      <w:r>
        <w:rPr>
          <w:color w:val="363435"/>
          <w:w w:val="93"/>
          <w:sz w:val="24"/>
          <w:szCs w:val="24"/>
        </w:rPr>
        <w:t>li</w:t>
      </w:r>
      <w:r>
        <w:rPr>
          <w:color w:val="363435"/>
          <w:spacing w:val="-3"/>
          <w:w w:val="93"/>
          <w:sz w:val="24"/>
          <w:szCs w:val="24"/>
        </w:rPr>
        <w:t>k</w:t>
      </w:r>
      <w:r>
        <w:rPr>
          <w:color w:val="363435"/>
          <w:w w:val="93"/>
          <w:sz w:val="24"/>
          <w:szCs w:val="24"/>
        </w:rPr>
        <w:t>e</w:t>
      </w:r>
      <w:r>
        <w:rPr>
          <w:color w:val="363435"/>
          <w:spacing w:val="-10"/>
          <w:w w:val="9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-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pa</w:t>
      </w:r>
      <w:r>
        <w:rPr>
          <w:color w:val="363435"/>
          <w:spacing w:val="5"/>
          <w:sz w:val="24"/>
          <w:szCs w:val="24"/>
        </w:rPr>
        <w:t>r</w:t>
      </w:r>
      <w:r>
        <w:rPr>
          <w:color w:val="363435"/>
          <w:sz w:val="24"/>
          <w:szCs w:val="24"/>
        </w:rPr>
        <w:t>t</w:t>
      </w:r>
      <w:r>
        <w:rPr>
          <w:color w:val="363435"/>
          <w:spacing w:val="-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-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FLHS</w:t>
      </w:r>
      <w:r>
        <w:rPr>
          <w:color w:val="363435"/>
          <w:spacing w:val="-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NMHS?</w:t>
      </w:r>
    </w:p>
    <w:p w:rsidR="00316876" w:rsidRDefault="00316876">
      <w:pPr>
        <w:spacing w:before="4" w:line="200" w:lineRule="exact"/>
      </w:pPr>
    </w:p>
    <w:p w:rsidR="00316876" w:rsidRDefault="004E0232">
      <w:pPr>
        <w:ind w:left="110"/>
        <w:rPr>
          <w:sz w:val="24"/>
          <w:szCs w:val="24"/>
        </w:rPr>
      </w:pPr>
      <w:r>
        <w:rPr>
          <w:color w:val="363435"/>
          <w:sz w:val="24"/>
          <w:szCs w:val="24"/>
        </w:rPr>
        <w:t>2.</w:t>
      </w:r>
      <w:r>
        <w:rPr>
          <w:color w:val="363435"/>
          <w:spacing w:val="-16"/>
          <w:sz w:val="24"/>
          <w:szCs w:val="24"/>
        </w:rPr>
        <w:t xml:space="preserve"> </w:t>
      </w:r>
      <w:r>
        <w:rPr>
          <w:color w:val="363435"/>
          <w:spacing w:val="2"/>
          <w:w w:val="95"/>
          <w:sz w:val="24"/>
          <w:szCs w:val="24"/>
        </w:rPr>
        <w:t>W</w:t>
      </w:r>
      <w:r>
        <w:rPr>
          <w:color w:val="363435"/>
          <w:w w:val="95"/>
          <w:sz w:val="24"/>
          <w:szCs w:val="24"/>
        </w:rPr>
        <w:t>hat,</w:t>
      </w:r>
      <w:r>
        <w:rPr>
          <w:color w:val="363435"/>
          <w:spacing w:val="6"/>
          <w:w w:val="9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or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wh</w:t>
      </w:r>
      <w:r>
        <w:rPr>
          <w:color w:val="363435"/>
          <w:spacing w:val="-10"/>
          <w:sz w:val="24"/>
          <w:szCs w:val="24"/>
        </w:rPr>
        <w:t>o</w:t>
      </w:r>
      <w:r>
        <w:rPr>
          <w:color w:val="363435"/>
          <w:sz w:val="24"/>
          <w:szCs w:val="24"/>
        </w:rPr>
        <w:t>,</w:t>
      </w:r>
      <w:r>
        <w:rPr>
          <w:color w:val="363435"/>
          <w:spacing w:val="-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prompted </w:t>
      </w:r>
      <w:r>
        <w:rPr>
          <w:color w:val="363435"/>
          <w:spacing w:val="-3"/>
          <w:w w:val="95"/>
          <w:sz w:val="24"/>
          <w:szCs w:val="24"/>
        </w:rPr>
        <w:t>y</w:t>
      </w:r>
      <w:r>
        <w:rPr>
          <w:color w:val="363435"/>
          <w:w w:val="95"/>
          <w:sz w:val="24"/>
          <w:szCs w:val="24"/>
        </w:rPr>
        <w:t>our</w:t>
      </w:r>
      <w:r>
        <w:rPr>
          <w:color w:val="363435"/>
          <w:spacing w:val="4"/>
          <w:w w:val="9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interest</w:t>
      </w:r>
      <w:r>
        <w:rPr>
          <w:color w:val="363435"/>
          <w:spacing w:val="-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mathematics?</w:t>
      </w:r>
      <w:r>
        <w:rPr>
          <w:color w:val="363435"/>
          <w:spacing w:val="3"/>
          <w:w w:val="9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</w:t>
      </w:r>
      <w:r>
        <w:rPr>
          <w:color w:val="363435"/>
          <w:spacing w:val="-4"/>
          <w:sz w:val="24"/>
          <w:szCs w:val="24"/>
        </w:rPr>
        <w:t>o</w:t>
      </w:r>
      <w:r>
        <w:rPr>
          <w:color w:val="363435"/>
          <w:sz w:val="24"/>
          <w:szCs w:val="24"/>
        </w:rPr>
        <w:t>w?</w:t>
      </w:r>
    </w:p>
    <w:p w:rsidR="00316876" w:rsidRDefault="00316876">
      <w:pPr>
        <w:spacing w:before="4" w:line="200" w:lineRule="exact"/>
      </w:pPr>
    </w:p>
    <w:p w:rsidR="00316876" w:rsidRDefault="004E0232">
      <w:pPr>
        <w:ind w:left="110"/>
        <w:rPr>
          <w:sz w:val="24"/>
          <w:szCs w:val="24"/>
        </w:rPr>
      </w:pPr>
      <w:r>
        <w:rPr>
          <w:color w:val="363435"/>
          <w:sz w:val="24"/>
          <w:szCs w:val="24"/>
        </w:rPr>
        <w:t>3.</w:t>
      </w:r>
      <w:r>
        <w:rPr>
          <w:color w:val="363435"/>
          <w:spacing w:val="-16"/>
          <w:sz w:val="24"/>
          <w:szCs w:val="24"/>
        </w:rPr>
        <w:t xml:space="preserve"> </w:t>
      </w:r>
      <w:r>
        <w:rPr>
          <w:color w:val="363435"/>
          <w:spacing w:val="2"/>
          <w:sz w:val="24"/>
          <w:szCs w:val="24"/>
        </w:rPr>
        <w:t>W</w:t>
      </w:r>
      <w:r>
        <w:rPr>
          <w:color w:val="363435"/>
          <w:sz w:val="24"/>
          <w:szCs w:val="24"/>
        </w:rPr>
        <w:t>hat</w:t>
      </w:r>
      <w:r>
        <w:rPr>
          <w:color w:val="363435"/>
          <w:spacing w:val="-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</w:t>
      </w:r>
      <w:r>
        <w:rPr>
          <w:color w:val="363435"/>
          <w:spacing w:val="-3"/>
          <w:sz w:val="24"/>
          <w:szCs w:val="24"/>
        </w:rPr>
        <w:t>a</w:t>
      </w:r>
      <w:r>
        <w:rPr>
          <w:color w:val="363435"/>
          <w:spacing w:val="-4"/>
          <w:sz w:val="24"/>
          <w:szCs w:val="24"/>
        </w:rPr>
        <w:t>v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-22"/>
          <w:sz w:val="24"/>
          <w:szCs w:val="24"/>
        </w:rPr>
        <w:t xml:space="preserve"> </w:t>
      </w:r>
      <w:r>
        <w:rPr>
          <w:color w:val="363435"/>
          <w:spacing w:val="-3"/>
          <w:w w:val="94"/>
          <w:sz w:val="24"/>
          <w:szCs w:val="24"/>
        </w:rPr>
        <w:t>y</w:t>
      </w:r>
      <w:r>
        <w:rPr>
          <w:color w:val="363435"/>
          <w:w w:val="94"/>
          <w:sz w:val="24"/>
          <w:szCs w:val="24"/>
        </w:rPr>
        <w:t>ou</w:t>
      </w:r>
      <w:r>
        <w:rPr>
          <w:color w:val="363435"/>
          <w:spacing w:val="5"/>
          <w:w w:val="9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done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encoura</w:t>
      </w:r>
      <w:r>
        <w:rPr>
          <w:color w:val="363435"/>
          <w:spacing w:val="4"/>
          <w:w w:val="95"/>
          <w:sz w:val="24"/>
          <w:szCs w:val="24"/>
        </w:rPr>
        <w:t>g</w:t>
      </w:r>
      <w:r>
        <w:rPr>
          <w:color w:val="363435"/>
          <w:w w:val="95"/>
          <w:sz w:val="24"/>
          <w:szCs w:val="24"/>
        </w:rPr>
        <w:t>e</w:t>
      </w:r>
      <w:r>
        <w:rPr>
          <w:color w:val="363435"/>
          <w:spacing w:val="11"/>
          <w:w w:val="9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math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w w:val="92"/>
          <w:sz w:val="24"/>
          <w:szCs w:val="24"/>
        </w:rPr>
        <w:t>act</w:t>
      </w:r>
      <w:r>
        <w:rPr>
          <w:color w:val="363435"/>
          <w:spacing w:val="-3"/>
          <w:w w:val="92"/>
          <w:sz w:val="24"/>
          <w:szCs w:val="24"/>
        </w:rPr>
        <w:t>i</w:t>
      </w:r>
      <w:r>
        <w:rPr>
          <w:color w:val="363435"/>
          <w:w w:val="92"/>
          <w:sz w:val="24"/>
          <w:szCs w:val="24"/>
        </w:rPr>
        <w:t>vities</w:t>
      </w:r>
      <w:r>
        <w:rPr>
          <w:color w:val="363435"/>
          <w:spacing w:val="8"/>
          <w:w w:val="9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-3"/>
          <w:sz w:val="24"/>
          <w:szCs w:val="24"/>
        </w:rPr>
        <w:t xml:space="preserve"> </w:t>
      </w:r>
      <w:r>
        <w:rPr>
          <w:color w:val="363435"/>
          <w:w w:val="96"/>
          <w:sz w:val="24"/>
          <w:szCs w:val="24"/>
        </w:rPr>
        <w:t>com</w:t>
      </w:r>
      <w:r>
        <w:rPr>
          <w:color w:val="363435"/>
          <w:spacing w:val="-4"/>
          <w:w w:val="96"/>
          <w:sz w:val="24"/>
          <w:szCs w:val="24"/>
        </w:rPr>
        <w:t>m</w:t>
      </w:r>
      <w:r>
        <w:rPr>
          <w:color w:val="363435"/>
          <w:w w:val="96"/>
          <w:sz w:val="24"/>
          <w:szCs w:val="24"/>
        </w:rPr>
        <w:t>unity</w:t>
      </w:r>
      <w:r>
        <w:rPr>
          <w:color w:val="363435"/>
          <w:spacing w:val="4"/>
          <w:w w:val="9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(in</w:t>
      </w:r>
      <w:r>
        <w:rPr>
          <w:color w:val="363435"/>
          <w:spacing w:val="-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-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out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FLHS)?</w:t>
      </w:r>
    </w:p>
    <w:p w:rsidR="00316876" w:rsidRDefault="00316876">
      <w:pPr>
        <w:spacing w:before="4" w:line="200" w:lineRule="exact"/>
      </w:pPr>
    </w:p>
    <w:p w:rsidR="00316876" w:rsidRDefault="004E0232">
      <w:pPr>
        <w:ind w:left="110"/>
        <w:rPr>
          <w:sz w:val="24"/>
          <w:szCs w:val="24"/>
        </w:rPr>
      </w:pPr>
      <w:r>
        <w:rPr>
          <w:color w:val="363435"/>
          <w:sz w:val="24"/>
          <w:szCs w:val="24"/>
        </w:rPr>
        <w:t>4.</w:t>
      </w:r>
      <w:r>
        <w:rPr>
          <w:color w:val="363435"/>
          <w:spacing w:val="-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After</w:t>
      </w:r>
      <w:r>
        <w:rPr>
          <w:color w:val="363435"/>
          <w:spacing w:val="-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high</w:t>
      </w:r>
      <w:r>
        <w:rPr>
          <w:color w:val="363435"/>
          <w:spacing w:val="-21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s</w:t>
      </w:r>
      <w:r>
        <w:rPr>
          <w:color w:val="363435"/>
          <w:spacing w:val="-3"/>
          <w:w w:val="95"/>
          <w:sz w:val="24"/>
          <w:szCs w:val="24"/>
        </w:rPr>
        <w:t>c</w:t>
      </w:r>
      <w:r>
        <w:rPr>
          <w:color w:val="363435"/>
          <w:w w:val="95"/>
          <w:sz w:val="24"/>
          <w:szCs w:val="24"/>
        </w:rPr>
        <w:t>hool,</w:t>
      </w:r>
      <w:r>
        <w:rPr>
          <w:color w:val="363435"/>
          <w:spacing w:val="9"/>
          <w:w w:val="9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</w:t>
      </w:r>
      <w:r>
        <w:rPr>
          <w:color w:val="363435"/>
          <w:spacing w:val="-3"/>
          <w:sz w:val="24"/>
          <w:szCs w:val="24"/>
        </w:rPr>
        <w:t>o</w:t>
      </w:r>
      <w:r>
        <w:rPr>
          <w:color w:val="363435"/>
          <w:sz w:val="24"/>
          <w:szCs w:val="24"/>
        </w:rPr>
        <w:t>w</w:t>
      </w:r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do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pacing w:val="-3"/>
          <w:w w:val="94"/>
          <w:sz w:val="24"/>
          <w:szCs w:val="24"/>
        </w:rPr>
        <w:t>y</w:t>
      </w:r>
      <w:r>
        <w:rPr>
          <w:color w:val="363435"/>
          <w:w w:val="94"/>
          <w:sz w:val="24"/>
          <w:szCs w:val="24"/>
        </w:rPr>
        <w:t>ou</w:t>
      </w:r>
      <w:r>
        <w:rPr>
          <w:color w:val="363435"/>
          <w:spacing w:val="5"/>
          <w:w w:val="9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plan</w:t>
      </w:r>
      <w:r>
        <w:rPr>
          <w:color w:val="363435"/>
          <w:spacing w:val="-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conti</w:t>
      </w:r>
      <w:r>
        <w:rPr>
          <w:color w:val="363435"/>
          <w:spacing w:val="-3"/>
          <w:sz w:val="24"/>
          <w:szCs w:val="24"/>
        </w:rPr>
        <w:t>n</w:t>
      </w:r>
      <w:r>
        <w:rPr>
          <w:color w:val="363435"/>
          <w:sz w:val="24"/>
          <w:szCs w:val="24"/>
        </w:rPr>
        <w:t>ue</w:t>
      </w:r>
      <w:r>
        <w:rPr>
          <w:color w:val="363435"/>
          <w:spacing w:val="-21"/>
          <w:sz w:val="24"/>
          <w:szCs w:val="24"/>
        </w:rPr>
        <w:t xml:space="preserve"> </w:t>
      </w:r>
      <w:r>
        <w:rPr>
          <w:color w:val="363435"/>
          <w:spacing w:val="-3"/>
          <w:w w:val="95"/>
          <w:sz w:val="24"/>
          <w:szCs w:val="24"/>
        </w:rPr>
        <w:t>y</w:t>
      </w:r>
      <w:r>
        <w:rPr>
          <w:color w:val="363435"/>
          <w:w w:val="95"/>
          <w:sz w:val="24"/>
          <w:szCs w:val="24"/>
        </w:rPr>
        <w:t>our</w:t>
      </w:r>
      <w:r>
        <w:rPr>
          <w:color w:val="363435"/>
          <w:spacing w:val="4"/>
          <w:w w:val="9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pursuit</w:t>
      </w:r>
      <w:r>
        <w:rPr>
          <w:color w:val="363435"/>
          <w:spacing w:val="-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mathematics?</w:t>
      </w:r>
      <w:r>
        <w:rPr>
          <w:color w:val="363435"/>
          <w:spacing w:val="3"/>
          <w:w w:val="9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Explain.</w:t>
      </w:r>
    </w:p>
    <w:p w:rsidR="00316876" w:rsidRDefault="00316876">
      <w:pPr>
        <w:spacing w:before="4" w:line="100" w:lineRule="exact"/>
        <w:rPr>
          <w:sz w:val="10"/>
          <w:szCs w:val="10"/>
        </w:rPr>
      </w:pPr>
    </w:p>
    <w:p w:rsidR="00316876" w:rsidRDefault="00316876">
      <w:pPr>
        <w:spacing w:line="200" w:lineRule="exact"/>
      </w:pPr>
    </w:p>
    <w:p w:rsidR="00316876" w:rsidRDefault="00316876">
      <w:pPr>
        <w:spacing w:line="200" w:lineRule="exact"/>
      </w:pPr>
    </w:p>
    <w:p w:rsidR="00316876" w:rsidRDefault="004E0232">
      <w:pPr>
        <w:ind w:left="110"/>
        <w:rPr>
          <w:sz w:val="24"/>
          <w:szCs w:val="24"/>
        </w:rPr>
      </w:pPr>
      <w:r>
        <w:rPr>
          <w:b/>
          <w:color w:val="363435"/>
          <w:w w:val="114"/>
          <w:sz w:val="24"/>
          <w:szCs w:val="24"/>
        </w:rPr>
        <w:t>Choose</w:t>
      </w:r>
      <w:r>
        <w:rPr>
          <w:b/>
          <w:color w:val="363435"/>
          <w:spacing w:val="4"/>
          <w:w w:val="114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at</w:t>
      </w:r>
      <w:r>
        <w:rPr>
          <w:b/>
          <w:color w:val="363435"/>
          <w:spacing w:val="52"/>
          <w:sz w:val="24"/>
          <w:szCs w:val="24"/>
        </w:rPr>
        <w:t xml:space="preserve"> </w:t>
      </w:r>
      <w:r>
        <w:rPr>
          <w:b/>
          <w:color w:val="363435"/>
          <w:w w:val="123"/>
          <w:sz w:val="24"/>
          <w:szCs w:val="24"/>
        </w:rPr>
        <w:t>least</w:t>
      </w:r>
      <w:r>
        <w:rPr>
          <w:b/>
          <w:color w:val="363435"/>
          <w:spacing w:val="-2"/>
          <w:w w:val="123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3</w:t>
      </w:r>
      <w:r>
        <w:rPr>
          <w:b/>
          <w:color w:val="363435"/>
          <w:spacing w:val="29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of</w:t>
      </w:r>
      <w:r>
        <w:rPr>
          <w:b/>
          <w:color w:val="363435"/>
          <w:spacing w:val="26"/>
          <w:sz w:val="24"/>
          <w:szCs w:val="24"/>
        </w:rPr>
        <w:t xml:space="preserve"> </w:t>
      </w:r>
      <w:r w:rsidR="00620885">
        <w:rPr>
          <w:b/>
          <w:color w:val="363435"/>
          <w:sz w:val="24"/>
          <w:szCs w:val="24"/>
        </w:rPr>
        <w:t xml:space="preserve">the </w:t>
      </w:r>
      <w:r w:rsidR="00620885">
        <w:rPr>
          <w:b/>
          <w:color w:val="363435"/>
          <w:spacing w:val="6"/>
          <w:sz w:val="24"/>
          <w:szCs w:val="24"/>
        </w:rPr>
        <w:t>following</w:t>
      </w:r>
      <w:r>
        <w:rPr>
          <w:b/>
          <w:color w:val="363435"/>
          <w:spacing w:val="-25"/>
          <w:w w:val="115"/>
          <w:sz w:val="24"/>
          <w:szCs w:val="24"/>
        </w:rPr>
        <w:t xml:space="preserve"> </w:t>
      </w:r>
      <w:r>
        <w:rPr>
          <w:b/>
          <w:color w:val="363435"/>
          <w:w w:val="115"/>
          <w:sz w:val="24"/>
          <w:szCs w:val="24"/>
        </w:rPr>
        <w:t>questions.</w:t>
      </w:r>
      <w:r>
        <w:rPr>
          <w:b/>
          <w:color w:val="363435"/>
          <w:spacing w:val="34"/>
          <w:w w:val="115"/>
          <w:sz w:val="24"/>
          <w:szCs w:val="24"/>
        </w:rPr>
        <w:t xml:space="preserve"> </w:t>
      </w:r>
      <w:r>
        <w:rPr>
          <w:b/>
          <w:color w:val="363435"/>
          <w:w w:val="115"/>
          <w:sz w:val="24"/>
          <w:szCs w:val="24"/>
        </w:rPr>
        <w:t>(Creativity</w:t>
      </w:r>
      <w:r>
        <w:rPr>
          <w:b/>
          <w:color w:val="363435"/>
          <w:spacing w:val="25"/>
          <w:w w:val="115"/>
          <w:sz w:val="24"/>
          <w:szCs w:val="24"/>
        </w:rPr>
        <w:t xml:space="preserve"> </w:t>
      </w:r>
      <w:r>
        <w:rPr>
          <w:b/>
          <w:color w:val="363435"/>
          <w:w w:val="115"/>
          <w:sz w:val="24"/>
          <w:szCs w:val="24"/>
        </w:rPr>
        <w:t>is</w:t>
      </w:r>
      <w:r>
        <w:rPr>
          <w:b/>
          <w:color w:val="363435"/>
          <w:spacing w:val="30"/>
          <w:w w:val="115"/>
          <w:sz w:val="24"/>
          <w:szCs w:val="24"/>
        </w:rPr>
        <w:t xml:space="preserve"> </w:t>
      </w:r>
      <w:r>
        <w:rPr>
          <w:b/>
          <w:color w:val="363435"/>
          <w:w w:val="115"/>
          <w:sz w:val="24"/>
          <w:szCs w:val="24"/>
        </w:rPr>
        <w:t>encouraged!)</w:t>
      </w:r>
    </w:p>
    <w:p w:rsidR="00316876" w:rsidRDefault="00316876">
      <w:pPr>
        <w:spacing w:before="4" w:line="200" w:lineRule="exact"/>
      </w:pPr>
    </w:p>
    <w:p w:rsidR="00316876" w:rsidRDefault="004E0232">
      <w:pPr>
        <w:ind w:left="110"/>
        <w:rPr>
          <w:sz w:val="24"/>
          <w:szCs w:val="24"/>
        </w:rPr>
      </w:pPr>
      <w:r>
        <w:rPr>
          <w:color w:val="363435"/>
          <w:sz w:val="24"/>
          <w:szCs w:val="24"/>
        </w:rPr>
        <w:t>1.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pacing w:val="2"/>
          <w:sz w:val="24"/>
          <w:szCs w:val="24"/>
        </w:rPr>
        <w:t>W</w:t>
      </w:r>
      <w:r>
        <w:rPr>
          <w:color w:val="363435"/>
          <w:sz w:val="24"/>
          <w:szCs w:val="24"/>
        </w:rPr>
        <w:t>hat</w:t>
      </w:r>
      <w:r>
        <w:rPr>
          <w:color w:val="363435"/>
          <w:spacing w:val="-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pa</w:t>
      </w:r>
      <w:r>
        <w:rPr>
          <w:color w:val="363435"/>
          <w:spacing w:val="5"/>
          <w:sz w:val="24"/>
          <w:szCs w:val="24"/>
        </w:rPr>
        <w:t>r</w:t>
      </w:r>
      <w:r>
        <w:rPr>
          <w:color w:val="363435"/>
          <w:sz w:val="24"/>
          <w:szCs w:val="24"/>
        </w:rPr>
        <w:t>t</w:t>
      </w:r>
      <w:r>
        <w:rPr>
          <w:color w:val="363435"/>
          <w:spacing w:val="-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w w:val="96"/>
          <w:sz w:val="24"/>
          <w:szCs w:val="24"/>
        </w:rPr>
        <w:t>mathematics</w:t>
      </w:r>
      <w:r>
        <w:rPr>
          <w:color w:val="363435"/>
          <w:spacing w:val="2"/>
          <w:w w:val="9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do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pacing w:val="-3"/>
          <w:w w:val="94"/>
          <w:sz w:val="24"/>
          <w:szCs w:val="24"/>
        </w:rPr>
        <w:t>y</w:t>
      </w:r>
      <w:r>
        <w:rPr>
          <w:color w:val="363435"/>
          <w:w w:val="94"/>
          <w:sz w:val="24"/>
          <w:szCs w:val="24"/>
        </w:rPr>
        <w:t>ou</w:t>
      </w:r>
      <w:r>
        <w:rPr>
          <w:color w:val="363435"/>
          <w:spacing w:val="5"/>
          <w:w w:val="9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fear</w:t>
      </w:r>
      <w:r>
        <w:rPr>
          <w:color w:val="363435"/>
          <w:spacing w:val="-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-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most?</w:t>
      </w:r>
    </w:p>
    <w:p w:rsidR="00316876" w:rsidRDefault="00316876">
      <w:pPr>
        <w:spacing w:before="4" w:line="200" w:lineRule="exact"/>
      </w:pPr>
    </w:p>
    <w:p w:rsidR="00316876" w:rsidRDefault="004E0232">
      <w:pPr>
        <w:ind w:left="110"/>
        <w:rPr>
          <w:sz w:val="24"/>
          <w:szCs w:val="24"/>
        </w:rPr>
      </w:pPr>
      <w:r>
        <w:rPr>
          <w:color w:val="363435"/>
          <w:sz w:val="24"/>
          <w:szCs w:val="24"/>
        </w:rPr>
        <w:t>2.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pacing w:val="2"/>
          <w:sz w:val="24"/>
          <w:szCs w:val="24"/>
        </w:rPr>
        <w:t>W</w:t>
      </w:r>
      <w:r>
        <w:rPr>
          <w:color w:val="363435"/>
          <w:sz w:val="24"/>
          <w:szCs w:val="24"/>
        </w:rPr>
        <w:t>hat</w:t>
      </w:r>
      <w:r>
        <w:rPr>
          <w:color w:val="363435"/>
          <w:spacing w:val="-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pa</w:t>
      </w:r>
      <w:r>
        <w:rPr>
          <w:color w:val="363435"/>
          <w:spacing w:val="5"/>
          <w:sz w:val="24"/>
          <w:szCs w:val="24"/>
        </w:rPr>
        <w:t>r</w:t>
      </w:r>
      <w:r>
        <w:rPr>
          <w:color w:val="363435"/>
          <w:sz w:val="24"/>
          <w:szCs w:val="24"/>
        </w:rPr>
        <w:t>t</w:t>
      </w:r>
      <w:r>
        <w:rPr>
          <w:color w:val="363435"/>
          <w:spacing w:val="-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w w:val="94"/>
          <w:sz w:val="24"/>
          <w:szCs w:val="24"/>
        </w:rPr>
        <w:t>mathematics</w:t>
      </w:r>
      <w:r>
        <w:rPr>
          <w:color w:val="363435"/>
          <w:spacing w:val="28"/>
          <w:w w:val="94"/>
          <w:sz w:val="24"/>
          <w:szCs w:val="24"/>
        </w:rPr>
        <w:t xml:space="preserve"> </w:t>
      </w:r>
      <w:r>
        <w:rPr>
          <w:color w:val="363435"/>
          <w:w w:val="94"/>
          <w:sz w:val="24"/>
          <w:szCs w:val="24"/>
        </w:rPr>
        <w:t>intrigues</w:t>
      </w:r>
      <w:r>
        <w:rPr>
          <w:color w:val="363435"/>
          <w:spacing w:val="4"/>
          <w:w w:val="94"/>
          <w:sz w:val="24"/>
          <w:szCs w:val="24"/>
        </w:rPr>
        <w:t xml:space="preserve"> </w:t>
      </w:r>
      <w:r>
        <w:rPr>
          <w:color w:val="363435"/>
          <w:spacing w:val="-4"/>
          <w:w w:val="94"/>
          <w:sz w:val="24"/>
          <w:szCs w:val="24"/>
        </w:rPr>
        <w:t>y</w:t>
      </w:r>
      <w:r>
        <w:rPr>
          <w:color w:val="363435"/>
          <w:w w:val="94"/>
          <w:sz w:val="24"/>
          <w:szCs w:val="24"/>
        </w:rPr>
        <w:t>ou</w:t>
      </w:r>
      <w:r>
        <w:rPr>
          <w:color w:val="363435"/>
          <w:spacing w:val="5"/>
          <w:w w:val="9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-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most?</w:t>
      </w:r>
    </w:p>
    <w:p w:rsidR="00316876" w:rsidRDefault="00316876">
      <w:pPr>
        <w:spacing w:before="4" w:line="200" w:lineRule="exact"/>
      </w:pPr>
    </w:p>
    <w:p w:rsidR="00316876" w:rsidRDefault="004E0232">
      <w:pPr>
        <w:ind w:left="110"/>
        <w:rPr>
          <w:sz w:val="24"/>
          <w:szCs w:val="24"/>
        </w:rPr>
      </w:pPr>
      <w:r>
        <w:rPr>
          <w:color w:val="363435"/>
          <w:sz w:val="24"/>
          <w:szCs w:val="24"/>
        </w:rPr>
        <w:t>3.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pacing w:val="2"/>
          <w:sz w:val="24"/>
          <w:szCs w:val="24"/>
        </w:rPr>
        <w:t>W</w:t>
      </w:r>
      <w:r>
        <w:rPr>
          <w:color w:val="363435"/>
          <w:sz w:val="24"/>
          <w:szCs w:val="24"/>
        </w:rPr>
        <w:t>hat</w:t>
      </w:r>
      <w:r>
        <w:rPr>
          <w:color w:val="363435"/>
          <w:spacing w:val="-19"/>
          <w:sz w:val="24"/>
          <w:szCs w:val="24"/>
        </w:rPr>
        <w:t xml:space="preserve"> </w:t>
      </w:r>
      <w:r>
        <w:rPr>
          <w:color w:val="363435"/>
          <w:spacing w:val="-3"/>
          <w:w w:val="93"/>
          <w:sz w:val="24"/>
          <w:szCs w:val="24"/>
        </w:rPr>
        <w:t>w</w:t>
      </w:r>
      <w:r>
        <w:rPr>
          <w:color w:val="363435"/>
          <w:w w:val="93"/>
          <w:sz w:val="24"/>
          <w:szCs w:val="24"/>
        </w:rPr>
        <w:t xml:space="preserve">as </w:t>
      </w:r>
      <w:r>
        <w:rPr>
          <w:color w:val="363435"/>
          <w:spacing w:val="-3"/>
          <w:w w:val="93"/>
          <w:sz w:val="24"/>
          <w:szCs w:val="24"/>
        </w:rPr>
        <w:t>y</w:t>
      </w:r>
      <w:r>
        <w:rPr>
          <w:color w:val="363435"/>
          <w:w w:val="93"/>
          <w:sz w:val="24"/>
          <w:szCs w:val="24"/>
        </w:rPr>
        <w:t>our</w:t>
      </w:r>
      <w:r>
        <w:rPr>
          <w:color w:val="363435"/>
          <w:spacing w:val="14"/>
          <w:w w:val="9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proudest</w:t>
      </w:r>
      <w:r>
        <w:rPr>
          <w:color w:val="363435"/>
          <w:spacing w:val="-8"/>
          <w:sz w:val="24"/>
          <w:szCs w:val="24"/>
        </w:rPr>
        <w:t xml:space="preserve"> </w:t>
      </w:r>
      <w:r>
        <w:rPr>
          <w:color w:val="363435"/>
          <w:w w:val="94"/>
          <w:sz w:val="24"/>
          <w:szCs w:val="24"/>
        </w:rPr>
        <w:t>mathematical</w:t>
      </w:r>
      <w:r>
        <w:rPr>
          <w:color w:val="363435"/>
          <w:spacing w:val="17"/>
          <w:w w:val="94"/>
          <w:sz w:val="24"/>
          <w:szCs w:val="24"/>
        </w:rPr>
        <w:t xml:space="preserve"> </w:t>
      </w:r>
      <w:r>
        <w:rPr>
          <w:color w:val="363435"/>
          <w:w w:val="94"/>
          <w:sz w:val="24"/>
          <w:szCs w:val="24"/>
        </w:rPr>
        <w:t>experience?</w:t>
      </w:r>
      <w:r>
        <w:rPr>
          <w:color w:val="363435"/>
          <w:spacing w:val="4"/>
          <w:w w:val="9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Explain.</w:t>
      </w:r>
    </w:p>
    <w:p w:rsidR="00316876" w:rsidRDefault="00316876">
      <w:pPr>
        <w:spacing w:before="4" w:line="200" w:lineRule="exact"/>
      </w:pPr>
    </w:p>
    <w:p w:rsidR="00316876" w:rsidRDefault="004E0232">
      <w:pPr>
        <w:ind w:left="110"/>
        <w:rPr>
          <w:sz w:val="24"/>
          <w:szCs w:val="24"/>
        </w:rPr>
      </w:pPr>
      <w:r>
        <w:rPr>
          <w:color w:val="363435"/>
          <w:sz w:val="24"/>
          <w:szCs w:val="24"/>
        </w:rPr>
        <w:t>4.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pacing w:val="2"/>
          <w:sz w:val="24"/>
          <w:szCs w:val="24"/>
        </w:rPr>
        <w:t>W</w:t>
      </w:r>
      <w:r>
        <w:rPr>
          <w:color w:val="363435"/>
          <w:sz w:val="24"/>
          <w:szCs w:val="24"/>
        </w:rPr>
        <w:t>hat</w:t>
      </w:r>
      <w:r>
        <w:rPr>
          <w:color w:val="363435"/>
          <w:spacing w:val="-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is</w:t>
      </w:r>
      <w:r>
        <w:rPr>
          <w:color w:val="363435"/>
          <w:spacing w:val="-18"/>
          <w:sz w:val="24"/>
          <w:szCs w:val="24"/>
        </w:rPr>
        <w:t xml:space="preserve"> </w:t>
      </w:r>
      <w:r>
        <w:rPr>
          <w:color w:val="363435"/>
          <w:spacing w:val="-3"/>
          <w:w w:val="95"/>
          <w:sz w:val="24"/>
          <w:szCs w:val="24"/>
        </w:rPr>
        <w:t>y</w:t>
      </w:r>
      <w:r>
        <w:rPr>
          <w:color w:val="363435"/>
          <w:w w:val="95"/>
          <w:sz w:val="24"/>
          <w:szCs w:val="24"/>
        </w:rPr>
        <w:t>our</w:t>
      </w:r>
      <w:r>
        <w:rPr>
          <w:color w:val="363435"/>
          <w:spacing w:val="4"/>
          <w:w w:val="95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f</w:t>
      </w:r>
      <w:r>
        <w:rPr>
          <w:color w:val="363435"/>
          <w:spacing w:val="-3"/>
          <w:w w:val="95"/>
          <w:sz w:val="24"/>
          <w:szCs w:val="24"/>
        </w:rPr>
        <w:t>a</w:t>
      </w:r>
      <w:r>
        <w:rPr>
          <w:color w:val="363435"/>
          <w:spacing w:val="-5"/>
          <w:w w:val="95"/>
          <w:sz w:val="24"/>
          <w:szCs w:val="24"/>
        </w:rPr>
        <w:t>v</w:t>
      </w:r>
      <w:r>
        <w:rPr>
          <w:color w:val="363435"/>
          <w:w w:val="95"/>
          <w:sz w:val="24"/>
          <w:szCs w:val="24"/>
        </w:rPr>
        <w:t>orite</w:t>
      </w:r>
      <w:r>
        <w:rPr>
          <w:color w:val="363435"/>
          <w:spacing w:val="5"/>
          <w:w w:val="95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mathematic</w:t>
      </w:r>
      <w:r w:rsidR="008B3282">
        <w:rPr>
          <w:color w:val="363435"/>
          <w:w w:val="9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operator</w:t>
      </w:r>
      <w:r>
        <w:rPr>
          <w:color w:val="363435"/>
          <w:spacing w:val="-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(or</w:t>
      </w:r>
      <w:r>
        <w:rPr>
          <w:color w:val="363435"/>
          <w:spacing w:val="-8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function)?</w:t>
      </w:r>
      <w:r>
        <w:rPr>
          <w:color w:val="363435"/>
          <w:spacing w:val="3"/>
          <w:w w:val="9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Explain.</w:t>
      </w:r>
    </w:p>
    <w:p w:rsidR="00316876" w:rsidRDefault="00316876">
      <w:pPr>
        <w:spacing w:before="4" w:line="200" w:lineRule="exact"/>
      </w:pPr>
    </w:p>
    <w:p w:rsidR="00316876" w:rsidRDefault="004E0232">
      <w:pPr>
        <w:ind w:left="110"/>
        <w:rPr>
          <w:sz w:val="24"/>
          <w:szCs w:val="24"/>
        </w:rPr>
      </w:pPr>
      <w:r>
        <w:rPr>
          <w:color w:val="363435"/>
          <w:sz w:val="24"/>
          <w:szCs w:val="24"/>
        </w:rPr>
        <w:t>5.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Pr</w:t>
      </w:r>
      <w:r>
        <w:rPr>
          <w:color w:val="363435"/>
          <w:spacing w:val="-3"/>
          <w:sz w:val="24"/>
          <w:szCs w:val="24"/>
        </w:rPr>
        <w:t>o</w:t>
      </w:r>
      <w:r>
        <w:rPr>
          <w:color w:val="363435"/>
          <w:spacing w:val="-4"/>
          <w:sz w:val="24"/>
          <w:szCs w:val="24"/>
        </w:rPr>
        <w:t>v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-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theorem</w:t>
      </w:r>
      <w:r>
        <w:rPr>
          <w:color w:val="363435"/>
          <w:spacing w:val="-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or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w w:val="89"/>
          <w:sz w:val="24"/>
          <w:szCs w:val="24"/>
        </w:rPr>
        <w:t>l</w:t>
      </w:r>
      <w:r>
        <w:rPr>
          <w:color w:val="363435"/>
          <w:spacing w:val="-3"/>
          <w:w w:val="89"/>
          <w:sz w:val="24"/>
          <w:szCs w:val="24"/>
        </w:rPr>
        <w:t>a</w:t>
      </w:r>
      <w:r>
        <w:rPr>
          <w:color w:val="363435"/>
          <w:w w:val="89"/>
          <w:sz w:val="24"/>
          <w:szCs w:val="24"/>
        </w:rPr>
        <w:t>w</w:t>
      </w:r>
      <w:r>
        <w:rPr>
          <w:color w:val="363435"/>
          <w:spacing w:val="10"/>
          <w:w w:val="8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pacing w:val="-3"/>
          <w:sz w:val="24"/>
          <w:szCs w:val="24"/>
        </w:rPr>
        <w:t>c</w:t>
      </w:r>
      <w:r>
        <w:rPr>
          <w:color w:val="363435"/>
          <w:sz w:val="24"/>
          <w:szCs w:val="24"/>
        </w:rPr>
        <w:t>hoic</w:t>
      </w:r>
      <w:r>
        <w:rPr>
          <w:color w:val="363435"/>
          <w:spacing w:val="-5"/>
          <w:sz w:val="24"/>
          <w:szCs w:val="24"/>
        </w:rPr>
        <w:t>e</w:t>
      </w:r>
      <w:r>
        <w:rPr>
          <w:color w:val="363435"/>
          <w:sz w:val="24"/>
          <w:szCs w:val="24"/>
        </w:rPr>
        <w:t>.</w:t>
      </w:r>
    </w:p>
    <w:p w:rsidR="00316876" w:rsidRDefault="00316876">
      <w:pPr>
        <w:spacing w:line="200" w:lineRule="exact"/>
      </w:pPr>
    </w:p>
    <w:p w:rsidR="00316876" w:rsidRDefault="00316876">
      <w:pPr>
        <w:spacing w:line="200" w:lineRule="exact"/>
      </w:pPr>
    </w:p>
    <w:p w:rsidR="00316876" w:rsidRDefault="00316876">
      <w:pPr>
        <w:spacing w:line="200" w:lineRule="exact"/>
      </w:pPr>
    </w:p>
    <w:p w:rsidR="00316876" w:rsidRDefault="00316876">
      <w:pPr>
        <w:spacing w:line="200" w:lineRule="exact"/>
      </w:pPr>
    </w:p>
    <w:p w:rsidR="00620885" w:rsidRDefault="00620885" w:rsidP="00620885">
      <w:pPr>
        <w:spacing w:before="53"/>
        <w:ind w:left="110"/>
        <w:rPr>
          <w:sz w:val="32"/>
          <w:szCs w:val="32"/>
        </w:rPr>
      </w:pPr>
      <w:r>
        <w:rPr>
          <w:b/>
          <w:color w:val="363435"/>
          <w:sz w:val="32"/>
          <w:szCs w:val="32"/>
        </w:rPr>
        <w:t>PART</w:t>
      </w:r>
      <w:r>
        <w:rPr>
          <w:b/>
          <w:color w:val="363435"/>
          <w:spacing w:val="60"/>
          <w:sz w:val="32"/>
          <w:szCs w:val="32"/>
        </w:rPr>
        <w:t xml:space="preserve"> </w:t>
      </w:r>
      <w:r>
        <w:rPr>
          <w:b/>
          <w:color w:val="363435"/>
          <w:w w:val="114"/>
          <w:sz w:val="32"/>
          <w:szCs w:val="32"/>
        </w:rPr>
        <w:t>3</w:t>
      </w:r>
      <w:r>
        <w:rPr>
          <w:b/>
          <w:color w:val="363435"/>
          <w:w w:val="78"/>
          <w:sz w:val="32"/>
          <w:szCs w:val="32"/>
        </w:rPr>
        <w:t>:</w:t>
      </w:r>
      <w:r>
        <w:rPr>
          <w:b/>
          <w:color w:val="363435"/>
          <w:sz w:val="32"/>
          <w:szCs w:val="32"/>
        </w:rPr>
        <w:t xml:space="preserve">  Essay on Leadership, Character, and Citizenship</w:t>
      </w:r>
    </w:p>
    <w:p w:rsidR="00620885" w:rsidRDefault="00620885" w:rsidP="00620885">
      <w:pPr>
        <w:spacing w:before="9"/>
        <w:ind w:left="110"/>
        <w:rPr>
          <w:b/>
          <w:color w:val="363435"/>
          <w:w w:val="93"/>
          <w:sz w:val="25"/>
          <w:szCs w:val="25"/>
        </w:rPr>
      </w:pPr>
      <w:r>
        <w:rPr>
          <w:b/>
          <w:color w:val="363435"/>
          <w:sz w:val="25"/>
          <w:szCs w:val="25"/>
        </w:rPr>
        <w:t>Please</w:t>
      </w:r>
      <w:r>
        <w:rPr>
          <w:b/>
          <w:color w:val="363435"/>
          <w:spacing w:val="-23"/>
          <w:sz w:val="25"/>
          <w:szCs w:val="25"/>
        </w:rPr>
        <w:t xml:space="preserve"> </w:t>
      </w:r>
      <w:r>
        <w:rPr>
          <w:b/>
          <w:color w:val="363435"/>
          <w:w w:val="93"/>
          <w:sz w:val="25"/>
          <w:szCs w:val="25"/>
        </w:rPr>
        <w:t>type and attach.</w:t>
      </w:r>
      <w:r w:rsidR="00384FE5">
        <w:rPr>
          <w:b/>
          <w:color w:val="363435"/>
          <w:w w:val="93"/>
          <w:sz w:val="25"/>
          <w:szCs w:val="25"/>
        </w:rPr>
        <w:t xml:space="preserve"> </w:t>
      </w:r>
      <w:proofErr w:type="gramStart"/>
      <w:r w:rsidR="00384FE5">
        <w:rPr>
          <w:b/>
          <w:color w:val="363435"/>
          <w:w w:val="93"/>
          <w:sz w:val="25"/>
          <w:szCs w:val="25"/>
        </w:rPr>
        <w:t>APA format.</w:t>
      </w:r>
      <w:proofErr w:type="gramEnd"/>
      <w:r w:rsidR="00384FE5">
        <w:rPr>
          <w:b/>
          <w:color w:val="363435"/>
          <w:w w:val="93"/>
          <w:sz w:val="25"/>
          <w:szCs w:val="25"/>
        </w:rPr>
        <w:t xml:space="preserve"> </w:t>
      </w:r>
    </w:p>
    <w:p w:rsidR="00620885" w:rsidRDefault="00620885" w:rsidP="00620885">
      <w:pPr>
        <w:spacing w:before="9"/>
        <w:ind w:left="110"/>
        <w:rPr>
          <w:sz w:val="25"/>
          <w:szCs w:val="25"/>
        </w:rPr>
      </w:pPr>
      <w:r>
        <w:rPr>
          <w:b/>
          <w:color w:val="363435"/>
          <w:sz w:val="25"/>
          <w:szCs w:val="25"/>
        </w:rPr>
        <w:t>Minimum 5 paragraphs and 2 pages</w:t>
      </w:r>
    </w:p>
    <w:p w:rsidR="00316876" w:rsidRDefault="00316876">
      <w:pPr>
        <w:spacing w:line="200" w:lineRule="exact"/>
      </w:pPr>
    </w:p>
    <w:p w:rsidR="00316876" w:rsidRDefault="00316876">
      <w:pPr>
        <w:spacing w:line="200" w:lineRule="exact"/>
      </w:pPr>
    </w:p>
    <w:p w:rsidR="00316876" w:rsidRDefault="00316876">
      <w:pPr>
        <w:spacing w:before="15" w:line="200" w:lineRule="exact"/>
      </w:pPr>
    </w:p>
    <w:p w:rsidR="008B3282" w:rsidRDefault="008B3282">
      <w:pPr>
        <w:spacing w:before="15" w:line="200" w:lineRule="exact"/>
      </w:pPr>
    </w:p>
    <w:p w:rsidR="008B3282" w:rsidRDefault="008B3282">
      <w:pPr>
        <w:spacing w:before="15" w:line="200" w:lineRule="exact"/>
      </w:pPr>
    </w:p>
    <w:p w:rsidR="008B3282" w:rsidRDefault="008B3282">
      <w:pPr>
        <w:spacing w:before="15" w:line="200" w:lineRule="exact"/>
      </w:pPr>
    </w:p>
    <w:p w:rsidR="008B3282" w:rsidRDefault="008B3282">
      <w:pPr>
        <w:spacing w:before="15" w:line="200" w:lineRule="exact"/>
      </w:pPr>
    </w:p>
    <w:p w:rsidR="008B3282" w:rsidRDefault="008B3282">
      <w:pPr>
        <w:spacing w:before="15" w:line="200" w:lineRule="exact"/>
      </w:pPr>
    </w:p>
    <w:p w:rsidR="008B3282" w:rsidRDefault="008B3282">
      <w:pPr>
        <w:spacing w:before="15" w:line="200" w:lineRule="exact"/>
      </w:pPr>
    </w:p>
    <w:p w:rsidR="00316876" w:rsidRDefault="004E0232">
      <w:pPr>
        <w:ind w:left="110"/>
        <w:rPr>
          <w:sz w:val="28"/>
          <w:szCs w:val="28"/>
        </w:rPr>
      </w:pPr>
      <w:r>
        <w:rPr>
          <w:b/>
          <w:color w:val="363435"/>
          <w:w w:val="114"/>
          <w:sz w:val="28"/>
          <w:szCs w:val="28"/>
        </w:rPr>
        <w:t>Before</w:t>
      </w:r>
      <w:r>
        <w:rPr>
          <w:b/>
          <w:color w:val="363435"/>
          <w:spacing w:val="-20"/>
          <w:w w:val="114"/>
          <w:sz w:val="28"/>
          <w:szCs w:val="28"/>
        </w:rPr>
        <w:t xml:space="preserve"> </w:t>
      </w:r>
      <w:r>
        <w:rPr>
          <w:b/>
          <w:color w:val="363435"/>
          <w:w w:val="114"/>
          <w:sz w:val="28"/>
          <w:szCs w:val="28"/>
        </w:rPr>
        <w:t>submitting,</w:t>
      </w:r>
      <w:r>
        <w:rPr>
          <w:b/>
          <w:color w:val="363435"/>
          <w:spacing w:val="18"/>
          <w:w w:val="114"/>
          <w:sz w:val="28"/>
          <w:szCs w:val="28"/>
        </w:rPr>
        <w:t xml:space="preserve"> </w:t>
      </w:r>
      <w:r>
        <w:rPr>
          <w:b/>
          <w:color w:val="363435"/>
          <w:w w:val="114"/>
          <w:sz w:val="28"/>
          <w:szCs w:val="28"/>
        </w:rPr>
        <w:t>check</w:t>
      </w:r>
      <w:r>
        <w:rPr>
          <w:b/>
          <w:color w:val="363435"/>
          <w:spacing w:val="18"/>
          <w:w w:val="114"/>
          <w:sz w:val="28"/>
          <w:szCs w:val="28"/>
        </w:rPr>
        <w:t xml:space="preserve"> </w:t>
      </w:r>
      <w:r w:rsidR="00620885">
        <w:rPr>
          <w:b/>
          <w:color w:val="363435"/>
          <w:spacing w:val="18"/>
          <w:w w:val="114"/>
          <w:sz w:val="28"/>
          <w:szCs w:val="28"/>
        </w:rPr>
        <w:t xml:space="preserve">that </w:t>
      </w:r>
      <w:r w:rsidR="00620885">
        <w:rPr>
          <w:b/>
          <w:color w:val="363435"/>
          <w:sz w:val="28"/>
          <w:szCs w:val="28"/>
        </w:rPr>
        <w:t xml:space="preserve">the </w:t>
      </w:r>
      <w:r w:rsidR="00620885">
        <w:rPr>
          <w:b/>
          <w:color w:val="363435"/>
          <w:spacing w:val="7"/>
          <w:sz w:val="28"/>
          <w:szCs w:val="28"/>
        </w:rPr>
        <w:t>following</w:t>
      </w:r>
      <w:r>
        <w:rPr>
          <w:b/>
          <w:color w:val="363435"/>
          <w:spacing w:val="-30"/>
          <w:w w:val="115"/>
          <w:sz w:val="28"/>
          <w:szCs w:val="28"/>
        </w:rPr>
        <w:t xml:space="preserve"> </w:t>
      </w:r>
      <w:r>
        <w:rPr>
          <w:b/>
          <w:color w:val="363435"/>
          <w:w w:val="115"/>
          <w:sz w:val="28"/>
          <w:szCs w:val="28"/>
        </w:rPr>
        <w:t>is</w:t>
      </w:r>
      <w:r>
        <w:rPr>
          <w:b/>
          <w:color w:val="363435"/>
          <w:spacing w:val="35"/>
          <w:w w:val="115"/>
          <w:sz w:val="28"/>
          <w:szCs w:val="28"/>
        </w:rPr>
        <w:t xml:space="preserve"> </w:t>
      </w:r>
      <w:r>
        <w:rPr>
          <w:b/>
          <w:color w:val="363435"/>
          <w:w w:val="115"/>
          <w:sz w:val="28"/>
          <w:szCs w:val="28"/>
        </w:rPr>
        <w:t>included:</w:t>
      </w:r>
    </w:p>
    <w:p w:rsidR="00316876" w:rsidRDefault="00316876">
      <w:pPr>
        <w:spacing w:before="6" w:line="120" w:lineRule="exact"/>
        <w:rPr>
          <w:sz w:val="13"/>
          <w:szCs w:val="13"/>
        </w:rPr>
      </w:pPr>
    </w:p>
    <w:p w:rsidR="00316876" w:rsidRDefault="00316876">
      <w:pPr>
        <w:spacing w:line="200" w:lineRule="exact"/>
      </w:pPr>
    </w:p>
    <w:p w:rsidR="00316876" w:rsidRDefault="004E0232">
      <w:pPr>
        <w:spacing w:before="13"/>
        <w:ind w:left="110"/>
        <w:rPr>
          <w:sz w:val="28"/>
          <w:szCs w:val="28"/>
        </w:rPr>
      </w:pPr>
      <w:r>
        <w:rPr>
          <w:b/>
          <w:color w:val="363435"/>
          <w:w w:val="120"/>
          <w:sz w:val="28"/>
          <w:szCs w:val="28"/>
          <w:u w:val="single" w:color="363434"/>
        </w:rPr>
        <w:t xml:space="preserve"> </w:t>
      </w:r>
      <w:r>
        <w:rPr>
          <w:b/>
          <w:color w:val="363435"/>
          <w:sz w:val="28"/>
          <w:szCs w:val="28"/>
          <w:u w:val="single" w:color="363434"/>
        </w:rPr>
        <w:t xml:space="preserve">       </w:t>
      </w:r>
      <w:r>
        <w:rPr>
          <w:b/>
          <w:color w:val="363435"/>
          <w:spacing w:val="19"/>
          <w:sz w:val="28"/>
          <w:szCs w:val="28"/>
          <w:u w:val="single" w:color="363434"/>
        </w:rPr>
        <w:t xml:space="preserve"> </w:t>
      </w:r>
      <w:r>
        <w:rPr>
          <w:b/>
          <w:color w:val="363435"/>
          <w:spacing w:val="14"/>
          <w:sz w:val="28"/>
          <w:szCs w:val="28"/>
        </w:rPr>
        <w:t xml:space="preserve"> </w:t>
      </w:r>
      <w:proofErr w:type="gramStart"/>
      <w:r>
        <w:rPr>
          <w:b/>
          <w:color w:val="363435"/>
          <w:sz w:val="28"/>
          <w:szCs w:val="28"/>
        </w:rPr>
        <w:t xml:space="preserve">Part </w:t>
      </w:r>
      <w:r>
        <w:rPr>
          <w:b/>
          <w:color w:val="363435"/>
          <w:spacing w:val="23"/>
          <w:sz w:val="28"/>
          <w:szCs w:val="28"/>
        </w:rPr>
        <w:t xml:space="preserve"> </w:t>
      </w:r>
      <w:r>
        <w:rPr>
          <w:b/>
          <w:color w:val="363435"/>
          <w:w w:val="78"/>
          <w:sz w:val="28"/>
          <w:szCs w:val="28"/>
        </w:rPr>
        <w:t>1</w:t>
      </w:r>
      <w:proofErr w:type="gramEnd"/>
      <w:r>
        <w:rPr>
          <w:b/>
          <w:color w:val="363435"/>
          <w:w w:val="78"/>
          <w:sz w:val="28"/>
          <w:szCs w:val="28"/>
        </w:rPr>
        <w:t>:</w:t>
      </w:r>
      <w:r>
        <w:rPr>
          <w:b/>
          <w:color w:val="363435"/>
          <w:spacing w:val="29"/>
          <w:w w:val="78"/>
          <w:sz w:val="28"/>
          <w:szCs w:val="28"/>
        </w:rPr>
        <w:t xml:space="preserve"> </w:t>
      </w:r>
      <w:r>
        <w:rPr>
          <w:b/>
          <w:color w:val="363435"/>
          <w:w w:val="110"/>
          <w:sz w:val="28"/>
          <w:szCs w:val="28"/>
        </w:rPr>
        <w:t>Background</w:t>
      </w:r>
      <w:r>
        <w:rPr>
          <w:b/>
          <w:color w:val="363435"/>
          <w:spacing w:val="7"/>
          <w:w w:val="110"/>
          <w:sz w:val="28"/>
          <w:szCs w:val="28"/>
        </w:rPr>
        <w:t xml:space="preserve"> </w:t>
      </w:r>
      <w:r>
        <w:rPr>
          <w:b/>
          <w:color w:val="363435"/>
          <w:w w:val="113"/>
          <w:sz w:val="28"/>
          <w:szCs w:val="28"/>
        </w:rPr>
        <w:t>Information</w:t>
      </w:r>
    </w:p>
    <w:p w:rsidR="00316876" w:rsidRDefault="004E0232">
      <w:pPr>
        <w:spacing w:before="14"/>
        <w:ind w:left="110"/>
        <w:rPr>
          <w:sz w:val="28"/>
          <w:szCs w:val="28"/>
        </w:rPr>
      </w:pPr>
      <w:r>
        <w:rPr>
          <w:b/>
          <w:color w:val="363435"/>
          <w:w w:val="120"/>
          <w:sz w:val="28"/>
          <w:szCs w:val="28"/>
          <w:u w:val="single" w:color="363434"/>
        </w:rPr>
        <w:t xml:space="preserve"> </w:t>
      </w:r>
      <w:r>
        <w:rPr>
          <w:b/>
          <w:color w:val="363435"/>
          <w:sz w:val="28"/>
          <w:szCs w:val="28"/>
          <w:u w:val="single" w:color="363434"/>
        </w:rPr>
        <w:t xml:space="preserve">       </w:t>
      </w:r>
      <w:r>
        <w:rPr>
          <w:b/>
          <w:color w:val="363435"/>
          <w:spacing w:val="19"/>
          <w:sz w:val="28"/>
          <w:szCs w:val="28"/>
          <w:u w:val="single" w:color="363434"/>
        </w:rPr>
        <w:t xml:space="preserve"> </w:t>
      </w:r>
      <w:r>
        <w:rPr>
          <w:b/>
          <w:color w:val="363435"/>
          <w:spacing w:val="14"/>
          <w:sz w:val="28"/>
          <w:szCs w:val="28"/>
        </w:rPr>
        <w:t xml:space="preserve"> </w:t>
      </w:r>
      <w:proofErr w:type="gramStart"/>
      <w:r>
        <w:rPr>
          <w:b/>
          <w:color w:val="363435"/>
          <w:sz w:val="28"/>
          <w:szCs w:val="28"/>
        </w:rPr>
        <w:t xml:space="preserve">Part </w:t>
      </w:r>
      <w:r>
        <w:rPr>
          <w:b/>
          <w:color w:val="363435"/>
          <w:spacing w:val="23"/>
          <w:sz w:val="28"/>
          <w:szCs w:val="28"/>
        </w:rPr>
        <w:t xml:space="preserve"> </w:t>
      </w:r>
      <w:r>
        <w:rPr>
          <w:b/>
          <w:color w:val="363435"/>
          <w:sz w:val="28"/>
          <w:szCs w:val="28"/>
        </w:rPr>
        <w:t>2</w:t>
      </w:r>
      <w:proofErr w:type="gramEnd"/>
      <w:r>
        <w:rPr>
          <w:b/>
          <w:color w:val="363435"/>
          <w:sz w:val="28"/>
          <w:szCs w:val="28"/>
        </w:rPr>
        <w:t>:</w:t>
      </w:r>
      <w:r>
        <w:rPr>
          <w:b/>
          <w:color w:val="363435"/>
          <w:spacing w:val="23"/>
          <w:sz w:val="28"/>
          <w:szCs w:val="28"/>
        </w:rPr>
        <w:t xml:space="preserve"> </w:t>
      </w:r>
      <w:r>
        <w:rPr>
          <w:b/>
          <w:color w:val="363435"/>
          <w:w w:val="119"/>
          <w:sz w:val="28"/>
          <w:szCs w:val="28"/>
        </w:rPr>
        <w:t>Personal</w:t>
      </w:r>
      <w:r>
        <w:rPr>
          <w:b/>
          <w:color w:val="363435"/>
          <w:spacing w:val="-41"/>
          <w:w w:val="119"/>
          <w:sz w:val="28"/>
          <w:szCs w:val="28"/>
        </w:rPr>
        <w:t xml:space="preserve"> </w:t>
      </w:r>
      <w:r>
        <w:rPr>
          <w:b/>
          <w:color w:val="363435"/>
          <w:w w:val="119"/>
          <w:sz w:val="28"/>
          <w:szCs w:val="28"/>
        </w:rPr>
        <w:t>Statement</w:t>
      </w:r>
    </w:p>
    <w:p w:rsidR="00316876" w:rsidRDefault="004E0232">
      <w:pPr>
        <w:spacing w:before="14"/>
        <w:ind w:left="110"/>
        <w:rPr>
          <w:b/>
          <w:color w:val="363435"/>
          <w:w w:val="117"/>
          <w:sz w:val="28"/>
          <w:szCs w:val="28"/>
        </w:rPr>
      </w:pPr>
      <w:r>
        <w:rPr>
          <w:b/>
          <w:color w:val="363435"/>
          <w:w w:val="120"/>
          <w:sz w:val="28"/>
          <w:szCs w:val="28"/>
          <w:u w:val="single" w:color="363434"/>
        </w:rPr>
        <w:t xml:space="preserve"> </w:t>
      </w:r>
      <w:r>
        <w:rPr>
          <w:b/>
          <w:color w:val="363435"/>
          <w:sz w:val="28"/>
          <w:szCs w:val="28"/>
          <w:u w:val="single" w:color="363434"/>
        </w:rPr>
        <w:t xml:space="preserve">       </w:t>
      </w:r>
      <w:r>
        <w:rPr>
          <w:b/>
          <w:color w:val="363435"/>
          <w:spacing w:val="19"/>
          <w:sz w:val="28"/>
          <w:szCs w:val="28"/>
          <w:u w:val="single" w:color="363434"/>
        </w:rPr>
        <w:t xml:space="preserve"> </w:t>
      </w:r>
      <w:r>
        <w:rPr>
          <w:b/>
          <w:color w:val="363435"/>
          <w:spacing w:val="14"/>
          <w:sz w:val="28"/>
          <w:szCs w:val="28"/>
        </w:rPr>
        <w:t xml:space="preserve"> </w:t>
      </w:r>
      <w:r w:rsidR="008B3282">
        <w:rPr>
          <w:b/>
          <w:color w:val="363435"/>
          <w:spacing w:val="14"/>
          <w:sz w:val="28"/>
          <w:szCs w:val="28"/>
        </w:rPr>
        <w:t xml:space="preserve">Part 3: </w:t>
      </w:r>
      <w:r>
        <w:rPr>
          <w:b/>
          <w:color w:val="363435"/>
          <w:w w:val="121"/>
          <w:sz w:val="28"/>
          <w:szCs w:val="28"/>
        </w:rPr>
        <w:t>Essay</w:t>
      </w:r>
      <w:r>
        <w:rPr>
          <w:b/>
          <w:color w:val="363435"/>
          <w:spacing w:val="-1"/>
          <w:w w:val="121"/>
          <w:sz w:val="28"/>
          <w:szCs w:val="28"/>
        </w:rPr>
        <w:t xml:space="preserve"> </w:t>
      </w:r>
      <w:r>
        <w:rPr>
          <w:b/>
          <w:color w:val="363435"/>
          <w:sz w:val="28"/>
          <w:szCs w:val="28"/>
        </w:rPr>
        <w:t>on</w:t>
      </w:r>
      <w:r>
        <w:rPr>
          <w:b/>
          <w:color w:val="363435"/>
          <w:spacing w:val="47"/>
          <w:sz w:val="28"/>
          <w:szCs w:val="28"/>
        </w:rPr>
        <w:t xml:space="preserve"> </w:t>
      </w:r>
      <w:r>
        <w:rPr>
          <w:b/>
          <w:color w:val="363435"/>
          <w:w w:val="113"/>
          <w:sz w:val="28"/>
          <w:szCs w:val="28"/>
        </w:rPr>
        <w:t>Leadership,</w:t>
      </w:r>
      <w:r>
        <w:rPr>
          <w:b/>
          <w:color w:val="363435"/>
          <w:spacing w:val="-9"/>
          <w:w w:val="113"/>
          <w:sz w:val="28"/>
          <w:szCs w:val="28"/>
        </w:rPr>
        <w:t xml:space="preserve"> </w:t>
      </w:r>
      <w:r>
        <w:rPr>
          <w:b/>
          <w:color w:val="363435"/>
          <w:w w:val="113"/>
          <w:sz w:val="28"/>
          <w:szCs w:val="28"/>
        </w:rPr>
        <w:t>Character,</w:t>
      </w:r>
      <w:r>
        <w:rPr>
          <w:b/>
          <w:color w:val="363435"/>
          <w:spacing w:val="18"/>
          <w:w w:val="113"/>
          <w:sz w:val="28"/>
          <w:szCs w:val="28"/>
        </w:rPr>
        <w:t xml:space="preserve"> </w:t>
      </w:r>
      <w:r>
        <w:rPr>
          <w:b/>
          <w:color w:val="363435"/>
          <w:sz w:val="28"/>
          <w:szCs w:val="28"/>
        </w:rPr>
        <w:t>and</w:t>
      </w:r>
      <w:r>
        <w:rPr>
          <w:b/>
          <w:color w:val="363435"/>
          <w:spacing w:val="59"/>
          <w:sz w:val="28"/>
          <w:szCs w:val="28"/>
        </w:rPr>
        <w:t xml:space="preserve"> </w:t>
      </w:r>
      <w:r>
        <w:rPr>
          <w:b/>
          <w:color w:val="363435"/>
          <w:w w:val="117"/>
          <w:sz w:val="28"/>
          <w:szCs w:val="28"/>
        </w:rPr>
        <w:t>Citizenship</w:t>
      </w:r>
    </w:p>
    <w:p w:rsidR="008B3282" w:rsidRDefault="008B3282">
      <w:pPr>
        <w:spacing w:before="1"/>
        <w:ind w:left="3813" w:right="3093"/>
        <w:jc w:val="center"/>
        <w:rPr>
          <w:color w:val="363435"/>
          <w:w w:val="108"/>
          <w:sz w:val="36"/>
          <w:szCs w:val="36"/>
        </w:rPr>
      </w:pPr>
    </w:p>
    <w:p w:rsidR="00316876" w:rsidRDefault="004E0232">
      <w:pPr>
        <w:spacing w:before="1"/>
        <w:ind w:left="3813" w:right="3093"/>
        <w:jc w:val="center"/>
        <w:rPr>
          <w:sz w:val="36"/>
          <w:szCs w:val="36"/>
        </w:rPr>
      </w:pPr>
      <w:r>
        <w:rPr>
          <w:color w:val="363435"/>
          <w:w w:val="108"/>
          <w:sz w:val="36"/>
          <w:szCs w:val="36"/>
        </w:rPr>
        <w:lastRenderedPageBreak/>
        <w:t>Eligibility</w:t>
      </w:r>
      <w:r>
        <w:rPr>
          <w:color w:val="363435"/>
          <w:spacing w:val="11"/>
          <w:w w:val="108"/>
          <w:sz w:val="36"/>
          <w:szCs w:val="36"/>
        </w:rPr>
        <w:t xml:space="preserve"> </w:t>
      </w:r>
      <w:r>
        <w:rPr>
          <w:color w:val="363435"/>
          <w:w w:val="112"/>
          <w:sz w:val="36"/>
          <w:szCs w:val="36"/>
        </w:rPr>
        <w:t>Overview</w:t>
      </w:r>
    </w:p>
    <w:p w:rsidR="00316876" w:rsidRDefault="00316876">
      <w:pPr>
        <w:spacing w:before="14" w:line="260" w:lineRule="exact"/>
        <w:rPr>
          <w:sz w:val="26"/>
          <w:szCs w:val="26"/>
        </w:rPr>
      </w:pPr>
    </w:p>
    <w:p w:rsidR="00316876" w:rsidRDefault="004E0232">
      <w:pPr>
        <w:spacing w:line="250" w:lineRule="auto"/>
        <w:ind w:left="1247" w:right="527"/>
        <w:jc w:val="center"/>
        <w:rPr>
          <w:sz w:val="24"/>
          <w:szCs w:val="24"/>
        </w:rPr>
      </w:pPr>
      <w:r>
        <w:rPr>
          <w:color w:val="363435"/>
          <w:w w:val="97"/>
          <w:sz w:val="24"/>
          <w:szCs w:val="24"/>
        </w:rPr>
        <w:t>Students</w:t>
      </w:r>
      <w:r>
        <w:rPr>
          <w:color w:val="363435"/>
          <w:spacing w:val="2"/>
          <w:w w:val="9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pacing w:val="-6"/>
          <w:sz w:val="24"/>
          <w:szCs w:val="24"/>
        </w:rPr>
        <w:t>F</w:t>
      </w:r>
      <w:r>
        <w:rPr>
          <w:color w:val="363435"/>
          <w:sz w:val="24"/>
          <w:szCs w:val="24"/>
        </w:rPr>
        <w:t>air</w:t>
      </w:r>
      <w:r>
        <w:rPr>
          <w:color w:val="363435"/>
          <w:spacing w:val="-21"/>
          <w:sz w:val="24"/>
          <w:szCs w:val="24"/>
        </w:rPr>
        <w:t xml:space="preserve"> </w:t>
      </w:r>
      <w:r>
        <w:rPr>
          <w:color w:val="363435"/>
          <w:w w:val="94"/>
          <w:sz w:val="24"/>
          <w:szCs w:val="24"/>
        </w:rPr>
        <w:t>L</w:t>
      </w:r>
      <w:r>
        <w:rPr>
          <w:color w:val="363435"/>
          <w:spacing w:val="-3"/>
          <w:w w:val="94"/>
          <w:sz w:val="24"/>
          <w:szCs w:val="24"/>
        </w:rPr>
        <w:t>a</w:t>
      </w:r>
      <w:r>
        <w:rPr>
          <w:color w:val="363435"/>
          <w:w w:val="94"/>
          <w:sz w:val="24"/>
          <w:szCs w:val="24"/>
        </w:rPr>
        <w:t>wn</w:t>
      </w:r>
      <w:r>
        <w:rPr>
          <w:color w:val="363435"/>
          <w:spacing w:val="4"/>
          <w:w w:val="9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High</w:t>
      </w:r>
      <w:r>
        <w:rPr>
          <w:color w:val="363435"/>
          <w:spacing w:val="-14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S</w:t>
      </w:r>
      <w:r>
        <w:rPr>
          <w:color w:val="363435"/>
          <w:spacing w:val="-3"/>
          <w:w w:val="95"/>
          <w:sz w:val="24"/>
          <w:szCs w:val="24"/>
        </w:rPr>
        <w:t>c</w:t>
      </w:r>
      <w:r>
        <w:rPr>
          <w:color w:val="363435"/>
          <w:w w:val="95"/>
          <w:sz w:val="24"/>
          <w:szCs w:val="24"/>
        </w:rPr>
        <w:t>hool</w:t>
      </w:r>
      <w:r>
        <w:rPr>
          <w:color w:val="363435"/>
          <w:spacing w:val="6"/>
          <w:w w:val="95"/>
          <w:sz w:val="24"/>
          <w:szCs w:val="24"/>
        </w:rPr>
        <w:t xml:space="preserve"> </w:t>
      </w:r>
      <w:r>
        <w:rPr>
          <w:color w:val="363435"/>
          <w:spacing w:val="-3"/>
          <w:sz w:val="24"/>
          <w:szCs w:val="24"/>
        </w:rPr>
        <w:t>m</w:t>
      </w:r>
      <w:r>
        <w:rPr>
          <w:color w:val="363435"/>
          <w:sz w:val="24"/>
          <w:szCs w:val="24"/>
        </w:rPr>
        <w:t>ust</w:t>
      </w:r>
      <w:r>
        <w:rPr>
          <w:color w:val="363435"/>
          <w:spacing w:val="-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meet</w:t>
      </w:r>
      <w:r>
        <w:rPr>
          <w:color w:val="363435"/>
          <w:spacing w:val="-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-3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foll</w:t>
      </w:r>
      <w:r>
        <w:rPr>
          <w:color w:val="363435"/>
          <w:spacing w:val="-4"/>
          <w:w w:val="95"/>
          <w:sz w:val="24"/>
          <w:szCs w:val="24"/>
        </w:rPr>
        <w:t>o</w:t>
      </w:r>
      <w:r>
        <w:rPr>
          <w:color w:val="363435"/>
          <w:w w:val="95"/>
          <w:sz w:val="24"/>
          <w:szCs w:val="24"/>
        </w:rPr>
        <w:t>wing</w:t>
      </w:r>
      <w:r>
        <w:rPr>
          <w:color w:val="363435"/>
          <w:spacing w:val="-12"/>
          <w:w w:val="95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requirements</w:t>
      </w:r>
      <w:r>
        <w:rPr>
          <w:color w:val="363435"/>
          <w:spacing w:val="28"/>
          <w:w w:val="9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for </w:t>
      </w:r>
      <w:r>
        <w:rPr>
          <w:color w:val="363435"/>
          <w:w w:val="97"/>
          <w:sz w:val="24"/>
          <w:szCs w:val="24"/>
        </w:rPr>
        <w:t>membership consideration</w:t>
      </w:r>
      <w:r>
        <w:rPr>
          <w:color w:val="363435"/>
          <w:spacing w:val="2"/>
          <w:w w:val="9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into</w:t>
      </w:r>
      <w:r>
        <w:rPr>
          <w:color w:val="363435"/>
          <w:spacing w:val="-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-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FLHS</w:t>
      </w:r>
      <w:r>
        <w:rPr>
          <w:color w:val="363435"/>
          <w:spacing w:val="-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Chapter</w:t>
      </w:r>
      <w:r>
        <w:rPr>
          <w:color w:val="363435"/>
          <w:spacing w:val="-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-3"/>
          <w:sz w:val="24"/>
          <w:szCs w:val="24"/>
        </w:rPr>
        <w:t xml:space="preserve"> </w:t>
      </w:r>
      <w:r>
        <w:rPr>
          <w:color w:val="363435"/>
          <w:w w:val="96"/>
          <w:sz w:val="24"/>
          <w:szCs w:val="24"/>
        </w:rPr>
        <w:t>National</w:t>
      </w:r>
      <w:r>
        <w:rPr>
          <w:color w:val="363435"/>
          <w:spacing w:val="11"/>
          <w:w w:val="96"/>
          <w:sz w:val="24"/>
          <w:szCs w:val="24"/>
        </w:rPr>
        <w:t xml:space="preserve"> </w:t>
      </w:r>
      <w:r>
        <w:rPr>
          <w:color w:val="363435"/>
          <w:w w:val="96"/>
          <w:sz w:val="24"/>
          <w:szCs w:val="24"/>
        </w:rPr>
        <w:t>Mathematics</w:t>
      </w:r>
      <w:r>
        <w:rPr>
          <w:color w:val="363435"/>
          <w:spacing w:val="-10"/>
          <w:w w:val="9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Honor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w w:val="92"/>
          <w:sz w:val="24"/>
          <w:szCs w:val="24"/>
        </w:rPr>
        <w:t>Societ</w:t>
      </w:r>
      <w:r>
        <w:rPr>
          <w:color w:val="363435"/>
          <w:spacing w:val="-20"/>
          <w:w w:val="92"/>
          <w:sz w:val="24"/>
          <w:szCs w:val="24"/>
        </w:rPr>
        <w:t>y</w:t>
      </w:r>
      <w:r>
        <w:rPr>
          <w:color w:val="363435"/>
          <w:w w:val="87"/>
          <w:sz w:val="24"/>
          <w:szCs w:val="24"/>
        </w:rPr>
        <w:t>.</w:t>
      </w:r>
    </w:p>
    <w:p w:rsidR="00316876" w:rsidRDefault="004E0232">
      <w:pPr>
        <w:ind w:left="830" w:right="71"/>
        <w:jc w:val="both"/>
        <w:rPr>
          <w:sz w:val="24"/>
          <w:szCs w:val="24"/>
        </w:rPr>
      </w:pPr>
      <w:r>
        <w:rPr>
          <w:color w:val="363435"/>
          <w:w w:val="90"/>
          <w:sz w:val="24"/>
          <w:szCs w:val="24"/>
        </w:rPr>
        <w:t xml:space="preserve">All </w:t>
      </w:r>
      <w:r w:rsidR="00620885">
        <w:rPr>
          <w:color w:val="363435"/>
          <w:w w:val="90"/>
          <w:sz w:val="24"/>
          <w:szCs w:val="24"/>
        </w:rPr>
        <w:t xml:space="preserve">applications </w:t>
      </w:r>
      <w:r w:rsidR="00620885">
        <w:rPr>
          <w:color w:val="363435"/>
          <w:spacing w:val="10"/>
          <w:w w:val="90"/>
          <w:sz w:val="24"/>
          <w:szCs w:val="24"/>
        </w:rPr>
        <w:t>will</w:t>
      </w:r>
      <w:r>
        <w:rPr>
          <w:color w:val="363435"/>
          <w:spacing w:val="-5"/>
          <w:w w:val="9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w w:val="93"/>
          <w:sz w:val="24"/>
          <w:szCs w:val="24"/>
        </w:rPr>
        <w:t>revie</w:t>
      </w:r>
      <w:r>
        <w:rPr>
          <w:color w:val="363435"/>
          <w:spacing w:val="-3"/>
          <w:w w:val="93"/>
          <w:sz w:val="24"/>
          <w:szCs w:val="24"/>
        </w:rPr>
        <w:t>w</w:t>
      </w:r>
      <w:r>
        <w:rPr>
          <w:color w:val="363435"/>
          <w:w w:val="93"/>
          <w:sz w:val="24"/>
          <w:szCs w:val="24"/>
        </w:rPr>
        <w:t>ed</w:t>
      </w:r>
      <w:r>
        <w:rPr>
          <w:color w:val="363435"/>
          <w:spacing w:val="13"/>
          <w:w w:val="93"/>
          <w:sz w:val="24"/>
          <w:szCs w:val="24"/>
        </w:rPr>
        <w:t xml:space="preserve"> </w:t>
      </w:r>
      <w:r>
        <w:rPr>
          <w:color w:val="363435"/>
          <w:spacing w:val="-3"/>
          <w:w w:val="93"/>
          <w:sz w:val="24"/>
          <w:szCs w:val="24"/>
        </w:rPr>
        <w:t>b</w:t>
      </w:r>
      <w:r>
        <w:rPr>
          <w:color w:val="363435"/>
          <w:w w:val="93"/>
          <w:sz w:val="24"/>
          <w:szCs w:val="24"/>
        </w:rPr>
        <w:t>y</w:t>
      </w:r>
      <w:r>
        <w:rPr>
          <w:color w:val="363435"/>
          <w:spacing w:val="3"/>
          <w:w w:val="9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-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FLHS</w:t>
      </w:r>
      <w:r>
        <w:rPr>
          <w:color w:val="363435"/>
          <w:spacing w:val="-18"/>
          <w:sz w:val="24"/>
          <w:szCs w:val="24"/>
        </w:rPr>
        <w:t xml:space="preserve"> </w:t>
      </w:r>
      <w:r>
        <w:rPr>
          <w:color w:val="363435"/>
          <w:w w:val="96"/>
          <w:sz w:val="24"/>
          <w:szCs w:val="24"/>
        </w:rPr>
        <w:t>National</w:t>
      </w:r>
      <w:r>
        <w:rPr>
          <w:color w:val="363435"/>
          <w:spacing w:val="11"/>
          <w:w w:val="96"/>
          <w:sz w:val="24"/>
          <w:szCs w:val="24"/>
        </w:rPr>
        <w:t xml:space="preserve"> </w:t>
      </w:r>
      <w:r>
        <w:rPr>
          <w:color w:val="363435"/>
          <w:w w:val="96"/>
          <w:sz w:val="24"/>
          <w:szCs w:val="24"/>
        </w:rPr>
        <w:t>Mathematics</w:t>
      </w:r>
      <w:r>
        <w:rPr>
          <w:color w:val="363435"/>
          <w:spacing w:val="-10"/>
          <w:w w:val="9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Honor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w w:val="92"/>
          <w:sz w:val="24"/>
          <w:szCs w:val="24"/>
        </w:rPr>
        <w:t>Society</w:t>
      </w:r>
      <w:r>
        <w:rPr>
          <w:color w:val="363435"/>
          <w:spacing w:val="5"/>
          <w:w w:val="92"/>
          <w:sz w:val="24"/>
          <w:szCs w:val="24"/>
        </w:rPr>
        <w:t xml:space="preserve"> </w:t>
      </w:r>
      <w:r>
        <w:rPr>
          <w:color w:val="363435"/>
          <w:spacing w:val="-6"/>
          <w:w w:val="92"/>
          <w:sz w:val="24"/>
          <w:szCs w:val="24"/>
        </w:rPr>
        <w:t>F</w:t>
      </w:r>
      <w:r>
        <w:rPr>
          <w:color w:val="363435"/>
          <w:w w:val="92"/>
          <w:sz w:val="24"/>
          <w:szCs w:val="24"/>
        </w:rPr>
        <w:t>aculty</w:t>
      </w:r>
      <w:r>
        <w:rPr>
          <w:color w:val="363435"/>
          <w:spacing w:val="16"/>
          <w:w w:val="9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Council.</w:t>
      </w:r>
    </w:p>
    <w:p w:rsidR="00316876" w:rsidRDefault="00316876">
      <w:pPr>
        <w:spacing w:before="3" w:line="180" w:lineRule="exact"/>
        <w:rPr>
          <w:sz w:val="18"/>
          <w:szCs w:val="18"/>
        </w:rPr>
      </w:pPr>
    </w:p>
    <w:p w:rsidR="00316876" w:rsidRDefault="00316876">
      <w:pPr>
        <w:spacing w:line="200" w:lineRule="exact"/>
      </w:pPr>
    </w:p>
    <w:p w:rsidR="00316876" w:rsidRDefault="00316876">
      <w:pPr>
        <w:spacing w:line="200" w:lineRule="exact"/>
      </w:pPr>
    </w:p>
    <w:p w:rsidR="00316876" w:rsidRPr="00620885" w:rsidRDefault="004E0232">
      <w:pPr>
        <w:ind w:left="100"/>
        <w:rPr>
          <w:b/>
          <w:sz w:val="22"/>
          <w:szCs w:val="22"/>
        </w:rPr>
      </w:pPr>
      <w:r w:rsidRPr="00620885">
        <w:rPr>
          <w:b/>
          <w:color w:val="363435"/>
          <w:w w:val="114"/>
          <w:sz w:val="22"/>
          <w:szCs w:val="22"/>
        </w:rPr>
        <w:t>Academic</w:t>
      </w:r>
      <w:r w:rsidRPr="00620885">
        <w:rPr>
          <w:b/>
          <w:color w:val="363435"/>
          <w:spacing w:val="-15"/>
          <w:w w:val="114"/>
          <w:sz w:val="22"/>
          <w:szCs w:val="22"/>
        </w:rPr>
        <w:t xml:space="preserve"> </w:t>
      </w:r>
      <w:r w:rsidRPr="00620885">
        <w:rPr>
          <w:b/>
          <w:color w:val="363435"/>
          <w:w w:val="114"/>
          <w:sz w:val="22"/>
          <w:szCs w:val="22"/>
        </w:rPr>
        <w:t>Requirements</w:t>
      </w:r>
    </w:p>
    <w:p w:rsidR="00316876" w:rsidRDefault="00316876">
      <w:pPr>
        <w:spacing w:before="9" w:line="120" w:lineRule="exact"/>
        <w:rPr>
          <w:sz w:val="13"/>
          <w:szCs w:val="13"/>
        </w:rPr>
      </w:pPr>
    </w:p>
    <w:p w:rsidR="00316876" w:rsidRDefault="00316876">
      <w:pPr>
        <w:spacing w:line="200" w:lineRule="exact"/>
      </w:pPr>
    </w:p>
    <w:p w:rsidR="00316876" w:rsidRPr="007C1CBF" w:rsidRDefault="00316876">
      <w:pPr>
        <w:spacing w:line="200" w:lineRule="exact"/>
        <w:rPr>
          <w:sz w:val="22"/>
        </w:rPr>
      </w:pPr>
    </w:p>
    <w:p w:rsidR="00316876" w:rsidRPr="007C1CBF" w:rsidRDefault="004E0232">
      <w:pPr>
        <w:ind w:left="100"/>
        <w:rPr>
          <w:sz w:val="36"/>
          <w:szCs w:val="22"/>
        </w:rPr>
      </w:pPr>
      <w:r w:rsidRPr="007C1CBF">
        <w:rPr>
          <w:i/>
          <w:color w:val="363435"/>
          <w:sz w:val="36"/>
          <w:szCs w:val="22"/>
        </w:rPr>
        <w:t>If</w:t>
      </w:r>
      <w:r w:rsidRPr="007C1CBF">
        <w:rPr>
          <w:i/>
          <w:color w:val="363435"/>
          <w:spacing w:val="34"/>
          <w:sz w:val="36"/>
          <w:szCs w:val="22"/>
        </w:rPr>
        <w:t xml:space="preserve"> </w:t>
      </w:r>
      <w:r w:rsidRPr="007C1CBF">
        <w:rPr>
          <w:i/>
          <w:color w:val="363435"/>
          <w:w w:val="79"/>
          <w:sz w:val="36"/>
          <w:szCs w:val="22"/>
        </w:rPr>
        <w:t>the</w:t>
      </w:r>
      <w:r w:rsidRPr="007C1CBF">
        <w:rPr>
          <w:i/>
          <w:color w:val="363435"/>
          <w:spacing w:val="9"/>
          <w:w w:val="79"/>
          <w:sz w:val="36"/>
          <w:szCs w:val="22"/>
        </w:rPr>
        <w:t xml:space="preserve"> </w:t>
      </w:r>
      <w:r w:rsidRPr="007C1CBF">
        <w:rPr>
          <w:i/>
          <w:color w:val="363435"/>
          <w:w w:val="79"/>
          <w:sz w:val="36"/>
          <w:szCs w:val="22"/>
        </w:rPr>
        <w:t>applicant</w:t>
      </w:r>
      <w:r w:rsidRPr="007C1CBF">
        <w:rPr>
          <w:i/>
          <w:color w:val="363435"/>
          <w:spacing w:val="20"/>
          <w:w w:val="79"/>
          <w:sz w:val="36"/>
          <w:szCs w:val="22"/>
        </w:rPr>
        <w:t xml:space="preserve"> </w:t>
      </w:r>
      <w:r w:rsidRPr="007C1CBF">
        <w:rPr>
          <w:i/>
          <w:color w:val="363435"/>
          <w:w w:val="79"/>
          <w:sz w:val="36"/>
          <w:szCs w:val="22"/>
        </w:rPr>
        <w:t>is</w:t>
      </w:r>
      <w:r w:rsidRPr="007C1CBF">
        <w:rPr>
          <w:i/>
          <w:color w:val="363435"/>
          <w:spacing w:val="10"/>
          <w:w w:val="79"/>
          <w:sz w:val="36"/>
          <w:szCs w:val="22"/>
        </w:rPr>
        <w:t xml:space="preserve"> </w:t>
      </w:r>
      <w:r w:rsidRPr="007C1CBF">
        <w:rPr>
          <w:i/>
          <w:color w:val="363435"/>
          <w:w w:val="79"/>
          <w:sz w:val="36"/>
          <w:szCs w:val="22"/>
        </w:rPr>
        <w:t>a</w:t>
      </w:r>
      <w:r w:rsidRPr="007C1CBF">
        <w:rPr>
          <w:i/>
          <w:color w:val="363435"/>
          <w:spacing w:val="14"/>
          <w:w w:val="79"/>
          <w:sz w:val="36"/>
          <w:szCs w:val="22"/>
        </w:rPr>
        <w:t xml:space="preserve"> </w:t>
      </w:r>
      <w:proofErr w:type="gramStart"/>
      <w:r w:rsidRPr="007C1CBF">
        <w:rPr>
          <w:i/>
          <w:color w:val="363435"/>
          <w:spacing w:val="-9"/>
          <w:w w:val="72"/>
          <w:sz w:val="36"/>
          <w:szCs w:val="22"/>
        </w:rPr>
        <w:t>J</w:t>
      </w:r>
      <w:r w:rsidRPr="007C1CBF">
        <w:rPr>
          <w:i/>
          <w:color w:val="363435"/>
          <w:w w:val="80"/>
          <w:sz w:val="36"/>
          <w:szCs w:val="22"/>
        </w:rPr>
        <w:t>unio</w:t>
      </w:r>
      <w:r w:rsidRPr="007C1CBF">
        <w:rPr>
          <w:i/>
          <w:color w:val="363435"/>
          <w:spacing w:val="-3"/>
          <w:w w:val="80"/>
          <w:sz w:val="36"/>
          <w:szCs w:val="22"/>
        </w:rPr>
        <w:t>r</w:t>
      </w:r>
      <w:proofErr w:type="gramEnd"/>
      <w:r w:rsidRPr="007C1CBF">
        <w:rPr>
          <w:i/>
          <w:color w:val="363435"/>
          <w:w w:val="87"/>
          <w:sz w:val="36"/>
          <w:szCs w:val="22"/>
        </w:rPr>
        <w:t>...</w:t>
      </w:r>
    </w:p>
    <w:p w:rsidR="00316876" w:rsidRDefault="004E0232">
      <w:pPr>
        <w:spacing w:before="11"/>
        <w:ind w:left="100"/>
        <w:rPr>
          <w:sz w:val="22"/>
          <w:szCs w:val="22"/>
        </w:rPr>
      </w:pPr>
      <w:r>
        <w:rPr>
          <w:color w:val="363435"/>
          <w:sz w:val="22"/>
          <w:szCs w:val="22"/>
        </w:rPr>
        <w:t xml:space="preserve">1.        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Must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3"/>
          <w:sz w:val="22"/>
          <w:szCs w:val="22"/>
        </w:rPr>
        <w:t>a</w:t>
      </w:r>
      <w:r>
        <w:rPr>
          <w:color w:val="363435"/>
          <w:spacing w:val="-4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w w:val="97"/>
          <w:sz w:val="22"/>
          <w:szCs w:val="22"/>
        </w:rPr>
        <w:t>completed</w:t>
      </w:r>
      <w:r>
        <w:rPr>
          <w:color w:val="363435"/>
          <w:spacing w:val="2"/>
          <w:w w:val="9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at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w w:val="92"/>
          <w:sz w:val="22"/>
          <w:szCs w:val="22"/>
        </w:rPr>
        <w:t>least</w:t>
      </w:r>
      <w:r>
        <w:rPr>
          <w:color w:val="363435"/>
          <w:spacing w:val="8"/>
          <w:w w:val="92"/>
          <w:sz w:val="22"/>
          <w:szCs w:val="22"/>
        </w:rPr>
        <w:t xml:space="preserve"> </w:t>
      </w:r>
      <w:r>
        <w:rPr>
          <w:color w:val="363435"/>
          <w:w w:val="92"/>
          <w:sz w:val="22"/>
          <w:szCs w:val="22"/>
        </w:rPr>
        <w:t>fi</w:t>
      </w:r>
      <w:r>
        <w:rPr>
          <w:color w:val="363435"/>
          <w:spacing w:val="-5"/>
          <w:w w:val="92"/>
          <w:sz w:val="22"/>
          <w:szCs w:val="22"/>
        </w:rPr>
        <w:t>v</w:t>
      </w:r>
      <w:r>
        <w:rPr>
          <w:color w:val="363435"/>
          <w:w w:val="92"/>
          <w:sz w:val="22"/>
          <w:szCs w:val="22"/>
        </w:rPr>
        <w:t>e</w:t>
      </w:r>
      <w:r>
        <w:rPr>
          <w:color w:val="363435"/>
          <w:spacing w:val="3"/>
          <w:w w:val="92"/>
          <w:sz w:val="22"/>
          <w:szCs w:val="22"/>
        </w:rPr>
        <w:t xml:space="preserve"> </w:t>
      </w:r>
      <w:r>
        <w:rPr>
          <w:color w:val="363435"/>
          <w:w w:val="92"/>
          <w:sz w:val="22"/>
          <w:szCs w:val="22"/>
        </w:rPr>
        <w:t>(5)</w:t>
      </w:r>
      <w:r>
        <w:rPr>
          <w:color w:val="363435"/>
          <w:spacing w:val="-1"/>
          <w:w w:val="92"/>
          <w:sz w:val="22"/>
          <w:szCs w:val="22"/>
        </w:rPr>
        <w:t xml:space="preserve"> </w:t>
      </w:r>
      <w:r>
        <w:rPr>
          <w:color w:val="363435"/>
          <w:w w:val="92"/>
          <w:sz w:val="22"/>
          <w:szCs w:val="22"/>
        </w:rPr>
        <w:t>semesters</w:t>
      </w:r>
      <w:r>
        <w:rPr>
          <w:color w:val="363435"/>
          <w:spacing w:val="39"/>
          <w:w w:val="9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of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96"/>
          <w:sz w:val="22"/>
          <w:szCs w:val="22"/>
        </w:rPr>
        <w:t>mathematics</w:t>
      </w:r>
      <w:r>
        <w:rPr>
          <w:color w:val="363435"/>
          <w:spacing w:val="2"/>
          <w:w w:val="9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at</w:t>
      </w:r>
      <w:r>
        <w:rPr>
          <w:color w:val="363435"/>
          <w:spacing w:val="-6"/>
          <w:sz w:val="22"/>
          <w:szCs w:val="22"/>
        </w:rPr>
        <w:t xml:space="preserve"> </w:t>
      </w:r>
      <w:r w:rsidRPr="00384FE5">
        <w:rPr>
          <w:b/>
          <w:color w:val="363435"/>
          <w:w w:val="96"/>
          <w:sz w:val="22"/>
          <w:szCs w:val="22"/>
        </w:rPr>
        <w:t>FLH</w:t>
      </w:r>
      <w:r w:rsidRPr="00384FE5">
        <w:rPr>
          <w:b/>
          <w:color w:val="363435"/>
          <w:spacing w:val="-9"/>
          <w:w w:val="96"/>
          <w:sz w:val="22"/>
          <w:szCs w:val="22"/>
        </w:rPr>
        <w:t>S</w:t>
      </w:r>
      <w:r>
        <w:rPr>
          <w:color w:val="363435"/>
          <w:w w:val="96"/>
          <w:sz w:val="22"/>
          <w:szCs w:val="22"/>
        </w:rPr>
        <w:t>,</w:t>
      </w:r>
      <w:r>
        <w:rPr>
          <w:color w:val="363435"/>
          <w:spacing w:val="2"/>
          <w:w w:val="9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the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>foll</w:t>
      </w:r>
      <w:r>
        <w:rPr>
          <w:color w:val="363435"/>
          <w:spacing w:val="-3"/>
          <w:w w:val="93"/>
          <w:sz w:val="22"/>
          <w:szCs w:val="22"/>
        </w:rPr>
        <w:t>o</w:t>
      </w:r>
      <w:r>
        <w:rPr>
          <w:color w:val="363435"/>
          <w:w w:val="93"/>
          <w:sz w:val="22"/>
          <w:szCs w:val="22"/>
        </w:rPr>
        <w:t>wing</w:t>
      </w:r>
      <w:r>
        <w:rPr>
          <w:color w:val="363435"/>
          <w:spacing w:val="8"/>
          <w:w w:val="9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courses:</w:t>
      </w:r>
    </w:p>
    <w:p w:rsidR="00316876" w:rsidRDefault="00FF543A">
      <w:pPr>
        <w:spacing w:before="11"/>
        <w:ind w:left="820" w:right="6477"/>
        <w:jc w:val="both"/>
        <w:rPr>
          <w:sz w:val="22"/>
          <w:szCs w:val="22"/>
        </w:rPr>
      </w:pPr>
      <w:r>
        <w:rPr>
          <w:color w:val="363435"/>
          <w:sz w:val="22"/>
          <w:szCs w:val="22"/>
        </w:rPr>
        <w:t xml:space="preserve">ii.    </w:t>
      </w:r>
      <w:r w:rsidR="004E0232">
        <w:rPr>
          <w:color w:val="363435"/>
          <w:w w:val="97"/>
          <w:sz w:val="22"/>
          <w:szCs w:val="22"/>
        </w:rPr>
        <w:t>Geomet</w:t>
      </w:r>
      <w:r w:rsidR="004E0232">
        <w:rPr>
          <w:color w:val="363435"/>
          <w:spacing w:val="6"/>
          <w:w w:val="97"/>
          <w:sz w:val="22"/>
          <w:szCs w:val="22"/>
        </w:rPr>
        <w:t>r</w:t>
      </w:r>
      <w:r w:rsidR="004E0232">
        <w:rPr>
          <w:color w:val="363435"/>
          <w:w w:val="97"/>
          <w:sz w:val="22"/>
          <w:szCs w:val="22"/>
        </w:rPr>
        <w:t>y</w:t>
      </w:r>
      <w:r w:rsidR="004E0232">
        <w:rPr>
          <w:color w:val="363435"/>
          <w:spacing w:val="9"/>
          <w:w w:val="97"/>
          <w:sz w:val="22"/>
          <w:szCs w:val="22"/>
        </w:rPr>
        <w:t xml:space="preserve"> </w:t>
      </w:r>
      <w:r w:rsidR="004E0232">
        <w:rPr>
          <w:color w:val="363435"/>
          <w:sz w:val="22"/>
          <w:szCs w:val="22"/>
        </w:rPr>
        <w:t xml:space="preserve">(Honors </w:t>
      </w:r>
      <w:r w:rsidR="004E0232">
        <w:rPr>
          <w:color w:val="363435"/>
          <w:w w:val="93"/>
          <w:sz w:val="22"/>
          <w:szCs w:val="22"/>
        </w:rPr>
        <w:t>Le</w:t>
      </w:r>
      <w:r w:rsidR="004E0232">
        <w:rPr>
          <w:color w:val="363435"/>
          <w:spacing w:val="-4"/>
          <w:w w:val="93"/>
          <w:sz w:val="22"/>
          <w:szCs w:val="22"/>
        </w:rPr>
        <w:t>v</w:t>
      </w:r>
      <w:r w:rsidR="004E0232">
        <w:rPr>
          <w:color w:val="363435"/>
          <w:w w:val="88"/>
          <w:sz w:val="22"/>
          <w:szCs w:val="22"/>
        </w:rPr>
        <w:t>el)</w:t>
      </w:r>
    </w:p>
    <w:p w:rsidR="00316876" w:rsidRDefault="00FF543A">
      <w:pPr>
        <w:spacing w:before="11"/>
        <w:ind w:left="820" w:right="6471"/>
        <w:jc w:val="both"/>
        <w:rPr>
          <w:sz w:val="22"/>
          <w:szCs w:val="22"/>
        </w:rPr>
      </w:pPr>
      <w:r>
        <w:rPr>
          <w:color w:val="363435"/>
          <w:w w:val="88"/>
          <w:sz w:val="22"/>
          <w:szCs w:val="22"/>
        </w:rPr>
        <w:t xml:space="preserve">iii.    </w:t>
      </w:r>
      <w:r w:rsidR="004E0232">
        <w:rPr>
          <w:color w:val="363435"/>
          <w:w w:val="88"/>
          <w:sz w:val="22"/>
          <w:szCs w:val="22"/>
        </w:rPr>
        <w:t>Al</w:t>
      </w:r>
      <w:r w:rsidR="004E0232">
        <w:rPr>
          <w:color w:val="363435"/>
          <w:spacing w:val="3"/>
          <w:w w:val="88"/>
          <w:sz w:val="22"/>
          <w:szCs w:val="22"/>
        </w:rPr>
        <w:t>g</w:t>
      </w:r>
      <w:r w:rsidR="004E0232">
        <w:rPr>
          <w:color w:val="363435"/>
          <w:w w:val="88"/>
          <w:sz w:val="22"/>
          <w:szCs w:val="22"/>
        </w:rPr>
        <w:t>ebra</w:t>
      </w:r>
      <w:r w:rsidR="004E0232">
        <w:rPr>
          <w:color w:val="363435"/>
          <w:spacing w:val="44"/>
          <w:w w:val="88"/>
          <w:sz w:val="22"/>
          <w:szCs w:val="22"/>
        </w:rPr>
        <w:t xml:space="preserve"> </w:t>
      </w:r>
      <w:r w:rsidR="004E0232">
        <w:rPr>
          <w:color w:val="363435"/>
          <w:sz w:val="22"/>
          <w:szCs w:val="22"/>
        </w:rPr>
        <w:t>2</w:t>
      </w:r>
      <w:r w:rsidR="004E0232">
        <w:rPr>
          <w:color w:val="363435"/>
          <w:spacing w:val="47"/>
          <w:sz w:val="22"/>
          <w:szCs w:val="22"/>
        </w:rPr>
        <w:t xml:space="preserve"> </w:t>
      </w:r>
      <w:r w:rsidR="004E0232">
        <w:rPr>
          <w:color w:val="363435"/>
          <w:sz w:val="22"/>
          <w:szCs w:val="22"/>
        </w:rPr>
        <w:t xml:space="preserve">(Honors </w:t>
      </w:r>
      <w:r w:rsidR="004E0232">
        <w:rPr>
          <w:color w:val="363435"/>
          <w:w w:val="93"/>
          <w:sz w:val="22"/>
          <w:szCs w:val="22"/>
        </w:rPr>
        <w:t>Le</w:t>
      </w:r>
      <w:r w:rsidR="004E0232">
        <w:rPr>
          <w:color w:val="363435"/>
          <w:spacing w:val="-4"/>
          <w:w w:val="93"/>
          <w:sz w:val="22"/>
          <w:szCs w:val="22"/>
        </w:rPr>
        <w:t>v</w:t>
      </w:r>
      <w:r w:rsidR="004E0232">
        <w:rPr>
          <w:color w:val="363435"/>
          <w:w w:val="88"/>
          <w:sz w:val="22"/>
          <w:szCs w:val="22"/>
        </w:rPr>
        <w:t>el)</w:t>
      </w:r>
    </w:p>
    <w:p w:rsidR="00316876" w:rsidRDefault="004E0232">
      <w:pPr>
        <w:spacing w:before="11"/>
        <w:ind w:left="820" w:right="6218"/>
        <w:jc w:val="both"/>
        <w:rPr>
          <w:sz w:val="22"/>
          <w:szCs w:val="22"/>
        </w:rPr>
      </w:pPr>
      <w:r>
        <w:rPr>
          <w:color w:val="363435"/>
          <w:spacing w:val="-3"/>
          <w:w w:val="86"/>
          <w:sz w:val="22"/>
          <w:szCs w:val="22"/>
        </w:rPr>
        <w:t>i</w:t>
      </w:r>
      <w:r>
        <w:rPr>
          <w:color w:val="363435"/>
          <w:spacing w:val="-21"/>
          <w:w w:val="86"/>
          <w:sz w:val="22"/>
          <w:szCs w:val="22"/>
        </w:rPr>
        <w:t>v</w:t>
      </w:r>
      <w:r w:rsidR="00FF543A">
        <w:rPr>
          <w:color w:val="363435"/>
          <w:w w:val="86"/>
          <w:sz w:val="22"/>
          <w:szCs w:val="22"/>
        </w:rPr>
        <w:t xml:space="preserve">.    </w:t>
      </w:r>
      <w:r w:rsidR="00384FE5">
        <w:rPr>
          <w:color w:val="363435"/>
          <w:w w:val="8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Pre-Calculus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(Honors Le</w:t>
      </w:r>
      <w:r>
        <w:rPr>
          <w:color w:val="363435"/>
          <w:spacing w:val="-4"/>
          <w:sz w:val="22"/>
          <w:szCs w:val="22"/>
        </w:rPr>
        <w:t>v</w:t>
      </w:r>
      <w:r>
        <w:rPr>
          <w:color w:val="363435"/>
          <w:sz w:val="22"/>
          <w:szCs w:val="22"/>
        </w:rPr>
        <w:t>el)</w:t>
      </w:r>
    </w:p>
    <w:p w:rsidR="00316876" w:rsidRDefault="004E0232">
      <w:pPr>
        <w:spacing w:before="11"/>
        <w:ind w:left="820" w:right="7332"/>
        <w:jc w:val="both"/>
        <w:rPr>
          <w:sz w:val="22"/>
          <w:szCs w:val="22"/>
        </w:rPr>
      </w:pPr>
      <w:proofErr w:type="gramStart"/>
      <w:r>
        <w:rPr>
          <w:color w:val="363435"/>
          <w:spacing w:val="-25"/>
          <w:sz w:val="22"/>
          <w:szCs w:val="22"/>
        </w:rPr>
        <w:t>v</w:t>
      </w:r>
      <w:proofErr w:type="gramEnd"/>
      <w:r w:rsidR="00FF543A">
        <w:rPr>
          <w:color w:val="363435"/>
          <w:sz w:val="22"/>
          <w:szCs w:val="22"/>
        </w:rPr>
        <w:t xml:space="preserve">.    </w:t>
      </w:r>
      <w:r>
        <w:rPr>
          <w:color w:val="363435"/>
          <w:sz w:val="22"/>
          <w:szCs w:val="22"/>
        </w:rPr>
        <w:t>AP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>Calculus</w:t>
      </w:r>
      <w:r>
        <w:rPr>
          <w:color w:val="363435"/>
          <w:spacing w:val="4"/>
          <w:w w:val="93"/>
          <w:sz w:val="22"/>
          <w:szCs w:val="22"/>
        </w:rPr>
        <w:t xml:space="preserve"> </w:t>
      </w:r>
      <w:r w:rsidR="00FF543A">
        <w:rPr>
          <w:color w:val="363435"/>
          <w:spacing w:val="4"/>
          <w:w w:val="93"/>
          <w:sz w:val="22"/>
          <w:szCs w:val="22"/>
        </w:rPr>
        <w:t>AB/</w:t>
      </w:r>
      <w:r>
        <w:rPr>
          <w:color w:val="363435"/>
          <w:sz w:val="22"/>
          <w:szCs w:val="22"/>
        </w:rPr>
        <w:t>BC</w:t>
      </w:r>
    </w:p>
    <w:p w:rsidR="00316876" w:rsidRDefault="004E0232">
      <w:pPr>
        <w:spacing w:before="11"/>
        <w:ind w:left="100"/>
        <w:rPr>
          <w:sz w:val="22"/>
          <w:szCs w:val="22"/>
        </w:rPr>
      </w:pPr>
      <w:r>
        <w:rPr>
          <w:color w:val="363435"/>
          <w:sz w:val="22"/>
          <w:szCs w:val="22"/>
        </w:rPr>
        <w:t xml:space="preserve">2.         </w:t>
      </w:r>
      <w:r w:rsidRPr="008B3282">
        <w:rPr>
          <w:b/>
          <w:color w:val="363435"/>
          <w:spacing w:val="4"/>
          <w:sz w:val="22"/>
          <w:szCs w:val="22"/>
        </w:rPr>
        <w:t xml:space="preserve"> </w:t>
      </w:r>
      <w:r w:rsidRPr="008B3282">
        <w:rPr>
          <w:b/>
          <w:color w:val="363435"/>
          <w:sz w:val="22"/>
          <w:szCs w:val="22"/>
        </w:rPr>
        <w:t>Must</w:t>
      </w:r>
      <w:r w:rsidRPr="008B3282">
        <w:rPr>
          <w:b/>
          <w:color w:val="363435"/>
          <w:spacing w:val="-18"/>
          <w:sz w:val="22"/>
          <w:szCs w:val="22"/>
        </w:rPr>
        <w:t xml:space="preserve"> </w:t>
      </w:r>
      <w:r w:rsidRPr="008B3282">
        <w:rPr>
          <w:b/>
          <w:color w:val="363435"/>
          <w:sz w:val="22"/>
          <w:szCs w:val="22"/>
        </w:rPr>
        <w:t>be</w:t>
      </w:r>
      <w:r w:rsidRPr="008B3282">
        <w:rPr>
          <w:b/>
          <w:color w:val="363435"/>
          <w:spacing w:val="-4"/>
          <w:sz w:val="22"/>
          <w:szCs w:val="22"/>
        </w:rPr>
        <w:t xml:space="preserve"> </w:t>
      </w:r>
      <w:r w:rsidRPr="008B3282">
        <w:rPr>
          <w:b/>
          <w:color w:val="363435"/>
          <w:w w:val="96"/>
          <w:sz w:val="22"/>
          <w:szCs w:val="22"/>
        </w:rPr>
        <w:t>enrolled</w:t>
      </w:r>
      <w:r w:rsidRPr="008B3282">
        <w:rPr>
          <w:b/>
          <w:color w:val="363435"/>
          <w:spacing w:val="2"/>
          <w:w w:val="96"/>
          <w:sz w:val="22"/>
          <w:szCs w:val="22"/>
        </w:rPr>
        <w:t xml:space="preserve"> </w:t>
      </w:r>
      <w:r w:rsidRPr="008B3282">
        <w:rPr>
          <w:b/>
          <w:color w:val="363435"/>
          <w:sz w:val="22"/>
          <w:szCs w:val="22"/>
        </w:rPr>
        <w:t>in</w:t>
      </w:r>
      <w:r w:rsidRPr="008B3282">
        <w:rPr>
          <w:b/>
          <w:color w:val="363435"/>
          <w:spacing w:val="-9"/>
          <w:sz w:val="22"/>
          <w:szCs w:val="22"/>
        </w:rPr>
        <w:t xml:space="preserve"> </w:t>
      </w:r>
      <w:r w:rsidRPr="008B3282">
        <w:rPr>
          <w:b/>
          <w:color w:val="363435"/>
          <w:sz w:val="22"/>
          <w:szCs w:val="22"/>
        </w:rPr>
        <w:t>at</w:t>
      </w:r>
      <w:r w:rsidRPr="008B3282">
        <w:rPr>
          <w:b/>
          <w:color w:val="363435"/>
          <w:spacing w:val="-6"/>
          <w:sz w:val="22"/>
          <w:szCs w:val="22"/>
        </w:rPr>
        <w:t xml:space="preserve"> </w:t>
      </w:r>
      <w:r w:rsidRPr="008B3282">
        <w:rPr>
          <w:b/>
          <w:color w:val="363435"/>
          <w:w w:val="93"/>
          <w:sz w:val="22"/>
          <w:szCs w:val="22"/>
        </w:rPr>
        <w:t>least</w:t>
      </w:r>
      <w:r w:rsidRPr="008B3282">
        <w:rPr>
          <w:b/>
          <w:color w:val="363435"/>
          <w:spacing w:val="4"/>
          <w:w w:val="93"/>
          <w:sz w:val="22"/>
          <w:szCs w:val="22"/>
        </w:rPr>
        <w:t xml:space="preserve"> </w:t>
      </w:r>
      <w:r w:rsidRPr="008B3282">
        <w:rPr>
          <w:b/>
          <w:color w:val="363435"/>
          <w:sz w:val="22"/>
          <w:szCs w:val="22"/>
        </w:rPr>
        <w:t>one</w:t>
      </w:r>
      <w:r w:rsidRPr="008B3282">
        <w:rPr>
          <w:b/>
          <w:color w:val="363435"/>
          <w:spacing w:val="-3"/>
          <w:sz w:val="22"/>
          <w:szCs w:val="22"/>
        </w:rPr>
        <w:t xml:space="preserve"> </w:t>
      </w:r>
      <w:r w:rsidRPr="008B3282">
        <w:rPr>
          <w:b/>
          <w:color w:val="363435"/>
          <w:sz w:val="22"/>
          <w:szCs w:val="22"/>
        </w:rPr>
        <w:t>of</w:t>
      </w:r>
      <w:r w:rsidRPr="008B3282">
        <w:rPr>
          <w:b/>
          <w:color w:val="363435"/>
          <w:spacing w:val="28"/>
          <w:sz w:val="22"/>
          <w:szCs w:val="22"/>
        </w:rPr>
        <w:t xml:space="preserve"> </w:t>
      </w:r>
      <w:r w:rsidRPr="008B3282">
        <w:rPr>
          <w:b/>
          <w:color w:val="363435"/>
          <w:sz w:val="22"/>
          <w:szCs w:val="22"/>
        </w:rPr>
        <w:t>the</w:t>
      </w:r>
      <w:r w:rsidRPr="008B3282">
        <w:rPr>
          <w:b/>
          <w:color w:val="363435"/>
          <w:spacing w:val="-3"/>
          <w:sz w:val="22"/>
          <w:szCs w:val="22"/>
        </w:rPr>
        <w:t xml:space="preserve"> </w:t>
      </w:r>
      <w:r w:rsidRPr="008B3282">
        <w:rPr>
          <w:b/>
          <w:color w:val="363435"/>
          <w:w w:val="94"/>
          <w:sz w:val="22"/>
          <w:szCs w:val="22"/>
        </w:rPr>
        <w:t>foll</w:t>
      </w:r>
      <w:r w:rsidRPr="008B3282">
        <w:rPr>
          <w:b/>
          <w:color w:val="363435"/>
          <w:spacing w:val="-3"/>
          <w:w w:val="94"/>
          <w:sz w:val="22"/>
          <w:szCs w:val="22"/>
        </w:rPr>
        <w:t>o</w:t>
      </w:r>
      <w:r w:rsidRPr="008B3282">
        <w:rPr>
          <w:b/>
          <w:color w:val="363435"/>
          <w:w w:val="94"/>
          <w:sz w:val="22"/>
          <w:szCs w:val="22"/>
        </w:rPr>
        <w:t>wing</w:t>
      </w:r>
      <w:r w:rsidRPr="008B3282">
        <w:rPr>
          <w:b/>
          <w:color w:val="363435"/>
          <w:spacing w:val="-2"/>
          <w:w w:val="94"/>
          <w:sz w:val="22"/>
          <w:szCs w:val="22"/>
        </w:rPr>
        <w:t xml:space="preserve"> </w:t>
      </w:r>
      <w:r w:rsidRPr="008B3282">
        <w:rPr>
          <w:b/>
          <w:color w:val="363435"/>
          <w:w w:val="94"/>
          <w:sz w:val="22"/>
          <w:szCs w:val="22"/>
        </w:rPr>
        <w:t>courses</w:t>
      </w:r>
      <w:r w:rsidRPr="008B3282">
        <w:rPr>
          <w:b/>
          <w:color w:val="363435"/>
          <w:spacing w:val="16"/>
          <w:w w:val="94"/>
          <w:sz w:val="22"/>
          <w:szCs w:val="22"/>
        </w:rPr>
        <w:t xml:space="preserve"> </w:t>
      </w:r>
      <w:r w:rsidRPr="008B3282">
        <w:rPr>
          <w:b/>
          <w:color w:val="363435"/>
          <w:sz w:val="22"/>
          <w:szCs w:val="22"/>
        </w:rPr>
        <w:t>for senior</w:t>
      </w:r>
      <w:r w:rsidRPr="008B3282">
        <w:rPr>
          <w:b/>
          <w:color w:val="363435"/>
          <w:spacing w:val="-21"/>
          <w:sz w:val="22"/>
          <w:szCs w:val="22"/>
        </w:rPr>
        <w:t xml:space="preserve"> </w:t>
      </w:r>
      <w:r w:rsidRPr="008B3282">
        <w:rPr>
          <w:b/>
          <w:color w:val="363435"/>
          <w:w w:val="91"/>
          <w:sz w:val="22"/>
          <w:szCs w:val="22"/>
        </w:rPr>
        <w:t>yea</w:t>
      </w:r>
      <w:r w:rsidRPr="008B3282">
        <w:rPr>
          <w:b/>
          <w:color w:val="363435"/>
          <w:spacing w:val="5"/>
          <w:w w:val="91"/>
          <w:sz w:val="22"/>
          <w:szCs w:val="22"/>
        </w:rPr>
        <w:t>r</w:t>
      </w:r>
      <w:r w:rsidRPr="008B3282">
        <w:rPr>
          <w:b/>
          <w:color w:val="363435"/>
          <w:w w:val="78"/>
          <w:sz w:val="22"/>
          <w:szCs w:val="22"/>
        </w:rPr>
        <w:t>:</w:t>
      </w:r>
    </w:p>
    <w:p w:rsidR="00316876" w:rsidRDefault="004E0232">
      <w:pPr>
        <w:spacing w:before="11"/>
        <w:ind w:left="820" w:right="7317"/>
        <w:jc w:val="both"/>
        <w:rPr>
          <w:sz w:val="22"/>
          <w:szCs w:val="22"/>
        </w:rPr>
      </w:pPr>
      <w:proofErr w:type="gramStart"/>
      <w:r>
        <w:rPr>
          <w:color w:val="363435"/>
          <w:sz w:val="22"/>
          <w:szCs w:val="22"/>
        </w:rPr>
        <w:t>ii</w:t>
      </w:r>
      <w:proofErr w:type="gramEnd"/>
      <w:r>
        <w:rPr>
          <w:color w:val="363435"/>
          <w:sz w:val="22"/>
          <w:szCs w:val="22"/>
        </w:rPr>
        <w:t xml:space="preserve">.        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AP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>Calculus</w:t>
      </w:r>
      <w:r>
        <w:rPr>
          <w:color w:val="363435"/>
          <w:spacing w:val="4"/>
          <w:w w:val="9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AB</w:t>
      </w:r>
    </w:p>
    <w:p w:rsidR="00316876" w:rsidRDefault="004E0232">
      <w:pPr>
        <w:spacing w:before="11"/>
        <w:ind w:left="820" w:right="7332"/>
        <w:jc w:val="both"/>
        <w:rPr>
          <w:sz w:val="22"/>
          <w:szCs w:val="22"/>
        </w:rPr>
      </w:pPr>
      <w:proofErr w:type="gramStart"/>
      <w:r>
        <w:rPr>
          <w:color w:val="363435"/>
          <w:w w:val="82"/>
          <w:sz w:val="22"/>
          <w:szCs w:val="22"/>
        </w:rPr>
        <w:t>iii</w:t>
      </w:r>
      <w:proofErr w:type="gramEnd"/>
      <w:r>
        <w:rPr>
          <w:color w:val="363435"/>
          <w:w w:val="82"/>
          <w:sz w:val="22"/>
          <w:szCs w:val="22"/>
        </w:rPr>
        <w:t xml:space="preserve">           </w:t>
      </w:r>
      <w:r>
        <w:rPr>
          <w:color w:val="363435"/>
          <w:spacing w:val="28"/>
          <w:w w:val="8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AP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>Calculus</w:t>
      </w:r>
      <w:r>
        <w:rPr>
          <w:color w:val="363435"/>
          <w:spacing w:val="4"/>
          <w:w w:val="9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BC</w:t>
      </w:r>
    </w:p>
    <w:p w:rsidR="00316876" w:rsidRDefault="004E0232">
      <w:pPr>
        <w:spacing w:before="11" w:line="250" w:lineRule="auto"/>
        <w:ind w:left="820" w:right="6821"/>
        <w:rPr>
          <w:sz w:val="22"/>
          <w:szCs w:val="22"/>
        </w:rPr>
      </w:pPr>
      <w:r>
        <w:rPr>
          <w:color w:val="363435"/>
          <w:spacing w:val="-3"/>
          <w:w w:val="93"/>
          <w:sz w:val="22"/>
          <w:szCs w:val="22"/>
        </w:rPr>
        <w:t>i</w:t>
      </w:r>
      <w:r>
        <w:rPr>
          <w:color w:val="363435"/>
          <w:spacing w:val="-23"/>
          <w:w w:val="93"/>
          <w:sz w:val="22"/>
          <w:szCs w:val="22"/>
        </w:rPr>
        <w:t>v</w:t>
      </w:r>
      <w:r>
        <w:rPr>
          <w:color w:val="363435"/>
          <w:w w:val="93"/>
          <w:sz w:val="22"/>
          <w:szCs w:val="22"/>
        </w:rPr>
        <w:t xml:space="preserve">.         </w:t>
      </w:r>
      <w:r>
        <w:rPr>
          <w:color w:val="363435"/>
          <w:spacing w:val="23"/>
          <w:w w:val="93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>Mult</w:t>
      </w:r>
      <w:r>
        <w:rPr>
          <w:color w:val="363435"/>
          <w:spacing w:val="-3"/>
          <w:w w:val="93"/>
          <w:sz w:val="22"/>
          <w:szCs w:val="22"/>
        </w:rPr>
        <w:t>i</w:t>
      </w:r>
      <w:r>
        <w:rPr>
          <w:color w:val="363435"/>
          <w:spacing w:val="-4"/>
          <w:w w:val="93"/>
          <w:sz w:val="22"/>
          <w:szCs w:val="22"/>
        </w:rPr>
        <w:t>v</w:t>
      </w:r>
      <w:r>
        <w:rPr>
          <w:color w:val="363435"/>
          <w:w w:val="93"/>
          <w:sz w:val="22"/>
          <w:szCs w:val="22"/>
        </w:rPr>
        <w:t>ariable</w:t>
      </w:r>
      <w:r>
        <w:rPr>
          <w:color w:val="363435"/>
          <w:spacing w:val="3"/>
          <w:w w:val="93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 xml:space="preserve">Calculus </w:t>
      </w:r>
      <w:r>
        <w:rPr>
          <w:color w:val="363435"/>
          <w:spacing w:val="-25"/>
          <w:sz w:val="22"/>
          <w:szCs w:val="22"/>
        </w:rPr>
        <w:t>v</w:t>
      </w:r>
      <w:r>
        <w:rPr>
          <w:color w:val="363435"/>
          <w:sz w:val="22"/>
          <w:szCs w:val="22"/>
        </w:rPr>
        <w:t xml:space="preserve">.        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AP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Statistics</w:t>
      </w:r>
    </w:p>
    <w:p w:rsidR="00316876" w:rsidRDefault="004E0232">
      <w:pPr>
        <w:ind w:left="100"/>
        <w:rPr>
          <w:sz w:val="22"/>
          <w:szCs w:val="22"/>
        </w:rPr>
      </w:pPr>
      <w:r>
        <w:rPr>
          <w:color w:val="363435"/>
          <w:sz w:val="22"/>
          <w:szCs w:val="22"/>
        </w:rPr>
        <w:t xml:space="preserve">3.        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Must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3"/>
          <w:sz w:val="22"/>
          <w:szCs w:val="22"/>
        </w:rPr>
        <w:t>a</w:t>
      </w:r>
      <w:r>
        <w:rPr>
          <w:color w:val="363435"/>
          <w:spacing w:val="-4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an</w:t>
      </w:r>
      <w:r>
        <w:rPr>
          <w:color w:val="363435"/>
          <w:spacing w:val="-6"/>
          <w:sz w:val="22"/>
          <w:szCs w:val="22"/>
        </w:rPr>
        <w:t xml:space="preserve"> </w:t>
      </w:r>
      <w:r w:rsidRPr="00FF543A">
        <w:rPr>
          <w:b/>
          <w:color w:val="363435"/>
          <w:spacing w:val="-3"/>
          <w:w w:val="93"/>
          <w:sz w:val="22"/>
          <w:szCs w:val="22"/>
        </w:rPr>
        <w:t>o</w:t>
      </w:r>
      <w:r w:rsidRPr="00FF543A">
        <w:rPr>
          <w:b/>
          <w:color w:val="363435"/>
          <w:spacing w:val="-4"/>
          <w:w w:val="93"/>
          <w:sz w:val="22"/>
          <w:szCs w:val="22"/>
        </w:rPr>
        <w:t>v</w:t>
      </w:r>
      <w:r w:rsidRPr="00FF543A">
        <w:rPr>
          <w:b/>
          <w:color w:val="363435"/>
          <w:w w:val="93"/>
          <w:sz w:val="22"/>
          <w:szCs w:val="22"/>
        </w:rPr>
        <w:t>erall</w:t>
      </w:r>
      <w:r w:rsidRPr="00FF543A">
        <w:rPr>
          <w:b/>
          <w:color w:val="363435"/>
          <w:spacing w:val="5"/>
          <w:w w:val="93"/>
          <w:sz w:val="22"/>
          <w:szCs w:val="22"/>
        </w:rPr>
        <w:t xml:space="preserve"> </w:t>
      </w:r>
      <w:r w:rsidRPr="00FF543A">
        <w:rPr>
          <w:b/>
          <w:color w:val="363435"/>
          <w:sz w:val="22"/>
          <w:szCs w:val="22"/>
        </w:rPr>
        <w:t>FLHS</w:t>
      </w:r>
      <w:r w:rsidRPr="00FF543A">
        <w:rPr>
          <w:b/>
          <w:color w:val="363435"/>
          <w:spacing w:val="-16"/>
          <w:sz w:val="22"/>
          <w:szCs w:val="22"/>
        </w:rPr>
        <w:t xml:space="preserve"> </w:t>
      </w:r>
      <w:r w:rsidRPr="00FF543A">
        <w:rPr>
          <w:b/>
          <w:color w:val="363435"/>
          <w:sz w:val="22"/>
          <w:szCs w:val="22"/>
        </w:rPr>
        <w:t>G</w:t>
      </w:r>
      <w:r w:rsidRPr="00FF543A">
        <w:rPr>
          <w:b/>
          <w:color w:val="363435"/>
          <w:spacing w:val="-17"/>
          <w:sz w:val="22"/>
          <w:szCs w:val="22"/>
        </w:rPr>
        <w:t>P</w:t>
      </w:r>
      <w:r w:rsidRPr="00FF543A">
        <w:rPr>
          <w:b/>
          <w:color w:val="363435"/>
          <w:sz w:val="22"/>
          <w:szCs w:val="22"/>
        </w:rPr>
        <w:t>A of</w:t>
      </w:r>
      <w:r w:rsidRPr="00FF543A">
        <w:rPr>
          <w:b/>
          <w:color w:val="363435"/>
          <w:spacing w:val="29"/>
          <w:sz w:val="22"/>
          <w:szCs w:val="22"/>
        </w:rPr>
        <w:t xml:space="preserve"> </w:t>
      </w:r>
      <w:r w:rsidRPr="00FF543A">
        <w:rPr>
          <w:b/>
          <w:color w:val="363435"/>
          <w:sz w:val="22"/>
          <w:szCs w:val="22"/>
        </w:rPr>
        <w:t>a</w:t>
      </w:r>
      <w:r w:rsidRPr="00FF543A">
        <w:rPr>
          <w:b/>
          <w:color w:val="363435"/>
          <w:spacing w:val="-9"/>
          <w:sz w:val="22"/>
          <w:szCs w:val="22"/>
        </w:rPr>
        <w:t xml:space="preserve"> </w:t>
      </w:r>
      <w:r w:rsidRPr="00FF543A">
        <w:rPr>
          <w:b/>
          <w:color w:val="363435"/>
          <w:sz w:val="22"/>
          <w:szCs w:val="22"/>
        </w:rPr>
        <w:t>3.5</w:t>
      </w:r>
      <w:r w:rsidRPr="00FF543A">
        <w:rPr>
          <w:b/>
          <w:color w:val="363435"/>
          <w:spacing w:val="-22"/>
          <w:sz w:val="22"/>
          <w:szCs w:val="22"/>
        </w:rPr>
        <w:t xml:space="preserve"> </w:t>
      </w:r>
      <w:r w:rsidRPr="00FF543A">
        <w:rPr>
          <w:b/>
          <w:color w:val="363435"/>
          <w:sz w:val="22"/>
          <w:szCs w:val="22"/>
        </w:rPr>
        <w:t>or</w:t>
      </w:r>
      <w:r w:rsidRPr="00FF543A">
        <w:rPr>
          <w:b/>
          <w:color w:val="363435"/>
          <w:spacing w:val="2"/>
          <w:sz w:val="22"/>
          <w:szCs w:val="22"/>
        </w:rPr>
        <w:t xml:space="preserve"> </w:t>
      </w:r>
      <w:r w:rsidRPr="00FF543A">
        <w:rPr>
          <w:b/>
          <w:color w:val="363435"/>
          <w:sz w:val="22"/>
          <w:szCs w:val="22"/>
        </w:rPr>
        <w:t>highe</w:t>
      </w:r>
      <w:r w:rsidRPr="00FF543A">
        <w:rPr>
          <w:b/>
          <w:color w:val="363435"/>
          <w:spacing w:val="-8"/>
          <w:sz w:val="22"/>
          <w:szCs w:val="22"/>
        </w:rPr>
        <w:t>r</w:t>
      </w:r>
      <w:r>
        <w:rPr>
          <w:color w:val="363435"/>
          <w:sz w:val="22"/>
          <w:szCs w:val="22"/>
        </w:rPr>
        <w:t>.</w:t>
      </w:r>
    </w:p>
    <w:p w:rsidR="00316876" w:rsidRDefault="004E0232">
      <w:pPr>
        <w:spacing w:before="11"/>
        <w:ind w:left="100"/>
        <w:rPr>
          <w:sz w:val="22"/>
          <w:szCs w:val="22"/>
        </w:rPr>
      </w:pPr>
      <w:r>
        <w:rPr>
          <w:color w:val="363435"/>
          <w:sz w:val="22"/>
          <w:szCs w:val="22"/>
        </w:rPr>
        <w:t xml:space="preserve">4.        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Must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3"/>
          <w:sz w:val="22"/>
          <w:szCs w:val="22"/>
        </w:rPr>
        <w:t>a</w:t>
      </w:r>
      <w:r>
        <w:rPr>
          <w:color w:val="363435"/>
          <w:spacing w:val="-4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an</w:t>
      </w:r>
      <w:r>
        <w:rPr>
          <w:color w:val="363435"/>
          <w:spacing w:val="-6"/>
          <w:sz w:val="22"/>
          <w:szCs w:val="22"/>
        </w:rPr>
        <w:t xml:space="preserve"> </w:t>
      </w:r>
      <w:r w:rsidRPr="00FF543A">
        <w:rPr>
          <w:b/>
          <w:color w:val="363435"/>
          <w:spacing w:val="-3"/>
          <w:w w:val="93"/>
          <w:sz w:val="22"/>
          <w:szCs w:val="22"/>
        </w:rPr>
        <w:t>o</w:t>
      </w:r>
      <w:r w:rsidRPr="00FF543A">
        <w:rPr>
          <w:b/>
          <w:color w:val="363435"/>
          <w:spacing w:val="-4"/>
          <w:w w:val="93"/>
          <w:sz w:val="22"/>
          <w:szCs w:val="22"/>
        </w:rPr>
        <w:t>v</w:t>
      </w:r>
      <w:r w:rsidRPr="00FF543A">
        <w:rPr>
          <w:b/>
          <w:color w:val="363435"/>
          <w:w w:val="93"/>
          <w:sz w:val="22"/>
          <w:szCs w:val="22"/>
        </w:rPr>
        <w:t>erall</w:t>
      </w:r>
      <w:r w:rsidRPr="00FF543A">
        <w:rPr>
          <w:b/>
          <w:color w:val="363435"/>
          <w:spacing w:val="5"/>
          <w:w w:val="93"/>
          <w:sz w:val="22"/>
          <w:szCs w:val="22"/>
        </w:rPr>
        <w:t xml:space="preserve"> </w:t>
      </w:r>
      <w:r w:rsidRPr="00FF543A">
        <w:rPr>
          <w:b/>
          <w:color w:val="363435"/>
          <w:sz w:val="22"/>
          <w:szCs w:val="22"/>
        </w:rPr>
        <w:t>Math</w:t>
      </w:r>
      <w:r w:rsidRPr="00FF543A">
        <w:rPr>
          <w:b/>
          <w:color w:val="363435"/>
          <w:spacing w:val="-19"/>
          <w:sz w:val="22"/>
          <w:szCs w:val="22"/>
        </w:rPr>
        <w:t xml:space="preserve"> </w:t>
      </w:r>
      <w:r w:rsidRPr="00FF543A">
        <w:rPr>
          <w:b/>
          <w:color w:val="363435"/>
          <w:sz w:val="22"/>
          <w:szCs w:val="22"/>
        </w:rPr>
        <w:t>G</w:t>
      </w:r>
      <w:r w:rsidRPr="00FF543A">
        <w:rPr>
          <w:b/>
          <w:color w:val="363435"/>
          <w:spacing w:val="-16"/>
          <w:sz w:val="22"/>
          <w:szCs w:val="22"/>
        </w:rPr>
        <w:t>P</w:t>
      </w:r>
      <w:r w:rsidRPr="00FF543A">
        <w:rPr>
          <w:b/>
          <w:color w:val="363435"/>
          <w:sz w:val="22"/>
          <w:szCs w:val="22"/>
        </w:rPr>
        <w:t>A of</w:t>
      </w:r>
      <w:r w:rsidRPr="00FF543A">
        <w:rPr>
          <w:b/>
          <w:color w:val="363435"/>
          <w:spacing w:val="29"/>
          <w:sz w:val="22"/>
          <w:szCs w:val="22"/>
        </w:rPr>
        <w:t xml:space="preserve"> </w:t>
      </w:r>
      <w:r w:rsidRPr="00FF543A">
        <w:rPr>
          <w:b/>
          <w:color w:val="363435"/>
          <w:sz w:val="22"/>
          <w:szCs w:val="22"/>
        </w:rPr>
        <w:t>4.0</w:t>
      </w:r>
      <w:r w:rsidRPr="00FF543A">
        <w:rPr>
          <w:b/>
          <w:color w:val="363435"/>
          <w:spacing w:val="-22"/>
          <w:sz w:val="22"/>
          <w:szCs w:val="22"/>
        </w:rPr>
        <w:t xml:space="preserve"> </w:t>
      </w:r>
      <w:r w:rsidRPr="00FF543A">
        <w:rPr>
          <w:b/>
          <w:color w:val="363435"/>
          <w:sz w:val="22"/>
          <w:szCs w:val="22"/>
        </w:rPr>
        <w:t>on</w:t>
      </w:r>
      <w:r w:rsidRPr="00FF543A">
        <w:rPr>
          <w:b/>
          <w:color w:val="363435"/>
          <w:spacing w:val="4"/>
          <w:sz w:val="22"/>
          <w:szCs w:val="22"/>
        </w:rPr>
        <w:t xml:space="preserve"> </w:t>
      </w:r>
      <w:r w:rsidRPr="00FF543A">
        <w:rPr>
          <w:b/>
          <w:color w:val="363435"/>
          <w:sz w:val="22"/>
          <w:szCs w:val="22"/>
        </w:rPr>
        <w:t>the</w:t>
      </w:r>
      <w:r w:rsidRPr="00FF543A">
        <w:rPr>
          <w:b/>
          <w:color w:val="363435"/>
          <w:spacing w:val="-3"/>
          <w:sz w:val="22"/>
          <w:szCs w:val="22"/>
        </w:rPr>
        <w:t xml:space="preserve"> </w:t>
      </w:r>
      <w:r w:rsidRPr="00FF543A">
        <w:rPr>
          <w:b/>
          <w:color w:val="363435"/>
          <w:sz w:val="22"/>
          <w:szCs w:val="22"/>
        </w:rPr>
        <w:t>FLHS</w:t>
      </w:r>
      <w:r w:rsidRPr="00FF543A">
        <w:rPr>
          <w:b/>
          <w:color w:val="363435"/>
          <w:spacing w:val="-16"/>
          <w:sz w:val="22"/>
          <w:szCs w:val="22"/>
        </w:rPr>
        <w:t xml:space="preserve"> </w:t>
      </w:r>
      <w:r w:rsidRPr="00FF543A">
        <w:rPr>
          <w:b/>
          <w:color w:val="363435"/>
          <w:sz w:val="22"/>
          <w:szCs w:val="22"/>
        </w:rPr>
        <w:t>scal</w:t>
      </w:r>
      <w:r w:rsidRPr="00FF543A">
        <w:rPr>
          <w:b/>
          <w:color w:val="363435"/>
          <w:spacing w:val="-5"/>
          <w:sz w:val="22"/>
          <w:szCs w:val="22"/>
        </w:rPr>
        <w:t>e</w:t>
      </w:r>
      <w:r>
        <w:rPr>
          <w:color w:val="363435"/>
          <w:sz w:val="22"/>
          <w:szCs w:val="22"/>
        </w:rPr>
        <w:t>.</w:t>
      </w:r>
    </w:p>
    <w:p w:rsidR="00316876" w:rsidRPr="00FF543A" w:rsidRDefault="004E0232">
      <w:pPr>
        <w:spacing w:before="48"/>
        <w:ind w:left="820" w:right="2023"/>
        <w:jc w:val="both"/>
        <w:rPr>
          <w:sz w:val="18"/>
          <w:szCs w:val="18"/>
        </w:rPr>
      </w:pPr>
      <w:r w:rsidRPr="00FF543A">
        <w:rPr>
          <w:i/>
          <w:color w:val="363435"/>
          <w:sz w:val="18"/>
          <w:szCs w:val="18"/>
        </w:rPr>
        <w:t>If</w:t>
      </w:r>
      <w:r w:rsidRPr="00FF543A">
        <w:rPr>
          <w:i/>
          <w:color w:val="363435"/>
          <w:spacing w:val="28"/>
          <w:sz w:val="18"/>
          <w:szCs w:val="18"/>
        </w:rPr>
        <w:t xml:space="preserve"> </w:t>
      </w:r>
      <w:r w:rsidRPr="00FF543A">
        <w:rPr>
          <w:i/>
          <w:color w:val="363435"/>
          <w:w w:val="82"/>
          <w:sz w:val="18"/>
          <w:szCs w:val="18"/>
        </w:rPr>
        <w:t>a</w:t>
      </w:r>
      <w:r w:rsidRPr="00FF543A">
        <w:rPr>
          <w:i/>
          <w:color w:val="363435"/>
          <w:spacing w:val="7"/>
          <w:w w:val="82"/>
          <w:sz w:val="18"/>
          <w:szCs w:val="18"/>
        </w:rPr>
        <w:t xml:space="preserve"> </w:t>
      </w:r>
      <w:r w:rsidRPr="00FF543A">
        <w:rPr>
          <w:i/>
          <w:color w:val="363435"/>
          <w:w w:val="82"/>
          <w:sz w:val="18"/>
          <w:szCs w:val="18"/>
        </w:rPr>
        <w:t>student</w:t>
      </w:r>
      <w:r w:rsidRPr="00FF543A">
        <w:rPr>
          <w:i/>
          <w:color w:val="363435"/>
          <w:spacing w:val="3"/>
          <w:w w:val="82"/>
          <w:sz w:val="18"/>
          <w:szCs w:val="18"/>
        </w:rPr>
        <w:t xml:space="preserve"> </w:t>
      </w:r>
      <w:r w:rsidRPr="00FF543A">
        <w:rPr>
          <w:i/>
          <w:color w:val="363435"/>
          <w:w w:val="82"/>
          <w:sz w:val="18"/>
          <w:szCs w:val="18"/>
        </w:rPr>
        <w:t>took</w:t>
      </w:r>
      <w:r w:rsidRPr="00FF543A">
        <w:rPr>
          <w:i/>
          <w:color w:val="363435"/>
          <w:spacing w:val="17"/>
          <w:w w:val="82"/>
          <w:sz w:val="18"/>
          <w:szCs w:val="18"/>
        </w:rPr>
        <w:t xml:space="preserve"> </w:t>
      </w:r>
      <w:r w:rsidRPr="00FF543A">
        <w:rPr>
          <w:i/>
          <w:color w:val="363435"/>
          <w:w w:val="82"/>
          <w:sz w:val="18"/>
          <w:szCs w:val="18"/>
        </w:rPr>
        <w:t>Alg</w:t>
      </w:r>
      <w:r w:rsidRPr="00FF543A">
        <w:rPr>
          <w:i/>
          <w:color w:val="363435"/>
          <w:spacing w:val="-2"/>
          <w:w w:val="82"/>
          <w:sz w:val="18"/>
          <w:szCs w:val="18"/>
        </w:rPr>
        <w:t>e</w:t>
      </w:r>
      <w:r w:rsidRPr="00FF543A">
        <w:rPr>
          <w:i/>
          <w:color w:val="363435"/>
          <w:w w:val="82"/>
          <w:sz w:val="18"/>
          <w:szCs w:val="18"/>
        </w:rPr>
        <w:t>bra</w:t>
      </w:r>
      <w:r w:rsidRPr="00FF543A">
        <w:rPr>
          <w:i/>
          <w:color w:val="363435"/>
          <w:spacing w:val="19"/>
          <w:w w:val="82"/>
          <w:sz w:val="18"/>
          <w:szCs w:val="18"/>
        </w:rPr>
        <w:t xml:space="preserve"> </w:t>
      </w:r>
      <w:r w:rsidRPr="00FF543A">
        <w:rPr>
          <w:i/>
          <w:color w:val="363435"/>
          <w:sz w:val="18"/>
          <w:szCs w:val="18"/>
        </w:rPr>
        <w:t>I</w:t>
      </w:r>
      <w:r w:rsidRPr="00FF543A">
        <w:rPr>
          <w:i/>
          <w:color w:val="363435"/>
          <w:spacing w:val="-2"/>
          <w:sz w:val="18"/>
          <w:szCs w:val="18"/>
        </w:rPr>
        <w:t xml:space="preserve"> </w:t>
      </w:r>
      <w:r w:rsidRPr="00FF543A">
        <w:rPr>
          <w:i/>
          <w:color w:val="363435"/>
          <w:w w:val="77"/>
          <w:sz w:val="18"/>
          <w:szCs w:val="18"/>
        </w:rPr>
        <w:t>in</w:t>
      </w:r>
      <w:r w:rsidRPr="00FF543A">
        <w:rPr>
          <w:i/>
          <w:color w:val="363435"/>
          <w:spacing w:val="20"/>
          <w:w w:val="77"/>
          <w:sz w:val="18"/>
          <w:szCs w:val="18"/>
        </w:rPr>
        <w:t xml:space="preserve"> </w:t>
      </w:r>
      <w:r w:rsidRPr="00FF543A">
        <w:rPr>
          <w:i/>
          <w:color w:val="363435"/>
          <w:w w:val="77"/>
          <w:sz w:val="18"/>
          <w:szCs w:val="18"/>
        </w:rPr>
        <w:t>the</w:t>
      </w:r>
      <w:r w:rsidRPr="00FF543A">
        <w:rPr>
          <w:i/>
          <w:color w:val="363435"/>
          <w:spacing w:val="13"/>
          <w:w w:val="77"/>
          <w:sz w:val="18"/>
          <w:szCs w:val="18"/>
        </w:rPr>
        <w:t xml:space="preserve"> </w:t>
      </w:r>
      <w:r w:rsidRPr="00FF543A">
        <w:rPr>
          <w:i/>
          <w:color w:val="363435"/>
          <w:w w:val="77"/>
          <w:sz w:val="18"/>
          <w:szCs w:val="18"/>
        </w:rPr>
        <w:t>middle</w:t>
      </w:r>
      <w:r w:rsidRPr="00FF543A">
        <w:rPr>
          <w:i/>
          <w:color w:val="363435"/>
          <w:spacing w:val="25"/>
          <w:w w:val="77"/>
          <w:sz w:val="18"/>
          <w:szCs w:val="18"/>
        </w:rPr>
        <w:t xml:space="preserve"> </w:t>
      </w:r>
      <w:r w:rsidRPr="00FF543A">
        <w:rPr>
          <w:i/>
          <w:color w:val="363435"/>
          <w:w w:val="77"/>
          <w:sz w:val="18"/>
          <w:szCs w:val="18"/>
        </w:rPr>
        <w:t>school,</w:t>
      </w:r>
      <w:r w:rsidRPr="00FF543A">
        <w:rPr>
          <w:i/>
          <w:color w:val="363435"/>
          <w:spacing w:val="-5"/>
          <w:w w:val="77"/>
          <w:sz w:val="18"/>
          <w:szCs w:val="18"/>
        </w:rPr>
        <w:t xml:space="preserve"> </w:t>
      </w:r>
      <w:r w:rsidRPr="00FF543A">
        <w:rPr>
          <w:i/>
          <w:color w:val="363435"/>
          <w:w w:val="77"/>
          <w:sz w:val="18"/>
          <w:szCs w:val="18"/>
        </w:rPr>
        <w:t>that</w:t>
      </w:r>
      <w:r w:rsidRPr="00FF543A">
        <w:rPr>
          <w:i/>
          <w:color w:val="363435"/>
          <w:spacing w:val="33"/>
          <w:w w:val="77"/>
          <w:sz w:val="18"/>
          <w:szCs w:val="18"/>
        </w:rPr>
        <w:t xml:space="preserve"> </w:t>
      </w:r>
      <w:r w:rsidRPr="00FF543A">
        <w:rPr>
          <w:i/>
          <w:color w:val="363435"/>
          <w:w w:val="77"/>
          <w:sz w:val="18"/>
          <w:szCs w:val="18"/>
        </w:rPr>
        <w:t>grade</w:t>
      </w:r>
      <w:r w:rsidRPr="00FF543A">
        <w:rPr>
          <w:i/>
          <w:color w:val="363435"/>
          <w:spacing w:val="-2"/>
          <w:w w:val="77"/>
          <w:sz w:val="18"/>
          <w:szCs w:val="18"/>
        </w:rPr>
        <w:t xml:space="preserve"> </w:t>
      </w:r>
      <w:r w:rsidRPr="00FF543A">
        <w:rPr>
          <w:i/>
          <w:color w:val="363435"/>
          <w:w w:val="77"/>
          <w:sz w:val="18"/>
          <w:szCs w:val="18"/>
        </w:rPr>
        <w:t>does</w:t>
      </w:r>
      <w:r w:rsidRPr="00FF543A">
        <w:rPr>
          <w:i/>
          <w:color w:val="363435"/>
          <w:spacing w:val="-3"/>
          <w:w w:val="77"/>
          <w:sz w:val="18"/>
          <w:szCs w:val="18"/>
        </w:rPr>
        <w:t xml:space="preserve"> </w:t>
      </w:r>
      <w:r w:rsidRPr="00FF543A">
        <w:rPr>
          <w:i/>
          <w:color w:val="363435"/>
          <w:w w:val="77"/>
          <w:sz w:val="18"/>
          <w:szCs w:val="18"/>
        </w:rPr>
        <w:t>not</w:t>
      </w:r>
      <w:r w:rsidRPr="00FF543A">
        <w:rPr>
          <w:i/>
          <w:color w:val="363435"/>
          <w:spacing w:val="17"/>
          <w:w w:val="77"/>
          <w:sz w:val="18"/>
          <w:szCs w:val="18"/>
        </w:rPr>
        <w:t xml:space="preserve"> </w:t>
      </w:r>
      <w:r w:rsidRPr="00FF543A">
        <w:rPr>
          <w:i/>
          <w:color w:val="363435"/>
          <w:w w:val="77"/>
          <w:sz w:val="18"/>
          <w:szCs w:val="18"/>
        </w:rPr>
        <w:t>count</w:t>
      </w:r>
      <w:r w:rsidRPr="00FF543A">
        <w:rPr>
          <w:i/>
          <w:color w:val="363435"/>
          <w:spacing w:val="10"/>
          <w:w w:val="77"/>
          <w:sz w:val="18"/>
          <w:szCs w:val="18"/>
        </w:rPr>
        <w:t xml:space="preserve"> </w:t>
      </w:r>
      <w:r w:rsidRPr="00FF543A">
        <w:rPr>
          <w:i/>
          <w:color w:val="363435"/>
          <w:w w:val="77"/>
          <w:sz w:val="18"/>
          <w:szCs w:val="18"/>
        </w:rPr>
        <w:t>to</w:t>
      </w:r>
      <w:r w:rsidRPr="00FF543A">
        <w:rPr>
          <w:i/>
          <w:color w:val="363435"/>
          <w:spacing w:val="-2"/>
          <w:w w:val="77"/>
          <w:sz w:val="18"/>
          <w:szCs w:val="18"/>
        </w:rPr>
        <w:t>w</w:t>
      </w:r>
      <w:r w:rsidRPr="00FF543A">
        <w:rPr>
          <w:i/>
          <w:color w:val="363435"/>
          <w:w w:val="77"/>
          <w:sz w:val="18"/>
          <w:szCs w:val="18"/>
        </w:rPr>
        <w:t>ard</w:t>
      </w:r>
      <w:r w:rsidRPr="00FF543A">
        <w:rPr>
          <w:i/>
          <w:color w:val="363435"/>
          <w:spacing w:val="20"/>
          <w:w w:val="77"/>
          <w:sz w:val="18"/>
          <w:szCs w:val="18"/>
        </w:rPr>
        <w:t xml:space="preserve"> </w:t>
      </w:r>
      <w:r w:rsidR="008B3282" w:rsidRPr="00FF543A">
        <w:rPr>
          <w:i/>
          <w:color w:val="363435"/>
          <w:w w:val="77"/>
          <w:sz w:val="18"/>
          <w:szCs w:val="18"/>
        </w:rPr>
        <w:t xml:space="preserve">computation </w:t>
      </w:r>
      <w:r w:rsidR="008B3282" w:rsidRPr="00FF543A">
        <w:rPr>
          <w:i/>
          <w:color w:val="363435"/>
          <w:spacing w:val="3"/>
          <w:w w:val="77"/>
          <w:sz w:val="18"/>
          <w:szCs w:val="18"/>
        </w:rPr>
        <w:t>of</w:t>
      </w:r>
      <w:r w:rsidR="008B3282" w:rsidRPr="00FF543A">
        <w:rPr>
          <w:i/>
          <w:color w:val="363435"/>
          <w:w w:val="77"/>
          <w:sz w:val="18"/>
          <w:szCs w:val="18"/>
        </w:rPr>
        <w:t xml:space="preserve"> </w:t>
      </w:r>
      <w:r w:rsidR="008B3282" w:rsidRPr="00FF543A">
        <w:rPr>
          <w:i/>
          <w:color w:val="363435"/>
          <w:spacing w:val="11"/>
          <w:w w:val="77"/>
          <w:sz w:val="18"/>
          <w:szCs w:val="18"/>
        </w:rPr>
        <w:t>membership</w:t>
      </w:r>
      <w:r w:rsidRPr="00FF543A">
        <w:rPr>
          <w:i/>
          <w:color w:val="363435"/>
          <w:spacing w:val="28"/>
          <w:w w:val="77"/>
          <w:sz w:val="18"/>
          <w:szCs w:val="18"/>
        </w:rPr>
        <w:t xml:space="preserve"> </w:t>
      </w:r>
      <w:r w:rsidRPr="00FF543A">
        <w:rPr>
          <w:i/>
          <w:color w:val="363435"/>
          <w:spacing w:val="4"/>
          <w:w w:val="77"/>
          <w:sz w:val="18"/>
          <w:szCs w:val="18"/>
        </w:rPr>
        <w:t>r</w:t>
      </w:r>
      <w:r w:rsidRPr="00FF543A">
        <w:rPr>
          <w:i/>
          <w:color w:val="363435"/>
          <w:w w:val="79"/>
          <w:sz w:val="18"/>
          <w:szCs w:val="18"/>
        </w:rPr>
        <w:t>equi</w:t>
      </w:r>
      <w:r w:rsidRPr="00FF543A">
        <w:rPr>
          <w:i/>
          <w:color w:val="363435"/>
          <w:spacing w:val="4"/>
          <w:w w:val="79"/>
          <w:sz w:val="18"/>
          <w:szCs w:val="18"/>
        </w:rPr>
        <w:t>r</w:t>
      </w:r>
      <w:r w:rsidRPr="00FF543A">
        <w:rPr>
          <w:i/>
          <w:color w:val="363435"/>
          <w:w w:val="78"/>
          <w:sz w:val="18"/>
          <w:szCs w:val="18"/>
        </w:rPr>
        <w:t>ement</w:t>
      </w:r>
      <w:r w:rsidRPr="00FF543A">
        <w:rPr>
          <w:i/>
          <w:color w:val="363435"/>
          <w:spacing w:val="-2"/>
          <w:w w:val="78"/>
          <w:sz w:val="18"/>
          <w:szCs w:val="18"/>
        </w:rPr>
        <w:t>s</w:t>
      </w:r>
      <w:r w:rsidRPr="00FF543A">
        <w:rPr>
          <w:i/>
          <w:color w:val="363435"/>
          <w:w w:val="87"/>
          <w:sz w:val="18"/>
          <w:szCs w:val="18"/>
        </w:rPr>
        <w:t>.</w:t>
      </w:r>
    </w:p>
    <w:p w:rsidR="00316876" w:rsidRDefault="00316876">
      <w:pPr>
        <w:spacing w:before="8" w:line="140" w:lineRule="exact"/>
        <w:rPr>
          <w:sz w:val="14"/>
          <w:szCs w:val="14"/>
        </w:rPr>
      </w:pPr>
    </w:p>
    <w:p w:rsidR="00316876" w:rsidRDefault="00316876">
      <w:pPr>
        <w:spacing w:line="200" w:lineRule="exact"/>
      </w:pPr>
    </w:p>
    <w:p w:rsidR="00316876" w:rsidRDefault="00316876">
      <w:pPr>
        <w:spacing w:line="200" w:lineRule="exact"/>
      </w:pPr>
    </w:p>
    <w:p w:rsidR="00316876" w:rsidRPr="007C1CBF" w:rsidRDefault="004E0232">
      <w:pPr>
        <w:ind w:left="100"/>
        <w:rPr>
          <w:sz w:val="36"/>
          <w:szCs w:val="22"/>
        </w:rPr>
      </w:pPr>
      <w:r w:rsidRPr="007C1CBF">
        <w:rPr>
          <w:i/>
          <w:color w:val="363435"/>
          <w:sz w:val="36"/>
          <w:szCs w:val="22"/>
        </w:rPr>
        <w:t>If</w:t>
      </w:r>
      <w:r w:rsidRPr="007C1CBF">
        <w:rPr>
          <w:i/>
          <w:color w:val="363435"/>
          <w:spacing w:val="34"/>
          <w:sz w:val="36"/>
          <w:szCs w:val="22"/>
        </w:rPr>
        <w:t xml:space="preserve"> </w:t>
      </w:r>
      <w:r w:rsidRPr="007C1CBF">
        <w:rPr>
          <w:i/>
          <w:color w:val="363435"/>
          <w:w w:val="79"/>
          <w:sz w:val="36"/>
          <w:szCs w:val="22"/>
        </w:rPr>
        <w:t>the</w:t>
      </w:r>
      <w:r w:rsidRPr="007C1CBF">
        <w:rPr>
          <w:i/>
          <w:color w:val="363435"/>
          <w:spacing w:val="9"/>
          <w:w w:val="79"/>
          <w:sz w:val="36"/>
          <w:szCs w:val="22"/>
        </w:rPr>
        <w:t xml:space="preserve"> </w:t>
      </w:r>
      <w:r w:rsidRPr="007C1CBF">
        <w:rPr>
          <w:i/>
          <w:color w:val="363435"/>
          <w:w w:val="79"/>
          <w:sz w:val="36"/>
          <w:szCs w:val="22"/>
        </w:rPr>
        <w:t>applicant</w:t>
      </w:r>
      <w:r w:rsidRPr="007C1CBF">
        <w:rPr>
          <w:i/>
          <w:color w:val="363435"/>
          <w:spacing w:val="20"/>
          <w:w w:val="79"/>
          <w:sz w:val="36"/>
          <w:szCs w:val="22"/>
        </w:rPr>
        <w:t xml:space="preserve"> </w:t>
      </w:r>
      <w:r w:rsidRPr="007C1CBF">
        <w:rPr>
          <w:i/>
          <w:color w:val="363435"/>
          <w:w w:val="79"/>
          <w:sz w:val="36"/>
          <w:szCs w:val="22"/>
        </w:rPr>
        <w:t>is</w:t>
      </w:r>
      <w:r w:rsidRPr="007C1CBF">
        <w:rPr>
          <w:i/>
          <w:color w:val="363435"/>
          <w:spacing w:val="10"/>
          <w:w w:val="79"/>
          <w:sz w:val="36"/>
          <w:szCs w:val="22"/>
        </w:rPr>
        <w:t xml:space="preserve"> </w:t>
      </w:r>
      <w:r w:rsidRPr="007C1CBF">
        <w:rPr>
          <w:i/>
          <w:color w:val="363435"/>
          <w:w w:val="79"/>
          <w:sz w:val="36"/>
          <w:szCs w:val="22"/>
        </w:rPr>
        <w:t>a</w:t>
      </w:r>
      <w:r w:rsidRPr="007C1CBF">
        <w:rPr>
          <w:i/>
          <w:color w:val="363435"/>
          <w:spacing w:val="14"/>
          <w:w w:val="79"/>
          <w:sz w:val="36"/>
          <w:szCs w:val="22"/>
        </w:rPr>
        <w:t xml:space="preserve"> </w:t>
      </w:r>
      <w:proofErr w:type="gramStart"/>
      <w:r w:rsidRPr="007C1CBF">
        <w:rPr>
          <w:i/>
          <w:color w:val="363435"/>
          <w:w w:val="80"/>
          <w:sz w:val="36"/>
          <w:szCs w:val="22"/>
        </w:rPr>
        <w:t>Senio</w:t>
      </w:r>
      <w:r w:rsidRPr="007C1CBF">
        <w:rPr>
          <w:i/>
          <w:color w:val="363435"/>
          <w:spacing w:val="-3"/>
          <w:w w:val="80"/>
          <w:sz w:val="36"/>
          <w:szCs w:val="22"/>
        </w:rPr>
        <w:t>r</w:t>
      </w:r>
      <w:proofErr w:type="gramEnd"/>
      <w:r w:rsidRPr="007C1CBF">
        <w:rPr>
          <w:i/>
          <w:color w:val="363435"/>
          <w:w w:val="87"/>
          <w:sz w:val="36"/>
          <w:szCs w:val="22"/>
        </w:rPr>
        <w:t>...</w:t>
      </w:r>
    </w:p>
    <w:p w:rsidR="00316876" w:rsidRDefault="004E0232">
      <w:pPr>
        <w:spacing w:before="11"/>
        <w:ind w:left="100"/>
        <w:rPr>
          <w:sz w:val="22"/>
          <w:szCs w:val="22"/>
        </w:rPr>
      </w:pPr>
      <w:r>
        <w:rPr>
          <w:color w:val="363435"/>
          <w:sz w:val="22"/>
          <w:szCs w:val="22"/>
        </w:rPr>
        <w:t xml:space="preserve">1.        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Must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3"/>
          <w:sz w:val="22"/>
          <w:szCs w:val="22"/>
        </w:rPr>
        <w:t>a</w:t>
      </w:r>
      <w:r>
        <w:rPr>
          <w:color w:val="363435"/>
          <w:spacing w:val="-4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w w:val="97"/>
          <w:sz w:val="22"/>
          <w:szCs w:val="22"/>
        </w:rPr>
        <w:t>completed</w:t>
      </w:r>
      <w:r>
        <w:rPr>
          <w:color w:val="363435"/>
          <w:spacing w:val="2"/>
          <w:w w:val="9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at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>least</w:t>
      </w:r>
      <w:r>
        <w:rPr>
          <w:color w:val="363435"/>
          <w:spacing w:val="4"/>
          <w:w w:val="93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>se</w:t>
      </w:r>
      <w:r>
        <w:rPr>
          <w:color w:val="363435"/>
          <w:spacing w:val="-5"/>
          <w:w w:val="93"/>
          <w:sz w:val="22"/>
          <w:szCs w:val="22"/>
        </w:rPr>
        <w:t>v</w:t>
      </w:r>
      <w:r>
        <w:rPr>
          <w:color w:val="363435"/>
          <w:w w:val="93"/>
          <w:sz w:val="22"/>
          <w:szCs w:val="22"/>
        </w:rPr>
        <w:t>en</w:t>
      </w:r>
      <w:r>
        <w:rPr>
          <w:color w:val="363435"/>
          <w:spacing w:val="14"/>
          <w:w w:val="93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>(7)</w:t>
      </w:r>
      <w:r>
        <w:rPr>
          <w:color w:val="363435"/>
          <w:spacing w:val="-5"/>
          <w:w w:val="93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>semesters</w:t>
      </w:r>
      <w:r>
        <w:rPr>
          <w:color w:val="363435"/>
          <w:spacing w:val="29"/>
          <w:w w:val="9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of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96"/>
          <w:sz w:val="22"/>
          <w:szCs w:val="22"/>
        </w:rPr>
        <w:t>mathematics</w:t>
      </w:r>
      <w:r>
        <w:rPr>
          <w:color w:val="363435"/>
          <w:spacing w:val="2"/>
          <w:w w:val="9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at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w w:val="96"/>
          <w:sz w:val="22"/>
          <w:szCs w:val="22"/>
        </w:rPr>
        <w:t>FLH</w:t>
      </w:r>
      <w:r>
        <w:rPr>
          <w:color w:val="363435"/>
          <w:spacing w:val="-9"/>
          <w:w w:val="96"/>
          <w:sz w:val="22"/>
          <w:szCs w:val="22"/>
        </w:rPr>
        <w:t>S</w:t>
      </w:r>
      <w:r>
        <w:rPr>
          <w:color w:val="363435"/>
          <w:w w:val="96"/>
          <w:sz w:val="22"/>
          <w:szCs w:val="22"/>
        </w:rPr>
        <w:t>,</w:t>
      </w:r>
      <w:r>
        <w:rPr>
          <w:color w:val="363435"/>
          <w:spacing w:val="2"/>
          <w:w w:val="9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the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>foll</w:t>
      </w:r>
      <w:r>
        <w:rPr>
          <w:color w:val="363435"/>
          <w:spacing w:val="-3"/>
          <w:w w:val="93"/>
          <w:sz w:val="22"/>
          <w:szCs w:val="22"/>
        </w:rPr>
        <w:t>o</w:t>
      </w:r>
      <w:r>
        <w:rPr>
          <w:color w:val="363435"/>
          <w:w w:val="93"/>
          <w:sz w:val="22"/>
          <w:szCs w:val="22"/>
        </w:rPr>
        <w:t>wing</w:t>
      </w:r>
      <w:r>
        <w:rPr>
          <w:color w:val="363435"/>
          <w:spacing w:val="8"/>
          <w:w w:val="9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courses:</w:t>
      </w:r>
    </w:p>
    <w:p w:rsidR="00316876" w:rsidRDefault="004E0232">
      <w:pPr>
        <w:spacing w:before="11"/>
        <w:ind w:left="820" w:right="5918"/>
        <w:jc w:val="both"/>
        <w:rPr>
          <w:sz w:val="22"/>
          <w:szCs w:val="22"/>
        </w:rPr>
      </w:pPr>
      <w:proofErr w:type="spellStart"/>
      <w:r>
        <w:rPr>
          <w:color w:val="363435"/>
          <w:sz w:val="22"/>
          <w:szCs w:val="22"/>
        </w:rPr>
        <w:t>i</w:t>
      </w:r>
      <w:proofErr w:type="spellEnd"/>
      <w:r>
        <w:rPr>
          <w:color w:val="363435"/>
          <w:sz w:val="22"/>
          <w:szCs w:val="22"/>
        </w:rPr>
        <w:t xml:space="preserve">.         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w w:val="97"/>
          <w:sz w:val="22"/>
          <w:szCs w:val="22"/>
        </w:rPr>
        <w:t>Geomet</w:t>
      </w:r>
      <w:r>
        <w:rPr>
          <w:color w:val="363435"/>
          <w:spacing w:val="6"/>
          <w:w w:val="97"/>
          <w:sz w:val="22"/>
          <w:szCs w:val="22"/>
        </w:rPr>
        <w:t>r</w:t>
      </w:r>
      <w:r>
        <w:rPr>
          <w:color w:val="363435"/>
          <w:w w:val="97"/>
          <w:sz w:val="22"/>
          <w:szCs w:val="22"/>
        </w:rPr>
        <w:t>y</w:t>
      </w:r>
      <w:r>
        <w:rPr>
          <w:color w:val="363435"/>
          <w:spacing w:val="9"/>
          <w:w w:val="9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(CP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or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Honors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-4"/>
          <w:sz w:val="22"/>
          <w:szCs w:val="22"/>
        </w:rPr>
        <w:t>v</w:t>
      </w:r>
      <w:r>
        <w:rPr>
          <w:color w:val="363435"/>
          <w:sz w:val="22"/>
          <w:szCs w:val="22"/>
        </w:rPr>
        <w:t>el)</w:t>
      </w:r>
    </w:p>
    <w:p w:rsidR="00316876" w:rsidRDefault="004E0232">
      <w:pPr>
        <w:spacing w:before="11"/>
        <w:ind w:left="820" w:right="5912"/>
        <w:jc w:val="both"/>
        <w:rPr>
          <w:sz w:val="22"/>
          <w:szCs w:val="22"/>
        </w:rPr>
      </w:pPr>
      <w:proofErr w:type="gramStart"/>
      <w:r>
        <w:rPr>
          <w:color w:val="363435"/>
          <w:sz w:val="22"/>
          <w:szCs w:val="22"/>
        </w:rPr>
        <w:t>ii</w:t>
      </w:r>
      <w:proofErr w:type="gramEnd"/>
      <w:r>
        <w:rPr>
          <w:color w:val="363435"/>
          <w:sz w:val="22"/>
          <w:szCs w:val="22"/>
        </w:rPr>
        <w:t xml:space="preserve">.        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>Al</w:t>
      </w:r>
      <w:r>
        <w:rPr>
          <w:color w:val="363435"/>
          <w:spacing w:val="3"/>
          <w:w w:val="93"/>
          <w:sz w:val="22"/>
          <w:szCs w:val="22"/>
        </w:rPr>
        <w:t>g</w:t>
      </w:r>
      <w:r>
        <w:rPr>
          <w:color w:val="363435"/>
          <w:w w:val="93"/>
          <w:sz w:val="22"/>
          <w:szCs w:val="22"/>
        </w:rPr>
        <w:t>ebra</w:t>
      </w:r>
      <w:r>
        <w:rPr>
          <w:color w:val="363435"/>
          <w:spacing w:val="6"/>
          <w:w w:val="9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2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(CP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or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Honors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>Le</w:t>
      </w:r>
      <w:r>
        <w:rPr>
          <w:color w:val="363435"/>
          <w:spacing w:val="-4"/>
          <w:w w:val="93"/>
          <w:sz w:val="22"/>
          <w:szCs w:val="22"/>
        </w:rPr>
        <w:t>v</w:t>
      </w:r>
      <w:r>
        <w:rPr>
          <w:color w:val="363435"/>
          <w:w w:val="88"/>
          <w:sz w:val="22"/>
          <w:szCs w:val="22"/>
        </w:rPr>
        <w:t>el)</w:t>
      </w:r>
    </w:p>
    <w:p w:rsidR="00316876" w:rsidRDefault="004E0232">
      <w:pPr>
        <w:spacing w:before="11"/>
        <w:ind w:left="820" w:right="5664"/>
        <w:jc w:val="both"/>
        <w:rPr>
          <w:sz w:val="22"/>
          <w:szCs w:val="22"/>
        </w:rPr>
      </w:pPr>
      <w:r>
        <w:rPr>
          <w:color w:val="363435"/>
          <w:w w:val="83"/>
          <w:sz w:val="22"/>
          <w:szCs w:val="22"/>
        </w:rPr>
        <w:t>iii.</w:t>
      </w:r>
      <w:r w:rsidR="0040359B">
        <w:rPr>
          <w:color w:val="363435"/>
          <w:w w:val="83"/>
          <w:sz w:val="22"/>
          <w:szCs w:val="22"/>
        </w:rPr>
        <w:t xml:space="preserve">         </w:t>
      </w:r>
      <w:r>
        <w:rPr>
          <w:color w:val="363435"/>
          <w:spacing w:val="19"/>
          <w:w w:val="8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Pre-Calculus</w:t>
      </w:r>
      <w:r>
        <w:rPr>
          <w:color w:val="363435"/>
          <w:spacing w:val="-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(CP</w:t>
      </w:r>
      <w:r>
        <w:rPr>
          <w:color w:val="363435"/>
          <w:spacing w:val="-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or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Honors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Le</w:t>
      </w:r>
      <w:r>
        <w:rPr>
          <w:color w:val="363435"/>
          <w:spacing w:val="-4"/>
          <w:sz w:val="22"/>
          <w:szCs w:val="22"/>
        </w:rPr>
        <w:t>v</w:t>
      </w:r>
      <w:r>
        <w:rPr>
          <w:color w:val="363435"/>
          <w:sz w:val="22"/>
          <w:szCs w:val="22"/>
        </w:rPr>
        <w:t>el)</w:t>
      </w:r>
    </w:p>
    <w:p w:rsidR="00316876" w:rsidRDefault="004E0232">
      <w:pPr>
        <w:spacing w:before="11"/>
        <w:ind w:left="100"/>
        <w:rPr>
          <w:sz w:val="22"/>
          <w:szCs w:val="22"/>
        </w:rPr>
      </w:pPr>
      <w:r>
        <w:rPr>
          <w:color w:val="363435"/>
          <w:sz w:val="22"/>
          <w:szCs w:val="22"/>
        </w:rPr>
        <w:t xml:space="preserve">2.        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Must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be</w:t>
      </w:r>
      <w:r>
        <w:rPr>
          <w:color w:val="363435"/>
          <w:spacing w:val="-4"/>
          <w:sz w:val="22"/>
          <w:szCs w:val="22"/>
        </w:rPr>
        <w:t xml:space="preserve"> </w:t>
      </w:r>
      <w:r>
        <w:rPr>
          <w:color w:val="363435"/>
          <w:w w:val="96"/>
          <w:sz w:val="22"/>
          <w:szCs w:val="22"/>
        </w:rPr>
        <w:t>enrolled</w:t>
      </w:r>
      <w:r>
        <w:rPr>
          <w:color w:val="363435"/>
          <w:spacing w:val="2"/>
          <w:w w:val="9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in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at</w:t>
      </w:r>
      <w:r>
        <w:rPr>
          <w:color w:val="363435"/>
          <w:spacing w:val="-6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>least</w:t>
      </w:r>
      <w:r>
        <w:rPr>
          <w:color w:val="363435"/>
          <w:spacing w:val="4"/>
          <w:w w:val="9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one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of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the</w:t>
      </w:r>
      <w:r>
        <w:rPr>
          <w:color w:val="363435"/>
          <w:spacing w:val="-3"/>
          <w:sz w:val="22"/>
          <w:szCs w:val="22"/>
        </w:rPr>
        <w:t xml:space="preserve"> </w:t>
      </w:r>
      <w:r>
        <w:rPr>
          <w:color w:val="363435"/>
          <w:w w:val="94"/>
          <w:sz w:val="22"/>
          <w:szCs w:val="22"/>
        </w:rPr>
        <w:t>foll</w:t>
      </w:r>
      <w:r>
        <w:rPr>
          <w:color w:val="363435"/>
          <w:spacing w:val="-3"/>
          <w:w w:val="94"/>
          <w:sz w:val="22"/>
          <w:szCs w:val="22"/>
        </w:rPr>
        <w:t>o</w:t>
      </w:r>
      <w:r>
        <w:rPr>
          <w:color w:val="363435"/>
          <w:w w:val="94"/>
          <w:sz w:val="22"/>
          <w:szCs w:val="22"/>
        </w:rPr>
        <w:t>wing</w:t>
      </w:r>
      <w:r>
        <w:rPr>
          <w:color w:val="363435"/>
          <w:spacing w:val="-2"/>
          <w:w w:val="94"/>
          <w:sz w:val="22"/>
          <w:szCs w:val="22"/>
        </w:rPr>
        <w:t xml:space="preserve"> </w:t>
      </w:r>
      <w:r>
        <w:rPr>
          <w:color w:val="363435"/>
          <w:w w:val="94"/>
          <w:sz w:val="22"/>
          <w:szCs w:val="22"/>
        </w:rPr>
        <w:t>courses</w:t>
      </w:r>
      <w:r>
        <w:rPr>
          <w:color w:val="363435"/>
          <w:spacing w:val="16"/>
          <w:w w:val="9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for senior</w:t>
      </w:r>
      <w:r>
        <w:rPr>
          <w:color w:val="363435"/>
          <w:spacing w:val="-21"/>
          <w:sz w:val="22"/>
          <w:szCs w:val="22"/>
        </w:rPr>
        <w:t xml:space="preserve"> </w:t>
      </w:r>
      <w:r>
        <w:rPr>
          <w:color w:val="363435"/>
          <w:w w:val="91"/>
          <w:sz w:val="22"/>
          <w:szCs w:val="22"/>
        </w:rPr>
        <w:t>yea</w:t>
      </w:r>
      <w:r>
        <w:rPr>
          <w:color w:val="363435"/>
          <w:spacing w:val="5"/>
          <w:w w:val="91"/>
          <w:sz w:val="22"/>
          <w:szCs w:val="22"/>
        </w:rPr>
        <w:t>r</w:t>
      </w:r>
      <w:r>
        <w:rPr>
          <w:color w:val="363435"/>
          <w:w w:val="78"/>
          <w:sz w:val="22"/>
          <w:szCs w:val="22"/>
        </w:rPr>
        <w:t>:</w:t>
      </w:r>
    </w:p>
    <w:p w:rsidR="00316876" w:rsidRDefault="004E0232">
      <w:pPr>
        <w:spacing w:before="11" w:line="250" w:lineRule="auto"/>
        <w:ind w:left="820" w:right="7272"/>
        <w:jc w:val="both"/>
        <w:rPr>
          <w:sz w:val="22"/>
          <w:szCs w:val="22"/>
        </w:rPr>
      </w:pPr>
      <w:proofErr w:type="spellStart"/>
      <w:proofErr w:type="gramStart"/>
      <w:r>
        <w:rPr>
          <w:color w:val="363435"/>
          <w:sz w:val="22"/>
          <w:szCs w:val="22"/>
        </w:rPr>
        <w:t>i</w:t>
      </w:r>
      <w:proofErr w:type="spellEnd"/>
      <w:proofErr w:type="gramEnd"/>
      <w:r>
        <w:rPr>
          <w:color w:val="363435"/>
          <w:sz w:val="22"/>
          <w:szCs w:val="22"/>
        </w:rPr>
        <w:t xml:space="preserve">.         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 xml:space="preserve">Calculus </w:t>
      </w:r>
      <w:r>
        <w:rPr>
          <w:color w:val="363435"/>
          <w:w w:val="101"/>
          <w:sz w:val="22"/>
          <w:szCs w:val="22"/>
        </w:rPr>
        <w:t xml:space="preserve">Honors </w:t>
      </w:r>
      <w:r>
        <w:rPr>
          <w:color w:val="363435"/>
          <w:sz w:val="22"/>
          <w:szCs w:val="22"/>
        </w:rPr>
        <w:t xml:space="preserve">ii.        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AP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>Calculus</w:t>
      </w:r>
      <w:r>
        <w:rPr>
          <w:color w:val="363435"/>
          <w:spacing w:val="4"/>
          <w:w w:val="9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AB </w:t>
      </w:r>
      <w:r>
        <w:rPr>
          <w:color w:val="363435"/>
          <w:w w:val="82"/>
          <w:sz w:val="22"/>
          <w:szCs w:val="22"/>
        </w:rPr>
        <w:t xml:space="preserve">iii           </w:t>
      </w:r>
      <w:r>
        <w:rPr>
          <w:color w:val="363435"/>
          <w:spacing w:val="28"/>
          <w:w w:val="8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AP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>Calculus</w:t>
      </w:r>
      <w:r>
        <w:rPr>
          <w:color w:val="363435"/>
          <w:spacing w:val="4"/>
          <w:w w:val="9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BC</w:t>
      </w:r>
    </w:p>
    <w:p w:rsidR="00316876" w:rsidRDefault="004E0232">
      <w:pPr>
        <w:spacing w:line="250" w:lineRule="auto"/>
        <w:ind w:left="820" w:right="6821"/>
        <w:rPr>
          <w:sz w:val="22"/>
          <w:szCs w:val="22"/>
        </w:rPr>
      </w:pPr>
      <w:r>
        <w:rPr>
          <w:color w:val="363435"/>
          <w:spacing w:val="-3"/>
          <w:w w:val="93"/>
          <w:sz w:val="22"/>
          <w:szCs w:val="22"/>
        </w:rPr>
        <w:t>i</w:t>
      </w:r>
      <w:r>
        <w:rPr>
          <w:color w:val="363435"/>
          <w:spacing w:val="-23"/>
          <w:w w:val="93"/>
          <w:sz w:val="22"/>
          <w:szCs w:val="22"/>
        </w:rPr>
        <w:t>v</w:t>
      </w:r>
      <w:r>
        <w:rPr>
          <w:color w:val="363435"/>
          <w:w w:val="93"/>
          <w:sz w:val="22"/>
          <w:szCs w:val="22"/>
        </w:rPr>
        <w:t xml:space="preserve">.         </w:t>
      </w:r>
      <w:r>
        <w:rPr>
          <w:color w:val="363435"/>
          <w:spacing w:val="23"/>
          <w:w w:val="93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>Mult</w:t>
      </w:r>
      <w:r>
        <w:rPr>
          <w:color w:val="363435"/>
          <w:spacing w:val="-3"/>
          <w:w w:val="93"/>
          <w:sz w:val="22"/>
          <w:szCs w:val="22"/>
        </w:rPr>
        <w:t>i</w:t>
      </w:r>
      <w:r>
        <w:rPr>
          <w:color w:val="363435"/>
          <w:spacing w:val="-4"/>
          <w:w w:val="93"/>
          <w:sz w:val="22"/>
          <w:szCs w:val="22"/>
        </w:rPr>
        <w:t>v</w:t>
      </w:r>
      <w:r>
        <w:rPr>
          <w:color w:val="363435"/>
          <w:w w:val="93"/>
          <w:sz w:val="22"/>
          <w:szCs w:val="22"/>
        </w:rPr>
        <w:t>ariable</w:t>
      </w:r>
      <w:r>
        <w:rPr>
          <w:color w:val="363435"/>
          <w:spacing w:val="3"/>
          <w:w w:val="93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 xml:space="preserve">Calculus </w:t>
      </w:r>
      <w:r>
        <w:rPr>
          <w:color w:val="363435"/>
          <w:spacing w:val="-25"/>
          <w:sz w:val="22"/>
          <w:szCs w:val="22"/>
        </w:rPr>
        <w:t>v</w:t>
      </w:r>
      <w:r>
        <w:rPr>
          <w:color w:val="363435"/>
          <w:sz w:val="22"/>
          <w:szCs w:val="22"/>
        </w:rPr>
        <w:t xml:space="preserve">.         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>Statistics</w:t>
      </w:r>
      <w:r>
        <w:rPr>
          <w:color w:val="363435"/>
          <w:spacing w:val="4"/>
          <w:w w:val="93"/>
          <w:sz w:val="22"/>
          <w:szCs w:val="22"/>
        </w:rPr>
        <w:t xml:space="preserve"> </w:t>
      </w:r>
      <w:r>
        <w:rPr>
          <w:color w:val="363435"/>
          <w:w w:val="101"/>
          <w:sz w:val="22"/>
          <w:szCs w:val="22"/>
        </w:rPr>
        <w:t>Honors</w:t>
      </w:r>
    </w:p>
    <w:p w:rsidR="00316876" w:rsidRDefault="004E0232">
      <w:pPr>
        <w:ind w:left="820" w:right="7639"/>
        <w:jc w:val="both"/>
        <w:rPr>
          <w:sz w:val="22"/>
          <w:szCs w:val="22"/>
        </w:rPr>
      </w:pPr>
      <w:proofErr w:type="gramStart"/>
      <w:r>
        <w:rPr>
          <w:color w:val="363435"/>
          <w:sz w:val="22"/>
          <w:szCs w:val="22"/>
        </w:rPr>
        <w:t>vi</w:t>
      </w:r>
      <w:proofErr w:type="gramEnd"/>
      <w:r>
        <w:rPr>
          <w:color w:val="363435"/>
          <w:sz w:val="22"/>
          <w:szCs w:val="22"/>
        </w:rPr>
        <w:t xml:space="preserve">.       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AP</w:t>
      </w:r>
      <w:r>
        <w:rPr>
          <w:color w:val="363435"/>
          <w:spacing w:val="-8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>Statistics</w:t>
      </w:r>
    </w:p>
    <w:p w:rsidR="00316876" w:rsidRDefault="004E0232">
      <w:pPr>
        <w:spacing w:before="11"/>
        <w:ind w:left="100"/>
        <w:rPr>
          <w:sz w:val="22"/>
          <w:szCs w:val="22"/>
        </w:rPr>
      </w:pPr>
      <w:r>
        <w:rPr>
          <w:color w:val="363435"/>
          <w:sz w:val="22"/>
          <w:szCs w:val="22"/>
        </w:rPr>
        <w:t xml:space="preserve">3.        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Must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3"/>
          <w:sz w:val="22"/>
          <w:szCs w:val="22"/>
        </w:rPr>
        <w:t>a</w:t>
      </w:r>
      <w:r>
        <w:rPr>
          <w:color w:val="363435"/>
          <w:spacing w:val="-4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(and</w:t>
      </w:r>
      <w:r>
        <w:rPr>
          <w:color w:val="363435"/>
          <w:spacing w:val="-16"/>
          <w:sz w:val="22"/>
          <w:szCs w:val="22"/>
        </w:rPr>
        <w:t xml:space="preserve"> </w:t>
      </w:r>
      <w:r>
        <w:rPr>
          <w:color w:val="363435"/>
          <w:w w:val="95"/>
          <w:sz w:val="22"/>
          <w:szCs w:val="22"/>
        </w:rPr>
        <w:t>maintain)</w:t>
      </w:r>
      <w:r>
        <w:rPr>
          <w:color w:val="363435"/>
          <w:spacing w:val="3"/>
          <w:w w:val="9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an</w:t>
      </w:r>
      <w:r>
        <w:rPr>
          <w:color w:val="363435"/>
          <w:spacing w:val="-6"/>
          <w:sz w:val="22"/>
          <w:szCs w:val="22"/>
        </w:rPr>
        <w:t xml:space="preserve"> </w:t>
      </w:r>
      <w:r w:rsidRPr="00FF543A">
        <w:rPr>
          <w:b/>
          <w:color w:val="363435"/>
          <w:spacing w:val="-3"/>
          <w:w w:val="93"/>
          <w:sz w:val="22"/>
          <w:szCs w:val="22"/>
        </w:rPr>
        <w:t>o</w:t>
      </w:r>
      <w:r w:rsidRPr="00FF543A">
        <w:rPr>
          <w:b/>
          <w:color w:val="363435"/>
          <w:spacing w:val="-4"/>
          <w:w w:val="93"/>
          <w:sz w:val="22"/>
          <w:szCs w:val="22"/>
        </w:rPr>
        <w:t>v</w:t>
      </w:r>
      <w:r w:rsidRPr="00FF543A">
        <w:rPr>
          <w:b/>
          <w:color w:val="363435"/>
          <w:w w:val="93"/>
          <w:sz w:val="22"/>
          <w:szCs w:val="22"/>
        </w:rPr>
        <w:t>erall</w:t>
      </w:r>
      <w:r w:rsidRPr="00FF543A">
        <w:rPr>
          <w:b/>
          <w:color w:val="363435"/>
          <w:spacing w:val="5"/>
          <w:w w:val="93"/>
          <w:sz w:val="22"/>
          <w:szCs w:val="22"/>
        </w:rPr>
        <w:t xml:space="preserve"> </w:t>
      </w:r>
      <w:r w:rsidRPr="00FF543A">
        <w:rPr>
          <w:b/>
          <w:color w:val="363435"/>
          <w:sz w:val="22"/>
          <w:szCs w:val="22"/>
        </w:rPr>
        <w:t>G</w:t>
      </w:r>
      <w:r w:rsidRPr="00FF543A">
        <w:rPr>
          <w:b/>
          <w:color w:val="363435"/>
          <w:spacing w:val="-16"/>
          <w:sz w:val="22"/>
          <w:szCs w:val="22"/>
        </w:rPr>
        <w:t>P</w:t>
      </w:r>
      <w:r w:rsidRPr="00FF543A">
        <w:rPr>
          <w:b/>
          <w:color w:val="363435"/>
          <w:sz w:val="22"/>
          <w:szCs w:val="22"/>
        </w:rPr>
        <w:t>A of</w:t>
      </w:r>
      <w:r w:rsidRPr="00FF543A">
        <w:rPr>
          <w:b/>
          <w:color w:val="363435"/>
          <w:spacing w:val="29"/>
          <w:sz w:val="22"/>
          <w:szCs w:val="22"/>
        </w:rPr>
        <w:t xml:space="preserve"> </w:t>
      </w:r>
      <w:r w:rsidRPr="00FF543A">
        <w:rPr>
          <w:b/>
          <w:color w:val="363435"/>
          <w:sz w:val="22"/>
          <w:szCs w:val="22"/>
        </w:rPr>
        <w:t>a</w:t>
      </w:r>
      <w:r w:rsidRPr="00FF543A">
        <w:rPr>
          <w:b/>
          <w:color w:val="363435"/>
          <w:spacing w:val="-9"/>
          <w:sz w:val="22"/>
          <w:szCs w:val="22"/>
        </w:rPr>
        <w:t xml:space="preserve"> </w:t>
      </w:r>
      <w:r w:rsidRPr="00FF543A">
        <w:rPr>
          <w:b/>
          <w:color w:val="363435"/>
          <w:sz w:val="22"/>
          <w:szCs w:val="22"/>
        </w:rPr>
        <w:t>3.5</w:t>
      </w:r>
      <w:r w:rsidRPr="00FF543A">
        <w:rPr>
          <w:b/>
          <w:color w:val="363435"/>
          <w:spacing w:val="-22"/>
          <w:sz w:val="22"/>
          <w:szCs w:val="22"/>
        </w:rPr>
        <w:t xml:space="preserve"> </w:t>
      </w:r>
      <w:r w:rsidRPr="00FF543A">
        <w:rPr>
          <w:b/>
          <w:color w:val="363435"/>
          <w:sz w:val="22"/>
          <w:szCs w:val="22"/>
        </w:rPr>
        <w:t>or</w:t>
      </w:r>
      <w:r w:rsidRPr="00FF543A">
        <w:rPr>
          <w:b/>
          <w:color w:val="363435"/>
          <w:spacing w:val="2"/>
          <w:sz w:val="22"/>
          <w:szCs w:val="22"/>
        </w:rPr>
        <w:t xml:space="preserve"> </w:t>
      </w:r>
      <w:r w:rsidRPr="00FF543A">
        <w:rPr>
          <w:b/>
          <w:color w:val="363435"/>
          <w:sz w:val="22"/>
          <w:szCs w:val="22"/>
        </w:rPr>
        <w:t>highe</w:t>
      </w:r>
      <w:r w:rsidRPr="00FF543A">
        <w:rPr>
          <w:b/>
          <w:color w:val="363435"/>
          <w:spacing w:val="-8"/>
          <w:sz w:val="22"/>
          <w:szCs w:val="22"/>
        </w:rPr>
        <w:t>r</w:t>
      </w:r>
      <w:r>
        <w:rPr>
          <w:color w:val="363435"/>
          <w:sz w:val="22"/>
          <w:szCs w:val="22"/>
        </w:rPr>
        <w:t>.</w:t>
      </w:r>
    </w:p>
    <w:p w:rsidR="00316876" w:rsidRDefault="004E0232">
      <w:pPr>
        <w:spacing w:before="11"/>
        <w:ind w:left="100"/>
        <w:rPr>
          <w:sz w:val="22"/>
          <w:szCs w:val="22"/>
        </w:rPr>
      </w:pPr>
      <w:r>
        <w:rPr>
          <w:color w:val="363435"/>
          <w:sz w:val="22"/>
          <w:szCs w:val="22"/>
        </w:rPr>
        <w:t xml:space="preserve">4.        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Must</w:t>
      </w:r>
      <w:r>
        <w:rPr>
          <w:color w:val="363435"/>
          <w:spacing w:val="-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h</w:t>
      </w:r>
      <w:r>
        <w:rPr>
          <w:color w:val="363435"/>
          <w:spacing w:val="-3"/>
          <w:sz w:val="22"/>
          <w:szCs w:val="22"/>
        </w:rPr>
        <w:t>a</w:t>
      </w:r>
      <w:r>
        <w:rPr>
          <w:color w:val="363435"/>
          <w:spacing w:val="-4"/>
          <w:sz w:val="22"/>
          <w:szCs w:val="22"/>
        </w:rPr>
        <w:t>v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an</w:t>
      </w:r>
      <w:r>
        <w:rPr>
          <w:color w:val="363435"/>
          <w:spacing w:val="-6"/>
          <w:sz w:val="22"/>
          <w:szCs w:val="22"/>
        </w:rPr>
        <w:t xml:space="preserve"> </w:t>
      </w:r>
      <w:r w:rsidRPr="00FF543A">
        <w:rPr>
          <w:b/>
          <w:color w:val="363435"/>
          <w:spacing w:val="-3"/>
          <w:w w:val="93"/>
          <w:sz w:val="22"/>
          <w:szCs w:val="22"/>
        </w:rPr>
        <w:t>o</w:t>
      </w:r>
      <w:r w:rsidRPr="00FF543A">
        <w:rPr>
          <w:b/>
          <w:color w:val="363435"/>
          <w:spacing w:val="-4"/>
          <w:w w:val="93"/>
          <w:sz w:val="22"/>
          <w:szCs w:val="22"/>
        </w:rPr>
        <w:t>v</w:t>
      </w:r>
      <w:r w:rsidRPr="00FF543A">
        <w:rPr>
          <w:b/>
          <w:color w:val="363435"/>
          <w:w w:val="93"/>
          <w:sz w:val="22"/>
          <w:szCs w:val="22"/>
        </w:rPr>
        <w:t>erall</w:t>
      </w:r>
      <w:r w:rsidRPr="00FF543A">
        <w:rPr>
          <w:b/>
          <w:color w:val="363435"/>
          <w:spacing w:val="5"/>
          <w:w w:val="93"/>
          <w:sz w:val="22"/>
          <w:szCs w:val="22"/>
        </w:rPr>
        <w:t xml:space="preserve"> </w:t>
      </w:r>
      <w:r w:rsidRPr="00FF543A">
        <w:rPr>
          <w:b/>
          <w:color w:val="363435"/>
          <w:sz w:val="22"/>
          <w:szCs w:val="22"/>
        </w:rPr>
        <w:t>Math</w:t>
      </w:r>
      <w:r w:rsidRPr="00FF543A">
        <w:rPr>
          <w:b/>
          <w:color w:val="363435"/>
          <w:spacing w:val="-19"/>
          <w:sz w:val="22"/>
          <w:szCs w:val="22"/>
        </w:rPr>
        <w:t xml:space="preserve"> </w:t>
      </w:r>
      <w:r w:rsidRPr="00FF543A">
        <w:rPr>
          <w:b/>
          <w:color w:val="363435"/>
          <w:sz w:val="22"/>
          <w:szCs w:val="22"/>
        </w:rPr>
        <w:t>G</w:t>
      </w:r>
      <w:r w:rsidRPr="00FF543A">
        <w:rPr>
          <w:b/>
          <w:color w:val="363435"/>
          <w:spacing w:val="-16"/>
          <w:sz w:val="22"/>
          <w:szCs w:val="22"/>
        </w:rPr>
        <w:t>P</w:t>
      </w:r>
      <w:r w:rsidRPr="00FF543A">
        <w:rPr>
          <w:b/>
          <w:color w:val="363435"/>
          <w:sz w:val="22"/>
          <w:szCs w:val="22"/>
        </w:rPr>
        <w:t>A of</w:t>
      </w:r>
      <w:r w:rsidRPr="00FF543A">
        <w:rPr>
          <w:b/>
          <w:color w:val="363435"/>
          <w:spacing w:val="29"/>
          <w:sz w:val="22"/>
          <w:szCs w:val="22"/>
        </w:rPr>
        <w:t xml:space="preserve"> </w:t>
      </w:r>
      <w:r w:rsidRPr="00FF543A">
        <w:rPr>
          <w:b/>
          <w:color w:val="363435"/>
          <w:sz w:val="22"/>
          <w:szCs w:val="22"/>
        </w:rPr>
        <w:t>4.0</w:t>
      </w:r>
      <w:r w:rsidRPr="00FF543A">
        <w:rPr>
          <w:b/>
          <w:color w:val="363435"/>
          <w:spacing w:val="-22"/>
          <w:sz w:val="22"/>
          <w:szCs w:val="22"/>
        </w:rPr>
        <w:t xml:space="preserve"> </w:t>
      </w:r>
      <w:r w:rsidRPr="00FF543A">
        <w:rPr>
          <w:b/>
          <w:color w:val="363435"/>
          <w:sz w:val="22"/>
          <w:szCs w:val="22"/>
        </w:rPr>
        <w:t>on</w:t>
      </w:r>
      <w:r w:rsidRPr="00FF543A">
        <w:rPr>
          <w:b/>
          <w:color w:val="363435"/>
          <w:spacing w:val="4"/>
          <w:sz w:val="22"/>
          <w:szCs w:val="22"/>
        </w:rPr>
        <w:t xml:space="preserve"> </w:t>
      </w:r>
      <w:r w:rsidRPr="00FF543A">
        <w:rPr>
          <w:b/>
          <w:color w:val="363435"/>
          <w:sz w:val="22"/>
          <w:szCs w:val="22"/>
        </w:rPr>
        <w:t>the</w:t>
      </w:r>
      <w:r w:rsidRPr="00FF543A">
        <w:rPr>
          <w:b/>
          <w:color w:val="363435"/>
          <w:spacing w:val="-3"/>
          <w:sz w:val="22"/>
          <w:szCs w:val="22"/>
        </w:rPr>
        <w:t xml:space="preserve"> </w:t>
      </w:r>
      <w:r w:rsidRPr="00FF543A">
        <w:rPr>
          <w:b/>
          <w:color w:val="363435"/>
          <w:sz w:val="22"/>
          <w:szCs w:val="22"/>
        </w:rPr>
        <w:t>FLHS</w:t>
      </w:r>
      <w:r w:rsidRPr="00FF543A">
        <w:rPr>
          <w:b/>
          <w:color w:val="363435"/>
          <w:spacing w:val="-16"/>
          <w:sz w:val="22"/>
          <w:szCs w:val="22"/>
        </w:rPr>
        <w:t xml:space="preserve"> </w:t>
      </w:r>
      <w:r w:rsidRPr="00FF543A">
        <w:rPr>
          <w:b/>
          <w:color w:val="363435"/>
          <w:sz w:val="22"/>
          <w:szCs w:val="22"/>
        </w:rPr>
        <w:t>scal</w:t>
      </w:r>
      <w:r w:rsidRPr="00FF543A">
        <w:rPr>
          <w:b/>
          <w:color w:val="363435"/>
          <w:spacing w:val="-5"/>
          <w:sz w:val="22"/>
          <w:szCs w:val="22"/>
        </w:rPr>
        <w:t>e</w:t>
      </w:r>
      <w:r>
        <w:rPr>
          <w:color w:val="363435"/>
          <w:sz w:val="22"/>
          <w:szCs w:val="22"/>
        </w:rPr>
        <w:t>.</w:t>
      </w:r>
    </w:p>
    <w:p w:rsidR="00316876" w:rsidRDefault="004E0232">
      <w:pPr>
        <w:spacing w:before="48"/>
        <w:ind w:left="820" w:right="2023"/>
        <w:jc w:val="both"/>
        <w:rPr>
          <w:sz w:val="18"/>
          <w:szCs w:val="18"/>
        </w:rPr>
      </w:pPr>
      <w:r>
        <w:rPr>
          <w:i/>
          <w:color w:val="363435"/>
          <w:sz w:val="18"/>
          <w:szCs w:val="18"/>
        </w:rPr>
        <w:t>If</w:t>
      </w:r>
      <w:r>
        <w:rPr>
          <w:i/>
          <w:color w:val="363435"/>
          <w:spacing w:val="28"/>
          <w:sz w:val="18"/>
          <w:szCs w:val="18"/>
        </w:rPr>
        <w:t xml:space="preserve"> </w:t>
      </w:r>
      <w:r>
        <w:rPr>
          <w:i/>
          <w:color w:val="363435"/>
          <w:w w:val="82"/>
          <w:sz w:val="18"/>
          <w:szCs w:val="18"/>
        </w:rPr>
        <w:t>a</w:t>
      </w:r>
      <w:r>
        <w:rPr>
          <w:i/>
          <w:color w:val="363435"/>
          <w:spacing w:val="7"/>
          <w:w w:val="82"/>
          <w:sz w:val="18"/>
          <w:szCs w:val="18"/>
        </w:rPr>
        <w:t xml:space="preserve"> </w:t>
      </w:r>
      <w:r>
        <w:rPr>
          <w:i/>
          <w:color w:val="363435"/>
          <w:w w:val="82"/>
          <w:sz w:val="18"/>
          <w:szCs w:val="18"/>
        </w:rPr>
        <w:t>student</w:t>
      </w:r>
      <w:r>
        <w:rPr>
          <w:i/>
          <w:color w:val="363435"/>
          <w:spacing w:val="3"/>
          <w:w w:val="82"/>
          <w:sz w:val="18"/>
          <w:szCs w:val="18"/>
        </w:rPr>
        <w:t xml:space="preserve"> </w:t>
      </w:r>
      <w:r>
        <w:rPr>
          <w:i/>
          <w:color w:val="363435"/>
          <w:w w:val="82"/>
          <w:sz w:val="18"/>
          <w:szCs w:val="18"/>
        </w:rPr>
        <w:t>took</w:t>
      </w:r>
      <w:r>
        <w:rPr>
          <w:i/>
          <w:color w:val="363435"/>
          <w:spacing w:val="17"/>
          <w:w w:val="82"/>
          <w:sz w:val="18"/>
          <w:szCs w:val="18"/>
        </w:rPr>
        <w:t xml:space="preserve"> </w:t>
      </w:r>
      <w:r>
        <w:rPr>
          <w:i/>
          <w:color w:val="363435"/>
          <w:w w:val="82"/>
          <w:sz w:val="18"/>
          <w:szCs w:val="18"/>
        </w:rPr>
        <w:t>Alg</w:t>
      </w:r>
      <w:r>
        <w:rPr>
          <w:i/>
          <w:color w:val="363435"/>
          <w:spacing w:val="-2"/>
          <w:w w:val="82"/>
          <w:sz w:val="18"/>
          <w:szCs w:val="18"/>
        </w:rPr>
        <w:t>e</w:t>
      </w:r>
      <w:r>
        <w:rPr>
          <w:i/>
          <w:color w:val="363435"/>
          <w:w w:val="82"/>
          <w:sz w:val="18"/>
          <w:szCs w:val="18"/>
        </w:rPr>
        <w:t>bra</w:t>
      </w:r>
      <w:r>
        <w:rPr>
          <w:i/>
          <w:color w:val="363435"/>
          <w:spacing w:val="19"/>
          <w:w w:val="82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I</w:t>
      </w:r>
      <w:r>
        <w:rPr>
          <w:i/>
          <w:color w:val="363435"/>
          <w:spacing w:val="-2"/>
          <w:sz w:val="18"/>
          <w:szCs w:val="18"/>
        </w:rPr>
        <w:t xml:space="preserve"> </w:t>
      </w:r>
      <w:r>
        <w:rPr>
          <w:i/>
          <w:color w:val="363435"/>
          <w:w w:val="77"/>
          <w:sz w:val="18"/>
          <w:szCs w:val="18"/>
        </w:rPr>
        <w:t>in</w:t>
      </w:r>
      <w:r>
        <w:rPr>
          <w:i/>
          <w:color w:val="363435"/>
          <w:spacing w:val="20"/>
          <w:w w:val="77"/>
          <w:sz w:val="18"/>
          <w:szCs w:val="18"/>
        </w:rPr>
        <w:t xml:space="preserve"> </w:t>
      </w:r>
      <w:r>
        <w:rPr>
          <w:i/>
          <w:color w:val="363435"/>
          <w:w w:val="77"/>
          <w:sz w:val="18"/>
          <w:szCs w:val="18"/>
        </w:rPr>
        <w:t>the</w:t>
      </w:r>
      <w:r>
        <w:rPr>
          <w:i/>
          <w:color w:val="363435"/>
          <w:spacing w:val="13"/>
          <w:w w:val="77"/>
          <w:sz w:val="18"/>
          <w:szCs w:val="18"/>
        </w:rPr>
        <w:t xml:space="preserve"> </w:t>
      </w:r>
      <w:r>
        <w:rPr>
          <w:i/>
          <w:color w:val="363435"/>
          <w:w w:val="77"/>
          <w:sz w:val="18"/>
          <w:szCs w:val="18"/>
        </w:rPr>
        <w:t>middle</w:t>
      </w:r>
      <w:r>
        <w:rPr>
          <w:i/>
          <w:color w:val="363435"/>
          <w:spacing w:val="25"/>
          <w:w w:val="77"/>
          <w:sz w:val="18"/>
          <w:szCs w:val="18"/>
        </w:rPr>
        <w:t xml:space="preserve"> </w:t>
      </w:r>
      <w:r>
        <w:rPr>
          <w:i/>
          <w:color w:val="363435"/>
          <w:w w:val="77"/>
          <w:sz w:val="18"/>
          <w:szCs w:val="18"/>
        </w:rPr>
        <w:t>school,</w:t>
      </w:r>
      <w:r>
        <w:rPr>
          <w:i/>
          <w:color w:val="363435"/>
          <w:spacing w:val="-5"/>
          <w:w w:val="77"/>
          <w:sz w:val="18"/>
          <w:szCs w:val="18"/>
        </w:rPr>
        <w:t xml:space="preserve"> </w:t>
      </w:r>
      <w:r>
        <w:rPr>
          <w:i/>
          <w:color w:val="363435"/>
          <w:w w:val="77"/>
          <w:sz w:val="18"/>
          <w:szCs w:val="18"/>
        </w:rPr>
        <w:t>that</w:t>
      </w:r>
      <w:r>
        <w:rPr>
          <w:i/>
          <w:color w:val="363435"/>
          <w:spacing w:val="33"/>
          <w:w w:val="77"/>
          <w:sz w:val="18"/>
          <w:szCs w:val="18"/>
        </w:rPr>
        <w:t xml:space="preserve"> </w:t>
      </w:r>
      <w:r>
        <w:rPr>
          <w:i/>
          <w:color w:val="363435"/>
          <w:w w:val="77"/>
          <w:sz w:val="18"/>
          <w:szCs w:val="18"/>
        </w:rPr>
        <w:t>grade</w:t>
      </w:r>
      <w:r>
        <w:rPr>
          <w:i/>
          <w:color w:val="363435"/>
          <w:spacing w:val="-2"/>
          <w:w w:val="77"/>
          <w:sz w:val="18"/>
          <w:szCs w:val="18"/>
        </w:rPr>
        <w:t xml:space="preserve"> </w:t>
      </w:r>
      <w:r>
        <w:rPr>
          <w:i/>
          <w:color w:val="363435"/>
          <w:w w:val="77"/>
          <w:sz w:val="18"/>
          <w:szCs w:val="18"/>
        </w:rPr>
        <w:t>does</w:t>
      </w:r>
      <w:r>
        <w:rPr>
          <w:i/>
          <w:color w:val="363435"/>
          <w:spacing w:val="-3"/>
          <w:w w:val="77"/>
          <w:sz w:val="18"/>
          <w:szCs w:val="18"/>
        </w:rPr>
        <w:t xml:space="preserve"> </w:t>
      </w:r>
      <w:r>
        <w:rPr>
          <w:i/>
          <w:color w:val="363435"/>
          <w:w w:val="77"/>
          <w:sz w:val="18"/>
          <w:szCs w:val="18"/>
        </w:rPr>
        <w:t>not</w:t>
      </w:r>
      <w:r>
        <w:rPr>
          <w:i/>
          <w:color w:val="363435"/>
          <w:spacing w:val="17"/>
          <w:w w:val="77"/>
          <w:sz w:val="18"/>
          <w:szCs w:val="18"/>
        </w:rPr>
        <w:t xml:space="preserve"> </w:t>
      </w:r>
      <w:r>
        <w:rPr>
          <w:i/>
          <w:color w:val="363435"/>
          <w:w w:val="77"/>
          <w:sz w:val="18"/>
          <w:szCs w:val="18"/>
        </w:rPr>
        <w:t>count</w:t>
      </w:r>
      <w:r>
        <w:rPr>
          <w:i/>
          <w:color w:val="363435"/>
          <w:spacing w:val="10"/>
          <w:w w:val="77"/>
          <w:sz w:val="18"/>
          <w:szCs w:val="18"/>
        </w:rPr>
        <w:t xml:space="preserve"> </w:t>
      </w:r>
      <w:r>
        <w:rPr>
          <w:i/>
          <w:color w:val="363435"/>
          <w:w w:val="77"/>
          <w:sz w:val="18"/>
          <w:szCs w:val="18"/>
        </w:rPr>
        <w:t>to</w:t>
      </w:r>
      <w:r>
        <w:rPr>
          <w:i/>
          <w:color w:val="363435"/>
          <w:spacing w:val="-2"/>
          <w:w w:val="77"/>
          <w:sz w:val="18"/>
          <w:szCs w:val="18"/>
        </w:rPr>
        <w:t>w</w:t>
      </w:r>
      <w:r>
        <w:rPr>
          <w:i/>
          <w:color w:val="363435"/>
          <w:w w:val="77"/>
          <w:sz w:val="18"/>
          <w:szCs w:val="18"/>
        </w:rPr>
        <w:t>ard</w:t>
      </w:r>
      <w:r>
        <w:rPr>
          <w:i/>
          <w:color w:val="363435"/>
          <w:spacing w:val="20"/>
          <w:w w:val="77"/>
          <w:sz w:val="18"/>
          <w:szCs w:val="18"/>
        </w:rPr>
        <w:t xml:space="preserve"> </w:t>
      </w:r>
      <w:r w:rsidR="00620885">
        <w:rPr>
          <w:i/>
          <w:color w:val="363435"/>
          <w:w w:val="77"/>
          <w:sz w:val="18"/>
          <w:szCs w:val="18"/>
        </w:rPr>
        <w:t xml:space="preserve">computation </w:t>
      </w:r>
      <w:r w:rsidR="00620885">
        <w:rPr>
          <w:i/>
          <w:color w:val="363435"/>
          <w:spacing w:val="3"/>
          <w:w w:val="77"/>
          <w:sz w:val="18"/>
          <w:szCs w:val="18"/>
        </w:rPr>
        <w:t>of</w:t>
      </w:r>
      <w:r w:rsidR="00620885">
        <w:rPr>
          <w:i/>
          <w:color w:val="363435"/>
          <w:w w:val="77"/>
          <w:sz w:val="18"/>
          <w:szCs w:val="18"/>
        </w:rPr>
        <w:t xml:space="preserve"> </w:t>
      </w:r>
      <w:r w:rsidR="00620885">
        <w:rPr>
          <w:i/>
          <w:color w:val="363435"/>
          <w:spacing w:val="11"/>
          <w:w w:val="77"/>
          <w:sz w:val="18"/>
          <w:szCs w:val="18"/>
        </w:rPr>
        <w:t>membership</w:t>
      </w:r>
      <w:r>
        <w:rPr>
          <w:i/>
          <w:color w:val="363435"/>
          <w:spacing w:val="28"/>
          <w:w w:val="77"/>
          <w:sz w:val="18"/>
          <w:szCs w:val="18"/>
        </w:rPr>
        <w:t xml:space="preserve"> </w:t>
      </w:r>
      <w:r>
        <w:rPr>
          <w:i/>
          <w:color w:val="363435"/>
          <w:spacing w:val="4"/>
          <w:w w:val="77"/>
          <w:sz w:val="18"/>
          <w:szCs w:val="18"/>
        </w:rPr>
        <w:t>r</w:t>
      </w:r>
      <w:r>
        <w:rPr>
          <w:i/>
          <w:color w:val="363435"/>
          <w:w w:val="79"/>
          <w:sz w:val="18"/>
          <w:szCs w:val="18"/>
        </w:rPr>
        <w:t>equi</w:t>
      </w:r>
      <w:r>
        <w:rPr>
          <w:i/>
          <w:color w:val="363435"/>
          <w:spacing w:val="4"/>
          <w:w w:val="79"/>
          <w:sz w:val="18"/>
          <w:szCs w:val="18"/>
        </w:rPr>
        <w:t>r</w:t>
      </w:r>
      <w:r>
        <w:rPr>
          <w:i/>
          <w:color w:val="363435"/>
          <w:w w:val="78"/>
          <w:sz w:val="18"/>
          <w:szCs w:val="18"/>
        </w:rPr>
        <w:t>ement</w:t>
      </w:r>
      <w:r>
        <w:rPr>
          <w:i/>
          <w:color w:val="363435"/>
          <w:spacing w:val="-2"/>
          <w:w w:val="78"/>
          <w:sz w:val="18"/>
          <w:szCs w:val="18"/>
        </w:rPr>
        <w:t>s</w:t>
      </w:r>
      <w:r>
        <w:rPr>
          <w:i/>
          <w:color w:val="363435"/>
          <w:w w:val="87"/>
          <w:sz w:val="18"/>
          <w:szCs w:val="18"/>
        </w:rPr>
        <w:t>.</w:t>
      </w:r>
    </w:p>
    <w:p w:rsidR="00316876" w:rsidRDefault="00316876">
      <w:pPr>
        <w:spacing w:before="5" w:line="240" w:lineRule="exact"/>
        <w:rPr>
          <w:sz w:val="24"/>
          <w:szCs w:val="24"/>
        </w:rPr>
      </w:pPr>
    </w:p>
    <w:p w:rsidR="00316876" w:rsidRDefault="008B3282">
      <w:pPr>
        <w:spacing w:before="20"/>
        <w:ind w:left="5313" w:right="4593"/>
        <w:jc w:val="center"/>
        <w:rPr>
          <w:sz w:val="24"/>
          <w:szCs w:val="24"/>
        </w:rPr>
        <w:sectPr w:rsidR="00316876">
          <w:headerReference w:type="default" r:id="rId10"/>
          <w:footerReference w:type="default" r:id="rId11"/>
          <w:pgSz w:w="12240" w:h="15840"/>
          <w:pgMar w:top="2740" w:right="1340" w:bottom="280" w:left="620" w:header="480" w:footer="0" w:gutter="0"/>
          <w:cols w:space="720"/>
        </w:sectPr>
      </w:pPr>
      <w:r>
        <w:rPr>
          <w:color w:val="363435"/>
          <w:w w:val="70"/>
          <w:sz w:val="24"/>
          <w:szCs w:val="24"/>
        </w:rPr>
        <w:t>-E1-</w:t>
      </w:r>
    </w:p>
    <w:p w:rsidR="00316876" w:rsidRDefault="004E0232" w:rsidP="00620885">
      <w:pPr>
        <w:spacing w:before="23"/>
        <w:ind w:right="5993"/>
        <w:jc w:val="both"/>
        <w:rPr>
          <w:sz w:val="22"/>
          <w:szCs w:val="22"/>
        </w:rPr>
      </w:pPr>
      <w:r>
        <w:rPr>
          <w:b/>
          <w:color w:val="363435"/>
          <w:w w:val="113"/>
          <w:sz w:val="22"/>
          <w:szCs w:val="22"/>
        </w:rPr>
        <w:lastRenderedPageBreak/>
        <w:t>Leadership,</w:t>
      </w:r>
      <w:r>
        <w:rPr>
          <w:b/>
          <w:color w:val="363435"/>
          <w:spacing w:val="-7"/>
          <w:w w:val="113"/>
          <w:sz w:val="22"/>
          <w:szCs w:val="22"/>
        </w:rPr>
        <w:t xml:space="preserve"> </w:t>
      </w:r>
      <w:r>
        <w:rPr>
          <w:b/>
          <w:color w:val="363435"/>
          <w:w w:val="113"/>
          <w:sz w:val="22"/>
          <w:szCs w:val="22"/>
        </w:rPr>
        <w:t>Character,</w:t>
      </w:r>
      <w:r>
        <w:rPr>
          <w:b/>
          <w:color w:val="363435"/>
          <w:spacing w:val="14"/>
          <w:w w:val="113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and</w:t>
      </w:r>
      <w:r>
        <w:rPr>
          <w:b/>
          <w:color w:val="363435"/>
          <w:spacing w:val="46"/>
          <w:sz w:val="22"/>
          <w:szCs w:val="22"/>
        </w:rPr>
        <w:t xml:space="preserve"> </w:t>
      </w:r>
      <w:r>
        <w:rPr>
          <w:b/>
          <w:color w:val="363435"/>
          <w:w w:val="117"/>
          <w:sz w:val="22"/>
          <w:szCs w:val="22"/>
        </w:rPr>
        <w:t>Citizenship</w:t>
      </w:r>
    </w:p>
    <w:p w:rsidR="00316876" w:rsidRDefault="00316876">
      <w:pPr>
        <w:spacing w:line="280" w:lineRule="exact"/>
        <w:rPr>
          <w:sz w:val="28"/>
          <w:szCs w:val="28"/>
        </w:rPr>
      </w:pPr>
    </w:p>
    <w:p w:rsidR="00316876" w:rsidRDefault="004E0232">
      <w:pPr>
        <w:spacing w:line="250" w:lineRule="auto"/>
        <w:ind w:left="130" w:right="69"/>
        <w:jc w:val="both"/>
        <w:rPr>
          <w:sz w:val="24"/>
          <w:szCs w:val="24"/>
        </w:rPr>
      </w:pPr>
      <w:r>
        <w:rPr>
          <w:i/>
          <w:color w:val="363435"/>
          <w:sz w:val="24"/>
          <w:szCs w:val="24"/>
        </w:rPr>
        <w:t>All</w:t>
      </w:r>
      <w:r>
        <w:rPr>
          <w:i/>
          <w:color w:val="363435"/>
          <w:spacing w:val="31"/>
          <w:sz w:val="24"/>
          <w:szCs w:val="24"/>
        </w:rPr>
        <w:t xml:space="preserve"> </w:t>
      </w:r>
      <w:r>
        <w:rPr>
          <w:i/>
          <w:color w:val="363435"/>
          <w:w w:val="79"/>
          <w:sz w:val="24"/>
          <w:szCs w:val="24"/>
        </w:rPr>
        <w:t>applicants</w:t>
      </w:r>
      <w:r>
        <w:rPr>
          <w:i/>
          <w:color w:val="363435"/>
          <w:spacing w:val="39"/>
          <w:w w:val="79"/>
          <w:sz w:val="24"/>
          <w:szCs w:val="24"/>
        </w:rPr>
        <w:t xml:space="preserve"> </w:t>
      </w:r>
      <w:r>
        <w:rPr>
          <w:color w:val="363435"/>
          <w:spacing w:val="-3"/>
          <w:sz w:val="24"/>
          <w:szCs w:val="24"/>
        </w:rPr>
        <w:t>m</w:t>
      </w:r>
      <w:r>
        <w:rPr>
          <w:color w:val="363435"/>
          <w:sz w:val="24"/>
          <w:szCs w:val="24"/>
        </w:rPr>
        <w:t>ust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demonstrate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w w:val="94"/>
          <w:sz w:val="24"/>
          <w:szCs w:val="24"/>
        </w:rPr>
        <w:t>leadershi</w:t>
      </w:r>
      <w:r>
        <w:rPr>
          <w:color w:val="363435"/>
          <w:spacing w:val="-11"/>
          <w:w w:val="94"/>
          <w:sz w:val="24"/>
          <w:szCs w:val="24"/>
        </w:rPr>
        <w:t>p</w:t>
      </w:r>
      <w:r>
        <w:rPr>
          <w:color w:val="363435"/>
          <w:w w:val="94"/>
          <w:sz w:val="24"/>
          <w:szCs w:val="24"/>
        </w:rPr>
        <w:t>,</w:t>
      </w:r>
      <w:r>
        <w:rPr>
          <w:color w:val="363435"/>
          <w:spacing w:val="35"/>
          <w:w w:val="94"/>
          <w:sz w:val="24"/>
          <w:szCs w:val="24"/>
        </w:rPr>
        <w:t xml:space="preserve"> </w:t>
      </w:r>
      <w:r>
        <w:rPr>
          <w:color w:val="363435"/>
          <w:spacing w:val="-3"/>
          <w:sz w:val="24"/>
          <w:szCs w:val="24"/>
        </w:rPr>
        <w:t>c</w:t>
      </w:r>
      <w:r>
        <w:rPr>
          <w:color w:val="363435"/>
          <w:sz w:val="24"/>
          <w:szCs w:val="24"/>
        </w:rPr>
        <w:t>haracte</w:t>
      </w:r>
      <w:r>
        <w:rPr>
          <w:color w:val="363435"/>
          <w:spacing w:val="-6"/>
          <w:sz w:val="24"/>
          <w:szCs w:val="24"/>
        </w:rPr>
        <w:t>r</w:t>
      </w:r>
      <w:r>
        <w:rPr>
          <w:color w:val="363435"/>
          <w:sz w:val="24"/>
          <w:szCs w:val="24"/>
        </w:rPr>
        <w:t>,</w:t>
      </w:r>
      <w:r>
        <w:rPr>
          <w:color w:val="363435"/>
          <w:spacing w:val="-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citizenship</w:t>
      </w:r>
      <w:r>
        <w:rPr>
          <w:color w:val="363435"/>
          <w:spacing w:val="29"/>
          <w:w w:val="9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within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2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com</w:t>
      </w:r>
      <w:r>
        <w:rPr>
          <w:color w:val="363435"/>
          <w:spacing w:val="-3"/>
          <w:sz w:val="24"/>
          <w:szCs w:val="24"/>
        </w:rPr>
        <w:t>m</w:t>
      </w:r>
      <w:r>
        <w:rPr>
          <w:color w:val="363435"/>
          <w:sz w:val="24"/>
          <w:szCs w:val="24"/>
        </w:rPr>
        <w:t>unity</w:t>
      </w:r>
      <w:r>
        <w:rPr>
          <w:color w:val="363435"/>
          <w:spacing w:val="-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2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</w:t>
      </w:r>
      <w:r>
        <w:rPr>
          <w:color w:val="363435"/>
          <w:spacing w:val="-3"/>
          <w:sz w:val="24"/>
          <w:szCs w:val="24"/>
        </w:rPr>
        <w:t>c</w:t>
      </w:r>
      <w:r>
        <w:rPr>
          <w:color w:val="363435"/>
          <w:sz w:val="24"/>
          <w:szCs w:val="24"/>
        </w:rPr>
        <w:t>hool itsel</w:t>
      </w:r>
      <w:r>
        <w:rPr>
          <w:color w:val="363435"/>
          <w:spacing w:val="-5"/>
          <w:sz w:val="24"/>
          <w:szCs w:val="24"/>
        </w:rPr>
        <w:t>f</w:t>
      </w:r>
      <w:r>
        <w:rPr>
          <w:color w:val="363435"/>
          <w:sz w:val="24"/>
          <w:szCs w:val="24"/>
        </w:rPr>
        <w:t>.</w:t>
      </w:r>
      <w:r>
        <w:rPr>
          <w:color w:val="363435"/>
          <w:spacing w:val="-16"/>
          <w:sz w:val="24"/>
          <w:szCs w:val="24"/>
        </w:rPr>
        <w:t xml:space="preserve"> </w:t>
      </w:r>
      <w:r>
        <w:rPr>
          <w:color w:val="363435"/>
          <w:spacing w:val="4"/>
          <w:sz w:val="24"/>
          <w:szCs w:val="24"/>
        </w:rPr>
        <w:t>T</w:t>
      </w:r>
      <w:r>
        <w:rPr>
          <w:color w:val="363435"/>
          <w:sz w:val="24"/>
          <w:szCs w:val="24"/>
        </w:rPr>
        <w:t>his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w w:val="86"/>
          <w:sz w:val="24"/>
          <w:szCs w:val="24"/>
        </w:rPr>
        <w:t>will</w:t>
      </w:r>
      <w:r>
        <w:rPr>
          <w:color w:val="363435"/>
          <w:spacing w:val="40"/>
          <w:w w:val="8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accomplished</w:t>
      </w:r>
      <w:r>
        <w:rPr>
          <w:color w:val="363435"/>
          <w:spacing w:val="-23"/>
          <w:sz w:val="24"/>
          <w:szCs w:val="24"/>
        </w:rPr>
        <w:t xml:space="preserve"> </w:t>
      </w:r>
      <w:r>
        <w:rPr>
          <w:color w:val="363435"/>
          <w:spacing w:val="-3"/>
          <w:w w:val="92"/>
          <w:sz w:val="24"/>
          <w:szCs w:val="24"/>
        </w:rPr>
        <w:t>b</w:t>
      </w:r>
      <w:r>
        <w:rPr>
          <w:color w:val="363435"/>
          <w:w w:val="92"/>
          <w:sz w:val="24"/>
          <w:szCs w:val="24"/>
        </w:rPr>
        <w:t>y</w:t>
      </w:r>
      <w:r>
        <w:rPr>
          <w:color w:val="363435"/>
          <w:spacing w:val="36"/>
          <w:w w:val="9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submitting</w:t>
      </w:r>
      <w:r>
        <w:rPr>
          <w:color w:val="363435"/>
          <w:spacing w:val="-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brief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w w:val="91"/>
          <w:sz w:val="24"/>
          <w:szCs w:val="24"/>
        </w:rPr>
        <w:t>ess</w:t>
      </w:r>
      <w:r>
        <w:rPr>
          <w:color w:val="363435"/>
          <w:spacing w:val="-3"/>
          <w:w w:val="91"/>
          <w:sz w:val="24"/>
          <w:szCs w:val="24"/>
        </w:rPr>
        <w:t>a</w:t>
      </w:r>
      <w:r>
        <w:rPr>
          <w:color w:val="363435"/>
          <w:w w:val="91"/>
          <w:sz w:val="24"/>
          <w:szCs w:val="24"/>
        </w:rPr>
        <w:t>y</w:t>
      </w:r>
      <w:r>
        <w:rPr>
          <w:color w:val="363435"/>
          <w:spacing w:val="34"/>
          <w:w w:val="91"/>
          <w:sz w:val="24"/>
          <w:szCs w:val="24"/>
        </w:rPr>
        <w:t xml:space="preserve"> </w:t>
      </w:r>
      <w:r w:rsidR="00620885">
        <w:rPr>
          <w:color w:val="363435"/>
          <w:w w:val="91"/>
          <w:sz w:val="24"/>
          <w:szCs w:val="24"/>
        </w:rPr>
        <w:t xml:space="preserve">explaining </w:t>
      </w:r>
      <w:r w:rsidR="00620885">
        <w:rPr>
          <w:color w:val="363435"/>
          <w:spacing w:val="2"/>
          <w:w w:val="91"/>
          <w:sz w:val="24"/>
          <w:szCs w:val="24"/>
        </w:rPr>
        <w:t>personal</w:t>
      </w:r>
      <w:r>
        <w:rPr>
          <w:color w:val="363435"/>
          <w:spacing w:val="-1"/>
          <w:sz w:val="24"/>
          <w:szCs w:val="24"/>
        </w:rPr>
        <w:t xml:space="preserve"> </w:t>
      </w:r>
      <w:r>
        <w:rPr>
          <w:color w:val="363435"/>
          <w:w w:val="94"/>
          <w:sz w:val="24"/>
          <w:szCs w:val="24"/>
        </w:rPr>
        <w:t>leadershi</w:t>
      </w:r>
      <w:r>
        <w:rPr>
          <w:color w:val="363435"/>
          <w:spacing w:val="-11"/>
          <w:w w:val="94"/>
          <w:sz w:val="24"/>
          <w:szCs w:val="24"/>
        </w:rPr>
        <w:t>p</w:t>
      </w:r>
      <w:r>
        <w:rPr>
          <w:color w:val="363435"/>
          <w:w w:val="94"/>
          <w:sz w:val="24"/>
          <w:szCs w:val="24"/>
        </w:rPr>
        <w:t>,</w:t>
      </w:r>
      <w:r>
        <w:rPr>
          <w:color w:val="363435"/>
          <w:spacing w:val="40"/>
          <w:w w:val="94"/>
          <w:sz w:val="24"/>
          <w:szCs w:val="24"/>
        </w:rPr>
        <w:t xml:space="preserve"> </w:t>
      </w:r>
      <w:r>
        <w:rPr>
          <w:color w:val="363435"/>
          <w:spacing w:val="-3"/>
          <w:sz w:val="24"/>
          <w:szCs w:val="24"/>
        </w:rPr>
        <w:t>c</w:t>
      </w:r>
      <w:r>
        <w:rPr>
          <w:color w:val="363435"/>
          <w:sz w:val="24"/>
          <w:szCs w:val="24"/>
        </w:rPr>
        <w:t>haracte</w:t>
      </w:r>
      <w:r>
        <w:rPr>
          <w:color w:val="363435"/>
          <w:spacing w:val="-6"/>
          <w:sz w:val="24"/>
          <w:szCs w:val="24"/>
        </w:rPr>
        <w:t>r</w:t>
      </w:r>
      <w:r>
        <w:rPr>
          <w:color w:val="363435"/>
          <w:sz w:val="24"/>
          <w:szCs w:val="24"/>
        </w:rPr>
        <w:t>,</w:t>
      </w:r>
      <w:r>
        <w:rPr>
          <w:color w:val="363435"/>
          <w:spacing w:val="-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and </w:t>
      </w:r>
      <w:r>
        <w:rPr>
          <w:color w:val="363435"/>
          <w:w w:val="93"/>
          <w:sz w:val="24"/>
          <w:szCs w:val="24"/>
        </w:rPr>
        <w:t>citizenship</w:t>
      </w:r>
      <w:r>
        <w:rPr>
          <w:color w:val="363435"/>
          <w:spacing w:val="25"/>
          <w:w w:val="93"/>
          <w:sz w:val="24"/>
          <w:szCs w:val="24"/>
        </w:rPr>
        <w:t xml:space="preserve"> </w:t>
      </w:r>
      <w:r>
        <w:rPr>
          <w:color w:val="363435"/>
          <w:w w:val="93"/>
          <w:sz w:val="24"/>
          <w:szCs w:val="24"/>
        </w:rPr>
        <w:t>abilities</w:t>
      </w:r>
      <w:r>
        <w:rPr>
          <w:color w:val="363435"/>
          <w:spacing w:val="-11"/>
          <w:w w:val="9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as</w:t>
      </w:r>
      <w:r>
        <w:rPr>
          <w:color w:val="363435"/>
          <w:spacing w:val="-16"/>
          <w:sz w:val="24"/>
          <w:szCs w:val="24"/>
        </w:rPr>
        <w:t xml:space="preserve"> </w:t>
      </w:r>
      <w:r>
        <w:rPr>
          <w:color w:val="363435"/>
          <w:spacing w:val="-3"/>
          <w:w w:val="89"/>
          <w:sz w:val="24"/>
          <w:szCs w:val="24"/>
        </w:rPr>
        <w:t>w</w:t>
      </w:r>
      <w:r>
        <w:rPr>
          <w:color w:val="363435"/>
          <w:w w:val="89"/>
          <w:sz w:val="24"/>
          <w:szCs w:val="24"/>
        </w:rPr>
        <w:t>ell</w:t>
      </w:r>
      <w:r>
        <w:rPr>
          <w:color w:val="363435"/>
          <w:spacing w:val="7"/>
          <w:w w:val="8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as</w:t>
      </w:r>
      <w:r>
        <w:rPr>
          <w:color w:val="363435"/>
          <w:spacing w:val="-16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pr</w:t>
      </w:r>
      <w:r>
        <w:rPr>
          <w:color w:val="363435"/>
          <w:spacing w:val="-3"/>
          <w:w w:val="95"/>
          <w:sz w:val="24"/>
          <w:szCs w:val="24"/>
        </w:rPr>
        <w:t>o</w:t>
      </w:r>
      <w:r>
        <w:rPr>
          <w:color w:val="363435"/>
          <w:w w:val="95"/>
          <w:sz w:val="24"/>
          <w:szCs w:val="24"/>
        </w:rPr>
        <w:t>vide</w:t>
      </w:r>
      <w:r>
        <w:rPr>
          <w:color w:val="363435"/>
          <w:spacing w:val="14"/>
          <w:w w:val="95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examples</w:t>
      </w:r>
      <w:r>
        <w:rPr>
          <w:color w:val="363435"/>
          <w:spacing w:val="-6"/>
          <w:w w:val="9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ea</w:t>
      </w:r>
      <w:r>
        <w:rPr>
          <w:color w:val="363435"/>
          <w:spacing w:val="-3"/>
          <w:sz w:val="24"/>
          <w:szCs w:val="24"/>
        </w:rPr>
        <w:t>c</w:t>
      </w:r>
      <w:r>
        <w:rPr>
          <w:color w:val="363435"/>
          <w:sz w:val="24"/>
          <w:szCs w:val="24"/>
        </w:rPr>
        <w:t>h.</w:t>
      </w:r>
    </w:p>
    <w:p w:rsidR="00316876" w:rsidRDefault="00316876">
      <w:pPr>
        <w:spacing w:before="10" w:line="260" w:lineRule="exact"/>
        <w:rPr>
          <w:sz w:val="26"/>
          <w:szCs w:val="26"/>
        </w:rPr>
      </w:pPr>
    </w:p>
    <w:p w:rsidR="00316876" w:rsidRDefault="004E0232">
      <w:pPr>
        <w:spacing w:line="250" w:lineRule="auto"/>
        <w:ind w:left="600" w:right="544"/>
        <w:jc w:val="both"/>
        <w:rPr>
          <w:sz w:val="24"/>
          <w:szCs w:val="24"/>
        </w:rPr>
      </w:pPr>
      <w:r>
        <w:rPr>
          <w:color w:val="363435"/>
          <w:w w:val="95"/>
          <w:sz w:val="24"/>
          <w:szCs w:val="24"/>
        </w:rPr>
        <w:t>Student</w:t>
      </w:r>
      <w:r>
        <w:rPr>
          <w:color w:val="363435"/>
          <w:spacing w:val="14"/>
          <w:w w:val="95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leaders</w:t>
      </w:r>
      <w:r>
        <w:rPr>
          <w:color w:val="363435"/>
          <w:spacing w:val="-8"/>
          <w:w w:val="9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are</w:t>
      </w:r>
      <w:r>
        <w:rPr>
          <w:color w:val="363435"/>
          <w:spacing w:val="-2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those</w:t>
      </w:r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who</w:t>
      </w:r>
      <w:r>
        <w:rPr>
          <w:color w:val="363435"/>
          <w:spacing w:val="-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are</w:t>
      </w:r>
      <w:r>
        <w:rPr>
          <w:color w:val="363435"/>
          <w:spacing w:val="-22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resourceful,</w:t>
      </w:r>
      <w:r>
        <w:rPr>
          <w:color w:val="363435"/>
          <w:spacing w:val="-1"/>
          <w:w w:val="95"/>
          <w:sz w:val="24"/>
          <w:szCs w:val="24"/>
        </w:rPr>
        <w:t xml:space="preserve"> </w:t>
      </w:r>
      <w:r>
        <w:rPr>
          <w:color w:val="363435"/>
          <w:spacing w:val="6"/>
          <w:sz w:val="24"/>
          <w:szCs w:val="24"/>
        </w:rPr>
        <w:t>g</w:t>
      </w:r>
      <w:r>
        <w:rPr>
          <w:color w:val="363435"/>
          <w:sz w:val="24"/>
          <w:szCs w:val="24"/>
        </w:rPr>
        <w:t>ood</w:t>
      </w:r>
      <w:r>
        <w:rPr>
          <w:color w:val="363435"/>
          <w:spacing w:val="-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problem</w:t>
      </w:r>
      <w:r>
        <w:rPr>
          <w:color w:val="363435"/>
          <w:spacing w:val="-20"/>
          <w:sz w:val="24"/>
          <w:szCs w:val="24"/>
        </w:rPr>
        <w:t xml:space="preserve"> </w:t>
      </w:r>
      <w:r>
        <w:rPr>
          <w:color w:val="363435"/>
          <w:w w:val="93"/>
          <w:sz w:val="24"/>
          <w:szCs w:val="24"/>
        </w:rPr>
        <w:t>sol</w:t>
      </w:r>
      <w:r>
        <w:rPr>
          <w:color w:val="363435"/>
          <w:spacing w:val="-5"/>
          <w:w w:val="93"/>
          <w:sz w:val="24"/>
          <w:szCs w:val="24"/>
        </w:rPr>
        <w:t>v</w:t>
      </w:r>
      <w:r>
        <w:rPr>
          <w:color w:val="363435"/>
          <w:w w:val="93"/>
          <w:sz w:val="24"/>
          <w:szCs w:val="24"/>
        </w:rPr>
        <w:t>er</w:t>
      </w:r>
      <w:r>
        <w:rPr>
          <w:color w:val="363435"/>
          <w:spacing w:val="-6"/>
          <w:w w:val="93"/>
          <w:sz w:val="24"/>
          <w:szCs w:val="24"/>
        </w:rPr>
        <w:t>s</w:t>
      </w:r>
      <w:r>
        <w:rPr>
          <w:color w:val="363435"/>
          <w:w w:val="93"/>
          <w:sz w:val="24"/>
          <w:szCs w:val="24"/>
        </w:rPr>
        <w:t>,</w:t>
      </w:r>
      <w:r>
        <w:rPr>
          <w:color w:val="363435"/>
          <w:spacing w:val="5"/>
          <w:w w:val="9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promoters</w:t>
      </w:r>
      <w:r>
        <w:rPr>
          <w:color w:val="363435"/>
          <w:spacing w:val="-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</w:t>
      </w:r>
      <w:r>
        <w:rPr>
          <w:color w:val="363435"/>
          <w:spacing w:val="-3"/>
          <w:sz w:val="24"/>
          <w:szCs w:val="24"/>
        </w:rPr>
        <w:t>c</w:t>
      </w:r>
      <w:r>
        <w:rPr>
          <w:color w:val="363435"/>
          <w:sz w:val="24"/>
          <w:szCs w:val="24"/>
        </w:rPr>
        <w:t>hool</w:t>
      </w:r>
      <w:r>
        <w:rPr>
          <w:color w:val="363435"/>
          <w:spacing w:val="-2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act</w:t>
      </w:r>
      <w:r>
        <w:rPr>
          <w:color w:val="363435"/>
          <w:spacing w:val="-3"/>
          <w:sz w:val="24"/>
          <w:szCs w:val="24"/>
        </w:rPr>
        <w:t>i</w:t>
      </w:r>
      <w:r>
        <w:rPr>
          <w:color w:val="363435"/>
          <w:sz w:val="24"/>
          <w:szCs w:val="24"/>
        </w:rPr>
        <w:t>vitie</w:t>
      </w:r>
      <w:r>
        <w:rPr>
          <w:color w:val="363435"/>
          <w:spacing w:val="-7"/>
          <w:sz w:val="24"/>
          <w:szCs w:val="24"/>
        </w:rPr>
        <w:t>s</w:t>
      </w:r>
      <w:r>
        <w:rPr>
          <w:color w:val="363435"/>
          <w:sz w:val="24"/>
          <w:szCs w:val="24"/>
        </w:rPr>
        <w:t xml:space="preserve">, </w:t>
      </w:r>
      <w:r>
        <w:rPr>
          <w:color w:val="363435"/>
          <w:w w:val="96"/>
          <w:sz w:val="24"/>
          <w:szCs w:val="24"/>
        </w:rPr>
        <w:t>idea-contributor</w:t>
      </w:r>
      <w:r>
        <w:rPr>
          <w:color w:val="363435"/>
          <w:spacing w:val="-8"/>
          <w:w w:val="96"/>
          <w:sz w:val="24"/>
          <w:szCs w:val="24"/>
        </w:rPr>
        <w:t>s</w:t>
      </w:r>
      <w:r>
        <w:rPr>
          <w:color w:val="363435"/>
          <w:w w:val="96"/>
          <w:sz w:val="24"/>
          <w:szCs w:val="24"/>
        </w:rPr>
        <w:t>,</w:t>
      </w:r>
      <w:r>
        <w:rPr>
          <w:color w:val="363435"/>
          <w:spacing w:val="39"/>
          <w:w w:val="9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</w:t>
      </w:r>
      <w:r>
        <w:rPr>
          <w:color w:val="363435"/>
          <w:spacing w:val="3"/>
          <w:sz w:val="24"/>
          <w:szCs w:val="24"/>
        </w:rPr>
        <w:t>e</w:t>
      </w:r>
      <w:r>
        <w:rPr>
          <w:color w:val="363435"/>
          <w:sz w:val="24"/>
          <w:szCs w:val="24"/>
        </w:rPr>
        <w:t>pendabl</w:t>
      </w:r>
      <w:r>
        <w:rPr>
          <w:color w:val="363435"/>
          <w:spacing w:val="-3"/>
          <w:sz w:val="24"/>
          <w:szCs w:val="24"/>
        </w:rPr>
        <w:t>e</w:t>
      </w:r>
      <w:r>
        <w:rPr>
          <w:color w:val="363435"/>
          <w:sz w:val="24"/>
          <w:szCs w:val="24"/>
        </w:rPr>
        <w:t>,</w:t>
      </w:r>
      <w:r>
        <w:rPr>
          <w:color w:val="363435"/>
          <w:spacing w:val="-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persons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who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w w:val="92"/>
          <w:sz w:val="24"/>
          <w:szCs w:val="24"/>
        </w:rPr>
        <w:t>e</w:t>
      </w:r>
      <w:r>
        <w:rPr>
          <w:color w:val="363435"/>
          <w:spacing w:val="-5"/>
          <w:w w:val="92"/>
          <w:sz w:val="24"/>
          <w:szCs w:val="24"/>
        </w:rPr>
        <w:t>x</w:t>
      </w:r>
      <w:r>
        <w:rPr>
          <w:color w:val="363435"/>
          <w:w w:val="92"/>
          <w:sz w:val="24"/>
          <w:szCs w:val="24"/>
        </w:rPr>
        <w:t>emplify</w:t>
      </w:r>
      <w:r>
        <w:rPr>
          <w:color w:val="363435"/>
          <w:spacing w:val="38"/>
          <w:w w:val="9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posit</w:t>
      </w:r>
      <w:r>
        <w:rPr>
          <w:color w:val="363435"/>
          <w:spacing w:val="-3"/>
          <w:sz w:val="24"/>
          <w:szCs w:val="24"/>
        </w:rPr>
        <w:t>i</w:t>
      </w:r>
      <w:r>
        <w:rPr>
          <w:color w:val="363435"/>
          <w:spacing w:val="-5"/>
          <w:sz w:val="24"/>
          <w:szCs w:val="24"/>
        </w:rPr>
        <w:t>v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-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attitudes</w:t>
      </w:r>
      <w:r>
        <w:rPr>
          <w:color w:val="363435"/>
          <w:spacing w:val="-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about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lif</w:t>
      </w:r>
      <w:r>
        <w:rPr>
          <w:color w:val="363435"/>
          <w:spacing w:val="-5"/>
          <w:sz w:val="24"/>
          <w:szCs w:val="24"/>
        </w:rPr>
        <w:t>e</w:t>
      </w:r>
      <w:r>
        <w:rPr>
          <w:color w:val="363435"/>
          <w:sz w:val="24"/>
          <w:szCs w:val="24"/>
        </w:rPr>
        <w:t>.</w:t>
      </w:r>
      <w:r>
        <w:rPr>
          <w:color w:val="363435"/>
          <w:spacing w:val="-14"/>
          <w:sz w:val="24"/>
          <w:szCs w:val="24"/>
        </w:rPr>
        <w:t xml:space="preserve"> </w:t>
      </w:r>
      <w:r>
        <w:rPr>
          <w:i/>
          <w:color w:val="363435"/>
          <w:w w:val="81"/>
          <w:sz w:val="24"/>
          <w:szCs w:val="24"/>
        </w:rPr>
        <w:t xml:space="preserve">Leadership </w:t>
      </w:r>
      <w:r>
        <w:rPr>
          <w:color w:val="363435"/>
          <w:w w:val="95"/>
          <w:sz w:val="24"/>
          <w:szCs w:val="24"/>
        </w:rPr>
        <w:t>experiences</w:t>
      </w:r>
      <w:r>
        <w:rPr>
          <w:color w:val="363435"/>
          <w:spacing w:val="3"/>
          <w:w w:val="9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can</w:t>
      </w:r>
      <w:r>
        <w:rPr>
          <w:color w:val="363435"/>
          <w:spacing w:val="-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dr</w:t>
      </w:r>
      <w:r>
        <w:rPr>
          <w:color w:val="363435"/>
          <w:spacing w:val="-4"/>
          <w:sz w:val="24"/>
          <w:szCs w:val="24"/>
        </w:rPr>
        <w:t>a</w:t>
      </w:r>
      <w:r>
        <w:rPr>
          <w:color w:val="363435"/>
          <w:sz w:val="24"/>
          <w:szCs w:val="24"/>
        </w:rPr>
        <w:t>wn</w:t>
      </w:r>
      <w:r>
        <w:rPr>
          <w:color w:val="363435"/>
          <w:spacing w:val="-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from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</w:t>
      </w:r>
      <w:r>
        <w:rPr>
          <w:color w:val="363435"/>
          <w:spacing w:val="-3"/>
          <w:sz w:val="24"/>
          <w:szCs w:val="24"/>
        </w:rPr>
        <w:t>c</w:t>
      </w:r>
      <w:r>
        <w:rPr>
          <w:color w:val="363435"/>
          <w:sz w:val="24"/>
          <w:szCs w:val="24"/>
        </w:rPr>
        <w:t>hool</w:t>
      </w:r>
      <w:r>
        <w:rPr>
          <w:color w:val="363435"/>
          <w:spacing w:val="-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or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w w:val="93"/>
          <w:sz w:val="24"/>
          <w:szCs w:val="24"/>
        </w:rPr>
        <w:t>com</w:t>
      </w:r>
      <w:r>
        <w:rPr>
          <w:color w:val="363435"/>
          <w:spacing w:val="-3"/>
          <w:w w:val="93"/>
          <w:sz w:val="24"/>
          <w:szCs w:val="24"/>
        </w:rPr>
        <w:t>m</w:t>
      </w:r>
      <w:r>
        <w:rPr>
          <w:color w:val="363435"/>
          <w:w w:val="93"/>
          <w:sz w:val="24"/>
          <w:szCs w:val="24"/>
        </w:rPr>
        <w:t>unity</w:t>
      </w:r>
      <w:r>
        <w:rPr>
          <w:color w:val="363435"/>
          <w:spacing w:val="39"/>
          <w:w w:val="93"/>
          <w:sz w:val="24"/>
          <w:szCs w:val="24"/>
        </w:rPr>
        <w:t xml:space="preserve"> </w:t>
      </w:r>
      <w:r>
        <w:rPr>
          <w:color w:val="363435"/>
          <w:w w:val="93"/>
          <w:sz w:val="24"/>
          <w:szCs w:val="24"/>
        </w:rPr>
        <w:t>act</w:t>
      </w:r>
      <w:r>
        <w:rPr>
          <w:color w:val="363435"/>
          <w:spacing w:val="-3"/>
          <w:w w:val="93"/>
          <w:sz w:val="24"/>
          <w:szCs w:val="24"/>
        </w:rPr>
        <w:t>i</w:t>
      </w:r>
      <w:r>
        <w:rPr>
          <w:color w:val="363435"/>
          <w:w w:val="93"/>
          <w:sz w:val="24"/>
          <w:szCs w:val="24"/>
        </w:rPr>
        <w:t>vities</w:t>
      </w:r>
      <w:r>
        <w:rPr>
          <w:color w:val="363435"/>
          <w:spacing w:val="-1"/>
          <w:w w:val="93"/>
          <w:sz w:val="24"/>
          <w:szCs w:val="24"/>
        </w:rPr>
        <w:t xml:space="preserve"> </w:t>
      </w:r>
      <w:r>
        <w:rPr>
          <w:color w:val="363435"/>
          <w:w w:val="93"/>
          <w:sz w:val="24"/>
          <w:szCs w:val="24"/>
        </w:rPr>
        <w:t>while</w:t>
      </w:r>
      <w:r>
        <w:rPr>
          <w:color w:val="363435"/>
          <w:spacing w:val="-1"/>
          <w:w w:val="93"/>
          <w:sz w:val="24"/>
          <w:szCs w:val="24"/>
        </w:rPr>
        <w:t xml:space="preserve"> </w:t>
      </w:r>
      <w:r>
        <w:rPr>
          <w:color w:val="363435"/>
          <w:spacing w:val="-6"/>
          <w:w w:val="93"/>
          <w:sz w:val="24"/>
          <w:szCs w:val="24"/>
        </w:rPr>
        <w:t>w</w:t>
      </w:r>
      <w:r>
        <w:rPr>
          <w:color w:val="363435"/>
          <w:w w:val="93"/>
          <w:sz w:val="24"/>
          <w:szCs w:val="24"/>
        </w:rPr>
        <w:t>orking</w:t>
      </w:r>
      <w:r>
        <w:rPr>
          <w:color w:val="363435"/>
          <w:spacing w:val="14"/>
          <w:w w:val="9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with</w:t>
      </w:r>
      <w:r>
        <w:rPr>
          <w:color w:val="363435"/>
          <w:spacing w:val="-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or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for other</w:t>
      </w:r>
      <w:r>
        <w:rPr>
          <w:color w:val="363435"/>
          <w:spacing w:val="-9"/>
          <w:sz w:val="24"/>
          <w:szCs w:val="24"/>
        </w:rPr>
        <w:t>s</w:t>
      </w:r>
      <w:r>
        <w:rPr>
          <w:color w:val="363435"/>
          <w:sz w:val="24"/>
          <w:szCs w:val="24"/>
        </w:rPr>
        <w:t>.</w:t>
      </w:r>
    </w:p>
    <w:p w:rsidR="00316876" w:rsidRDefault="00316876">
      <w:pPr>
        <w:spacing w:before="8" w:line="280" w:lineRule="exact"/>
        <w:rPr>
          <w:sz w:val="28"/>
          <w:szCs w:val="28"/>
        </w:rPr>
      </w:pPr>
    </w:p>
    <w:p w:rsidR="00316876" w:rsidRDefault="004E0232">
      <w:pPr>
        <w:spacing w:line="250" w:lineRule="auto"/>
        <w:ind w:left="600" w:right="545"/>
        <w:jc w:val="both"/>
        <w:rPr>
          <w:sz w:val="24"/>
          <w:szCs w:val="24"/>
        </w:rPr>
      </w:pPr>
      <w:r>
        <w:rPr>
          <w:color w:val="363435"/>
          <w:spacing w:val="4"/>
          <w:sz w:val="24"/>
          <w:szCs w:val="24"/>
        </w:rPr>
        <w:t>T</w:t>
      </w:r>
      <w:r>
        <w:rPr>
          <w:color w:val="363435"/>
          <w:sz w:val="24"/>
          <w:szCs w:val="24"/>
        </w:rPr>
        <w:t>he</w:t>
      </w:r>
      <w:r>
        <w:rPr>
          <w:color w:val="363435"/>
          <w:spacing w:val="-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student</w:t>
      </w:r>
      <w:r>
        <w:rPr>
          <w:color w:val="363435"/>
          <w:spacing w:val="-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i/>
          <w:color w:val="363435"/>
          <w:w w:val="73"/>
          <w:sz w:val="24"/>
          <w:szCs w:val="24"/>
        </w:rPr>
        <w:t>good</w:t>
      </w:r>
      <w:r>
        <w:rPr>
          <w:i/>
          <w:color w:val="363435"/>
          <w:spacing w:val="10"/>
          <w:w w:val="73"/>
          <w:sz w:val="24"/>
          <w:szCs w:val="24"/>
        </w:rPr>
        <w:t xml:space="preserve"> </w:t>
      </w:r>
      <w:r>
        <w:rPr>
          <w:i/>
          <w:color w:val="363435"/>
          <w:w w:val="73"/>
          <w:sz w:val="24"/>
          <w:szCs w:val="24"/>
        </w:rPr>
        <w:t>character</w:t>
      </w:r>
      <w:r>
        <w:rPr>
          <w:i/>
          <w:color w:val="363435"/>
          <w:spacing w:val="39"/>
          <w:w w:val="7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upholds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principles</w:t>
      </w:r>
      <w:r>
        <w:rPr>
          <w:color w:val="363435"/>
          <w:spacing w:val="6"/>
          <w:w w:val="9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w w:val="94"/>
          <w:sz w:val="24"/>
          <w:szCs w:val="24"/>
        </w:rPr>
        <w:t>morality</w:t>
      </w:r>
      <w:r>
        <w:rPr>
          <w:color w:val="363435"/>
          <w:spacing w:val="7"/>
          <w:w w:val="9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-4"/>
          <w:sz w:val="24"/>
          <w:szCs w:val="24"/>
        </w:rPr>
        <w:t xml:space="preserve"> </w:t>
      </w:r>
      <w:r>
        <w:rPr>
          <w:color w:val="363435"/>
          <w:w w:val="94"/>
          <w:sz w:val="24"/>
          <w:szCs w:val="24"/>
        </w:rPr>
        <w:t>ethic</w:t>
      </w:r>
      <w:r>
        <w:rPr>
          <w:color w:val="363435"/>
          <w:spacing w:val="-7"/>
          <w:w w:val="94"/>
          <w:sz w:val="24"/>
          <w:szCs w:val="24"/>
        </w:rPr>
        <w:t>s</w:t>
      </w:r>
      <w:r>
        <w:rPr>
          <w:color w:val="363435"/>
          <w:w w:val="94"/>
          <w:sz w:val="24"/>
          <w:szCs w:val="24"/>
        </w:rPr>
        <w:t>,</w:t>
      </w:r>
      <w:r>
        <w:rPr>
          <w:color w:val="363435"/>
          <w:spacing w:val="8"/>
          <w:w w:val="9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is</w:t>
      </w:r>
      <w:r>
        <w:rPr>
          <w:color w:val="363435"/>
          <w:spacing w:val="-15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cooperat</w:t>
      </w:r>
      <w:r>
        <w:rPr>
          <w:color w:val="363435"/>
          <w:spacing w:val="-3"/>
          <w:w w:val="95"/>
          <w:sz w:val="24"/>
          <w:szCs w:val="24"/>
        </w:rPr>
        <w:t>i</w:t>
      </w:r>
      <w:r>
        <w:rPr>
          <w:color w:val="363435"/>
          <w:spacing w:val="-5"/>
          <w:w w:val="95"/>
          <w:sz w:val="24"/>
          <w:szCs w:val="24"/>
        </w:rPr>
        <w:t>v</w:t>
      </w:r>
      <w:r>
        <w:rPr>
          <w:color w:val="363435"/>
          <w:spacing w:val="-3"/>
          <w:w w:val="95"/>
          <w:sz w:val="24"/>
          <w:szCs w:val="24"/>
        </w:rPr>
        <w:t>e</w:t>
      </w:r>
      <w:r>
        <w:rPr>
          <w:color w:val="363435"/>
          <w:w w:val="95"/>
          <w:sz w:val="24"/>
          <w:szCs w:val="24"/>
        </w:rPr>
        <w:t>,</w:t>
      </w:r>
      <w:r>
        <w:rPr>
          <w:color w:val="363435"/>
          <w:spacing w:val="15"/>
          <w:w w:val="9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demonstrates high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standards</w:t>
      </w:r>
      <w:r>
        <w:rPr>
          <w:color w:val="363435"/>
          <w:spacing w:val="16"/>
          <w:sz w:val="24"/>
          <w:szCs w:val="24"/>
        </w:rPr>
        <w:t xml:space="preserve"> </w:t>
      </w:r>
      <w:r w:rsidR="00620885">
        <w:rPr>
          <w:color w:val="363435"/>
          <w:sz w:val="24"/>
          <w:szCs w:val="24"/>
        </w:rPr>
        <w:t xml:space="preserve">of </w:t>
      </w:r>
      <w:r w:rsidR="00620885">
        <w:rPr>
          <w:color w:val="363435"/>
          <w:spacing w:val="13"/>
          <w:sz w:val="24"/>
          <w:szCs w:val="24"/>
        </w:rPr>
        <w:t>honesty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w w:val="89"/>
          <w:sz w:val="24"/>
          <w:szCs w:val="24"/>
        </w:rPr>
        <w:t>reliabilit</w:t>
      </w:r>
      <w:r>
        <w:rPr>
          <w:color w:val="363435"/>
          <w:spacing w:val="-18"/>
          <w:w w:val="89"/>
          <w:sz w:val="24"/>
          <w:szCs w:val="24"/>
        </w:rPr>
        <w:t>y</w:t>
      </w:r>
      <w:r w:rsidR="00620885">
        <w:rPr>
          <w:color w:val="363435"/>
          <w:w w:val="89"/>
          <w:sz w:val="24"/>
          <w:szCs w:val="24"/>
        </w:rPr>
        <w:t xml:space="preserve">, </w:t>
      </w:r>
      <w:r w:rsidR="00620885">
        <w:rPr>
          <w:color w:val="363435"/>
          <w:spacing w:val="1"/>
          <w:w w:val="89"/>
          <w:sz w:val="24"/>
          <w:szCs w:val="24"/>
        </w:rPr>
        <w:t>shows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cou</w:t>
      </w:r>
      <w:r>
        <w:rPr>
          <w:color w:val="363435"/>
          <w:spacing w:val="5"/>
          <w:sz w:val="24"/>
          <w:szCs w:val="24"/>
        </w:rPr>
        <w:t>r</w:t>
      </w:r>
      <w:r>
        <w:rPr>
          <w:color w:val="363435"/>
          <w:sz w:val="24"/>
          <w:szCs w:val="24"/>
        </w:rPr>
        <w:t>tes</w:t>
      </w:r>
      <w:r>
        <w:rPr>
          <w:color w:val="363435"/>
          <w:spacing w:val="-20"/>
          <w:sz w:val="24"/>
          <w:szCs w:val="24"/>
        </w:rPr>
        <w:t>y</w:t>
      </w:r>
      <w:r>
        <w:rPr>
          <w:color w:val="363435"/>
          <w:sz w:val="24"/>
          <w:szCs w:val="24"/>
        </w:rPr>
        <w:t>,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conce</w:t>
      </w:r>
      <w:r>
        <w:rPr>
          <w:color w:val="363435"/>
          <w:spacing w:val="5"/>
          <w:sz w:val="24"/>
          <w:szCs w:val="24"/>
        </w:rPr>
        <w:t>r</w:t>
      </w:r>
      <w:r>
        <w:rPr>
          <w:color w:val="363435"/>
          <w:sz w:val="24"/>
          <w:szCs w:val="24"/>
        </w:rPr>
        <w:t>n,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respect</w:t>
      </w:r>
      <w:r>
        <w:rPr>
          <w:color w:val="363435"/>
          <w:spacing w:val="2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for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other</w:t>
      </w:r>
      <w:r>
        <w:rPr>
          <w:color w:val="363435"/>
          <w:spacing w:val="-7"/>
          <w:sz w:val="24"/>
          <w:szCs w:val="24"/>
        </w:rPr>
        <w:t>s</w:t>
      </w:r>
      <w:r>
        <w:rPr>
          <w:color w:val="363435"/>
          <w:sz w:val="24"/>
          <w:szCs w:val="24"/>
        </w:rPr>
        <w:t>,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and </w:t>
      </w:r>
      <w:r>
        <w:rPr>
          <w:color w:val="363435"/>
          <w:spacing w:val="4"/>
          <w:w w:val="92"/>
          <w:sz w:val="24"/>
          <w:szCs w:val="24"/>
        </w:rPr>
        <w:t>g</w:t>
      </w:r>
      <w:r>
        <w:rPr>
          <w:color w:val="363435"/>
          <w:w w:val="92"/>
          <w:sz w:val="24"/>
          <w:szCs w:val="24"/>
        </w:rPr>
        <w:t>enerally</w:t>
      </w:r>
      <w:r>
        <w:rPr>
          <w:color w:val="363435"/>
          <w:spacing w:val="-6"/>
          <w:w w:val="92"/>
          <w:sz w:val="24"/>
          <w:szCs w:val="24"/>
        </w:rPr>
        <w:t xml:space="preserve"> </w:t>
      </w:r>
      <w:r>
        <w:rPr>
          <w:color w:val="363435"/>
          <w:w w:val="92"/>
          <w:sz w:val="24"/>
          <w:szCs w:val="24"/>
        </w:rPr>
        <w:t>maintains</w:t>
      </w:r>
      <w:r>
        <w:rPr>
          <w:color w:val="363435"/>
          <w:spacing w:val="33"/>
          <w:w w:val="9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-10"/>
          <w:sz w:val="24"/>
          <w:szCs w:val="24"/>
        </w:rPr>
        <w:t xml:space="preserve"> </w:t>
      </w:r>
      <w:r>
        <w:rPr>
          <w:color w:val="363435"/>
          <w:spacing w:val="6"/>
          <w:sz w:val="24"/>
          <w:szCs w:val="24"/>
        </w:rPr>
        <w:t>g</w:t>
      </w:r>
      <w:r>
        <w:rPr>
          <w:color w:val="363435"/>
          <w:sz w:val="24"/>
          <w:szCs w:val="24"/>
        </w:rPr>
        <w:t>ood</w:t>
      </w:r>
      <w:r>
        <w:rPr>
          <w:color w:val="363435"/>
          <w:spacing w:val="-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-7"/>
          <w:sz w:val="24"/>
          <w:szCs w:val="24"/>
        </w:rPr>
        <w:t xml:space="preserve"> </w:t>
      </w:r>
      <w:r>
        <w:rPr>
          <w:color w:val="363435"/>
          <w:w w:val="93"/>
          <w:sz w:val="24"/>
          <w:szCs w:val="24"/>
        </w:rPr>
        <w:t>clean</w:t>
      </w:r>
      <w:r>
        <w:rPr>
          <w:color w:val="363435"/>
          <w:spacing w:val="4"/>
          <w:w w:val="9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lifestyl</w:t>
      </w:r>
      <w:r>
        <w:rPr>
          <w:color w:val="363435"/>
          <w:spacing w:val="-4"/>
          <w:sz w:val="24"/>
          <w:szCs w:val="24"/>
        </w:rPr>
        <w:t>e</w:t>
      </w:r>
      <w:r>
        <w:rPr>
          <w:color w:val="363435"/>
          <w:sz w:val="24"/>
          <w:szCs w:val="24"/>
        </w:rPr>
        <w:t>.</w:t>
      </w:r>
    </w:p>
    <w:p w:rsidR="00316876" w:rsidRDefault="00316876">
      <w:pPr>
        <w:spacing w:before="8" w:line="280" w:lineRule="exact"/>
        <w:rPr>
          <w:sz w:val="28"/>
          <w:szCs w:val="28"/>
        </w:rPr>
      </w:pPr>
    </w:p>
    <w:p w:rsidR="00316876" w:rsidRDefault="004E0232">
      <w:pPr>
        <w:spacing w:line="250" w:lineRule="auto"/>
        <w:ind w:left="600" w:right="544"/>
        <w:jc w:val="both"/>
        <w:rPr>
          <w:sz w:val="24"/>
          <w:szCs w:val="24"/>
        </w:rPr>
      </w:pPr>
      <w:r>
        <w:rPr>
          <w:color w:val="363435"/>
          <w:spacing w:val="4"/>
          <w:sz w:val="24"/>
          <w:szCs w:val="24"/>
        </w:rPr>
        <w:t>T</w:t>
      </w:r>
      <w:r>
        <w:rPr>
          <w:color w:val="363435"/>
          <w:sz w:val="24"/>
          <w:szCs w:val="24"/>
        </w:rPr>
        <w:t>he</w:t>
      </w:r>
      <w:r>
        <w:rPr>
          <w:color w:val="363435"/>
          <w:spacing w:val="-2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student</w:t>
      </w:r>
      <w:r>
        <w:rPr>
          <w:color w:val="363435"/>
          <w:spacing w:val="-24"/>
          <w:sz w:val="24"/>
          <w:szCs w:val="24"/>
        </w:rPr>
        <w:t xml:space="preserve"> </w:t>
      </w:r>
      <w:r>
        <w:rPr>
          <w:color w:val="363435"/>
          <w:w w:val="97"/>
          <w:sz w:val="24"/>
          <w:szCs w:val="24"/>
        </w:rPr>
        <w:t>who</w:t>
      </w:r>
      <w:r>
        <w:rPr>
          <w:color w:val="363435"/>
          <w:spacing w:val="-15"/>
          <w:w w:val="97"/>
          <w:sz w:val="24"/>
          <w:szCs w:val="24"/>
        </w:rPr>
        <w:t xml:space="preserve"> </w:t>
      </w:r>
      <w:r>
        <w:rPr>
          <w:color w:val="363435"/>
          <w:w w:val="97"/>
          <w:sz w:val="24"/>
          <w:szCs w:val="24"/>
        </w:rPr>
        <w:t>demonstrates</w:t>
      </w:r>
      <w:r>
        <w:rPr>
          <w:color w:val="363435"/>
          <w:spacing w:val="-3"/>
          <w:w w:val="97"/>
          <w:sz w:val="24"/>
          <w:szCs w:val="24"/>
        </w:rPr>
        <w:t xml:space="preserve"> </w:t>
      </w:r>
      <w:r>
        <w:rPr>
          <w:i/>
          <w:color w:val="363435"/>
          <w:w w:val="80"/>
          <w:sz w:val="24"/>
          <w:szCs w:val="24"/>
        </w:rPr>
        <w:t>citi</w:t>
      </w:r>
      <w:r>
        <w:rPr>
          <w:i/>
          <w:color w:val="363435"/>
          <w:spacing w:val="2"/>
          <w:w w:val="80"/>
          <w:sz w:val="24"/>
          <w:szCs w:val="24"/>
        </w:rPr>
        <w:t>z</w:t>
      </w:r>
      <w:r>
        <w:rPr>
          <w:i/>
          <w:color w:val="363435"/>
          <w:w w:val="80"/>
          <w:sz w:val="24"/>
          <w:szCs w:val="24"/>
        </w:rPr>
        <w:t>enship</w:t>
      </w:r>
      <w:r>
        <w:rPr>
          <w:i/>
          <w:color w:val="363435"/>
          <w:spacing w:val="1"/>
          <w:w w:val="80"/>
          <w:sz w:val="24"/>
          <w:szCs w:val="24"/>
        </w:rPr>
        <w:t xml:space="preserve"> </w:t>
      </w:r>
      <w:r>
        <w:rPr>
          <w:color w:val="363435"/>
          <w:w w:val="98"/>
          <w:sz w:val="24"/>
          <w:szCs w:val="24"/>
        </w:rPr>
        <w:t>understands</w:t>
      </w:r>
      <w:r>
        <w:rPr>
          <w:color w:val="363435"/>
          <w:spacing w:val="-16"/>
          <w:w w:val="9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-20"/>
          <w:sz w:val="24"/>
          <w:szCs w:val="24"/>
        </w:rPr>
        <w:t xml:space="preserve"> </w:t>
      </w:r>
      <w:r>
        <w:rPr>
          <w:color w:val="363435"/>
          <w:w w:val="97"/>
          <w:sz w:val="24"/>
          <w:szCs w:val="24"/>
        </w:rPr>
        <w:t>impo</w:t>
      </w:r>
      <w:r>
        <w:rPr>
          <w:color w:val="363435"/>
          <w:spacing w:val="5"/>
          <w:w w:val="97"/>
          <w:sz w:val="24"/>
          <w:szCs w:val="24"/>
        </w:rPr>
        <w:t>r</w:t>
      </w:r>
      <w:r>
        <w:rPr>
          <w:color w:val="363435"/>
          <w:w w:val="97"/>
          <w:sz w:val="24"/>
          <w:szCs w:val="24"/>
        </w:rPr>
        <w:t>tance</w:t>
      </w:r>
      <w:r>
        <w:rPr>
          <w:color w:val="363435"/>
          <w:spacing w:val="-14"/>
          <w:w w:val="9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w w:val="91"/>
          <w:sz w:val="24"/>
          <w:szCs w:val="24"/>
        </w:rPr>
        <w:t>c</w:t>
      </w:r>
      <w:r>
        <w:rPr>
          <w:color w:val="363435"/>
          <w:spacing w:val="-3"/>
          <w:w w:val="91"/>
          <w:sz w:val="24"/>
          <w:szCs w:val="24"/>
        </w:rPr>
        <w:t>i</w:t>
      </w:r>
      <w:r>
        <w:rPr>
          <w:color w:val="363435"/>
          <w:w w:val="91"/>
          <w:sz w:val="24"/>
          <w:szCs w:val="24"/>
        </w:rPr>
        <w:t>vic</w:t>
      </w:r>
      <w:r>
        <w:rPr>
          <w:color w:val="363435"/>
          <w:spacing w:val="-15"/>
          <w:w w:val="91"/>
          <w:sz w:val="24"/>
          <w:szCs w:val="24"/>
        </w:rPr>
        <w:t xml:space="preserve"> </w:t>
      </w:r>
      <w:r>
        <w:rPr>
          <w:color w:val="363435"/>
          <w:w w:val="91"/>
          <w:sz w:val="24"/>
          <w:szCs w:val="24"/>
        </w:rPr>
        <w:t>i</w:t>
      </w:r>
      <w:r>
        <w:rPr>
          <w:color w:val="363435"/>
          <w:spacing w:val="-3"/>
          <w:w w:val="91"/>
          <w:sz w:val="24"/>
          <w:szCs w:val="24"/>
        </w:rPr>
        <w:t>n</w:t>
      </w:r>
      <w:r>
        <w:rPr>
          <w:color w:val="363435"/>
          <w:spacing w:val="-5"/>
          <w:w w:val="91"/>
          <w:sz w:val="24"/>
          <w:szCs w:val="24"/>
        </w:rPr>
        <w:t>v</w:t>
      </w:r>
      <w:r>
        <w:rPr>
          <w:color w:val="363435"/>
          <w:w w:val="91"/>
          <w:sz w:val="24"/>
          <w:szCs w:val="24"/>
        </w:rPr>
        <w:t>ol</w:t>
      </w:r>
      <w:r>
        <w:rPr>
          <w:color w:val="363435"/>
          <w:spacing w:val="-5"/>
          <w:w w:val="91"/>
          <w:sz w:val="24"/>
          <w:szCs w:val="24"/>
        </w:rPr>
        <w:t>v</w:t>
      </w:r>
      <w:r>
        <w:rPr>
          <w:color w:val="363435"/>
          <w:w w:val="91"/>
          <w:sz w:val="24"/>
          <w:szCs w:val="24"/>
        </w:rPr>
        <w:t>ement,</w:t>
      </w:r>
      <w:r>
        <w:rPr>
          <w:color w:val="363435"/>
          <w:spacing w:val="45"/>
          <w:w w:val="91"/>
          <w:sz w:val="24"/>
          <w:szCs w:val="24"/>
        </w:rPr>
        <w:t xml:space="preserve"> </w:t>
      </w:r>
      <w:r>
        <w:rPr>
          <w:color w:val="363435"/>
          <w:w w:val="91"/>
          <w:sz w:val="24"/>
          <w:szCs w:val="24"/>
        </w:rPr>
        <w:t>has</w:t>
      </w:r>
      <w:r>
        <w:rPr>
          <w:color w:val="363435"/>
          <w:spacing w:val="4"/>
          <w:w w:val="91"/>
          <w:sz w:val="24"/>
          <w:szCs w:val="24"/>
        </w:rPr>
        <w:t xml:space="preserve"> </w:t>
      </w:r>
      <w:r>
        <w:rPr>
          <w:color w:val="363435"/>
          <w:w w:val="91"/>
          <w:sz w:val="24"/>
          <w:szCs w:val="24"/>
        </w:rPr>
        <w:t>a</w:t>
      </w:r>
      <w:r>
        <w:rPr>
          <w:color w:val="363435"/>
          <w:spacing w:val="-12"/>
          <w:w w:val="9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high </w:t>
      </w:r>
      <w:r>
        <w:rPr>
          <w:color w:val="363435"/>
          <w:w w:val="95"/>
          <w:sz w:val="24"/>
          <w:szCs w:val="24"/>
        </w:rPr>
        <w:t>re</w:t>
      </w:r>
      <w:r>
        <w:rPr>
          <w:color w:val="363435"/>
          <w:spacing w:val="5"/>
          <w:w w:val="95"/>
          <w:sz w:val="24"/>
          <w:szCs w:val="24"/>
        </w:rPr>
        <w:t>g</w:t>
      </w:r>
      <w:r>
        <w:rPr>
          <w:color w:val="363435"/>
          <w:w w:val="95"/>
          <w:sz w:val="24"/>
          <w:szCs w:val="24"/>
        </w:rPr>
        <w:t>ard</w:t>
      </w:r>
      <w:r>
        <w:rPr>
          <w:color w:val="363435"/>
          <w:spacing w:val="-8"/>
          <w:w w:val="9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for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w w:val="94"/>
          <w:sz w:val="24"/>
          <w:szCs w:val="24"/>
        </w:rPr>
        <w:t>freedom,</w:t>
      </w:r>
      <w:r>
        <w:rPr>
          <w:color w:val="363435"/>
          <w:spacing w:val="17"/>
          <w:w w:val="94"/>
          <w:sz w:val="24"/>
          <w:szCs w:val="24"/>
        </w:rPr>
        <w:t xml:space="preserve"> </w:t>
      </w:r>
      <w:r>
        <w:rPr>
          <w:color w:val="363435"/>
          <w:w w:val="94"/>
          <w:sz w:val="24"/>
          <w:szCs w:val="24"/>
        </w:rPr>
        <w:t>justic</w:t>
      </w:r>
      <w:r>
        <w:rPr>
          <w:color w:val="363435"/>
          <w:spacing w:val="-3"/>
          <w:w w:val="94"/>
          <w:sz w:val="24"/>
          <w:szCs w:val="24"/>
        </w:rPr>
        <w:t>e</w:t>
      </w:r>
      <w:r>
        <w:rPr>
          <w:color w:val="363435"/>
          <w:w w:val="94"/>
          <w:sz w:val="24"/>
          <w:szCs w:val="24"/>
        </w:rPr>
        <w:t>,</w:t>
      </w:r>
      <w:r>
        <w:rPr>
          <w:color w:val="363435"/>
          <w:spacing w:val="-18"/>
          <w:w w:val="9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-18"/>
          <w:sz w:val="24"/>
          <w:szCs w:val="24"/>
        </w:rPr>
        <w:t xml:space="preserve"> </w:t>
      </w:r>
      <w:r>
        <w:rPr>
          <w:color w:val="363435"/>
          <w:w w:val="94"/>
          <w:sz w:val="24"/>
          <w:szCs w:val="24"/>
        </w:rPr>
        <w:t>democrac</w:t>
      </w:r>
      <w:r>
        <w:rPr>
          <w:color w:val="363435"/>
          <w:spacing w:val="-19"/>
          <w:w w:val="94"/>
          <w:sz w:val="24"/>
          <w:szCs w:val="24"/>
        </w:rPr>
        <w:t>y</w:t>
      </w:r>
      <w:r>
        <w:rPr>
          <w:color w:val="363435"/>
          <w:w w:val="94"/>
          <w:sz w:val="24"/>
          <w:szCs w:val="24"/>
        </w:rPr>
        <w:t>,</w:t>
      </w:r>
      <w:r>
        <w:rPr>
          <w:color w:val="363435"/>
          <w:spacing w:val="-2"/>
          <w:w w:val="9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-18"/>
          <w:sz w:val="24"/>
          <w:szCs w:val="24"/>
        </w:rPr>
        <w:t xml:space="preserve"> </w:t>
      </w:r>
      <w:r>
        <w:rPr>
          <w:color w:val="363435"/>
          <w:w w:val="97"/>
          <w:sz w:val="24"/>
          <w:szCs w:val="24"/>
        </w:rPr>
        <w:t>demonstrates</w:t>
      </w:r>
      <w:r>
        <w:rPr>
          <w:color w:val="363435"/>
          <w:spacing w:val="3"/>
          <w:w w:val="97"/>
          <w:sz w:val="24"/>
          <w:szCs w:val="24"/>
        </w:rPr>
        <w:t xml:space="preserve"> </w:t>
      </w:r>
      <w:r>
        <w:rPr>
          <w:color w:val="363435"/>
          <w:w w:val="97"/>
          <w:sz w:val="24"/>
          <w:szCs w:val="24"/>
        </w:rPr>
        <w:t>mature</w:t>
      </w:r>
      <w:r>
        <w:rPr>
          <w:color w:val="363435"/>
          <w:spacing w:val="-9"/>
          <w:w w:val="97"/>
          <w:sz w:val="24"/>
          <w:szCs w:val="24"/>
        </w:rPr>
        <w:t xml:space="preserve"> </w:t>
      </w:r>
      <w:r>
        <w:rPr>
          <w:color w:val="363435"/>
          <w:w w:val="97"/>
          <w:sz w:val="24"/>
          <w:szCs w:val="24"/>
        </w:rPr>
        <w:t>pa</w:t>
      </w:r>
      <w:r>
        <w:rPr>
          <w:color w:val="363435"/>
          <w:spacing w:val="5"/>
          <w:w w:val="97"/>
          <w:sz w:val="24"/>
          <w:szCs w:val="24"/>
        </w:rPr>
        <w:t>r</w:t>
      </w:r>
      <w:r>
        <w:rPr>
          <w:color w:val="363435"/>
          <w:w w:val="97"/>
          <w:sz w:val="24"/>
          <w:szCs w:val="24"/>
        </w:rPr>
        <w:t>ticipation</w:t>
      </w:r>
      <w:r>
        <w:rPr>
          <w:color w:val="363435"/>
          <w:spacing w:val="-18"/>
          <w:w w:val="9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-18"/>
          <w:sz w:val="24"/>
          <w:szCs w:val="24"/>
        </w:rPr>
        <w:t xml:space="preserve"> </w:t>
      </w:r>
      <w:r>
        <w:rPr>
          <w:color w:val="363435"/>
          <w:w w:val="94"/>
          <w:sz w:val="24"/>
          <w:szCs w:val="24"/>
        </w:rPr>
        <w:t xml:space="preserve">responsibility </w:t>
      </w:r>
      <w:r>
        <w:rPr>
          <w:color w:val="363435"/>
          <w:sz w:val="24"/>
          <w:szCs w:val="24"/>
        </w:rPr>
        <w:t>through</w:t>
      </w:r>
      <w:r>
        <w:rPr>
          <w:color w:val="363435"/>
          <w:spacing w:val="-7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i</w:t>
      </w:r>
      <w:r>
        <w:rPr>
          <w:color w:val="363435"/>
          <w:spacing w:val="-3"/>
          <w:w w:val="95"/>
          <w:sz w:val="24"/>
          <w:szCs w:val="24"/>
        </w:rPr>
        <w:t>n</w:t>
      </w:r>
      <w:r>
        <w:rPr>
          <w:color w:val="363435"/>
          <w:spacing w:val="-5"/>
          <w:w w:val="95"/>
          <w:sz w:val="24"/>
          <w:szCs w:val="24"/>
        </w:rPr>
        <w:t>v</w:t>
      </w:r>
      <w:r>
        <w:rPr>
          <w:color w:val="363435"/>
          <w:w w:val="95"/>
          <w:sz w:val="24"/>
          <w:szCs w:val="24"/>
        </w:rPr>
        <w:t>ol</w:t>
      </w:r>
      <w:r>
        <w:rPr>
          <w:color w:val="363435"/>
          <w:spacing w:val="-5"/>
          <w:w w:val="95"/>
          <w:sz w:val="24"/>
          <w:szCs w:val="24"/>
        </w:rPr>
        <w:t>v</w:t>
      </w:r>
      <w:r>
        <w:rPr>
          <w:color w:val="363435"/>
          <w:w w:val="95"/>
          <w:sz w:val="24"/>
          <w:szCs w:val="24"/>
        </w:rPr>
        <w:t>ement</w:t>
      </w:r>
      <w:r>
        <w:rPr>
          <w:color w:val="363435"/>
          <w:spacing w:val="14"/>
          <w:w w:val="9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with</w:t>
      </w:r>
      <w:r>
        <w:rPr>
          <w:color w:val="363435"/>
          <w:spacing w:val="-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su</w:t>
      </w:r>
      <w:r>
        <w:rPr>
          <w:color w:val="363435"/>
          <w:spacing w:val="-4"/>
          <w:sz w:val="24"/>
          <w:szCs w:val="24"/>
        </w:rPr>
        <w:t>c</w:t>
      </w:r>
      <w:r>
        <w:rPr>
          <w:color w:val="363435"/>
          <w:sz w:val="24"/>
          <w:szCs w:val="24"/>
        </w:rPr>
        <w:t>h</w:t>
      </w:r>
      <w:r>
        <w:rPr>
          <w:color w:val="363435"/>
          <w:spacing w:val="-14"/>
          <w:sz w:val="24"/>
          <w:szCs w:val="24"/>
        </w:rPr>
        <w:t xml:space="preserve"> </w:t>
      </w:r>
      <w:r>
        <w:rPr>
          <w:color w:val="363435"/>
          <w:w w:val="92"/>
          <w:sz w:val="24"/>
          <w:szCs w:val="24"/>
        </w:rPr>
        <w:t>act</w:t>
      </w:r>
      <w:r>
        <w:rPr>
          <w:color w:val="363435"/>
          <w:spacing w:val="-3"/>
          <w:w w:val="92"/>
          <w:sz w:val="24"/>
          <w:szCs w:val="24"/>
        </w:rPr>
        <w:t>i</w:t>
      </w:r>
      <w:r>
        <w:rPr>
          <w:color w:val="363435"/>
          <w:w w:val="92"/>
          <w:sz w:val="24"/>
          <w:szCs w:val="24"/>
        </w:rPr>
        <w:t>vities</w:t>
      </w:r>
      <w:r>
        <w:rPr>
          <w:color w:val="363435"/>
          <w:spacing w:val="8"/>
          <w:w w:val="9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as</w:t>
      </w:r>
      <w:r>
        <w:rPr>
          <w:color w:val="363435"/>
          <w:spacing w:val="-16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scouting,</w:t>
      </w:r>
      <w:r>
        <w:rPr>
          <w:color w:val="363435"/>
          <w:spacing w:val="3"/>
          <w:w w:val="95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com</w:t>
      </w:r>
      <w:r>
        <w:rPr>
          <w:color w:val="363435"/>
          <w:spacing w:val="-4"/>
          <w:w w:val="95"/>
          <w:sz w:val="24"/>
          <w:szCs w:val="24"/>
        </w:rPr>
        <w:t>m</w:t>
      </w:r>
      <w:r>
        <w:rPr>
          <w:color w:val="363435"/>
          <w:w w:val="95"/>
          <w:sz w:val="24"/>
          <w:szCs w:val="24"/>
        </w:rPr>
        <w:t>unity</w:t>
      </w:r>
      <w:r>
        <w:rPr>
          <w:color w:val="363435"/>
          <w:spacing w:val="16"/>
          <w:w w:val="95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or</w:t>
      </w:r>
      <w:r>
        <w:rPr>
          <w:color w:val="363435"/>
          <w:spacing w:val="4"/>
          <w:w w:val="95"/>
          <w:sz w:val="24"/>
          <w:szCs w:val="24"/>
        </w:rPr>
        <w:t>g</w:t>
      </w:r>
      <w:r>
        <w:rPr>
          <w:color w:val="363435"/>
          <w:w w:val="95"/>
          <w:sz w:val="24"/>
          <w:szCs w:val="24"/>
        </w:rPr>
        <w:t>anization</w:t>
      </w:r>
      <w:r>
        <w:rPr>
          <w:color w:val="363435"/>
          <w:spacing w:val="-7"/>
          <w:w w:val="95"/>
          <w:sz w:val="24"/>
          <w:szCs w:val="24"/>
        </w:rPr>
        <w:t>s</w:t>
      </w:r>
      <w:r>
        <w:rPr>
          <w:color w:val="363435"/>
          <w:w w:val="95"/>
          <w:sz w:val="24"/>
          <w:szCs w:val="24"/>
        </w:rPr>
        <w:t>,</w:t>
      </w:r>
      <w:r>
        <w:rPr>
          <w:color w:val="363435"/>
          <w:spacing w:val="1"/>
          <w:w w:val="9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-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</w:t>
      </w:r>
      <w:r>
        <w:rPr>
          <w:color w:val="363435"/>
          <w:spacing w:val="-3"/>
          <w:sz w:val="24"/>
          <w:szCs w:val="24"/>
        </w:rPr>
        <w:t>c</w:t>
      </w:r>
      <w:r>
        <w:rPr>
          <w:color w:val="363435"/>
          <w:sz w:val="24"/>
          <w:szCs w:val="24"/>
        </w:rPr>
        <w:t>hool</w:t>
      </w:r>
      <w:r>
        <w:rPr>
          <w:color w:val="363435"/>
          <w:spacing w:val="-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club</w:t>
      </w:r>
      <w:r>
        <w:rPr>
          <w:color w:val="363435"/>
          <w:spacing w:val="-9"/>
          <w:sz w:val="24"/>
          <w:szCs w:val="24"/>
        </w:rPr>
        <w:t>s</w:t>
      </w:r>
      <w:r>
        <w:rPr>
          <w:color w:val="363435"/>
          <w:sz w:val="24"/>
          <w:szCs w:val="24"/>
        </w:rPr>
        <w:t>.</w:t>
      </w:r>
    </w:p>
    <w:p w:rsidR="00316876" w:rsidRDefault="00316876">
      <w:pPr>
        <w:spacing w:before="7" w:line="120" w:lineRule="exact"/>
        <w:rPr>
          <w:sz w:val="13"/>
          <w:szCs w:val="13"/>
        </w:rPr>
      </w:pPr>
    </w:p>
    <w:p w:rsidR="00316876" w:rsidRDefault="00316876">
      <w:pPr>
        <w:spacing w:line="200" w:lineRule="exact"/>
      </w:pPr>
    </w:p>
    <w:p w:rsidR="008B3282" w:rsidRDefault="008B3282">
      <w:pPr>
        <w:spacing w:line="200" w:lineRule="exact"/>
      </w:pPr>
    </w:p>
    <w:p w:rsidR="008B3282" w:rsidRDefault="008B3282">
      <w:pPr>
        <w:spacing w:line="200" w:lineRule="exact"/>
      </w:pPr>
    </w:p>
    <w:p w:rsidR="00316876" w:rsidRDefault="00316876">
      <w:pPr>
        <w:spacing w:line="200" w:lineRule="exact"/>
      </w:pPr>
    </w:p>
    <w:p w:rsidR="00316876" w:rsidRDefault="00316876">
      <w:pPr>
        <w:spacing w:line="200" w:lineRule="exact"/>
      </w:pPr>
    </w:p>
    <w:p w:rsidR="00316876" w:rsidRDefault="004E0232">
      <w:pPr>
        <w:ind w:left="100" w:right="6182"/>
        <w:jc w:val="both"/>
        <w:rPr>
          <w:sz w:val="22"/>
          <w:szCs w:val="22"/>
        </w:rPr>
      </w:pPr>
      <w:r>
        <w:rPr>
          <w:b/>
          <w:color w:val="363435"/>
          <w:w w:val="114"/>
          <w:sz w:val="22"/>
          <w:szCs w:val="22"/>
        </w:rPr>
        <w:t>Continued</w:t>
      </w:r>
      <w:r>
        <w:rPr>
          <w:b/>
          <w:color w:val="363435"/>
          <w:spacing w:val="-16"/>
          <w:w w:val="114"/>
          <w:sz w:val="22"/>
          <w:szCs w:val="22"/>
        </w:rPr>
        <w:t xml:space="preserve"> </w:t>
      </w:r>
      <w:r>
        <w:rPr>
          <w:b/>
          <w:color w:val="363435"/>
          <w:w w:val="114"/>
          <w:sz w:val="22"/>
          <w:szCs w:val="22"/>
        </w:rPr>
        <w:t>Membership</w:t>
      </w:r>
      <w:r>
        <w:rPr>
          <w:b/>
          <w:color w:val="363435"/>
          <w:spacing w:val="-9"/>
          <w:w w:val="114"/>
          <w:sz w:val="22"/>
          <w:szCs w:val="22"/>
        </w:rPr>
        <w:t xml:space="preserve"> </w:t>
      </w:r>
      <w:r>
        <w:rPr>
          <w:b/>
          <w:color w:val="363435"/>
          <w:w w:val="114"/>
          <w:sz w:val="22"/>
          <w:szCs w:val="22"/>
        </w:rPr>
        <w:t>Requirements</w:t>
      </w:r>
    </w:p>
    <w:p w:rsidR="00316876" w:rsidRDefault="00620885">
      <w:pPr>
        <w:spacing w:before="16"/>
        <w:ind w:left="100" w:right="4886"/>
        <w:jc w:val="both"/>
        <w:rPr>
          <w:sz w:val="24"/>
          <w:szCs w:val="24"/>
        </w:rPr>
      </w:pPr>
      <w:r>
        <w:rPr>
          <w:i/>
          <w:color w:val="363435"/>
          <w:w w:val="77"/>
          <w:sz w:val="24"/>
          <w:szCs w:val="24"/>
        </w:rPr>
        <w:t>Membership</w:t>
      </w:r>
      <w:r w:rsidR="004E0232">
        <w:rPr>
          <w:i/>
          <w:color w:val="363435"/>
          <w:spacing w:val="16"/>
          <w:w w:val="77"/>
          <w:sz w:val="24"/>
          <w:szCs w:val="24"/>
        </w:rPr>
        <w:t xml:space="preserve"> </w:t>
      </w:r>
      <w:r w:rsidR="004E0232">
        <w:rPr>
          <w:i/>
          <w:color w:val="363435"/>
          <w:w w:val="77"/>
          <w:sz w:val="24"/>
          <w:szCs w:val="24"/>
        </w:rPr>
        <w:t>is</w:t>
      </w:r>
      <w:r w:rsidR="004E0232">
        <w:rPr>
          <w:i/>
          <w:color w:val="363435"/>
          <w:spacing w:val="15"/>
          <w:w w:val="77"/>
          <w:sz w:val="24"/>
          <w:szCs w:val="24"/>
        </w:rPr>
        <w:t xml:space="preserve"> </w:t>
      </w:r>
      <w:r w:rsidR="004E0232">
        <w:rPr>
          <w:i/>
          <w:color w:val="363435"/>
          <w:w w:val="77"/>
          <w:sz w:val="24"/>
          <w:szCs w:val="24"/>
        </w:rPr>
        <w:t>on</w:t>
      </w:r>
      <w:r w:rsidR="004E0232">
        <w:rPr>
          <w:i/>
          <w:color w:val="363435"/>
          <w:spacing w:val="16"/>
          <w:w w:val="77"/>
          <w:sz w:val="24"/>
          <w:szCs w:val="24"/>
        </w:rPr>
        <w:t xml:space="preserve"> </w:t>
      </w:r>
      <w:r w:rsidR="004E0232">
        <w:rPr>
          <w:i/>
          <w:color w:val="363435"/>
          <w:w w:val="77"/>
          <w:sz w:val="24"/>
          <w:szCs w:val="24"/>
        </w:rPr>
        <w:t>a</w:t>
      </w:r>
      <w:r w:rsidR="004E0232">
        <w:rPr>
          <w:i/>
          <w:color w:val="363435"/>
          <w:spacing w:val="19"/>
          <w:w w:val="77"/>
          <w:sz w:val="24"/>
          <w:szCs w:val="24"/>
        </w:rPr>
        <w:t xml:space="preserve"> </w:t>
      </w:r>
      <w:r w:rsidR="004E0232">
        <w:rPr>
          <w:i/>
          <w:color w:val="363435"/>
          <w:spacing w:val="-2"/>
          <w:w w:val="77"/>
          <w:sz w:val="24"/>
          <w:szCs w:val="24"/>
        </w:rPr>
        <w:t>y</w:t>
      </w:r>
      <w:r w:rsidR="004E0232">
        <w:rPr>
          <w:i/>
          <w:color w:val="363435"/>
          <w:w w:val="77"/>
          <w:sz w:val="24"/>
          <w:szCs w:val="24"/>
        </w:rPr>
        <w:t>ear-to-</w:t>
      </w:r>
      <w:r w:rsidR="004E0232">
        <w:rPr>
          <w:i/>
          <w:color w:val="363435"/>
          <w:spacing w:val="-2"/>
          <w:w w:val="77"/>
          <w:sz w:val="24"/>
          <w:szCs w:val="24"/>
        </w:rPr>
        <w:t>y</w:t>
      </w:r>
      <w:r w:rsidR="004E0232">
        <w:rPr>
          <w:i/>
          <w:color w:val="363435"/>
          <w:w w:val="77"/>
          <w:sz w:val="24"/>
          <w:szCs w:val="24"/>
        </w:rPr>
        <w:t>ear</w:t>
      </w:r>
      <w:r w:rsidR="004E0232">
        <w:rPr>
          <w:i/>
          <w:color w:val="363435"/>
          <w:spacing w:val="-4"/>
          <w:w w:val="77"/>
          <w:sz w:val="24"/>
          <w:szCs w:val="24"/>
        </w:rPr>
        <w:t xml:space="preserve"> </w:t>
      </w:r>
      <w:r w:rsidR="004E0232">
        <w:rPr>
          <w:i/>
          <w:color w:val="363435"/>
          <w:w w:val="77"/>
          <w:sz w:val="24"/>
          <w:szCs w:val="24"/>
        </w:rPr>
        <w:t>basi</w:t>
      </w:r>
      <w:r w:rsidR="004E0232">
        <w:rPr>
          <w:i/>
          <w:color w:val="363435"/>
          <w:spacing w:val="-2"/>
          <w:w w:val="77"/>
          <w:sz w:val="24"/>
          <w:szCs w:val="24"/>
        </w:rPr>
        <w:t>s</w:t>
      </w:r>
      <w:r w:rsidR="004E0232">
        <w:rPr>
          <w:i/>
          <w:color w:val="363435"/>
          <w:w w:val="77"/>
          <w:sz w:val="24"/>
          <w:szCs w:val="24"/>
        </w:rPr>
        <w:t>.</w:t>
      </w:r>
      <w:r w:rsidR="004E0232">
        <w:rPr>
          <w:i/>
          <w:color w:val="363435"/>
          <w:spacing w:val="29"/>
          <w:w w:val="77"/>
          <w:sz w:val="24"/>
          <w:szCs w:val="24"/>
        </w:rPr>
        <w:t xml:space="preserve"> </w:t>
      </w:r>
      <w:r w:rsidR="004E0232">
        <w:rPr>
          <w:i/>
          <w:color w:val="363435"/>
          <w:sz w:val="24"/>
          <w:szCs w:val="24"/>
        </w:rPr>
        <w:t>As</w:t>
      </w:r>
      <w:r w:rsidR="004E0232">
        <w:rPr>
          <w:i/>
          <w:color w:val="363435"/>
          <w:spacing w:val="12"/>
          <w:sz w:val="24"/>
          <w:szCs w:val="24"/>
        </w:rPr>
        <w:t xml:space="preserve"> </w:t>
      </w:r>
      <w:r w:rsidR="004E0232">
        <w:rPr>
          <w:i/>
          <w:color w:val="363435"/>
          <w:w w:val="78"/>
          <w:sz w:val="24"/>
          <w:szCs w:val="24"/>
        </w:rPr>
        <w:t>such,</w:t>
      </w:r>
      <w:r w:rsidR="004E0232">
        <w:rPr>
          <w:i/>
          <w:color w:val="363435"/>
          <w:spacing w:val="13"/>
          <w:w w:val="78"/>
          <w:sz w:val="24"/>
          <w:szCs w:val="24"/>
        </w:rPr>
        <w:t xml:space="preserve"> </w:t>
      </w:r>
      <w:r w:rsidR="004E0232">
        <w:rPr>
          <w:i/>
          <w:color w:val="363435"/>
          <w:w w:val="78"/>
          <w:sz w:val="24"/>
          <w:szCs w:val="24"/>
        </w:rPr>
        <w:t>all</w:t>
      </w:r>
      <w:r w:rsidR="004E0232">
        <w:rPr>
          <w:i/>
          <w:color w:val="363435"/>
          <w:spacing w:val="18"/>
          <w:w w:val="78"/>
          <w:sz w:val="24"/>
          <w:szCs w:val="24"/>
        </w:rPr>
        <w:t xml:space="preserve"> </w:t>
      </w:r>
      <w:r w:rsidR="004E0232">
        <w:rPr>
          <w:i/>
          <w:color w:val="363435"/>
          <w:w w:val="78"/>
          <w:sz w:val="24"/>
          <w:szCs w:val="24"/>
        </w:rPr>
        <w:t>members</w:t>
      </w:r>
      <w:r w:rsidR="004E0232">
        <w:rPr>
          <w:i/>
          <w:color w:val="363435"/>
          <w:spacing w:val="13"/>
          <w:w w:val="78"/>
          <w:sz w:val="24"/>
          <w:szCs w:val="24"/>
        </w:rPr>
        <w:t xml:space="preserve"> </w:t>
      </w:r>
      <w:r w:rsidR="004E0232">
        <w:rPr>
          <w:i/>
          <w:color w:val="363435"/>
          <w:w w:val="85"/>
          <w:sz w:val="24"/>
          <w:szCs w:val="24"/>
        </w:rPr>
        <w:t>must...</w:t>
      </w:r>
    </w:p>
    <w:p w:rsidR="00316876" w:rsidRDefault="00316876">
      <w:pPr>
        <w:spacing w:line="100" w:lineRule="exact"/>
        <w:rPr>
          <w:sz w:val="10"/>
          <w:szCs w:val="10"/>
        </w:rPr>
      </w:pPr>
    </w:p>
    <w:p w:rsidR="00316876" w:rsidRDefault="00316876">
      <w:pPr>
        <w:spacing w:line="200" w:lineRule="exact"/>
      </w:pPr>
    </w:p>
    <w:p w:rsidR="00316876" w:rsidRDefault="004E0232">
      <w:pPr>
        <w:ind w:left="100" w:right="1874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 xml:space="preserve">1.       </w:t>
      </w:r>
      <w:r>
        <w:rPr>
          <w:color w:val="363435"/>
          <w:spacing w:val="59"/>
          <w:sz w:val="24"/>
          <w:szCs w:val="24"/>
        </w:rPr>
        <w:t xml:space="preserve"> </w:t>
      </w:r>
      <w:r>
        <w:rPr>
          <w:color w:val="363435"/>
          <w:w w:val="94"/>
          <w:sz w:val="24"/>
          <w:szCs w:val="24"/>
        </w:rPr>
        <w:t>Maintain</w:t>
      </w:r>
      <w:r>
        <w:rPr>
          <w:color w:val="363435"/>
          <w:spacing w:val="4"/>
          <w:w w:val="9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-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</w:t>
      </w:r>
      <w:r>
        <w:rPr>
          <w:color w:val="363435"/>
          <w:spacing w:val="-18"/>
          <w:sz w:val="24"/>
          <w:szCs w:val="24"/>
        </w:rPr>
        <w:t>P</w:t>
      </w:r>
      <w:r>
        <w:rPr>
          <w:color w:val="363435"/>
          <w:sz w:val="24"/>
          <w:szCs w:val="24"/>
        </w:rPr>
        <w:t>A as</w:t>
      </w:r>
      <w:r>
        <w:rPr>
          <w:color w:val="363435"/>
          <w:spacing w:val="-16"/>
          <w:sz w:val="24"/>
          <w:szCs w:val="24"/>
        </w:rPr>
        <w:t xml:space="preserve"> </w:t>
      </w:r>
      <w:r>
        <w:rPr>
          <w:color w:val="363435"/>
          <w:w w:val="94"/>
          <w:sz w:val="24"/>
          <w:szCs w:val="24"/>
        </w:rPr>
        <w:t>detailed</w:t>
      </w:r>
      <w:r>
        <w:rPr>
          <w:color w:val="363435"/>
          <w:spacing w:val="4"/>
          <w:w w:val="9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-3"/>
          <w:sz w:val="24"/>
          <w:szCs w:val="24"/>
        </w:rPr>
        <w:t xml:space="preserve"> </w:t>
      </w:r>
      <w:r>
        <w:rPr>
          <w:color w:val="363435"/>
          <w:w w:val="94"/>
          <w:sz w:val="24"/>
          <w:szCs w:val="24"/>
        </w:rPr>
        <w:t>Academic</w:t>
      </w:r>
      <w:r>
        <w:rPr>
          <w:color w:val="363435"/>
          <w:spacing w:val="4"/>
          <w:w w:val="94"/>
          <w:sz w:val="24"/>
          <w:szCs w:val="24"/>
        </w:rPr>
        <w:t xml:space="preserve"> </w:t>
      </w:r>
      <w:r>
        <w:rPr>
          <w:color w:val="363435"/>
          <w:spacing w:val="-6"/>
          <w:w w:val="94"/>
          <w:sz w:val="24"/>
          <w:szCs w:val="24"/>
        </w:rPr>
        <w:t>R</w:t>
      </w:r>
      <w:r>
        <w:rPr>
          <w:color w:val="363435"/>
          <w:w w:val="94"/>
          <w:sz w:val="24"/>
          <w:szCs w:val="24"/>
        </w:rPr>
        <w:t>equirements</w:t>
      </w:r>
      <w:r>
        <w:rPr>
          <w:color w:val="363435"/>
          <w:spacing w:val="25"/>
          <w:w w:val="9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for </w:t>
      </w:r>
      <w:r>
        <w:rPr>
          <w:color w:val="363435"/>
          <w:w w:val="95"/>
          <w:sz w:val="24"/>
          <w:szCs w:val="24"/>
        </w:rPr>
        <w:t>O</w:t>
      </w:r>
      <w:r>
        <w:rPr>
          <w:color w:val="363435"/>
          <w:spacing w:val="-5"/>
          <w:w w:val="95"/>
          <w:sz w:val="24"/>
          <w:szCs w:val="24"/>
        </w:rPr>
        <w:t>v</w:t>
      </w:r>
      <w:r>
        <w:rPr>
          <w:color w:val="363435"/>
          <w:w w:val="95"/>
          <w:sz w:val="24"/>
          <w:szCs w:val="24"/>
        </w:rPr>
        <w:t>erall</w:t>
      </w:r>
      <w:r>
        <w:rPr>
          <w:color w:val="363435"/>
          <w:spacing w:val="6"/>
          <w:w w:val="95"/>
          <w:sz w:val="24"/>
          <w:szCs w:val="24"/>
        </w:rPr>
        <w:t xml:space="preserve"> </w:t>
      </w:r>
      <w:r>
        <w:rPr>
          <w:color w:val="363435"/>
          <w:w w:val="91"/>
          <w:sz w:val="24"/>
          <w:szCs w:val="24"/>
        </w:rPr>
        <w:t>Eligibilit</w:t>
      </w:r>
      <w:r>
        <w:rPr>
          <w:color w:val="363435"/>
          <w:spacing w:val="-20"/>
          <w:w w:val="91"/>
          <w:sz w:val="24"/>
          <w:szCs w:val="24"/>
        </w:rPr>
        <w:t>y</w:t>
      </w:r>
      <w:r>
        <w:rPr>
          <w:color w:val="363435"/>
          <w:w w:val="87"/>
          <w:sz w:val="24"/>
          <w:szCs w:val="24"/>
        </w:rPr>
        <w:t>.</w:t>
      </w:r>
    </w:p>
    <w:p w:rsidR="00316876" w:rsidRDefault="004E0232">
      <w:pPr>
        <w:spacing w:before="12"/>
        <w:ind w:left="820"/>
        <w:rPr>
          <w:sz w:val="24"/>
          <w:szCs w:val="24"/>
        </w:rPr>
      </w:pPr>
      <w:r>
        <w:rPr>
          <w:color w:val="363435"/>
          <w:sz w:val="24"/>
          <w:szCs w:val="24"/>
        </w:rPr>
        <w:t>Grade</w:t>
      </w:r>
      <w:r>
        <w:rPr>
          <w:color w:val="363435"/>
          <w:spacing w:val="-6"/>
          <w:sz w:val="24"/>
          <w:szCs w:val="24"/>
        </w:rPr>
        <w:t xml:space="preserve"> </w:t>
      </w:r>
      <w:r>
        <w:rPr>
          <w:color w:val="363435"/>
          <w:w w:val="94"/>
          <w:sz w:val="24"/>
          <w:szCs w:val="24"/>
        </w:rPr>
        <w:t>qualifications</w:t>
      </w:r>
      <w:r>
        <w:rPr>
          <w:color w:val="363435"/>
          <w:spacing w:val="4"/>
          <w:w w:val="9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ea</w:t>
      </w:r>
      <w:r>
        <w:rPr>
          <w:color w:val="363435"/>
          <w:spacing w:val="-3"/>
          <w:sz w:val="24"/>
          <w:szCs w:val="24"/>
        </w:rPr>
        <w:t>c</w:t>
      </w:r>
      <w:r>
        <w:rPr>
          <w:color w:val="363435"/>
          <w:sz w:val="24"/>
          <w:szCs w:val="24"/>
        </w:rPr>
        <w:t>h</w:t>
      </w:r>
      <w:r>
        <w:rPr>
          <w:color w:val="363435"/>
          <w:spacing w:val="-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member</w:t>
      </w:r>
      <w:r>
        <w:rPr>
          <w:color w:val="363435"/>
          <w:spacing w:val="-16"/>
          <w:sz w:val="24"/>
          <w:szCs w:val="24"/>
        </w:rPr>
        <w:t xml:space="preserve"> </w:t>
      </w:r>
      <w:r>
        <w:rPr>
          <w:color w:val="363435"/>
          <w:w w:val="87"/>
          <w:sz w:val="24"/>
          <w:szCs w:val="24"/>
        </w:rPr>
        <w:t>will</w:t>
      </w:r>
      <w:r>
        <w:rPr>
          <w:color w:val="363435"/>
          <w:spacing w:val="8"/>
          <w:w w:val="8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w w:val="94"/>
          <w:sz w:val="24"/>
          <w:szCs w:val="24"/>
        </w:rPr>
        <w:t>ree</w:t>
      </w:r>
      <w:r>
        <w:rPr>
          <w:color w:val="363435"/>
          <w:spacing w:val="-5"/>
          <w:w w:val="94"/>
          <w:sz w:val="24"/>
          <w:szCs w:val="24"/>
        </w:rPr>
        <w:t>v</w:t>
      </w:r>
      <w:r>
        <w:rPr>
          <w:color w:val="363435"/>
          <w:w w:val="94"/>
          <w:sz w:val="24"/>
          <w:szCs w:val="24"/>
        </w:rPr>
        <w:t>aluated</w:t>
      </w:r>
      <w:r>
        <w:rPr>
          <w:color w:val="363435"/>
          <w:spacing w:val="14"/>
          <w:w w:val="9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at</w:t>
      </w:r>
      <w:r>
        <w:rPr>
          <w:color w:val="363435"/>
          <w:spacing w:val="-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-3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beginning</w:t>
      </w:r>
      <w:r>
        <w:rPr>
          <w:color w:val="363435"/>
          <w:spacing w:val="3"/>
          <w:w w:val="9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ea</w:t>
      </w:r>
      <w:r>
        <w:rPr>
          <w:color w:val="363435"/>
          <w:spacing w:val="-3"/>
          <w:sz w:val="24"/>
          <w:szCs w:val="24"/>
        </w:rPr>
        <w:t>c</w:t>
      </w:r>
      <w:r>
        <w:rPr>
          <w:color w:val="363435"/>
          <w:sz w:val="24"/>
          <w:szCs w:val="24"/>
        </w:rPr>
        <w:t>h</w:t>
      </w:r>
      <w:r>
        <w:rPr>
          <w:color w:val="363435"/>
          <w:spacing w:val="-20"/>
          <w:sz w:val="24"/>
          <w:szCs w:val="24"/>
        </w:rPr>
        <w:t xml:space="preserve"> </w:t>
      </w:r>
      <w:r>
        <w:rPr>
          <w:color w:val="363435"/>
          <w:w w:val="94"/>
          <w:sz w:val="24"/>
          <w:szCs w:val="24"/>
        </w:rPr>
        <w:t>academic</w:t>
      </w:r>
      <w:r>
        <w:rPr>
          <w:color w:val="363435"/>
          <w:spacing w:val="4"/>
          <w:w w:val="9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yea</w:t>
      </w:r>
      <w:r>
        <w:rPr>
          <w:color w:val="363435"/>
          <w:spacing w:val="-9"/>
          <w:sz w:val="24"/>
          <w:szCs w:val="24"/>
        </w:rPr>
        <w:t>r</w:t>
      </w:r>
      <w:r>
        <w:rPr>
          <w:color w:val="363435"/>
          <w:sz w:val="24"/>
          <w:szCs w:val="24"/>
        </w:rPr>
        <w:t>.</w:t>
      </w:r>
    </w:p>
    <w:p w:rsidR="00316876" w:rsidRDefault="004E0232">
      <w:pPr>
        <w:spacing w:before="12"/>
        <w:ind w:left="100" w:right="5731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 xml:space="preserve">2.       </w:t>
      </w:r>
      <w:r>
        <w:rPr>
          <w:color w:val="363435"/>
          <w:spacing w:val="5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Attend</w:t>
      </w:r>
      <w:r>
        <w:rPr>
          <w:color w:val="363435"/>
          <w:spacing w:val="-13"/>
          <w:sz w:val="24"/>
          <w:szCs w:val="24"/>
        </w:rPr>
        <w:t xml:space="preserve"> </w:t>
      </w:r>
      <w:r>
        <w:rPr>
          <w:color w:val="363435"/>
          <w:w w:val="92"/>
          <w:sz w:val="24"/>
          <w:szCs w:val="24"/>
        </w:rPr>
        <w:t>all</w:t>
      </w:r>
      <w:r>
        <w:rPr>
          <w:color w:val="363435"/>
          <w:spacing w:val="-10"/>
          <w:w w:val="92"/>
          <w:sz w:val="24"/>
          <w:szCs w:val="24"/>
        </w:rPr>
        <w:t xml:space="preserve"> </w:t>
      </w:r>
      <w:r>
        <w:rPr>
          <w:color w:val="363435"/>
          <w:w w:val="92"/>
          <w:sz w:val="24"/>
          <w:szCs w:val="24"/>
        </w:rPr>
        <w:t>MHS</w:t>
      </w:r>
      <w:r>
        <w:rPr>
          <w:color w:val="363435"/>
          <w:spacing w:val="20"/>
          <w:w w:val="92"/>
          <w:sz w:val="24"/>
          <w:szCs w:val="24"/>
        </w:rPr>
        <w:t xml:space="preserve"> </w:t>
      </w:r>
      <w:r>
        <w:rPr>
          <w:color w:val="363435"/>
          <w:w w:val="92"/>
          <w:sz w:val="24"/>
          <w:szCs w:val="24"/>
        </w:rPr>
        <w:t>meetings</w:t>
      </w:r>
      <w:r>
        <w:rPr>
          <w:color w:val="363435"/>
          <w:spacing w:val="31"/>
          <w:w w:val="9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-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induction</w:t>
      </w:r>
      <w:r>
        <w:rPr>
          <w:color w:val="363435"/>
          <w:spacing w:val="-9"/>
          <w:sz w:val="24"/>
          <w:szCs w:val="24"/>
        </w:rPr>
        <w:t>s</w:t>
      </w:r>
      <w:r>
        <w:rPr>
          <w:color w:val="363435"/>
          <w:sz w:val="24"/>
          <w:szCs w:val="24"/>
        </w:rPr>
        <w:t>.</w:t>
      </w:r>
    </w:p>
    <w:p w:rsidR="00316876" w:rsidRDefault="004E0232">
      <w:pPr>
        <w:tabs>
          <w:tab w:val="left" w:pos="820"/>
        </w:tabs>
        <w:spacing w:before="12" w:line="250" w:lineRule="auto"/>
        <w:ind w:left="820" w:right="614" w:hanging="720"/>
        <w:rPr>
          <w:sz w:val="24"/>
          <w:szCs w:val="24"/>
        </w:rPr>
      </w:pPr>
      <w:r>
        <w:rPr>
          <w:color w:val="363435"/>
          <w:sz w:val="24"/>
          <w:szCs w:val="24"/>
        </w:rPr>
        <w:t>3.</w:t>
      </w:r>
      <w:r>
        <w:rPr>
          <w:color w:val="363435"/>
          <w:sz w:val="24"/>
          <w:szCs w:val="24"/>
        </w:rPr>
        <w:tab/>
      </w:r>
      <w:r>
        <w:rPr>
          <w:color w:val="363435"/>
          <w:w w:val="96"/>
          <w:sz w:val="24"/>
          <w:szCs w:val="24"/>
        </w:rPr>
        <w:t>En</w:t>
      </w:r>
      <w:r>
        <w:rPr>
          <w:color w:val="363435"/>
          <w:spacing w:val="5"/>
          <w:w w:val="96"/>
          <w:sz w:val="24"/>
          <w:szCs w:val="24"/>
        </w:rPr>
        <w:t>g</w:t>
      </w:r>
      <w:r>
        <w:rPr>
          <w:color w:val="363435"/>
          <w:w w:val="96"/>
          <w:sz w:val="24"/>
          <w:szCs w:val="24"/>
        </w:rPr>
        <w:t>a</w:t>
      </w:r>
      <w:r>
        <w:rPr>
          <w:color w:val="363435"/>
          <w:spacing w:val="4"/>
          <w:w w:val="96"/>
          <w:sz w:val="24"/>
          <w:szCs w:val="24"/>
        </w:rPr>
        <w:t>g</w:t>
      </w:r>
      <w:r>
        <w:rPr>
          <w:color w:val="363435"/>
          <w:w w:val="96"/>
          <w:sz w:val="24"/>
          <w:szCs w:val="24"/>
        </w:rPr>
        <w:t>e</w:t>
      </w:r>
      <w:r>
        <w:rPr>
          <w:color w:val="363435"/>
          <w:spacing w:val="3"/>
          <w:w w:val="9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w w:val="93"/>
          <w:sz w:val="24"/>
          <w:szCs w:val="24"/>
        </w:rPr>
        <w:t>se</w:t>
      </w:r>
      <w:r>
        <w:rPr>
          <w:color w:val="363435"/>
          <w:spacing w:val="8"/>
          <w:w w:val="93"/>
          <w:sz w:val="24"/>
          <w:szCs w:val="24"/>
        </w:rPr>
        <w:t>r</w:t>
      </w:r>
      <w:r>
        <w:rPr>
          <w:color w:val="363435"/>
          <w:w w:val="93"/>
          <w:sz w:val="24"/>
          <w:szCs w:val="24"/>
        </w:rPr>
        <w:t>vice</w:t>
      </w:r>
      <w:r>
        <w:rPr>
          <w:color w:val="363435"/>
          <w:spacing w:val="6"/>
          <w:w w:val="9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hours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that promote the</w:t>
      </w:r>
      <w:r>
        <w:rPr>
          <w:color w:val="363435"/>
          <w:spacing w:val="-3"/>
          <w:sz w:val="24"/>
          <w:szCs w:val="24"/>
        </w:rPr>
        <w:t xml:space="preserve"> </w:t>
      </w:r>
      <w:r>
        <w:rPr>
          <w:color w:val="363435"/>
          <w:w w:val="93"/>
          <w:sz w:val="24"/>
          <w:szCs w:val="24"/>
        </w:rPr>
        <w:t>lea</w:t>
      </w:r>
      <w:r>
        <w:rPr>
          <w:color w:val="363435"/>
          <w:spacing w:val="4"/>
          <w:w w:val="93"/>
          <w:sz w:val="24"/>
          <w:szCs w:val="24"/>
        </w:rPr>
        <w:t>r</w:t>
      </w:r>
      <w:r>
        <w:rPr>
          <w:color w:val="363435"/>
          <w:w w:val="93"/>
          <w:sz w:val="24"/>
          <w:szCs w:val="24"/>
        </w:rPr>
        <w:t>ning</w:t>
      </w:r>
      <w:r>
        <w:rPr>
          <w:color w:val="363435"/>
          <w:spacing w:val="9"/>
          <w:w w:val="9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w w:val="93"/>
          <w:sz w:val="24"/>
          <w:szCs w:val="24"/>
        </w:rPr>
        <w:t>mathematic</w:t>
      </w:r>
      <w:r>
        <w:rPr>
          <w:color w:val="363435"/>
          <w:spacing w:val="-8"/>
          <w:w w:val="93"/>
          <w:sz w:val="24"/>
          <w:szCs w:val="24"/>
        </w:rPr>
        <w:t>s</w:t>
      </w:r>
      <w:r>
        <w:rPr>
          <w:color w:val="363435"/>
          <w:w w:val="93"/>
          <w:sz w:val="24"/>
          <w:szCs w:val="24"/>
        </w:rPr>
        <w:t>.</w:t>
      </w:r>
      <w:r>
        <w:rPr>
          <w:color w:val="363435"/>
          <w:spacing w:val="36"/>
          <w:w w:val="93"/>
          <w:sz w:val="24"/>
          <w:szCs w:val="24"/>
        </w:rPr>
        <w:t xml:space="preserve"> </w:t>
      </w:r>
      <w:r>
        <w:rPr>
          <w:color w:val="363435"/>
          <w:w w:val="93"/>
          <w:sz w:val="24"/>
          <w:szCs w:val="24"/>
        </w:rPr>
        <w:t>Su</w:t>
      </w:r>
      <w:r>
        <w:rPr>
          <w:color w:val="363435"/>
          <w:spacing w:val="-3"/>
          <w:w w:val="93"/>
          <w:sz w:val="24"/>
          <w:szCs w:val="24"/>
        </w:rPr>
        <w:t>c</w:t>
      </w:r>
      <w:r>
        <w:rPr>
          <w:color w:val="363435"/>
          <w:w w:val="93"/>
          <w:sz w:val="24"/>
          <w:szCs w:val="24"/>
        </w:rPr>
        <w:t>h</w:t>
      </w:r>
      <w:r>
        <w:rPr>
          <w:color w:val="363435"/>
          <w:spacing w:val="11"/>
          <w:w w:val="93"/>
          <w:sz w:val="24"/>
          <w:szCs w:val="24"/>
        </w:rPr>
        <w:t xml:space="preserve"> </w:t>
      </w:r>
      <w:r>
        <w:rPr>
          <w:color w:val="363435"/>
          <w:w w:val="93"/>
          <w:sz w:val="24"/>
          <w:szCs w:val="24"/>
        </w:rPr>
        <w:t>act</w:t>
      </w:r>
      <w:r>
        <w:rPr>
          <w:color w:val="363435"/>
          <w:spacing w:val="-3"/>
          <w:w w:val="93"/>
          <w:sz w:val="24"/>
          <w:szCs w:val="24"/>
        </w:rPr>
        <w:t>i</w:t>
      </w:r>
      <w:r>
        <w:rPr>
          <w:color w:val="363435"/>
          <w:w w:val="93"/>
          <w:sz w:val="24"/>
          <w:szCs w:val="24"/>
        </w:rPr>
        <w:t>vities</w:t>
      </w:r>
      <w:r>
        <w:rPr>
          <w:color w:val="363435"/>
          <w:spacing w:val="-1"/>
          <w:w w:val="93"/>
          <w:sz w:val="24"/>
          <w:szCs w:val="24"/>
        </w:rPr>
        <w:t xml:space="preserve"> </w:t>
      </w:r>
      <w:r>
        <w:rPr>
          <w:color w:val="363435"/>
          <w:w w:val="93"/>
          <w:sz w:val="24"/>
          <w:szCs w:val="24"/>
        </w:rPr>
        <w:t>m</w:t>
      </w:r>
      <w:r>
        <w:rPr>
          <w:color w:val="363435"/>
          <w:spacing w:val="-4"/>
          <w:w w:val="93"/>
          <w:sz w:val="24"/>
          <w:szCs w:val="24"/>
        </w:rPr>
        <w:t>a</w:t>
      </w:r>
      <w:r>
        <w:rPr>
          <w:color w:val="363435"/>
          <w:w w:val="93"/>
          <w:sz w:val="24"/>
          <w:szCs w:val="24"/>
        </w:rPr>
        <w:t>y</w:t>
      </w:r>
      <w:r>
        <w:rPr>
          <w:color w:val="363435"/>
          <w:spacing w:val="1"/>
          <w:w w:val="9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include (but</w:t>
      </w:r>
      <w:r>
        <w:rPr>
          <w:color w:val="363435"/>
          <w:spacing w:val="-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are</w:t>
      </w:r>
      <w:r>
        <w:rPr>
          <w:color w:val="363435"/>
          <w:spacing w:val="-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not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w w:val="94"/>
          <w:sz w:val="24"/>
          <w:szCs w:val="24"/>
        </w:rPr>
        <w:t>limited</w:t>
      </w:r>
      <w:r>
        <w:rPr>
          <w:color w:val="363435"/>
          <w:spacing w:val="4"/>
          <w:w w:val="9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to)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helping</w:t>
      </w:r>
      <w:r>
        <w:rPr>
          <w:color w:val="363435"/>
          <w:spacing w:val="3"/>
          <w:w w:val="9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with</w:t>
      </w:r>
      <w:r>
        <w:rPr>
          <w:color w:val="363435"/>
          <w:spacing w:val="-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-3"/>
          <w:sz w:val="24"/>
          <w:szCs w:val="24"/>
        </w:rPr>
        <w:t xml:space="preserve"> </w:t>
      </w:r>
      <w:r>
        <w:rPr>
          <w:color w:val="363435"/>
          <w:w w:val="96"/>
          <w:sz w:val="24"/>
          <w:szCs w:val="24"/>
        </w:rPr>
        <w:t>or</w:t>
      </w:r>
      <w:r>
        <w:rPr>
          <w:color w:val="363435"/>
          <w:spacing w:val="4"/>
          <w:w w:val="96"/>
          <w:sz w:val="24"/>
          <w:szCs w:val="24"/>
        </w:rPr>
        <w:t>g</w:t>
      </w:r>
      <w:r>
        <w:rPr>
          <w:color w:val="363435"/>
          <w:w w:val="96"/>
          <w:sz w:val="24"/>
          <w:szCs w:val="24"/>
        </w:rPr>
        <w:t>anization</w:t>
      </w:r>
      <w:r>
        <w:rPr>
          <w:color w:val="363435"/>
          <w:spacing w:val="3"/>
          <w:w w:val="9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math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contest</w:t>
      </w:r>
      <w:r>
        <w:rPr>
          <w:color w:val="363435"/>
          <w:spacing w:val="-7"/>
          <w:sz w:val="24"/>
          <w:szCs w:val="24"/>
        </w:rPr>
        <w:t>s</w:t>
      </w:r>
      <w:r>
        <w:rPr>
          <w:color w:val="363435"/>
          <w:sz w:val="24"/>
          <w:szCs w:val="24"/>
        </w:rPr>
        <w:t>,</w:t>
      </w:r>
      <w:r>
        <w:rPr>
          <w:color w:val="363435"/>
          <w:spacing w:val="-2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tutoring</w:t>
      </w:r>
      <w:r>
        <w:rPr>
          <w:color w:val="363435"/>
          <w:spacing w:val="-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math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without </w:t>
      </w:r>
      <w:r>
        <w:rPr>
          <w:color w:val="363435"/>
          <w:w w:val="97"/>
          <w:sz w:val="24"/>
          <w:szCs w:val="24"/>
        </w:rPr>
        <w:t>compensation,</w:t>
      </w:r>
      <w:r>
        <w:rPr>
          <w:color w:val="363435"/>
          <w:spacing w:val="2"/>
          <w:w w:val="9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or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w w:val="93"/>
          <w:sz w:val="24"/>
          <w:szCs w:val="24"/>
        </w:rPr>
        <w:t>leading</w:t>
      </w:r>
      <w:r>
        <w:rPr>
          <w:color w:val="363435"/>
          <w:spacing w:val="4"/>
          <w:w w:val="9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monthly</w:t>
      </w:r>
      <w:r>
        <w:rPr>
          <w:color w:val="363435"/>
          <w:spacing w:val="-24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meeting</w:t>
      </w:r>
      <w:r>
        <w:rPr>
          <w:color w:val="363435"/>
          <w:spacing w:val="3"/>
          <w:w w:val="9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act</w:t>
      </w:r>
      <w:r>
        <w:rPr>
          <w:color w:val="363435"/>
          <w:spacing w:val="-4"/>
          <w:sz w:val="24"/>
          <w:szCs w:val="24"/>
        </w:rPr>
        <w:t>i</w:t>
      </w:r>
      <w:r>
        <w:rPr>
          <w:color w:val="363435"/>
          <w:sz w:val="24"/>
          <w:szCs w:val="24"/>
        </w:rPr>
        <w:t>vitie</w:t>
      </w:r>
      <w:r>
        <w:rPr>
          <w:color w:val="363435"/>
          <w:spacing w:val="-9"/>
          <w:sz w:val="24"/>
          <w:szCs w:val="24"/>
        </w:rPr>
        <w:t>s</w:t>
      </w:r>
      <w:r>
        <w:rPr>
          <w:color w:val="363435"/>
          <w:sz w:val="24"/>
          <w:szCs w:val="24"/>
        </w:rPr>
        <w:t>.</w:t>
      </w:r>
    </w:p>
    <w:p w:rsidR="00316876" w:rsidRDefault="004E0232">
      <w:pPr>
        <w:ind w:left="100" w:right="3743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 xml:space="preserve">4.       </w:t>
      </w:r>
      <w:r>
        <w:rPr>
          <w:color w:val="363435"/>
          <w:spacing w:val="59"/>
          <w:sz w:val="24"/>
          <w:szCs w:val="24"/>
        </w:rPr>
        <w:t xml:space="preserve"> </w:t>
      </w:r>
      <w:r>
        <w:rPr>
          <w:color w:val="363435"/>
          <w:spacing w:val="-7"/>
          <w:w w:val="95"/>
          <w:sz w:val="24"/>
          <w:szCs w:val="24"/>
        </w:rPr>
        <w:t>P</w:t>
      </w:r>
      <w:r>
        <w:rPr>
          <w:color w:val="363435"/>
          <w:w w:val="95"/>
          <w:sz w:val="24"/>
          <w:szCs w:val="24"/>
        </w:rPr>
        <w:t>a</w:t>
      </w:r>
      <w:r>
        <w:rPr>
          <w:color w:val="363435"/>
          <w:spacing w:val="5"/>
          <w:w w:val="95"/>
          <w:sz w:val="24"/>
          <w:szCs w:val="24"/>
        </w:rPr>
        <w:t>r</w:t>
      </w:r>
      <w:r>
        <w:rPr>
          <w:color w:val="363435"/>
          <w:w w:val="95"/>
          <w:sz w:val="24"/>
          <w:szCs w:val="24"/>
        </w:rPr>
        <w:t>ticipate</w:t>
      </w:r>
      <w:r>
        <w:rPr>
          <w:color w:val="363435"/>
          <w:spacing w:val="11"/>
          <w:w w:val="9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-3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An</w:t>
      </w:r>
      <w:r>
        <w:rPr>
          <w:color w:val="363435"/>
          <w:spacing w:val="-4"/>
          <w:w w:val="95"/>
          <w:sz w:val="24"/>
          <w:szCs w:val="24"/>
        </w:rPr>
        <w:t>n</w:t>
      </w:r>
      <w:r>
        <w:rPr>
          <w:color w:val="363435"/>
          <w:w w:val="95"/>
          <w:sz w:val="24"/>
          <w:szCs w:val="24"/>
        </w:rPr>
        <w:t>ual</w:t>
      </w:r>
      <w:r>
        <w:rPr>
          <w:color w:val="363435"/>
          <w:spacing w:val="6"/>
          <w:w w:val="95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American</w:t>
      </w:r>
      <w:r>
        <w:rPr>
          <w:color w:val="363435"/>
          <w:spacing w:val="3"/>
          <w:w w:val="9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Math</w:t>
      </w:r>
      <w:r>
        <w:rPr>
          <w:color w:val="363435"/>
          <w:spacing w:val="-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Competition</w:t>
      </w:r>
      <w:r>
        <w:rPr>
          <w:color w:val="363435"/>
          <w:spacing w:val="-24"/>
          <w:sz w:val="24"/>
          <w:szCs w:val="24"/>
        </w:rPr>
        <w:t xml:space="preserve"> </w:t>
      </w:r>
      <w:r>
        <w:rPr>
          <w:color w:val="363435"/>
          <w:w w:val="92"/>
          <w:sz w:val="24"/>
          <w:szCs w:val="24"/>
        </w:rPr>
        <w:t>(AMC).</w:t>
      </w:r>
    </w:p>
    <w:p w:rsidR="00316876" w:rsidRDefault="004E0232" w:rsidP="00620885">
      <w:pPr>
        <w:tabs>
          <w:tab w:val="left" w:pos="820"/>
        </w:tabs>
        <w:spacing w:before="12" w:line="250" w:lineRule="auto"/>
        <w:ind w:left="820" w:right="623" w:hanging="720"/>
        <w:rPr>
          <w:sz w:val="24"/>
          <w:szCs w:val="24"/>
        </w:rPr>
      </w:pPr>
      <w:r>
        <w:rPr>
          <w:color w:val="363435"/>
          <w:sz w:val="24"/>
          <w:szCs w:val="24"/>
        </w:rPr>
        <w:t>5.</w:t>
      </w:r>
      <w:r>
        <w:rPr>
          <w:color w:val="363435"/>
          <w:sz w:val="24"/>
          <w:szCs w:val="24"/>
        </w:rPr>
        <w:tab/>
      </w:r>
      <w:r>
        <w:rPr>
          <w:color w:val="363435"/>
          <w:spacing w:val="-6"/>
          <w:w w:val="93"/>
          <w:sz w:val="24"/>
          <w:szCs w:val="24"/>
        </w:rPr>
        <w:t>P</w:t>
      </w:r>
      <w:r>
        <w:rPr>
          <w:color w:val="363435"/>
          <w:spacing w:val="-3"/>
          <w:w w:val="93"/>
          <w:sz w:val="24"/>
          <w:szCs w:val="24"/>
        </w:rPr>
        <w:t>a</w:t>
      </w:r>
      <w:r>
        <w:rPr>
          <w:color w:val="363435"/>
          <w:w w:val="93"/>
          <w:sz w:val="24"/>
          <w:szCs w:val="24"/>
        </w:rPr>
        <w:t>y an</w:t>
      </w:r>
      <w:r>
        <w:rPr>
          <w:color w:val="363435"/>
          <w:spacing w:val="-3"/>
          <w:w w:val="93"/>
          <w:sz w:val="24"/>
          <w:szCs w:val="24"/>
        </w:rPr>
        <w:t>n</w:t>
      </w:r>
      <w:r>
        <w:rPr>
          <w:color w:val="363435"/>
          <w:w w:val="93"/>
          <w:sz w:val="24"/>
          <w:szCs w:val="24"/>
        </w:rPr>
        <w:t>ual</w:t>
      </w:r>
      <w:r>
        <w:rPr>
          <w:color w:val="363435"/>
          <w:spacing w:val="18"/>
          <w:w w:val="9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dues</w:t>
      </w:r>
      <w:r>
        <w:rPr>
          <w:color w:val="363435"/>
          <w:spacing w:val="-18"/>
          <w:sz w:val="24"/>
          <w:szCs w:val="24"/>
        </w:rPr>
        <w:t xml:space="preserve"> </w:t>
      </w:r>
      <w:r w:rsidRPr="008B3282">
        <w:rPr>
          <w:b/>
          <w:color w:val="363435"/>
          <w:w w:val="91"/>
          <w:sz w:val="24"/>
          <w:szCs w:val="24"/>
        </w:rPr>
        <w:t>($</w:t>
      </w:r>
      <w:r w:rsidR="000A6085">
        <w:rPr>
          <w:b/>
          <w:color w:val="363435"/>
          <w:w w:val="91"/>
          <w:sz w:val="24"/>
          <w:szCs w:val="24"/>
        </w:rPr>
        <w:t>20</w:t>
      </w:r>
      <w:r w:rsidRPr="008B3282">
        <w:rPr>
          <w:b/>
          <w:color w:val="363435"/>
          <w:spacing w:val="5"/>
          <w:w w:val="91"/>
          <w:sz w:val="24"/>
          <w:szCs w:val="24"/>
        </w:rPr>
        <w:t xml:space="preserve"> </w:t>
      </w:r>
      <w:r w:rsidRPr="008B3282">
        <w:rPr>
          <w:b/>
          <w:color w:val="363435"/>
          <w:sz w:val="24"/>
          <w:szCs w:val="24"/>
        </w:rPr>
        <w:t>for new</w:t>
      </w:r>
      <w:r w:rsidRPr="008B3282">
        <w:rPr>
          <w:b/>
          <w:color w:val="363435"/>
          <w:spacing w:val="-20"/>
          <w:sz w:val="24"/>
          <w:szCs w:val="24"/>
        </w:rPr>
        <w:t xml:space="preserve"> </w:t>
      </w:r>
      <w:r w:rsidRPr="008B3282">
        <w:rPr>
          <w:b/>
          <w:color w:val="363435"/>
          <w:w w:val="94"/>
          <w:sz w:val="24"/>
          <w:szCs w:val="24"/>
        </w:rPr>
        <w:t>member</w:t>
      </w:r>
      <w:r w:rsidRPr="008B3282">
        <w:rPr>
          <w:b/>
          <w:color w:val="363435"/>
          <w:spacing w:val="-8"/>
          <w:w w:val="94"/>
          <w:sz w:val="24"/>
          <w:szCs w:val="24"/>
        </w:rPr>
        <w:t>s</w:t>
      </w:r>
      <w:r w:rsidRPr="008B3282">
        <w:rPr>
          <w:b/>
          <w:color w:val="363435"/>
          <w:w w:val="96"/>
          <w:sz w:val="24"/>
          <w:szCs w:val="24"/>
        </w:rPr>
        <w:t>).</w:t>
      </w:r>
      <w:r>
        <w:rPr>
          <w:color w:val="363435"/>
          <w:spacing w:val="2"/>
          <w:w w:val="96"/>
          <w:sz w:val="24"/>
          <w:szCs w:val="24"/>
        </w:rPr>
        <w:t xml:space="preserve"> </w:t>
      </w:r>
      <w:r>
        <w:rPr>
          <w:color w:val="363435"/>
          <w:spacing w:val="3"/>
          <w:sz w:val="24"/>
          <w:szCs w:val="24"/>
        </w:rPr>
        <w:t>T</w:t>
      </w:r>
      <w:r>
        <w:rPr>
          <w:color w:val="363435"/>
          <w:sz w:val="24"/>
          <w:szCs w:val="24"/>
        </w:rPr>
        <w:t>he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an</w:t>
      </w:r>
      <w:r>
        <w:rPr>
          <w:color w:val="363435"/>
          <w:spacing w:val="-3"/>
          <w:w w:val="95"/>
          <w:sz w:val="24"/>
          <w:szCs w:val="24"/>
        </w:rPr>
        <w:t>n</w:t>
      </w:r>
      <w:r>
        <w:rPr>
          <w:color w:val="363435"/>
          <w:w w:val="95"/>
          <w:sz w:val="24"/>
          <w:szCs w:val="24"/>
        </w:rPr>
        <w:t>ual</w:t>
      </w:r>
      <w:r>
        <w:rPr>
          <w:color w:val="363435"/>
          <w:spacing w:val="4"/>
          <w:w w:val="9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fee</w:t>
      </w:r>
      <w:r>
        <w:rPr>
          <w:color w:val="363435"/>
          <w:spacing w:val="-18"/>
          <w:sz w:val="24"/>
          <w:szCs w:val="24"/>
        </w:rPr>
        <w:t xml:space="preserve"> </w:t>
      </w:r>
      <w:r>
        <w:rPr>
          <w:color w:val="363435"/>
          <w:w w:val="87"/>
          <w:sz w:val="24"/>
          <w:szCs w:val="24"/>
        </w:rPr>
        <w:t>will</w:t>
      </w:r>
      <w:r>
        <w:rPr>
          <w:color w:val="363435"/>
          <w:spacing w:val="8"/>
          <w:w w:val="87"/>
          <w:sz w:val="24"/>
          <w:szCs w:val="24"/>
        </w:rPr>
        <w:t xml:space="preserve"> </w:t>
      </w:r>
      <w:r w:rsidR="00620885">
        <w:rPr>
          <w:color w:val="363435"/>
          <w:sz w:val="24"/>
          <w:szCs w:val="24"/>
        </w:rPr>
        <w:t xml:space="preserve">include </w:t>
      </w:r>
      <w:r>
        <w:rPr>
          <w:color w:val="363435"/>
          <w:w w:val="95"/>
          <w:sz w:val="24"/>
          <w:szCs w:val="24"/>
        </w:rPr>
        <w:t>registration</w:t>
      </w:r>
      <w:r>
        <w:rPr>
          <w:color w:val="363435"/>
          <w:spacing w:val="3"/>
          <w:w w:val="9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with</w:t>
      </w:r>
      <w:r>
        <w:rPr>
          <w:color w:val="363435"/>
          <w:spacing w:val="-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-3"/>
          <w:sz w:val="24"/>
          <w:szCs w:val="24"/>
        </w:rPr>
        <w:t xml:space="preserve"> </w:t>
      </w:r>
      <w:r>
        <w:rPr>
          <w:color w:val="363435"/>
          <w:w w:val="94"/>
          <w:sz w:val="24"/>
          <w:szCs w:val="24"/>
        </w:rPr>
        <w:t>State</w:t>
      </w:r>
      <w:r>
        <w:rPr>
          <w:color w:val="363435"/>
          <w:spacing w:val="4"/>
          <w:w w:val="9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-7"/>
          <w:sz w:val="24"/>
          <w:szCs w:val="24"/>
        </w:rPr>
        <w:t xml:space="preserve"> </w:t>
      </w:r>
      <w:r>
        <w:rPr>
          <w:color w:val="363435"/>
          <w:w w:val="97"/>
          <w:sz w:val="24"/>
          <w:szCs w:val="24"/>
        </w:rPr>
        <w:t>National</w:t>
      </w:r>
      <w:r>
        <w:rPr>
          <w:color w:val="363435"/>
          <w:spacing w:val="2"/>
          <w:w w:val="9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Mu</w:t>
      </w:r>
      <w:r>
        <w:rPr>
          <w:color w:val="363435"/>
          <w:spacing w:val="-17"/>
          <w:sz w:val="24"/>
          <w:szCs w:val="24"/>
        </w:rPr>
        <w:t xml:space="preserve"> </w:t>
      </w:r>
      <w:r>
        <w:rPr>
          <w:color w:val="363435"/>
          <w:w w:val="95"/>
          <w:sz w:val="24"/>
          <w:szCs w:val="24"/>
        </w:rPr>
        <w:t>Alpha</w:t>
      </w:r>
      <w:r>
        <w:rPr>
          <w:color w:val="363435"/>
          <w:spacing w:val="3"/>
          <w:w w:val="95"/>
          <w:sz w:val="24"/>
          <w:szCs w:val="24"/>
        </w:rPr>
        <w:t xml:space="preserve"> </w:t>
      </w:r>
      <w:r>
        <w:rPr>
          <w:color w:val="363435"/>
          <w:spacing w:val="3"/>
          <w:sz w:val="24"/>
          <w:szCs w:val="24"/>
        </w:rPr>
        <w:t>T</w:t>
      </w:r>
      <w:r>
        <w:rPr>
          <w:color w:val="363435"/>
          <w:sz w:val="24"/>
          <w:szCs w:val="24"/>
        </w:rPr>
        <w:t>heta</w:t>
      </w:r>
      <w:r>
        <w:rPr>
          <w:color w:val="363435"/>
          <w:spacing w:val="-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Or</w:t>
      </w:r>
      <w:r>
        <w:rPr>
          <w:color w:val="363435"/>
          <w:spacing w:val="5"/>
          <w:sz w:val="24"/>
          <w:szCs w:val="24"/>
        </w:rPr>
        <w:t>g</w:t>
      </w:r>
      <w:r>
        <w:rPr>
          <w:color w:val="363435"/>
          <w:sz w:val="24"/>
          <w:szCs w:val="24"/>
        </w:rPr>
        <w:t>anization</w:t>
      </w:r>
      <w:r w:rsidR="00620885">
        <w:rPr>
          <w:color w:val="363435"/>
          <w:sz w:val="24"/>
          <w:szCs w:val="24"/>
        </w:rPr>
        <w:t xml:space="preserve"> a</w:t>
      </w:r>
      <w:r w:rsidR="000A6085">
        <w:rPr>
          <w:color w:val="363435"/>
          <w:sz w:val="24"/>
          <w:szCs w:val="24"/>
        </w:rPr>
        <w:t>nd</w:t>
      </w:r>
      <w:r w:rsidR="00620885">
        <w:rPr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Graduation</w:t>
      </w:r>
      <w:r>
        <w:rPr>
          <w:color w:val="363435"/>
          <w:spacing w:val="-2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Cord</w:t>
      </w:r>
      <w:r>
        <w:rPr>
          <w:color w:val="363435"/>
          <w:spacing w:val="-10"/>
          <w:sz w:val="24"/>
          <w:szCs w:val="24"/>
        </w:rPr>
        <w:t xml:space="preserve"> </w:t>
      </w:r>
      <w:r w:rsidR="00620885">
        <w:rPr>
          <w:color w:val="363435"/>
          <w:sz w:val="24"/>
          <w:szCs w:val="24"/>
        </w:rPr>
        <w:t xml:space="preserve">and </w:t>
      </w:r>
      <w:r>
        <w:rPr>
          <w:color w:val="363435"/>
          <w:spacing w:val="-9"/>
          <w:w w:val="93"/>
          <w:sz w:val="24"/>
          <w:szCs w:val="24"/>
        </w:rPr>
        <w:t>T</w:t>
      </w:r>
      <w:r>
        <w:rPr>
          <w:color w:val="363435"/>
          <w:w w:val="93"/>
          <w:sz w:val="24"/>
          <w:szCs w:val="24"/>
        </w:rPr>
        <w:t>assel</w:t>
      </w:r>
      <w:r w:rsidR="00620885">
        <w:rPr>
          <w:color w:val="363435"/>
          <w:spacing w:val="4"/>
          <w:w w:val="93"/>
          <w:sz w:val="24"/>
          <w:szCs w:val="24"/>
        </w:rPr>
        <w:t>.</w:t>
      </w:r>
    </w:p>
    <w:p w:rsidR="00316876" w:rsidRDefault="00316876">
      <w:pPr>
        <w:spacing w:before="9" w:line="140" w:lineRule="exact"/>
        <w:rPr>
          <w:sz w:val="15"/>
          <w:szCs w:val="15"/>
        </w:rPr>
      </w:pPr>
    </w:p>
    <w:p w:rsidR="00316876" w:rsidRDefault="00316876">
      <w:pPr>
        <w:spacing w:line="200" w:lineRule="exact"/>
      </w:pPr>
    </w:p>
    <w:p w:rsidR="00316876" w:rsidRDefault="00316876">
      <w:pPr>
        <w:spacing w:line="200" w:lineRule="exact"/>
      </w:pPr>
    </w:p>
    <w:p w:rsidR="008B3282" w:rsidRDefault="008B3282">
      <w:pPr>
        <w:spacing w:line="200" w:lineRule="exact"/>
      </w:pPr>
      <w:bookmarkStart w:id="0" w:name="_GoBack"/>
      <w:bookmarkEnd w:id="0"/>
    </w:p>
    <w:p w:rsidR="008B3282" w:rsidRDefault="008B3282">
      <w:pPr>
        <w:spacing w:line="200" w:lineRule="exact"/>
      </w:pPr>
    </w:p>
    <w:p w:rsidR="00316876" w:rsidRDefault="004E0232">
      <w:pPr>
        <w:ind w:left="100" w:right="7721"/>
        <w:jc w:val="both"/>
        <w:rPr>
          <w:sz w:val="22"/>
          <w:szCs w:val="22"/>
        </w:rPr>
      </w:pPr>
      <w:r>
        <w:rPr>
          <w:b/>
          <w:color w:val="363435"/>
          <w:w w:val="116"/>
          <w:sz w:val="22"/>
          <w:szCs w:val="22"/>
        </w:rPr>
        <w:t>Benefits</w:t>
      </w:r>
      <w:r>
        <w:rPr>
          <w:b/>
          <w:color w:val="363435"/>
          <w:spacing w:val="2"/>
          <w:w w:val="116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of</w:t>
      </w:r>
      <w:r>
        <w:rPr>
          <w:b/>
          <w:color w:val="363435"/>
          <w:spacing w:val="24"/>
          <w:sz w:val="22"/>
          <w:szCs w:val="22"/>
        </w:rPr>
        <w:t xml:space="preserve"> </w:t>
      </w:r>
      <w:r>
        <w:rPr>
          <w:b/>
          <w:color w:val="363435"/>
          <w:w w:val="113"/>
          <w:sz w:val="22"/>
          <w:szCs w:val="22"/>
        </w:rPr>
        <w:t>Membership</w:t>
      </w:r>
    </w:p>
    <w:p w:rsidR="00316876" w:rsidRDefault="004E0232">
      <w:pPr>
        <w:spacing w:before="16" w:line="250" w:lineRule="auto"/>
        <w:ind w:left="100" w:right="98"/>
        <w:jc w:val="both"/>
        <w:rPr>
          <w:sz w:val="24"/>
          <w:szCs w:val="24"/>
        </w:rPr>
      </w:pPr>
      <w:r>
        <w:rPr>
          <w:i/>
          <w:color w:val="363435"/>
          <w:w w:val="87"/>
          <w:sz w:val="24"/>
          <w:szCs w:val="24"/>
        </w:rPr>
        <w:t>National</w:t>
      </w:r>
      <w:r>
        <w:rPr>
          <w:i/>
          <w:color w:val="363435"/>
          <w:spacing w:val="31"/>
          <w:w w:val="87"/>
          <w:sz w:val="24"/>
          <w:szCs w:val="24"/>
        </w:rPr>
        <w:t xml:space="preserve"> </w:t>
      </w:r>
      <w:r>
        <w:rPr>
          <w:i/>
          <w:color w:val="363435"/>
          <w:sz w:val="24"/>
          <w:szCs w:val="24"/>
        </w:rPr>
        <w:t>Mu</w:t>
      </w:r>
      <w:r>
        <w:rPr>
          <w:i/>
          <w:color w:val="363435"/>
          <w:spacing w:val="1"/>
          <w:sz w:val="24"/>
          <w:szCs w:val="24"/>
        </w:rPr>
        <w:t xml:space="preserve"> </w:t>
      </w:r>
      <w:r>
        <w:rPr>
          <w:i/>
          <w:color w:val="363435"/>
          <w:w w:val="91"/>
          <w:sz w:val="24"/>
          <w:szCs w:val="24"/>
        </w:rPr>
        <w:t>A</w:t>
      </w:r>
      <w:r>
        <w:rPr>
          <w:i/>
          <w:color w:val="363435"/>
          <w:spacing w:val="3"/>
          <w:w w:val="91"/>
          <w:sz w:val="24"/>
          <w:szCs w:val="24"/>
        </w:rPr>
        <w:t>l</w:t>
      </w:r>
      <w:r>
        <w:rPr>
          <w:i/>
          <w:color w:val="363435"/>
          <w:w w:val="91"/>
          <w:sz w:val="24"/>
          <w:szCs w:val="24"/>
        </w:rPr>
        <w:t>pha</w:t>
      </w:r>
      <w:r>
        <w:rPr>
          <w:i/>
          <w:color w:val="363435"/>
          <w:spacing w:val="33"/>
          <w:w w:val="91"/>
          <w:sz w:val="24"/>
          <w:szCs w:val="24"/>
        </w:rPr>
        <w:t xml:space="preserve"> </w:t>
      </w:r>
      <w:r>
        <w:rPr>
          <w:i/>
          <w:color w:val="363435"/>
          <w:w w:val="80"/>
          <w:sz w:val="24"/>
          <w:szCs w:val="24"/>
        </w:rPr>
        <w:t>Theta</w:t>
      </w:r>
      <w:r>
        <w:rPr>
          <w:i/>
          <w:color w:val="363435"/>
          <w:spacing w:val="14"/>
          <w:w w:val="80"/>
          <w:sz w:val="24"/>
          <w:szCs w:val="24"/>
        </w:rPr>
        <w:t xml:space="preserve"> </w:t>
      </w:r>
      <w:r>
        <w:rPr>
          <w:i/>
          <w:color w:val="363435"/>
          <w:w w:val="80"/>
          <w:sz w:val="24"/>
          <w:szCs w:val="24"/>
        </w:rPr>
        <w:t>will</w:t>
      </w:r>
      <w:r>
        <w:rPr>
          <w:i/>
          <w:color w:val="363435"/>
          <w:spacing w:val="35"/>
          <w:w w:val="80"/>
          <w:sz w:val="24"/>
          <w:szCs w:val="24"/>
        </w:rPr>
        <w:t xml:space="preserve"> </w:t>
      </w:r>
      <w:r>
        <w:rPr>
          <w:i/>
          <w:color w:val="363435"/>
          <w:w w:val="80"/>
          <w:sz w:val="24"/>
          <w:szCs w:val="24"/>
        </w:rPr>
        <w:t>a</w:t>
      </w:r>
      <w:r>
        <w:rPr>
          <w:i/>
          <w:color w:val="363435"/>
          <w:spacing w:val="-2"/>
          <w:w w:val="80"/>
          <w:sz w:val="24"/>
          <w:szCs w:val="24"/>
        </w:rPr>
        <w:t>w</w:t>
      </w:r>
      <w:r>
        <w:rPr>
          <w:i/>
          <w:color w:val="363435"/>
          <w:w w:val="80"/>
          <w:sz w:val="24"/>
          <w:szCs w:val="24"/>
        </w:rPr>
        <w:t>ard</w:t>
      </w:r>
      <w:r>
        <w:rPr>
          <w:i/>
          <w:color w:val="363435"/>
          <w:spacing w:val="34"/>
          <w:w w:val="80"/>
          <w:sz w:val="24"/>
          <w:szCs w:val="24"/>
        </w:rPr>
        <w:t xml:space="preserve"> </w:t>
      </w:r>
      <w:r>
        <w:rPr>
          <w:i/>
          <w:color w:val="363435"/>
          <w:w w:val="80"/>
          <w:sz w:val="24"/>
          <w:szCs w:val="24"/>
        </w:rPr>
        <w:t>up</w:t>
      </w:r>
      <w:r>
        <w:rPr>
          <w:i/>
          <w:color w:val="363435"/>
          <w:spacing w:val="42"/>
          <w:w w:val="80"/>
          <w:sz w:val="24"/>
          <w:szCs w:val="24"/>
        </w:rPr>
        <w:t xml:space="preserve"> </w:t>
      </w:r>
      <w:r>
        <w:rPr>
          <w:i/>
          <w:color w:val="363435"/>
          <w:w w:val="80"/>
          <w:sz w:val="24"/>
          <w:szCs w:val="24"/>
        </w:rPr>
        <w:t>to</w:t>
      </w:r>
      <w:r>
        <w:rPr>
          <w:i/>
          <w:color w:val="363435"/>
          <w:spacing w:val="29"/>
          <w:w w:val="80"/>
          <w:sz w:val="24"/>
          <w:szCs w:val="24"/>
        </w:rPr>
        <w:t xml:space="preserve"> </w:t>
      </w:r>
      <w:r>
        <w:rPr>
          <w:i/>
          <w:color w:val="363435"/>
          <w:w w:val="80"/>
          <w:sz w:val="24"/>
          <w:szCs w:val="24"/>
        </w:rPr>
        <w:t>thi</w:t>
      </w:r>
      <w:r>
        <w:rPr>
          <w:i/>
          <w:color w:val="363435"/>
          <w:spacing w:val="2"/>
          <w:w w:val="80"/>
          <w:sz w:val="24"/>
          <w:szCs w:val="24"/>
        </w:rPr>
        <w:t>r</w:t>
      </w:r>
      <w:r>
        <w:rPr>
          <w:i/>
          <w:color w:val="363435"/>
          <w:w w:val="80"/>
          <w:sz w:val="24"/>
          <w:szCs w:val="24"/>
        </w:rPr>
        <w:t>teen</w:t>
      </w:r>
      <w:r>
        <w:rPr>
          <w:i/>
          <w:color w:val="363435"/>
          <w:spacing w:val="26"/>
          <w:w w:val="80"/>
          <w:sz w:val="24"/>
          <w:szCs w:val="24"/>
        </w:rPr>
        <w:t xml:space="preserve"> </w:t>
      </w:r>
      <w:r>
        <w:rPr>
          <w:i/>
          <w:color w:val="363435"/>
          <w:w w:val="80"/>
          <w:sz w:val="24"/>
          <w:szCs w:val="24"/>
        </w:rPr>
        <w:t xml:space="preserve">$4000  </w:t>
      </w:r>
      <w:r>
        <w:rPr>
          <w:i/>
          <w:color w:val="363435"/>
          <w:spacing w:val="11"/>
          <w:w w:val="80"/>
          <w:sz w:val="24"/>
          <w:szCs w:val="24"/>
        </w:rPr>
        <w:t xml:space="preserve"> </w:t>
      </w:r>
      <w:r>
        <w:rPr>
          <w:i/>
          <w:color w:val="363435"/>
          <w:w w:val="80"/>
          <w:sz w:val="24"/>
          <w:szCs w:val="24"/>
        </w:rPr>
        <w:t>scholarships</w:t>
      </w:r>
      <w:r>
        <w:rPr>
          <w:i/>
          <w:color w:val="363435"/>
          <w:spacing w:val="-1"/>
          <w:w w:val="80"/>
          <w:sz w:val="24"/>
          <w:szCs w:val="24"/>
        </w:rPr>
        <w:t xml:space="preserve"> </w:t>
      </w:r>
      <w:r>
        <w:rPr>
          <w:i/>
          <w:color w:val="363435"/>
          <w:w w:val="80"/>
          <w:sz w:val="24"/>
          <w:szCs w:val="24"/>
        </w:rPr>
        <w:t>this</w:t>
      </w:r>
      <w:r>
        <w:rPr>
          <w:i/>
          <w:color w:val="363435"/>
          <w:spacing w:val="42"/>
          <w:w w:val="80"/>
          <w:sz w:val="24"/>
          <w:szCs w:val="24"/>
        </w:rPr>
        <w:t xml:space="preserve"> </w:t>
      </w:r>
      <w:r>
        <w:rPr>
          <w:i/>
          <w:color w:val="363435"/>
          <w:spacing w:val="-2"/>
          <w:w w:val="80"/>
          <w:sz w:val="24"/>
          <w:szCs w:val="24"/>
        </w:rPr>
        <w:t>y</w:t>
      </w:r>
      <w:r>
        <w:rPr>
          <w:i/>
          <w:color w:val="363435"/>
          <w:w w:val="80"/>
          <w:sz w:val="24"/>
          <w:szCs w:val="24"/>
        </w:rPr>
        <w:t>ea</w:t>
      </w:r>
      <w:r>
        <w:rPr>
          <w:i/>
          <w:color w:val="363435"/>
          <w:spacing w:val="-2"/>
          <w:w w:val="80"/>
          <w:sz w:val="24"/>
          <w:szCs w:val="24"/>
        </w:rPr>
        <w:t>r</w:t>
      </w:r>
      <w:r>
        <w:rPr>
          <w:i/>
          <w:color w:val="363435"/>
          <w:w w:val="80"/>
          <w:sz w:val="24"/>
          <w:szCs w:val="24"/>
        </w:rPr>
        <w:t>.</w:t>
      </w:r>
      <w:r>
        <w:rPr>
          <w:i/>
          <w:color w:val="363435"/>
          <w:spacing w:val="17"/>
          <w:w w:val="80"/>
          <w:sz w:val="24"/>
          <w:szCs w:val="24"/>
        </w:rPr>
        <w:t xml:space="preserve"> </w:t>
      </w:r>
      <w:r>
        <w:rPr>
          <w:i/>
          <w:color w:val="363435"/>
          <w:sz w:val="24"/>
          <w:szCs w:val="24"/>
        </w:rPr>
        <w:t>Any</w:t>
      </w:r>
      <w:r>
        <w:rPr>
          <w:i/>
          <w:color w:val="363435"/>
          <w:spacing w:val="12"/>
          <w:sz w:val="24"/>
          <w:szCs w:val="24"/>
        </w:rPr>
        <w:t xml:space="preserve"> </w:t>
      </w:r>
      <w:r>
        <w:rPr>
          <w:i/>
          <w:color w:val="363435"/>
          <w:w w:val="79"/>
          <w:sz w:val="24"/>
          <w:szCs w:val="24"/>
        </w:rPr>
        <w:t>graduating</w:t>
      </w:r>
      <w:r>
        <w:rPr>
          <w:i/>
          <w:color w:val="363435"/>
          <w:spacing w:val="25"/>
          <w:w w:val="79"/>
          <w:sz w:val="24"/>
          <w:szCs w:val="24"/>
        </w:rPr>
        <w:t xml:space="preserve"> </w:t>
      </w:r>
      <w:r>
        <w:rPr>
          <w:i/>
          <w:color w:val="363435"/>
          <w:w w:val="79"/>
          <w:sz w:val="24"/>
          <w:szCs w:val="24"/>
        </w:rPr>
        <w:t>High School</w:t>
      </w:r>
      <w:r>
        <w:rPr>
          <w:i/>
          <w:color w:val="363435"/>
          <w:spacing w:val="23"/>
          <w:w w:val="79"/>
          <w:sz w:val="24"/>
          <w:szCs w:val="24"/>
        </w:rPr>
        <w:t xml:space="preserve"> </w:t>
      </w:r>
      <w:r>
        <w:rPr>
          <w:i/>
          <w:color w:val="363435"/>
          <w:w w:val="79"/>
          <w:sz w:val="24"/>
          <w:szCs w:val="24"/>
        </w:rPr>
        <w:t>Senior</w:t>
      </w:r>
      <w:r>
        <w:rPr>
          <w:i/>
          <w:color w:val="363435"/>
          <w:spacing w:val="42"/>
          <w:w w:val="79"/>
          <w:sz w:val="24"/>
          <w:szCs w:val="24"/>
        </w:rPr>
        <w:t xml:space="preserve"> </w:t>
      </w:r>
      <w:r>
        <w:rPr>
          <w:i/>
          <w:color w:val="363435"/>
          <w:w w:val="79"/>
          <w:sz w:val="24"/>
          <w:szCs w:val="24"/>
        </w:rPr>
        <w:t xml:space="preserve">or </w:t>
      </w:r>
      <w:r>
        <w:rPr>
          <w:i/>
          <w:color w:val="363435"/>
          <w:spacing w:val="-6"/>
          <w:w w:val="104"/>
          <w:sz w:val="24"/>
          <w:szCs w:val="24"/>
        </w:rPr>
        <w:t>T</w:t>
      </w:r>
      <w:r>
        <w:rPr>
          <w:i/>
          <w:color w:val="363435"/>
          <w:spacing w:val="3"/>
          <w:w w:val="79"/>
          <w:sz w:val="24"/>
          <w:szCs w:val="24"/>
        </w:rPr>
        <w:t>w</w:t>
      </w:r>
      <w:r>
        <w:rPr>
          <w:i/>
          <w:color w:val="363435"/>
          <w:w w:val="73"/>
          <w:sz w:val="24"/>
          <w:szCs w:val="24"/>
        </w:rPr>
        <w:t>o-</w:t>
      </w:r>
      <w:r>
        <w:rPr>
          <w:i/>
          <w:color w:val="363435"/>
          <w:spacing w:val="-24"/>
          <w:w w:val="116"/>
          <w:sz w:val="24"/>
          <w:szCs w:val="24"/>
        </w:rPr>
        <w:t>Y</w:t>
      </w:r>
      <w:r>
        <w:rPr>
          <w:i/>
          <w:color w:val="363435"/>
          <w:w w:val="75"/>
          <w:sz w:val="24"/>
          <w:szCs w:val="24"/>
        </w:rPr>
        <w:t>ear</w:t>
      </w:r>
      <w:r>
        <w:rPr>
          <w:i/>
          <w:color w:val="363435"/>
          <w:spacing w:val="5"/>
          <w:sz w:val="24"/>
          <w:szCs w:val="24"/>
        </w:rPr>
        <w:t xml:space="preserve"> </w:t>
      </w:r>
      <w:r>
        <w:rPr>
          <w:i/>
          <w:color w:val="363435"/>
          <w:w w:val="77"/>
          <w:sz w:val="24"/>
          <w:szCs w:val="24"/>
        </w:rPr>
        <w:t>Coll</w:t>
      </w:r>
      <w:r>
        <w:rPr>
          <w:i/>
          <w:color w:val="363435"/>
          <w:spacing w:val="-2"/>
          <w:w w:val="77"/>
          <w:sz w:val="24"/>
          <w:szCs w:val="24"/>
        </w:rPr>
        <w:t>e</w:t>
      </w:r>
      <w:r>
        <w:rPr>
          <w:i/>
          <w:color w:val="363435"/>
          <w:w w:val="77"/>
          <w:sz w:val="24"/>
          <w:szCs w:val="24"/>
        </w:rPr>
        <w:t>ge</w:t>
      </w:r>
      <w:r>
        <w:rPr>
          <w:i/>
          <w:color w:val="363435"/>
          <w:spacing w:val="-4"/>
          <w:w w:val="77"/>
          <w:sz w:val="24"/>
          <w:szCs w:val="24"/>
        </w:rPr>
        <w:t xml:space="preserve"> </w:t>
      </w:r>
      <w:r w:rsidR="00620885">
        <w:rPr>
          <w:i/>
          <w:color w:val="363435"/>
          <w:w w:val="77"/>
          <w:sz w:val="24"/>
          <w:szCs w:val="24"/>
        </w:rPr>
        <w:t xml:space="preserve">student </w:t>
      </w:r>
      <w:r>
        <w:rPr>
          <w:i/>
          <w:color w:val="363435"/>
          <w:spacing w:val="-5"/>
          <w:w w:val="77"/>
          <w:sz w:val="24"/>
          <w:szCs w:val="24"/>
        </w:rPr>
        <w:t>w</w:t>
      </w:r>
      <w:r>
        <w:rPr>
          <w:i/>
          <w:color w:val="363435"/>
          <w:w w:val="77"/>
          <w:sz w:val="24"/>
          <w:szCs w:val="24"/>
        </w:rPr>
        <w:t>ho</w:t>
      </w:r>
      <w:r>
        <w:rPr>
          <w:i/>
          <w:color w:val="363435"/>
          <w:spacing w:val="21"/>
          <w:w w:val="77"/>
          <w:sz w:val="24"/>
          <w:szCs w:val="24"/>
        </w:rPr>
        <w:t xml:space="preserve"> </w:t>
      </w:r>
      <w:r>
        <w:rPr>
          <w:i/>
          <w:color w:val="363435"/>
          <w:w w:val="77"/>
          <w:sz w:val="24"/>
          <w:szCs w:val="24"/>
        </w:rPr>
        <w:t>is</w:t>
      </w:r>
      <w:r>
        <w:rPr>
          <w:i/>
          <w:color w:val="363435"/>
          <w:spacing w:val="20"/>
          <w:w w:val="77"/>
          <w:sz w:val="24"/>
          <w:szCs w:val="24"/>
        </w:rPr>
        <w:t xml:space="preserve"> </w:t>
      </w:r>
      <w:r>
        <w:rPr>
          <w:i/>
          <w:color w:val="363435"/>
          <w:w w:val="77"/>
          <w:sz w:val="24"/>
          <w:szCs w:val="24"/>
        </w:rPr>
        <w:t>an</w:t>
      </w:r>
      <w:r>
        <w:rPr>
          <w:i/>
          <w:color w:val="363435"/>
          <w:spacing w:val="33"/>
          <w:w w:val="77"/>
          <w:sz w:val="24"/>
          <w:szCs w:val="24"/>
        </w:rPr>
        <w:t xml:space="preserve"> </w:t>
      </w:r>
      <w:r>
        <w:rPr>
          <w:i/>
          <w:color w:val="363435"/>
          <w:w w:val="77"/>
          <w:sz w:val="24"/>
          <w:szCs w:val="24"/>
        </w:rPr>
        <w:t>act</w:t>
      </w:r>
      <w:r>
        <w:rPr>
          <w:i/>
          <w:color w:val="363435"/>
          <w:spacing w:val="2"/>
          <w:w w:val="77"/>
          <w:sz w:val="24"/>
          <w:szCs w:val="24"/>
        </w:rPr>
        <w:t>i</w:t>
      </w:r>
      <w:r>
        <w:rPr>
          <w:i/>
          <w:color w:val="363435"/>
          <w:w w:val="77"/>
          <w:sz w:val="24"/>
          <w:szCs w:val="24"/>
        </w:rPr>
        <w:t>ve</w:t>
      </w:r>
      <w:r>
        <w:rPr>
          <w:i/>
          <w:color w:val="363435"/>
          <w:spacing w:val="7"/>
          <w:w w:val="77"/>
          <w:sz w:val="24"/>
          <w:szCs w:val="24"/>
        </w:rPr>
        <w:t xml:space="preserve"> </w:t>
      </w:r>
      <w:r>
        <w:rPr>
          <w:i/>
          <w:color w:val="363435"/>
          <w:w w:val="77"/>
          <w:sz w:val="24"/>
          <w:szCs w:val="24"/>
        </w:rPr>
        <w:t>member</w:t>
      </w:r>
      <w:r>
        <w:rPr>
          <w:i/>
          <w:color w:val="363435"/>
          <w:spacing w:val="27"/>
          <w:w w:val="77"/>
          <w:sz w:val="24"/>
          <w:szCs w:val="24"/>
        </w:rPr>
        <w:t xml:space="preserve"> </w:t>
      </w:r>
      <w:r w:rsidR="00620885">
        <w:rPr>
          <w:i/>
          <w:color w:val="363435"/>
          <w:w w:val="77"/>
          <w:sz w:val="24"/>
          <w:szCs w:val="24"/>
        </w:rPr>
        <w:t>of</w:t>
      </w:r>
      <w:r>
        <w:rPr>
          <w:i/>
          <w:color w:val="363435"/>
          <w:spacing w:val="19"/>
          <w:w w:val="77"/>
          <w:sz w:val="24"/>
          <w:szCs w:val="24"/>
        </w:rPr>
        <w:t xml:space="preserve"> </w:t>
      </w:r>
      <w:r>
        <w:rPr>
          <w:i/>
          <w:color w:val="363435"/>
          <w:w w:val="77"/>
          <w:sz w:val="24"/>
          <w:szCs w:val="24"/>
        </w:rPr>
        <w:t>a</w:t>
      </w:r>
      <w:r>
        <w:rPr>
          <w:i/>
          <w:color w:val="363435"/>
          <w:spacing w:val="24"/>
          <w:w w:val="77"/>
          <w:sz w:val="24"/>
          <w:szCs w:val="24"/>
        </w:rPr>
        <w:t xml:space="preserve"> </w:t>
      </w:r>
      <w:r>
        <w:rPr>
          <w:i/>
          <w:color w:val="363435"/>
          <w:w w:val="77"/>
          <w:sz w:val="24"/>
          <w:szCs w:val="24"/>
        </w:rPr>
        <w:t>cu</w:t>
      </w:r>
      <w:r>
        <w:rPr>
          <w:i/>
          <w:color w:val="363435"/>
          <w:spacing w:val="7"/>
          <w:w w:val="77"/>
          <w:sz w:val="24"/>
          <w:szCs w:val="24"/>
        </w:rPr>
        <w:t>r</w:t>
      </w:r>
      <w:r>
        <w:rPr>
          <w:i/>
          <w:color w:val="363435"/>
          <w:spacing w:val="5"/>
          <w:w w:val="77"/>
          <w:sz w:val="24"/>
          <w:szCs w:val="24"/>
        </w:rPr>
        <w:t>r</w:t>
      </w:r>
      <w:r>
        <w:rPr>
          <w:i/>
          <w:color w:val="363435"/>
          <w:w w:val="77"/>
          <w:sz w:val="24"/>
          <w:szCs w:val="24"/>
        </w:rPr>
        <w:t>ent</w:t>
      </w:r>
      <w:r>
        <w:rPr>
          <w:i/>
          <w:color w:val="363435"/>
          <w:spacing w:val="22"/>
          <w:w w:val="77"/>
          <w:sz w:val="24"/>
          <w:szCs w:val="24"/>
        </w:rPr>
        <w:t xml:space="preserve"> </w:t>
      </w:r>
      <w:r>
        <w:rPr>
          <w:i/>
          <w:color w:val="363435"/>
          <w:sz w:val="24"/>
          <w:szCs w:val="24"/>
        </w:rPr>
        <w:t>Mu</w:t>
      </w:r>
      <w:r>
        <w:rPr>
          <w:i/>
          <w:color w:val="363435"/>
          <w:spacing w:val="-17"/>
          <w:sz w:val="24"/>
          <w:szCs w:val="24"/>
        </w:rPr>
        <w:t xml:space="preserve"> </w:t>
      </w:r>
      <w:r>
        <w:rPr>
          <w:i/>
          <w:color w:val="363435"/>
          <w:w w:val="88"/>
          <w:sz w:val="24"/>
          <w:szCs w:val="24"/>
        </w:rPr>
        <w:t>A</w:t>
      </w:r>
      <w:r>
        <w:rPr>
          <w:i/>
          <w:color w:val="363435"/>
          <w:spacing w:val="3"/>
          <w:w w:val="88"/>
          <w:sz w:val="24"/>
          <w:szCs w:val="24"/>
        </w:rPr>
        <w:t>l</w:t>
      </w:r>
      <w:r>
        <w:rPr>
          <w:i/>
          <w:color w:val="363435"/>
          <w:w w:val="88"/>
          <w:sz w:val="24"/>
          <w:szCs w:val="24"/>
        </w:rPr>
        <w:t>pha</w:t>
      </w:r>
      <w:r>
        <w:rPr>
          <w:i/>
          <w:color w:val="363435"/>
          <w:spacing w:val="34"/>
          <w:w w:val="88"/>
          <w:sz w:val="24"/>
          <w:szCs w:val="24"/>
        </w:rPr>
        <w:t xml:space="preserve"> </w:t>
      </w:r>
      <w:r>
        <w:rPr>
          <w:i/>
          <w:color w:val="363435"/>
          <w:w w:val="88"/>
          <w:sz w:val="24"/>
          <w:szCs w:val="24"/>
        </w:rPr>
        <w:t>Theta</w:t>
      </w:r>
      <w:r>
        <w:rPr>
          <w:i/>
          <w:color w:val="363435"/>
          <w:spacing w:val="-4"/>
          <w:w w:val="88"/>
          <w:sz w:val="24"/>
          <w:szCs w:val="24"/>
        </w:rPr>
        <w:t xml:space="preserve"> </w:t>
      </w:r>
      <w:r>
        <w:rPr>
          <w:i/>
          <w:color w:val="363435"/>
          <w:w w:val="77"/>
          <w:sz w:val="24"/>
          <w:szCs w:val="24"/>
        </w:rPr>
        <w:t>chapter</w:t>
      </w:r>
      <w:r>
        <w:rPr>
          <w:i/>
          <w:color w:val="363435"/>
          <w:spacing w:val="11"/>
          <w:w w:val="77"/>
          <w:sz w:val="24"/>
          <w:szCs w:val="24"/>
        </w:rPr>
        <w:t xml:space="preserve"> </w:t>
      </w:r>
      <w:r>
        <w:rPr>
          <w:i/>
          <w:color w:val="363435"/>
          <w:w w:val="77"/>
          <w:sz w:val="24"/>
          <w:szCs w:val="24"/>
        </w:rPr>
        <w:t>is</w:t>
      </w:r>
      <w:r>
        <w:rPr>
          <w:i/>
          <w:color w:val="363435"/>
          <w:spacing w:val="20"/>
          <w:w w:val="77"/>
          <w:sz w:val="24"/>
          <w:szCs w:val="24"/>
        </w:rPr>
        <w:t xml:space="preserve"> </w:t>
      </w:r>
      <w:r>
        <w:rPr>
          <w:i/>
          <w:color w:val="363435"/>
          <w:w w:val="77"/>
          <w:sz w:val="24"/>
          <w:szCs w:val="24"/>
        </w:rPr>
        <w:t>eligi</w:t>
      </w:r>
      <w:r>
        <w:rPr>
          <w:i/>
          <w:color w:val="363435"/>
          <w:spacing w:val="-2"/>
          <w:w w:val="77"/>
          <w:sz w:val="24"/>
          <w:szCs w:val="24"/>
        </w:rPr>
        <w:t>b</w:t>
      </w:r>
      <w:r>
        <w:rPr>
          <w:i/>
          <w:color w:val="363435"/>
          <w:w w:val="77"/>
          <w:sz w:val="24"/>
          <w:szCs w:val="24"/>
        </w:rPr>
        <w:t>le.</w:t>
      </w:r>
      <w:r>
        <w:rPr>
          <w:i/>
          <w:color w:val="363435"/>
          <w:spacing w:val="-3"/>
          <w:w w:val="77"/>
          <w:sz w:val="24"/>
          <w:szCs w:val="24"/>
        </w:rPr>
        <w:t xml:space="preserve"> </w:t>
      </w:r>
      <w:r w:rsidR="00620885">
        <w:rPr>
          <w:i/>
          <w:color w:val="363435"/>
          <w:w w:val="77"/>
          <w:sz w:val="24"/>
          <w:szCs w:val="24"/>
        </w:rPr>
        <w:t>The</w:t>
      </w:r>
      <w:r>
        <w:rPr>
          <w:i/>
          <w:color w:val="363435"/>
          <w:spacing w:val="5"/>
          <w:w w:val="77"/>
          <w:sz w:val="24"/>
          <w:szCs w:val="24"/>
        </w:rPr>
        <w:t xml:space="preserve"> </w:t>
      </w:r>
      <w:r>
        <w:rPr>
          <w:i/>
          <w:color w:val="363435"/>
          <w:w w:val="77"/>
          <w:sz w:val="24"/>
          <w:szCs w:val="24"/>
        </w:rPr>
        <w:t>nominee</w:t>
      </w:r>
      <w:r>
        <w:rPr>
          <w:i/>
          <w:color w:val="363435"/>
          <w:spacing w:val="27"/>
          <w:w w:val="77"/>
          <w:sz w:val="24"/>
          <w:szCs w:val="24"/>
        </w:rPr>
        <w:t xml:space="preserve"> </w:t>
      </w:r>
      <w:r>
        <w:rPr>
          <w:i/>
          <w:color w:val="363435"/>
          <w:w w:val="77"/>
          <w:sz w:val="24"/>
          <w:szCs w:val="24"/>
        </w:rPr>
        <w:t>should</w:t>
      </w:r>
      <w:r>
        <w:rPr>
          <w:i/>
          <w:color w:val="363435"/>
          <w:spacing w:val="32"/>
          <w:w w:val="77"/>
          <w:sz w:val="24"/>
          <w:szCs w:val="24"/>
        </w:rPr>
        <w:t xml:space="preserve"> </w:t>
      </w:r>
      <w:r>
        <w:rPr>
          <w:i/>
          <w:color w:val="363435"/>
          <w:w w:val="77"/>
          <w:sz w:val="24"/>
          <w:szCs w:val="24"/>
        </w:rPr>
        <w:t>be</w:t>
      </w:r>
      <w:r>
        <w:rPr>
          <w:i/>
          <w:color w:val="363435"/>
          <w:spacing w:val="10"/>
          <w:w w:val="77"/>
          <w:sz w:val="24"/>
          <w:szCs w:val="24"/>
        </w:rPr>
        <w:t xml:space="preserve"> </w:t>
      </w:r>
      <w:r>
        <w:rPr>
          <w:i/>
          <w:color w:val="363435"/>
          <w:w w:val="83"/>
          <w:sz w:val="24"/>
          <w:szCs w:val="24"/>
        </w:rPr>
        <w:t xml:space="preserve">an </w:t>
      </w:r>
      <w:r>
        <w:rPr>
          <w:i/>
          <w:color w:val="363435"/>
          <w:w w:val="78"/>
          <w:sz w:val="24"/>
          <w:szCs w:val="24"/>
        </w:rPr>
        <w:t>outstanding</w:t>
      </w:r>
      <w:r>
        <w:rPr>
          <w:i/>
          <w:color w:val="363435"/>
          <w:spacing w:val="32"/>
          <w:w w:val="78"/>
          <w:sz w:val="24"/>
          <w:szCs w:val="24"/>
        </w:rPr>
        <w:t xml:space="preserve"> </w:t>
      </w:r>
      <w:r>
        <w:rPr>
          <w:i/>
          <w:color w:val="363435"/>
          <w:w w:val="78"/>
          <w:sz w:val="24"/>
          <w:szCs w:val="24"/>
        </w:rPr>
        <w:t>mathematics</w:t>
      </w:r>
      <w:r>
        <w:rPr>
          <w:i/>
          <w:color w:val="363435"/>
          <w:spacing w:val="33"/>
          <w:w w:val="78"/>
          <w:sz w:val="24"/>
          <w:szCs w:val="24"/>
        </w:rPr>
        <w:t xml:space="preserve"> </w:t>
      </w:r>
      <w:r>
        <w:rPr>
          <w:i/>
          <w:color w:val="363435"/>
          <w:w w:val="78"/>
          <w:sz w:val="24"/>
          <w:szCs w:val="24"/>
        </w:rPr>
        <w:t>student</w:t>
      </w:r>
      <w:r>
        <w:rPr>
          <w:i/>
          <w:color w:val="363435"/>
          <w:spacing w:val="30"/>
          <w:w w:val="78"/>
          <w:sz w:val="24"/>
          <w:szCs w:val="24"/>
        </w:rPr>
        <w:t xml:space="preserve"> </w:t>
      </w:r>
      <w:r>
        <w:rPr>
          <w:i/>
          <w:color w:val="363435"/>
          <w:w w:val="78"/>
          <w:sz w:val="24"/>
          <w:szCs w:val="24"/>
        </w:rPr>
        <w:t>and</w:t>
      </w:r>
      <w:r>
        <w:rPr>
          <w:i/>
          <w:color w:val="363435"/>
          <w:spacing w:val="24"/>
          <w:w w:val="78"/>
          <w:sz w:val="24"/>
          <w:szCs w:val="24"/>
        </w:rPr>
        <w:t xml:space="preserve"> </w:t>
      </w:r>
      <w:r>
        <w:rPr>
          <w:i/>
          <w:color w:val="363435"/>
          <w:w w:val="78"/>
          <w:sz w:val="24"/>
          <w:szCs w:val="24"/>
        </w:rPr>
        <w:t>should</w:t>
      </w:r>
      <w:r>
        <w:rPr>
          <w:i/>
          <w:color w:val="363435"/>
          <w:spacing w:val="16"/>
          <w:w w:val="78"/>
          <w:sz w:val="24"/>
          <w:szCs w:val="24"/>
        </w:rPr>
        <w:t xml:space="preserve"> </w:t>
      </w:r>
      <w:r>
        <w:rPr>
          <w:i/>
          <w:color w:val="363435"/>
          <w:w w:val="78"/>
          <w:sz w:val="24"/>
          <w:szCs w:val="24"/>
        </w:rPr>
        <w:t>h</w:t>
      </w:r>
      <w:r>
        <w:rPr>
          <w:i/>
          <w:color w:val="363435"/>
          <w:spacing w:val="2"/>
          <w:w w:val="78"/>
          <w:sz w:val="24"/>
          <w:szCs w:val="24"/>
        </w:rPr>
        <w:t>a</w:t>
      </w:r>
      <w:r>
        <w:rPr>
          <w:i/>
          <w:color w:val="363435"/>
          <w:w w:val="78"/>
          <w:sz w:val="24"/>
          <w:szCs w:val="24"/>
        </w:rPr>
        <w:t>ve</w:t>
      </w:r>
      <w:r>
        <w:rPr>
          <w:i/>
          <w:color w:val="363435"/>
          <w:spacing w:val="5"/>
          <w:w w:val="78"/>
          <w:sz w:val="24"/>
          <w:szCs w:val="24"/>
        </w:rPr>
        <w:t xml:space="preserve"> </w:t>
      </w:r>
      <w:r>
        <w:rPr>
          <w:i/>
          <w:color w:val="363435"/>
          <w:w w:val="78"/>
          <w:sz w:val="24"/>
          <w:szCs w:val="24"/>
        </w:rPr>
        <w:t>shown</w:t>
      </w:r>
      <w:r>
        <w:rPr>
          <w:i/>
          <w:color w:val="363435"/>
          <w:spacing w:val="15"/>
          <w:w w:val="78"/>
          <w:sz w:val="24"/>
          <w:szCs w:val="24"/>
        </w:rPr>
        <w:t xml:space="preserve"> </w:t>
      </w:r>
      <w:r>
        <w:rPr>
          <w:i/>
          <w:color w:val="363435"/>
          <w:w w:val="78"/>
          <w:sz w:val="24"/>
          <w:szCs w:val="24"/>
        </w:rPr>
        <w:t>l</w:t>
      </w:r>
      <w:r>
        <w:rPr>
          <w:i/>
          <w:color w:val="363435"/>
          <w:spacing w:val="-2"/>
          <w:w w:val="78"/>
          <w:sz w:val="24"/>
          <w:szCs w:val="24"/>
        </w:rPr>
        <w:t>oy</w:t>
      </w:r>
      <w:r>
        <w:rPr>
          <w:i/>
          <w:color w:val="363435"/>
          <w:w w:val="78"/>
          <w:sz w:val="24"/>
          <w:szCs w:val="24"/>
        </w:rPr>
        <w:t>alty</w:t>
      </w:r>
      <w:r>
        <w:rPr>
          <w:i/>
          <w:color w:val="363435"/>
          <w:spacing w:val="3"/>
          <w:w w:val="78"/>
          <w:sz w:val="24"/>
          <w:szCs w:val="24"/>
        </w:rPr>
        <w:t xml:space="preserve"> </w:t>
      </w:r>
      <w:r>
        <w:rPr>
          <w:i/>
          <w:color w:val="363435"/>
          <w:w w:val="78"/>
          <w:sz w:val="24"/>
          <w:szCs w:val="24"/>
        </w:rPr>
        <w:t>and</w:t>
      </w:r>
      <w:r>
        <w:rPr>
          <w:i/>
          <w:color w:val="363435"/>
          <w:spacing w:val="24"/>
          <w:w w:val="78"/>
          <w:sz w:val="24"/>
          <w:szCs w:val="24"/>
        </w:rPr>
        <w:t xml:space="preserve"> </w:t>
      </w:r>
      <w:r>
        <w:rPr>
          <w:i/>
          <w:color w:val="363435"/>
          <w:w w:val="78"/>
          <w:sz w:val="24"/>
          <w:szCs w:val="24"/>
        </w:rPr>
        <w:t>dedication</w:t>
      </w:r>
      <w:r>
        <w:rPr>
          <w:i/>
          <w:color w:val="363435"/>
          <w:spacing w:val="-1"/>
          <w:w w:val="78"/>
          <w:sz w:val="24"/>
          <w:szCs w:val="24"/>
        </w:rPr>
        <w:t xml:space="preserve"> </w:t>
      </w:r>
      <w:r>
        <w:rPr>
          <w:i/>
          <w:color w:val="363435"/>
          <w:w w:val="78"/>
          <w:sz w:val="24"/>
          <w:szCs w:val="24"/>
        </w:rPr>
        <w:t>to</w:t>
      </w:r>
      <w:r>
        <w:rPr>
          <w:i/>
          <w:color w:val="363435"/>
          <w:spacing w:val="7"/>
          <w:w w:val="78"/>
          <w:sz w:val="24"/>
          <w:szCs w:val="24"/>
        </w:rPr>
        <w:t xml:space="preserve"> </w:t>
      </w:r>
      <w:r>
        <w:rPr>
          <w:i/>
          <w:color w:val="363435"/>
          <w:w w:val="78"/>
          <w:sz w:val="24"/>
          <w:szCs w:val="24"/>
        </w:rPr>
        <w:t>their</w:t>
      </w:r>
      <w:r>
        <w:rPr>
          <w:i/>
          <w:color w:val="363435"/>
          <w:spacing w:val="9"/>
          <w:w w:val="78"/>
          <w:sz w:val="24"/>
          <w:szCs w:val="24"/>
        </w:rPr>
        <w:t xml:space="preserve"> </w:t>
      </w:r>
      <w:r>
        <w:rPr>
          <w:i/>
          <w:color w:val="363435"/>
          <w:w w:val="88"/>
          <w:sz w:val="24"/>
          <w:szCs w:val="24"/>
        </w:rPr>
        <w:t>Mu</w:t>
      </w:r>
      <w:r>
        <w:rPr>
          <w:i/>
          <w:color w:val="363435"/>
          <w:spacing w:val="19"/>
          <w:w w:val="88"/>
          <w:sz w:val="24"/>
          <w:szCs w:val="24"/>
        </w:rPr>
        <w:t xml:space="preserve"> </w:t>
      </w:r>
      <w:r>
        <w:rPr>
          <w:i/>
          <w:color w:val="363435"/>
          <w:w w:val="88"/>
          <w:sz w:val="24"/>
          <w:szCs w:val="24"/>
        </w:rPr>
        <w:t>A</w:t>
      </w:r>
      <w:r>
        <w:rPr>
          <w:i/>
          <w:color w:val="363435"/>
          <w:spacing w:val="3"/>
          <w:w w:val="88"/>
          <w:sz w:val="24"/>
          <w:szCs w:val="24"/>
        </w:rPr>
        <w:t>l</w:t>
      </w:r>
      <w:r>
        <w:rPr>
          <w:i/>
          <w:color w:val="363435"/>
          <w:w w:val="88"/>
          <w:sz w:val="24"/>
          <w:szCs w:val="24"/>
        </w:rPr>
        <w:t>pha</w:t>
      </w:r>
      <w:r>
        <w:rPr>
          <w:i/>
          <w:color w:val="363435"/>
          <w:spacing w:val="25"/>
          <w:w w:val="88"/>
          <w:sz w:val="24"/>
          <w:szCs w:val="24"/>
        </w:rPr>
        <w:t xml:space="preserve"> </w:t>
      </w:r>
      <w:r>
        <w:rPr>
          <w:i/>
          <w:color w:val="363435"/>
          <w:w w:val="88"/>
          <w:sz w:val="24"/>
          <w:szCs w:val="24"/>
        </w:rPr>
        <w:t>Theta</w:t>
      </w:r>
      <w:r>
        <w:rPr>
          <w:i/>
          <w:color w:val="363435"/>
          <w:spacing w:val="-13"/>
          <w:w w:val="88"/>
          <w:sz w:val="24"/>
          <w:szCs w:val="24"/>
        </w:rPr>
        <w:t xml:space="preserve"> </w:t>
      </w:r>
      <w:r>
        <w:rPr>
          <w:i/>
          <w:color w:val="363435"/>
          <w:w w:val="79"/>
          <w:sz w:val="24"/>
          <w:szCs w:val="24"/>
        </w:rPr>
        <w:t>chapte</w:t>
      </w:r>
      <w:r>
        <w:rPr>
          <w:i/>
          <w:color w:val="363435"/>
          <w:spacing w:val="-2"/>
          <w:w w:val="79"/>
          <w:sz w:val="24"/>
          <w:szCs w:val="24"/>
        </w:rPr>
        <w:t>r</w:t>
      </w:r>
      <w:r>
        <w:rPr>
          <w:i/>
          <w:color w:val="363435"/>
          <w:w w:val="79"/>
          <w:sz w:val="24"/>
          <w:szCs w:val="24"/>
        </w:rPr>
        <w:t>,</w:t>
      </w:r>
      <w:r>
        <w:rPr>
          <w:i/>
          <w:color w:val="363435"/>
          <w:spacing w:val="-9"/>
          <w:w w:val="79"/>
          <w:sz w:val="24"/>
          <w:szCs w:val="24"/>
        </w:rPr>
        <w:t xml:space="preserve"> </w:t>
      </w:r>
      <w:r>
        <w:rPr>
          <w:i/>
          <w:color w:val="363435"/>
          <w:w w:val="79"/>
          <w:sz w:val="24"/>
          <w:szCs w:val="24"/>
        </w:rPr>
        <w:t xml:space="preserve">enthusiastically </w:t>
      </w:r>
      <w:r>
        <w:rPr>
          <w:i/>
          <w:color w:val="363435"/>
          <w:w w:val="74"/>
          <w:sz w:val="24"/>
          <w:szCs w:val="24"/>
        </w:rPr>
        <w:t>pa</w:t>
      </w:r>
      <w:r>
        <w:rPr>
          <w:i/>
          <w:color w:val="363435"/>
          <w:spacing w:val="2"/>
          <w:w w:val="74"/>
          <w:sz w:val="24"/>
          <w:szCs w:val="24"/>
        </w:rPr>
        <w:t>r</w:t>
      </w:r>
      <w:r w:rsidR="00620885">
        <w:rPr>
          <w:i/>
          <w:color w:val="363435"/>
          <w:w w:val="74"/>
          <w:sz w:val="24"/>
          <w:szCs w:val="24"/>
        </w:rPr>
        <w:t>ticipating</w:t>
      </w:r>
      <w:r>
        <w:rPr>
          <w:i/>
          <w:color w:val="363435"/>
          <w:spacing w:val="29"/>
          <w:w w:val="74"/>
          <w:sz w:val="24"/>
          <w:szCs w:val="24"/>
        </w:rPr>
        <w:t xml:space="preserve"> </w:t>
      </w:r>
      <w:r>
        <w:rPr>
          <w:i/>
          <w:color w:val="363435"/>
          <w:w w:val="74"/>
          <w:sz w:val="24"/>
          <w:szCs w:val="24"/>
        </w:rPr>
        <w:t>in</w:t>
      </w:r>
      <w:r>
        <w:rPr>
          <w:i/>
          <w:color w:val="363435"/>
          <w:spacing w:val="34"/>
          <w:w w:val="74"/>
          <w:sz w:val="24"/>
          <w:szCs w:val="24"/>
        </w:rPr>
        <w:t xml:space="preserve"> </w:t>
      </w:r>
      <w:r>
        <w:rPr>
          <w:i/>
          <w:color w:val="363435"/>
          <w:w w:val="74"/>
          <w:sz w:val="24"/>
          <w:szCs w:val="24"/>
        </w:rPr>
        <w:t>local</w:t>
      </w:r>
      <w:r>
        <w:rPr>
          <w:i/>
          <w:color w:val="363435"/>
          <w:spacing w:val="11"/>
          <w:w w:val="74"/>
          <w:sz w:val="24"/>
          <w:szCs w:val="24"/>
        </w:rPr>
        <w:t xml:space="preserve"> </w:t>
      </w:r>
      <w:r>
        <w:rPr>
          <w:i/>
          <w:color w:val="363435"/>
          <w:w w:val="74"/>
          <w:sz w:val="24"/>
          <w:szCs w:val="24"/>
        </w:rPr>
        <w:t>p</w:t>
      </w:r>
      <w:r>
        <w:rPr>
          <w:i/>
          <w:color w:val="363435"/>
          <w:spacing w:val="4"/>
          <w:w w:val="74"/>
          <w:sz w:val="24"/>
          <w:szCs w:val="24"/>
        </w:rPr>
        <w:t>r</w:t>
      </w:r>
      <w:r>
        <w:rPr>
          <w:i/>
          <w:color w:val="363435"/>
          <w:w w:val="74"/>
          <w:sz w:val="24"/>
          <w:szCs w:val="24"/>
        </w:rPr>
        <w:t>ojects</w:t>
      </w:r>
      <w:r>
        <w:rPr>
          <w:i/>
          <w:color w:val="363435"/>
          <w:spacing w:val="11"/>
          <w:w w:val="74"/>
          <w:sz w:val="24"/>
          <w:szCs w:val="24"/>
        </w:rPr>
        <w:t xml:space="preserve"> </w:t>
      </w:r>
      <w:r>
        <w:rPr>
          <w:i/>
          <w:color w:val="363435"/>
          <w:w w:val="74"/>
          <w:sz w:val="24"/>
          <w:szCs w:val="24"/>
        </w:rPr>
        <w:t xml:space="preserve">with </w:t>
      </w:r>
      <w:r>
        <w:rPr>
          <w:i/>
          <w:color w:val="363435"/>
          <w:spacing w:val="2"/>
          <w:w w:val="74"/>
          <w:sz w:val="24"/>
          <w:szCs w:val="24"/>
        </w:rPr>
        <w:t>e</w:t>
      </w:r>
      <w:r>
        <w:rPr>
          <w:i/>
          <w:color w:val="363435"/>
          <w:w w:val="74"/>
          <w:sz w:val="24"/>
          <w:szCs w:val="24"/>
        </w:rPr>
        <w:t>vidence</w:t>
      </w:r>
      <w:r>
        <w:rPr>
          <w:i/>
          <w:color w:val="363435"/>
          <w:spacing w:val="7"/>
          <w:w w:val="74"/>
          <w:sz w:val="24"/>
          <w:szCs w:val="24"/>
        </w:rPr>
        <w:t xml:space="preserve"> </w:t>
      </w:r>
      <w:r w:rsidR="00942681">
        <w:rPr>
          <w:i/>
          <w:color w:val="363435"/>
          <w:w w:val="74"/>
          <w:sz w:val="24"/>
          <w:szCs w:val="24"/>
        </w:rPr>
        <w:t xml:space="preserve">of </w:t>
      </w:r>
      <w:r w:rsidR="00942681">
        <w:rPr>
          <w:i/>
          <w:color w:val="363435"/>
          <w:spacing w:val="23"/>
          <w:w w:val="74"/>
          <w:sz w:val="24"/>
          <w:szCs w:val="24"/>
        </w:rPr>
        <w:t>service</w:t>
      </w:r>
      <w:r>
        <w:rPr>
          <w:i/>
          <w:color w:val="363435"/>
          <w:spacing w:val="-3"/>
          <w:w w:val="74"/>
          <w:sz w:val="24"/>
          <w:szCs w:val="24"/>
        </w:rPr>
        <w:t xml:space="preserve"> </w:t>
      </w:r>
      <w:r>
        <w:rPr>
          <w:i/>
          <w:color w:val="363435"/>
          <w:w w:val="74"/>
          <w:sz w:val="24"/>
          <w:szCs w:val="24"/>
        </w:rPr>
        <w:t>in</w:t>
      </w:r>
      <w:r>
        <w:rPr>
          <w:i/>
          <w:color w:val="363435"/>
          <w:spacing w:val="34"/>
          <w:w w:val="74"/>
          <w:sz w:val="24"/>
          <w:szCs w:val="24"/>
        </w:rPr>
        <w:t xml:space="preserve"> </w:t>
      </w:r>
      <w:r>
        <w:rPr>
          <w:i/>
          <w:color w:val="363435"/>
          <w:w w:val="74"/>
          <w:sz w:val="24"/>
          <w:szCs w:val="24"/>
        </w:rPr>
        <w:t>the</w:t>
      </w:r>
      <w:r>
        <w:rPr>
          <w:i/>
          <w:color w:val="363435"/>
          <w:spacing w:val="27"/>
          <w:w w:val="74"/>
          <w:sz w:val="24"/>
          <w:szCs w:val="24"/>
        </w:rPr>
        <w:t xml:space="preserve"> </w:t>
      </w:r>
      <w:r>
        <w:rPr>
          <w:i/>
          <w:color w:val="363435"/>
          <w:w w:val="74"/>
          <w:sz w:val="24"/>
          <w:szCs w:val="24"/>
        </w:rPr>
        <w:t>a</w:t>
      </w:r>
      <w:r>
        <w:rPr>
          <w:i/>
          <w:color w:val="363435"/>
          <w:spacing w:val="4"/>
          <w:w w:val="74"/>
          <w:sz w:val="24"/>
          <w:szCs w:val="24"/>
        </w:rPr>
        <w:t>r</w:t>
      </w:r>
      <w:r>
        <w:rPr>
          <w:i/>
          <w:color w:val="363435"/>
          <w:w w:val="74"/>
          <w:sz w:val="24"/>
          <w:szCs w:val="24"/>
        </w:rPr>
        <w:t>ea</w:t>
      </w:r>
      <w:r>
        <w:rPr>
          <w:i/>
          <w:color w:val="363435"/>
          <w:spacing w:val="26"/>
          <w:w w:val="74"/>
          <w:sz w:val="24"/>
          <w:szCs w:val="24"/>
        </w:rPr>
        <w:t xml:space="preserve"> </w:t>
      </w:r>
      <w:r w:rsidR="00942681">
        <w:rPr>
          <w:i/>
          <w:color w:val="363435"/>
          <w:w w:val="74"/>
          <w:sz w:val="24"/>
          <w:szCs w:val="24"/>
        </w:rPr>
        <w:t xml:space="preserve">of </w:t>
      </w:r>
      <w:r w:rsidR="00942681">
        <w:rPr>
          <w:i/>
          <w:color w:val="363435"/>
          <w:spacing w:val="23"/>
          <w:w w:val="74"/>
          <w:sz w:val="24"/>
          <w:szCs w:val="24"/>
        </w:rPr>
        <w:t>mathematics</w:t>
      </w:r>
      <w:r>
        <w:rPr>
          <w:i/>
          <w:color w:val="363435"/>
          <w:w w:val="87"/>
          <w:sz w:val="24"/>
          <w:szCs w:val="24"/>
        </w:rPr>
        <w:t>.</w:t>
      </w:r>
    </w:p>
    <w:sectPr w:rsidR="00316876">
      <w:headerReference w:type="default" r:id="rId12"/>
      <w:footerReference w:type="default" r:id="rId13"/>
      <w:pgSz w:w="12240" w:h="15840"/>
      <w:pgMar w:top="1480" w:right="920" w:bottom="280" w:left="900" w:header="0" w:footer="6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85" w:rsidRDefault="00620885">
      <w:r>
        <w:separator/>
      </w:r>
    </w:p>
  </w:endnote>
  <w:endnote w:type="continuationSeparator" w:id="0">
    <w:p w:rsidR="00620885" w:rsidRDefault="0062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85" w:rsidRDefault="00FF543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5.95pt;margin-top:750.45pt;width:20.1pt;height:14pt;z-index:-251658752;mso-position-horizontal-relative:page;mso-position-vertical-relative:page" filled="f" stroked="f">
          <v:textbox style="mso-next-textbox:#_x0000_s1028" inset="0,0,0,0">
            <w:txbxContent>
              <w:p w:rsidR="00620885" w:rsidRDefault="00620885">
                <w:pPr>
                  <w:spacing w:line="24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color w:val="363435"/>
                    <w:w w:val="79"/>
                    <w:sz w:val="24"/>
                    <w:szCs w:val="24"/>
                  </w:rPr>
                  <w:t>-A2-</w:t>
                </w:r>
              </w:p>
            </w:txbxContent>
          </v:textbox>
          <w10:wrap anchorx="page" anchory="page"/>
        </v:shape>
      </w:pict>
    </w:r>
  </w:p>
  <w:p w:rsidR="00620885" w:rsidRDefault="00620885"/>
  <w:p w:rsidR="00620885" w:rsidRDefault="00FF543A">
    <w:pPr>
      <w:spacing w:line="200" w:lineRule="exact"/>
    </w:pPr>
    <w:r>
      <w:pict>
        <v:shape id="_x0000_s1029" type="#_x0000_t202" style="position:absolute;margin-left:296.85pt;margin-top:750.45pt;width:18.35pt;height:14pt;z-index:-251659776;mso-position-horizontal-relative:page;mso-position-vertical-relative:page" filled="f" stroked="f">
          <v:textbox style="mso-next-textbox:#_x0000_s1029" inset="0,0,0,0">
            <w:txbxContent>
              <w:p w:rsidR="00620885" w:rsidRDefault="00620885">
                <w:pPr>
                  <w:spacing w:line="24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color w:val="363435"/>
                    <w:w w:val="72"/>
                    <w:sz w:val="24"/>
                    <w:szCs w:val="24"/>
                  </w:rPr>
                  <w:t>-A1-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85" w:rsidRDefault="0062088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85" w:rsidRDefault="00FF543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65pt;margin-top:750.45pt;width:18.7pt;height:14pt;z-index:-251655680;mso-position-horizontal-relative:page;mso-position-vertical-relative:page" filled="f" stroked="f">
          <v:textbox inset="0,0,0,0">
            <w:txbxContent>
              <w:p w:rsidR="00620885" w:rsidRDefault="00620885">
                <w:pPr>
                  <w:spacing w:line="24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color w:val="363435"/>
                    <w:w w:val="78"/>
                    <w:sz w:val="24"/>
                    <w:szCs w:val="24"/>
                  </w:rPr>
                  <w:t>-E2-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85" w:rsidRDefault="00620885">
      <w:r>
        <w:separator/>
      </w:r>
    </w:p>
  </w:footnote>
  <w:footnote w:type="continuationSeparator" w:id="0">
    <w:p w:rsidR="00620885" w:rsidRDefault="00620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85" w:rsidRDefault="00FF543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381.7pt;margin-top:24pt;width:121.35pt;height:113.2pt;z-index:-2516618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98.35pt;margin-top:45.4pt;width:275.95pt;height:63.6pt;z-index:-251660800;mso-position-horizontal-relative:page;mso-position-vertical-relative:page" filled="f" stroked="f">
          <v:textbox style="mso-next-textbox:#_x0000_s1030" inset="0,0,0,0">
            <w:txbxContent>
              <w:p w:rsidR="00620885" w:rsidRDefault="00620885">
                <w:pPr>
                  <w:spacing w:line="320" w:lineRule="exact"/>
                  <w:ind w:left="843" w:right="-48"/>
                  <w:rPr>
                    <w:sz w:val="32"/>
                    <w:szCs w:val="32"/>
                  </w:rPr>
                </w:pPr>
                <w:r>
                  <w:rPr>
                    <w:color w:val="970000"/>
                    <w:w w:val="119"/>
                    <w:sz w:val="32"/>
                    <w:szCs w:val="32"/>
                  </w:rPr>
                  <w:t>Fair</w:t>
                </w:r>
                <w:r>
                  <w:rPr>
                    <w:color w:val="970000"/>
                    <w:spacing w:val="1"/>
                    <w:w w:val="119"/>
                    <w:sz w:val="32"/>
                    <w:szCs w:val="32"/>
                  </w:rPr>
                  <w:t xml:space="preserve"> </w:t>
                </w:r>
                <w:r>
                  <w:rPr>
                    <w:color w:val="970000"/>
                    <w:sz w:val="32"/>
                    <w:szCs w:val="32"/>
                  </w:rPr>
                  <w:t>Lawn High</w:t>
                </w:r>
                <w:r>
                  <w:rPr>
                    <w:color w:val="970000"/>
                    <w:spacing w:val="54"/>
                    <w:sz w:val="32"/>
                    <w:szCs w:val="32"/>
                  </w:rPr>
                  <w:t xml:space="preserve"> </w:t>
                </w:r>
                <w:r>
                  <w:rPr>
                    <w:color w:val="970000"/>
                    <w:sz w:val="32"/>
                    <w:szCs w:val="32"/>
                  </w:rPr>
                  <w:t xml:space="preserve">School </w:t>
                </w:r>
                <w:r>
                  <w:rPr>
                    <w:color w:val="970000"/>
                    <w:w w:val="118"/>
                    <w:sz w:val="32"/>
                    <w:szCs w:val="32"/>
                  </w:rPr>
                  <w:t>Chapter</w:t>
                </w:r>
              </w:p>
              <w:p w:rsidR="00620885" w:rsidRDefault="00620885">
                <w:pPr>
                  <w:spacing w:before="48"/>
                  <w:ind w:left="2188" w:right="-66"/>
                  <w:rPr>
                    <w:sz w:val="44"/>
                    <w:szCs w:val="44"/>
                  </w:rPr>
                </w:pPr>
                <w:r>
                  <w:rPr>
                    <w:color w:val="970000"/>
                    <w:sz w:val="44"/>
                    <w:szCs w:val="44"/>
                  </w:rPr>
                  <w:t>Mu</w:t>
                </w:r>
                <w:r>
                  <w:rPr>
                    <w:color w:val="970000"/>
                    <w:spacing w:val="77"/>
                    <w:sz w:val="44"/>
                    <w:szCs w:val="44"/>
                  </w:rPr>
                  <w:t xml:space="preserve"> </w:t>
                </w:r>
                <w:r w:rsidR="00942681">
                  <w:rPr>
                    <w:color w:val="970000"/>
                    <w:sz w:val="44"/>
                    <w:szCs w:val="44"/>
                  </w:rPr>
                  <w:t xml:space="preserve">Alpha </w:t>
                </w:r>
                <w:r w:rsidR="00942681">
                  <w:rPr>
                    <w:color w:val="970000"/>
                    <w:spacing w:val="41"/>
                    <w:sz w:val="44"/>
                    <w:szCs w:val="44"/>
                  </w:rPr>
                  <w:t>Theta</w:t>
                </w:r>
              </w:p>
              <w:p w:rsidR="00620885" w:rsidRDefault="00620885">
                <w:pPr>
                  <w:spacing w:line="340" w:lineRule="exact"/>
                  <w:ind w:left="20" w:right="-48"/>
                  <w:rPr>
                    <w:sz w:val="32"/>
                    <w:szCs w:val="32"/>
                  </w:rPr>
                </w:pPr>
                <w:r>
                  <w:rPr>
                    <w:color w:val="970000"/>
                    <w:w w:val="114"/>
                    <w:sz w:val="32"/>
                    <w:szCs w:val="32"/>
                  </w:rPr>
                  <w:t>National</w:t>
                </w:r>
                <w:r>
                  <w:rPr>
                    <w:color w:val="970000"/>
                    <w:spacing w:val="-17"/>
                    <w:w w:val="114"/>
                    <w:sz w:val="32"/>
                    <w:szCs w:val="32"/>
                  </w:rPr>
                  <w:t xml:space="preserve"> </w:t>
                </w:r>
                <w:r>
                  <w:rPr>
                    <w:color w:val="970000"/>
                    <w:w w:val="114"/>
                    <w:sz w:val="32"/>
                    <w:szCs w:val="32"/>
                  </w:rPr>
                  <w:t>Mathematics</w:t>
                </w:r>
                <w:r>
                  <w:rPr>
                    <w:color w:val="970000"/>
                    <w:spacing w:val="38"/>
                    <w:w w:val="114"/>
                    <w:sz w:val="32"/>
                    <w:szCs w:val="32"/>
                  </w:rPr>
                  <w:t xml:space="preserve"> </w:t>
                </w:r>
                <w:r w:rsidR="00942681">
                  <w:rPr>
                    <w:color w:val="970000"/>
                    <w:sz w:val="32"/>
                    <w:szCs w:val="32"/>
                  </w:rPr>
                  <w:t xml:space="preserve">Honor </w:t>
                </w:r>
                <w:r w:rsidR="00942681">
                  <w:rPr>
                    <w:color w:val="970000"/>
                    <w:spacing w:val="26"/>
                    <w:sz w:val="32"/>
                    <w:szCs w:val="32"/>
                  </w:rPr>
                  <w:t>Society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85" w:rsidRDefault="00FF543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81.7pt;margin-top:24pt;width:121.35pt;height:113.2pt;z-index:-2516577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8.35pt;margin-top:45.4pt;width:275.95pt;height:63.6pt;z-index:-251656704;mso-position-horizontal-relative:page;mso-position-vertical-relative:page" filled="f" stroked="f">
          <v:textbox inset="0,0,0,0">
            <w:txbxContent>
              <w:p w:rsidR="00620885" w:rsidRDefault="00620885">
                <w:pPr>
                  <w:spacing w:line="320" w:lineRule="exact"/>
                  <w:ind w:left="843" w:right="-48"/>
                  <w:rPr>
                    <w:sz w:val="32"/>
                    <w:szCs w:val="32"/>
                  </w:rPr>
                </w:pPr>
                <w:r>
                  <w:rPr>
                    <w:color w:val="970000"/>
                    <w:w w:val="119"/>
                    <w:sz w:val="32"/>
                    <w:szCs w:val="32"/>
                  </w:rPr>
                  <w:t>Fair</w:t>
                </w:r>
                <w:r>
                  <w:rPr>
                    <w:color w:val="970000"/>
                    <w:spacing w:val="1"/>
                    <w:w w:val="119"/>
                    <w:sz w:val="32"/>
                    <w:szCs w:val="32"/>
                  </w:rPr>
                  <w:t xml:space="preserve"> </w:t>
                </w:r>
                <w:proofErr w:type="gramStart"/>
                <w:r>
                  <w:rPr>
                    <w:color w:val="970000"/>
                    <w:sz w:val="32"/>
                    <w:szCs w:val="32"/>
                  </w:rPr>
                  <w:t xml:space="preserve">Lawn </w:t>
                </w:r>
                <w:r>
                  <w:rPr>
                    <w:color w:val="970000"/>
                    <w:spacing w:val="2"/>
                    <w:sz w:val="32"/>
                    <w:szCs w:val="32"/>
                  </w:rPr>
                  <w:t xml:space="preserve"> </w:t>
                </w:r>
                <w:r>
                  <w:rPr>
                    <w:color w:val="970000"/>
                    <w:sz w:val="32"/>
                    <w:szCs w:val="32"/>
                  </w:rPr>
                  <w:t>High</w:t>
                </w:r>
                <w:proofErr w:type="gramEnd"/>
                <w:r>
                  <w:rPr>
                    <w:color w:val="970000"/>
                    <w:spacing w:val="54"/>
                    <w:sz w:val="32"/>
                    <w:szCs w:val="32"/>
                  </w:rPr>
                  <w:t xml:space="preserve"> </w:t>
                </w:r>
                <w:r>
                  <w:rPr>
                    <w:color w:val="970000"/>
                    <w:sz w:val="32"/>
                    <w:szCs w:val="32"/>
                  </w:rPr>
                  <w:t xml:space="preserve">School </w:t>
                </w:r>
                <w:r>
                  <w:rPr>
                    <w:color w:val="970000"/>
                    <w:spacing w:val="16"/>
                    <w:sz w:val="32"/>
                    <w:szCs w:val="32"/>
                  </w:rPr>
                  <w:t xml:space="preserve"> </w:t>
                </w:r>
                <w:r>
                  <w:rPr>
                    <w:color w:val="970000"/>
                    <w:w w:val="118"/>
                    <w:sz w:val="32"/>
                    <w:szCs w:val="32"/>
                  </w:rPr>
                  <w:t>Chapter</w:t>
                </w:r>
              </w:p>
              <w:p w:rsidR="00620885" w:rsidRDefault="00620885">
                <w:pPr>
                  <w:spacing w:before="48"/>
                  <w:ind w:left="2188" w:right="-66"/>
                  <w:rPr>
                    <w:sz w:val="44"/>
                    <w:szCs w:val="44"/>
                  </w:rPr>
                </w:pPr>
                <w:r>
                  <w:rPr>
                    <w:color w:val="970000"/>
                    <w:sz w:val="44"/>
                    <w:szCs w:val="44"/>
                  </w:rPr>
                  <w:t>Mu</w:t>
                </w:r>
                <w:r>
                  <w:rPr>
                    <w:color w:val="970000"/>
                    <w:spacing w:val="77"/>
                    <w:sz w:val="44"/>
                    <w:szCs w:val="44"/>
                  </w:rPr>
                  <w:t xml:space="preserve"> </w:t>
                </w:r>
                <w:proofErr w:type="gramStart"/>
                <w:r>
                  <w:rPr>
                    <w:color w:val="970000"/>
                    <w:sz w:val="44"/>
                    <w:szCs w:val="44"/>
                  </w:rPr>
                  <w:t xml:space="preserve">Alpha </w:t>
                </w:r>
                <w:r>
                  <w:rPr>
                    <w:color w:val="970000"/>
                    <w:spacing w:val="41"/>
                    <w:sz w:val="44"/>
                    <w:szCs w:val="44"/>
                  </w:rPr>
                  <w:t xml:space="preserve"> </w:t>
                </w:r>
                <w:r>
                  <w:rPr>
                    <w:color w:val="970000"/>
                    <w:w w:val="116"/>
                    <w:sz w:val="44"/>
                    <w:szCs w:val="44"/>
                  </w:rPr>
                  <w:t>Theta</w:t>
                </w:r>
                <w:proofErr w:type="gramEnd"/>
              </w:p>
              <w:p w:rsidR="00620885" w:rsidRDefault="00620885">
                <w:pPr>
                  <w:spacing w:line="340" w:lineRule="exact"/>
                  <w:ind w:left="20" w:right="-48"/>
                  <w:rPr>
                    <w:sz w:val="32"/>
                    <w:szCs w:val="32"/>
                  </w:rPr>
                </w:pPr>
                <w:r>
                  <w:rPr>
                    <w:color w:val="970000"/>
                    <w:w w:val="114"/>
                    <w:sz w:val="32"/>
                    <w:szCs w:val="32"/>
                  </w:rPr>
                  <w:t>National</w:t>
                </w:r>
                <w:r>
                  <w:rPr>
                    <w:color w:val="970000"/>
                    <w:spacing w:val="-17"/>
                    <w:w w:val="114"/>
                    <w:sz w:val="32"/>
                    <w:szCs w:val="32"/>
                  </w:rPr>
                  <w:t xml:space="preserve"> </w:t>
                </w:r>
                <w:r>
                  <w:rPr>
                    <w:color w:val="970000"/>
                    <w:w w:val="114"/>
                    <w:sz w:val="32"/>
                    <w:szCs w:val="32"/>
                  </w:rPr>
                  <w:t>Mathematics</w:t>
                </w:r>
                <w:r>
                  <w:rPr>
                    <w:color w:val="970000"/>
                    <w:spacing w:val="38"/>
                    <w:w w:val="114"/>
                    <w:sz w:val="32"/>
                    <w:szCs w:val="32"/>
                  </w:rPr>
                  <w:t xml:space="preserve"> </w:t>
                </w:r>
                <w:proofErr w:type="gramStart"/>
                <w:r>
                  <w:rPr>
                    <w:color w:val="970000"/>
                    <w:sz w:val="32"/>
                    <w:szCs w:val="32"/>
                  </w:rPr>
                  <w:t xml:space="preserve">Honor </w:t>
                </w:r>
                <w:r>
                  <w:rPr>
                    <w:color w:val="970000"/>
                    <w:spacing w:val="26"/>
                    <w:sz w:val="32"/>
                    <w:szCs w:val="32"/>
                  </w:rPr>
                  <w:t xml:space="preserve"> </w:t>
                </w:r>
                <w:r>
                  <w:rPr>
                    <w:color w:val="970000"/>
                    <w:w w:val="115"/>
                    <w:sz w:val="32"/>
                    <w:szCs w:val="32"/>
                  </w:rPr>
                  <w:t>Society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85" w:rsidRDefault="0062088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E46B3"/>
    <w:multiLevelType w:val="multilevel"/>
    <w:tmpl w:val="F9A4C2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6876"/>
    <w:rsid w:val="000A6085"/>
    <w:rsid w:val="000F71A4"/>
    <w:rsid w:val="00112F66"/>
    <w:rsid w:val="00316876"/>
    <w:rsid w:val="00384FE5"/>
    <w:rsid w:val="0040359B"/>
    <w:rsid w:val="004E0232"/>
    <w:rsid w:val="005169C9"/>
    <w:rsid w:val="00620885"/>
    <w:rsid w:val="007C1CBF"/>
    <w:rsid w:val="008B3282"/>
    <w:rsid w:val="0093648D"/>
    <w:rsid w:val="00942681"/>
    <w:rsid w:val="009A405D"/>
    <w:rsid w:val="00A72F27"/>
    <w:rsid w:val="00DD098E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85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20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885"/>
  </w:style>
  <w:style w:type="paragraph" w:styleId="Footer">
    <w:name w:val="footer"/>
    <w:basedOn w:val="Normal"/>
    <w:link w:val="FooterChar"/>
    <w:uiPriority w:val="99"/>
    <w:unhideWhenUsed/>
    <w:rsid w:val="00620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885"/>
  </w:style>
  <w:style w:type="paragraph" w:styleId="BalloonText">
    <w:name w:val="Balloon Text"/>
    <w:basedOn w:val="Normal"/>
    <w:link w:val="BalloonTextChar"/>
    <w:uiPriority w:val="99"/>
    <w:semiHidden/>
    <w:unhideWhenUsed/>
    <w:rsid w:val="00516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85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20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885"/>
  </w:style>
  <w:style w:type="paragraph" w:styleId="Footer">
    <w:name w:val="footer"/>
    <w:basedOn w:val="Normal"/>
    <w:link w:val="FooterChar"/>
    <w:uiPriority w:val="99"/>
    <w:unhideWhenUsed/>
    <w:rsid w:val="00620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885"/>
  </w:style>
  <w:style w:type="paragraph" w:styleId="BalloonText">
    <w:name w:val="Balloon Text"/>
    <w:basedOn w:val="Normal"/>
    <w:link w:val="BalloonTextChar"/>
    <w:uiPriority w:val="99"/>
    <w:semiHidden/>
    <w:unhideWhenUsed/>
    <w:rsid w:val="00516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 Lawn Board of Education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Flynn, Casey</dc:creator>
  <cp:lastModifiedBy>Nese, Kayla</cp:lastModifiedBy>
  <cp:revision>3</cp:revision>
  <cp:lastPrinted>2015-12-23T19:49:00Z</cp:lastPrinted>
  <dcterms:created xsi:type="dcterms:W3CDTF">2018-02-05T14:29:00Z</dcterms:created>
  <dcterms:modified xsi:type="dcterms:W3CDTF">2019-01-03T13:08:00Z</dcterms:modified>
</cp:coreProperties>
</file>