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B7F3F" w14:textId="77777777" w:rsidR="009B2D76" w:rsidRPr="0024691F" w:rsidRDefault="00BE7FE6" w:rsidP="0024691F">
      <w:pPr>
        <w:jc w:val="center"/>
        <w:rPr>
          <w:b/>
          <w:sz w:val="52"/>
          <w:szCs w:val="52"/>
        </w:rPr>
      </w:pPr>
      <w:r w:rsidRPr="0024691F">
        <w:rPr>
          <w:b/>
          <w:sz w:val="52"/>
          <w:szCs w:val="52"/>
        </w:rPr>
        <w:t>Hofstetter Elementary</w:t>
      </w:r>
    </w:p>
    <w:p w14:paraId="2F9D427E" w14:textId="77777777" w:rsidR="009B2D76" w:rsidRPr="0024691F" w:rsidRDefault="009B2D76" w:rsidP="0024691F">
      <w:pPr>
        <w:jc w:val="center"/>
        <w:rPr>
          <w:sz w:val="24"/>
          <w:szCs w:val="24"/>
        </w:rPr>
      </w:pPr>
      <w:r w:rsidRPr="0024691F">
        <w:rPr>
          <w:sz w:val="24"/>
          <w:szCs w:val="24"/>
        </w:rPr>
        <w:t>640 N Hofstetter Street</w:t>
      </w:r>
    </w:p>
    <w:p w14:paraId="3F0CB4DD" w14:textId="77777777" w:rsidR="009B2D76" w:rsidRPr="0024691F" w:rsidRDefault="009B2D76" w:rsidP="0024691F">
      <w:pPr>
        <w:jc w:val="center"/>
        <w:rPr>
          <w:sz w:val="24"/>
          <w:szCs w:val="24"/>
        </w:rPr>
      </w:pPr>
      <w:r w:rsidRPr="0024691F">
        <w:rPr>
          <w:sz w:val="24"/>
          <w:szCs w:val="24"/>
        </w:rPr>
        <w:t>Colville, Washington 99114</w:t>
      </w:r>
    </w:p>
    <w:p w14:paraId="65835B00" w14:textId="77777777" w:rsidR="009B2D76" w:rsidRPr="0024691F" w:rsidRDefault="009B2D76" w:rsidP="0024691F">
      <w:pPr>
        <w:jc w:val="center"/>
        <w:rPr>
          <w:b/>
          <w:sz w:val="24"/>
          <w:szCs w:val="24"/>
        </w:rPr>
      </w:pPr>
      <w:r w:rsidRPr="0024691F">
        <w:rPr>
          <w:sz w:val="24"/>
          <w:szCs w:val="24"/>
        </w:rPr>
        <w:t>(509) 684-7690</w:t>
      </w:r>
    </w:p>
    <w:p w14:paraId="7B46EB3C" w14:textId="77777777" w:rsidR="009B2D76" w:rsidRPr="009E01F0" w:rsidRDefault="009B2D76" w:rsidP="0024691F">
      <w:pPr>
        <w:jc w:val="center"/>
      </w:pPr>
    </w:p>
    <w:p w14:paraId="6ABB4DA3" w14:textId="77777777" w:rsidR="009B2D76" w:rsidRDefault="009B2D76" w:rsidP="0024691F">
      <w:pPr>
        <w:jc w:val="center"/>
      </w:pPr>
    </w:p>
    <w:p w14:paraId="2E9E5556" w14:textId="77777777" w:rsidR="00475FC8" w:rsidRPr="009E01F0" w:rsidRDefault="00475FC8" w:rsidP="0024691F">
      <w:pPr>
        <w:jc w:val="center"/>
      </w:pPr>
    </w:p>
    <w:p w14:paraId="0B3C8608" w14:textId="77777777" w:rsidR="009B2D76" w:rsidRPr="0024691F" w:rsidRDefault="00685B8E" w:rsidP="0024691F">
      <w:pPr>
        <w:jc w:val="center"/>
        <w:rPr>
          <w:b/>
          <w:sz w:val="96"/>
          <w:szCs w:val="96"/>
        </w:rPr>
      </w:pPr>
      <w:r w:rsidRPr="0024691F">
        <w:rPr>
          <w:b/>
          <w:sz w:val="96"/>
          <w:szCs w:val="96"/>
        </w:rPr>
        <w:t>Student/Parent</w:t>
      </w:r>
      <w:r w:rsidR="009B2D76" w:rsidRPr="0024691F">
        <w:rPr>
          <w:b/>
          <w:sz w:val="96"/>
          <w:szCs w:val="96"/>
        </w:rPr>
        <w:t xml:space="preserve"> Handbook</w:t>
      </w:r>
    </w:p>
    <w:p w14:paraId="2BEEA6D1" w14:textId="77777777" w:rsidR="009B2D76" w:rsidRPr="0024691F" w:rsidRDefault="009B2D76" w:rsidP="0024691F">
      <w:pPr>
        <w:jc w:val="center"/>
        <w:rPr>
          <w:sz w:val="56"/>
          <w:szCs w:val="56"/>
        </w:rPr>
      </w:pPr>
      <w:r w:rsidRPr="0024691F">
        <w:rPr>
          <w:sz w:val="56"/>
          <w:szCs w:val="56"/>
        </w:rPr>
        <w:t>20</w:t>
      </w:r>
      <w:r w:rsidR="0044058C">
        <w:rPr>
          <w:sz w:val="56"/>
          <w:szCs w:val="56"/>
        </w:rPr>
        <w:t>21</w:t>
      </w:r>
      <w:r w:rsidR="000A7CFA" w:rsidRPr="0024691F">
        <w:rPr>
          <w:sz w:val="56"/>
          <w:szCs w:val="56"/>
        </w:rPr>
        <w:t>-</w:t>
      </w:r>
      <w:r w:rsidRPr="0024691F">
        <w:rPr>
          <w:sz w:val="56"/>
          <w:szCs w:val="56"/>
        </w:rPr>
        <w:t>20</w:t>
      </w:r>
      <w:r w:rsidR="00DF5F86" w:rsidRPr="0024691F">
        <w:rPr>
          <w:sz w:val="56"/>
          <w:szCs w:val="56"/>
        </w:rPr>
        <w:t>2</w:t>
      </w:r>
      <w:r w:rsidR="0044058C">
        <w:rPr>
          <w:sz w:val="56"/>
          <w:szCs w:val="56"/>
        </w:rPr>
        <w:t>2</w:t>
      </w:r>
    </w:p>
    <w:p w14:paraId="7D826575" w14:textId="77777777" w:rsidR="009B2D76" w:rsidRDefault="009B2D76" w:rsidP="002D0DD5"/>
    <w:p w14:paraId="0E7B28ED" w14:textId="77777777" w:rsidR="00475FC8" w:rsidRDefault="00475FC8" w:rsidP="002D0DD5"/>
    <w:p w14:paraId="25DDC379" w14:textId="77777777" w:rsidR="009B2D76" w:rsidRDefault="004177EA" w:rsidP="0024691F">
      <w:pPr>
        <w:jc w:val="center"/>
      </w:pPr>
      <w:r>
        <w:rPr>
          <w:noProof/>
          <w:lang w:bidi="ar-SA"/>
        </w:rPr>
        <w:drawing>
          <wp:inline distT="0" distB="0" distL="0" distR="0" wp14:anchorId="7661C38A" wp14:editId="1F976DCF">
            <wp:extent cx="4546600" cy="3640455"/>
            <wp:effectExtent l="0" t="0" r="0" b="0"/>
            <wp:docPr id="1" name="Picture 1" descr="HOF B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 Bld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46600" cy="3640455"/>
                    </a:xfrm>
                    <a:prstGeom prst="rect">
                      <a:avLst/>
                    </a:prstGeom>
                    <a:noFill/>
                    <a:ln>
                      <a:noFill/>
                    </a:ln>
                  </pic:spPr>
                </pic:pic>
              </a:graphicData>
            </a:graphic>
          </wp:inline>
        </w:drawing>
      </w:r>
    </w:p>
    <w:p w14:paraId="47A0B559" w14:textId="77777777" w:rsidR="009B2D76" w:rsidRDefault="009B2D76" w:rsidP="002D0DD5"/>
    <w:p w14:paraId="7B5A009A" w14:textId="77777777" w:rsidR="00475FC8" w:rsidRDefault="00475FC8" w:rsidP="0024691F">
      <w:pPr>
        <w:jc w:val="center"/>
        <w:rPr>
          <w:sz w:val="24"/>
          <w:szCs w:val="24"/>
        </w:rPr>
      </w:pPr>
    </w:p>
    <w:p w14:paraId="46D61C04" w14:textId="77777777" w:rsidR="006C0AF9" w:rsidRPr="0024691F" w:rsidRDefault="009B2D76" w:rsidP="0024691F">
      <w:pPr>
        <w:jc w:val="center"/>
        <w:rPr>
          <w:sz w:val="24"/>
          <w:szCs w:val="24"/>
        </w:rPr>
      </w:pPr>
      <w:r w:rsidRPr="0024691F">
        <w:rPr>
          <w:sz w:val="24"/>
          <w:szCs w:val="24"/>
        </w:rPr>
        <w:t>Colville School District #11</w:t>
      </w:r>
      <w:r w:rsidR="00057FC2" w:rsidRPr="0024691F">
        <w:rPr>
          <w:sz w:val="24"/>
          <w:szCs w:val="24"/>
        </w:rPr>
        <w:t>5</w:t>
      </w:r>
    </w:p>
    <w:p w14:paraId="1EFD99E6" w14:textId="77777777" w:rsidR="006C0AF9" w:rsidRDefault="006C0AF9" w:rsidP="006C0AF9">
      <w:r>
        <w:br w:type="page"/>
      </w:r>
    </w:p>
    <w:p w14:paraId="0205DB3C" w14:textId="77777777" w:rsidR="000F116D" w:rsidRPr="0049445B" w:rsidRDefault="000F116D" w:rsidP="003E79C0">
      <w:pPr>
        <w:pStyle w:val="TOCHeading"/>
        <w:tabs>
          <w:tab w:val="clear" w:pos="7560"/>
          <w:tab w:val="right" w:pos="10080"/>
        </w:tabs>
        <w:rPr>
          <w:rStyle w:val="Strong"/>
          <w:rFonts w:asciiTheme="minorHAnsi" w:hAnsiTheme="minorHAnsi"/>
          <w:color w:val="auto"/>
          <w:szCs w:val="30"/>
        </w:rPr>
      </w:pPr>
      <w:r w:rsidRPr="0049445B">
        <w:rPr>
          <w:rStyle w:val="Strong"/>
          <w:rFonts w:asciiTheme="minorHAnsi" w:hAnsiTheme="minorHAnsi"/>
          <w:color w:val="auto"/>
          <w:szCs w:val="30"/>
        </w:rPr>
        <w:lastRenderedPageBreak/>
        <w:t>Table of Contents</w:t>
      </w:r>
    </w:p>
    <w:p w14:paraId="35B835A2" w14:textId="626EF262"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PRINCIPAL’S WELCOME LETTER</w:t>
      </w:r>
      <w:r>
        <w:rPr>
          <w:noProof/>
          <w:webHidden/>
        </w:rPr>
        <w:tab/>
      </w:r>
      <w:r w:rsidR="00B95DB5">
        <w:rPr>
          <w:noProof/>
          <w:webHidden/>
        </w:rPr>
        <w:t>4</w:t>
      </w:r>
    </w:p>
    <w:p w14:paraId="76EE6177" w14:textId="5938FCA4"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DISTRICT CALENDAR</w:t>
      </w:r>
      <w:r>
        <w:rPr>
          <w:noProof/>
          <w:webHidden/>
        </w:rPr>
        <w:tab/>
      </w:r>
      <w:r w:rsidR="00B95DB5">
        <w:rPr>
          <w:noProof/>
          <w:webHidden/>
        </w:rPr>
        <w:t>5</w:t>
      </w:r>
    </w:p>
    <w:p w14:paraId="6A9C379F" w14:textId="7A634FD5"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DAILY SCHEDULE</w:t>
      </w:r>
      <w:r>
        <w:rPr>
          <w:noProof/>
          <w:webHidden/>
        </w:rPr>
        <w:tab/>
      </w:r>
      <w:r w:rsidR="00B95DB5">
        <w:rPr>
          <w:noProof/>
          <w:webHidden/>
        </w:rPr>
        <w:t>6</w:t>
      </w:r>
    </w:p>
    <w:p w14:paraId="060EC321" w14:textId="6CB00992"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TEACHERS AND STAFF</w:t>
      </w:r>
      <w:r>
        <w:rPr>
          <w:noProof/>
          <w:webHidden/>
        </w:rPr>
        <w:tab/>
      </w:r>
      <w:r w:rsidR="00B95DB5">
        <w:rPr>
          <w:noProof/>
          <w:webHidden/>
        </w:rPr>
        <w:t>7</w:t>
      </w:r>
    </w:p>
    <w:p w14:paraId="7F607FD5" w14:textId="04A0AE40"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MATERIALS ACCESSIBLE ONLINE</w:t>
      </w:r>
      <w:r>
        <w:rPr>
          <w:noProof/>
          <w:webHidden/>
        </w:rPr>
        <w:tab/>
      </w:r>
      <w:r w:rsidR="00B95DB5">
        <w:rPr>
          <w:noProof/>
          <w:webHidden/>
        </w:rPr>
        <w:t>8</w:t>
      </w:r>
    </w:p>
    <w:p w14:paraId="34150D15" w14:textId="0DF51D39"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EXPECTATIONS AND RESPONSIBILITIES</w:t>
      </w:r>
      <w:r>
        <w:rPr>
          <w:noProof/>
          <w:webHidden/>
        </w:rPr>
        <w:tab/>
      </w:r>
      <w:r w:rsidR="00B95DB5">
        <w:rPr>
          <w:noProof/>
          <w:webHidden/>
        </w:rPr>
        <w:t>9</w:t>
      </w:r>
    </w:p>
    <w:p w14:paraId="26A3BE77" w14:textId="70F16CCC"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SIX PILLARS OF CHARACTER – (CHARACTER COUNTS)</w:t>
      </w:r>
      <w:r>
        <w:rPr>
          <w:noProof/>
          <w:webHidden/>
        </w:rPr>
        <w:tab/>
      </w:r>
      <w:r w:rsidR="00B95DB5">
        <w:rPr>
          <w:noProof/>
          <w:webHidden/>
        </w:rPr>
        <w:t>9</w:t>
      </w:r>
    </w:p>
    <w:p w14:paraId="72CE9AEB" w14:textId="69ED347F"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Trustworthiness</w:t>
      </w:r>
      <w:r>
        <w:rPr>
          <w:noProof/>
          <w:webHidden/>
        </w:rPr>
        <w:tab/>
      </w:r>
      <w:r w:rsidR="00B95DB5">
        <w:rPr>
          <w:noProof/>
          <w:webHidden/>
        </w:rPr>
        <w:t>9</w:t>
      </w:r>
    </w:p>
    <w:p w14:paraId="7B1A1258" w14:textId="5091BA38"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Respect</w:t>
      </w:r>
      <w:r>
        <w:rPr>
          <w:noProof/>
          <w:webHidden/>
        </w:rPr>
        <w:tab/>
      </w:r>
      <w:r w:rsidR="00B95DB5">
        <w:rPr>
          <w:noProof/>
          <w:webHidden/>
        </w:rPr>
        <w:t>9</w:t>
      </w:r>
    </w:p>
    <w:p w14:paraId="323EA63E" w14:textId="7E0C98ED"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Responsibility</w:t>
      </w:r>
      <w:r>
        <w:rPr>
          <w:noProof/>
          <w:webHidden/>
        </w:rPr>
        <w:tab/>
      </w:r>
      <w:r w:rsidR="00B95DB5">
        <w:rPr>
          <w:noProof/>
          <w:webHidden/>
        </w:rPr>
        <w:t>9</w:t>
      </w:r>
    </w:p>
    <w:p w14:paraId="287C5E22" w14:textId="77F51FF4"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Fairness</w:t>
      </w:r>
      <w:r>
        <w:rPr>
          <w:noProof/>
          <w:webHidden/>
        </w:rPr>
        <w:tab/>
      </w:r>
      <w:r w:rsidR="00B95DB5">
        <w:rPr>
          <w:noProof/>
          <w:webHidden/>
        </w:rPr>
        <w:t>9</w:t>
      </w:r>
    </w:p>
    <w:p w14:paraId="46340E60" w14:textId="166699B2"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Caring</w:t>
      </w:r>
      <w:r>
        <w:rPr>
          <w:noProof/>
          <w:webHidden/>
        </w:rPr>
        <w:tab/>
      </w:r>
      <w:r w:rsidR="00B95DB5">
        <w:rPr>
          <w:noProof/>
          <w:webHidden/>
        </w:rPr>
        <w:t>9</w:t>
      </w:r>
    </w:p>
    <w:p w14:paraId="5618526A" w14:textId="75D3587A"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Citizenship</w:t>
      </w:r>
      <w:r>
        <w:rPr>
          <w:noProof/>
          <w:webHidden/>
        </w:rPr>
        <w:tab/>
      </w:r>
      <w:r w:rsidR="00B95DB5">
        <w:rPr>
          <w:noProof/>
          <w:webHidden/>
        </w:rPr>
        <w:t>9</w:t>
      </w:r>
    </w:p>
    <w:p w14:paraId="7E1E88AB" w14:textId="4A52E155"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RESPONSIBILITIES</w:t>
      </w:r>
      <w:r>
        <w:rPr>
          <w:noProof/>
          <w:webHidden/>
        </w:rPr>
        <w:tab/>
      </w:r>
      <w:r w:rsidR="00B95DB5">
        <w:rPr>
          <w:noProof/>
          <w:webHidden/>
        </w:rPr>
        <w:t>10</w:t>
      </w:r>
    </w:p>
    <w:p w14:paraId="746DF1FE" w14:textId="0384D15A"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Principal</w:t>
      </w:r>
      <w:r>
        <w:rPr>
          <w:noProof/>
          <w:webHidden/>
        </w:rPr>
        <w:tab/>
      </w:r>
      <w:r w:rsidR="00B95DB5">
        <w:rPr>
          <w:noProof/>
          <w:webHidden/>
        </w:rPr>
        <w:t>10</w:t>
      </w:r>
    </w:p>
    <w:p w14:paraId="38E99070" w14:textId="44D9C23A"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Teachers</w:t>
      </w:r>
      <w:r>
        <w:rPr>
          <w:noProof/>
          <w:webHidden/>
        </w:rPr>
        <w:tab/>
      </w:r>
      <w:r w:rsidR="00B95DB5">
        <w:rPr>
          <w:noProof/>
          <w:webHidden/>
        </w:rPr>
        <w:t>10</w:t>
      </w:r>
    </w:p>
    <w:p w14:paraId="7356F991" w14:textId="0AF0AEC6"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Students</w:t>
      </w:r>
      <w:r>
        <w:rPr>
          <w:noProof/>
          <w:webHidden/>
        </w:rPr>
        <w:tab/>
      </w:r>
      <w:r w:rsidR="00B95DB5">
        <w:rPr>
          <w:noProof/>
          <w:webHidden/>
        </w:rPr>
        <w:t>10</w:t>
      </w:r>
    </w:p>
    <w:p w14:paraId="6AB12A8E" w14:textId="7A2ABBF0"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HELPING AT HOME</w:t>
      </w:r>
      <w:r>
        <w:rPr>
          <w:noProof/>
          <w:webHidden/>
        </w:rPr>
        <w:tab/>
      </w:r>
      <w:r w:rsidR="00B95DB5">
        <w:rPr>
          <w:noProof/>
          <w:webHidden/>
        </w:rPr>
        <w:t>10</w:t>
      </w:r>
    </w:p>
    <w:p w14:paraId="29BA8598" w14:textId="467C04EB"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ACADEMICS</w:t>
      </w:r>
      <w:r>
        <w:rPr>
          <w:noProof/>
          <w:webHidden/>
        </w:rPr>
        <w:tab/>
      </w:r>
      <w:r w:rsidR="00B95DB5">
        <w:rPr>
          <w:noProof/>
          <w:webHidden/>
        </w:rPr>
        <w:t>11</w:t>
      </w:r>
    </w:p>
    <w:p w14:paraId="73A3E34B" w14:textId="4768DE16"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HIGHLY CAPABLE STUDENTS</w:t>
      </w:r>
      <w:r>
        <w:rPr>
          <w:noProof/>
          <w:webHidden/>
        </w:rPr>
        <w:tab/>
      </w:r>
      <w:r w:rsidR="00B95DB5">
        <w:rPr>
          <w:noProof/>
          <w:webHidden/>
        </w:rPr>
        <w:t>11</w:t>
      </w:r>
    </w:p>
    <w:p w14:paraId="7153B498" w14:textId="2D63A98B"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INTERVENTION</w:t>
      </w:r>
      <w:r>
        <w:rPr>
          <w:noProof/>
          <w:webHidden/>
        </w:rPr>
        <w:tab/>
      </w:r>
      <w:r w:rsidR="00B95DB5">
        <w:rPr>
          <w:noProof/>
          <w:webHidden/>
        </w:rPr>
        <w:t>11</w:t>
      </w:r>
    </w:p>
    <w:p w14:paraId="33443144" w14:textId="698D6C9D"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PARENT/STUDENT/TEACHER COMPACT</w:t>
      </w:r>
      <w:r>
        <w:rPr>
          <w:noProof/>
          <w:webHidden/>
        </w:rPr>
        <w:tab/>
      </w:r>
      <w:r w:rsidR="00B95DB5">
        <w:rPr>
          <w:noProof/>
          <w:webHidden/>
        </w:rPr>
        <w:t>11</w:t>
      </w:r>
    </w:p>
    <w:p w14:paraId="5A22D5E4" w14:textId="6B6986FB"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PARENT-TEACHER CONFERENCES</w:t>
      </w:r>
      <w:r>
        <w:rPr>
          <w:noProof/>
          <w:webHidden/>
        </w:rPr>
        <w:tab/>
      </w:r>
      <w:r w:rsidR="00B95DB5">
        <w:rPr>
          <w:noProof/>
          <w:webHidden/>
        </w:rPr>
        <w:t>12</w:t>
      </w:r>
    </w:p>
    <w:p w14:paraId="05748404" w14:textId="418272A9"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READING PARTNERSHIP</w:t>
      </w:r>
      <w:r>
        <w:rPr>
          <w:noProof/>
          <w:webHidden/>
        </w:rPr>
        <w:tab/>
      </w:r>
      <w:r w:rsidR="00B95DB5">
        <w:rPr>
          <w:noProof/>
          <w:webHidden/>
        </w:rPr>
        <w:t>12</w:t>
      </w:r>
    </w:p>
    <w:p w14:paraId="61F94E6A" w14:textId="790D2DFB"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SCHOOL-WIDE RULES</w:t>
      </w:r>
      <w:r>
        <w:rPr>
          <w:noProof/>
          <w:webHidden/>
        </w:rPr>
        <w:tab/>
      </w:r>
      <w:r w:rsidR="00B95DB5">
        <w:rPr>
          <w:noProof/>
          <w:webHidden/>
        </w:rPr>
        <w:t>13</w:t>
      </w:r>
    </w:p>
    <w:p w14:paraId="344224DB" w14:textId="577EADE0"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BASIC RULES</w:t>
      </w:r>
      <w:r>
        <w:rPr>
          <w:noProof/>
          <w:webHidden/>
        </w:rPr>
        <w:tab/>
      </w:r>
      <w:r w:rsidR="00B95DB5">
        <w:rPr>
          <w:noProof/>
          <w:webHidden/>
        </w:rPr>
        <w:t>13</w:t>
      </w:r>
    </w:p>
    <w:p w14:paraId="688CB20F" w14:textId="26FB58A1"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COMPUTERS AND THE INTERNET</w:t>
      </w:r>
      <w:r>
        <w:rPr>
          <w:noProof/>
          <w:webHidden/>
        </w:rPr>
        <w:tab/>
      </w:r>
      <w:r w:rsidR="00B95DB5">
        <w:rPr>
          <w:noProof/>
          <w:webHidden/>
        </w:rPr>
        <w:t>13</w:t>
      </w:r>
    </w:p>
    <w:p w14:paraId="7897D4BE" w14:textId="1E5D950B"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Responsibilities for Teachers:</w:t>
      </w:r>
      <w:r>
        <w:rPr>
          <w:noProof/>
          <w:webHidden/>
        </w:rPr>
        <w:tab/>
      </w:r>
      <w:r w:rsidR="00B95DB5">
        <w:rPr>
          <w:noProof/>
          <w:webHidden/>
        </w:rPr>
        <w:t>13</w:t>
      </w:r>
    </w:p>
    <w:p w14:paraId="73C9816B" w14:textId="5A643E8C"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Responsibilities for Students:</w:t>
      </w:r>
      <w:r>
        <w:rPr>
          <w:noProof/>
          <w:webHidden/>
        </w:rPr>
        <w:tab/>
      </w:r>
      <w:r w:rsidR="00B95DB5">
        <w:rPr>
          <w:noProof/>
          <w:webHidden/>
        </w:rPr>
        <w:t>13</w:t>
      </w:r>
    </w:p>
    <w:p w14:paraId="1476E494" w14:textId="3F4F2333"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Responsibilities for Parents:</w:t>
      </w:r>
      <w:r>
        <w:rPr>
          <w:noProof/>
          <w:webHidden/>
        </w:rPr>
        <w:tab/>
      </w:r>
      <w:r w:rsidR="00B95DB5">
        <w:rPr>
          <w:noProof/>
          <w:webHidden/>
        </w:rPr>
        <w:t>13</w:t>
      </w:r>
    </w:p>
    <w:p w14:paraId="302BBB3D" w14:textId="0D4D9438"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GENERAL INFORMATION</w:t>
      </w:r>
      <w:r>
        <w:rPr>
          <w:noProof/>
          <w:webHidden/>
        </w:rPr>
        <w:tab/>
      </w:r>
      <w:r w:rsidR="00B95DB5">
        <w:rPr>
          <w:noProof/>
          <w:webHidden/>
        </w:rPr>
        <w:t>14</w:t>
      </w:r>
    </w:p>
    <w:p w14:paraId="18BAD2DA" w14:textId="32363504"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ATTENDANCE (THE BECCA BILL)</w:t>
      </w:r>
      <w:r>
        <w:rPr>
          <w:noProof/>
          <w:webHidden/>
        </w:rPr>
        <w:tab/>
      </w:r>
      <w:r w:rsidR="00B95DB5">
        <w:rPr>
          <w:noProof/>
          <w:webHidden/>
        </w:rPr>
        <w:t>14</w:t>
      </w:r>
    </w:p>
    <w:p w14:paraId="5237B7CE" w14:textId="7F5F53A0"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ATTIRE/APPEARANCE</w:t>
      </w:r>
      <w:r>
        <w:rPr>
          <w:noProof/>
          <w:webHidden/>
        </w:rPr>
        <w:tab/>
      </w:r>
      <w:r w:rsidR="00B95DB5">
        <w:rPr>
          <w:noProof/>
          <w:webHidden/>
        </w:rPr>
        <w:t>15</w:t>
      </w:r>
    </w:p>
    <w:p w14:paraId="3E934608" w14:textId="57AA92C5"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Appropriate Dress</w:t>
      </w:r>
      <w:r>
        <w:rPr>
          <w:noProof/>
          <w:webHidden/>
        </w:rPr>
        <w:tab/>
      </w:r>
      <w:r w:rsidR="00B95DB5">
        <w:rPr>
          <w:noProof/>
          <w:webHidden/>
        </w:rPr>
        <w:t>15</w:t>
      </w:r>
    </w:p>
    <w:p w14:paraId="32F285D6" w14:textId="5036B542"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Change of Clothing</w:t>
      </w:r>
      <w:r>
        <w:rPr>
          <w:noProof/>
          <w:webHidden/>
        </w:rPr>
        <w:tab/>
      </w:r>
      <w:r w:rsidR="00B95DB5">
        <w:rPr>
          <w:noProof/>
          <w:webHidden/>
        </w:rPr>
        <w:t>15</w:t>
      </w:r>
    </w:p>
    <w:p w14:paraId="1D052FEC" w14:textId="0C883FB4"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BICYCLES</w:t>
      </w:r>
      <w:r>
        <w:rPr>
          <w:noProof/>
          <w:webHidden/>
        </w:rPr>
        <w:tab/>
      </w:r>
      <w:r w:rsidR="00B95DB5">
        <w:rPr>
          <w:noProof/>
          <w:webHidden/>
        </w:rPr>
        <w:t>15</w:t>
      </w:r>
    </w:p>
    <w:p w14:paraId="6B0C27A8" w14:textId="1AA4E1F9"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BULLYING OR OTHER SAFETY ISSUES (SAFESCHOOLS ALERT)</w:t>
      </w:r>
      <w:r>
        <w:rPr>
          <w:noProof/>
          <w:webHidden/>
        </w:rPr>
        <w:tab/>
      </w:r>
      <w:r w:rsidR="00B95DB5">
        <w:rPr>
          <w:noProof/>
          <w:webHidden/>
        </w:rPr>
        <w:t>15</w:t>
      </w:r>
    </w:p>
    <w:p w14:paraId="4C5A3757" w14:textId="72F1FFCA"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BUS</w:t>
      </w:r>
      <w:r>
        <w:rPr>
          <w:noProof/>
          <w:webHidden/>
        </w:rPr>
        <w:tab/>
      </w:r>
      <w:r w:rsidR="00B95DB5">
        <w:rPr>
          <w:noProof/>
          <w:webHidden/>
        </w:rPr>
        <w:t>16</w:t>
      </w:r>
    </w:p>
    <w:p w14:paraId="3C09E03E" w14:textId="54528F0B"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CONTACTING STUDENTS</w:t>
      </w:r>
      <w:r>
        <w:rPr>
          <w:noProof/>
          <w:webHidden/>
        </w:rPr>
        <w:tab/>
      </w:r>
      <w:r w:rsidR="00B95DB5">
        <w:rPr>
          <w:noProof/>
          <w:webHidden/>
        </w:rPr>
        <w:t>16</w:t>
      </w:r>
    </w:p>
    <w:p w14:paraId="61EC89FB" w14:textId="22A064DC"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DISCRIMINATION &amp; SEXUAL HARASSMENT</w:t>
      </w:r>
      <w:r>
        <w:rPr>
          <w:noProof/>
          <w:webHidden/>
        </w:rPr>
        <w:tab/>
      </w:r>
      <w:r w:rsidR="00B95DB5">
        <w:rPr>
          <w:noProof/>
          <w:webHidden/>
        </w:rPr>
        <w:t>16</w:t>
      </w:r>
    </w:p>
    <w:p w14:paraId="4A764BC2" w14:textId="62A0D098" w:rsidR="00A13B4B" w:rsidRDefault="00A13B4B" w:rsidP="003E79C0">
      <w:pPr>
        <w:pStyle w:val="TOC3"/>
        <w:tabs>
          <w:tab w:val="clear" w:pos="7560"/>
          <w:tab w:val="right" w:pos="10080"/>
        </w:tabs>
        <w:rPr>
          <w:rFonts w:eastAsiaTheme="minorEastAsia" w:cstheme="minorBidi"/>
          <w:i w:val="0"/>
          <w:noProof/>
          <w:lang w:bidi="ar-SA"/>
        </w:rPr>
      </w:pPr>
      <w:r w:rsidRPr="006F3771">
        <w:rPr>
          <w:noProof/>
          <w:u w:color="1A1A1A"/>
        </w:rPr>
        <w:t>Discrimination</w:t>
      </w:r>
      <w:r>
        <w:rPr>
          <w:noProof/>
          <w:webHidden/>
        </w:rPr>
        <w:tab/>
      </w:r>
      <w:r w:rsidR="00B95DB5">
        <w:rPr>
          <w:noProof/>
          <w:webHidden/>
        </w:rPr>
        <w:t>16</w:t>
      </w:r>
    </w:p>
    <w:p w14:paraId="374528B2" w14:textId="3AE8E686"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Sexual Harassment</w:t>
      </w:r>
      <w:r>
        <w:rPr>
          <w:noProof/>
          <w:webHidden/>
        </w:rPr>
        <w:tab/>
      </w:r>
      <w:r w:rsidR="00B95DB5">
        <w:rPr>
          <w:noProof/>
          <w:webHidden/>
        </w:rPr>
        <w:t>16</w:t>
      </w:r>
    </w:p>
    <w:p w14:paraId="7336F89F" w14:textId="73455758"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Reporting</w:t>
      </w:r>
      <w:r>
        <w:rPr>
          <w:noProof/>
          <w:webHidden/>
        </w:rPr>
        <w:tab/>
      </w:r>
      <w:r w:rsidR="00B95DB5">
        <w:rPr>
          <w:noProof/>
          <w:webHidden/>
        </w:rPr>
        <w:t>17</w:t>
      </w:r>
    </w:p>
    <w:p w14:paraId="1EECE24D" w14:textId="27B4D0E5"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DRILLS/EMERGENCIES</w:t>
      </w:r>
      <w:r>
        <w:rPr>
          <w:noProof/>
          <w:webHidden/>
        </w:rPr>
        <w:tab/>
      </w:r>
      <w:r w:rsidR="00B95DB5">
        <w:rPr>
          <w:noProof/>
          <w:webHidden/>
        </w:rPr>
        <w:t>17</w:t>
      </w:r>
    </w:p>
    <w:p w14:paraId="00B2653D" w14:textId="650A0A71"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Emergency Closures</w:t>
      </w:r>
      <w:r>
        <w:rPr>
          <w:noProof/>
          <w:webHidden/>
        </w:rPr>
        <w:tab/>
      </w:r>
      <w:r w:rsidR="00B95DB5">
        <w:rPr>
          <w:noProof/>
          <w:webHidden/>
        </w:rPr>
        <w:t>17</w:t>
      </w:r>
    </w:p>
    <w:p w14:paraId="56E290A7" w14:textId="66BD2EF2"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Fire Drills/Evacuation</w:t>
      </w:r>
      <w:r>
        <w:rPr>
          <w:noProof/>
          <w:webHidden/>
        </w:rPr>
        <w:tab/>
      </w:r>
      <w:r w:rsidR="00B95DB5">
        <w:rPr>
          <w:noProof/>
          <w:webHidden/>
        </w:rPr>
        <w:t>17</w:t>
      </w:r>
    </w:p>
    <w:p w14:paraId="4CD4390D" w14:textId="0D69FB13"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Safety Drills</w:t>
      </w:r>
      <w:r>
        <w:rPr>
          <w:noProof/>
          <w:webHidden/>
        </w:rPr>
        <w:tab/>
      </w:r>
      <w:r w:rsidR="00B95DB5">
        <w:rPr>
          <w:noProof/>
          <w:webHidden/>
        </w:rPr>
        <w:t>17</w:t>
      </w:r>
    </w:p>
    <w:p w14:paraId="049D79A0" w14:textId="1B58D6F4"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EMERGENCY CONTACT INFORMATION</w:t>
      </w:r>
      <w:r>
        <w:rPr>
          <w:noProof/>
          <w:webHidden/>
        </w:rPr>
        <w:tab/>
      </w:r>
      <w:r w:rsidR="00B95DB5">
        <w:rPr>
          <w:noProof/>
          <w:webHidden/>
        </w:rPr>
        <w:t>17</w:t>
      </w:r>
    </w:p>
    <w:p w14:paraId="284F90B2" w14:textId="644C31EB"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FIELD TRIPS</w:t>
      </w:r>
      <w:r>
        <w:rPr>
          <w:noProof/>
          <w:webHidden/>
        </w:rPr>
        <w:tab/>
      </w:r>
      <w:r w:rsidR="00B95DB5">
        <w:rPr>
          <w:noProof/>
          <w:webHidden/>
        </w:rPr>
        <w:t>18</w:t>
      </w:r>
    </w:p>
    <w:p w14:paraId="0F6EBE88" w14:textId="19B79171"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HEALTH/MEDICATION</w:t>
      </w:r>
      <w:r>
        <w:rPr>
          <w:noProof/>
          <w:webHidden/>
        </w:rPr>
        <w:tab/>
      </w:r>
      <w:r w:rsidR="00B95DB5">
        <w:rPr>
          <w:noProof/>
          <w:webHidden/>
        </w:rPr>
        <w:t>18</w:t>
      </w:r>
    </w:p>
    <w:p w14:paraId="26900DEC" w14:textId="4653D719"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First Aid</w:t>
      </w:r>
      <w:r>
        <w:rPr>
          <w:noProof/>
          <w:webHidden/>
        </w:rPr>
        <w:tab/>
      </w:r>
      <w:r w:rsidR="00B95DB5">
        <w:rPr>
          <w:noProof/>
          <w:webHidden/>
        </w:rPr>
        <w:t>18</w:t>
      </w:r>
    </w:p>
    <w:p w14:paraId="7F72D825" w14:textId="31A6A69B"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Immunizations</w:t>
      </w:r>
      <w:r>
        <w:rPr>
          <w:noProof/>
          <w:webHidden/>
        </w:rPr>
        <w:tab/>
      </w:r>
      <w:r w:rsidR="00B95DB5">
        <w:rPr>
          <w:noProof/>
          <w:webHidden/>
        </w:rPr>
        <w:t>18</w:t>
      </w:r>
    </w:p>
    <w:p w14:paraId="73DAF33B" w14:textId="0344CD53"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Medication</w:t>
      </w:r>
      <w:r>
        <w:rPr>
          <w:noProof/>
          <w:webHidden/>
        </w:rPr>
        <w:tab/>
      </w:r>
      <w:r w:rsidR="00B95DB5">
        <w:rPr>
          <w:noProof/>
          <w:webHidden/>
        </w:rPr>
        <w:t>18</w:t>
      </w:r>
    </w:p>
    <w:p w14:paraId="31B21EF0" w14:textId="6ADFBE0A"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LIFE SKILLS</w:t>
      </w:r>
      <w:r>
        <w:rPr>
          <w:noProof/>
          <w:webHidden/>
        </w:rPr>
        <w:tab/>
      </w:r>
      <w:r w:rsidR="00B95DB5">
        <w:rPr>
          <w:noProof/>
          <w:webHidden/>
        </w:rPr>
        <w:t>18</w:t>
      </w:r>
    </w:p>
    <w:p w14:paraId="1959A472" w14:textId="3B761DE3"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LOST &amp; FOUND</w:t>
      </w:r>
      <w:r>
        <w:rPr>
          <w:noProof/>
          <w:webHidden/>
        </w:rPr>
        <w:tab/>
      </w:r>
      <w:r w:rsidR="00B95DB5">
        <w:rPr>
          <w:noProof/>
          <w:webHidden/>
        </w:rPr>
        <w:t>18</w:t>
      </w:r>
    </w:p>
    <w:p w14:paraId="1F06794A" w14:textId="7A9B16E9"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LUNCH/BREAKFAST PROGRAM</w:t>
      </w:r>
      <w:r>
        <w:rPr>
          <w:noProof/>
          <w:webHidden/>
        </w:rPr>
        <w:tab/>
      </w:r>
      <w:r w:rsidR="00B95DB5">
        <w:rPr>
          <w:noProof/>
          <w:webHidden/>
        </w:rPr>
        <w:t>19</w:t>
      </w:r>
    </w:p>
    <w:p w14:paraId="5667D77C" w14:textId="546234D7"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National School Lunch Program</w:t>
      </w:r>
      <w:r>
        <w:rPr>
          <w:noProof/>
          <w:webHidden/>
        </w:rPr>
        <w:tab/>
      </w:r>
      <w:r w:rsidR="00B95DB5">
        <w:rPr>
          <w:noProof/>
          <w:webHidden/>
        </w:rPr>
        <w:t>19</w:t>
      </w:r>
    </w:p>
    <w:p w14:paraId="68C29473" w14:textId="0377F1F9"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NEWSLETTER</w:t>
      </w:r>
      <w:r>
        <w:rPr>
          <w:noProof/>
          <w:webHidden/>
        </w:rPr>
        <w:tab/>
      </w:r>
      <w:r w:rsidR="00B95DB5">
        <w:rPr>
          <w:noProof/>
          <w:webHidden/>
        </w:rPr>
        <w:t>19</w:t>
      </w:r>
    </w:p>
    <w:p w14:paraId="0BC5E8E8" w14:textId="30A722C4"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PARENT ADVISORY GROUP</w:t>
      </w:r>
      <w:r>
        <w:rPr>
          <w:noProof/>
          <w:webHidden/>
        </w:rPr>
        <w:tab/>
      </w:r>
      <w:r w:rsidR="00B95DB5">
        <w:rPr>
          <w:noProof/>
          <w:webHidden/>
        </w:rPr>
        <w:t>19</w:t>
      </w:r>
    </w:p>
    <w:p w14:paraId="4284B9B0" w14:textId="21B29E67"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PERSONAL PROPERTY</w:t>
      </w:r>
      <w:r>
        <w:rPr>
          <w:noProof/>
          <w:webHidden/>
        </w:rPr>
        <w:tab/>
      </w:r>
      <w:r w:rsidR="00B95DB5">
        <w:rPr>
          <w:noProof/>
          <w:webHidden/>
        </w:rPr>
        <w:t>20</w:t>
      </w:r>
    </w:p>
    <w:p w14:paraId="78D4719F" w14:textId="1ABA35BF"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PLAYGROUND</w:t>
      </w:r>
      <w:r>
        <w:rPr>
          <w:noProof/>
          <w:webHidden/>
        </w:rPr>
        <w:tab/>
      </w:r>
      <w:r w:rsidR="00B95DB5">
        <w:rPr>
          <w:noProof/>
          <w:webHidden/>
        </w:rPr>
        <w:t>20</w:t>
      </w:r>
    </w:p>
    <w:p w14:paraId="0917D50E" w14:textId="07852149"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RELEASE OF STUDENT INFORMATION/PHOTOS</w:t>
      </w:r>
      <w:r>
        <w:rPr>
          <w:noProof/>
          <w:webHidden/>
        </w:rPr>
        <w:tab/>
      </w:r>
      <w:r w:rsidR="00B95DB5">
        <w:rPr>
          <w:noProof/>
          <w:webHidden/>
        </w:rPr>
        <w:t>20</w:t>
      </w:r>
    </w:p>
    <w:p w14:paraId="725529F6" w14:textId="398F0F23"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Student Information</w:t>
      </w:r>
      <w:r>
        <w:rPr>
          <w:noProof/>
          <w:webHidden/>
        </w:rPr>
        <w:tab/>
      </w:r>
      <w:r w:rsidR="00B95DB5">
        <w:rPr>
          <w:noProof/>
          <w:webHidden/>
        </w:rPr>
        <w:t>20</w:t>
      </w:r>
    </w:p>
    <w:p w14:paraId="4837C531" w14:textId="13F5D10D"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Student Photos</w:t>
      </w:r>
      <w:r>
        <w:rPr>
          <w:noProof/>
          <w:webHidden/>
        </w:rPr>
        <w:tab/>
      </w:r>
      <w:r w:rsidR="00B95DB5">
        <w:rPr>
          <w:noProof/>
          <w:webHidden/>
        </w:rPr>
        <w:t>20</w:t>
      </w:r>
    </w:p>
    <w:p w14:paraId="1E94C856" w14:textId="76782BFC"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REPORTING SAFETY ISSUES (SAFESCHOOLS ALERT)</w:t>
      </w:r>
      <w:r>
        <w:rPr>
          <w:noProof/>
          <w:webHidden/>
        </w:rPr>
        <w:tab/>
      </w:r>
      <w:r w:rsidR="00B95DB5">
        <w:rPr>
          <w:noProof/>
          <w:webHidden/>
        </w:rPr>
        <w:t>21</w:t>
      </w:r>
    </w:p>
    <w:p w14:paraId="4CD6556C" w14:textId="6976315A"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SCHOOL MESSENGER SYSTEM</w:t>
      </w:r>
      <w:r>
        <w:rPr>
          <w:noProof/>
          <w:webHidden/>
        </w:rPr>
        <w:tab/>
      </w:r>
      <w:r w:rsidR="00B95DB5">
        <w:rPr>
          <w:noProof/>
          <w:webHidden/>
        </w:rPr>
        <w:t>21</w:t>
      </w:r>
    </w:p>
    <w:p w14:paraId="5597E354" w14:textId="2FEAC00F"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STUDENT DROP-OFF/PICK-UP</w:t>
      </w:r>
      <w:r>
        <w:rPr>
          <w:noProof/>
          <w:webHidden/>
        </w:rPr>
        <w:tab/>
      </w:r>
      <w:r w:rsidR="00B95DB5">
        <w:rPr>
          <w:noProof/>
          <w:webHidden/>
        </w:rPr>
        <w:t>21</w:t>
      </w:r>
    </w:p>
    <w:p w14:paraId="3EF8F837" w14:textId="4703C563"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Morning Drop-off</w:t>
      </w:r>
      <w:r>
        <w:rPr>
          <w:noProof/>
          <w:webHidden/>
        </w:rPr>
        <w:tab/>
      </w:r>
      <w:r w:rsidR="00B95DB5">
        <w:rPr>
          <w:noProof/>
          <w:webHidden/>
        </w:rPr>
        <w:t>21</w:t>
      </w:r>
    </w:p>
    <w:p w14:paraId="705722A1" w14:textId="4F9BBD5A"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Afternoon Pick-up</w:t>
      </w:r>
      <w:r>
        <w:rPr>
          <w:noProof/>
          <w:webHidden/>
        </w:rPr>
        <w:tab/>
      </w:r>
      <w:r w:rsidR="00B95DB5">
        <w:rPr>
          <w:noProof/>
          <w:webHidden/>
        </w:rPr>
        <w:t>21</w:t>
      </w:r>
    </w:p>
    <w:p w14:paraId="59D873B9" w14:textId="6F83E20D" w:rsidR="00A13B4B" w:rsidRDefault="00A13B4B" w:rsidP="003E79C0">
      <w:pPr>
        <w:pStyle w:val="TOC3"/>
        <w:tabs>
          <w:tab w:val="clear" w:pos="7560"/>
          <w:tab w:val="right" w:pos="10080"/>
        </w:tabs>
        <w:rPr>
          <w:rFonts w:eastAsiaTheme="minorEastAsia" w:cstheme="minorBidi"/>
          <w:i w:val="0"/>
          <w:noProof/>
          <w:lang w:bidi="ar-SA"/>
        </w:rPr>
      </w:pPr>
      <w:r w:rsidRPr="006F3771">
        <w:rPr>
          <w:noProof/>
        </w:rPr>
        <w:t>Early Pick-Up From School</w:t>
      </w:r>
      <w:r>
        <w:rPr>
          <w:noProof/>
          <w:webHidden/>
        </w:rPr>
        <w:tab/>
      </w:r>
      <w:r w:rsidR="00B95DB5">
        <w:rPr>
          <w:noProof/>
          <w:webHidden/>
        </w:rPr>
        <w:t>22</w:t>
      </w:r>
    </w:p>
    <w:p w14:paraId="5FDC5626" w14:textId="7FEC9B05"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TELEPHONE/ELECTRONIC DEVICE USAGE</w:t>
      </w:r>
      <w:r>
        <w:rPr>
          <w:noProof/>
          <w:webHidden/>
        </w:rPr>
        <w:tab/>
      </w:r>
      <w:r w:rsidR="00B95DB5">
        <w:rPr>
          <w:noProof/>
          <w:webHidden/>
        </w:rPr>
        <w:t>22</w:t>
      </w:r>
    </w:p>
    <w:p w14:paraId="22E1D6C2" w14:textId="4A8C6A7E"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TRADING</w:t>
      </w:r>
      <w:r>
        <w:rPr>
          <w:noProof/>
          <w:webHidden/>
        </w:rPr>
        <w:tab/>
      </w:r>
      <w:r w:rsidR="00B95DB5">
        <w:rPr>
          <w:noProof/>
          <w:webHidden/>
        </w:rPr>
        <w:t>22</w:t>
      </w:r>
    </w:p>
    <w:p w14:paraId="4CF899FB" w14:textId="1C1F6049"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VISITORS</w:t>
      </w:r>
      <w:r>
        <w:rPr>
          <w:noProof/>
          <w:webHidden/>
        </w:rPr>
        <w:tab/>
      </w:r>
      <w:r w:rsidR="00B95DB5">
        <w:rPr>
          <w:noProof/>
          <w:webHidden/>
        </w:rPr>
        <w:t>22</w:t>
      </w:r>
    </w:p>
    <w:p w14:paraId="7838134A" w14:textId="7307E617"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VOLUNTEERS</w:t>
      </w:r>
      <w:r>
        <w:rPr>
          <w:noProof/>
          <w:webHidden/>
        </w:rPr>
        <w:tab/>
      </w:r>
      <w:r w:rsidR="00B95DB5">
        <w:rPr>
          <w:noProof/>
          <w:webHidden/>
        </w:rPr>
        <w:t>22</w:t>
      </w:r>
    </w:p>
    <w:p w14:paraId="1A48E74F" w14:textId="49EF1163"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DISCIPLINE PROCESS</w:t>
      </w:r>
      <w:r>
        <w:rPr>
          <w:noProof/>
          <w:webHidden/>
        </w:rPr>
        <w:tab/>
      </w:r>
      <w:r w:rsidR="00B95DB5">
        <w:rPr>
          <w:noProof/>
          <w:webHidden/>
        </w:rPr>
        <w:t>22</w:t>
      </w:r>
    </w:p>
    <w:p w14:paraId="79DE8B0D" w14:textId="47A79659"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APPENDIX A - FORMS, NOTIFICATIONS, &amp; POLICIES</w:t>
      </w:r>
      <w:r>
        <w:rPr>
          <w:noProof/>
          <w:webHidden/>
        </w:rPr>
        <w:tab/>
      </w:r>
      <w:r w:rsidR="00B842B9">
        <w:rPr>
          <w:noProof/>
        </w:rPr>
        <w:t>24</w:t>
      </w:r>
    </w:p>
    <w:p w14:paraId="69896B41" w14:textId="60EEE147"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APPENDIX B – SEXUAL HARASSMENT, DISCRIMINATION, AND COMPLAINT PROCESS</w:t>
      </w:r>
      <w:r>
        <w:rPr>
          <w:noProof/>
          <w:webHidden/>
        </w:rPr>
        <w:tab/>
      </w:r>
      <w:r w:rsidR="00B95DB5">
        <w:rPr>
          <w:noProof/>
        </w:rPr>
        <w:t>25</w:t>
      </w:r>
    </w:p>
    <w:p w14:paraId="57E48E6E" w14:textId="49A7B352"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APPENDIX C - ACCESS TO PUBLIC DOCUMENTS &amp; TITLE I PARENTS RIGHT TO KNOW</w:t>
      </w:r>
      <w:r>
        <w:rPr>
          <w:noProof/>
          <w:webHidden/>
        </w:rPr>
        <w:tab/>
      </w:r>
      <w:r w:rsidR="00B95DB5">
        <w:rPr>
          <w:noProof/>
          <w:webHidden/>
        </w:rPr>
        <w:t>27</w:t>
      </w:r>
    </w:p>
    <w:p w14:paraId="7638E86D" w14:textId="4A6DA8F6"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ACCESS TO PUBLIC DOCUMENTS</w:t>
      </w:r>
      <w:r>
        <w:rPr>
          <w:noProof/>
          <w:webHidden/>
        </w:rPr>
        <w:tab/>
      </w:r>
      <w:r w:rsidR="00B95DB5">
        <w:rPr>
          <w:noProof/>
          <w:webHidden/>
        </w:rPr>
        <w:t>27</w:t>
      </w:r>
    </w:p>
    <w:p w14:paraId="00398EF8" w14:textId="6549C61E" w:rsidR="00A13B4B" w:rsidRDefault="00A13B4B" w:rsidP="003E79C0">
      <w:pPr>
        <w:pStyle w:val="TOC2"/>
        <w:tabs>
          <w:tab w:val="clear" w:pos="7560"/>
          <w:tab w:val="right" w:pos="10080"/>
        </w:tabs>
        <w:rPr>
          <w:rFonts w:eastAsiaTheme="minorEastAsia" w:cstheme="minorBidi"/>
          <w:smallCaps w:val="0"/>
          <w:noProof/>
          <w:lang w:bidi="ar-SA"/>
        </w:rPr>
      </w:pPr>
      <w:r w:rsidRPr="006F3771">
        <w:rPr>
          <w:noProof/>
        </w:rPr>
        <w:t>PARENTS/GUARDIANS RIGHT TO KNOW TITLE I, PART A PROGRAMS</w:t>
      </w:r>
      <w:r>
        <w:rPr>
          <w:noProof/>
          <w:webHidden/>
        </w:rPr>
        <w:tab/>
      </w:r>
      <w:r w:rsidR="00B95DB5">
        <w:rPr>
          <w:noProof/>
          <w:webHidden/>
        </w:rPr>
        <w:t>27</w:t>
      </w:r>
    </w:p>
    <w:p w14:paraId="3B2E6CD4" w14:textId="6E40A854"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APPENDIX D – HIGHLY CAPABLE PROGRAM</w:t>
      </w:r>
      <w:r>
        <w:rPr>
          <w:noProof/>
          <w:webHidden/>
        </w:rPr>
        <w:tab/>
      </w:r>
      <w:r w:rsidR="00B95DB5">
        <w:rPr>
          <w:noProof/>
          <w:webHidden/>
        </w:rPr>
        <w:t>29</w:t>
      </w:r>
    </w:p>
    <w:p w14:paraId="7F11C559" w14:textId="5FAE0298" w:rsidR="00A13B4B" w:rsidRDefault="00A13B4B" w:rsidP="003E79C0">
      <w:pPr>
        <w:pStyle w:val="TOC1"/>
        <w:tabs>
          <w:tab w:val="clear" w:pos="7560"/>
          <w:tab w:val="right" w:pos="10080"/>
        </w:tabs>
        <w:rPr>
          <w:rFonts w:eastAsiaTheme="minorEastAsia" w:cstheme="minorBidi"/>
          <w:b w:val="0"/>
          <w:caps w:val="0"/>
          <w:noProof/>
          <w:lang w:bidi="ar-SA"/>
        </w:rPr>
      </w:pPr>
      <w:r w:rsidRPr="006F3771">
        <w:rPr>
          <w:noProof/>
        </w:rPr>
        <w:t>APPENDIX E – NONDISCRIMINATION AND PRIVACY</w:t>
      </w:r>
      <w:r>
        <w:rPr>
          <w:noProof/>
          <w:webHidden/>
        </w:rPr>
        <w:tab/>
      </w:r>
      <w:r w:rsidR="00B95DB5">
        <w:rPr>
          <w:noProof/>
          <w:webHidden/>
        </w:rPr>
        <w:t>31</w:t>
      </w:r>
    </w:p>
    <w:p w14:paraId="67CCE8BB" w14:textId="36AB3DCF" w:rsidR="005B3353" w:rsidRDefault="005B3353" w:rsidP="003E79C0">
      <w:pPr>
        <w:pStyle w:val="TOC1"/>
        <w:tabs>
          <w:tab w:val="clear" w:pos="7560"/>
          <w:tab w:val="right" w:pos="10080"/>
        </w:tabs>
      </w:pPr>
      <w:bookmarkStart w:id="0" w:name="_Toc296321092"/>
    </w:p>
    <w:p w14:paraId="3B094273" w14:textId="77777777" w:rsidR="0049445B" w:rsidRDefault="0049445B" w:rsidP="002D0DD5">
      <w:r>
        <w:br w:type="page"/>
      </w:r>
    </w:p>
    <w:p w14:paraId="6D46FA8F" w14:textId="77777777" w:rsidR="00EA1E5E" w:rsidRPr="00F237BF" w:rsidRDefault="006B7597" w:rsidP="00195A8A">
      <w:pPr>
        <w:pStyle w:val="Heading1"/>
      </w:pPr>
      <w:bookmarkStart w:id="1" w:name="_Toc12004312"/>
      <w:r w:rsidRPr="00F237BF">
        <w:t>PRINCIPAL’S WELCOME LETTER</w:t>
      </w:r>
      <w:bookmarkEnd w:id="0"/>
      <w:bookmarkEnd w:id="1"/>
    </w:p>
    <w:p w14:paraId="57073669" w14:textId="77777777" w:rsidR="00EA1E5E" w:rsidRDefault="00EA1E5E" w:rsidP="002D0DD5"/>
    <w:p w14:paraId="4ABF3ABA" w14:textId="77777777" w:rsidR="00F237BF" w:rsidRDefault="00F237BF" w:rsidP="002D0DD5"/>
    <w:p w14:paraId="253CD095" w14:textId="77777777" w:rsidR="002D0DD5" w:rsidRPr="00E64089" w:rsidRDefault="002D0DD5" w:rsidP="002D0DD5"/>
    <w:p w14:paraId="291AA3E5" w14:textId="77777777" w:rsidR="00B532A3" w:rsidRPr="002D0DD5" w:rsidRDefault="00B532A3" w:rsidP="002D0DD5">
      <w:r w:rsidRPr="002D0DD5">
        <w:t xml:space="preserve">Dear Hofstetter Families, </w:t>
      </w:r>
    </w:p>
    <w:p w14:paraId="7E0E51C4" w14:textId="77777777" w:rsidR="00B532A3" w:rsidRPr="002D0DD5" w:rsidRDefault="00B532A3" w:rsidP="00B532A3">
      <w:pPr>
        <w:pStyle w:val="Default"/>
        <w:rPr>
          <w:rFonts w:asciiTheme="minorHAnsi" w:hAnsiTheme="minorHAnsi" w:cs="Times New Roman"/>
          <w:color w:val="auto"/>
          <w:sz w:val="22"/>
          <w:szCs w:val="22"/>
        </w:rPr>
      </w:pPr>
    </w:p>
    <w:p w14:paraId="0663DAA5" w14:textId="77777777" w:rsidR="00621FF6" w:rsidRPr="002D0DD5" w:rsidRDefault="00B532A3" w:rsidP="002D0DD5">
      <w:r w:rsidRPr="002D0DD5">
        <w:rPr>
          <w:b/>
          <w:bCs/>
        </w:rPr>
        <w:t xml:space="preserve">Welcome (or welcome back) to Hofstetter Elementary – Home of the Hawks! </w:t>
      </w:r>
      <w:r w:rsidR="00621FF6" w:rsidRPr="002D0DD5">
        <w:t>We are</w:t>
      </w:r>
      <w:r w:rsidRPr="002D0DD5">
        <w:t xml:space="preserve"> happy to welcome our students and families to what will be another great year. Teachers and other</w:t>
      </w:r>
      <w:r w:rsidR="00621FF6" w:rsidRPr="002D0DD5">
        <w:t xml:space="preserve"> staff members are ready for a joyful </w:t>
      </w:r>
      <w:r w:rsidRPr="002D0DD5">
        <w:t xml:space="preserve">and successful year for each </w:t>
      </w:r>
      <w:r w:rsidR="00C140CF" w:rsidRPr="002D0DD5">
        <w:t>student</w:t>
      </w:r>
      <w:r w:rsidRPr="002D0DD5">
        <w:t>. Children are the focus of our work</w:t>
      </w:r>
      <w:r w:rsidR="00621FF6" w:rsidRPr="002D0DD5">
        <w:t>,</w:t>
      </w:r>
      <w:r w:rsidRPr="002D0DD5">
        <w:t xml:space="preserve"> and we take our responsibility for their learning very seriously.</w:t>
      </w:r>
      <w:r w:rsidR="00621FF6" w:rsidRPr="002D0DD5">
        <w:t xml:space="preserve">  </w:t>
      </w:r>
      <w:r w:rsidRPr="002D0DD5">
        <w:t>Hofstetter has an established tradition of elementary excellence.  Today, we continue that tradition of excellence, and we’re proud of the work we</w:t>
      </w:r>
      <w:r w:rsidR="00F237BF" w:rsidRPr="002D0DD5">
        <w:t xml:space="preserve"> do to support each </w:t>
      </w:r>
      <w:r w:rsidR="00C140CF" w:rsidRPr="002D0DD5">
        <w:t>student</w:t>
      </w:r>
      <w:r w:rsidR="00F237BF" w:rsidRPr="002D0DD5">
        <w:t>.</w:t>
      </w:r>
    </w:p>
    <w:p w14:paraId="3FC7AAF5" w14:textId="77777777" w:rsidR="00621FF6" w:rsidRPr="002D0DD5" w:rsidRDefault="00621FF6" w:rsidP="002D0DD5"/>
    <w:p w14:paraId="69F649A0" w14:textId="77777777" w:rsidR="00621FF6" w:rsidRPr="002D0DD5" w:rsidRDefault="00B532A3" w:rsidP="002D0DD5">
      <w:r w:rsidRPr="002D0DD5">
        <w:t xml:space="preserve">The “heart” of Hofstetter is our students, families, and staff. </w:t>
      </w:r>
      <w:r w:rsidR="00F237BF" w:rsidRPr="002D0DD5">
        <w:t xml:space="preserve"> </w:t>
      </w:r>
      <w:r w:rsidRPr="002D0DD5">
        <w:rPr>
          <w:b/>
          <w:bCs/>
        </w:rPr>
        <w:t xml:space="preserve">Please plan on being an active part of our school. </w:t>
      </w:r>
      <w:r w:rsidR="00F237BF" w:rsidRPr="002D0DD5">
        <w:rPr>
          <w:b/>
          <w:bCs/>
        </w:rPr>
        <w:t xml:space="preserve"> </w:t>
      </w:r>
      <w:r w:rsidRPr="002D0DD5">
        <w:t xml:space="preserve">Everyone is invited to attend Parent Advisory meetings and/or volunteer in your </w:t>
      </w:r>
      <w:r w:rsidR="00C140CF" w:rsidRPr="002D0DD5">
        <w:t>student</w:t>
      </w:r>
      <w:r w:rsidRPr="002D0DD5">
        <w:t>’s classroom. Our Parent Advisory meetings occur once each quarter.</w:t>
      </w:r>
      <w:r w:rsidR="00621FF6" w:rsidRPr="002D0DD5">
        <w:t xml:space="preserve"> </w:t>
      </w:r>
      <w:r w:rsidRPr="002D0DD5">
        <w:t xml:space="preserve">The dates and times will be advertised in the monthly Hofstetter newsletter. </w:t>
      </w:r>
      <w:r w:rsidR="00F237BF" w:rsidRPr="002D0DD5">
        <w:t xml:space="preserve"> </w:t>
      </w:r>
      <w:r w:rsidRPr="002D0DD5">
        <w:t xml:space="preserve">I hope you’ll consider volunteering or being a part of the advisory meetings.  </w:t>
      </w:r>
      <w:r w:rsidR="00621FF6" w:rsidRPr="002D0DD5">
        <w:t xml:space="preserve">Family involvement helps </w:t>
      </w:r>
      <w:r w:rsidR="00F237BF" w:rsidRPr="002D0DD5">
        <w:t>make our school a success.</w:t>
      </w:r>
    </w:p>
    <w:p w14:paraId="28736A0D" w14:textId="77777777" w:rsidR="00621FF6" w:rsidRPr="002D0DD5" w:rsidRDefault="00621FF6" w:rsidP="002D0DD5"/>
    <w:p w14:paraId="6EB82FEA" w14:textId="77777777" w:rsidR="00F247FA" w:rsidRPr="002D0DD5" w:rsidRDefault="00621FF6" w:rsidP="002D0DD5">
      <w:pPr>
        <w:rPr>
          <w:b/>
          <w:bCs/>
        </w:rPr>
      </w:pPr>
      <w:r w:rsidRPr="002D0DD5">
        <w:t>Education</w:t>
      </w:r>
      <w:r w:rsidR="00B532A3" w:rsidRPr="002D0DD5">
        <w:t xml:space="preserve"> is a team effort between home and school. Working together, we will help your </w:t>
      </w:r>
      <w:r w:rsidR="00C140CF" w:rsidRPr="002D0DD5">
        <w:t>student</w:t>
      </w:r>
      <w:r w:rsidR="00B532A3" w:rsidRPr="002D0DD5">
        <w:t xml:space="preserve"> learn and grow throughout the year. </w:t>
      </w:r>
      <w:r w:rsidR="00F237BF" w:rsidRPr="002D0DD5">
        <w:t xml:space="preserve"> </w:t>
      </w:r>
      <w:r w:rsidR="00B532A3" w:rsidRPr="002D0DD5">
        <w:t>Please know we are very grateful for your support and for you</w:t>
      </w:r>
      <w:r w:rsidR="00CC37D3" w:rsidRPr="002D0DD5">
        <w:t>r</w:t>
      </w:r>
      <w:r w:rsidR="00B532A3" w:rsidRPr="002D0DD5">
        <w:t xml:space="preserve"> commitment to working with us.</w:t>
      </w:r>
      <w:r w:rsidR="00F237BF" w:rsidRPr="002D0DD5">
        <w:t xml:space="preserve"> </w:t>
      </w:r>
      <w:r w:rsidR="00B532A3" w:rsidRPr="002D0DD5">
        <w:t xml:space="preserve"> If you have any questions, please feel free to contact me at </w:t>
      </w:r>
      <w:r w:rsidRPr="002D0DD5">
        <w:t>684-7690</w:t>
      </w:r>
      <w:r w:rsidR="00B532A3" w:rsidRPr="002D0DD5">
        <w:t xml:space="preserve"> or by email at </w:t>
      </w:r>
      <w:r w:rsidRPr="002D0DD5">
        <w:t>amckern@colsd.org</w:t>
      </w:r>
      <w:r w:rsidR="00B532A3" w:rsidRPr="002D0DD5">
        <w:t xml:space="preserve">. </w:t>
      </w:r>
      <w:r w:rsidR="00F237BF" w:rsidRPr="002D0DD5">
        <w:t xml:space="preserve"> </w:t>
      </w:r>
      <w:r w:rsidR="00B532A3" w:rsidRPr="002D0DD5">
        <w:rPr>
          <w:b/>
          <w:bCs/>
        </w:rPr>
        <w:t>Your involvement and willingness to partner with us is essential and welcomed!</w:t>
      </w:r>
    </w:p>
    <w:p w14:paraId="2B1310E1" w14:textId="77777777" w:rsidR="00B532A3" w:rsidRPr="002D0DD5" w:rsidRDefault="00B532A3" w:rsidP="002D0DD5">
      <w:r w:rsidRPr="002D0DD5">
        <w:t xml:space="preserve"> </w:t>
      </w:r>
    </w:p>
    <w:p w14:paraId="157B5EBC" w14:textId="77777777" w:rsidR="00B532A3" w:rsidRPr="002D0DD5" w:rsidRDefault="00B532A3" w:rsidP="002D0DD5">
      <w:r w:rsidRPr="002D0DD5">
        <w:t>I’m looking forward to a year of learning, friendship, and fun!</w:t>
      </w:r>
      <w:r w:rsidR="00F237BF" w:rsidRPr="002D0DD5">
        <w:t xml:space="preserve"> </w:t>
      </w:r>
      <w:r w:rsidRPr="002D0DD5">
        <w:t xml:space="preserve"> Thank you for being a part of the “</w:t>
      </w:r>
      <w:r w:rsidR="00621FF6" w:rsidRPr="002D0DD5">
        <w:t>Hofstetter Family</w:t>
      </w:r>
      <w:r w:rsidRPr="002D0DD5">
        <w:t xml:space="preserve">!” Go </w:t>
      </w:r>
      <w:r w:rsidR="00621FF6" w:rsidRPr="002D0DD5">
        <w:t>Hawks</w:t>
      </w:r>
      <w:r w:rsidRPr="002D0DD5">
        <w:t xml:space="preserve">! </w:t>
      </w:r>
    </w:p>
    <w:p w14:paraId="38EE015A" w14:textId="77777777" w:rsidR="00621FF6" w:rsidRPr="002D0DD5" w:rsidRDefault="00621FF6" w:rsidP="00B532A3">
      <w:pPr>
        <w:pStyle w:val="Default"/>
        <w:rPr>
          <w:rFonts w:asciiTheme="minorHAnsi" w:hAnsiTheme="minorHAnsi" w:cs="Times New Roman"/>
          <w:color w:val="auto"/>
          <w:sz w:val="22"/>
          <w:szCs w:val="22"/>
        </w:rPr>
      </w:pPr>
    </w:p>
    <w:p w14:paraId="1DB6B63C" w14:textId="77777777" w:rsidR="008D6029" w:rsidRPr="002D0DD5" w:rsidRDefault="008D6029" w:rsidP="002D0DD5">
      <w:r w:rsidRPr="002D0DD5">
        <w:t xml:space="preserve">Sincerely, </w:t>
      </w:r>
    </w:p>
    <w:p w14:paraId="0579DBCA" w14:textId="77777777" w:rsidR="005B2C73" w:rsidRPr="002D0DD5" w:rsidRDefault="005B2C73" w:rsidP="002D0DD5"/>
    <w:p w14:paraId="2EF18C81" w14:textId="77777777" w:rsidR="008D6029" w:rsidRPr="002D0DD5" w:rsidRDefault="008D6029" w:rsidP="002D0DD5"/>
    <w:p w14:paraId="03A80C94" w14:textId="77777777" w:rsidR="008D6029" w:rsidRPr="002D0DD5" w:rsidRDefault="008D6029" w:rsidP="002D0DD5">
      <w:r w:rsidRPr="002D0DD5">
        <w:t>Ann McKern, Principal</w:t>
      </w:r>
    </w:p>
    <w:p w14:paraId="60F749D4" w14:textId="77777777" w:rsidR="00EA1E5E" w:rsidRPr="002D0DD5" w:rsidRDefault="00EA1E5E" w:rsidP="002D0DD5">
      <w:r w:rsidRPr="002D0DD5">
        <w:t>Hofstetter School</w:t>
      </w:r>
    </w:p>
    <w:p w14:paraId="09D82F79" w14:textId="77777777" w:rsidR="00EA1E5E" w:rsidRPr="002D0DD5" w:rsidRDefault="00EA1E5E" w:rsidP="002D0DD5">
      <w:r w:rsidRPr="002D0DD5">
        <w:t>640 N. Hofstetter</w:t>
      </w:r>
    </w:p>
    <w:p w14:paraId="45A1E62F" w14:textId="77777777" w:rsidR="00EA1E5E" w:rsidRPr="002D0DD5" w:rsidRDefault="00EA1E5E" w:rsidP="002D0DD5">
      <w:r w:rsidRPr="002D0DD5">
        <w:t>Colville, WA 99114</w:t>
      </w:r>
    </w:p>
    <w:p w14:paraId="6F087FE0" w14:textId="77777777" w:rsidR="00EA1E5E" w:rsidRPr="002D0DD5" w:rsidRDefault="00EA1E5E" w:rsidP="002D0DD5">
      <w:r w:rsidRPr="002D0DD5">
        <w:t>(509) 684-7690</w:t>
      </w:r>
    </w:p>
    <w:p w14:paraId="341E964F" w14:textId="77777777" w:rsidR="00621FF6" w:rsidRPr="00F247FA" w:rsidRDefault="00EA1E5E" w:rsidP="002D0DD5">
      <w:r>
        <w:br w:type="page"/>
      </w:r>
    </w:p>
    <w:p w14:paraId="147917C3" w14:textId="4B03551F" w:rsidR="00F27975" w:rsidRDefault="00F478C7" w:rsidP="00195A8A">
      <w:pPr>
        <w:pStyle w:val="Heading1"/>
      </w:pPr>
      <w:bookmarkStart w:id="2" w:name="_Toc296321093"/>
      <w:bookmarkStart w:id="3" w:name="_Toc12004313"/>
      <w:r w:rsidRPr="00F237BF">
        <w:t>DISTRICT CALENDAR</w:t>
      </w:r>
      <w:bookmarkEnd w:id="2"/>
      <w:bookmarkEnd w:id="3"/>
    </w:p>
    <w:p w14:paraId="59E55C34" w14:textId="77777777" w:rsidR="0055202D" w:rsidRPr="0055202D" w:rsidRDefault="0055202D" w:rsidP="0055202D"/>
    <w:p w14:paraId="18FD6880" w14:textId="14FA2E1E" w:rsidR="0055202D" w:rsidRPr="0055202D" w:rsidRDefault="0055202D" w:rsidP="0055202D">
      <w:r>
        <w:rPr>
          <w:noProof/>
        </w:rPr>
        <w:drawing>
          <wp:inline distT="0" distB="0" distL="0" distR="0" wp14:anchorId="5CC7F376" wp14:editId="35EFC91E">
            <wp:extent cx="6492240" cy="7772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7772400"/>
                    </a:xfrm>
                    <a:prstGeom prst="rect">
                      <a:avLst/>
                    </a:prstGeom>
                  </pic:spPr>
                </pic:pic>
              </a:graphicData>
            </a:graphic>
          </wp:inline>
        </w:drawing>
      </w:r>
    </w:p>
    <w:p w14:paraId="11F8B0FA" w14:textId="77777777" w:rsidR="0055202D" w:rsidRDefault="0055202D" w:rsidP="002D0DD5">
      <w:bookmarkStart w:id="4" w:name="_Toc296321094"/>
    </w:p>
    <w:p w14:paraId="1298FFA8" w14:textId="77777777" w:rsidR="00F27975" w:rsidRDefault="00F27975" w:rsidP="00195A8A">
      <w:pPr>
        <w:pStyle w:val="Heading1"/>
      </w:pPr>
      <w:bookmarkStart w:id="5" w:name="_Toc12004316"/>
      <w:bookmarkStart w:id="6" w:name="_Toc296321095"/>
      <w:bookmarkEnd w:id="4"/>
      <w:r>
        <w:t>DAILY SCHEDULE</w:t>
      </w:r>
      <w:bookmarkEnd w:id="5"/>
    </w:p>
    <w:p w14:paraId="12948F46" w14:textId="77777777" w:rsidR="00F27975" w:rsidRDefault="00F27975" w:rsidP="00195A8A">
      <w:pPr>
        <w:pStyle w:val="Heading1"/>
      </w:pPr>
    </w:p>
    <w:p w14:paraId="68492F98" w14:textId="77777777" w:rsidR="00F27975" w:rsidRPr="00D40BFA" w:rsidRDefault="00F27975" w:rsidP="00D40BFA">
      <w:pPr>
        <w:jc w:val="center"/>
        <w:rPr>
          <w:b/>
          <w:sz w:val="28"/>
          <w:szCs w:val="28"/>
        </w:rPr>
      </w:pPr>
      <w:r w:rsidRPr="00D40BFA">
        <w:rPr>
          <w:b/>
          <w:sz w:val="28"/>
          <w:szCs w:val="28"/>
        </w:rPr>
        <w:t>Hofstetter Elementary School</w:t>
      </w:r>
    </w:p>
    <w:p w14:paraId="5AB3B8C7" w14:textId="77777777" w:rsidR="00F27975" w:rsidRPr="00D40BFA" w:rsidRDefault="00F27975" w:rsidP="00D40BFA">
      <w:pPr>
        <w:jc w:val="center"/>
        <w:rPr>
          <w:b/>
          <w:sz w:val="28"/>
          <w:szCs w:val="28"/>
        </w:rPr>
      </w:pPr>
      <w:r w:rsidRPr="00D40BFA">
        <w:rPr>
          <w:b/>
          <w:sz w:val="28"/>
          <w:szCs w:val="28"/>
        </w:rPr>
        <w:t>20</w:t>
      </w:r>
      <w:r w:rsidR="00A41551">
        <w:rPr>
          <w:b/>
          <w:sz w:val="28"/>
          <w:szCs w:val="28"/>
        </w:rPr>
        <w:t>21</w:t>
      </w:r>
      <w:r w:rsidRPr="00D40BFA">
        <w:rPr>
          <w:b/>
          <w:sz w:val="28"/>
          <w:szCs w:val="28"/>
        </w:rPr>
        <w:t>-20</w:t>
      </w:r>
      <w:r w:rsidR="00A41551">
        <w:rPr>
          <w:b/>
          <w:sz w:val="28"/>
          <w:szCs w:val="28"/>
        </w:rPr>
        <w:t>22</w:t>
      </w:r>
    </w:p>
    <w:p w14:paraId="3BC48CF9" w14:textId="77777777" w:rsidR="00F27975" w:rsidRDefault="00F27975" w:rsidP="002D0DD5"/>
    <w:p w14:paraId="7E610EC2" w14:textId="7F9C6519" w:rsidR="00F27975" w:rsidRPr="002D0DD5" w:rsidRDefault="00F27975" w:rsidP="00D40BFA">
      <w:pPr>
        <w:tabs>
          <w:tab w:val="left" w:pos="2880"/>
        </w:tabs>
      </w:pPr>
      <w:r w:rsidRPr="002D0DD5">
        <w:t>7:4</w:t>
      </w:r>
      <w:r w:rsidR="00502671">
        <w:t>5</w:t>
      </w:r>
      <w:r w:rsidR="002D0DD5">
        <w:t xml:space="preserve"> a.m.</w:t>
      </w:r>
      <w:r w:rsidR="00D40BFA">
        <w:tab/>
      </w:r>
      <w:r w:rsidRPr="002D0DD5">
        <w:t xml:space="preserve">Doors Open / Breakfast </w:t>
      </w:r>
    </w:p>
    <w:p w14:paraId="6C8034AA" w14:textId="77777777" w:rsidR="00F27975" w:rsidRPr="002D0DD5" w:rsidRDefault="00F27975" w:rsidP="00D40BFA">
      <w:pPr>
        <w:tabs>
          <w:tab w:val="left" w:pos="2880"/>
        </w:tabs>
      </w:pPr>
    </w:p>
    <w:p w14:paraId="0D715845" w14:textId="50B093B0" w:rsidR="00F27975" w:rsidRPr="002D0DD5" w:rsidRDefault="00F27975" w:rsidP="00D40BFA">
      <w:pPr>
        <w:tabs>
          <w:tab w:val="left" w:pos="2880"/>
        </w:tabs>
      </w:pPr>
      <w:r w:rsidRPr="002D0DD5">
        <w:t>7:45</w:t>
      </w:r>
      <w:r w:rsidR="002D0DD5">
        <w:t xml:space="preserve"> a.m.</w:t>
      </w:r>
      <w:r w:rsidRPr="002D0DD5">
        <w:tab/>
      </w:r>
      <w:r w:rsidR="004D652D">
        <w:t>Staff begin opening car doors for Drop-Off students</w:t>
      </w:r>
    </w:p>
    <w:p w14:paraId="505401F1" w14:textId="77777777" w:rsidR="00F27975" w:rsidRPr="002D0DD5" w:rsidRDefault="00F27975" w:rsidP="00D40BFA">
      <w:pPr>
        <w:tabs>
          <w:tab w:val="left" w:pos="2880"/>
        </w:tabs>
      </w:pPr>
    </w:p>
    <w:p w14:paraId="41DB6134" w14:textId="48A0DC37" w:rsidR="00F27975" w:rsidRPr="002D0DD5" w:rsidRDefault="00F27975" w:rsidP="00D40BFA">
      <w:pPr>
        <w:tabs>
          <w:tab w:val="left" w:pos="2880"/>
        </w:tabs>
      </w:pPr>
      <w:r w:rsidRPr="002D0DD5">
        <w:t>8:00</w:t>
      </w:r>
      <w:r w:rsidR="002D0DD5">
        <w:t xml:space="preserve"> </w:t>
      </w:r>
      <w:r w:rsidR="00502671">
        <w:t>– 8:25 am</w:t>
      </w:r>
      <w:r w:rsidR="002D0DD5">
        <w:t>.</w:t>
      </w:r>
      <w:r w:rsidRPr="002D0DD5">
        <w:tab/>
      </w:r>
      <w:r w:rsidR="00502671">
        <w:t>Breakfast in classrooms and class meetings</w:t>
      </w:r>
    </w:p>
    <w:p w14:paraId="6BC99439" w14:textId="77777777" w:rsidR="00F27975" w:rsidRPr="002D0DD5" w:rsidRDefault="00F27975" w:rsidP="00D40BFA">
      <w:pPr>
        <w:tabs>
          <w:tab w:val="left" w:pos="2880"/>
        </w:tabs>
      </w:pPr>
    </w:p>
    <w:p w14:paraId="2F484C70" w14:textId="51628971" w:rsidR="00F27975" w:rsidRPr="002D0DD5" w:rsidRDefault="004D652D" w:rsidP="00D40BFA">
      <w:pPr>
        <w:tabs>
          <w:tab w:val="left" w:pos="2880"/>
        </w:tabs>
      </w:pPr>
      <w:r>
        <w:t xml:space="preserve">9:30 </w:t>
      </w:r>
      <w:r w:rsidR="00F27975" w:rsidRPr="002D0DD5">
        <w:t xml:space="preserve">– </w:t>
      </w:r>
      <w:r>
        <w:t>9:40</w:t>
      </w:r>
      <w:r w:rsidR="00F27975" w:rsidRPr="002D0DD5">
        <w:tab/>
      </w:r>
      <w:r>
        <w:t>TK and K recess/mask break</w:t>
      </w:r>
    </w:p>
    <w:p w14:paraId="03A936BD" w14:textId="77777777" w:rsidR="00F27975" w:rsidRPr="002D0DD5" w:rsidRDefault="00F27975" w:rsidP="00D40BFA">
      <w:pPr>
        <w:tabs>
          <w:tab w:val="left" w:pos="2880"/>
        </w:tabs>
      </w:pPr>
    </w:p>
    <w:p w14:paraId="0DA5A02B" w14:textId="24C88D71" w:rsidR="00F27975" w:rsidRDefault="004D652D" w:rsidP="00D40BFA">
      <w:pPr>
        <w:tabs>
          <w:tab w:val="left" w:pos="2880"/>
        </w:tabs>
      </w:pPr>
      <w:r>
        <w:t xml:space="preserve">9:45 </w:t>
      </w:r>
      <w:r w:rsidR="00F27975" w:rsidRPr="002D0DD5">
        <w:t xml:space="preserve">– </w:t>
      </w:r>
      <w:r>
        <w:t>9:55</w:t>
      </w:r>
      <w:r w:rsidR="00F27975" w:rsidRPr="002D0DD5">
        <w:tab/>
      </w:r>
      <w:r>
        <w:t>1</w:t>
      </w:r>
      <w:r w:rsidRPr="004D652D">
        <w:rPr>
          <w:vertAlign w:val="superscript"/>
        </w:rPr>
        <w:t>st</w:t>
      </w:r>
      <w:r>
        <w:t xml:space="preserve"> and 2</w:t>
      </w:r>
      <w:r w:rsidRPr="004D652D">
        <w:rPr>
          <w:vertAlign w:val="superscript"/>
        </w:rPr>
        <w:t>nd</w:t>
      </w:r>
      <w:r>
        <w:t xml:space="preserve"> recess/mask break</w:t>
      </w:r>
    </w:p>
    <w:p w14:paraId="3CE6FFCB" w14:textId="2664DF2B" w:rsidR="004D652D" w:rsidRDefault="004D652D" w:rsidP="00D40BFA">
      <w:pPr>
        <w:tabs>
          <w:tab w:val="left" w:pos="2880"/>
        </w:tabs>
      </w:pPr>
    </w:p>
    <w:p w14:paraId="06D23F67" w14:textId="2B440ECA" w:rsidR="004D652D" w:rsidRPr="002D0DD5" w:rsidRDefault="004D652D" w:rsidP="00D40BFA">
      <w:pPr>
        <w:tabs>
          <w:tab w:val="left" w:pos="2880"/>
        </w:tabs>
      </w:pPr>
      <w:r>
        <w:t>11:05 – 11:25</w:t>
      </w:r>
      <w:r>
        <w:tab/>
        <w:t>TK and K lunch in classrooms</w:t>
      </w:r>
    </w:p>
    <w:p w14:paraId="25FE4B3E" w14:textId="77777777" w:rsidR="00F27975" w:rsidRPr="002D0DD5" w:rsidRDefault="00F27975" w:rsidP="00D40BFA">
      <w:pPr>
        <w:tabs>
          <w:tab w:val="left" w:pos="2880"/>
        </w:tabs>
      </w:pPr>
    </w:p>
    <w:p w14:paraId="0F2A9ED2" w14:textId="77777777" w:rsidR="004D652D" w:rsidRDefault="004D652D" w:rsidP="00D40BFA">
      <w:pPr>
        <w:tabs>
          <w:tab w:val="left" w:pos="2880"/>
        </w:tabs>
      </w:pPr>
      <w:r>
        <w:t xml:space="preserve">11:30 – 12:00 </w:t>
      </w:r>
      <w:r>
        <w:tab/>
        <w:t>TK and K recess/mask break</w:t>
      </w:r>
    </w:p>
    <w:p w14:paraId="4C490021" w14:textId="77777777" w:rsidR="004D652D" w:rsidRDefault="004D652D" w:rsidP="00D40BFA">
      <w:pPr>
        <w:tabs>
          <w:tab w:val="left" w:pos="2880"/>
        </w:tabs>
      </w:pPr>
    </w:p>
    <w:p w14:paraId="175D2D72" w14:textId="77777777" w:rsidR="004D652D" w:rsidRDefault="004D652D" w:rsidP="00D40BFA">
      <w:pPr>
        <w:tabs>
          <w:tab w:val="left" w:pos="2880"/>
        </w:tabs>
      </w:pPr>
      <w:r>
        <w:t>11:45 – 12:00</w:t>
      </w:r>
      <w:r>
        <w:tab/>
        <w:t>1</w:t>
      </w:r>
      <w:r w:rsidRPr="004D652D">
        <w:rPr>
          <w:vertAlign w:val="superscript"/>
        </w:rPr>
        <w:t>st</w:t>
      </w:r>
      <w:r>
        <w:t xml:space="preserve"> and 2</w:t>
      </w:r>
      <w:r w:rsidRPr="004D652D">
        <w:rPr>
          <w:vertAlign w:val="superscript"/>
        </w:rPr>
        <w:t>nd</w:t>
      </w:r>
      <w:r>
        <w:t xml:space="preserve"> lunch in classrooms</w:t>
      </w:r>
    </w:p>
    <w:p w14:paraId="17E9644B" w14:textId="77777777" w:rsidR="004D652D" w:rsidRDefault="004D652D" w:rsidP="00D40BFA">
      <w:pPr>
        <w:tabs>
          <w:tab w:val="left" w:pos="2880"/>
        </w:tabs>
      </w:pPr>
    </w:p>
    <w:p w14:paraId="7CF1E79F" w14:textId="77777777" w:rsidR="004D652D" w:rsidRDefault="004D652D" w:rsidP="00D40BFA">
      <w:pPr>
        <w:tabs>
          <w:tab w:val="left" w:pos="2880"/>
        </w:tabs>
      </w:pPr>
      <w:r>
        <w:t>12:10 – 12:40</w:t>
      </w:r>
      <w:r>
        <w:tab/>
        <w:t>1</w:t>
      </w:r>
      <w:r w:rsidRPr="004D652D">
        <w:rPr>
          <w:vertAlign w:val="superscript"/>
        </w:rPr>
        <w:t>st</w:t>
      </w:r>
      <w:r>
        <w:t xml:space="preserve"> and 2</w:t>
      </w:r>
      <w:r w:rsidRPr="004D652D">
        <w:rPr>
          <w:vertAlign w:val="superscript"/>
        </w:rPr>
        <w:t>nd</w:t>
      </w:r>
      <w:r>
        <w:t xml:space="preserve"> recess/mask break</w:t>
      </w:r>
    </w:p>
    <w:p w14:paraId="7A2152AE" w14:textId="77777777" w:rsidR="004D652D" w:rsidRDefault="004D652D" w:rsidP="00D40BFA">
      <w:pPr>
        <w:tabs>
          <w:tab w:val="left" w:pos="2880"/>
        </w:tabs>
      </w:pPr>
    </w:p>
    <w:p w14:paraId="700DA640" w14:textId="77777777" w:rsidR="004D652D" w:rsidRDefault="004D652D" w:rsidP="00D40BFA">
      <w:pPr>
        <w:tabs>
          <w:tab w:val="left" w:pos="2880"/>
        </w:tabs>
      </w:pPr>
    </w:p>
    <w:p w14:paraId="65CEBBC0" w14:textId="1649E7D9" w:rsidR="00A30161" w:rsidRDefault="004D652D" w:rsidP="00D40BFA">
      <w:pPr>
        <w:tabs>
          <w:tab w:val="left" w:pos="2880"/>
        </w:tabs>
      </w:pPr>
      <w:r>
        <w:t>2:10</w:t>
      </w:r>
      <w:r>
        <w:tab/>
        <w:t>Sped. &amp; Group 1, including in-town (1-15, 19, 29, 31)</w:t>
      </w:r>
    </w:p>
    <w:p w14:paraId="2C5029D4" w14:textId="5317BE6A" w:rsidR="00A30161" w:rsidRDefault="00A30161" w:rsidP="00D40BFA">
      <w:pPr>
        <w:tabs>
          <w:tab w:val="left" w:pos="2880"/>
        </w:tabs>
      </w:pPr>
      <w:r>
        <w:tab/>
        <w:t>Bus students released</w:t>
      </w:r>
    </w:p>
    <w:p w14:paraId="3BDB9163" w14:textId="77777777" w:rsidR="00A30161" w:rsidRDefault="00A30161" w:rsidP="00D40BFA">
      <w:pPr>
        <w:tabs>
          <w:tab w:val="left" w:pos="2880"/>
        </w:tabs>
      </w:pPr>
    </w:p>
    <w:p w14:paraId="410EAE7A" w14:textId="77777777" w:rsidR="00A30161" w:rsidRDefault="00A30161" w:rsidP="00D40BFA">
      <w:pPr>
        <w:tabs>
          <w:tab w:val="left" w:pos="2880"/>
        </w:tabs>
      </w:pPr>
      <w:r>
        <w:t xml:space="preserve">2:20 </w:t>
      </w:r>
      <w:r>
        <w:tab/>
        <w:t xml:space="preserve">Group 2 (16 – 36) bus students released </w:t>
      </w:r>
    </w:p>
    <w:p w14:paraId="5014DDF5" w14:textId="77777777" w:rsidR="00A30161" w:rsidRDefault="00A30161" w:rsidP="00D40BFA">
      <w:pPr>
        <w:tabs>
          <w:tab w:val="left" w:pos="2880"/>
        </w:tabs>
      </w:pPr>
    </w:p>
    <w:p w14:paraId="27995727" w14:textId="31A953A6" w:rsidR="00F27975" w:rsidRPr="002D0DD5" w:rsidRDefault="00A30161" w:rsidP="00D40BFA">
      <w:pPr>
        <w:tabs>
          <w:tab w:val="left" w:pos="2880"/>
        </w:tabs>
      </w:pPr>
      <w:r>
        <w:t>2:22</w:t>
      </w:r>
      <w:r>
        <w:tab/>
        <w:t>Pick-up students and walkers released</w:t>
      </w:r>
      <w:r w:rsidR="00F27975" w:rsidRPr="002D0DD5">
        <w:tab/>
      </w:r>
    </w:p>
    <w:p w14:paraId="40B12D8A" w14:textId="77777777" w:rsidR="00F27975" w:rsidRPr="001E6456" w:rsidRDefault="00F27975" w:rsidP="002D0DD5">
      <w:r>
        <w:br w:type="page"/>
      </w:r>
    </w:p>
    <w:p w14:paraId="682CCDB7" w14:textId="77777777" w:rsidR="00DF3484" w:rsidRPr="00DF3484" w:rsidRDefault="00DF3484" w:rsidP="00DF3484">
      <w:pPr>
        <w:pStyle w:val="Heading1"/>
        <w:rPr>
          <w:lang w:bidi="ar-SA"/>
        </w:rPr>
      </w:pPr>
      <w:bookmarkStart w:id="7" w:name="_Toc12004317"/>
      <w:r w:rsidRPr="00DF3484">
        <w:rPr>
          <w:lang w:bidi="ar-SA"/>
        </w:rPr>
        <w:t>TEACHERS AND STAFF</w:t>
      </w:r>
      <w:bookmarkEnd w:id="7"/>
    </w:p>
    <w:p w14:paraId="19DCC35E" w14:textId="77777777" w:rsidR="00DF3484" w:rsidRDefault="00DF3484" w:rsidP="00DF3484">
      <w:pPr>
        <w:tabs>
          <w:tab w:val="clear" w:pos="7560"/>
        </w:tabs>
        <w:autoSpaceDE/>
        <w:autoSpaceDN/>
        <w:adjustRightInd/>
        <w:rPr>
          <w:sz w:val="24"/>
          <w:szCs w:val="20"/>
          <w:lang w:bidi="ar-SA"/>
        </w:rPr>
      </w:pPr>
    </w:p>
    <w:p w14:paraId="453FB77A" w14:textId="77777777" w:rsidR="00DF3484" w:rsidRPr="00DF3484" w:rsidRDefault="00DF3484" w:rsidP="00DF3484">
      <w:pPr>
        <w:tabs>
          <w:tab w:val="clear" w:pos="7560"/>
        </w:tabs>
        <w:autoSpaceDE/>
        <w:autoSpaceDN/>
        <w:adjustRightInd/>
        <w:rPr>
          <w:sz w:val="24"/>
          <w:szCs w:val="20"/>
          <w:lang w:bidi="ar-SA"/>
        </w:rPr>
      </w:pPr>
      <w:r w:rsidRPr="00DF3484">
        <w:rPr>
          <w:sz w:val="24"/>
          <w:szCs w:val="20"/>
          <w:lang w:bidi="ar-SA"/>
        </w:rPr>
        <w:t>Hofstetter School, 20</w:t>
      </w:r>
      <w:r w:rsidR="000C2086">
        <w:rPr>
          <w:sz w:val="24"/>
          <w:szCs w:val="20"/>
          <w:lang w:bidi="ar-SA"/>
        </w:rPr>
        <w:t>21</w:t>
      </w:r>
      <w:r w:rsidRPr="00DF3484">
        <w:rPr>
          <w:sz w:val="24"/>
          <w:szCs w:val="20"/>
          <w:lang w:bidi="ar-SA"/>
        </w:rPr>
        <w:t>-20</w:t>
      </w:r>
      <w:r w:rsidR="000C2086">
        <w:rPr>
          <w:sz w:val="24"/>
          <w:szCs w:val="20"/>
          <w:lang w:bidi="ar-SA"/>
        </w:rPr>
        <w:t>22</w:t>
      </w:r>
    </w:p>
    <w:p w14:paraId="386EA45A" w14:textId="77777777" w:rsidR="00DF3484" w:rsidRPr="00DF3484" w:rsidRDefault="00DF3484" w:rsidP="00DF3484">
      <w:pPr>
        <w:tabs>
          <w:tab w:val="clear" w:pos="7560"/>
        </w:tabs>
        <w:autoSpaceDE/>
        <w:autoSpaceDN/>
        <w:adjustRightInd/>
        <w:rPr>
          <w:b/>
          <w:sz w:val="36"/>
          <w:szCs w:val="20"/>
          <w:lang w:bidi="ar-SA"/>
        </w:rPr>
      </w:pPr>
    </w:p>
    <w:p w14:paraId="07A3F328" w14:textId="77777777" w:rsidR="00DF3484" w:rsidRPr="00DF3484" w:rsidRDefault="00DF3484" w:rsidP="00DF3484">
      <w:pPr>
        <w:tabs>
          <w:tab w:val="clear" w:pos="7560"/>
        </w:tabs>
        <w:autoSpaceDE/>
        <w:autoSpaceDN/>
        <w:adjustRightInd/>
        <w:ind w:left="1440" w:firstLine="720"/>
        <w:rPr>
          <w:sz w:val="26"/>
          <w:szCs w:val="20"/>
          <w:lang w:bidi="ar-SA"/>
        </w:rPr>
      </w:pPr>
      <w:r w:rsidRPr="00DF3484">
        <w:rPr>
          <w:b/>
          <w:sz w:val="26"/>
          <w:szCs w:val="20"/>
          <w:u w:val="single"/>
          <w:lang w:bidi="ar-SA"/>
        </w:rPr>
        <w:t>Principal</w:t>
      </w:r>
      <w:r w:rsidRPr="00DF3484">
        <w:rPr>
          <w:sz w:val="26"/>
          <w:szCs w:val="20"/>
          <w:lang w:bidi="ar-SA"/>
        </w:rPr>
        <w:tab/>
      </w:r>
      <w:r w:rsidRPr="00DF3484">
        <w:rPr>
          <w:sz w:val="26"/>
          <w:szCs w:val="20"/>
          <w:lang w:bidi="ar-SA"/>
        </w:rPr>
        <w:tab/>
      </w:r>
      <w:r w:rsidRPr="00DF3484">
        <w:rPr>
          <w:sz w:val="26"/>
          <w:szCs w:val="20"/>
          <w:lang w:bidi="ar-SA"/>
        </w:rPr>
        <w:tab/>
      </w:r>
      <w:r w:rsidRPr="00DF3484">
        <w:rPr>
          <w:sz w:val="26"/>
          <w:szCs w:val="20"/>
          <w:lang w:bidi="ar-SA"/>
        </w:rPr>
        <w:tab/>
      </w:r>
      <w:r w:rsidRPr="00DF3484">
        <w:rPr>
          <w:b/>
          <w:sz w:val="26"/>
          <w:szCs w:val="20"/>
          <w:u w:val="single"/>
          <w:lang w:bidi="ar-SA"/>
        </w:rPr>
        <w:t>Secretaries</w:t>
      </w:r>
    </w:p>
    <w:p w14:paraId="37B3EC92" w14:textId="77777777" w:rsidR="00DF3484" w:rsidRPr="00DF3484" w:rsidRDefault="00DF3484" w:rsidP="00DF3484">
      <w:pPr>
        <w:tabs>
          <w:tab w:val="clear" w:pos="7560"/>
        </w:tabs>
        <w:autoSpaceDE/>
        <w:autoSpaceDN/>
        <w:adjustRightInd/>
        <w:ind w:left="1440" w:firstLine="720"/>
        <w:rPr>
          <w:lang w:bidi="ar-SA"/>
        </w:rPr>
      </w:pPr>
      <w:r w:rsidRPr="00DF3484">
        <w:rPr>
          <w:lang w:bidi="ar-SA"/>
        </w:rPr>
        <w:t>Ann McKern</w:t>
      </w:r>
      <w:r w:rsidRPr="00DF3484">
        <w:rPr>
          <w:lang w:bidi="ar-SA"/>
        </w:rPr>
        <w:tab/>
      </w:r>
      <w:r w:rsidRPr="00DF3484">
        <w:rPr>
          <w:sz w:val="24"/>
          <w:szCs w:val="24"/>
          <w:lang w:bidi="ar-SA"/>
        </w:rPr>
        <w:tab/>
      </w:r>
      <w:r w:rsidRPr="00DF3484">
        <w:rPr>
          <w:sz w:val="24"/>
          <w:szCs w:val="24"/>
          <w:lang w:bidi="ar-SA"/>
        </w:rPr>
        <w:tab/>
      </w:r>
      <w:r w:rsidRPr="00DF3484">
        <w:rPr>
          <w:sz w:val="24"/>
          <w:szCs w:val="24"/>
          <w:lang w:bidi="ar-SA"/>
        </w:rPr>
        <w:tab/>
      </w:r>
      <w:r w:rsidR="000C2086">
        <w:rPr>
          <w:lang w:bidi="ar-SA"/>
        </w:rPr>
        <w:t>Cathy Kitt</w:t>
      </w:r>
    </w:p>
    <w:p w14:paraId="0C8768DF" w14:textId="77777777" w:rsidR="00DF3484" w:rsidRPr="00DF3484" w:rsidRDefault="00DF3484" w:rsidP="00DF3484">
      <w:pPr>
        <w:tabs>
          <w:tab w:val="clear" w:pos="7560"/>
        </w:tabs>
        <w:autoSpaceDE/>
        <w:autoSpaceDN/>
        <w:adjustRightInd/>
        <w:ind w:left="2160" w:firstLine="720"/>
        <w:rPr>
          <w:lang w:bidi="ar-SA"/>
        </w:rPr>
      </w:pPr>
      <w:r w:rsidRPr="00DF3484">
        <w:rPr>
          <w:sz w:val="24"/>
          <w:szCs w:val="24"/>
          <w:lang w:bidi="ar-SA"/>
        </w:rPr>
        <w:tab/>
      </w:r>
      <w:r w:rsidRPr="00DF3484">
        <w:rPr>
          <w:sz w:val="24"/>
          <w:szCs w:val="24"/>
          <w:lang w:bidi="ar-SA"/>
        </w:rPr>
        <w:tab/>
      </w:r>
      <w:r w:rsidRPr="00DF3484">
        <w:rPr>
          <w:sz w:val="24"/>
          <w:szCs w:val="24"/>
          <w:lang w:bidi="ar-SA"/>
        </w:rPr>
        <w:tab/>
      </w:r>
      <w:r w:rsidRPr="00DF3484">
        <w:rPr>
          <w:sz w:val="24"/>
          <w:szCs w:val="24"/>
          <w:lang w:bidi="ar-SA"/>
        </w:rPr>
        <w:tab/>
      </w:r>
      <w:r w:rsidR="000C2086">
        <w:rPr>
          <w:lang w:bidi="ar-SA"/>
        </w:rPr>
        <w:t>Alicia Morrison</w:t>
      </w:r>
    </w:p>
    <w:p w14:paraId="41CEDF98" w14:textId="77777777" w:rsidR="00DF3484" w:rsidRPr="00DF3484" w:rsidRDefault="00DF3484" w:rsidP="00DF3484">
      <w:pPr>
        <w:tabs>
          <w:tab w:val="clear" w:pos="7560"/>
        </w:tabs>
        <w:autoSpaceDE/>
        <w:autoSpaceDN/>
        <w:adjustRightInd/>
        <w:rPr>
          <w:sz w:val="26"/>
          <w:szCs w:val="20"/>
          <w:u w:val="single"/>
          <w:lang w:bidi="ar-SA"/>
        </w:rPr>
      </w:pPr>
    </w:p>
    <w:p w14:paraId="3864A6FB" w14:textId="77777777" w:rsidR="00DF3484" w:rsidRPr="00DF3484" w:rsidRDefault="00DF3484" w:rsidP="00DF3484">
      <w:pPr>
        <w:tabs>
          <w:tab w:val="clear" w:pos="7560"/>
        </w:tabs>
        <w:autoSpaceDE/>
        <w:autoSpaceDN/>
        <w:adjustRightInd/>
        <w:rPr>
          <w:b/>
          <w:sz w:val="26"/>
          <w:szCs w:val="20"/>
          <w:u w:val="single"/>
          <w:lang w:bidi="ar-SA"/>
        </w:rPr>
      </w:pPr>
      <w:r w:rsidRPr="00DF3484">
        <w:rPr>
          <w:b/>
          <w:sz w:val="26"/>
          <w:szCs w:val="20"/>
          <w:lang w:bidi="ar-SA"/>
        </w:rPr>
        <w:tab/>
      </w:r>
      <w:r w:rsidRPr="00DF3484">
        <w:rPr>
          <w:b/>
          <w:sz w:val="26"/>
          <w:szCs w:val="20"/>
          <w:u w:val="single"/>
          <w:lang w:bidi="ar-SA"/>
        </w:rPr>
        <w:t>Kindergarten</w:t>
      </w:r>
      <w:r w:rsidRPr="00DF3484">
        <w:rPr>
          <w:b/>
          <w:sz w:val="26"/>
          <w:szCs w:val="20"/>
          <w:lang w:bidi="ar-SA"/>
        </w:rPr>
        <w:tab/>
      </w:r>
      <w:r w:rsidRPr="00DF3484">
        <w:rPr>
          <w:b/>
          <w:sz w:val="26"/>
          <w:szCs w:val="20"/>
          <w:lang w:bidi="ar-SA"/>
        </w:rPr>
        <w:tab/>
      </w:r>
      <w:r w:rsidRPr="00DF3484">
        <w:rPr>
          <w:b/>
          <w:sz w:val="26"/>
          <w:szCs w:val="20"/>
          <w:u w:val="single"/>
          <w:lang w:bidi="ar-SA"/>
        </w:rPr>
        <w:t>Grade 1</w:t>
      </w:r>
      <w:r w:rsidRPr="00DF3484">
        <w:rPr>
          <w:b/>
          <w:sz w:val="26"/>
          <w:szCs w:val="20"/>
          <w:lang w:bidi="ar-SA"/>
        </w:rPr>
        <w:tab/>
      </w:r>
      <w:r w:rsidRPr="00DF3484">
        <w:rPr>
          <w:sz w:val="26"/>
          <w:szCs w:val="20"/>
          <w:lang w:bidi="ar-SA"/>
        </w:rPr>
        <w:tab/>
      </w:r>
      <w:r w:rsidRPr="00DF3484">
        <w:rPr>
          <w:sz w:val="26"/>
          <w:szCs w:val="20"/>
          <w:lang w:bidi="ar-SA"/>
        </w:rPr>
        <w:tab/>
      </w:r>
      <w:r w:rsidRPr="00DF3484">
        <w:rPr>
          <w:b/>
          <w:sz w:val="26"/>
          <w:szCs w:val="20"/>
          <w:u w:val="single"/>
          <w:lang w:bidi="ar-SA"/>
        </w:rPr>
        <w:t>Grade 2</w:t>
      </w:r>
    </w:p>
    <w:p w14:paraId="7CBC30D8" w14:textId="6CEA3290" w:rsidR="009155A6" w:rsidRDefault="00DF3484" w:rsidP="00232874">
      <w:pPr>
        <w:tabs>
          <w:tab w:val="clear" w:pos="7560"/>
        </w:tabs>
        <w:autoSpaceDE/>
        <w:autoSpaceDN/>
        <w:adjustRightInd/>
        <w:rPr>
          <w:lang w:bidi="ar-SA"/>
        </w:rPr>
      </w:pPr>
      <w:r w:rsidRPr="00DF3484">
        <w:rPr>
          <w:lang w:bidi="ar-SA"/>
        </w:rPr>
        <w:tab/>
        <w:t xml:space="preserve">Jenny </w:t>
      </w:r>
      <w:proofErr w:type="spellStart"/>
      <w:r w:rsidRPr="00DF3484">
        <w:rPr>
          <w:lang w:bidi="ar-SA"/>
        </w:rPr>
        <w:t>Bohren</w:t>
      </w:r>
      <w:proofErr w:type="spellEnd"/>
      <w:r w:rsidRPr="00DF3484">
        <w:rPr>
          <w:lang w:bidi="ar-SA"/>
        </w:rPr>
        <w:tab/>
      </w:r>
      <w:r w:rsidR="00232874">
        <w:rPr>
          <w:lang w:bidi="ar-SA"/>
        </w:rPr>
        <w:tab/>
      </w:r>
      <w:r w:rsidR="00232874">
        <w:rPr>
          <w:lang w:bidi="ar-SA"/>
        </w:rPr>
        <w:tab/>
      </w:r>
      <w:r w:rsidR="00BB3424" w:rsidRPr="00DF3484">
        <w:rPr>
          <w:lang w:bidi="ar-SA"/>
        </w:rPr>
        <w:t>Jennie Dalton</w:t>
      </w:r>
      <w:r w:rsidR="00BB3424">
        <w:rPr>
          <w:lang w:bidi="ar-SA"/>
        </w:rPr>
        <w:tab/>
      </w:r>
      <w:r w:rsidR="00BB3424">
        <w:rPr>
          <w:lang w:bidi="ar-SA"/>
        </w:rPr>
        <w:tab/>
      </w:r>
      <w:r w:rsidR="00BB3424">
        <w:rPr>
          <w:lang w:bidi="ar-SA"/>
        </w:rPr>
        <w:tab/>
      </w:r>
      <w:r w:rsidR="00BB3424" w:rsidRPr="00DF3484">
        <w:rPr>
          <w:lang w:bidi="ar-SA"/>
        </w:rPr>
        <w:t>Laura Ballance</w:t>
      </w:r>
    </w:p>
    <w:p w14:paraId="0866C015" w14:textId="7F1FD912" w:rsidR="00DF3484" w:rsidRPr="00DF3484" w:rsidRDefault="009155A6" w:rsidP="00DF3484">
      <w:pPr>
        <w:tabs>
          <w:tab w:val="clear" w:pos="7560"/>
        </w:tabs>
        <w:autoSpaceDE/>
        <w:autoSpaceDN/>
        <w:adjustRightInd/>
        <w:rPr>
          <w:lang w:bidi="ar-SA"/>
        </w:rPr>
      </w:pPr>
      <w:r>
        <w:rPr>
          <w:lang w:bidi="ar-SA"/>
        </w:rPr>
        <w:tab/>
        <w:t xml:space="preserve">Jessica </w:t>
      </w:r>
      <w:proofErr w:type="spellStart"/>
      <w:r>
        <w:rPr>
          <w:lang w:bidi="ar-SA"/>
        </w:rPr>
        <w:t>Carmell</w:t>
      </w:r>
      <w:proofErr w:type="spellEnd"/>
      <w:r>
        <w:rPr>
          <w:lang w:bidi="ar-SA"/>
        </w:rPr>
        <w:tab/>
      </w:r>
      <w:r>
        <w:rPr>
          <w:lang w:bidi="ar-SA"/>
        </w:rPr>
        <w:tab/>
      </w:r>
      <w:r>
        <w:rPr>
          <w:lang w:bidi="ar-SA"/>
        </w:rPr>
        <w:tab/>
      </w:r>
      <w:r w:rsidR="00BB3424" w:rsidRPr="00DF3484">
        <w:rPr>
          <w:lang w:bidi="ar-SA"/>
        </w:rPr>
        <w:t>Bee Jae Golden</w:t>
      </w:r>
      <w:r w:rsidR="00DF3484" w:rsidRPr="00DF3484">
        <w:rPr>
          <w:lang w:bidi="ar-SA"/>
        </w:rPr>
        <w:tab/>
      </w:r>
      <w:r w:rsidR="00DF3484" w:rsidRPr="00DF3484">
        <w:rPr>
          <w:lang w:bidi="ar-SA"/>
        </w:rPr>
        <w:tab/>
      </w:r>
      <w:r>
        <w:rPr>
          <w:lang w:bidi="ar-SA"/>
        </w:rPr>
        <w:tab/>
      </w:r>
      <w:r w:rsidR="00BB3424" w:rsidRPr="00DF3484">
        <w:rPr>
          <w:lang w:bidi="ar-SA"/>
        </w:rPr>
        <w:t>Angie Dumas</w:t>
      </w:r>
    </w:p>
    <w:p w14:paraId="6647A3F8" w14:textId="495DC108" w:rsidR="009155A6" w:rsidRDefault="00DF3484" w:rsidP="00DF3484">
      <w:pPr>
        <w:tabs>
          <w:tab w:val="clear" w:pos="7560"/>
        </w:tabs>
        <w:autoSpaceDE/>
        <w:autoSpaceDN/>
        <w:adjustRightInd/>
        <w:ind w:firstLine="720"/>
        <w:rPr>
          <w:lang w:bidi="ar-SA"/>
        </w:rPr>
      </w:pPr>
      <w:r w:rsidRPr="00DF3484">
        <w:rPr>
          <w:lang w:bidi="ar-SA"/>
        </w:rPr>
        <w:t>Kelly Cleveland</w:t>
      </w:r>
      <w:r w:rsidR="009155A6">
        <w:rPr>
          <w:lang w:bidi="ar-SA"/>
        </w:rPr>
        <w:tab/>
      </w:r>
      <w:r w:rsidR="009155A6">
        <w:rPr>
          <w:lang w:bidi="ar-SA"/>
        </w:rPr>
        <w:tab/>
      </w:r>
      <w:r w:rsidR="00BB3424">
        <w:rPr>
          <w:lang w:bidi="ar-SA"/>
        </w:rPr>
        <w:t>Jennifer Kelley</w:t>
      </w:r>
      <w:r w:rsidR="009155A6" w:rsidRPr="00DF3484">
        <w:rPr>
          <w:lang w:bidi="ar-SA"/>
        </w:rPr>
        <w:tab/>
      </w:r>
      <w:r w:rsidR="009155A6">
        <w:rPr>
          <w:lang w:bidi="ar-SA"/>
        </w:rPr>
        <w:tab/>
      </w:r>
      <w:r w:rsidR="009155A6">
        <w:rPr>
          <w:lang w:bidi="ar-SA"/>
        </w:rPr>
        <w:tab/>
      </w:r>
      <w:r w:rsidR="00BB3424">
        <w:rPr>
          <w:lang w:bidi="ar-SA"/>
        </w:rPr>
        <w:t>Liz Gill</w:t>
      </w:r>
    </w:p>
    <w:p w14:paraId="011BD085" w14:textId="050FD0B6" w:rsidR="009155A6" w:rsidRDefault="009155A6" w:rsidP="00DF3484">
      <w:pPr>
        <w:tabs>
          <w:tab w:val="clear" w:pos="7560"/>
        </w:tabs>
        <w:autoSpaceDE/>
        <w:autoSpaceDN/>
        <w:adjustRightInd/>
        <w:ind w:firstLine="720"/>
        <w:rPr>
          <w:lang w:bidi="ar-SA"/>
        </w:rPr>
      </w:pPr>
      <w:r>
        <w:rPr>
          <w:lang w:bidi="ar-SA"/>
        </w:rPr>
        <w:t>Jordon Groce (TK)</w:t>
      </w:r>
      <w:r>
        <w:rPr>
          <w:lang w:bidi="ar-SA"/>
        </w:rPr>
        <w:tab/>
      </w:r>
      <w:r>
        <w:rPr>
          <w:lang w:bidi="ar-SA"/>
        </w:rPr>
        <w:tab/>
      </w:r>
      <w:r w:rsidR="00BB3424" w:rsidRPr="00DF3484">
        <w:rPr>
          <w:lang w:bidi="ar-SA"/>
        </w:rPr>
        <w:t xml:space="preserve">Josie </w:t>
      </w:r>
      <w:proofErr w:type="spellStart"/>
      <w:r w:rsidR="00BB3424" w:rsidRPr="00DF3484">
        <w:rPr>
          <w:lang w:bidi="ar-SA"/>
        </w:rPr>
        <w:t>Lutskas</w:t>
      </w:r>
      <w:proofErr w:type="spellEnd"/>
      <w:r>
        <w:rPr>
          <w:lang w:bidi="ar-SA"/>
        </w:rPr>
        <w:tab/>
      </w:r>
      <w:r>
        <w:rPr>
          <w:lang w:bidi="ar-SA"/>
        </w:rPr>
        <w:tab/>
      </w:r>
      <w:r>
        <w:rPr>
          <w:lang w:bidi="ar-SA"/>
        </w:rPr>
        <w:tab/>
      </w:r>
      <w:r w:rsidR="00BB3424" w:rsidRPr="00DF3484">
        <w:rPr>
          <w:lang w:bidi="ar-SA"/>
        </w:rPr>
        <w:t xml:space="preserve">Tommie </w:t>
      </w:r>
      <w:proofErr w:type="spellStart"/>
      <w:r w:rsidR="00BB3424" w:rsidRPr="00DF3484">
        <w:rPr>
          <w:lang w:bidi="ar-SA"/>
        </w:rPr>
        <w:t>Tharaldson</w:t>
      </w:r>
      <w:proofErr w:type="spellEnd"/>
    </w:p>
    <w:p w14:paraId="7D4D5FCC" w14:textId="72F5C31B" w:rsidR="00DF3484" w:rsidRPr="00DF3484" w:rsidRDefault="009155A6" w:rsidP="009155A6">
      <w:pPr>
        <w:tabs>
          <w:tab w:val="clear" w:pos="7560"/>
        </w:tabs>
        <w:autoSpaceDE/>
        <w:autoSpaceDN/>
        <w:adjustRightInd/>
        <w:ind w:firstLine="720"/>
        <w:rPr>
          <w:lang w:bidi="ar-SA"/>
        </w:rPr>
      </w:pPr>
      <w:r>
        <w:rPr>
          <w:lang w:bidi="ar-SA"/>
        </w:rPr>
        <w:t>Victoria Hansen</w:t>
      </w:r>
      <w:r>
        <w:rPr>
          <w:lang w:bidi="ar-SA"/>
        </w:rPr>
        <w:tab/>
      </w:r>
      <w:r>
        <w:rPr>
          <w:lang w:bidi="ar-SA"/>
        </w:rPr>
        <w:tab/>
      </w:r>
      <w:r w:rsidR="00BB3424" w:rsidRPr="00DF3484">
        <w:rPr>
          <w:lang w:bidi="ar-SA"/>
        </w:rPr>
        <w:t xml:space="preserve">Jackie </w:t>
      </w:r>
      <w:proofErr w:type="spellStart"/>
      <w:r w:rsidR="00BB3424" w:rsidRPr="00DF3484">
        <w:rPr>
          <w:lang w:bidi="ar-SA"/>
        </w:rPr>
        <w:t>Smoldon</w:t>
      </w:r>
      <w:proofErr w:type="spellEnd"/>
      <w:r w:rsidR="00DF3484" w:rsidRPr="00DF3484">
        <w:rPr>
          <w:lang w:bidi="ar-SA"/>
        </w:rPr>
        <w:tab/>
      </w:r>
      <w:r w:rsidR="00DF3484" w:rsidRPr="00DF3484">
        <w:rPr>
          <w:lang w:bidi="ar-SA"/>
        </w:rPr>
        <w:tab/>
      </w:r>
      <w:r w:rsidR="00403360">
        <w:rPr>
          <w:lang w:bidi="ar-SA"/>
        </w:rPr>
        <w:tab/>
      </w:r>
      <w:proofErr w:type="spellStart"/>
      <w:r w:rsidR="00BB3424">
        <w:rPr>
          <w:lang w:bidi="ar-SA"/>
        </w:rPr>
        <w:t>Michawn</w:t>
      </w:r>
      <w:proofErr w:type="spellEnd"/>
      <w:r w:rsidR="00BB3424">
        <w:rPr>
          <w:lang w:bidi="ar-SA"/>
        </w:rPr>
        <w:t xml:space="preserve"> Vining</w:t>
      </w:r>
      <w:r>
        <w:rPr>
          <w:lang w:bidi="ar-SA"/>
        </w:rPr>
        <w:tab/>
      </w:r>
      <w:r>
        <w:rPr>
          <w:lang w:bidi="ar-SA"/>
        </w:rPr>
        <w:tab/>
      </w:r>
      <w:r>
        <w:rPr>
          <w:lang w:bidi="ar-SA"/>
        </w:rPr>
        <w:tab/>
      </w:r>
      <w:r>
        <w:rPr>
          <w:lang w:bidi="ar-SA"/>
        </w:rPr>
        <w:tab/>
      </w:r>
      <w:r w:rsidRPr="00DF3484">
        <w:rPr>
          <w:lang w:bidi="ar-SA"/>
        </w:rPr>
        <w:t>Kat</w:t>
      </w:r>
      <w:r>
        <w:rPr>
          <w:lang w:bidi="ar-SA"/>
        </w:rPr>
        <w:t>ie Mutton</w:t>
      </w:r>
      <w:r w:rsidRPr="00DF3484">
        <w:rPr>
          <w:lang w:bidi="ar-SA"/>
        </w:rPr>
        <w:tab/>
      </w:r>
      <w:r w:rsidRPr="00DF3484">
        <w:rPr>
          <w:lang w:bidi="ar-SA"/>
        </w:rPr>
        <w:tab/>
      </w:r>
      <w:r>
        <w:rPr>
          <w:lang w:bidi="ar-SA"/>
        </w:rPr>
        <w:tab/>
      </w:r>
      <w:r>
        <w:rPr>
          <w:lang w:bidi="ar-SA"/>
        </w:rPr>
        <w:tab/>
      </w:r>
      <w:r>
        <w:rPr>
          <w:lang w:bidi="ar-SA"/>
        </w:rPr>
        <w:tab/>
      </w:r>
      <w:r>
        <w:rPr>
          <w:lang w:bidi="ar-SA"/>
        </w:rPr>
        <w:tab/>
      </w:r>
    </w:p>
    <w:p w14:paraId="1C611756" w14:textId="3DA0D43E" w:rsidR="00DF3484" w:rsidRPr="00DF3484" w:rsidRDefault="00DF3484" w:rsidP="00DF3484">
      <w:pPr>
        <w:tabs>
          <w:tab w:val="clear" w:pos="7560"/>
        </w:tabs>
        <w:autoSpaceDE/>
        <w:autoSpaceDN/>
        <w:adjustRightInd/>
        <w:rPr>
          <w:lang w:bidi="ar-SA"/>
        </w:rPr>
      </w:pPr>
      <w:r w:rsidRPr="00DF3484">
        <w:rPr>
          <w:lang w:bidi="ar-SA"/>
        </w:rPr>
        <w:tab/>
      </w:r>
      <w:r w:rsidR="009155A6">
        <w:rPr>
          <w:lang w:bidi="ar-SA"/>
        </w:rPr>
        <w:t>Katy Phelps (TK)</w:t>
      </w:r>
      <w:r w:rsidRPr="00DF3484">
        <w:rPr>
          <w:lang w:bidi="ar-SA"/>
        </w:rPr>
        <w:tab/>
      </w:r>
      <w:r w:rsidR="009155A6">
        <w:rPr>
          <w:lang w:bidi="ar-SA"/>
        </w:rPr>
        <w:tab/>
      </w:r>
      <w:r w:rsidRPr="00DF3484">
        <w:rPr>
          <w:lang w:bidi="ar-SA"/>
        </w:rPr>
        <w:tab/>
      </w:r>
      <w:r w:rsidRPr="00DF3484">
        <w:rPr>
          <w:lang w:bidi="ar-SA"/>
        </w:rPr>
        <w:tab/>
      </w:r>
      <w:r w:rsidRPr="00DF3484">
        <w:rPr>
          <w:lang w:bidi="ar-SA"/>
        </w:rPr>
        <w:tab/>
      </w:r>
      <w:r w:rsidR="009155A6">
        <w:rPr>
          <w:lang w:bidi="ar-SA"/>
        </w:rPr>
        <w:tab/>
      </w:r>
    </w:p>
    <w:p w14:paraId="53C90C64" w14:textId="5DFB1CAC" w:rsidR="00DF3484" w:rsidRPr="00DF3484" w:rsidRDefault="00DF3484" w:rsidP="00DF3484">
      <w:pPr>
        <w:tabs>
          <w:tab w:val="clear" w:pos="7560"/>
        </w:tabs>
        <w:autoSpaceDE/>
        <w:autoSpaceDN/>
        <w:adjustRightInd/>
        <w:rPr>
          <w:lang w:bidi="ar-SA"/>
        </w:rPr>
      </w:pPr>
      <w:r w:rsidRPr="00DF3484">
        <w:rPr>
          <w:lang w:bidi="ar-SA"/>
        </w:rPr>
        <w:tab/>
      </w:r>
      <w:r w:rsidR="00482CFE">
        <w:rPr>
          <w:lang w:bidi="ar-SA"/>
        </w:rPr>
        <w:tab/>
      </w:r>
      <w:r w:rsidR="00482CFE">
        <w:rPr>
          <w:lang w:bidi="ar-SA"/>
        </w:rPr>
        <w:tab/>
      </w:r>
      <w:r w:rsidR="009155A6">
        <w:rPr>
          <w:lang w:bidi="ar-SA"/>
        </w:rPr>
        <w:tab/>
      </w:r>
      <w:r w:rsidR="009155A6">
        <w:rPr>
          <w:lang w:bidi="ar-SA"/>
        </w:rPr>
        <w:tab/>
      </w:r>
      <w:r w:rsidR="00482CFE">
        <w:rPr>
          <w:lang w:bidi="ar-SA"/>
        </w:rPr>
        <w:tab/>
      </w:r>
      <w:r w:rsidR="00482CFE">
        <w:rPr>
          <w:lang w:bidi="ar-SA"/>
        </w:rPr>
        <w:tab/>
      </w:r>
      <w:r w:rsidR="00482CFE">
        <w:rPr>
          <w:lang w:bidi="ar-SA"/>
        </w:rPr>
        <w:tab/>
      </w:r>
      <w:r w:rsidR="009155A6">
        <w:rPr>
          <w:lang w:bidi="ar-SA"/>
        </w:rPr>
        <w:tab/>
      </w:r>
    </w:p>
    <w:p w14:paraId="62ED4379" w14:textId="7A63F886" w:rsidR="00DF3484" w:rsidRPr="00DF3484" w:rsidRDefault="00482CFE" w:rsidP="00DF3484">
      <w:pPr>
        <w:tabs>
          <w:tab w:val="clear" w:pos="7560"/>
        </w:tabs>
        <w:autoSpaceDE/>
        <w:autoSpaceDN/>
        <w:adjustRightInd/>
        <w:ind w:firstLine="720"/>
        <w:rPr>
          <w:lang w:bidi="ar-SA"/>
        </w:rPr>
      </w:pPr>
      <w:r>
        <w:rPr>
          <w:lang w:bidi="ar-SA"/>
        </w:rPr>
        <w:tab/>
      </w:r>
      <w:r w:rsidR="00DF3484" w:rsidRPr="00DF3484">
        <w:rPr>
          <w:lang w:bidi="ar-SA"/>
        </w:rPr>
        <w:tab/>
      </w:r>
      <w:r w:rsidR="00DF3484" w:rsidRPr="00DF3484">
        <w:rPr>
          <w:lang w:bidi="ar-SA"/>
        </w:rPr>
        <w:tab/>
      </w:r>
      <w:r w:rsidR="00DF3484" w:rsidRPr="00DF3484">
        <w:rPr>
          <w:lang w:bidi="ar-SA"/>
        </w:rPr>
        <w:tab/>
      </w:r>
      <w:r w:rsidR="00DF3484" w:rsidRPr="00DF3484">
        <w:rPr>
          <w:lang w:bidi="ar-SA"/>
        </w:rPr>
        <w:tab/>
      </w:r>
      <w:r w:rsidR="00DF3484" w:rsidRPr="00DF3484">
        <w:rPr>
          <w:lang w:bidi="ar-SA"/>
        </w:rPr>
        <w:tab/>
      </w:r>
      <w:r w:rsidR="00DF3484" w:rsidRPr="00DF3484">
        <w:rPr>
          <w:lang w:bidi="ar-SA"/>
        </w:rPr>
        <w:tab/>
      </w:r>
      <w:r>
        <w:rPr>
          <w:lang w:bidi="ar-SA"/>
        </w:rPr>
        <w:tab/>
      </w:r>
    </w:p>
    <w:p w14:paraId="43426F6B" w14:textId="77777777" w:rsidR="00DF3484" w:rsidRPr="00DF3484" w:rsidRDefault="00DF3484" w:rsidP="00DF3484">
      <w:pPr>
        <w:tabs>
          <w:tab w:val="clear" w:pos="7560"/>
        </w:tabs>
        <w:autoSpaceDE/>
        <w:autoSpaceDN/>
        <w:adjustRightInd/>
        <w:rPr>
          <w:sz w:val="24"/>
          <w:szCs w:val="24"/>
          <w:lang w:bidi="ar-SA"/>
        </w:rPr>
      </w:pPr>
    </w:p>
    <w:p w14:paraId="66B93C60" w14:textId="77777777" w:rsidR="00DF3484" w:rsidRPr="00DF3484" w:rsidRDefault="00DF3484" w:rsidP="00DF3484">
      <w:pPr>
        <w:tabs>
          <w:tab w:val="clear" w:pos="7560"/>
        </w:tabs>
        <w:autoSpaceDE/>
        <w:autoSpaceDN/>
        <w:adjustRightInd/>
        <w:rPr>
          <w:sz w:val="26"/>
          <w:szCs w:val="20"/>
          <w:lang w:bidi="ar-SA"/>
        </w:rPr>
      </w:pPr>
      <w:r w:rsidRPr="00DF3484">
        <w:rPr>
          <w:b/>
          <w:sz w:val="26"/>
          <w:szCs w:val="20"/>
          <w:lang w:bidi="ar-SA"/>
        </w:rPr>
        <w:tab/>
      </w:r>
      <w:r w:rsidRPr="00DF3484">
        <w:rPr>
          <w:b/>
          <w:sz w:val="26"/>
          <w:szCs w:val="20"/>
          <w:u w:val="single"/>
          <w:lang w:bidi="ar-SA"/>
        </w:rPr>
        <w:t>Special Education</w:t>
      </w:r>
      <w:r w:rsidRPr="00DF3484">
        <w:rPr>
          <w:sz w:val="26"/>
          <w:szCs w:val="20"/>
          <w:lang w:bidi="ar-SA"/>
        </w:rPr>
        <w:tab/>
      </w:r>
      <w:r w:rsidRPr="00DF3484">
        <w:rPr>
          <w:sz w:val="26"/>
          <w:szCs w:val="20"/>
          <w:lang w:bidi="ar-SA"/>
        </w:rPr>
        <w:tab/>
      </w:r>
      <w:r w:rsidRPr="00DF3484">
        <w:rPr>
          <w:b/>
          <w:sz w:val="26"/>
          <w:szCs w:val="20"/>
          <w:u w:val="single"/>
          <w:lang w:bidi="ar-SA"/>
        </w:rPr>
        <w:t>PE Specialist</w:t>
      </w:r>
      <w:r w:rsidRPr="00DF3484">
        <w:rPr>
          <w:sz w:val="26"/>
          <w:szCs w:val="20"/>
          <w:lang w:bidi="ar-SA"/>
        </w:rPr>
        <w:tab/>
      </w:r>
      <w:r w:rsidRPr="00DF3484">
        <w:rPr>
          <w:sz w:val="26"/>
          <w:szCs w:val="20"/>
          <w:lang w:bidi="ar-SA"/>
        </w:rPr>
        <w:tab/>
      </w:r>
      <w:r w:rsidRPr="00DF3484">
        <w:rPr>
          <w:b/>
          <w:sz w:val="26"/>
          <w:szCs w:val="20"/>
          <w:u w:val="single"/>
          <w:lang w:bidi="ar-SA"/>
        </w:rPr>
        <w:t>Physical Therapist</w:t>
      </w:r>
    </w:p>
    <w:p w14:paraId="6B4E2D47" w14:textId="77777777" w:rsidR="00DF3484" w:rsidRPr="00DF3484" w:rsidRDefault="00DF3484" w:rsidP="00DF3484">
      <w:pPr>
        <w:tabs>
          <w:tab w:val="clear" w:pos="7560"/>
        </w:tabs>
        <w:autoSpaceDE/>
        <w:autoSpaceDN/>
        <w:adjustRightInd/>
        <w:rPr>
          <w:lang w:bidi="ar-SA"/>
        </w:rPr>
      </w:pPr>
      <w:r w:rsidRPr="00DF3484">
        <w:rPr>
          <w:lang w:bidi="ar-SA"/>
        </w:rPr>
        <w:tab/>
        <w:t>Sheila Dickinson</w:t>
      </w:r>
      <w:r w:rsidRPr="00DF3484">
        <w:rPr>
          <w:b/>
          <w:lang w:bidi="ar-SA"/>
        </w:rPr>
        <w:tab/>
      </w:r>
      <w:r w:rsidRPr="00DF3484">
        <w:rPr>
          <w:b/>
          <w:lang w:bidi="ar-SA"/>
        </w:rPr>
        <w:tab/>
      </w:r>
      <w:r w:rsidRPr="00DF3484">
        <w:rPr>
          <w:lang w:bidi="ar-SA"/>
        </w:rPr>
        <w:t>Jamie Pond</w:t>
      </w:r>
      <w:r w:rsidRPr="00DF3484">
        <w:rPr>
          <w:lang w:bidi="ar-SA"/>
        </w:rPr>
        <w:tab/>
      </w:r>
      <w:r w:rsidRPr="00DF3484">
        <w:rPr>
          <w:lang w:bidi="ar-SA"/>
        </w:rPr>
        <w:tab/>
      </w:r>
      <w:r w:rsidRPr="00DF3484">
        <w:rPr>
          <w:lang w:bidi="ar-SA"/>
        </w:rPr>
        <w:tab/>
      </w:r>
      <w:proofErr w:type="spellStart"/>
      <w:r w:rsidR="00F916D4">
        <w:rPr>
          <w:lang w:bidi="ar-SA"/>
        </w:rPr>
        <w:t>Jenyne</w:t>
      </w:r>
      <w:proofErr w:type="spellEnd"/>
      <w:r w:rsidR="00F916D4">
        <w:rPr>
          <w:lang w:bidi="ar-SA"/>
        </w:rPr>
        <w:t xml:space="preserve"> West</w:t>
      </w:r>
    </w:p>
    <w:p w14:paraId="312BE70B" w14:textId="41092A7F" w:rsidR="00DF3484" w:rsidRPr="00DF3484" w:rsidRDefault="00DF3484" w:rsidP="00DF3484">
      <w:pPr>
        <w:tabs>
          <w:tab w:val="clear" w:pos="7560"/>
        </w:tabs>
        <w:autoSpaceDE/>
        <w:autoSpaceDN/>
        <w:adjustRightInd/>
        <w:rPr>
          <w:lang w:bidi="ar-SA"/>
        </w:rPr>
      </w:pPr>
      <w:r w:rsidRPr="00DF3484">
        <w:rPr>
          <w:lang w:bidi="ar-SA"/>
        </w:rPr>
        <w:tab/>
      </w:r>
      <w:proofErr w:type="spellStart"/>
      <w:r w:rsidR="00403360">
        <w:rPr>
          <w:lang w:bidi="ar-SA"/>
        </w:rPr>
        <w:t>Nanci</w:t>
      </w:r>
      <w:proofErr w:type="spellEnd"/>
      <w:r w:rsidR="00403360">
        <w:rPr>
          <w:lang w:bidi="ar-SA"/>
        </w:rPr>
        <w:t xml:space="preserve"> Olsen</w:t>
      </w:r>
      <w:r w:rsidR="00F916D4">
        <w:rPr>
          <w:lang w:bidi="ar-SA"/>
        </w:rPr>
        <w:tab/>
      </w:r>
      <w:r w:rsidR="00F916D4">
        <w:rPr>
          <w:lang w:bidi="ar-SA"/>
        </w:rPr>
        <w:tab/>
      </w:r>
      <w:r w:rsidR="00F916D4">
        <w:rPr>
          <w:lang w:bidi="ar-SA"/>
        </w:rPr>
        <w:tab/>
      </w:r>
      <w:r w:rsidR="00F916D4">
        <w:rPr>
          <w:lang w:bidi="ar-SA"/>
        </w:rPr>
        <w:tab/>
      </w:r>
      <w:r w:rsidR="00F916D4">
        <w:rPr>
          <w:lang w:bidi="ar-SA"/>
        </w:rPr>
        <w:tab/>
      </w:r>
      <w:r w:rsidR="00F916D4">
        <w:rPr>
          <w:lang w:bidi="ar-SA"/>
        </w:rPr>
        <w:tab/>
      </w:r>
      <w:r w:rsidR="00F916D4">
        <w:rPr>
          <w:lang w:bidi="ar-SA"/>
        </w:rPr>
        <w:tab/>
      </w:r>
    </w:p>
    <w:p w14:paraId="7C4B5A59" w14:textId="077C27A2" w:rsidR="00DF3484" w:rsidRPr="00DF3484" w:rsidRDefault="00DF3484" w:rsidP="00DF3484">
      <w:pPr>
        <w:tabs>
          <w:tab w:val="clear" w:pos="7560"/>
        </w:tabs>
        <w:autoSpaceDE/>
        <w:autoSpaceDN/>
        <w:adjustRightInd/>
        <w:rPr>
          <w:lang w:bidi="ar-SA"/>
        </w:rPr>
      </w:pPr>
      <w:r w:rsidRPr="00DF3484">
        <w:rPr>
          <w:lang w:bidi="ar-SA"/>
        </w:rPr>
        <w:tab/>
      </w:r>
    </w:p>
    <w:p w14:paraId="71D601DD" w14:textId="77777777" w:rsidR="00DF3484" w:rsidRPr="00DF3484" w:rsidRDefault="00DF3484" w:rsidP="00DF3484">
      <w:pPr>
        <w:tabs>
          <w:tab w:val="clear" w:pos="7560"/>
        </w:tabs>
        <w:autoSpaceDE/>
        <w:autoSpaceDN/>
        <w:adjustRightInd/>
        <w:rPr>
          <w:sz w:val="26"/>
          <w:szCs w:val="20"/>
          <w:u w:val="single"/>
          <w:lang w:bidi="ar-SA"/>
        </w:rPr>
      </w:pPr>
    </w:p>
    <w:p w14:paraId="3A126D1A" w14:textId="77777777" w:rsidR="00DF3484" w:rsidRPr="00DF3484" w:rsidRDefault="00DF3484" w:rsidP="00DF3484">
      <w:pPr>
        <w:tabs>
          <w:tab w:val="clear" w:pos="7560"/>
        </w:tabs>
        <w:autoSpaceDE/>
        <w:autoSpaceDN/>
        <w:adjustRightInd/>
        <w:rPr>
          <w:b/>
          <w:sz w:val="26"/>
          <w:szCs w:val="20"/>
          <w:u w:val="single"/>
          <w:lang w:bidi="ar-SA"/>
        </w:rPr>
      </w:pPr>
      <w:r w:rsidRPr="00DF3484">
        <w:rPr>
          <w:sz w:val="26"/>
          <w:szCs w:val="20"/>
          <w:lang w:bidi="ar-SA"/>
        </w:rPr>
        <w:tab/>
      </w:r>
      <w:r w:rsidR="001B71E9">
        <w:rPr>
          <w:b/>
          <w:sz w:val="26"/>
          <w:szCs w:val="20"/>
          <w:u w:val="single"/>
          <w:lang w:bidi="ar-SA"/>
        </w:rPr>
        <w:t>Intervention Teachers</w:t>
      </w:r>
      <w:r w:rsidRPr="00DF3484">
        <w:rPr>
          <w:b/>
          <w:sz w:val="26"/>
          <w:szCs w:val="20"/>
          <w:lang w:bidi="ar-SA"/>
        </w:rPr>
        <w:tab/>
      </w:r>
      <w:r w:rsidRPr="00DF3484">
        <w:rPr>
          <w:b/>
          <w:sz w:val="26"/>
          <w:szCs w:val="20"/>
          <w:lang w:bidi="ar-SA"/>
        </w:rPr>
        <w:tab/>
      </w:r>
      <w:r w:rsidR="001B71E9">
        <w:rPr>
          <w:b/>
          <w:sz w:val="26"/>
          <w:szCs w:val="20"/>
          <w:lang w:bidi="ar-SA"/>
        </w:rPr>
        <w:tab/>
      </w:r>
      <w:r w:rsidRPr="00DF3484">
        <w:rPr>
          <w:b/>
          <w:sz w:val="26"/>
          <w:szCs w:val="20"/>
          <w:lang w:bidi="ar-SA"/>
        </w:rPr>
        <w:t xml:space="preserve"> </w:t>
      </w:r>
      <w:r w:rsidRPr="00DF3484">
        <w:rPr>
          <w:b/>
          <w:sz w:val="26"/>
          <w:szCs w:val="20"/>
          <w:u w:val="single"/>
          <w:lang w:bidi="ar-SA"/>
        </w:rPr>
        <w:t>School Psychologist</w:t>
      </w:r>
    </w:p>
    <w:p w14:paraId="6FF054FC" w14:textId="0C73975E" w:rsidR="00DF3484" w:rsidRPr="00DF3484" w:rsidRDefault="00BD6A1C" w:rsidP="00DF3484">
      <w:pPr>
        <w:tabs>
          <w:tab w:val="clear" w:pos="7560"/>
        </w:tabs>
        <w:autoSpaceDE/>
        <w:autoSpaceDN/>
        <w:adjustRightInd/>
        <w:ind w:firstLine="720"/>
        <w:rPr>
          <w:lang w:bidi="ar-SA"/>
        </w:rPr>
      </w:pPr>
      <w:r>
        <w:rPr>
          <w:lang w:bidi="ar-SA"/>
        </w:rPr>
        <w:t>Kerry Lawson</w:t>
      </w:r>
      <w:r w:rsidR="00BC58E8">
        <w:rPr>
          <w:lang w:bidi="ar-SA"/>
        </w:rPr>
        <w:tab/>
      </w:r>
      <w:r w:rsidR="00BC58E8">
        <w:rPr>
          <w:lang w:bidi="ar-SA"/>
        </w:rPr>
        <w:tab/>
      </w:r>
      <w:r w:rsidR="00DF3484" w:rsidRPr="00DF3484">
        <w:rPr>
          <w:sz w:val="24"/>
          <w:szCs w:val="24"/>
          <w:lang w:bidi="ar-SA"/>
        </w:rPr>
        <w:tab/>
      </w:r>
      <w:r w:rsidR="00DF3484" w:rsidRPr="00DF3484">
        <w:rPr>
          <w:sz w:val="24"/>
          <w:szCs w:val="24"/>
          <w:lang w:bidi="ar-SA"/>
        </w:rPr>
        <w:tab/>
      </w:r>
      <w:r w:rsidR="00DF3484" w:rsidRPr="00DF3484">
        <w:rPr>
          <w:sz w:val="24"/>
          <w:szCs w:val="24"/>
          <w:lang w:bidi="ar-SA"/>
        </w:rPr>
        <w:tab/>
      </w:r>
      <w:r w:rsidR="00DF3484" w:rsidRPr="00DF3484">
        <w:rPr>
          <w:lang w:bidi="ar-SA"/>
        </w:rPr>
        <w:t>William John</w:t>
      </w:r>
    </w:p>
    <w:p w14:paraId="71F93FE1" w14:textId="4982B3D6" w:rsidR="00DF3484" w:rsidRPr="00DF3484" w:rsidRDefault="00BC58E8" w:rsidP="00DF3484">
      <w:pPr>
        <w:tabs>
          <w:tab w:val="clear" w:pos="7560"/>
        </w:tabs>
        <w:autoSpaceDE/>
        <w:autoSpaceDN/>
        <w:adjustRightInd/>
        <w:ind w:firstLine="720"/>
        <w:rPr>
          <w:b/>
          <w:sz w:val="26"/>
          <w:szCs w:val="20"/>
          <w:u w:val="single"/>
          <w:lang w:bidi="ar-SA"/>
        </w:rPr>
      </w:pPr>
      <w:r>
        <w:rPr>
          <w:lang w:bidi="ar-SA"/>
        </w:rPr>
        <w:tab/>
      </w:r>
      <w:r w:rsidR="00F916D4">
        <w:rPr>
          <w:lang w:bidi="ar-SA"/>
        </w:rPr>
        <w:tab/>
      </w:r>
      <w:r w:rsidR="00DF3484" w:rsidRPr="00DF3484">
        <w:rPr>
          <w:lang w:bidi="ar-SA"/>
        </w:rPr>
        <w:tab/>
      </w:r>
      <w:r w:rsidR="00F916D4">
        <w:rPr>
          <w:lang w:bidi="ar-SA"/>
        </w:rPr>
        <w:tab/>
      </w:r>
      <w:r w:rsidR="00F916D4">
        <w:rPr>
          <w:lang w:bidi="ar-SA"/>
        </w:rPr>
        <w:tab/>
      </w:r>
      <w:r w:rsidR="00F916D4">
        <w:rPr>
          <w:lang w:bidi="ar-SA"/>
        </w:rPr>
        <w:tab/>
        <w:t xml:space="preserve"> Kiana Payne</w:t>
      </w:r>
      <w:r w:rsidR="00DF3484" w:rsidRPr="00DF3484">
        <w:rPr>
          <w:lang w:bidi="ar-SA"/>
        </w:rPr>
        <w:tab/>
      </w:r>
      <w:r w:rsidR="00DF3484" w:rsidRPr="00DF3484">
        <w:rPr>
          <w:lang w:bidi="ar-SA"/>
        </w:rPr>
        <w:tab/>
      </w:r>
      <w:r w:rsidR="00DF3484" w:rsidRPr="00DF3484">
        <w:rPr>
          <w:sz w:val="24"/>
          <w:szCs w:val="24"/>
          <w:lang w:bidi="ar-SA"/>
        </w:rPr>
        <w:t xml:space="preserve"> </w:t>
      </w:r>
    </w:p>
    <w:p w14:paraId="02149028" w14:textId="77777777" w:rsidR="00DF3484" w:rsidRPr="00DF3484" w:rsidRDefault="00DF3484" w:rsidP="00DF3484">
      <w:pPr>
        <w:tabs>
          <w:tab w:val="clear" w:pos="7560"/>
        </w:tabs>
        <w:autoSpaceDE/>
        <w:autoSpaceDN/>
        <w:adjustRightInd/>
        <w:rPr>
          <w:sz w:val="26"/>
          <w:szCs w:val="20"/>
          <w:lang w:bidi="ar-SA"/>
        </w:rPr>
      </w:pPr>
      <w:r w:rsidRPr="00DF3484">
        <w:rPr>
          <w:b/>
          <w:sz w:val="26"/>
          <w:szCs w:val="20"/>
          <w:lang w:bidi="ar-SA"/>
        </w:rPr>
        <w:tab/>
      </w:r>
    </w:p>
    <w:p w14:paraId="69EAF3EB" w14:textId="77777777" w:rsidR="00DF3484" w:rsidRPr="00DF3484" w:rsidRDefault="00DF3484" w:rsidP="00DF3484">
      <w:pPr>
        <w:tabs>
          <w:tab w:val="clear" w:pos="7560"/>
        </w:tabs>
        <w:autoSpaceDE/>
        <w:autoSpaceDN/>
        <w:adjustRightInd/>
        <w:rPr>
          <w:sz w:val="26"/>
          <w:szCs w:val="20"/>
          <w:lang w:bidi="ar-SA"/>
        </w:rPr>
      </w:pPr>
      <w:r w:rsidRPr="00DF3484">
        <w:rPr>
          <w:b/>
          <w:sz w:val="26"/>
          <w:szCs w:val="20"/>
          <w:lang w:bidi="ar-SA"/>
        </w:rPr>
        <w:tab/>
      </w:r>
      <w:r w:rsidRPr="00DF3484">
        <w:rPr>
          <w:b/>
          <w:sz w:val="26"/>
          <w:szCs w:val="20"/>
          <w:u w:val="single"/>
          <w:lang w:bidi="ar-SA"/>
        </w:rPr>
        <w:t>Speech Pathologist</w:t>
      </w:r>
      <w:r w:rsidRPr="00DF3484">
        <w:rPr>
          <w:b/>
          <w:sz w:val="26"/>
          <w:szCs w:val="20"/>
          <w:lang w:bidi="ar-SA"/>
        </w:rPr>
        <w:tab/>
      </w:r>
      <w:r w:rsidRPr="00DF3484">
        <w:rPr>
          <w:b/>
          <w:sz w:val="26"/>
          <w:szCs w:val="20"/>
          <w:lang w:bidi="ar-SA"/>
        </w:rPr>
        <w:tab/>
      </w:r>
      <w:r w:rsidRPr="00DF3484">
        <w:rPr>
          <w:b/>
          <w:sz w:val="26"/>
          <w:szCs w:val="20"/>
          <w:lang w:bidi="ar-SA"/>
        </w:rPr>
        <w:tab/>
      </w:r>
      <w:r w:rsidRPr="00DF3484">
        <w:rPr>
          <w:b/>
          <w:sz w:val="26"/>
          <w:szCs w:val="20"/>
          <w:u w:val="single"/>
          <w:lang w:bidi="ar-SA"/>
        </w:rPr>
        <w:t>Nurse</w:t>
      </w:r>
      <w:r w:rsidRPr="00DF3484">
        <w:rPr>
          <w:sz w:val="26"/>
          <w:szCs w:val="20"/>
          <w:lang w:bidi="ar-SA"/>
        </w:rPr>
        <w:tab/>
      </w:r>
      <w:r w:rsidRPr="00DF3484">
        <w:rPr>
          <w:sz w:val="26"/>
          <w:szCs w:val="20"/>
          <w:lang w:bidi="ar-SA"/>
        </w:rPr>
        <w:tab/>
      </w:r>
      <w:r w:rsidR="001B71E9">
        <w:rPr>
          <w:sz w:val="26"/>
          <w:szCs w:val="20"/>
          <w:lang w:bidi="ar-SA"/>
        </w:rPr>
        <w:tab/>
      </w:r>
      <w:r w:rsidRPr="00DF3484">
        <w:rPr>
          <w:sz w:val="26"/>
          <w:szCs w:val="20"/>
          <w:lang w:bidi="ar-SA"/>
        </w:rPr>
        <w:tab/>
      </w:r>
      <w:r w:rsidRPr="00DF3484">
        <w:rPr>
          <w:b/>
          <w:sz w:val="26"/>
          <w:szCs w:val="20"/>
          <w:u w:val="single"/>
          <w:lang w:bidi="ar-SA"/>
        </w:rPr>
        <w:t>Counselor</w:t>
      </w:r>
    </w:p>
    <w:p w14:paraId="759C70B6" w14:textId="77777777" w:rsidR="00DF3484" w:rsidRPr="00DF3484" w:rsidRDefault="00DF3484" w:rsidP="00DF3484">
      <w:pPr>
        <w:tabs>
          <w:tab w:val="clear" w:pos="7560"/>
        </w:tabs>
        <w:autoSpaceDE/>
        <w:autoSpaceDN/>
        <w:adjustRightInd/>
        <w:rPr>
          <w:lang w:bidi="ar-SA"/>
        </w:rPr>
      </w:pPr>
      <w:r w:rsidRPr="00DF3484">
        <w:rPr>
          <w:lang w:bidi="ar-SA"/>
        </w:rPr>
        <w:tab/>
        <w:t>Leah Heideman</w:t>
      </w:r>
      <w:r w:rsidRPr="00DF3484">
        <w:rPr>
          <w:sz w:val="26"/>
          <w:szCs w:val="20"/>
          <w:lang w:bidi="ar-SA"/>
        </w:rPr>
        <w:tab/>
      </w:r>
      <w:r w:rsidRPr="00DF3484">
        <w:rPr>
          <w:sz w:val="26"/>
          <w:szCs w:val="20"/>
          <w:lang w:bidi="ar-SA"/>
        </w:rPr>
        <w:tab/>
      </w:r>
      <w:r w:rsidRPr="00DF3484">
        <w:rPr>
          <w:sz w:val="26"/>
          <w:szCs w:val="20"/>
          <w:lang w:bidi="ar-SA"/>
        </w:rPr>
        <w:tab/>
      </w:r>
      <w:r w:rsidRPr="00DF3484">
        <w:rPr>
          <w:sz w:val="26"/>
          <w:szCs w:val="20"/>
          <w:lang w:bidi="ar-SA"/>
        </w:rPr>
        <w:tab/>
      </w:r>
      <w:r w:rsidRPr="00DF3484">
        <w:rPr>
          <w:lang w:bidi="ar-SA"/>
        </w:rPr>
        <w:t>Becky Droter</w:t>
      </w:r>
      <w:r w:rsidRPr="00DF3484">
        <w:rPr>
          <w:lang w:bidi="ar-SA"/>
        </w:rPr>
        <w:tab/>
      </w:r>
      <w:r w:rsidRPr="00DF3484">
        <w:rPr>
          <w:lang w:bidi="ar-SA"/>
        </w:rPr>
        <w:tab/>
      </w:r>
      <w:r w:rsidRPr="00DF3484">
        <w:rPr>
          <w:lang w:bidi="ar-SA"/>
        </w:rPr>
        <w:tab/>
      </w:r>
      <w:r w:rsidR="00600210">
        <w:rPr>
          <w:lang w:bidi="ar-SA"/>
        </w:rPr>
        <w:t>Dane Bassett</w:t>
      </w:r>
    </w:p>
    <w:p w14:paraId="0D9CEE01" w14:textId="77777777" w:rsidR="00DF3484" w:rsidRPr="00DF3484" w:rsidRDefault="00DF3484" w:rsidP="00DF3484">
      <w:pPr>
        <w:tabs>
          <w:tab w:val="clear" w:pos="7560"/>
        </w:tabs>
        <w:autoSpaceDE/>
        <w:autoSpaceDN/>
        <w:adjustRightInd/>
        <w:rPr>
          <w:lang w:bidi="ar-SA"/>
        </w:rPr>
      </w:pPr>
      <w:r w:rsidRPr="00DF3484">
        <w:rPr>
          <w:lang w:bidi="ar-SA"/>
        </w:rPr>
        <w:tab/>
      </w:r>
      <w:r w:rsidRPr="00DF3484">
        <w:rPr>
          <w:lang w:bidi="ar-SA"/>
        </w:rPr>
        <w:tab/>
      </w:r>
      <w:r w:rsidRPr="00DF3484">
        <w:rPr>
          <w:lang w:bidi="ar-SA"/>
        </w:rPr>
        <w:tab/>
      </w:r>
      <w:r w:rsidRPr="00DF3484">
        <w:rPr>
          <w:lang w:bidi="ar-SA"/>
        </w:rPr>
        <w:tab/>
      </w:r>
      <w:r w:rsidRPr="00DF3484">
        <w:rPr>
          <w:lang w:bidi="ar-SA"/>
        </w:rPr>
        <w:tab/>
      </w:r>
      <w:r w:rsidRPr="00DF3484">
        <w:rPr>
          <w:lang w:bidi="ar-SA"/>
        </w:rPr>
        <w:tab/>
      </w:r>
      <w:r w:rsidRPr="00DF3484">
        <w:rPr>
          <w:lang w:bidi="ar-SA"/>
        </w:rPr>
        <w:tab/>
      </w:r>
      <w:r w:rsidR="00600210">
        <w:rPr>
          <w:lang w:bidi="ar-SA"/>
        </w:rPr>
        <w:t>Merry Miller</w:t>
      </w:r>
    </w:p>
    <w:p w14:paraId="586367D1" w14:textId="77777777" w:rsidR="00DF3484" w:rsidRPr="00DF3484" w:rsidRDefault="00DF3484" w:rsidP="00DF3484">
      <w:pPr>
        <w:tabs>
          <w:tab w:val="clear" w:pos="7560"/>
        </w:tabs>
        <w:autoSpaceDE/>
        <w:autoSpaceDN/>
        <w:adjustRightInd/>
        <w:rPr>
          <w:lang w:bidi="ar-SA"/>
        </w:rPr>
      </w:pPr>
    </w:p>
    <w:p w14:paraId="78929364" w14:textId="345A6A48" w:rsidR="00DF3484" w:rsidRDefault="00DF3484" w:rsidP="00DF3484">
      <w:pPr>
        <w:tabs>
          <w:tab w:val="clear" w:pos="7560"/>
        </w:tabs>
        <w:autoSpaceDE/>
        <w:autoSpaceDN/>
        <w:adjustRightInd/>
        <w:rPr>
          <w:b/>
          <w:sz w:val="26"/>
          <w:szCs w:val="20"/>
          <w:u w:val="single"/>
          <w:lang w:bidi="ar-SA"/>
        </w:rPr>
      </w:pPr>
      <w:r w:rsidRPr="00DF3484">
        <w:rPr>
          <w:b/>
          <w:sz w:val="26"/>
          <w:szCs w:val="20"/>
          <w:lang w:bidi="ar-SA"/>
        </w:rPr>
        <w:tab/>
      </w:r>
      <w:r w:rsidR="001B71E9">
        <w:rPr>
          <w:b/>
          <w:sz w:val="26"/>
          <w:szCs w:val="20"/>
          <w:u w:val="single"/>
          <w:lang w:bidi="ar-SA"/>
        </w:rPr>
        <w:t>Occupational Therapist</w:t>
      </w:r>
      <w:r w:rsidRPr="00DF3484">
        <w:rPr>
          <w:b/>
          <w:sz w:val="26"/>
          <w:szCs w:val="20"/>
          <w:lang w:bidi="ar-SA"/>
        </w:rPr>
        <w:tab/>
      </w:r>
      <w:r w:rsidRPr="00DF3484">
        <w:rPr>
          <w:b/>
          <w:sz w:val="26"/>
          <w:szCs w:val="20"/>
          <w:lang w:bidi="ar-SA"/>
        </w:rPr>
        <w:tab/>
      </w:r>
      <w:r w:rsidR="001B71E9">
        <w:rPr>
          <w:b/>
          <w:sz w:val="26"/>
          <w:szCs w:val="20"/>
          <w:lang w:bidi="ar-SA"/>
        </w:rPr>
        <w:tab/>
      </w:r>
      <w:r w:rsidRPr="00DF3484">
        <w:rPr>
          <w:b/>
          <w:sz w:val="26"/>
          <w:szCs w:val="20"/>
          <w:u w:val="single"/>
          <w:lang w:bidi="ar-SA"/>
        </w:rPr>
        <w:t>Custodians</w:t>
      </w:r>
      <w:r w:rsidR="001B71E9">
        <w:rPr>
          <w:sz w:val="26"/>
          <w:szCs w:val="20"/>
          <w:lang w:bidi="ar-SA"/>
        </w:rPr>
        <w:tab/>
      </w:r>
      <w:r w:rsidRPr="00DF3484">
        <w:rPr>
          <w:sz w:val="26"/>
          <w:szCs w:val="20"/>
          <w:lang w:bidi="ar-SA"/>
        </w:rPr>
        <w:tab/>
      </w:r>
      <w:r w:rsidRPr="00DF3484">
        <w:rPr>
          <w:sz w:val="26"/>
          <w:szCs w:val="20"/>
          <w:lang w:bidi="ar-SA"/>
        </w:rPr>
        <w:tab/>
      </w:r>
      <w:r w:rsidRPr="00DF3484">
        <w:rPr>
          <w:b/>
          <w:sz w:val="26"/>
          <w:szCs w:val="20"/>
          <w:u w:val="single"/>
          <w:lang w:bidi="ar-SA"/>
        </w:rPr>
        <w:t>Kitchen</w:t>
      </w:r>
    </w:p>
    <w:p w14:paraId="0BAC2D0B" w14:textId="4514FE77" w:rsidR="00C5257F" w:rsidRPr="00DF3484" w:rsidRDefault="00C5257F" w:rsidP="00DF3484">
      <w:pPr>
        <w:tabs>
          <w:tab w:val="clear" w:pos="7560"/>
        </w:tabs>
        <w:autoSpaceDE/>
        <w:autoSpaceDN/>
        <w:adjustRightInd/>
        <w:rPr>
          <w:sz w:val="26"/>
          <w:szCs w:val="20"/>
          <w:lang w:bidi="ar-SA"/>
        </w:rPr>
      </w:pPr>
      <w:r>
        <w:rPr>
          <w:sz w:val="26"/>
          <w:szCs w:val="20"/>
          <w:lang w:bidi="ar-SA"/>
        </w:rPr>
        <w:tab/>
      </w:r>
      <w:r w:rsidR="002D3737" w:rsidRPr="00DF3484">
        <w:rPr>
          <w:lang w:bidi="ar-SA"/>
        </w:rPr>
        <w:t>Catherine Lochner</w:t>
      </w:r>
      <w:r>
        <w:rPr>
          <w:sz w:val="26"/>
          <w:szCs w:val="20"/>
          <w:lang w:bidi="ar-SA"/>
        </w:rPr>
        <w:tab/>
      </w:r>
      <w:r>
        <w:rPr>
          <w:sz w:val="26"/>
          <w:szCs w:val="20"/>
          <w:lang w:bidi="ar-SA"/>
        </w:rPr>
        <w:tab/>
      </w:r>
      <w:r>
        <w:rPr>
          <w:sz w:val="26"/>
          <w:szCs w:val="20"/>
          <w:lang w:bidi="ar-SA"/>
        </w:rPr>
        <w:tab/>
      </w:r>
      <w:r>
        <w:rPr>
          <w:sz w:val="26"/>
          <w:szCs w:val="20"/>
          <w:lang w:bidi="ar-SA"/>
        </w:rPr>
        <w:tab/>
      </w:r>
      <w:r w:rsidR="002D3737" w:rsidRPr="00DF3484">
        <w:rPr>
          <w:lang w:bidi="ar-SA"/>
        </w:rPr>
        <w:t xml:space="preserve">Mike </w:t>
      </w:r>
      <w:proofErr w:type="spellStart"/>
      <w:r w:rsidR="002D3737" w:rsidRPr="00DF3484">
        <w:rPr>
          <w:lang w:bidi="ar-SA"/>
        </w:rPr>
        <w:t>Goot</w:t>
      </w:r>
      <w:proofErr w:type="spellEnd"/>
      <w:r>
        <w:rPr>
          <w:sz w:val="26"/>
          <w:szCs w:val="20"/>
          <w:lang w:bidi="ar-SA"/>
        </w:rPr>
        <w:tab/>
      </w:r>
      <w:r>
        <w:rPr>
          <w:sz w:val="26"/>
          <w:szCs w:val="20"/>
          <w:lang w:bidi="ar-SA"/>
        </w:rPr>
        <w:tab/>
      </w:r>
      <w:r>
        <w:rPr>
          <w:sz w:val="26"/>
          <w:szCs w:val="20"/>
          <w:lang w:bidi="ar-SA"/>
        </w:rPr>
        <w:tab/>
      </w:r>
      <w:r w:rsidR="002D3737">
        <w:rPr>
          <w:lang w:bidi="ar-SA"/>
        </w:rPr>
        <w:t xml:space="preserve">Wendy </w:t>
      </w:r>
      <w:proofErr w:type="spellStart"/>
      <w:r w:rsidR="002D3737">
        <w:rPr>
          <w:lang w:bidi="ar-SA"/>
        </w:rPr>
        <w:t>Doney</w:t>
      </w:r>
      <w:proofErr w:type="spellEnd"/>
      <w:r>
        <w:rPr>
          <w:sz w:val="26"/>
          <w:szCs w:val="20"/>
          <w:lang w:bidi="ar-SA"/>
        </w:rPr>
        <w:tab/>
      </w:r>
      <w:r>
        <w:rPr>
          <w:sz w:val="26"/>
          <w:szCs w:val="20"/>
          <w:lang w:bidi="ar-SA"/>
        </w:rPr>
        <w:tab/>
      </w:r>
      <w:r>
        <w:rPr>
          <w:sz w:val="26"/>
          <w:szCs w:val="20"/>
          <w:lang w:bidi="ar-SA"/>
        </w:rPr>
        <w:tab/>
      </w:r>
      <w:r w:rsidR="002D3737">
        <w:rPr>
          <w:lang w:bidi="ar-SA"/>
        </w:rPr>
        <w:tab/>
      </w:r>
      <w:r w:rsidR="002D3737">
        <w:rPr>
          <w:lang w:bidi="ar-SA"/>
        </w:rPr>
        <w:tab/>
      </w:r>
      <w:r w:rsidR="002D3737">
        <w:rPr>
          <w:lang w:bidi="ar-SA"/>
        </w:rPr>
        <w:tab/>
      </w:r>
      <w:r w:rsidR="002D3737">
        <w:rPr>
          <w:lang w:bidi="ar-SA"/>
        </w:rPr>
        <w:tab/>
      </w:r>
      <w:r w:rsidR="002D3737">
        <w:rPr>
          <w:lang w:bidi="ar-SA"/>
        </w:rPr>
        <w:tab/>
      </w:r>
      <w:r w:rsidR="002D3737">
        <w:rPr>
          <w:lang w:bidi="ar-SA"/>
        </w:rPr>
        <w:tab/>
      </w:r>
      <w:r w:rsidR="002D3737" w:rsidRPr="00266E48">
        <w:rPr>
          <w:lang w:bidi="ar-SA"/>
        </w:rPr>
        <w:t>Burt Monroe</w:t>
      </w:r>
      <w:r w:rsidR="002D3737">
        <w:rPr>
          <w:lang w:bidi="ar-SA"/>
        </w:rPr>
        <w:tab/>
      </w:r>
      <w:r w:rsidR="002D3737">
        <w:rPr>
          <w:lang w:bidi="ar-SA"/>
        </w:rPr>
        <w:tab/>
      </w:r>
      <w:r w:rsidR="002D3737">
        <w:rPr>
          <w:lang w:bidi="ar-SA"/>
        </w:rPr>
        <w:tab/>
        <w:t>Dianne Lentz</w:t>
      </w:r>
    </w:p>
    <w:p w14:paraId="15F8142D" w14:textId="108F2DCF" w:rsidR="00DF3484" w:rsidRPr="002D3737" w:rsidRDefault="00DF3484" w:rsidP="002D3737">
      <w:pPr>
        <w:tabs>
          <w:tab w:val="clear" w:pos="7560"/>
        </w:tabs>
        <w:autoSpaceDE/>
        <w:autoSpaceDN/>
        <w:adjustRightInd/>
        <w:rPr>
          <w:lang w:bidi="ar-SA"/>
        </w:rPr>
      </w:pPr>
      <w:r w:rsidRPr="00DF3484">
        <w:rPr>
          <w:lang w:bidi="ar-SA"/>
        </w:rPr>
        <w:tab/>
      </w:r>
      <w:r w:rsidRPr="00DF3484">
        <w:rPr>
          <w:lang w:bidi="ar-SA"/>
        </w:rPr>
        <w:tab/>
      </w:r>
      <w:r w:rsidRPr="00DF3484">
        <w:rPr>
          <w:sz w:val="24"/>
          <w:szCs w:val="24"/>
          <w:lang w:bidi="ar-SA"/>
        </w:rPr>
        <w:tab/>
      </w:r>
      <w:r w:rsidRPr="00DF3484">
        <w:rPr>
          <w:sz w:val="24"/>
          <w:szCs w:val="24"/>
          <w:lang w:bidi="ar-SA"/>
        </w:rPr>
        <w:tab/>
      </w:r>
      <w:r w:rsidRPr="00DF3484">
        <w:rPr>
          <w:sz w:val="24"/>
          <w:szCs w:val="24"/>
          <w:lang w:bidi="ar-SA"/>
        </w:rPr>
        <w:tab/>
      </w:r>
      <w:r w:rsidRPr="00DF3484">
        <w:rPr>
          <w:lang w:bidi="ar-SA"/>
        </w:rPr>
        <w:tab/>
      </w:r>
      <w:r w:rsidRPr="00DF3484">
        <w:rPr>
          <w:sz w:val="24"/>
          <w:szCs w:val="24"/>
          <w:lang w:bidi="ar-SA"/>
        </w:rPr>
        <w:tab/>
      </w:r>
      <w:r w:rsidRPr="00DF3484">
        <w:rPr>
          <w:sz w:val="24"/>
          <w:szCs w:val="24"/>
          <w:lang w:bidi="ar-SA"/>
        </w:rPr>
        <w:tab/>
      </w:r>
      <w:r w:rsidR="002D3737">
        <w:rPr>
          <w:sz w:val="24"/>
          <w:szCs w:val="24"/>
          <w:lang w:bidi="ar-SA"/>
        </w:rPr>
        <w:tab/>
      </w:r>
      <w:r w:rsidR="002D3737">
        <w:rPr>
          <w:sz w:val="24"/>
          <w:szCs w:val="24"/>
          <w:lang w:bidi="ar-SA"/>
        </w:rPr>
        <w:tab/>
      </w:r>
      <w:r w:rsidR="002D3737">
        <w:rPr>
          <w:sz w:val="24"/>
          <w:szCs w:val="24"/>
          <w:lang w:bidi="ar-SA"/>
        </w:rPr>
        <w:tab/>
      </w:r>
      <w:r w:rsidR="002D3737">
        <w:rPr>
          <w:lang w:bidi="ar-SA"/>
        </w:rPr>
        <w:t>Leann Parrish</w:t>
      </w:r>
      <w:r w:rsidRPr="00266E48">
        <w:rPr>
          <w:lang w:bidi="ar-SA"/>
        </w:rPr>
        <w:tab/>
      </w:r>
      <w:r w:rsidRPr="00266E48">
        <w:rPr>
          <w:lang w:bidi="ar-SA"/>
        </w:rPr>
        <w:tab/>
      </w:r>
      <w:r w:rsidRPr="00266E48">
        <w:rPr>
          <w:lang w:bidi="ar-SA"/>
        </w:rPr>
        <w:tab/>
      </w:r>
      <w:r w:rsidRPr="00266E48">
        <w:rPr>
          <w:lang w:bidi="ar-SA"/>
        </w:rPr>
        <w:tab/>
      </w:r>
      <w:r w:rsidRPr="00266E48">
        <w:rPr>
          <w:lang w:bidi="ar-SA"/>
        </w:rPr>
        <w:tab/>
      </w:r>
      <w:r w:rsidRPr="00266E48">
        <w:rPr>
          <w:lang w:bidi="ar-SA"/>
        </w:rPr>
        <w:tab/>
      </w:r>
      <w:r w:rsidRPr="00266E48">
        <w:rPr>
          <w:lang w:bidi="ar-SA"/>
        </w:rPr>
        <w:tab/>
      </w:r>
      <w:r w:rsidRPr="00266E48">
        <w:rPr>
          <w:lang w:bidi="ar-SA"/>
        </w:rPr>
        <w:tab/>
      </w:r>
      <w:r w:rsidRPr="00266E48">
        <w:rPr>
          <w:lang w:bidi="ar-SA"/>
        </w:rPr>
        <w:tab/>
      </w:r>
    </w:p>
    <w:p w14:paraId="692ACEFF" w14:textId="77777777" w:rsidR="00DF3484" w:rsidRPr="00DF3484" w:rsidRDefault="00DF3484" w:rsidP="00DF3484">
      <w:pPr>
        <w:tabs>
          <w:tab w:val="clear" w:pos="7560"/>
        </w:tabs>
        <w:autoSpaceDE/>
        <w:autoSpaceDN/>
        <w:adjustRightInd/>
        <w:rPr>
          <w:sz w:val="24"/>
          <w:szCs w:val="24"/>
          <w:lang w:bidi="ar-SA"/>
        </w:rPr>
      </w:pPr>
      <w:r w:rsidRPr="00DF3484">
        <w:rPr>
          <w:b/>
          <w:sz w:val="26"/>
          <w:szCs w:val="20"/>
          <w:lang w:bidi="ar-SA"/>
        </w:rPr>
        <w:tab/>
      </w:r>
      <w:r w:rsidR="001B71E9">
        <w:rPr>
          <w:b/>
          <w:sz w:val="26"/>
          <w:szCs w:val="20"/>
          <w:u w:val="single"/>
          <w:lang w:bidi="ar-SA"/>
        </w:rPr>
        <w:t>Library/Technology</w:t>
      </w:r>
      <w:r w:rsidRPr="00DF3484">
        <w:rPr>
          <w:b/>
          <w:sz w:val="26"/>
          <w:szCs w:val="20"/>
          <w:lang w:bidi="ar-SA"/>
        </w:rPr>
        <w:tab/>
      </w:r>
      <w:r w:rsidRPr="00DF3484">
        <w:rPr>
          <w:b/>
          <w:sz w:val="26"/>
          <w:szCs w:val="20"/>
          <w:lang w:bidi="ar-SA"/>
        </w:rPr>
        <w:tab/>
      </w:r>
      <w:r w:rsidRPr="00DF3484">
        <w:rPr>
          <w:b/>
          <w:sz w:val="26"/>
          <w:szCs w:val="20"/>
          <w:lang w:bidi="ar-SA"/>
        </w:rPr>
        <w:tab/>
      </w:r>
      <w:r w:rsidRPr="00DF3484">
        <w:rPr>
          <w:b/>
          <w:sz w:val="26"/>
          <w:szCs w:val="20"/>
          <w:u w:val="single"/>
          <w:lang w:bidi="ar-SA"/>
        </w:rPr>
        <w:t>Music</w:t>
      </w:r>
    </w:p>
    <w:p w14:paraId="2A5405DF" w14:textId="77777777" w:rsidR="00DF3484" w:rsidRPr="00DF3484" w:rsidRDefault="00DF3484" w:rsidP="00DF3484">
      <w:pPr>
        <w:tabs>
          <w:tab w:val="clear" w:pos="7560"/>
        </w:tabs>
        <w:autoSpaceDE/>
        <w:autoSpaceDN/>
        <w:adjustRightInd/>
        <w:rPr>
          <w:b/>
          <w:lang w:bidi="ar-SA"/>
        </w:rPr>
      </w:pPr>
      <w:r w:rsidRPr="00DF3484">
        <w:rPr>
          <w:lang w:bidi="ar-SA"/>
        </w:rPr>
        <w:tab/>
        <w:t>Ka</w:t>
      </w:r>
      <w:r w:rsidR="001B71E9">
        <w:rPr>
          <w:lang w:bidi="ar-SA"/>
        </w:rPr>
        <w:t>ty Hedrick</w:t>
      </w:r>
      <w:r w:rsidR="001B71E9">
        <w:rPr>
          <w:lang w:bidi="ar-SA"/>
        </w:rPr>
        <w:tab/>
      </w:r>
      <w:r w:rsidR="001B71E9">
        <w:rPr>
          <w:lang w:bidi="ar-SA"/>
        </w:rPr>
        <w:tab/>
      </w:r>
      <w:r w:rsidR="001B71E9">
        <w:rPr>
          <w:lang w:bidi="ar-SA"/>
        </w:rPr>
        <w:tab/>
      </w:r>
      <w:r w:rsidR="001B71E9">
        <w:rPr>
          <w:lang w:bidi="ar-SA"/>
        </w:rPr>
        <w:tab/>
      </w:r>
      <w:r w:rsidR="001B71E9">
        <w:rPr>
          <w:lang w:bidi="ar-SA"/>
        </w:rPr>
        <w:tab/>
        <w:t>Linette Richie</w:t>
      </w:r>
    </w:p>
    <w:p w14:paraId="747211CD" w14:textId="77777777" w:rsidR="00DF3484" w:rsidRPr="00DF3484" w:rsidRDefault="00DF3484" w:rsidP="00DF3484">
      <w:pPr>
        <w:tabs>
          <w:tab w:val="clear" w:pos="7560"/>
        </w:tabs>
        <w:autoSpaceDE/>
        <w:autoSpaceDN/>
        <w:adjustRightInd/>
        <w:rPr>
          <w:sz w:val="24"/>
          <w:szCs w:val="20"/>
          <w:lang w:bidi="ar-SA"/>
        </w:rPr>
      </w:pPr>
    </w:p>
    <w:p w14:paraId="5721E4DA" w14:textId="77777777" w:rsidR="00DF3484" w:rsidRPr="00DF3484" w:rsidRDefault="001B71E9" w:rsidP="00DF3484">
      <w:pPr>
        <w:tabs>
          <w:tab w:val="clear" w:pos="7560"/>
        </w:tabs>
        <w:autoSpaceDE/>
        <w:autoSpaceDN/>
        <w:adjustRightInd/>
        <w:rPr>
          <w:sz w:val="26"/>
          <w:szCs w:val="20"/>
          <w:lang w:bidi="ar-SA"/>
        </w:rPr>
      </w:pPr>
      <w:r>
        <w:rPr>
          <w:b/>
          <w:sz w:val="26"/>
          <w:szCs w:val="20"/>
          <w:lang w:bidi="ar-SA"/>
        </w:rPr>
        <w:tab/>
      </w:r>
      <w:r w:rsidR="00DF3484" w:rsidRPr="00DF3484">
        <w:rPr>
          <w:b/>
          <w:sz w:val="26"/>
          <w:szCs w:val="20"/>
          <w:u w:val="single"/>
          <w:lang w:bidi="ar-SA"/>
        </w:rPr>
        <w:t>Support Staff</w:t>
      </w:r>
    </w:p>
    <w:p w14:paraId="4A5550F1" w14:textId="1B04409B" w:rsidR="00DF3484" w:rsidRPr="00DF3484" w:rsidRDefault="00DF3484" w:rsidP="00DF3484">
      <w:pPr>
        <w:tabs>
          <w:tab w:val="clear" w:pos="7560"/>
        </w:tabs>
        <w:autoSpaceDE/>
        <w:autoSpaceDN/>
        <w:adjustRightInd/>
        <w:rPr>
          <w:lang w:bidi="ar-SA"/>
        </w:rPr>
      </w:pPr>
      <w:r w:rsidRPr="00DF3484">
        <w:rPr>
          <w:sz w:val="26"/>
          <w:szCs w:val="20"/>
          <w:lang w:bidi="ar-SA"/>
        </w:rPr>
        <w:tab/>
      </w:r>
      <w:proofErr w:type="spellStart"/>
      <w:r w:rsidR="00BD6A1C">
        <w:rPr>
          <w:lang w:bidi="ar-SA"/>
        </w:rPr>
        <w:t>Kendie</w:t>
      </w:r>
      <w:proofErr w:type="spellEnd"/>
      <w:r w:rsidR="00BD6A1C">
        <w:rPr>
          <w:lang w:bidi="ar-SA"/>
        </w:rPr>
        <w:t xml:space="preserve"> Barnett</w:t>
      </w:r>
      <w:r w:rsidR="00C4663E">
        <w:rPr>
          <w:lang w:bidi="ar-SA"/>
        </w:rPr>
        <w:tab/>
      </w:r>
      <w:r w:rsidR="00C4663E">
        <w:rPr>
          <w:lang w:bidi="ar-SA"/>
        </w:rPr>
        <w:tab/>
        <w:t>Britney Hodgson</w:t>
      </w:r>
    </w:p>
    <w:p w14:paraId="460F0DE9" w14:textId="37EAF744" w:rsidR="00BD6A1C" w:rsidRDefault="00DF3484" w:rsidP="00BD6A1C">
      <w:pPr>
        <w:tabs>
          <w:tab w:val="clear" w:pos="7560"/>
        </w:tabs>
        <w:autoSpaceDE/>
        <w:autoSpaceDN/>
        <w:adjustRightInd/>
        <w:rPr>
          <w:lang w:bidi="ar-SA"/>
        </w:rPr>
      </w:pPr>
      <w:r w:rsidRPr="00DF3484">
        <w:rPr>
          <w:sz w:val="26"/>
          <w:szCs w:val="20"/>
          <w:lang w:bidi="ar-SA"/>
        </w:rPr>
        <w:tab/>
      </w:r>
      <w:r w:rsidR="00BD6A1C">
        <w:rPr>
          <w:lang w:bidi="ar-SA"/>
        </w:rPr>
        <w:t xml:space="preserve">Chelsea </w:t>
      </w:r>
      <w:proofErr w:type="spellStart"/>
      <w:r w:rsidR="00BD6A1C">
        <w:rPr>
          <w:lang w:bidi="ar-SA"/>
        </w:rPr>
        <w:t>Broderson</w:t>
      </w:r>
      <w:proofErr w:type="spellEnd"/>
      <w:r w:rsidR="00C4663E">
        <w:rPr>
          <w:lang w:bidi="ar-SA"/>
        </w:rPr>
        <w:tab/>
        <w:t>Cassy Jones</w:t>
      </w:r>
    </w:p>
    <w:p w14:paraId="692CA4F6" w14:textId="59D1C0FD" w:rsidR="00C4663E" w:rsidRDefault="00C4663E" w:rsidP="00BD6A1C">
      <w:pPr>
        <w:tabs>
          <w:tab w:val="clear" w:pos="7560"/>
        </w:tabs>
        <w:autoSpaceDE/>
        <w:autoSpaceDN/>
        <w:adjustRightInd/>
        <w:rPr>
          <w:lang w:bidi="ar-SA"/>
        </w:rPr>
      </w:pPr>
      <w:r>
        <w:rPr>
          <w:lang w:bidi="ar-SA"/>
        </w:rPr>
        <w:tab/>
        <w:t>Afton Corbett</w:t>
      </w:r>
      <w:r>
        <w:rPr>
          <w:lang w:bidi="ar-SA"/>
        </w:rPr>
        <w:tab/>
      </w:r>
      <w:r>
        <w:rPr>
          <w:lang w:bidi="ar-SA"/>
        </w:rPr>
        <w:tab/>
      </w:r>
      <w:proofErr w:type="spellStart"/>
      <w:r>
        <w:rPr>
          <w:lang w:bidi="ar-SA"/>
        </w:rPr>
        <w:t>Trea</w:t>
      </w:r>
      <w:proofErr w:type="spellEnd"/>
      <w:r>
        <w:rPr>
          <w:lang w:bidi="ar-SA"/>
        </w:rPr>
        <w:t xml:space="preserve"> </w:t>
      </w:r>
      <w:proofErr w:type="spellStart"/>
      <w:r>
        <w:rPr>
          <w:lang w:bidi="ar-SA"/>
        </w:rPr>
        <w:t>Weinmann</w:t>
      </w:r>
      <w:proofErr w:type="spellEnd"/>
    </w:p>
    <w:p w14:paraId="1C86E224" w14:textId="257A66B7" w:rsidR="00BD6A1C" w:rsidRDefault="00BD6A1C" w:rsidP="00BD6A1C">
      <w:pPr>
        <w:tabs>
          <w:tab w:val="clear" w:pos="7560"/>
        </w:tabs>
        <w:autoSpaceDE/>
        <w:autoSpaceDN/>
        <w:adjustRightInd/>
        <w:rPr>
          <w:lang w:bidi="ar-SA"/>
        </w:rPr>
      </w:pPr>
      <w:r>
        <w:rPr>
          <w:lang w:bidi="ar-SA"/>
        </w:rPr>
        <w:tab/>
        <w:t>Trisha Dahl</w:t>
      </w:r>
      <w:r w:rsidR="00C4663E">
        <w:rPr>
          <w:lang w:bidi="ar-SA"/>
        </w:rPr>
        <w:tab/>
      </w:r>
      <w:r w:rsidR="00C4663E">
        <w:rPr>
          <w:lang w:bidi="ar-SA"/>
        </w:rPr>
        <w:tab/>
        <w:t>Tracy Vaughn</w:t>
      </w:r>
    </w:p>
    <w:p w14:paraId="22F4C466" w14:textId="10846635" w:rsidR="00C4663E" w:rsidRDefault="00C4663E" w:rsidP="00BD6A1C">
      <w:pPr>
        <w:tabs>
          <w:tab w:val="clear" w:pos="7560"/>
        </w:tabs>
        <w:autoSpaceDE/>
        <w:autoSpaceDN/>
        <w:adjustRightInd/>
        <w:rPr>
          <w:lang w:bidi="ar-SA"/>
        </w:rPr>
      </w:pPr>
      <w:r>
        <w:rPr>
          <w:lang w:bidi="ar-SA"/>
        </w:rPr>
        <w:tab/>
        <w:t>Deanne Gundersen</w:t>
      </w:r>
    </w:p>
    <w:p w14:paraId="61A02AE0" w14:textId="4554B100" w:rsidR="00DF3484" w:rsidRPr="00DF3484" w:rsidRDefault="00C4663E" w:rsidP="006A5ACA">
      <w:pPr>
        <w:tabs>
          <w:tab w:val="clear" w:pos="7560"/>
        </w:tabs>
        <w:autoSpaceDE/>
        <w:autoSpaceDN/>
        <w:adjustRightInd/>
        <w:rPr>
          <w:lang w:bidi="ar-SA"/>
        </w:rPr>
      </w:pPr>
      <w:r>
        <w:rPr>
          <w:lang w:bidi="ar-SA"/>
        </w:rPr>
        <w:tab/>
      </w:r>
      <w:r w:rsidR="00DF3484" w:rsidRPr="00DF3484">
        <w:rPr>
          <w:lang w:bidi="ar-SA"/>
        </w:rPr>
        <w:tab/>
      </w:r>
      <w:r w:rsidR="00DF3484" w:rsidRPr="00DF3484">
        <w:rPr>
          <w:lang w:bidi="ar-SA"/>
        </w:rPr>
        <w:tab/>
      </w:r>
    </w:p>
    <w:p w14:paraId="5899C231" w14:textId="5DDE3211" w:rsidR="00DF3484" w:rsidRPr="00DF3484" w:rsidRDefault="00DF3484" w:rsidP="00DF3484">
      <w:pPr>
        <w:tabs>
          <w:tab w:val="clear" w:pos="7560"/>
        </w:tabs>
        <w:autoSpaceDE/>
        <w:autoSpaceDN/>
        <w:adjustRightInd/>
        <w:rPr>
          <w:lang w:bidi="ar-SA"/>
        </w:rPr>
      </w:pPr>
      <w:r w:rsidRPr="00DF3484">
        <w:rPr>
          <w:lang w:bidi="ar-SA"/>
        </w:rPr>
        <w:tab/>
        <w:t xml:space="preserve"> </w:t>
      </w:r>
    </w:p>
    <w:p w14:paraId="476BF971" w14:textId="77777777" w:rsidR="00B54F7F" w:rsidRPr="00D750DE" w:rsidRDefault="006B7597" w:rsidP="00195A8A">
      <w:pPr>
        <w:pStyle w:val="Heading1"/>
      </w:pPr>
      <w:bookmarkStart w:id="8" w:name="_Toc296321096"/>
      <w:bookmarkStart w:id="9" w:name="_Toc12004318"/>
      <w:bookmarkEnd w:id="6"/>
      <w:r w:rsidRPr="00D750DE">
        <w:t>MATERIALS ACCESSIBLE ONLINE</w:t>
      </w:r>
      <w:bookmarkEnd w:id="8"/>
      <w:bookmarkEnd w:id="9"/>
    </w:p>
    <w:p w14:paraId="144D4E74" w14:textId="77777777" w:rsidR="00DF3484" w:rsidRDefault="00DF3484" w:rsidP="00DF3484">
      <w:pPr>
        <w:pStyle w:val="ListParagraph"/>
        <w:ind w:left="0"/>
      </w:pPr>
    </w:p>
    <w:p w14:paraId="74C768EB" w14:textId="77777777" w:rsidR="00F11E6A" w:rsidRPr="002D0DD5" w:rsidRDefault="00F11E6A" w:rsidP="00DF3484">
      <w:pPr>
        <w:pStyle w:val="ListParagraph"/>
        <w:ind w:left="0"/>
      </w:pPr>
      <w:r w:rsidRPr="002D0DD5">
        <w:t>Please visit our website (colsd.org) to find the following forms and notices:</w:t>
      </w:r>
    </w:p>
    <w:p w14:paraId="2110E2BA" w14:textId="77777777" w:rsidR="00F11E6A" w:rsidRDefault="00F11E6A" w:rsidP="002D0DD5">
      <w:pPr>
        <w:pStyle w:val="ListParagraph"/>
        <w:numPr>
          <w:ilvl w:val="0"/>
          <w:numId w:val="26"/>
        </w:numPr>
      </w:pPr>
      <w:r w:rsidRPr="002D0DD5">
        <w:t xml:space="preserve">Hofstetter </w:t>
      </w:r>
      <w:r w:rsidR="00724D0C" w:rsidRPr="002D0DD5">
        <w:t>Exempt/</w:t>
      </w:r>
      <w:proofErr w:type="spellStart"/>
      <w:r w:rsidR="00724D0C" w:rsidRPr="002D0DD5">
        <w:t>Opt</w:t>
      </w:r>
      <w:proofErr w:type="spellEnd"/>
      <w:r w:rsidR="00724D0C" w:rsidRPr="002D0DD5">
        <w:t xml:space="preserve"> Out Form</w:t>
      </w:r>
      <w:r w:rsidRPr="002D0DD5">
        <w:t xml:space="preserve"> </w:t>
      </w:r>
    </w:p>
    <w:p w14:paraId="1FD6CE04" w14:textId="77777777" w:rsidR="00331D3F" w:rsidRPr="002D0DD5" w:rsidRDefault="00331D3F" w:rsidP="002D0DD5">
      <w:pPr>
        <w:pStyle w:val="ListParagraph"/>
        <w:numPr>
          <w:ilvl w:val="0"/>
          <w:numId w:val="26"/>
        </w:numPr>
      </w:pPr>
      <w:r>
        <w:t>Policy 3205 – Sexual Harassment of Students Prohibited</w:t>
      </w:r>
    </w:p>
    <w:p w14:paraId="0EAA3E22" w14:textId="77777777" w:rsidR="00196F1D" w:rsidRPr="002D0DD5" w:rsidRDefault="00196F1D" w:rsidP="002D0DD5">
      <w:pPr>
        <w:pStyle w:val="ListParagraph"/>
        <w:numPr>
          <w:ilvl w:val="0"/>
          <w:numId w:val="26"/>
        </w:numPr>
      </w:pPr>
      <w:r w:rsidRPr="002D0DD5">
        <w:t>Policy 3207 – Prohibition of Harassment, Intimidation and Bullying</w:t>
      </w:r>
    </w:p>
    <w:p w14:paraId="341E4730" w14:textId="77777777" w:rsidR="00F11E6A" w:rsidRPr="002D0DD5" w:rsidRDefault="00F11E6A" w:rsidP="002D0DD5">
      <w:pPr>
        <w:pStyle w:val="ListParagraph"/>
        <w:numPr>
          <w:ilvl w:val="0"/>
          <w:numId w:val="26"/>
        </w:numPr>
        <w:rPr>
          <w:b/>
        </w:rPr>
      </w:pPr>
      <w:r w:rsidRPr="002D0DD5">
        <w:t>Policy 3241</w:t>
      </w:r>
      <w:r w:rsidR="00331D3F">
        <w:t xml:space="preserve"> </w:t>
      </w:r>
      <w:r w:rsidR="00D750DE" w:rsidRPr="002D0DD5">
        <w:t>–</w:t>
      </w:r>
      <w:r w:rsidRPr="002D0DD5">
        <w:t xml:space="preserve"> </w:t>
      </w:r>
      <w:r w:rsidR="00D750DE" w:rsidRPr="002D0DD5">
        <w:t>Student Discipline</w:t>
      </w:r>
    </w:p>
    <w:p w14:paraId="089DD60E" w14:textId="77777777" w:rsidR="00BA53F2" w:rsidRPr="002D0DD5" w:rsidRDefault="00BA53F2" w:rsidP="002D0DD5">
      <w:pPr>
        <w:pStyle w:val="ListParagraph"/>
        <w:numPr>
          <w:ilvl w:val="0"/>
          <w:numId w:val="26"/>
        </w:numPr>
      </w:pPr>
      <w:r w:rsidRPr="002D0DD5">
        <w:t>Policy 3413 – Student Immunization and Life-Threatening Health Conditions</w:t>
      </w:r>
    </w:p>
    <w:p w14:paraId="2A2993DB" w14:textId="77777777" w:rsidR="00724D0C" w:rsidRPr="002D0DD5" w:rsidRDefault="00724D0C" w:rsidP="002D0DD5">
      <w:pPr>
        <w:pStyle w:val="ListParagraph"/>
        <w:numPr>
          <w:ilvl w:val="0"/>
          <w:numId w:val="26"/>
        </w:numPr>
      </w:pPr>
      <w:r w:rsidRPr="002D0DD5">
        <w:t>Title I Federal School Information</w:t>
      </w:r>
    </w:p>
    <w:p w14:paraId="1819F7F3" w14:textId="77777777" w:rsidR="00724D0C" w:rsidRPr="002D0DD5" w:rsidRDefault="00724D0C" w:rsidP="002D0DD5">
      <w:pPr>
        <w:pStyle w:val="ListParagraph"/>
        <w:numPr>
          <w:ilvl w:val="0"/>
          <w:numId w:val="26"/>
        </w:numPr>
      </w:pPr>
      <w:r w:rsidRPr="002D0DD5">
        <w:t>Volunteer Packet</w:t>
      </w:r>
    </w:p>
    <w:p w14:paraId="3749F261" w14:textId="77777777" w:rsidR="0039654F" w:rsidRDefault="0039654F" w:rsidP="002D0DD5">
      <w:r>
        <w:br w:type="page"/>
      </w:r>
    </w:p>
    <w:p w14:paraId="2AE4498F" w14:textId="77777777" w:rsidR="00CD4CD1" w:rsidRPr="009B3537" w:rsidRDefault="006B7597" w:rsidP="00195A8A">
      <w:pPr>
        <w:pStyle w:val="Heading1"/>
      </w:pPr>
      <w:bookmarkStart w:id="10" w:name="_Toc296321097"/>
      <w:bookmarkStart w:id="11" w:name="_Toc12004319"/>
      <w:r w:rsidRPr="009B3537">
        <w:t>EXPECTATIONS AND RESPONSIBILITIES</w:t>
      </w:r>
      <w:bookmarkEnd w:id="10"/>
      <w:bookmarkEnd w:id="11"/>
    </w:p>
    <w:p w14:paraId="12E6B005" w14:textId="77777777" w:rsidR="00F47F80" w:rsidRPr="00CC37D3" w:rsidRDefault="006B7597" w:rsidP="002D0DD5">
      <w:pPr>
        <w:pStyle w:val="Heading2"/>
      </w:pPr>
      <w:bookmarkStart w:id="12" w:name="_Toc296321098"/>
      <w:bookmarkStart w:id="13" w:name="_Toc12004320"/>
      <w:r w:rsidRPr="00CC37D3">
        <w:t>SIX PILLARS OF CHARACTER – (CHARACTER COUNTS)</w:t>
      </w:r>
      <w:bookmarkEnd w:id="12"/>
      <w:bookmarkEnd w:id="13"/>
    </w:p>
    <w:p w14:paraId="36FB64B7" w14:textId="77777777" w:rsidR="00304EE6" w:rsidRPr="002D0DD5" w:rsidRDefault="00304EE6" w:rsidP="002D0DD5">
      <w:r w:rsidRPr="002D0DD5">
        <w:t xml:space="preserve">At Hofstetter </w:t>
      </w:r>
      <w:r w:rsidR="009E01F0" w:rsidRPr="002D0DD5">
        <w:t>Elementary</w:t>
      </w:r>
      <w:r w:rsidRPr="002D0DD5">
        <w:t xml:space="preserve"> we promote and teach the Six Pillars of Character:</w:t>
      </w:r>
    </w:p>
    <w:p w14:paraId="6553A375" w14:textId="77777777" w:rsidR="00304EE6" w:rsidRPr="00304EE6" w:rsidRDefault="00304EE6" w:rsidP="002D0DD5"/>
    <w:p w14:paraId="54B2BDAF" w14:textId="77777777" w:rsidR="00304EE6" w:rsidRPr="00304EE6" w:rsidRDefault="00304EE6" w:rsidP="00DF3484">
      <w:pPr>
        <w:jc w:val="center"/>
      </w:pPr>
      <w:r w:rsidRPr="00304EE6">
        <w:rPr>
          <w:noProof/>
          <w:lang w:bidi="ar-SA"/>
        </w:rPr>
        <w:drawing>
          <wp:inline distT="0" distB="0" distL="0" distR="0" wp14:anchorId="24DC1081" wp14:editId="2971EA40">
            <wp:extent cx="1943312" cy="1296751"/>
            <wp:effectExtent l="0" t="0" r="1270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51941" cy="1302509"/>
                    </a:xfrm>
                    <a:prstGeom prst="rect">
                      <a:avLst/>
                    </a:prstGeom>
                    <a:noFill/>
                    <a:ln w="9525">
                      <a:noFill/>
                      <a:miter lim="800000"/>
                      <a:headEnd/>
                      <a:tailEnd/>
                    </a:ln>
                  </pic:spPr>
                </pic:pic>
              </a:graphicData>
            </a:graphic>
          </wp:inline>
        </w:drawing>
      </w:r>
    </w:p>
    <w:p w14:paraId="6823B7EA" w14:textId="77777777" w:rsidR="00304EE6" w:rsidRPr="002D0DD5" w:rsidRDefault="00304EE6" w:rsidP="002D0DD5">
      <w:pPr>
        <w:pStyle w:val="Heading3"/>
      </w:pPr>
      <w:bookmarkStart w:id="14" w:name="_Toc12004321"/>
      <w:r w:rsidRPr="002D0DD5">
        <w:t>Trustworthiness</w:t>
      </w:r>
      <w:bookmarkEnd w:id="14"/>
    </w:p>
    <w:p w14:paraId="3D5387F1" w14:textId="77777777" w:rsidR="00304EE6" w:rsidRPr="00304EE6" w:rsidRDefault="00304EE6" w:rsidP="002D0DD5">
      <w:pPr>
        <w:pStyle w:val="ListParagraph"/>
      </w:pPr>
      <w:r w:rsidRPr="00F47F80">
        <w:t xml:space="preserve">Be honest • Don’t deceive, cheat, or steal • Be reliable — do what you say you’ll do • Have the courage to do the right thing • Build a good reputation • Be loyal — stand by your family, friends, and country </w:t>
      </w:r>
    </w:p>
    <w:p w14:paraId="4892ECA9" w14:textId="77777777" w:rsidR="00304EE6" w:rsidRPr="002D0DD5" w:rsidRDefault="00304EE6" w:rsidP="002D0DD5">
      <w:pPr>
        <w:pStyle w:val="Heading3"/>
      </w:pPr>
      <w:bookmarkStart w:id="15" w:name="_Toc12004322"/>
      <w:r w:rsidRPr="002D0DD5">
        <w:t>Respect</w:t>
      </w:r>
      <w:bookmarkEnd w:id="15"/>
    </w:p>
    <w:p w14:paraId="478DED81" w14:textId="77777777" w:rsidR="00304EE6" w:rsidRPr="00304EE6" w:rsidRDefault="00304EE6" w:rsidP="002D0DD5">
      <w:pPr>
        <w:pStyle w:val="ListParagraph"/>
      </w:pPr>
      <w:r w:rsidRPr="00F47F80">
        <w:t xml:space="preserve">Treat others with respect; follow the Golden Rule • Be tolerant and accepting of differences • Use good manners, not bad language • Be considerate of the feelings of others • Don’t threaten, </w:t>
      </w:r>
      <w:proofErr w:type="gramStart"/>
      <w:r w:rsidRPr="00F47F80">
        <w:t>hit</w:t>
      </w:r>
      <w:proofErr w:type="gramEnd"/>
      <w:r w:rsidRPr="00F47F80">
        <w:t xml:space="preserve"> or hurt anyone • Deal peacefully with anger, insults, and disagreements</w:t>
      </w:r>
    </w:p>
    <w:p w14:paraId="2ADD4D19" w14:textId="77777777" w:rsidR="00304EE6" w:rsidRPr="002D0DD5" w:rsidRDefault="00304EE6" w:rsidP="002D0DD5">
      <w:pPr>
        <w:pStyle w:val="Heading3"/>
      </w:pPr>
      <w:bookmarkStart w:id="16" w:name="_Toc12004323"/>
      <w:r w:rsidRPr="002D0DD5">
        <w:t>Responsibility</w:t>
      </w:r>
      <w:bookmarkEnd w:id="16"/>
    </w:p>
    <w:p w14:paraId="06E38CC1" w14:textId="77777777" w:rsidR="00F47F80" w:rsidRPr="00F47F80" w:rsidRDefault="00304EE6" w:rsidP="002D0DD5">
      <w:pPr>
        <w:pStyle w:val="ListParagraph"/>
      </w:pPr>
      <w:r w:rsidRPr="00F47F80">
        <w:t xml:space="preserve">Do what you are supposed to do • </w:t>
      </w:r>
      <w:proofErr w:type="gramStart"/>
      <w:r w:rsidRPr="00F47F80">
        <w:t>Plan ahead</w:t>
      </w:r>
      <w:proofErr w:type="gramEnd"/>
      <w:r w:rsidRPr="00F47F80">
        <w:t xml:space="preserve"> • </w:t>
      </w:r>
      <w:r w:rsidR="004411A1">
        <w:t>persevere</w:t>
      </w:r>
      <w:r w:rsidRPr="00F47F80">
        <w:t>: keep on trying! • Always do your best • Use self-control • Be self-disciplined • Think before you act — consider the consequences • Be accountable for your words, actions, and attitudes • Set a good example for others</w:t>
      </w:r>
    </w:p>
    <w:p w14:paraId="629B8554" w14:textId="77777777" w:rsidR="00304EE6" w:rsidRPr="002D0DD5" w:rsidRDefault="00304EE6" w:rsidP="002D0DD5">
      <w:pPr>
        <w:pStyle w:val="Heading3"/>
      </w:pPr>
      <w:bookmarkStart w:id="17" w:name="_Toc12004324"/>
      <w:r w:rsidRPr="002D0DD5">
        <w:t>Fairness</w:t>
      </w:r>
      <w:bookmarkEnd w:id="17"/>
    </w:p>
    <w:p w14:paraId="0356D0B8" w14:textId="77777777" w:rsidR="00F47F80" w:rsidRPr="00F47F80" w:rsidRDefault="00304EE6" w:rsidP="002D0DD5">
      <w:pPr>
        <w:pStyle w:val="ListParagraph"/>
      </w:pPr>
      <w:r w:rsidRPr="00F47F80">
        <w:t>Play by the rules • Take turns and share • Be open-minded; listen to others • Don’t take advantage of others • Don’t blame others carelessly • Treat all people fairly</w:t>
      </w:r>
    </w:p>
    <w:p w14:paraId="3491D738" w14:textId="77777777" w:rsidR="00304EE6" w:rsidRPr="002D0DD5" w:rsidRDefault="00304EE6" w:rsidP="002D0DD5">
      <w:pPr>
        <w:pStyle w:val="Heading3"/>
      </w:pPr>
      <w:bookmarkStart w:id="18" w:name="_Toc12004325"/>
      <w:r w:rsidRPr="002D0DD5">
        <w:t>Caring</w:t>
      </w:r>
      <w:bookmarkEnd w:id="18"/>
    </w:p>
    <w:p w14:paraId="59FA57E8" w14:textId="77777777" w:rsidR="00F47F80" w:rsidRPr="00F47F80" w:rsidRDefault="00304EE6" w:rsidP="002D0DD5">
      <w:pPr>
        <w:pStyle w:val="ListParagraph"/>
      </w:pPr>
      <w:r w:rsidRPr="00F47F80">
        <w:t xml:space="preserve">Be kind • Be compassionate and show you care • Express gratitude • Forgive others • Help people in need </w:t>
      </w:r>
    </w:p>
    <w:p w14:paraId="740B53F1" w14:textId="77777777" w:rsidR="00304EE6" w:rsidRPr="002D0DD5" w:rsidRDefault="00304EE6" w:rsidP="002D0DD5">
      <w:pPr>
        <w:pStyle w:val="Heading3"/>
      </w:pPr>
      <w:bookmarkStart w:id="19" w:name="_Toc12004326"/>
      <w:r w:rsidRPr="002D0DD5">
        <w:t>Citizenship</w:t>
      </w:r>
      <w:bookmarkEnd w:id="19"/>
    </w:p>
    <w:p w14:paraId="71A03DA2" w14:textId="77777777" w:rsidR="00304EE6" w:rsidRDefault="00304EE6" w:rsidP="002D0DD5">
      <w:pPr>
        <w:pStyle w:val="ListParagraph"/>
      </w:pPr>
      <w:r w:rsidRPr="00F47F80">
        <w:t>Do your share to make your school and community better • Cooperate • Get involved in community affairs • Stay informed; vote • Be a good neighbor • Obey laws and rules • Respect authority • Protect the environment • Volunteer</w:t>
      </w:r>
    </w:p>
    <w:p w14:paraId="2B695E13" w14:textId="77777777" w:rsidR="00046428" w:rsidRDefault="00046428" w:rsidP="002D0DD5">
      <w:pPr>
        <w:rPr>
          <w:rFonts w:cs="Arial"/>
          <w:szCs w:val="28"/>
        </w:rPr>
      </w:pPr>
      <w:bookmarkStart w:id="20" w:name="_Toc296321099"/>
      <w:r>
        <w:br w:type="page"/>
      </w:r>
    </w:p>
    <w:p w14:paraId="044AB9E0" w14:textId="77777777" w:rsidR="00810282" w:rsidRPr="00CC37D3" w:rsidRDefault="006B7597" w:rsidP="002D0DD5">
      <w:pPr>
        <w:pStyle w:val="Heading2"/>
      </w:pPr>
      <w:bookmarkStart w:id="21" w:name="_Toc12004327"/>
      <w:r w:rsidRPr="00CC37D3">
        <w:t>RESPONSIBILITIES</w:t>
      </w:r>
      <w:bookmarkEnd w:id="20"/>
      <w:bookmarkEnd w:id="21"/>
    </w:p>
    <w:p w14:paraId="41C977FA" w14:textId="77777777" w:rsidR="00810282" w:rsidRPr="002D0DD5" w:rsidRDefault="00810282" w:rsidP="002D0DD5">
      <w:r w:rsidRPr="002D0DD5">
        <w:t xml:space="preserve">We must work together to have a safe, </w:t>
      </w:r>
      <w:proofErr w:type="gramStart"/>
      <w:r w:rsidRPr="002D0DD5">
        <w:t>fun</w:t>
      </w:r>
      <w:proofErr w:type="gramEnd"/>
      <w:r w:rsidRPr="002D0DD5">
        <w:t xml:space="preserve"> and effective school. </w:t>
      </w:r>
      <w:r w:rsidR="00046428" w:rsidRPr="002D0DD5">
        <w:t xml:space="preserve"> </w:t>
      </w:r>
      <w:r w:rsidRPr="002D0DD5">
        <w:t>EVERYONE at Hofstetter School has responsibilities</w:t>
      </w:r>
      <w:r w:rsidR="002C77A8" w:rsidRPr="002D0DD5">
        <w:t>.</w:t>
      </w:r>
    </w:p>
    <w:p w14:paraId="690C9519" w14:textId="77777777" w:rsidR="00810282" w:rsidRPr="002D0DD5" w:rsidRDefault="00810282" w:rsidP="002D0DD5">
      <w:pPr>
        <w:pStyle w:val="Heading3"/>
      </w:pPr>
      <w:bookmarkStart w:id="22" w:name="_Toc296321100"/>
      <w:bookmarkStart w:id="23" w:name="_Toc12004328"/>
      <w:r w:rsidRPr="002D0DD5">
        <w:t>Principal</w:t>
      </w:r>
      <w:bookmarkEnd w:id="22"/>
      <w:bookmarkEnd w:id="23"/>
    </w:p>
    <w:p w14:paraId="22C0D3C6" w14:textId="77777777" w:rsidR="00810282" w:rsidRPr="002D0DD5" w:rsidRDefault="00810282" w:rsidP="002D0DD5">
      <w:r w:rsidRPr="002D0DD5">
        <w:t xml:space="preserve">The </w:t>
      </w:r>
      <w:r w:rsidRPr="002D0DD5">
        <w:rPr>
          <w:b/>
        </w:rPr>
        <w:t>principal</w:t>
      </w:r>
      <w:r w:rsidRPr="002D0DD5">
        <w:t xml:space="preserve"> is expected to:</w:t>
      </w:r>
    </w:p>
    <w:p w14:paraId="5A8917CA" w14:textId="77777777" w:rsidR="00810282" w:rsidRPr="002D0DD5" w:rsidRDefault="00F062B4" w:rsidP="002D0DD5">
      <w:pPr>
        <w:pStyle w:val="ListParagraph"/>
        <w:numPr>
          <w:ilvl w:val="0"/>
          <w:numId w:val="16"/>
        </w:numPr>
      </w:pPr>
      <w:r w:rsidRPr="002D0DD5">
        <w:t>S</w:t>
      </w:r>
      <w:r w:rsidR="00A07C92">
        <w:t>et</w:t>
      </w:r>
      <w:r w:rsidR="00810282" w:rsidRPr="002D0DD5">
        <w:t xml:space="preserve"> high expectations for achievement, behavior, </w:t>
      </w:r>
      <w:proofErr w:type="gramStart"/>
      <w:r w:rsidR="00810282" w:rsidRPr="002D0DD5">
        <w:t>attitude</w:t>
      </w:r>
      <w:proofErr w:type="gramEnd"/>
      <w:r w:rsidR="00810282" w:rsidRPr="002D0DD5">
        <w:t xml:space="preserve"> and attendance.</w:t>
      </w:r>
    </w:p>
    <w:p w14:paraId="58627773" w14:textId="77777777" w:rsidR="00810282" w:rsidRPr="002D0DD5" w:rsidRDefault="00F062B4" w:rsidP="002D0DD5">
      <w:pPr>
        <w:pStyle w:val="ListParagraph"/>
        <w:numPr>
          <w:ilvl w:val="0"/>
          <w:numId w:val="16"/>
        </w:numPr>
      </w:pPr>
      <w:r w:rsidRPr="002D0DD5">
        <w:t>E</w:t>
      </w:r>
      <w:r w:rsidR="00A07C92">
        <w:t>nsure</w:t>
      </w:r>
      <w:r w:rsidR="00810282" w:rsidRPr="002D0DD5">
        <w:t xml:space="preserve"> a safe and pleasant learning environment.</w:t>
      </w:r>
    </w:p>
    <w:p w14:paraId="548D532A" w14:textId="77777777" w:rsidR="00810282" w:rsidRPr="002D0DD5" w:rsidRDefault="00810282" w:rsidP="002D0DD5">
      <w:pPr>
        <w:pStyle w:val="ListParagraph"/>
        <w:numPr>
          <w:ilvl w:val="0"/>
          <w:numId w:val="16"/>
        </w:numPr>
      </w:pPr>
      <w:r w:rsidRPr="002D0DD5">
        <w:t>LISTEN to parents, students, and teachers.</w:t>
      </w:r>
    </w:p>
    <w:p w14:paraId="4CBC4AAC" w14:textId="77777777" w:rsidR="00810282" w:rsidRPr="002D0DD5" w:rsidRDefault="00F062B4" w:rsidP="002D0DD5">
      <w:pPr>
        <w:pStyle w:val="ListParagraph"/>
        <w:numPr>
          <w:ilvl w:val="0"/>
          <w:numId w:val="16"/>
        </w:numPr>
      </w:pPr>
      <w:r w:rsidRPr="002D0DD5">
        <w:t>P</w:t>
      </w:r>
      <w:r w:rsidR="00A07C92">
        <w:t>rove</w:t>
      </w:r>
      <w:r w:rsidR="00810282" w:rsidRPr="002D0DD5">
        <w:t xml:space="preserve"> leadership in curriculum and instruction.</w:t>
      </w:r>
    </w:p>
    <w:p w14:paraId="6E898F35" w14:textId="77777777" w:rsidR="00810282" w:rsidRPr="002D0DD5" w:rsidRDefault="00810282" w:rsidP="002D0DD5">
      <w:pPr>
        <w:pStyle w:val="ListParagraph"/>
        <w:numPr>
          <w:ilvl w:val="0"/>
          <w:numId w:val="16"/>
        </w:numPr>
      </w:pPr>
      <w:r w:rsidRPr="002D0DD5">
        <w:t>SUPPORT the professional activities and needs of the staff.</w:t>
      </w:r>
    </w:p>
    <w:p w14:paraId="2E47E595" w14:textId="77777777" w:rsidR="00810282" w:rsidRPr="002D0DD5" w:rsidRDefault="00810282" w:rsidP="002D0DD5">
      <w:pPr>
        <w:pStyle w:val="ListParagraph"/>
        <w:numPr>
          <w:ilvl w:val="0"/>
          <w:numId w:val="16"/>
        </w:numPr>
      </w:pPr>
      <w:r w:rsidRPr="002D0DD5">
        <w:t>MODEL professional growth, dedication to education, and concern for children.</w:t>
      </w:r>
    </w:p>
    <w:p w14:paraId="173F4C63" w14:textId="77777777" w:rsidR="00810282" w:rsidRPr="002D0DD5" w:rsidRDefault="00F062B4" w:rsidP="002D0DD5">
      <w:pPr>
        <w:pStyle w:val="ListParagraph"/>
        <w:numPr>
          <w:ilvl w:val="0"/>
          <w:numId w:val="16"/>
        </w:numPr>
      </w:pPr>
      <w:r w:rsidRPr="002D0DD5">
        <w:t>B</w:t>
      </w:r>
      <w:r w:rsidR="00A07C92">
        <w:t>e</w:t>
      </w:r>
      <w:r w:rsidR="00810282" w:rsidRPr="002D0DD5">
        <w:t xml:space="preserve"> an example.</w:t>
      </w:r>
    </w:p>
    <w:p w14:paraId="726241D6" w14:textId="77777777" w:rsidR="00810282" w:rsidRPr="002D0DD5" w:rsidRDefault="00810282" w:rsidP="002D0DD5">
      <w:pPr>
        <w:pStyle w:val="Heading3"/>
      </w:pPr>
      <w:bookmarkStart w:id="24" w:name="_Toc296321101"/>
      <w:bookmarkStart w:id="25" w:name="_Toc12004329"/>
      <w:r w:rsidRPr="002D0DD5">
        <w:t>Teachers</w:t>
      </w:r>
      <w:bookmarkEnd w:id="24"/>
      <w:bookmarkEnd w:id="25"/>
    </w:p>
    <w:p w14:paraId="3E84A0B5" w14:textId="77777777" w:rsidR="00810282" w:rsidRPr="002D0DD5" w:rsidRDefault="00810282" w:rsidP="002D0DD5">
      <w:r w:rsidRPr="002D0DD5">
        <w:rPr>
          <w:b/>
        </w:rPr>
        <w:t>Teachers</w:t>
      </w:r>
      <w:r w:rsidRPr="002D0DD5">
        <w:t xml:space="preserve"> are expected to:</w:t>
      </w:r>
    </w:p>
    <w:p w14:paraId="0116243D" w14:textId="77777777" w:rsidR="00810282" w:rsidRPr="002D0DD5" w:rsidRDefault="00F062B4" w:rsidP="002D0DD5">
      <w:pPr>
        <w:pStyle w:val="ListParagraph"/>
        <w:numPr>
          <w:ilvl w:val="0"/>
          <w:numId w:val="18"/>
        </w:numPr>
      </w:pPr>
      <w:r w:rsidRPr="002D0DD5">
        <w:t>Establish</w:t>
      </w:r>
      <w:r w:rsidR="00810282" w:rsidRPr="002D0DD5">
        <w:t xml:space="preserve"> an atmosphere in which productive learning can take place.</w:t>
      </w:r>
    </w:p>
    <w:p w14:paraId="4978DB87" w14:textId="77777777" w:rsidR="00810282" w:rsidRPr="002D0DD5" w:rsidRDefault="00F062B4" w:rsidP="002D0DD5">
      <w:pPr>
        <w:pStyle w:val="ListParagraph"/>
        <w:numPr>
          <w:ilvl w:val="0"/>
          <w:numId w:val="18"/>
        </w:numPr>
      </w:pPr>
      <w:r w:rsidRPr="002D0DD5">
        <w:t>Involve</w:t>
      </w:r>
      <w:r w:rsidR="00810282" w:rsidRPr="002D0DD5">
        <w:t xml:space="preserve"> students in activities that will increase student self-esteem.</w:t>
      </w:r>
    </w:p>
    <w:p w14:paraId="3C8A99B2" w14:textId="77777777" w:rsidR="00810282" w:rsidRPr="002D0DD5" w:rsidRDefault="00F062B4" w:rsidP="002D0DD5">
      <w:pPr>
        <w:pStyle w:val="ListParagraph"/>
        <w:numPr>
          <w:ilvl w:val="0"/>
          <w:numId w:val="18"/>
        </w:numPr>
      </w:pPr>
      <w:r w:rsidRPr="002D0DD5">
        <w:t>Implement</w:t>
      </w:r>
      <w:r w:rsidR="00810282" w:rsidRPr="002D0DD5">
        <w:t xml:space="preserve"> quality instruction.</w:t>
      </w:r>
    </w:p>
    <w:p w14:paraId="2C3703D4" w14:textId="77777777" w:rsidR="00810282" w:rsidRPr="002D0DD5" w:rsidRDefault="00F062B4" w:rsidP="002D0DD5">
      <w:pPr>
        <w:pStyle w:val="ListParagraph"/>
        <w:numPr>
          <w:ilvl w:val="0"/>
          <w:numId w:val="18"/>
        </w:numPr>
      </w:pPr>
      <w:r w:rsidRPr="002D0DD5">
        <w:t>Serve</w:t>
      </w:r>
      <w:r w:rsidR="00810282" w:rsidRPr="002D0DD5">
        <w:t xml:space="preserve"> as positive models to students.</w:t>
      </w:r>
    </w:p>
    <w:p w14:paraId="559A9E67" w14:textId="77777777" w:rsidR="00810282" w:rsidRPr="002D0DD5" w:rsidRDefault="00F062B4" w:rsidP="002D0DD5">
      <w:pPr>
        <w:pStyle w:val="ListParagraph"/>
        <w:numPr>
          <w:ilvl w:val="0"/>
          <w:numId w:val="18"/>
        </w:numPr>
      </w:pPr>
      <w:r w:rsidRPr="002D0DD5">
        <w:t>Communicate</w:t>
      </w:r>
      <w:r w:rsidR="00810282" w:rsidRPr="002D0DD5">
        <w:t xml:space="preserve"> regularly with parents and the principal regarding student and instructional concerns.</w:t>
      </w:r>
    </w:p>
    <w:p w14:paraId="27BBACB6" w14:textId="77777777" w:rsidR="00810282" w:rsidRPr="002D0DD5" w:rsidRDefault="00810282" w:rsidP="002D0DD5">
      <w:pPr>
        <w:pStyle w:val="Heading3"/>
      </w:pPr>
      <w:bookmarkStart w:id="26" w:name="_Toc295997779"/>
      <w:bookmarkStart w:id="27" w:name="_Toc296321102"/>
      <w:bookmarkStart w:id="28" w:name="_Toc12004330"/>
      <w:r w:rsidRPr="002D0DD5">
        <w:t>Students</w:t>
      </w:r>
      <w:bookmarkEnd w:id="26"/>
      <w:bookmarkEnd w:id="27"/>
      <w:bookmarkEnd w:id="28"/>
    </w:p>
    <w:p w14:paraId="65DD8D0B" w14:textId="77777777" w:rsidR="00810282" w:rsidRPr="002D0DD5" w:rsidRDefault="00810282" w:rsidP="002D0DD5">
      <w:r w:rsidRPr="002D0DD5">
        <w:t xml:space="preserve">The </w:t>
      </w:r>
      <w:r w:rsidRPr="002D0DD5">
        <w:rPr>
          <w:b/>
        </w:rPr>
        <w:t>student</w:t>
      </w:r>
      <w:r w:rsidRPr="002D0DD5">
        <w:t xml:space="preserve"> is expected to:</w:t>
      </w:r>
    </w:p>
    <w:p w14:paraId="7F78D168" w14:textId="77777777" w:rsidR="00810282" w:rsidRPr="002D0DD5" w:rsidRDefault="000C076B" w:rsidP="002D0DD5">
      <w:pPr>
        <w:pStyle w:val="ListParagraph"/>
        <w:numPr>
          <w:ilvl w:val="0"/>
          <w:numId w:val="19"/>
        </w:numPr>
      </w:pPr>
      <w:r w:rsidRPr="002D0DD5">
        <w:t>Interact</w:t>
      </w:r>
      <w:r w:rsidR="00810282" w:rsidRPr="002D0DD5">
        <w:t xml:space="preserve"> positively with peers.</w:t>
      </w:r>
    </w:p>
    <w:p w14:paraId="590690FE" w14:textId="77777777" w:rsidR="00810282" w:rsidRPr="002D0DD5" w:rsidRDefault="000C076B" w:rsidP="002D0DD5">
      <w:pPr>
        <w:pStyle w:val="ListParagraph"/>
        <w:numPr>
          <w:ilvl w:val="0"/>
          <w:numId w:val="19"/>
        </w:numPr>
      </w:pPr>
      <w:r w:rsidRPr="002D0DD5">
        <w:t>Follow</w:t>
      </w:r>
      <w:r w:rsidR="00810282" w:rsidRPr="002D0DD5">
        <w:t xml:space="preserve"> rules/routines.</w:t>
      </w:r>
    </w:p>
    <w:p w14:paraId="6BF5572F" w14:textId="77777777" w:rsidR="00810282" w:rsidRPr="002D0DD5" w:rsidRDefault="000C076B" w:rsidP="002D0DD5">
      <w:pPr>
        <w:pStyle w:val="ListParagraph"/>
        <w:numPr>
          <w:ilvl w:val="0"/>
          <w:numId w:val="19"/>
        </w:numPr>
      </w:pPr>
      <w:r w:rsidRPr="002D0DD5">
        <w:t>Accept</w:t>
      </w:r>
      <w:r w:rsidR="00810282" w:rsidRPr="002D0DD5">
        <w:t xml:space="preserve"> responsibility for own behavior.</w:t>
      </w:r>
    </w:p>
    <w:p w14:paraId="3E1E8A07" w14:textId="77777777" w:rsidR="00810282" w:rsidRPr="002D0DD5" w:rsidRDefault="000C076B" w:rsidP="002D0DD5">
      <w:pPr>
        <w:pStyle w:val="ListParagraph"/>
        <w:numPr>
          <w:ilvl w:val="0"/>
          <w:numId w:val="19"/>
        </w:numPr>
      </w:pPr>
      <w:r w:rsidRPr="002D0DD5">
        <w:t>Respect</w:t>
      </w:r>
      <w:r w:rsidR="00810282" w:rsidRPr="002D0DD5">
        <w:t xml:space="preserve"> rights, feelings, and property of others.</w:t>
      </w:r>
    </w:p>
    <w:p w14:paraId="34A2145F" w14:textId="77777777" w:rsidR="00810282" w:rsidRPr="002D0DD5" w:rsidRDefault="000C076B" w:rsidP="002D0DD5">
      <w:pPr>
        <w:pStyle w:val="ListParagraph"/>
        <w:numPr>
          <w:ilvl w:val="0"/>
          <w:numId w:val="19"/>
        </w:numPr>
      </w:pPr>
      <w:r w:rsidRPr="002D0DD5">
        <w:t>Participate</w:t>
      </w:r>
      <w:r w:rsidR="00810282" w:rsidRPr="002D0DD5">
        <w:t xml:space="preserve"> effectively as a group member.</w:t>
      </w:r>
    </w:p>
    <w:p w14:paraId="48F45495" w14:textId="77777777" w:rsidR="00304EE6" w:rsidRPr="0073323C" w:rsidRDefault="006B7597" w:rsidP="002D0DD5">
      <w:pPr>
        <w:pStyle w:val="Heading2"/>
      </w:pPr>
      <w:bookmarkStart w:id="29" w:name="_Toc296321103"/>
      <w:bookmarkStart w:id="30" w:name="_Toc12004331"/>
      <w:r w:rsidRPr="0073323C">
        <w:t>HELPING AT HOME</w:t>
      </w:r>
      <w:bookmarkEnd w:id="29"/>
      <w:bookmarkEnd w:id="30"/>
    </w:p>
    <w:p w14:paraId="605DAA53" w14:textId="77777777" w:rsidR="009B2D76" w:rsidRPr="002D0DD5" w:rsidRDefault="009B2D76" w:rsidP="002D0DD5">
      <w:r w:rsidRPr="002D0DD5">
        <w:t xml:space="preserve">As a parent/guardian, you have been involved in the education of your </w:t>
      </w:r>
      <w:r w:rsidR="00C140CF" w:rsidRPr="002D0DD5">
        <w:t>student</w:t>
      </w:r>
      <w:r w:rsidRPr="002D0DD5">
        <w:t xml:space="preserve"> since the first day of his or her life.  For many years you were the sole educator of your </w:t>
      </w:r>
      <w:r w:rsidR="00C140CF" w:rsidRPr="002D0DD5">
        <w:t>student</w:t>
      </w:r>
      <w:r w:rsidRPr="002D0DD5">
        <w:t xml:space="preserve">.  Now, as your </w:t>
      </w:r>
      <w:r w:rsidR="00C140CF" w:rsidRPr="002D0DD5">
        <w:t>student</w:t>
      </w:r>
      <w:r w:rsidRPr="002D0DD5">
        <w:t xml:space="preserve"> participates in formal schooling, you are still the most important teacher of your </w:t>
      </w:r>
      <w:r w:rsidR="00C140CF" w:rsidRPr="002D0DD5">
        <w:t>student</w:t>
      </w:r>
      <w:r w:rsidRPr="002D0DD5">
        <w:t xml:space="preserve">.  Although you teach many things other than academics, you can also support your </w:t>
      </w:r>
      <w:r w:rsidR="00C140CF" w:rsidRPr="002D0DD5">
        <w:t>student</w:t>
      </w:r>
      <w:r w:rsidRPr="002D0DD5">
        <w:t>’s formal education.  How many of these items do you already do?</w:t>
      </w:r>
    </w:p>
    <w:p w14:paraId="045C15F6" w14:textId="77777777" w:rsidR="009B2D76" w:rsidRPr="002D0DD5" w:rsidRDefault="009B2D76" w:rsidP="002D0DD5">
      <w:pPr>
        <w:pStyle w:val="ListParagraph"/>
        <w:numPr>
          <w:ilvl w:val="0"/>
          <w:numId w:val="13"/>
        </w:numPr>
      </w:pPr>
      <w:r w:rsidRPr="002D0DD5">
        <w:t>Ensure a regular study time every day</w:t>
      </w:r>
      <w:r w:rsidR="00E61915" w:rsidRPr="002D0DD5">
        <w:t>,</w:t>
      </w:r>
      <w:r w:rsidRPr="002D0DD5">
        <w:t xml:space="preserve"> at the same hour.</w:t>
      </w:r>
    </w:p>
    <w:p w14:paraId="5BC32FBE" w14:textId="77777777" w:rsidR="009B2D76" w:rsidRPr="002D0DD5" w:rsidRDefault="009B2D76" w:rsidP="002D0DD5">
      <w:pPr>
        <w:pStyle w:val="ListParagraph"/>
        <w:numPr>
          <w:ilvl w:val="0"/>
          <w:numId w:val="13"/>
        </w:numPr>
      </w:pPr>
      <w:r w:rsidRPr="002D0DD5">
        <w:t xml:space="preserve">See that your </w:t>
      </w:r>
      <w:r w:rsidR="00C140CF" w:rsidRPr="002D0DD5">
        <w:t>student</w:t>
      </w:r>
      <w:r w:rsidRPr="002D0DD5">
        <w:t xml:space="preserve"> has a QUIET place to study.</w:t>
      </w:r>
    </w:p>
    <w:p w14:paraId="6A0B80C2" w14:textId="77777777" w:rsidR="009B2D76" w:rsidRPr="002D0DD5" w:rsidRDefault="009B2D76" w:rsidP="002D0DD5">
      <w:pPr>
        <w:pStyle w:val="ListParagraph"/>
        <w:numPr>
          <w:ilvl w:val="0"/>
          <w:numId w:val="13"/>
        </w:numPr>
      </w:pPr>
      <w:r w:rsidRPr="002D0DD5">
        <w:t xml:space="preserve">Supply materials such as pencils, paper, glue, ruler, scissors, calendar, dictionary, and a daily newspaper for your </w:t>
      </w:r>
      <w:r w:rsidR="00C140CF" w:rsidRPr="002D0DD5">
        <w:t>student</w:t>
      </w:r>
      <w:r w:rsidRPr="002D0DD5">
        <w:t xml:space="preserve"> to use for homework or free time.</w:t>
      </w:r>
    </w:p>
    <w:p w14:paraId="56579287" w14:textId="77777777" w:rsidR="009B2D76" w:rsidRPr="002D0DD5" w:rsidRDefault="009B2D76" w:rsidP="002D0DD5">
      <w:pPr>
        <w:pStyle w:val="ListParagraph"/>
        <w:numPr>
          <w:ilvl w:val="0"/>
          <w:numId w:val="13"/>
        </w:numPr>
      </w:pPr>
      <w:r w:rsidRPr="002D0DD5">
        <w:t>Establish and consistently enforce a regular bedtime.</w:t>
      </w:r>
    </w:p>
    <w:p w14:paraId="789D2F23" w14:textId="77777777" w:rsidR="009B2D76" w:rsidRPr="002D0DD5" w:rsidRDefault="009B2D76" w:rsidP="002D0DD5">
      <w:pPr>
        <w:pStyle w:val="ListParagraph"/>
        <w:numPr>
          <w:ilvl w:val="0"/>
          <w:numId w:val="13"/>
        </w:numPr>
      </w:pPr>
      <w:r w:rsidRPr="002D0DD5">
        <w:t xml:space="preserve">Talk with your </w:t>
      </w:r>
      <w:r w:rsidR="00C140CF" w:rsidRPr="002D0DD5">
        <w:t>student</w:t>
      </w:r>
      <w:r w:rsidRPr="002D0DD5">
        <w:t xml:space="preserve"> daily about life at school.</w:t>
      </w:r>
    </w:p>
    <w:p w14:paraId="412659B6" w14:textId="77777777" w:rsidR="009B2D76" w:rsidRPr="002D0DD5" w:rsidRDefault="009B2D76" w:rsidP="002D0DD5">
      <w:pPr>
        <w:pStyle w:val="ListParagraph"/>
        <w:numPr>
          <w:ilvl w:val="0"/>
          <w:numId w:val="13"/>
        </w:numPr>
      </w:pPr>
      <w:r w:rsidRPr="002D0DD5">
        <w:t>Occasionally check over homework.</w:t>
      </w:r>
    </w:p>
    <w:p w14:paraId="774C68AA" w14:textId="77777777" w:rsidR="009B2D76" w:rsidRPr="002D0DD5" w:rsidRDefault="009B2D76" w:rsidP="002D0DD5">
      <w:pPr>
        <w:pStyle w:val="ListParagraph"/>
        <w:numPr>
          <w:ilvl w:val="0"/>
          <w:numId w:val="13"/>
        </w:numPr>
      </w:pPr>
      <w:r w:rsidRPr="002D0DD5">
        <w:t>Model reading by reading regularly.</w:t>
      </w:r>
    </w:p>
    <w:p w14:paraId="495841E3" w14:textId="77777777" w:rsidR="009B2D76" w:rsidRPr="002D0DD5" w:rsidRDefault="009B2D76" w:rsidP="002D0DD5">
      <w:pPr>
        <w:pStyle w:val="ListParagraph"/>
        <w:numPr>
          <w:ilvl w:val="0"/>
          <w:numId w:val="13"/>
        </w:numPr>
      </w:pPr>
      <w:r w:rsidRPr="002D0DD5">
        <w:t xml:space="preserve">Speak positively about school in front of your </w:t>
      </w:r>
      <w:r w:rsidR="00C140CF" w:rsidRPr="002D0DD5">
        <w:t>student</w:t>
      </w:r>
      <w:r w:rsidRPr="002D0DD5">
        <w:t>.</w:t>
      </w:r>
    </w:p>
    <w:p w14:paraId="59E46C51" w14:textId="77777777" w:rsidR="009B2D76" w:rsidRPr="002D0DD5" w:rsidRDefault="009B2D76" w:rsidP="002D0DD5">
      <w:pPr>
        <w:pStyle w:val="ListParagraph"/>
        <w:numPr>
          <w:ilvl w:val="0"/>
          <w:numId w:val="13"/>
        </w:numPr>
      </w:pPr>
      <w:r w:rsidRPr="002D0DD5">
        <w:t xml:space="preserve">Read and discuss the Student Job Description with your </w:t>
      </w:r>
      <w:r w:rsidR="00C140CF" w:rsidRPr="002D0DD5">
        <w:t>student</w:t>
      </w:r>
      <w:r w:rsidRPr="002D0DD5">
        <w:t>.</w:t>
      </w:r>
    </w:p>
    <w:p w14:paraId="2B1C4AE0" w14:textId="77777777" w:rsidR="002D0DD5" w:rsidRDefault="009B2D76" w:rsidP="002D0DD5">
      <w:pPr>
        <w:pStyle w:val="ListParagraph"/>
        <w:numPr>
          <w:ilvl w:val="0"/>
          <w:numId w:val="13"/>
        </w:numPr>
      </w:pPr>
      <w:r w:rsidRPr="002D0DD5">
        <w:t xml:space="preserve">Keep in touch with your </w:t>
      </w:r>
      <w:r w:rsidR="00C140CF" w:rsidRPr="002D0DD5">
        <w:t>student</w:t>
      </w:r>
      <w:r w:rsidRPr="002D0DD5">
        <w:t>’s teacher to find out early about any concerns.</w:t>
      </w:r>
    </w:p>
    <w:p w14:paraId="777138FB" w14:textId="77777777" w:rsidR="002D0DD5" w:rsidRDefault="002D0DD5" w:rsidP="002D0DD5">
      <w:r>
        <w:br w:type="page"/>
      </w:r>
    </w:p>
    <w:p w14:paraId="4DA3EB92" w14:textId="77777777" w:rsidR="002A6DC1" w:rsidRDefault="006B7597" w:rsidP="00195A8A">
      <w:pPr>
        <w:pStyle w:val="Heading1"/>
      </w:pPr>
      <w:bookmarkStart w:id="31" w:name="_Toc296321104"/>
      <w:bookmarkStart w:id="32" w:name="_Toc12004332"/>
      <w:r w:rsidRPr="00046428">
        <w:t>ACADEMICS</w:t>
      </w:r>
      <w:bookmarkEnd w:id="31"/>
      <w:bookmarkEnd w:id="32"/>
    </w:p>
    <w:p w14:paraId="24911995" w14:textId="77777777" w:rsidR="00EA54D7" w:rsidRPr="002D0DD5" w:rsidRDefault="00EA54D7" w:rsidP="002D0DD5">
      <w:pPr>
        <w:pStyle w:val="Heading2"/>
      </w:pPr>
      <w:bookmarkStart w:id="33" w:name="_Toc12004333"/>
      <w:r w:rsidRPr="002D0DD5">
        <w:t>HIGHLY CAPABLE STUDENTS</w:t>
      </w:r>
      <w:bookmarkEnd w:id="33"/>
    </w:p>
    <w:p w14:paraId="6D8F1EED" w14:textId="77777777" w:rsidR="00EA54D7" w:rsidRPr="002D0DD5" w:rsidRDefault="00EA54D7" w:rsidP="002D0DD5">
      <w:r w:rsidRPr="002D0DD5">
        <w:t xml:space="preserve">The Colville School District serves identified students from the point </w:t>
      </w:r>
      <w:r w:rsidR="004F38BB" w:rsidRPr="002D0DD5">
        <w:t>of identification through grade </w:t>
      </w:r>
      <w:r w:rsidRPr="002D0DD5">
        <w:t>12.  Each student’s services are reviewed periodically to ensure appropriate placement.  The district uses an in-class program model that may include enrichment activities, differentiation of curriculum, flexible grouping, choice activities, and secondary course options.  See Appendix D f</w:t>
      </w:r>
      <w:r w:rsidR="007D6050" w:rsidRPr="002D0DD5">
        <w:t>or d</w:t>
      </w:r>
      <w:r w:rsidRPr="002D0DD5">
        <w:t>etails.</w:t>
      </w:r>
      <w:r w:rsidR="004F38BB" w:rsidRPr="002D0DD5">
        <w:t xml:space="preserve">  </w:t>
      </w:r>
      <w:r w:rsidRPr="002D0DD5">
        <w:t xml:space="preserve">For more information, contact the Highly Capable Program Coordinator, Patsy Guglielmino, at 509-685-2106 or </w:t>
      </w:r>
      <w:hyperlink r:id="rId11" w:history="1">
        <w:r w:rsidR="002D0DD5" w:rsidRPr="00512471">
          <w:rPr>
            <w:rStyle w:val="Hyperlink"/>
          </w:rPr>
          <w:t>patsy.guglielmino@colsd.org</w:t>
        </w:r>
      </w:hyperlink>
      <w:r w:rsidR="002D0DD5">
        <w:t>.</w:t>
      </w:r>
    </w:p>
    <w:p w14:paraId="26A253F9" w14:textId="77777777" w:rsidR="00CD4CD1" w:rsidRPr="0073323C" w:rsidRDefault="006B7597" w:rsidP="002D0DD5">
      <w:pPr>
        <w:pStyle w:val="Heading2"/>
      </w:pPr>
      <w:bookmarkStart w:id="34" w:name="_Toc296321105"/>
      <w:bookmarkStart w:id="35" w:name="_Toc12004334"/>
      <w:r w:rsidRPr="0073323C">
        <w:t>INTERVENTION</w:t>
      </w:r>
      <w:bookmarkEnd w:id="34"/>
      <w:bookmarkEnd w:id="35"/>
    </w:p>
    <w:p w14:paraId="3C7C4442" w14:textId="77777777" w:rsidR="00CD4CD1" w:rsidRPr="00B57C66" w:rsidRDefault="00CD4CD1" w:rsidP="002D0DD5">
      <w:r w:rsidRPr="00B57C66">
        <w:t xml:space="preserve">Hofstetter Elementary qualifies as a School Wide Title I School.  What does that mean?  It means </w:t>
      </w:r>
      <w:r w:rsidRPr="00B57C66">
        <w:rPr>
          <w:u w:val="single"/>
        </w:rPr>
        <w:t>all</w:t>
      </w:r>
      <w:r w:rsidRPr="00B57C66">
        <w:t xml:space="preserve"> students in our building can get timely academic intervention as soon as they need it.  School Wide Title I </w:t>
      </w:r>
      <w:proofErr w:type="gramStart"/>
      <w:r w:rsidRPr="00B57C66">
        <w:t>schools</w:t>
      </w:r>
      <w:proofErr w:type="gramEnd"/>
      <w:r w:rsidRPr="00B57C66">
        <w:t xml:space="preserve"> no longer have</w:t>
      </w:r>
      <w:r w:rsidR="002B4F6E" w:rsidRPr="00B57C66">
        <w:t xml:space="preserve"> to follow the lengthy and time-</w:t>
      </w:r>
      <w:r w:rsidRPr="00B57C66">
        <w:t>consuming process of “qualifying” a student for in</w:t>
      </w:r>
      <w:r w:rsidR="002B4F6E" w:rsidRPr="00B57C66">
        <w:t>tervention.  This reduction of red tape</w:t>
      </w:r>
      <w:r w:rsidRPr="00B57C66">
        <w:t xml:space="preserve"> means that if your </w:t>
      </w:r>
      <w:r w:rsidR="00C140CF">
        <w:t>student</w:t>
      </w:r>
      <w:r w:rsidRPr="00B57C66">
        <w:t xml:space="preserve"> is struggling in a specific area, an extra scoop of instruction can be provided immediately.  </w:t>
      </w:r>
    </w:p>
    <w:p w14:paraId="065378CA" w14:textId="77777777" w:rsidR="00CD4CD1" w:rsidRPr="00B57C66" w:rsidRDefault="00CD4CD1" w:rsidP="002D0DD5"/>
    <w:p w14:paraId="4B4D8492" w14:textId="77777777" w:rsidR="00CD4CD1" w:rsidRPr="00B57C66" w:rsidRDefault="00CD4CD1" w:rsidP="002D0DD5">
      <w:r w:rsidRPr="00B57C66">
        <w:t xml:space="preserve">This instruction will be </w:t>
      </w:r>
      <w:r w:rsidRPr="00B57C66">
        <w:rPr>
          <w:i/>
        </w:rPr>
        <w:t>in</w:t>
      </w:r>
      <w:r w:rsidRPr="00B57C66">
        <w:t xml:space="preserve"> </w:t>
      </w:r>
      <w:r w:rsidRPr="00B57C66">
        <w:rPr>
          <w:i/>
        </w:rPr>
        <w:t>addition</w:t>
      </w:r>
      <w:r w:rsidRPr="00B57C66">
        <w:t xml:space="preserve"> to the classroom instruction provided by the teacher.  It will focus on the </w:t>
      </w:r>
      <w:r w:rsidRPr="00B57C66">
        <w:rPr>
          <w:i/>
        </w:rPr>
        <w:t>individual needs</w:t>
      </w:r>
      <w:r w:rsidRPr="00B57C66">
        <w:t xml:space="preserve"> of the student and will be provided only </w:t>
      </w:r>
      <w:proofErr w:type="gramStart"/>
      <w:r w:rsidRPr="00B57C66">
        <w:t>as long as</w:t>
      </w:r>
      <w:proofErr w:type="gramEnd"/>
      <w:r w:rsidRPr="00B57C66">
        <w:t xml:space="preserve"> needed.  Students will be monitored for progress regularly.  If progre</w:t>
      </w:r>
      <w:r w:rsidR="002B4F6E" w:rsidRPr="00B57C66">
        <w:t>ss is not being made within 6-</w:t>
      </w:r>
      <w:r w:rsidRPr="00B57C66">
        <w:t>8 weeks</w:t>
      </w:r>
      <w:r w:rsidR="002B4F6E" w:rsidRPr="00B57C66">
        <w:t>,</w:t>
      </w:r>
      <w:r w:rsidRPr="00B57C66">
        <w:t xml:space="preserve"> a dif</w:t>
      </w:r>
      <w:r w:rsidR="007A49FC" w:rsidRPr="00B57C66">
        <w:t xml:space="preserve">ferent approach will be tried. </w:t>
      </w:r>
      <w:r w:rsidRPr="00B57C66">
        <w:t>Sometimes a second scoop of add</w:t>
      </w:r>
      <w:r w:rsidR="007A49FC" w:rsidRPr="00B57C66">
        <w:t>itional instruction is needed.</w:t>
      </w:r>
    </w:p>
    <w:p w14:paraId="77E3AECD" w14:textId="77777777" w:rsidR="007A49FC" w:rsidRPr="00B57C66" w:rsidRDefault="007A49FC" w:rsidP="002D0DD5"/>
    <w:p w14:paraId="74B5DF89" w14:textId="77777777" w:rsidR="007A49FC" w:rsidRPr="00B57C66" w:rsidRDefault="007A49FC" w:rsidP="002D0DD5">
      <w:r w:rsidRPr="00B57C66">
        <w:t xml:space="preserve">The goal of a school-wide Title I intervention program is to immediately help students when they need it and provide them with more opportunities for success.  Not all students who need help need Special Education, but </w:t>
      </w:r>
      <w:r w:rsidRPr="00B57C66">
        <w:rPr>
          <w:b/>
          <w:bCs/>
        </w:rPr>
        <w:t>all</w:t>
      </w:r>
      <w:r w:rsidRPr="00B57C66">
        <w:t xml:space="preserve"> students need help at some</w:t>
      </w:r>
      <w:r w:rsidR="007010A2">
        <w:t xml:space="preserve"> </w:t>
      </w:r>
      <w:r w:rsidRPr="00B57C66">
        <w:t xml:space="preserve">time or another.  Interventions, or different instructional strategies, will be provided for </w:t>
      </w:r>
      <w:r w:rsidR="00C140CF">
        <w:t>students</w:t>
      </w:r>
      <w:r w:rsidRPr="00B57C66">
        <w:t xml:space="preserve"> who are struggling as well as for those who need to be challenged at the higher end.</w:t>
      </w:r>
    </w:p>
    <w:p w14:paraId="004D8EB9" w14:textId="77777777" w:rsidR="007A49FC" w:rsidRPr="00B57C66" w:rsidRDefault="007A49FC" w:rsidP="002D0DD5"/>
    <w:p w14:paraId="3A68FDBD" w14:textId="77777777" w:rsidR="00CD4CD1" w:rsidRPr="00B57C66" w:rsidRDefault="007A49FC" w:rsidP="002D0DD5">
      <w:r w:rsidRPr="00B57C66">
        <w:t>We encourage f</w:t>
      </w:r>
      <w:r w:rsidR="00CD4CD1" w:rsidRPr="00B57C66">
        <w:t xml:space="preserve">amilies to </w:t>
      </w:r>
      <w:r w:rsidRPr="00B57C66">
        <w:t>have regular communication with teachers about their</w:t>
      </w:r>
      <w:r w:rsidR="00CD4CD1" w:rsidRPr="00B57C66">
        <w:t xml:space="preserve"> </w:t>
      </w:r>
      <w:r w:rsidRPr="00B57C66">
        <w:t xml:space="preserve">students’ </w:t>
      </w:r>
      <w:r w:rsidR="00CD4CD1" w:rsidRPr="00B57C66">
        <w:t>progress and any additional help they may be receiving</w:t>
      </w:r>
      <w:r w:rsidRPr="00B57C66">
        <w:t>.  You</w:t>
      </w:r>
      <w:r w:rsidR="00CD4CD1" w:rsidRPr="00B57C66">
        <w:t xml:space="preserve"> will be invited to school for collaboration with the teacher and other professionals who are familiar with </w:t>
      </w:r>
      <w:r w:rsidRPr="00B57C66">
        <w:t>your</w:t>
      </w:r>
      <w:r w:rsidR="00CD4CD1" w:rsidRPr="00B57C66">
        <w:t xml:space="preserve"> student and </w:t>
      </w:r>
      <w:r w:rsidR="001B71E9">
        <w:t>their</w:t>
      </w:r>
      <w:r w:rsidR="00CD4CD1" w:rsidRPr="00B57C66">
        <w:t xml:space="preserve"> needs, after different strategies have been in place for a while. At any</w:t>
      </w:r>
      <w:r w:rsidRPr="00B57C66">
        <w:t xml:space="preserve"> </w:t>
      </w:r>
      <w:r w:rsidR="00CD4CD1" w:rsidRPr="00B57C66">
        <w:t>time</w:t>
      </w:r>
      <w:r w:rsidRPr="00B57C66">
        <w:t>,</w:t>
      </w:r>
      <w:r w:rsidR="00CD4CD1" w:rsidRPr="00B57C66">
        <w:t xml:space="preserve"> </w:t>
      </w:r>
      <w:r w:rsidRPr="00B57C66">
        <w:t>you</w:t>
      </w:r>
      <w:r w:rsidR="00CD4CD1" w:rsidRPr="00B57C66">
        <w:t xml:space="preserve"> may request information regarding the professional qualifications of your student’s teachers. (Sec 11111(h)(6)(A); 34 CFR 200.61(a). The </w:t>
      </w:r>
      <w:r w:rsidRPr="00B57C66">
        <w:t xml:space="preserve">school </w:t>
      </w:r>
      <w:r w:rsidR="00CD4CD1" w:rsidRPr="00B57C66">
        <w:t>board views the education of students as a cooperative effort among</w:t>
      </w:r>
      <w:r w:rsidRPr="00B57C66">
        <w:t xml:space="preserve"> sch</w:t>
      </w:r>
      <w:r w:rsidR="00EA54D7">
        <w:t xml:space="preserve">ool, </w:t>
      </w:r>
      <w:proofErr w:type="gramStart"/>
      <w:r w:rsidR="00EA54D7">
        <w:t>parents</w:t>
      </w:r>
      <w:proofErr w:type="gramEnd"/>
      <w:r w:rsidR="00EA54D7">
        <w:t xml:space="preserve"> and the community</w:t>
      </w:r>
      <w:r w:rsidR="00CD4CD1" w:rsidRPr="00B57C66">
        <w:t>.</w:t>
      </w:r>
    </w:p>
    <w:p w14:paraId="68DB0DC8" w14:textId="77777777" w:rsidR="00CD4CD1" w:rsidRPr="00B57C66" w:rsidRDefault="00CD4CD1" w:rsidP="002D0DD5"/>
    <w:p w14:paraId="36AC9CE1" w14:textId="77777777" w:rsidR="004F38BB" w:rsidRDefault="00CD4CD1" w:rsidP="002D0DD5">
      <w:r w:rsidRPr="00B57C66">
        <w:t>Our vision is to provide effective support to meet the needs of ALL students</w:t>
      </w:r>
      <w:r w:rsidR="007A49FC" w:rsidRPr="00B57C66">
        <w:t xml:space="preserve"> through early and research-</w:t>
      </w:r>
      <w:r w:rsidRPr="00B57C66">
        <w:t xml:space="preserve">based interventions </w:t>
      </w:r>
      <w:r w:rsidR="007A49FC" w:rsidRPr="00B57C66">
        <w:t>and</w:t>
      </w:r>
      <w:r w:rsidRPr="00B57C66">
        <w:t xml:space="preserve"> careful system planning.  If you would like more </w:t>
      </w:r>
      <w:r w:rsidR="0018698A" w:rsidRPr="00B57C66">
        <w:t>information,</w:t>
      </w:r>
      <w:r w:rsidRPr="00B57C66">
        <w:t xml:space="preserve"> please stop by our Learning Intervention Room.</w:t>
      </w:r>
    </w:p>
    <w:p w14:paraId="170B3ACF" w14:textId="77777777" w:rsidR="00810282" w:rsidRPr="004F38BB" w:rsidRDefault="006B7597" w:rsidP="002D0DD5">
      <w:pPr>
        <w:pStyle w:val="Heading2"/>
      </w:pPr>
      <w:bookmarkStart w:id="36" w:name="_Toc296321106"/>
      <w:bookmarkStart w:id="37" w:name="_Toc12004335"/>
      <w:r w:rsidRPr="004F38BB">
        <w:t>PARENT/STUDENT/TEACHER COMPACT</w:t>
      </w:r>
      <w:bookmarkEnd w:id="36"/>
      <w:bookmarkEnd w:id="37"/>
    </w:p>
    <w:p w14:paraId="24DBCD39" w14:textId="77777777" w:rsidR="00B57C66" w:rsidRDefault="00B57C66" w:rsidP="002D0DD5">
      <w:r>
        <w:t xml:space="preserve">School staff and parent advisors </w:t>
      </w:r>
      <w:r w:rsidR="00F11E6A">
        <w:t>collaborated</w:t>
      </w:r>
      <w:r>
        <w:t xml:space="preserve"> to develop this Com</w:t>
      </w:r>
      <w:r w:rsidR="009728CA">
        <w:t xml:space="preserve">pact for </w:t>
      </w:r>
      <w:r w:rsidR="004F38BB">
        <w:t>2019-2020</w:t>
      </w:r>
      <w:r>
        <w:t>:</w:t>
      </w:r>
    </w:p>
    <w:p w14:paraId="1F5CDC20" w14:textId="77777777" w:rsidR="00F11E6A" w:rsidRDefault="00F11E6A" w:rsidP="002D0DD5"/>
    <w:p w14:paraId="487577FD" w14:textId="77777777" w:rsidR="00810282" w:rsidRPr="001B0118" w:rsidRDefault="00810282" w:rsidP="002D0DD5">
      <w:r w:rsidRPr="001B0118">
        <w:t xml:space="preserve">Because of the importance of learning at home and school we agree to work together to help your </w:t>
      </w:r>
      <w:r w:rsidR="00C140CF">
        <w:t>student</w:t>
      </w:r>
      <w:r w:rsidRPr="001B0118">
        <w:t xml:space="preserve"> reach </w:t>
      </w:r>
      <w:r w:rsidR="001B71E9">
        <w:t>their</w:t>
      </w:r>
      <w:r w:rsidRPr="001B0118">
        <w:t xml:space="preserve"> potential and achieve success to a proficiency level of age /grade appropriateness</w:t>
      </w:r>
      <w:r w:rsidR="00B57C66" w:rsidRPr="001B0118">
        <w:t>.</w:t>
      </w:r>
    </w:p>
    <w:p w14:paraId="5D88FFDF" w14:textId="77777777" w:rsidR="00B57C66" w:rsidRPr="001B0118" w:rsidRDefault="00B57C66" w:rsidP="002D0DD5"/>
    <w:p w14:paraId="6BCCFB7B" w14:textId="77777777" w:rsidR="00195A8A" w:rsidRDefault="00195A8A">
      <w:pPr>
        <w:tabs>
          <w:tab w:val="clear" w:pos="7560"/>
        </w:tabs>
        <w:autoSpaceDE/>
        <w:autoSpaceDN/>
        <w:adjustRightInd/>
      </w:pPr>
      <w:r>
        <w:br w:type="page"/>
      </w:r>
    </w:p>
    <w:p w14:paraId="31D885FC" w14:textId="77777777" w:rsidR="00B57C66" w:rsidRPr="001B0118" w:rsidRDefault="00B57C66" w:rsidP="002D0DD5">
      <w:r w:rsidRPr="001B0118">
        <w:t xml:space="preserve">As a student, I </w:t>
      </w:r>
      <w:r w:rsidR="004F38BB">
        <w:t>will…</w:t>
      </w:r>
    </w:p>
    <w:p w14:paraId="5A98E864" w14:textId="77777777" w:rsidR="00B57C66" w:rsidRPr="001B0118" w:rsidRDefault="004245B6" w:rsidP="002D0DD5">
      <w:pPr>
        <w:pStyle w:val="ListParagraph"/>
        <w:numPr>
          <w:ilvl w:val="0"/>
          <w:numId w:val="3"/>
        </w:numPr>
      </w:pPr>
      <w:r w:rsidRPr="001B0118">
        <w:t>Attend</w:t>
      </w:r>
      <w:r w:rsidR="00B57C66" w:rsidRPr="001B0118">
        <w:t xml:space="preserve"> school regu</w:t>
      </w:r>
      <w:r w:rsidR="004F38BB">
        <w:t>larly with a positive attitude.</w:t>
      </w:r>
    </w:p>
    <w:p w14:paraId="371827FC" w14:textId="77777777" w:rsidR="00B57C66" w:rsidRPr="001B0118" w:rsidRDefault="004245B6" w:rsidP="002D0DD5">
      <w:pPr>
        <w:pStyle w:val="ListParagraph"/>
        <w:numPr>
          <w:ilvl w:val="0"/>
          <w:numId w:val="3"/>
        </w:numPr>
      </w:pPr>
      <w:r w:rsidRPr="001B0118">
        <w:t>Successfully</w:t>
      </w:r>
      <w:r w:rsidR="00B57C66" w:rsidRPr="001B0118">
        <w:t xml:space="preserve"> complete a</w:t>
      </w:r>
      <w:r w:rsidR="004F38BB">
        <w:t>nd return homework assignments.</w:t>
      </w:r>
    </w:p>
    <w:p w14:paraId="34C2B85A" w14:textId="77777777" w:rsidR="00B57C66" w:rsidRPr="001B0118" w:rsidRDefault="004245B6" w:rsidP="002D0DD5">
      <w:pPr>
        <w:pStyle w:val="ListParagraph"/>
        <w:numPr>
          <w:ilvl w:val="0"/>
          <w:numId w:val="3"/>
        </w:numPr>
      </w:pPr>
      <w:r w:rsidRPr="001B0118">
        <w:t>Read</w:t>
      </w:r>
      <w:r w:rsidR="00B57C66" w:rsidRPr="001B0118">
        <w:t xml:space="preserve"> at home for</w:t>
      </w:r>
      <w:r>
        <w:t xml:space="preserve"> at least ____ minutes every day</w:t>
      </w:r>
      <w:r w:rsidR="004F38BB">
        <w:t>.</w:t>
      </w:r>
    </w:p>
    <w:p w14:paraId="2D272B50" w14:textId="77777777" w:rsidR="00B57C66" w:rsidRPr="001B0118" w:rsidRDefault="004245B6" w:rsidP="002D0DD5">
      <w:pPr>
        <w:pStyle w:val="ListParagraph"/>
        <w:numPr>
          <w:ilvl w:val="0"/>
          <w:numId w:val="3"/>
        </w:numPr>
      </w:pPr>
      <w:r w:rsidRPr="001B0118">
        <w:t>Follow</w:t>
      </w:r>
      <w:r w:rsidR="00B57C66" w:rsidRPr="001B0118">
        <w:t xml:space="preserve"> the c</w:t>
      </w:r>
      <w:r w:rsidR="004F38BB">
        <w:t>lassroom and school agreements.</w:t>
      </w:r>
    </w:p>
    <w:p w14:paraId="52B57500" w14:textId="77777777" w:rsidR="00B57C66" w:rsidRPr="001B0118" w:rsidRDefault="004245B6" w:rsidP="002D0DD5">
      <w:pPr>
        <w:pStyle w:val="ListParagraph"/>
        <w:numPr>
          <w:ilvl w:val="0"/>
          <w:numId w:val="3"/>
        </w:numPr>
      </w:pPr>
      <w:r w:rsidRPr="001B0118">
        <w:t>Do</w:t>
      </w:r>
      <w:r w:rsidR="00B57C66" w:rsidRPr="001B0118">
        <w:t xml:space="preserve"> my best.</w:t>
      </w:r>
    </w:p>
    <w:p w14:paraId="16567225" w14:textId="77777777" w:rsidR="00B57C66" w:rsidRPr="001B0118" w:rsidRDefault="00B57C66" w:rsidP="002D0DD5">
      <w:pPr>
        <w:pStyle w:val="ListParagraph"/>
        <w:numPr>
          <w:ilvl w:val="0"/>
          <w:numId w:val="3"/>
        </w:numPr>
      </w:pPr>
      <w:r w:rsidRPr="001B0118">
        <w:t>Other______________</w:t>
      </w:r>
      <w:r w:rsidR="00F11E6A" w:rsidRPr="001B0118">
        <w:t>__________</w:t>
      </w:r>
    </w:p>
    <w:p w14:paraId="0D65B38F" w14:textId="77777777" w:rsidR="00F11E6A" w:rsidRPr="001B0118" w:rsidRDefault="00F11E6A" w:rsidP="002D0DD5"/>
    <w:p w14:paraId="11A63EAF" w14:textId="77777777" w:rsidR="00B57C66" w:rsidRPr="001B0118" w:rsidRDefault="004F38BB" w:rsidP="002D0DD5">
      <w:r>
        <w:t>As a Parent/Guardian, I will…</w:t>
      </w:r>
    </w:p>
    <w:p w14:paraId="31BF68DC" w14:textId="77777777" w:rsidR="00B57C66" w:rsidRPr="001B0118" w:rsidRDefault="003D5E32" w:rsidP="002D0DD5">
      <w:pPr>
        <w:pStyle w:val="ListParagraph"/>
        <w:numPr>
          <w:ilvl w:val="0"/>
          <w:numId w:val="4"/>
        </w:numPr>
      </w:pPr>
      <w:r w:rsidRPr="001B0118">
        <w:t>See</w:t>
      </w:r>
      <w:r w:rsidR="00B57C66" w:rsidRPr="001B0118">
        <w:t xml:space="preserve"> that my </w:t>
      </w:r>
      <w:r w:rsidR="00C140CF">
        <w:t>student</w:t>
      </w:r>
      <w:r w:rsidR="00B57C66" w:rsidRPr="001B0118">
        <w:t xml:space="preserve"> is punctual a</w:t>
      </w:r>
      <w:r w:rsidR="004F38BB">
        <w:t>nd attends school consistently.</w:t>
      </w:r>
    </w:p>
    <w:p w14:paraId="17269CFC" w14:textId="77777777" w:rsidR="00B57C66" w:rsidRPr="001B0118" w:rsidRDefault="003D5E32" w:rsidP="002D0DD5">
      <w:pPr>
        <w:pStyle w:val="ListParagraph"/>
        <w:numPr>
          <w:ilvl w:val="0"/>
          <w:numId w:val="4"/>
        </w:numPr>
      </w:pPr>
      <w:r w:rsidRPr="001B0118">
        <w:t>Establish</w:t>
      </w:r>
      <w:r w:rsidR="00B57C66" w:rsidRPr="001B0118">
        <w:t xml:space="preserve"> a time and </w:t>
      </w:r>
      <w:r w:rsidR="004F38BB">
        <w:t>place in the home for homework.</w:t>
      </w:r>
    </w:p>
    <w:p w14:paraId="3F6139F3" w14:textId="77777777" w:rsidR="00B57C66" w:rsidRPr="001B0118" w:rsidRDefault="003D5E32" w:rsidP="002D0DD5">
      <w:pPr>
        <w:pStyle w:val="ListParagraph"/>
        <w:numPr>
          <w:ilvl w:val="0"/>
          <w:numId w:val="4"/>
        </w:numPr>
      </w:pPr>
      <w:r w:rsidRPr="001B0118">
        <w:t>Read</w:t>
      </w:r>
      <w:r w:rsidR="00B57C66" w:rsidRPr="001B0118">
        <w:t xml:space="preserve"> with my </w:t>
      </w:r>
      <w:r w:rsidR="00C140CF">
        <w:t>student</w:t>
      </w:r>
      <w:r w:rsidR="00B57C66" w:rsidRPr="001B0118">
        <w:t xml:space="preserve"> for at</w:t>
      </w:r>
      <w:r w:rsidR="004F38BB">
        <w:t xml:space="preserve"> least ____ minutes each day.</w:t>
      </w:r>
    </w:p>
    <w:p w14:paraId="0FF90748" w14:textId="77777777" w:rsidR="00B57C66" w:rsidRPr="001B0118" w:rsidRDefault="003D5E32" w:rsidP="002D0DD5">
      <w:pPr>
        <w:pStyle w:val="ListParagraph"/>
        <w:numPr>
          <w:ilvl w:val="0"/>
          <w:numId w:val="4"/>
        </w:numPr>
      </w:pPr>
      <w:r w:rsidRPr="001B0118">
        <w:t>Communicate</w:t>
      </w:r>
      <w:r w:rsidR="00B57C66" w:rsidRPr="001B0118">
        <w:t xml:space="preserve"> reg</w:t>
      </w:r>
      <w:r w:rsidR="004F38BB">
        <w:t xml:space="preserve">ularly with my </w:t>
      </w:r>
      <w:r w:rsidR="00C140CF">
        <w:t>student</w:t>
      </w:r>
      <w:r w:rsidR="004F38BB">
        <w:t>’s teacher.</w:t>
      </w:r>
    </w:p>
    <w:p w14:paraId="5F990D20" w14:textId="77777777" w:rsidR="00B57C66" w:rsidRPr="001B0118" w:rsidRDefault="003D5E32" w:rsidP="002D0DD5">
      <w:pPr>
        <w:pStyle w:val="ListParagraph"/>
        <w:numPr>
          <w:ilvl w:val="0"/>
          <w:numId w:val="4"/>
        </w:numPr>
      </w:pPr>
      <w:r w:rsidRPr="001B0118">
        <w:t>Support</w:t>
      </w:r>
      <w:r w:rsidR="00B57C66" w:rsidRPr="001B0118">
        <w:t xml:space="preserve"> the school in its efforts.</w:t>
      </w:r>
    </w:p>
    <w:p w14:paraId="0D9978C4" w14:textId="77777777" w:rsidR="00B57C66" w:rsidRDefault="00B57C66" w:rsidP="002D0DD5">
      <w:pPr>
        <w:pStyle w:val="ListParagraph"/>
        <w:numPr>
          <w:ilvl w:val="0"/>
          <w:numId w:val="4"/>
        </w:numPr>
      </w:pPr>
      <w:r w:rsidRPr="001B0118">
        <w:t>Other_____________</w:t>
      </w:r>
      <w:r w:rsidR="00F11E6A" w:rsidRPr="001B0118">
        <w:t>_________</w:t>
      </w:r>
      <w:r w:rsidRPr="001B0118">
        <w:t>__</w:t>
      </w:r>
    </w:p>
    <w:p w14:paraId="53BABF82" w14:textId="77777777" w:rsidR="004F38BB" w:rsidRDefault="004F38BB" w:rsidP="002D0DD5"/>
    <w:p w14:paraId="3E51C2EE" w14:textId="77777777" w:rsidR="00810282" w:rsidRPr="004F38BB" w:rsidRDefault="004F38BB" w:rsidP="002D0DD5">
      <w:r>
        <w:t>As a School, we will provide…</w:t>
      </w:r>
    </w:p>
    <w:p w14:paraId="61B00318" w14:textId="77777777" w:rsidR="00810282" w:rsidRPr="001B0118" w:rsidRDefault="003D5E32" w:rsidP="002D0DD5">
      <w:pPr>
        <w:pStyle w:val="ListParagraph"/>
        <w:numPr>
          <w:ilvl w:val="0"/>
          <w:numId w:val="5"/>
        </w:numPr>
      </w:pPr>
      <w:r w:rsidRPr="001B0118">
        <w:t>Highly</w:t>
      </w:r>
      <w:r w:rsidR="004F38BB">
        <w:t xml:space="preserve"> qualified teaching staff.</w:t>
      </w:r>
    </w:p>
    <w:p w14:paraId="3873995E" w14:textId="77777777" w:rsidR="00810282" w:rsidRPr="001B0118" w:rsidRDefault="003D5E32" w:rsidP="002D0DD5">
      <w:pPr>
        <w:pStyle w:val="ListParagraph"/>
        <w:numPr>
          <w:ilvl w:val="0"/>
          <w:numId w:val="5"/>
        </w:numPr>
      </w:pPr>
      <w:r w:rsidRPr="001B0118">
        <w:t>Quality</w:t>
      </w:r>
      <w:r w:rsidR="00810282" w:rsidRPr="001B0118">
        <w:t xml:space="preserve"> curriculum and instruction that are aligned with the state standards.</w:t>
      </w:r>
    </w:p>
    <w:p w14:paraId="45CF8955" w14:textId="77777777" w:rsidR="00810282" w:rsidRPr="001B0118" w:rsidRDefault="003D5E32" w:rsidP="002D0DD5">
      <w:pPr>
        <w:pStyle w:val="ListParagraph"/>
        <w:numPr>
          <w:ilvl w:val="0"/>
          <w:numId w:val="5"/>
        </w:numPr>
      </w:pPr>
      <w:r w:rsidRPr="001B0118">
        <w:t>Opportunities</w:t>
      </w:r>
      <w:r w:rsidR="00810282" w:rsidRPr="001B0118">
        <w:t xml:space="preserve"> to be involved in necessary academic interventions to support student needs.</w:t>
      </w:r>
    </w:p>
    <w:p w14:paraId="45D46815" w14:textId="77777777" w:rsidR="00810282" w:rsidRPr="001B0118" w:rsidRDefault="003D5E32" w:rsidP="002D0DD5">
      <w:pPr>
        <w:pStyle w:val="ListParagraph"/>
        <w:numPr>
          <w:ilvl w:val="0"/>
          <w:numId w:val="5"/>
        </w:numPr>
      </w:pPr>
      <w:r w:rsidRPr="001B0118">
        <w:t>Strategies</w:t>
      </w:r>
      <w:r w:rsidR="00810282" w:rsidRPr="001B0118">
        <w:t xml:space="preserve"> and resources to</w:t>
      </w:r>
      <w:r w:rsidR="004F38BB">
        <w:t xml:space="preserve"> support your </w:t>
      </w:r>
      <w:r w:rsidR="00C140CF">
        <w:t>student</w:t>
      </w:r>
      <w:r w:rsidR="004F38BB">
        <w:t>’s progress.</w:t>
      </w:r>
    </w:p>
    <w:p w14:paraId="00A9BE2E" w14:textId="77777777" w:rsidR="00810282" w:rsidRPr="001B0118" w:rsidRDefault="003D5E32" w:rsidP="002D0DD5">
      <w:pPr>
        <w:pStyle w:val="ListParagraph"/>
        <w:numPr>
          <w:ilvl w:val="0"/>
          <w:numId w:val="5"/>
        </w:numPr>
      </w:pPr>
      <w:r w:rsidRPr="001B0118">
        <w:t>Effective</w:t>
      </w:r>
      <w:r w:rsidR="00810282" w:rsidRPr="001B0118">
        <w:t xml:space="preserve"> and su</w:t>
      </w:r>
      <w:r w:rsidR="004F38BB">
        <w:t>pportive learning environments.</w:t>
      </w:r>
    </w:p>
    <w:p w14:paraId="0AF1A84E" w14:textId="77777777" w:rsidR="00810282" w:rsidRPr="001B0118" w:rsidRDefault="00810282" w:rsidP="002D0DD5"/>
    <w:p w14:paraId="73D277A6" w14:textId="77777777" w:rsidR="00810282" w:rsidRPr="001B0118" w:rsidRDefault="00810282" w:rsidP="002D0DD5">
      <w:r w:rsidRPr="001B0118">
        <w:t>Communication between parents and teachers is very important for the success of the student.  Therefore, as a School Wide Title I school with individual interventions (RTI)</w:t>
      </w:r>
      <w:r w:rsidR="004F38BB">
        <w:t>,</w:t>
      </w:r>
      <w:r w:rsidRPr="001B0118">
        <w:t xml:space="preserve"> we will …   </w:t>
      </w:r>
    </w:p>
    <w:p w14:paraId="6C45134D" w14:textId="77777777" w:rsidR="00810282" w:rsidRPr="001B0118" w:rsidRDefault="003D5E32" w:rsidP="002D0DD5">
      <w:pPr>
        <w:pStyle w:val="ListParagraph"/>
        <w:numPr>
          <w:ilvl w:val="0"/>
          <w:numId w:val="5"/>
        </w:numPr>
      </w:pPr>
      <w:r w:rsidRPr="001B0118">
        <w:t>Be</w:t>
      </w:r>
      <w:r w:rsidR="00810282" w:rsidRPr="001B0118">
        <w:t xml:space="preserve"> available for parent conferenc</w:t>
      </w:r>
      <w:r w:rsidR="004F38BB">
        <w:t>es to discuss student progress.</w:t>
      </w:r>
    </w:p>
    <w:p w14:paraId="31025A19" w14:textId="77777777" w:rsidR="00810282" w:rsidRPr="001B0118" w:rsidRDefault="003D5E32" w:rsidP="002D0DD5">
      <w:pPr>
        <w:pStyle w:val="ListParagraph"/>
        <w:numPr>
          <w:ilvl w:val="0"/>
          <w:numId w:val="6"/>
        </w:numPr>
      </w:pPr>
      <w:r w:rsidRPr="001B0118">
        <w:t>Make</w:t>
      </w:r>
      <w:r w:rsidR="00810282" w:rsidRPr="001B0118">
        <w:t xml:space="preserve"> available materials and training for parents t</w:t>
      </w:r>
      <w:r w:rsidR="004F38BB">
        <w:t>o improve academic performance.</w:t>
      </w:r>
    </w:p>
    <w:p w14:paraId="424744ED" w14:textId="77777777" w:rsidR="00810282" w:rsidRPr="001B0118" w:rsidRDefault="003D5E32" w:rsidP="002D0DD5">
      <w:pPr>
        <w:pStyle w:val="ListParagraph"/>
        <w:numPr>
          <w:ilvl w:val="0"/>
          <w:numId w:val="6"/>
        </w:numPr>
      </w:pPr>
      <w:r w:rsidRPr="001B0118">
        <w:t>Endorse</w:t>
      </w:r>
      <w:r w:rsidR="00810282" w:rsidRPr="001B0118">
        <w:t xml:space="preserve"> school and classroom agre</w:t>
      </w:r>
      <w:r w:rsidR="004F38BB">
        <w:t>ements fairly and consistently.</w:t>
      </w:r>
    </w:p>
    <w:p w14:paraId="432C1BC1" w14:textId="77777777" w:rsidR="00810282" w:rsidRPr="001B0118" w:rsidRDefault="003D5E32" w:rsidP="002D0DD5">
      <w:pPr>
        <w:pStyle w:val="ListParagraph"/>
        <w:numPr>
          <w:ilvl w:val="0"/>
          <w:numId w:val="6"/>
        </w:numPr>
      </w:pPr>
      <w:r w:rsidRPr="001B0118">
        <w:t>Maintain</w:t>
      </w:r>
      <w:r w:rsidR="00810282" w:rsidRPr="001B0118">
        <w:t xml:space="preserve"> open lines of communication with classroom teacher, student, and parent/guardian.</w:t>
      </w:r>
    </w:p>
    <w:p w14:paraId="0E3184EC" w14:textId="77777777" w:rsidR="00810282" w:rsidRPr="001B0118" w:rsidRDefault="003D5E32" w:rsidP="002D0DD5">
      <w:pPr>
        <w:pStyle w:val="ListParagraph"/>
        <w:numPr>
          <w:ilvl w:val="0"/>
          <w:numId w:val="6"/>
        </w:numPr>
      </w:pPr>
      <w:r w:rsidRPr="001B0118">
        <w:t>Encourage</w:t>
      </w:r>
      <w:r w:rsidR="00810282" w:rsidRPr="001B0118">
        <w:t xml:space="preserve"> parent/guardian to be involved in </w:t>
      </w:r>
      <w:r w:rsidR="00C140CF">
        <w:t xml:space="preserve">their student’s </w:t>
      </w:r>
      <w:r w:rsidR="00810282" w:rsidRPr="001B0118">
        <w:t>program.</w:t>
      </w:r>
    </w:p>
    <w:p w14:paraId="1CC501FE" w14:textId="77777777" w:rsidR="00810282" w:rsidRPr="001B0118" w:rsidRDefault="003D5E32" w:rsidP="002D0DD5">
      <w:pPr>
        <w:pStyle w:val="ListParagraph"/>
        <w:numPr>
          <w:ilvl w:val="0"/>
          <w:numId w:val="6"/>
        </w:numPr>
      </w:pPr>
      <w:r w:rsidRPr="001B0118">
        <w:t>Make</w:t>
      </w:r>
      <w:r w:rsidR="00810282" w:rsidRPr="001B0118">
        <w:t xml:space="preserve"> available informational meetings.</w:t>
      </w:r>
    </w:p>
    <w:p w14:paraId="4CEA1FD9" w14:textId="77777777" w:rsidR="00810282" w:rsidRPr="001B0118" w:rsidRDefault="003D5E32" w:rsidP="002D0DD5">
      <w:pPr>
        <w:pStyle w:val="ListParagraph"/>
        <w:numPr>
          <w:ilvl w:val="0"/>
          <w:numId w:val="6"/>
        </w:numPr>
      </w:pPr>
      <w:r w:rsidRPr="001B0118">
        <w:t>Evaluate</w:t>
      </w:r>
      <w:r w:rsidR="00810282" w:rsidRPr="001B0118">
        <w:t xml:space="preserve"> yearly th</w:t>
      </w:r>
      <w:r w:rsidR="004F38BB">
        <w:t>rough parent and staff surveys.</w:t>
      </w:r>
    </w:p>
    <w:p w14:paraId="4CD4B8F9" w14:textId="77777777" w:rsidR="00F45DD8" w:rsidRPr="000A19DA" w:rsidRDefault="006B7597" w:rsidP="002D0DD5">
      <w:pPr>
        <w:pStyle w:val="Heading2"/>
      </w:pPr>
      <w:bookmarkStart w:id="38" w:name="_Toc296321107"/>
      <w:bookmarkStart w:id="39" w:name="_Toc12004336"/>
      <w:r w:rsidRPr="000A19DA">
        <w:t>PARENT</w:t>
      </w:r>
      <w:r w:rsidR="005A19B9">
        <w:t>-</w:t>
      </w:r>
      <w:r w:rsidRPr="000A19DA">
        <w:t>TEACHER CONFERENCES</w:t>
      </w:r>
      <w:bookmarkEnd w:id="38"/>
      <w:bookmarkEnd w:id="39"/>
    </w:p>
    <w:p w14:paraId="17C90CF0" w14:textId="77777777" w:rsidR="005A19B9" w:rsidRDefault="00F45DD8" w:rsidP="002D0DD5">
      <w:r w:rsidRPr="00B57C66">
        <w:t xml:space="preserve">Parent-Teacher Conferences are a valuable part of student learning.  Families will have the opportunity to participate in Parent-Teacher Conferences.  Please keep in mind that you do not need to wait for conferences to communicate with your </w:t>
      </w:r>
      <w:r w:rsidR="00C140CF">
        <w:t>student</w:t>
      </w:r>
      <w:r w:rsidRPr="00B57C66">
        <w:t xml:space="preserve">’s teacher. </w:t>
      </w:r>
      <w:r w:rsidR="005A19B9">
        <w:t xml:space="preserve"> </w:t>
      </w:r>
      <w:r w:rsidRPr="00B57C66">
        <w:t xml:space="preserve">You are encouraged to call your </w:t>
      </w:r>
      <w:r w:rsidR="00C140CF">
        <w:t>student</w:t>
      </w:r>
      <w:r w:rsidRPr="00B57C66">
        <w:t>’s teacher anytime during the year if you have questions or concerns.</w:t>
      </w:r>
    </w:p>
    <w:p w14:paraId="17021CEB" w14:textId="77777777" w:rsidR="00CD4CD1" w:rsidRPr="000A19DA" w:rsidRDefault="006B7597" w:rsidP="002D0DD5">
      <w:pPr>
        <w:pStyle w:val="Heading2"/>
      </w:pPr>
      <w:bookmarkStart w:id="40" w:name="_Toc296321108"/>
      <w:bookmarkStart w:id="41" w:name="_Toc12004337"/>
      <w:r w:rsidRPr="000A19DA">
        <w:t>READING PARTNERSHIP</w:t>
      </w:r>
      <w:bookmarkEnd w:id="40"/>
      <w:bookmarkEnd w:id="41"/>
    </w:p>
    <w:p w14:paraId="471C3305" w14:textId="77777777" w:rsidR="00195A8A" w:rsidRDefault="00CD4CD1" w:rsidP="002D0DD5">
      <w:r w:rsidRPr="00B57C66">
        <w:t xml:space="preserve">As a staff, </w:t>
      </w:r>
      <w:r w:rsidRPr="00B57C66">
        <w:rPr>
          <w:b/>
        </w:rPr>
        <w:t>we pledge</w:t>
      </w:r>
      <w:r w:rsidRPr="00B57C66">
        <w:t xml:space="preserve"> to work with all students to develop reading skills.  Research shows that parent interest and involvement in reading </w:t>
      </w:r>
      <w:r w:rsidRPr="00B57C66">
        <w:rPr>
          <w:b/>
        </w:rPr>
        <w:t>at home</w:t>
      </w:r>
      <w:r w:rsidRPr="00B57C66">
        <w:t xml:space="preserve"> enhances reading success at school.  We urge all parents to listen to or read to your </w:t>
      </w:r>
      <w:r w:rsidR="00C140CF">
        <w:t>student</w:t>
      </w:r>
      <w:r w:rsidRPr="00B57C66">
        <w:t xml:space="preserve"> a minimum of 15 minutes a day at least four days a week.  Please include this practice in your family routine to promote success in reading.</w:t>
      </w:r>
    </w:p>
    <w:p w14:paraId="1FDE23E1" w14:textId="77777777" w:rsidR="002A6DC1" w:rsidRDefault="00195A8A" w:rsidP="002D0DD5">
      <w:r>
        <w:br w:type="page"/>
      </w:r>
      <w:r w:rsidR="00CB6A79">
        <w:rPr>
          <w:noProof/>
          <w:lang w:bidi="ar-SA"/>
        </w:rPr>
        <mc:AlternateContent>
          <mc:Choice Requires="wpc">
            <w:drawing>
              <wp:anchor distT="0" distB="0" distL="114300" distR="114300" simplePos="0" relativeHeight="251677696" behindDoc="0" locked="0" layoutInCell="1" allowOverlap="1" wp14:anchorId="1234545F" wp14:editId="7C95800C">
                <wp:simplePos x="0" y="0"/>
                <wp:positionH relativeFrom="column">
                  <wp:posOffset>-2794000</wp:posOffset>
                </wp:positionH>
                <wp:positionV relativeFrom="paragraph">
                  <wp:posOffset>-1358265</wp:posOffset>
                </wp:positionV>
                <wp:extent cx="1891665" cy="2057400"/>
                <wp:effectExtent l="0" t="0" r="0" b="0"/>
                <wp:wrapNone/>
                <wp:docPr id="2" name="Canvas 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Freeform 8"/>
                        <wps:cNvSpPr>
                          <a:spLocks/>
                        </wps:cNvSpPr>
                        <wps:spPr bwMode="auto">
                          <a:xfrm>
                            <a:off x="0" y="0"/>
                            <a:ext cx="1167130" cy="1259205"/>
                          </a:xfrm>
                          <a:custGeom>
                            <a:avLst/>
                            <a:gdLst>
                              <a:gd name="T0" fmla="*/ 108 w 1838"/>
                              <a:gd name="T1" fmla="*/ 1459 h 1983"/>
                              <a:gd name="T2" fmla="*/ 178 w 1838"/>
                              <a:gd name="T3" fmla="*/ 1578 h 1983"/>
                              <a:gd name="T4" fmla="*/ 262 w 1838"/>
                              <a:gd name="T5" fmla="*/ 1685 h 1983"/>
                              <a:gd name="T6" fmla="*/ 360 w 1838"/>
                              <a:gd name="T7" fmla="*/ 1778 h 1983"/>
                              <a:gd name="T8" fmla="*/ 468 w 1838"/>
                              <a:gd name="T9" fmla="*/ 1856 h 1983"/>
                              <a:gd name="T10" fmla="*/ 587 w 1838"/>
                              <a:gd name="T11" fmla="*/ 1916 h 1983"/>
                              <a:gd name="T12" fmla="*/ 715 w 1838"/>
                              <a:gd name="T13" fmla="*/ 1958 h 1983"/>
                              <a:gd name="T14" fmla="*/ 849 w 1838"/>
                              <a:gd name="T15" fmla="*/ 1979 h 1983"/>
                              <a:gd name="T16" fmla="*/ 1013 w 1838"/>
                              <a:gd name="T17" fmla="*/ 1978 h 1983"/>
                              <a:gd name="T18" fmla="*/ 1192 w 1838"/>
                              <a:gd name="T19" fmla="*/ 1938 h 1983"/>
                              <a:gd name="T20" fmla="*/ 1357 w 1838"/>
                              <a:gd name="T21" fmla="*/ 1863 h 1983"/>
                              <a:gd name="T22" fmla="*/ 1503 w 1838"/>
                              <a:gd name="T23" fmla="*/ 1756 h 1983"/>
                              <a:gd name="T24" fmla="*/ 1628 w 1838"/>
                              <a:gd name="T25" fmla="*/ 1622 h 1983"/>
                              <a:gd name="T26" fmla="*/ 1727 w 1838"/>
                              <a:gd name="T27" fmla="*/ 1464 h 1983"/>
                              <a:gd name="T28" fmla="*/ 1797 w 1838"/>
                              <a:gd name="T29" fmla="*/ 1286 h 1983"/>
                              <a:gd name="T30" fmla="*/ 1834 w 1838"/>
                              <a:gd name="T31" fmla="*/ 1093 h 1983"/>
                              <a:gd name="T32" fmla="*/ 1837 w 1838"/>
                              <a:gd name="T33" fmla="*/ 920 h 1983"/>
                              <a:gd name="T34" fmla="*/ 1818 w 1838"/>
                              <a:gd name="T35" fmla="*/ 783 h 1983"/>
                              <a:gd name="T36" fmla="*/ 1783 w 1838"/>
                              <a:gd name="T37" fmla="*/ 652 h 1983"/>
                              <a:gd name="T38" fmla="*/ 1733 w 1838"/>
                              <a:gd name="T39" fmla="*/ 531 h 1983"/>
                              <a:gd name="T40" fmla="*/ 1669 w 1838"/>
                              <a:gd name="T41" fmla="*/ 417 h 1983"/>
                              <a:gd name="T42" fmla="*/ 1591 w 1838"/>
                              <a:gd name="T43" fmla="*/ 314 h 1983"/>
                              <a:gd name="T44" fmla="*/ 1502 w 1838"/>
                              <a:gd name="T45" fmla="*/ 225 h 1983"/>
                              <a:gd name="T46" fmla="*/ 1402 w 1838"/>
                              <a:gd name="T47" fmla="*/ 148 h 1983"/>
                              <a:gd name="T48" fmla="*/ 1323 w 1838"/>
                              <a:gd name="T49" fmla="*/ 101 h 1983"/>
                              <a:gd name="T50" fmla="*/ 1273 w 1838"/>
                              <a:gd name="T51" fmla="*/ 77 h 1983"/>
                              <a:gd name="T52" fmla="*/ 1222 w 1838"/>
                              <a:gd name="T53" fmla="*/ 55 h 1983"/>
                              <a:gd name="T54" fmla="*/ 1170 w 1838"/>
                              <a:gd name="T55" fmla="*/ 38 h 1983"/>
                              <a:gd name="T56" fmla="*/ 1116 w 1838"/>
                              <a:gd name="T57" fmla="*/ 23 h 1983"/>
                              <a:gd name="T58" fmla="*/ 1062 w 1838"/>
                              <a:gd name="T59" fmla="*/ 12 h 1983"/>
                              <a:gd name="T60" fmla="*/ 1005 w 1838"/>
                              <a:gd name="T61" fmla="*/ 5 h 1983"/>
                              <a:gd name="T62" fmla="*/ 948 w 1838"/>
                              <a:gd name="T63" fmla="*/ 0 h 1983"/>
                              <a:gd name="T64" fmla="*/ 877 w 1838"/>
                              <a:gd name="T65" fmla="*/ 2 h 1983"/>
                              <a:gd name="T66" fmla="*/ 795 w 1838"/>
                              <a:gd name="T67" fmla="*/ 8 h 1983"/>
                              <a:gd name="T68" fmla="*/ 715 w 1838"/>
                              <a:gd name="T69" fmla="*/ 25 h 1983"/>
                              <a:gd name="T70" fmla="*/ 637 w 1838"/>
                              <a:gd name="T71" fmla="*/ 47 h 1983"/>
                              <a:gd name="T72" fmla="*/ 563 w 1838"/>
                              <a:gd name="T73" fmla="*/ 77 h 1983"/>
                              <a:gd name="T74" fmla="*/ 492 w 1838"/>
                              <a:gd name="T75" fmla="*/ 113 h 1983"/>
                              <a:gd name="T76" fmla="*/ 424 w 1838"/>
                              <a:gd name="T77" fmla="*/ 155 h 1983"/>
                              <a:gd name="T78" fmla="*/ 361 w 1838"/>
                              <a:gd name="T79" fmla="*/ 203 h 1983"/>
                              <a:gd name="T80" fmla="*/ 304 w 1838"/>
                              <a:gd name="T81" fmla="*/ 254 h 1983"/>
                              <a:gd name="T82" fmla="*/ 253 w 1838"/>
                              <a:gd name="T83" fmla="*/ 308 h 1983"/>
                              <a:gd name="T84" fmla="*/ 205 w 1838"/>
                              <a:gd name="T85" fmla="*/ 366 h 1983"/>
                              <a:gd name="T86" fmla="*/ 164 w 1838"/>
                              <a:gd name="T87" fmla="*/ 427 h 1983"/>
                              <a:gd name="T88" fmla="*/ 125 w 1838"/>
                              <a:gd name="T89" fmla="*/ 492 h 1983"/>
                              <a:gd name="T90" fmla="*/ 91 w 1838"/>
                              <a:gd name="T91" fmla="*/ 561 h 1983"/>
                              <a:gd name="T92" fmla="*/ 62 w 1838"/>
                              <a:gd name="T93" fmla="*/ 632 h 1983"/>
                              <a:gd name="T94" fmla="*/ 37 w 1838"/>
                              <a:gd name="T95" fmla="*/ 705 h 1983"/>
                              <a:gd name="T96" fmla="*/ 15 w 1838"/>
                              <a:gd name="T97" fmla="*/ 803 h 1983"/>
                              <a:gd name="T98" fmla="*/ 2 w 1838"/>
                              <a:gd name="T99" fmla="*/ 926 h 1983"/>
                              <a:gd name="T100" fmla="*/ 2 w 1838"/>
                              <a:gd name="T101" fmla="*/ 1045 h 1983"/>
                              <a:gd name="T102" fmla="*/ 11 w 1838"/>
                              <a:gd name="T103" fmla="*/ 1151 h 1983"/>
                              <a:gd name="T104" fmla="*/ 31 w 1838"/>
                              <a:gd name="T105" fmla="*/ 1252 h 1983"/>
                              <a:gd name="T106" fmla="*/ 60 w 1838"/>
                              <a:gd name="T107" fmla="*/ 1349 h 1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38" h="1983">
                                <a:moveTo>
                                  <a:pt x="79" y="1395"/>
                                </a:moveTo>
                                <a:lnTo>
                                  <a:pt x="108" y="1459"/>
                                </a:lnTo>
                                <a:lnTo>
                                  <a:pt x="140" y="1520"/>
                                </a:lnTo>
                                <a:lnTo>
                                  <a:pt x="178" y="1578"/>
                                </a:lnTo>
                                <a:lnTo>
                                  <a:pt x="218" y="1633"/>
                                </a:lnTo>
                                <a:lnTo>
                                  <a:pt x="262" y="1685"/>
                                </a:lnTo>
                                <a:lnTo>
                                  <a:pt x="309" y="1733"/>
                                </a:lnTo>
                                <a:lnTo>
                                  <a:pt x="360" y="1778"/>
                                </a:lnTo>
                                <a:lnTo>
                                  <a:pt x="412" y="1818"/>
                                </a:lnTo>
                                <a:lnTo>
                                  <a:pt x="468" y="1856"/>
                                </a:lnTo>
                                <a:lnTo>
                                  <a:pt x="526" y="1888"/>
                                </a:lnTo>
                                <a:lnTo>
                                  <a:pt x="587" y="1916"/>
                                </a:lnTo>
                                <a:lnTo>
                                  <a:pt x="650" y="1939"/>
                                </a:lnTo>
                                <a:lnTo>
                                  <a:pt x="715" y="1958"/>
                                </a:lnTo>
                                <a:lnTo>
                                  <a:pt x="781" y="1971"/>
                                </a:lnTo>
                                <a:lnTo>
                                  <a:pt x="849" y="1979"/>
                                </a:lnTo>
                                <a:lnTo>
                                  <a:pt x="918" y="1983"/>
                                </a:lnTo>
                                <a:lnTo>
                                  <a:pt x="1013" y="1978"/>
                                </a:lnTo>
                                <a:lnTo>
                                  <a:pt x="1104" y="1963"/>
                                </a:lnTo>
                                <a:lnTo>
                                  <a:pt x="1192" y="1938"/>
                                </a:lnTo>
                                <a:lnTo>
                                  <a:pt x="1276" y="1904"/>
                                </a:lnTo>
                                <a:lnTo>
                                  <a:pt x="1357" y="1863"/>
                                </a:lnTo>
                                <a:lnTo>
                                  <a:pt x="1432" y="1813"/>
                                </a:lnTo>
                                <a:lnTo>
                                  <a:pt x="1503" y="1756"/>
                                </a:lnTo>
                                <a:lnTo>
                                  <a:pt x="1568" y="1692"/>
                                </a:lnTo>
                                <a:lnTo>
                                  <a:pt x="1628" y="1622"/>
                                </a:lnTo>
                                <a:lnTo>
                                  <a:pt x="1681" y="1545"/>
                                </a:lnTo>
                                <a:lnTo>
                                  <a:pt x="1727" y="1464"/>
                                </a:lnTo>
                                <a:lnTo>
                                  <a:pt x="1766" y="1377"/>
                                </a:lnTo>
                                <a:lnTo>
                                  <a:pt x="1797" y="1286"/>
                                </a:lnTo>
                                <a:lnTo>
                                  <a:pt x="1820" y="1191"/>
                                </a:lnTo>
                                <a:lnTo>
                                  <a:pt x="1834" y="1093"/>
                                </a:lnTo>
                                <a:lnTo>
                                  <a:pt x="1838" y="991"/>
                                </a:lnTo>
                                <a:lnTo>
                                  <a:pt x="1837" y="920"/>
                                </a:lnTo>
                                <a:lnTo>
                                  <a:pt x="1829" y="852"/>
                                </a:lnTo>
                                <a:lnTo>
                                  <a:pt x="1818" y="783"/>
                                </a:lnTo>
                                <a:lnTo>
                                  <a:pt x="1803" y="717"/>
                                </a:lnTo>
                                <a:lnTo>
                                  <a:pt x="1783" y="652"/>
                                </a:lnTo>
                                <a:lnTo>
                                  <a:pt x="1760" y="590"/>
                                </a:lnTo>
                                <a:lnTo>
                                  <a:pt x="1733" y="531"/>
                                </a:lnTo>
                                <a:lnTo>
                                  <a:pt x="1703" y="472"/>
                                </a:lnTo>
                                <a:lnTo>
                                  <a:pt x="1669" y="417"/>
                                </a:lnTo>
                                <a:lnTo>
                                  <a:pt x="1632" y="364"/>
                                </a:lnTo>
                                <a:lnTo>
                                  <a:pt x="1591" y="314"/>
                                </a:lnTo>
                                <a:lnTo>
                                  <a:pt x="1547" y="268"/>
                                </a:lnTo>
                                <a:lnTo>
                                  <a:pt x="1502" y="225"/>
                                </a:lnTo>
                                <a:lnTo>
                                  <a:pt x="1452" y="185"/>
                                </a:lnTo>
                                <a:lnTo>
                                  <a:pt x="1402" y="148"/>
                                </a:lnTo>
                                <a:lnTo>
                                  <a:pt x="1347" y="115"/>
                                </a:lnTo>
                                <a:lnTo>
                                  <a:pt x="1323" y="101"/>
                                </a:lnTo>
                                <a:lnTo>
                                  <a:pt x="1298" y="88"/>
                                </a:lnTo>
                                <a:lnTo>
                                  <a:pt x="1273" y="77"/>
                                </a:lnTo>
                                <a:lnTo>
                                  <a:pt x="1249" y="67"/>
                                </a:lnTo>
                                <a:lnTo>
                                  <a:pt x="1222" y="55"/>
                                </a:lnTo>
                                <a:lnTo>
                                  <a:pt x="1196" y="47"/>
                                </a:lnTo>
                                <a:lnTo>
                                  <a:pt x="1170" y="38"/>
                                </a:lnTo>
                                <a:lnTo>
                                  <a:pt x="1144" y="30"/>
                                </a:lnTo>
                                <a:lnTo>
                                  <a:pt x="1116" y="23"/>
                                </a:lnTo>
                                <a:lnTo>
                                  <a:pt x="1088" y="17"/>
                                </a:lnTo>
                                <a:lnTo>
                                  <a:pt x="1062" y="12"/>
                                </a:lnTo>
                                <a:lnTo>
                                  <a:pt x="1033" y="8"/>
                                </a:lnTo>
                                <a:lnTo>
                                  <a:pt x="1005" y="5"/>
                                </a:lnTo>
                                <a:lnTo>
                                  <a:pt x="977" y="2"/>
                                </a:lnTo>
                                <a:lnTo>
                                  <a:pt x="948" y="0"/>
                                </a:lnTo>
                                <a:lnTo>
                                  <a:pt x="918" y="0"/>
                                </a:lnTo>
                                <a:lnTo>
                                  <a:pt x="877" y="2"/>
                                </a:lnTo>
                                <a:lnTo>
                                  <a:pt x="835" y="3"/>
                                </a:lnTo>
                                <a:lnTo>
                                  <a:pt x="795" y="8"/>
                                </a:lnTo>
                                <a:lnTo>
                                  <a:pt x="755" y="15"/>
                                </a:lnTo>
                                <a:lnTo>
                                  <a:pt x="715" y="25"/>
                                </a:lnTo>
                                <a:lnTo>
                                  <a:pt x="676" y="35"/>
                                </a:lnTo>
                                <a:lnTo>
                                  <a:pt x="637" y="47"/>
                                </a:lnTo>
                                <a:lnTo>
                                  <a:pt x="600" y="62"/>
                                </a:lnTo>
                                <a:lnTo>
                                  <a:pt x="563" y="77"/>
                                </a:lnTo>
                                <a:lnTo>
                                  <a:pt x="528" y="95"/>
                                </a:lnTo>
                                <a:lnTo>
                                  <a:pt x="492" y="113"/>
                                </a:lnTo>
                                <a:lnTo>
                                  <a:pt x="458" y="133"/>
                                </a:lnTo>
                                <a:lnTo>
                                  <a:pt x="424" y="155"/>
                                </a:lnTo>
                                <a:lnTo>
                                  <a:pt x="392" y="178"/>
                                </a:lnTo>
                                <a:lnTo>
                                  <a:pt x="361" y="203"/>
                                </a:lnTo>
                                <a:lnTo>
                                  <a:pt x="330" y="230"/>
                                </a:lnTo>
                                <a:lnTo>
                                  <a:pt x="304" y="254"/>
                                </a:lnTo>
                                <a:lnTo>
                                  <a:pt x="278" y="281"/>
                                </a:lnTo>
                                <a:lnTo>
                                  <a:pt x="253" y="308"/>
                                </a:lnTo>
                                <a:lnTo>
                                  <a:pt x="228" y="336"/>
                                </a:lnTo>
                                <a:lnTo>
                                  <a:pt x="205" y="366"/>
                                </a:lnTo>
                                <a:lnTo>
                                  <a:pt x="184" y="396"/>
                                </a:lnTo>
                                <a:lnTo>
                                  <a:pt x="164" y="427"/>
                                </a:lnTo>
                                <a:lnTo>
                                  <a:pt x="144" y="459"/>
                                </a:lnTo>
                                <a:lnTo>
                                  <a:pt x="125" y="492"/>
                                </a:lnTo>
                                <a:lnTo>
                                  <a:pt x="107" y="526"/>
                                </a:lnTo>
                                <a:lnTo>
                                  <a:pt x="91" y="561"/>
                                </a:lnTo>
                                <a:lnTo>
                                  <a:pt x="76" y="595"/>
                                </a:lnTo>
                                <a:lnTo>
                                  <a:pt x="62" y="632"/>
                                </a:lnTo>
                                <a:lnTo>
                                  <a:pt x="49" y="669"/>
                                </a:lnTo>
                                <a:lnTo>
                                  <a:pt x="37" y="705"/>
                                </a:lnTo>
                                <a:lnTo>
                                  <a:pt x="28" y="743"/>
                                </a:lnTo>
                                <a:lnTo>
                                  <a:pt x="15" y="803"/>
                                </a:lnTo>
                                <a:lnTo>
                                  <a:pt x="8" y="865"/>
                                </a:lnTo>
                                <a:lnTo>
                                  <a:pt x="2" y="926"/>
                                </a:lnTo>
                                <a:lnTo>
                                  <a:pt x="0" y="991"/>
                                </a:lnTo>
                                <a:lnTo>
                                  <a:pt x="2" y="1045"/>
                                </a:lnTo>
                                <a:lnTo>
                                  <a:pt x="5" y="1098"/>
                                </a:lnTo>
                                <a:lnTo>
                                  <a:pt x="11" y="1151"/>
                                </a:lnTo>
                                <a:lnTo>
                                  <a:pt x="20" y="1201"/>
                                </a:lnTo>
                                <a:lnTo>
                                  <a:pt x="31" y="1252"/>
                                </a:lnTo>
                                <a:lnTo>
                                  <a:pt x="45" y="1301"/>
                                </a:lnTo>
                                <a:lnTo>
                                  <a:pt x="60" y="1349"/>
                                </a:lnTo>
                                <a:lnTo>
                                  <a:pt x="79" y="1395"/>
                                </a:lnTo>
                                <a:close/>
                              </a:path>
                            </a:pathLst>
                          </a:custGeom>
                          <a:solidFill>
                            <a:srgbClr val="00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2065" y="113030"/>
                            <a:ext cx="1878330" cy="1943100"/>
                          </a:xfrm>
                          <a:custGeom>
                            <a:avLst/>
                            <a:gdLst>
                              <a:gd name="T0" fmla="*/ 1103 w 2958"/>
                              <a:gd name="T1" fmla="*/ 2921 h 3060"/>
                              <a:gd name="T2" fmla="*/ 984 w 2958"/>
                              <a:gd name="T3" fmla="*/ 3015 h 3060"/>
                              <a:gd name="T4" fmla="*/ 902 w 2958"/>
                              <a:gd name="T5" fmla="*/ 3057 h 3060"/>
                              <a:gd name="T6" fmla="*/ 804 w 2958"/>
                              <a:gd name="T7" fmla="*/ 3060 h 3060"/>
                              <a:gd name="T8" fmla="*/ 700 w 2958"/>
                              <a:gd name="T9" fmla="*/ 3059 h 3060"/>
                              <a:gd name="T10" fmla="*/ 580 w 2958"/>
                              <a:gd name="T11" fmla="*/ 3049 h 3060"/>
                              <a:gd name="T12" fmla="*/ 475 w 2958"/>
                              <a:gd name="T13" fmla="*/ 3032 h 3060"/>
                              <a:gd name="T14" fmla="*/ 409 w 2958"/>
                              <a:gd name="T15" fmla="*/ 3015 h 3060"/>
                              <a:gd name="T16" fmla="*/ 344 w 2958"/>
                              <a:gd name="T17" fmla="*/ 2997 h 3060"/>
                              <a:gd name="T18" fmla="*/ 280 w 2958"/>
                              <a:gd name="T19" fmla="*/ 2974 h 3060"/>
                              <a:gd name="T20" fmla="*/ 202 w 2958"/>
                              <a:gd name="T21" fmla="*/ 2941 h 3060"/>
                              <a:gd name="T22" fmla="*/ 125 w 2958"/>
                              <a:gd name="T23" fmla="*/ 2842 h 3060"/>
                              <a:gd name="T24" fmla="*/ 0 w 2958"/>
                              <a:gd name="T25" fmla="*/ 2156 h 3060"/>
                              <a:gd name="T26" fmla="*/ 32 w 2958"/>
                              <a:gd name="T27" fmla="*/ 1968 h 3060"/>
                              <a:gd name="T28" fmla="*/ 109 w 2958"/>
                              <a:gd name="T29" fmla="*/ 1800 h 3060"/>
                              <a:gd name="T30" fmla="*/ 171 w 2958"/>
                              <a:gd name="T31" fmla="*/ 1743 h 3060"/>
                              <a:gd name="T32" fmla="*/ 239 w 2958"/>
                              <a:gd name="T33" fmla="*/ 1700 h 3060"/>
                              <a:gd name="T34" fmla="*/ 310 w 2958"/>
                              <a:gd name="T35" fmla="*/ 1670 h 3060"/>
                              <a:gd name="T36" fmla="*/ 387 w 2958"/>
                              <a:gd name="T37" fmla="*/ 1653 h 3060"/>
                              <a:gd name="T38" fmla="*/ 455 w 2958"/>
                              <a:gd name="T39" fmla="*/ 1464 h 3060"/>
                              <a:gd name="T40" fmla="*/ 563 w 2958"/>
                              <a:gd name="T41" fmla="*/ 1294 h 3060"/>
                              <a:gd name="T42" fmla="*/ 635 w 2958"/>
                              <a:gd name="T43" fmla="*/ 1221 h 3060"/>
                              <a:gd name="T44" fmla="*/ 614 w 2958"/>
                              <a:gd name="T45" fmla="*/ 1211 h 3060"/>
                              <a:gd name="T46" fmla="*/ 575 w 2958"/>
                              <a:gd name="T47" fmla="*/ 1221 h 3060"/>
                              <a:gd name="T48" fmla="*/ 546 w 2958"/>
                              <a:gd name="T49" fmla="*/ 1163 h 3060"/>
                              <a:gd name="T50" fmla="*/ 498 w 2958"/>
                              <a:gd name="T51" fmla="*/ 1101 h 3060"/>
                              <a:gd name="T52" fmla="*/ 353 w 2958"/>
                              <a:gd name="T53" fmla="*/ 990 h 3060"/>
                              <a:gd name="T54" fmla="*/ 251 w 2958"/>
                              <a:gd name="T55" fmla="*/ 793 h 3060"/>
                              <a:gd name="T56" fmla="*/ 242 w 2958"/>
                              <a:gd name="T57" fmla="*/ 615 h 3060"/>
                              <a:gd name="T58" fmla="*/ 285 w 2958"/>
                              <a:gd name="T59" fmla="*/ 469 h 3060"/>
                              <a:gd name="T60" fmla="*/ 350 w 2958"/>
                              <a:gd name="T61" fmla="*/ 353 h 3060"/>
                              <a:gd name="T62" fmla="*/ 435 w 2958"/>
                              <a:gd name="T63" fmla="*/ 256 h 3060"/>
                              <a:gd name="T64" fmla="*/ 540 w 2958"/>
                              <a:gd name="T65" fmla="*/ 191 h 3060"/>
                              <a:gd name="T66" fmla="*/ 657 w 2958"/>
                              <a:gd name="T67" fmla="*/ 171 h 3060"/>
                              <a:gd name="T68" fmla="*/ 747 w 2958"/>
                              <a:gd name="T69" fmla="*/ 100 h 3060"/>
                              <a:gd name="T70" fmla="*/ 861 w 2958"/>
                              <a:gd name="T71" fmla="*/ 55 h 3060"/>
                              <a:gd name="T72" fmla="*/ 940 w 2958"/>
                              <a:gd name="T73" fmla="*/ 60 h 3060"/>
                              <a:gd name="T74" fmla="*/ 998 w 2958"/>
                              <a:gd name="T75" fmla="*/ 86 h 3060"/>
                              <a:gd name="T76" fmla="*/ 1092 w 2958"/>
                              <a:gd name="T77" fmla="*/ 148 h 3060"/>
                              <a:gd name="T78" fmla="*/ 1210 w 2958"/>
                              <a:gd name="T79" fmla="*/ 171 h 3060"/>
                              <a:gd name="T80" fmla="*/ 1264 w 2958"/>
                              <a:gd name="T81" fmla="*/ 131 h 3060"/>
                              <a:gd name="T82" fmla="*/ 1288 w 2958"/>
                              <a:gd name="T83" fmla="*/ 110 h 3060"/>
                              <a:gd name="T84" fmla="*/ 1322 w 2958"/>
                              <a:gd name="T85" fmla="*/ 216 h 3060"/>
                              <a:gd name="T86" fmla="*/ 1293 w 2958"/>
                              <a:gd name="T87" fmla="*/ 348 h 3060"/>
                              <a:gd name="T88" fmla="*/ 1308 w 2958"/>
                              <a:gd name="T89" fmla="*/ 522 h 3060"/>
                              <a:gd name="T90" fmla="*/ 1352 w 2958"/>
                              <a:gd name="T91" fmla="*/ 630 h 3060"/>
                              <a:gd name="T92" fmla="*/ 1415 w 2958"/>
                              <a:gd name="T93" fmla="*/ 710 h 3060"/>
                              <a:gd name="T94" fmla="*/ 1396 w 2958"/>
                              <a:gd name="T95" fmla="*/ 807 h 3060"/>
                              <a:gd name="T96" fmla="*/ 1637 w 2958"/>
                              <a:gd name="T97" fmla="*/ 105 h 3060"/>
                              <a:gd name="T98" fmla="*/ 1677 w 2958"/>
                              <a:gd name="T99" fmla="*/ 50 h 3060"/>
                              <a:gd name="T100" fmla="*/ 1733 w 2958"/>
                              <a:gd name="T101" fmla="*/ 18 h 3060"/>
                              <a:gd name="T102" fmla="*/ 2732 w 2958"/>
                              <a:gd name="T103" fmla="*/ 7 h 3060"/>
                              <a:gd name="T104" fmla="*/ 2827 w 2958"/>
                              <a:gd name="T105" fmla="*/ 25 h 3060"/>
                              <a:gd name="T106" fmla="*/ 2911 w 2958"/>
                              <a:gd name="T107" fmla="*/ 45 h 3060"/>
                              <a:gd name="T108" fmla="*/ 2957 w 2958"/>
                              <a:gd name="T109" fmla="*/ 57 h 3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58" h="3060">
                                <a:moveTo>
                                  <a:pt x="2958" y="2789"/>
                                </a:moveTo>
                                <a:lnTo>
                                  <a:pt x="1103" y="2786"/>
                                </a:lnTo>
                                <a:lnTo>
                                  <a:pt x="1119" y="2894"/>
                                </a:lnTo>
                                <a:lnTo>
                                  <a:pt x="1103" y="2921"/>
                                </a:lnTo>
                                <a:lnTo>
                                  <a:pt x="1078" y="2947"/>
                                </a:lnTo>
                                <a:lnTo>
                                  <a:pt x="1049" y="2972"/>
                                </a:lnTo>
                                <a:lnTo>
                                  <a:pt x="1017" y="2995"/>
                                </a:lnTo>
                                <a:lnTo>
                                  <a:pt x="984" y="3015"/>
                                </a:lnTo>
                                <a:lnTo>
                                  <a:pt x="958" y="3032"/>
                                </a:lnTo>
                                <a:lnTo>
                                  <a:pt x="936" y="3045"/>
                                </a:lnTo>
                                <a:lnTo>
                                  <a:pt x="927" y="3055"/>
                                </a:lnTo>
                                <a:lnTo>
                                  <a:pt x="902" y="3057"/>
                                </a:lnTo>
                                <a:lnTo>
                                  <a:pt x="878" y="3059"/>
                                </a:lnTo>
                                <a:lnTo>
                                  <a:pt x="853" y="3060"/>
                                </a:lnTo>
                                <a:lnTo>
                                  <a:pt x="828" y="3060"/>
                                </a:lnTo>
                                <a:lnTo>
                                  <a:pt x="804" y="3060"/>
                                </a:lnTo>
                                <a:lnTo>
                                  <a:pt x="779" y="3060"/>
                                </a:lnTo>
                                <a:lnTo>
                                  <a:pt x="754" y="3060"/>
                                </a:lnTo>
                                <a:lnTo>
                                  <a:pt x="730" y="3060"/>
                                </a:lnTo>
                                <a:lnTo>
                                  <a:pt x="700" y="3059"/>
                                </a:lnTo>
                                <a:lnTo>
                                  <a:pt x="669" y="3057"/>
                                </a:lnTo>
                                <a:lnTo>
                                  <a:pt x="640" y="3055"/>
                                </a:lnTo>
                                <a:lnTo>
                                  <a:pt x="609" y="3052"/>
                                </a:lnTo>
                                <a:lnTo>
                                  <a:pt x="580" y="3049"/>
                                </a:lnTo>
                                <a:lnTo>
                                  <a:pt x="551" y="3045"/>
                                </a:lnTo>
                                <a:lnTo>
                                  <a:pt x="521" y="3040"/>
                                </a:lnTo>
                                <a:lnTo>
                                  <a:pt x="492" y="3035"/>
                                </a:lnTo>
                                <a:lnTo>
                                  <a:pt x="475" y="3032"/>
                                </a:lnTo>
                                <a:lnTo>
                                  <a:pt x="458" y="3029"/>
                                </a:lnTo>
                                <a:lnTo>
                                  <a:pt x="443" y="3024"/>
                                </a:lnTo>
                                <a:lnTo>
                                  <a:pt x="426" y="3020"/>
                                </a:lnTo>
                                <a:lnTo>
                                  <a:pt x="409" y="3015"/>
                                </a:lnTo>
                                <a:lnTo>
                                  <a:pt x="392" y="3010"/>
                                </a:lnTo>
                                <a:lnTo>
                                  <a:pt x="376" y="3007"/>
                                </a:lnTo>
                                <a:lnTo>
                                  <a:pt x="359" y="3002"/>
                                </a:lnTo>
                                <a:lnTo>
                                  <a:pt x="344" y="2997"/>
                                </a:lnTo>
                                <a:lnTo>
                                  <a:pt x="327" y="2990"/>
                                </a:lnTo>
                                <a:lnTo>
                                  <a:pt x="311" y="2985"/>
                                </a:lnTo>
                                <a:lnTo>
                                  <a:pt x="296" y="2979"/>
                                </a:lnTo>
                                <a:lnTo>
                                  <a:pt x="280" y="2974"/>
                                </a:lnTo>
                                <a:lnTo>
                                  <a:pt x="265" y="2967"/>
                                </a:lnTo>
                                <a:lnTo>
                                  <a:pt x="250" y="2961"/>
                                </a:lnTo>
                                <a:lnTo>
                                  <a:pt x="234" y="2954"/>
                                </a:lnTo>
                                <a:lnTo>
                                  <a:pt x="202" y="2941"/>
                                </a:lnTo>
                                <a:lnTo>
                                  <a:pt x="175" y="2921"/>
                                </a:lnTo>
                                <a:lnTo>
                                  <a:pt x="154" y="2897"/>
                                </a:lnTo>
                                <a:lnTo>
                                  <a:pt x="138" y="2871"/>
                                </a:lnTo>
                                <a:lnTo>
                                  <a:pt x="125" y="2842"/>
                                </a:lnTo>
                                <a:lnTo>
                                  <a:pt x="114" y="2813"/>
                                </a:lnTo>
                                <a:lnTo>
                                  <a:pt x="103" y="2781"/>
                                </a:lnTo>
                                <a:lnTo>
                                  <a:pt x="94" y="2751"/>
                                </a:lnTo>
                                <a:lnTo>
                                  <a:pt x="0" y="2156"/>
                                </a:lnTo>
                                <a:lnTo>
                                  <a:pt x="3" y="2106"/>
                                </a:lnTo>
                                <a:lnTo>
                                  <a:pt x="9" y="2059"/>
                                </a:lnTo>
                                <a:lnTo>
                                  <a:pt x="18" y="2012"/>
                                </a:lnTo>
                                <a:lnTo>
                                  <a:pt x="32" y="1968"/>
                                </a:lnTo>
                                <a:lnTo>
                                  <a:pt x="46" y="1923"/>
                                </a:lnTo>
                                <a:lnTo>
                                  <a:pt x="64" y="1881"/>
                                </a:lnTo>
                                <a:lnTo>
                                  <a:pt x="86" y="1840"/>
                                </a:lnTo>
                                <a:lnTo>
                                  <a:pt x="109" y="1800"/>
                                </a:lnTo>
                                <a:lnTo>
                                  <a:pt x="125" y="1785"/>
                                </a:lnTo>
                                <a:lnTo>
                                  <a:pt x="140" y="1770"/>
                                </a:lnTo>
                                <a:lnTo>
                                  <a:pt x="155" y="1756"/>
                                </a:lnTo>
                                <a:lnTo>
                                  <a:pt x="171" y="1743"/>
                                </a:lnTo>
                                <a:lnTo>
                                  <a:pt x="188" y="1731"/>
                                </a:lnTo>
                                <a:lnTo>
                                  <a:pt x="205" y="1720"/>
                                </a:lnTo>
                                <a:lnTo>
                                  <a:pt x="222" y="1710"/>
                                </a:lnTo>
                                <a:lnTo>
                                  <a:pt x="239" y="1700"/>
                                </a:lnTo>
                                <a:lnTo>
                                  <a:pt x="256" y="1691"/>
                                </a:lnTo>
                                <a:lnTo>
                                  <a:pt x="273" y="1683"/>
                                </a:lnTo>
                                <a:lnTo>
                                  <a:pt x="291" y="1675"/>
                                </a:lnTo>
                                <a:lnTo>
                                  <a:pt x="310" y="1670"/>
                                </a:lnTo>
                                <a:lnTo>
                                  <a:pt x="328" y="1663"/>
                                </a:lnTo>
                                <a:lnTo>
                                  <a:pt x="348" y="1660"/>
                                </a:lnTo>
                                <a:lnTo>
                                  <a:pt x="367" y="1657"/>
                                </a:lnTo>
                                <a:lnTo>
                                  <a:pt x="387" y="1653"/>
                                </a:lnTo>
                                <a:lnTo>
                                  <a:pt x="404" y="1607"/>
                                </a:lnTo>
                                <a:lnTo>
                                  <a:pt x="421" y="1558"/>
                                </a:lnTo>
                                <a:lnTo>
                                  <a:pt x="438" y="1512"/>
                                </a:lnTo>
                                <a:lnTo>
                                  <a:pt x="455" y="1464"/>
                                </a:lnTo>
                                <a:lnTo>
                                  <a:pt x="475" y="1419"/>
                                </a:lnTo>
                                <a:lnTo>
                                  <a:pt x="500" y="1374"/>
                                </a:lnTo>
                                <a:lnTo>
                                  <a:pt x="527" y="1332"/>
                                </a:lnTo>
                                <a:lnTo>
                                  <a:pt x="563" y="1294"/>
                                </a:lnTo>
                                <a:lnTo>
                                  <a:pt x="620" y="1272"/>
                                </a:lnTo>
                                <a:lnTo>
                                  <a:pt x="625" y="1256"/>
                                </a:lnTo>
                                <a:lnTo>
                                  <a:pt x="631" y="1237"/>
                                </a:lnTo>
                                <a:lnTo>
                                  <a:pt x="635" y="1221"/>
                                </a:lnTo>
                                <a:lnTo>
                                  <a:pt x="639" y="1202"/>
                                </a:lnTo>
                                <a:lnTo>
                                  <a:pt x="631" y="1206"/>
                                </a:lnTo>
                                <a:lnTo>
                                  <a:pt x="623" y="1207"/>
                                </a:lnTo>
                                <a:lnTo>
                                  <a:pt x="614" y="1211"/>
                                </a:lnTo>
                                <a:lnTo>
                                  <a:pt x="605" y="1214"/>
                                </a:lnTo>
                                <a:lnTo>
                                  <a:pt x="595" y="1217"/>
                                </a:lnTo>
                                <a:lnTo>
                                  <a:pt x="585" y="1219"/>
                                </a:lnTo>
                                <a:lnTo>
                                  <a:pt x="575" y="1221"/>
                                </a:lnTo>
                                <a:lnTo>
                                  <a:pt x="564" y="1221"/>
                                </a:lnTo>
                                <a:lnTo>
                                  <a:pt x="560" y="1202"/>
                                </a:lnTo>
                                <a:lnTo>
                                  <a:pt x="554" y="1183"/>
                                </a:lnTo>
                                <a:lnTo>
                                  <a:pt x="546" y="1163"/>
                                </a:lnTo>
                                <a:lnTo>
                                  <a:pt x="537" y="1144"/>
                                </a:lnTo>
                                <a:lnTo>
                                  <a:pt x="526" y="1128"/>
                                </a:lnTo>
                                <a:lnTo>
                                  <a:pt x="514" y="1113"/>
                                </a:lnTo>
                                <a:lnTo>
                                  <a:pt x="498" y="1101"/>
                                </a:lnTo>
                                <a:lnTo>
                                  <a:pt x="481" y="1093"/>
                                </a:lnTo>
                                <a:lnTo>
                                  <a:pt x="435" y="1064"/>
                                </a:lnTo>
                                <a:lnTo>
                                  <a:pt x="393" y="1030"/>
                                </a:lnTo>
                                <a:lnTo>
                                  <a:pt x="353" y="990"/>
                                </a:lnTo>
                                <a:lnTo>
                                  <a:pt x="319" y="946"/>
                                </a:lnTo>
                                <a:lnTo>
                                  <a:pt x="290" y="898"/>
                                </a:lnTo>
                                <a:lnTo>
                                  <a:pt x="267" y="847"/>
                                </a:lnTo>
                                <a:lnTo>
                                  <a:pt x="251" y="793"/>
                                </a:lnTo>
                                <a:lnTo>
                                  <a:pt x="242" y="737"/>
                                </a:lnTo>
                                <a:lnTo>
                                  <a:pt x="237" y="695"/>
                                </a:lnTo>
                                <a:lnTo>
                                  <a:pt x="237" y="654"/>
                                </a:lnTo>
                                <a:lnTo>
                                  <a:pt x="242" y="615"/>
                                </a:lnTo>
                                <a:lnTo>
                                  <a:pt x="250" y="577"/>
                                </a:lnTo>
                                <a:lnTo>
                                  <a:pt x="260" y="541"/>
                                </a:lnTo>
                                <a:lnTo>
                                  <a:pt x="273" y="504"/>
                                </a:lnTo>
                                <a:lnTo>
                                  <a:pt x="285" y="469"/>
                                </a:lnTo>
                                <a:lnTo>
                                  <a:pt x="299" y="434"/>
                                </a:lnTo>
                                <a:lnTo>
                                  <a:pt x="314" y="406"/>
                                </a:lnTo>
                                <a:lnTo>
                                  <a:pt x="331" y="379"/>
                                </a:lnTo>
                                <a:lnTo>
                                  <a:pt x="350" y="353"/>
                                </a:lnTo>
                                <a:lnTo>
                                  <a:pt x="368" y="326"/>
                                </a:lnTo>
                                <a:lnTo>
                                  <a:pt x="390" y="301"/>
                                </a:lnTo>
                                <a:lnTo>
                                  <a:pt x="412" y="278"/>
                                </a:lnTo>
                                <a:lnTo>
                                  <a:pt x="435" y="256"/>
                                </a:lnTo>
                                <a:lnTo>
                                  <a:pt x="459" y="236"/>
                                </a:lnTo>
                                <a:lnTo>
                                  <a:pt x="486" y="220"/>
                                </a:lnTo>
                                <a:lnTo>
                                  <a:pt x="512" y="205"/>
                                </a:lnTo>
                                <a:lnTo>
                                  <a:pt x="540" y="191"/>
                                </a:lnTo>
                                <a:lnTo>
                                  <a:pt x="568" y="181"/>
                                </a:lnTo>
                                <a:lnTo>
                                  <a:pt x="597" y="175"/>
                                </a:lnTo>
                                <a:lnTo>
                                  <a:pt x="626" y="171"/>
                                </a:lnTo>
                                <a:lnTo>
                                  <a:pt x="657" y="171"/>
                                </a:lnTo>
                                <a:lnTo>
                                  <a:pt x="688" y="175"/>
                                </a:lnTo>
                                <a:lnTo>
                                  <a:pt x="703" y="145"/>
                                </a:lnTo>
                                <a:lnTo>
                                  <a:pt x="723" y="120"/>
                                </a:lnTo>
                                <a:lnTo>
                                  <a:pt x="747" y="100"/>
                                </a:lnTo>
                                <a:lnTo>
                                  <a:pt x="773" y="83"/>
                                </a:lnTo>
                                <a:lnTo>
                                  <a:pt x="801" y="70"/>
                                </a:lnTo>
                                <a:lnTo>
                                  <a:pt x="830" y="62"/>
                                </a:lnTo>
                                <a:lnTo>
                                  <a:pt x="861" y="55"/>
                                </a:lnTo>
                                <a:lnTo>
                                  <a:pt x="893" y="53"/>
                                </a:lnTo>
                                <a:lnTo>
                                  <a:pt x="909" y="53"/>
                                </a:lnTo>
                                <a:lnTo>
                                  <a:pt x="924" y="57"/>
                                </a:lnTo>
                                <a:lnTo>
                                  <a:pt x="940" y="60"/>
                                </a:lnTo>
                                <a:lnTo>
                                  <a:pt x="955" y="65"/>
                                </a:lnTo>
                                <a:lnTo>
                                  <a:pt x="969" y="71"/>
                                </a:lnTo>
                                <a:lnTo>
                                  <a:pt x="984" y="78"/>
                                </a:lnTo>
                                <a:lnTo>
                                  <a:pt x="998" y="86"/>
                                </a:lnTo>
                                <a:lnTo>
                                  <a:pt x="1012" y="95"/>
                                </a:lnTo>
                                <a:lnTo>
                                  <a:pt x="1038" y="113"/>
                                </a:lnTo>
                                <a:lnTo>
                                  <a:pt x="1066" y="131"/>
                                </a:lnTo>
                                <a:lnTo>
                                  <a:pt x="1092" y="148"/>
                                </a:lnTo>
                                <a:lnTo>
                                  <a:pt x="1120" y="161"/>
                                </a:lnTo>
                                <a:lnTo>
                                  <a:pt x="1148" y="171"/>
                                </a:lnTo>
                                <a:lnTo>
                                  <a:pt x="1177" y="175"/>
                                </a:lnTo>
                                <a:lnTo>
                                  <a:pt x="1210" y="171"/>
                                </a:lnTo>
                                <a:lnTo>
                                  <a:pt x="1244" y="158"/>
                                </a:lnTo>
                                <a:lnTo>
                                  <a:pt x="1253" y="151"/>
                                </a:lnTo>
                                <a:lnTo>
                                  <a:pt x="1259" y="143"/>
                                </a:lnTo>
                                <a:lnTo>
                                  <a:pt x="1264" y="131"/>
                                </a:lnTo>
                                <a:lnTo>
                                  <a:pt x="1268" y="121"/>
                                </a:lnTo>
                                <a:lnTo>
                                  <a:pt x="1273" y="113"/>
                                </a:lnTo>
                                <a:lnTo>
                                  <a:pt x="1279" y="108"/>
                                </a:lnTo>
                                <a:lnTo>
                                  <a:pt x="1288" y="110"/>
                                </a:lnTo>
                                <a:lnTo>
                                  <a:pt x="1299" y="120"/>
                                </a:lnTo>
                                <a:lnTo>
                                  <a:pt x="1312" y="150"/>
                                </a:lnTo>
                                <a:lnTo>
                                  <a:pt x="1319" y="183"/>
                                </a:lnTo>
                                <a:lnTo>
                                  <a:pt x="1322" y="216"/>
                                </a:lnTo>
                                <a:lnTo>
                                  <a:pt x="1321" y="251"/>
                                </a:lnTo>
                                <a:lnTo>
                                  <a:pt x="1316" y="284"/>
                                </a:lnTo>
                                <a:lnTo>
                                  <a:pt x="1307" y="318"/>
                                </a:lnTo>
                                <a:lnTo>
                                  <a:pt x="1293" y="348"/>
                                </a:lnTo>
                                <a:lnTo>
                                  <a:pt x="1274" y="374"/>
                                </a:lnTo>
                                <a:lnTo>
                                  <a:pt x="1296" y="419"/>
                                </a:lnTo>
                                <a:lnTo>
                                  <a:pt x="1307" y="471"/>
                                </a:lnTo>
                                <a:lnTo>
                                  <a:pt x="1308" y="522"/>
                                </a:lnTo>
                                <a:lnTo>
                                  <a:pt x="1298" y="572"/>
                                </a:lnTo>
                                <a:lnTo>
                                  <a:pt x="1312" y="594"/>
                                </a:lnTo>
                                <a:lnTo>
                                  <a:pt x="1330" y="612"/>
                                </a:lnTo>
                                <a:lnTo>
                                  <a:pt x="1352" y="630"/>
                                </a:lnTo>
                                <a:lnTo>
                                  <a:pt x="1373" y="647"/>
                                </a:lnTo>
                                <a:lnTo>
                                  <a:pt x="1393" y="665"/>
                                </a:lnTo>
                                <a:lnTo>
                                  <a:pt x="1407" y="685"/>
                                </a:lnTo>
                                <a:lnTo>
                                  <a:pt x="1415" y="710"/>
                                </a:lnTo>
                                <a:lnTo>
                                  <a:pt x="1413" y="740"/>
                                </a:lnTo>
                                <a:lnTo>
                                  <a:pt x="1403" y="760"/>
                                </a:lnTo>
                                <a:lnTo>
                                  <a:pt x="1398" y="783"/>
                                </a:lnTo>
                                <a:lnTo>
                                  <a:pt x="1396" y="807"/>
                                </a:lnTo>
                                <a:lnTo>
                                  <a:pt x="1399" y="832"/>
                                </a:lnTo>
                                <a:lnTo>
                                  <a:pt x="1393" y="956"/>
                                </a:lnTo>
                                <a:lnTo>
                                  <a:pt x="1633" y="981"/>
                                </a:lnTo>
                                <a:lnTo>
                                  <a:pt x="1637" y="105"/>
                                </a:lnTo>
                                <a:lnTo>
                                  <a:pt x="1646" y="90"/>
                                </a:lnTo>
                                <a:lnTo>
                                  <a:pt x="1656" y="76"/>
                                </a:lnTo>
                                <a:lnTo>
                                  <a:pt x="1665" y="63"/>
                                </a:lnTo>
                                <a:lnTo>
                                  <a:pt x="1677" y="50"/>
                                </a:lnTo>
                                <a:lnTo>
                                  <a:pt x="1690" y="40"/>
                                </a:lnTo>
                                <a:lnTo>
                                  <a:pt x="1702" y="30"/>
                                </a:lnTo>
                                <a:lnTo>
                                  <a:pt x="1717" y="23"/>
                                </a:lnTo>
                                <a:lnTo>
                                  <a:pt x="1733" y="18"/>
                                </a:lnTo>
                                <a:lnTo>
                                  <a:pt x="2668" y="0"/>
                                </a:lnTo>
                                <a:lnTo>
                                  <a:pt x="2688" y="2"/>
                                </a:lnTo>
                                <a:lnTo>
                                  <a:pt x="2710" y="3"/>
                                </a:lnTo>
                                <a:lnTo>
                                  <a:pt x="2732" y="7"/>
                                </a:lnTo>
                                <a:lnTo>
                                  <a:pt x="2756" y="10"/>
                                </a:lnTo>
                                <a:lnTo>
                                  <a:pt x="2779" y="15"/>
                                </a:lnTo>
                                <a:lnTo>
                                  <a:pt x="2804" y="20"/>
                                </a:lnTo>
                                <a:lnTo>
                                  <a:pt x="2827" y="25"/>
                                </a:lnTo>
                                <a:lnTo>
                                  <a:pt x="2850" y="30"/>
                                </a:lnTo>
                                <a:lnTo>
                                  <a:pt x="2874" y="35"/>
                                </a:lnTo>
                                <a:lnTo>
                                  <a:pt x="2894" y="40"/>
                                </a:lnTo>
                                <a:lnTo>
                                  <a:pt x="2911" y="45"/>
                                </a:lnTo>
                                <a:lnTo>
                                  <a:pt x="2928" y="48"/>
                                </a:lnTo>
                                <a:lnTo>
                                  <a:pt x="2940" y="52"/>
                                </a:lnTo>
                                <a:lnTo>
                                  <a:pt x="2951" y="55"/>
                                </a:lnTo>
                                <a:lnTo>
                                  <a:pt x="2957" y="57"/>
                                </a:lnTo>
                                <a:lnTo>
                                  <a:pt x="2958" y="57"/>
                                </a:lnTo>
                                <a:lnTo>
                                  <a:pt x="2958" y="27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1078865" y="142875"/>
                            <a:ext cx="652145" cy="774700"/>
                          </a:xfrm>
                          <a:custGeom>
                            <a:avLst/>
                            <a:gdLst>
                              <a:gd name="T0" fmla="*/ 1027 w 1027"/>
                              <a:gd name="T1" fmla="*/ 44 h 1220"/>
                              <a:gd name="T2" fmla="*/ 1008 w 1027"/>
                              <a:gd name="T3" fmla="*/ 1185 h 1220"/>
                              <a:gd name="T4" fmla="*/ 993 w 1027"/>
                              <a:gd name="T5" fmla="*/ 1205 h 1220"/>
                              <a:gd name="T6" fmla="*/ 974 w 1027"/>
                              <a:gd name="T7" fmla="*/ 1217 h 1220"/>
                              <a:gd name="T8" fmla="*/ 954 w 1027"/>
                              <a:gd name="T9" fmla="*/ 1220 h 1220"/>
                              <a:gd name="T10" fmla="*/ 934 w 1027"/>
                              <a:gd name="T11" fmla="*/ 1220 h 1220"/>
                              <a:gd name="T12" fmla="*/ 911 w 1027"/>
                              <a:gd name="T13" fmla="*/ 1217 h 1220"/>
                              <a:gd name="T14" fmla="*/ 889 w 1027"/>
                              <a:gd name="T15" fmla="*/ 1214 h 1220"/>
                              <a:gd name="T16" fmla="*/ 868 w 1027"/>
                              <a:gd name="T17" fmla="*/ 1210 h 1220"/>
                              <a:gd name="T18" fmla="*/ 846 w 1027"/>
                              <a:gd name="T19" fmla="*/ 1212 h 1220"/>
                              <a:gd name="T20" fmla="*/ 31 w 1027"/>
                              <a:gd name="T21" fmla="*/ 1151 h 1220"/>
                              <a:gd name="T22" fmla="*/ 0 w 1027"/>
                              <a:gd name="T23" fmla="*/ 1109 h 1220"/>
                              <a:gd name="T24" fmla="*/ 0 w 1027"/>
                              <a:gd name="T25" fmla="*/ 73 h 1220"/>
                              <a:gd name="T26" fmla="*/ 5 w 1027"/>
                              <a:gd name="T27" fmla="*/ 54 h 1220"/>
                              <a:gd name="T28" fmla="*/ 17 w 1027"/>
                              <a:gd name="T29" fmla="*/ 43 h 1220"/>
                              <a:gd name="T30" fmla="*/ 30 w 1027"/>
                              <a:gd name="T31" fmla="*/ 31 h 1220"/>
                              <a:gd name="T32" fmla="*/ 42 w 1027"/>
                              <a:gd name="T33" fmla="*/ 19 h 1220"/>
                              <a:gd name="T34" fmla="*/ 53 w 1027"/>
                              <a:gd name="T35" fmla="*/ 19 h 1220"/>
                              <a:gd name="T36" fmla="*/ 82 w 1027"/>
                              <a:gd name="T37" fmla="*/ 18 h 1220"/>
                              <a:gd name="T38" fmla="*/ 129 w 1027"/>
                              <a:gd name="T39" fmla="*/ 18 h 1220"/>
                              <a:gd name="T40" fmla="*/ 189 w 1027"/>
                              <a:gd name="T41" fmla="*/ 16 h 1220"/>
                              <a:gd name="T42" fmla="*/ 260 w 1027"/>
                              <a:gd name="T43" fmla="*/ 15 h 1220"/>
                              <a:gd name="T44" fmla="*/ 338 w 1027"/>
                              <a:gd name="T45" fmla="*/ 13 h 1220"/>
                              <a:gd name="T46" fmla="*/ 423 w 1027"/>
                              <a:gd name="T47" fmla="*/ 11 h 1220"/>
                              <a:gd name="T48" fmla="*/ 510 w 1027"/>
                              <a:gd name="T49" fmla="*/ 10 h 1220"/>
                              <a:gd name="T50" fmla="*/ 598 w 1027"/>
                              <a:gd name="T51" fmla="*/ 8 h 1220"/>
                              <a:gd name="T52" fmla="*/ 683 w 1027"/>
                              <a:gd name="T53" fmla="*/ 6 h 1220"/>
                              <a:gd name="T54" fmla="*/ 763 w 1027"/>
                              <a:gd name="T55" fmla="*/ 5 h 1220"/>
                              <a:gd name="T56" fmla="*/ 834 w 1027"/>
                              <a:gd name="T57" fmla="*/ 3 h 1220"/>
                              <a:gd name="T58" fmla="*/ 894 w 1027"/>
                              <a:gd name="T59" fmla="*/ 1 h 1220"/>
                              <a:gd name="T60" fmla="*/ 942 w 1027"/>
                              <a:gd name="T61" fmla="*/ 1 h 1220"/>
                              <a:gd name="T62" fmla="*/ 973 w 1027"/>
                              <a:gd name="T63" fmla="*/ 0 h 1220"/>
                              <a:gd name="T64" fmla="*/ 985 w 1027"/>
                              <a:gd name="T65" fmla="*/ 0 h 1220"/>
                              <a:gd name="T66" fmla="*/ 1027 w 1027"/>
                              <a:gd name="T67" fmla="*/ 44 h 1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7" h="1220">
                                <a:moveTo>
                                  <a:pt x="1027" y="44"/>
                                </a:moveTo>
                                <a:lnTo>
                                  <a:pt x="1008" y="1185"/>
                                </a:lnTo>
                                <a:lnTo>
                                  <a:pt x="993" y="1205"/>
                                </a:lnTo>
                                <a:lnTo>
                                  <a:pt x="974" y="1217"/>
                                </a:lnTo>
                                <a:lnTo>
                                  <a:pt x="954" y="1220"/>
                                </a:lnTo>
                                <a:lnTo>
                                  <a:pt x="934" y="1220"/>
                                </a:lnTo>
                                <a:lnTo>
                                  <a:pt x="911" y="1217"/>
                                </a:lnTo>
                                <a:lnTo>
                                  <a:pt x="889" y="1214"/>
                                </a:lnTo>
                                <a:lnTo>
                                  <a:pt x="868" y="1210"/>
                                </a:lnTo>
                                <a:lnTo>
                                  <a:pt x="846" y="1212"/>
                                </a:lnTo>
                                <a:lnTo>
                                  <a:pt x="31" y="1151"/>
                                </a:lnTo>
                                <a:lnTo>
                                  <a:pt x="0" y="1109"/>
                                </a:lnTo>
                                <a:lnTo>
                                  <a:pt x="0" y="73"/>
                                </a:lnTo>
                                <a:lnTo>
                                  <a:pt x="5" y="54"/>
                                </a:lnTo>
                                <a:lnTo>
                                  <a:pt x="17" y="43"/>
                                </a:lnTo>
                                <a:lnTo>
                                  <a:pt x="30" y="31"/>
                                </a:lnTo>
                                <a:lnTo>
                                  <a:pt x="42" y="19"/>
                                </a:lnTo>
                                <a:lnTo>
                                  <a:pt x="53" y="19"/>
                                </a:lnTo>
                                <a:lnTo>
                                  <a:pt x="82" y="18"/>
                                </a:lnTo>
                                <a:lnTo>
                                  <a:pt x="129" y="18"/>
                                </a:lnTo>
                                <a:lnTo>
                                  <a:pt x="189" y="16"/>
                                </a:lnTo>
                                <a:lnTo>
                                  <a:pt x="260" y="15"/>
                                </a:lnTo>
                                <a:lnTo>
                                  <a:pt x="338" y="13"/>
                                </a:lnTo>
                                <a:lnTo>
                                  <a:pt x="423" y="11"/>
                                </a:lnTo>
                                <a:lnTo>
                                  <a:pt x="510" y="10"/>
                                </a:lnTo>
                                <a:lnTo>
                                  <a:pt x="598" y="8"/>
                                </a:lnTo>
                                <a:lnTo>
                                  <a:pt x="683" y="6"/>
                                </a:lnTo>
                                <a:lnTo>
                                  <a:pt x="763" y="5"/>
                                </a:lnTo>
                                <a:lnTo>
                                  <a:pt x="834" y="3"/>
                                </a:lnTo>
                                <a:lnTo>
                                  <a:pt x="894" y="1"/>
                                </a:lnTo>
                                <a:lnTo>
                                  <a:pt x="942" y="1"/>
                                </a:lnTo>
                                <a:lnTo>
                                  <a:pt x="973" y="0"/>
                                </a:lnTo>
                                <a:lnTo>
                                  <a:pt x="985" y="0"/>
                                </a:lnTo>
                                <a:lnTo>
                                  <a:pt x="1027" y="4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1753235" y="146685"/>
                            <a:ext cx="107315" cy="745490"/>
                          </a:xfrm>
                          <a:custGeom>
                            <a:avLst/>
                            <a:gdLst>
                              <a:gd name="T0" fmla="*/ 152 w 169"/>
                              <a:gd name="T1" fmla="*/ 1063 h 1174"/>
                              <a:gd name="T2" fmla="*/ 135 w 169"/>
                              <a:gd name="T3" fmla="*/ 1081 h 1174"/>
                              <a:gd name="T4" fmla="*/ 118 w 169"/>
                              <a:gd name="T5" fmla="*/ 1095 h 1174"/>
                              <a:gd name="T6" fmla="*/ 98 w 169"/>
                              <a:gd name="T7" fmla="*/ 1108 h 1174"/>
                              <a:gd name="T8" fmla="*/ 79 w 169"/>
                              <a:gd name="T9" fmla="*/ 1120 h 1174"/>
                              <a:gd name="T10" fmla="*/ 59 w 169"/>
                              <a:gd name="T11" fmla="*/ 1131 h 1174"/>
                              <a:gd name="T12" fmla="*/ 39 w 169"/>
                              <a:gd name="T13" fmla="*/ 1145 h 1174"/>
                              <a:gd name="T14" fmla="*/ 20 w 169"/>
                              <a:gd name="T15" fmla="*/ 1158 h 1174"/>
                              <a:gd name="T16" fmla="*/ 3 w 169"/>
                              <a:gd name="T17" fmla="*/ 1174 h 1174"/>
                              <a:gd name="T18" fmla="*/ 24 w 169"/>
                              <a:gd name="T19" fmla="*/ 63 h 1174"/>
                              <a:gd name="T20" fmla="*/ 0 w 169"/>
                              <a:gd name="T21" fmla="*/ 0 h 1174"/>
                              <a:gd name="T22" fmla="*/ 169 w 169"/>
                              <a:gd name="T23" fmla="*/ 17 h 1174"/>
                              <a:gd name="T24" fmla="*/ 152 w 169"/>
                              <a:gd name="T25" fmla="*/ 1063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9" h="1174">
                                <a:moveTo>
                                  <a:pt x="152" y="1063"/>
                                </a:moveTo>
                                <a:lnTo>
                                  <a:pt x="135" y="1081"/>
                                </a:lnTo>
                                <a:lnTo>
                                  <a:pt x="118" y="1095"/>
                                </a:lnTo>
                                <a:lnTo>
                                  <a:pt x="98" y="1108"/>
                                </a:lnTo>
                                <a:lnTo>
                                  <a:pt x="79" y="1120"/>
                                </a:lnTo>
                                <a:lnTo>
                                  <a:pt x="59" y="1131"/>
                                </a:lnTo>
                                <a:lnTo>
                                  <a:pt x="39" y="1145"/>
                                </a:lnTo>
                                <a:lnTo>
                                  <a:pt x="20" y="1158"/>
                                </a:lnTo>
                                <a:lnTo>
                                  <a:pt x="3" y="1174"/>
                                </a:lnTo>
                                <a:lnTo>
                                  <a:pt x="24" y="63"/>
                                </a:lnTo>
                                <a:lnTo>
                                  <a:pt x="0" y="0"/>
                                </a:lnTo>
                                <a:lnTo>
                                  <a:pt x="169" y="17"/>
                                </a:lnTo>
                                <a:lnTo>
                                  <a:pt x="152" y="106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
                        <wps:cNvSpPr>
                          <a:spLocks/>
                        </wps:cNvSpPr>
                        <wps:spPr bwMode="auto">
                          <a:xfrm>
                            <a:off x="198120" y="189865"/>
                            <a:ext cx="622935" cy="657225"/>
                          </a:xfrm>
                          <a:custGeom>
                            <a:avLst/>
                            <a:gdLst>
                              <a:gd name="T0" fmla="*/ 975 w 981"/>
                              <a:gd name="T1" fmla="*/ 127 h 1035"/>
                              <a:gd name="T2" fmla="*/ 951 w 981"/>
                              <a:gd name="T3" fmla="*/ 183 h 1035"/>
                              <a:gd name="T4" fmla="*/ 903 w 981"/>
                              <a:gd name="T5" fmla="*/ 225 h 1035"/>
                              <a:gd name="T6" fmla="*/ 855 w 981"/>
                              <a:gd name="T7" fmla="*/ 243 h 1035"/>
                              <a:gd name="T8" fmla="*/ 802 w 981"/>
                              <a:gd name="T9" fmla="*/ 245 h 1035"/>
                              <a:gd name="T10" fmla="*/ 759 w 981"/>
                              <a:gd name="T11" fmla="*/ 237 h 1035"/>
                              <a:gd name="T12" fmla="*/ 738 w 981"/>
                              <a:gd name="T13" fmla="*/ 250 h 1035"/>
                              <a:gd name="T14" fmla="*/ 714 w 981"/>
                              <a:gd name="T15" fmla="*/ 441 h 1035"/>
                              <a:gd name="T16" fmla="*/ 668 w 981"/>
                              <a:gd name="T17" fmla="*/ 516 h 1035"/>
                              <a:gd name="T18" fmla="*/ 609 w 981"/>
                              <a:gd name="T19" fmla="*/ 551 h 1035"/>
                              <a:gd name="T20" fmla="*/ 568 w 981"/>
                              <a:gd name="T21" fmla="*/ 609 h 1035"/>
                              <a:gd name="T22" fmla="*/ 528 w 981"/>
                              <a:gd name="T23" fmla="*/ 724 h 1035"/>
                              <a:gd name="T24" fmla="*/ 523 w 981"/>
                              <a:gd name="T25" fmla="*/ 852 h 1035"/>
                              <a:gd name="T26" fmla="*/ 543 w 981"/>
                              <a:gd name="T27" fmla="*/ 947 h 1035"/>
                              <a:gd name="T28" fmla="*/ 531 w 981"/>
                              <a:gd name="T29" fmla="*/ 978 h 1035"/>
                              <a:gd name="T30" fmla="*/ 500 w 981"/>
                              <a:gd name="T31" fmla="*/ 997 h 1035"/>
                              <a:gd name="T32" fmla="*/ 464 w 981"/>
                              <a:gd name="T33" fmla="*/ 1013 h 1035"/>
                              <a:gd name="T34" fmla="*/ 421 w 981"/>
                              <a:gd name="T35" fmla="*/ 1020 h 1035"/>
                              <a:gd name="T36" fmla="*/ 378 w 981"/>
                              <a:gd name="T37" fmla="*/ 1012 h 1035"/>
                              <a:gd name="T38" fmla="*/ 353 w 981"/>
                              <a:gd name="T39" fmla="*/ 990 h 1035"/>
                              <a:gd name="T40" fmla="*/ 329 w 981"/>
                              <a:gd name="T41" fmla="*/ 1013 h 1035"/>
                              <a:gd name="T42" fmla="*/ 298 w 981"/>
                              <a:gd name="T43" fmla="*/ 1008 h 1035"/>
                              <a:gd name="T44" fmla="*/ 245 w 981"/>
                              <a:gd name="T45" fmla="*/ 938 h 1035"/>
                              <a:gd name="T46" fmla="*/ 177 w 981"/>
                              <a:gd name="T47" fmla="*/ 885 h 1035"/>
                              <a:gd name="T48" fmla="*/ 69 w 981"/>
                              <a:gd name="T49" fmla="*/ 797 h 1035"/>
                              <a:gd name="T50" fmla="*/ 6 w 981"/>
                              <a:gd name="T51" fmla="*/ 644 h 1035"/>
                              <a:gd name="T52" fmla="*/ 6 w 981"/>
                              <a:gd name="T53" fmla="*/ 473 h 1035"/>
                              <a:gd name="T54" fmla="*/ 35 w 981"/>
                              <a:gd name="T55" fmla="*/ 380 h 1035"/>
                              <a:gd name="T56" fmla="*/ 77 w 981"/>
                              <a:gd name="T57" fmla="*/ 291 h 1035"/>
                              <a:gd name="T58" fmla="*/ 136 w 981"/>
                              <a:gd name="T59" fmla="*/ 213 h 1035"/>
                              <a:gd name="T60" fmla="*/ 211 w 981"/>
                              <a:gd name="T61" fmla="*/ 148 h 1035"/>
                              <a:gd name="T62" fmla="*/ 312 w 981"/>
                              <a:gd name="T63" fmla="*/ 104 h 1035"/>
                              <a:gd name="T64" fmla="*/ 369 w 981"/>
                              <a:gd name="T65" fmla="*/ 89 h 1035"/>
                              <a:gd name="T66" fmla="*/ 393 w 981"/>
                              <a:gd name="T67" fmla="*/ 95 h 1035"/>
                              <a:gd name="T68" fmla="*/ 418 w 981"/>
                              <a:gd name="T69" fmla="*/ 95 h 1035"/>
                              <a:gd name="T70" fmla="*/ 486 w 981"/>
                              <a:gd name="T71" fmla="*/ 24 h 1035"/>
                              <a:gd name="T72" fmla="*/ 582 w 981"/>
                              <a:gd name="T73" fmla="*/ 2 h 1035"/>
                              <a:gd name="T74" fmla="*/ 673 w 981"/>
                              <a:gd name="T75" fmla="*/ 14 h 1035"/>
                              <a:gd name="T76" fmla="*/ 747 w 981"/>
                              <a:gd name="T77" fmla="*/ 50 h 1035"/>
                              <a:gd name="T78" fmla="*/ 819 w 981"/>
                              <a:gd name="T79" fmla="*/ 85 h 1035"/>
                              <a:gd name="T80" fmla="*/ 878 w 981"/>
                              <a:gd name="T81" fmla="*/ 102 h 1035"/>
                              <a:gd name="T82" fmla="*/ 932 w 981"/>
                              <a:gd name="T83" fmla="*/ 100 h 1035"/>
                              <a:gd name="T84" fmla="*/ 981 w 981"/>
                              <a:gd name="T85" fmla="*/ 84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1" h="1035">
                                <a:moveTo>
                                  <a:pt x="981" y="84"/>
                                </a:moveTo>
                                <a:lnTo>
                                  <a:pt x="978" y="105"/>
                                </a:lnTo>
                                <a:lnTo>
                                  <a:pt x="975" y="127"/>
                                </a:lnTo>
                                <a:lnTo>
                                  <a:pt x="969" y="147"/>
                                </a:lnTo>
                                <a:lnTo>
                                  <a:pt x="961" y="167"/>
                                </a:lnTo>
                                <a:lnTo>
                                  <a:pt x="951" y="183"/>
                                </a:lnTo>
                                <a:lnTo>
                                  <a:pt x="937" y="200"/>
                                </a:lnTo>
                                <a:lnTo>
                                  <a:pt x="921" y="213"/>
                                </a:lnTo>
                                <a:lnTo>
                                  <a:pt x="903" y="225"/>
                                </a:lnTo>
                                <a:lnTo>
                                  <a:pt x="887" y="233"/>
                                </a:lnTo>
                                <a:lnTo>
                                  <a:pt x="872" y="240"/>
                                </a:lnTo>
                                <a:lnTo>
                                  <a:pt x="855" y="243"/>
                                </a:lnTo>
                                <a:lnTo>
                                  <a:pt x="838" y="247"/>
                                </a:lnTo>
                                <a:lnTo>
                                  <a:pt x="819" y="247"/>
                                </a:lnTo>
                                <a:lnTo>
                                  <a:pt x="802" y="245"/>
                                </a:lnTo>
                                <a:lnTo>
                                  <a:pt x="784" y="242"/>
                                </a:lnTo>
                                <a:lnTo>
                                  <a:pt x="767" y="235"/>
                                </a:lnTo>
                                <a:lnTo>
                                  <a:pt x="759" y="237"/>
                                </a:lnTo>
                                <a:lnTo>
                                  <a:pt x="750" y="242"/>
                                </a:lnTo>
                                <a:lnTo>
                                  <a:pt x="741" y="247"/>
                                </a:lnTo>
                                <a:lnTo>
                                  <a:pt x="738" y="250"/>
                                </a:lnTo>
                                <a:lnTo>
                                  <a:pt x="731" y="313"/>
                                </a:lnTo>
                                <a:lnTo>
                                  <a:pt x="722" y="376"/>
                                </a:lnTo>
                                <a:lnTo>
                                  <a:pt x="714" y="441"/>
                                </a:lnTo>
                                <a:lnTo>
                                  <a:pt x="713" y="508"/>
                                </a:lnTo>
                                <a:lnTo>
                                  <a:pt x="690" y="509"/>
                                </a:lnTo>
                                <a:lnTo>
                                  <a:pt x="668" y="516"/>
                                </a:lnTo>
                                <a:lnTo>
                                  <a:pt x="648" y="524"/>
                                </a:lnTo>
                                <a:lnTo>
                                  <a:pt x="628" y="536"/>
                                </a:lnTo>
                                <a:lnTo>
                                  <a:pt x="609" y="551"/>
                                </a:lnTo>
                                <a:lnTo>
                                  <a:pt x="593" y="568"/>
                                </a:lnTo>
                                <a:lnTo>
                                  <a:pt x="579" y="588"/>
                                </a:lnTo>
                                <a:lnTo>
                                  <a:pt x="568" y="609"/>
                                </a:lnTo>
                                <a:lnTo>
                                  <a:pt x="551" y="644"/>
                                </a:lnTo>
                                <a:lnTo>
                                  <a:pt x="538" y="684"/>
                                </a:lnTo>
                                <a:lnTo>
                                  <a:pt x="528" y="724"/>
                                </a:lnTo>
                                <a:lnTo>
                                  <a:pt x="523" y="765"/>
                                </a:lnTo>
                                <a:lnTo>
                                  <a:pt x="522" y="809"/>
                                </a:lnTo>
                                <a:lnTo>
                                  <a:pt x="523" y="852"/>
                                </a:lnTo>
                                <a:lnTo>
                                  <a:pt x="529" y="892"/>
                                </a:lnTo>
                                <a:lnTo>
                                  <a:pt x="540" y="932"/>
                                </a:lnTo>
                                <a:lnTo>
                                  <a:pt x="543" y="947"/>
                                </a:lnTo>
                                <a:lnTo>
                                  <a:pt x="543" y="958"/>
                                </a:lnTo>
                                <a:lnTo>
                                  <a:pt x="538" y="968"/>
                                </a:lnTo>
                                <a:lnTo>
                                  <a:pt x="531" y="978"/>
                                </a:lnTo>
                                <a:lnTo>
                                  <a:pt x="522" y="985"/>
                                </a:lnTo>
                                <a:lnTo>
                                  <a:pt x="511" y="992"/>
                                </a:lnTo>
                                <a:lnTo>
                                  <a:pt x="500" y="997"/>
                                </a:lnTo>
                                <a:lnTo>
                                  <a:pt x="489" y="1002"/>
                                </a:lnTo>
                                <a:lnTo>
                                  <a:pt x="477" y="1008"/>
                                </a:lnTo>
                                <a:lnTo>
                                  <a:pt x="464" y="1013"/>
                                </a:lnTo>
                                <a:lnTo>
                                  <a:pt x="449" y="1017"/>
                                </a:lnTo>
                                <a:lnTo>
                                  <a:pt x="435" y="1018"/>
                                </a:lnTo>
                                <a:lnTo>
                                  <a:pt x="421" y="1020"/>
                                </a:lnTo>
                                <a:lnTo>
                                  <a:pt x="406" y="1018"/>
                                </a:lnTo>
                                <a:lnTo>
                                  <a:pt x="392" y="1017"/>
                                </a:lnTo>
                                <a:lnTo>
                                  <a:pt x="378" y="1012"/>
                                </a:lnTo>
                                <a:lnTo>
                                  <a:pt x="369" y="1005"/>
                                </a:lnTo>
                                <a:lnTo>
                                  <a:pt x="361" y="997"/>
                                </a:lnTo>
                                <a:lnTo>
                                  <a:pt x="353" y="990"/>
                                </a:lnTo>
                                <a:lnTo>
                                  <a:pt x="341" y="990"/>
                                </a:lnTo>
                                <a:lnTo>
                                  <a:pt x="336" y="1003"/>
                                </a:lnTo>
                                <a:lnTo>
                                  <a:pt x="329" y="1013"/>
                                </a:lnTo>
                                <a:lnTo>
                                  <a:pt x="319" y="1023"/>
                                </a:lnTo>
                                <a:lnTo>
                                  <a:pt x="308" y="1035"/>
                                </a:lnTo>
                                <a:lnTo>
                                  <a:pt x="298" y="1008"/>
                                </a:lnTo>
                                <a:lnTo>
                                  <a:pt x="282" y="983"/>
                                </a:lnTo>
                                <a:lnTo>
                                  <a:pt x="265" y="960"/>
                                </a:lnTo>
                                <a:lnTo>
                                  <a:pt x="245" y="938"/>
                                </a:lnTo>
                                <a:lnTo>
                                  <a:pt x="224" y="918"/>
                                </a:lnTo>
                                <a:lnTo>
                                  <a:pt x="202" y="900"/>
                                </a:lnTo>
                                <a:lnTo>
                                  <a:pt x="177" y="885"/>
                                </a:lnTo>
                                <a:lnTo>
                                  <a:pt x="153" y="874"/>
                                </a:lnTo>
                                <a:lnTo>
                                  <a:pt x="106" y="839"/>
                                </a:lnTo>
                                <a:lnTo>
                                  <a:pt x="69" y="797"/>
                                </a:lnTo>
                                <a:lnTo>
                                  <a:pt x="40" y="751"/>
                                </a:lnTo>
                                <a:lnTo>
                                  <a:pt x="20" y="699"/>
                                </a:lnTo>
                                <a:lnTo>
                                  <a:pt x="6" y="644"/>
                                </a:lnTo>
                                <a:lnTo>
                                  <a:pt x="0" y="588"/>
                                </a:lnTo>
                                <a:lnTo>
                                  <a:pt x="0" y="531"/>
                                </a:lnTo>
                                <a:lnTo>
                                  <a:pt x="6" y="473"/>
                                </a:lnTo>
                                <a:lnTo>
                                  <a:pt x="15" y="441"/>
                                </a:lnTo>
                                <a:lnTo>
                                  <a:pt x="24" y="411"/>
                                </a:lnTo>
                                <a:lnTo>
                                  <a:pt x="35" y="380"/>
                                </a:lnTo>
                                <a:lnTo>
                                  <a:pt x="48" y="350"/>
                                </a:lnTo>
                                <a:lnTo>
                                  <a:pt x="62" y="320"/>
                                </a:lnTo>
                                <a:lnTo>
                                  <a:pt x="77" y="291"/>
                                </a:lnTo>
                                <a:lnTo>
                                  <a:pt x="95" y="263"/>
                                </a:lnTo>
                                <a:lnTo>
                                  <a:pt x="114" y="238"/>
                                </a:lnTo>
                                <a:lnTo>
                                  <a:pt x="136" y="213"/>
                                </a:lnTo>
                                <a:lnTo>
                                  <a:pt x="159" y="190"/>
                                </a:lnTo>
                                <a:lnTo>
                                  <a:pt x="183" y="168"/>
                                </a:lnTo>
                                <a:lnTo>
                                  <a:pt x="211" y="148"/>
                                </a:lnTo>
                                <a:lnTo>
                                  <a:pt x="242" y="130"/>
                                </a:lnTo>
                                <a:lnTo>
                                  <a:pt x="275" y="115"/>
                                </a:lnTo>
                                <a:lnTo>
                                  <a:pt x="312" y="104"/>
                                </a:lnTo>
                                <a:lnTo>
                                  <a:pt x="350" y="94"/>
                                </a:lnTo>
                                <a:lnTo>
                                  <a:pt x="359" y="90"/>
                                </a:lnTo>
                                <a:lnTo>
                                  <a:pt x="369" y="89"/>
                                </a:lnTo>
                                <a:lnTo>
                                  <a:pt x="376" y="90"/>
                                </a:lnTo>
                                <a:lnTo>
                                  <a:pt x="384" y="94"/>
                                </a:lnTo>
                                <a:lnTo>
                                  <a:pt x="393" y="95"/>
                                </a:lnTo>
                                <a:lnTo>
                                  <a:pt x="401" y="99"/>
                                </a:lnTo>
                                <a:lnTo>
                                  <a:pt x="409" y="99"/>
                                </a:lnTo>
                                <a:lnTo>
                                  <a:pt x="418" y="95"/>
                                </a:lnTo>
                                <a:lnTo>
                                  <a:pt x="437" y="64"/>
                                </a:lnTo>
                                <a:lnTo>
                                  <a:pt x="460" y="40"/>
                                </a:lnTo>
                                <a:lnTo>
                                  <a:pt x="486" y="24"/>
                                </a:lnTo>
                                <a:lnTo>
                                  <a:pt x="517" y="12"/>
                                </a:lnTo>
                                <a:lnTo>
                                  <a:pt x="548" y="5"/>
                                </a:lnTo>
                                <a:lnTo>
                                  <a:pt x="582" y="2"/>
                                </a:lnTo>
                                <a:lnTo>
                                  <a:pt x="614" y="0"/>
                                </a:lnTo>
                                <a:lnTo>
                                  <a:pt x="648" y="2"/>
                                </a:lnTo>
                                <a:lnTo>
                                  <a:pt x="673" y="14"/>
                                </a:lnTo>
                                <a:lnTo>
                                  <a:pt x="697" y="25"/>
                                </a:lnTo>
                                <a:lnTo>
                                  <a:pt x="722" y="37"/>
                                </a:lnTo>
                                <a:lnTo>
                                  <a:pt x="747" y="50"/>
                                </a:lnTo>
                                <a:lnTo>
                                  <a:pt x="770" y="62"/>
                                </a:lnTo>
                                <a:lnTo>
                                  <a:pt x="795" y="74"/>
                                </a:lnTo>
                                <a:lnTo>
                                  <a:pt x="819" y="85"/>
                                </a:lnTo>
                                <a:lnTo>
                                  <a:pt x="844" y="95"/>
                                </a:lnTo>
                                <a:lnTo>
                                  <a:pt x="861" y="99"/>
                                </a:lnTo>
                                <a:lnTo>
                                  <a:pt x="878" y="102"/>
                                </a:lnTo>
                                <a:lnTo>
                                  <a:pt x="897" y="104"/>
                                </a:lnTo>
                                <a:lnTo>
                                  <a:pt x="915" y="102"/>
                                </a:lnTo>
                                <a:lnTo>
                                  <a:pt x="932" y="100"/>
                                </a:lnTo>
                                <a:lnTo>
                                  <a:pt x="949" y="97"/>
                                </a:lnTo>
                                <a:lnTo>
                                  <a:pt x="966" y="92"/>
                                </a:lnTo>
                                <a:lnTo>
                                  <a:pt x="981" y="84"/>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3"/>
                        <wps:cNvSpPr>
                          <a:spLocks/>
                        </wps:cNvSpPr>
                        <wps:spPr bwMode="auto">
                          <a:xfrm>
                            <a:off x="1129030" y="215265"/>
                            <a:ext cx="544830" cy="617855"/>
                          </a:xfrm>
                          <a:custGeom>
                            <a:avLst/>
                            <a:gdLst>
                              <a:gd name="T0" fmla="*/ 789 w 858"/>
                              <a:gd name="T1" fmla="*/ 9 h 973"/>
                              <a:gd name="T2" fmla="*/ 815 w 858"/>
                              <a:gd name="T3" fmla="*/ 17 h 973"/>
                              <a:gd name="T4" fmla="*/ 835 w 858"/>
                              <a:gd name="T5" fmla="*/ 30 h 973"/>
                              <a:gd name="T6" fmla="*/ 846 w 858"/>
                              <a:gd name="T7" fmla="*/ 45 h 973"/>
                              <a:gd name="T8" fmla="*/ 854 w 858"/>
                              <a:gd name="T9" fmla="*/ 65 h 973"/>
                              <a:gd name="T10" fmla="*/ 857 w 858"/>
                              <a:gd name="T11" fmla="*/ 85 h 973"/>
                              <a:gd name="T12" fmla="*/ 858 w 858"/>
                              <a:gd name="T13" fmla="*/ 105 h 973"/>
                              <a:gd name="T14" fmla="*/ 858 w 858"/>
                              <a:gd name="T15" fmla="*/ 125 h 973"/>
                              <a:gd name="T16" fmla="*/ 858 w 858"/>
                              <a:gd name="T17" fmla="*/ 143 h 973"/>
                              <a:gd name="T18" fmla="*/ 852 w 858"/>
                              <a:gd name="T19" fmla="*/ 266 h 973"/>
                              <a:gd name="T20" fmla="*/ 841 w 858"/>
                              <a:gd name="T21" fmla="*/ 538 h 973"/>
                              <a:gd name="T22" fmla="*/ 829 w 858"/>
                              <a:gd name="T23" fmla="*/ 812 h 973"/>
                              <a:gd name="T24" fmla="*/ 826 w 858"/>
                              <a:gd name="T25" fmla="*/ 942 h 973"/>
                              <a:gd name="T26" fmla="*/ 814 w 858"/>
                              <a:gd name="T27" fmla="*/ 955 h 973"/>
                              <a:gd name="T28" fmla="*/ 800 w 858"/>
                              <a:gd name="T29" fmla="*/ 965 h 973"/>
                              <a:gd name="T30" fmla="*/ 784 w 858"/>
                              <a:gd name="T31" fmla="*/ 970 h 973"/>
                              <a:gd name="T32" fmla="*/ 769 w 858"/>
                              <a:gd name="T33" fmla="*/ 973 h 973"/>
                              <a:gd name="T34" fmla="*/ 752 w 858"/>
                              <a:gd name="T35" fmla="*/ 973 h 973"/>
                              <a:gd name="T36" fmla="*/ 735 w 858"/>
                              <a:gd name="T37" fmla="*/ 973 h 973"/>
                              <a:gd name="T38" fmla="*/ 718 w 858"/>
                              <a:gd name="T39" fmla="*/ 972 h 973"/>
                              <a:gd name="T40" fmla="*/ 702 w 858"/>
                              <a:gd name="T41" fmla="*/ 972 h 973"/>
                              <a:gd name="T42" fmla="*/ 71 w 858"/>
                              <a:gd name="T43" fmla="*/ 938 h 973"/>
                              <a:gd name="T44" fmla="*/ 62 w 858"/>
                              <a:gd name="T45" fmla="*/ 940 h 973"/>
                              <a:gd name="T46" fmla="*/ 51 w 858"/>
                              <a:gd name="T47" fmla="*/ 940 h 973"/>
                              <a:gd name="T48" fmla="*/ 40 w 858"/>
                              <a:gd name="T49" fmla="*/ 935 h 973"/>
                              <a:gd name="T50" fmla="*/ 29 w 858"/>
                              <a:gd name="T51" fmla="*/ 930 h 973"/>
                              <a:gd name="T52" fmla="*/ 19 w 858"/>
                              <a:gd name="T53" fmla="*/ 925 h 973"/>
                              <a:gd name="T54" fmla="*/ 9 w 858"/>
                              <a:gd name="T55" fmla="*/ 918 h 973"/>
                              <a:gd name="T56" fmla="*/ 3 w 858"/>
                              <a:gd name="T57" fmla="*/ 913 h 973"/>
                              <a:gd name="T58" fmla="*/ 0 w 858"/>
                              <a:gd name="T59" fmla="*/ 910 h 973"/>
                              <a:gd name="T60" fmla="*/ 0 w 858"/>
                              <a:gd name="T61" fmla="*/ 60 h 973"/>
                              <a:gd name="T62" fmla="*/ 8 w 858"/>
                              <a:gd name="T63" fmla="*/ 47 h 973"/>
                              <a:gd name="T64" fmla="*/ 16 w 858"/>
                              <a:gd name="T65" fmla="*/ 35 h 973"/>
                              <a:gd name="T66" fmla="*/ 26 w 858"/>
                              <a:gd name="T67" fmla="*/ 25 h 973"/>
                              <a:gd name="T68" fmla="*/ 37 w 858"/>
                              <a:gd name="T69" fmla="*/ 17 h 973"/>
                              <a:gd name="T70" fmla="*/ 50 w 858"/>
                              <a:gd name="T71" fmla="*/ 9 h 973"/>
                              <a:gd name="T72" fmla="*/ 62 w 858"/>
                              <a:gd name="T73" fmla="*/ 4 h 973"/>
                              <a:gd name="T74" fmla="*/ 76 w 858"/>
                              <a:gd name="T75" fmla="*/ 0 h 973"/>
                              <a:gd name="T76" fmla="*/ 91 w 858"/>
                              <a:gd name="T77" fmla="*/ 0 h 973"/>
                              <a:gd name="T78" fmla="*/ 789 w 858"/>
                              <a:gd name="T79" fmla="*/ 9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58" h="973">
                                <a:moveTo>
                                  <a:pt x="789" y="9"/>
                                </a:moveTo>
                                <a:lnTo>
                                  <a:pt x="815" y="17"/>
                                </a:lnTo>
                                <a:lnTo>
                                  <a:pt x="835" y="30"/>
                                </a:lnTo>
                                <a:lnTo>
                                  <a:pt x="846" y="45"/>
                                </a:lnTo>
                                <a:lnTo>
                                  <a:pt x="854" y="65"/>
                                </a:lnTo>
                                <a:lnTo>
                                  <a:pt x="857" y="85"/>
                                </a:lnTo>
                                <a:lnTo>
                                  <a:pt x="858" y="105"/>
                                </a:lnTo>
                                <a:lnTo>
                                  <a:pt x="858" y="125"/>
                                </a:lnTo>
                                <a:lnTo>
                                  <a:pt x="858" y="143"/>
                                </a:lnTo>
                                <a:lnTo>
                                  <a:pt x="852" y="266"/>
                                </a:lnTo>
                                <a:lnTo>
                                  <a:pt x="841" y="538"/>
                                </a:lnTo>
                                <a:lnTo>
                                  <a:pt x="829" y="812"/>
                                </a:lnTo>
                                <a:lnTo>
                                  <a:pt x="826" y="942"/>
                                </a:lnTo>
                                <a:lnTo>
                                  <a:pt x="814" y="955"/>
                                </a:lnTo>
                                <a:lnTo>
                                  <a:pt x="800" y="965"/>
                                </a:lnTo>
                                <a:lnTo>
                                  <a:pt x="784" y="970"/>
                                </a:lnTo>
                                <a:lnTo>
                                  <a:pt x="769" y="973"/>
                                </a:lnTo>
                                <a:lnTo>
                                  <a:pt x="752" y="973"/>
                                </a:lnTo>
                                <a:lnTo>
                                  <a:pt x="735" y="973"/>
                                </a:lnTo>
                                <a:lnTo>
                                  <a:pt x="718" y="972"/>
                                </a:lnTo>
                                <a:lnTo>
                                  <a:pt x="702" y="972"/>
                                </a:lnTo>
                                <a:lnTo>
                                  <a:pt x="71" y="938"/>
                                </a:lnTo>
                                <a:lnTo>
                                  <a:pt x="62" y="940"/>
                                </a:lnTo>
                                <a:lnTo>
                                  <a:pt x="51" y="940"/>
                                </a:lnTo>
                                <a:lnTo>
                                  <a:pt x="40" y="935"/>
                                </a:lnTo>
                                <a:lnTo>
                                  <a:pt x="29" y="930"/>
                                </a:lnTo>
                                <a:lnTo>
                                  <a:pt x="19" y="925"/>
                                </a:lnTo>
                                <a:lnTo>
                                  <a:pt x="9" y="918"/>
                                </a:lnTo>
                                <a:lnTo>
                                  <a:pt x="3" y="913"/>
                                </a:lnTo>
                                <a:lnTo>
                                  <a:pt x="0" y="910"/>
                                </a:lnTo>
                                <a:lnTo>
                                  <a:pt x="0" y="60"/>
                                </a:lnTo>
                                <a:lnTo>
                                  <a:pt x="8" y="47"/>
                                </a:lnTo>
                                <a:lnTo>
                                  <a:pt x="16" y="35"/>
                                </a:lnTo>
                                <a:lnTo>
                                  <a:pt x="26" y="25"/>
                                </a:lnTo>
                                <a:lnTo>
                                  <a:pt x="37" y="17"/>
                                </a:lnTo>
                                <a:lnTo>
                                  <a:pt x="50" y="9"/>
                                </a:lnTo>
                                <a:lnTo>
                                  <a:pt x="62" y="4"/>
                                </a:lnTo>
                                <a:lnTo>
                                  <a:pt x="76" y="0"/>
                                </a:lnTo>
                                <a:lnTo>
                                  <a:pt x="91" y="0"/>
                                </a:lnTo>
                                <a:lnTo>
                                  <a:pt x="78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
                        <wps:cNvSpPr>
                          <a:spLocks/>
                        </wps:cNvSpPr>
                        <wps:spPr bwMode="auto">
                          <a:xfrm>
                            <a:off x="1146810" y="243205"/>
                            <a:ext cx="501650" cy="565785"/>
                          </a:xfrm>
                          <a:custGeom>
                            <a:avLst/>
                            <a:gdLst>
                              <a:gd name="T0" fmla="*/ 749 w 790"/>
                              <a:gd name="T1" fmla="*/ 0 h 891"/>
                              <a:gd name="T2" fmla="*/ 764 w 790"/>
                              <a:gd name="T3" fmla="*/ 8 h 891"/>
                              <a:gd name="T4" fmla="*/ 775 w 790"/>
                              <a:gd name="T5" fmla="*/ 21 h 891"/>
                              <a:gd name="T6" fmla="*/ 782 w 790"/>
                              <a:gd name="T7" fmla="*/ 38 h 891"/>
                              <a:gd name="T8" fmla="*/ 790 w 790"/>
                              <a:gd name="T9" fmla="*/ 54 h 891"/>
                              <a:gd name="T10" fmla="*/ 767 w 790"/>
                              <a:gd name="T11" fmla="*/ 856 h 891"/>
                              <a:gd name="T12" fmla="*/ 761 w 790"/>
                              <a:gd name="T13" fmla="*/ 869 h 891"/>
                              <a:gd name="T14" fmla="*/ 752 w 790"/>
                              <a:gd name="T15" fmla="*/ 878 h 891"/>
                              <a:gd name="T16" fmla="*/ 739 w 790"/>
                              <a:gd name="T17" fmla="*/ 886 h 891"/>
                              <a:gd name="T18" fmla="*/ 725 w 790"/>
                              <a:gd name="T19" fmla="*/ 891 h 891"/>
                              <a:gd name="T20" fmla="*/ 22 w 790"/>
                              <a:gd name="T21" fmla="*/ 848 h 891"/>
                              <a:gd name="T22" fmla="*/ 5 w 790"/>
                              <a:gd name="T23" fmla="*/ 831 h 891"/>
                              <a:gd name="T24" fmla="*/ 0 w 790"/>
                              <a:gd name="T25" fmla="*/ 46 h 891"/>
                              <a:gd name="T26" fmla="*/ 8 w 790"/>
                              <a:gd name="T27" fmla="*/ 39 h 891"/>
                              <a:gd name="T28" fmla="*/ 14 w 790"/>
                              <a:gd name="T29" fmla="*/ 31 h 891"/>
                              <a:gd name="T30" fmla="*/ 20 w 790"/>
                              <a:gd name="T31" fmla="*/ 23 h 891"/>
                              <a:gd name="T32" fmla="*/ 26 w 790"/>
                              <a:gd name="T33" fmla="*/ 16 h 891"/>
                              <a:gd name="T34" fmla="*/ 32 w 790"/>
                              <a:gd name="T35" fmla="*/ 10 h 891"/>
                              <a:gd name="T36" fmla="*/ 40 w 790"/>
                              <a:gd name="T37" fmla="*/ 5 h 891"/>
                              <a:gd name="T38" fmla="*/ 49 w 790"/>
                              <a:gd name="T39" fmla="*/ 3 h 891"/>
                              <a:gd name="T40" fmla="*/ 60 w 790"/>
                              <a:gd name="T41" fmla="*/ 5 h 891"/>
                              <a:gd name="T42" fmla="*/ 749 w 790"/>
                              <a:gd name="T43" fmla="*/ 0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90" h="891">
                                <a:moveTo>
                                  <a:pt x="749" y="0"/>
                                </a:moveTo>
                                <a:lnTo>
                                  <a:pt x="764" y="8"/>
                                </a:lnTo>
                                <a:lnTo>
                                  <a:pt x="775" y="21"/>
                                </a:lnTo>
                                <a:lnTo>
                                  <a:pt x="782" y="38"/>
                                </a:lnTo>
                                <a:lnTo>
                                  <a:pt x="790" y="54"/>
                                </a:lnTo>
                                <a:lnTo>
                                  <a:pt x="767" y="856"/>
                                </a:lnTo>
                                <a:lnTo>
                                  <a:pt x="761" y="869"/>
                                </a:lnTo>
                                <a:lnTo>
                                  <a:pt x="752" y="878"/>
                                </a:lnTo>
                                <a:lnTo>
                                  <a:pt x="739" y="886"/>
                                </a:lnTo>
                                <a:lnTo>
                                  <a:pt x="725" y="891"/>
                                </a:lnTo>
                                <a:lnTo>
                                  <a:pt x="22" y="848"/>
                                </a:lnTo>
                                <a:lnTo>
                                  <a:pt x="5" y="831"/>
                                </a:lnTo>
                                <a:lnTo>
                                  <a:pt x="0" y="46"/>
                                </a:lnTo>
                                <a:lnTo>
                                  <a:pt x="8" y="39"/>
                                </a:lnTo>
                                <a:lnTo>
                                  <a:pt x="14" y="31"/>
                                </a:lnTo>
                                <a:lnTo>
                                  <a:pt x="20" y="23"/>
                                </a:lnTo>
                                <a:lnTo>
                                  <a:pt x="26" y="16"/>
                                </a:lnTo>
                                <a:lnTo>
                                  <a:pt x="32" y="10"/>
                                </a:lnTo>
                                <a:lnTo>
                                  <a:pt x="40" y="5"/>
                                </a:lnTo>
                                <a:lnTo>
                                  <a:pt x="49" y="3"/>
                                </a:lnTo>
                                <a:lnTo>
                                  <a:pt x="60" y="5"/>
                                </a:lnTo>
                                <a:lnTo>
                                  <a:pt x="749" y="0"/>
                                </a:lnTo>
                                <a:close/>
                              </a:path>
                            </a:pathLst>
                          </a:custGeom>
                          <a:solidFill>
                            <a:srgbClr val="009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
                        <wps:cNvSpPr>
                          <a:spLocks/>
                        </wps:cNvSpPr>
                        <wps:spPr bwMode="auto">
                          <a:xfrm>
                            <a:off x="1186180" y="267335"/>
                            <a:ext cx="441960" cy="483870"/>
                          </a:xfrm>
                          <a:custGeom>
                            <a:avLst/>
                            <a:gdLst>
                              <a:gd name="T0" fmla="*/ 659 w 696"/>
                              <a:gd name="T1" fmla="*/ 199 h 762"/>
                              <a:gd name="T2" fmla="*/ 690 w 696"/>
                              <a:gd name="T3" fmla="*/ 294 h 762"/>
                              <a:gd name="T4" fmla="*/ 696 w 696"/>
                              <a:gd name="T5" fmla="*/ 399 h 762"/>
                              <a:gd name="T6" fmla="*/ 677 w 696"/>
                              <a:gd name="T7" fmla="*/ 500 h 762"/>
                              <a:gd name="T8" fmla="*/ 651 w 696"/>
                              <a:gd name="T9" fmla="*/ 565 h 762"/>
                              <a:gd name="T10" fmla="*/ 626 w 696"/>
                              <a:gd name="T11" fmla="*/ 605 h 762"/>
                              <a:gd name="T12" fmla="*/ 600 w 696"/>
                              <a:gd name="T13" fmla="*/ 643 h 762"/>
                              <a:gd name="T14" fmla="*/ 569 w 696"/>
                              <a:gd name="T15" fmla="*/ 675 h 762"/>
                              <a:gd name="T16" fmla="*/ 535 w 696"/>
                              <a:gd name="T17" fmla="*/ 698 h 762"/>
                              <a:gd name="T18" fmla="*/ 501 w 696"/>
                              <a:gd name="T19" fmla="*/ 722 h 762"/>
                              <a:gd name="T20" fmla="*/ 466 w 696"/>
                              <a:gd name="T21" fmla="*/ 738 h 762"/>
                              <a:gd name="T22" fmla="*/ 429 w 696"/>
                              <a:gd name="T23" fmla="*/ 752 h 762"/>
                              <a:gd name="T24" fmla="*/ 389 w 696"/>
                              <a:gd name="T25" fmla="*/ 758 h 762"/>
                              <a:gd name="T26" fmla="*/ 348 w 696"/>
                              <a:gd name="T27" fmla="*/ 762 h 762"/>
                              <a:gd name="T28" fmla="*/ 307 w 696"/>
                              <a:gd name="T29" fmla="*/ 762 h 762"/>
                              <a:gd name="T30" fmla="*/ 267 w 696"/>
                              <a:gd name="T31" fmla="*/ 757 h 762"/>
                              <a:gd name="T32" fmla="*/ 205 w 696"/>
                              <a:gd name="T33" fmla="*/ 735 h 762"/>
                              <a:gd name="T34" fmla="*/ 128 w 696"/>
                              <a:gd name="T35" fmla="*/ 682 h 762"/>
                              <a:gd name="T36" fmla="*/ 64 w 696"/>
                              <a:gd name="T37" fmla="*/ 609 h 762"/>
                              <a:gd name="T38" fmla="*/ 21 w 696"/>
                              <a:gd name="T39" fmla="*/ 522 h 762"/>
                              <a:gd name="T40" fmla="*/ 0 w 696"/>
                              <a:gd name="T41" fmla="*/ 419 h 762"/>
                              <a:gd name="T42" fmla="*/ 6 w 696"/>
                              <a:gd name="T43" fmla="*/ 304 h 762"/>
                              <a:gd name="T44" fmla="*/ 41 w 696"/>
                              <a:gd name="T45" fmla="*/ 198 h 762"/>
                              <a:gd name="T46" fmla="*/ 103 w 696"/>
                              <a:gd name="T47" fmla="*/ 106 h 762"/>
                              <a:gd name="T48" fmla="*/ 165 w 696"/>
                              <a:gd name="T49" fmla="*/ 55 h 762"/>
                              <a:gd name="T50" fmla="*/ 206 w 696"/>
                              <a:gd name="T51" fmla="*/ 31 h 762"/>
                              <a:gd name="T52" fmla="*/ 251 w 696"/>
                              <a:gd name="T53" fmla="*/ 15 h 762"/>
                              <a:gd name="T54" fmla="*/ 299 w 696"/>
                              <a:gd name="T55" fmla="*/ 5 h 762"/>
                              <a:gd name="T56" fmla="*/ 347 w 696"/>
                              <a:gd name="T57" fmla="*/ 0 h 762"/>
                              <a:gd name="T58" fmla="*/ 395 w 696"/>
                              <a:gd name="T59" fmla="*/ 3 h 762"/>
                              <a:gd name="T60" fmla="*/ 440 w 696"/>
                              <a:gd name="T61" fmla="*/ 13 h 762"/>
                              <a:gd name="T62" fmla="*/ 484 w 696"/>
                              <a:gd name="T63" fmla="*/ 30 h 762"/>
                              <a:gd name="T64" fmla="*/ 523 w 696"/>
                              <a:gd name="T65" fmla="*/ 53 h 762"/>
                              <a:gd name="T66" fmla="*/ 557 w 696"/>
                              <a:gd name="T67" fmla="*/ 78 h 762"/>
                              <a:gd name="T68" fmla="*/ 589 w 696"/>
                              <a:gd name="T69" fmla="*/ 108 h 762"/>
                              <a:gd name="T70" fmla="*/ 619 w 696"/>
                              <a:gd name="T71" fmla="*/ 140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96" h="762">
                                <a:moveTo>
                                  <a:pt x="631" y="158"/>
                                </a:moveTo>
                                <a:lnTo>
                                  <a:pt x="659" y="199"/>
                                </a:lnTo>
                                <a:lnTo>
                                  <a:pt x="677" y="244"/>
                                </a:lnTo>
                                <a:lnTo>
                                  <a:pt x="690" y="294"/>
                                </a:lnTo>
                                <a:lnTo>
                                  <a:pt x="696" y="347"/>
                                </a:lnTo>
                                <a:lnTo>
                                  <a:pt x="696" y="399"/>
                                </a:lnTo>
                                <a:lnTo>
                                  <a:pt x="690" y="451"/>
                                </a:lnTo>
                                <a:lnTo>
                                  <a:pt x="677" y="500"/>
                                </a:lnTo>
                                <a:lnTo>
                                  <a:pt x="662" y="547"/>
                                </a:lnTo>
                                <a:lnTo>
                                  <a:pt x="651" y="565"/>
                                </a:lnTo>
                                <a:lnTo>
                                  <a:pt x="639" y="585"/>
                                </a:lnTo>
                                <a:lnTo>
                                  <a:pt x="626" y="605"/>
                                </a:lnTo>
                                <a:lnTo>
                                  <a:pt x="614" y="625"/>
                                </a:lnTo>
                                <a:lnTo>
                                  <a:pt x="600" y="643"/>
                                </a:lnTo>
                                <a:lnTo>
                                  <a:pt x="586" y="660"/>
                                </a:lnTo>
                                <a:lnTo>
                                  <a:pt x="569" y="675"/>
                                </a:lnTo>
                                <a:lnTo>
                                  <a:pt x="551" y="685"/>
                                </a:lnTo>
                                <a:lnTo>
                                  <a:pt x="535" y="698"/>
                                </a:lnTo>
                                <a:lnTo>
                                  <a:pt x="518" y="710"/>
                                </a:lnTo>
                                <a:lnTo>
                                  <a:pt x="501" y="722"/>
                                </a:lnTo>
                                <a:lnTo>
                                  <a:pt x="484" y="730"/>
                                </a:lnTo>
                                <a:lnTo>
                                  <a:pt x="466" y="738"/>
                                </a:lnTo>
                                <a:lnTo>
                                  <a:pt x="447" y="745"/>
                                </a:lnTo>
                                <a:lnTo>
                                  <a:pt x="429" y="752"/>
                                </a:lnTo>
                                <a:lnTo>
                                  <a:pt x="409" y="755"/>
                                </a:lnTo>
                                <a:lnTo>
                                  <a:pt x="389" y="758"/>
                                </a:lnTo>
                                <a:lnTo>
                                  <a:pt x="369" y="762"/>
                                </a:lnTo>
                                <a:lnTo>
                                  <a:pt x="348" y="762"/>
                                </a:lnTo>
                                <a:lnTo>
                                  <a:pt x="328" y="762"/>
                                </a:lnTo>
                                <a:lnTo>
                                  <a:pt x="307" y="762"/>
                                </a:lnTo>
                                <a:lnTo>
                                  <a:pt x="287" y="758"/>
                                </a:lnTo>
                                <a:lnTo>
                                  <a:pt x="267" y="757"/>
                                </a:lnTo>
                                <a:lnTo>
                                  <a:pt x="247" y="752"/>
                                </a:lnTo>
                                <a:lnTo>
                                  <a:pt x="205" y="735"/>
                                </a:lnTo>
                                <a:lnTo>
                                  <a:pt x="165" y="712"/>
                                </a:lnTo>
                                <a:lnTo>
                                  <a:pt x="128" y="682"/>
                                </a:lnTo>
                                <a:lnTo>
                                  <a:pt x="94" y="647"/>
                                </a:lnTo>
                                <a:lnTo>
                                  <a:pt x="64" y="609"/>
                                </a:lnTo>
                                <a:lnTo>
                                  <a:pt x="40" y="567"/>
                                </a:lnTo>
                                <a:lnTo>
                                  <a:pt x="21" y="522"/>
                                </a:lnTo>
                                <a:lnTo>
                                  <a:pt x="7" y="477"/>
                                </a:lnTo>
                                <a:lnTo>
                                  <a:pt x="0" y="419"/>
                                </a:lnTo>
                                <a:lnTo>
                                  <a:pt x="0" y="361"/>
                                </a:lnTo>
                                <a:lnTo>
                                  <a:pt x="6" y="304"/>
                                </a:lnTo>
                                <a:lnTo>
                                  <a:pt x="20" y="249"/>
                                </a:lnTo>
                                <a:lnTo>
                                  <a:pt x="41" y="198"/>
                                </a:lnTo>
                                <a:lnTo>
                                  <a:pt x="69" y="149"/>
                                </a:lnTo>
                                <a:lnTo>
                                  <a:pt x="103" y="106"/>
                                </a:lnTo>
                                <a:lnTo>
                                  <a:pt x="146" y="68"/>
                                </a:lnTo>
                                <a:lnTo>
                                  <a:pt x="165" y="55"/>
                                </a:lnTo>
                                <a:lnTo>
                                  <a:pt x="186" y="43"/>
                                </a:lnTo>
                                <a:lnTo>
                                  <a:pt x="206" y="31"/>
                                </a:lnTo>
                                <a:lnTo>
                                  <a:pt x="230" y="23"/>
                                </a:lnTo>
                                <a:lnTo>
                                  <a:pt x="251" y="15"/>
                                </a:lnTo>
                                <a:lnTo>
                                  <a:pt x="274" y="8"/>
                                </a:lnTo>
                                <a:lnTo>
                                  <a:pt x="299" y="5"/>
                                </a:lnTo>
                                <a:lnTo>
                                  <a:pt x="322" y="1"/>
                                </a:lnTo>
                                <a:lnTo>
                                  <a:pt x="347" y="0"/>
                                </a:lnTo>
                                <a:lnTo>
                                  <a:pt x="370" y="1"/>
                                </a:lnTo>
                                <a:lnTo>
                                  <a:pt x="395" y="3"/>
                                </a:lnTo>
                                <a:lnTo>
                                  <a:pt x="418" y="8"/>
                                </a:lnTo>
                                <a:lnTo>
                                  <a:pt x="440" y="13"/>
                                </a:lnTo>
                                <a:lnTo>
                                  <a:pt x="463" y="21"/>
                                </a:lnTo>
                                <a:lnTo>
                                  <a:pt x="484" y="30"/>
                                </a:lnTo>
                                <a:lnTo>
                                  <a:pt x="504" y="41"/>
                                </a:lnTo>
                                <a:lnTo>
                                  <a:pt x="523" y="53"/>
                                </a:lnTo>
                                <a:lnTo>
                                  <a:pt x="540" y="65"/>
                                </a:lnTo>
                                <a:lnTo>
                                  <a:pt x="557" y="78"/>
                                </a:lnTo>
                                <a:lnTo>
                                  <a:pt x="574" y="91"/>
                                </a:lnTo>
                                <a:lnTo>
                                  <a:pt x="589" y="108"/>
                                </a:lnTo>
                                <a:lnTo>
                                  <a:pt x="605" y="123"/>
                                </a:lnTo>
                                <a:lnTo>
                                  <a:pt x="619" y="140"/>
                                </a:lnTo>
                                <a:lnTo>
                                  <a:pt x="631"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1211580" y="294640"/>
                            <a:ext cx="186055" cy="297815"/>
                          </a:xfrm>
                          <a:custGeom>
                            <a:avLst/>
                            <a:gdLst>
                              <a:gd name="T0" fmla="*/ 287 w 293"/>
                              <a:gd name="T1" fmla="*/ 7 h 469"/>
                              <a:gd name="T2" fmla="*/ 273 w 293"/>
                              <a:gd name="T3" fmla="*/ 15 h 469"/>
                              <a:gd name="T4" fmla="*/ 267 w 293"/>
                              <a:gd name="T5" fmla="*/ 38 h 469"/>
                              <a:gd name="T6" fmla="*/ 282 w 293"/>
                              <a:gd name="T7" fmla="*/ 65 h 469"/>
                              <a:gd name="T8" fmla="*/ 275 w 293"/>
                              <a:gd name="T9" fmla="*/ 80 h 469"/>
                              <a:gd name="T10" fmla="*/ 254 w 293"/>
                              <a:gd name="T11" fmla="*/ 90 h 469"/>
                              <a:gd name="T12" fmla="*/ 236 w 293"/>
                              <a:gd name="T13" fmla="*/ 123 h 469"/>
                              <a:gd name="T14" fmla="*/ 224 w 293"/>
                              <a:gd name="T15" fmla="*/ 115 h 469"/>
                              <a:gd name="T16" fmla="*/ 211 w 293"/>
                              <a:gd name="T17" fmla="*/ 106 h 469"/>
                              <a:gd name="T18" fmla="*/ 197 w 293"/>
                              <a:gd name="T19" fmla="*/ 103 h 469"/>
                              <a:gd name="T20" fmla="*/ 185 w 293"/>
                              <a:gd name="T21" fmla="*/ 105 h 469"/>
                              <a:gd name="T22" fmla="*/ 159 w 293"/>
                              <a:gd name="T23" fmla="*/ 148 h 469"/>
                              <a:gd name="T24" fmla="*/ 153 w 293"/>
                              <a:gd name="T25" fmla="*/ 200 h 469"/>
                              <a:gd name="T26" fmla="*/ 166 w 293"/>
                              <a:gd name="T27" fmla="*/ 210 h 469"/>
                              <a:gd name="T28" fmla="*/ 180 w 293"/>
                              <a:gd name="T29" fmla="*/ 220 h 469"/>
                              <a:gd name="T30" fmla="*/ 196 w 293"/>
                              <a:gd name="T31" fmla="*/ 225 h 469"/>
                              <a:gd name="T32" fmla="*/ 213 w 293"/>
                              <a:gd name="T33" fmla="*/ 225 h 469"/>
                              <a:gd name="T34" fmla="*/ 222 w 293"/>
                              <a:gd name="T35" fmla="*/ 218 h 469"/>
                              <a:gd name="T36" fmla="*/ 233 w 293"/>
                              <a:gd name="T37" fmla="*/ 216 h 469"/>
                              <a:gd name="T38" fmla="*/ 244 w 293"/>
                              <a:gd name="T39" fmla="*/ 273 h 469"/>
                              <a:gd name="T40" fmla="*/ 207 w 293"/>
                              <a:gd name="T41" fmla="*/ 269 h 469"/>
                              <a:gd name="T42" fmla="*/ 171 w 293"/>
                              <a:gd name="T43" fmla="*/ 269 h 469"/>
                              <a:gd name="T44" fmla="*/ 150 w 293"/>
                              <a:gd name="T45" fmla="*/ 289 h 469"/>
                              <a:gd name="T46" fmla="*/ 142 w 293"/>
                              <a:gd name="T47" fmla="*/ 356 h 469"/>
                              <a:gd name="T48" fmla="*/ 129 w 293"/>
                              <a:gd name="T49" fmla="*/ 323 h 469"/>
                              <a:gd name="T50" fmla="*/ 112 w 293"/>
                              <a:gd name="T51" fmla="*/ 289 h 469"/>
                              <a:gd name="T52" fmla="*/ 92 w 293"/>
                              <a:gd name="T53" fmla="*/ 278 h 469"/>
                              <a:gd name="T54" fmla="*/ 71 w 293"/>
                              <a:gd name="T55" fmla="*/ 273 h 469"/>
                              <a:gd name="T56" fmla="*/ 49 w 293"/>
                              <a:gd name="T57" fmla="*/ 298 h 469"/>
                              <a:gd name="T58" fmla="*/ 38 w 293"/>
                              <a:gd name="T59" fmla="*/ 329 h 469"/>
                              <a:gd name="T60" fmla="*/ 66 w 293"/>
                              <a:gd name="T61" fmla="*/ 393 h 469"/>
                              <a:gd name="T62" fmla="*/ 74 w 293"/>
                              <a:gd name="T63" fmla="*/ 469 h 469"/>
                              <a:gd name="T64" fmla="*/ 57 w 293"/>
                              <a:gd name="T65" fmla="*/ 454 h 469"/>
                              <a:gd name="T66" fmla="*/ 51 w 293"/>
                              <a:gd name="T67" fmla="*/ 429 h 469"/>
                              <a:gd name="T68" fmla="*/ 45 w 293"/>
                              <a:gd name="T69" fmla="*/ 403 h 469"/>
                              <a:gd name="T70" fmla="*/ 28 w 293"/>
                              <a:gd name="T71" fmla="*/ 381 h 469"/>
                              <a:gd name="T72" fmla="*/ 21 w 293"/>
                              <a:gd name="T73" fmla="*/ 359 h 469"/>
                              <a:gd name="T74" fmla="*/ 9 w 293"/>
                              <a:gd name="T75" fmla="*/ 343 h 469"/>
                              <a:gd name="T76" fmla="*/ 9 w 293"/>
                              <a:gd name="T77" fmla="*/ 313 h 469"/>
                              <a:gd name="T78" fmla="*/ 0 w 293"/>
                              <a:gd name="T79" fmla="*/ 289 h 469"/>
                              <a:gd name="T80" fmla="*/ 21 w 293"/>
                              <a:gd name="T81" fmla="*/ 205 h 469"/>
                              <a:gd name="T82" fmla="*/ 63 w 293"/>
                              <a:gd name="T83" fmla="*/ 121 h 469"/>
                              <a:gd name="T84" fmla="*/ 122 w 293"/>
                              <a:gd name="T85" fmla="*/ 53 h 469"/>
                              <a:gd name="T86" fmla="*/ 199 w 293"/>
                              <a:gd name="T87" fmla="*/ 15 h 469"/>
                              <a:gd name="T88" fmla="*/ 224 w 293"/>
                              <a:gd name="T89" fmla="*/ 3 h 469"/>
                              <a:gd name="T90" fmla="*/ 247 w 293"/>
                              <a:gd name="T91" fmla="*/ 0 h 469"/>
                              <a:gd name="T92" fmla="*/ 268 w 293"/>
                              <a:gd name="T93" fmla="*/ 0 h 469"/>
                              <a:gd name="T94" fmla="*/ 293 w 293"/>
                              <a:gd name="T95" fmla="*/ 5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3" h="469">
                                <a:moveTo>
                                  <a:pt x="293" y="5"/>
                                </a:moveTo>
                                <a:lnTo>
                                  <a:pt x="287" y="7"/>
                                </a:lnTo>
                                <a:lnTo>
                                  <a:pt x="279" y="10"/>
                                </a:lnTo>
                                <a:lnTo>
                                  <a:pt x="273" y="15"/>
                                </a:lnTo>
                                <a:lnTo>
                                  <a:pt x="268" y="22"/>
                                </a:lnTo>
                                <a:lnTo>
                                  <a:pt x="267" y="38"/>
                                </a:lnTo>
                                <a:lnTo>
                                  <a:pt x="273" y="53"/>
                                </a:lnTo>
                                <a:lnTo>
                                  <a:pt x="282" y="65"/>
                                </a:lnTo>
                                <a:lnTo>
                                  <a:pt x="287" y="80"/>
                                </a:lnTo>
                                <a:lnTo>
                                  <a:pt x="275" y="80"/>
                                </a:lnTo>
                                <a:lnTo>
                                  <a:pt x="265" y="85"/>
                                </a:lnTo>
                                <a:lnTo>
                                  <a:pt x="254" y="90"/>
                                </a:lnTo>
                                <a:lnTo>
                                  <a:pt x="245" y="95"/>
                                </a:lnTo>
                                <a:lnTo>
                                  <a:pt x="236" y="123"/>
                                </a:lnTo>
                                <a:lnTo>
                                  <a:pt x="230" y="120"/>
                                </a:lnTo>
                                <a:lnTo>
                                  <a:pt x="224" y="115"/>
                                </a:lnTo>
                                <a:lnTo>
                                  <a:pt x="217" y="111"/>
                                </a:lnTo>
                                <a:lnTo>
                                  <a:pt x="211" y="106"/>
                                </a:lnTo>
                                <a:lnTo>
                                  <a:pt x="204" y="105"/>
                                </a:lnTo>
                                <a:lnTo>
                                  <a:pt x="197" y="103"/>
                                </a:lnTo>
                                <a:lnTo>
                                  <a:pt x="191" y="103"/>
                                </a:lnTo>
                                <a:lnTo>
                                  <a:pt x="185" y="105"/>
                                </a:lnTo>
                                <a:lnTo>
                                  <a:pt x="165" y="123"/>
                                </a:lnTo>
                                <a:lnTo>
                                  <a:pt x="159" y="148"/>
                                </a:lnTo>
                                <a:lnTo>
                                  <a:pt x="157" y="175"/>
                                </a:lnTo>
                                <a:lnTo>
                                  <a:pt x="153" y="200"/>
                                </a:lnTo>
                                <a:lnTo>
                                  <a:pt x="159" y="205"/>
                                </a:lnTo>
                                <a:lnTo>
                                  <a:pt x="166" y="210"/>
                                </a:lnTo>
                                <a:lnTo>
                                  <a:pt x="173" y="215"/>
                                </a:lnTo>
                                <a:lnTo>
                                  <a:pt x="180" y="220"/>
                                </a:lnTo>
                                <a:lnTo>
                                  <a:pt x="188" y="223"/>
                                </a:lnTo>
                                <a:lnTo>
                                  <a:pt x="196" y="225"/>
                                </a:lnTo>
                                <a:lnTo>
                                  <a:pt x="204" y="226"/>
                                </a:lnTo>
                                <a:lnTo>
                                  <a:pt x="213" y="225"/>
                                </a:lnTo>
                                <a:lnTo>
                                  <a:pt x="217" y="220"/>
                                </a:lnTo>
                                <a:lnTo>
                                  <a:pt x="222" y="218"/>
                                </a:lnTo>
                                <a:lnTo>
                                  <a:pt x="227" y="216"/>
                                </a:lnTo>
                                <a:lnTo>
                                  <a:pt x="233" y="216"/>
                                </a:lnTo>
                                <a:lnTo>
                                  <a:pt x="261" y="269"/>
                                </a:lnTo>
                                <a:lnTo>
                                  <a:pt x="244" y="273"/>
                                </a:lnTo>
                                <a:lnTo>
                                  <a:pt x="225" y="271"/>
                                </a:lnTo>
                                <a:lnTo>
                                  <a:pt x="207" y="269"/>
                                </a:lnTo>
                                <a:lnTo>
                                  <a:pt x="188" y="268"/>
                                </a:lnTo>
                                <a:lnTo>
                                  <a:pt x="171" y="269"/>
                                </a:lnTo>
                                <a:lnTo>
                                  <a:pt x="159" y="276"/>
                                </a:lnTo>
                                <a:lnTo>
                                  <a:pt x="150" y="289"/>
                                </a:lnTo>
                                <a:lnTo>
                                  <a:pt x="148" y="314"/>
                                </a:lnTo>
                                <a:lnTo>
                                  <a:pt x="142" y="356"/>
                                </a:lnTo>
                                <a:lnTo>
                                  <a:pt x="137" y="338"/>
                                </a:lnTo>
                                <a:lnTo>
                                  <a:pt x="129" y="323"/>
                                </a:lnTo>
                                <a:lnTo>
                                  <a:pt x="120" y="308"/>
                                </a:lnTo>
                                <a:lnTo>
                                  <a:pt x="112" y="289"/>
                                </a:lnTo>
                                <a:lnTo>
                                  <a:pt x="103" y="281"/>
                                </a:lnTo>
                                <a:lnTo>
                                  <a:pt x="92" y="278"/>
                                </a:lnTo>
                                <a:lnTo>
                                  <a:pt x="82" y="276"/>
                                </a:lnTo>
                                <a:lnTo>
                                  <a:pt x="71" y="273"/>
                                </a:lnTo>
                                <a:lnTo>
                                  <a:pt x="58" y="284"/>
                                </a:lnTo>
                                <a:lnTo>
                                  <a:pt x="49" y="298"/>
                                </a:lnTo>
                                <a:lnTo>
                                  <a:pt x="43" y="313"/>
                                </a:lnTo>
                                <a:lnTo>
                                  <a:pt x="38" y="329"/>
                                </a:lnTo>
                                <a:lnTo>
                                  <a:pt x="60" y="358"/>
                                </a:lnTo>
                                <a:lnTo>
                                  <a:pt x="66" y="393"/>
                                </a:lnTo>
                                <a:lnTo>
                                  <a:pt x="66" y="431"/>
                                </a:lnTo>
                                <a:lnTo>
                                  <a:pt x="74" y="469"/>
                                </a:lnTo>
                                <a:lnTo>
                                  <a:pt x="63" y="464"/>
                                </a:lnTo>
                                <a:lnTo>
                                  <a:pt x="57" y="454"/>
                                </a:lnTo>
                                <a:lnTo>
                                  <a:pt x="52" y="442"/>
                                </a:lnTo>
                                <a:lnTo>
                                  <a:pt x="51" y="429"/>
                                </a:lnTo>
                                <a:lnTo>
                                  <a:pt x="49" y="416"/>
                                </a:lnTo>
                                <a:lnTo>
                                  <a:pt x="45" y="403"/>
                                </a:lnTo>
                                <a:lnTo>
                                  <a:pt x="38" y="391"/>
                                </a:lnTo>
                                <a:lnTo>
                                  <a:pt x="28" y="381"/>
                                </a:lnTo>
                                <a:lnTo>
                                  <a:pt x="26" y="369"/>
                                </a:lnTo>
                                <a:lnTo>
                                  <a:pt x="21" y="359"/>
                                </a:lnTo>
                                <a:lnTo>
                                  <a:pt x="15" y="349"/>
                                </a:lnTo>
                                <a:lnTo>
                                  <a:pt x="9" y="343"/>
                                </a:lnTo>
                                <a:lnTo>
                                  <a:pt x="9" y="328"/>
                                </a:lnTo>
                                <a:lnTo>
                                  <a:pt x="9" y="313"/>
                                </a:lnTo>
                                <a:lnTo>
                                  <a:pt x="8" y="299"/>
                                </a:lnTo>
                                <a:lnTo>
                                  <a:pt x="0" y="289"/>
                                </a:lnTo>
                                <a:lnTo>
                                  <a:pt x="8" y="248"/>
                                </a:lnTo>
                                <a:lnTo>
                                  <a:pt x="21" y="205"/>
                                </a:lnTo>
                                <a:lnTo>
                                  <a:pt x="40" y="161"/>
                                </a:lnTo>
                                <a:lnTo>
                                  <a:pt x="63" y="121"/>
                                </a:lnTo>
                                <a:lnTo>
                                  <a:pt x="91" y="85"/>
                                </a:lnTo>
                                <a:lnTo>
                                  <a:pt x="122" y="53"/>
                                </a:lnTo>
                                <a:lnTo>
                                  <a:pt x="159" y="30"/>
                                </a:lnTo>
                                <a:lnTo>
                                  <a:pt x="199" y="15"/>
                                </a:lnTo>
                                <a:lnTo>
                                  <a:pt x="211" y="8"/>
                                </a:lnTo>
                                <a:lnTo>
                                  <a:pt x="224" y="3"/>
                                </a:lnTo>
                                <a:lnTo>
                                  <a:pt x="234" y="2"/>
                                </a:lnTo>
                                <a:lnTo>
                                  <a:pt x="247" y="0"/>
                                </a:lnTo>
                                <a:lnTo>
                                  <a:pt x="258" y="0"/>
                                </a:lnTo>
                                <a:lnTo>
                                  <a:pt x="268" y="0"/>
                                </a:lnTo>
                                <a:lnTo>
                                  <a:pt x="281" y="2"/>
                                </a:lnTo>
                                <a:lnTo>
                                  <a:pt x="293" y="5"/>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1260475" y="300990"/>
                            <a:ext cx="326390" cy="421640"/>
                          </a:xfrm>
                          <a:custGeom>
                            <a:avLst/>
                            <a:gdLst>
                              <a:gd name="T0" fmla="*/ 276 w 514"/>
                              <a:gd name="T1" fmla="*/ 80 h 664"/>
                              <a:gd name="T2" fmla="*/ 310 w 514"/>
                              <a:gd name="T3" fmla="*/ 123 h 664"/>
                              <a:gd name="T4" fmla="*/ 347 w 514"/>
                              <a:gd name="T5" fmla="*/ 101 h 664"/>
                              <a:gd name="T6" fmla="*/ 372 w 514"/>
                              <a:gd name="T7" fmla="*/ 75 h 664"/>
                              <a:gd name="T8" fmla="*/ 390 w 514"/>
                              <a:gd name="T9" fmla="*/ 58 h 664"/>
                              <a:gd name="T10" fmla="*/ 381 w 514"/>
                              <a:gd name="T11" fmla="*/ 120 h 664"/>
                              <a:gd name="T12" fmla="*/ 378 w 514"/>
                              <a:gd name="T13" fmla="*/ 198 h 664"/>
                              <a:gd name="T14" fmla="*/ 421 w 514"/>
                              <a:gd name="T15" fmla="*/ 213 h 664"/>
                              <a:gd name="T16" fmla="*/ 441 w 514"/>
                              <a:gd name="T17" fmla="*/ 243 h 664"/>
                              <a:gd name="T18" fmla="*/ 472 w 514"/>
                              <a:gd name="T19" fmla="*/ 255 h 664"/>
                              <a:gd name="T20" fmla="*/ 505 w 514"/>
                              <a:gd name="T21" fmla="*/ 261 h 664"/>
                              <a:gd name="T22" fmla="*/ 468 w 514"/>
                              <a:gd name="T23" fmla="*/ 286 h 664"/>
                              <a:gd name="T24" fmla="*/ 394 w 514"/>
                              <a:gd name="T25" fmla="*/ 299 h 664"/>
                              <a:gd name="T26" fmla="*/ 357 w 514"/>
                              <a:gd name="T27" fmla="*/ 339 h 664"/>
                              <a:gd name="T28" fmla="*/ 336 w 514"/>
                              <a:gd name="T29" fmla="*/ 396 h 664"/>
                              <a:gd name="T30" fmla="*/ 332 w 514"/>
                              <a:gd name="T31" fmla="*/ 466 h 664"/>
                              <a:gd name="T32" fmla="*/ 353 w 514"/>
                              <a:gd name="T33" fmla="*/ 541 h 664"/>
                              <a:gd name="T34" fmla="*/ 395 w 514"/>
                              <a:gd name="T35" fmla="*/ 537 h 664"/>
                              <a:gd name="T36" fmla="*/ 415 w 514"/>
                              <a:gd name="T37" fmla="*/ 562 h 664"/>
                              <a:gd name="T38" fmla="*/ 398 w 514"/>
                              <a:gd name="T39" fmla="*/ 607 h 664"/>
                              <a:gd name="T40" fmla="*/ 315 w 514"/>
                              <a:gd name="T41" fmla="*/ 647 h 664"/>
                              <a:gd name="T42" fmla="*/ 273 w 514"/>
                              <a:gd name="T43" fmla="*/ 645 h 664"/>
                              <a:gd name="T44" fmla="*/ 252 w 514"/>
                              <a:gd name="T45" fmla="*/ 615 h 664"/>
                              <a:gd name="T46" fmla="*/ 211 w 514"/>
                              <a:gd name="T47" fmla="*/ 597 h 664"/>
                              <a:gd name="T48" fmla="*/ 190 w 514"/>
                              <a:gd name="T49" fmla="*/ 549 h 664"/>
                              <a:gd name="T50" fmla="*/ 147 w 514"/>
                              <a:gd name="T51" fmla="*/ 504 h 664"/>
                              <a:gd name="T52" fmla="*/ 77 w 514"/>
                              <a:gd name="T53" fmla="*/ 492 h 664"/>
                              <a:gd name="T54" fmla="*/ 17 w 514"/>
                              <a:gd name="T55" fmla="*/ 411 h 664"/>
                              <a:gd name="T56" fmla="*/ 2 w 514"/>
                              <a:gd name="T57" fmla="*/ 309 h 664"/>
                              <a:gd name="T58" fmla="*/ 31 w 514"/>
                              <a:gd name="T59" fmla="*/ 323 h 664"/>
                              <a:gd name="T60" fmla="*/ 54 w 514"/>
                              <a:gd name="T61" fmla="*/ 393 h 664"/>
                              <a:gd name="T62" fmla="*/ 100 w 514"/>
                              <a:gd name="T63" fmla="*/ 376 h 664"/>
                              <a:gd name="T64" fmla="*/ 103 w 514"/>
                              <a:gd name="T65" fmla="*/ 303 h 664"/>
                              <a:gd name="T66" fmla="*/ 156 w 514"/>
                              <a:gd name="T67" fmla="*/ 286 h 664"/>
                              <a:gd name="T68" fmla="*/ 193 w 514"/>
                              <a:gd name="T69" fmla="*/ 298 h 664"/>
                              <a:gd name="T70" fmla="*/ 204 w 514"/>
                              <a:gd name="T71" fmla="*/ 255 h 664"/>
                              <a:gd name="T72" fmla="*/ 179 w 514"/>
                              <a:gd name="T73" fmla="*/ 203 h 664"/>
                              <a:gd name="T74" fmla="*/ 145 w 514"/>
                              <a:gd name="T75" fmla="*/ 181 h 664"/>
                              <a:gd name="T76" fmla="*/ 120 w 514"/>
                              <a:gd name="T77" fmla="*/ 180 h 664"/>
                              <a:gd name="T78" fmla="*/ 110 w 514"/>
                              <a:gd name="T79" fmla="*/ 145 h 664"/>
                              <a:gd name="T80" fmla="*/ 133 w 514"/>
                              <a:gd name="T81" fmla="*/ 128 h 664"/>
                              <a:gd name="T82" fmla="*/ 159 w 514"/>
                              <a:gd name="T83" fmla="*/ 145 h 664"/>
                              <a:gd name="T84" fmla="*/ 185 w 514"/>
                              <a:gd name="T85" fmla="*/ 130 h 664"/>
                              <a:gd name="T86" fmla="*/ 204 w 514"/>
                              <a:gd name="T87" fmla="*/ 100 h 664"/>
                              <a:gd name="T88" fmla="*/ 238 w 514"/>
                              <a:gd name="T89" fmla="*/ 77 h 664"/>
                              <a:gd name="T90" fmla="*/ 225 w 514"/>
                              <a:gd name="T91" fmla="*/ 42 h 664"/>
                              <a:gd name="T92" fmla="*/ 239 w 514"/>
                              <a:gd name="T93" fmla="*/ 33 h 664"/>
                              <a:gd name="T94" fmla="*/ 269 w 514"/>
                              <a:gd name="T95" fmla="*/ 25 h 664"/>
                              <a:gd name="T96" fmla="*/ 287 w 514"/>
                              <a:gd name="T97" fmla="*/ 2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4" h="664">
                                <a:moveTo>
                                  <a:pt x="304" y="8"/>
                                </a:moveTo>
                                <a:lnTo>
                                  <a:pt x="292" y="30"/>
                                </a:lnTo>
                                <a:lnTo>
                                  <a:pt x="281" y="55"/>
                                </a:lnTo>
                                <a:lnTo>
                                  <a:pt x="276" y="80"/>
                                </a:lnTo>
                                <a:lnTo>
                                  <a:pt x="281" y="105"/>
                                </a:lnTo>
                                <a:lnTo>
                                  <a:pt x="289" y="115"/>
                                </a:lnTo>
                                <a:lnTo>
                                  <a:pt x="299" y="121"/>
                                </a:lnTo>
                                <a:lnTo>
                                  <a:pt x="310" y="123"/>
                                </a:lnTo>
                                <a:lnTo>
                                  <a:pt x="321" y="120"/>
                                </a:lnTo>
                                <a:lnTo>
                                  <a:pt x="327" y="111"/>
                                </a:lnTo>
                                <a:lnTo>
                                  <a:pt x="336" y="105"/>
                                </a:lnTo>
                                <a:lnTo>
                                  <a:pt x="347" y="101"/>
                                </a:lnTo>
                                <a:lnTo>
                                  <a:pt x="358" y="98"/>
                                </a:lnTo>
                                <a:lnTo>
                                  <a:pt x="367" y="93"/>
                                </a:lnTo>
                                <a:lnTo>
                                  <a:pt x="372" y="87"/>
                                </a:lnTo>
                                <a:lnTo>
                                  <a:pt x="372" y="75"/>
                                </a:lnTo>
                                <a:lnTo>
                                  <a:pt x="366" y="60"/>
                                </a:lnTo>
                                <a:lnTo>
                                  <a:pt x="374" y="53"/>
                                </a:lnTo>
                                <a:lnTo>
                                  <a:pt x="381" y="55"/>
                                </a:lnTo>
                                <a:lnTo>
                                  <a:pt x="390" y="58"/>
                                </a:lnTo>
                                <a:lnTo>
                                  <a:pt x="401" y="58"/>
                                </a:lnTo>
                                <a:lnTo>
                                  <a:pt x="398" y="78"/>
                                </a:lnTo>
                                <a:lnTo>
                                  <a:pt x="390" y="98"/>
                                </a:lnTo>
                                <a:lnTo>
                                  <a:pt x="381" y="120"/>
                                </a:lnTo>
                                <a:lnTo>
                                  <a:pt x="374" y="140"/>
                                </a:lnTo>
                                <a:lnTo>
                                  <a:pt x="369" y="160"/>
                                </a:lnTo>
                                <a:lnTo>
                                  <a:pt x="369" y="180"/>
                                </a:lnTo>
                                <a:lnTo>
                                  <a:pt x="378" y="198"/>
                                </a:lnTo>
                                <a:lnTo>
                                  <a:pt x="395" y="215"/>
                                </a:lnTo>
                                <a:lnTo>
                                  <a:pt x="406" y="210"/>
                                </a:lnTo>
                                <a:lnTo>
                                  <a:pt x="415" y="210"/>
                                </a:lnTo>
                                <a:lnTo>
                                  <a:pt x="421" y="213"/>
                                </a:lnTo>
                                <a:lnTo>
                                  <a:pt x="428" y="218"/>
                                </a:lnTo>
                                <a:lnTo>
                                  <a:pt x="432" y="226"/>
                                </a:lnTo>
                                <a:lnTo>
                                  <a:pt x="437" y="235"/>
                                </a:lnTo>
                                <a:lnTo>
                                  <a:pt x="441" y="243"/>
                                </a:lnTo>
                                <a:lnTo>
                                  <a:pt x="448" y="250"/>
                                </a:lnTo>
                                <a:lnTo>
                                  <a:pt x="455" y="250"/>
                                </a:lnTo>
                                <a:lnTo>
                                  <a:pt x="465" y="251"/>
                                </a:lnTo>
                                <a:lnTo>
                                  <a:pt x="472" y="255"/>
                                </a:lnTo>
                                <a:lnTo>
                                  <a:pt x="480" y="256"/>
                                </a:lnTo>
                                <a:lnTo>
                                  <a:pt x="488" y="259"/>
                                </a:lnTo>
                                <a:lnTo>
                                  <a:pt x="495" y="261"/>
                                </a:lnTo>
                                <a:lnTo>
                                  <a:pt x="505" y="261"/>
                                </a:lnTo>
                                <a:lnTo>
                                  <a:pt x="514" y="259"/>
                                </a:lnTo>
                                <a:lnTo>
                                  <a:pt x="500" y="269"/>
                                </a:lnTo>
                                <a:lnTo>
                                  <a:pt x="483" y="278"/>
                                </a:lnTo>
                                <a:lnTo>
                                  <a:pt x="468" y="286"/>
                                </a:lnTo>
                                <a:lnTo>
                                  <a:pt x="449" y="293"/>
                                </a:lnTo>
                                <a:lnTo>
                                  <a:pt x="432" y="296"/>
                                </a:lnTo>
                                <a:lnTo>
                                  <a:pt x="414" y="299"/>
                                </a:lnTo>
                                <a:lnTo>
                                  <a:pt x="394" y="299"/>
                                </a:lnTo>
                                <a:lnTo>
                                  <a:pt x="375" y="298"/>
                                </a:lnTo>
                                <a:lnTo>
                                  <a:pt x="366" y="309"/>
                                </a:lnTo>
                                <a:lnTo>
                                  <a:pt x="361" y="324"/>
                                </a:lnTo>
                                <a:lnTo>
                                  <a:pt x="357" y="339"/>
                                </a:lnTo>
                                <a:lnTo>
                                  <a:pt x="353" y="354"/>
                                </a:lnTo>
                                <a:lnTo>
                                  <a:pt x="350" y="369"/>
                                </a:lnTo>
                                <a:lnTo>
                                  <a:pt x="344" y="383"/>
                                </a:lnTo>
                                <a:lnTo>
                                  <a:pt x="336" y="396"/>
                                </a:lnTo>
                                <a:lnTo>
                                  <a:pt x="323" y="406"/>
                                </a:lnTo>
                                <a:lnTo>
                                  <a:pt x="327" y="426"/>
                                </a:lnTo>
                                <a:lnTo>
                                  <a:pt x="329" y="446"/>
                                </a:lnTo>
                                <a:lnTo>
                                  <a:pt x="332" y="466"/>
                                </a:lnTo>
                                <a:lnTo>
                                  <a:pt x="333" y="486"/>
                                </a:lnTo>
                                <a:lnTo>
                                  <a:pt x="338" y="506"/>
                                </a:lnTo>
                                <a:lnTo>
                                  <a:pt x="344" y="524"/>
                                </a:lnTo>
                                <a:lnTo>
                                  <a:pt x="353" y="541"/>
                                </a:lnTo>
                                <a:lnTo>
                                  <a:pt x="369" y="556"/>
                                </a:lnTo>
                                <a:lnTo>
                                  <a:pt x="378" y="549"/>
                                </a:lnTo>
                                <a:lnTo>
                                  <a:pt x="386" y="542"/>
                                </a:lnTo>
                                <a:lnTo>
                                  <a:pt x="395" y="537"/>
                                </a:lnTo>
                                <a:lnTo>
                                  <a:pt x="404" y="536"/>
                                </a:lnTo>
                                <a:lnTo>
                                  <a:pt x="406" y="546"/>
                                </a:lnTo>
                                <a:lnTo>
                                  <a:pt x="411" y="554"/>
                                </a:lnTo>
                                <a:lnTo>
                                  <a:pt x="415" y="562"/>
                                </a:lnTo>
                                <a:lnTo>
                                  <a:pt x="420" y="571"/>
                                </a:lnTo>
                                <a:lnTo>
                                  <a:pt x="434" y="576"/>
                                </a:lnTo>
                                <a:lnTo>
                                  <a:pt x="417" y="592"/>
                                </a:lnTo>
                                <a:lnTo>
                                  <a:pt x="398" y="607"/>
                                </a:lnTo>
                                <a:lnTo>
                                  <a:pt x="378" y="619"/>
                                </a:lnTo>
                                <a:lnTo>
                                  <a:pt x="358" y="629"/>
                                </a:lnTo>
                                <a:lnTo>
                                  <a:pt x="336" y="639"/>
                                </a:lnTo>
                                <a:lnTo>
                                  <a:pt x="315" y="647"/>
                                </a:lnTo>
                                <a:lnTo>
                                  <a:pt x="293" y="655"/>
                                </a:lnTo>
                                <a:lnTo>
                                  <a:pt x="272" y="664"/>
                                </a:lnTo>
                                <a:lnTo>
                                  <a:pt x="275" y="654"/>
                                </a:lnTo>
                                <a:lnTo>
                                  <a:pt x="273" y="645"/>
                                </a:lnTo>
                                <a:lnTo>
                                  <a:pt x="270" y="635"/>
                                </a:lnTo>
                                <a:lnTo>
                                  <a:pt x="265" y="629"/>
                                </a:lnTo>
                                <a:lnTo>
                                  <a:pt x="258" y="620"/>
                                </a:lnTo>
                                <a:lnTo>
                                  <a:pt x="252" y="615"/>
                                </a:lnTo>
                                <a:lnTo>
                                  <a:pt x="244" y="610"/>
                                </a:lnTo>
                                <a:lnTo>
                                  <a:pt x="236" y="605"/>
                                </a:lnTo>
                                <a:lnTo>
                                  <a:pt x="221" y="604"/>
                                </a:lnTo>
                                <a:lnTo>
                                  <a:pt x="211" y="597"/>
                                </a:lnTo>
                                <a:lnTo>
                                  <a:pt x="204" y="587"/>
                                </a:lnTo>
                                <a:lnTo>
                                  <a:pt x="199" y="576"/>
                                </a:lnTo>
                                <a:lnTo>
                                  <a:pt x="196" y="562"/>
                                </a:lnTo>
                                <a:lnTo>
                                  <a:pt x="190" y="549"/>
                                </a:lnTo>
                                <a:lnTo>
                                  <a:pt x="184" y="537"/>
                                </a:lnTo>
                                <a:lnTo>
                                  <a:pt x="174" y="527"/>
                                </a:lnTo>
                                <a:lnTo>
                                  <a:pt x="160" y="514"/>
                                </a:lnTo>
                                <a:lnTo>
                                  <a:pt x="147" y="504"/>
                                </a:lnTo>
                                <a:lnTo>
                                  <a:pt x="130" y="497"/>
                                </a:lnTo>
                                <a:lnTo>
                                  <a:pt x="113" y="494"/>
                                </a:lnTo>
                                <a:lnTo>
                                  <a:pt x="96" y="492"/>
                                </a:lnTo>
                                <a:lnTo>
                                  <a:pt x="77" y="492"/>
                                </a:lnTo>
                                <a:lnTo>
                                  <a:pt x="60" y="494"/>
                                </a:lnTo>
                                <a:lnTo>
                                  <a:pt x="43" y="494"/>
                                </a:lnTo>
                                <a:lnTo>
                                  <a:pt x="23" y="456"/>
                                </a:lnTo>
                                <a:lnTo>
                                  <a:pt x="17" y="411"/>
                                </a:lnTo>
                                <a:lnTo>
                                  <a:pt x="12" y="364"/>
                                </a:lnTo>
                                <a:lnTo>
                                  <a:pt x="0" y="321"/>
                                </a:lnTo>
                                <a:lnTo>
                                  <a:pt x="0" y="314"/>
                                </a:lnTo>
                                <a:lnTo>
                                  <a:pt x="2" y="309"/>
                                </a:lnTo>
                                <a:lnTo>
                                  <a:pt x="3" y="304"/>
                                </a:lnTo>
                                <a:lnTo>
                                  <a:pt x="6" y="298"/>
                                </a:lnTo>
                                <a:lnTo>
                                  <a:pt x="22" y="308"/>
                                </a:lnTo>
                                <a:lnTo>
                                  <a:pt x="31" y="323"/>
                                </a:lnTo>
                                <a:lnTo>
                                  <a:pt x="37" y="339"/>
                                </a:lnTo>
                                <a:lnTo>
                                  <a:pt x="42" y="358"/>
                                </a:lnTo>
                                <a:lnTo>
                                  <a:pt x="46" y="376"/>
                                </a:lnTo>
                                <a:lnTo>
                                  <a:pt x="54" y="393"/>
                                </a:lnTo>
                                <a:lnTo>
                                  <a:pt x="66" y="403"/>
                                </a:lnTo>
                                <a:lnTo>
                                  <a:pt x="85" y="409"/>
                                </a:lnTo>
                                <a:lnTo>
                                  <a:pt x="96" y="394"/>
                                </a:lnTo>
                                <a:lnTo>
                                  <a:pt x="100" y="376"/>
                                </a:lnTo>
                                <a:lnTo>
                                  <a:pt x="100" y="358"/>
                                </a:lnTo>
                                <a:lnTo>
                                  <a:pt x="99" y="338"/>
                                </a:lnTo>
                                <a:lnTo>
                                  <a:pt x="99" y="319"/>
                                </a:lnTo>
                                <a:lnTo>
                                  <a:pt x="103" y="303"/>
                                </a:lnTo>
                                <a:lnTo>
                                  <a:pt x="114" y="291"/>
                                </a:lnTo>
                                <a:lnTo>
                                  <a:pt x="136" y="284"/>
                                </a:lnTo>
                                <a:lnTo>
                                  <a:pt x="147" y="283"/>
                                </a:lnTo>
                                <a:lnTo>
                                  <a:pt x="156" y="286"/>
                                </a:lnTo>
                                <a:lnTo>
                                  <a:pt x="165" y="289"/>
                                </a:lnTo>
                                <a:lnTo>
                                  <a:pt x="176" y="294"/>
                                </a:lnTo>
                                <a:lnTo>
                                  <a:pt x="184" y="298"/>
                                </a:lnTo>
                                <a:lnTo>
                                  <a:pt x="193" y="298"/>
                                </a:lnTo>
                                <a:lnTo>
                                  <a:pt x="202" y="294"/>
                                </a:lnTo>
                                <a:lnTo>
                                  <a:pt x="210" y="284"/>
                                </a:lnTo>
                                <a:lnTo>
                                  <a:pt x="207" y="269"/>
                                </a:lnTo>
                                <a:lnTo>
                                  <a:pt x="204" y="255"/>
                                </a:lnTo>
                                <a:lnTo>
                                  <a:pt x="199" y="241"/>
                                </a:lnTo>
                                <a:lnTo>
                                  <a:pt x="194" y="228"/>
                                </a:lnTo>
                                <a:lnTo>
                                  <a:pt x="187" y="216"/>
                                </a:lnTo>
                                <a:lnTo>
                                  <a:pt x="179" y="203"/>
                                </a:lnTo>
                                <a:lnTo>
                                  <a:pt x="171" y="193"/>
                                </a:lnTo>
                                <a:lnTo>
                                  <a:pt x="160" y="183"/>
                                </a:lnTo>
                                <a:lnTo>
                                  <a:pt x="151" y="183"/>
                                </a:lnTo>
                                <a:lnTo>
                                  <a:pt x="145" y="181"/>
                                </a:lnTo>
                                <a:lnTo>
                                  <a:pt x="137" y="183"/>
                                </a:lnTo>
                                <a:lnTo>
                                  <a:pt x="130" y="190"/>
                                </a:lnTo>
                                <a:lnTo>
                                  <a:pt x="127" y="181"/>
                                </a:lnTo>
                                <a:lnTo>
                                  <a:pt x="120" y="180"/>
                                </a:lnTo>
                                <a:lnTo>
                                  <a:pt x="113" y="176"/>
                                </a:lnTo>
                                <a:lnTo>
                                  <a:pt x="110" y="170"/>
                                </a:lnTo>
                                <a:lnTo>
                                  <a:pt x="111" y="156"/>
                                </a:lnTo>
                                <a:lnTo>
                                  <a:pt x="110" y="145"/>
                                </a:lnTo>
                                <a:lnTo>
                                  <a:pt x="111" y="133"/>
                                </a:lnTo>
                                <a:lnTo>
                                  <a:pt x="117" y="123"/>
                                </a:lnTo>
                                <a:lnTo>
                                  <a:pt x="125" y="125"/>
                                </a:lnTo>
                                <a:lnTo>
                                  <a:pt x="133" y="128"/>
                                </a:lnTo>
                                <a:lnTo>
                                  <a:pt x="139" y="131"/>
                                </a:lnTo>
                                <a:lnTo>
                                  <a:pt x="147" y="136"/>
                                </a:lnTo>
                                <a:lnTo>
                                  <a:pt x="153" y="141"/>
                                </a:lnTo>
                                <a:lnTo>
                                  <a:pt x="159" y="145"/>
                                </a:lnTo>
                                <a:lnTo>
                                  <a:pt x="167" y="148"/>
                                </a:lnTo>
                                <a:lnTo>
                                  <a:pt x="174" y="148"/>
                                </a:lnTo>
                                <a:lnTo>
                                  <a:pt x="181" y="140"/>
                                </a:lnTo>
                                <a:lnTo>
                                  <a:pt x="185" y="130"/>
                                </a:lnTo>
                                <a:lnTo>
                                  <a:pt x="188" y="121"/>
                                </a:lnTo>
                                <a:lnTo>
                                  <a:pt x="193" y="111"/>
                                </a:lnTo>
                                <a:lnTo>
                                  <a:pt x="198" y="105"/>
                                </a:lnTo>
                                <a:lnTo>
                                  <a:pt x="204" y="100"/>
                                </a:lnTo>
                                <a:lnTo>
                                  <a:pt x="213" y="98"/>
                                </a:lnTo>
                                <a:lnTo>
                                  <a:pt x="225" y="100"/>
                                </a:lnTo>
                                <a:lnTo>
                                  <a:pt x="235" y="88"/>
                                </a:lnTo>
                                <a:lnTo>
                                  <a:pt x="238" y="77"/>
                                </a:lnTo>
                                <a:lnTo>
                                  <a:pt x="236" y="63"/>
                                </a:lnTo>
                                <a:lnTo>
                                  <a:pt x="233" y="50"/>
                                </a:lnTo>
                                <a:lnTo>
                                  <a:pt x="230" y="47"/>
                                </a:lnTo>
                                <a:lnTo>
                                  <a:pt x="225" y="42"/>
                                </a:lnTo>
                                <a:lnTo>
                                  <a:pt x="224" y="37"/>
                                </a:lnTo>
                                <a:lnTo>
                                  <a:pt x="224" y="30"/>
                                </a:lnTo>
                                <a:lnTo>
                                  <a:pt x="231" y="32"/>
                                </a:lnTo>
                                <a:lnTo>
                                  <a:pt x="239" y="33"/>
                                </a:lnTo>
                                <a:lnTo>
                                  <a:pt x="247" y="33"/>
                                </a:lnTo>
                                <a:lnTo>
                                  <a:pt x="255" y="32"/>
                                </a:lnTo>
                                <a:lnTo>
                                  <a:pt x="261" y="28"/>
                                </a:lnTo>
                                <a:lnTo>
                                  <a:pt x="269" y="25"/>
                                </a:lnTo>
                                <a:lnTo>
                                  <a:pt x="273" y="18"/>
                                </a:lnTo>
                                <a:lnTo>
                                  <a:pt x="278" y="12"/>
                                </a:lnTo>
                                <a:lnTo>
                                  <a:pt x="281" y="0"/>
                                </a:lnTo>
                                <a:lnTo>
                                  <a:pt x="287" y="2"/>
                                </a:lnTo>
                                <a:lnTo>
                                  <a:pt x="293" y="3"/>
                                </a:lnTo>
                                <a:lnTo>
                                  <a:pt x="299" y="5"/>
                                </a:lnTo>
                                <a:lnTo>
                                  <a:pt x="304" y="8"/>
                                </a:lnTo>
                                <a:close/>
                              </a:path>
                            </a:pathLst>
                          </a:custGeom>
                          <a:solidFill>
                            <a:srgbClr val="00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
                        <wps:cNvSpPr>
                          <a:spLocks/>
                        </wps:cNvSpPr>
                        <wps:spPr bwMode="auto">
                          <a:xfrm>
                            <a:off x="1454785" y="316865"/>
                            <a:ext cx="20320" cy="36195"/>
                          </a:xfrm>
                          <a:custGeom>
                            <a:avLst/>
                            <a:gdLst>
                              <a:gd name="T0" fmla="*/ 24 w 32"/>
                              <a:gd name="T1" fmla="*/ 53 h 57"/>
                              <a:gd name="T2" fmla="*/ 1 w 32"/>
                              <a:gd name="T3" fmla="*/ 57 h 57"/>
                              <a:gd name="T4" fmla="*/ 0 w 32"/>
                              <a:gd name="T5" fmla="*/ 40 h 57"/>
                              <a:gd name="T6" fmla="*/ 4 w 32"/>
                              <a:gd name="T7" fmla="*/ 27 h 57"/>
                              <a:gd name="T8" fmla="*/ 10 w 32"/>
                              <a:gd name="T9" fmla="*/ 13 h 57"/>
                              <a:gd name="T10" fmla="*/ 15 w 32"/>
                              <a:gd name="T11" fmla="*/ 0 h 57"/>
                              <a:gd name="T12" fmla="*/ 15 w 32"/>
                              <a:gd name="T13" fmla="*/ 15 h 57"/>
                              <a:gd name="T14" fmla="*/ 24 w 32"/>
                              <a:gd name="T15" fmla="*/ 28 h 57"/>
                              <a:gd name="T16" fmla="*/ 32 w 32"/>
                              <a:gd name="T17" fmla="*/ 42 h 57"/>
                              <a:gd name="T18" fmla="*/ 24 w 32"/>
                              <a:gd name="T19" fmla="*/ 5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57">
                                <a:moveTo>
                                  <a:pt x="24" y="53"/>
                                </a:moveTo>
                                <a:lnTo>
                                  <a:pt x="1" y="57"/>
                                </a:lnTo>
                                <a:lnTo>
                                  <a:pt x="0" y="40"/>
                                </a:lnTo>
                                <a:lnTo>
                                  <a:pt x="4" y="27"/>
                                </a:lnTo>
                                <a:lnTo>
                                  <a:pt x="10" y="13"/>
                                </a:lnTo>
                                <a:lnTo>
                                  <a:pt x="15" y="0"/>
                                </a:lnTo>
                                <a:lnTo>
                                  <a:pt x="15" y="15"/>
                                </a:lnTo>
                                <a:lnTo>
                                  <a:pt x="24" y="28"/>
                                </a:lnTo>
                                <a:lnTo>
                                  <a:pt x="32" y="42"/>
                                </a:lnTo>
                                <a:lnTo>
                                  <a:pt x="24" y="53"/>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9"/>
                        <wps:cNvSpPr>
                          <a:spLocks/>
                        </wps:cNvSpPr>
                        <wps:spPr bwMode="auto">
                          <a:xfrm>
                            <a:off x="1489075" y="353060"/>
                            <a:ext cx="120015" cy="294640"/>
                          </a:xfrm>
                          <a:custGeom>
                            <a:avLst/>
                            <a:gdLst>
                              <a:gd name="T0" fmla="*/ 180 w 189"/>
                              <a:gd name="T1" fmla="*/ 153 h 464"/>
                              <a:gd name="T2" fmla="*/ 189 w 189"/>
                              <a:gd name="T3" fmla="*/ 246 h 464"/>
                              <a:gd name="T4" fmla="*/ 169 w 189"/>
                              <a:gd name="T5" fmla="*/ 340 h 464"/>
                              <a:gd name="T6" fmla="*/ 132 w 189"/>
                              <a:gd name="T7" fmla="*/ 425 h 464"/>
                              <a:gd name="T8" fmla="*/ 95 w 189"/>
                              <a:gd name="T9" fmla="*/ 457 h 464"/>
                              <a:gd name="T10" fmla="*/ 74 w 189"/>
                              <a:gd name="T11" fmla="*/ 435 h 464"/>
                              <a:gd name="T12" fmla="*/ 54 w 189"/>
                              <a:gd name="T13" fmla="*/ 417 h 464"/>
                              <a:gd name="T14" fmla="*/ 27 w 189"/>
                              <a:gd name="T15" fmla="*/ 412 h 464"/>
                              <a:gd name="T16" fmla="*/ 3 w 189"/>
                              <a:gd name="T17" fmla="*/ 399 h 464"/>
                              <a:gd name="T18" fmla="*/ 6 w 189"/>
                              <a:gd name="T19" fmla="*/ 355 h 464"/>
                              <a:gd name="T20" fmla="*/ 6 w 189"/>
                              <a:gd name="T21" fmla="*/ 322 h 464"/>
                              <a:gd name="T22" fmla="*/ 17 w 189"/>
                              <a:gd name="T23" fmla="*/ 301 h 464"/>
                              <a:gd name="T24" fmla="*/ 27 w 189"/>
                              <a:gd name="T25" fmla="*/ 277 h 464"/>
                              <a:gd name="T26" fmla="*/ 40 w 189"/>
                              <a:gd name="T27" fmla="*/ 257 h 464"/>
                              <a:gd name="T28" fmla="*/ 68 w 189"/>
                              <a:gd name="T29" fmla="*/ 244 h 464"/>
                              <a:gd name="T30" fmla="*/ 105 w 189"/>
                              <a:gd name="T31" fmla="*/ 236 h 464"/>
                              <a:gd name="T32" fmla="*/ 140 w 189"/>
                              <a:gd name="T33" fmla="*/ 221 h 464"/>
                              <a:gd name="T34" fmla="*/ 169 w 189"/>
                              <a:gd name="T35" fmla="*/ 197 h 464"/>
                              <a:gd name="T36" fmla="*/ 176 w 189"/>
                              <a:gd name="T37" fmla="*/ 166 h 464"/>
                              <a:gd name="T38" fmla="*/ 152 w 189"/>
                              <a:gd name="T39" fmla="*/ 153 h 464"/>
                              <a:gd name="T40" fmla="*/ 123 w 189"/>
                              <a:gd name="T41" fmla="*/ 148 h 464"/>
                              <a:gd name="T42" fmla="*/ 101 w 189"/>
                              <a:gd name="T43" fmla="*/ 131 h 464"/>
                              <a:gd name="T44" fmla="*/ 92 w 189"/>
                              <a:gd name="T45" fmla="*/ 109 h 464"/>
                              <a:gd name="T46" fmla="*/ 80 w 189"/>
                              <a:gd name="T47" fmla="*/ 104 h 464"/>
                              <a:gd name="T48" fmla="*/ 64 w 189"/>
                              <a:gd name="T49" fmla="*/ 101 h 464"/>
                              <a:gd name="T50" fmla="*/ 49 w 189"/>
                              <a:gd name="T51" fmla="*/ 101 h 464"/>
                              <a:gd name="T52" fmla="*/ 40 w 189"/>
                              <a:gd name="T53" fmla="*/ 73 h 464"/>
                              <a:gd name="T54" fmla="*/ 60 w 189"/>
                              <a:gd name="T55" fmla="*/ 21 h 464"/>
                              <a:gd name="T56" fmla="*/ 91 w 189"/>
                              <a:gd name="T57" fmla="*/ 10 h 464"/>
                              <a:gd name="T58" fmla="*/ 112 w 189"/>
                              <a:gd name="T59" fmla="*/ 34 h 464"/>
                              <a:gd name="T60" fmla="*/ 132 w 189"/>
                              <a:gd name="T61" fmla="*/ 64 h 464"/>
                              <a:gd name="T62" fmla="*/ 151 w 189"/>
                              <a:gd name="T63" fmla="*/ 9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64">
                                <a:moveTo>
                                  <a:pt x="162" y="108"/>
                                </a:moveTo>
                                <a:lnTo>
                                  <a:pt x="180" y="153"/>
                                </a:lnTo>
                                <a:lnTo>
                                  <a:pt x="189" y="199"/>
                                </a:lnTo>
                                <a:lnTo>
                                  <a:pt x="189" y="246"/>
                                </a:lnTo>
                                <a:lnTo>
                                  <a:pt x="183" y="294"/>
                                </a:lnTo>
                                <a:lnTo>
                                  <a:pt x="169" y="340"/>
                                </a:lnTo>
                                <a:lnTo>
                                  <a:pt x="152" y="384"/>
                                </a:lnTo>
                                <a:lnTo>
                                  <a:pt x="132" y="425"/>
                                </a:lnTo>
                                <a:lnTo>
                                  <a:pt x="109" y="464"/>
                                </a:lnTo>
                                <a:lnTo>
                                  <a:pt x="95" y="457"/>
                                </a:lnTo>
                                <a:lnTo>
                                  <a:pt x="85" y="447"/>
                                </a:lnTo>
                                <a:lnTo>
                                  <a:pt x="74" y="435"/>
                                </a:lnTo>
                                <a:lnTo>
                                  <a:pt x="63" y="425"/>
                                </a:lnTo>
                                <a:lnTo>
                                  <a:pt x="54" y="417"/>
                                </a:lnTo>
                                <a:lnTo>
                                  <a:pt x="41" y="412"/>
                                </a:lnTo>
                                <a:lnTo>
                                  <a:pt x="27" y="412"/>
                                </a:lnTo>
                                <a:lnTo>
                                  <a:pt x="12" y="419"/>
                                </a:lnTo>
                                <a:lnTo>
                                  <a:pt x="3" y="399"/>
                                </a:lnTo>
                                <a:lnTo>
                                  <a:pt x="4" y="377"/>
                                </a:lnTo>
                                <a:lnTo>
                                  <a:pt x="6" y="355"/>
                                </a:lnTo>
                                <a:lnTo>
                                  <a:pt x="0" y="334"/>
                                </a:lnTo>
                                <a:lnTo>
                                  <a:pt x="6" y="322"/>
                                </a:lnTo>
                                <a:lnTo>
                                  <a:pt x="10" y="312"/>
                                </a:lnTo>
                                <a:lnTo>
                                  <a:pt x="17" y="301"/>
                                </a:lnTo>
                                <a:lnTo>
                                  <a:pt x="21" y="289"/>
                                </a:lnTo>
                                <a:lnTo>
                                  <a:pt x="27" y="277"/>
                                </a:lnTo>
                                <a:lnTo>
                                  <a:pt x="32" y="267"/>
                                </a:lnTo>
                                <a:lnTo>
                                  <a:pt x="40" y="257"/>
                                </a:lnTo>
                                <a:lnTo>
                                  <a:pt x="47" y="247"/>
                                </a:lnTo>
                                <a:lnTo>
                                  <a:pt x="68" y="244"/>
                                </a:lnTo>
                                <a:lnTo>
                                  <a:pt x="86" y="241"/>
                                </a:lnTo>
                                <a:lnTo>
                                  <a:pt x="105" y="236"/>
                                </a:lnTo>
                                <a:lnTo>
                                  <a:pt x="123" y="229"/>
                                </a:lnTo>
                                <a:lnTo>
                                  <a:pt x="140" y="221"/>
                                </a:lnTo>
                                <a:lnTo>
                                  <a:pt x="156" y="211"/>
                                </a:lnTo>
                                <a:lnTo>
                                  <a:pt x="169" y="197"/>
                                </a:lnTo>
                                <a:lnTo>
                                  <a:pt x="180" y="181"/>
                                </a:lnTo>
                                <a:lnTo>
                                  <a:pt x="176" y="166"/>
                                </a:lnTo>
                                <a:lnTo>
                                  <a:pt x="166" y="156"/>
                                </a:lnTo>
                                <a:lnTo>
                                  <a:pt x="152" y="153"/>
                                </a:lnTo>
                                <a:lnTo>
                                  <a:pt x="139" y="149"/>
                                </a:lnTo>
                                <a:lnTo>
                                  <a:pt x="123" y="148"/>
                                </a:lnTo>
                                <a:lnTo>
                                  <a:pt x="111" y="143"/>
                                </a:lnTo>
                                <a:lnTo>
                                  <a:pt x="101" y="131"/>
                                </a:lnTo>
                                <a:lnTo>
                                  <a:pt x="98" y="114"/>
                                </a:lnTo>
                                <a:lnTo>
                                  <a:pt x="92" y="109"/>
                                </a:lnTo>
                                <a:lnTo>
                                  <a:pt x="86" y="106"/>
                                </a:lnTo>
                                <a:lnTo>
                                  <a:pt x="80" y="104"/>
                                </a:lnTo>
                                <a:lnTo>
                                  <a:pt x="72" y="103"/>
                                </a:lnTo>
                                <a:lnTo>
                                  <a:pt x="64" y="101"/>
                                </a:lnTo>
                                <a:lnTo>
                                  <a:pt x="57" y="101"/>
                                </a:lnTo>
                                <a:lnTo>
                                  <a:pt x="49" y="101"/>
                                </a:lnTo>
                                <a:lnTo>
                                  <a:pt x="41" y="101"/>
                                </a:lnTo>
                                <a:lnTo>
                                  <a:pt x="40" y="73"/>
                                </a:lnTo>
                                <a:lnTo>
                                  <a:pt x="47" y="46"/>
                                </a:lnTo>
                                <a:lnTo>
                                  <a:pt x="60" y="21"/>
                                </a:lnTo>
                                <a:lnTo>
                                  <a:pt x="77" y="0"/>
                                </a:lnTo>
                                <a:lnTo>
                                  <a:pt x="91" y="10"/>
                                </a:lnTo>
                                <a:lnTo>
                                  <a:pt x="101" y="21"/>
                                </a:lnTo>
                                <a:lnTo>
                                  <a:pt x="112" y="34"/>
                                </a:lnTo>
                                <a:lnTo>
                                  <a:pt x="123" y="49"/>
                                </a:lnTo>
                                <a:lnTo>
                                  <a:pt x="132" y="64"/>
                                </a:lnTo>
                                <a:lnTo>
                                  <a:pt x="142" y="79"/>
                                </a:lnTo>
                                <a:lnTo>
                                  <a:pt x="151" y="94"/>
                                </a:lnTo>
                                <a:lnTo>
                                  <a:pt x="162" y="108"/>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1545590" y="865505"/>
                            <a:ext cx="344805" cy="517525"/>
                          </a:xfrm>
                          <a:custGeom>
                            <a:avLst/>
                            <a:gdLst>
                              <a:gd name="T0" fmla="*/ 427 w 543"/>
                              <a:gd name="T1" fmla="*/ 153 h 815"/>
                              <a:gd name="T2" fmla="*/ 413 w 543"/>
                              <a:gd name="T3" fmla="*/ 179 h 815"/>
                              <a:gd name="T4" fmla="*/ 395 w 543"/>
                              <a:gd name="T5" fmla="*/ 203 h 815"/>
                              <a:gd name="T6" fmla="*/ 375 w 543"/>
                              <a:gd name="T7" fmla="*/ 223 h 815"/>
                              <a:gd name="T8" fmla="*/ 362 w 543"/>
                              <a:gd name="T9" fmla="*/ 238 h 815"/>
                              <a:gd name="T10" fmla="*/ 369 w 543"/>
                              <a:gd name="T11" fmla="*/ 251 h 815"/>
                              <a:gd name="T12" fmla="*/ 387 w 543"/>
                              <a:gd name="T13" fmla="*/ 254 h 815"/>
                              <a:gd name="T14" fmla="*/ 409 w 543"/>
                              <a:gd name="T15" fmla="*/ 246 h 815"/>
                              <a:gd name="T16" fmla="*/ 430 w 543"/>
                              <a:gd name="T17" fmla="*/ 234 h 815"/>
                              <a:gd name="T18" fmla="*/ 452 w 543"/>
                              <a:gd name="T19" fmla="*/ 231 h 815"/>
                              <a:gd name="T20" fmla="*/ 475 w 543"/>
                              <a:gd name="T21" fmla="*/ 241 h 815"/>
                              <a:gd name="T22" fmla="*/ 495 w 543"/>
                              <a:gd name="T23" fmla="*/ 253 h 815"/>
                              <a:gd name="T24" fmla="*/ 514 w 543"/>
                              <a:gd name="T25" fmla="*/ 264 h 815"/>
                              <a:gd name="T26" fmla="*/ 532 w 543"/>
                              <a:gd name="T27" fmla="*/ 278 h 815"/>
                              <a:gd name="T28" fmla="*/ 543 w 543"/>
                              <a:gd name="T29" fmla="*/ 293 h 815"/>
                              <a:gd name="T30" fmla="*/ 540 w 543"/>
                              <a:gd name="T31" fmla="*/ 309 h 815"/>
                              <a:gd name="T32" fmla="*/ 531 w 543"/>
                              <a:gd name="T33" fmla="*/ 314 h 815"/>
                              <a:gd name="T34" fmla="*/ 520 w 543"/>
                              <a:gd name="T35" fmla="*/ 307 h 815"/>
                              <a:gd name="T36" fmla="*/ 506 w 543"/>
                              <a:gd name="T37" fmla="*/ 331 h 815"/>
                              <a:gd name="T38" fmla="*/ 521 w 543"/>
                              <a:gd name="T39" fmla="*/ 382 h 815"/>
                              <a:gd name="T40" fmla="*/ 528 w 543"/>
                              <a:gd name="T41" fmla="*/ 452 h 815"/>
                              <a:gd name="T42" fmla="*/ 514 w 543"/>
                              <a:gd name="T43" fmla="*/ 527 h 815"/>
                              <a:gd name="T44" fmla="*/ 480 w 543"/>
                              <a:gd name="T45" fmla="*/ 592 h 815"/>
                              <a:gd name="T46" fmla="*/ 429 w 543"/>
                              <a:gd name="T47" fmla="*/ 648 h 815"/>
                              <a:gd name="T48" fmla="*/ 382 w 543"/>
                              <a:gd name="T49" fmla="*/ 680 h 815"/>
                              <a:gd name="T50" fmla="*/ 348 w 543"/>
                              <a:gd name="T51" fmla="*/ 698 h 815"/>
                              <a:gd name="T52" fmla="*/ 315 w 543"/>
                              <a:gd name="T53" fmla="*/ 712 h 815"/>
                              <a:gd name="T54" fmla="*/ 277 w 543"/>
                              <a:gd name="T55" fmla="*/ 717 h 815"/>
                              <a:gd name="T56" fmla="*/ 245 w 543"/>
                              <a:gd name="T57" fmla="*/ 737 h 815"/>
                              <a:gd name="T58" fmla="*/ 233 w 543"/>
                              <a:gd name="T59" fmla="*/ 788 h 815"/>
                              <a:gd name="T60" fmla="*/ 208 w 543"/>
                              <a:gd name="T61" fmla="*/ 815 h 815"/>
                              <a:gd name="T62" fmla="*/ 169 w 543"/>
                              <a:gd name="T63" fmla="*/ 806 h 815"/>
                              <a:gd name="T64" fmla="*/ 131 w 543"/>
                              <a:gd name="T65" fmla="*/ 793 h 815"/>
                              <a:gd name="T66" fmla="*/ 92 w 543"/>
                              <a:gd name="T67" fmla="*/ 778 h 815"/>
                              <a:gd name="T68" fmla="*/ 0 w 543"/>
                              <a:gd name="T69" fmla="*/ 750 h 815"/>
                              <a:gd name="T70" fmla="*/ 41 w 543"/>
                              <a:gd name="T71" fmla="*/ 642 h 815"/>
                              <a:gd name="T72" fmla="*/ 34 w 543"/>
                              <a:gd name="T73" fmla="*/ 529 h 815"/>
                              <a:gd name="T74" fmla="*/ 40 w 543"/>
                              <a:gd name="T75" fmla="*/ 416 h 815"/>
                              <a:gd name="T76" fmla="*/ 80 w 543"/>
                              <a:gd name="T77" fmla="*/ 319 h 815"/>
                              <a:gd name="T78" fmla="*/ 129 w 543"/>
                              <a:gd name="T79" fmla="*/ 273 h 815"/>
                              <a:gd name="T80" fmla="*/ 154 w 543"/>
                              <a:gd name="T81" fmla="*/ 268 h 815"/>
                              <a:gd name="T82" fmla="*/ 180 w 543"/>
                              <a:gd name="T83" fmla="*/ 271 h 815"/>
                              <a:gd name="T84" fmla="*/ 197 w 543"/>
                              <a:gd name="T85" fmla="*/ 278 h 815"/>
                              <a:gd name="T86" fmla="*/ 208 w 543"/>
                              <a:gd name="T87" fmla="*/ 278 h 815"/>
                              <a:gd name="T88" fmla="*/ 222 w 543"/>
                              <a:gd name="T89" fmla="*/ 274 h 815"/>
                              <a:gd name="T90" fmla="*/ 230 w 543"/>
                              <a:gd name="T91" fmla="*/ 251 h 815"/>
                              <a:gd name="T92" fmla="*/ 222 w 543"/>
                              <a:gd name="T93" fmla="*/ 218 h 815"/>
                              <a:gd name="T94" fmla="*/ 223 w 543"/>
                              <a:gd name="T95" fmla="*/ 158 h 815"/>
                              <a:gd name="T96" fmla="*/ 233 w 543"/>
                              <a:gd name="T97" fmla="*/ 66 h 815"/>
                              <a:gd name="T98" fmla="*/ 254 w 543"/>
                              <a:gd name="T99" fmla="*/ 21 h 815"/>
                              <a:gd name="T100" fmla="*/ 296 w 543"/>
                              <a:gd name="T101" fmla="*/ 23 h 815"/>
                              <a:gd name="T102" fmla="*/ 338 w 543"/>
                              <a:gd name="T103" fmla="*/ 18 h 815"/>
                              <a:gd name="T104" fmla="*/ 378 w 543"/>
                              <a:gd name="T105" fmla="*/ 6 h 815"/>
                              <a:gd name="T106" fmla="*/ 404 w 543"/>
                              <a:gd name="T107" fmla="*/ 15 h 815"/>
                              <a:gd name="T108" fmla="*/ 421 w 543"/>
                              <a:gd name="T109" fmla="*/ 46 h 815"/>
                              <a:gd name="T110" fmla="*/ 433 w 543"/>
                              <a:gd name="T111" fmla="*/ 81 h 815"/>
                              <a:gd name="T112" fmla="*/ 436 w 543"/>
                              <a:gd name="T113" fmla="*/ 120 h 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43" h="815">
                                <a:moveTo>
                                  <a:pt x="432" y="140"/>
                                </a:moveTo>
                                <a:lnTo>
                                  <a:pt x="427" y="153"/>
                                </a:lnTo>
                                <a:lnTo>
                                  <a:pt x="421" y="166"/>
                                </a:lnTo>
                                <a:lnTo>
                                  <a:pt x="413" y="179"/>
                                </a:lnTo>
                                <a:lnTo>
                                  <a:pt x="404" y="191"/>
                                </a:lnTo>
                                <a:lnTo>
                                  <a:pt x="395" y="203"/>
                                </a:lnTo>
                                <a:lnTo>
                                  <a:pt x="386" y="213"/>
                                </a:lnTo>
                                <a:lnTo>
                                  <a:pt x="375" y="223"/>
                                </a:lnTo>
                                <a:lnTo>
                                  <a:pt x="362" y="229"/>
                                </a:lnTo>
                                <a:lnTo>
                                  <a:pt x="362" y="238"/>
                                </a:lnTo>
                                <a:lnTo>
                                  <a:pt x="364" y="244"/>
                                </a:lnTo>
                                <a:lnTo>
                                  <a:pt x="369" y="251"/>
                                </a:lnTo>
                                <a:lnTo>
                                  <a:pt x="375" y="254"/>
                                </a:lnTo>
                                <a:lnTo>
                                  <a:pt x="387" y="254"/>
                                </a:lnTo>
                                <a:lnTo>
                                  <a:pt x="398" y="251"/>
                                </a:lnTo>
                                <a:lnTo>
                                  <a:pt x="409" y="246"/>
                                </a:lnTo>
                                <a:lnTo>
                                  <a:pt x="419" y="239"/>
                                </a:lnTo>
                                <a:lnTo>
                                  <a:pt x="430" y="234"/>
                                </a:lnTo>
                                <a:lnTo>
                                  <a:pt x="441" y="231"/>
                                </a:lnTo>
                                <a:lnTo>
                                  <a:pt x="452" y="231"/>
                                </a:lnTo>
                                <a:lnTo>
                                  <a:pt x="464" y="234"/>
                                </a:lnTo>
                                <a:lnTo>
                                  <a:pt x="475" y="241"/>
                                </a:lnTo>
                                <a:lnTo>
                                  <a:pt x="486" y="246"/>
                                </a:lnTo>
                                <a:lnTo>
                                  <a:pt x="495" y="253"/>
                                </a:lnTo>
                                <a:lnTo>
                                  <a:pt x="504" y="258"/>
                                </a:lnTo>
                                <a:lnTo>
                                  <a:pt x="514" y="264"/>
                                </a:lnTo>
                                <a:lnTo>
                                  <a:pt x="523" y="271"/>
                                </a:lnTo>
                                <a:lnTo>
                                  <a:pt x="532" y="278"/>
                                </a:lnTo>
                                <a:lnTo>
                                  <a:pt x="543" y="286"/>
                                </a:lnTo>
                                <a:lnTo>
                                  <a:pt x="543" y="293"/>
                                </a:lnTo>
                                <a:lnTo>
                                  <a:pt x="543" y="301"/>
                                </a:lnTo>
                                <a:lnTo>
                                  <a:pt x="540" y="309"/>
                                </a:lnTo>
                                <a:lnTo>
                                  <a:pt x="535" y="316"/>
                                </a:lnTo>
                                <a:lnTo>
                                  <a:pt x="531" y="314"/>
                                </a:lnTo>
                                <a:lnTo>
                                  <a:pt x="524" y="311"/>
                                </a:lnTo>
                                <a:lnTo>
                                  <a:pt x="520" y="307"/>
                                </a:lnTo>
                                <a:lnTo>
                                  <a:pt x="512" y="306"/>
                                </a:lnTo>
                                <a:lnTo>
                                  <a:pt x="506" y="331"/>
                                </a:lnTo>
                                <a:lnTo>
                                  <a:pt x="512" y="356"/>
                                </a:lnTo>
                                <a:lnTo>
                                  <a:pt x="521" y="382"/>
                                </a:lnTo>
                                <a:lnTo>
                                  <a:pt x="526" y="411"/>
                                </a:lnTo>
                                <a:lnTo>
                                  <a:pt x="528" y="452"/>
                                </a:lnTo>
                                <a:lnTo>
                                  <a:pt x="523" y="490"/>
                                </a:lnTo>
                                <a:lnTo>
                                  <a:pt x="514" y="527"/>
                                </a:lnTo>
                                <a:lnTo>
                                  <a:pt x="498" y="560"/>
                                </a:lnTo>
                                <a:lnTo>
                                  <a:pt x="480" y="592"/>
                                </a:lnTo>
                                <a:lnTo>
                                  <a:pt x="455" y="622"/>
                                </a:lnTo>
                                <a:lnTo>
                                  <a:pt x="429" y="648"/>
                                </a:lnTo>
                                <a:lnTo>
                                  <a:pt x="399" y="672"/>
                                </a:lnTo>
                                <a:lnTo>
                                  <a:pt x="382" y="680"/>
                                </a:lnTo>
                                <a:lnTo>
                                  <a:pt x="365" y="690"/>
                                </a:lnTo>
                                <a:lnTo>
                                  <a:pt x="348" y="698"/>
                                </a:lnTo>
                                <a:lnTo>
                                  <a:pt x="332" y="705"/>
                                </a:lnTo>
                                <a:lnTo>
                                  <a:pt x="315" y="712"/>
                                </a:lnTo>
                                <a:lnTo>
                                  <a:pt x="296" y="717"/>
                                </a:lnTo>
                                <a:lnTo>
                                  <a:pt x="277" y="717"/>
                                </a:lnTo>
                                <a:lnTo>
                                  <a:pt x="257" y="715"/>
                                </a:lnTo>
                                <a:lnTo>
                                  <a:pt x="245" y="737"/>
                                </a:lnTo>
                                <a:lnTo>
                                  <a:pt x="237" y="762"/>
                                </a:lnTo>
                                <a:lnTo>
                                  <a:pt x="233" y="788"/>
                                </a:lnTo>
                                <a:lnTo>
                                  <a:pt x="228" y="815"/>
                                </a:lnTo>
                                <a:lnTo>
                                  <a:pt x="208" y="815"/>
                                </a:lnTo>
                                <a:lnTo>
                                  <a:pt x="188" y="811"/>
                                </a:lnTo>
                                <a:lnTo>
                                  <a:pt x="169" y="806"/>
                                </a:lnTo>
                                <a:lnTo>
                                  <a:pt x="149" y="800"/>
                                </a:lnTo>
                                <a:lnTo>
                                  <a:pt x="131" y="793"/>
                                </a:lnTo>
                                <a:lnTo>
                                  <a:pt x="112" y="787"/>
                                </a:lnTo>
                                <a:lnTo>
                                  <a:pt x="92" y="778"/>
                                </a:lnTo>
                                <a:lnTo>
                                  <a:pt x="74" y="773"/>
                                </a:lnTo>
                                <a:lnTo>
                                  <a:pt x="0" y="750"/>
                                </a:lnTo>
                                <a:lnTo>
                                  <a:pt x="44" y="697"/>
                                </a:lnTo>
                                <a:lnTo>
                                  <a:pt x="41" y="642"/>
                                </a:lnTo>
                                <a:lnTo>
                                  <a:pt x="37" y="585"/>
                                </a:lnTo>
                                <a:lnTo>
                                  <a:pt x="34" y="529"/>
                                </a:lnTo>
                                <a:lnTo>
                                  <a:pt x="34" y="470"/>
                                </a:lnTo>
                                <a:lnTo>
                                  <a:pt x="40" y="416"/>
                                </a:lnTo>
                                <a:lnTo>
                                  <a:pt x="55" y="364"/>
                                </a:lnTo>
                                <a:lnTo>
                                  <a:pt x="80" y="319"/>
                                </a:lnTo>
                                <a:lnTo>
                                  <a:pt x="119" y="279"/>
                                </a:lnTo>
                                <a:lnTo>
                                  <a:pt x="129" y="273"/>
                                </a:lnTo>
                                <a:lnTo>
                                  <a:pt x="142" y="269"/>
                                </a:lnTo>
                                <a:lnTo>
                                  <a:pt x="154" y="268"/>
                                </a:lnTo>
                                <a:lnTo>
                                  <a:pt x="168" y="269"/>
                                </a:lnTo>
                                <a:lnTo>
                                  <a:pt x="180" y="271"/>
                                </a:lnTo>
                                <a:lnTo>
                                  <a:pt x="190" y="274"/>
                                </a:lnTo>
                                <a:lnTo>
                                  <a:pt x="197" y="278"/>
                                </a:lnTo>
                                <a:lnTo>
                                  <a:pt x="200" y="279"/>
                                </a:lnTo>
                                <a:lnTo>
                                  <a:pt x="208" y="278"/>
                                </a:lnTo>
                                <a:lnTo>
                                  <a:pt x="216" y="278"/>
                                </a:lnTo>
                                <a:lnTo>
                                  <a:pt x="222" y="274"/>
                                </a:lnTo>
                                <a:lnTo>
                                  <a:pt x="228" y="269"/>
                                </a:lnTo>
                                <a:lnTo>
                                  <a:pt x="230" y="251"/>
                                </a:lnTo>
                                <a:lnTo>
                                  <a:pt x="227" y="234"/>
                                </a:lnTo>
                                <a:lnTo>
                                  <a:pt x="222" y="218"/>
                                </a:lnTo>
                                <a:lnTo>
                                  <a:pt x="219" y="201"/>
                                </a:lnTo>
                                <a:lnTo>
                                  <a:pt x="223" y="158"/>
                                </a:lnTo>
                                <a:lnTo>
                                  <a:pt x="230" y="113"/>
                                </a:lnTo>
                                <a:lnTo>
                                  <a:pt x="233" y="66"/>
                                </a:lnTo>
                                <a:lnTo>
                                  <a:pt x="236" y="20"/>
                                </a:lnTo>
                                <a:lnTo>
                                  <a:pt x="254" y="21"/>
                                </a:lnTo>
                                <a:lnTo>
                                  <a:pt x="276" y="23"/>
                                </a:lnTo>
                                <a:lnTo>
                                  <a:pt x="296" y="23"/>
                                </a:lnTo>
                                <a:lnTo>
                                  <a:pt x="318" y="21"/>
                                </a:lnTo>
                                <a:lnTo>
                                  <a:pt x="338" y="18"/>
                                </a:lnTo>
                                <a:lnTo>
                                  <a:pt x="359" y="13"/>
                                </a:lnTo>
                                <a:lnTo>
                                  <a:pt x="378" y="6"/>
                                </a:lnTo>
                                <a:lnTo>
                                  <a:pt x="396" y="0"/>
                                </a:lnTo>
                                <a:lnTo>
                                  <a:pt x="404" y="15"/>
                                </a:lnTo>
                                <a:lnTo>
                                  <a:pt x="413" y="30"/>
                                </a:lnTo>
                                <a:lnTo>
                                  <a:pt x="421" y="46"/>
                                </a:lnTo>
                                <a:lnTo>
                                  <a:pt x="429" y="63"/>
                                </a:lnTo>
                                <a:lnTo>
                                  <a:pt x="433" y="81"/>
                                </a:lnTo>
                                <a:lnTo>
                                  <a:pt x="436" y="100"/>
                                </a:lnTo>
                                <a:lnTo>
                                  <a:pt x="436" y="120"/>
                                </a:lnTo>
                                <a:lnTo>
                                  <a:pt x="432" y="140"/>
                                </a:lnTo>
                                <a:close/>
                              </a:path>
                            </a:pathLst>
                          </a:custGeom>
                          <a:solidFill>
                            <a:srgbClr val="CCA5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
                        <wps:cNvSpPr>
                          <a:spLocks/>
                        </wps:cNvSpPr>
                        <wps:spPr bwMode="auto">
                          <a:xfrm>
                            <a:off x="1208405" y="534670"/>
                            <a:ext cx="57785" cy="125730"/>
                          </a:xfrm>
                          <a:custGeom>
                            <a:avLst/>
                            <a:gdLst>
                              <a:gd name="T0" fmla="*/ 65 w 91"/>
                              <a:gd name="T1" fmla="*/ 118 h 198"/>
                              <a:gd name="T2" fmla="*/ 76 w 91"/>
                              <a:gd name="T3" fmla="*/ 136 h 198"/>
                              <a:gd name="T4" fmla="*/ 87 w 91"/>
                              <a:gd name="T5" fmla="*/ 156 h 198"/>
                              <a:gd name="T6" fmla="*/ 91 w 91"/>
                              <a:gd name="T7" fmla="*/ 176 h 198"/>
                              <a:gd name="T8" fmla="*/ 88 w 91"/>
                              <a:gd name="T9" fmla="*/ 198 h 198"/>
                              <a:gd name="T10" fmla="*/ 74 w 91"/>
                              <a:gd name="T11" fmla="*/ 179 h 198"/>
                              <a:gd name="T12" fmla="*/ 59 w 91"/>
                              <a:gd name="T13" fmla="*/ 159 h 198"/>
                              <a:gd name="T14" fmla="*/ 43 w 91"/>
                              <a:gd name="T15" fmla="*/ 136 h 198"/>
                              <a:gd name="T16" fmla="*/ 29 w 91"/>
                              <a:gd name="T17" fmla="*/ 111 h 198"/>
                              <a:gd name="T18" fmla="*/ 17 w 91"/>
                              <a:gd name="T19" fmla="*/ 86 h 198"/>
                              <a:gd name="T20" fmla="*/ 8 w 91"/>
                              <a:gd name="T21" fmla="*/ 58 h 198"/>
                              <a:gd name="T22" fmla="*/ 2 w 91"/>
                              <a:gd name="T23" fmla="*/ 30 h 198"/>
                              <a:gd name="T24" fmla="*/ 0 w 91"/>
                              <a:gd name="T25" fmla="*/ 0 h 198"/>
                              <a:gd name="T26" fmla="*/ 8 w 91"/>
                              <a:gd name="T27" fmla="*/ 16 h 198"/>
                              <a:gd name="T28" fmla="*/ 14 w 91"/>
                              <a:gd name="T29" fmla="*/ 31 h 198"/>
                              <a:gd name="T30" fmla="*/ 20 w 91"/>
                              <a:gd name="T31" fmla="*/ 48 h 198"/>
                              <a:gd name="T32" fmla="*/ 26 w 91"/>
                              <a:gd name="T33" fmla="*/ 63 h 198"/>
                              <a:gd name="T34" fmla="*/ 34 w 91"/>
                              <a:gd name="T35" fmla="*/ 79 h 198"/>
                              <a:gd name="T36" fmla="*/ 43 w 91"/>
                              <a:gd name="T37" fmla="*/ 93 h 198"/>
                              <a:gd name="T38" fmla="*/ 53 w 91"/>
                              <a:gd name="T39" fmla="*/ 106 h 198"/>
                              <a:gd name="T40" fmla="*/ 65 w 91"/>
                              <a:gd name="T41" fmla="*/ 11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1" h="198">
                                <a:moveTo>
                                  <a:pt x="65" y="118"/>
                                </a:moveTo>
                                <a:lnTo>
                                  <a:pt x="76" y="136"/>
                                </a:lnTo>
                                <a:lnTo>
                                  <a:pt x="87" y="156"/>
                                </a:lnTo>
                                <a:lnTo>
                                  <a:pt x="91" y="176"/>
                                </a:lnTo>
                                <a:lnTo>
                                  <a:pt x="88" y="198"/>
                                </a:lnTo>
                                <a:lnTo>
                                  <a:pt x="74" y="179"/>
                                </a:lnTo>
                                <a:lnTo>
                                  <a:pt x="59" y="159"/>
                                </a:lnTo>
                                <a:lnTo>
                                  <a:pt x="43" y="136"/>
                                </a:lnTo>
                                <a:lnTo>
                                  <a:pt x="29" y="111"/>
                                </a:lnTo>
                                <a:lnTo>
                                  <a:pt x="17" y="86"/>
                                </a:lnTo>
                                <a:lnTo>
                                  <a:pt x="8" y="58"/>
                                </a:lnTo>
                                <a:lnTo>
                                  <a:pt x="2" y="30"/>
                                </a:lnTo>
                                <a:lnTo>
                                  <a:pt x="0" y="0"/>
                                </a:lnTo>
                                <a:lnTo>
                                  <a:pt x="8" y="16"/>
                                </a:lnTo>
                                <a:lnTo>
                                  <a:pt x="14" y="31"/>
                                </a:lnTo>
                                <a:lnTo>
                                  <a:pt x="20" y="48"/>
                                </a:lnTo>
                                <a:lnTo>
                                  <a:pt x="26" y="63"/>
                                </a:lnTo>
                                <a:lnTo>
                                  <a:pt x="34" y="79"/>
                                </a:lnTo>
                                <a:lnTo>
                                  <a:pt x="43" y="93"/>
                                </a:lnTo>
                                <a:lnTo>
                                  <a:pt x="53" y="106"/>
                                </a:lnTo>
                                <a:lnTo>
                                  <a:pt x="65" y="118"/>
                                </a:lnTo>
                                <a:close/>
                              </a:path>
                            </a:pathLst>
                          </a:custGeom>
                          <a:solidFill>
                            <a:srgbClr val="00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
                        <wps:cNvSpPr>
                          <a:spLocks/>
                        </wps:cNvSpPr>
                        <wps:spPr bwMode="auto">
                          <a:xfrm>
                            <a:off x="591185" y="563245"/>
                            <a:ext cx="86360" cy="150495"/>
                          </a:xfrm>
                          <a:custGeom>
                            <a:avLst/>
                            <a:gdLst>
                              <a:gd name="T0" fmla="*/ 116 w 136"/>
                              <a:gd name="T1" fmla="*/ 18 h 237"/>
                              <a:gd name="T2" fmla="*/ 117 w 136"/>
                              <a:gd name="T3" fmla="*/ 31 h 237"/>
                              <a:gd name="T4" fmla="*/ 111 w 136"/>
                              <a:gd name="T5" fmla="*/ 38 h 237"/>
                              <a:gd name="T6" fmla="*/ 103 w 136"/>
                              <a:gd name="T7" fmla="*/ 44 h 237"/>
                              <a:gd name="T8" fmla="*/ 97 w 136"/>
                              <a:gd name="T9" fmla="*/ 53 h 237"/>
                              <a:gd name="T10" fmla="*/ 88 w 136"/>
                              <a:gd name="T11" fmla="*/ 49 h 237"/>
                              <a:gd name="T12" fmla="*/ 80 w 136"/>
                              <a:gd name="T13" fmla="*/ 46 h 237"/>
                              <a:gd name="T14" fmla="*/ 71 w 136"/>
                              <a:gd name="T15" fmla="*/ 44 h 237"/>
                              <a:gd name="T16" fmla="*/ 61 w 136"/>
                              <a:gd name="T17" fmla="*/ 48 h 237"/>
                              <a:gd name="T18" fmla="*/ 45 w 136"/>
                              <a:gd name="T19" fmla="*/ 71 h 237"/>
                              <a:gd name="T20" fmla="*/ 34 w 136"/>
                              <a:gd name="T21" fmla="*/ 98 h 237"/>
                              <a:gd name="T22" fmla="*/ 31 w 136"/>
                              <a:gd name="T23" fmla="*/ 128 h 237"/>
                              <a:gd name="T24" fmla="*/ 34 w 136"/>
                              <a:gd name="T25" fmla="*/ 158 h 237"/>
                              <a:gd name="T26" fmla="*/ 41 w 136"/>
                              <a:gd name="T27" fmla="*/ 167 h 237"/>
                              <a:gd name="T28" fmla="*/ 51 w 136"/>
                              <a:gd name="T29" fmla="*/ 177 h 237"/>
                              <a:gd name="T30" fmla="*/ 61 w 136"/>
                              <a:gd name="T31" fmla="*/ 187 h 237"/>
                              <a:gd name="T32" fmla="*/ 72 w 136"/>
                              <a:gd name="T33" fmla="*/ 196 h 237"/>
                              <a:gd name="T34" fmla="*/ 83 w 136"/>
                              <a:gd name="T35" fmla="*/ 204 h 237"/>
                              <a:gd name="T36" fmla="*/ 97 w 136"/>
                              <a:gd name="T37" fmla="*/ 207 h 237"/>
                              <a:gd name="T38" fmla="*/ 111 w 136"/>
                              <a:gd name="T39" fmla="*/ 209 h 237"/>
                              <a:gd name="T40" fmla="*/ 126 w 136"/>
                              <a:gd name="T41" fmla="*/ 206 h 237"/>
                              <a:gd name="T42" fmla="*/ 129 w 136"/>
                              <a:gd name="T43" fmla="*/ 209 h 237"/>
                              <a:gd name="T44" fmla="*/ 134 w 136"/>
                              <a:gd name="T45" fmla="*/ 212 h 237"/>
                              <a:gd name="T46" fmla="*/ 136 w 136"/>
                              <a:gd name="T47" fmla="*/ 217 h 237"/>
                              <a:gd name="T48" fmla="*/ 136 w 136"/>
                              <a:gd name="T49" fmla="*/ 222 h 237"/>
                              <a:gd name="T50" fmla="*/ 128 w 136"/>
                              <a:gd name="T51" fmla="*/ 231 h 237"/>
                              <a:gd name="T52" fmla="*/ 120 w 136"/>
                              <a:gd name="T53" fmla="*/ 236 h 237"/>
                              <a:gd name="T54" fmla="*/ 109 w 136"/>
                              <a:gd name="T55" fmla="*/ 237 h 237"/>
                              <a:gd name="T56" fmla="*/ 99 w 136"/>
                              <a:gd name="T57" fmla="*/ 237 h 237"/>
                              <a:gd name="T58" fmla="*/ 88 w 136"/>
                              <a:gd name="T59" fmla="*/ 237 h 237"/>
                              <a:gd name="T60" fmla="*/ 77 w 136"/>
                              <a:gd name="T61" fmla="*/ 236 h 237"/>
                              <a:gd name="T62" fmla="*/ 66 w 136"/>
                              <a:gd name="T63" fmla="*/ 234 h 237"/>
                              <a:gd name="T64" fmla="*/ 57 w 136"/>
                              <a:gd name="T65" fmla="*/ 232 h 237"/>
                              <a:gd name="T66" fmla="*/ 45 w 136"/>
                              <a:gd name="T67" fmla="*/ 224 h 237"/>
                              <a:gd name="T68" fmla="*/ 34 w 136"/>
                              <a:gd name="T69" fmla="*/ 214 h 237"/>
                              <a:gd name="T70" fmla="*/ 23 w 136"/>
                              <a:gd name="T71" fmla="*/ 202 h 237"/>
                              <a:gd name="T72" fmla="*/ 15 w 136"/>
                              <a:gd name="T73" fmla="*/ 189 h 237"/>
                              <a:gd name="T74" fmla="*/ 7 w 136"/>
                              <a:gd name="T75" fmla="*/ 174 h 237"/>
                              <a:gd name="T76" fmla="*/ 3 w 136"/>
                              <a:gd name="T77" fmla="*/ 159 h 237"/>
                              <a:gd name="T78" fmla="*/ 0 w 136"/>
                              <a:gd name="T79" fmla="*/ 143 h 237"/>
                              <a:gd name="T80" fmla="*/ 0 w 136"/>
                              <a:gd name="T81" fmla="*/ 126 h 237"/>
                              <a:gd name="T82" fmla="*/ 0 w 136"/>
                              <a:gd name="T83" fmla="*/ 108 h 237"/>
                              <a:gd name="T84" fmla="*/ 3 w 136"/>
                              <a:gd name="T85" fmla="*/ 89 h 237"/>
                              <a:gd name="T86" fmla="*/ 7 w 136"/>
                              <a:gd name="T87" fmla="*/ 71 h 237"/>
                              <a:gd name="T88" fmla="*/ 15 w 136"/>
                              <a:gd name="T89" fmla="*/ 56 h 237"/>
                              <a:gd name="T90" fmla="*/ 24 w 136"/>
                              <a:gd name="T91" fmla="*/ 41 h 237"/>
                              <a:gd name="T92" fmla="*/ 35 w 136"/>
                              <a:gd name="T93" fmla="*/ 28 h 237"/>
                              <a:gd name="T94" fmla="*/ 48 w 136"/>
                              <a:gd name="T95" fmla="*/ 16 h 237"/>
                              <a:gd name="T96" fmla="*/ 61 w 136"/>
                              <a:gd name="T97" fmla="*/ 6 h 237"/>
                              <a:gd name="T98" fmla="*/ 68 w 136"/>
                              <a:gd name="T99" fmla="*/ 3 h 237"/>
                              <a:gd name="T100" fmla="*/ 75 w 136"/>
                              <a:gd name="T101" fmla="*/ 0 h 237"/>
                              <a:gd name="T102" fmla="*/ 82 w 136"/>
                              <a:gd name="T103" fmla="*/ 0 h 237"/>
                              <a:gd name="T104" fmla="*/ 89 w 136"/>
                              <a:gd name="T105" fmla="*/ 0 h 237"/>
                              <a:gd name="T106" fmla="*/ 97 w 136"/>
                              <a:gd name="T107" fmla="*/ 3 h 237"/>
                              <a:gd name="T108" fmla="*/ 105 w 136"/>
                              <a:gd name="T109" fmla="*/ 6 h 237"/>
                              <a:gd name="T110" fmla="*/ 111 w 136"/>
                              <a:gd name="T111" fmla="*/ 11 h 237"/>
                              <a:gd name="T112" fmla="*/ 116 w 136"/>
                              <a:gd name="T113" fmla="*/ 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6" h="237">
                                <a:moveTo>
                                  <a:pt x="116" y="18"/>
                                </a:moveTo>
                                <a:lnTo>
                                  <a:pt x="117" y="31"/>
                                </a:lnTo>
                                <a:lnTo>
                                  <a:pt x="111" y="38"/>
                                </a:lnTo>
                                <a:lnTo>
                                  <a:pt x="103" y="44"/>
                                </a:lnTo>
                                <a:lnTo>
                                  <a:pt x="97" y="53"/>
                                </a:lnTo>
                                <a:lnTo>
                                  <a:pt x="88" y="49"/>
                                </a:lnTo>
                                <a:lnTo>
                                  <a:pt x="80" y="46"/>
                                </a:lnTo>
                                <a:lnTo>
                                  <a:pt x="71" y="44"/>
                                </a:lnTo>
                                <a:lnTo>
                                  <a:pt x="61" y="48"/>
                                </a:lnTo>
                                <a:lnTo>
                                  <a:pt x="45" y="71"/>
                                </a:lnTo>
                                <a:lnTo>
                                  <a:pt x="34" y="98"/>
                                </a:lnTo>
                                <a:lnTo>
                                  <a:pt x="31" y="128"/>
                                </a:lnTo>
                                <a:lnTo>
                                  <a:pt x="34" y="158"/>
                                </a:lnTo>
                                <a:lnTo>
                                  <a:pt x="41" y="167"/>
                                </a:lnTo>
                                <a:lnTo>
                                  <a:pt x="51" y="177"/>
                                </a:lnTo>
                                <a:lnTo>
                                  <a:pt x="61" y="187"/>
                                </a:lnTo>
                                <a:lnTo>
                                  <a:pt x="72" y="196"/>
                                </a:lnTo>
                                <a:lnTo>
                                  <a:pt x="83" y="204"/>
                                </a:lnTo>
                                <a:lnTo>
                                  <a:pt x="97" y="207"/>
                                </a:lnTo>
                                <a:lnTo>
                                  <a:pt x="111" y="209"/>
                                </a:lnTo>
                                <a:lnTo>
                                  <a:pt x="126" y="206"/>
                                </a:lnTo>
                                <a:lnTo>
                                  <a:pt x="129" y="209"/>
                                </a:lnTo>
                                <a:lnTo>
                                  <a:pt x="134" y="212"/>
                                </a:lnTo>
                                <a:lnTo>
                                  <a:pt x="136" y="217"/>
                                </a:lnTo>
                                <a:lnTo>
                                  <a:pt x="136" y="222"/>
                                </a:lnTo>
                                <a:lnTo>
                                  <a:pt x="128" y="231"/>
                                </a:lnTo>
                                <a:lnTo>
                                  <a:pt x="120" y="236"/>
                                </a:lnTo>
                                <a:lnTo>
                                  <a:pt x="109" y="237"/>
                                </a:lnTo>
                                <a:lnTo>
                                  <a:pt x="99" y="237"/>
                                </a:lnTo>
                                <a:lnTo>
                                  <a:pt x="88" y="237"/>
                                </a:lnTo>
                                <a:lnTo>
                                  <a:pt x="77" y="236"/>
                                </a:lnTo>
                                <a:lnTo>
                                  <a:pt x="66" y="234"/>
                                </a:lnTo>
                                <a:lnTo>
                                  <a:pt x="57" y="232"/>
                                </a:lnTo>
                                <a:lnTo>
                                  <a:pt x="45" y="224"/>
                                </a:lnTo>
                                <a:lnTo>
                                  <a:pt x="34" y="214"/>
                                </a:lnTo>
                                <a:lnTo>
                                  <a:pt x="23" y="202"/>
                                </a:lnTo>
                                <a:lnTo>
                                  <a:pt x="15" y="189"/>
                                </a:lnTo>
                                <a:lnTo>
                                  <a:pt x="7" y="174"/>
                                </a:lnTo>
                                <a:lnTo>
                                  <a:pt x="3" y="159"/>
                                </a:lnTo>
                                <a:lnTo>
                                  <a:pt x="0" y="143"/>
                                </a:lnTo>
                                <a:lnTo>
                                  <a:pt x="0" y="126"/>
                                </a:lnTo>
                                <a:lnTo>
                                  <a:pt x="0" y="108"/>
                                </a:lnTo>
                                <a:lnTo>
                                  <a:pt x="3" y="89"/>
                                </a:lnTo>
                                <a:lnTo>
                                  <a:pt x="7" y="71"/>
                                </a:lnTo>
                                <a:lnTo>
                                  <a:pt x="15" y="56"/>
                                </a:lnTo>
                                <a:lnTo>
                                  <a:pt x="24" y="41"/>
                                </a:lnTo>
                                <a:lnTo>
                                  <a:pt x="35" y="28"/>
                                </a:lnTo>
                                <a:lnTo>
                                  <a:pt x="48" y="16"/>
                                </a:lnTo>
                                <a:lnTo>
                                  <a:pt x="61" y="6"/>
                                </a:lnTo>
                                <a:lnTo>
                                  <a:pt x="68" y="3"/>
                                </a:lnTo>
                                <a:lnTo>
                                  <a:pt x="75" y="0"/>
                                </a:lnTo>
                                <a:lnTo>
                                  <a:pt x="82" y="0"/>
                                </a:lnTo>
                                <a:lnTo>
                                  <a:pt x="89" y="0"/>
                                </a:lnTo>
                                <a:lnTo>
                                  <a:pt x="97" y="3"/>
                                </a:lnTo>
                                <a:lnTo>
                                  <a:pt x="105" y="6"/>
                                </a:lnTo>
                                <a:lnTo>
                                  <a:pt x="111" y="11"/>
                                </a:lnTo>
                                <a:lnTo>
                                  <a:pt x="11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638175" y="615950"/>
                            <a:ext cx="36830" cy="57785"/>
                          </a:xfrm>
                          <a:custGeom>
                            <a:avLst/>
                            <a:gdLst>
                              <a:gd name="T0" fmla="*/ 52 w 58"/>
                              <a:gd name="T1" fmla="*/ 31 h 91"/>
                              <a:gd name="T2" fmla="*/ 54 w 58"/>
                              <a:gd name="T3" fmla="*/ 41 h 91"/>
                              <a:gd name="T4" fmla="*/ 57 w 58"/>
                              <a:gd name="T5" fmla="*/ 53 h 91"/>
                              <a:gd name="T6" fmla="*/ 58 w 58"/>
                              <a:gd name="T7" fmla="*/ 63 h 91"/>
                              <a:gd name="T8" fmla="*/ 55 w 58"/>
                              <a:gd name="T9" fmla="*/ 75 h 91"/>
                              <a:gd name="T10" fmla="*/ 51 w 58"/>
                              <a:gd name="T11" fmla="*/ 81 h 91"/>
                              <a:gd name="T12" fmla="*/ 45 w 58"/>
                              <a:gd name="T13" fmla="*/ 88 h 91"/>
                              <a:gd name="T14" fmla="*/ 37 w 58"/>
                              <a:gd name="T15" fmla="*/ 91 h 91"/>
                              <a:gd name="T16" fmla="*/ 29 w 58"/>
                              <a:gd name="T17" fmla="*/ 88 h 91"/>
                              <a:gd name="T18" fmla="*/ 25 w 58"/>
                              <a:gd name="T19" fmla="*/ 81 h 91"/>
                              <a:gd name="T20" fmla="*/ 23 w 58"/>
                              <a:gd name="T21" fmla="*/ 73 h 91"/>
                              <a:gd name="T22" fmla="*/ 23 w 58"/>
                              <a:gd name="T23" fmla="*/ 63 h 91"/>
                              <a:gd name="T24" fmla="*/ 23 w 58"/>
                              <a:gd name="T25" fmla="*/ 53 h 91"/>
                              <a:gd name="T26" fmla="*/ 32 w 58"/>
                              <a:gd name="T27" fmla="*/ 40 h 91"/>
                              <a:gd name="T28" fmla="*/ 23 w 58"/>
                              <a:gd name="T29" fmla="*/ 28 h 91"/>
                              <a:gd name="T30" fmla="*/ 14 w 58"/>
                              <a:gd name="T31" fmla="*/ 20 h 91"/>
                              <a:gd name="T32" fmla="*/ 4 w 58"/>
                              <a:gd name="T33" fmla="*/ 11 h 91"/>
                              <a:gd name="T34" fmla="*/ 0 w 58"/>
                              <a:gd name="T35" fmla="*/ 0 h 91"/>
                              <a:gd name="T36" fmla="*/ 8 w 58"/>
                              <a:gd name="T37" fmla="*/ 0 h 91"/>
                              <a:gd name="T38" fmla="*/ 15 w 58"/>
                              <a:gd name="T39" fmla="*/ 3 h 91"/>
                              <a:gd name="T40" fmla="*/ 23 w 58"/>
                              <a:gd name="T41" fmla="*/ 6 h 91"/>
                              <a:gd name="T42" fmla="*/ 29 w 58"/>
                              <a:gd name="T43" fmla="*/ 10 h 91"/>
                              <a:gd name="T44" fmla="*/ 35 w 58"/>
                              <a:gd name="T45" fmla="*/ 15 h 91"/>
                              <a:gd name="T46" fmla="*/ 42 w 58"/>
                              <a:gd name="T47" fmla="*/ 20 h 91"/>
                              <a:gd name="T48" fmla="*/ 48 w 58"/>
                              <a:gd name="T49" fmla="*/ 26 h 91"/>
                              <a:gd name="T50" fmla="*/ 52 w 58"/>
                              <a:gd name="T51" fmla="*/ 3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 h="91">
                                <a:moveTo>
                                  <a:pt x="52" y="31"/>
                                </a:moveTo>
                                <a:lnTo>
                                  <a:pt x="54" y="41"/>
                                </a:lnTo>
                                <a:lnTo>
                                  <a:pt x="57" y="53"/>
                                </a:lnTo>
                                <a:lnTo>
                                  <a:pt x="58" y="63"/>
                                </a:lnTo>
                                <a:lnTo>
                                  <a:pt x="55" y="75"/>
                                </a:lnTo>
                                <a:lnTo>
                                  <a:pt x="51" y="81"/>
                                </a:lnTo>
                                <a:lnTo>
                                  <a:pt x="45" y="88"/>
                                </a:lnTo>
                                <a:lnTo>
                                  <a:pt x="37" y="91"/>
                                </a:lnTo>
                                <a:lnTo>
                                  <a:pt x="29" y="88"/>
                                </a:lnTo>
                                <a:lnTo>
                                  <a:pt x="25" y="81"/>
                                </a:lnTo>
                                <a:lnTo>
                                  <a:pt x="23" y="73"/>
                                </a:lnTo>
                                <a:lnTo>
                                  <a:pt x="23" y="63"/>
                                </a:lnTo>
                                <a:lnTo>
                                  <a:pt x="23" y="53"/>
                                </a:lnTo>
                                <a:lnTo>
                                  <a:pt x="32" y="40"/>
                                </a:lnTo>
                                <a:lnTo>
                                  <a:pt x="23" y="28"/>
                                </a:lnTo>
                                <a:lnTo>
                                  <a:pt x="14" y="20"/>
                                </a:lnTo>
                                <a:lnTo>
                                  <a:pt x="4" y="11"/>
                                </a:lnTo>
                                <a:lnTo>
                                  <a:pt x="0" y="0"/>
                                </a:lnTo>
                                <a:lnTo>
                                  <a:pt x="8" y="0"/>
                                </a:lnTo>
                                <a:lnTo>
                                  <a:pt x="15" y="3"/>
                                </a:lnTo>
                                <a:lnTo>
                                  <a:pt x="23" y="6"/>
                                </a:lnTo>
                                <a:lnTo>
                                  <a:pt x="29" y="10"/>
                                </a:lnTo>
                                <a:lnTo>
                                  <a:pt x="35" y="15"/>
                                </a:lnTo>
                                <a:lnTo>
                                  <a:pt x="42" y="20"/>
                                </a:lnTo>
                                <a:lnTo>
                                  <a:pt x="48" y="26"/>
                                </a:lnTo>
                                <a:lnTo>
                                  <a:pt x="52"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4"/>
                        <wps:cNvSpPr>
                          <a:spLocks/>
                        </wps:cNvSpPr>
                        <wps:spPr bwMode="auto">
                          <a:xfrm>
                            <a:off x="1280795" y="631825"/>
                            <a:ext cx="131445" cy="93980"/>
                          </a:xfrm>
                          <a:custGeom>
                            <a:avLst/>
                            <a:gdLst>
                              <a:gd name="T0" fmla="*/ 124 w 207"/>
                              <a:gd name="T1" fmla="*/ 35 h 148"/>
                              <a:gd name="T2" fmla="*/ 132 w 207"/>
                              <a:gd name="T3" fmla="*/ 48 h 148"/>
                              <a:gd name="T4" fmla="*/ 138 w 207"/>
                              <a:gd name="T5" fmla="*/ 63 h 148"/>
                              <a:gd name="T6" fmla="*/ 145 w 207"/>
                              <a:gd name="T7" fmla="*/ 79 h 148"/>
                              <a:gd name="T8" fmla="*/ 155 w 207"/>
                              <a:gd name="T9" fmla="*/ 94 h 148"/>
                              <a:gd name="T10" fmla="*/ 164 w 207"/>
                              <a:gd name="T11" fmla="*/ 106 h 148"/>
                              <a:gd name="T12" fmla="*/ 176 w 207"/>
                              <a:gd name="T13" fmla="*/ 116 h 148"/>
                              <a:gd name="T14" fmla="*/ 190 w 207"/>
                              <a:gd name="T15" fmla="*/ 121 h 148"/>
                              <a:gd name="T16" fmla="*/ 207 w 207"/>
                              <a:gd name="T17" fmla="*/ 121 h 148"/>
                              <a:gd name="T18" fmla="*/ 201 w 207"/>
                              <a:gd name="T19" fmla="*/ 126 h 148"/>
                              <a:gd name="T20" fmla="*/ 193 w 207"/>
                              <a:gd name="T21" fmla="*/ 131 h 148"/>
                              <a:gd name="T22" fmla="*/ 187 w 207"/>
                              <a:gd name="T23" fmla="*/ 138 h 148"/>
                              <a:gd name="T24" fmla="*/ 184 w 207"/>
                              <a:gd name="T25" fmla="*/ 146 h 148"/>
                              <a:gd name="T26" fmla="*/ 161 w 207"/>
                              <a:gd name="T27" fmla="*/ 148 h 148"/>
                              <a:gd name="T28" fmla="*/ 139 w 207"/>
                              <a:gd name="T29" fmla="*/ 146 h 148"/>
                              <a:gd name="T30" fmla="*/ 119 w 207"/>
                              <a:gd name="T31" fmla="*/ 143 h 148"/>
                              <a:gd name="T32" fmla="*/ 99 w 207"/>
                              <a:gd name="T33" fmla="*/ 138 h 148"/>
                              <a:gd name="T34" fmla="*/ 79 w 207"/>
                              <a:gd name="T35" fmla="*/ 131 h 148"/>
                              <a:gd name="T36" fmla="*/ 61 w 207"/>
                              <a:gd name="T37" fmla="*/ 123 h 148"/>
                              <a:gd name="T38" fmla="*/ 41 w 207"/>
                              <a:gd name="T39" fmla="*/ 113 h 148"/>
                              <a:gd name="T40" fmla="*/ 22 w 207"/>
                              <a:gd name="T41" fmla="*/ 101 h 148"/>
                              <a:gd name="T42" fmla="*/ 14 w 207"/>
                              <a:gd name="T43" fmla="*/ 76 h 148"/>
                              <a:gd name="T44" fmla="*/ 8 w 207"/>
                              <a:gd name="T45" fmla="*/ 53 h 148"/>
                              <a:gd name="T46" fmla="*/ 2 w 207"/>
                              <a:gd name="T47" fmla="*/ 26 h 148"/>
                              <a:gd name="T48" fmla="*/ 0 w 207"/>
                              <a:gd name="T49" fmla="*/ 0 h 148"/>
                              <a:gd name="T50" fmla="*/ 16 w 207"/>
                              <a:gd name="T51" fmla="*/ 3 h 148"/>
                              <a:gd name="T52" fmla="*/ 34 w 207"/>
                              <a:gd name="T53" fmla="*/ 3 h 148"/>
                              <a:gd name="T54" fmla="*/ 51 w 207"/>
                              <a:gd name="T55" fmla="*/ 3 h 148"/>
                              <a:gd name="T56" fmla="*/ 68 w 207"/>
                              <a:gd name="T57" fmla="*/ 3 h 148"/>
                              <a:gd name="T58" fmla="*/ 84 w 207"/>
                              <a:gd name="T59" fmla="*/ 5 h 148"/>
                              <a:gd name="T60" fmla="*/ 99 w 207"/>
                              <a:gd name="T61" fmla="*/ 10 h 148"/>
                              <a:gd name="T62" fmla="*/ 113 w 207"/>
                              <a:gd name="T63" fmla="*/ 20 h 148"/>
                              <a:gd name="T64" fmla="*/ 124 w 207"/>
                              <a:gd name="T65" fmla="*/ 35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48">
                                <a:moveTo>
                                  <a:pt x="124" y="35"/>
                                </a:moveTo>
                                <a:lnTo>
                                  <a:pt x="132" y="48"/>
                                </a:lnTo>
                                <a:lnTo>
                                  <a:pt x="138" y="63"/>
                                </a:lnTo>
                                <a:lnTo>
                                  <a:pt x="145" y="79"/>
                                </a:lnTo>
                                <a:lnTo>
                                  <a:pt x="155" y="94"/>
                                </a:lnTo>
                                <a:lnTo>
                                  <a:pt x="164" y="106"/>
                                </a:lnTo>
                                <a:lnTo>
                                  <a:pt x="176" y="116"/>
                                </a:lnTo>
                                <a:lnTo>
                                  <a:pt x="190" y="121"/>
                                </a:lnTo>
                                <a:lnTo>
                                  <a:pt x="207" y="121"/>
                                </a:lnTo>
                                <a:lnTo>
                                  <a:pt x="201" y="126"/>
                                </a:lnTo>
                                <a:lnTo>
                                  <a:pt x="193" y="131"/>
                                </a:lnTo>
                                <a:lnTo>
                                  <a:pt x="187" y="138"/>
                                </a:lnTo>
                                <a:lnTo>
                                  <a:pt x="184" y="146"/>
                                </a:lnTo>
                                <a:lnTo>
                                  <a:pt x="161" y="148"/>
                                </a:lnTo>
                                <a:lnTo>
                                  <a:pt x="139" y="146"/>
                                </a:lnTo>
                                <a:lnTo>
                                  <a:pt x="119" y="143"/>
                                </a:lnTo>
                                <a:lnTo>
                                  <a:pt x="99" y="138"/>
                                </a:lnTo>
                                <a:lnTo>
                                  <a:pt x="79" y="131"/>
                                </a:lnTo>
                                <a:lnTo>
                                  <a:pt x="61" y="123"/>
                                </a:lnTo>
                                <a:lnTo>
                                  <a:pt x="41" y="113"/>
                                </a:lnTo>
                                <a:lnTo>
                                  <a:pt x="22" y="101"/>
                                </a:lnTo>
                                <a:lnTo>
                                  <a:pt x="14" y="76"/>
                                </a:lnTo>
                                <a:lnTo>
                                  <a:pt x="8" y="53"/>
                                </a:lnTo>
                                <a:lnTo>
                                  <a:pt x="2" y="26"/>
                                </a:lnTo>
                                <a:lnTo>
                                  <a:pt x="0" y="0"/>
                                </a:lnTo>
                                <a:lnTo>
                                  <a:pt x="16" y="3"/>
                                </a:lnTo>
                                <a:lnTo>
                                  <a:pt x="34" y="3"/>
                                </a:lnTo>
                                <a:lnTo>
                                  <a:pt x="51" y="3"/>
                                </a:lnTo>
                                <a:lnTo>
                                  <a:pt x="68" y="3"/>
                                </a:lnTo>
                                <a:lnTo>
                                  <a:pt x="84" y="5"/>
                                </a:lnTo>
                                <a:lnTo>
                                  <a:pt x="99" y="10"/>
                                </a:lnTo>
                                <a:lnTo>
                                  <a:pt x="113" y="20"/>
                                </a:lnTo>
                                <a:lnTo>
                                  <a:pt x="124" y="35"/>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5"/>
                        <wps:cNvSpPr>
                          <a:spLocks/>
                        </wps:cNvSpPr>
                        <wps:spPr bwMode="auto">
                          <a:xfrm>
                            <a:off x="722630" y="755015"/>
                            <a:ext cx="1122680" cy="850265"/>
                          </a:xfrm>
                          <a:custGeom>
                            <a:avLst/>
                            <a:gdLst>
                              <a:gd name="T0" fmla="*/ 514 w 1768"/>
                              <a:gd name="T1" fmla="*/ 55 h 1339"/>
                              <a:gd name="T2" fmla="*/ 514 w 1768"/>
                              <a:gd name="T3" fmla="*/ 115 h 1339"/>
                              <a:gd name="T4" fmla="*/ 524 w 1768"/>
                              <a:gd name="T5" fmla="*/ 170 h 1339"/>
                              <a:gd name="T6" fmla="*/ 551 w 1768"/>
                              <a:gd name="T7" fmla="*/ 216 h 1339"/>
                              <a:gd name="T8" fmla="*/ 717 w 1768"/>
                              <a:gd name="T9" fmla="*/ 241 h 1339"/>
                              <a:gd name="T10" fmla="*/ 703 w 1768"/>
                              <a:gd name="T11" fmla="*/ 281 h 1339"/>
                              <a:gd name="T12" fmla="*/ 705 w 1768"/>
                              <a:gd name="T13" fmla="*/ 326 h 1339"/>
                              <a:gd name="T14" fmla="*/ 717 w 1768"/>
                              <a:gd name="T15" fmla="*/ 348 h 1339"/>
                              <a:gd name="T16" fmla="*/ 742 w 1768"/>
                              <a:gd name="T17" fmla="*/ 378 h 1339"/>
                              <a:gd name="T18" fmla="*/ 781 w 1768"/>
                              <a:gd name="T19" fmla="*/ 406 h 1339"/>
                              <a:gd name="T20" fmla="*/ 830 w 1768"/>
                              <a:gd name="T21" fmla="*/ 419 h 1339"/>
                              <a:gd name="T22" fmla="*/ 918 w 1768"/>
                              <a:gd name="T23" fmla="*/ 444 h 1339"/>
                              <a:gd name="T24" fmla="*/ 1011 w 1768"/>
                              <a:gd name="T25" fmla="*/ 464 h 1339"/>
                              <a:gd name="T26" fmla="*/ 1106 w 1768"/>
                              <a:gd name="T27" fmla="*/ 474 h 1339"/>
                              <a:gd name="T28" fmla="*/ 1202 w 1768"/>
                              <a:gd name="T29" fmla="*/ 479 h 1339"/>
                              <a:gd name="T30" fmla="*/ 1299 w 1768"/>
                              <a:gd name="T31" fmla="*/ 474 h 1339"/>
                              <a:gd name="T32" fmla="*/ 1395 w 1768"/>
                              <a:gd name="T33" fmla="*/ 464 h 1339"/>
                              <a:gd name="T34" fmla="*/ 1486 w 1768"/>
                              <a:gd name="T35" fmla="*/ 446 h 1339"/>
                              <a:gd name="T36" fmla="*/ 1574 w 1768"/>
                              <a:gd name="T37" fmla="*/ 419 h 1339"/>
                              <a:gd name="T38" fmla="*/ 1625 w 1768"/>
                              <a:gd name="T39" fmla="*/ 383 h 1339"/>
                              <a:gd name="T40" fmla="*/ 1673 w 1768"/>
                              <a:gd name="T41" fmla="*/ 343 h 1339"/>
                              <a:gd name="T42" fmla="*/ 1721 w 1768"/>
                              <a:gd name="T43" fmla="*/ 301 h 1339"/>
                              <a:gd name="T44" fmla="*/ 1768 w 1768"/>
                              <a:gd name="T45" fmla="*/ 260 h 1339"/>
                              <a:gd name="T46" fmla="*/ 711 w 1768"/>
                              <a:gd name="T47" fmla="*/ 1243 h 1339"/>
                              <a:gd name="T48" fmla="*/ 730 w 1768"/>
                              <a:gd name="T49" fmla="*/ 1208 h 1339"/>
                              <a:gd name="T50" fmla="*/ 751 w 1768"/>
                              <a:gd name="T51" fmla="*/ 1178 h 1339"/>
                              <a:gd name="T52" fmla="*/ 778 w 1768"/>
                              <a:gd name="T53" fmla="*/ 1150 h 1339"/>
                              <a:gd name="T54" fmla="*/ 808 w 1768"/>
                              <a:gd name="T55" fmla="*/ 1128 h 1339"/>
                              <a:gd name="T56" fmla="*/ 867 w 1768"/>
                              <a:gd name="T57" fmla="*/ 1135 h 1339"/>
                              <a:gd name="T58" fmla="*/ 867 w 1768"/>
                              <a:gd name="T59" fmla="*/ 1160 h 1339"/>
                              <a:gd name="T60" fmla="*/ 1393 w 1768"/>
                              <a:gd name="T61" fmla="*/ 1243 h 1339"/>
                              <a:gd name="T62" fmla="*/ 1734 w 1768"/>
                              <a:gd name="T63" fmla="*/ 872 h 1339"/>
                              <a:gd name="T64" fmla="*/ 1744 w 1768"/>
                              <a:gd name="T65" fmla="*/ 832 h 1339"/>
                              <a:gd name="T66" fmla="*/ 1736 w 1768"/>
                              <a:gd name="T67" fmla="*/ 810 h 1339"/>
                              <a:gd name="T68" fmla="*/ 1685 w 1768"/>
                              <a:gd name="T69" fmla="*/ 797 h 1339"/>
                              <a:gd name="T70" fmla="*/ 1617 w 1768"/>
                              <a:gd name="T71" fmla="*/ 784 h 1339"/>
                              <a:gd name="T72" fmla="*/ 1566 w 1768"/>
                              <a:gd name="T73" fmla="*/ 774 h 1339"/>
                              <a:gd name="T74" fmla="*/ 1569 w 1768"/>
                              <a:gd name="T75" fmla="*/ 754 h 1339"/>
                              <a:gd name="T76" fmla="*/ 1576 w 1768"/>
                              <a:gd name="T77" fmla="*/ 709 h 1339"/>
                              <a:gd name="T78" fmla="*/ 1555 w 1768"/>
                              <a:gd name="T79" fmla="*/ 667 h 1339"/>
                              <a:gd name="T80" fmla="*/ 1518 w 1768"/>
                              <a:gd name="T81" fmla="*/ 641 h 1339"/>
                              <a:gd name="T82" fmla="*/ 1474 w 1768"/>
                              <a:gd name="T83" fmla="*/ 632 h 1339"/>
                              <a:gd name="T84" fmla="*/ 1426 w 1768"/>
                              <a:gd name="T85" fmla="*/ 634 h 1339"/>
                              <a:gd name="T86" fmla="*/ 1395 w 1768"/>
                              <a:gd name="T87" fmla="*/ 619 h 1339"/>
                              <a:gd name="T88" fmla="*/ 1383 w 1768"/>
                              <a:gd name="T89" fmla="*/ 582 h 1339"/>
                              <a:gd name="T90" fmla="*/ 142 w 1768"/>
                              <a:gd name="T91" fmla="*/ 476 h 1339"/>
                              <a:gd name="T92" fmla="*/ 125 w 1768"/>
                              <a:gd name="T93" fmla="*/ 454 h 1339"/>
                              <a:gd name="T94" fmla="*/ 81 w 1768"/>
                              <a:gd name="T95" fmla="*/ 408 h 1339"/>
                              <a:gd name="T96" fmla="*/ 41 w 1768"/>
                              <a:gd name="T97" fmla="*/ 358 h 1339"/>
                              <a:gd name="T98" fmla="*/ 29 w 1768"/>
                              <a:gd name="T99" fmla="*/ 300 h 1339"/>
                              <a:gd name="T100" fmla="*/ 34 w 1768"/>
                              <a:gd name="T101" fmla="*/ 256 h 1339"/>
                              <a:gd name="T102" fmla="*/ 10 w 1768"/>
                              <a:gd name="T103" fmla="*/ 245 h 1339"/>
                              <a:gd name="T104" fmla="*/ 0 w 1768"/>
                              <a:gd name="T105" fmla="*/ 225 h 1339"/>
                              <a:gd name="T106" fmla="*/ 7 w 1768"/>
                              <a:gd name="T107" fmla="*/ 188 h 1339"/>
                              <a:gd name="T108" fmla="*/ 9 w 1768"/>
                              <a:gd name="T109" fmla="*/ 168 h 1339"/>
                              <a:gd name="T110" fmla="*/ 80 w 1768"/>
                              <a:gd name="T111" fmla="*/ 155 h 1339"/>
                              <a:gd name="T112" fmla="*/ 145 w 1768"/>
                              <a:gd name="T113" fmla="*/ 117 h 1339"/>
                              <a:gd name="T114" fmla="*/ 202 w 1768"/>
                              <a:gd name="T115" fmla="*/ 62 h 1339"/>
                              <a:gd name="T116" fmla="*/ 248 w 1768"/>
                              <a:gd name="T117" fmla="*/ 0 h 1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68" h="1339">
                                <a:moveTo>
                                  <a:pt x="514" y="25"/>
                                </a:moveTo>
                                <a:lnTo>
                                  <a:pt x="514" y="55"/>
                                </a:lnTo>
                                <a:lnTo>
                                  <a:pt x="514" y="85"/>
                                </a:lnTo>
                                <a:lnTo>
                                  <a:pt x="514" y="115"/>
                                </a:lnTo>
                                <a:lnTo>
                                  <a:pt x="518" y="143"/>
                                </a:lnTo>
                                <a:lnTo>
                                  <a:pt x="524" y="170"/>
                                </a:lnTo>
                                <a:lnTo>
                                  <a:pt x="535" y="195"/>
                                </a:lnTo>
                                <a:lnTo>
                                  <a:pt x="551" y="216"/>
                                </a:lnTo>
                                <a:lnTo>
                                  <a:pt x="572" y="235"/>
                                </a:lnTo>
                                <a:lnTo>
                                  <a:pt x="717" y="241"/>
                                </a:lnTo>
                                <a:lnTo>
                                  <a:pt x="708" y="260"/>
                                </a:lnTo>
                                <a:lnTo>
                                  <a:pt x="703" y="281"/>
                                </a:lnTo>
                                <a:lnTo>
                                  <a:pt x="702" y="303"/>
                                </a:lnTo>
                                <a:lnTo>
                                  <a:pt x="705" y="326"/>
                                </a:lnTo>
                                <a:lnTo>
                                  <a:pt x="710" y="335"/>
                                </a:lnTo>
                                <a:lnTo>
                                  <a:pt x="717" y="348"/>
                                </a:lnTo>
                                <a:lnTo>
                                  <a:pt x="728" y="363"/>
                                </a:lnTo>
                                <a:lnTo>
                                  <a:pt x="742" y="378"/>
                                </a:lnTo>
                                <a:lnTo>
                                  <a:pt x="761" y="393"/>
                                </a:lnTo>
                                <a:lnTo>
                                  <a:pt x="781" y="406"/>
                                </a:lnTo>
                                <a:lnTo>
                                  <a:pt x="804" y="414"/>
                                </a:lnTo>
                                <a:lnTo>
                                  <a:pt x="830" y="419"/>
                                </a:lnTo>
                                <a:lnTo>
                                  <a:pt x="873" y="433"/>
                                </a:lnTo>
                                <a:lnTo>
                                  <a:pt x="918" y="444"/>
                                </a:lnTo>
                                <a:lnTo>
                                  <a:pt x="964" y="456"/>
                                </a:lnTo>
                                <a:lnTo>
                                  <a:pt x="1011" y="464"/>
                                </a:lnTo>
                                <a:lnTo>
                                  <a:pt x="1058" y="469"/>
                                </a:lnTo>
                                <a:lnTo>
                                  <a:pt x="1106" y="474"/>
                                </a:lnTo>
                                <a:lnTo>
                                  <a:pt x="1154" y="478"/>
                                </a:lnTo>
                                <a:lnTo>
                                  <a:pt x="1202" y="479"/>
                                </a:lnTo>
                                <a:lnTo>
                                  <a:pt x="1251" y="478"/>
                                </a:lnTo>
                                <a:lnTo>
                                  <a:pt x="1299" y="474"/>
                                </a:lnTo>
                                <a:lnTo>
                                  <a:pt x="1347" y="471"/>
                                </a:lnTo>
                                <a:lnTo>
                                  <a:pt x="1395" y="464"/>
                                </a:lnTo>
                                <a:lnTo>
                                  <a:pt x="1441" y="456"/>
                                </a:lnTo>
                                <a:lnTo>
                                  <a:pt x="1486" y="446"/>
                                </a:lnTo>
                                <a:lnTo>
                                  <a:pt x="1531" y="433"/>
                                </a:lnTo>
                                <a:lnTo>
                                  <a:pt x="1574" y="419"/>
                                </a:lnTo>
                                <a:lnTo>
                                  <a:pt x="1600" y="401"/>
                                </a:lnTo>
                                <a:lnTo>
                                  <a:pt x="1625" y="383"/>
                                </a:lnTo>
                                <a:lnTo>
                                  <a:pt x="1650" y="363"/>
                                </a:lnTo>
                                <a:lnTo>
                                  <a:pt x="1673" y="343"/>
                                </a:lnTo>
                                <a:lnTo>
                                  <a:pt x="1697" y="321"/>
                                </a:lnTo>
                                <a:lnTo>
                                  <a:pt x="1721" y="301"/>
                                </a:lnTo>
                                <a:lnTo>
                                  <a:pt x="1744" y="280"/>
                                </a:lnTo>
                                <a:lnTo>
                                  <a:pt x="1768" y="260"/>
                                </a:lnTo>
                                <a:lnTo>
                                  <a:pt x="1747" y="1339"/>
                                </a:lnTo>
                                <a:lnTo>
                                  <a:pt x="711" y="1243"/>
                                </a:lnTo>
                                <a:lnTo>
                                  <a:pt x="720" y="1224"/>
                                </a:lnTo>
                                <a:lnTo>
                                  <a:pt x="730" y="1208"/>
                                </a:lnTo>
                                <a:lnTo>
                                  <a:pt x="740" y="1193"/>
                                </a:lnTo>
                                <a:lnTo>
                                  <a:pt x="751" y="1178"/>
                                </a:lnTo>
                                <a:lnTo>
                                  <a:pt x="764" y="1163"/>
                                </a:lnTo>
                                <a:lnTo>
                                  <a:pt x="778" y="1150"/>
                                </a:lnTo>
                                <a:lnTo>
                                  <a:pt x="791" y="1138"/>
                                </a:lnTo>
                                <a:lnTo>
                                  <a:pt x="808" y="1128"/>
                                </a:lnTo>
                                <a:lnTo>
                                  <a:pt x="867" y="1123"/>
                                </a:lnTo>
                                <a:lnTo>
                                  <a:pt x="867" y="1135"/>
                                </a:lnTo>
                                <a:lnTo>
                                  <a:pt x="865" y="1146"/>
                                </a:lnTo>
                                <a:lnTo>
                                  <a:pt x="867" y="1160"/>
                                </a:lnTo>
                                <a:lnTo>
                                  <a:pt x="873" y="1173"/>
                                </a:lnTo>
                                <a:lnTo>
                                  <a:pt x="1393" y="1243"/>
                                </a:lnTo>
                                <a:lnTo>
                                  <a:pt x="1725" y="888"/>
                                </a:lnTo>
                                <a:lnTo>
                                  <a:pt x="1734" y="872"/>
                                </a:lnTo>
                                <a:lnTo>
                                  <a:pt x="1741" y="852"/>
                                </a:lnTo>
                                <a:lnTo>
                                  <a:pt x="1744" y="832"/>
                                </a:lnTo>
                                <a:lnTo>
                                  <a:pt x="1744" y="814"/>
                                </a:lnTo>
                                <a:lnTo>
                                  <a:pt x="1736" y="810"/>
                                </a:lnTo>
                                <a:lnTo>
                                  <a:pt x="1714" y="804"/>
                                </a:lnTo>
                                <a:lnTo>
                                  <a:pt x="1685" y="797"/>
                                </a:lnTo>
                                <a:lnTo>
                                  <a:pt x="1651" y="790"/>
                                </a:lnTo>
                                <a:lnTo>
                                  <a:pt x="1617" y="784"/>
                                </a:lnTo>
                                <a:lnTo>
                                  <a:pt x="1588" y="777"/>
                                </a:lnTo>
                                <a:lnTo>
                                  <a:pt x="1566" y="774"/>
                                </a:lnTo>
                                <a:lnTo>
                                  <a:pt x="1559" y="772"/>
                                </a:lnTo>
                                <a:lnTo>
                                  <a:pt x="1569" y="754"/>
                                </a:lnTo>
                                <a:lnTo>
                                  <a:pt x="1576" y="732"/>
                                </a:lnTo>
                                <a:lnTo>
                                  <a:pt x="1576" y="709"/>
                                </a:lnTo>
                                <a:lnTo>
                                  <a:pt x="1569" y="687"/>
                                </a:lnTo>
                                <a:lnTo>
                                  <a:pt x="1555" y="667"/>
                                </a:lnTo>
                                <a:lnTo>
                                  <a:pt x="1538" y="652"/>
                                </a:lnTo>
                                <a:lnTo>
                                  <a:pt x="1518" y="641"/>
                                </a:lnTo>
                                <a:lnTo>
                                  <a:pt x="1497" y="636"/>
                                </a:lnTo>
                                <a:lnTo>
                                  <a:pt x="1474" y="632"/>
                                </a:lnTo>
                                <a:lnTo>
                                  <a:pt x="1450" y="632"/>
                                </a:lnTo>
                                <a:lnTo>
                                  <a:pt x="1426" y="634"/>
                                </a:lnTo>
                                <a:lnTo>
                                  <a:pt x="1403" y="636"/>
                                </a:lnTo>
                                <a:lnTo>
                                  <a:pt x="1395" y="619"/>
                                </a:lnTo>
                                <a:lnTo>
                                  <a:pt x="1389" y="601"/>
                                </a:lnTo>
                                <a:lnTo>
                                  <a:pt x="1383" y="582"/>
                                </a:lnTo>
                                <a:lnTo>
                                  <a:pt x="1369" y="566"/>
                                </a:lnTo>
                                <a:lnTo>
                                  <a:pt x="142" y="476"/>
                                </a:lnTo>
                                <a:lnTo>
                                  <a:pt x="138" y="478"/>
                                </a:lnTo>
                                <a:lnTo>
                                  <a:pt x="125" y="454"/>
                                </a:lnTo>
                                <a:lnTo>
                                  <a:pt x="105" y="431"/>
                                </a:lnTo>
                                <a:lnTo>
                                  <a:pt x="81" y="408"/>
                                </a:lnTo>
                                <a:lnTo>
                                  <a:pt x="60" y="383"/>
                                </a:lnTo>
                                <a:lnTo>
                                  <a:pt x="41" y="358"/>
                                </a:lnTo>
                                <a:lnTo>
                                  <a:pt x="30" y="330"/>
                                </a:lnTo>
                                <a:lnTo>
                                  <a:pt x="29" y="300"/>
                                </a:lnTo>
                                <a:lnTo>
                                  <a:pt x="41" y="266"/>
                                </a:lnTo>
                                <a:lnTo>
                                  <a:pt x="34" y="256"/>
                                </a:lnTo>
                                <a:lnTo>
                                  <a:pt x="23" y="250"/>
                                </a:lnTo>
                                <a:lnTo>
                                  <a:pt x="10" y="245"/>
                                </a:lnTo>
                                <a:lnTo>
                                  <a:pt x="0" y="241"/>
                                </a:lnTo>
                                <a:lnTo>
                                  <a:pt x="0" y="225"/>
                                </a:lnTo>
                                <a:lnTo>
                                  <a:pt x="3" y="206"/>
                                </a:lnTo>
                                <a:lnTo>
                                  <a:pt x="7" y="188"/>
                                </a:lnTo>
                                <a:lnTo>
                                  <a:pt x="12" y="172"/>
                                </a:lnTo>
                                <a:lnTo>
                                  <a:pt x="9" y="168"/>
                                </a:lnTo>
                                <a:lnTo>
                                  <a:pt x="46" y="165"/>
                                </a:lnTo>
                                <a:lnTo>
                                  <a:pt x="80" y="155"/>
                                </a:lnTo>
                                <a:lnTo>
                                  <a:pt x="114" y="138"/>
                                </a:lnTo>
                                <a:lnTo>
                                  <a:pt x="145" y="117"/>
                                </a:lnTo>
                                <a:lnTo>
                                  <a:pt x="174" y="90"/>
                                </a:lnTo>
                                <a:lnTo>
                                  <a:pt x="202" y="62"/>
                                </a:lnTo>
                                <a:lnTo>
                                  <a:pt x="226" y="32"/>
                                </a:lnTo>
                                <a:lnTo>
                                  <a:pt x="248" y="0"/>
                                </a:lnTo>
                                <a:lnTo>
                                  <a:pt x="514" y="25"/>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
                        <wps:cNvSpPr>
                          <a:spLocks/>
                        </wps:cNvSpPr>
                        <wps:spPr bwMode="auto">
                          <a:xfrm>
                            <a:off x="1742440" y="859790"/>
                            <a:ext cx="106045" cy="113030"/>
                          </a:xfrm>
                          <a:custGeom>
                            <a:avLst/>
                            <a:gdLst>
                              <a:gd name="T0" fmla="*/ 0 w 167"/>
                              <a:gd name="T1" fmla="*/ 178 h 178"/>
                              <a:gd name="T2" fmla="*/ 8 w 167"/>
                              <a:gd name="T3" fmla="*/ 126 h 178"/>
                              <a:gd name="T4" fmla="*/ 162 w 167"/>
                              <a:gd name="T5" fmla="*/ 0 h 178"/>
                              <a:gd name="T6" fmla="*/ 167 w 167"/>
                              <a:gd name="T7" fmla="*/ 45 h 178"/>
                              <a:gd name="T8" fmla="*/ 0 w 167"/>
                              <a:gd name="T9" fmla="*/ 178 h 178"/>
                            </a:gdLst>
                            <a:ahLst/>
                            <a:cxnLst>
                              <a:cxn ang="0">
                                <a:pos x="T0" y="T1"/>
                              </a:cxn>
                              <a:cxn ang="0">
                                <a:pos x="T2" y="T3"/>
                              </a:cxn>
                              <a:cxn ang="0">
                                <a:pos x="T4" y="T5"/>
                              </a:cxn>
                              <a:cxn ang="0">
                                <a:pos x="T6" y="T7"/>
                              </a:cxn>
                              <a:cxn ang="0">
                                <a:pos x="T8" y="T9"/>
                              </a:cxn>
                            </a:cxnLst>
                            <a:rect l="0" t="0" r="r" b="b"/>
                            <a:pathLst>
                              <a:path w="167" h="178">
                                <a:moveTo>
                                  <a:pt x="0" y="178"/>
                                </a:moveTo>
                                <a:lnTo>
                                  <a:pt x="8" y="126"/>
                                </a:lnTo>
                                <a:lnTo>
                                  <a:pt x="162" y="0"/>
                                </a:lnTo>
                                <a:lnTo>
                                  <a:pt x="167" y="45"/>
                                </a:lnTo>
                                <a:lnTo>
                                  <a:pt x="0" y="17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7"/>
                        <wps:cNvSpPr>
                          <a:spLocks/>
                        </wps:cNvSpPr>
                        <wps:spPr bwMode="auto">
                          <a:xfrm>
                            <a:off x="311785" y="868045"/>
                            <a:ext cx="628015" cy="890270"/>
                          </a:xfrm>
                          <a:custGeom>
                            <a:avLst/>
                            <a:gdLst>
                              <a:gd name="T0" fmla="*/ 637 w 989"/>
                              <a:gd name="T1" fmla="*/ 180 h 1402"/>
                              <a:gd name="T2" fmla="*/ 685 w 989"/>
                              <a:gd name="T3" fmla="*/ 251 h 1402"/>
                              <a:gd name="T4" fmla="*/ 741 w 989"/>
                              <a:gd name="T5" fmla="*/ 323 h 1402"/>
                              <a:gd name="T6" fmla="*/ 656 w 989"/>
                              <a:gd name="T7" fmla="*/ 281 h 1402"/>
                              <a:gd name="T8" fmla="*/ 563 w 989"/>
                              <a:gd name="T9" fmla="*/ 258 h 1402"/>
                              <a:gd name="T10" fmla="*/ 485 w 989"/>
                              <a:gd name="T11" fmla="*/ 310 h 1402"/>
                              <a:gd name="T12" fmla="*/ 427 w 989"/>
                              <a:gd name="T13" fmla="*/ 393 h 1402"/>
                              <a:gd name="T14" fmla="*/ 395 w 989"/>
                              <a:gd name="T15" fmla="*/ 463 h 1402"/>
                              <a:gd name="T16" fmla="*/ 424 w 989"/>
                              <a:gd name="T17" fmla="*/ 453 h 1402"/>
                              <a:gd name="T18" fmla="*/ 458 w 989"/>
                              <a:gd name="T19" fmla="*/ 409 h 1402"/>
                              <a:gd name="T20" fmla="*/ 497 w 989"/>
                              <a:gd name="T21" fmla="*/ 368 h 1402"/>
                              <a:gd name="T22" fmla="*/ 546 w 989"/>
                              <a:gd name="T23" fmla="*/ 336 h 1402"/>
                              <a:gd name="T24" fmla="*/ 600 w 989"/>
                              <a:gd name="T25" fmla="*/ 330 h 1402"/>
                              <a:gd name="T26" fmla="*/ 654 w 989"/>
                              <a:gd name="T27" fmla="*/ 341 h 1402"/>
                              <a:gd name="T28" fmla="*/ 707 w 989"/>
                              <a:gd name="T29" fmla="*/ 364 h 1402"/>
                              <a:gd name="T30" fmla="*/ 756 w 989"/>
                              <a:gd name="T31" fmla="*/ 389 h 1402"/>
                              <a:gd name="T32" fmla="*/ 846 w 989"/>
                              <a:gd name="T33" fmla="*/ 507 h 1402"/>
                              <a:gd name="T34" fmla="*/ 907 w 989"/>
                              <a:gd name="T35" fmla="*/ 700 h 1402"/>
                              <a:gd name="T36" fmla="*/ 989 w 989"/>
                              <a:gd name="T37" fmla="*/ 885 h 1402"/>
                              <a:gd name="T38" fmla="*/ 937 w 989"/>
                              <a:gd name="T39" fmla="*/ 930 h 1402"/>
                              <a:gd name="T40" fmla="*/ 881 w 989"/>
                              <a:gd name="T41" fmla="*/ 973 h 1402"/>
                              <a:gd name="T42" fmla="*/ 827 w 989"/>
                              <a:gd name="T43" fmla="*/ 1018 h 1402"/>
                              <a:gd name="T44" fmla="*/ 775 w 989"/>
                              <a:gd name="T45" fmla="*/ 1068 h 1402"/>
                              <a:gd name="T46" fmla="*/ 725 w 989"/>
                              <a:gd name="T47" fmla="*/ 1123 h 1402"/>
                              <a:gd name="T48" fmla="*/ 671 w 989"/>
                              <a:gd name="T49" fmla="*/ 1201 h 1402"/>
                              <a:gd name="T50" fmla="*/ 640 w 989"/>
                              <a:gd name="T51" fmla="*/ 1298 h 1402"/>
                              <a:gd name="T52" fmla="*/ 627 w 989"/>
                              <a:gd name="T53" fmla="*/ 1402 h 1402"/>
                              <a:gd name="T54" fmla="*/ 444 w 989"/>
                              <a:gd name="T55" fmla="*/ 809 h 1402"/>
                              <a:gd name="T56" fmla="*/ 400 w 989"/>
                              <a:gd name="T57" fmla="*/ 727 h 1402"/>
                              <a:gd name="T58" fmla="*/ 338 w 989"/>
                              <a:gd name="T59" fmla="*/ 654 h 1402"/>
                              <a:gd name="T60" fmla="*/ 267 w 989"/>
                              <a:gd name="T61" fmla="*/ 591 h 1402"/>
                              <a:gd name="T62" fmla="*/ 190 w 989"/>
                              <a:gd name="T63" fmla="*/ 542 h 1402"/>
                              <a:gd name="T64" fmla="*/ 0 w 989"/>
                              <a:gd name="T65" fmla="*/ 468 h 1402"/>
                              <a:gd name="T66" fmla="*/ 31 w 989"/>
                              <a:gd name="T67" fmla="*/ 356 h 1402"/>
                              <a:gd name="T68" fmla="*/ 75 w 989"/>
                              <a:gd name="T69" fmla="*/ 248 h 1402"/>
                              <a:gd name="T70" fmla="*/ 122 w 989"/>
                              <a:gd name="T71" fmla="*/ 165 h 1402"/>
                              <a:gd name="T72" fmla="*/ 165 w 989"/>
                              <a:gd name="T73" fmla="*/ 130 h 1402"/>
                              <a:gd name="T74" fmla="*/ 214 w 989"/>
                              <a:gd name="T75" fmla="*/ 117 h 1402"/>
                              <a:gd name="T76" fmla="*/ 268 w 989"/>
                              <a:gd name="T77" fmla="*/ 128 h 1402"/>
                              <a:gd name="T78" fmla="*/ 321 w 989"/>
                              <a:gd name="T79" fmla="*/ 145 h 1402"/>
                              <a:gd name="T80" fmla="*/ 375 w 989"/>
                              <a:gd name="T81" fmla="*/ 158 h 1402"/>
                              <a:gd name="T82" fmla="*/ 384 w 989"/>
                              <a:gd name="T83" fmla="*/ 137 h 1402"/>
                              <a:gd name="T84" fmla="*/ 343 w 989"/>
                              <a:gd name="T85" fmla="*/ 110 h 1402"/>
                              <a:gd name="T86" fmla="*/ 262 w 989"/>
                              <a:gd name="T87" fmla="*/ 77 h 1402"/>
                              <a:gd name="T88" fmla="*/ 216 w 989"/>
                              <a:gd name="T89" fmla="*/ 48 h 1402"/>
                              <a:gd name="T90" fmla="*/ 224 w 989"/>
                              <a:gd name="T91" fmla="*/ 12 h 1402"/>
                              <a:gd name="T92" fmla="*/ 259 w 989"/>
                              <a:gd name="T93" fmla="*/ 2 h 1402"/>
                              <a:gd name="T94" fmla="*/ 330 w 989"/>
                              <a:gd name="T95" fmla="*/ 15 h 1402"/>
                              <a:gd name="T96" fmla="*/ 420 w 989"/>
                              <a:gd name="T97" fmla="*/ 40 h 1402"/>
                              <a:gd name="T98" fmla="*/ 514 w 989"/>
                              <a:gd name="T99" fmla="*/ 70 h 1402"/>
                              <a:gd name="T100" fmla="*/ 594 w 989"/>
                              <a:gd name="T101" fmla="*/ 100 h 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9" h="1402">
                                <a:moveTo>
                                  <a:pt x="634" y="118"/>
                                </a:moveTo>
                                <a:lnTo>
                                  <a:pt x="631" y="150"/>
                                </a:lnTo>
                                <a:lnTo>
                                  <a:pt x="637" y="180"/>
                                </a:lnTo>
                                <a:lnTo>
                                  <a:pt x="648" y="205"/>
                                </a:lnTo>
                                <a:lnTo>
                                  <a:pt x="665" y="228"/>
                                </a:lnTo>
                                <a:lnTo>
                                  <a:pt x="685" y="251"/>
                                </a:lnTo>
                                <a:lnTo>
                                  <a:pt x="705" y="275"/>
                                </a:lnTo>
                                <a:lnTo>
                                  <a:pt x="725" y="298"/>
                                </a:lnTo>
                                <a:lnTo>
                                  <a:pt x="741" y="323"/>
                                </a:lnTo>
                                <a:lnTo>
                                  <a:pt x="714" y="311"/>
                                </a:lnTo>
                                <a:lnTo>
                                  <a:pt x="685" y="296"/>
                                </a:lnTo>
                                <a:lnTo>
                                  <a:pt x="656" y="281"/>
                                </a:lnTo>
                                <a:lnTo>
                                  <a:pt x="625" y="268"/>
                                </a:lnTo>
                                <a:lnTo>
                                  <a:pt x="594" y="260"/>
                                </a:lnTo>
                                <a:lnTo>
                                  <a:pt x="563" y="258"/>
                                </a:lnTo>
                                <a:lnTo>
                                  <a:pt x="534" y="268"/>
                                </a:lnTo>
                                <a:lnTo>
                                  <a:pt x="505" y="290"/>
                                </a:lnTo>
                                <a:lnTo>
                                  <a:pt x="485" y="310"/>
                                </a:lnTo>
                                <a:lnTo>
                                  <a:pt x="464" y="336"/>
                                </a:lnTo>
                                <a:lnTo>
                                  <a:pt x="446" y="364"/>
                                </a:lnTo>
                                <a:lnTo>
                                  <a:pt x="427" y="393"/>
                                </a:lnTo>
                                <a:lnTo>
                                  <a:pt x="412" y="421"/>
                                </a:lnTo>
                                <a:lnTo>
                                  <a:pt x="401" y="446"/>
                                </a:lnTo>
                                <a:lnTo>
                                  <a:pt x="395" y="463"/>
                                </a:lnTo>
                                <a:lnTo>
                                  <a:pt x="393" y="473"/>
                                </a:lnTo>
                                <a:lnTo>
                                  <a:pt x="410" y="464"/>
                                </a:lnTo>
                                <a:lnTo>
                                  <a:pt x="424" y="453"/>
                                </a:lnTo>
                                <a:lnTo>
                                  <a:pt x="437" y="439"/>
                                </a:lnTo>
                                <a:lnTo>
                                  <a:pt x="447" y="424"/>
                                </a:lnTo>
                                <a:lnTo>
                                  <a:pt x="458" y="409"/>
                                </a:lnTo>
                                <a:lnTo>
                                  <a:pt x="469" y="394"/>
                                </a:lnTo>
                                <a:lnTo>
                                  <a:pt x="481" y="379"/>
                                </a:lnTo>
                                <a:lnTo>
                                  <a:pt x="497" y="368"/>
                                </a:lnTo>
                                <a:lnTo>
                                  <a:pt x="512" y="354"/>
                                </a:lnTo>
                                <a:lnTo>
                                  <a:pt x="529" y="343"/>
                                </a:lnTo>
                                <a:lnTo>
                                  <a:pt x="546" y="336"/>
                                </a:lnTo>
                                <a:lnTo>
                                  <a:pt x="563" y="331"/>
                                </a:lnTo>
                                <a:lnTo>
                                  <a:pt x="582" y="330"/>
                                </a:lnTo>
                                <a:lnTo>
                                  <a:pt x="600" y="330"/>
                                </a:lnTo>
                                <a:lnTo>
                                  <a:pt x="617" y="331"/>
                                </a:lnTo>
                                <a:lnTo>
                                  <a:pt x="636" y="336"/>
                                </a:lnTo>
                                <a:lnTo>
                                  <a:pt x="654" y="341"/>
                                </a:lnTo>
                                <a:lnTo>
                                  <a:pt x="673" y="348"/>
                                </a:lnTo>
                                <a:lnTo>
                                  <a:pt x="690" y="356"/>
                                </a:lnTo>
                                <a:lnTo>
                                  <a:pt x="707" y="364"/>
                                </a:lnTo>
                                <a:lnTo>
                                  <a:pt x="724" y="373"/>
                                </a:lnTo>
                                <a:lnTo>
                                  <a:pt x="741" y="381"/>
                                </a:lnTo>
                                <a:lnTo>
                                  <a:pt x="756" y="389"/>
                                </a:lnTo>
                                <a:lnTo>
                                  <a:pt x="772" y="398"/>
                                </a:lnTo>
                                <a:lnTo>
                                  <a:pt x="815" y="449"/>
                                </a:lnTo>
                                <a:lnTo>
                                  <a:pt x="846" y="507"/>
                                </a:lnTo>
                                <a:lnTo>
                                  <a:pt x="870" y="569"/>
                                </a:lnTo>
                                <a:lnTo>
                                  <a:pt x="890" y="634"/>
                                </a:lnTo>
                                <a:lnTo>
                                  <a:pt x="907" y="700"/>
                                </a:lnTo>
                                <a:lnTo>
                                  <a:pt x="929" y="765"/>
                                </a:lnTo>
                                <a:lnTo>
                                  <a:pt x="955" y="827"/>
                                </a:lnTo>
                                <a:lnTo>
                                  <a:pt x="989" y="885"/>
                                </a:lnTo>
                                <a:lnTo>
                                  <a:pt x="972" y="900"/>
                                </a:lnTo>
                                <a:lnTo>
                                  <a:pt x="955" y="915"/>
                                </a:lnTo>
                                <a:lnTo>
                                  <a:pt x="937" y="930"/>
                                </a:lnTo>
                                <a:lnTo>
                                  <a:pt x="918" y="945"/>
                                </a:lnTo>
                                <a:lnTo>
                                  <a:pt x="900" y="958"/>
                                </a:lnTo>
                                <a:lnTo>
                                  <a:pt x="881" y="973"/>
                                </a:lnTo>
                                <a:lnTo>
                                  <a:pt x="864" y="988"/>
                                </a:lnTo>
                                <a:lnTo>
                                  <a:pt x="846" y="1003"/>
                                </a:lnTo>
                                <a:lnTo>
                                  <a:pt x="827" y="1018"/>
                                </a:lnTo>
                                <a:lnTo>
                                  <a:pt x="809" y="1035"/>
                                </a:lnTo>
                                <a:lnTo>
                                  <a:pt x="792" y="1050"/>
                                </a:lnTo>
                                <a:lnTo>
                                  <a:pt x="775" y="1068"/>
                                </a:lnTo>
                                <a:lnTo>
                                  <a:pt x="758" y="1085"/>
                                </a:lnTo>
                                <a:lnTo>
                                  <a:pt x="741" y="1105"/>
                                </a:lnTo>
                                <a:lnTo>
                                  <a:pt x="725" y="1123"/>
                                </a:lnTo>
                                <a:lnTo>
                                  <a:pt x="711" y="1144"/>
                                </a:lnTo>
                                <a:lnTo>
                                  <a:pt x="690" y="1171"/>
                                </a:lnTo>
                                <a:lnTo>
                                  <a:pt x="671" y="1201"/>
                                </a:lnTo>
                                <a:lnTo>
                                  <a:pt x="659" y="1231"/>
                                </a:lnTo>
                                <a:lnTo>
                                  <a:pt x="648" y="1264"/>
                                </a:lnTo>
                                <a:lnTo>
                                  <a:pt x="640" y="1298"/>
                                </a:lnTo>
                                <a:lnTo>
                                  <a:pt x="636" y="1332"/>
                                </a:lnTo>
                                <a:lnTo>
                                  <a:pt x="631" y="1367"/>
                                </a:lnTo>
                                <a:lnTo>
                                  <a:pt x="627" y="1402"/>
                                </a:lnTo>
                                <a:lnTo>
                                  <a:pt x="464" y="865"/>
                                </a:lnTo>
                                <a:lnTo>
                                  <a:pt x="455" y="837"/>
                                </a:lnTo>
                                <a:lnTo>
                                  <a:pt x="444" y="809"/>
                                </a:lnTo>
                                <a:lnTo>
                                  <a:pt x="432" y="780"/>
                                </a:lnTo>
                                <a:lnTo>
                                  <a:pt x="417" y="754"/>
                                </a:lnTo>
                                <a:lnTo>
                                  <a:pt x="400" y="727"/>
                                </a:lnTo>
                                <a:lnTo>
                                  <a:pt x="380" y="700"/>
                                </a:lnTo>
                                <a:lnTo>
                                  <a:pt x="359" y="677"/>
                                </a:lnTo>
                                <a:lnTo>
                                  <a:pt x="338" y="654"/>
                                </a:lnTo>
                                <a:lnTo>
                                  <a:pt x="315" y="631"/>
                                </a:lnTo>
                                <a:lnTo>
                                  <a:pt x="292" y="611"/>
                                </a:lnTo>
                                <a:lnTo>
                                  <a:pt x="267" y="591"/>
                                </a:lnTo>
                                <a:lnTo>
                                  <a:pt x="242" y="572"/>
                                </a:lnTo>
                                <a:lnTo>
                                  <a:pt x="216" y="557"/>
                                </a:lnTo>
                                <a:lnTo>
                                  <a:pt x="190" y="542"/>
                                </a:lnTo>
                                <a:lnTo>
                                  <a:pt x="165" y="529"/>
                                </a:lnTo>
                                <a:lnTo>
                                  <a:pt x="139" y="519"/>
                                </a:lnTo>
                                <a:lnTo>
                                  <a:pt x="0" y="468"/>
                                </a:lnTo>
                                <a:lnTo>
                                  <a:pt x="8" y="431"/>
                                </a:lnTo>
                                <a:lnTo>
                                  <a:pt x="18" y="393"/>
                                </a:lnTo>
                                <a:lnTo>
                                  <a:pt x="31" y="356"/>
                                </a:lnTo>
                                <a:lnTo>
                                  <a:pt x="45" y="320"/>
                                </a:lnTo>
                                <a:lnTo>
                                  <a:pt x="60" y="285"/>
                                </a:lnTo>
                                <a:lnTo>
                                  <a:pt x="75" y="248"/>
                                </a:lnTo>
                                <a:lnTo>
                                  <a:pt x="92" y="213"/>
                                </a:lnTo>
                                <a:lnTo>
                                  <a:pt x="109" y="178"/>
                                </a:lnTo>
                                <a:lnTo>
                                  <a:pt x="122" y="165"/>
                                </a:lnTo>
                                <a:lnTo>
                                  <a:pt x="136" y="152"/>
                                </a:lnTo>
                                <a:lnTo>
                                  <a:pt x="150" y="140"/>
                                </a:lnTo>
                                <a:lnTo>
                                  <a:pt x="165" y="130"/>
                                </a:lnTo>
                                <a:lnTo>
                                  <a:pt x="180" y="122"/>
                                </a:lnTo>
                                <a:lnTo>
                                  <a:pt x="197" y="117"/>
                                </a:lnTo>
                                <a:lnTo>
                                  <a:pt x="214" y="117"/>
                                </a:lnTo>
                                <a:lnTo>
                                  <a:pt x="231" y="118"/>
                                </a:lnTo>
                                <a:lnTo>
                                  <a:pt x="250" y="123"/>
                                </a:lnTo>
                                <a:lnTo>
                                  <a:pt x="268" y="128"/>
                                </a:lnTo>
                                <a:lnTo>
                                  <a:pt x="285" y="135"/>
                                </a:lnTo>
                                <a:lnTo>
                                  <a:pt x="304" y="140"/>
                                </a:lnTo>
                                <a:lnTo>
                                  <a:pt x="321" y="145"/>
                                </a:lnTo>
                                <a:lnTo>
                                  <a:pt x="338" y="150"/>
                                </a:lnTo>
                                <a:lnTo>
                                  <a:pt x="356" y="155"/>
                                </a:lnTo>
                                <a:lnTo>
                                  <a:pt x="375" y="158"/>
                                </a:lnTo>
                                <a:lnTo>
                                  <a:pt x="380" y="152"/>
                                </a:lnTo>
                                <a:lnTo>
                                  <a:pt x="383" y="145"/>
                                </a:lnTo>
                                <a:lnTo>
                                  <a:pt x="384" y="137"/>
                                </a:lnTo>
                                <a:lnTo>
                                  <a:pt x="384" y="127"/>
                                </a:lnTo>
                                <a:lnTo>
                                  <a:pt x="366" y="118"/>
                                </a:lnTo>
                                <a:lnTo>
                                  <a:pt x="343" y="110"/>
                                </a:lnTo>
                                <a:lnTo>
                                  <a:pt x="315" y="98"/>
                                </a:lnTo>
                                <a:lnTo>
                                  <a:pt x="288" y="87"/>
                                </a:lnTo>
                                <a:lnTo>
                                  <a:pt x="262" y="77"/>
                                </a:lnTo>
                                <a:lnTo>
                                  <a:pt x="241" y="65"/>
                                </a:lnTo>
                                <a:lnTo>
                                  <a:pt x="225" y="57"/>
                                </a:lnTo>
                                <a:lnTo>
                                  <a:pt x="216" y="48"/>
                                </a:lnTo>
                                <a:lnTo>
                                  <a:pt x="219" y="37"/>
                                </a:lnTo>
                                <a:lnTo>
                                  <a:pt x="221" y="23"/>
                                </a:lnTo>
                                <a:lnTo>
                                  <a:pt x="224" y="12"/>
                                </a:lnTo>
                                <a:lnTo>
                                  <a:pt x="231" y="2"/>
                                </a:lnTo>
                                <a:lnTo>
                                  <a:pt x="244" y="0"/>
                                </a:lnTo>
                                <a:lnTo>
                                  <a:pt x="259" y="2"/>
                                </a:lnTo>
                                <a:lnTo>
                                  <a:pt x="281" y="4"/>
                                </a:lnTo>
                                <a:lnTo>
                                  <a:pt x="304" y="9"/>
                                </a:lnTo>
                                <a:lnTo>
                                  <a:pt x="330" y="15"/>
                                </a:lnTo>
                                <a:lnTo>
                                  <a:pt x="359" y="22"/>
                                </a:lnTo>
                                <a:lnTo>
                                  <a:pt x="389" y="30"/>
                                </a:lnTo>
                                <a:lnTo>
                                  <a:pt x="420" y="40"/>
                                </a:lnTo>
                                <a:lnTo>
                                  <a:pt x="452" y="50"/>
                                </a:lnTo>
                                <a:lnTo>
                                  <a:pt x="483" y="60"/>
                                </a:lnTo>
                                <a:lnTo>
                                  <a:pt x="514" y="70"/>
                                </a:lnTo>
                                <a:lnTo>
                                  <a:pt x="543" y="80"/>
                                </a:lnTo>
                                <a:lnTo>
                                  <a:pt x="569" y="92"/>
                                </a:lnTo>
                                <a:lnTo>
                                  <a:pt x="594" y="100"/>
                                </a:lnTo>
                                <a:lnTo>
                                  <a:pt x="616" y="110"/>
                                </a:lnTo>
                                <a:lnTo>
                                  <a:pt x="634" y="118"/>
                                </a:lnTo>
                                <a:close/>
                              </a:path>
                            </a:pathLst>
                          </a:custGeom>
                          <a:solidFill>
                            <a:srgbClr val="F2C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
                        <wps:cNvSpPr>
                          <a:spLocks/>
                        </wps:cNvSpPr>
                        <wps:spPr bwMode="auto">
                          <a:xfrm>
                            <a:off x="1217295" y="912495"/>
                            <a:ext cx="466725" cy="65405"/>
                          </a:xfrm>
                          <a:custGeom>
                            <a:avLst/>
                            <a:gdLst>
                              <a:gd name="T0" fmla="*/ 735 w 735"/>
                              <a:gd name="T1" fmla="*/ 63 h 103"/>
                              <a:gd name="T2" fmla="*/ 690 w 735"/>
                              <a:gd name="T3" fmla="*/ 77 h 103"/>
                              <a:gd name="T4" fmla="*/ 645 w 735"/>
                              <a:gd name="T5" fmla="*/ 87 h 103"/>
                              <a:gd name="T6" fmla="*/ 599 w 735"/>
                              <a:gd name="T7" fmla="*/ 93 h 103"/>
                              <a:gd name="T8" fmla="*/ 553 w 735"/>
                              <a:gd name="T9" fmla="*/ 98 h 103"/>
                              <a:gd name="T10" fmla="*/ 505 w 735"/>
                              <a:gd name="T11" fmla="*/ 102 h 103"/>
                              <a:gd name="T12" fmla="*/ 457 w 735"/>
                              <a:gd name="T13" fmla="*/ 103 h 103"/>
                              <a:gd name="T14" fmla="*/ 409 w 735"/>
                              <a:gd name="T15" fmla="*/ 102 h 103"/>
                              <a:gd name="T16" fmla="*/ 361 w 735"/>
                              <a:gd name="T17" fmla="*/ 98 h 103"/>
                              <a:gd name="T18" fmla="*/ 312 w 735"/>
                              <a:gd name="T19" fmla="*/ 92 h 103"/>
                              <a:gd name="T20" fmla="*/ 266 w 735"/>
                              <a:gd name="T21" fmla="*/ 85 h 103"/>
                              <a:gd name="T22" fmla="*/ 218 w 735"/>
                              <a:gd name="T23" fmla="*/ 75 h 103"/>
                              <a:gd name="T24" fmla="*/ 173 w 735"/>
                              <a:gd name="T25" fmla="*/ 63 h 103"/>
                              <a:gd name="T26" fmla="*/ 127 w 735"/>
                              <a:gd name="T27" fmla="*/ 50 h 103"/>
                              <a:gd name="T28" fmla="*/ 83 w 735"/>
                              <a:gd name="T29" fmla="*/ 35 h 103"/>
                              <a:gd name="T30" fmla="*/ 40 w 735"/>
                              <a:gd name="T31" fmla="*/ 18 h 103"/>
                              <a:gd name="T32" fmla="*/ 0 w 735"/>
                              <a:gd name="T33" fmla="*/ 0 h 103"/>
                              <a:gd name="T34" fmla="*/ 735 w 735"/>
                              <a:gd name="T35" fmla="*/ 6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5" h="103">
                                <a:moveTo>
                                  <a:pt x="735" y="63"/>
                                </a:moveTo>
                                <a:lnTo>
                                  <a:pt x="690" y="77"/>
                                </a:lnTo>
                                <a:lnTo>
                                  <a:pt x="645" y="87"/>
                                </a:lnTo>
                                <a:lnTo>
                                  <a:pt x="599" y="93"/>
                                </a:lnTo>
                                <a:lnTo>
                                  <a:pt x="553" y="98"/>
                                </a:lnTo>
                                <a:lnTo>
                                  <a:pt x="505" y="102"/>
                                </a:lnTo>
                                <a:lnTo>
                                  <a:pt x="457" y="103"/>
                                </a:lnTo>
                                <a:lnTo>
                                  <a:pt x="409" y="102"/>
                                </a:lnTo>
                                <a:lnTo>
                                  <a:pt x="361" y="98"/>
                                </a:lnTo>
                                <a:lnTo>
                                  <a:pt x="312" y="92"/>
                                </a:lnTo>
                                <a:lnTo>
                                  <a:pt x="266" y="85"/>
                                </a:lnTo>
                                <a:lnTo>
                                  <a:pt x="218" y="75"/>
                                </a:lnTo>
                                <a:lnTo>
                                  <a:pt x="173" y="63"/>
                                </a:lnTo>
                                <a:lnTo>
                                  <a:pt x="127" y="50"/>
                                </a:lnTo>
                                <a:lnTo>
                                  <a:pt x="83" y="35"/>
                                </a:lnTo>
                                <a:lnTo>
                                  <a:pt x="40" y="18"/>
                                </a:lnTo>
                                <a:lnTo>
                                  <a:pt x="0" y="0"/>
                                </a:lnTo>
                                <a:lnTo>
                                  <a:pt x="735" y="63"/>
                                </a:lnTo>
                                <a:close/>
                              </a:path>
                            </a:pathLst>
                          </a:custGeom>
                          <a:solidFill>
                            <a:srgbClr val="8C8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
                        <wps:cNvSpPr>
                          <a:spLocks/>
                        </wps:cNvSpPr>
                        <wps:spPr bwMode="auto">
                          <a:xfrm>
                            <a:off x="1206500" y="932815"/>
                            <a:ext cx="509905" cy="89535"/>
                          </a:xfrm>
                          <a:custGeom>
                            <a:avLst/>
                            <a:gdLst>
                              <a:gd name="T0" fmla="*/ 726 w 803"/>
                              <a:gd name="T1" fmla="*/ 86 h 141"/>
                              <a:gd name="T2" fmla="*/ 736 w 803"/>
                              <a:gd name="T3" fmla="*/ 84 h 141"/>
                              <a:gd name="T4" fmla="*/ 747 w 803"/>
                              <a:gd name="T5" fmla="*/ 83 h 141"/>
                              <a:gd name="T6" fmla="*/ 756 w 803"/>
                              <a:gd name="T7" fmla="*/ 78 h 141"/>
                              <a:gd name="T8" fmla="*/ 767 w 803"/>
                              <a:gd name="T9" fmla="*/ 74 h 141"/>
                              <a:gd name="T10" fmla="*/ 776 w 803"/>
                              <a:gd name="T11" fmla="*/ 71 h 141"/>
                              <a:gd name="T12" fmla="*/ 786 w 803"/>
                              <a:gd name="T13" fmla="*/ 68 h 141"/>
                              <a:gd name="T14" fmla="*/ 795 w 803"/>
                              <a:gd name="T15" fmla="*/ 68 h 141"/>
                              <a:gd name="T16" fmla="*/ 803 w 803"/>
                              <a:gd name="T17" fmla="*/ 70 h 141"/>
                              <a:gd name="T18" fmla="*/ 793 w 803"/>
                              <a:gd name="T19" fmla="*/ 91 h 141"/>
                              <a:gd name="T20" fmla="*/ 750 w 803"/>
                              <a:gd name="T21" fmla="*/ 106 h 141"/>
                              <a:gd name="T22" fmla="*/ 705 w 803"/>
                              <a:gd name="T23" fmla="*/ 118 h 141"/>
                              <a:gd name="T24" fmla="*/ 661 w 803"/>
                              <a:gd name="T25" fmla="*/ 126 h 141"/>
                              <a:gd name="T26" fmla="*/ 617 w 803"/>
                              <a:gd name="T27" fmla="*/ 133 h 141"/>
                              <a:gd name="T28" fmla="*/ 571 w 803"/>
                              <a:gd name="T29" fmla="*/ 138 h 141"/>
                              <a:gd name="T30" fmla="*/ 526 w 803"/>
                              <a:gd name="T31" fmla="*/ 141 h 141"/>
                              <a:gd name="T32" fmla="*/ 482 w 803"/>
                              <a:gd name="T33" fmla="*/ 141 h 141"/>
                              <a:gd name="T34" fmla="*/ 437 w 803"/>
                              <a:gd name="T35" fmla="*/ 139 h 141"/>
                              <a:gd name="T36" fmla="*/ 392 w 803"/>
                              <a:gd name="T37" fmla="*/ 136 h 141"/>
                              <a:gd name="T38" fmla="*/ 346 w 803"/>
                              <a:gd name="T39" fmla="*/ 133 h 141"/>
                              <a:gd name="T40" fmla="*/ 301 w 803"/>
                              <a:gd name="T41" fmla="*/ 126 h 141"/>
                              <a:gd name="T42" fmla="*/ 256 w 803"/>
                              <a:gd name="T43" fmla="*/ 118 h 141"/>
                              <a:gd name="T44" fmla="*/ 213 w 803"/>
                              <a:gd name="T45" fmla="*/ 109 h 141"/>
                              <a:gd name="T46" fmla="*/ 168 w 803"/>
                              <a:gd name="T47" fmla="*/ 99 h 141"/>
                              <a:gd name="T48" fmla="*/ 125 w 803"/>
                              <a:gd name="T49" fmla="*/ 88 h 141"/>
                              <a:gd name="T50" fmla="*/ 82 w 803"/>
                              <a:gd name="T51" fmla="*/ 76 h 141"/>
                              <a:gd name="T52" fmla="*/ 73 w 803"/>
                              <a:gd name="T53" fmla="*/ 71 h 141"/>
                              <a:gd name="T54" fmla="*/ 63 w 803"/>
                              <a:gd name="T55" fmla="*/ 66 h 141"/>
                              <a:gd name="T56" fmla="*/ 54 w 803"/>
                              <a:gd name="T57" fmla="*/ 61 h 141"/>
                              <a:gd name="T58" fmla="*/ 43 w 803"/>
                              <a:gd name="T59" fmla="*/ 56 h 141"/>
                              <a:gd name="T60" fmla="*/ 34 w 803"/>
                              <a:gd name="T61" fmla="*/ 53 h 141"/>
                              <a:gd name="T62" fmla="*/ 23 w 803"/>
                              <a:gd name="T63" fmla="*/ 50 h 141"/>
                              <a:gd name="T64" fmla="*/ 14 w 803"/>
                              <a:gd name="T65" fmla="*/ 45 h 141"/>
                              <a:gd name="T66" fmla="*/ 3 w 803"/>
                              <a:gd name="T67" fmla="*/ 41 h 141"/>
                              <a:gd name="T68" fmla="*/ 0 w 803"/>
                              <a:gd name="T69" fmla="*/ 31 h 141"/>
                              <a:gd name="T70" fmla="*/ 2 w 803"/>
                              <a:gd name="T71" fmla="*/ 21 h 141"/>
                              <a:gd name="T72" fmla="*/ 5 w 803"/>
                              <a:gd name="T73" fmla="*/ 11 h 141"/>
                              <a:gd name="T74" fmla="*/ 8 w 803"/>
                              <a:gd name="T75" fmla="*/ 0 h 141"/>
                              <a:gd name="T76" fmla="*/ 48 w 803"/>
                              <a:gd name="T77" fmla="*/ 21 h 141"/>
                              <a:gd name="T78" fmla="*/ 90 w 803"/>
                              <a:gd name="T79" fmla="*/ 40 h 141"/>
                              <a:gd name="T80" fmla="*/ 133 w 803"/>
                              <a:gd name="T81" fmla="*/ 55 h 141"/>
                              <a:gd name="T82" fmla="*/ 176 w 803"/>
                              <a:gd name="T83" fmla="*/ 68 h 141"/>
                              <a:gd name="T84" fmla="*/ 219 w 803"/>
                              <a:gd name="T85" fmla="*/ 79 h 141"/>
                              <a:gd name="T86" fmla="*/ 264 w 803"/>
                              <a:gd name="T87" fmla="*/ 89 h 141"/>
                              <a:gd name="T88" fmla="*/ 309 w 803"/>
                              <a:gd name="T89" fmla="*/ 96 h 141"/>
                              <a:gd name="T90" fmla="*/ 355 w 803"/>
                              <a:gd name="T91" fmla="*/ 103 h 141"/>
                              <a:gd name="T92" fmla="*/ 400 w 803"/>
                              <a:gd name="T93" fmla="*/ 106 h 141"/>
                              <a:gd name="T94" fmla="*/ 446 w 803"/>
                              <a:gd name="T95" fmla="*/ 108 h 141"/>
                              <a:gd name="T96" fmla="*/ 492 w 803"/>
                              <a:gd name="T97" fmla="*/ 108 h 141"/>
                              <a:gd name="T98" fmla="*/ 540 w 803"/>
                              <a:gd name="T99" fmla="*/ 106 h 141"/>
                              <a:gd name="T100" fmla="*/ 587 w 803"/>
                              <a:gd name="T101" fmla="*/ 103 h 141"/>
                              <a:gd name="T102" fmla="*/ 633 w 803"/>
                              <a:gd name="T103" fmla="*/ 99 h 141"/>
                              <a:gd name="T104" fmla="*/ 679 w 803"/>
                              <a:gd name="T105" fmla="*/ 93 h 141"/>
                              <a:gd name="T106" fmla="*/ 726 w 803"/>
                              <a:gd name="T107" fmla="*/ 86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03" h="141">
                                <a:moveTo>
                                  <a:pt x="726" y="86"/>
                                </a:moveTo>
                                <a:lnTo>
                                  <a:pt x="736" y="84"/>
                                </a:lnTo>
                                <a:lnTo>
                                  <a:pt x="747" y="83"/>
                                </a:lnTo>
                                <a:lnTo>
                                  <a:pt x="756" y="78"/>
                                </a:lnTo>
                                <a:lnTo>
                                  <a:pt x="767" y="74"/>
                                </a:lnTo>
                                <a:lnTo>
                                  <a:pt x="776" y="71"/>
                                </a:lnTo>
                                <a:lnTo>
                                  <a:pt x="786" y="68"/>
                                </a:lnTo>
                                <a:lnTo>
                                  <a:pt x="795" y="68"/>
                                </a:lnTo>
                                <a:lnTo>
                                  <a:pt x="803" y="70"/>
                                </a:lnTo>
                                <a:lnTo>
                                  <a:pt x="793" y="91"/>
                                </a:lnTo>
                                <a:lnTo>
                                  <a:pt x="750" y="106"/>
                                </a:lnTo>
                                <a:lnTo>
                                  <a:pt x="705" y="118"/>
                                </a:lnTo>
                                <a:lnTo>
                                  <a:pt x="661" y="126"/>
                                </a:lnTo>
                                <a:lnTo>
                                  <a:pt x="617" y="133"/>
                                </a:lnTo>
                                <a:lnTo>
                                  <a:pt x="571" y="138"/>
                                </a:lnTo>
                                <a:lnTo>
                                  <a:pt x="526" y="141"/>
                                </a:lnTo>
                                <a:lnTo>
                                  <a:pt x="482" y="141"/>
                                </a:lnTo>
                                <a:lnTo>
                                  <a:pt x="437" y="139"/>
                                </a:lnTo>
                                <a:lnTo>
                                  <a:pt x="392" y="136"/>
                                </a:lnTo>
                                <a:lnTo>
                                  <a:pt x="346" y="133"/>
                                </a:lnTo>
                                <a:lnTo>
                                  <a:pt x="301" y="126"/>
                                </a:lnTo>
                                <a:lnTo>
                                  <a:pt x="256" y="118"/>
                                </a:lnTo>
                                <a:lnTo>
                                  <a:pt x="213" y="109"/>
                                </a:lnTo>
                                <a:lnTo>
                                  <a:pt x="168" y="99"/>
                                </a:lnTo>
                                <a:lnTo>
                                  <a:pt x="125" y="88"/>
                                </a:lnTo>
                                <a:lnTo>
                                  <a:pt x="82" y="76"/>
                                </a:lnTo>
                                <a:lnTo>
                                  <a:pt x="73" y="71"/>
                                </a:lnTo>
                                <a:lnTo>
                                  <a:pt x="63" y="66"/>
                                </a:lnTo>
                                <a:lnTo>
                                  <a:pt x="54" y="61"/>
                                </a:lnTo>
                                <a:lnTo>
                                  <a:pt x="43" y="56"/>
                                </a:lnTo>
                                <a:lnTo>
                                  <a:pt x="34" y="53"/>
                                </a:lnTo>
                                <a:lnTo>
                                  <a:pt x="23" y="50"/>
                                </a:lnTo>
                                <a:lnTo>
                                  <a:pt x="14" y="45"/>
                                </a:lnTo>
                                <a:lnTo>
                                  <a:pt x="3" y="41"/>
                                </a:lnTo>
                                <a:lnTo>
                                  <a:pt x="0" y="31"/>
                                </a:lnTo>
                                <a:lnTo>
                                  <a:pt x="2" y="21"/>
                                </a:lnTo>
                                <a:lnTo>
                                  <a:pt x="5" y="11"/>
                                </a:lnTo>
                                <a:lnTo>
                                  <a:pt x="8" y="0"/>
                                </a:lnTo>
                                <a:lnTo>
                                  <a:pt x="48" y="21"/>
                                </a:lnTo>
                                <a:lnTo>
                                  <a:pt x="90" y="40"/>
                                </a:lnTo>
                                <a:lnTo>
                                  <a:pt x="133" y="55"/>
                                </a:lnTo>
                                <a:lnTo>
                                  <a:pt x="176" y="68"/>
                                </a:lnTo>
                                <a:lnTo>
                                  <a:pt x="219" y="79"/>
                                </a:lnTo>
                                <a:lnTo>
                                  <a:pt x="264" y="89"/>
                                </a:lnTo>
                                <a:lnTo>
                                  <a:pt x="309" y="96"/>
                                </a:lnTo>
                                <a:lnTo>
                                  <a:pt x="355" y="103"/>
                                </a:lnTo>
                                <a:lnTo>
                                  <a:pt x="400" y="106"/>
                                </a:lnTo>
                                <a:lnTo>
                                  <a:pt x="446" y="108"/>
                                </a:lnTo>
                                <a:lnTo>
                                  <a:pt x="492" y="108"/>
                                </a:lnTo>
                                <a:lnTo>
                                  <a:pt x="540" y="106"/>
                                </a:lnTo>
                                <a:lnTo>
                                  <a:pt x="587" y="103"/>
                                </a:lnTo>
                                <a:lnTo>
                                  <a:pt x="633" y="99"/>
                                </a:lnTo>
                                <a:lnTo>
                                  <a:pt x="679" y="93"/>
                                </a:lnTo>
                                <a:lnTo>
                                  <a:pt x="726" y="86"/>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
                        <wps:cNvSpPr>
                          <a:spLocks/>
                        </wps:cNvSpPr>
                        <wps:spPr bwMode="auto">
                          <a:xfrm>
                            <a:off x="836930" y="1092200"/>
                            <a:ext cx="684530" cy="210185"/>
                          </a:xfrm>
                          <a:custGeom>
                            <a:avLst/>
                            <a:gdLst>
                              <a:gd name="T0" fmla="*/ 153 w 1078"/>
                              <a:gd name="T1" fmla="*/ 10 h 331"/>
                              <a:gd name="T2" fmla="*/ 590 w 1078"/>
                              <a:gd name="T3" fmla="*/ 45 h 331"/>
                              <a:gd name="T4" fmla="*/ 1078 w 1078"/>
                              <a:gd name="T5" fmla="*/ 85 h 331"/>
                              <a:gd name="T6" fmla="*/ 1064 w 1078"/>
                              <a:gd name="T7" fmla="*/ 96 h 331"/>
                              <a:gd name="T8" fmla="*/ 1050 w 1078"/>
                              <a:gd name="T9" fmla="*/ 106 h 331"/>
                              <a:gd name="T10" fmla="*/ 1036 w 1078"/>
                              <a:gd name="T11" fmla="*/ 116 h 331"/>
                              <a:gd name="T12" fmla="*/ 1022 w 1078"/>
                              <a:gd name="T13" fmla="*/ 128 h 331"/>
                              <a:gd name="T14" fmla="*/ 1008 w 1078"/>
                              <a:gd name="T15" fmla="*/ 138 h 331"/>
                              <a:gd name="T16" fmla="*/ 996 w 1078"/>
                              <a:gd name="T17" fmla="*/ 151 h 331"/>
                              <a:gd name="T18" fmla="*/ 982 w 1078"/>
                              <a:gd name="T19" fmla="*/ 163 h 331"/>
                              <a:gd name="T20" fmla="*/ 971 w 1078"/>
                              <a:gd name="T21" fmla="*/ 178 h 331"/>
                              <a:gd name="T22" fmla="*/ 946 w 1078"/>
                              <a:gd name="T23" fmla="*/ 189 h 331"/>
                              <a:gd name="T24" fmla="*/ 922 w 1078"/>
                              <a:gd name="T25" fmla="*/ 193 h 331"/>
                              <a:gd name="T26" fmla="*/ 895 w 1078"/>
                              <a:gd name="T27" fmla="*/ 193 h 331"/>
                              <a:gd name="T28" fmla="*/ 871 w 1078"/>
                              <a:gd name="T29" fmla="*/ 191 h 331"/>
                              <a:gd name="T30" fmla="*/ 844 w 1078"/>
                              <a:gd name="T31" fmla="*/ 189 h 331"/>
                              <a:gd name="T32" fmla="*/ 820 w 1078"/>
                              <a:gd name="T33" fmla="*/ 191 h 331"/>
                              <a:gd name="T34" fmla="*/ 797 w 1078"/>
                              <a:gd name="T35" fmla="*/ 198 h 331"/>
                              <a:gd name="T36" fmla="*/ 775 w 1078"/>
                              <a:gd name="T37" fmla="*/ 213 h 331"/>
                              <a:gd name="T38" fmla="*/ 752 w 1078"/>
                              <a:gd name="T39" fmla="*/ 234 h 331"/>
                              <a:gd name="T40" fmla="*/ 729 w 1078"/>
                              <a:gd name="T41" fmla="*/ 253 h 331"/>
                              <a:gd name="T42" fmla="*/ 704 w 1078"/>
                              <a:gd name="T43" fmla="*/ 271 h 331"/>
                              <a:gd name="T44" fmla="*/ 679 w 1078"/>
                              <a:gd name="T45" fmla="*/ 288 h 331"/>
                              <a:gd name="T46" fmla="*/ 653 w 1078"/>
                              <a:gd name="T47" fmla="*/ 301 h 331"/>
                              <a:gd name="T48" fmla="*/ 628 w 1078"/>
                              <a:gd name="T49" fmla="*/ 314 h 331"/>
                              <a:gd name="T50" fmla="*/ 601 w 1078"/>
                              <a:gd name="T51" fmla="*/ 324 h 331"/>
                              <a:gd name="T52" fmla="*/ 573 w 1078"/>
                              <a:gd name="T53" fmla="*/ 331 h 331"/>
                              <a:gd name="T54" fmla="*/ 338 w 1078"/>
                              <a:gd name="T55" fmla="*/ 314 h 331"/>
                              <a:gd name="T56" fmla="*/ 133 w 1078"/>
                              <a:gd name="T57" fmla="*/ 293 h 331"/>
                              <a:gd name="T58" fmla="*/ 125 w 1078"/>
                              <a:gd name="T59" fmla="*/ 279 h 331"/>
                              <a:gd name="T60" fmla="*/ 121 w 1078"/>
                              <a:gd name="T61" fmla="*/ 264 h 331"/>
                              <a:gd name="T62" fmla="*/ 116 w 1078"/>
                              <a:gd name="T63" fmla="*/ 249 h 331"/>
                              <a:gd name="T64" fmla="*/ 111 w 1078"/>
                              <a:gd name="T65" fmla="*/ 234 h 331"/>
                              <a:gd name="T66" fmla="*/ 113 w 1078"/>
                              <a:gd name="T67" fmla="*/ 234 h 331"/>
                              <a:gd name="T68" fmla="*/ 114 w 1078"/>
                              <a:gd name="T69" fmla="*/ 236 h 331"/>
                              <a:gd name="T70" fmla="*/ 114 w 1078"/>
                              <a:gd name="T71" fmla="*/ 236 h 331"/>
                              <a:gd name="T72" fmla="*/ 116 w 1078"/>
                              <a:gd name="T73" fmla="*/ 236 h 331"/>
                              <a:gd name="T74" fmla="*/ 121 w 1078"/>
                              <a:gd name="T75" fmla="*/ 234 h 331"/>
                              <a:gd name="T76" fmla="*/ 110 w 1078"/>
                              <a:gd name="T77" fmla="*/ 221 h 331"/>
                              <a:gd name="T78" fmla="*/ 100 w 1078"/>
                              <a:gd name="T79" fmla="*/ 204 h 331"/>
                              <a:gd name="T80" fmla="*/ 93 w 1078"/>
                              <a:gd name="T81" fmla="*/ 188 h 331"/>
                              <a:gd name="T82" fmla="*/ 85 w 1078"/>
                              <a:gd name="T83" fmla="*/ 169 h 331"/>
                              <a:gd name="T84" fmla="*/ 79 w 1078"/>
                              <a:gd name="T85" fmla="*/ 151 h 331"/>
                              <a:gd name="T86" fmla="*/ 73 w 1078"/>
                              <a:gd name="T87" fmla="*/ 131 h 331"/>
                              <a:gd name="T88" fmla="*/ 65 w 1078"/>
                              <a:gd name="T89" fmla="*/ 113 h 331"/>
                              <a:gd name="T90" fmla="*/ 56 w 1078"/>
                              <a:gd name="T91" fmla="*/ 96 h 331"/>
                              <a:gd name="T92" fmla="*/ 0 w 1078"/>
                              <a:gd name="T93" fmla="*/ 0 h 331"/>
                              <a:gd name="T94" fmla="*/ 19 w 1078"/>
                              <a:gd name="T95" fmla="*/ 0 h 331"/>
                              <a:gd name="T96" fmla="*/ 39 w 1078"/>
                              <a:gd name="T97" fmla="*/ 0 h 331"/>
                              <a:gd name="T98" fmla="*/ 57 w 1078"/>
                              <a:gd name="T99" fmla="*/ 0 h 331"/>
                              <a:gd name="T100" fmla="*/ 77 w 1078"/>
                              <a:gd name="T101" fmla="*/ 1 h 331"/>
                              <a:gd name="T102" fmla="*/ 96 w 1078"/>
                              <a:gd name="T103" fmla="*/ 3 h 331"/>
                              <a:gd name="T104" fmla="*/ 116 w 1078"/>
                              <a:gd name="T105" fmla="*/ 5 h 331"/>
                              <a:gd name="T106" fmla="*/ 134 w 1078"/>
                              <a:gd name="T107" fmla="*/ 6 h 331"/>
                              <a:gd name="T108" fmla="*/ 153 w 1078"/>
                              <a:gd name="T109" fmla="*/ 1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78" h="331">
                                <a:moveTo>
                                  <a:pt x="153" y="10"/>
                                </a:moveTo>
                                <a:lnTo>
                                  <a:pt x="590" y="45"/>
                                </a:lnTo>
                                <a:lnTo>
                                  <a:pt x="1078" y="85"/>
                                </a:lnTo>
                                <a:lnTo>
                                  <a:pt x="1064" y="96"/>
                                </a:lnTo>
                                <a:lnTo>
                                  <a:pt x="1050" y="106"/>
                                </a:lnTo>
                                <a:lnTo>
                                  <a:pt x="1036" y="116"/>
                                </a:lnTo>
                                <a:lnTo>
                                  <a:pt x="1022" y="128"/>
                                </a:lnTo>
                                <a:lnTo>
                                  <a:pt x="1008" y="138"/>
                                </a:lnTo>
                                <a:lnTo>
                                  <a:pt x="996" y="151"/>
                                </a:lnTo>
                                <a:lnTo>
                                  <a:pt x="982" y="163"/>
                                </a:lnTo>
                                <a:lnTo>
                                  <a:pt x="971" y="178"/>
                                </a:lnTo>
                                <a:lnTo>
                                  <a:pt x="946" y="189"/>
                                </a:lnTo>
                                <a:lnTo>
                                  <a:pt x="922" y="193"/>
                                </a:lnTo>
                                <a:lnTo>
                                  <a:pt x="895" y="193"/>
                                </a:lnTo>
                                <a:lnTo>
                                  <a:pt x="871" y="191"/>
                                </a:lnTo>
                                <a:lnTo>
                                  <a:pt x="844" y="189"/>
                                </a:lnTo>
                                <a:lnTo>
                                  <a:pt x="820" y="191"/>
                                </a:lnTo>
                                <a:lnTo>
                                  <a:pt x="797" y="198"/>
                                </a:lnTo>
                                <a:lnTo>
                                  <a:pt x="775" y="213"/>
                                </a:lnTo>
                                <a:lnTo>
                                  <a:pt x="752" y="234"/>
                                </a:lnTo>
                                <a:lnTo>
                                  <a:pt x="729" y="253"/>
                                </a:lnTo>
                                <a:lnTo>
                                  <a:pt x="704" y="271"/>
                                </a:lnTo>
                                <a:lnTo>
                                  <a:pt x="679" y="288"/>
                                </a:lnTo>
                                <a:lnTo>
                                  <a:pt x="653" y="301"/>
                                </a:lnTo>
                                <a:lnTo>
                                  <a:pt x="628" y="314"/>
                                </a:lnTo>
                                <a:lnTo>
                                  <a:pt x="601" y="324"/>
                                </a:lnTo>
                                <a:lnTo>
                                  <a:pt x="573" y="331"/>
                                </a:lnTo>
                                <a:lnTo>
                                  <a:pt x="338" y="314"/>
                                </a:lnTo>
                                <a:lnTo>
                                  <a:pt x="133" y="293"/>
                                </a:lnTo>
                                <a:lnTo>
                                  <a:pt x="125" y="279"/>
                                </a:lnTo>
                                <a:lnTo>
                                  <a:pt x="121" y="264"/>
                                </a:lnTo>
                                <a:lnTo>
                                  <a:pt x="116" y="249"/>
                                </a:lnTo>
                                <a:lnTo>
                                  <a:pt x="111" y="234"/>
                                </a:lnTo>
                                <a:lnTo>
                                  <a:pt x="113" y="234"/>
                                </a:lnTo>
                                <a:lnTo>
                                  <a:pt x="114" y="236"/>
                                </a:lnTo>
                                <a:lnTo>
                                  <a:pt x="114" y="236"/>
                                </a:lnTo>
                                <a:lnTo>
                                  <a:pt x="116" y="236"/>
                                </a:lnTo>
                                <a:lnTo>
                                  <a:pt x="121" y="234"/>
                                </a:lnTo>
                                <a:lnTo>
                                  <a:pt x="110" y="221"/>
                                </a:lnTo>
                                <a:lnTo>
                                  <a:pt x="100" y="204"/>
                                </a:lnTo>
                                <a:lnTo>
                                  <a:pt x="93" y="188"/>
                                </a:lnTo>
                                <a:lnTo>
                                  <a:pt x="85" y="169"/>
                                </a:lnTo>
                                <a:lnTo>
                                  <a:pt x="79" y="151"/>
                                </a:lnTo>
                                <a:lnTo>
                                  <a:pt x="73" y="131"/>
                                </a:lnTo>
                                <a:lnTo>
                                  <a:pt x="65" y="113"/>
                                </a:lnTo>
                                <a:lnTo>
                                  <a:pt x="56" y="96"/>
                                </a:lnTo>
                                <a:lnTo>
                                  <a:pt x="0" y="0"/>
                                </a:lnTo>
                                <a:lnTo>
                                  <a:pt x="19" y="0"/>
                                </a:lnTo>
                                <a:lnTo>
                                  <a:pt x="39" y="0"/>
                                </a:lnTo>
                                <a:lnTo>
                                  <a:pt x="57" y="0"/>
                                </a:lnTo>
                                <a:lnTo>
                                  <a:pt x="77" y="1"/>
                                </a:lnTo>
                                <a:lnTo>
                                  <a:pt x="96" y="3"/>
                                </a:lnTo>
                                <a:lnTo>
                                  <a:pt x="116" y="5"/>
                                </a:lnTo>
                                <a:lnTo>
                                  <a:pt x="134" y="6"/>
                                </a:lnTo>
                                <a:lnTo>
                                  <a:pt x="153" y="1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1"/>
                        <wps:cNvSpPr>
                          <a:spLocks/>
                        </wps:cNvSpPr>
                        <wps:spPr bwMode="auto">
                          <a:xfrm>
                            <a:off x="866140" y="1120775"/>
                            <a:ext cx="551815" cy="62230"/>
                          </a:xfrm>
                          <a:custGeom>
                            <a:avLst/>
                            <a:gdLst>
                              <a:gd name="T0" fmla="*/ 831 w 869"/>
                              <a:gd name="T1" fmla="*/ 76 h 98"/>
                              <a:gd name="T2" fmla="*/ 843 w 869"/>
                              <a:gd name="T3" fmla="*/ 80 h 98"/>
                              <a:gd name="T4" fmla="*/ 857 w 869"/>
                              <a:gd name="T5" fmla="*/ 80 h 98"/>
                              <a:gd name="T6" fmla="*/ 868 w 869"/>
                              <a:gd name="T7" fmla="*/ 83 h 98"/>
                              <a:gd name="T8" fmla="*/ 869 w 869"/>
                              <a:gd name="T9" fmla="*/ 98 h 98"/>
                              <a:gd name="T10" fmla="*/ 819 w 869"/>
                              <a:gd name="T11" fmla="*/ 98 h 98"/>
                              <a:gd name="T12" fmla="*/ 334 w 869"/>
                              <a:gd name="T13" fmla="*/ 51 h 98"/>
                              <a:gd name="T14" fmla="*/ 36 w 869"/>
                              <a:gd name="T15" fmla="*/ 25 h 98"/>
                              <a:gd name="T16" fmla="*/ 27 w 869"/>
                              <a:gd name="T17" fmla="*/ 21 h 98"/>
                              <a:gd name="T18" fmla="*/ 17 w 869"/>
                              <a:gd name="T19" fmla="*/ 20 h 98"/>
                              <a:gd name="T20" fmla="*/ 8 w 869"/>
                              <a:gd name="T21" fmla="*/ 18 h 98"/>
                              <a:gd name="T22" fmla="*/ 0 w 869"/>
                              <a:gd name="T23" fmla="*/ 11 h 98"/>
                              <a:gd name="T24" fmla="*/ 16 w 869"/>
                              <a:gd name="T25" fmla="*/ 0 h 98"/>
                              <a:gd name="T26" fmla="*/ 414 w 869"/>
                              <a:gd name="T27" fmla="*/ 35 h 98"/>
                              <a:gd name="T28" fmla="*/ 831 w 869"/>
                              <a:gd name="T29" fmla="*/ 7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9" h="98">
                                <a:moveTo>
                                  <a:pt x="831" y="76"/>
                                </a:moveTo>
                                <a:lnTo>
                                  <a:pt x="843" y="80"/>
                                </a:lnTo>
                                <a:lnTo>
                                  <a:pt x="857" y="80"/>
                                </a:lnTo>
                                <a:lnTo>
                                  <a:pt x="868" y="83"/>
                                </a:lnTo>
                                <a:lnTo>
                                  <a:pt x="869" y="98"/>
                                </a:lnTo>
                                <a:lnTo>
                                  <a:pt x="819" y="98"/>
                                </a:lnTo>
                                <a:lnTo>
                                  <a:pt x="334" y="51"/>
                                </a:lnTo>
                                <a:lnTo>
                                  <a:pt x="36" y="25"/>
                                </a:lnTo>
                                <a:lnTo>
                                  <a:pt x="27" y="21"/>
                                </a:lnTo>
                                <a:lnTo>
                                  <a:pt x="17" y="20"/>
                                </a:lnTo>
                                <a:lnTo>
                                  <a:pt x="8" y="18"/>
                                </a:lnTo>
                                <a:lnTo>
                                  <a:pt x="0" y="11"/>
                                </a:lnTo>
                                <a:lnTo>
                                  <a:pt x="16" y="0"/>
                                </a:lnTo>
                                <a:lnTo>
                                  <a:pt x="414" y="35"/>
                                </a:lnTo>
                                <a:lnTo>
                                  <a:pt x="831"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2"/>
                        <wps:cNvSpPr>
                          <a:spLocks/>
                        </wps:cNvSpPr>
                        <wps:spPr bwMode="auto">
                          <a:xfrm>
                            <a:off x="1503680" y="1156335"/>
                            <a:ext cx="77470" cy="66675"/>
                          </a:xfrm>
                          <a:custGeom>
                            <a:avLst/>
                            <a:gdLst>
                              <a:gd name="T0" fmla="*/ 122 w 122"/>
                              <a:gd name="T1" fmla="*/ 25 h 105"/>
                              <a:gd name="T2" fmla="*/ 111 w 122"/>
                              <a:gd name="T3" fmla="*/ 35 h 105"/>
                              <a:gd name="T4" fmla="*/ 100 w 122"/>
                              <a:gd name="T5" fmla="*/ 47 h 105"/>
                              <a:gd name="T6" fmla="*/ 91 w 122"/>
                              <a:gd name="T7" fmla="*/ 58 h 105"/>
                              <a:gd name="T8" fmla="*/ 82 w 122"/>
                              <a:gd name="T9" fmla="*/ 70 h 105"/>
                              <a:gd name="T10" fmla="*/ 72 w 122"/>
                              <a:gd name="T11" fmla="*/ 82 h 105"/>
                              <a:gd name="T12" fmla="*/ 62 w 122"/>
                              <a:gd name="T13" fmla="*/ 92 h 105"/>
                              <a:gd name="T14" fmla="*/ 51 w 122"/>
                              <a:gd name="T15" fmla="*/ 100 h 105"/>
                              <a:gd name="T16" fmla="*/ 37 w 122"/>
                              <a:gd name="T17" fmla="*/ 105 h 105"/>
                              <a:gd name="T18" fmla="*/ 31 w 122"/>
                              <a:gd name="T19" fmla="*/ 93 h 105"/>
                              <a:gd name="T20" fmla="*/ 21 w 122"/>
                              <a:gd name="T21" fmla="*/ 83 h 105"/>
                              <a:gd name="T22" fmla="*/ 11 w 122"/>
                              <a:gd name="T23" fmla="*/ 75 h 105"/>
                              <a:gd name="T24" fmla="*/ 0 w 122"/>
                              <a:gd name="T25" fmla="*/ 70 h 105"/>
                              <a:gd name="T26" fmla="*/ 14 w 122"/>
                              <a:gd name="T27" fmla="*/ 58 h 105"/>
                              <a:gd name="T28" fmla="*/ 28 w 122"/>
                              <a:gd name="T29" fmla="*/ 47 h 105"/>
                              <a:gd name="T30" fmla="*/ 40 w 122"/>
                              <a:gd name="T31" fmla="*/ 34 h 105"/>
                              <a:gd name="T32" fmla="*/ 54 w 122"/>
                              <a:gd name="T33" fmla="*/ 22 h 105"/>
                              <a:gd name="T34" fmla="*/ 68 w 122"/>
                              <a:gd name="T35" fmla="*/ 14 h 105"/>
                              <a:gd name="T36" fmla="*/ 83 w 122"/>
                              <a:gd name="T37" fmla="*/ 5 h 105"/>
                              <a:gd name="T38" fmla="*/ 100 w 122"/>
                              <a:gd name="T39" fmla="*/ 0 h 105"/>
                              <a:gd name="T40" fmla="*/ 119 w 122"/>
                              <a:gd name="T41" fmla="*/ 0 h 105"/>
                              <a:gd name="T42" fmla="*/ 122 w 122"/>
                              <a:gd name="T43" fmla="*/ 2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2" h="105">
                                <a:moveTo>
                                  <a:pt x="122" y="25"/>
                                </a:moveTo>
                                <a:lnTo>
                                  <a:pt x="111" y="35"/>
                                </a:lnTo>
                                <a:lnTo>
                                  <a:pt x="100" y="47"/>
                                </a:lnTo>
                                <a:lnTo>
                                  <a:pt x="91" y="58"/>
                                </a:lnTo>
                                <a:lnTo>
                                  <a:pt x="82" y="70"/>
                                </a:lnTo>
                                <a:lnTo>
                                  <a:pt x="72" y="82"/>
                                </a:lnTo>
                                <a:lnTo>
                                  <a:pt x="62" y="92"/>
                                </a:lnTo>
                                <a:lnTo>
                                  <a:pt x="51" y="100"/>
                                </a:lnTo>
                                <a:lnTo>
                                  <a:pt x="37" y="105"/>
                                </a:lnTo>
                                <a:lnTo>
                                  <a:pt x="31" y="93"/>
                                </a:lnTo>
                                <a:lnTo>
                                  <a:pt x="21" y="83"/>
                                </a:lnTo>
                                <a:lnTo>
                                  <a:pt x="11" y="75"/>
                                </a:lnTo>
                                <a:lnTo>
                                  <a:pt x="0" y="70"/>
                                </a:lnTo>
                                <a:lnTo>
                                  <a:pt x="14" y="58"/>
                                </a:lnTo>
                                <a:lnTo>
                                  <a:pt x="28" y="47"/>
                                </a:lnTo>
                                <a:lnTo>
                                  <a:pt x="40" y="34"/>
                                </a:lnTo>
                                <a:lnTo>
                                  <a:pt x="54" y="22"/>
                                </a:lnTo>
                                <a:lnTo>
                                  <a:pt x="68" y="14"/>
                                </a:lnTo>
                                <a:lnTo>
                                  <a:pt x="83" y="5"/>
                                </a:lnTo>
                                <a:lnTo>
                                  <a:pt x="100" y="0"/>
                                </a:lnTo>
                                <a:lnTo>
                                  <a:pt x="119" y="0"/>
                                </a:lnTo>
                                <a:lnTo>
                                  <a:pt x="122" y="2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3"/>
                        <wps:cNvSpPr>
                          <a:spLocks/>
                        </wps:cNvSpPr>
                        <wps:spPr bwMode="auto">
                          <a:xfrm>
                            <a:off x="892810" y="1160780"/>
                            <a:ext cx="440055" cy="48260"/>
                          </a:xfrm>
                          <a:custGeom>
                            <a:avLst/>
                            <a:gdLst>
                              <a:gd name="T0" fmla="*/ 689 w 693"/>
                              <a:gd name="T1" fmla="*/ 63 h 76"/>
                              <a:gd name="T2" fmla="*/ 692 w 693"/>
                              <a:gd name="T3" fmla="*/ 66 h 76"/>
                              <a:gd name="T4" fmla="*/ 693 w 693"/>
                              <a:gd name="T5" fmla="*/ 70 h 76"/>
                              <a:gd name="T6" fmla="*/ 692 w 693"/>
                              <a:gd name="T7" fmla="*/ 73 h 76"/>
                              <a:gd name="T8" fmla="*/ 692 w 693"/>
                              <a:gd name="T9" fmla="*/ 76 h 76"/>
                              <a:gd name="T10" fmla="*/ 627 w 693"/>
                              <a:gd name="T11" fmla="*/ 76 h 76"/>
                              <a:gd name="T12" fmla="*/ 6 w 693"/>
                              <a:gd name="T13" fmla="*/ 18 h 76"/>
                              <a:gd name="T14" fmla="*/ 0 w 693"/>
                              <a:gd name="T15" fmla="*/ 12 h 76"/>
                              <a:gd name="T16" fmla="*/ 9 w 693"/>
                              <a:gd name="T17" fmla="*/ 0 h 76"/>
                              <a:gd name="T18" fmla="*/ 689 w 693"/>
                              <a:gd name="T19" fmla="*/ 6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3" h="76">
                                <a:moveTo>
                                  <a:pt x="689" y="63"/>
                                </a:moveTo>
                                <a:lnTo>
                                  <a:pt x="692" y="66"/>
                                </a:lnTo>
                                <a:lnTo>
                                  <a:pt x="693" y="70"/>
                                </a:lnTo>
                                <a:lnTo>
                                  <a:pt x="692" y="73"/>
                                </a:lnTo>
                                <a:lnTo>
                                  <a:pt x="692" y="76"/>
                                </a:lnTo>
                                <a:lnTo>
                                  <a:pt x="627" y="76"/>
                                </a:lnTo>
                                <a:lnTo>
                                  <a:pt x="6" y="18"/>
                                </a:lnTo>
                                <a:lnTo>
                                  <a:pt x="0" y="12"/>
                                </a:lnTo>
                                <a:lnTo>
                                  <a:pt x="9" y="0"/>
                                </a:lnTo>
                                <a:lnTo>
                                  <a:pt x="68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1574800" y="1178560"/>
                            <a:ext cx="118745" cy="62230"/>
                          </a:xfrm>
                          <a:custGeom>
                            <a:avLst/>
                            <a:gdLst>
                              <a:gd name="T0" fmla="*/ 187 w 187"/>
                              <a:gd name="T1" fmla="*/ 45 h 98"/>
                              <a:gd name="T2" fmla="*/ 187 w 187"/>
                              <a:gd name="T3" fmla="*/ 60 h 98"/>
                              <a:gd name="T4" fmla="*/ 186 w 187"/>
                              <a:gd name="T5" fmla="*/ 73 h 98"/>
                              <a:gd name="T6" fmla="*/ 179 w 187"/>
                              <a:gd name="T7" fmla="*/ 87 h 98"/>
                              <a:gd name="T8" fmla="*/ 172 w 187"/>
                              <a:gd name="T9" fmla="*/ 98 h 98"/>
                              <a:gd name="T10" fmla="*/ 0 w 187"/>
                              <a:gd name="T11" fmla="*/ 77 h 98"/>
                              <a:gd name="T12" fmla="*/ 8 w 187"/>
                              <a:gd name="T13" fmla="*/ 67 h 98"/>
                              <a:gd name="T14" fmla="*/ 16 w 187"/>
                              <a:gd name="T15" fmla="*/ 58 h 98"/>
                              <a:gd name="T16" fmla="*/ 24 w 187"/>
                              <a:gd name="T17" fmla="*/ 48 h 98"/>
                              <a:gd name="T18" fmla="*/ 33 w 187"/>
                              <a:gd name="T19" fmla="*/ 40 h 98"/>
                              <a:gd name="T20" fmla="*/ 41 w 187"/>
                              <a:gd name="T21" fmla="*/ 30 h 98"/>
                              <a:gd name="T22" fmla="*/ 48 w 187"/>
                              <a:gd name="T23" fmla="*/ 22 h 98"/>
                              <a:gd name="T24" fmla="*/ 54 w 187"/>
                              <a:gd name="T25" fmla="*/ 10 h 98"/>
                              <a:gd name="T26" fmla="*/ 59 w 187"/>
                              <a:gd name="T27" fmla="*/ 0 h 98"/>
                              <a:gd name="T28" fmla="*/ 76 w 187"/>
                              <a:gd name="T29" fmla="*/ 2 h 98"/>
                              <a:gd name="T30" fmla="*/ 95 w 187"/>
                              <a:gd name="T31" fmla="*/ 4 h 98"/>
                              <a:gd name="T32" fmla="*/ 113 w 187"/>
                              <a:gd name="T33" fmla="*/ 4 h 98"/>
                              <a:gd name="T34" fmla="*/ 132 w 187"/>
                              <a:gd name="T35" fmla="*/ 5 h 98"/>
                              <a:gd name="T36" fmla="*/ 149 w 187"/>
                              <a:gd name="T37" fmla="*/ 8 h 98"/>
                              <a:gd name="T38" fmla="*/ 164 w 187"/>
                              <a:gd name="T39" fmla="*/ 15 h 98"/>
                              <a:gd name="T40" fmla="*/ 178 w 187"/>
                              <a:gd name="T41" fmla="*/ 27 h 98"/>
                              <a:gd name="T42" fmla="*/ 187 w 187"/>
                              <a:gd name="T43" fmla="*/ 4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7" h="98">
                                <a:moveTo>
                                  <a:pt x="187" y="45"/>
                                </a:moveTo>
                                <a:lnTo>
                                  <a:pt x="187" y="60"/>
                                </a:lnTo>
                                <a:lnTo>
                                  <a:pt x="186" y="73"/>
                                </a:lnTo>
                                <a:lnTo>
                                  <a:pt x="179" y="87"/>
                                </a:lnTo>
                                <a:lnTo>
                                  <a:pt x="172" y="98"/>
                                </a:lnTo>
                                <a:lnTo>
                                  <a:pt x="0" y="77"/>
                                </a:lnTo>
                                <a:lnTo>
                                  <a:pt x="8" y="67"/>
                                </a:lnTo>
                                <a:lnTo>
                                  <a:pt x="16" y="58"/>
                                </a:lnTo>
                                <a:lnTo>
                                  <a:pt x="24" y="48"/>
                                </a:lnTo>
                                <a:lnTo>
                                  <a:pt x="33" y="40"/>
                                </a:lnTo>
                                <a:lnTo>
                                  <a:pt x="41" y="30"/>
                                </a:lnTo>
                                <a:lnTo>
                                  <a:pt x="48" y="22"/>
                                </a:lnTo>
                                <a:lnTo>
                                  <a:pt x="54" y="10"/>
                                </a:lnTo>
                                <a:lnTo>
                                  <a:pt x="59" y="0"/>
                                </a:lnTo>
                                <a:lnTo>
                                  <a:pt x="76" y="2"/>
                                </a:lnTo>
                                <a:lnTo>
                                  <a:pt x="95" y="4"/>
                                </a:lnTo>
                                <a:lnTo>
                                  <a:pt x="113" y="4"/>
                                </a:lnTo>
                                <a:lnTo>
                                  <a:pt x="132" y="5"/>
                                </a:lnTo>
                                <a:lnTo>
                                  <a:pt x="149" y="8"/>
                                </a:lnTo>
                                <a:lnTo>
                                  <a:pt x="164" y="15"/>
                                </a:lnTo>
                                <a:lnTo>
                                  <a:pt x="178" y="27"/>
                                </a:lnTo>
                                <a:lnTo>
                                  <a:pt x="187" y="45"/>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5"/>
                        <wps:cNvSpPr>
                          <a:spLocks/>
                        </wps:cNvSpPr>
                        <wps:spPr bwMode="auto">
                          <a:xfrm>
                            <a:off x="200660" y="1192530"/>
                            <a:ext cx="486410" cy="807085"/>
                          </a:xfrm>
                          <a:custGeom>
                            <a:avLst/>
                            <a:gdLst>
                              <a:gd name="T0" fmla="*/ 413 w 766"/>
                              <a:gd name="T1" fmla="*/ 133 h 1271"/>
                              <a:gd name="T2" fmla="*/ 467 w 766"/>
                              <a:gd name="T3" fmla="*/ 186 h 1271"/>
                              <a:gd name="T4" fmla="*/ 511 w 766"/>
                              <a:gd name="T5" fmla="*/ 244 h 1271"/>
                              <a:gd name="T6" fmla="*/ 550 w 766"/>
                              <a:gd name="T7" fmla="*/ 308 h 1271"/>
                              <a:gd name="T8" fmla="*/ 582 w 766"/>
                              <a:gd name="T9" fmla="*/ 374 h 1271"/>
                              <a:gd name="T10" fmla="*/ 609 w 766"/>
                              <a:gd name="T11" fmla="*/ 444 h 1271"/>
                              <a:gd name="T12" fmla="*/ 632 w 766"/>
                              <a:gd name="T13" fmla="*/ 515 h 1271"/>
                              <a:gd name="T14" fmla="*/ 650 w 766"/>
                              <a:gd name="T15" fmla="*/ 587 h 1271"/>
                              <a:gd name="T16" fmla="*/ 664 w 766"/>
                              <a:gd name="T17" fmla="*/ 645 h 1271"/>
                              <a:gd name="T18" fmla="*/ 692 w 766"/>
                              <a:gd name="T19" fmla="*/ 785 h 1271"/>
                              <a:gd name="T20" fmla="*/ 731 w 766"/>
                              <a:gd name="T21" fmla="*/ 981 h 1271"/>
                              <a:gd name="T22" fmla="*/ 760 w 766"/>
                              <a:gd name="T23" fmla="*/ 1151 h 1271"/>
                              <a:gd name="T24" fmla="*/ 755 w 766"/>
                              <a:gd name="T25" fmla="*/ 1214 h 1271"/>
                              <a:gd name="T26" fmla="*/ 729 w 766"/>
                              <a:gd name="T27" fmla="*/ 1237 h 1271"/>
                              <a:gd name="T28" fmla="*/ 700 w 766"/>
                              <a:gd name="T29" fmla="*/ 1252 h 1271"/>
                              <a:gd name="T30" fmla="*/ 669 w 766"/>
                              <a:gd name="T31" fmla="*/ 1264 h 1271"/>
                              <a:gd name="T32" fmla="*/ 649 w 766"/>
                              <a:gd name="T33" fmla="*/ 1201 h 1271"/>
                              <a:gd name="T34" fmla="*/ 638 w 766"/>
                              <a:gd name="T35" fmla="*/ 1061 h 1271"/>
                              <a:gd name="T36" fmla="*/ 624 w 766"/>
                              <a:gd name="T37" fmla="*/ 921 h 1271"/>
                              <a:gd name="T38" fmla="*/ 604 w 766"/>
                              <a:gd name="T39" fmla="*/ 783 h 1271"/>
                              <a:gd name="T40" fmla="*/ 578 w 766"/>
                              <a:gd name="T41" fmla="*/ 650 h 1271"/>
                              <a:gd name="T42" fmla="*/ 541 w 766"/>
                              <a:gd name="T43" fmla="*/ 520 h 1271"/>
                              <a:gd name="T44" fmla="*/ 493 w 766"/>
                              <a:gd name="T45" fmla="*/ 396 h 1271"/>
                              <a:gd name="T46" fmla="*/ 430 w 766"/>
                              <a:gd name="T47" fmla="*/ 278 h 1271"/>
                              <a:gd name="T48" fmla="*/ 375 w 766"/>
                              <a:gd name="T49" fmla="*/ 209 h 1271"/>
                              <a:gd name="T50" fmla="*/ 332 w 766"/>
                              <a:gd name="T51" fmla="*/ 178 h 1271"/>
                              <a:gd name="T52" fmla="*/ 277 w 766"/>
                              <a:gd name="T53" fmla="*/ 146 h 1271"/>
                              <a:gd name="T54" fmla="*/ 215 w 766"/>
                              <a:gd name="T55" fmla="*/ 116 h 1271"/>
                              <a:gd name="T56" fmla="*/ 153 w 766"/>
                              <a:gd name="T57" fmla="*/ 86 h 1271"/>
                              <a:gd name="T58" fmla="*/ 95 w 766"/>
                              <a:gd name="T59" fmla="*/ 61 h 1271"/>
                              <a:gd name="T60" fmla="*/ 45 w 766"/>
                              <a:gd name="T61" fmla="*/ 43 h 1271"/>
                              <a:gd name="T62" fmla="*/ 11 w 766"/>
                              <a:gd name="T63" fmla="*/ 31 h 1271"/>
                              <a:gd name="T64" fmla="*/ 27 w 766"/>
                              <a:gd name="T65" fmla="*/ 16 h 1271"/>
                              <a:gd name="T66" fmla="*/ 76 w 766"/>
                              <a:gd name="T67" fmla="*/ 1 h 1271"/>
                              <a:gd name="T68" fmla="*/ 125 w 766"/>
                              <a:gd name="T69" fmla="*/ 1 h 1271"/>
                              <a:gd name="T70" fmla="*/ 175 w 766"/>
                              <a:gd name="T71" fmla="*/ 11 h 1271"/>
                              <a:gd name="T72" fmla="*/ 223 w 766"/>
                              <a:gd name="T73" fmla="*/ 28 h 1271"/>
                              <a:gd name="T74" fmla="*/ 269 w 766"/>
                              <a:gd name="T75" fmla="*/ 51 h 1271"/>
                              <a:gd name="T76" fmla="*/ 315 w 766"/>
                              <a:gd name="T77" fmla="*/ 75 h 1271"/>
                              <a:gd name="T78" fmla="*/ 360 w 766"/>
                              <a:gd name="T79" fmla="*/ 100 h 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6" h="1271">
                                <a:moveTo>
                                  <a:pt x="382" y="110"/>
                                </a:moveTo>
                                <a:lnTo>
                                  <a:pt x="413" y="133"/>
                                </a:lnTo>
                                <a:lnTo>
                                  <a:pt x="440" y="158"/>
                                </a:lnTo>
                                <a:lnTo>
                                  <a:pt x="467" y="186"/>
                                </a:lnTo>
                                <a:lnTo>
                                  <a:pt x="490" y="214"/>
                                </a:lnTo>
                                <a:lnTo>
                                  <a:pt x="511" y="244"/>
                                </a:lnTo>
                                <a:lnTo>
                                  <a:pt x="531" y="274"/>
                                </a:lnTo>
                                <a:lnTo>
                                  <a:pt x="550" y="308"/>
                                </a:lnTo>
                                <a:lnTo>
                                  <a:pt x="567" y="339"/>
                                </a:lnTo>
                                <a:lnTo>
                                  <a:pt x="582" y="374"/>
                                </a:lnTo>
                                <a:lnTo>
                                  <a:pt x="596" y="409"/>
                                </a:lnTo>
                                <a:lnTo>
                                  <a:pt x="609" y="444"/>
                                </a:lnTo>
                                <a:lnTo>
                                  <a:pt x="621" y="479"/>
                                </a:lnTo>
                                <a:lnTo>
                                  <a:pt x="632" y="515"/>
                                </a:lnTo>
                                <a:lnTo>
                                  <a:pt x="641" y="550"/>
                                </a:lnTo>
                                <a:lnTo>
                                  <a:pt x="650" y="587"/>
                                </a:lnTo>
                                <a:lnTo>
                                  <a:pt x="660" y="624"/>
                                </a:lnTo>
                                <a:lnTo>
                                  <a:pt x="664" y="645"/>
                                </a:lnTo>
                                <a:lnTo>
                                  <a:pt x="675" y="702"/>
                                </a:lnTo>
                                <a:lnTo>
                                  <a:pt x="692" y="785"/>
                                </a:lnTo>
                                <a:lnTo>
                                  <a:pt x="710" y="881"/>
                                </a:lnTo>
                                <a:lnTo>
                                  <a:pt x="731" y="981"/>
                                </a:lnTo>
                                <a:lnTo>
                                  <a:pt x="747" y="1076"/>
                                </a:lnTo>
                                <a:lnTo>
                                  <a:pt x="760" y="1151"/>
                                </a:lnTo>
                                <a:lnTo>
                                  <a:pt x="766" y="1199"/>
                                </a:lnTo>
                                <a:lnTo>
                                  <a:pt x="755" y="1214"/>
                                </a:lnTo>
                                <a:lnTo>
                                  <a:pt x="743" y="1227"/>
                                </a:lnTo>
                                <a:lnTo>
                                  <a:pt x="729" y="1237"/>
                                </a:lnTo>
                                <a:lnTo>
                                  <a:pt x="715" y="1244"/>
                                </a:lnTo>
                                <a:lnTo>
                                  <a:pt x="700" y="1252"/>
                                </a:lnTo>
                                <a:lnTo>
                                  <a:pt x="684" y="1257"/>
                                </a:lnTo>
                                <a:lnTo>
                                  <a:pt x="669" y="1264"/>
                                </a:lnTo>
                                <a:lnTo>
                                  <a:pt x="653" y="1271"/>
                                </a:lnTo>
                                <a:lnTo>
                                  <a:pt x="649" y="1201"/>
                                </a:lnTo>
                                <a:lnTo>
                                  <a:pt x="643" y="1131"/>
                                </a:lnTo>
                                <a:lnTo>
                                  <a:pt x="638" y="1061"/>
                                </a:lnTo>
                                <a:lnTo>
                                  <a:pt x="630" y="991"/>
                                </a:lnTo>
                                <a:lnTo>
                                  <a:pt x="624" y="921"/>
                                </a:lnTo>
                                <a:lnTo>
                                  <a:pt x="615" y="851"/>
                                </a:lnTo>
                                <a:lnTo>
                                  <a:pt x="604" y="783"/>
                                </a:lnTo>
                                <a:lnTo>
                                  <a:pt x="592" y="717"/>
                                </a:lnTo>
                                <a:lnTo>
                                  <a:pt x="578" y="650"/>
                                </a:lnTo>
                                <a:lnTo>
                                  <a:pt x="561" y="584"/>
                                </a:lnTo>
                                <a:lnTo>
                                  <a:pt x="541" y="520"/>
                                </a:lnTo>
                                <a:lnTo>
                                  <a:pt x="519" y="457"/>
                                </a:lnTo>
                                <a:lnTo>
                                  <a:pt x="493" y="396"/>
                                </a:lnTo>
                                <a:lnTo>
                                  <a:pt x="462" y="336"/>
                                </a:lnTo>
                                <a:lnTo>
                                  <a:pt x="430" y="278"/>
                                </a:lnTo>
                                <a:lnTo>
                                  <a:pt x="391" y="223"/>
                                </a:lnTo>
                                <a:lnTo>
                                  <a:pt x="375" y="209"/>
                                </a:lnTo>
                                <a:lnTo>
                                  <a:pt x="355" y="194"/>
                                </a:lnTo>
                                <a:lnTo>
                                  <a:pt x="332" y="178"/>
                                </a:lnTo>
                                <a:lnTo>
                                  <a:pt x="304" y="163"/>
                                </a:lnTo>
                                <a:lnTo>
                                  <a:pt x="277" y="146"/>
                                </a:lnTo>
                                <a:lnTo>
                                  <a:pt x="246" y="131"/>
                                </a:lnTo>
                                <a:lnTo>
                                  <a:pt x="215" y="116"/>
                                </a:lnTo>
                                <a:lnTo>
                                  <a:pt x="184" y="101"/>
                                </a:lnTo>
                                <a:lnTo>
                                  <a:pt x="153" y="86"/>
                                </a:lnTo>
                                <a:lnTo>
                                  <a:pt x="124" y="73"/>
                                </a:lnTo>
                                <a:lnTo>
                                  <a:pt x="95" y="61"/>
                                </a:lnTo>
                                <a:lnTo>
                                  <a:pt x="68" y="51"/>
                                </a:lnTo>
                                <a:lnTo>
                                  <a:pt x="45" y="43"/>
                                </a:lnTo>
                                <a:lnTo>
                                  <a:pt x="27" y="36"/>
                                </a:lnTo>
                                <a:lnTo>
                                  <a:pt x="11" y="31"/>
                                </a:lnTo>
                                <a:lnTo>
                                  <a:pt x="0" y="30"/>
                                </a:lnTo>
                                <a:lnTo>
                                  <a:pt x="27" y="16"/>
                                </a:lnTo>
                                <a:lnTo>
                                  <a:pt x="51" y="8"/>
                                </a:lnTo>
                                <a:lnTo>
                                  <a:pt x="76" y="1"/>
                                </a:lnTo>
                                <a:lnTo>
                                  <a:pt x="101" y="0"/>
                                </a:lnTo>
                                <a:lnTo>
                                  <a:pt x="125" y="1"/>
                                </a:lnTo>
                                <a:lnTo>
                                  <a:pt x="150" y="5"/>
                                </a:lnTo>
                                <a:lnTo>
                                  <a:pt x="175" y="11"/>
                                </a:lnTo>
                                <a:lnTo>
                                  <a:pt x="198" y="20"/>
                                </a:lnTo>
                                <a:lnTo>
                                  <a:pt x="223" y="28"/>
                                </a:lnTo>
                                <a:lnTo>
                                  <a:pt x="246" y="40"/>
                                </a:lnTo>
                                <a:lnTo>
                                  <a:pt x="269" y="51"/>
                                </a:lnTo>
                                <a:lnTo>
                                  <a:pt x="292" y="63"/>
                                </a:lnTo>
                                <a:lnTo>
                                  <a:pt x="315" y="75"/>
                                </a:lnTo>
                                <a:lnTo>
                                  <a:pt x="337" y="88"/>
                                </a:lnTo>
                                <a:lnTo>
                                  <a:pt x="360" y="100"/>
                                </a:lnTo>
                                <a:lnTo>
                                  <a:pt x="382" y="11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6"/>
                        <wps:cNvSpPr>
                          <a:spLocks/>
                        </wps:cNvSpPr>
                        <wps:spPr bwMode="auto">
                          <a:xfrm>
                            <a:off x="910590" y="1207135"/>
                            <a:ext cx="356870" cy="46355"/>
                          </a:xfrm>
                          <a:custGeom>
                            <a:avLst/>
                            <a:gdLst>
                              <a:gd name="T0" fmla="*/ 554 w 562"/>
                              <a:gd name="T1" fmla="*/ 60 h 73"/>
                              <a:gd name="T2" fmla="*/ 557 w 562"/>
                              <a:gd name="T3" fmla="*/ 63 h 73"/>
                              <a:gd name="T4" fmla="*/ 560 w 562"/>
                              <a:gd name="T5" fmla="*/ 65 h 73"/>
                              <a:gd name="T6" fmla="*/ 562 w 562"/>
                              <a:gd name="T7" fmla="*/ 68 h 73"/>
                              <a:gd name="T8" fmla="*/ 562 w 562"/>
                              <a:gd name="T9" fmla="*/ 73 h 73"/>
                              <a:gd name="T10" fmla="*/ 502 w 562"/>
                              <a:gd name="T11" fmla="*/ 73 h 73"/>
                              <a:gd name="T12" fmla="*/ 5 w 562"/>
                              <a:gd name="T13" fmla="*/ 18 h 73"/>
                              <a:gd name="T14" fmla="*/ 0 w 562"/>
                              <a:gd name="T15" fmla="*/ 15 h 73"/>
                              <a:gd name="T16" fmla="*/ 3 w 562"/>
                              <a:gd name="T17" fmla="*/ 8 h 73"/>
                              <a:gd name="T18" fmla="*/ 9 w 562"/>
                              <a:gd name="T19" fmla="*/ 5 h 73"/>
                              <a:gd name="T20" fmla="*/ 15 w 562"/>
                              <a:gd name="T21" fmla="*/ 3 h 73"/>
                              <a:gd name="T22" fmla="*/ 20 w 562"/>
                              <a:gd name="T23" fmla="*/ 0 h 73"/>
                              <a:gd name="T24" fmla="*/ 554 w 562"/>
                              <a:gd name="T25" fmla="*/ 6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2" h="73">
                                <a:moveTo>
                                  <a:pt x="554" y="60"/>
                                </a:moveTo>
                                <a:lnTo>
                                  <a:pt x="557" y="63"/>
                                </a:lnTo>
                                <a:lnTo>
                                  <a:pt x="560" y="65"/>
                                </a:lnTo>
                                <a:lnTo>
                                  <a:pt x="562" y="68"/>
                                </a:lnTo>
                                <a:lnTo>
                                  <a:pt x="562" y="73"/>
                                </a:lnTo>
                                <a:lnTo>
                                  <a:pt x="502" y="73"/>
                                </a:lnTo>
                                <a:lnTo>
                                  <a:pt x="5" y="18"/>
                                </a:lnTo>
                                <a:lnTo>
                                  <a:pt x="0" y="15"/>
                                </a:lnTo>
                                <a:lnTo>
                                  <a:pt x="3" y="8"/>
                                </a:lnTo>
                                <a:lnTo>
                                  <a:pt x="9" y="5"/>
                                </a:lnTo>
                                <a:lnTo>
                                  <a:pt x="15" y="3"/>
                                </a:lnTo>
                                <a:lnTo>
                                  <a:pt x="20" y="0"/>
                                </a:lnTo>
                                <a:lnTo>
                                  <a:pt x="55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7"/>
                        <wps:cNvSpPr>
                          <a:spLocks/>
                        </wps:cNvSpPr>
                        <wps:spPr bwMode="auto">
                          <a:xfrm>
                            <a:off x="756920" y="1227455"/>
                            <a:ext cx="746760" cy="533400"/>
                          </a:xfrm>
                          <a:custGeom>
                            <a:avLst/>
                            <a:gdLst>
                              <a:gd name="T0" fmla="*/ 1159 w 1176"/>
                              <a:gd name="T1" fmla="*/ 16 h 840"/>
                              <a:gd name="T2" fmla="*/ 1117 w 1176"/>
                              <a:gd name="T3" fmla="*/ 38 h 840"/>
                              <a:gd name="T4" fmla="*/ 1018 w 1176"/>
                              <a:gd name="T5" fmla="*/ 53 h 840"/>
                              <a:gd name="T6" fmla="*/ 1000 w 1176"/>
                              <a:gd name="T7" fmla="*/ 46 h 840"/>
                              <a:gd name="T8" fmla="*/ 1009 w 1176"/>
                              <a:gd name="T9" fmla="*/ 76 h 840"/>
                              <a:gd name="T10" fmla="*/ 1048 w 1176"/>
                              <a:gd name="T11" fmla="*/ 81 h 840"/>
                              <a:gd name="T12" fmla="*/ 1094 w 1176"/>
                              <a:gd name="T13" fmla="*/ 80 h 840"/>
                              <a:gd name="T14" fmla="*/ 1139 w 1176"/>
                              <a:gd name="T15" fmla="*/ 99 h 840"/>
                              <a:gd name="T16" fmla="*/ 1123 w 1176"/>
                              <a:gd name="T17" fmla="*/ 109 h 840"/>
                              <a:gd name="T18" fmla="*/ 1080 w 1176"/>
                              <a:gd name="T19" fmla="*/ 119 h 840"/>
                              <a:gd name="T20" fmla="*/ 1040 w 1176"/>
                              <a:gd name="T21" fmla="*/ 134 h 840"/>
                              <a:gd name="T22" fmla="*/ 1014 w 1176"/>
                              <a:gd name="T23" fmla="*/ 158 h 840"/>
                              <a:gd name="T24" fmla="*/ 1009 w 1176"/>
                              <a:gd name="T25" fmla="*/ 189 h 840"/>
                              <a:gd name="T26" fmla="*/ 1038 w 1176"/>
                              <a:gd name="T27" fmla="*/ 208 h 840"/>
                              <a:gd name="T28" fmla="*/ 1080 w 1176"/>
                              <a:gd name="T29" fmla="*/ 208 h 840"/>
                              <a:gd name="T30" fmla="*/ 1120 w 1176"/>
                              <a:gd name="T31" fmla="*/ 208 h 840"/>
                              <a:gd name="T32" fmla="*/ 1097 w 1176"/>
                              <a:gd name="T33" fmla="*/ 228 h 840"/>
                              <a:gd name="T34" fmla="*/ 1031 w 1176"/>
                              <a:gd name="T35" fmla="*/ 239 h 840"/>
                              <a:gd name="T36" fmla="*/ 970 w 1176"/>
                              <a:gd name="T37" fmla="*/ 267 h 840"/>
                              <a:gd name="T38" fmla="*/ 927 w 1176"/>
                              <a:gd name="T39" fmla="*/ 311 h 840"/>
                              <a:gd name="T40" fmla="*/ 876 w 1176"/>
                              <a:gd name="T41" fmla="*/ 326 h 840"/>
                              <a:gd name="T42" fmla="*/ 819 w 1176"/>
                              <a:gd name="T43" fmla="*/ 329 h 840"/>
                              <a:gd name="T44" fmla="*/ 765 w 1176"/>
                              <a:gd name="T45" fmla="*/ 334 h 840"/>
                              <a:gd name="T46" fmla="*/ 714 w 1176"/>
                              <a:gd name="T47" fmla="*/ 356 h 840"/>
                              <a:gd name="T48" fmla="*/ 507 w 1176"/>
                              <a:gd name="T49" fmla="*/ 595 h 840"/>
                              <a:gd name="T50" fmla="*/ 274 w 1176"/>
                              <a:gd name="T51" fmla="*/ 818 h 840"/>
                              <a:gd name="T52" fmla="*/ 194 w 1176"/>
                              <a:gd name="T53" fmla="*/ 840 h 840"/>
                              <a:gd name="T54" fmla="*/ 114 w 1176"/>
                              <a:gd name="T55" fmla="*/ 820 h 840"/>
                              <a:gd name="T56" fmla="*/ 66 w 1176"/>
                              <a:gd name="T57" fmla="*/ 788 h 840"/>
                              <a:gd name="T58" fmla="*/ 23 w 1176"/>
                              <a:gd name="T59" fmla="*/ 750 h 840"/>
                              <a:gd name="T60" fmla="*/ 13 w 1176"/>
                              <a:gd name="T61" fmla="*/ 687 h 840"/>
                              <a:gd name="T62" fmla="*/ 75 w 1176"/>
                              <a:gd name="T63" fmla="*/ 595 h 840"/>
                              <a:gd name="T64" fmla="*/ 151 w 1176"/>
                              <a:gd name="T65" fmla="*/ 515 h 840"/>
                              <a:gd name="T66" fmla="*/ 180 w 1176"/>
                              <a:gd name="T67" fmla="*/ 510 h 840"/>
                              <a:gd name="T68" fmla="*/ 208 w 1176"/>
                              <a:gd name="T69" fmla="*/ 519 h 840"/>
                              <a:gd name="T70" fmla="*/ 231 w 1176"/>
                              <a:gd name="T71" fmla="*/ 464 h 840"/>
                              <a:gd name="T72" fmla="*/ 296 w 1176"/>
                              <a:gd name="T73" fmla="*/ 396 h 840"/>
                              <a:gd name="T74" fmla="*/ 365 w 1176"/>
                              <a:gd name="T75" fmla="*/ 346 h 840"/>
                              <a:gd name="T76" fmla="*/ 441 w 1176"/>
                              <a:gd name="T77" fmla="*/ 306 h 840"/>
                              <a:gd name="T78" fmla="*/ 517 w 1176"/>
                              <a:gd name="T79" fmla="*/ 267 h 840"/>
                              <a:gd name="T80" fmla="*/ 591 w 1176"/>
                              <a:gd name="T81" fmla="*/ 226 h 840"/>
                              <a:gd name="T82" fmla="*/ 859 w 1176"/>
                              <a:gd name="T83" fmla="*/ 96 h 840"/>
                              <a:gd name="T84" fmla="*/ 912 w 1176"/>
                              <a:gd name="T85" fmla="*/ 50 h 840"/>
                              <a:gd name="T86" fmla="*/ 969 w 1176"/>
                              <a:gd name="T87" fmla="*/ 25 h 840"/>
                              <a:gd name="T88" fmla="*/ 1004 w 1176"/>
                              <a:gd name="T89" fmla="*/ 30 h 840"/>
                              <a:gd name="T90" fmla="*/ 1021 w 1176"/>
                              <a:gd name="T91" fmla="*/ 21 h 840"/>
                              <a:gd name="T92" fmla="*/ 1041 w 1176"/>
                              <a:gd name="T93" fmla="*/ 13 h 840"/>
                              <a:gd name="T94" fmla="*/ 1091 w 1176"/>
                              <a:gd name="T95" fmla="*/ 1 h 840"/>
                              <a:gd name="T96" fmla="*/ 1142 w 1176"/>
                              <a:gd name="T97"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76" h="840">
                                <a:moveTo>
                                  <a:pt x="1176" y="0"/>
                                </a:moveTo>
                                <a:lnTo>
                                  <a:pt x="1168" y="8"/>
                                </a:lnTo>
                                <a:lnTo>
                                  <a:pt x="1159" y="16"/>
                                </a:lnTo>
                                <a:lnTo>
                                  <a:pt x="1148" y="25"/>
                                </a:lnTo>
                                <a:lnTo>
                                  <a:pt x="1136" y="31"/>
                                </a:lnTo>
                                <a:lnTo>
                                  <a:pt x="1117" y="38"/>
                                </a:lnTo>
                                <a:lnTo>
                                  <a:pt x="1092" y="45"/>
                                </a:lnTo>
                                <a:lnTo>
                                  <a:pt x="1060" y="50"/>
                                </a:lnTo>
                                <a:lnTo>
                                  <a:pt x="1018" y="53"/>
                                </a:lnTo>
                                <a:lnTo>
                                  <a:pt x="1012" y="50"/>
                                </a:lnTo>
                                <a:lnTo>
                                  <a:pt x="1006" y="46"/>
                                </a:lnTo>
                                <a:lnTo>
                                  <a:pt x="1000" y="46"/>
                                </a:lnTo>
                                <a:lnTo>
                                  <a:pt x="997" y="55"/>
                                </a:lnTo>
                                <a:lnTo>
                                  <a:pt x="998" y="68"/>
                                </a:lnTo>
                                <a:lnTo>
                                  <a:pt x="1009" y="76"/>
                                </a:lnTo>
                                <a:lnTo>
                                  <a:pt x="1021" y="81"/>
                                </a:lnTo>
                                <a:lnTo>
                                  <a:pt x="1032" y="90"/>
                                </a:lnTo>
                                <a:lnTo>
                                  <a:pt x="1048" y="81"/>
                                </a:lnTo>
                                <a:lnTo>
                                  <a:pt x="1063" y="78"/>
                                </a:lnTo>
                                <a:lnTo>
                                  <a:pt x="1079" y="78"/>
                                </a:lnTo>
                                <a:lnTo>
                                  <a:pt x="1094" y="80"/>
                                </a:lnTo>
                                <a:lnTo>
                                  <a:pt x="1109" y="85"/>
                                </a:lnTo>
                                <a:lnTo>
                                  <a:pt x="1125" y="91"/>
                                </a:lnTo>
                                <a:lnTo>
                                  <a:pt x="1139" y="99"/>
                                </a:lnTo>
                                <a:lnTo>
                                  <a:pt x="1153" y="108"/>
                                </a:lnTo>
                                <a:lnTo>
                                  <a:pt x="1139" y="108"/>
                                </a:lnTo>
                                <a:lnTo>
                                  <a:pt x="1123" y="109"/>
                                </a:lnTo>
                                <a:lnTo>
                                  <a:pt x="1109" y="111"/>
                                </a:lnTo>
                                <a:lnTo>
                                  <a:pt x="1094" y="114"/>
                                </a:lnTo>
                                <a:lnTo>
                                  <a:pt x="1080" y="119"/>
                                </a:lnTo>
                                <a:lnTo>
                                  <a:pt x="1066" y="123"/>
                                </a:lnTo>
                                <a:lnTo>
                                  <a:pt x="1052" y="128"/>
                                </a:lnTo>
                                <a:lnTo>
                                  <a:pt x="1040" y="134"/>
                                </a:lnTo>
                                <a:lnTo>
                                  <a:pt x="1031" y="143"/>
                                </a:lnTo>
                                <a:lnTo>
                                  <a:pt x="1021" y="149"/>
                                </a:lnTo>
                                <a:lnTo>
                                  <a:pt x="1014" y="158"/>
                                </a:lnTo>
                                <a:lnTo>
                                  <a:pt x="1008" y="168"/>
                                </a:lnTo>
                                <a:lnTo>
                                  <a:pt x="1006" y="179"/>
                                </a:lnTo>
                                <a:lnTo>
                                  <a:pt x="1009" y="189"/>
                                </a:lnTo>
                                <a:lnTo>
                                  <a:pt x="1017" y="198"/>
                                </a:lnTo>
                                <a:lnTo>
                                  <a:pt x="1026" y="203"/>
                                </a:lnTo>
                                <a:lnTo>
                                  <a:pt x="1038" y="208"/>
                                </a:lnTo>
                                <a:lnTo>
                                  <a:pt x="1052" y="209"/>
                                </a:lnTo>
                                <a:lnTo>
                                  <a:pt x="1066" y="209"/>
                                </a:lnTo>
                                <a:lnTo>
                                  <a:pt x="1080" y="208"/>
                                </a:lnTo>
                                <a:lnTo>
                                  <a:pt x="1092" y="206"/>
                                </a:lnTo>
                                <a:lnTo>
                                  <a:pt x="1106" y="206"/>
                                </a:lnTo>
                                <a:lnTo>
                                  <a:pt x="1120" y="208"/>
                                </a:lnTo>
                                <a:lnTo>
                                  <a:pt x="1133" y="213"/>
                                </a:lnTo>
                                <a:lnTo>
                                  <a:pt x="1116" y="221"/>
                                </a:lnTo>
                                <a:lnTo>
                                  <a:pt x="1097" y="228"/>
                                </a:lnTo>
                                <a:lnTo>
                                  <a:pt x="1075" y="231"/>
                                </a:lnTo>
                                <a:lnTo>
                                  <a:pt x="1054" y="234"/>
                                </a:lnTo>
                                <a:lnTo>
                                  <a:pt x="1031" y="239"/>
                                </a:lnTo>
                                <a:lnTo>
                                  <a:pt x="1009" y="244"/>
                                </a:lnTo>
                                <a:lnTo>
                                  <a:pt x="989" y="254"/>
                                </a:lnTo>
                                <a:lnTo>
                                  <a:pt x="970" y="267"/>
                                </a:lnTo>
                                <a:lnTo>
                                  <a:pt x="957" y="286"/>
                                </a:lnTo>
                                <a:lnTo>
                                  <a:pt x="943" y="299"/>
                                </a:lnTo>
                                <a:lnTo>
                                  <a:pt x="927" y="311"/>
                                </a:lnTo>
                                <a:lnTo>
                                  <a:pt x="910" y="317"/>
                                </a:lnTo>
                                <a:lnTo>
                                  <a:pt x="893" y="322"/>
                                </a:lnTo>
                                <a:lnTo>
                                  <a:pt x="876" y="326"/>
                                </a:lnTo>
                                <a:lnTo>
                                  <a:pt x="858" y="327"/>
                                </a:lnTo>
                                <a:lnTo>
                                  <a:pt x="839" y="327"/>
                                </a:lnTo>
                                <a:lnTo>
                                  <a:pt x="819" y="329"/>
                                </a:lnTo>
                                <a:lnTo>
                                  <a:pt x="801" y="329"/>
                                </a:lnTo>
                                <a:lnTo>
                                  <a:pt x="782" y="331"/>
                                </a:lnTo>
                                <a:lnTo>
                                  <a:pt x="765" y="334"/>
                                </a:lnTo>
                                <a:lnTo>
                                  <a:pt x="747" y="339"/>
                                </a:lnTo>
                                <a:lnTo>
                                  <a:pt x="730" y="346"/>
                                </a:lnTo>
                                <a:lnTo>
                                  <a:pt x="714" y="356"/>
                                </a:lnTo>
                                <a:lnTo>
                                  <a:pt x="699" y="369"/>
                                </a:lnTo>
                                <a:lnTo>
                                  <a:pt x="660" y="404"/>
                                </a:lnTo>
                                <a:lnTo>
                                  <a:pt x="507" y="595"/>
                                </a:lnTo>
                                <a:lnTo>
                                  <a:pt x="321" y="788"/>
                                </a:lnTo>
                                <a:lnTo>
                                  <a:pt x="298" y="805"/>
                                </a:lnTo>
                                <a:lnTo>
                                  <a:pt x="274" y="818"/>
                                </a:lnTo>
                                <a:lnTo>
                                  <a:pt x="248" y="828"/>
                                </a:lnTo>
                                <a:lnTo>
                                  <a:pt x="220" y="836"/>
                                </a:lnTo>
                                <a:lnTo>
                                  <a:pt x="194" y="840"/>
                                </a:lnTo>
                                <a:lnTo>
                                  <a:pt x="166" y="838"/>
                                </a:lnTo>
                                <a:lnTo>
                                  <a:pt x="140" y="831"/>
                                </a:lnTo>
                                <a:lnTo>
                                  <a:pt x="114" y="820"/>
                                </a:lnTo>
                                <a:lnTo>
                                  <a:pt x="98" y="810"/>
                                </a:lnTo>
                                <a:lnTo>
                                  <a:pt x="83" y="800"/>
                                </a:lnTo>
                                <a:lnTo>
                                  <a:pt x="66" y="788"/>
                                </a:lnTo>
                                <a:lnTo>
                                  <a:pt x="52" y="776"/>
                                </a:lnTo>
                                <a:lnTo>
                                  <a:pt x="37" y="763"/>
                                </a:lnTo>
                                <a:lnTo>
                                  <a:pt x="23" y="750"/>
                                </a:lnTo>
                                <a:lnTo>
                                  <a:pt x="10" y="735"/>
                                </a:lnTo>
                                <a:lnTo>
                                  <a:pt x="0" y="720"/>
                                </a:lnTo>
                                <a:lnTo>
                                  <a:pt x="13" y="687"/>
                                </a:lnTo>
                                <a:lnTo>
                                  <a:pt x="32" y="655"/>
                                </a:lnTo>
                                <a:lnTo>
                                  <a:pt x="52" y="625"/>
                                </a:lnTo>
                                <a:lnTo>
                                  <a:pt x="75" y="595"/>
                                </a:lnTo>
                                <a:lnTo>
                                  <a:pt x="100" y="567"/>
                                </a:lnTo>
                                <a:lnTo>
                                  <a:pt x="125" y="540"/>
                                </a:lnTo>
                                <a:lnTo>
                                  <a:pt x="151" y="515"/>
                                </a:lnTo>
                                <a:lnTo>
                                  <a:pt x="177" y="490"/>
                                </a:lnTo>
                                <a:lnTo>
                                  <a:pt x="177" y="500"/>
                                </a:lnTo>
                                <a:lnTo>
                                  <a:pt x="180" y="510"/>
                                </a:lnTo>
                                <a:lnTo>
                                  <a:pt x="185" y="519"/>
                                </a:lnTo>
                                <a:lnTo>
                                  <a:pt x="191" y="525"/>
                                </a:lnTo>
                                <a:lnTo>
                                  <a:pt x="208" y="519"/>
                                </a:lnTo>
                                <a:lnTo>
                                  <a:pt x="219" y="502"/>
                                </a:lnTo>
                                <a:lnTo>
                                  <a:pt x="225" y="482"/>
                                </a:lnTo>
                                <a:lnTo>
                                  <a:pt x="231" y="464"/>
                                </a:lnTo>
                                <a:lnTo>
                                  <a:pt x="251" y="439"/>
                                </a:lnTo>
                                <a:lnTo>
                                  <a:pt x="273" y="416"/>
                                </a:lnTo>
                                <a:lnTo>
                                  <a:pt x="296" y="396"/>
                                </a:lnTo>
                                <a:lnTo>
                                  <a:pt x="318" y="377"/>
                                </a:lnTo>
                                <a:lnTo>
                                  <a:pt x="342" y="361"/>
                                </a:lnTo>
                                <a:lnTo>
                                  <a:pt x="365" y="346"/>
                                </a:lnTo>
                                <a:lnTo>
                                  <a:pt x="390" y="331"/>
                                </a:lnTo>
                                <a:lnTo>
                                  <a:pt x="416" y="317"/>
                                </a:lnTo>
                                <a:lnTo>
                                  <a:pt x="441" y="306"/>
                                </a:lnTo>
                                <a:lnTo>
                                  <a:pt x="466" y="292"/>
                                </a:lnTo>
                                <a:lnTo>
                                  <a:pt x="490" y="281"/>
                                </a:lnTo>
                                <a:lnTo>
                                  <a:pt x="517" y="267"/>
                                </a:lnTo>
                                <a:lnTo>
                                  <a:pt x="541" y="254"/>
                                </a:lnTo>
                                <a:lnTo>
                                  <a:pt x="566" y="241"/>
                                </a:lnTo>
                                <a:lnTo>
                                  <a:pt x="591" y="226"/>
                                </a:lnTo>
                                <a:lnTo>
                                  <a:pt x="614" y="209"/>
                                </a:lnTo>
                                <a:lnTo>
                                  <a:pt x="841" y="108"/>
                                </a:lnTo>
                                <a:lnTo>
                                  <a:pt x="859" y="96"/>
                                </a:lnTo>
                                <a:lnTo>
                                  <a:pt x="876" y="81"/>
                                </a:lnTo>
                                <a:lnTo>
                                  <a:pt x="893" y="65"/>
                                </a:lnTo>
                                <a:lnTo>
                                  <a:pt x="912" y="50"/>
                                </a:lnTo>
                                <a:lnTo>
                                  <a:pt x="929" y="38"/>
                                </a:lnTo>
                                <a:lnTo>
                                  <a:pt x="947" y="28"/>
                                </a:lnTo>
                                <a:lnTo>
                                  <a:pt x="969" y="25"/>
                                </a:lnTo>
                                <a:lnTo>
                                  <a:pt x="991" y="28"/>
                                </a:lnTo>
                                <a:lnTo>
                                  <a:pt x="997" y="30"/>
                                </a:lnTo>
                                <a:lnTo>
                                  <a:pt x="1004" y="30"/>
                                </a:lnTo>
                                <a:lnTo>
                                  <a:pt x="1011" y="28"/>
                                </a:lnTo>
                                <a:lnTo>
                                  <a:pt x="1017" y="25"/>
                                </a:lnTo>
                                <a:lnTo>
                                  <a:pt x="1021" y="21"/>
                                </a:lnTo>
                                <a:lnTo>
                                  <a:pt x="1028" y="18"/>
                                </a:lnTo>
                                <a:lnTo>
                                  <a:pt x="1035" y="15"/>
                                </a:lnTo>
                                <a:lnTo>
                                  <a:pt x="1041" y="13"/>
                                </a:lnTo>
                                <a:lnTo>
                                  <a:pt x="1057" y="8"/>
                                </a:lnTo>
                                <a:lnTo>
                                  <a:pt x="1074" y="5"/>
                                </a:lnTo>
                                <a:lnTo>
                                  <a:pt x="1091" y="1"/>
                                </a:lnTo>
                                <a:lnTo>
                                  <a:pt x="1108" y="0"/>
                                </a:lnTo>
                                <a:lnTo>
                                  <a:pt x="1125" y="0"/>
                                </a:lnTo>
                                <a:lnTo>
                                  <a:pt x="1142" y="0"/>
                                </a:lnTo>
                                <a:lnTo>
                                  <a:pt x="1159" y="0"/>
                                </a:lnTo>
                                <a:lnTo>
                                  <a:pt x="1176" y="0"/>
                                </a:lnTo>
                                <a:close/>
                              </a:path>
                            </a:pathLst>
                          </a:custGeom>
                          <a:solidFill>
                            <a:srgbClr val="CCA5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8"/>
                        <wps:cNvSpPr>
                          <a:spLocks/>
                        </wps:cNvSpPr>
                        <wps:spPr bwMode="auto">
                          <a:xfrm>
                            <a:off x="1428750" y="1251585"/>
                            <a:ext cx="127635" cy="105410"/>
                          </a:xfrm>
                          <a:custGeom>
                            <a:avLst/>
                            <a:gdLst>
                              <a:gd name="T0" fmla="*/ 192 w 201"/>
                              <a:gd name="T1" fmla="*/ 20 h 166"/>
                              <a:gd name="T2" fmla="*/ 196 w 201"/>
                              <a:gd name="T3" fmla="*/ 35 h 166"/>
                              <a:gd name="T4" fmla="*/ 200 w 201"/>
                              <a:gd name="T5" fmla="*/ 52 h 166"/>
                              <a:gd name="T6" fmla="*/ 201 w 201"/>
                              <a:gd name="T7" fmla="*/ 68 h 166"/>
                              <a:gd name="T8" fmla="*/ 201 w 201"/>
                              <a:gd name="T9" fmla="*/ 85 h 166"/>
                              <a:gd name="T10" fmla="*/ 127 w 201"/>
                              <a:gd name="T11" fmla="*/ 166 h 166"/>
                              <a:gd name="T12" fmla="*/ 115 w 201"/>
                              <a:gd name="T13" fmla="*/ 155 h 166"/>
                              <a:gd name="T14" fmla="*/ 101 w 201"/>
                              <a:gd name="T15" fmla="*/ 145 h 166"/>
                              <a:gd name="T16" fmla="*/ 85 w 201"/>
                              <a:gd name="T17" fmla="*/ 136 h 166"/>
                              <a:gd name="T18" fmla="*/ 70 w 201"/>
                              <a:gd name="T19" fmla="*/ 131 h 166"/>
                              <a:gd name="T20" fmla="*/ 53 w 201"/>
                              <a:gd name="T21" fmla="*/ 130 h 166"/>
                              <a:gd name="T22" fmla="*/ 34 w 201"/>
                              <a:gd name="T23" fmla="*/ 128 h 166"/>
                              <a:gd name="T24" fmla="*/ 17 w 201"/>
                              <a:gd name="T25" fmla="*/ 130 h 166"/>
                              <a:gd name="T26" fmla="*/ 0 w 201"/>
                              <a:gd name="T27" fmla="*/ 131 h 166"/>
                              <a:gd name="T28" fmla="*/ 10 w 201"/>
                              <a:gd name="T29" fmla="*/ 121 h 166"/>
                              <a:gd name="T30" fmla="*/ 19 w 201"/>
                              <a:gd name="T31" fmla="*/ 113 h 166"/>
                              <a:gd name="T32" fmla="*/ 30 w 201"/>
                              <a:gd name="T33" fmla="*/ 108 h 166"/>
                              <a:gd name="T34" fmla="*/ 42 w 201"/>
                              <a:gd name="T35" fmla="*/ 105 h 166"/>
                              <a:gd name="T36" fmla="*/ 53 w 201"/>
                              <a:gd name="T37" fmla="*/ 105 h 166"/>
                              <a:gd name="T38" fmla="*/ 65 w 201"/>
                              <a:gd name="T39" fmla="*/ 105 h 166"/>
                              <a:gd name="T40" fmla="*/ 78 w 201"/>
                              <a:gd name="T41" fmla="*/ 106 h 166"/>
                              <a:gd name="T42" fmla="*/ 90 w 201"/>
                              <a:gd name="T43" fmla="*/ 111 h 166"/>
                              <a:gd name="T44" fmla="*/ 98 w 201"/>
                              <a:gd name="T45" fmla="*/ 111 h 166"/>
                              <a:gd name="T46" fmla="*/ 105 w 201"/>
                              <a:gd name="T47" fmla="*/ 110 h 166"/>
                              <a:gd name="T48" fmla="*/ 113 w 201"/>
                              <a:gd name="T49" fmla="*/ 108 h 166"/>
                              <a:gd name="T50" fmla="*/ 119 w 201"/>
                              <a:gd name="T51" fmla="*/ 105 h 166"/>
                              <a:gd name="T52" fmla="*/ 125 w 201"/>
                              <a:gd name="T53" fmla="*/ 100 h 166"/>
                              <a:gd name="T54" fmla="*/ 132 w 201"/>
                              <a:gd name="T55" fmla="*/ 96 h 166"/>
                              <a:gd name="T56" fmla="*/ 138 w 201"/>
                              <a:gd name="T57" fmla="*/ 91 h 166"/>
                              <a:gd name="T58" fmla="*/ 142 w 201"/>
                              <a:gd name="T59" fmla="*/ 85 h 166"/>
                              <a:gd name="T60" fmla="*/ 142 w 201"/>
                              <a:gd name="T61" fmla="*/ 73 h 166"/>
                              <a:gd name="T62" fmla="*/ 139 w 201"/>
                              <a:gd name="T63" fmla="*/ 61 h 166"/>
                              <a:gd name="T64" fmla="*/ 135 w 201"/>
                              <a:gd name="T65" fmla="*/ 52 h 166"/>
                              <a:gd name="T66" fmla="*/ 129 w 201"/>
                              <a:gd name="T67" fmla="*/ 43 h 166"/>
                              <a:gd name="T68" fmla="*/ 121 w 201"/>
                              <a:gd name="T69" fmla="*/ 35 h 166"/>
                              <a:gd name="T70" fmla="*/ 113 w 201"/>
                              <a:gd name="T71" fmla="*/ 28 h 166"/>
                              <a:gd name="T72" fmla="*/ 104 w 201"/>
                              <a:gd name="T73" fmla="*/ 22 h 166"/>
                              <a:gd name="T74" fmla="*/ 95 w 201"/>
                              <a:gd name="T75" fmla="*/ 17 h 166"/>
                              <a:gd name="T76" fmla="*/ 104 w 201"/>
                              <a:gd name="T77" fmla="*/ 17 h 166"/>
                              <a:gd name="T78" fmla="*/ 112 w 201"/>
                              <a:gd name="T79" fmla="*/ 15 h 166"/>
                              <a:gd name="T80" fmla="*/ 119 w 201"/>
                              <a:gd name="T81" fmla="*/ 13 h 166"/>
                              <a:gd name="T82" fmla="*/ 127 w 201"/>
                              <a:gd name="T83" fmla="*/ 10 h 166"/>
                              <a:gd name="T84" fmla="*/ 135 w 201"/>
                              <a:gd name="T85" fmla="*/ 7 h 166"/>
                              <a:gd name="T86" fmla="*/ 142 w 201"/>
                              <a:gd name="T87" fmla="*/ 5 h 166"/>
                              <a:gd name="T88" fmla="*/ 152 w 201"/>
                              <a:gd name="T89" fmla="*/ 2 h 166"/>
                              <a:gd name="T90" fmla="*/ 159 w 201"/>
                              <a:gd name="T91" fmla="*/ 0 h 166"/>
                              <a:gd name="T92" fmla="*/ 192 w 201"/>
                              <a:gd name="T93" fmla="*/ 2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1" h="166">
                                <a:moveTo>
                                  <a:pt x="192" y="20"/>
                                </a:moveTo>
                                <a:lnTo>
                                  <a:pt x="196" y="35"/>
                                </a:lnTo>
                                <a:lnTo>
                                  <a:pt x="200" y="52"/>
                                </a:lnTo>
                                <a:lnTo>
                                  <a:pt x="201" y="68"/>
                                </a:lnTo>
                                <a:lnTo>
                                  <a:pt x="201" y="85"/>
                                </a:lnTo>
                                <a:lnTo>
                                  <a:pt x="127" y="166"/>
                                </a:lnTo>
                                <a:lnTo>
                                  <a:pt x="115" y="155"/>
                                </a:lnTo>
                                <a:lnTo>
                                  <a:pt x="101" y="145"/>
                                </a:lnTo>
                                <a:lnTo>
                                  <a:pt x="85" y="136"/>
                                </a:lnTo>
                                <a:lnTo>
                                  <a:pt x="70" y="131"/>
                                </a:lnTo>
                                <a:lnTo>
                                  <a:pt x="53" y="130"/>
                                </a:lnTo>
                                <a:lnTo>
                                  <a:pt x="34" y="128"/>
                                </a:lnTo>
                                <a:lnTo>
                                  <a:pt x="17" y="130"/>
                                </a:lnTo>
                                <a:lnTo>
                                  <a:pt x="0" y="131"/>
                                </a:lnTo>
                                <a:lnTo>
                                  <a:pt x="10" y="121"/>
                                </a:lnTo>
                                <a:lnTo>
                                  <a:pt x="19" y="113"/>
                                </a:lnTo>
                                <a:lnTo>
                                  <a:pt x="30" y="108"/>
                                </a:lnTo>
                                <a:lnTo>
                                  <a:pt x="42" y="105"/>
                                </a:lnTo>
                                <a:lnTo>
                                  <a:pt x="53" y="105"/>
                                </a:lnTo>
                                <a:lnTo>
                                  <a:pt x="65" y="105"/>
                                </a:lnTo>
                                <a:lnTo>
                                  <a:pt x="78" y="106"/>
                                </a:lnTo>
                                <a:lnTo>
                                  <a:pt x="90" y="111"/>
                                </a:lnTo>
                                <a:lnTo>
                                  <a:pt x="98" y="111"/>
                                </a:lnTo>
                                <a:lnTo>
                                  <a:pt x="105" y="110"/>
                                </a:lnTo>
                                <a:lnTo>
                                  <a:pt x="113" y="108"/>
                                </a:lnTo>
                                <a:lnTo>
                                  <a:pt x="119" y="105"/>
                                </a:lnTo>
                                <a:lnTo>
                                  <a:pt x="125" y="100"/>
                                </a:lnTo>
                                <a:lnTo>
                                  <a:pt x="132" y="96"/>
                                </a:lnTo>
                                <a:lnTo>
                                  <a:pt x="138" y="91"/>
                                </a:lnTo>
                                <a:lnTo>
                                  <a:pt x="142" y="85"/>
                                </a:lnTo>
                                <a:lnTo>
                                  <a:pt x="142" y="73"/>
                                </a:lnTo>
                                <a:lnTo>
                                  <a:pt x="139" y="61"/>
                                </a:lnTo>
                                <a:lnTo>
                                  <a:pt x="135" y="52"/>
                                </a:lnTo>
                                <a:lnTo>
                                  <a:pt x="129" y="43"/>
                                </a:lnTo>
                                <a:lnTo>
                                  <a:pt x="121" y="35"/>
                                </a:lnTo>
                                <a:lnTo>
                                  <a:pt x="113" y="28"/>
                                </a:lnTo>
                                <a:lnTo>
                                  <a:pt x="104" y="22"/>
                                </a:lnTo>
                                <a:lnTo>
                                  <a:pt x="95" y="17"/>
                                </a:lnTo>
                                <a:lnTo>
                                  <a:pt x="104" y="17"/>
                                </a:lnTo>
                                <a:lnTo>
                                  <a:pt x="112" y="15"/>
                                </a:lnTo>
                                <a:lnTo>
                                  <a:pt x="119" y="13"/>
                                </a:lnTo>
                                <a:lnTo>
                                  <a:pt x="127" y="10"/>
                                </a:lnTo>
                                <a:lnTo>
                                  <a:pt x="135" y="7"/>
                                </a:lnTo>
                                <a:lnTo>
                                  <a:pt x="142" y="5"/>
                                </a:lnTo>
                                <a:lnTo>
                                  <a:pt x="152" y="2"/>
                                </a:lnTo>
                                <a:lnTo>
                                  <a:pt x="159" y="0"/>
                                </a:lnTo>
                                <a:lnTo>
                                  <a:pt x="192" y="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9"/>
                        <wps:cNvSpPr>
                          <a:spLocks/>
                        </wps:cNvSpPr>
                        <wps:spPr bwMode="auto">
                          <a:xfrm>
                            <a:off x="935990" y="1253490"/>
                            <a:ext cx="271780" cy="38100"/>
                          </a:xfrm>
                          <a:custGeom>
                            <a:avLst/>
                            <a:gdLst>
                              <a:gd name="T0" fmla="*/ 425 w 428"/>
                              <a:gd name="T1" fmla="*/ 42 h 60"/>
                              <a:gd name="T2" fmla="*/ 426 w 428"/>
                              <a:gd name="T3" fmla="*/ 44 h 60"/>
                              <a:gd name="T4" fmla="*/ 428 w 428"/>
                              <a:gd name="T5" fmla="*/ 47 h 60"/>
                              <a:gd name="T6" fmla="*/ 428 w 428"/>
                              <a:gd name="T7" fmla="*/ 49 h 60"/>
                              <a:gd name="T8" fmla="*/ 428 w 428"/>
                              <a:gd name="T9" fmla="*/ 52 h 60"/>
                              <a:gd name="T10" fmla="*/ 420 w 428"/>
                              <a:gd name="T11" fmla="*/ 60 h 60"/>
                              <a:gd name="T12" fmla="*/ 9 w 428"/>
                              <a:gd name="T13" fmla="*/ 17 h 60"/>
                              <a:gd name="T14" fmla="*/ 0 w 428"/>
                              <a:gd name="T15" fmla="*/ 12 h 60"/>
                              <a:gd name="T16" fmla="*/ 5 w 428"/>
                              <a:gd name="T17" fmla="*/ 5 h 60"/>
                              <a:gd name="T18" fmla="*/ 12 w 428"/>
                              <a:gd name="T19" fmla="*/ 4 h 60"/>
                              <a:gd name="T20" fmla="*/ 20 w 428"/>
                              <a:gd name="T21" fmla="*/ 4 h 60"/>
                              <a:gd name="T22" fmla="*/ 25 w 428"/>
                              <a:gd name="T23" fmla="*/ 0 h 60"/>
                              <a:gd name="T24" fmla="*/ 425 w 428"/>
                              <a:gd name="T25" fmla="*/ 4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8" h="60">
                                <a:moveTo>
                                  <a:pt x="425" y="42"/>
                                </a:moveTo>
                                <a:lnTo>
                                  <a:pt x="426" y="44"/>
                                </a:lnTo>
                                <a:lnTo>
                                  <a:pt x="428" y="47"/>
                                </a:lnTo>
                                <a:lnTo>
                                  <a:pt x="428" y="49"/>
                                </a:lnTo>
                                <a:lnTo>
                                  <a:pt x="428" y="52"/>
                                </a:lnTo>
                                <a:lnTo>
                                  <a:pt x="420" y="60"/>
                                </a:lnTo>
                                <a:lnTo>
                                  <a:pt x="9" y="17"/>
                                </a:lnTo>
                                <a:lnTo>
                                  <a:pt x="0" y="12"/>
                                </a:lnTo>
                                <a:lnTo>
                                  <a:pt x="5" y="5"/>
                                </a:lnTo>
                                <a:lnTo>
                                  <a:pt x="12" y="4"/>
                                </a:lnTo>
                                <a:lnTo>
                                  <a:pt x="20" y="4"/>
                                </a:lnTo>
                                <a:lnTo>
                                  <a:pt x="25" y="0"/>
                                </a:lnTo>
                                <a:lnTo>
                                  <a:pt x="42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1577340" y="1250315"/>
                            <a:ext cx="50800" cy="29845"/>
                          </a:xfrm>
                          <a:custGeom>
                            <a:avLst/>
                            <a:gdLst>
                              <a:gd name="T0" fmla="*/ 80 w 80"/>
                              <a:gd name="T1" fmla="*/ 17 h 47"/>
                              <a:gd name="T2" fmla="*/ 74 w 80"/>
                              <a:gd name="T3" fmla="*/ 19 h 47"/>
                              <a:gd name="T4" fmla="*/ 66 w 80"/>
                              <a:gd name="T5" fmla="*/ 22 h 47"/>
                              <a:gd name="T6" fmla="*/ 60 w 80"/>
                              <a:gd name="T7" fmla="*/ 24 h 47"/>
                              <a:gd name="T8" fmla="*/ 52 w 80"/>
                              <a:gd name="T9" fmla="*/ 27 h 47"/>
                              <a:gd name="T10" fmla="*/ 44 w 80"/>
                              <a:gd name="T11" fmla="*/ 30 h 47"/>
                              <a:gd name="T12" fmla="*/ 38 w 80"/>
                              <a:gd name="T13" fmla="*/ 35 h 47"/>
                              <a:gd name="T14" fmla="*/ 30 w 80"/>
                              <a:gd name="T15" fmla="*/ 40 h 47"/>
                              <a:gd name="T16" fmla="*/ 24 w 80"/>
                              <a:gd name="T17" fmla="*/ 47 h 47"/>
                              <a:gd name="T18" fmla="*/ 18 w 80"/>
                              <a:gd name="T19" fmla="*/ 37 h 47"/>
                              <a:gd name="T20" fmla="*/ 12 w 80"/>
                              <a:gd name="T21" fmla="*/ 25 h 47"/>
                              <a:gd name="T22" fmla="*/ 4 w 80"/>
                              <a:gd name="T23" fmla="*/ 12 h 47"/>
                              <a:gd name="T24" fmla="*/ 0 w 80"/>
                              <a:gd name="T25" fmla="*/ 0 h 47"/>
                              <a:gd name="T26" fmla="*/ 80 w 80"/>
                              <a:gd name="T27" fmla="*/ 1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7">
                                <a:moveTo>
                                  <a:pt x="80" y="17"/>
                                </a:moveTo>
                                <a:lnTo>
                                  <a:pt x="74" y="19"/>
                                </a:lnTo>
                                <a:lnTo>
                                  <a:pt x="66" y="22"/>
                                </a:lnTo>
                                <a:lnTo>
                                  <a:pt x="60" y="24"/>
                                </a:lnTo>
                                <a:lnTo>
                                  <a:pt x="52" y="27"/>
                                </a:lnTo>
                                <a:lnTo>
                                  <a:pt x="44" y="30"/>
                                </a:lnTo>
                                <a:lnTo>
                                  <a:pt x="38" y="35"/>
                                </a:lnTo>
                                <a:lnTo>
                                  <a:pt x="30" y="40"/>
                                </a:lnTo>
                                <a:lnTo>
                                  <a:pt x="24" y="47"/>
                                </a:lnTo>
                                <a:lnTo>
                                  <a:pt x="18" y="37"/>
                                </a:lnTo>
                                <a:lnTo>
                                  <a:pt x="12" y="25"/>
                                </a:lnTo>
                                <a:lnTo>
                                  <a:pt x="4" y="12"/>
                                </a:lnTo>
                                <a:lnTo>
                                  <a:pt x="0" y="0"/>
                                </a:lnTo>
                                <a:lnTo>
                                  <a:pt x="80" y="17"/>
                                </a:lnTo>
                                <a:close/>
                              </a:path>
                            </a:pathLst>
                          </a:custGeom>
                          <a:solidFill>
                            <a:srgbClr val="00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1"/>
                        <wps:cNvSpPr>
                          <a:spLocks/>
                        </wps:cNvSpPr>
                        <wps:spPr bwMode="auto">
                          <a:xfrm>
                            <a:off x="1309370" y="1266190"/>
                            <a:ext cx="497840" cy="247015"/>
                          </a:xfrm>
                          <a:custGeom>
                            <a:avLst/>
                            <a:gdLst>
                              <a:gd name="T0" fmla="*/ 784 w 784"/>
                              <a:gd name="T1" fmla="*/ 40 h 389"/>
                              <a:gd name="T2" fmla="*/ 468 w 784"/>
                              <a:gd name="T3" fmla="*/ 378 h 389"/>
                              <a:gd name="T4" fmla="*/ 439 w 784"/>
                              <a:gd name="T5" fmla="*/ 389 h 389"/>
                              <a:gd name="T6" fmla="*/ 0 w 784"/>
                              <a:gd name="T7" fmla="*/ 336 h 389"/>
                              <a:gd name="T8" fmla="*/ 9 w 784"/>
                              <a:gd name="T9" fmla="*/ 325 h 389"/>
                              <a:gd name="T10" fmla="*/ 19 w 784"/>
                              <a:gd name="T11" fmla="*/ 316 h 389"/>
                              <a:gd name="T12" fmla="*/ 29 w 784"/>
                              <a:gd name="T13" fmla="*/ 311 h 389"/>
                              <a:gd name="T14" fmla="*/ 40 w 784"/>
                              <a:gd name="T15" fmla="*/ 306 h 389"/>
                              <a:gd name="T16" fmla="*/ 53 w 784"/>
                              <a:gd name="T17" fmla="*/ 301 h 389"/>
                              <a:gd name="T18" fmla="*/ 65 w 784"/>
                              <a:gd name="T19" fmla="*/ 298 h 389"/>
                              <a:gd name="T20" fmla="*/ 76 w 784"/>
                              <a:gd name="T21" fmla="*/ 295 h 389"/>
                              <a:gd name="T22" fmla="*/ 88 w 784"/>
                              <a:gd name="T23" fmla="*/ 291 h 389"/>
                              <a:gd name="T24" fmla="*/ 102 w 784"/>
                              <a:gd name="T25" fmla="*/ 301 h 389"/>
                              <a:gd name="T26" fmla="*/ 116 w 784"/>
                              <a:gd name="T27" fmla="*/ 310 h 389"/>
                              <a:gd name="T28" fmla="*/ 130 w 784"/>
                              <a:gd name="T29" fmla="*/ 318 h 389"/>
                              <a:gd name="T30" fmla="*/ 145 w 784"/>
                              <a:gd name="T31" fmla="*/ 323 h 389"/>
                              <a:gd name="T32" fmla="*/ 162 w 784"/>
                              <a:gd name="T33" fmla="*/ 326 h 389"/>
                              <a:gd name="T34" fmla="*/ 178 w 784"/>
                              <a:gd name="T35" fmla="*/ 328 h 389"/>
                              <a:gd name="T36" fmla="*/ 195 w 784"/>
                              <a:gd name="T37" fmla="*/ 328 h 389"/>
                              <a:gd name="T38" fmla="*/ 212 w 784"/>
                              <a:gd name="T39" fmla="*/ 326 h 389"/>
                              <a:gd name="T40" fmla="*/ 249 w 784"/>
                              <a:gd name="T41" fmla="*/ 310 h 389"/>
                              <a:gd name="T42" fmla="*/ 286 w 784"/>
                              <a:gd name="T43" fmla="*/ 291 h 389"/>
                              <a:gd name="T44" fmla="*/ 323 w 784"/>
                              <a:gd name="T45" fmla="*/ 270 h 389"/>
                              <a:gd name="T46" fmla="*/ 358 w 784"/>
                              <a:gd name="T47" fmla="*/ 243 h 389"/>
                              <a:gd name="T48" fmla="*/ 391 w 784"/>
                              <a:gd name="T49" fmla="*/ 215 h 389"/>
                              <a:gd name="T50" fmla="*/ 418 w 784"/>
                              <a:gd name="T51" fmla="*/ 182 h 389"/>
                              <a:gd name="T52" fmla="*/ 440 w 784"/>
                              <a:gd name="T53" fmla="*/ 145 h 389"/>
                              <a:gd name="T54" fmla="*/ 454 w 784"/>
                              <a:gd name="T55" fmla="*/ 102 h 389"/>
                              <a:gd name="T56" fmla="*/ 452 w 784"/>
                              <a:gd name="T57" fmla="*/ 87 h 389"/>
                              <a:gd name="T58" fmla="*/ 454 w 784"/>
                              <a:gd name="T59" fmla="*/ 73 h 389"/>
                              <a:gd name="T60" fmla="*/ 459 w 784"/>
                              <a:gd name="T61" fmla="*/ 62 h 389"/>
                              <a:gd name="T62" fmla="*/ 465 w 784"/>
                              <a:gd name="T63" fmla="*/ 53 h 389"/>
                              <a:gd name="T64" fmla="*/ 472 w 784"/>
                              <a:gd name="T65" fmla="*/ 45 h 389"/>
                              <a:gd name="T66" fmla="*/ 483 w 784"/>
                              <a:gd name="T67" fmla="*/ 38 h 389"/>
                              <a:gd name="T68" fmla="*/ 494 w 784"/>
                              <a:gd name="T69" fmla="*/ 33 h 389"/>
                              <a:gd name="T70" fmla="*/ 505 w 784"/>
                              <a:gd name="T71" fmla="*/ 29 h 389"/>
                              <a:gd name="T72" fmla="*/ 516 w 784"/>
                              <a:gd name="T73" fmla="*/ 29 h 389"/>
                              <a:gd name="T74" fmla="*/ 525 w 784"/>
                              <a:gd name="T75" fmla="*/ 25 h 389"/>
                              <a:gd name="T76" fmla="*/ 534 w 784"/>
                              <a:gd name="T77" fmla="*/ 22 h 389"/>
                              <a:gd name="T78" fmla="*/ 543 w 784"/>
                              <a:gd name="T79" fmla="*/ 19 h 389"/>
                              <a:gd name="T80" fmla="*/ 553 w 784"/>
                              <a:gd name="T81" fmla="*/ 14 h 389"/>
                              <a:gd name="T82" fmla="*/ 562 w 784"/>
                              <a:gd name="T83" fmla="*/ 9 h 389"/>
                              <a:gd name="T84" fmla="*/ 570 w 784"/>
                              <a:gd name="T85" fmla="*/ 4 h 389"/>
                              <a:gd name="T86" fmla="*/ 579 w 784"/>
                              <a:gd name="T87" fmla="*/ 0 h 389"/>
                              <a:gd name="T88" fmla="*/ 605 w 784"/>
                              <a:gd name="T89" fmla="*/ 5 h 389"/>
                              <a:gd name="T90" fmla="*/ 630 w 784"/>
                              <a:gd name="T91" fmla="*/ 9 h 389"/>
                              <a:gd name="T92" fmla="*/ 656 w 784"/>
                              <a:gd name="T93" fmla="*/ 14 h 389"/>
                              <a:gd name="T94" fmla="*/ 682 w 784"/>
                              <a:gd name="T95" fmla="*/ 19 h 389"/>
                              <a:gd name="T96" fmla="*/ 707 w 784"/>
                              <a:gd name="T97" fmla="*/ 24 h 389"/>
                              <a:gd name="T98" fmla="*/ 733 w 784"/>
                              <a:gd name="T99" fmla="*/ 29 h 389"/>
                              <a:gd name="T100" fmla="*/ 758 w 784"/>
                              <a:gd name="T101" fmla="*/ 33 h 389"/>
                              <a:gd name="T102" fmla="*/ 784 w 784"/>
                              <a:gd name="T103" fmla="*/ 40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84" h="389">
                                <a:moveTo>
                                  <a:pt x="784" y="40"/>
                                </a:moveTo>
                                <a:lnTo>
                                  <a:pt x="468" y="378"/>
                                </a:lnTo>
                                <a:lnTo>
                                  <a:pt x="439" y="389"/>
                                </a:lnTo>
                                <a:lnTo>
                                  <a:pt x="0" y="336"/>
                                </a:lnTo>
                                <a:lnTo>
                                  <a:pt x="9" y="325"/>
                                </a:lnTo>
                                <a:lnTo>
                                  <a:pt x="19" y="316"/>
                                </a:lnTo>
                                <a:lnTo>
                                  <a:pt x="29" y="311"/>
                                </a:lnTo>
                                <a:lnTo>
                                  <a:pt x="40" y="306"/>
                                </a:lnTo>
                                <a:lnTo>
                                  <a:pt x="53" y="301"/>
                                </a:lnTo>
                                <a:lnTo>
                                  <a:pt x="65" y="298"/>
                                </a:lnTo>
                                <a:lnTo>
                                  <a:pt x="76" y="295"/>
                                </a:lnTo>
                                <a:lnTo>
                                  <a:pt x="88" y="291"/>
                                </a:lnTo>
                                <a:lnTo>
                                  <a:pt x="102" y="301"/>
                                </a:lnTo>
                                <a:lnTo>
                                  <a:pt x="116" y="310"/>
                                </a:lnTo>
                                <a:lnTo>
                                  <a:pt x="130" y="318"/>
                                </a:lnTo>
                                <a:lnTo>
                                  <a:pt x="145" y="323"/>
                                </a:lnTo>
                                <a:lnTo>
                                  <a:pt x="162" y="326"/>
                                </a:lnTo>
                                <a:lnTo>
                                  <a:pt x="178" y="328"/>
                                </a:lnTo>
                                <a:lnTo>
                                  <a:pt x="195" y="328"/>
                                </a:lnTo>
                                <a:lnTo>
                                  <a:pt x="212" y="326"/>
                                </a:lnTo>
                                <a:lnTo>
                                  <a:pt x="249" y="310"/>
                                </a:lnTo>
                                <a:lnTo>
                                  <a:pt x="286" y="291"/>
                                </a:lnTo>
                                <a:lnTo>
                                  <a:pt x="323" y="270"/>
                                </a:lnTo>
                                <a:lnTo>
                                  <a:pt x="358" y="243"/>
                                </a:lnTo>
                                <a:lnTo>
                                  <a:pt x="391" y="215"/>
                                </a:lnTo>
                                <a:lnTo>
                                  <a:pt x="418" y="182"/>
                                </a:lnTo>
                                <a:lnTo>
                                  <a:pt x="440" y="145"/>
                                </a:lnTo>
                                <a:lnTo>
                                  <a:pt x="454" y="102"/>
                                </a:lnTo>
                                <a:lnTo>
                                  <a:pt x="452" y="87"/>
                                </a:lnTo>
                                <a:lnTo>
                                  <a:pt x="454" y="73"/>
                                </a:lnTo>
                                <a:lnTo>
                                  <a:pt x="459" y="62"/>
                                </a:lnTo>
                                <a:lnTo>
                                  <a:pt x="465" y="53"/>
                                </a:lnTo>
                                <a:lnTo>
                                  <a:pt x="472" y="45"/>
                                </a:lnTo>
                                <a:lnTo>
                                  <a:pt x="483" y="38"/>
                                </a:lnTo>
                                <a:lnTo>
                                  <a:pt x="494" y="33"/>
                                </a:lnTo>
                                <a:lnTo>
                                  <a:pt x="505" y="29"/>
                                </a:lnTo>
                                <a:lnTo>
                                  <a:pt x="516" y="29"/>
                                </a:lnTo>
                                <a:lnTo>
                                  <a:pt x="525" y="25"/>
                                </a:lnTo>
                                <a:lnTo>
                                  <a:pt x="534" y="22"/>
                                </a:lnTo>
                                <a:lnTo>
                                  <a:pt x="543" y="19"/>
                                </a:lnTo>
                                <a:lnTo>
                                  <a:pt x="553" y="14"/>
                                </a:lnTo>
                                <a:lnTo>
                                  <a:pt x="562" y="9"/>
                                </a:lnTo>
                                <a:lnTo>
                                  <a:pt x="570" y="4"/>
                                </a:lnTo>
                                <a:lnTo>
                                  <a:pt x="579" y="0"/>
                                </a:lnTo>
                                <a:lnTo>
                                  <a:pt x="605" y="5"/>
                                </a:lnTo>
                                <a:lnTo>
                                  <a:pt x="630" y="9"/>
                                </a:lnTo>
                                <a:lnTo>
                                  <a:pt x="656" y="14"/>
                                </a:lnTo>
                                <a:lnTo>
                                  <a:pt x="682" y="19"/>
                                </a:lnTo>
                                <a:lnTo>
                                  <a:pt x="707" y="24"/>
                                </a:lnTo>
                                <a:lnTo>
                                  <a:pt x="733" y="29"/>
                                </a:lnTo>
                                <a:lnTo>
                                  <a:pt x="758" y="33"/>
                                </a:lnTo>
                                <a:lnTo>
                                  <a:pt x="784" y="40"/>
                                </a:lnTo>
                                <a:close/>
                              </a:path>
                            </a:pathLst>
                          </a:custGeom>
                          <a:solidFill>
                            <a:srgbClr val="00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2"/>
                        <wps:cNvSpPr>
                          <a:spLocks/>
                        </wps:cNvSpPr>
                        <wps:spPr bwMode="auto">
                          <a:xfrm>
                            <a:off x="934085" y="1312545"/>
                            <a:ext cx="202565" cy="40640"/>
                          </a:xfrm>
                          <a:custGeom>
                            <a:avLst/>
                            <a:gdLst>
                              <a:gd name="T0" fmla="*/ 319 w 319"/>
                              <a:gd name="T1" fmla="*/ 34 h 64"/>
                              <a:gd name="T2" fmla="*/ 261 w 319"/>
                              <a:gd name="T3" fmla="*/ 64 h 64"/>
                              <a:gd name="T4" fmla="*/ 12 w 319"/>
                              <a:gd name="T5" fmla="*/ 44 h 64"/>
                              <a:gd name="T6" fmla="*/ 0 w 319"/>
                              <a:gd name="T7" fmla="*/ 0 h 64"/>
                              <a:gd name="T8" fmla="*/ 35 w 319"/>
                              <a:gd name="T9" fmla="*/ 5 h 64"/>
                              <a:gd name="T10" fmla="*/ 319 w 319"/>
                              <a:gd name="T11" fmla="*/ 34 h 64"/>
                            </a:gdLst>
                            <a:ahLst/>
                            <a:cxnLst>
                              <a:cxn ang="0">
                                <a:pos x="T0" y="T1"/>
                              </a:cxn>
                              <a:cxn ang="0">
                                <a:pos x="T2" y="T3"/>
                              </a:cxn>
                              <a:cxn ang="0">
                                <a:pos x="T4" y="T5"/>
                              </a:cxn>
                              <a:cxn ang="0">
                                <a:pos x="T6" y="T7"/>
                              </a:cxn>
                              <a:cxn ang="0">
                                <a:pos x="T8" y="T9"/>
                              </a:cxn>
                              <a:cxn ang="0">
                                <a:pos x="T10" y="T11"/>
                              </a:cxn>
                            </a:cxnLst>
                            <a:rect l="0" t="0" r="r" b="b"/>
                            <a:pathLst>
                              <a:path w="319" h="64">
                                <a:moveTo>
                                  <a:pt x="319" y="34"/>
                                </a:moveTo>
                                <a:lnTo>
                                  <a:pt x="261" y="64"/>
                                </a:lnTo>
                                <a:lnTo>
                                  <a:pt x="12" y="44"/>
                                </a:lnTo>
                                <a:lnTo>
                                  <a:pt x="0" y="0"/>
                                </a:lnTo>
                                <a:lnTo>
                                  <a:pt x="35" y="5"/>
                                </a:lnTo>
                                <a:lnTo>
                                  <a:pt x="319" y="34"/>
                                </a:lnTo>
                                <a:close/>
                              </a:path>
                            </a:pathLst>
                          </a:custGeom>
                          <a:solidFill>
                            <a:srgbClr val="8C8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3"/>
                        <wps:cNvSpPr>
                          <a:spLocks/>
                        </wps:cNvSpPr>
                        <wps:spPr bwMode="auto">
                          <a:xfrm>
                            <a:off x="1381760" y="1318260"/>
                            <a:ext cx="189230" cy="130810"/>
                          </a:xfrm>
                          <a:custGeom>
                            <a:avLst/>
                            <a:gdLst>
                              <a:gd name="T0" fmla="*/ 201 w 298"/>
                              <a:gd name="T1" fmla="*/ 146 h 206"/>
                              <a:gd name="T2" fmla="*/ 179 w 298"/>
                              <a:gd name="T3" fmla="*/ 161 h 206"/>
                              <a:gd name="T4" fmla="*/ 155 w 298"/>
                              <a:gd name="T5" fmla="*/ 176 h 206"/>
                              <a:gd name="T6" fmla="*/ 130 w 298"/>
                              <a:gd name="T7" fmla="*/ 189 h 206"/>
                              <a:gd name="T8" fmla="*/ 105 w 298"/>
                              <a:gd name="T9" fmla="*/ 199 h 206"/>
                              <a:gd name="T10" fmla="*/ 79 w 298"/>
                              <a:gd name="T11" fmla="*/ 204 h 206"/>
                              <a:gd name="T12" fmla="*/ 53 w 298"/>
                              <a:gd name="T13" fmla="*/ 206 h 206"/>
                              <a:gd name="T14" fmla="*/ 27 w 298"/>
                              <a:gd name="T15" fmla="*/ 201 h 206"/>
                              <a:gd name="T16" fmla="*/ 0 w 298"/>
                              <a:gd name="T17" fmla="*/ 188 h 206"/>
                              <a:gd name="T18" fmla="*/ 11 w 298"/>
                              <a:gd name="T19" fmla="*/ 171 h 206"/>
                              <a:gd name="T20" fmla="*/ 25 w 298"/>
                              <a:gd name="T21" fmla="*/ 164 h 206"/>
                              <a:gd name="T22" fmla="*/ 40 w 298"/>
                              <a:gd name="T23" fmla="*/ 164 h 206"/>
                              <a:gd name="T24" fmla="*/ 57 w 298"/>
                              <a:gd name="T25" fmla="*/ 168 h 206"/>
                              <a:gd name="T26" fmla="*/ 74 w 298"/>
                              <a:gd name="T27" fmla="*/ 173 h 206"/>
                              <a:gd name="T28" fmla="*/ 91 w 298"/>
                              <a:gd name="T29" fmla="*/ 176 h 206"/>
                              <a:gd name="T30" fmla="*/ 110 w 298"/>
                              <a:gd name="T31" fmla="*/ 174 h 206"/>
                              <a:gd name="T32" fmla="*/ 127 w 298"/>
                              <a:gd name="T33" fmla="*/ 166 h 206"/>
                              <a:gd name="T34" fmla="*/ 152 w 298"/>
                              <a:gd name="T35" fmla="*/ 154 h 206"/>
                              <a:gd name="T36" fmla="*/ 175 w 298"/>
                              <a:gd name="T37" fmla="*/ 139 h 206"/>
                              <a:gd name="T38" fmla="*/ 196 w 298"/>
                              <a:gd name="T39" fmla="*/ 119 h 206"/>
                              <a:gd name="T40" fmla="*/ 218 w 298"/>
                              <a:gd name="T41" fmla="*/ 96 h 206"/>
                              <a:gd name="T42" fmla="*/ 238 w 298"/>
                              <a:gd name="T43" fmla="*/ 73 h 206"/>
                              <a:gd name="T44" fmla="*/ 258 w 298"/>
                              <a:gd name="T45" fmla="*/ 48 h 206"/>
                              <a:gd name="T46" fmla="*/ 278 w 298"/>
                              <a:gd name="T47" fmla="*/ 23 h 206"/>
                              <a:gd name="T48" fmla="*/ 298 w 298"/>
                              <a:gd name="T49" fmla="*/ 0 h 206"/>
                              <a:gd name="T50" fmla="*/ 298 w 298"/>
                              <a:gd name="T51" fmla="*/ 23 h 206"/>
                              <a:gd name="T52" fmla="*/ 292 w 298"/>
                              <a:gd name="T53" fmla="*/ 45 h 206"/>
                              <a:gd name="T54" fmla="*/ 281 w 298"/>
                              <a:gd name="T55" fmla="*/ 65 h 206"/>
                              <a:gd name="T56" fmla="*/ 267 w 298"/>
                              <a:gd name="T57" fmla="*/ 83 h 206"/>
                              <a:gd name="T58" fmla="*/ 250 w 298"/>
                              <a:gd name="T59" fmla="*/ 100 h 206"/>
                              <a:gd name="T60" fmla="*/ 233 w 298"/>
                              <a:gd name="T61" fmla="*/ 116 h 206"/>
                              <a:gd name="T62" fmla="*/ 216 w 298"/>
                              <a:gd name="T63" fmla="*/ 131 h 206"/>
                              <a:gd name="T64" fmla="*/ 201 w 298"/>
                              <a:gd name="T65" fmla="*/ 14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8" h="206">
                                <a:moveTo>
                                  <a:pt x="201" y="146"/>
                                </a:moveTo>
                                <a:lnTo>
                                  <a:pt x="179" y="161"/>
                                </a:lnTo>
                                <a:lnTo>
                                  <a:pt x="155" y="176"/>
                                </a:lnTo>
                                <a:lnTo>
                                  <a:pt x="130" y="189"/>
                                </a:lnTo>
                                <a:lnTo>
                                  <a:pt x="105" y="199"/>
                                </a:lnTo>
                                <a:lnTo>
                                  <a:pt x="79" y="204"/>
                                </a:lnTo>
                                <a:lnTo>
                                  <a:pt x="53" y="206"/>
                                </a:lnTo>
                                <a:lnTo>
                                  <a:pt x="27" y="201"/>
                                </a:lnTo>
                                <a:lnTo>
                                  <a:pt x="0" y="188"/>
                                </a:lnTo>
                                <a:lnTo>
                                  <a:pt x="11" y="171"/>
                                </a:lnTo>
                                <a:lnTo>
                                  <a:pt x="25" y="164"/>
                                </a:lnTo>
                                <a:lnTo>
                                  <a:pt x="40" y="164"/>
                                </a:lnTo>
                                <a:lnTo>
                                  <a:pt x="57" y="168"/>
                                </a:lnTo>
                                <a:lnTo>
                                  <a:pt x="74" y="173"/>
                                </a:lnTo>
                                <a:lnTo>
                                  <a:pt x="91" y="176"/>
                                </a:lnTo>
                                <a:lnTo>
                                  <a:pt x="110" y="174"/>
                                </a:lnTo>
                                <a:lnTo>
                                  <a:pt x="127" y="166"/>
                                </a:lnTo>
                                <a:lnTo>
                                  <a:pt x="152" y="154"/>
                                </a:lnTo>
                                <a:lnTo>
                                  <a:pt x="175" y="139"/>
                                </a:lnTo>
                                <a:lnTo>
                                  <a:pt x="196" y="119"/>
                                </a:lnTo>
                                <a:lnTo>
                                  <a:pt x="218" y="96"/>
                                </a:lnTo>
                                <a:lnTo>
                                  <a:pt x="238" y="73"/>
                                </a:lnTo>
                                <a:lnTo>
                                  <a:pt x="258" y="48"/>
                                </a:lnTo>
                                <a:lnTo>
                                  <a:pt x="278" y="23"/>
                                </a:lnTo>
                                <a:lnTo>
                                  <a:pt x="298" y="0"/>
                                </a:lnTo>
                                <a:lnTo>
                                  <a:pt x="298" y="23"/>
                                </a:lnTo>
                                <a:lnTo>
                                  <a:pt x="292" y="45"/>
                                </a:lnTo>
                                <a:lnTo>
                                  <a:pt x="281" y="65"/>
                                </a:lnTo>
                                <a:lnTo>
                                  <a:pt x="267" y="83"/>
                                </a:lnTo>
                                <a:lnTo>
                                  <a:pt x="250" y="100"/>
                                </a:lnTo>
                                <a:lnTo>
                                  <a:pt x="233" y="116"/>
                                </a:lnTo>
                                <a:lnTo>
                                  <a:pt x="216" y="131"/>
                                </a:lnTo>
                                <a:lnTo>
                                  <a:pt x="201" y="14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956310" y="1378585"/>
                            <a:ext cx="80645" cy="34290"/>
                          </a:xfrm>
                          <a:custGeom>
                            <a:avLst/>
                            <a:gdLst>
                              <a:gd name="T0" fmla="*/ 127 w 127"/>
                              <a:gd name="T1" fmla="*/ 10 h 54"/>
                              <a:gd name="T2" fmla="*/ 113 w 127"/>
                              <a:gd name="T3" fmla="*/ 13 h 54"/>
                              <a:gd name="T4" fmla="*/ 99 w 127"/>
                              <a:gd name="T5" fmla="*/ 16 h 54"/>
                              <a:gd name="T6" fmla="*/ 85 w 127"/>
                              <a:gd name="T7" fmla="*/ 21 h 54"/>
                              <a:gd name="T8" fmla="*/ 73 w 127"/>
                              <a:gd name="T9" fmla="*/ 28 h 54"/>
                              <a:gd name="T10" fmla="*/ 61 w 127"/>
                              <a:gd name="T11" fmla="*/ 34 h 54"/>
                              <a:gd name="T12" fmla="*/ 48 w 127"/>
                              <a:gd name="T13" fmla="*/ 41 h 54"/>
                              <a:gd name="T14" fmla="*/ 36 w 127"/>
                              <a:gd name="T15" fmla="*/ 48 h 54"/>
                              <a:gd name="T16" fmla="*/ 24 w 127"/>
                              <a:gd name="T17" fmla="*/ 54 h 54"/>
                              <a:gd name="T18" fmla="*/ 16 w 127"/>
                              <a:gd name="T19" fmla="*/ 43 h 54"/>
                              <a:gd name="T20" fmla="*/ 10 w 127"/>
                              <a:gd name="T21" fmla="*/ 28 h 54"/>
                              <a:gd name="T22" fmla="*/ 5 w 127"/>
                              <a:gd name="T23" fmla="*/ 13 h 54"/>
                              <a:gd name="T24" fmla="*/ 0 w 127"/>
                              <a:gd name="T25" fmla="*/ 0 h 54"/>
                              <a:gd name="T26" fmla="*/ 127 w 127"/>
                              <a:gd name="T27" fmla="*/ 1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7" h="54">
                                <a:moveTo>
                                  <a:pt x="127" y="10"/>
                                </a:moveTo>
                                <a:lnTo>
                                  <a:pt x="113" y="13"/>
                                </a:lnTo>
                                <a:lnTo>
                                  <a:pt x="99" y="16"/>
                                </a:lnTo>
                                <a:lnTo>
                                  <a:pt x="85" y="21"/>
                                </a:lnTo>
                                <a:lnTo>
                                  <a:pt x="73" y="28"/>
                                </a:lnTo>
                                <a:lnTo>
                                  <a:pt x="61" y="34"/>
                                </a:lnTo>
                                <a:lnTo>
                                  <a:pt x="48" y="41"/>
                                </a:lnTo>
                                <a:lnTo>
                                  <a:pt x="36" y="48"/>
                                </a:lnTo>
                                <a:lnTo>
                                  <a:pt x="24" y="54"/>
                                </a:lnTo>
                                <a:lnTo>
                                  <a:pt x="16" y="43"/>
                                </a:lnTo>
                                <a:lnTo>
                                  <a:pt x="10" y="28"/>
                                </a:lnTo>
                                <a:lnTo>
                                  <a:pt x="5" y="13"/>
                                </a:lnTo>
                                <a:lnTo>
                                  <a:pt x="0" y="0"/>
                                </a:lnTo>
                                <a:lnTo>
                                  <a:pt x="127" y="1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5"/>
                        <wps:cNvSpPr>
                          <a:spLocks/>
                        </wps:cNvSpPr>
                        <wps:spPr bwMode="auto">
                          <a:xfrm>
                            <a:off x="1431290" y="1388110"/>
                            <a:ext cx="50800" cy="20955"/>
                          </a:xfrm>
                          <a:custGeom>
                            <a:avLst/>
                            <a:gdLst>
                              <a:gd name="T0" fmla="*/ 80 w 80"/>
                              <a:gd name="T1" fmla="*/ 0 h 33"/>
                              <a:gd name="T2" fmla="*/ 77 w 80"/>
                              <a:gd name="T3" fmla="*/ 9 h 33"/>
                              <a:gd name="T4" fmla="*/ 69 w 80"/>
                              <a:gd name="T5" fmla="*/ 18 h 33"/>
                              <a:gd name="T6" fmla="*/ 58 w 80"/>
                              <a:gd name="T7" fmla="*/ 26 h 33"/>
                              <a:gd name="T8" fmla="*/ 47 w 80"/>
                              <a:gd name="T9" fmla="*/ 29 h 33"/>
                              <a:gd name="T10" fmla="*/ 34 w 80"/>
                              <a:gd name="T11" fmla="*/ 33 h 33"/>
                              <a:gd name="T12" fmla="*/ 21 w 80"/>
                              <a:gd name="T13" fmla="*/ 33 h 33"/>
                              <a:gd name="T14" fmla="*/ 9 w 80"/>
                              <a:gd name="T15" fmla="*/ 31 h 33"/>
                              <a:gd name="T16" fmla="*/ 0 w 80"/>
                              <a:gd name="T17" fmla="*/ 26 h 33"/>
                              <a:gd name="T18" fmla="*/ 7 w 80"/>
                              <a:gd name="T19" fmla="*/ 24 h 33"/>
                              <a:gd name="T20" fmla="*/ 18 w 80"/>
                              <a:gd name="T21" fmla="*/ 23 h 33"/>
                              <a:gd name="T22" fmla="*/ 27 w 80"/>
                              <a:gd name="T23" fmla="*/ 18 h 33"/>
                              <a:gd name="T24" fmla="*/ 40 w 80"/>
                              <a:gd name="T25" fmla="*/ 13 h 33"/>
                              <a:gd name="T26" fmla="*/ 50 w 80"/>
                              <a:gd name="T27" fmla="*/ 9 h 33"/>
                              <a:gd name="T28" fmla="*/ 61 w 80"/>
                              <a:gd name="T29" fmla="*/ 4 h 33"/>
                              <a:gd name="T30" fmla="*/ 71 w 80"/>
                              <a:gd name="T31" fmla="*/ 1 h 33"/>
                              <a:gd name="T32" fmla="*/ 80 w 80"/>
                              <a:gd name="T33"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33">
                                <a:moveTo>
                                  <a:pt x="80" y="0"/>
                                </a:moveTo>
                                <a:lnTo>
                                  <a:pt x="77" y="9"/>
                                </a:lnTo>
                                <a:lnTo>
                                  <a:pt x="69" y="18"/>
                                </a:lnTo>
                                <a:lnTo>
                                  <a:pt x="58" y="26"/>
                                </a:lnTo>
                                <a:lnTo>
                                  <a:pt x="47" y="29"/>
                                </a:lnTo>
                                <a:lnTo>
                                  <a:pt x="34" y="33"/>
                                </a:lnTo>
                                <a:lnTo>
                                  <a:pt x="21" y="33"/>
                                </a:lnTo>
                                <a:lnTo>
                                  <a:pt x="9" y="31"/>
                                </a:lnTo>
                                <a:lnTo>
                                  <a:pt x="0" y="26"/>
                                </a:lnTo>
                                <a:lnTo>
                                  <a:pt x="7" y="24"/>
                                </a:lnTo>
                                <a:lnTo>
                                  <a:pt x="18" y="23"/>
                                </a:lnTo>
                                <a:lnTo>
                                  <a:pt x="27" y="18"/>
                                </a:lnTo>
                                <a:lnTo>
                                  <a:pt x="40" y="13"/>
                                </a:lnTo>
                                <a:lnTo>
                                  <a:pt x="50" y="9"/>
                                </a:lnTo>
                                <a:lnTo>
                                  <a:pt x="61" y="4"/>
                                </a:lnTo>
                                <a:lnTo>
                                  <a:pt x="71" y="1"/>
                                </a:lnTo>
                                <a:lnTo>
                                  <a:pt x="8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1114425" y="1572895"/>
                            <a:ext cx="714375" cy="121285"/>
                          </a:xfrm>
                          <a:custGeom>
                            <a:avLst/>
                            <a:gdLst>
                              <a:gd name="T0" fmla="*/ 1124 w 1125"/>
                              <a:gd name="T1" fmla="*/ 191 h 191"/>
                              <a:gd name="T2" fmla="*/ 540 w 1125"/>
                              <a:gd name="T3" fmla="*/ 136 h 191"/>
                              <a:gd name="T4" fmla="*/ 29 w 1125"/>
                              <a:gd name="T5" fmla="*/ 84 h 191"/>
                              <a:gd name="T6" fmla="*/ 0 w 1125"/>
                              <a:gd name="T7" fmla="*/ 76 h 191"/>
                              <a:gd name="T8" fmla="*/ 56 w 1125"/>
                              <a:gd name="T9" fmla="*/ 0 h 191"/>
                              <a:gd name="T10" fmla="*/ 1125 w 1125"/>
                              <a:gd name="T11" fmla="*/ 104 h 191"/>
                              <a:gd name="T12" fmla="*/ 1124 w 1125"/>
                              <a:gd name="T13" fmla="*/ 191 h 191"/>
                            </a:gdLst>
                            <a:ahLst/>
                            <a:cxnLst>
                              <a:cxn ang="0">
                                <a:pos x="T0" y="T1"/>
                              </a:cxn>
                              <a:cxn ang="0">
                                <a:pos x="T2" y="T3"/>
                              </a:cxn>
                              <a:cxn ang="0">
                                <a:pos x="T4" y="T5"/>
                              </a:cxn>
                              <a:cxn ang="0">
                                <a:pos x="T6" y="T7"/>
                              </a:cxn>
                              <a:cxn ang="0">
                                <a:pos x="T8" y="T9"/>
                              </a:cxn>
                              <a:cxn ang="0">
                                <a:pos x="T10" y="T11"/>
                              </a:cxn>
                              <a:cxn ang="0">
                                <a:pos x="T12" y="T13"/>
                              </a:cxn>
                            </a:cxnLst>
                            <a:rect l="0" t="0" r="r" b="b"/>
                            <a:pathLst>
                              <a:path w="1125" h="191">
                                <a:moveTo>
                                  <a:pt x="1124" y="191"/>
                                </a:moveTo>
                                <a:lnTo>
                                  <a:pt x="540" y="136"/>
                                </a:lnTo>
                                <a:lnTo>
                                  <a:pt x="29" y="84"/>
                                </a:lnTo>
                                <a:lnTo>
                                  <a:pt x="0" y="76"/>
                                </a:lnTo>
                                <a:lnTo>
                                  <a:pt x="56" y="0"/>
                                </a:lnTo>
                                <a:lnTo>
                                  <a:pt x="1125" y="104"/>
                                </a:lnTo>
                                <a:lnTo>
                                  <a:pt x="1124" y="191"/>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7"/>
                        <wps:cNvSpPr>
                          <a:spLocks/>
                        </wps:cNvSpPr>
                        <wps:spPr bwMode="auto">
                          <a:xfrm>
                            <a:off x="699770" y="1756410"/>
                            <a:ext cx="314960" cy="89535"/>
                          </a:xfrm>
                          <a:custGeom>
                            <a:avLst/>
                            <a:gdLst>
                              <a:gd name="T0" fmla="*/ 496 w 496"/>
                              <a:gd name="T1" fmla="*/ 141 h 141"/>
                              <a:gd name="T2" fmla="*/ 491 w 496"/>
                              <a:gd name="T3" fmla="*/ 141 h 141"/>
                              <a:gd name="T4" fmla="*/ 475 w 496"/>
                              <a:gd name="T5" fmla="*/ 141 h 141"/>
                              <a:gd name="T6" fmla="*/ 452 w 496"/>
                              <a:gd name="T7" fmla="*/ 141 h 141"/>
                              <a:gd name="T8" fmla="*/ 421 w 496"/>
                              <a:gd name="T9" fmla="*/ 141 h 141"/>
                              <a:gd name="T10" fmla="*/ 386 w 496"/>
                              <a:gd name="T11" fmla="*/ 141 h 141"/>
                              <a:gd name="T12" fmla="*/ 346 w 496"/>
                              <a:gd name="T13" fmla="*/ 141 h 141"/>
                              <a:gd name="T14" fmla="*/ 303 w 496"/>
                              <a:gd name="T15" fmla="*/ 141 h 141"/>
                              <a:gd name="T16" fmla="*/ 258 w 496"/>
                              <a:gd name="T17" fmla="*/ 140 h 141"/>
                              <a:gd name="T18" fmla="*/ 213 w 496"/>
                              <a:gd name="T19" fmla="*/ 140 h 141"/>
                              <a:gd name="T20" fmla="*/ 170 w 496"/>
                              <a:gd name="T21" fmla="*/ 140 h 141"/>
                              <a:gd name="T22" fmla="*/ 130 w 496"/>
                              <a:gd name="T23" fmla="*/ 140 h 141"/>
                              <a:gd name="T24" fmla="*/ 93 w 496"/>
                              <a:gd name="T25" fmla="*/ 140 h 141"/>
                              <a:gd name="T26" fmla="*/ 60 w 496"/>
                              <a:gd name="T27" fmla="*/ 140 h 141"/>
                              <a:gd name="T28" fmla="*/ 36 w 496"/>
                              <a:gd name="T29" fmla="*/ 140 h 141"/>
                              <a:gd name="T30" fmla="*/ 20 w 496"/>
                              <a:gd name="T31" fmla="*/ 140 h 141"/>
                              <a:gd name="T32" fmla="*/ 12 w 496"/>
                              <a:gd name="T33" fmla="*/ 140 h 141"/>
                              <a:gd name="T34" fmla="*/ 0 w 496"/>
                              <a:gd name="T35" fmla="*/ 67 h 141"/>
                              <a:gd name="T36" fmla="*/ 8 w 496"/>
                              <a:gd name="T37" fmla="*/ 68 h 141"/>
                              <a:gd name="T38" fmla="*/ 16 w 496"/>
                              <a:gd name="T39" fmla="*/ 71 h 141"/>
                              <a:gd name="T40" fmla="*/ 22 w 496"/>
                              <a:gd name="T41" fmla="*/ 73 h 141"/>
                              <a:gd name="T42" fmla="*/ 29 w 496"/>
                              <a:gd name="T43" fmla="*/ 76 h 141"/>
                              <a:gd name="T44" fmla="*/ 37 w 496"/>
                              <a:gd name="T45" fmla="*/ 78 h 141"/>
                              <a:gd name="T46" fmla="*/ 45 w 496"/>
                              <a:gd name="T47" fmla="*/ 80 h 141"/>
                              <a:gd name="T48" fmla="*/ 54 w 496"/>
                              <a:gd name="T49" fmla="*/ 81 h 141"/>
                              <a:gd name="T50" fmla="*/ 62 w 496"/>
                              <a:gd name="T51" fmla="*/ 83 h 141"/>
                              <a:gd name="T52" fmla="*/ 76 w 496"/>
                              <a:gd name="T53" fmla="*/ 75 h 141"/>
                              <a:gd name="T54" fmla="*/ 90 w 496"/>
                              <a:gd name="T55" fmla="*/ 63 h 141"/>
                              <a:gd name="T56" fmla="*/ 102 w 496"/>
                              <a:gd name="T57" fmla="*/ 50 h 141"/>
                              <a:gd name="T58" fmla="*/ 114 w 496"/>
                              <a:gd name="T59" fmla="*/ 38 h 141"/>
                              <a:gd name="T60" fmla="*/ 127 w 496"/>
                              <a:gd name="T61" fmla="*/ 28 h 141"/>
                              <a:gd name="T62" fmla="*/ 141 w 496"/>
                              <a:gd name="T63" fmla="*/ 27 h 141"/>
                              <a:gd name="T64" fmla="*/ 154 w 496"/>
                              <a:gd name="T65" fmla="*/ 32 h 141"/>
                              <a:gd name="T66" fmla="*/ 171 w 496"/>
                              <a:gd name="T67" fmla="*/ 48 h 141"/>
                              <a:gd name="T68" fmla="*/ 188 w 496"/>
                              <a:gd name="T69" fmla="*/ 52 h 141"/>
                              <a:gd name="T70" fmla="*/ 207 w 496"/>
                              <a:gd name="T71" fmla="*/ 55 h 141"/>
                              <a:gd name="T72" fmla="*/ 224 w 496"/>
                              <a:gd name="T73" fmla="*/ 58 h 141"/>
                              <a:gd name="T74" fmla="*/ 241 w 496"/>
                              <a:gd name="T75" fmla="*/ 58 h 141"/>
                              <a:gd name="T76" fmla="*/ 259 w 496"/>
                              <a:gd name="T77" fmla="*/ 58 h 141"/>
                              <a:gd name="T78" fmla="*/ 276 w 496"/>
                              <a:gd name="T79" fmla="*/ 58 h 141"/>
                              <a:gd name="T80" fmla="*/ 293 w 496"/>
                              <a:gd name="T81" fmla="*/ 57 h 141"/>
                              <a:gd name="T82" fmla="*/ 312 w 496"/>
                              <a:gd name="T83" fmla="*/ 53 h 141"/>
                              <a:gd name="T84" fmla="*/ 327 w 496"/>
                              <a:gd name="T85" fmla="*/ 50 h 141"/>
                              <a:gd name="T86" fmla="*/ 344 w 496"/>
                              <a:gd name="T87" fmla="*/ 45 h 141"/>
                              <a:gd name="T88" fmla="*/ 361 w 496"/>
                              <a:gd name="T89" fmla="*/ 40 h 141"/>
                              <a:gd name="T90" fmla="*/ 377 w 496"/>
                              <a:gd name="T91" fmla="*/ 33 h 141"/>
                              <a:gd name="T92" fmla="*/ 392 w 496"/>
                              <a:gd name="T93" fmla="*/ 27 h 141"/>
                              <a:gd name="T94" fmla="*/ 408 w 496"/>
                              <a:gd name="T95" fmla="*/ 18 h 141"/>
                              <a:gd name="T96" fmla="*/ 423 w 496"/>
                              <a:gd name="T97" fmla="*/ 10 h 141"/>
                              <a:gd name="T98" fmla="*/ 437 w 496"/>
                              <a:gd name="T99" fmla="*/ 0 h 141"/>
                              <a:gd name="T100" fmla="*/ 443 w 496"/>
                              <a:gd name="T101" fmla="*/ 18 h 141"/>
                              <a:gd name="T102" fmla="*/ 449 w 496"/>
                              <a:gd name="T103" fmla="*/ 37 h 141"/>
                              <a:gd name="T104" fmla="*/ 455 w 496"/>
                              <a:gd name="T105" fmla="*/ 55 h 141"/>
                              <a:gd name="T106" fmla="*/ 462 w 496"/>
                              <a:gd name="T107" fmla="*/ 71 h 141"/>
                              <a:gd name="T108" fmla="*/ 469 w 496"/>
                              <a:gd name="T109" fmla="*/ 90 h 141"/>
                              <a:gd name="T110" fmla="*/ 477 w 496"/>
                              <a:gd name="T111" fmla="*/ 106 h 141"/>
                              <a:gd name="T112" fmla="*/ 486 w 496"/>
                              <a:gd name="T113" fmla="*/ 125 h 141"/>
                              <a:gd name="T114" fmla="*/ 496 w 496"/>
                              <a:gd name="T115" fmla="*/ 1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96" h="141">
                                <a:moveTo>
                                  <a:pt x="496" y="141"/>
                                </a:moveTo>
                                <a:lnTo>
                                  <a:pt x="491" y="141"/>
                                </a:lnTo>
                                <a:lnTo>
                                  <a:pt x="475" y="141"/>
                                </a:lnTo>
                                <a:lnTo>
                                  <a:pt x="452" y="141"/>
                                </a:lnTo>
                                <a:lnTo>
                                  <a:pt x="421" y="141"/>
                                </a:lnTo>
                                <a:lnTo>
                                  <a:pt x="386" y="141"/>
                                </a:lnTo>
                                <a:lnTo>
                                  <a:pt x="346" y="141"/>
                                </a:lnTo>
                                <a:lnTo>
                                  <a:pt x="303" y="141"/>
                                </a:lnTo>
                                <a:lnTo>
                                  <a:pt x="258" y="140"/>
                                </a:lnTo>
                                <a:lnTo>
                                  <a:pt x="213" y="140"/>
                                </a:lnTo>
                                <a:lnTo>
                                  <a:pt x="170" y="140"/>
                                </a:lnTo>
                                <a:lnTo>
                                  <a:pt x="130" y="140"/>
                                </a:lnTo>
                                <a:lnTo>
                                  <a:pt x="93" y="140"/>
                                </a:lnTo>
                                <a:lnTo>
                                  <a:pt x="60" y="140"/>
                                </a:lnTo>
                                <a:lnTo>
                                  <a:pt x="36" y="140"/>
                                </a:lnTo>
                                <a:lnTo>
                                  <a:pt x="20" y="140"/>
                                </a:lnTo>
                                <a:lnTo>
                                  <a:pt x="12" y="140"/>
                                </a:lnTo>
                                <a:lnTo>
                                  <a:pt x="0" y="67"/>
                                </a:lnTo>
                                <a:lnTo>
                                  <a:pt x="8" y="68"/>
                                </a:lnTo>
                                <a:lnTo>
                                  <a:pt x="16" y="71"/>
                                </a:lnTo>
                                <a:lnTo>
                                  <a:pt x="22" y="73"/>
                                </a:lnTo>
                                <a:lnTo>
                                  <a:pt x="29" y="76"/>
                                </a:lnTo>
                                <a:lnTo>
                                  <a:pt x="37" y="78"/>
                                </a:lnTo>
                                <a:lnTo>
                                  <a:pt x="45" y="80"/>
                                </a:lnTo>
                                <a:lnTo>
                                  <a:pt x="54" y="81"/>
                                </a:lnTo>
                                <a:lnTo>
                                  <a:pt x="62" y="83"/>
                                </a:lnTo>
                                <a:lnTo>
                                  <a:pt x="76" y="75"/>
                                </a:lnTo>
                                <a:lnTo>
                                  <a:pt x="90" y="63"/>
                                </a:lnTo>
                                <a:lnTo>
                                  <a:pt x="102" y="50"/>
                                </a:lnTo>
                                <a:lnTo>
                                  <a:pt x="114" y="38"/>
                                </a:lnTo>
                                <a:lnTo>
                                  <a:pt x="127" y="28"/>
                                </a:lnTo>
                                <a:lnTo>
                                  <a:pt x="141" y="27"/>
                                </a:lnTo>
                                <a:lnTo>
                                  <a:pt x="154" y="32"/>
                                </a:lnTo>
                                <a:lnTo>
                                  <a:pt x="171" y="48"/>
                                </a:lnTo>
                                <a:lnTo>
                                  <a:pt x="188" y="52"/>
                                </a:lnTo>
                                <a:lnTo>
                                  <a:pt x="207" y="55"/>
                                </a:lnTo>
                                <a:lnTo>
                                  <a:pt x="224" y="58"/>
                                </a:lnTo>
                                <a:lnTo>
                                  <a:pt x="241" y="58"/>
                                </a:lnTo>
                                <a:lnTo>
                                  <a:pt x="259" y="58"/>
                                </a:lnTo>
                                <a:lnTo>
                                  <a:pt x="276" y="58"/>
                                </a:lnTo>
                                <a:lnTo>
                                  <a:pt x="293" y="57"/>
                                </a:lnTo>
                                <a:lnTo>
                                  <a:pt x="312" y="53"/>
                                </a:lnTo>
                                <a:lnTo>
                                  <a:pt x="327" y="50"/>
                                </a:lnTo>
                                <a:lnTo>
                                  <a:pt x="344" y="45"/>
                                </a:lnTo>
                                <a:lnTo>
                                  <a:pt x="361" y="40"/>
                                </a:lnTo>
                                <a:lnTo>
                                  <a:pt x="377" y="33"/>
                                </a:lnTo>
                                <a:lnTo>
                                  <a:pt x="392" y="27"/>
                                </a:lnTo>
                                <a:lnTo>
                                  <a:pt x="408" y="18"/>
                                </a:lnTo>
                                <a:lnTo>
                                  <a:pt x="423" y="10"/>
                                </a:lnTo>
                                <a:lnTo>
                                  <a:pt x="437" y="0"/>
                                </a:lnTo>
                                <a:lnTo>
                                  <a:pt x="443" y="18"/>
                                </a:lnTo>
                                <a:lnTo>
                                  <a:pt x="449" y="37"/>
                                </a:lnTo>
                                <a:lnTo>
                                  <a:pt x="455" y="55"/>
                                </a:lnTo>
                                <a:lnTo>
                                  <a:pt x="462" y="71"/>
                                </a:lnTo>
                                <a:lnTo>
                                  <a:pt x="469" y="90"/>
                                </a:lnTo>
                                <a:lnTo>
                                  <a:pt x="477" y="106"/>
                                </a:lnTo>
                                <a:lnTo>
                                  <a:pt x="486" y="125"/>
                                </a:lnTo>
                                <a:lnTo>
                                  <a:pt x="496" y="141"/>
                                </a:lnTo>
                                <a:close/>
                              </a:path>
                            </a:pathLst>
                          </a:custGeom>
                          <a:solidFill>
                            <a:srgbClr val="F2C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87B003F" id="Canvas 56" o:spid="_x0000_s1026" editas="canvas" style="position:absolute;margin-left:-220pt;margin-top:-106.95pt;width:148.95pt;height:162pt;z-index:251677696" coordsize="1891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16;height:20574;visibility:visible;mso-wrap-style:square">
                  <v:fill o:detectmouseclick="t"/>
                  <v:path o:connecttype="none"/>
                </v:shape>
                <v:shape id="Freeform 8" o:spid="_x0000_s1028" style="position:absolute;width:11671;height:12592;visibility:visible;mso-wrap-style:square;v-text-anchor:top" coordsize="1838,1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ghsIA&#10;AADaAAAADwAAAGRycy9kb3ducmV2LnhtbESPS6vCMBSE94L/IRzB3TVVfFGN4gPBldfXxt2hObbF&#10;5qQ0sdZ/by5ccDnMzDfMfNmYQtRUudyygn4vAkGcWJ1zquB62f1MQTiPrLGwTAre5GC5aLfmGGv7&#10;4hPVZ5+KAGEXo4LM+zKW0iUZGXQ9WxIH724rgz7IKpW6wleAm0IOomgsDeYcFjIsaZNR8jg/jQJ/&#10;G40Pu3Wx2Y/Wg9/jsH5vp6dcqW6nWc1AeGr8N/zf3msFE/i7Em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iCGwgAAANoAAAAPAAAAAAAAAAAAAAAAAJgCAABkcnMvZG93&#10;bnJldi54bWxQSwUGAAAAAAQABAD1AAAAhwMAAAAA&#10;" path="m79,1395r29,64l140,1520r38,58l218,1633r44,52l309,1733r51,45l412,1818r56,38l526,1888r61,28l650,1939r65,19l781,1971r68,8l918,1983r95,-5l1104,1963r88,-25l1276,1904r81,-41l1432,1813r71,-57l1568,1692r60,-70l1681,1545r46,-81l1766,1377r31,-91l1820,1191r14,-98l1838,991r-1,-71l1829,852r-11,-69l1803,717r-20,-65l1760,590r-27,-59l1703,472r-34,-55l1632,364r-41,-50l1547,268r-45,-43l1452,185r-50,-37l1347,115r-24,-14l1298,88,1273,77,1249,67,1222,55r-26,-8l1170,38r-26,-8l1116,23r-28,-6l1062,12,1033,8,1005,5,977,2,948,,918,,877,2,835,3,795,8r-40,7l715,25,676,35,637,47,600,62,563,77,528,95r-36,18l458,133r-34,22l392,178r-31,25l330,230r-26,24l278,281r-25,27l228,336r-23,30l184,396r-20,31l144,459r-19,33l107,526,91,561,76,595,62,632,49,669,37,705r-9,38l15,803,8,865,2,926,,991r2,54l5,1098r6,53l20,1201r11,51l45,1301r15,48l79,1395xe" fillcolor="#00d8ef" stroked="f">
                  <v:path arrowok="t" o:connecttype="custom" o:connectlocs="68580,926465;113030,1002030;166370,1069975;228600,1129030;297180,1178560;372745,1216660;454025,1243330;539115,1256665;643255,1256030;756920,1230630;861695,1183005;954405,1115060;1033780,1029970;1096645,929640;1141095,816610;1164590,694055;1166495,584200;1154430,497205;1132205,414020;1100455,337185;1059815,264795;1010285,199390;953770,142875;890270,93980;840105,64135;808355,48895;775970,34925;742950,24130;708660,14605;674370,7620;638175,3175;601980,0;556895,1270;504825,5080;454025,15875;404495,29845;357505,48895;312420,71755;269240,98425;229235,128905;193040,161290;160655,195580;130175,232410;104140,271145;79375,312420;57785,356235;39370,401320;23495,447675;9525,509905;1270,588010;1270,663575;6985,730885;19685,795020;38100,856615" o:connectangles="0,0,0,0,0,0,0,0,0,0,0,0,0,0,0,0,0,0,0,0,0,0,0,0,0,0,0,0,0,0,0,0,0,0,0,0,0,0,0,0,0,0,0,0,0,0,0,0,0,0,0,0,0,0"/>
                </v:shape>
                <v:shape id="Freeform 9" o:spid="_x0000_s1029" style="position:absolute;left:120;top:1130;width:18783;height:19431;visibility:visible;mso-wrap-style:square;v-text-anchor:top" coordsize="295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oYL4A&#10;AADaAAAADwAAAGRycy9kb3ducmV2LnhtbERPz2vCMBS+D/Y/hDfYbU3dYUo1iggDb9puIN6ezbMp&#10;Ni+hiZr998tB8Pjx/V6skh3EjcbQO1YwKUoQxK3TPXcKfn++P2YgQkTWODgmBX8UYLV8fVlgpd2d&#10;a7o1sRM5hEOFCkyMvpIytIYshsJ54syd3WgxZjh2Uo94z+F2kJ9l+SUt9pwbDHraGGovzdUqmO6H&#10;aTodEu+2fsbm6Otr3SSl3t/Seg4iUopP8cO91Qry1nwl3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8aGC+AAAA2gAAAA8AAAAAAAAAAAAAAAAAmAIAAGRycy9kb3ducmV2&#10;LnhtbFBLBQYAAAAABAAEAPUAAACDAwAAAAA=&#10;" path="m2958,2789r-1855,-3l1119,2894r-16,27l1078,2947r-29,25l1017,2995r-33,20l958,3032r-22,13l927,3055r-25,2l878,3059r-25,1l828,3060r-24,l779,3060r-25,l730,3060r-30,-1l669,3057r-29,-2l609,3052r-29,-3l551,3045r-30,-5l492,3035r-17,-3l458,3029r-15,-5l426,3020r-17,-5l392,3010r-16,-3l359,3002r-15,-5l327,2990r-16,-5l296,2979r-16,-5l265,2967r-15,-6l234,2954r-32,-13l175,2921r-21,-24l138,2871r-13,-29l114,2813r-11,-32l94,2751,,2156r3,-50l9,2059r9,-47l32,1968r14,-45l64,1881r22,-41l109,1800r16,-15l140,1770r15,-14l171,1743r17,-12l205,1720r17,-10l239,1700r17,-9l273,1683r18,-8l310,1670r18,-7l348,1660r19,-3l387,1653r17,-46l421,1558r17,-46l455,1464r20,-45l500,1374r27,-42l563,1294r57,-22l625,1256r6,-19l635,1221r4,-19l631,1206r-8,1l614,1211r-9,3l595,1217r-10,2l575,1221r-11,l560,1202r-6,-19l546,1163r-9,-19l526,1128r-12,-15l498,1101r-17,-8l435,1064r-42,-34l353,990,319,946,290,898,267,847,251,793r-9,-56l237,695r,-41l242,615r8,-38l260,541r13,-37l285,469r14,-35l314,406r17,-27l350,353r18,-27l390,301r22,-23l435,256r24,-20l486,220r26,-15l540,191r28,-10l597,175r29,-4l657,171r31,4l703,145r20,-25l747,100,773,83,801,70r29,-8l861,55r32,-2l909,53r15,4l940,60r15,5l969,71r15,7l998,86r14,9l1038,113r28,18l1092,148r28,13l1148,171r29,4l1210,171r34,-13l1253,151r6,-8l1264,131r4,-10l1273,113r6,-5l1288,110r11,10l1312,150r7,33l1322,216r-1,35l1316,284r-9,34l1293,348r-19,26l1296,419r11,52l1308,522r-10,50l1312,594r18,18l1352,630r21,17l1393,665r14,20l1415,710r-2,30l1403,760r-5,23l1396,807r3,25l1393,956r240,25l1637,105r9,-15l1656,76r9,-13l1677,50r13,-10l1702,30r15,-7l1733,18,2668,r20,2l2710,3r22,4l2756,10r23,5l2804,20r23,5l2850,30r24,5l2894,40r17,5l2928,48r12,4l2951,55r6,2l2958,57r,2732xe" fillcolor="black" stroked="f">
                  <v:path arrowok="t" o:connecttype="custom" o:connectlocs="700405,1854835;624840,1914525;572770,1941195;510540,1943100;444500,1942465;368300,1936115;301625,1925320;259715,1914525;218440,1903095;177800,1888490;128270,1867535;79375,1804670;0,1369060;20320,1249680;69215,1143000;108585,1106805;151765,1079500;196850,1060450;245745,1049655;288925,929640;357505,821690;403225,775335;389890,768985;365125,775335;346710,738505;316230,699135;224155,628650;159385,503555;153670,390525;180975,297815;222250,224155;276225,162560;342900,121285;417195,108585;474345,63500;546735,34925;596900,38100;633730,54610;693420,93980;768350,108585;802640,83185;817880,69850;839470,137160;821055,220980;830580,331470;858520,400050;898525,450850;886460,512445;1039495,66675;1064895,31750;1100455,11430;1734820,4445;1795145,15875;1848485,28575;1877695,36195" o:connectangles="0,0,0,0,0,0,0,0,0,0,0,0,0,0,0,0,0,0,0,0,0,0,0,0,0,0,0,0,0,0,0,0,0,0,0,0,0,0,0,0,0,0,0,0,0,0,0,0,0,0,0,0,0,0,0"/>
                </v:shape>
                <v:shape id="Freeform 10" o:spid="_x0000_s1030" style="position:absolute;left:10788;top:1428;width:6522;height:7747;visibility:visible;mso-wrap-style:square;v-text-anchor:top" coordsize="102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jzMQA&#10;AADbAAAADwAAAGRycy9kb3ducmV2LnhtbESPT2/CMAzF75P4DpGRuI0UDmgUApqQEHBj/NVuVuO1&#10;1RKnalLovv18mLSbrff83s/Lde+delAb68AGJuMMFHERbM2lgct5+/oGKiZkiy4wGfihCOvV4GWJ&#10;uQ1P/qDHKZVKQjjmaKBKqcm1jkVFHuM4NMSifYXWY5K1LbVt8Snh3ulpls20x5qlocKGNhUV36fO&#10;G5juznEeDrebPXbdfP95dfdL74wZDfv3BahEffo3/13vreALrP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nY8zEAAAA2wAAAA8AAAAAAAAAAAAAAAAAmAIAAGRycy9k&#10;b3ducmV2LnhtbFBLBQYAAAAABAAEAPUAAACJAwAAAAA=&#10;" path="m1027,44r-19,1141l993,1205r-19,12l954,1220r-20,l911,1217r-22,-3l868,1210r-22,2l31,1151,,1109,,73,5,54,17,43,30,31,42,19r11,l82,18r47,l189,16r71,-1l338,13r85,-2l510,10,598,8,683,6,763,5,834,3,894,1r48,l973,r12,l1027,44xe" fillcolor="#e5e5e5" stroked="f">
                  <v:path arrowok="t" o:connecttype="custom" o:connectlocs="652145,27940;640080,752475;630555,765175;618490,772795;605790,774700;593090,774700;578485,772795;564515,770890;551180,768350;537210,769620;19685,730885;0,704215;0,46355;3175,34290;10795,27305;19050,19685;26670,12065;33655,12065;52070,11430;81915,11430;120015,10160;165100,9525;214630,8255;268605,6985;323850,6350;379730,5080;433705,3810;484505,3175;529590,1905;567690,635;598170,635;617855,0;625475,0;652145,27940" o:connectangles="0,0,0,0,0,0,0,0,0,0,0,0,0,0,0,0,0,0,0,0,0,0,0,0,0,0,0,0,0,0,0,0,0,0"/>
                </v:shape>
                <v:shape id="Freeform 11" o:spid="_x0000_s1031" style="position:absolute;left:17532;top:1466;width:1073;height:7455;visibility:visible;mso-wrap-style:square;v-text-anchor:top" coordsize="169,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SWb8A&#10;AADbAAAADwAAAGRycy9kb3ducmV2LnhtbERPyWrDMBC9F/IPYgK9NXJ6KI0TJTiBQq5xDb0O1nhp&#10;rZFiKV7y9VGh0Ns83jq7w2Q6MVDvW8sK1qsEBHFpdcu1guLz4+UdhA/IGjvLpGAmD4f94mmHqbYj&#10;X2jIQy1iCPsUFTQhuFRKXzZk0K+sI45cZXuDIcK+lrrHMYabTr4myZs02HJsaNDRqaHyJ78ZBRXP&#10;GX63Ve544+7H7IsKut6Uel5O2RZEoCn8i//cZx3nb+D3l3iA3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WZJZvwAAANsAAAAPAAAAAAAAAAAAAAAAAJgCAABkcnMvZG93bnJl&#10;di54bWxQSwUGAAAAAAQABAD1AAAAhAMAAAAA&#10;" path="m152,1063r-17,18l118,1095r-20,13l79,1120r-20,11l39,1145r-19,13l3,1174,24,63,,,169,17,152,1063xe" fillcolor="#ccc" stroked="f">
                  <v:path arrowok="t" o:connecttype="custom" o:connectlocs="96520,675005;85725,686435;74930,695325;62230,703580;50165,711200;37465,718185;24765,727075;12700,735330;1905,745490;15240,40005;0,0;107315,10795;96520,675005" o:connectangles="0,0,0,0,0,0,0,0,0,0,0,0,0"/>
                </v:shape>
                <v:shape id="Freeform 12" o:spid="_x0000_s1032" style="position:absolute;left:1981;top:1898;width:6229;height:6572;visibility:visible;mso-wrap-style:square;v-text-anchor:top" coordsize="981,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8q78A&#10;AADbAAAADwAAAGRycy9kb3ducmV2LnhtbERPz2uDMBS+F/Y/hDfYrcYJK51rKtug0KtunTs+zKuR&#10;mhcxsdX/fjkMevz4fu+K2fbiSqPvHCt4TlIQxI3THbcKvr8O6y0IH5A19o5JwUIeiv3Daoe5djcu&#10;6VqFVsQQ9jkqMCEMuZS+MWTRJ24gjtzZjRZDhGMr9Yi3GG57maXpRlrsODYYHOjTUHOpJqugKevX&#10;00L65yXbVB/BGq5/p1qpp8f5/Q1EoDncxf/uo1aQxfXxS/wB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PyrvwAAANsAAAAPAAAAAAAAAAAAAAAAAJgCAABkcnMvZG93bnJl&#10;di54bWxQSwUGAAAAAAQABAD1AAAAhAMAAAAA&#10;" path="m981,84r-3,21l975,127r-6,20l961,167r-10,16l937,200r-16,13l903,225r-16,8l872,240r-17,3l838,247r-19,l802,245r-18,-3l767,235r-8,2l750,242r-9,5l738,250r-7,63l722,376r-8,65l713,508r-23,1l668,516r-20,8l628,536r-19,15l593,568r-14,20l568,609r-17,35l538,684r-10,40l523,765r-1,44l523,852r6,40l540,932r3,15l543,958r-5,10l531,978r-9,7l511,992r-11,5l489,1002r-12,6l464,1013r-15,4l435,1018r-14,2l406,1018r-14,-1l378,1012r-9,-7l361,997r-8,-7l341,990r-5,13l329,1013r-10,10l308,1035r-10,-27l282,983,265,960,245,938,224,918,202,900,177,885,153,874,106,839,69,797,40,751,20,699,6,644,,588,,531,6,473r9,-32l24,411,35,380,48,350,62,320,77,291,95,263r19,-25l136,213r23,-23l183,168r28,-20l242,130r33,-15l312,104,350,94r9,-4l369,89r7,1l384,94r9,1l401,99r8,l418,95,437,64,460,40,486,24,517,12,548,5,582,2,614,r34,2l673,14r24,11l722,37r25,13l770,62r25,12l819,85r25,10l861,99r17,3l897,104r18,-2l932,100r17,-3l966,92r15,-8xe" fillcolor="#600" stroked="f">
                  <v:path arrowok="t" o:connecttype="custom" o:connectlocs="619125,80645;603885,116205;573405,142875;542925,154305;509270,155575;481965,150495;468630,158750;453390,280035;424180,327660;386715,349885;360680,386715;335280,459740;332105,541020;344805,601345;337185,621030;317500,633095;294640,643255;267335,647700;240030,642620;224155,628650;208915,643255;189230,640080;155575,595630;112395,561975;43815,506095;3810,408940;3810,300355;22225,241300;48895,184785;86360,135255;133985,93980;198120,66040;234315,56515;249555,60325;265430,60325;308610,15240;369570,1270;427355,8890;474345,31750;520065,53975;557530,64770;591820,63500;622935,53340" o:connectangles="0,0,0,0,0,0,0,0,0,0,0,0,0,0,0,0,0,0,0,0,0,0,0,0,0,0,0,0,0,0,0,0,0,0,0,0,0,0,0,0,0,0,0"/>
                </v:shape>
                <v:shape id="Freeform 13" o:spid="_x0000_s1033" style="position:absolute;left:11290;top:2152;width:5448;height:6179;visibility:visible;mso-wrap-style:square;v-text-anchor:top" coordsize="858,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8B8MA&#10;AADbAAAADwAAAGRycy9kb3ducmV2LnhtbESP0YrCMBRE3xf8h3AF39ZUBdmtRhFB0cUHV/2Aa3Nt&#10;q81NSWLt/r0RhH0cZuYMM523phINOV9aVjDoJyCIM6tLzhWcjqvPLxA+IGusLJOCP/Iwn3U+pphq&#10;++Bfag4hFxHCPkUFRQh1KqXPCjLo+7Ymjt7FOoMhSpdL7fAR4aaSwyQZS4Mlx4UCa1oWlN0Od6Og&#10;/r6Mdvn5ut8219F9c167kn6cUr1uu5iACNSG//C7vdEKhg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F8B8MAAADbAAAADwAAAAAAAAAAAAAAAACYAgAAZHJzL2Rv&#10;d25yZXYueG1sUEsFBgAAAAAEAAQA9QAAAIgDAAAAAA==&#10;" path="m789,9r26,8l835,30r11,15l854,65r3,20l858,105r,20l858,143r-6,123l841,538,829,812r-3,130l814,955r-14,10l784,970r-15,3l752,973r-17,l718,972r-16,l71,938r-9,2l51,940,40,935,29,930,19,925,9,918,3,913,,910,,60,8,47,16,35,26,25,37,17,50,9,62,4,76,,91,,789,9xe" fillcolor="black" stroked="f">
                  <v:path arrowok="t" o:connecttype="custom" o:connectlocs="501015,5715;517525,10795;530225,19050;537210,28575;542290,41275;544195,53975;544830,66675;544830,79375;544830,90805;541020,168910;534035,341630;526415,515620;524510,598170;516890,606425;508000,612775;497840,615950;488315,617855;477520,617855;466725,617855;455930,617220;445770,617220;45085,595630;39370,596900;32385,596900;25400,593725;18415,590550;12065,587375;5715,582930;1905,579755;0,577850;0,38100;5080,29845;10160,22225;16510,15875;23495,10795;31750,5715;39370,2540;48260,0;57785,0;501015,5715" o:connectangles="0,0,0,0,0,0,0,0,0,0,0,0,0,0,0,0,0,0,0,0,0,0,0,0,0,0,0,0,0,0,0,0,0,0,0,0,0,0,0,0"/>
                </v:shape>
                <v:shape id="Freeform 14" o:spid="_x0000_s1034" style="position:absolute;left:11468;top:2432;width:5016;height:5657;visibility:visible;mso-wrap-style:square;v-text-anchor:top" coordsize="79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Ra8UA&#10;AADbAAAADwAAAGRycy9kb3ducmV2LnhtbESPS2/CMBCE70j8B2uReiMOaaEoxaCqD6mX8uyhx1W8&#10;JBHxOopdcP59jYTEcTQz32gWq2AacabO1ZYVTJIUBHFhdc2lgp/D53gOwnlkjY1lUtCTg9VyOFhg&#10;ru2Fd3Te+1JECLscFVTet7mUrqjIoEtsSxy9o+0M+ii7UuoOLxFuGpml6UwarDkuVNjSW0XFaf9n&#10;FBy/7Watf5+3bf/00Qd+PEzD/F2ph1F4fQHhKfh7+Nb+0gqyD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JFrxQAAANsAAAAPAAAAAAAAAAAAAAAAAJgCAABkcnMv&#10;ZG93bnJldi54bWxQSwUGAAAAAAQABAD1AAAAigMAAAAA&#10;" path="m749,r15,8l775,21r7,17l790,54,767,856r-6,13l752,878r-13,8l725,891,22,848,5,831,,46,8,39r6,-8l20,23r6,-7l32,10,40,5,49,3,60,5,749,xe" fillcolor="#0099d8" stroked="f">
                  <v:path arrowok="t" o:connecttype="custom" o:connectlocs="475615,0;485140,5080;492125,13335;496570,24130;501650,34290;487045,543560;483235,551815;477520,557530;469265,562610;460375,565785;13970,538480;3175,527685;0,29210;5080,24765;8890,19685;12700,14605;16510,10160;20320,6350;25400,3175;31115,1905;38100,3175;475615,0" o:connectangles="0,0,0,0,0,0,0,0,0,0,0,0,0,0,0,0,0,0,0,0,0,0"/>
                </v:shape>
                <v:shape id="Freeform 15" o:spid="_x0000_s1035" style="position:absolute;left:11861;top:2673;width:4420;height:4839;visibility:visible;mso-wrap-style:square;v-text-anchor:top" coordsize="69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Ll8UA&#10;AADbAAAADwAAAGRycy9kb3ducmV2LnhtbESPQWvCQBSE70L/w/KEXkQ3xiKauoq0CMUKYhTPr9ln&#10;Epp9G7JrjP/eLRQ8DjPzDbNYdaYSLTWutKxgPIpAEGdWl5wrOB03wxkI55E1VpZJwZ0crJYvvQUm&#10;2t74QG3qcxEg7BJUUHhfJ1K6rCCDbmRr4uBdbGPQB9nkUjd4C3BTyTiKptJgyWGhwJo+Csp+06tR&#10;8NNOB6fva3p+22znubHx7nMfz5R67XfrdxCeOv8M/7e/tIJ4An9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IuXxQAAANsAAAAPAAAAAAAAAAAAAAAAAJgCAABkcnMv&#10;ZG93bnJldi54bWxQSwUGAAAAAAQABAD1AAAAigMAAAAA&#10;" path="m631,158r28,41l677,244r13,50l696,347r,52l690,451r-13,49l662,547r-11,18l639,585r-13,20l614,625r-14,18l586,660r-17,15l551,685r-16,13l518,710r-17,12l484,730r-18,8l447,745r-18,7l409,755r-20,3l369,762r-21,l328,762r-21,l287,758r-20,-1l247,752,205,735,165,712,128,682,94,647,64,609,40,567,21,522,7,477,,419,,361,6,304,20,249,41,198,69,149r34,-43l146,68,165,55,186,43,206,31r24,-8l251,15,274,8,299,5,322,1,347,r23,1l395,3r23,5l440,13r23,8l484,30r20,11l523,53r17,12l557,78r17,13l589,108r16,15l619,140r12,18xe" fillcolor="black" stroked="f">
                  <v:path arrowok="t" o:connecttype="custom" o:connectlocs="418465,126365;438150,186690;441960,253365;429895,317500;413385,358775;397510,384175;381000,408305;361315,428625;339725,443230;318135,458470;295910,468630;272415,477520;247015,481330;220980,483870;194945,483870;169545,480695;130175,466725;81280,433070;40640,386715;13335,331470;0,266065;3810,193040;26035,125730;65405,67310;104775,34925;130810,19685;159385,9525;189865,3175;220345,0;250825,1905;279400,8255;307340,19050;332105,33655;353695,49530;374015,68580;393065,88900" o:connectangles="0,0,0,0,0,0,0,0,0,0,0,0,0,0,0,0,0,0,0,0,0,0,0,0,0,0,0,0,0,0,0,0,0,0,0,0"/>
                </v:shape>
                <v:shape id="Freeform 16" o:spid="_x0000_s1036" style="position:absolute;left:12115;top:2946;width:1861;height:2978;visibility:visible;mso-wrap-style:square;v-text-anchor:top" coordsize="29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CMcUA&#10;AADbAAAADwAAAGRycy9kb3ducmV2LnhtbESPQWsCMRSE74X+h/AEL1ITpdW6GmWVFnrwYNXi9ZE8&#10;d5duXpZN1O2/bwpCj8PMfMMsVp2rxZXaUHnWMBoqEMTG24oLDcfD+9MriBCRLdaeScMPBVgtHx8W&#10;mFl/40+67mMhEoRDhhrKGJtMymBKchiGviFO3tm3DmOSbSFti7cEd7UcKzWRDitOCyU2tCnJfO8v&#10;TsPLdPD1Vm+NieqSq+p82k3Xs1zrfq/L5yAidfE/fG9/WA3jZ/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UIxxQAAANsAAAAPAAAAAAAAAAAAAAAAAJgCAABkcnMv&#10;ZG93bnJldi54bWxQSwUGAAAAAAQABAD1AAAAigMAAAAA&#10;" path="m293,5r-6,2l279,10r-6,5l268,22r-1,16l273,53r9,12l287,80r-12,l265,85r-11,5l245,95r-9,28l230,120r-6,-5l217,111r-6,-5l204,105r-7,-2l191,103r-6,2l165,123r-6,25l157,175r-4,25l159,205r7,5l173,215r7,5l188,223r8,2l204,226r9,-1l217,220r5,-2l227,216r6,l261,269r-17,4l225,271r-18,-2l188,268r-17,1l159,276r-9,13l148,314r-6,42l137,338r-8,-15l120,308r-8,-19l103,281,92,278,82,276,71,273,58,284r-9,14l43,313r-5,16l60,358r6,35l66,431r8,38l63,464,57,454,52,442,51,429,49,416,45,403,38,391,28,381,26,369,21,359,15,349,9,343r,-15l9,313,8,299,,289,8,248,21,205,40,161,63,121,91,85,122,53,159,30,199,15,211,8,224,3,234,2,247,r11,l268,r13,2l293,5xe" fillcolor="#3ff200" stroked="f">
                  <v:path arrowok="t" o:connecttype="custom" o:connectlocs="182245,4445;173355,9525;169545,24130;179070,41275;174625,50800;161290,57150;149860,78105;142240,73025;133985,67310;125095,65405;117475,66675;100965,93980;97155,127000;105410,133350;114300,139700;124460,142875;135255,142875;140970,138430;147955,137160;154940,173355;131445,170815;108585,170815;95250,183515;90170,226060;81915,205105;71120,183515;58420,176530;45085,173355;31115,189230;24130,208915;41910,249555;46990,297815;36195,288290;32385,272415;28575,255905;17780,241935;13335,227965;5715,217805;5715,198755;0,183515;13335,130175;40005,76835;77470,33655;126365,9525;142240,1905;156845,0;170180,0;186055,3175" o:connectangles="0,0,0,0,0,0,0,0,0,0,0,0,0,0,0,0,0,0,0,0,0,0,0,0,0,0,0,0,0,0,0,0,0,0,0,0,0,0,0,0,0,0,0,0,0,0,0,0"/>
                </v:shape>
                <v:shape id="Freeform 17" o:spid="_x0000_s1037" style="position:absolute;left:12604;top:3009;width:3264;height:4217;visibility:visible;mso-wrap-style:square;v-text-anchor:top" coordsize="51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k88MA&#10;AADbAAAADwAAAGRycy9kb3ducmV2LnhtbESPQWsCMRSE74X+h/AK3mpWbUW2RhFB8CLFXQ96e2ye&#10;u0s3LyGJ7vrvTaHQ4zAz3zDL9WA6cScfWssKJuMMBHFldcu1glO5e1+ACBFZY2eZFDwowHr1+rLE&#10;XNuej3QvYi0ShEOOCpoYXS5lqBoyGMbWESfvar3BmKSvpfbYJ7jp5DTL5tJgy2mhQUfbhqqf4mYU&#10;eHc+HmzZu+99dbnG2W3yUZSdUqO3YfMFItIQ/8N/7b1WMP2E3y/p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fk88MAAADbAAAADwAAAAAAAAAAAAAAAACYAgAAZHJzL2Rv&#10;d25yZXYueG1sUEsFBgAAAAAEAAQA9QAAAIgDAAAAAA==&#10;" path="m304,8l292,30,281,55r-5,25l281,105r8,10l299,121r11,2l321,120r6,-9l336,105r11,-4l358,98r9,-5l372,87r,-12l366,60r8,-7l381,55r9,3l401,58r-3,20l390,98r-9,22l374,140r-5,20l369,180r9,18l395,215r11,-5l415,210r6,3l428,218r4,8l437,235r4,8l448,250r7,l465,251r7,4l480,256r8,3l495,261r10,l514,259r-14,10l483,278r-15,8l449,293r-17,3l414,299r-20,l375,298r-9,11l361,324r-4,15l353,354r-3,15l344,383r-8,13l323,406r4,20l329,446r3,20l333,486r5,20l344,524r9,17l369,556r9,-7l386,542r9,-5l404,536r2,10l411,554r4,8l420,571r14,5l417,592r-19,15l378,619r-20,10l336,639r-21,8l293,655r-21,9l275,654r-2,-9l270,635r-5,-6l258,620r-6,-5l244,610r-8,-5l221,604r-10,-7l204,587r-5,-11l196,562r-6,-13l184,537,174,527,160,514,147,504r-17,-7l113,494,96,492r-19,l60,494r-17,l23,456,17,411,12,364,,321r,-7l2,309r1,-5l6,298r16,10l31,323r6,16l42,358r4,18l54,393r12,10l85,409,96,394r4,-18l100,358,99,338r,-19l103,303r11,-12l136,284r11,-1l156,286r9,3l176,294r8,4l193,298r9,-4l210,284r-3,-15l204,255r-5,-14l194,228r-7,-12l179,203r-8,-10l160,183r-9,l145,181r-8,2l130,190r-3,-9l120,180r-7,-4l110,170r1,-14l110,145r1,-12l117,123r8,2l133,128r6,3l147,136r6,5l159,145r8,3l174,148r7,-8l185,130r3,-9l193,111r5,-6l204,100r9,-2l225,100,235,88r3,-11l236,63,233,50r-3,-3l225,42r-1,-5l224,30r7,2l239,33r8,l255,32r6,-4l269,25r4,-7l278,12,281,r6,2l293,3r6,2l304,8xe" fillcolor="#00d8ef" stroked="f">
                  <v:path arrowok="t" o:connecttype="custom" o:connectlocs="175260,50800;196850,78105;220345,64135;236220,47625;247650,36830;241935,76200;240030,125730;267335,135255;280035,154305;299720,161925;320675,165735;297180,181610;250190,189865;226695,215265;213360,251460;210820,295910;224155,343535;250825,340995;263525,356870;252730,385445;200025,410845;173355,409575;160020,390525;133985,379095;120650,348615;93345,320040;48895,312420;10795,260985;1270,196215;19685,205105;34290,249555;63500,238760;65405,192405;99060,181610;122555,189230;129540,161925;113665,128905;92075,114935;76200,114300;69850,92075;84455,81280;100965,92075;117475,82550;129540,63500;151130,48895;142875,26670;151765,20955;170815,15875;182245,1270" o:connectangles="0,0,0,0,0,0,0,0,0,0,0,0,0,0,0,0,0,0,0,0,0,0,0,0,0,0,0,0,0,0,0,0,0,0,0,0,0,0,0,0,0,0,0,0,0,0,0,0,0"/>
                </v:shape>
                <v:shape id="Freeform 18" o:spid="_x0000_s1038" style="position:absolute;left:14547;top:3168;width:204;height:362;visibility:visible;mso-wrap-style:square;v-text-anchor:top" coordsize="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Uo8YA&#10;AADbAAAADwAAAGRycy9kb3ducmV2LnhtbESPQWvCQBSE70L/w/IKXqRuFCo2dZVSKnhRaPTQ3h7Z&#10;12za7Ns0+6ppf31XEDwOM/MNs1j1vlFH6mId2MBknIEiLoOtuTJw2K/v5qCiIFtsApOBX4qwWt4M&#10;FpjbcOJXOhZSqQThmKMBJ9LmWsfSkcc4Di1x8j5C51GS7CptOzwluG/0NMtm2mPNacFhS8+Oyq/i&#10;xxt4KSZbJ1vZtd9vm/nD4X70+f5Hxgxv+6dHUEK9XMOX9sYamM7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Uo8YAAADbAAAADwAAAAAAAAAAAAAAAACYAgAAZHJz&#10;L2Rvd25yZXYueG1sUEsFBgAAAAAEAAQA9QAAAIsDAAAAAA==&#10;" path="m24,53l1,57,,40,4,27,10,13,15,r,15l24,28r8,14l24,53xe" fillcolor="#3ff200" stroked="f">
                  <v:path arrowok="t" o:connecttype="custom" o:connectlocs="15240,33655;635,36195;0,25400;2540,17145;6350,8255;9525,0;9525,9525;15240,17780;20320,26670;15240,33655" o:connectangles="0,0,0,0,0,0,0,0,0,0"/>
                </v:shape>
                <v:shape id="Freeform 19" o:spid="_x0000_s1039" style="position:absolute;left:14890;top:3530;width:1200;height:2947;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u/MQA&#10;AADbAAAADwAAAGRycy9kb3ducmV2LnhtbESP3WoCMRSE74W+QzgFb0SzXajKapRSFMQi+IfXh81x&#10;d+3mZEmirm/fFAQvh5n5hpnOW1OLGzlfWVbwMUhAEOdWV1woOB6W/TEIH5A11pZJwYM8zGdvnSlm&#10;2t55R7d9KESEsM9QQRlCk0np85IM+oFtiKN3ts5giNIVUju8R7ipZZokQ2mw4rhQYkPfJeW/+6tR&#10;sL7U28UqlZvlYdSzJ/dT5ebzoVT3vf2agAjUhlf42V5pBekI/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n7vzEAAAA2wAAAA8AAAAAAAAAAAAAAAAAmAIAAGRycy9k&#10;b3ducmV2LnhtbFBLBQYAAAAABAAEAPUAAACJAwAAAAA=&#10;" path="m162,108r18,45l189,199r,47l183,294r-14,46l152,384r-20,41l109,464,95,457,85,447,74,435,63,425r-9,-8l41,412r-14,l12,419,3,399,4,377,6,355,,334,6,322r4,-10l17,301r4,-12l27,277r5,-10l40,257r7,-10l68,244r18,-3l105,236r18,-7l140,221r16,-10l169,197r11,-16l176,166,166,156r-14,-3l139,149r-16,-1l111,143,101,131,98,114r-6,-5l86,106r-6,-2l72,103r-8,-2l57,101r-8,l41,101,40,73,47,46,60,21,77,,91,10r10,11l112,34r11,15l132,64r10,15l151,94r11,14xe" fillcolor="#3ff200" stroked="f">
                  <v:path arrowok="t" o:connecttype="custom" o:connectlocs="114300,97155;120015,156210;107315,215900;83820,269875;60325,290195;46990,276225;34290,264795;17145,261620;1905,253365;3810,225425;3810,204470;10795,191135;17145,175895;25400,163195;43180,154940;66675,149860;88900,140335;107315,125095;111760,105410;96520,97155;78105,93980;64135,83185;58420,69215;50800,66040;40640,64135;31115,64135;25400,46355;38100,13335;57785,6350;71120,21590;83820,40640;95885,59690" o:connectangles="0,0,0,0,0,0,0,0,0,0,0,0,0,0,0,0,0,0,0,0,0,0,0,0,0,0,0,0,0,0,0,0"/>
                </v:shape>
                <v:shape id="Freeform 20" o:spid="_x0000_s1040" style="position:absolute;left:15455;top:8655;width:3448;height:5175;visibility:visible;mso-wrap-style:square;v-text-anchor:top" coordsize="5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50g8AA&#10;AADbAAAADwAAAGRycy9kb3ducmV2LnhtbERPTYvCMBC9C/6HMIIXWdP1ULRrWkQQXW9aDx6HZrYt&#10;20xqk227/94cBI+P973NRtOInjpXW1bwuYxAEBdW11wquOWHjzUI55E1NpZJwT85yNLpZIuJtgNf&#10;qL/6UoQQdgkqqLxvEyldUZFBt7QtceB+bGfQB9iVUnc4hHDTyFUUxdJgzaGhwpb2FRW/1z+jYN0P&#10;h+MiPu36c97ch+/Y42OxUWo+G3dfIDyN/i1+uU9awSq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50g8AAAADbAAAADwAAAAAAAAAAAAAAAACYAgAAZHJzL2Rvd25y&#10;ZXYueG1sUEsFBgAAAAAEAAQA9QAAAIUDAAAAAA==&#10;" path="m432,140r-5,13l421,166r-8,13l404,191r-9,12l386,213r-11,10l362,229r,9l364,244r5,7l375,254r12,l398,251r11,-5l419,239r11,-5l441,231r11,l464,234r11,7l486,246r9,7l504,258r10,6l523,271r9,7l543,286r,7l543,301r-3,8l535,316r-4,-2l524,311r-4,-4l512,306r-6,25l512,356r9,26l526,411r2,41l523,490r-9,37l498,560r-18,32l455,622r-26,26l399,672r-17,8l365,690r-17,8l332,705r-17,7l296,717r-19,l257,715r-12,22l237,762r-4,26l228,815r-20,l188,811r-19,-5l149,800r-18,-7l112,787,92,778,74,773,,750,44,697,41,642,37,585,34,529r,-59l40,416,55,364,80,319r39,-40l129,273r13,-4l154,268r14,1l180,271r10,3l197,278r3,1l208,278r8,l222,274r6,-5l230,251r-3,-17l222,218r-3,-17l223,158r7,-45l233,66r3,-46l254,21r22,2l296,23r22,-2l338,18r21,-5l378,6,396,r8,15l413,30r8,16l429,63r4,18l436,100r,20l432,140xe" fillcolor="#cca58c" stroked="f">
                  <v:path arrowok="t" o:connecttype="custom" o:connectlocs="271145,97155;262255,113665;250825,128905;238125,141605;229870,151130;234315,159385;245745,161290;259715,156210;273050,148590;287020,146685;301625,153035;314325,160655;326390,167640;337820,176530;344805,186055;342900,196215;337185,199390;330200,194945;321310,210185;330835,242570;335280,287020;326390,334645;304800,375920;272415,411480;242570,431800;220980,443230;200025,452120;175895,455295;155575,467995;147955,500380;132080,517525;107315,511810;83185,503555;58420,494030;0,476250;26035,407670;21590,335915;25400,264160;50800,202565;81915,173355;97790,170180;114300,172085;125095,176530;132080,176530;140970,173990;146050,159385;140970,138430;141605,100330;147955,41910;161290,13335;187960,14605;214630,11430;240030,3810;256540,9525;267335,29210;274955,51435;276860,76200" o:connectangles="0,0,0,0,0,0,0,0,0,0,0,0,0,0,0,0,0,0,0,0,0,0,0,0,0,0,0,0,0,0,0,0,0,0,0,0,0,0,0,0,0,0,0,0,0,0,0,0,0,0,0,0,0,0,0,0,0"/>
                </v:shape>
                <v:shape id="Freeform 21" o:spid="_x0000_s1041" style="position:absolute;left:12084;top:5346;width:577;height:1258;visibility:visible;mso-wrap-style:square;v-text-anchor:top" coordsize="9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bUcUA&#10;AADbAAAADwAAAGRycy9kb3ducmV2LnhtbESP0WrCQBRE3wv+w3KFvtVdfRCbuglqbbAgiNoPuGSv&#10;STB7N2RXk/r13UKhj8PMnGGW2WAbcafO1441TCcKBHHhTM2lhq/zx8sChA/IBhvHpOGbPGTp6GmJ&#10;iXE9H+l+CqWIEPYJaqhCaBMpfVGRRT9xLXH0Lq6zGKLsSmk67CPcNnKm1FxarDkuVNjSpqLierpZ&#10;Devt516Z98Nqvi53jz7P1S3fb7V+Hg+rNxCBhvAf/mvvjIbZK/x+i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FtRxQAAANsAAAAPAAAAAAAAAAAAAAAAAJgCAABkcnMv&#10;ZG93bnJldi54bWxQSwUGAAAAAAQABAD1AAAAigMAAAAA&#10;" path="m65,118r11,18l87,156r4,20l88,198,74,179,59,159,43,136,29,111,17,86,8,58,2,30,,,8,16r6,15l20,48r6,15l34,79r9,14l53,106r12,12xe" fillcolor="#00d8ef" stroked="f">
                  <v:path arrowok="t" o:connecttype="custom" o:connectlocs="41275,74930;48260,86360;55245,99060;57785,111760;55880,125730;46990,113665;37465,100965;27305,86360;18415,70485;10795,54610;5080,36830;1270,19050;0,0;5080,10160;8890,19685;12700,30480;16510,40005;21590,50165;27305,59055;33655,67310;41275,74930" o:connectangles="0,0,0,0,0,0,0,0,0,0,0,0,0,0,0,0,0,0,0,0,0"/>
                </v:shape>
                <v:shape id="Freeform 22" o:spid="_x0000_s1042" style="position:absolute;left:5911;top:5632;width:864;height:1505;visibility:visible;mso-wrap-style:square;v-text-anchor:top" coordsize="13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r4b8A&#10;AADbAAAADwAAAGRycy9kb3ducmV2LnhtbERPzUoDMRC+C75DGKE3m61FkbVpKWqhFxGrDzBsxt3g&#10;ZrIk02T79uYgePz4/je72Y8qU0wusIHVsgFF3AXruDfw9Xm4fQSVBNniGJgMXCjBbnt9tcHWhsIf&#10;lE/SqxrCqUUDg8jUap26gTymZZiIK/cdokepMPbaRiw13I/6rmketEfHtWHAiZ4H6n5OZ28gH1e6&#10;ZDfJfX4/v4qL5aW87Y1Z3Mz7J1BCs/yL/9xHa2Bd19cv9Qfo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BCvhvwAAANsAAAAPAAAAAAAAAAAAAAAAAJgCAABkcnMvZG93bnJl&#10;di54bWxQSwUGAAAAAAQABAD1AAAAhAMAAAAA&#10;" path="m116,18r1,13l111,38r-8,6l97,53,88,49,80,46,71,44,61,48,45,71,34,98r-3,30l34,158r7,9l51,177r10,10l72,196r11,8l97,207r14,2l126,206r3,3l134,212r2,5l136,222r-8,9l120,236r-11,1l99,237r-11,l77,236,66,234r-9,-2l45,224,34,214,23,202,15,189,7,174,3,159,,143,,126,,108,3,89,7,71,15,56,24,41,35,28,48,16,61,6,68,3,75,r7,l89,r8,3l105,6r6,5l116,18xe" fillcolor="black" stroked="f">
                  <v:path arrowok="t" o:connecttype="custom" o:connectlocs="73660,11430;74295,19685;70485,24130;65405,27940;61595,33655;55880,31115;50800,29210;45085,27940;38735,30480;28575,45085;21590,62230;19685,81280;21590,100330;26035,106045;32385,112395;38735,118745;45720,124460;52705,129540;61595,131445;70485,132715;80010,130810;81915,132715;85090,134620;86360,137795;86360,140970;81280,146685;76200,149860;69215,150495;62865,150495;55880,150495;48895,149860;41910,148590;36195,147320;28575,142240;21590,135890;14605,128270;9525,120015;4445,110490;1905,100965;0,90805;0,80010;0,68580;1905,56515;4445,45085;9525,35560;15240,26035;22225,17780;30480,10160;38735,3810;43180,1905;47625,0;52070,0;56515,0;61595,1905;66675,3810;70485,6985;73660,11430" o:connectangles="0,0,0,0,0,0,0,0,0,0,0,0,0,0,0,0,0,0,0,0,0,0,0,0,0,0,0,0,0,0,0,0,0,0,0,0,0,0,0,0,0,0,0,0,0,0,0,0,0,0,0,0,0,0,0,0,0"/>
                </v:shape>
                <v:shape id="Freeform 23" o:spid="_x0000_s1043" style="position:absolute;left:6381;top:6159;width:369;height:578;visibility:visible;mso-wrap-style:square;v-text-anchor:top" coordsize="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eU8QA&#10;AADbAAAADwAAAGRycy9kb3ducmV2LnhtbESPT2vCQBTE74LfYXmCN91Yi5ToJlihf8BD0er9mX0m&#10;wd23Ibsm6bfvFgoeh5n5DbPJB2tER62vHStYzBMQxIXTNZcKTt9vsxcQPiBrNI5JwQ95yLPxaIOp&#10;dj0fqDuGUkQI+xQVVCE0qZS+qMiin7uGOHpX11oMUbal1C32EW6NfEqSlbRYc1yosKFdRcXteLcK&#10;Lq/Ppj/vi49kdzfDvnNf79tOKjWdDNs1iEBDeIT/259awX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o3lPEAAAA2wAAAA8AAAAAAAAAAAAAAAAAmAIAAGRycy9k&#10;b3ducmV2LnhtbFBLBQYAAAAABAAEAPUAAACJAwAAAAA=&#10;" path="m52,31r2,10l57,53r1,10l55,75r-4,6l45,88r-8,3l29,88,25,81,23,73r,-10l23,53,32,40,23,28,14,20,4,11,,,8,r7,3l23,6r6,4l35,15r7,5l48,26r4,5xe" fillcolor="black" stroked="f">
                  <v:path arrowok="t" o:connecttype="custom" o:connectlocs="33020,19685;34290,26035;36195,33655;36830,40005;34925,47625;32385,51435;28575,55880;23495,57785;18415,55880;15875,51435;14605,46355;14605,40005;14605,33655;20320,25400;14605,17780;8890,12700;2540,6985;0,0;5080,0;9525,1905;14605,3810;18415,6350;22225,9525;26670,12700;30480,16510;33020,19685" o:connectangles="0,0,0,0,0,0,0,0,0,0,0,0,0,0,0,0,0,0,0,0,0,0,0,0,0,0"/>
                </v:shape>
                <v:shape id="Freeform 24" o:spid="_x0000_s1044" style="position:absolute;left:12807;top:6318;width:1315;height:940;visibility:visible;mso-wrap-style:square;v-text-anchor:top" coordsize="20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upsIA&#10;AADbAAAADwAAAGRycy9kb3ducmV2LnhtbESPQWvCQBSE7wX/w/IK3uqmBmxNXUUsgh48aP0Bj+wz&#10;Cc2+DbuvJv57VxB6HGbmG2axGlyrrhRi49nA+yQDRVx623Bl4PyzffsEFQXZYuuZDNwowmo5ellg&#10;YX3PR7qepFIJwrFAA7VIV2gdy5ocxonviJN38cGhJBkqbQP2Ce5aPc2ymXbYcFqosaNNTeXv6c8Z&#10;+N4f/OW22bax3w95jvLRzyUYM34d1l+ghAb5Dz/bO2sgn8LjS/oB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K6mwgAAANsAAAAPAAAAAAAAAAAAAAAAAJgCAABkcnMvZG93&#10;bnJldi54bWxQSwUGAAAAAAQABAD1AAAAhwMAAAAA&#10;" path="m124,35r8,13l138,63r7,16l155,94r9,12l176,116r14,5l207,121r-6,5l193,131r-6,7l184,146r-23,2l139,146r-20,-3l99,138,79,131,61,123,41,113,22,101,14,76,8,53,2,26,,,16,3r18,l51,3r17,l84,5r15,5l113,20r11,15xe" fillcolor="#3ff200" stroked="f">
                  <v:path arrowok="t" o:connecttype="custom" o:connectlocs="78740,22225;83820,30480;87630,40005;92075,50165;98425,59690;104140,67310;111760,73660;120650,76835;131445,76835;127635,80010;122555,83185;118745,87630;116840,92710;102235,93980;88265,92710;75565,90805;62865,87630;50165,83185;38735,78105;26035,71755;13970,64135;8890,48260;5080,33655;1270,16510;0,0;10160,1905;21590,1905;32385,1905;43180,1905;53340,3175;62865,6350;71755,12700;78740,22225" o:connectangles="0,0,0,0,0,0,0,0,0,0,0,0,0,0,0,0,0,0,0,0,0,0,0,0,0,0,0,0,0,0,0,0,0"/>
                </v:shape>
                <v:shape id="Freeform 25" o:spid="_x0000_s1045" style="position:absolute;left:7226;top:7550;width:11227;height:8502;visibility:visible;mso-wrap-style:square;v-text-anchor:top" coordsize="1768,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D6MIA&#10;AADbAAAADwAAAGRycy9kb3ducmV2LnhtbESPQWsCMRSE74L/ITyhN82qUGRrVkQQWiiC1tLrY/Oa&#10;LLt5WZK4bv99IxR6HGbmG2a7G10nBgqx8axguShAENdeN2wUXD+O8w2ImJA1dp5JwQ9F2FXTyRZL&#10;7e98puGSjMgQjiUqsCn1pZSxtuQwLnxPnL1vHxymLIOROuA9w10nV0XxLB02nBcs9nSwVLeXm1PA&#10;cfX+ZUwx4Oft/BZsW1/taaPU02zcv4BINKb/8F/7VStYr+HxJf8A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cPowgAAANsAAAAPAAAAAAAAAAAAAAAAAJgCAABkcnMvZG93&#10;bnJldi54bWxQSwUGAAAAAAQABAD1AAAAhwMAAAAA&#10;" path="m514,25r,30l514,85r,30l518,143r6,27l535,195r16,21l572,235r145,6l708,260r-5,21l702,303r3,23l710,335r7,13l728,363r14,15l761,393r20,13l804,414r26,5l873,433r45,11l964,456r47,8l1058,469r48,5l1154,478r48,1l1251,478r48,-4l1347,471r48,-7l1441,456r45,-10l1531,433r43,-14l1600,401r25,-18l1650,363r23,-20l1697,321r24,-20l1744,280r24,-20l1747,1339,711,1243r9,-19l730,1208r10,-15l751,1178r13,-15l778,1150r13,-12l808,1128r59,-5l867,1135r-2,11l867,1160r6,13l1393,1243,1725,888r9,-16l1741,852r3,-20l1744,814r-8,-4l1714,804r-29,-7l1651,790r-34,-6l1588,777r-22,-3l1559,772r10,-18l1576,732r,-23l1569,687r-14,-20l1538,652r-20,-11l1497,636r-23,-4l1450,632r-24,2l1403,636r-8,-17l1389,601r-6,-19l1369,566,142,476r-4,2l125,454,105,431,81,408,60,383,41,358,30,330,29,300,41,266,34,256,23,250,10,245,,241,,225,3,206,7,188r5,-16l9,168r37,-3l80,155r34,-17l145,117,174,90,202,62,226,32,248,,514,25xe" fillcolor="#ff7c21" stroked="f">
                  <v:path arrowok="t" o:connecttype="custom" o:connectlocs="326390,34925;326390,73025;332740,107950;349885,137160;455295,153035;446405,178435;447675,207010;455295,220980;471170,240030;495935,257810;527050,266065;582930,281940;641985,294640;702310,300990;763270,304165;824865,300990;885825,294640;943610,283210;999490,266065;1031875,243205;1062355,217805;1092835,191135;1122680,165100;451485,789305;463550,767080;476885,748030;494030,730250;513080,716280;550545,720725;550545,736600;884555,789305;1101090,553720;1107440,528320;1102360,514350;1069975,506095;1026795,497840;994410,491490;996315,478790;1000760,450215;987425,423545;963930,407035;935990,401320;905510,402590;885825,393065;878205,369570;90170,302260;79375,288290;51435,259080;26035,227330;18415,190500;21590,162560;6350,155575;0,142875;4445,119380;5715,106680;50800,98425;92075,74295;128270,39370;157480,0" o:connectangles="0,0,0,0,0,0,0,0,0,0,0,0,0,0,0,0,0,0,0,0,0,0,0,0,0,0,0,0,0,0,0,0,0,0,0,0,0,0,0,0,0,0,0,0,0,0,0,0,0,0,0,0,0,0,0,0,0,0,0"/>
                </v:shape>
                <v:shape id="Freeform 26" o:spid="_x0000_s1046" style="position:absolute;left:17424;top:8597;width:1060;height:1131;visibility:visible;mso-wrap-style:square;v-text-anchor:top" coordsize="167,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9ucEA&#10;AADbAAAADwAAAGRycy9kb3ducmV2LnhtbESPQYvCMBSE74L/ITxhb5qsikg1yqIUFxREd/X8aN62&#10;ZZuX0kSt/94IgsdhZr5h5svWVuJKjS8da/gcKBDEmTMl5xp+f9L+FIQPyAYrx6ThTh6Wi25njolx&#10;Nz7Q9RhyESHsE9RQhFAnUvqsIIt+4Gri6P25xmKIssmlafAW4baSQ6Um0mLJcaHAmlYFZf/Hi9VA&#10;w3WeKjxtz/u0tVJtKrUbnbT+6LVfMxCB2vAOv9rfRsNoD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vbnBAAAA2wAAAA8AAAAAAAAAAAAAAAAAmAIAAGRycy9kb3du&#10;cmV2LnhtbFBLBQYAAAAABAAEAPUAAACGAwAAAAA=&#10;" path="m,178l8,126,162,r5,45l,178xe" fillcolor="#ccc" stroked="f">
                  <v:path arrowok="t" o:connecttype="custom" o:connectlocs="0,113030;5080,80010;102870,0;106045,28575;0,113030" o:connectangles="0,0,0,0,0"/>
                </v:shape>
                <v:shape id="Freeform 27" o:spid="_x0000_s1047" style="position:absolute;left:3117;top:8680;width:6281;height:8903;visibility:visible;mso-wrap-style:square;v-text-anchor:top" coordsize="989,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0acMA&#10;AADbAAAADwAAAGRycy9kb3ducmV2LnhtbESPQWvCQBSE7wX/w/IEb3WjYpHoKqII4qFQLfX6yD6T&#10;YPZtzD6T9N93C4Ueh5n5hllteleplppQejYwGSegiDNvS84NfF4OrwtQQZAtVp7JwDcF2KwHLytM&#10;re/4g9qz5CpCOKRooBCpU61DVpDDMPY1cfRuvnEoUTa5tg12Ee4qPU2SN+2w5LhQYE27grL7+ekM&#10;PLvqa78/XLTUrT+9Lx4yn17FmNGw3y5BCfXyH/5rH62B2Rx+v8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F0acMAAADbAAAADwAAAAAAAAAAAAAAAACYAgAAZHJzL2Rv&#10;d25yZXYueG1sUEsFBgAAAAAEAAQA9QAAAIgDAAAAAA==&#10;" path="m634,118r-3,32l637,180r11,25l665,228r20,23l705,275r20,23l741,323,714,311,685,296,656,281,625,268r-31,-8l563,258r-29,10l505,290r-20,20l464,336r-18,28l427,393r-15,28l401,446r-6,17l393,473r17,-9l424,453r13,-14l447,424r11,-15l469,394r12,-15l497,368r15,-14l529,343r17,-7l563,331r19,-1l600,330r17,1l636,336r18,5l673,348r17,8l707,364r17,9l741,381r15,8l772,398r43,51l846,507r24,62l890,634r17,66l929,765r26,62l989,885r-17,15l955,915r-18,15l918,945r-18,13l881,973r-17,15l846,1003r-19,15l809,1035r-17,15l775,1068r-17,17l741,1105r-16,18l711,1144r-21,27l671,1201r-12,30l648,1264r-8,34l636,1332r-5,35l627,1402,464,865r-9,-28l444,809,432,780,417,754,400,727,380,700,359,677,338,654,315,631,292,611,267,591,242,572,216,557,190,542,165,529,139,519,,468,8,431,18,393,31,356,45,320,60,285,75,248,92,213r17,-35l122,165r14,-13l150,140r15,-10l180,122r17,-5l214,117r17,1l250,123r18,5l285,135r19,5l321,145r17,5l356,155r19,3l380,152r3,-7l384,137r,-10l366,118r-23,-8l315,98,288,87,262,77,241,65,225,57r-9,-9l219,37r2,-14l224,12,231,2,244,r15,2l281,4r23,5l330,15r29,7l389,30r31,10l452,50r31,10l514,70r29,10l569,92r25,8l616,110r18,8xe" fillcolor="#f2cc0c" stroked="f">
                  <v:path arrowok="t" o:connecttype="custom" o:connectlocs="404495,114300;434975,159385;470535,205105;416560,178435;357505,163830;307975,196850;271145,249555;250825,294005;269240,287655;290830,259715;315595,233680;346710,213360;381000,209550;415290,216535;448945,231140;480060,247015;537210,321945;575945,444500;628015,561975;594995,590550;559435,617855;525145,646430;492125,678180;460375,713105;426085,762635;406400,824230;398145,890270;281940,513715;254000,461645;214630,415290;169545,375285;120650,344170;0,297180;19685,226060;47625,157480;77470,104775;104775,82550;135890,74295;170180,81280;203835,92075;238125,100330;243840,86995;217805,69850;166370,48895;137160,30480;142240,7620;164465,1270;209550,9525;266700,25400;326390,44450;377190,63500" o:connectangles="0,0,0,0,0,0,0,0,0,0,0,0,0,0,0,0,0,0,0,0,0,0,0,0,0,0,0,0,0,0,0,0,0,0,0,0,0,0,0,0,0,0,0,0,0,0,0,0,0,0,0"/>
                </v:shape>
                <v:shape id="Freeform 28" o:spid="_x0000_s1048" style="position:absolute;left:12172;top:9124;width:4668;height:655;visibility:visible;mso-wrap-style:square;v-text-anchor:top" coordsize="7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JtMQA&#10;AADbAAAADwAAAGRycy9kb3ducmV2LnhtbESPQUsDMRSE74L/ITzBm82qsMq2aSkFQQstdu2lt8fm&#10;dbM0eYmbuF3/fVMQPA4z8w0zW4zOioH62HlW8DgpQBA3XnfcKth/vT28gogJWaP1TAp+KcJifnsz&#10;w0r7M+9oqFMrMoRjhQpMSqGSMjaGHMaJD8TZO/reYcqyb6Xu8Zzhzsqnoiilw47zgsFAK0PNqf5x&#10;Cpr1y6Y0p+PWfh7sd1iHlRk+aqXu78blFESiMf2H/9rvWsFzCdcv+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ybTEAAAA2wAAAA8AAAAAAAAAAAAAAAAAmAIAAGRycy9k&#10;b3ducmV2LnhtbFBLBQYAAAAABAAEAPUAAACJAwAAAAA=&#10;" path="m735,63l690,77,645,87r-46,6l553,98r-48,4l457,103r-48,-1l361,98,312,92,266,85,218,75,173,63,127,50,83,35,40,18,,,735,63xe" fillcolor="#8c8c8c" stroked="f">
                  <v:path arrowok="t" o:connecttype="custom" o:connectlocs="466725,40005;438150,48895;409575,55245;380365,59055;351155,62230;320675,64770;290195,65405;259715,64770;229235,62230;198120,58420;168910,53975;138430,47625;109855,40005;80645,31750;52705,22225;25400,11430;0,0;466725,40005" o:connectangles="0,0,0,0,0,0,0,0,0,0,0,0,0,0,0,0,0,0"/>
                </v:shape>
                <v:shape id="Freeform 29" o:spid="_x0000_s1049" style="position:absolute;left:12065;top:9328;width:5099;height:895;visibility:visible;mso-wrap-style:square;v-text-anchor:top" coordsize="80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3QcYA&#10;AADbAAAADwAAAGRycy9kb3ducmV2LnhtbESPT2sCMRTE74V+h/AKvRTN+ocqW6OoUCoKQtWD3h6b&#10;1+zi5mVJom6/vREKPQ4z8xtmMmttLa7kQ+VYQa+bgSAunK7YKDjsPztjECEia6wdk4JfCjCbPj9N&#10;MNfuxt903UUjEoRDjgrKGJtcylCUZDF0XUOcvB/nLcYkvZHa4y3BbS37WfYuLVacFkpsaFlScd5d&#10;rILNcDuQy1PvZBYX87ZYt8cv318p9frSzj9ARGrjf/ivvdIKBiN4fE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b3QcYAAADbAAAADwAAAAAAAAAAAAAAAACYAgAAZHJz&#10;L2Rvd25yZXYueG1sUEsFBgAAAAAEAAQA9QAAAIsDAAAAAA==&#10;" path="m726,86r10,-2l747,83r9,-5l767,74r9,-3l786,68r9,l803,70,793,91r-43,15l705,118r-44,8l617,133r-46,5l526,141r-44,l437,139r-45,-3l346,133r-45,-7l256,118r-43,-9l168,99,125,88,82,76,73,71,63,66,54,61,43,56,34,53,23,50,14,45,3,41,,31,2,21,5,11,8,,48,21,90,40r43,15l176,68r43,11l264,89r45,7l355,103r45,3l446,108r46,l540,106r47,-3l633,99r46,-6l726,86xe" fillcolor="#d8d8d8" stroked="f">
                  <v:path arrowok="t" o:connecttype="custom" o:connectlocs="461010,54610;467360,53340;474345,52705;480060,49530;487045,46990;492760,45085;499110,43180;504825,43180;509905,44450;503555,57785;476250,67310;447675,74930;419735,80010;391795,84455;362585,87630;334010,89535;306070,89535;277495,88265;248920,86360;219710,84455;191135,80010;162560,74930;135255,69215;106680,62865;79375,55880;52070,48260;46355,45085;40005,41910;34290,38735;27305,35560;21590,33655;14605,31750;8890,28575;1905,26035;0,19685;1270,13335;3175,6985;5080,0;30480,13335;57150,25400;84455,34925;111760,43180;139065,50165;167640,56515;196215,60960;225425,65405;254000,67310;283210,68580;312420,68580;342900,67310;372745,65405;401955,62865;431165,59055;461010,54610" o:connectangles="0,0,0,0,0,0,0,0,0,0,0,0,0,0,0,0,0,0,0,0,0,0,0,0,0,0,0,0,0,0,0,0,0,0,0,0,0,0,0,0,0,0,0,0,0,0,0,0,0,0,0,0,0,0"/>
                </v:shape>
                <v:shape id="Freeform 30" o:spid="_x0000_s1050" style="position:absolute;left:8369;top:10922;width:6845;height:2101;visibility:visible;mso-wrap-style:square;v-text-anchor:top" coordsize="107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gab4A&#10;AADbAAAADwAAAGRycy9kb3ducmV2LnhtbERPy4rCMBTdC/MP4Q7MzqZ1QKQaJQjKrAasur80tw9t&#10;bkoTtTNfbxaCy8N5rzaj7cSdBt86VpAlKQji0pmWawWn4266AOEDssHOMSn4Iw+b9cdkhblxDz7Q&#10;vQi1iCHsc1TQhNDnUvqyIYs+cT1x5Co3WAwRDrU0Az5iuO3kLE3n0mLLsaHBnrYNldfiZhWEyv/q&#10;tJj11TnT/3TZ632GWqmvz1EvQQQaw1v8cv8YBd9xbPwSf4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EYGm+AAAA2wAAAA8AAAAAAAAAAAAAAAAAmAIAAGRycy9kb3ducmV2&#10;LnhtbFBLBQYAAAAABAAEAPUAAACDAwAAAAA=&#10;" path="m153,10l590,45r488,40l1064,96r-14,10l1036,116r-14,12l1008,138r-12,13l982,163r-11,15l946,189r-24,4l895,193r-24,-2l844,189r-24,2l797,198r-22,15l752,234r-23,19l704,271r-25,17l653,301r-25,13l601,324r-28,7l338,314,133,293r-8,-14l121,264r-5,-15l111,234r2,l114,236r,l116,236r5,-2l110,221,100,204,93,188,85,169,79,151,73,131,65,113,56,96,,,19,,39,,57,,77,1,96,3r20,2l134,6r19,4xe" fillcolor="#e5e5e5" stroked="f">
                  <v:path arrowok="t" o:connecttype="custom" o:connectlocs="97155,6350;374650,28575;684530,53975;675640,60960;666750,67310;657860,73660;648970,81280;640080,87630;632460,95885;623570,103505;616585,113030;600710,120015;585470,122555;568325,122555;553085,121285;535940,120015;520700,121285;506095,125730;492125,135255;477520,148590;462915,160655;447040,172085;431165,182880;414655,191135;398780,199390;381635,205740;363855,210185;214630,199390;84455,186055;79375,177165;76835,167640;73660,158115;70485,148590;71755,148590;72390,149860;72390,149860;73660,149860;76835,148590;69850,140335;63500,129540;59055,119380;53975,107315;50165,95885;46355,83185;41275,71755;35560,60960;0,0;12065,0;24765,0;36195,0;48895,635;60960,1905;73660,3175;85090,3810;97155,6350" o:connectangles="0,0,0,0,0,0,0,0,0,0,0,0,0,0,0,0,0,0,0,0,0,0,0,0,0,0,0,0,0,0,0,0,0,0,0,0,0,0,0,0,0,0,0,0,0,0,0,0,0,0,0,0,0,0,0"/>
                </v:shape>
                <v:shape id="Freeform 31" o:spid="_x0000_s1051" style="position:absolute;left:8661;top:11207;width:5518;height:623;visibility:visible;mso-wrap-style:square;v-text-anchor:top" coordsize="86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lasIA&#10;AADbAAAADwAAAGRycy9kb3ducmV2LnhtbESPwW7CMBBE70j8g7VI3MChUVEJGERBBS49BPiAVbwk&#10;EfE6ik1w/75GqtTjaGbeaFabYBrRU+dqywpm0wQEcWF1zaWC6+Vr8gHCeWSNjWVS8EMONuvhYIWZ&#10;tk/OqT/7UkQIuwwVVN63mZSuqMigm9qWOHo32xn0UXal1B0+I9w08i1J5tJgzXGhwpZ2FRX388Mo&#10;MJju0z7/DheXHj6pP4TZ+zFXajwK2yUIT8H/h//aJ60gXcDr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WVqwgAAANsAAAAPAAAAAAAAAAAAAAAAAJgCAABkcnMvZG93&#10;bnJldi54bWxQSwUGAAAAAAQABAD1AAAAhwMAAAAA&#10;" path="m831,76r12,4l857,80r11,3l869,98r-50,l334,51,36,25,27,21,17,20,8,18,,11,16,,414,35,831,76xe" fillcolor="black" stroked="f">
                  <v:path arrowok="t" o:connecttype="custom" o:connectlocs="527685,48260;535305,50800;544195,50800;551180,52705;551815,62230;520065,62230;212090,32385;22860,15875;17145,13335;10795,12700;5080,11430;0,6985;10160,0;262890,22225;527685,48260" o:connectangles="0,0,0,0,0,0,0,0,0,0,0,0,0,0,0"/>
                </v:shape>
                <v:shape id="Freeform 32" o:spid="_x0000_s1052" style="position:absolute;left:15036;top:11563;width:775;height:667;visibility:visible;mso-wrap-style:square;v-text-anchor:top" coordsize="12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V8Z8AA&#10;AADbAAAADwAAAGRycy9kb3ducmV2LnhtbERPz2vCMBS+D/wfwhN2m6lljFmNIo7BDm6sVTw/mmdS&#10;bF5Kkmn975fDYMeP7/dqM7peXCnEzrOC+awAQdx63bFRcDy8P72CiAlZY++ZFNwpwmY9eVhhpf2N&#10;a7o2yYgcwrFCBTaloZIytpYcxpkfiDN39sFhyjAYqQPecrjrZVkUL9Jhx7nB4kA7S+2l+XEK3uy3&#10;6coFGl1+nY7n/eKz9qNW6nE6bpcgEo3pX/zn/tAKnv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V8Z8AAAADbAAAADwAAAAAAAAAAAAAAAACYAgAAZHJzL2Rvd25y&#10;ZXYueG1sUEsFBgAAAAAEAAQA9QAAAIUDAAAAAA==&#10;" path="m122,25l111,35,100,47,91,58,82,70,72,82,62,92r-11,8l37,105,31,93,21,83,11,75,,70,14,58,28,47,40,34,54,22,68,14,83,5,100,r19,l122,25xe" fillcolor="#ccc" stroked="f">
                  <v:path arrowok="t" o:connecttype="custom" o:connectlocs="77470,15875;70485,22225;63500,29845;57785,36830;52070,44450;45720,52070;39370,58420;32385,63500;23495,66675;19685,59055;13335,52705;6985,47625;0,44450;8890,36830;17780,29845;25400,21590;34290,13970;43180,8890;52705,3175;63500,0;75565,0;77470,15875" o:connectangles="0,0,0,0,0,0,0,0,0,0,0,0,0,0,0,0,0,0,0,0,0,0"/>
                </v:shape>
                <v:shape id="Freeform 33" o:spid="_x0000_s1053" style="position:absolute;left:8928;top:11607;width:4400;height:483;visibility:visible;mso-wrap-style:square;v-text-anchor:top" coordsize="6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nycUA&#10;AADbAAAADwAAAGRycy9kb3ducmV2LnhtbESPT2vCQBTE74V+h+UVvEjd+KdFYjZiFcGTaNqCx0f2&#10;mYRm34bsatJ+elcQehxm5jdMsuxNLa7UusqygvEoAkGcW11xoeDrc/s6B+E8ssbaMin4JQfL9Pkp&#10;wVjbjo90zXwhAoRdjApK75tYSpeXZNCNbEMcvLNtDfog20LqFrsAN7WcRNG7NFhxWCixoXVJ+U92&#10;MQrkcNL9fR/okn+c6G2/6abZajZVavDSrxYgPPX+P/xo77SC2Rj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2fJxQAAANsAAAAPAAAAAAAAAAAAAAAAAJgCAABkcnMv&#10;ZG93bnJldi54bWxQSwUGAAAAAAQABAD1AAAAigMAAAAA&#10;" path="m689,63r3,3l693,70r-1,3l692,76r-65,l6,18,,12,9,,689,63xe" fillcolor="black" stroked="f">
                  <v:path arrowok="t" o:connecttype="custom" o:connectlocs="437515,40005;439420,41910;440055,44450;439420,46355;439420,48260;398145,48260;3810,11430;0,7620;5715,0;437515,40005" o:connectangles="0,0,0,0,0,0,0,0,0,0"/>
                </v:shape>
                <v:shape id="Freeform 34" o:spid="_x0000_s1054" style="position:absolute;left:15748;top:11785;width:1187;height:622;visibility:visible;mso-wrap-style:square;v-text-anchor:top" coordsize="18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9X8IA&#10;AADbAAAADwAAAGRycy9kb3ducmV2LnhtbESPW4vCMBSE3xf8D+EIvq2pdVmkGkWFveCb1+djc2yr&#10;zUlpsqb77zfCgo/DzHzDzBadqcWdWldZVjAaJiCIc6srLhQc9h+vExDOI2usLZOCX3KwmPdeZphp&#10;G3hL950vRISwy1BB6X2TSenykgy6oW2Io3exrUEfZVtI3WKIcFPLNEnepcGK40KJDa1Lym+7H6Og&#10;plWgUJjzNeRj/txc0uPX9qTUoN8tpyA8df4Z/m9/awVvKTy+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z1fwgAAANsAAAAPAAAAAAAAAAAAAAAAAJgCAABkcnMvZG93&#10;bnJldi54bWxQSwUGAAAAAAQABAD1AAAAhwMAAAAA&#10;" path="m187,45r,15l186,73r-7,14l172,98,,77,8,67r8,-9l24,48r9,-8l41,30r7,-8l54,10,59,,76,2,95,4r18,l132,5r17,3l164,15r14,12l187,45xe" fillcolor="#ff7c21" stroked="f">
                  <v:path arrowok="t" o:connecttype="custom" o:connectlocs="118745,28575;118745,38100;118110,46355;113665,55245;109220,62230;0,48895;5080,42545;10160,36830;15240,30480;20955,25400;26035,19050;30480,13970;34290,6350;37465,0;48260,1270;60325,2540;71755,2540;83820,3175;94615,5080;104140,9525;113030,17145;118745,28575" o:connectangles="0,0,0,0,0,0,0,0,0,0,0,0,0,0,0,0,0,0,0,0,0,0"/>
                </v:shape>
                <v:shape id="Freeform 35" o:spid="_x0000_s1055" style="position:absolute;left:2006;top:11925;width:4864;height:8071;visibility:visible;mso-wrap-style:square;v-text-anchor:top" coordsize="766,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4P8IA&#10;AADbAAAADwAAAGRycy9kb3ducmV2LnhtbESPQWvCQBSE74X+h+UVequbWhFJXcUKBY810YO3R/Y1&#10;G8y+DdlnTP99VxA8DjPzDbNcj75VA/WxCWzgfZKBIq6Cbbg2cCi/3xagoiBbbAOTgT+KsF49Py0x&#10;t+HKexoKqVWCcMzRgBPpcq1j5chjnISOOHm/ofcoSfa1tj1eE9y3epplc+2x4bTgsKOto+pcXLyB&#10;4+6nKLcHPSwklORLcafjlzPm9WXcfIISGuURvrd31sDsA25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Tg/wgAAANsAAAAPAAAAAAAAAAAAAAAAAJgCAABkcnMvZG93&#10;bnJldi54bWxQSwUGAAAAAAQABAD1AAAAhwMAAAAA&#10;" path="m382,110r31,23l440,158r27,28l490,214r21,30l531,274r19,34l567,339r15,35l596,409r13,35l621,479r11,36l641,550r9,37l660,624r4,21l675,702r17,83l710,881r21,100l747,1076r13,75l766,1199r-11,15l743,1227r-14,10l715,1244r-15,8l684,1257r-15,7l653,1271r-4,-70l643,1131r-5,-70l630,991r-6,-70l615,851,604,783,592,717,578,650,561,584,541,520,519,457,493,396,462,336,430,278,391,223,375,209,355,194,332,178,304,163,277,146,246,131,215,116,184,101,153,86,124,73,95,61,68,51,45,43,27,36,11,31,,30,27,16,51,8,76,1,101,r24,1l150,5r25,6l198,20r25,8l246,40r23,11l292,63r23,12l337,88r23,12l382,110xe" fillcolor="#d8d8d8" stroked="f">
                  <v:path arrowok="t" o:connecttype="custom" o:connectlocs="262255,84455;296545,118110;324485,154940;349250,195580;369570,237490;386715,281940;401320,327025;412750,372745;421640,409575;439420,498475;464185,622935;482600,730885;479425,770890;462915,785495;444500,795020;424815,802640;412115,762635;405130,673735;396240,584835;383540,497205;367030,412750;343535,330200;313055,251460;273050,176530;238125,132715;210820,113030;175895,92710;136525,73660;97155,54610;60325,38735;28575,27305;6985,19685;17145,10160;48260,635;79375,635;111125,6985;141605,17780;170815,32385;200025,47625;228600,63500" o:connectangles="0,0,0,0,0,0,0,0,0,0,0,0,0,0,0,0,0,0,0,0,0,0,0,0,0,0,0,0,0,0,0,0,0,0,0,0,0,0,0,0"/>
                </v:shape>
                <v:shape id="Freeform 36" o:spid="_x0000_s1056" style="position:absolute;left:9105;top:12071;width:3569;height:463;visibility:visible;mso-wrap-style:square;v-text-anchor:top" coordsize="5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xOMQA&#10;AADbAAAADwAAAGRycy9kb3ducmV2LnhtbESP3WoCMRSE7wu+QzhC72pWkbK7NYoIUqG98ecBjpvT&#10;3eDmZE2irn36piB4OczMN8xs0dtWXMkH41jBeJSBIK6cNlwrOOzXbzmIEJE1to5JwZ0CLOaDlxmW&#10;2t14S9ddrEWCcChRQRNjV0oZqoYshpHriJP347zFmKSvpfZ4S3DbykmWvUuLhtNCgx2tGqpOu4tV&#10;YA65//yuirP+DfdjPvlaFZutUep12C8/QETq4zP8aG+0gukU/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rsTjEAAAA2wAAAA8AAAAAAAAAAAAAAAAAmAIAAGRycy9k&#10;b3ducmV2LnhtbFBLBQYAAAAABAAEAPUAAACJAwAAAAA=&#10;" path="m554,60r3,3l560,65r2,3l562,73r-60,l5,18,,15,3,8,9,5,15,3,20,,554,60xe" fillcolor="black" stroked="f">
                  <v:path arrowok="t" o:connecttype="custom" o:connectlocs="351790,38100;353695,40005;355600,41275;356870,43180;356870,46355;318770,46355;3175,11430;0,9525;1905,5080;5715,3175;9525,1905;12700,0;351790,38100" o:connectangles="0,0,0,0,0,0,0,0,0,0,0,0,0"/>
                </v:shape>
                <v:shape id="Freeform 37" o:spid="_x0000_s1057" style="position:absolute;left:7569;top:12274;width:7467;height:5334;visibility:visible;mso-wrap-style:square;v-text-anchor:top" coordsize="117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mIsYA&#10;AADbAAAADwAAAGRycy9kb3ducmV2LnhtbESPT2sCMRTE7wW/Q3hCbzWr2Cpbo/iHQumhoHYLvT02&#10;z+zi5mVNorv99k2h0OMwM79hFqveNuJGPtSOFYxHGQji0umajYKP48vDHESIyBobx6TgmwKsloO7&#10;Bebadbyn2yEakSAcclRQxdjmUoayIoth5Fri5J2ctxiT9EZqj12C20ZOsuxJWqw5LVTY0rai8ny4&#10;WgXr3dzgp/kq3s9XWVyKve/eNjOl7of9+hlEpD7+h//ar1rB9BF+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SmIsYAAADbAAAADwAAAAAAAAAAAAAAAACYAgAAZHJz&#10;L2Rvd25yZXYueG1sUEsFBgAAAAAEAAQA9QAAAIsDAAAAAA==&#10;" path="m1176,r-8,8l1159,16r-11,9l1136,31r-19,7l1092,45r-32,5l1018,53r-6,-3l1006,46r-6,l997,55r1,13l1009,76r12,5l1032,90r16,-9l1063,78r16,l1094,80r15,5l1125,91r14,8l1153,108r-14,l1123,109r-14,2l1094,114r-14,5l1066,123r-14,5l1040,134r-9,9l1021,149r-7,9l1008,168r-2,11l1009,189r8,9l1026,203r12,5l1052,209r14,l1080,208r12,-2l1106,206r14,2l1133,213r-17,8l1097,228r-22,3l1054,234r-23,5l1009,244r-20,10l970,267r-13,19l943,299r-16,12l910,317r-17,5l876,326r-18,1l839,327r-20,2l801,329r-19,2l765,334r-18,5l730,346r-16,10l699,369r-39,35l507,595,321,788r-23,17l274,818r-26,10l220,836r-26,4l166,838r-26,-7l114,820,98,810,83,800,66,788,52,776,37,763,23,750,10,735,,720,13,687,32,655,52,625,75,595r25,-28l125,540r26,-25l177,490r,10l180,510r5,9l191,525r17,-6l219,502r6,-20l231,464r20,-25l273,416r23,-20l318,377r24,-16l365,346r25,-15l416,317r25,-11l466,292r24,-11l517,267r24,-13l566,241r25,-15l614,209,841,108,859,96,876,81,893,65,912,50,929,38,947,28r22,-3l991,28r6,2l1004,30r7,-2l1017,25r4,-4l1028,18r7,-3l1041,13r16,-5l1074,5r17,-4l1108,r17,l1142,r17,l1176,xe" fillcolor="#cca58c" stroked="f">
                  <v:path arrowok="t" o:connecttype="custom" o:connectlocs="735965,10160;709295,24130;646430,33655;635000,29210;640715,48260;665480,51435;694690,50800;723265,62865;713105,69215;685800,75565;660400,85090;643890,100330;640715,120015;659130,132080;685800,132080;711200,132080;696595,144780;654685,151765;615950,169545;588645,197485;556260,207010;520065,208915;485775,212090;453390,226060;321945,377825;173990,519430;123190,533400;72390,520700;41910,500380;14605,476250;8255,436245;47625,377825;95885,327025;114300,323850;132080,329565;146685,294640;187960,251460;231775,219710;280035,194310;328295,169545;375285,143510;545465,60960;579120,31750;615315,15875;637540,19050;648335,13335;661035,8255;692785,635;725170,0" o:connectangles="0,0,0,0,0,0,0,0,0,0,0,0,0,0,0,0,0,0,0,0,0,0,0,0,0,0,0,0,0,0,0,0,0,0,0,0,0,0,0,0,0,0,0,0,0,0,0,0,0"/>
                </v:shape>
                <v:shape id="Freeform 38" o:spid="_x0000_s1058" style="position:absolute;left:14287;top:12515;width:1276;height:1054;visibility:visible;mso-wrap-style:square;v-text-anchor:top" coordsize="20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8RcUA&#10;AADbAAAADwAAAGRycy9kb3ducmV2LnhtbESPQWvCQBSE70L/w/IKvemmRVSim9AKxVxKNc2hx0f2&#10;mUSzb9PsGtN/3y0IHoeZ+YbZpKNpxUC9aywreJ5FIIhLqxuuFBRf79MVCOeRNbaWScEvOUiTh8kG&#10;Y22vfKAh95UIEHYxKqi972IpXVmTQTezHXHwjrY36IPsK6l7vAa4aeVLFC2kwYbDQo0dbWsqz/nF&#10;KLBzky1/Pi/fb+2pGLd7zR+42yn19Di+rkF4Gv09fGtnWsF8Af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vbxFxQAAANsAAAAPAAAAAAAAAAAAAAAAAJgCAABkcnMv&#10;ZG93bnJldi54bWxQSwUGAAAAAAQABAD1AAAAigMAAAAA&#10;" path="m192,20r4,15l200,52r1,16l201,85r-74,81l115,155,101,145,85,136,70,131,53,130,34,128r-17,2l,131,10,121r9,-8l30,108r12,-3l53,105r12,l78,106r12,5l98,111r7,-1l113,108r6,-3l125,100r7,-4l138,91r4,-6l142,73,139,61r-4,-9l129,43r-8,-8l113,28r-9,-6l95,17r9,l112,15r7,-2l127,10r8,-3l142,5,152,2,159,r33,20xe" fillcolor="#ccc" stroked="f">
                  <v:path arrowok="t" o:connecttype="custom" o:connectlocs="121920,12700;124460,22225;127000,33020;127635,43180;127635,53975;80645,105410;73025,98425;64135,92075;53975,86360;44450,83185;33655,82550;21590,81280;10795,82550;0,83185;6350,76835;12065,71755;19050,68580;26670,66675;33655,66675;41275,66675;49530,67310;57150,70485;62230,70485;66675,69850;71755,68580;75565,66675;79375,63500;83820,60960;87630,57785;90170,53975;90170,46355;88265,38735;85725,33020;81915,27305;76835,22225;71755,17780;66040,13970;60325,10795;66040,10795;71120,9525;75565,8255;80645,6350;85725,4445;90170,3175;96520,1270;100965,0;121920,12700" o:connectangles="0,0,0,0,0,0,0,0,0,0,0,0,0,0,0,0,0,0,0,0,0,0,0,0,0,0,0,0,0,0,0,0,0,0,0,0,0,0,0,0,0,0,0,0,0,0,0"/>
                </v:shape>
                <v:shape id="Freeform 39" o:spid="_x0000_s1059" style="position:absolute;left:9359;top:12534;width:2718;height:381;visibility:visible;mso-wrap-style:square;v-text-anchor:top" coordsize="4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fLsQA&#10;AADbAAAADwAAAGRycy9kb3ducmV2LnhtbESPS2/CMBCE70j8B2uRekHgtOIZMKhq1aoHDrwOHJd4&#10;SUzjdRS7EP49roTEcTQz32jmy8aW4kK1N44VvPYTEMSZ04ZzBfvdV28CwgdkjaVjUnAjD8tFuzXH&#10;VLsrb+iyDbmIEPYpKihCqFIpfVaQRd93FXH0Tq62GKKsc6lrvEa4LeVbkoykRcNxocCKPgrKfrd/&#10;VkHXDezZ6MNxvTKf02+SQ66mQ6VeOs37DESgJjzDj/aPVjAYw/+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THy7EAAAA2wAAAA8AAAAAAAAAAAAAAAAAmAIAAGRycy9k&#10;b3ducmV2LnhtbFBLBQYAAAAABAAEAPUAAACJAwAAAAA=&#10;" path="m425,42r1,2l428,47r,2l428,52r-8,8l9,17,,12,5,5,12,4r8,l25,,425,42xe" fillcolor="black" stroked="f">
                  <v:path arrowok="t" o:connecttype="custom" o:connectlocs="269875,26670;270510,27940;271780,29845;271780,31115;271780,33020;266700,38100;5715,10795;0,7620;3175,3175;7620,2540;12700,2540;15875,0;269875,26670" o:connectangles="0,0,0,0,0,0,0,0,0,0,0,0,0"/>
                </v:shape>
                <v:shape id="Freeform 40" o:spid="_x0000_s1060" style="position:absolute;left:15773;top:12503;width:508;height:298;visibility:visible;mso-wrap-style:square;v-text-anchor:top" coordsize="8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QhjMEA&#10;AADbAAAADwAAAGRycy9kb3ducmV2LnhtbERPz2vCMBS+D/Y/hDfYpWiyOmTrjKVuCMObOjy/NW9t&#10;sXkpTWzrf28OA48f3+9VPtlWDNT7xrGGl7kCQVw603Cl4ee4nb2B8AHZYOuYNFzJQ75+fFhhZtzI&#10;exoOoRIxhH2GGuoQukxKX9Zk0c9dRxy5P9dbDBH2lTQ9jjHctjJVaiktNhwbauzos6byfLhYDb/p&#10;oqguu/d98mXOY7rZKJWclNbPT1PxASLQFO7if/e30fAax8Yv8Q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kIYzBAAAA2wAAAA8AAAAAAAAAAAAAAAAAmAIAAGRycy9kb3du&#10;cmV2LnhtbFBLBQYAAAAABAAEAPUAAACGAwAAAAA=&#10;" path="m80,17r-6,2l66,22r-6,2l52,27r-8,3l38,35r-8,5l24,47,18,37,12,25,4,12,,,80,17xe" fillcolor="#00d8ef" stroked="f">
                  <v:path arrowok="t" o:connecttype="custom" o:connectlocs="50800,10795;46990,12065;41910,13970;38100,15240;33020,17145;27940,19050;24130,22225;19050,25400;15240,29845;11430,23495;7620,15875;2540,7620;0,0;50800,10795" o:connectangles="0,0,0,0,0,0,0,0,0,0,0,0,0,0"/>
                </v:shape>
                <v:shape id="Freeform 41" o:spid="_x0000_s1061" style="position:absolute;left:13093;top:12661;width:4979;height:2471;visibility:visible;mso-wrap-style:square;v-text-anchor:top" coordsize="78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t28QA&#10;AADbAAAADwAAAGRycy9kb3ducmV2LnhtbESPQWvCQBCF7wX/wzJCb3WjFanRVUJAKBQpWg8ex+yY&#10;BLOzIbtNNv++Wyj0+Hjzvjdvuw+mET11rrasYD5LQBAXVtdcKrh8HV7eQDiPrLGxTApGcrDfTZ62&#10;mGo78In6sy9FhLBLUUHlfZtK6YqKDLqZbYmjd7edQR9lV0rd4RDhppGLJFlJgzXHhgpbyisqHudv&#10;E994zbL+Wg63YD/HcPzgvH1ca6WepyHbgPAU/P/xX/pdK1iu4XdLBI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bdvEAAAA2wAAAA8AAAAAAAAAAAAAAAAAmAIAAGRycy9k&#10;b3ducmV2LnhtbFBLBQYAAAAABAAEAPUAAACJAwAAAAA=&#10;" path="m784,40l468,378r-29,11l,336,9,325r10,-9l29,311r11,-5l53,301r12,-3l76,295r12,-4l102,301r14,9l130,318r15,5l162,326r16,2l195,328r17,-2l249,310r37,-19l323,270r35,-27l391,215r27,-33l440,145r14,-43l452,87r2,-14l459,62r6,-9l472,45r11,-7l494,33r11,-4l516,29r9,-4l534,22r9,-3l553,14r9,-5l570,4,579,r26,5l630,9r26,5l682,19r25,5l733,29r25,4l784,40xe" fillcolor="#00d8ef" stroked="f">
                  <v:path arrowok="t" o:connecttype="custom" o:connectlocs="497840,25400;297180,240030;278765,247015;0,213360;5715,206375;12065,200660;18415,197485;25400,194310;33655,191135;41275,189230;48260,187325;55880,184785;64770,191135;73660,196850;82550,201930;92075,205105;102870,207010;113030,208280;123825,208280;134620,207010;158115,196850;181610,184785;205105,171450;227330,154305;248285,136525;265430,115570;279400,92075;288290,64770;287020,55245;288290,46355;291465,39370;295275,33655;299720,28575;306705,24130;313690,20955;320675,18415;327660,18415;333375,15875;339090,13970;344805,12065;351155,8890;356870,5715;361950,2540;367665,0;384175,3175;400050,5715;416560,8890;433070,12065;448945,15240;465455,18415;481330,20955;497840,25400" o:connectangles="0,0,0,0,0,0,0,0,0,0,0,0,0,0,0,0,0,0,0,0,0,0,0,0,0,0,0,0,0,0,0,0,0,0,0,0,0,0,0,0,0,0,0,0,0,0,0,0,0,0,0,0"/>
                </v:shape>
                <v:shape id="Freeform 42" o:spid="_x0000_s1062" style="position:absolute;left:9340;top:13125;width:2026;height:406;visibility:visible;mso-wrap-style:square;v-text-anchor:top" coordsize="3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f9sEA&#10;AADbAAAADwAAAGRycy9kb3ducmV2LnhtbERPz2vCMBS+C/sfwhvsZlMdilajDGFQ50W7gddH82xK&#10;m5fSZLX775eD4PHj+73dj7YVA/W+dqxglqQgiEuna64U/Hx/TlcgfEDW2DomBX/kYb97mWwx0+7O&#10;FxqKUIkYwj5DBSaELpPSl4Ys+sR1xJG7ud5iiLCvpO7xHsNtK+dpupQWa44NBjs6GCqb4tcqKOrm&#10;Kx/O83F9uJ4ak5d8PN7elXp7HT82IAKN4Sl+uHOtYBHXxy/x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L3/bBAAAA2wAAAA8AAAAAAAAAAAAAAAAAmAIAAGRycy9kb3du&#10;cmV2LnhtbFBLBQYAAAAABAAEAPUAAACGAwAAAAA=&#10;" path="m319,34l261,64,12,44,,,35,5,319,34xe" fillcolor="#8c8c8c" stroked="f">
                  <v:path arrowok="t" o:connecttype="custom" o:connectlocs="202565,21590;165735,40640;7620,27940;0,0;22225,3175;202565,21590" o:connectangles="0,0,0,0,0,0"/>
                </v:shape>
                <v:shape id="Freeform 43" o:spid="_x0000_s1063" style="position:absolute;left:13817;top:13182;width:1892;height:1308;visibility:visible;mso-wrap-style:square;v-text-anchor:top" coordsize="29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jcMA&#10;AADbAAAADwAAAGRycy9kb3ducmV2LnhtbESPQYvCMBSE74L/ITzBi6ypC0qpRlFBWA/LYuthj4/m&#10;2Rabl5JErf/eLCx4HGbmG2a16U0r7uR8Y1nBbJqAIC6tbrhScC4OHykIH5A1tpZJwZM8bNbDwQoz&#10;bR98onseKhEh7DNUUIfQZVL6siaDfmo74uhdrDMYonSV1A4fEW5a+ZkkC2mw4bhQY0f7msprfjMK&#10;jt+7SzNJHf0U899Fytdqp4utUuNRv12CCNSHd/i//aUVzGfw9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b6jcMAAADbAAAADwAAAAAAAAAAAAAAAACYAgAAZHJzL2Rv&#10;d25yZXYueG1sUEsFBgAAAAAEAAQA9QAAAIgDAAAAAA==&#10;" path="m201,146r-22,15l155,176r-25,13l105,199r-26,5l53,206,27,201,,188,11,171r14,-7l40,164r17,4l74,173r17,3l110,174r17,-8l152,154r23,-15l196,119,218,96,238,73,258,48,278,23,298,r,23l292,45,281,65,267,83r-17,17l233,116r-17,15l201,146xe" fillcolor="#ccc" stroked="f">
                  <v:path arrowok="t" o:connecttype="custom" o:connectlocs="127635,92710;113665,102235;98425,111760;82550,120015;66675,126365;50165,129540;33655,130810;17145,127635;0,119380;6985,108585;15875,104140;25400,104140;36195,106680;46990,109855;57785,111760;69850,110490;80645,105410;96520,97790;111125,88265;124460,75565;138430,60960;151130,46355;163830,30480;176530,14605;189230,0;189230,14605;185420,28575;178435,41275;169545,52705;158750,63500;147955,73660;137160,83185;127635,92710" o:connectangles="0,0,0,0,0,0,0,0,0,0,0,0,0,0,0,0,0,0,0,0,0,0,0,0,0,0,0,0,0,0,0,0,0"/>
                </v:shape>
                <v:shape id="Freeform 44" o:spid="_x0000_s1064" style="position:absolute;left:9563;top:13785;width:806;height:343;visibility:visible;mso-wrap-style:square;v-text-anchor:top" coordsize="1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7j8UA&#10;AADbAAAADwAAAGRycy9kb3ducmV2LnhtbESPQWvCQBSE7wX/w/KEXopuFFpC6iaIIFgPlUal10f2&#10;NQndfRuymxj/fbdQ6HGYmW+YTTFZI0bqfetYwWqZgCCunG65VnA57xcpCB+QNRrHpOBOHop89rDB&#10;TLsbf9BYhlpECPsMFTQhdJmUvmrIol+6jjh6X663GKLsa6l7vEW4NXKdJC/SYstxocGOdg1V3+Vg&#10;FYzTUH6erqMxu/dhe3o6pm9+75V6nE/bVxCBpvAf/msftILnN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HuPxQAAANsAAAAPAAAAAAAAAAAAAAAAAJgCAABkcnMv&#10;ZG93bnJldi54bWxQSwUGAAAAAAQABAD1AAAAigMAAAAA&#10;" path="m127,10r-14,3l99,16,85,21,73,28,61,34,48,41,36,48,24,54,16,43,10,28,5,13,,,127,10xe" fillcolor="#ff7c21" stroked="f">
                  <v:path arrowok="t" o:connecttype="custom" o:connectlocs="80645,6350;71755,8255;62865,10160;53975,13335;46355,17780;38735,21590;30480,26035;22860,30480;15240,34290;10160,27305;6350,17780;3175,8255;0,0;80645,6350" o:connectangles="0,0,0,0,0,0,0,0,0,0,0,0,0,0"/>
                </v:shape>
                <v:shape id="Freeform 45" o:spid="_x0000_s1065" style="position:absolute;left:14312;top:13881;width:508;height:209;visibility:visible;mso-wrap-style:square;v-text-anchor:top" coordsize="8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ZLsQA&#10;AADbAAAADwAAAGRycy9kb3ducmV2LnhtbESPQWvCQBSE74L/YXkFb7qJtqWkboIKgkIvxrbnR/Y1&#10;SZt9u2RXTf59t1DwOMzMN8y6GEwnrtT71rKCdJGAIK6sbrlW8H7ez19A+ICssbNMCkbyUOTTyRoz&#10;bW98omsZahEh7DNU0ITgMil91ZBBv7COOHpftjcYouxrqXu8Rbjp5DJJnqXBluNCg452DVU/5cUo&#10;eAzbNPn4dKlrj6vx7cTj5XtXKjV7GDavIAIN4R7+bx+0gqcV/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mS7EAAAA2wAAAA8AAAAAAAAAAAAAAAAAmAIAAGRycy9k&#10;b3ducmV2LnhtbFBLBQYAAAAABAAEAPUAAACJAwAAAAA=&#10;" path="m80,l77,9r-8,9l58,26,47,29,34,33r-13,l9,31,,26,7,24,18,23r9,-5l40,13,50,9,61,4,71,1,80,xe" fillcolor="#ccc" stroked="f">
                  <v:path arrowok="t" o:connecttype="custom" o:connectlocs="50800,0;48895,5715;43815,11430;36830,16510;29845,18415;21590,20955;13335,20955;5715,19685;0,16510;4445,15240;11430,14605;17145,11430;25400,8255;31750,5715;38735,2540;45085,635;50800,0" o:connectangles="0,0,0,0,0,0,0,0,0,0,0,0,0,0,0,0,0"/>
                </v:shape>
                <v:shape id="Freeform 46" o:spid="_x0000_s1066" style="position:absolute;left:11144;top:15728;width:7144;height:1213;visibility:visible;mso-wrap-style:square;v-text-anchor:top" coordsize="112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WlscA&#10;AADbAAAADwAAAGRycy9kb3ducmV2LnhtbESPQWvCQBSE7wX/w/KEXopu2qqU6CqSkuIhHqqCHl+z&#10;zyQ2+zZkt5r8+25B6HGYmW+YxaoztbhS6yrLCp7HEQji3OqKCwWHfTp6A+E8ssbaMinoycFqOXhY&#10;YKztjT/puvOFCBB2MSoovW9iKV1ekkE3tg1x8M62NeiDbAupW7wFuKnlSxTNpMGKw0KJDSUl5d+7&#10;H6MgTdbny+H4nmWvW9fbj6fT12Z6Uupx2K3nIDx1/j98b2+0gukE/r6EH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BVpbHAAAA2wAAAA8AAAAAAAAAAAAAAAAAmAIAAGRy&#10;cy9kb3ducmV2LnhtbFBLBQYAAAAABAAEAPUAAACMAwAAAAA=&#10;" path="m1124,191l540,136,29,84,,76,56,,1125,104r-1,87xe" fillcolor="#ff7c21" stroked="f">
                  <v:path arrowok="t" o:connecttype="custom" o:connectlocs="713740,121285;342900,86360;18415,53340;0,48260;35560,0;714375,66040;713740,121285" o:connectangles="0,0,0,0,0,0,0"/>
                </v:shape>
                <v:shape id="Freeform 47" o:spid="_x0000_s1067" style="position:absolute;left:6997;top:17564;width:3150;height:895;visibility:visible;mso-wrap-style:square;v-text-anchor:top" coordsize="49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w08MA&#10;AADbAAAADwAAAGRycy9kb3ducmV2LnhtbESP3YrCMBSE74V9h3AWvNNkXf+oRlmEFfFCqO4DHJqz&#10;bbU5KU2q9e2NIHg5zMw3zHLd2UpcqfGlYw1fQwWCOHOm5FzD3+l3MAfhA7LByjFpuJOH9eqjt8TE&#10;uBundD2GXEQI+wQ1FCHUiZQ+K8iiH7qaOHr/rrEYomxyaRq8Rbit5EipqbRYclwosKZNQdnl2FoN&#10;7bdS5X68vRz2rTqfZvM0z2ad1v3P7mcBIlAX3uFXe2c0TC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sw08MAAADbAAAADwAAAAAAAAAAAAAAAACYAgAAZHJzL2Rv&#10;d25yZXYueG1sUEsFBgAAAAAEAAQA9QAAAIgDAAAAAA==&#10;" path="m496,141r-5,l475,141r-23,l421,141r-35,l346,141r-43,l258,140r-45,l170,140r-40,l93,140r-33,l36,140r-16,l12,140,,67r8,1l16,71r6,2l29,76r8,2l45,80r9,1l62,83,76,75,90,63,102,50,114,38,127,28r14,-1l154,32r17,16l188,52r19,3l224,58r17,l259,58r17,l293,57r19,-4l327,50r17,-5l361,40r16,-7l392,27r16,-9l423,10,437,r6,18l449,37r6,18l462,71r7,19l477,106r9,19l496,141xe" fillcolor="#f2cc0c" stroked="f">
                  <v:path arrowok="t" o:connecttype="custom" o:connectlocs="314960,89535;311785,89535;301625,89535;287020,89535;267335,89535;245110,89535;219710,89535;192405,89535;163830,88900;135255,88900;107950,88900;82550,88900;59055,88900;38100,88900;22860,88900;12700,88900;7620,88900;0,42545;5080,43180;10160,45085;13970,46355;18415,48260;23495,49530;28575,50800;34290,51435;39370,52705;48260,47625;57150,40005;64770,31750;72390,24130;80645,17780;89535,17145;97790,20320;108585,30480;119380,33020;131445,34925;142240,36830;153035,36830;164465,36830;175260,36830;186055,36195;198120,33655;207645,31750;218440,28575;229235,25400;239395,20955;248920,17145;259080,11430;268605,6350;277495,0;281305,11430;285115,23495;288925,34925;293370,45085;297815,57150;302895,67310;308610,79375;314960,89535" o:connectangles="0,0,0,0,0,0,0,0,0,0,0,0,0,0,0,0,0,0,0,0,0,0,0,0,0,0,0,0,0,0,0,0,0,0,0,0,0,0,0,0,0,0,0,0,0,0,0,0,0,0,0,0,0,0,0,0,0,0"/>
                </v:shape>
              </v:group>
            </w:pict>
          </mc:Fallback>
        </mc:AlternateContent>
      </w:r>
    </w:p>
    <w:p w14:paraId="28133925" w14:textId="77777777" w:rsidR="009B2D76" w:rsidRPr="00195A8A" w:rsidRDefault="006B7597" w:rsidP="00195A8A">
      <w:pPr>
        <w:pStyle w:val="Heading1"/>
      </w:pPr>
      <w:bookmarkStart w:id="42" w:name="_Toc296321109"/>
      <w:bookmarkStart w:id="43" w:name="_Toc12004338"/>
      <w:r w:rsidRPr="00195A8A">
        <w:t>SCHOOL-WIDE RULES</w:t>
      </w:r>
      <w:bookmarkEnd w:id="42"/>
      <w:bookmarkEnd w:id="43"/>
    </w:p>
    <w:p w14:paraId="04840215" w14:textId="77777777" w:rsidR="009B2D76" w:rsidRPr="00013DCD" w:rsidRDefault="006B7597" w:rsidP="002D0DD5">
      <w:pPr>
        <w:pStyle w:val="Heading2"/>
      </w:pPr>
      <w:bookmarkStart w:id="44" w:name="_Toc296321110"/>
      <w:bookmarkStart w:id="45" w:name="_Toc12004339"/>
      <w:r w:rsidRPr="00013DCD">
        <w:t>BASIC RULES</w:t>
      </w:r>
      <w:bookmarkEnd w:id="44"/>
      <w:bookmarkEnd w:id="45"/>
    </w:p>
    <w:p w14:paraId="57509799" w14:textId="77777777" w:rsidR="009B2D76" w:rsidRDefault="009B2D76" w:rsidP="002D0DD5">
      <w:pPr>
        <w:rPr>
          <w:b/>
          <w:u w:val="single"/>
        </w:rPr>
      </w:pPr>
      <w:r w:rsidRPr="00D35B85">
        <w:t xml:space="preserve">We believe that Hofstetter School should </w:t>
      </w:r>
      <w:r w:rsidR="00E61915" w:rsidRPr="00D35B85">
        <w:t>be a safe and fun place</w:t>
      </w:r>
      <w:r w:rsidRPr="00D35B85">
        <w:t xml:space="preserve"> to learn.  To accomplish this goal, </w:t>
      </w:r>
      <w:r w:rsidR="00C140CF">
        <w:t>students</w:t>
      </w:r>
      <w:r w:rsidRPr="00D35B85">
        <w:t xml:space="preserve"> need to follow some established standards of conduct that are clear and well defined, with each student knowing what is expected of </w:t>
      </w:r>
      <w:r w:rsidR="00C140CF">
        <w:t>them</w:t>
      </w:r>
      <w:r w:rsidRPr="00D35B85">
        <w:t xml:space="preserve">.  To achieve this, please review these basic rules with your </w:t>
      </w:r>
      <w:r w:rsidR="00C140CF">
        <w:t>student</w:t>
      </w:r>
      <w:r w:rsidRPr="00D35B85">
        <w:t>:</w:t>
      </w:r>
    </w:p>
    <w:p w14:paraId="49D4BCB8" w14:textId="77777777" w:rsidR="00195A8A" w:rsidRPr="0087394A" w:rsidRDefault="00195A8A" w:rsidP="002D0DD5"/>
    <w:p w14:paraId="0158CD84" w14:textId="77777777" w:rsidR="009B2D76" w:rsidRPr="00D35B85" w:rsidRDefault="009B2D76" w:rsidP="00195A8A">
      <w:pPr>
        <w:pStyle w:val="ListParagraph"/>
        <w:numPr>
          <w:ilvl w:val="0"/>
          <w:numId w:val="38"/>
        </w:numPr>
        <w:tabs>
          <w:tab w:val="clear" w:pos="7560"/>
          <w:tab w:val="left" w:pos="360"/>
        </w:tabs>
        <w:ind w:left="360"/>
      </w:pPr>
      <w:r w:rsidRPr="00195A8A">
        <w:rPr>
          <w:b/>
        </w:rPr>
        <w:t xml:space="preserve">Students will </w:t>
      </w:r>
      <w:proofErr w:type="gramStart"/>
      <w:r w:rsidRPr="00195A8A">
        <w:rPr>
          <w:b/>
          <w:u w:val="single"/>
        </w:rPr>
        <w:t>practice safety</w:t>
      </w:r>
      <w:r w:rsidRPr="00195A8A">
        <w:rPr>
          <w:b/>
        </w:rPr>
        <w:t xml:space="preserve"> at all times</w:t>
      </w:r>
      <w:proofErr w:type="gramEnd"/>
      <w:r w:rsidRPr="00195A8A">
        <w:rPr>
          <w:b/>
        </w:rPr>
        <w:t xml:space="preserve">. </w:t>
      </w:r>
      <w:r w:rsidR="00E61915" w:rsidRPr="00D35B85">
        <w:t xml:space="preserve"> </w:t>
      </w:r>
      <w:r w:rsidRPr="00D35B85">
        <w:t xml:space="preserve">Examples:  Walking to and from class, bus, playground; proper use of equipment </w:t>
      </w:r>
      <w:r w:rsidR="005A19B9">
        <w:t>(</w:t>
      </w:r>
      <w:r w:rsidRPr="00D35B85">
        <w:t>ob</w:t>
      </w:r>
      <w:r w:rsidR="005A19B9">
        <w:t>serve boundaries and play areas)</w:t>
      </w:r>
      <w:r w:rsidRPr="00D35B85">
        <w:t xml:space="preserve">; no dangerous games or objects, </w:t>
      </w:r>
      <w:r w:rsidR="005A19B9">
        <w:t xml:space="preserve">and </w:t>
      </w:r>
      <w:r w:rsidR="00C115F2">
        <w:t xml:space="preserve">no </w:t>
      </w:r>
      <w:r w:rsidRPr="00D35B85">
        <w:t>doing anything that will cause harm to one’s self or others; wa</w:t>
      </w:r>
      <w:r w:rsidR="00E61915" w:rsidRPr="00D35B85">
        <w:t>lk bicycles on school property.</w:t>
      </w:r>
    </w:p>
    <w:p w14:paraId="46D0FF4B" w14:textId="77777777" w:rsidR="009B2D76" w:rsidRPr="00D35B85" w:rsidRDefault="009B2D76" w:rsidP="00195A8A">
      <w:pPr>
        <w:tabs>
          <w:tab w:val="clear" w:pos="7560"/>
          <w:tab w:val="left" w:pos="360"/>
        </w:tabs>
      </w:pPr>
    </w:p>
    <w:p w14:paraId="5ADEBEE1" w14:textId="77777777" w:rsidR="009B2D76" w:rsidRPr="00D35B85" w:rsidRDefault="009B2D76" w:rsidP="00195A8A">
      <w:pPr>
        <w:pStyle w:val="ListParagraph"/>
        <w:numPr>
          <w:ilvl w:val="0"/>
          <w:numId w:val="38"/>
        </w:numPr>
        <w:tabs>
          <w:tab w:val="clear" w:pos="7560"/>
          <w:tab w:val="left" w:pos="360"/>
        </w:tabs>
        <w:ind w:left="360"/>
      </w:pPr>
      <w:r w:rsidRPr="00195A8A">
        <w:rPr>
          <w:b/>
        </w:rPr>
        <w:t xml:space="preserve">Students will </w:t>
      </w:r>
      <w:r w:rsidRPr="00195A8A">
        <w:rPr>
          <w:b/>
          <w:u w:val="single"/>
        </w:rPr>
        <w:t>respect the rights and feelings of others</w:t>
      </w:r>
      <w:r w:rsidRPr="00195A8A">
        <w:rPr>
          <w:b/>
        </w:rPr>
        <w:t>.</w:t>
      </w:r>
      <w:r w:rsidR="00E61915" w:rsidRPr="00D35B85">
        <w:t xml:space="preserve">  </w:t>
      </w:r>
      <w:r w:rsidRPr="00D35B85">
        <w:t>Examples:  Being polite, sharing, using appropriate language, following directions of supervisors, not destroying the personal property o</w:t>
      </w:r>
      <w:r w:rsidR="00E61915" w:rsidRPr="00D35B85">
        <w:t>f others, not being disruptive.</w:t>
      </w:r>
      <w:r w:rsidRPr="00D35B85">
        <w:t xml:space="preserve"> </w:t>
      </w:r>
    </w:p>
    <w:p w14:paraId="2E4DB2DA" w14:textId="77777777" w:rsidR="009B2D76" w:rsidRPr="00D35B85" w:rsidRDefault="009B2D76" w:rsidP="00195A8A">
      <w:pPr>
        <w:tabs>
          <w:tab w:val="clear" w:pos="7560"/>
          <w:tab w:val="left" w:pos="360"/>
        </w:tabs>
      </w:pPr>
    </w:p>
    <w:p w14:paraId="75D32B5C" w14:textId="77777777" w:rsidR="009B2D76" w:rsidRPr="00D35B85" w:rsidRDefault="009B2D76" w:rsidP="00195A8A">
      <w:pPr>
        <w:pStyle w:val="ListParagraph"/>
        <w:numPr>
          <w:ilvl w:val="0"/>
          <w:numId w:val="38"/>
        </w:numPr>
        <w:tabs>
          <w:tab w:val="clear" w:pos="7560"/>
          <w:tab w:val="left" w:pos="360"/>
        </w:tabs>
        <w:ind w:left="360"/>
      </w:pPr>
      <w:r w:rsidRPr="00195A8A">
        <w:rPr>
          <w:b/>
        </w:rPr>
        <w:t xml:space="preserve">Students will </w:t>
      </w:r>
      <w:r w:rsidRPr="00195A8A">
        <w:rPr>
          <w:b/>
          <w:u w:val="single"/>
        </w:rPr>
        <w:t>demonstrate quietness at the appropriate times and places</w:t>
      </w:r>
      <w:r w:rsidRPr="00195A8A">
        <w:rPr>
          <w:b/>
        </w:rPr>
        <w:t>.</w:t>
      </w:r>
      <w:r w:rsidR="00E61915" w:rsidRPr="00D35B85">
        <w:t xml:space="preserve">  </w:t>
      </w:r>
      <w:r w:rsidRPr="00D35B85">
        <w:t xml:space="preserve">Examples:  </w:t>
      </w:r>
      <w:r w:rsidR="005A19B9">
        <w:t>Being a good listener w</w:t>
      </w:r>
      <w:r w:rsidRPr="00D35B85">
        <w:t xml:space="preserve">hen a person is talking in a group; </w:t>
      </w:r>
      <w:r w:rsidR="005A19B9">
        <w:t xml:space="preserve">being </w:t>
      </w:r>
      <w:r w:rsidRPr="00D35B85">
        <w:t>qu</w:t>
      </w:r>
      <w:r w:rsidR="00E61915" w:rsidRPr="00D35B85">
        <w:t>iet in the halls and restrooms.</w:t>
      </w:r>
    </w:p>
    <w:p w14:paraId="41336447" w14:textId="77777777" w:rsidR="009B2D76" w:rsidRPr="00D35B85" w:rsidRDefault="009B2D76" w:rsidP="00195A8A">
      <w:pPr>
        <w:tabs>
          <w:tab w:val="clear" w:pos="7560"/>
          <w:tab w:val="left" w:pos="360"/>
        </w:tabs>
      </w:pPr>
    </w:p>
    <w:p w14:paraId="6B9ADB5F" w14:textId="77777777" w:rsidR="009B2D76" w:rsidRPr="00A928A4" w:rsidRDefault="009B2D76" w:rsidP="00195A8A">
      <w:pPr>
        <w:pStyle w:val="ListParagraph"/>
        <w:numPr>
          <w:ilvl w:val="0"/>
          <w:numId w:val="38"/>
        </w:numPr>
        <w:tabs>
          <w:tab w:val="clear" w:pos="7560"/>
          <w:tab w:val="left" w:pos="360"/>
        </w:tabs>
        <w:ind w:left="360"/>
      </w:pPr>
      <w:r w:rsidRPr="00195A8A">
        <w:rPr>
          <w:b/>
        </w:rPr>
        <w:t xml:space="preserve">Students will </w:t>
      </w:r>
      <w:r w:rsidRPr="00195A8A">
        <w:rPr>
          <w:b/>
          <w:u w:val="single"/>
        </w:rPr>
        <w:t>assist with cleanliness at Hofstetter.</w:t>
      </w:r>
      <w:r w:rsidR="00E61915" w:rsidRPr="00D35B85">
        <w:t xml:space="preserve">  </w:t>
      </w:r>
      <w:r w:rsidRPr="00D35B85">
        <w:t>Examples:  Pick</w:t>
      </w:r>
      <w:r w:rsidR="005A19B9">
        <w:t>ing</w:t>
      </w:r>
      <w:r w:rsidRPr="00D35B85">
        <w:t xml:space="preserve"> up after themselves, help</w:t>
      </w:r>
      <w:r w:rsidR="005A19B9">
        <w:t>ing to</w:t>
      </w:r>
      <w:r w:rsidRPr="00D35B85">
        <w:t xml:space="preserve"> keep playground and building neat and attr</w:t>
      </w:r>
      <w:r w:rsidR="00E61915" w:rsidRPr="00D35B85">
        <w:t>active.</w:t>
      </w:r>
    </w:p>
    <w:p w14:paraId="2EDEB4B6" w14:textId="77777777" w:rsidR="009B2D76" w:rsidRPr="00013DCD" w:rsidRDefault="006B7597" w:rsidP="002D0DD5">
      <w:pPr>
        <w:pStyle w:val="Heading2"/>
      </w:pPr>
      <w:bookmarkStart w:id="46" w:name="_Toc296321111"/>
      <w:bookmarkStart w:id="47" w:name="_Toc12004340"/>
      <w:r w:rsidRPr="00013DCD">
        <w:t>COMPUTERS AND THE INTERNET</w:t>
      </w:r>
      <w:bookmarkEnd w:id="46"/>
      <w:bookmarkEnd w:id="47"/>
    </w:p>
    <w:p w14:paraId="30C784DB" w14:textId="77777777" w:rsidR="009B2D76" w:rsidRDefault="009B2D76" w:rsidP="002D0DD5">
      <w:r w:rsidRPr="00D35B85">
        <w:t xml:space="preserve">All students </w:t>
      </w:r>
      <w:proofErr w:type="gramStart"/>
      <w:r w:rsidRPr="00D35B85">
        <w:t>have the opportunity to</w:t>
      </w:r>
      <w:proofErr w:type="gramEnd"/>
      <w:r w:rsidRPr="00D35B85">
        <w:t xml:space="preserve"> use</w:t>
      </w:r>
      <w:r w:rsidR="00C115F2">
        <w:t xml:space="preserve"> </w:t>
      </w:r>
      <w:r w:rsidR="00E61915" w:rsidRPr="00D35B85">
        <w:t>the I</w:t>
      </w:r>
      <w:r w:rsidRPr="00D35B85">
        <w:t>nternet to enhance their learning</w:t>
      </w:r>
      <w:r w:rsidR="00C115F2">
        <w:t xml:space="preserve"> </w:t>
      </w:r>
      <w:r w:rsidRPr="00D35B85">
        <w:t>experience</w:t>
      </w:r>
      <w:r w:rsidR="00E61915" w:rsidRPr="00D35B85">
        <w:t>s</w:t>
      </w:r>
      <w:r w:rsidRPr="00D35B85">
        <w:t xml:space="preserve">.  </w:t>
      </w:r>
      <w:proofErr w:type="gramStart"/>
      <w:r w:rsidRPr="00D35B85">
        <w:t>In order for</w:t>
      </w:r>
      <w:proofErr w:type="gramEnd"/>
      <w:r w:rsidRPr="00D35B85">
        <w:t xml:space="preserve"> your student to</w:t>
      </w:r>
      <w:r w:rsidR="00C115F2">
        <w:t xml:space="preserve"> </w:t>
      </w:r>
      <w:r w:rsidRPr="00D35B85">
        <w:t>pa</w:t>
      </w:r>
      <w:r w:rsidR="00E61915" w:rsidRPr="00D35B85">
        <w:t>rticipate in guided use of the I</w:t>
      </w:r>
      <w:r w:rsidRPr="00D35B85">
        <w:t>nternet</w:t>
      </w:r>
      <w:r w:rsidR="00C115F2">
        <w:t xml:space="preserve"> </w:t>
      </w:r>
      <w:r w:rsidRPr="00D35B85">
        <w:t>and school computer network, a</w:t>
      </w:r>
      <w:r w:rsidR="00C115F2">
        <w:t xml:space="preserve"> </w:t>
      </w:r>
      <w:r w:rsidRPr="00D35B85">
        <w:t>permission slip must be completed</w:t>
      </w:r>
      <w:r w:rsidR="00C115F2">
        <w:t xml:space="preserve"> </w:t>
      </w:r>
      <w:r w:rsidRPr="00D35B85">
        <w:t xml:space="preserve">and on file.  </w:t>
      </w:r>
      <w:r w:rsidR="0087394A" w:rsidRPr="00D35B85">
        <w:rPr>
          <w:b/>
        </w:rPr>
        <w:t>A</w:t>
      </w:r>
      <w:r w:rsidRPr="00D35B85">
        <w:rPr>
          <w:b/>
        </w:rPr>
        <w:t xml:space="preserve"> form</w:t>
      </w:r>
      <w:r w:rsidR="0087394A" w:rsidRPr="00D35B85">
        <w:rPr>
          <w:b/>
        </w:rPr>
        <w:t xml:space="preserve"> will be sent home the first week of school.  Please sign and </w:t>
      </w:r>
      <w:r w:rsidRPr="00D35B85">
        <w:rPr>
          <w:b/>
        </w:rPr>
        <w:t xml:space="preserve">return it to your </w:t>
      </w:r>
      <w:r w:rsidR="00C140CF">
        <w:rPr>
          <w:b/>
        </w:rPr>
        <w:t>student</w:t>
      </w:r>
      <w:r w:rsidRPr="00D35B85">
        <w:rPr>
          <w:b/>
        </w:rPr>
        <w:t>’s teacher as soon as possible</w:t>
      </w:r>
      <w:r w:rsidRPr="00D35B85">
        <w:t>.</w:t>
      </w:r>
    </w:p>
    <w:p w14:paraId="71409E1F" w14:textId="77777777" w:rsidR="00C115F2" w:rsidRPr="00C115F2" w:rsidRDefault="00C115F2" w:rsidP="002D0DD5"/>
    <w:p w14:paraId="56FEFFED" w14:textId="77777777" w:rsidR="0087394A" w:rsidRPr="00D35B85" w:rsidRDefault="009B2D76" w:rsidP="002D0DD5">
      <w:r w:rsidRPr="00D35B85">
        <w:t xml:space="preserve">Computers and the Internet are </w:t>
      </w:r>
      <w:proofErr w:type="gramStart"/>
      <w:r w:rsidRPr="00D35B85">
        <w:t>tools</w:t>
      </w:r>
      <w:proofErr w:type="gramEnd"/>
      <w:r w:rsidRPr="00D35B85">
        <w:t xml:space="preserve"> your </w:t>
      </w:r>
      <w:r w:rsidR="00C140CF">
        <w:t>student</w:t>
      </w:r>
      <w:r w:rsidRPr="00D35B85">
        <w:t xml:space="preserve"> </w:t>
      </w:r>
      <w:r w:rsidR="0087394A" w:rsidRPr="00D35B85">
        <w:t>will</w:t>
      </w:r>
      <w:r w:rsidRPr="00D35B85">
        <w:t xml:space="preserve"> use while attending Hofstetter School.  Because technology is such an important part of today’s society, using technology during school is a critical component of your </w:t>
      </w:r>
      <w:r w:rsidR="00C140CF">
        <w:t>student</w:t>
      </w:r>
      <w:r w:rsidRPr="00D35B85">
        <w:t xml:space="preserve">’s learning.  Please help us teach your </w:t>
      </w:r>
      <w:r w:rsidR="00C140CF">
        <w:t>student</w:t>
      </w:r>
      <w:r w:rsidRPr="00D35B85">
        <w:t xml:space="preserve"> appropriate use of technology by discussing the information in this letter and encouraging them to </w:t>
      </w:r>
      <w:proofErr w:type="gramStart"/>
      <w:r w:rsidRPr="00D35B85">
        <w:t>follow the rules at all times</w:t>
      </w:r>
      <w:proofErr w:type="gramEnd"/>
      <w:r w:rsidRPr="00D35B85">
        <w:t xml:space="preserve">.  Please read the following </w:t>
      </w:r>
      <w:r w:rsidR="0074484F">
        <w:t>with</w:t>
      </w:r>
      <w:r w:rsidR="0087394A" w:rsidRPr="00D35B85">
        <w:t xml:space="preserve"> your </w:t>
      </w:r>
      <w:r w:rsidR="00C140CF">
        <w:t>student</w:t>
      </w:r>
      <w:r w:rsidR="0087394A" w:rsidRPr="00D35B85">
        <w:t>.</w:t>
      </w:r>
    </w:p>
    <w:p w14:paraId="0FACF9E6" w14:textId="77777777" w:rsidR="00A921B4" w:rsidRPr="006707EE" w:rsidRDefault="009B2D76" w:rsidP="002D0DD5">
      <w:pPr>
        <w:pStyle w:val="Heading3"/>
        <w:rPr>
          <w:rStyle w:val="Heading3Char"/>
          <w:i/>
        </w:rPr>
      </w:pPr>
      <w:bookmarkStart w:id="48" w:name="_Toc12004341"/>
      <w:r w:rsidRPr="006707EE">
        <w:rPr>
          <w:rStyle w:val="Heading3Char"/>
          <w:i/>
        </w:rPr>
        <w:t>Responsibilities for Teachers</w:t>
      </w:r>
      <w:r w:rsidR="00D03237" w:rsidRPr="006707EE">
        <w:rPr>
          <w:rStyle w:val="Heading3Char"/>
          <w:i/>
        </w:rPr>
        <w:t>:</w:t>
      </w:r>
      <w:bookmarkEnd w:id="48"/>
    </w:p>
    <w:p w14:paraId="79FB9503" w14:textId="77777777" w:rsidR="009B2D76" w:rsidRPr="00D35B85" w:rsidRDefault="009B2D76" w:rsidP="002D0DD5">
      <w:r w:rsidRPr="00D35B85">
        <w:t>Teachers will select appropriate web sites and supervise student use.</w:t>
      </w:r>
    </w:p>
    <w:p w14:paraId="43909797" w14:textId="77777777" w:rsidR="00A921B4" w:rsidRPr="006707EE" w:rsidRDefault="009B2D76" w:rsidP="002D0DD5">
      <w:pPr>
        <w:pStyle w:val="Heading3"/>
        <w:rPr>
          <w:sz w:val="28"/>
        </w:rPr>
      </w:pPr>
      <w:bookmarkStart w:id="49" w:name="_Toc12004342"/>
      <w:r w:rsidRPr="006707EE">
        <w:rPr>
          <w:rStyle w:val="Heading3Char"/>
          <w:i/>
        </w:rPr>
        <w:t>Responsibilities for Students</w:t>
      </w:r>
      <w:r w:rsidR="00D03237" w:rsidRPr="006707EE">
        <w:rPr>
          <w:rStyle w:val="Heading3Char"/>
          <w:i/>
        </w:rPr>
        <w:t>:</w:t>
      </w:r>
      <w:bookmarkEnd w:id="49"/>
    </w:p>
    <w:p w14:paraId="1D144D4E" w14:textId="77777777" w:rsidR="009B2D76" w:rsidRPr="009728CA" w:rsidRDefault="009B2D76" w:rsidP="002D0DD5">
      <w:r w:rsidRPr="009728CA">
        <w:t>Students will follow teach</w:t>
      </w:r>
      <w:r w:rsidR="00E61915" w:rsidRPr="009728CA">
        <w:t>er directions for computer and I</w:t>
      </w:r>
      <w:r w:rsidRPr="009728CA">
        <w:t>nternet use policy.  If inappropriate material shows up on a web page</w:t>
      </w:r>
      <w:r w:rsidR="00E61915" w:rsidRPr="009728CA">
        <w:t>,</w:t>
      </w:r>
      <w:r w:rsidR="006707EE">
        <w:t xml:space="preserve"> students will:</w:t>
      </w:r>
    </w:p>
    <w:p w14:paraId="2EE66DD2" w14:textId="77777777" w:rsidR="009B2D76" w:rsidRPr="009728CA" w:rsidRDefault="009B2D76" w:rsidP="002D0DD5">
      <w:pPr>
        <w:pStyle w:val="ListParagraph"/>
        <w:numPr>
          <w:ilvl w:val="0"/>
          <w:numId w:val="17"/>
        </w:numPr>
      </w:pPr>
      <w:r w:rsidRPr="009728CA">
        <w:t>Back out of the pag</w:t>
      </w:r>
      <w:r w:rsidR="006707EE">
        <w:t>e by clicking the back button.</w:t>
      </w:r>
    </w:p>
    <w:p w14:paraId="590FEBE0" w14:textId="77777777" w:rsidR="009B2D76" w:rsidRPr="009728CA" w:rsidRDefault="009B2D76" w:rsidP="002D0DD5">
      <w:pPr>
        <w:pStyle w:val="ListParagraph"/>
        <w:numPr>
          <w:ilvl w:val="0"/>
          <w:numId w:val="17"/>
        </w:numPr>
      </w:pPr>
      <w:r w:rsidRPr="009728CA">
        <w:t>Tell the teacher right away.</w:t>
      </w:r>
    </w:p>
    <w:p w14:paraId="52D8E15E" w14:textId="77777777" w:rsidR="009B2D76" w:rsidRDefault="006707EE" w:rsidP="002D0DD5">
      <w:pPr>
        <w:pStyle w:val="ListParagraph"/>
        <w:numPr>
          <w:ilvl w:val="0"/>
          <w:numId w:val="17"/>
        </w:numPr>
      </w:pPr>
      <w:r>
        <w:t>Tell parents when they get home.</w:t>
      </w:r>
    </w:p>
    <w:p w14:paraId="654AA9B0" w14:textId="77777777" w:rsidR="006707EE" w:rsidRPr="009728CA" w:rsidRDefault="006707EE" w:rsidP="002D0DD5">
      <w:pPr>
        <w:pStyle w:val="ListParagraph"/>
      </w:pPr>
    </w:p>
    <w:p w14:paraId="7C5CBD45" w14:textId="77777777" w:rsidR="00A921B4" w:rsidRPr="006707EE" w:rsidRDefault="009B2D76" w:rsidP="002D0DD5">
      <w:pPr>
        <w:rPr>
          <w:sz w:val="28"/>
          <w:szCs w:val="28"/>
        </w:rPr>
      </w:pPr>
      <w:bookmarkStart w:id="50" w:name="_Toc12004343"/>
      <w:r w:rsidRPr="006707EE">
        <w:rPr>
          <w:rStyle w:val="Heading3Char"/>
        </w:rPr>
        <w:t>Responsibilities for Parents</w:t>
      </w:r>
      <w:r w:rsidR="00D03237" w:rsidRPr="006707EE">
        <w:rPr>
          <w:rStyle w:val="Heading3Char"/>
        </w:rPr>
        <w:t>:</w:t>
      </w:r>
      <w:bookmarkEnd w:id="50"/>
    </w:p>
    <w:p w14:paraId="0CD5F555" w14:textId="77777777" w:rsidR="009B2D76" w:rsidRPr="00151DF6" w:rsidRDefault="009B2D76" w:rsidP="002D0DD5">
      <w:r w:rsidRPr="00151DF6">
        <w:t xml:space="preserve">Parents read and discuss the following </w:t>
      </w:r>
      <w:r w:rsidR="0087394A" w:rsidRPr="00151DF6">
        <w:t>information</w:t>
      </w:r>
      <w:r w:rsidRPr="00151DF6">
        <w:t xml:space="preserve"> with their student.</w:t>
      </w:r>
    </w:p>
    <w:p w14:paraId="07317BB3" w14:textId="77777777" w:rsidR="0087394A" w:rsidRPr="00151DF6" w:rsidRDefault="0087394A" w:rsidP="002D0DD5"/>
    <w:p w14:paraId="10632FE3" w14:textId="77777777" w:rsidR="006426DE" w:rsidRDefault="006426DE">
      <w:pPr>
        <w:tabs>
          <w:tab w:val="clear" w:pos="7560"/>
        </w:tabs>
        <w:autoSpaceDE/>
        <w:autoSpaceDN/>
        <w:adjustRightInd/>
      </w:pPr>
      <w:r>
        <w:br w:type="page"/>
      </w:r>
    </w:p>
    <w:p w14:paraId="4830D13C" w14:textId="77777777" w:rsidR="009B2D76" w:rsidRPr="00151DF6" w:rsidRDefault="009B2D76" w:rsidP="002D0DD5">
      <w:r w:rsidRPr="00151DF6">
        <w:t xml:space="preserve">Internet sites are selected to support and enhance the Hofstetter curriculum.  </w:t>
      </w:r>
      <w:r w:rsidR="00E61915" w:rsidRPr="00151DF6">
        <w:t>Learn more about I</w:t>
      </w:r>
      <w:r w:rsidRPr="00151DF6">
        <w:t xml:space="preserve">nternet safety and how your </w:t>
      </w:r>
      <w:r w:rsidR="00C140CF">
        <w:t>student</w:t>
      </w:r>
      <w:r w:rsidRPr="00151DF6">
        <w:t xml:space="preserve"> can also be internet safe at home at </w:t>
      </w:r>
      <w:hyperlink r:id="rId12" w:history="1">
        <w:r w:rsidRPr="00151DF6">
          <w:rPr>
            <w:rStyle w:val="Hyperlink"/>
            <w:szCs w:val="24"/>
          </w:rPr>
          <w:t>www.commonsense.org</w:t>
        </w:r>
      </w:hyperlink>
      <w:r w:rsidRPr="00151DF6">
        <w:t xml:space="preserve"> .  If you have any questions</w:t>
      </w:r>
      <w:r w:rsidR="006707EE">
        <w:t>,</w:t>
      </w:r>
      <w:r w:rsidRPr="00151DF6">
        <w:t xml:space="preserve"> please contact Mrs. Hedrick, Library Media Specialist</w:t>
      </w:r>
      <w:r w:rsidR="006707EE">
        <w:t>,</w:t>
      </w:r>
      <w:r w:rsidRPr="00151DF6">
        <w:t xml:space="preserve"> at 684-7693</w:t>
      </w:r>
      <w:r w:rsidR="00E61915" w:rsidRPr="00151DF6">
        <w:t xml:space="preserve">. </w:t>
      </w:r>
      <w:r w:rsidR="006707EE">
        <w:t xml:space="preserve"> Thank you</w:t>
      </w:r>
      <w:r w:rsidRPr="00151DF6">
        <w:t xml:space="preserve"> for your help and support.</w:t>
      </w:r>
    </w:p>
    <w:p w14:paraId="13D7C65D" w14:textId="77777777" w:rsidR="009B2D76" w:rsidRPr="00151DF6" w:rsidRDefault="009B2D76" w:rsidP="002D0DD5"/>
    <w:p w14:paraId="57E18FE9" w14:textId="77777777" w:rsidR="009B2D76" w:rsidRPr="00151DF6" w:rsidRDefault="009B2D76" w:rsidP="002D0DD5">
      <w:r w:rsidRPr="00151DF6">
        <w:t>The Colville School District has made every effort, through filtering</w:t>
      </w:r>
      <w:r w:rsidR="00E61915" w:rsidRPr="00151DF6">
        <w:t>,</w:t>
      </w:r>
      <w:r w:rsidRPr="00151DF6">
        <w:t xml:space="preserve"> to guard against inappropriate material, </w:t>
      </w:r>
      <w:proofErr w:type="gramStart"/>
      <w:r w:rsidRPr="00151DF6">
        <w:t>language</w:t>
      </w:r>
      <w:proofErr w:type="gramEnd"/>
      <w:r w:rsidRPr="00151DF6">
        <w:t xml:space="preserve"> and pictures.  No filtering device is 100% effective.  We teach students to be “Safe &amp; Smart” Digital Citizens </w:t>
      </w:r>
      <w:r w:rsidR="00E61915" w:rsidRPr="00151DF6">
        <w:t>when using the I</w:t>
      </w:r>
      <w:r w:rsidRPr="00151DF6">
        <w:t>nternet and computers.  Students will use teacher-selected sites and follow directions about</w:t>
      </w:r>
      <w:r w:rsidR="00E61915" w:rsidRPr="00151DF6">
        <w:t xml:space="preserve"> when and where to use the I</w:t>
      </w:r>
      <w:r w:rsidRPr="00151DF6">
        <w:t xml:space="preserve">nternet. </w:t>
      </w:r>
      <w:r w:rsidR="0087394A" w:rsidRPr="00151DF6">
        <w:t xml:space="preserve"> Please go over the following with your </w:t>
      </w:r>
      <w:r w:rsidR="00C140CF">
        <w:t>student</w:t>
      </w:r>
      <w:r w:rsidR="0087394A" w:rsidRPr="00151DF6">
        <w:t>.</w:t>
      </w:r>
      <w:r w:rsidRPr="00151DF6">
        <w:t xml:space="preserve"> </w:t>
      </w:r>
    </w:p>
    <w:p w14:paraId="035ACB58" w14:textId="77777777" w:rsidR="009B2D76" w:rsidRPr="00151DF6" w:rsidRDefault="009B2D76" w:rsidP="002D0DD5">
      <w:pPr>
        <w:pStyle w:val="ListParagraph"/>
        <w:numPr>
          <w:ilvl w:val="0"/>
          <w:numId w:val="2"/>
        </w:numPr>
      </w:pPr>
      <w:r w:rsidRPr="00151DF6">
        <w:t>U</w:t>
      </w:r>
      <w:r w:rsidR="00E61915" w:rsidRPr="00151DF6">
        <w:t>se of school computers and the I</w:t>
      </w:r>
      <w:r w:rsidRPr="00151DF6">
        <w:t>nternet is a privilege.  If I abuse the privilege</w:t>
      </w:r>
      <w:r w:rsidR="006707EE">
        <w:t>,</w:t>
      </w:r>
      <w:r w:rsidRPr="00151DF6">
        <w:t xml:space="preserve"> I will lose it.</w:t>
      </w:r>
    </w:p>
    <w:p w14:paraId="4D379F72" w14:textId="77777777" w:rsidR="009B2D76" w:rsidRPr="00151DF6" w:rsidRDefault="009B2D76" w:rsidP="002D0DD5">
      <w:pPr>
        <w:pStyle w:val="ListParagraph"/>
        <w:numPr>
          <w:ilvl w:val="0"/>
          <w:numId w:val="2"/>
        </w:numPr>
      </w:pPr>
      <w:r w:rsidRPr="00151DF6">
        <w:t>I will treat computers with care and respect.  No food or drink will be near computers.</w:t>
      </w:r>
    </w:p>
    <w:p w14:paraId="69ECC642" w14:textId="77777777" w:rsidR="009B2D76" w:rsidRPr="00151DF6" w:rsidRDefault="009B2D76" w:rsidP="002D0DD5">
      <w:pPr>
        <w:pStyle w:val="ListParagraph"/>
        <w:numPr>
          <w:ilvl w:val="0"/>
          <w:numId w:val="2"/>
        </w:numPr>
      </w:pPr>
      <w:r w:rsidRPr="00151DF6">
        <w:t>I will follow all computer rules.</w:t>
      </w:r>
    </w:p>
    <w:p w14:paraId="3B7EB6C1" w14:textId="77777777" w:rsidR="009B2D76" w:rsidRPr="00151DF6" w:rsidRDefault="009B2D76" w:rsidP="002D0DD5">
      <w:pPr>
        <w:pStyle w:val="ListParagraph"/>
        <w:numPr>
          <w:ilvl w:val="0"/>
          <w:numId w:val="2"/>
        </w:numPr>
      </w:pPr>
      <w:r w:rsidRPr="00151DF6">
        <w:t>I will only go to websites selected for me by my teacher.</w:t>
      </w:r>
    </w:p>
    <w:p w14:paraId="0735EFB8" w14:textId="77777777" w:rsidR="009B2D76" w:rsidRPr="00151DF6" w:rsidRDefault="009B2D76" w:rsidP="002D0DD5">
      <w:pPr>
        <w:pStyle w:val="ListParagraph"/>
        <w:numPr>
          <w:ilvl w:val="0"/>
          <w:numId w:val="2"/>
        </w:numPr>
      </w:pPr>
      <w:r w:rsidRPr="00151DF6">
        <w:t>I will not type my name or personal information on the computer without direction from my teacher.</w:t>
      </w:r>
    </w:p>
    <w:p w14:paraId="3B3A2502" w14:textId="77777777" w:rsidR="009B2D76" w:rsidRPr="00151DF6" w:rsidRDefault="009B2D76" w:rsidP="002D0DD5">
      <w:pPr>
        <w:pStyle w:val="ListParagraph"/>
        <w:numPr>
          <w:ilvl w:val="0"/>
          <w:numId w:val="2"/>
        </w:numPr>
      </w:pPr>
      <w:r w:rsidRPr="00151DF6">
        <w:t xml:space="preserve">If I see something that is </w:t>
      </w:r>
      <w:proofErr w:type="gramStart"/>
      <w:r w:rsidRPr="00151DF6">
        <w:t>inappropriate</w:t>
      </w:r>
      <w:proofErr w:type="gramEnd"/>
      <w:r w:rsidRPr="00151DF6">
        <w:t xml:space="preserve"> I will back out of the site and tell my teacher.</w:t>
      </w:r>
    </w:p>
    <w:p w14:paraId="40AA9C49" w14:textId="77777777" w:rsidR="009B2D76" w:rsidRPr="00151DF6" w:rsidRDefault="009B2D76" w:rsidP="002D0DD5">
      <w:pPr>
        <w:pStyle w:val="ListParagraph"/>
        <w:numPr>
          <w:ilvl w:val="0"/>
          <w:numId w:val="2"/>
        </w:numPr>
      </w:pPr>
      <w:r w:rsidRPr="00151DF6">
        <w:t>I will use respectful words and actions when</w:t>
      </w:r>
      <w:r w:rsidR="00E61915" w:rsidRPr="00151DF6">
        <w:t xml:space="preserve"> using the computers</w:t>
      </w:r>
      <w:r w:rsidRPr="00151DF6">
        <w:t>.</w:t>
      </w:r>
    </w:p>
    <w:p w14:paraId="6C3A7F33" w14:textId="77777777" w:rsidR="009B2D76" w:rsidRPr="00151DF6" w:rsidRDefault="00E61915" w:rsidP="002D0DD5">
      <w:pPr>
        <w:pStyle w:val="ListParagraph"/>
        <w:numPr>
          <w:ilvl w:val="0"/>
          <w:numId w:val="2"/>
        </w:numPr>
      </w:pPr>
      <w:r w:rsidRPr="00151DF6">
        <w:t>I will use the I</w:t>
      </w:r>
      <w:r w:rsidR="009B2D76" w:rsidRPr="00151DF6">
        <w:t>nternet for school assignments and projects only.</w:t>
      </w:r>
    </w:p>
    <w:p w14:paraId="1B2EA9D6" w14:textId="77777777" w:rsidR="009B2D76" w:rsidRPr="00151DF6" w:rsidRDefault="009B2D76" w:rsidP="002D0DD5">
      <w:pPr>
        <w:pStyle w:val="ListParagraph"/>
        <w:numPr>
          <w:ilvl w:val="0"/>
          <w:numId w:val="2"/>
        </w:numPr>
      </w:pPr>
      <w:r w:rsidRPr="00151DF6">
        <w:t>I will onl</w:t>
      </w:r>
      <w:r w:rsidR="00E61915" w:rsidRPr="00151DF6">
        <w:t>y use the I</w:t>
      </w:r>
      <w:r w:rsidRPr="00151DF6">
        <w:t>nternet when my teacher is supervising.</w:t>
      </w:r>
    </w:p>
    <w:p w14:paraId="68363634" w14:textId="77777777" w:rsidR="00DB0829" w:rsidRPr="00A921B4" w:rsidRDefault="009B2D76" w:rsidP="002D0DD5">
      <w:pPr>
        <w:pStyle w:val="ListParagraph"/>
        <w:numPr>
          <w:ilvl w:val="0"/>
          <w:numId w:val="2"/>
        </w:numPr>
      </w:pPr>
      <w:r w:rsidRPr="00151DF6">
        <w:t>I will not download or save any programs, images, movies or sounds without my teacher’s permission.</w:t>
      </w:r>
    </w:p>
    <w:p w14:paraId="02CA6354" w14:textId="77777777" w:rsidR="0039654F" w:rsidRDefault="0039654F" w:rsidP="002D0DD5"/>
    <w:p w14:paraId="2951395A" w14:textId="77777777" w:rsidR="00CD4CD1" w:rsidRPr="009000BD" w:rsidRDefault="00C844EC" w:rsidP="00195A8A">
      <w:pPr>
        <w:pStyle w:val="Heading1"/>
      </w:pPr>
      <w:bookmarkStart w:id="51" w:name="_Toc296321112"/>
      <w:bookmarkStart w:id="52" w:name="_Toc12004344"/>
      <w:r w:rsidRPr="009000BD">
        <w:t>GE</w:t>
      </w:r>
      <w:r w:rsidR="006B7597" w:rsidRPr="009000BD">
        <w:t>NERAL INFORMATION</w:t>
      </w:r>
      <w:bookmarkEnd w:id="51"/>
      <w:bookmarkEnd w:id="52"/>
    </w:p>
    <w:p w14:paraId="2C11EF24" w14:textId="77777777" w:rsidR="009B2D76" w:rsidRPr="00013DCD" w:rsidRDefault="006B7597" w:rsidP="002D0DD5">
      <w:pPr>
        <w:pStyle w:val="Heading2"/>
      </w:pPr>
      <w:bookmarkStart w:id="53" w:name="_Toc296321113"/>
      <w:bookmarkStart w:id="54" w:name="_Toc12004345"/>
      <w:r w:rsidRPr="00013DCD">
        <w:t>ATTENDANCE</w:t>
      </w:r>
      <w:r w:rsidR="005268E6" w:rsidRPr="00013DCD">
        <w:t xml:space="preserve"> </w:t>
      </w:r>
      <w:r w:rsidRPr="00013DCD">
        <w:t>(THE BECCA BILL)</w:t>
      </w:r>
      <w:bookmarkEnd w:id="53"/>
      <w:bookmarkEnd w:id="54"/>
    </w:p>
    <w:p w14:paraId="47100075" w14:textId="77777777" w:rsidR="009B2D76" w:rsidRPr="00A06B78" w:rsidRDefault="009B2D76" w:rsidP="002D0DD5">
      <w:r w:rsidRPr="00A06B78">
        <w:t xml:space="preserve">In 1995, the Washington State Legislature passed a law known as the “Becca Bill”, RCW 28.A225.151, </w:t>
      </w:r>
      <w:proofErr w:type="gramStart"/>
      <w:r w:rsidRPr="00A06B78">
        <w:t>in regard to</w:t>
      </w:r>
      <w:proofErr w:type="gramEnd"/>
      <w:r w:rsidRPr="00A06B78">
        <w:t xml:space="preserve"> unexcused absences.  According to this law, schools are required to do the following:</w:t>
      </w:r>
    </w:p>
    <w:p w14:paraId="4BEE742D" w14:textId="77777777" w:rsidR="009B2D76" w:rsidRPr="00A06B78" w:rsidRDefault="009000BD" w:rsidP="002D0DD5">
      <w:pPr>
        <w:pStyle w:val="ListParagraph"/>
        <w:numPr>
          <w:ilvl w:val="0"/>
          <w:numId w:val="37"/>
        </w:numPr>
      </w:pPr>
      <w:r>
        <w:t xml:space="preserve">One unexcused absence: </w:t>
      </w:r>
      <w:r w:rsidR="009B2D76" w:rsidRPr="00A06B78">
        <w:t xml:space="preserve"> parent is notified</w:t>
      </w:r>
      <w:r w:rsidR="00A534BF">
        <w:t>.</w:t>
      </w:r>
    </w:p>
    <w:p w14:paraId="15EBBCDD" w14:textId="77777777" w:rsidR="009B2D76" w:rsidRPr="00A06B78" w:rsidRDefault="009B2D76" w:rsidP="002D0DD5">
      <w:pPr>
        <w:pStyle w:val="ListParagraph"/>
        <w:numPr>
          <w:ilvl w:val="0"/>
          <w:numId w:val="37"/>
        </w:numPr>
      </w:pPr>
      <w:r w:rsidRPr="00A06B78">
        <w:t>Tw</w:t>
      </w:r>
      <w:r w:rsidR="009000BD">
        <w:t xml:space="preserve">o unexcused absences in a month: </w:t>
      </w:r>
      <w:r w:rsidRPr="00A06B78">
        <w:t xml:space="preserve"> a parent/school conference</w:t>
      </w:r>
      <w:r w:rsidR="009000BD">
        <w:t xml:space="preserve"> is held</w:t>
      </w:r>
      <w:r w:rsidR="00A534BF">
        <w:t>.</w:t>
      </w:r>
    </w:p>
    <w:p w14:paraId="0FB92DF3" w14:textId="77777777" w:rsidR="00B65EC8" w:rsidRDefault="009B2D76" w:rsidP="002D0DD5">
      <w:pPr>
        <w:pStyle w:val="ListParagraph"/>
        <w:numPr>
          <w:ilvl w:val="0"/>
          <w:numId w:val="37"/>
        </w:numPr>
      </w:pPr>
      <w:r w:rsidRPr="00A06B78">
        <w:t>Five unexcused absences in a month OR ten unexcused absences in a school year</w:t>
      </w:r>
      <w:r w:rsidR="009000BD">
        <w:t xml:space="preserve">: </w:t>
      </w:r>
      <w:r w:rsidRPr="00A06B78">
        <w:t xml:space="preserve"> will be reported to the judicial system</w:t>
      </w:r>
      <w:r w:rsidR="00A534BF">
        <w:t>.</w:t>
      </w:r>
    </w:p>
    <w:p w14:paraId="4E247794" w14:textId="77777777" w:rsidR="00B65EC8" w:rsidRDefault="00B65EC8" w:rsidP="002D0DD5"/>
    <w:p w14:paraId="680C3A5C" w14:textId="77777777" w:rsidR="009B2D76" w:rsidRPr="00A06B78" w:rsidRDefault="009B2D76" w:rsidP="002D0DD5">
      <w:r w:rsidRPr="00A06B78">
        <w:t>Excused absences recognized by board policy include:</w:t>
      </w:r>
    </w:p>
    <w:p w14:paraId="3827D435" w14:textId="77777777" w:rsidR="009B2D76" w:rsidRPr="00A06B78" w:rsidRDefault="00B65EC8" w:rsidP="002D0DD5">
      <w:pPr>
        <w:pStyle w:val="ListParagraph"/>
        <w:numPr>
          <w:ilvl w:val="0"/>
          <w:numId w:val="14"/>
        </w:numPr>
      </w:pPr>
      <w:r>
        <w:t>A</w:t>
      </w:r>
      <w:r w:rsidR="009B2D76" w:rsidRPr="00A06B78">
        <w:t>bsence due to illness</w:t>
      </w:r>
    </w:p>
    <w:p w14:paraId="6B04C799" w14:textId="77777777" w:rsidR="009B2D76" w:rsidRPr="00A06B78" w:rsidRDefault="00B65EC8" w:rsidP="002D0DD5">
      <w:pPr>
        <w:pStyle w:val="ListParagraph"/>
        <w:numPr>
          <w:ilvl w:val="0"/>
          <w:numId w:val="14"/>
        </w:numPr>
      </w:pPr>
      <w:r>
        <w:t>A</w:t>
      </w:r>
      <w:r w:rsidR="009B2D76" w:rsidRPr="00A06B78">
        <w:t>bsence due to a religious observance</w:t>
      </w:r>
    </w:p>
    <w:p w14:paraId="316A2A53" w14:textId="77777777" w:rsidR="009B2D76" w:rsidRPr="00A06B78" w:rsidRDefault="00B65EC8" w:rsidP="002D0DD5">
      <w:pPr>
        <w:pStyle w:val="ListParagraph"/>
        <w:numPr>
          <w:ilvl w:val="0"/>
          <w:numId w:val="14"/>
        </w:numPr>
      </w:pPr>
      <w:r>
        <w:t>A</w:t>
      </w:r>
      <w:r w:rsidR="009B2D76" w:rsidRPr="00A06B78">
        <w:t>bsence due to family emergency</w:t>
      </w:r>
    </w:p>
    <w:p w14:paraId="50E681CD" w14:textId="77777777" w:rsidR="009B2D76" w:rsidRPr="00A06B78" w:rsidRDefault="00B65EC8" w:rsidP="002D0DD5">
      <w:pPr>
        <w:pStyle w:val="ListParagraph"/>
        <w:numPr>
          <w:ilvl w:val="0"/>
          <w:numId w:val="14"/>
        </w:numPr>
      </w:pPr>
      <w:r>
        <w:t>A</w:t>
      </w:r>
      <w:r w:rsidR="009B2D76" w:rsidRPr="00A06B78">
        <w:t>bsence</w:t>
      </w:r>
      <w:r w:rsidR="00B600A5">
        <w:t xml:space="preserve"> </w:t>
      </w:r>
      <w:r w:rsidR="009B2D76" w:rsidRPr="00A06B78">
        <w:t>which the principal has given “prior approval” to and which does not adversely affect the student’s</w:t>
      </w:r>
      <w:r>
        <w:t xml:space="preserve"> educational progress in school</w:t>
      </w:r>
    </w:p>
    <w:p w14:paraId="360E7289" w14:textId="77777777" w:rsidR="009B2D76" w:rsidRPr="00A06B78" w:rsidRDefault="009B2D76" w:rsidP="002D0DD5"/>
    <w:p w14:paraId="634CBC2C" w14:textId="77777777" w:rsidR="009B2D76" w:rsidRPr="00A06B78" w:rsidRDefault="009B2D76" w:rsidP="002D0DD5">
      <w:r w:rsidRPr="00A06B78">
        <w:t>All other absences will be recognized by the scho</w:t>
      </w:r>
      <w:r w:rsidR="00A534BF">
        <w:t>ol as unexcused.  B</w:t>
      </w:r>
      <w:r w:rsidRPr="00A06B78">
        <w:t xml:space="preserve">ecause of this </w:t>
      </w:r>
      <w:r w:rsidR="00A534BF">
        <w:t>required</w:t>
      </w:r>
      <w:r w:rsidRPr="00A06B78">
        <w:t xml:space="preserve"> reporting system to the State, it is critical that </w:t>
      </w:r>
      <w:r w:rsidR="00A534BF">
        <w:t xml:space="preserve">you verify any absence </w:t>
      </w:r>
      <w:r w:rsidRPr="00A06B78">
        <w:t xml:space="preserve">to the school </w:t>
      </w:r>
      <w:r w:rsidRPr="00A06B78">
        <w:rPr>
          <w:u w:val="single"/>
        </w:rPr>
        <w:t>in writing</w:t>
      </w:r>
      <w:r w:rsidR="00A534BF">
        <w:t xml:space="preserve"> within a two-</w:t>
      </w:r>
      <w:r w:rsidRPr="00A06B78">
        <w:t xml:space="preserve">day period following </w:t>
      </w:r>
      <w:r w:rsidR="00A534BF">
        <w:t>the</w:t>
      </w:r>
      <w:r w:rsidRPr="00A06B78">
        <w:t xml:space="preserve"> absence.  Please call us in the morning when your </w:t>
      </w:r>
      <w:r w:rsidR="00C140CF">
        <w:t>student</w:t>
      </w:r>
      <w:r w:rsidRPr="00A06B78">
        <w:t xml:space="preserve"> will be absent.  This is especially helpful to us when you are going to be away from your home.  We will monitor absences here at Hofstetter by making phone calls home, home visits, and/or conferences.  This daily phone calling is for your </w:t>
      </w:r>
      <w:r w:rsidR="00C140CF">
        <w:t>student</w:t>
      </w:r>
      <w:r w:rsidRPr="00A06B78">
        <w:t>’s protection.</w:t>
      </w:r>
    </w:p>
    <w:p w14:paraId="11DBCBFD" w14:textId="77777777" w:rsidR="009B2D76" w:rsidRPr="00A06B78" w:rsidRDefault="009B2D76" w:rsidP="002D0DD5"/>
    <w:p w14:paraId="382D60E2" w14:textId="77777777" w:rsidR="009B2D76" w:rsidRPr="00A06B78" w:rsidRDefault="009B2D76" w:rsidP="002D0DD5">
      <w:r w:rsidRPr="00A06B78">
        <w:t xml:space="preserve">Excused absences can also be detrimental to a </w:t>
      </w:r>
      <w:r w:rsidR="00C140CF">
        <w:t>student</w:t>
      </w:r>
      <w:r w:rsidRPr="00A06B78">
        <w:t>’s academic success.  Therefore, students who have ten or more absences per semester will be monitored by the school’s success team.</w:t>
      </w:r>
    </w:p>
    <w:p w14:paraId="3FEA8BE1" w14:textId="77777777" w:rsidR="009B2D76" w:rsidRPr="00A06B78" w:rsidRDefault="009B2D76" w:rsidP="002D0DD5"/>
    <w:p w14:paraId="2404FF0C" w14:textId="77777777" w:rsidR="006426DE" w:rsidRDefault="006426DE">
      <w:pPr>
        <w:tabs>
          <w:tab w:val="clear" w:pos="7560"/>
        </w:tabs>
        <w:autoSpaceDE/>
        <w:autoSpaceDN/>
        <w:adjustRightInd/>
      </w:pPr>
      <w:r>
        <w:br w:type="page"/>
      </w:r>
    </w:p>
    <w:p w14:paraId="6EB92DB2" w14:textId="77777777" w:rsidR="006426DE" w:rsidRDefault="009B2D76" w:rsidP="002D0DD5">
      <w:r w:rsidRPr="00A06B78">
        <w:t xml:space="preserve">When your </w:t>
      </w:r>
      <w:r w:rsidR="00C140CF">
        <w:t>student</w:t>
      </w:r>
      <w:r w:rsidRPr="00A06B78">
        <w:t xml:space="preserve"> is absent, please call the school office the first morning they are absent.  If we are unable to answer the phone, please leave a message on our voice mail.</w:t>
      </w:r>
    </w:p>
    <w:p w14:paraId="511B0AA9" w14:textId="77777777" w:rsidR="006426DE" w:rsidRDefault="006426DE">
      <w:pPr>
        <w:tabs>
          <w:tab w:val="clear" w:pos="7560"/>
        </w:tabs>
        <w:autoSpaceDE/>
        <w:autoSpaceDN/>
        <w:adjustRightInd/>
      </w:pPr>
    </w:p>
    <w:p w14:paraId="1574DF1F" w14:textId="77777777" w:rsidR="0039654F" w:rsidRPr="0039654F" w:rsidRDefault="009B2D76" w:rsidP="002D0DD5">
      <w:r w:rsidRPr="00A06B78">
        <w:t>If you have any questions concerning the Becca Bill or the mandatory attendance law, please feel free to call us at 684-7690.</w:t>
      </w:r>
    </w:p>
    <w:p w14:paraId="3FA0670D" w14:textId="77777777" w:rsidR="00D05F24" w:rsidRPr="00013DCD" w:rsidRDefault="006B7597" w:rsidP="002D0DD5">
      <w:pPr>
        <w:pStyle w:val="Heading2"/>
      </w:pPr>
      <w:bookmarkStart w:id="55" w:name="_Toc296321114"/>
      <w:bookmarkStart w:id="56" w:name="_Toc12004346"/>
      <w:r w:rsidRPr="00013DCD">
        <w:t>ATTIRE/APPEARANCE</w:t>
      </w:r>
      <w:bookmarkEnd w:id="55"/>
      <w:bookmarkEnd w:id="56"/>
    </w:p>
    <w:p w14:paraId="079E3FCF" w14:textId="77777777" w:rsidR="00F773A9" w:rsidRPr="00545D6A" w:rsidRDefault="00873021" w:rsidP="002D0DD5">
      <w:pPr>
        <w:pStyle w:val="Heading3"/>
      </w:pPr>
      <w:bookmarkStart w:id="57" w:name="_Toc296321115"/>
      <w:bookmarkStart w:id="58" w:name="_Toc12004347"/>
      <w:r w:rsidRPr="00545D6A">
        <w:t>Appropriate Dress</w:t>
      </w:r>
      <w:bookmarkEnd w:id="57"/>
      <w:bookmarkEnd w:id="58"/>
      <w:r w:rsidRPr="00545D6A">
        <w:t xml:space="preserve"> </w:t>
      </w:r>
    </w:p>
    <w:p w14:paraId="5D0292C2" w14:textId="77777777" w:rsidR="00D05F24" w:rsidRPr="009728CA" w:rsidRDefault="00BA57C4" w:rsidP="002D0DD5">
      <w:pPr>
        <w:rPr>
          <w:b/>
          <w:u w:val="single"/>
        </w:rPr>
      </w:pPr>
      <w:r w:rsidRPr="009728CA">
        <w:t xml:space="preserve">STUDENTS ARE EXPECTED TO COME TO SCHOOL APPROPRIATELY DRESSED FOR LEARNING AND WEATHER!  Hats are not to be worn inside the school building unless activities like “dress-up days” permit.  A </w:t>
      </w:r>
      <w:r w:rsidR="00C140CF">
        <w:t>student</w:t>
      </w:r>
      <w:r w:rsidRPr="009728CA">
        <w:t xml:space="preserve"> coming to school dressed inappropriately will be asked to call home to get a change of clothes.</w:t>
      </w:r>
    </w:p>
    <w:p w14:paraId="46C4FCE9" w14:textId="77777777" w:rsidR="00F773A9" w:rsidRPr="00545D6A" w:rsidRDefault="00D05F24" w:rsidP="002D0DD5">
      <w:pPr>
        <w:pStyle w:val="Heading3"/>
      </w:pPr>
      <w:bookmarkStart w:id="59" w:name="_Toc296321116"/>
      <w:bookmarkStart w:id="60" w:name="_Toc12004348"/>
      <w:r w:rsidRPr="00545D6A">
        <w:t>Change of Clothing</w:t>
      </w:r>
      <w:bookmarkEnd w:id="59"/>
      <w:bookmarkEnd w:id="60"/>
    </w:p>
    <w:p w14:paraId="0E2747B8" w14:textId="77777777" w:rsidR="00BA57C4" w:rsidRPr="009728CA" w:rsidRDefault="00D05F24" w:rsidP="002D0DD5">
      <w:pPr>
        <w:rPr>
          <w:b/>
        </w:rPr>
      </w:pPr>
      <w:r w:rsidRPr="009728CA">
        <w:t xml:space="preserve">We would like to ask parents to </w:t>
      </w:r>
      <w:r w:rsidRPr="00013DCD">
        <w:rPr>
          <w:b/>
          <w:i/>
          <w:u w:val="single"/>
        </w:rPr>
        <w:t>PLEASE</w:t>
      </w:r>
      <w:r w:rsidRPr="009728CA">
        <w:t xml:space="preserve"> pack an extra pair of sweats and socks in your </w:t>
      </w:r>
      <w:r w:rsidR="00C140CF">
        <w:t>student</w:t>
      </w:r>
      <w:r w:rsidRPr="009728CA">
        <w:t xml:space="preserve">’s backpack.  On occasion </w:t>
      </w:r>
      <w:r w:rsidR="00C140CF">
        <w:t>students</w:t>
      </w:r>
      <w:r w:rsidRPr="009728CA">
        <w:t xml:space="preserve"> have “accidents” or come in from recess wet and muddy.  If your </w:t>
      </w:r>
      <w:r w:rsidR="00C140CF">
        <w:t>student</w:t>
      </w:r>
      <w:r w:rsidRPr="009728CA">
        <w:t xml:space="preserve"> is unable get in touch with you to bring dry clothes, </w:t>
      </w:r>
      <w:r w:rsidR="00545D6A">
        <w:t>they</w:t>
      </w:r>
      <w:r w:rsidRPr="009728CA">
        <w:t xml:space="preserve"> may be wet and uncomfortable the remainder of the day.  Thank you!</w:t>
      </w:r>
    </w:p>
    <w:p w14:paraId="13F725DA" w14:textId="77777777" w:rsidR="009B2D76" w:rsidRPr="00545D6A" w:rsidRDefault="006B7597" w:rsidP="002D0DD5">
      <w:pPr>
        <w:pStyle w:val="Heading2"/>
      </w:pPr>
      <w:bookmarkStart w:id="61" w:name="_Toc296321117"/>
      <w:bookmarkStart w:id="62" w:name="_Toc12004349"/>
      <w:r w:rsidRPr="00545D6A">
        <w:t>BICYCLES</w:t>
      </w:r>
      <w:bookmarkEnd w:id="61"/>
      <w:bookmarkEnd w:id="62"/>
    </w:p>
    <w:p w14:paraId="0B73E507" w14:textId="77777777" w:rsidR="009B2D76" w:rsidRPr="00A06B78" w:rsidRDefault="009B2D76" w:rsidP="002D0DD5">
      <w:r w:rsidRPr="00A06B78">
        <w:t xml:space="preserve">Students may ride their bikes to school.  </w:t>
      </w:r>
      <w:r w:rsidR="004930F3">
        <w:t xml:space="preserve">We strongly encourage bike riders to </w:t>
      </w:r>
      <w:proofErr w:type="gramStart"/>
      <w:r w:rsidR="004930F3">
        <w:t>wear helmets at all times</w:t>
      </w:r>
      <w:proofErr w:type="gramEnd"/>
      <w:r w:rsidR="004930F3">
        <w:t xml:space="preserve">.  </w:t>
      </w:r>
      <w:r w:rsidRPr="00A06B78">
        <w:t>The school</w:t>
      </w:r>
      <w:r w:rsidR="004930F3">
        <w:t xml:space="preserve"> </w:t>
      </w:r>
      <w:r w:rsidRPr="00A06B78">
        <w:t>assumes no responsibility for stolen or damaged bikes</w:t>
      </w:r>
      <w:r w:rsidR="004930F3">
        <w:t>; w</w:t>
      </w:r>
      <w:r w:rsidRPr="00A06B78">
        <w:t xml:space="preserve">e recommend that each student bring </w:t>
      </w:r>
      <w:r w:rsidR="004930F3">
        <w:t xml:space="preserve">a </w:t>
      </w:r>
      <w:r w:rsidRPr="00A06B78">
        <w:t xml:space="preserve">chain and lock.  Students should NOT share a lock or lock their bikes together.  Please remind your </w:t>
      </w:r>
      <w:r w:rsidR="004930F3">
        <w:t>student</w:t>
      </w:r>
      <w:r w:rsidRPr="00A06B78">
        <w:t xml:space="preserve"> to:</w:t>
      </w:r>
    </w:p>
    <w:p w14:paraId="7826064C" w14:textId="77777777" w:rsidR="009B2D76" w:rsidRPr="00A06B78" w:rsidRDefault="009B2D76" w:rsidP="002D0DD5">
      <w:pPr>
        <w:pStyle w:val="ListParagraph"/>
        <w:numPr>
          <w:ilvl w:val="0"/>
          <w:numId w:val="10"/>
        </w:numPr>
      </w:pPr>
      <w:r w:rsidRPr="00A06B78">
        <w:t>Ride safely and in a manner that shows concern for others.</w:t>
      </w:r>
    </w:p>
    <w:p w14:paraId="65CC79C2" w14:textId="77777777" w:rsidR="009B2D76" w:rsidRPr="00A06B78" w:rsidRDefault="00A534BF" w:rsidP="002D0DD5">
      <w:pPr>
        <w:pStyle w:val="ListParagraph"/>
        <w:numPr>
          <w:ilvl w:val="0"/>
          <w:numId w:val="10"/>
        </w:numPr>
      </w:pPr>
      <w:r>
        <w:t>Park bicycles</w:t>
      </w:r>
      <w:r w:rsidR="009B2D76" w:rsidRPr="00A06B78">
        <w:t xml:space="preserve"> in the bike rack immediately upon arrival and not </w:t>
      </w:r>
      <w:r>
        <w:t>ride during school or</w:t>
      </w:r>
      <w:r w:rsidR="009B2D76" w:rsidRPr="00A06B78">
        <w:t xml:space="preserve"> on school grounds.</w:t>
      </w:r>
      <w:r w:rsidR="004930F3">
        <w:t xml:space="preserve"> </w:t>
      </w:r>
      <w:r w:rsidR="009B2D76" w:rsidRPr="00A06B78">
        <w:t xml:space="preserve"> If you want your </w:t>
      </w:r>
      <w:r w:rsidR="004930F3">
        <w:t>student</w:t>
      </w:r>
      <w:r w:rsidR="009B2D76" w:rsidRPr="00A06B78">
        <w:t xml:space="preserve"> to ride </w:t>
      </w:r>
      <w:r w:rsidR="004930F3">
        <w:t>their</w:t>
      </w:r>
      <w:r w:rsidR="009B2D76" w:rsidRPr="00A06B78">
        <w:t xml:space="preserve"> bike home for lunch, please send us a note to that effect.</w:t>
      </w:r>
    </w:p>
    <w:p w14:paraId="7067F3E5" w14:textId="77777777" w:rsidR="002A6DC1" w:rsidRDefault="00A534BF" w:rsidP="002D0DD5">
      <w:pPr>
        <w:pStyle w:val="ListParagraph"/>
        <w:numPr>
          <w:ilvl w:val="0"/>
          <w:numId w:val="10"/>
        </w:numPr>
      </w:pPr>
      <w:r>
        <w:t xml:space="preserve">Walk </w:t>
      </w:r>
      <w:r w:rsidR="004930F3">
        <w:t>their</w:t>
      </w:r>
      <w:r>
        <w:t xml:space="preserve"> bike</w:t>
      </w:r>
      <w:r w:rsidR="009B2D76" w:rsidRPr="00A06B78">
        <w:t xml:space="preserve"> the last half block to and from school.  This will allow students to clear the main traffic area around the school before they get on/off their bikes.</w:t>
      </w:r>
    </w:p>
    <w:p w14:paraId="5F049206" w14:textId="77777777" w:rsidR="004868CC" w:rsidRPr="002D2A29" w:rsidRDefault="006B7597" w:rsidP="002D0DD5">
      <w:pPr>
        <w:pStyle w:val="Heading2"/>
      </w:pPr>
      <w:bookmarkStart w:id="63" w:name="_Toc296075835"/>
      <w:bookmarkStart w:id="64" w:name="_Toc296321118"/>
      <w:bookmarkStart w:id="65" w:name="_Toc12004350"/>
      <w:r w:rsidRPr="002D2A29">
        <w:t>BULLYING OR OTHER SAFETY ISSUES (SAFESCHOOLS ALERT)</w:t>
      </w:r>
      <w:bookmarkEnd w:id="63"/>
      <w:bookmarkEnd w:id="64"/>
      <w:bookmarkEnd w:id="65"/>
    </w:p>
    <w:p w14:paraId="4D62D781" w14:textId="77777777" w:rsidR="004868CC" w:rsidRPr="007470AC" w:rsidRDefault="004868CC" w:rsidP="002D0DD5">
      <w:r w:rsidRPr="007470AC">
        <w:t>Safety is one of our district’s top priorities</w:t>
      </w:r>
      <w:r w:rsidR="006A6F9C">
        <w:t xml:space="preserve">; </w:t>
      </w:r>
      <w:r w:rsidRPr="007470AC">
        <w:t xml:space="preserve">that’s why we’re now using </w:t>
      </w:r>
      <w:proofErr w:type="spellStart"/>
      <w:r w:rsidRPr="007470AC">
        <w:t>SafeSchools</w:t>
      </w:r>
      <w:proofErr w:type="spellEnd"/>
      <w:r w:rsidRPr="007470AC">
        <w:t xml:space="preserve"> Alert, a tip reporting service that </w:t>
      </w:r>
      <w:r>
        <w:t>provides four ways for</w:t>
      </w:r>
      <w:r w:rsidRPr="007470AC">
        <w:t xml:space="preserve"> students, staff, and parents to submit safet</w:t>
      </w:r>
      <w:r>
        <w:t xml:space="preserve">y concerns </w:t>
      </w:r>
      <w:r w:rsidRPr="007470AC">
        <w:t>to our ad</w:t>
      </w:r>
      <w:r>
        <w:t>ministration</w:t>
      </w:r>
      <w:r w:rsidRPr="007470AC">
        <w:t>:</w:t>
      </w:r>
    </w:p>
    <w:p w14:paraId="63F25C35" w14:textId="77777777" w:rsidR="004868CC" w:rsidRPr="007470AC" w:rsidRDefault="004868CC" w:rsidP="002D0DD5"/>
    <w:p w14:paraId="63C8501E" w14:textId="77777777" w:rsidR="004868CC" w:rsidRPr="007470AC" w:rsidRDefault="004868CC" w:rsidP="00AF795F">
      <w:pPr>
        <w:pStyle w:val="ListParagraph"/>
        <w:numPr>
          <w:ilvl w:val="0"/>
          <w:numId w:val="20"/>
        </w:numPr>
        <w:tabs>
          <w:tab w:val="left" w:pos="2160"/>
        </w:tabs>
      </w:pPr>
      <w:r w:rsidRPr="007470AC">
        <w:t>Phone:</w:t>
      </w:r>
      <w:r w:rsidR="00AF795F">
        <w:tab/>
      </w:r>
      <w:r w:rsidRPr="007470AC">
        <w:t>1-855-4ALERT1, ext. 1145</w:t>
      </w:r>
    </w:p>
    <w:p w14:paraId="16B67A33" w14:textId="77777777" w:rsidR="004868CC" w:rsidRPr="007470AC" w:rsidRDefault="004868CC" w:rsidP="00AF795F">
      <w:pPr>
        <w:pStyle w:val="ListParagraph"/>
        <w:numPr>
          <w:ilvl w:val="0"/>
          <w:numId w:val="20"/>
        </w:numPr>
        <w:tabs>
          <w:tab w:val="left" w:pos="2160"/>
        </w:tabs>
      </w:pPr>
      <w:r w:rsidRPr="007470AC">
        <w:t>Text:</w:t>
      </w:r>
      <w:r w:rsidRPr="007470AC">
        <w:tab/>
        <w:t>Text#1145@tip + your tip to ALERT1 or 253781</w:t>
      </w:r>
    </w:p>
    <w:p w14:paraId="717AAE32" w14:textId="77777777" w:rsidR="004868CC" w:rsidRPr="007470AC" w:rsidRDefault="004868CC" w:rsidP="00AF795F">
      <w:pPr>
        <w:pStyle w:val="ListParagraph"/>
        <w:numPr>
          <w:ilvl w:val="0"/>
          <w:numId w:val="20"/>
        </w:numPr>
        <w:tabs>
          <w:tab w:val="left" w:pos="2160"/>
        </w:tabs>
      </w:pPr>
      <w:r w:rsidRPr="007470AC">
        <w:t>Email:</w:t>
      </w:r>
      <w:r w:rsidRPr="007470AC">
        <w:tab/>
        <w:t>1145@alert1.us</w:t>
      </w:r>
      <w:r w:rsidR="008C5E5B" w:rsidRPr="007470AC">
        <w:fldChar w:fldCharType="begin"/>
      </w:r>
      <w:r w:rsidRPr="007470AC">
        <w:instrText xml:space="preserve"> H:1145@alert1.us" </w:instrText>
      </w:r>
      <w:r w:rsidR="008C5E5B" w:rsidRPr="007470AC">
        <w:fldChar w:fldCharType="separate"/>
      </w:r>
      <w:r w:rsidRPr="007470AC">
        <w:rPr>
          <w:rStyle w:val="Hyperlink"/>
          <w:szCs w:val="24"/>
        </w:rPr>
        <w:t>1145@alert1.us</w:t>
      </w:r>
      <w:r w:rsidR="008C5E5B" w:rsidRPr="007470AC">
        <w:fldChar w:fldCharType="end"/>
      </w:r>
    </w:p>
    <w:p w14:paraId="0A79B2CC" w14:textId="77777777" w:rsidR="004868CC" w:rsidRPr="007470AC" w:rsidRDefault="004868CC" w:rsidP="00AF795F">
      <w:pPr>
        <w:pStyle w:val="ListParagraph"/>
        <w:numPr>
          <w:ilvl w:val="0"/>
          <w:numId w:val="20"/>
        </w:numPr>
        <w:tabs>
          <w:tab w:val="left" w:pos="2160"/>
        </w:tabs>
      </w:pPr>
      <w:r w:rsidRPr="007470AC">
        <w:t>Web:</w:t>
      </w:r>
      <w:r w:rsidRPr="007470AC">
        <w:tab/>
      </w:r>
      <w:hyperlink r:id="rId13" w:history="1">
        <w:r w:rsidRPr="00900278">
          <w:rPr>
            <w:rStyle w:val="Hyperlink"/>
            <w:szCs w:val="24"/>
          </w:rPr>
          <w:t>http://1145/alert1.us</w:t>
        </w:r>
      </w:hyperlink>
      <w:r>
        <w:t xml:space="preserve"> (this option allows you to remain anonymous)</w:t>
      </w:r>
    </w:p>
    <w:p w14:paraId="79CCEEAF" w14:textId="77777777" w:rsidR="004868CC" w:rsidRPr="007470AC" w:rsidRDefault="004868CC" w:rsidP="002D0DD5"/>
    <w:p w14:paraId="45EDA0B7" w14:textId="77777777" w:rsidR="004868CC" w:rsidRPr="00DB0829" w:rsidRDefault="004868CC" w:rsidP="002D0DD5">
      <w:r>
        <w:t xml:space="preserve">We hope you will report your concerns about bullying, </w:t>
      </w:r>
      <w:r w:rsidRPr="007470AC">
        <w:t xml:space="preserve">harassment, drugs, </w:t>
      </w:r>
      <w:proofErr w:type="gramStart"/>
      <w:r w:rsidRPr="007470AC">
        <w:t>vandalism</w:t>
      </w:r>
      <w:proofErr w:type="gramEnd"/>
      <w:r w:rsidRPr="007470AC">
        <w:t xml:space="preserve"> or </w:t>
      </w:r>
      <w:r>
        <w:t>other</w:t>
      </w:r>
      <w:r w:rsidRPr="007470AC">
        <w:t xml:space="preserve"> safety </w:t>
      </w:r>
      <w:r w:rsidRPr="00F66E9B">
        <w:t xml:space="preserve">issues. </w:t>
      </w:r>
      <w:r w:rsidR="006A6F9C">
        <w:t xml:space="preserve"> </w:t>
      </w:r>
      <w:r w:rsidRPr="00F66E9B">
        <w:t xml:space="preserve">More information, including the </w:t>
      </w:r>
      <w:proofErr w:type="spellStart"/>
      <w:r w:rsidRPr="00F66E9B">
        <w:t>SafeSchools</w:t>
      </w:r>
      <w:proofErr w:type="spellEnd"/>
      <w:r w:rsidRPr="00F66E9B">
        <w:t xml:space="preserve"> Alert Terms of Use and Privacy Policy, is available online at </w:t>
      </w:r>
      <w:hyperlink r:id="rId14" w:history="1">
        <w:r w:rsidRPr="00F66E9B">
          <w:rPr>
            <w:rStyle w:val="Hyperlink"/>
            <w:szCs w:val="24"/>
          </w:rPr>
          <w:t>http://1145.alert1.us</w:t>
        </w:r>
      </w:hyperlink>
      <w:r w:rsidRPr="00F66E9B">
        <w:t xml:space="preserve">. </w:t>
      </w:r>
      <w:r w:rsidR="006A6F9C">
        <w:t xml:space="preserve"> </w:t>
      </w:r>
      <w:r w:rsidRPr="00F66E9B">
        <w:t>Thanks in advance for helping</w:t>
      </w:r>
      <w:r w:rsidR="006A6F9C">
        <w:t>.</w:t>
      </w:r>
    </w:p>
    <w:p w14:paraId="483B711C" w14:textId="77777777" w:rsidR="00AF795F" w:rsidRDefault="00AF795F">
      <w:pPr>
        <w:tabs>
          <w:tab w:val="clear" w:pos="7560"/>
        </w:tabs>
        <w:autoSpaceDE/>
        <w:autoSpaceDN/>
        <w:adjustRightInd/>
        <w:rPr>
          <w:rFonts w:cs="Arial"/>
          <w:b/>
          <w:bCs/>
          <w:iCs/>
          <w:sz w:val="28"/>
          <w:szCs w:val="28"/>
        </w:rPr>
      </w:pPr>
      <w:bookmarkStart w:id="66" w:name="_Toc296321119"/>
      <w:r>
        <w:br w:type="page"/>
      </w:r>
    </w:p>
    <w:p w14:paraId="2B6F16D7" w14:textId="77777777" w:rsidR="00A06B78" w:rsidRPr="002D2A29" w:rsidRDefault="006B7597" w:rsidP="002D0DD5">
      <w:pPr>
        <w:pStyle w:val="Heading2"/>
      </w:pPr>
      <w:bookmarkStart w:id="67" w:name="_Toc12004351"/>
      <w:r w:rsidRPr="002D2A29">
        <w:t>BUS</w:t>
      </w:r>
      <w:bookmarkEnd w:id="66"/>
      <w:bookmarkEnd w:id="67"/>
    </w:p>
    <w:p w14:paraId="5FCBFD83" w14:textId="77777777" w:rsidR="009B2D76" w:rsidRPr="00A06B78" w:rsidRDefault="00A06B78" w:rsidP="002D0DD5">
      <w:r>
        <w:t xml:space="preserve">Bus service is provided by FIRST STUDENT. </w:t>
      </w:r>
      <w:r w:rsidR="006A6F9C">
        <w:t xml:space="preserve"> </w:t>
      </w:r>
      <w:r>
        <w:t>Their p</w:t>
      </w:r>
      <w:r w:rsidR="009B2D76" w:rsidRPr="00A06B78">
        <w:t>hone number is 684-5152</w:t>
      </w:r>
      <w:r>
        <w:t>.</w:t>
      </w:r>
    </w:p>
    <w:p w14:paraId="2FC96867" w14:textId="77777777" w:rsidR="00706F26" w:rsidRPr="00A06B78" w:rsidRDefault="00706F26" w:rsidP="002D0DD5"/>
    <w:p w14:paraId="5CB6FAC7" w14:textId="77777777" w:rsidR="00706F26" w:rsidRPr="00A06B78" w:rsidRDefault="00706F26" w:rsidP="002D0DD5">
      <w:pPr>
        <w:rPr>
          <w:i/>
        </w:rPr>
      </w:pPr>
      <w:r w:rsidRPr="00A06B78">
        <w:t xml:space="preserve">If your </w:t>
      </w:r>
      <w:r w:rsidR="006A6F9C">
        <w:t>student</w:t>
      </w:r>
      <w:r w:rsidRPr="00A06B78">
        <w:t xml:space="preserve"> rides a bus, you must contact FIR</w:t>
      </w:r>
      <w:r w:rsidR="00A534BF">
        <w:t>ST STUDENT to set up bussing; t</w:t>
      </w:r>
      <w:r w:rsidRPr="00A06B78">
        <w:t>he school cannot do this for you.</w:t>
      </w:r>
    </w:p>
    <w:p w14:paraId="72BF8972" w14:textId="77777777" w:rsidR="009B2D76" w:rsidRPr="00A06B78" w:rsidRDefault="009B2D76" w:rsidP="002D0DD5"/>
    <w:p w14:paraId="3908BC7F" w14:textId="77777777" w:rsidR="009B2D76" w:rsidRPr="00A06B78" w:rsidRDefault="009B2D76" w:rsidP="002D0DD5">
      <w:r w:rsidRPr="00A06B78">
        <w:t xml:space="preserve">If your </w:t>
      </w:r>
      <w:r w:rsidR="00C140CF">
        <w:t>student</w:t>
      </w:r>
      <w:r w:rsidRPr="00A06B78">
        <w:t xml:space="preserve"> is to ride a bus that </w:t>
      </w:r>
      <w:r w:rsidR="006A6F9C">
        <w:t>they do</w:t>
      </w:r>
      <w:r w:rsidRPr="00A06B78">
        <w:t xml:space="preserve"> not ordinarily ride, we ask t</w:t>
      </w:r>
      <w:r w:rsidR="00555AD1">
        <w:t>hat you remember the following:</w:t>
      </w:r>
    </w:p>
    <w:p w14:paraId="1F342523" w14:textId="77777777" w:rsidR="009B2D76" w:rsidRPr="00A06B78" w:rsidRDefault="009B2D76" w:rsidP="002D0DD5">
      <w:pPr>
        <w:pStyle w:val="ListParagraph"/>
        <w:numPr>
          <w:ilvl w:val="0"/>
          <w:numId w:val="11"/>
        </w:numPr>
      </w:pPr>
      <w:r w:rsidRPr="00A06B78">
        <w:t xml:space="preserve">Please send a note to school stating what you want your </w:t>
      </w:r>
      <w:r w:rsidR="006A6F9C">
        <w:t>student</w:t>
      </w:r>
      <w:r w:rsidRPr="00A06B78">
        <w:t xml:space="preserve"> to do.  </w:t>
      </w:r>
      <w:r w:rsidRPr="002D0DD5">
        <w:rPr>
          <w:b/>
        </w:rPr>
        <w:t>Without a note</w:t>
      </w:r>
      <w:r w:rsidRPr="00A06B78">
        <w:t xml:space="preserve"> and parent permission, your </w:t>
      </w:r>
      <w:r w:rsidR="006A6F9C">
        <w:t>student</w:t>
      </w:r>
      <w:r w:rsidRPr="00A06B78">
        <w:t xml:space="preserve"> will be placed on </w:t>
      </w:r>
      <w:r w:rsidR="006A6F9C">
        <w:t>their</w:t>
      </w:r>
      <w:r w:rsidRPr="00A06B78">
        <w:t xml:space="preserve"> regularly scheduled bus.</w:t>
      </w:r>
    </w:p>
    <w:p w14:paraId="2E8170C1" w14:textId="77777777" w:rsidR="009B2D76" w:rsidRPr="00A06B78" w:rsidRDefault="009B2D76" w:rsidP="002D0DD5">
      <w:pPr>
        <w:pStyle w:val="ListParagraph"/>
        <w:numPr>
          <w:ilvl w:val="0"/>
          <w:numId w:val="11"/>
        </w:numPr>
      </w:pPr>
      <w:r w:rsidRPr="00A06B78">
        <w:t xml:space="preserve">Students must give the note to </w:t>
      </w:r>
      <w:r w:rsidR="006A6F9C">
        <w:t>their</w:t>
      </w:r>
      <w:r w:rsidRPr="00A06B78">
        <w:t xml:space="preserve"> teacher to receive a bus pass.</w:t>
      </w:r>
    </w:p>
    <w:p w14:paraId="36CF6911" w14:textId="77777777" w:rsidR="009B2D76" w:rsidRPr="00A06B78" w:rsidRDefault="006A6F9C" w:rsidP="002D0DD5">
      <w:pPr>
        <w:pStyle w:val="ListParagraph"/>
        <w:numPr>
          <w:ilvl w:val="0"/>
          <w:numId w:val="11"/>
        </w:numPr>
      </w:pPr>
      <w:r>
        <w:t>They</w:t>
      </w:r>
      <w:r w:rsidR="009B2D76" w:rsidRPr="00A06B78">
        <w:t xml:space="preserve"> will then give the bus pass to the driver when boarding.</w:t>
      </w:r>
    </w:p>
    <w:p w14:paraId="4DFE798E" w14:textId="77777777" w:rsidR="003318C2" w:rsidRDefault="003318C2" w:rsidP="002D0DD5"/>
    <w:p w14:paraId="368A2842" w14:textId="77777777" w:rsidR="009B2D76" w:rsidRPr="00A06B78" w:rsidRDefault="009B2D76" w:rsidP="002D0DD5">
      <w:r w:rsidRPr="00DB02C8">
        <w:t>Bus Line Courtesy</w:t>
      </w:r>
      <w:r w:rsidRPr="00A06B78">
        <w:t xml:space="preserve"> applies whenever your </w:t>
      </w:r>
      <w:r w:rsidR="006A6F9C">
        <w:t>student</w:t>
      </w:r>
      <w:r w:rsidRPr="00A06B78">
        <w:t xml:space="preserve"> is going to ride a bus.  Your cooperation is appreciated in discussing th</w:t>
      </w:r>
      <w:r w:rsidR="00555AD1">
        <w:t xml:space="preserve">ese guidelines with your </w:t>
      </w:r>
      <w:r w:rsidR="006A6F9C">
        <w:t>student</w:t>
      </w:r>
      <w:r w:rsidR="00555AD1">
        <w:t>.</w:t>
      </w:r>
    </w:p>
    <w:p w14:paraId="6D37467D" w14:textId="77777777" w:rsidR="009B2D76" w:rsidRPr="00A06B78" w:rsidRDefault="009B2D76" w:rsidP="002D0DD5">
      <w:pPr>
        <w:pStyle w:val="ListParagraph"/>
        <w:numPr>
          <w:ilvl w:val="0"/>
          <w:numId w:val="12"/>
        </w:numPr>
      </w:pPr>
      <w:r w:rsidRPr="00A06B78">
        <w:t>WALK on your way to the bus line.  Use the sidewalks rather than the grass.</w:t>
      </w:r>
    </w:p>
    <w:p w14:paraId="7C98136E" w14:textId="77777777" w:rsidR="009B2D76" w:rsidRPr="00A06B78" w:rsidRDefault="009B2D76" w:rsidP="002D0DD5">
      <w:pPr>
        <w:pStyle w:val="ListParagraph"/>
        <w:numPr>
          <w:ilvl w:val="0"/>
          <w:numId w:val="12"/>
        </w:numPr>
      </w:pPr>
      <w:r w:rsidRPr="00A06B78">
        <w:t>Wait in the line designated for your bus.</w:t>
      </w:r>
    </w:p>
    <w:p w14:paraId="712E640F" w14:textId="77777777" w:rsidR="009B2D76" w:rsidRPr="00A06B78" w:rsidRDefault="009B2D76" w:rsidP="002D0DD5">
      <w:pPr>
        <w:pStyle w:val="ListParagraph"/>
        <w:numPr>
          <w:ilvl w:val="0"/>
          <w:numId w:val="12"/>
        </w:numPr>
      </w:pPr>
      <w:r w:rsidRPr="00A06B78">
        <w:t>Time spent waiting for the bus is not a recess.  Do not throw balls or play games that involve leaving the line.</w:t>
      </w:r>
    </w:p>
    <w:p w14:paraId="1BC19275" w14:textId="77777777" w:rsidR="009B2D76" w:rsidRPr="00DB02C8" w:rsidRDefault="009B2D76" w:rsidP="002D0DD5">
      <w:pPr>
        <w:pStyle w:val="ListParagraph"/>
        <w:numPr>
          <w:ilvl w:val="0"/>
          <w:numId w:val="12"/>
        </w:numPr>
      </w:pPr>
      <w:r w:rsidRPr="00A06B78">
        <w:t xml:space="preserve">The first person in line for each bus must remain </w:t>
      </w:r>
      <w:r w:rsidRPr="00DB02C8">
        <w:t>behind the yellow line.</w:t>
      </w:r>
    </w:p>
    <w:p w14:paraId="6C1C417B" w14:textId="77777777" w:rsidR="006A6F9C" w:rsidRDefault="009B2D76" w:rsidP="002D0DD5">
      <w:pPr>
        <w:pStyle w:val="ListParagraph"/>
        <w:numPr>
          <w:ilvl w:val="0"/>
          <w:numId w:val="12"/>
        </w:numPr>
      </w:pPr>
      <w:r w:rsidRPr="00A06B78">
        <w:t xml:space="preserve">Arrive promptly at your bus line after dismissal.  </w:t>
      </w:r>
      <w:r w:rsidRPr="00DB02C8">
        <w:t>Students should not attempt to purposefully miss a bus.</w:t>
      </w:r>
    </w:p>
    <w:p w14:paraId="1309079E" w14:textId="77777777" w:rsidR="003318C2" w:rsidRPr="002D2A29" w:rsidRDefault="006B7597" w:rsidP="002D0DD5">
      <w:pPr>
        <w:pStyle w:val="Heading2"/>
      </w:pPr>
      <w:bookmarkStart w:id="68" w:name="_Toc296321120"/>
      <w:bookmarkStart w:id="69" w:name="_Toc12004352"/>
      <w:r w:rsidRPr="002D2A29">
        <w:t>CONTACTING STUDENTS</w:t>
      </w:r>
      <w:bookmarkEnd w:id="68"/>
      <w:bookmarkEnd w:id="69"/>
    </w:p>
    <w:p w14:paraId="5C75FCA8" w14:textId="77777777" w:rsidR="002A6DC1" w:rsidRDefault="009B2D76" w:rsidP="002D0DD5">
      <w:pPr>
        <w:rPr>
          <w:rFonts w:ascii="Palatino" w:hAnsi="Palatino"/>
        </w:rPr>
      </w:pPr>
      <w:r w:rsidRPr="00BA57C4">
        <w:t>If you need to get an</w:t>
      </w:r>
      <w:r w:rsidRPr="00BA57C4">
        <w:rPr>
          <w:b/>
          <w:i/>
        </w:rPr>
        <w:t xml:space="preserve"> </w:t>
      </w:r>
      <w:r w:rsidRPr="00BA57C4">
        <w:rPr>
          <w:b/>
        </w:rPr>
        <w:t>emergency</w:t>
      </w:r>
      <w:r w:rsidRPr="00BA57C4">
        <w:t xml:space="preserve"> message about your </w:t>
      </w:r>
      <w:r w:rsidR="006A6F9C">
        <w:t xml:space="preserve">student’s </w:t>
      </w:r>
      <w:r w:rsidRPr="00BA57C4">
        <w:t xml:space="preserve">going home plans delivered during the school day, please try to call </w:t>
      </w:r>
      <w:r w:rsidRPr="00BA57C4">
        <w:rPr>
          <w:u w:val="single"/>
        </w:rPr>
        <w:t>before</w:t>
      </w:r>
      <w:r w:rsidRPr="00BA57C4">
        <w:t xml:space="preserve"> 2:15</w:t>
      </w:r>
      <w:r w:rsidR="00F320F8">
        <w:t xml:space="preserve"> p.m</w:t>
      </w:r>
      <w:r w:rsidRPr="00BA57C4">
        <w:t>.  After 2:15</w:t>
      </w:r>
      <w:r w:rsidR="00F320F8">
        <w:t xml:space="preserve"> p.m.</w:t>
      </w:r>
      <w:r w:rsidRPr="00BA57C4">
        <w:t xml:space="preserve"> we cannot guarantee delivery of messages to students.</w:t>
      </w:r>
      <w:r w:rsidR="00873021" w:rsidRPr="00873021">
        <w:rPr>
          <w:rFonts w:ascii="Palatino" w:hAnsi="Palatino"/>
        </w:rPr>
        <w:t xml:space="preserve"> </w:t>
      </w:r>
    </w:p>
    <w:p w14:paraId="356AA514" w14:textId="77777777" w:rsidR="0075334E" w:rsidRPr="002D2A29" w:rsidRDefault="006B7597" w:rsidP="002D0DD5">
      <w:pPr>
        <w:pStyle w:val="Heading2"/>
      </w:pPr>
      <w:bookmarkStart w:id="70" w:name="_Toc296321121"/>
      <w:bookmarkStart w:id="71" w:name="_Toc12004353"/>
      <w:r w:rsidRPr="002D2A29">
        <w:t>DISCRIMINATION &amp; SEXUAL HARASSMENT</w:t>
      </w:r>
      <w:bookmarkEnd w:id="70"/>
      <w:bookmarkEnd w:id="71"/>
    </w:p>
    <w:p w14:paraId="574BC742" w14:textId="77777777" w:rsidR="0075334E" w:rsidRPr="006D4987" w:rsidRDefault="0075334E" w:rsidP="002D0DD5">
      <w:pPr>
        <w:rPr>
          <w:u w:color="1A1A1A"/>
        </w:rPr>
      </w:pPr>
      <w:r w:rsidRPr="006D4987">
        <w:rPr>
          <w:u w:color="1A1A1A"/>
        </w:rPr>
        <w:t xml:space="preserve">Students and staff are protected against </w:t>
      </w:r>
      <w:r>
        <w:rPr>
          <w:u w:color="1A1A1A"/>
        </w:rPr>
        <w:t xml:space="preserve">discrimination and </w:t>
      </w:r>
      <w:r w:rsidRPr="006D4987">
        <w:rPr>
          <w:u w:color="1A1A1A"/>
        </w:rPr>
        <w:t>sexual harassment by anyone in any school program or activity, including on the school campus, on the school bus, or off-campus, such as a school-sponsored field trip.</w:t>
      </w:r>
    </w:p>
    <w:p w14:paraId="11280466" w14:textId="77777777" w:rsidR="0075334E" w:rsidRPr="006A6F9C" w:rsidRDefault="0075334E" w:rsidP="002D0DD5">
      <w:pPr>
        <w:pStyle w:val="Heading3"/>
        <w:rPr>
          <w:u w:color="1A1A1A"/>
        </w:rPr>
      </w:pPr>
      <w:bookmarkStart w:id="72" w:name="_Toc296321122"/>
      <w:bookmarkStart w:id="73" w:name="_Toc12004354"/>
      <w:r w:rsidRPr="006A6F9C">
        <w:rPr>
          <w:u w:color="1A1A1A"/>
        </w:rPr>
        <w:t>Discrimination</w:t>
      </w:r>
      <w:bookmarkEnd w:id="72"/>
      <w:bookmarkEnd w:id="73"/>
    </w:p>
    <w:p w14:paraId="473D733A" w14:textId="77777777" w:rsidR="008D13F5" w:rsidRPr="001C478A" w:rsidRDefault="001C478A" w:rsidP="002D0DD5">
      <w:pPr>
        <w:rPr>
          <w:b/>
          <w:u w:val="single"/>
        </w:rPr>
      </w:pPr>
      <w:r w:rsidRPr="001C478A">
        <w:rPr>
          <w:i/>
          <w:shd w:val="clear" w:color="auto" w:fill="FFFFFF"/>
        </w:rPr>
        <w:t>Discrimination</w:t>
      </w:r>
      <w:r>
        <w:rPr>
          <w:i/>
          <w:shd w:val="clear" w:color="auto" w:fill="FFFFFF"/>
        </w:rPr>
        <w:t xml:space="preserve"> </w:t>
      </w:r>
      <w:r>
        <w:rPr>
          <w:shd w:val="clear" w:color="auto" w:fill="FFFFFF"/>
        </w:rPr>
        <w:t xml:space="preserve">is unfair or unlawful treatment of a person or group because they are part of a defined group, known as a protected class.  Discrimination may include treating a person differently or denying someone access to a program, service, or activity because they are part of a protected </w:t>
      </w:r>
      <w:proofErr w:type="gramStart"/>
      <w:r>
        <w:rPr>
          <w:shd w:val="clear" w:color="auto" w:fill="FFFFFF"/>
        </w:rPr>
        <w:t>class, or</w:t>
      </w:r>
      <w:proofErr w:type="gramEnd"/>
      <w:r>
        <w:rPr>
          <w:shd w:val="clear" w:color="auto" w:fill="FFFFFF"/>
        </w:rPr>
        <w:t xml:space="preserve"> failing to accommodate a person’s disability.</w:t>
      </w:r>
    </w:p>
    <w:p w14:paraId="1B7A5E6D" w14:textId="77777777" w:rsidR="0075334E" w:rsidRDefault="0075334E" w:rsidP="002D0DD5">
      <w:pPr>
        <w:rPr>
          <w:u w:color="1A1A1A"/>
        </w:rPr>
      </w:pPr>
    </w:p>
    <w:p w14:paraId="408533B8" w14:textId="77777777" w:rsidR="0075334E" w:rsidRPr="006D4987" w:rsidRDefault="0075334E" w:rsidP="002D0DD5">
      <w:pPr>
        <w:rPr>
          <w:u w:color="1A1A1A"/>
        </w:rPr>
      </w:pPr>
      <w:r w:rsidRPr="006D4987">
        <w:rPr>
          <w:i/>
          <w:u w:color="1A1A1A"/>
        </w:rPr>
        <w:t>A protected class</w:t>
      </w:r>
      <w:r w:rsidRPr="006D4987">
        <w:rPr>
          <w:u w:color="1A1A1A"/>
        </w:rPr>
        <w:t xml:space="preserve"> is a group of people who share common characteristics and are protected from discrimination and harassment by federal, state, or local laws. Protected classes under Washington state law include sex, race, color, religion, creed, national origin, disability, sexual orientation, gender expression, gender identity, veteran or military status, and the use of a trained dog guide or service animal.</w:t>
      </w:r>
    </w:p>
    <w:p w14:paraId="511DF58E" w14:textId="77777777" w:rsidR="0075334E" w:rsidRPr="008E04ED" w:rsidRDefault="0075334E" w:rsidP="002D0DD5">
      <w:pPr>
        <w:pStyle w:val="Heading3"/>
      </w:pPr>
      <w:bookmarkStart w:id="74" w:name="_Toc296321123"/>
      <w:bookmarkStart w:id="75" w:name="_Toc12004355"/>
      <w:r w:rsidRPr="008E04ED">
        <w:t>Sexual Harassment</w:t>
      </w:r>
      <w:bookmarkEnd w:id="74"/>
      <w:bookmarkEnd w:id="75"/>
    </w:p>
    <w:p w14:paraId="05622F04" w14:textId="77777777" w:rsidR="0075334E" w:rsidRPr="006D4987" w:rsidRDefault="0075334E" w:rsidP="002D0DD5">
      <w:pPr>
        <w:rPr>
          <w:u w:color="1A1A1A"/>
        </w:rPr>
      </w:pPr>
      <w:r w:rsidRPr="006D4987">
        <w:rPr>
          <w:i/>
          <w:u w:color="1A1A1A"/>
        </w:rPr>
        <w:t>Sexual harassment</w:t>
      </w:r>
      <w:r w:rsidRPr="006D4987">
        <w:rPr>
          <w:u w:color="1A1A1A"/>
        </w:rPr>
        <w:t xml:space="preserve"> is unwelcome behavior or communication that is sexual in nature when:</w:t>
      </w:r>
    </w:p>
    <w:p w14:paraId="22B26B8B" w14:textId="77777777" w:rsidR="00DF3484" w:rsidRDefault="0075334E" w:rsidP="002D0DD5">
      <w:pPr>
        <w:pStyle w:val="ListParagraph"/>
        <w:numPr>
          <w:ilvl w:val="0"/>
          <w:numId w:val="21"/>
        </w:numPr>
        <w:rPr>
          <w:u w:color="1A1A1A"/>
        </w:rPr>
      </w:pPr>
      <w:r w:rsidRPr="006D4987">
        <w:rPr>
          <w:u w:color="1A1A1A"/>
        </w:rPr>
        <w:t>A student or employee is led to believe that he or she must submit to unwelcome sexual cond</w:t>
      </w:r>
      <w:r>
        <w:rPr>
          <w:u w:color="1A1A1A"/>
        </w:rPr>
        <w:t xml:space="preserve">uct or communications </w:t>
      </w:r>
      <w:proofErr w:type="gramStart"/>
      <w:r>
        <w:rPr>
          <w:u w:color="1A1A1A"/>
        </w:rPr>
        <w:t xml:space="preserve">in order </w:t>
      </w:r>
      <w:r w:rsidRPr="006D4987">
        <w:rPr>
          <w:u w:color="1A1A1A"/>
        </w:rPr>
        <w:t>to</w:t>
      </w:r>
      <w:proofErr w:type="gramEnd"/>
      <w:r w:rsidRPr="006D4987">
        <w:rPr>
          <w:u w:color="1A1A1A"/>
        </w:rPr>
        <w:t xml:space="preserve"> gain something in return, such as a grade, a promotion, a place on a sports team, or any educational or employment decision, or</w:t>
      </w:r>
    </w:p>
    <w:p w14:paraId="31D48B17" w14:textId="77777777" w:rsidR="00DF3484" w:rsidRDefault="00DF3484" w:rsidP="00DF3484">
      <w:pPr>
        <w:rPr>
          <w:u w:color="1A1A1A"/>
        </w:rPr>
      </w:pPr>
      <w:r>
        <w:rPr>
          <w:u w:color="1A1A1A"/>
        </w:rPr>
        <w:br w:type="page"/>
      </w:r>
    </w:p>
    <w:p w14:paraId="41E8B1CB" w14:textId="77777777" w:rsidR="0075334E" w:rsidRPr="006D4987" w:rsidRDefault="0075334E" w:rsidP="002D0DD5">
      <w:pPr>
        <w:pStyle w:val="ListParagraph"/>
        <w:numPr>
          <w:ilvl w:val="0"/>
          <w:numId w:val="21"/>
        </w:numPr>
        <w:rPr>
          <w:u w:color="1A1A1A"/>
        </w:rPr>
      </w:pPr>
      <w:r w:rsidRPr="006D4987">
        <w:rPr>
          <w:u w:color="1A1A1A"/>
        </w:rPr>
        <w:t xml:space="preserve">The conduct substantially interferes with a student's educational </w:t>
      </w:r>
      <w:proofErr w:type="gramStart"/>
      <w:r w:rsidRPr="006D4987">
        <w:rPr>
          <w:u w:color="1A1A1A"/>
        </w:rPr>
        <w:t>performance, or</w:t>
      </w:r>
      <w:proofErr w:type="gramEnd"/>
      <w:r w:rsidRPr="006D4987">
        <w:rPr>
          <w:u w:color="1A1A1A"/>
        </w:rPr>
        <w:t xml:space="preserve"> creates an intimidating or hostile educational or employment environment.</w:t>
      </w:r>
    </w:p>
    <w:p w14:paraId="16F99AAE" w14:textId="77777777" w:rsidR="0075334E" w:rsidRPr="006D4987" w:rsidRDefault="0075334E" w:rsidP="002D0DD5">
      <w:pPr>
        <w:rPr>
          <w:u w:color="1A1A1A"/>
        </w:rPr>
      </w:pPr>
    </w:p>
    <w:p w14:paraId="00AFC833" w14:textId="77777777" w:rsidR="0075334E" w:rsidRPr="006D4987" w:rsidRDefault="0075334E" w:rsidP="002D0DD5">
      <w:pPr>
        <w:rPr>
          <w:u w:color="1A1A1A"/>
        </w:rPr>
      </w:pPr>
      <w:r w:rsidRPr="006D4987">
        <w:rPr>
          <w:u w:color="1A1A1A"/>
        </w:rPr>
        <w:t>Examples of Sexual Harassment:</w:t>
      </w:r>
    </w:p>
    <w:p w14:paraId="72A00ED6" w14:textId="77777777" w:rsidR="0075334E" w:rsidRPr="006D4987" w:rsidRDefault="0075334E" w:rsidP="002D0DD5">
      <w:pPr>
        <w:pStyle w:val="ListParagraph"/>
        <w:numPr>
          <w:ilvl w:val="0"/>
          <w:numId w:val="22"/>
        </w:numPr>
        <w:rPr>
          <w:u w:color="1A1A1A"/>
        </w:rPr>
      </w:pPr>
      <w:r w:rsidRPr="006D4987">
        <w:rPr>
          <w:u w:color="1A1A1A"/>
        </w:rPr>
        <w:t>Pressuring a person for sexual favors</w:t>
      </w:r>
    </w:p>
    <w:p w14:paraId="01661E6F" w14:textId="77777777" w:rsidR="0075334E" w:rsidRPr="006D4987" w:rsidRDefault="0075334E" w:rsidP="002D0DD5">
      <w:pPr>
        <w:pStyle w:val="ListParagraph"/>
        <w:numPr>
          <w:ilvl w:val="0"/>
          <w:numId w:val="22"/>
        </w:numPr>
        <w:rPr>
          <w:u w:color="1A1A1A"/>
        </w:rPr>
      </w:pPr>
      <w:r w:rsidRPr="006D4987">
        <w:rPr>
          <w:u w:color="1A1A1A"/>
        </w:rPr>
        <w:t>Unwelcome touching of a sexual nature</w:t>
      </w:r>
    </w:p>
    <w:p w14:paraId="45AA3C8D" w14:textId="77777777" w:rsidR="0075334E" w:rsidRPr="006D4987" w:rsidRDefault="0075334E" w:rsidP="002D0DD5">
      <w:pPr>
        <w:pStyle w:val="ListParagraph"/>
        <w:numPr>
          <w:ilvl w:val="0"/>
          <w:numId w:val="22"/>
        </w:numPr>
        <w:rPr>
          <w:u w:color="1A1A1A"/>
        </w:rPr>
      </w:pPr>
      <w:r w:rsidRPr="006D4987">
        <w:rPr>
          <w:u w:color="1A1A1A"/>
        </w:rPr>
        <w:t>Writing graffiti of a sexual nature</w:t>
      </w:r>
    </w:p>
    <w:p w14:paraId="2EE1B7DB" w14:textId="77777777" w:rsidR="0075334E" w:rsidRPr="006D4987" w:rsidRDefault="0075334E" w:rsidP="002D0DD5">
      <w:pPr>
        <w:pStyle w:val="ListParagraph"/>
        <w:numPr>
          <w:ilvl w:val="0"/>
          <w:numId w:val="22"/>
        </w:numPr>
        <w:rPr>
          <w:u w:color="1A1A1A"/>
        </w:rPr>
      </w:pPr>
      <w:r w:rsidRPr="006D4987">
        <w:rPr>
          <w:u w:color="1A1A1A"/>
        </w:rPr>
        <w:t>Distributing sexually explicit texts, e-mails, or pictures</w:t>
      </w:r>
    </w:p>
    <w:p w14:paraId="24570834" w14:textId="77777777" w:rsidR="0075334E" w:rsidRPr="006D4987" w:rsidRDefault="0075334E" w:rsidP="002D0DD5">
      <w:pPr>
        <w:pStyle w:val="ListParagraph"/>
        <w:numPr>
          <w:ilvl w:val="0"/>
          <w:numId w:val="22"/>
        </w:numPr>
        <w:rPr>
          <w:u w:color="1A1A1A"/>
        </w:rPr>
      </w:pPr>
      <w:r w:rsidRPr="006D4987">
        <w:rPr>
          <w:u w:color="1A1A1A"/>
        </w:rPr>
        <w:t>Making sexual jokes, rumors, or suggestive remarks</w:t>
      </w:r>
    </w:p>
    <w:p w14:paraId="39E27CD8" w14:textId="77777777" w:rsidR="0075334E" w:rsidRPr="006D4987" w:rsidRDefault="0075334E" w:rsidP="002D0DD5">
      <w:pPr>
        <w:pStyle w:val="ListParagraph"/>
        <w:numPr>
          <w:ilvl w:val="0"/>
          <w:numId w:val="22"/>
        </w:numPr>
        <w:rPr>
          <w:u w:color="1A1A1A"/>
        </w:rPr>
      </w:pPr>
      <w:r w:rsidRPr="006D4987">
        <w:rPr>
          <w:u w:color="1A1A1A"/>
        </w:rPr>
        <w:t>Physical violence, including rape and sexual assault</w:t>
      </w:r>
    </w:p>
    <w:p w14:paraId="40DC4F06" w14:textId="77777777" w:rsidR="0075334E" w:rsidRPr="008E04ED" w:rsidRDefault="0075334E" w:rsidP="002D0DD5">
      <w:pPr>
        <w:pStyle w:val="Heading3"/>
      </w:pPr>
      <w:bookmarkStart w:id="76" w:name="_Toc296321124"/>
      <w:bookmarkStart w:id="77" w:name="_Toc12004356"/>
      <w:r w:rsidRPr="008E04ED">
        <w:t>Reporting</w:t>
      </w:r>
      <w:bookmarkEnd w:id="76"/>
      <w:bookmarkEnd w:id="77"/>
    </w:p>
    <w:p w14:paraId="5ED069E0" w14:textId="77777777" w:rsidR="008E04ED" w:rsidRDefault="0075334E" w:rsidP="002D0DD5">
      <w:r w:rsidRPr="003D797C">
        <w:t xml:space="preserve">You can report </w:t>
      </w:r>
      <w:r>
        <w:t xml:space="preserve">concerns about discrimination and/or </w:t>
      </w:r>
      <w:r w:rsidRPr="003D797C">
        <w:t>sexual harassment to any school staff member or to the district's Title IX Officer</w:t>
      </w:r>
      <w:r w:rsidR="000B1C03">
        <w:t xml:space="preserve"> </w:t>
      </w:r>
      <w:r w:rsidRPr="003D797C">
        <w:t>at 684-78</w:t>
      </w:r>
      <w:r w:rsidR="000B1C03">
        <w:t>50</w:t>
      </w:r>
      <w:r w:rsidRPr="003D797C">
        <w:t>.</w:t>
      </w:r>
      <w:r>
        <w:t xml:space="preserve"> </w:t>
      </w:r>
      <w:r w:rsidR="000B1C03">
        <w:t xml:space="preserve"> </w:t>
      </w:r>
      <w:r>
        <w:t xml:space="preserve">See Appendix B </w:t>
      </w:r>
      <w:r w:rsidR="00481223">
        <w:t xml:space="preserve">for details about </w:t>
      </w:r>
      <w:r w:rsidR="004E7ED1">
        <w:t xml:space="preserve">the </w:t>
      </w:r>
      <w:r w:rsidR="00481223">
        <w:t>complaint process</w:t>
      </w:r>
      <w:r>
        <w:t xml:space="preserve">. </w:t>
      </w:r>
      <w:r w:rsidR="008E04ED">
        <w:t xml:space="preserve"> </w:t>
      </w:r>
      <w:r w:rsidRPr="00400BC4">
        <w:t>For a copy of your district’s Sexual Harassment policy and procedure, contact your</w:t>
      </w:r>
      <w:r w:rsidR="00781974">
        <w:t xml:space="preserve"> school or district office </w:t>
      </w:r>
      <w:r w:rsidRPr="00400BC4">
        <w:t xml:space="preserve">or go to </w:t>
      </w:r>
      <w:r w:rsidR="00781974">
        <w:t xml:space="preserve">the </w:t>
      </w:r>
      <w:r w:rsidRPr="00400BC4">
        <w:t xml:space="preserve">District website </w:t>
      </w:r>
      <w:r w:rsidR="00781974">
        <w:t>(</w:t>
      </w:r>
      <w:hyperlink r:id="rId15" w:history="1">
        <w:r w:rsidR="00BC4E8D" w:rsidRPr="00716124">
          <w:rPr>
            <w:rStyle w:val="Hyperlink"/>
            <w:szCs w:val="24"/>
          </w:rPr>
          <w:t>www.colsd.org</w:t>
        </w:r>
      </w:hyperlink>
      <w:r w:rsidR="00781974">
        <w:t xml:space="preserve">) </w:t>
      </w:r>
      <w:r w:rsidRPr="00400BC4">
        <w:t xml:space="preserve">for </w:t>
      </w:r>
      <w:r w:rsidR="00781974">
        <w:t xml:space="preserve">a </w:t>
      </w:r>
      <w:r w:rsidRPr="00400BC4">
        <w:t xml:space="preserve">link to </w:t>
      </w:r>
      <w:r w:rsidR="00781974">
        <w:t xml:space="preserve">Policy </w:t>
      </w:r>
      <w:r w:rsidR="006B7F33">
        <w:t>3205</w:t>
      </w:r>
      <w:r w:rsidR="00781974">
        <w:t>.</w:t>
      </w:r>
    </w:p>
    <w:p w14:paraId="7C7AA843" w14:textId="77777777" w:rsidR="002A6DC1" w:rsidRPr="002D2A29" w:rsidRDefault="006B7597" w:rsidP="002D0DD5">
      <w:pPr>
        <w:pStyle w:val="Heading2"/>
      </w:pPr>
      <w:bookmarkStart w:id="78" w:name="_Toc296321125"/>
      <w:bookmarkStart w:id="79" w:name="_Toc12004357"/>
      <w:r w:rsidRPr="002D2A29">
        <w:t>DRILLS/EMERGENCIES</w:t>
      </w:r>
      <w:bookmarkEnd w:id="78"/>
      <w:bookmarkEnd w:id="79"/>
    </w:p>
    <w:p w14:paraId="08961624" w14:textId="77777777" w:rsidR="00555AD1" w:rsidRPr="008E04ED" w:rsidRDefault="00555AD1" w:rsidP="002D0DD5">
      <w:pPr>
        <w:pStyle w:val="Heading3"/>
      </w:pPr>
      <w:bookmarkStart w:id="80" w:name="_Toc12004358"/>
      <w:r w:rsidRPr="008E04ED">
        <w:t>Emergency Closures</w:t>
      </w:r>
      <w:bookmarkEnd w:id="80"/>
    </w:p>
    <w:p w14:paraId="00DC2A0A" w14:textId="77777777" w:rsidR="00555AD1" w:rsidRPr="00555AD1" w:rsidRDefault="00555AD1" w:rsidP="002D0DD5">
      <w:r>
        <w:t>Closure or changes in the school schedule will be posted on our website (colsd.org) and given to the following radio stations by 7:00 a</w:t>
      </w:r>
      <w:r w:rsidR="00F320F8">
        <w:t>.</w:t>
      </w:r>
      <w:r>
        <w:t>m</w:t>
      </w:r>
      <w:r w:rsidR="00F320F8">
        <w:t>.</w:t>
      </w:r>
      <w:r>
        <w:t xml:space="preserve"> on the day of the change: </w:t>
      </w:r>
      <w:r w:rsidR="008E04ED">
        <w:t xml:space="preserve"> </w:t>
      </w:r>
      <w:r>
        <w:t>KCVL AM 1240 and KCRK FM 92.1.  Parents will also receive a message through our School Messenger system via telephone, cell phone, email and/or text messaging.</w:t>
      </w:r>
    </w:p>
    <w:p w14:paraId="194575A3" w14:textId="77777777" w:rsidR="00FE72F1" w:rsidRPr="008E04ED" w:rsidRDefault="00FE72F1" w:rsidP="002D0DD5">
      <w:pPr>
        <w:pStyle w:val="Heading3"/>
      </w:pPr>
      <w:bookmarkStart w:id="81" w:name="_Toc296321126"/>
      <w:bookmarkStart w:id="82" w:name="_Toc12004359"/>
      <w:r w:rsidRPr="008E04ED">
        <w:t>Fire Drills/Evacuation</w:t>
      </w:r>
      <w:bookmarkEnd w:id="81"/>
      <w:bookmarkEnd w:id="82"/>
    </w:p>
    <w:p w14:paraId="18BEA3F1" w14:textId="77777777" w:rsidR="00FE72F1" w:rsidRDefault="00FE72F1" w:rsidP="002D0DD5">
      <w:r w:rsidRPr="000D666A">
        <w:t xml:space="preserve">Fire drills are a serious matter and must be conducted as quietly, </w:t>
      </w:r>
      <w:proofErr w:type="gramStart"/>
      <w:r w:rsidRPr="000D666A">
        <w:t>smoothly</w:t>
      </w:r>
      <w:proofErr w:type="gramEnd"/>
      <w:r w:rsidRPr="000D666A">
        <w:t xml:space="preserve"> and quickly as possible.  Student participation and cooperation is very important for the safety of all.  Students are expected to exit the building quietly, following the directions of their teacher</w:t>
      </w:r>
      <w:r>
        <w:t xml:space="preserve">, and assemble in a </w:t>
      </w:r>
      <w:r w:rsidRPr="000D666A">
        <w:t>designated area outside of the building</w:t>
      </w:r>
      <w:r>
        <w:t xml:space="preserve">. </w:t>
      </w:r>
      <w:r w:rsidR="008E04ED">
        <w:t xml:space="preserve"> </w:t>
      </w:r>
      <w:r>
        <w:t xml:space="preserve">Classes will be </w:t>
      </w:r>
      <w:r w:rsidRPr="000D666A">
        <w:t xml:space="preserve">called back into the building </w:t>
      </w:r>
      <w:r>
        <w:t xml:space="preserve">when it has been determined to be safe.  </w:t>
      </w:r>
      <w:r w:rsidRPr="000D666A">
        <w:t xml:space="preserve">In accordance with State law, fire drills will be held </w:t>
      </w:r>
      <w:proofErr w:type="gramStart"/>
      <w:r w:rsidRPr="000D666A">
        <w:t>on a monthly basis</w:t>
      </w:r>
      <w:proofErr w:type="gramEnd"/>
      <w:r w:rsidRPr="000D666A">
        <w:t>.</w:t>
      </w:r>
      <w:r w:rsidRPr="005748FC">
        <w:t xml:space="preserve"> </w:t>
      </w:r>
    </w:p>
    <w:p w14:paraId="64A41C98" w14:textId="77777777" w:rsidR="00FE72F1" w:rsidRPr="006E77B2" w:rsidRDefault="00FE72F1" w:rsidP="002D0DD5"/>
    <w:p w14:paraId="06E9D2B8" w14:textId="77777777" w:rsidR="00FE72F1" w:rsidRDefault="00FE72F1" w:rsidP="002D0DD5">
      <w:r w:rsidRPr="000D666A">
        <w:t xml:space="preserve">In the event </w:t>
      </w:r>
      <w:r>
        <w:t>a</w:t>
      </w:r>
      <w:r w:rsidRPr="000D666A">
        <w:t xml:space="preserve"> building needs to be evacuated and is not safe to return, students will be assembled at </w:t>
      </w:r>
      <w:r>
        <w:t xml:space="preserve">a designated location and parents will be notified to </w:t>
      </w:r>
      <w:r w:rsidRPr="000D666A">
        <w:t>pick u</w:t>
      </w:r>
      <w:r>
        <w:t>p their student</w:t>
      </w:r>
      <w:r w:rsidRPr="000D666A">
        <w:t>.</w:t>
      </w:r>
    </w:p>
    <w:p w14:paraId="53459065" w14:textId="77777777" w:rsidR="00FE72F1" w:rsidRPr="008E04ED" w:rsidRDefault="00FE72F1" w:rsidP="002D0DD5">
      <w:pPr>
        <w:pStyle w:val="Heading3"/>
      </w:pPr>
      <w:bookmarkStart w:id="83" w:name="_Toc296321127"/>
      <w:bookmarkStart w:id="84" w:name="_Toc12004360"/>
      <w:r w:rsidRPr="008E04ED">
        <w:t>Safety Drills</w:t>
      </w:r>
      <w:bookmarkEnd w:id="83"/>
      <w:bookmarkEnd w:id="84"/>
    </w:p>
    <w:p w14:paraId="2EC14B55" w14:textId="77777777" w:rsidR="00FE72F1" w:rsidRDefault="00FE72F1" w:rsidP="002D0DD5">
      <w:r w:rsidRPr="000D666A">
        <w:t xml:space="preserve">Periodically during the </w:t>
      </w:r>
      <w:r>
        <w:t xml:space="preserve">school year, </w:t>
      </w:r>
      <w:r w:rsidR="008E04ED">
        <w:t xml:space="preserve">Hofstetter School </w:t>
      </w:r>
      <w:r>
        <w:t>will conduct Student Safety Drills</w:t>
      </w:r>
      <w:r w:rsidRPr="000D666A">
        <w:t>.  The purpose of these drills is to teach students</w:t>
      </w:r>
      <w:r>
        <w:t xml:space="preserve"> to respond appropriately if a safety threat</w:t>
      </w:r>
      <w:r w:rsidRPr="000D666A">
        <w:t xml:space="preserve"> arises in our school.  The </w:t>
      </w:r>
      <w:proofErr w:type="gramStart"/>
      <w:r w:rsidRPr="000D666A">
        <w:t>school works</w:t>
      </w:r>
      <w:proofErr w:type="gramEnd"/>
      <w:r w:rsidRPr="000D666A">
        <w:t xml:space="preserve"> closely with local law enforcement to ensure student safety.</w:t>
      </w:r>
    </w:p>
    <w:p w14:paraId="4873D126" w14:textId="77777777" w:rsidR="00FE72F1" w:rsidRPr="006E77B2" w:rsidRDefault="00FE72F1" w:rsidP="002D0DD5"/>
    <w:p w14:paraId="1E2B6D68" w14:textId="77777777" w:rsidR="00FE72F1" w:rsidRPr="00FE72F1" w:rsidRDefault="00FE72F1" w:rsidP="002D0DD5">
      <w:pPr>
        <w:rPr>
          <w:noProof/>
        </w:rPr>
      </w:pPr>
      <w:r w:rsidRPr="006B292B">
        <w:t>In the event of an emergency, local and school district communication systems will be used to contact parents at the earliest appropriate time.</w:t>
      </w:r>
    </w:p>
    <w:p w14:paraId="0310F704" w14:textId="77777777" w:rsidR="00EB109F" w:rsidRPr="002D2A29" w:rsidRDefault="006B7597" w:rsidP="002D0DD5">
      <w:pPr>
        <w:pStyle w:val="Heading2"/>
      </w:pPr>
      <w:bookmarkStart w:id="85" w:name="_Toc296321128"/>
      <w:bookmarkStart w:id="86" w:name="_Toc12004361"/>
      <w:r w:rsidRPr="002D2A29">
        <w:t>EMERGENCY CONTACT INFORMATION</w:t>
      </w:r>
      <w:bookmarkEnd w:id="85"/>
      <w:bookmarkEnd w:id="86"/>
    </w:p>
    <w:p w14:paraId="3CE10BD3" w14:textId="77777777" w:rsidR="00AF795F" w:rsidRDefault="00EB109F" w:rsidP="002D0DD5">
      <w:r w:rsidRPr="009728CA">
        <w:t xml:space="preserve">It is </w:t>
      </w:r>
      <w:r w:rsidR="00F11E6A">
        <w:rPr>
          <w:b/>
        </w:rPr>
        <w:t>ESSENTIAL</w:t>
      </w:r>
      <w:r w:rsidRPr="009728CA">
        <w:t xml:space="preserve"> that we have complete and accurate </w:t>
      </w:r>
      <w:r w:rsidR="008E04ED">
        <w:t>C</w:t>
      </w:r>
      <w:r w:rsidR="00A91DE2" w:rsidRPr="009728CA">
        <w:t xml:space="preserve">ontact Information </w:t>
      </w:r>
      <w:r w:rsidRPr="009728CA">
        <w:t>in the office so we can reach you in case of an emergency, student illness, injury, or other necessity.  If you have a change of workplace, address, phone number, baby-sitter, or emergency contact person, please inform the office.  Your cooperation in this matter is greatly appreciated.</w:t>
      </w:r>
    </w:p>
    <w:p w14:paraId="3C3E160F" w14:textId="6571E3F6" w:rsidR="004177EA" w:rsidRPr="002D2A29" w:rsidRDefault="00AF795F" w:rsidP="0055202D">
      <w:pPr>
        <w:tabs>
          <w:tab w:val="clear" w:pos="7560"/>
        </w:tabs>
        <w:autoSpaceDE/>
        <w:autoSpaceDN/>
        <w:adjustRightInd/>
      </w:pPr>
      <w:r>
        <w:br w:type="page"/>
      </w:r>
      <w:bookmarkStart w:id="87" w:name="_Toc296321129"/>
      <w:bookmarkStart w:id="88" w:name="_Toc12004362"/>
      <w:r w:rsidR="006B7597" w:rsidRPr="002D2A29">
        <w:t>FIELD TRIPS</w:t>
      </w:r>
      <w:bookmarkEnd w:id="87"/>
      <w:bookmarkEnd w:id="88"/>
    </w:p>
    <w:p w14:paraId="34E11617" w14:textId="77777777" w:rsidR="008E04ED" w:rsidRDefault="004177EA" w:rsidP="002D0DD5">
      <w:pPr>
        <w:rPr>
          <w:b/>
        </w:rPr>
      </w:pPr>
      <w:r w:rsidRPr="009728CA">
        <w:t xml:space="preserve">Students at Hofstetter </w:t>
      </w:r>
      <w:proofErr w:type="gramStart"/>
      <w:r w:rsidRPr="009728CA">
        <w:t>have the opportunity to</w:t>
      </w:r>
      <w:proofErr w:type="gramEnd"/>
      <w:r w:rsidRPr="009728CA">
        <w:t xml:space="preserve"> participate in a variety of field trips during the year.  You will receive prior notification for each field trip.  A completed Field Trip/Activities Medical Waiver Form is required </w:t>
      </w:r>
      <w:proofErr w:type="gramStart"/>
      <w:r w:rsidRPr="009728CA">
        <w:t>in order for</w:t>
      </w:r>
      <w:proofErr w:type="gramEnd"/>
      <w:r w:rsidRPr="009728CA">
        <w:t xml:space="preserve"> your student to participate in these sorts of activities.  </w:t>
      </w:r>
      <w:r w:rsidRPr="009728CA">
        <w:rPr>
          <w:b/>
        </w:rPr>
        <w:t xml:space="preserve">Please complete this form and return it to your </w:t>
      </w:r>
      <w:r w:rsidR="00C140CF">
        <w:rPr>
          <w:b/>
        </w:rPr>
        <w:t>student</w:t>
      </w:r>
      <w:bookmarkStart w:id="89" w:name="_Toc296321130"/>
      <w:r w:rsidR="008E04ED">
        <w:rPr>
          <w:b/>
        </w:rPr>
        <w:t>’s teacher as soon as possible.</w:t>
      </w:r>
    </w:p>
    <w:p w14:paraId="3A1945A0" w14:textId="77777777" w:rsidR="003318C2" w:rsidRDefault="006B7597" w:rsidP="002D0DD5">
      <w:pPr>
        <w:pStyle w:val="Heading2"/>
      </w:pPr>
      <w:bookmarkStart w:id="90" w:name="_Toc12004363"/>
      <w:r w:rsidRPr="002D2A29">
        <w:t>HEALTH/MEDICATION</w:t>
      </w:r>
      <w:bookmarkEnd w:id="89"/>
      <w:bookmarkEnd w:id="90"/>
    </w:p>
    <w:p w14:paraId="7690D9B9" w14:textId="77777777" w:rsidR="009B2D76" w:rsidRPr="002D2A29" w:rsidRDefault="002D2A29" w:rsidP="002D0DD5">
      <w:pPr>
        <w:pStyle w:val="Heading3"/>
        <w:rPr>
          <w:rStyle w:val="Strong"/>
          <w:sz w:val="28"/>
        </w:rPr>
      </w:pPr>
      <w:bookmarkStart w:id="91" w:name="_Toc12004364"/>
      <w:r w:rsidRPr="002D2A29">
        <w:t>First Aid</w:t>
      </w:r>
      <w:bookmarkEnd w:id="91"/>
    </w:p>
    <w:p w14:paraId="2DFD7CCD" w14:textId="77777777" w:rsidR="00FE5480" w:rsidRDefault="00CB6A79" w:rsidP="002D0DD5">
      <w:r>
        <w:rPr>
          <w:b/>
          <w:noProof/>
          <w:u w:val="single"/>
          <w:lang w:bidi="ar-SA"/>
        </w:rPr>
        <mc:AlternateContent>
          <mc:Choice Requires="wps">
            <w:drawing>
              <wp:anchor distT="0" distB="0" distL="114300" distR="114300" simplePos="0" relativeHeight="251654144" behindDoc="1" locked="0" layoutInCell="1" allowOverlap="1" wp14:anchorId="0E5E4DC4" wp14:editId="52D9FFFD">
                <wp:simplePos x="0" y="0"/>
                <wp:positionH relativeFrom="column">
                  <wp:posOffset>5995035</wp:posOffset>
                </wp:positionH>
                <wp:positionV relativeFrom="paragraph">
                  <wp:posOffset>169545</wp:posOffset>
                </wp:positionV>
                <wp:extent cx="792480" cy="72898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28980"/>
                        </a:xfrm>
                        <a:prstGeom prst="rect">
                          <a:avLst/>
                        </a:prstGeom>
                        <a:solidFill>
                          <a:srgbClr val="FFFFFF"/>
                        </a:solidFill>
                        <a:ln>
                          <a:noFill/>
                        </a:ln>
                        <a:extLst>
                          <a:ext uri="{91240B29-F687-4f45-9708-019B960494DF}"/>
                        </a:extLst>
                      </wps:spPr>
                      <wps:txbx>
                        <w:txbxContent>
                          <w:p w14:paraId="0FA254AF" w14:textId="77777777" w:rsidR="0055202D" w:rsidRDefault="0055202D" w:rsidP="002D0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E4DC4" id="_x0000_t202" coordsize="21600,21600" o:spt="202" path="m,l,21600r21600,l21600,xe">
                <v:stroke joinstyle="miter"/>
                <v:path gradientshapeok="t" o:connecttype="rect"/>
              </v:shapetype>
              <v:shape id="Text Box 2" o:spid="_x0000_s1026" type="#_x0000_t202" style="position:absolute;margin-left:472.05pt;margin-top:13.35pt;width:62.4pt;height: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" stroked="f">
                <v:textbox>
                  <w:txbxContent>
                    <w:p w14:paraId="0FA254AF" w14:textId="77777777" w:rsidR="0055202D" w:rsidRDefault="0055202D" w:rsidP="002D0DD5"/>
                  </w:txbxContent>
                </v:textbox>
                <w10:wrap type="square"/>
              </v:shape>
            </w:pict>
          </mc:Fallback>
        </mc:AlternateContent>
      </w:r>
      <w:r w:rsidR="009B2D76" w:rsidRPr="003318C2">
        <w:t xml:space="preserve">We </w:t>
      </w:r>
      <w:proofErr w:type="gramStart"/>
      <w:r w:rsidR="009B2D76" w:rsidRPr="003318C2">
        <w:t>are able to</w:t>
      </w:r>
      <w:proofErr w:type="gramEnd"/>
      <w:r w:rsidR="009B2D76" w:rsidRPr="003318C2">
        <w:t xml:space="preserve"> offer only minimal first aid treatment (</w:t>
      </w:r>
      <w:r w:rsidR="001B71E9" w:rsidRPr="003318C2">
        <w:t>band aids</w:t>
      </w:r>
      <w:r w:rsidR="009B2D76" w:rsidRPr="003318C2">
        <w:t xml:space="preserve">, ice packs, etc.).  We </w:t>
      </w:r>
      <w:r w:rsidR="008E04ED">
        <w:t xml:space="preserve">will </w:t>
      </w:r>
      <w:r w:rsidR="009B2D76" w:rsidRPr="003318C2">
        <w:t xml:space="preserve">attempt to contact </w:t>
      </w:r>
      <w:r w:rsidR="00A91DE2">
        <w:t>a</w:t>
      </w:r>
      <w:r w:rsidR="009B2D76" w:rsidRPr="003318C2">
        <w:t xml:space="preserve"> parent if we consider an illness or an injury to be at all serious.  If </w:t>
      </w:r>
      <w:r w:rsidR="00A91DE2">
        <w:t>you plan</w:t>
      </w:r>
      <w:r w:rsidR="009B2D76" w:rsidRPr="003318C2">
        <w:t xml:space="preserve"> to be out of town, we would appreciate a note or phone call telling us who we can contact in case of an emergency.</w:t>
      </w:r>
    </w:p>
    <w:p w14:paraId="70A9A235" w14:textId="77777777" w:rsidR="00FE5480" w:rsidRPr="008E04ED" w:rsidRDefault="00FE5480" w:rsidP="002D0DD5">
      <w:pPr>
        <w:pStyle w:val="Heading3"/>
      </w:pPr>
      <w:bookmarkStart w:id="92" w:name="_Toc296321132"/>
      <w:bookmarkStart w:id="93" w:name="_Toc12004365"/>
      <w:r w:rsidRPr="008E04ED">
        <w:t>Immunizations</w:t>
      </w:r>
      <w:bookmarkEnd w:id="92"/>
      <w:bookmarkEnd w:id="93"/>
    </w:p>
    <w:p w14:paraId="36C0AE03" w14:textId="77777777" w:rsidR="00555AD1" w:rsidRPr="00555AD1" w:rsidRDefault="00555AD1" w:rsidP="002D0DD5">
      <w:proofErr w:type="gramStart"/>
      <w:r>
        <w:t>In order to</w:t>
      </w:r>
      <w:proofErr w:type="gramEnd"/>
      <w:r>
        <w:t xml:space="preserve"> safeguard the school community from the spread of certain communicable disease</w:t>
      </w:r>
      <w:r w:rsidR="000B2A7D">
        <w:t>s</w:t>
      </w:r>
      <w:r>
        <w:t>, students are required to present evidence of immunizations, as required by the State Board of Health, unless an exemption is allowed under RCW 28A.210.090.  (Please see Policy</w:t>
      </w:r>
      <w:r w:rsidR="000B2A7D">
        <w:t xml:space="preserve"> 3413/3413P for further guidance.)  On or before the first day of school, you must present proof of full immunization, initiation of an immunization schedule</w:t>
      </w:r>
      <w:r w:rsidR="00B600A5">
        <w:t>,</w:t>
      </w:r>
      <w:r w:rsidR="000B2A7D">
        <w:t xml:space="preserve"> </w:t>
      </w:r>
      <w:r w:rsidR="00B600A5">
        <w:t>o</w:t>
      </w:r>
      <w:r w:rsidR="000B2A7D">
        <w:t>r a certificate of exemption.</w:t>
      </w:r>
    </w:p>
    <w:p w14:paraId="18E06C27" w14:textId="77777777" w:rsidR="009B2D76" w:rsidRPr="00F320F8" w:rsidRDefault="003318C2" w:rsidP="002D0DD5">
      <w:pPr>
        <w:pStyle w:val="Heading3"/>
      </w:pPr>
      <w:bookmarkStart w:id="94" w:name="_Toc296321133"/>
      <w:bookmarkStart w:id="95" w:name="_Toc12004366"/>
      <w:r w:rsidRPr="00F320F8">
        <w:t>Medication</w:t>
      </w:r>
      <w:bookmarkEnd w:id="94"/>
      <w:bookmarkEnd w:id="95"/>
    </w:p>
    <w:p w14:paraId="74A1DD72" w14:textId="77777777" w:rsidR="009B2D76" w:rsidRDefault="009B2D76" w:rsidP="002D0DD5">
      <w:pPr>
        <w:rPr>
          <w:b/>
          <w:u w:val="single"/>
        </w:rPr>
      </w:pPr>
      <w:r w:rsidRPr="003318C2">
        <w:t>Medications must be transported to and from school by the parent/guardian and given to the building secretary or school nurse.  At the end o</w:t>
      </w:r>
      <w:r w:rsidR="00A91DE2">
        <w:t>f the school year, the parent/</w:t>
      </w:r>
      <w:r w:rsidRPr="003318C2">
        <w:t>guardian should arrange to pick up any left</w:t>
      </w:r>
      <w:r w:rsidR="00DB5BF9">
        <w:t>-</w:t>
      </w:r>
      <w:r w:rsidRPr="003318C2">
        <w:t xml:space="preserve">over medications, inhalers, or bee sting kits from the school.  </w:t>
      </w:r>
      <w:r w:rsidRPr="003318C2">
        <w:rPr>
          <w:b/>
          <w:u w:val="single"/>
        </w:rPr>
        <w:t>ALL medications</w:t>
      </w:r>
      <w:r w:rsidRPr="003318C2">
        <w:t>, whether prescript</w:t>
      </w:r>
      <w:r w:rsidR="00A91DE2">
        <w:t>ion or over the counter (Tylenol</w:t>
      </w:r>
      <w:r w:rsidRPr="003318C2">
        <w:t xml:space="preserve">, etc.) must be in the original container with student’s name and dosage </w:t>
      </w:r>
      <w:proofErr w:type="gramStart"/>
      <w:r w:rsidRPr="003318C2">
        <w:t>listed</w:t>
      </w:r>
      <w:r w:rsidR="00A91DE2">
        <w:t>,</w:t>
      </w:r>
      <w:r w:rsidRPr="003318C2">
        <w:t xml:space="preserve"> and</w:t>
      </w:r>
      <w:proofErr w:type="gramEnd"/>
      <w:r w:rsidRPr="003318C2">
        <w:t xml:space="preserve"> </w:t>
      </w:r>
      <w:r w:rsidR="00A91DE2">
        <w:t xml:space="preserve">must be </w:t>
      </w:r>
      <w:r w:rsidRPr="003318C2">
        <w:t xml:space="preserve">stored in the office.  </w:t>
      </w:r>
      <w:r w:rsidR="00A91DE2">
        <w:t>Parents</w:t>
      </w:r>
      <w:r w:rsidR="00F320F8">
        <w:t>/guardians</w:t>
      </w:r>
      <w:r w:rsidR="00A91DE2">
        <w:t xml:space="preserve"> must fill </w:t>
      </w:r>
      <w:r w:rsidRPr="003318C2">
        <w:t xml:space="preserve">the “Authorization to Administer Medication” form and have it approved by the </w:t>
      </w:r>
      <w:r w:rsidR="00F320F8">
        <w:t>student’s</w:t>
      </w:r>
      <w:r w:rsidRPr="003318C2">
        <w:t xml:space="preserve"> physician</w:t>
      </w:r>
      <w:r w:rsidR="00A91DE2">
        <w:t xml:space="preserve"> for any medications</w:t>
      </w:r>
      <w:r w:rsidRPr="003318C2">
        <w:t>.</w:t>
      </w:r>
      <w:r w:rsidR="00F320F8">
        <w:t xml:space="preserve">  </w:t>
      </w:r>
      <w:r w:rsidRPr="00BA57C4">
        <w:rPr>
          <w:b/>
        </w:rPr>
        <w:t>NOTE: It is the parent</w:t>
      </w:r>
      <w:r w:rsidR="00F320F8">
        <w:rPr>
          <w:b/>
        </w:rPr>
        <w:t>’s</w:t>
      </w:r>
      <w:r w:rsidRPr="00BA57C4">
        <w:rPr>
          <w:b/>
        </w:rPr>
        <w:t>/guardian</w:t>
      </w:r>
      <w:r w:rsidR="00F320F8">
        <w:rPr>
          <w:b/>
        </w:rPr>
        <w:t>’</w:t>
      </w:r>
      <w:r w:rsidRPr="00BA57C4">
        <w:rPr>
          <w:b/>
        </w:rPr>
        <w:t>s responsibility to monitor expiration dates on all medication provided to the school and to keep track of when student medications need to be refilled.</w:t>
      </w:r>
    </w:p>
    <w:p w14:paraId="00B950FC" w14:textId="77777777" w:rsidR="004177EA" w:rsidRPr="002D2A29" w:rsidRDefault="006B7597" w:rsidP="002D0DD5">
      <w:pPr>
        <w:pStyle w:val="Heading2"/>
      </w:pPr>
      <w:bookmarkStart w:id="96" w:name="_Toc296321134"/>
      <w:bookmarkStart w:id="97" w:name="_Toc12004367"/>
      <w:r w:rsidRPr="002D2A29">
        <w:t>LIFE SKILLS</w:t>
      </w:r>
      <w:bookmarkEnd w:id="96"/>
      <w:bookmarkEnd w:id="97"/>
    </w:p>
    <w:p w14:paraId="60647CAE" w14:textId="77777777" w:rsidR="004177EA" w:rsidRPr="009728CA" w:rsidRDefault="004177EA" w:rsidP="002D0DD5">
      <w:r w:rsidRPr="009728CA">
        <w:t>“It’s all about teach</w:t>
      </w:r>
      <w:r w:rsidR="00A91DE2" w:rsidRPr="009728CA">
        <w:t>ing children!</w:t>
      </w:r>
      <w:r w:rsidR="00F320F8">
        <w:t>”</w:t>
      </w:r>
      <w:r w:rsidR="00A91DE2" w:rsidRPr="009728CA">
        <w:t xml:space="preserve">  So</w:t>
      </w:r>
      <w:r w:rsidR="00F320F8">
        <w:t xml:space="preserve"> . . . </w:t>
      </w:r>
      <w:r w:rsidRPr="009728CA">
        <w:t xml:space="preserve">what do we teach?  At Hofstetter </w:t>
      </w:r>
      <w:r w:rsidR="001C5728" w:rsidRPr="009728CA">
        <w:t>School</w:t>
      </w:r>
      <w:r w:rsidRPr="009728CA">
        <w:t xml:space="preserve"> we</w:t>
      </w:r>
      <w:r w:rsidR="00F320F8">
        <w:t xml:space="preserve"> believe that life is simple:  I</w:t>
      </w:r>
      <w:r w:rsidRPr="009728CA">
        <w:t>n every aspect of your life</w:t>
      </w:r>
      <w:r w:rsidR="00F320F8">
        <w:t>,</w:t>
      </w:r>
      <w:r w:rsidRPr="009728CA">
        <w:t xml:space="preserve"> if you do good, you feel good. </w:t>
      </w:r>
      <w:r w:rsidR="00A91DE2" w:rsidRPr="009728CA">
        <w:t xml:space="preserve"> If you do bad, you feel bad.  </w:t>
      </w:r>
      <w:r w:rsidRPr="009728CA">
        <w:t>Some of the terms and phrases we use to teach this concept include personal responsibility, self</w:t>
      </w:r>
      <w:r w:rsidR="001C5728">
        <w:t>-</w:t>
      </w:r>
      <w:r w:rsidRPr="009728CA">
        <w:t xml:space="preserve"> respect, respect for others, intrinsic motivation, self</w:t>
      </w:r>
      <w:r w:rsidR="001C5728">
        <w:t>-</w:t>
      </w:r>
      <w:r w:rsidRPr="009728CA">
        <w:t>discipline, perseverance, acceptance, empathy, generosity, honesty, friendship, kindness, trustworthiness, compassion, character, courage, determination, integrity, hard work, accountability, positive outlook and more.  Classrooms have activities that promote positive ways for students and staff to work, learn, and live together in school.</w:t>
      </w:r>
    </w:p>
    <w:p w14:paraId="0A1014B4" w14:textId="77777777" w:rsidR="009B2D76" w:rsidRPr="002D2A29" w:rsidRDefault="006B7597" w:rsidP="002D0DD5">
      <w:pPr>
        <w:pStyle w:val="Heading2"/>
      </w:pPr>
      <w:bookmarkStart w:id="98" w:name="_Toc296321135"/>
      <w:bookmarkStart w:id="99" w:name="_Toc12004368"/>
      <w:r w:rsidRPr="002D2A29">
        <w:t>LOST &amp; FOUND</w:t>
      </w:r>
      <w:bookmarkEnd w:id="98"/>
      <w:bookmarkEnd w:id="99"/>
    </w:p>
    <w:p w14:paraId="25F6F524" w14:textId="77777777" w:rsidR="00F320F8" w:rsidRDefault="009B2D76" w:rsidP="002D0DD5">
      <w:r w:rsidRPr="00BA57C4">
        <w:t xml:space="preserve">At Hofstetter School there are two locations for lost and found property.  Large items such as jackets and lunch boxes are </w:t>
      </w:r>
      <w:r w:rsidR="00E0398B" w:rsidRPr="00BA57C4">
        <w:t>in the hall by the PR room.</w:t>
      </w:r>
      <w:r w:rsidRPr="00BA57C4">
        <w:t xml:space="preserve">  Students may look before and after school or during lunchtime.  Students should ask the secretaries in the office for small items such as wallets, rings, or lunch money.  Each year </w:t>
      </w:r>
      <w:proofErr w:type="gramStart"/>
      <w:r w:rsidRPr="00BA57C4">
        <w:t>a number of</w:t>
      </w:r>
      <w:proofErr w:type="gramEnd"/>
      <w:r w:rsidRPr="00BA57C4">
        <w:t xml:space="preserve"> perfectly good sweaters and jackets remain unclaimed and are </w:t>
      </w:r>
      <w:r w:rsidR="00E0398B" w:rsidRPr="00BA57C4">
        <w:t>donated</w:t>
      </w:r>
      <w:r w:rsidRPr="00BA57C4">
        <w:t>.  We encourage students to make a thorough search in the Lost and Found when an item is missing.</w:t>
      </w:r>
    </w:p>
    <w:p w14:paraId="0E271EF4" w14:textId="77777777" w:rsidR="00F320F8" w:rsidRDefault="00F320F8" w:rsidP="002D0DD5">
      <w:r>
        <w:br w:type="page"/>
      </w:r>
    </w:p>
    <w:p w14:paraId="0DDB24F3" w14:textId="77777777" w:rsidR="00A06B78" w:rsidRPr="002D2A29" w:rsidRDefault="006B7597" w:rsidP="002D0DD5">
      <w:pPr>
        <w:pStyle w:val="Heading2"/>
      </w:pPr>
      <w:bookmarkStart w:id="100" w:name="_Toc296321136"/>
      <w:bookmarkStart w:id="101" w:name="_Toc12004369"/>
      <w:r w:rsidRPr="002D2A29">
        <w:t>LUNCH/BREAKFAST PROGRAM</w:t>
      </w:r>
      <w:bookmarkEnd w:id="100"/>
      <w:bookmarkEnd w:id="101"/>
    </w:p>
    <w:p w14:paraId="2B253B7F" w14:textId="77777777" w:rsidR="00A06B78" w:rsidRPr="00F320F8" w:rsidRDefault="00A06B78" w:rsidP="002D0DD5">
      <w:r w:rsidRPr="00BA57C4">
        <w:t xml:space="preserve">The breakfast/lunch program will be in effect again this year.  We would encourage parents to buy lunch credit by check if possible.  Weekly/monthly buying eliminates the chance of students losing their change.  Breakfast/lunch and milk purchases may be made starting at 7:40 a.m. daily in the gym.  </w:t>
      </w:r>
      <w:r w:rsidRPr="00F320F8">
        <w:t>Please make checks payable to Hofstetter School.</w:t>
      </w:r>
    </w:p>
    <w:p w14:paraId="4E6839F9" w14:textId="77777777" w:rsidR="000B2A7D" w:rsidRPr="00F320F8" w:rsidRDefault="000B2A7D" w:rsidP="002D0DD5">
      <w:pPr>
        <w:pStyle w:val="Heading3"/>
      </w:pPr>
      <w:bookmarkStart w:id="102" w:name="_Toc12004370"/>
      <w:r w:rsidRPr="00F320F8">
        <w:t>Nation</w:t>
      </w:r>
      <w:r w:rsidR="00675965" w:rsidRPr="00F320F8">
        <w:t>al School Lunch Program</w:t>
      </w:r>
      <w:bookmarkEnd w:id="102"/>
    </w:p>
    <w:p w14:paraId="0F84E033" w14:textId="77777777" w:rsidR="00675965" w:rsidRDefault="00675965" w:rsidP="002D0DD5">
      <w:r>
        <w:t>You can pick up information on the National School Lunch Program/School Breakfast Program in our office.</w:t>
      </w:r>
    </w:p>
    <w:p w14:paraId="7799B6BA" w14:textId="77777777" w:rsidR="00675965" w:rsidRDefault="00675965" w:rsidP="002D0DD5"/>
    <w:p w14:paraId="5F03F23B" w14:textId="77777777" w:rsidR="00675965" w:rsidRPr="00675965" w:rsidRDefault="00675965" w:rsidP="002D0DD5">
      <w:r>
        <w:t xml:space="preserve">Students from families whose income is at or below a certain level are eligible for free or reduced-price meals.  Application forms are sent home with the students at the beginning of each school year to parents and guardians.  Additional copies are available at the </w:t>
      </w:r>
      <w:r w:rsidR="00F320F8">
        <w:t>school o</w:t>
      </w:r>
      <w:r>
        <w:t>ffice.  Applications may be submitted at any time during the school year.  The information provided on the applications will be used for the purpose of determining eligibility for free or reduced meals.</w:t>
      </w:r>
    </w:p>
    <w:p w14:paraId="3570BA98" w14:textId="77777777" w:rsidR="00A06B78" w:rsidRPr="00BA57C4" w:rsidRDefault="00A06B78" w:rsidP="002D0DD5"/>
    <w:p w14:paraId="40B3280B" w14:textId="77777777" w:rsidR="00A06B78" w:rsidRPr="00BA57C4" w:rsidRDefault="00A06B78" w:rsidP="002D0DD5">
      <w:r w:rsidRPr="00BA57C4">
        <w:t xml:space="preserve">Households </w:t>
      </w:r>
      <w:r w:rsidR="003318C2">
        <w:t>that</w:t>
      </w:r>
      <w:r w:rsidRPr="00BA57C4">
        <w:t xml:space="preserve"> are certified as of August 1, 201</w:t>
      </w:r>
      <w:r w:rsidR="00F320F8">
        <w:t>9,</w:t>
      </w:r>
      <w:r w:rsidRPr="00BA57C4">
        <w:t xml:space="preserve"> to receive food stamps or TANF will receive a letter or direct certification for meals from the Department of Social and Health Services during August 201</w:t>
      </w:r>
      <w:r w:rsidR="00F320F8">
        <w:t>9</w:t>
      </w:r>
      <w:r w:rsidRPr="00BA57C4">
        <w:t xml:space="preserve">.  This certificate may be returned to the </w:t>
      </w:r>
      <w:r w:rsidR="00F320F8">
        <w:t>student’s</w:t>
      </w:r>
      <w:r w:rsidRPr="00BA57C4">
        <w:t xml:space="preserve"> school in place of the complete application.  The information provided by the household is confidential and will be used only for the purpose of determining eligibility and verifying data.</w:t>
      </w:r>
    </w:p>
    <w:p w14:paraId="34140B22" w14:textId="77777777" w:rsidR="00A06B78" w:rsidRPr="00BA57C4" w:rsidRDefault="00A06B78" w:rsidP="002D0DD5"/>
    <w:p w14:paraId="7FFBE8B8" w14:textId="77777777" w:rsidR="00A06B78" w:rsidRPr="00BA57C4" w:rsidRDefault="00675965" w:rsidP="002D0DD5">
      <w:r>
        <w:t>The identity of students who receive free or reduced meals remains confidential and all students receiving meals are treated the same, regardless of their payment status.  No student will be discriminated against because of race, gender, color, national origin, religion, age, or disability.</w:t>
      </w:r>
    </w:p>
    <w:p w14:paraId="7E1BE515" w14:textId="77777777" w:rsidR="00A06B78" w:rsidRPr="00BA57C4" w:rsidRDefault="00A06B78" w:rsidP="002D0DD5"/>
    <w:p w14:paraId="0F305BC8" w14:textId="77777777" w:rsidR="00A06B78" w:rsidRDefault="00A06B78" w:rsidP="002D0DD5">
      <w:r w:rsidRPr="00BA57C4">
        <w:t>If you have a decrease in your household income, an increase in household size, or become unemployed, please fill out a new application.</w:t>
      </w:r>
    </w:p>
    <w:p w14:paraId="4D3DB297" w14:textId="77777777" w:rsidR="0006651B" w:rsidRDefault="0006651B" w:rsidP="002D0DD5"/>
    <w:p w14:paraId="52F927C4" w14:textId="77777777" w:rsidR="00A06B78" w:rsidRPr="0006651B" w:rsidRDefault="0006651B" w:rsidP="002D0DD5">
      <w:r w:rsidRPr="00AF795F">
        <w:rPr>
          <w:u w:val="single"/>
        </w:rPr>
        <w:t>Meal Prices</w:t>
      </w:r>
      <w:r>
        <w:t>:</w:t>
      </w:r>
    </w:p>
    <w:tbl>
      <w:tblPr>
        <w:tblW w:w="10686" w:type="dxa"/>
        <w:tblLayout w:type="fixed"/>
        <w:tblLook w:val="0000" w:firstRow="0" w:lastRow="0" w:firstColumn="0" w:lastColumn="0" w:noHBand="0" w:noVBand="0"/>
      </w:tblPr>
      <w:tblGrid>
        <w:gridCol w:w="2268"/>
        <w:gridCol w:w="1260"/>
        <w:gridCol w:w="2700"/>
        <w:gridCol w:w="1092"/>
        <w:gridCol w:w="1683"/>
        <w:gridCol w:w="1683"/>
      </w:tblGrid>
      <w:tr w:rsidR="00A06B78" w:rsidRPr="00BA57C4" w14:paraId="6E82200E" w14:textId="77777777" w:rsidTr="00A06B78">
        <w:tc>
          <w:tcPr>
            <w:tcW w:w="2268" w:type="dxa"/>
          </w:tcPr>
          <w:p w14:paraId="3B776D09" w14:textId="77777777" w:rsidR="00A06B78" w:rsidRPr="00BA57C4" w:rsidRDefault="00A06B78" w:rsidP="002D0DD5">
            <w:r w:rsidRPr="00BA57C4">
              <w:t>Breakfast</w:t>
            </w:r>
          </w:p>
        </w:tc>
        <w:tc>
          <w:tcPr>
            <w:tcW w:w="1260" w:type="dxa"/>
          </w:tcPr>
          <w:p w14:paraId="6F9EBC25" w14:textId="77777777" w:rsidR="00A06B78" w:rsidRPr="00BA57C4" w:rsidRDefault="00A06B78" w:rsidP="002D0DD5">
            <w:r w:rsidRPr="00BA57C4">
              <w:t>$1.50</w:t>
            </w:r>
          </w:p>
        </w:tc>
        <w:tc>
          <w:tcPr>
            <w:tcW w:w="2700" w:type="dxa"/>
          </w:tcPr>
          <w:p w14:paraId="37A4DB64" w14:textId="77777777" w:rsidR="00A06B78" w:rsidRPr="00BA57C4" w:rsidRDefault="00A06B78" w:rsidP="002D0DD5">
            <w:r w:rsidRPr="00BA57C4">
              <w:t>Breakfast (reduced)</w:t>
            </w:r>
          </w:p>
        </w:tc>
        <w:tc>
          <w:tcPr>
            <w:tcW w:w="1092" w:type="dxa"/>
          </w:tcPr>
          <w:p w14:paraId="4A816039" w14:textId="77777777" w:rsidR="00A06B78" w:rsidRPr="00BA57C4" w:rsidRDefault="00A06B78" w:rsidP="002D0DD5">
            <w:proofErr w:type="gramStart"/>
            <w:r w:rsidRPr="00BA57C4">
              <w:t>$  .</w:t>
            </w:r>
            <w:proofErr w:type="gramEnd"/>
            <w:r w:rsidRPr="00BA57C4">
              <w:t>00</w:t>
            </w:r>
          </w:p>
        </w:tc>
        <w:tc>
          <w:tcPr>
            <w:tcW w:w="1683" w:type="dxa"/>
          </w:tcPr>
          <w:p w14:paraId="60553CD4" w14:textId="77777777" w:rsidR="00A06B78" w:rsidRPr="00BA57C4" w:rsidRDefault="00A06B78" w:rsidP="002D0DD5">
            <w:r w:rsidRPr="00BA57C4">
              <w:t>Milk (daily)</w:t>
            </w:r>
          </w:p>
        </w:tc>
        <w:tc>
          <w:tcPr>
            <w:tcW w:w="1683" w:type="dxa"/>
          </w:tcPr>
          <w:p w14:paraId="410B6DDA" w14:textId="77777777" w:rsidR="00A06B78" w:rsidRPr="00BA57C4" w:rsidRDefault="00A06B78" w:rsidP="002D0DD5">
            <w:proofErr w:type="gramStart"/>
            <w:r w:rsidRPr="00BA57C4">
              <w:t>$  .</w:t>
            </w:r>
            <w:proofErr w:type="gramEnd"/>
            <w:r w:rsidRPr="00BA57C4">
              <w:t>50</w:t>
            </w:r>
          </w:p>
        </w:tc>
      </w:tr>
      <w:tr w:rsidR="00A06B78" w:rsidRPr="00BA57C4" w14:paraId="1313BE04" w14:textId="77777777" w:rsidTr="00A06B78">
        <w:trPr>
          <w:gridAfter w:val="2"/>
          <w:wAfter w:w="3366" w:type="dxa"/>
        </w:trPr>
        <w:tc>
          <w:tcPr>
            <w:tcW w:w="2268" w:type="dxa"/>
          </w:tcPr>
          <w:p w14:paraId="1114AD74" w14:textId="77777777" w:rsidR="00A06B78" w:rsidRPr="00BA57C4" w:rsidRDefault="00A06B78" w:rsidP="002D0DD5">
            <w:r w:rsidRPr="00BA57C4">
              <w:t>Lunch</w:t>
            </w:r>
          </w:p>
        </w:tc>
        <w:tc>
          <w:tcPr>
            <w:tcW w:w="1260" w:type="dxa"/>
          </w:tcPr>
          <w:p w14:paraId="614EF210" w14:textId="77777777" w:rsidR="00A06B78" w:rsidRPr="00BA57C4" w:rsidRDefault="00A06B78" w:rsidP="002D0DD5">
            <w:r w:rsidRPr="00BA57C4">
              <w:t>$2.</w:t>
            </w:r>
            <w:r w:rsidR="00E20990">
              <w:t>75</w:t>
            </w:r>
          </w:p>
        </w:tc>
        <w:tc>
          <w:tcPr>
            <w:tcW w:w="2700" w:type="dxa"/>
          </w:tcPr>
          <w:p w14:paraId="2CA92F1F" w14:textId="77777777" w:rsidR="00A06B78" w:rsidRPr="00BA57C4" w:rsidRDefault="00A06B78" w:rsidP="002D0DD5">
            <w:r w:rsidRPr="00BA57C4">
              <w:t>Lunch (reduced)</w:t>
            </w:r>
          </w:p>
        </w:tc>
        <w:tc>
          <w:tcPr>
            <w:tcW w:w="1092" w:type="dxa"/>
          </w:tcPr>
          <w:p w14:paraId="718193E5" w14:textId="77777777" w:rsidR="00A06B78" w:rsidRPr="00BA57C4" w:rsidRDefault="00A06B78" w:rsidP="002D0DD5">
            <w:proofErr w:type="gramStart"/>
            <w:r w:rsidRPr="00BA57C4">
              <w:t>$  .</w:t>
            </w:r>
            <w:proofErr w:type="gramEnd"/>
            <w:r w:rsidRPr="00BA57C4">
              <w:t>00</w:t>
            </w:r>
          </w:p>
        </w:tc>
      </w:tr>
    </w:tbl>
    <w:p w14:paraId="776D62D0" w14:textId="77777777" w:rsidR="00AF795F" w:rsidRDefault="00AF795F" w:rsidP="002D0DD5"/>
    <w:p w14:paraId="3A74AAB7" w14:textId="77777777" w:rsidR="009B2D76" w:rsidRPr="00345477" w:rsidRDefault="00675965" w:rsidP="002D0DD5">
      <w:r>
        <w:t xml:space="preserve">If you have any </w:t>
      </w:r>
      <w:r w:rsidR="00A06B78" w:rsidRPr="00BA57C4">
        <w:t xml:space="preserve">questions or concerns regarding meals served, money owed, pending applications, etc., please contact </w:t>
      </w:r>
      <w:r w:rsidR="00F320F8">
        <w:t xml:space="preserve">the </w:t>
      </w:r>
      <w:r w:rsidR="00A06B78" w:rsidRPr="00BA57C4">
        <w:t>Food Service Supervisor at 684-7824.</w:t>
      </w:r>
    </w:p>
    <w:p w14:paraId="28C610B7" w14:textId="77777777" w:rsidR="009B2D76" w:rsidRPr="00360360" w:rsidRDefault="006B7597" w:rsidP="002D0DD5">
      <w:pPr>
        <w:pStyle w:val="Heading2"/>
      </w:pPr>
      <w:bookmarkStart w:id="103" w:name="_Toc296321137"/>
      <w:bookmarkStart w:id="104" w:name="_Toc12004371"/>
      <w:r w:rsidRPr="00360360">
        <w:t>NEWSLETTER</w:t>
      </w:r>
      <w:bookmarkEnd w:id="103"/>
      <w:bookmarkEnd w:id="104"/>
    </w:p>
    <w:p w14:paraId="517BF4FA" w14:textId="77777777" w:rsidR="009B2D76" w:rsidRDefault="009B2D76" w:rsidP="002D0DD5">
      <w:r w:rsidRPr="00BA57C4">
        <w:t xml:space="preserve">Look for classroom newsletters along with </w:t>
      </w:r>
      <w:r w:rsidR="00E0398B" w:rsidRPr="00BA57C4">
        <w:t xml:space="preserve">monthly </w:t>
      </w:r>
      <w:r w:rsidRPr="00BA57C4">
        <w:t xml:space="preserve">school newsletters coming home with your </w:t>
      </w:r>
      <w:r w:rsidR="00F320F8">
        <w:t>student</w:t>
      </w:r>
      <w:r w:rsidRPr="00BA57C4">
        <w:t>.  Newsletters are designed to help keep you informed of school prog</w:t>
      </w:r>
      <w:r w:rsidR="00F320F8">
        <w:t>rams, changes, and activities.</w:t>
      </w:r>
    </w:p>
    <w:p w14:paraId="1B71F303" w14:textId="77777777" w:rsidR="00DB0829" w:rsidRPr="00360360" w:rsidRDefault="006B7597" w:rsidP="002D0DD5">
      <w:pPr>
        <w:pStyle w:val="Heading2"/>
      </w:pPr>
      <w:bookmarkStart w:id="105" w:name="_Toc296321138"/>
      <w:bookmarkStart w:id="106" w:name="_Toc12004372"/>
      <w:r w:rsidRPr="00360360">
        <w:t>PARENT ADVISORY GROUP</w:t>
      </w:r>
      <w:bookmarkEnd w:id="105"/>
      <w:bookmarkEnd w:id="106"/>
    </w:p>
    <w:p w14:paraId="7D848BE8" w14:textId="77777777" w:rsidR="00DB0829" w:rsidRPr="009728CA" w:rsidRDefault="00DB0829" w:rsidP="002D0DD5">
      <w:r w:rsidRPr="009728CA">
        <w:t>Get involved with the Hofstetter Parent Advisory.  This group meets quarterly, with the principal, to discuss school issues.  Your input is needed and welcome.  Watch the monthly newsletter for dates and times.</w:t>
      </w:r>
    </w:p>
    <w:p w14:paraId="60F850F8" w14:textId="77777777" w:rsidR="00AF795F" w:rsidRDefault="00AF795F">
      <w:pPr>
        <w:tabs>
          <w:tab w:val="clear" w:pos="7560"/>
        </w:tabs>
        <w:autoSpaceDE/>
        <w:autoSpaceDN/>
        <w:adjustRightInd/>
        <w:rPr>
          <w:rFonts w:cs="Arial"/>
          <w:b/>
          <w:bCs/>
          <w:iCs/>
          <w:sz w:val="28"/>
          <w:szCs w:val="28"/>
        </w:rPr>
      </w:pPr>
      <w:bookmarkStart w:id="107" w:name="_Toc296321139"/>
      <w:r>
        <w:br w:type="page"/>
      </w:r>
    </w:p>
    <w:p w14:paraId="31472684" w14:textId="77777777" w:rsidR="009B2D76" w:rsidRPr="00360360" w:rsidRDefault="006B7597" w:rsidP="002D0DD5">
      <w:pPr>
        <w:pStyle w:val="Heading2"/>
      </w:pPr>
      <w:bookmarkStart w:id="108" w:name="_Toc12004373"/>
      <w:r w:rsidRPr="00360360">
        <w:t>PERSONAL PROPERTY</w:t>
      </w:r>
      <w:bookmarkEnd w:id="107"/>
      <w:bookmarkEnd w:id="108"/>
    </w:p>
    <w:p w14:paraId="119D696D" w14:textId="77777777" w:rsidR="00AF795F" w:rsidRDefault="009B2D76" w:rsidP="002D0DD5">
      <w:r w:rsidRPr="00BA57C4">
        <w:t>The school will supply all playgro</w:t>
      </w:r>
      <w:r w:rsidR="00345477">
        <w:t xml:space="preserve">und balls and other equipment. </w:t>
      </w:r>
      <w:r w:rsidR="00F320F8">
        <w:t xml:space="preserve"> </w:t>
      </w:r>
      <w:r w:rsidRPr="00BA57C4">
        <w:t>Personal property and pets should be brought to school only with prior approval of the teacher.  Since the school cannot accept</w:t>
      </w:r>
      <w:r w:rsidR="00345477">
        <w:t xml:space="preserve"> </w:t>
      </w:r>
      <w:r w:rsidRPr="00BA57C4">
        <w:t>responsibility for these items, we suggest that expensive items</w:t>
      </w:r>
      <w:r w:rsidR="00345477">
        <w:t xml:space="preserve"> </w:t>
      </w:r>
      <w:r w:rsidRPr="00BA57C4">
        <w:t>such as radios, cameras, video games, etc., not be brought to school.</w:t>
      </w:r>
      <w:bookmarkStart w:id="109" w:name="_Toc296321140"/>
    </w:p>
    <w:p w14:paraId="5EE23B69" w14:textId="77777777" w:rsidR="001C4C39" w:rsidRPr="00360360" w:rsidRDefault="00091C32" w:rsidP="002D0DD5">
      <w:pPr>
        <w:pStyle w:val="Heading2"/>
      </w:pPr>
      <w:bookmarkStart w:id="110" w:name="_Toc12004374"/>
      <w:r w:rsidRPr="00360360">
        <w:t>PLAYGROUND</w:t>
      </w:r>
      <w:bookmarkEnd w:id="109"/>
      <w:bookmarkEnd w:id="110"/>
    </w:p>
    <w:p w14:paraId="280E098E" w14:textId="77777777" w:rsidR="001C478A" w:rsidRDefault="001C4C39" w:rsidP="002D0DD5">
      <w:r w:rsidRPr="0087394A">
        <w:t>Throughout the year we promote playground fair play and safety through our “Playground Cruiser</w:t>
      </w:r>
      <w:r w:rsidR="00F320F8">
        <w:t>”</w:t>
      </w:r>
      <w:r w:rsidR="00F83ED4">
        <w:t xml:space="preserve"> </w:t>
      </w:r>
      <w:r w:rsidRPr="0087394A">
        <w:t>program.  This program helps to develop personal leadership among our students.  In addition to the adult supervision, students are selected from each classroom to participate in this program.  While on the playground these stu</w:t>
      </w:r>
      <w:r w:rsidR="004F50DE">
        <w:t xml:space="preserve">dents wear cruiser t-shirts, </w:t>
      </w:r>
      <w:r w:rsidRPr="0087394A">
        <w:t>carry whistles</w:t>
      </w:r>
      <w:r w:rsidR="004F50DE">
        <w:t>,</w:t>
      </w:r>
      <w:r w:rsidRPr="0087394A">
        <w:t xml:space="preserve"> and help things to run smoothly. </w:t>
      </w:r>
      <w:r w:rsidR="00F83ED4">
        <w:t xml:space="preserve"> </w:t>
      </w:r>
      <w:r w:rsidRPr="0087394A">
        <w:t>Their job includes reminding students of playground rules, suggesting ways to resolve conflict, and notifying adults of injuries or unresolved conflicts.  We want to remind parents that e</w:t>
      </w:r>
      <w:r w:rsidR="00F83ED4">
        <w:t>lectronic games,</w:t>
      </w:r>
      <w:r w:rsidRPr="0087394A">
        <w:t xml:space="preserve"> portable music players, remote control cars/toys, etc.</w:t>
      </w:r>
      <w:r w:rsidR="00F83ED4">
        <w:t>,</w:t>
      </w:r>
      <w:r w:rsidRPr="0087394A">
        <w:t xml:space="preserve"> are </w:t>
      </w:r>
      <w:r w:rsidRPr="009728CA">
        <w:rPr>
          <w:b/>
        </w:rPr>
        <w:t>not</w:t>
      </w:r>
      <w:bookmarkStart w:id="111" w:name="_Toc296321141"/>
      <w:r w:rsidR="00F83ED4">
        <w:t xml:space="preserve"> allowed on the playground.</w:t>
      </w:r>
    </w:p>
    <w:p w14:paraId="3D916155" w14:textId="77777777" w:rsidR="00F52396" w:rsidRPr="00360360" w:rsidRDefault="006B7597" w:rsidP="002D0DD5">
      <w:pPr>
        <w:pStyle w:val="Heading2"/>
      </w:pPr>
      <w:bookmarkStart w:id="112" w:name="_Toc12004375"/>
      <w:r w:rsidRPr="00360360">
        <w:t>RELEASE OF STUDENT INFORMATION</w:t>
      </w:r>
      <w:bookmarkEnd w:id="111"/>
      <w:r w:rsidR="00360360">
        <w:t>/PHOTOS</w:t>
      </w:r>
      <w:bookmarkEnd w:id="112"/>
    </w:p>
    <w:p w14:paraId="0D4FBE11" w14:textId="77777777" w:rsidR="00B8200E" w:rsidRPr="00F83ED4" w:rsidRDefault="00B8200E" w:rsidP="002D0DD5">
      <w:pPr>
        <w:pStyle w:val="Heading3"/>
      </w:pPr>
      <w:bookmarkStart w:id="113" w:name="_Toc12004376"/>
      <w:r w:rsidRPr="00F83ED4">
        <w:t>Student Information</w:t>
      </w:r>
      <w:bookmarkEnd w:id="113"/>
    </w:p>
    <w:p w14:paraId="473B50E4" w14:textId="77777777" w:rsidR="00F52396" w:rsidRPr="00151DF6" w:rsidRDefault="00F52396" w:rsidP="002D0DD5">
      <w:r>
        <w:t>Colville School D</w:t>
      </w:r>
      <w:r w:rsidRPr="00151DF6">
        <w:t>istrict is prohibited from releasing any personally identifiable records or files about an individual without written parental permission.  However, the district may release a list of students belonging to a group (e.g.</w:t>
      </w:r>
      <w:r w:rsidR="004F50DE">
        <w:t>, graduating seniors</w:t>
      </w:r>
      <w:r w:rsidRPr="00151DF6">
        <w:t>).  A student's name will be excluded from a listing of students upon written request by a parent</w:t>
      </w:r>
      <w:r w:rsidR="00F83ED4">
        <w:t>/guardian</w:t>
      </w:r>
      <w:r w:rsidRPr="00151DF6">
        <w:t>.  Inf</w:t>
      </w:r>
      <w:r w:rsidR="001C4C39">
        <w:t>ormation in a list may include:</w:t>
      </w:r>
    </w:p>
    <w:p w14:paraId="499B15F1" w14:textId="77777777" w:rsidR="00F52396" w:rsidRPr="00151DF6" w:rsidRDefault="00F52396" w:rsidP="002D0DD5">
      <w:pPr>
        <w:pStyle w:val="ListParagraph"/>
        <w:numPr>
          <w:ilvl w:val="0"/>
          <w:numId w:val="9"/>
        </w:numPr>
      </w:pPr>
      <w:r w:rsidRPr="00151DF6">
        <w:t xml:space="preserve">The student's name, </w:t>
      </w:r>
      <w:proofErr w:type="gramStart"/>
      <w:r w:rsidRPr="00151DF6">
        <w:t>address</w:t>
      </w:r>
      <w:proofErr w:type="gramEnd"/>
      <w:r w:rsidRPr="00151DF6">
        <w:t xml:space="preserve"> and telephone number</w:t>
      </w:r>
    </w:p>
    <w:p w14:paraId="5DA59398" w14:textId="77777777" w:rsidR="00F52396" w:rsidRPr="00151DF6" w:rsidRDefault="00F52396" w:rsidP="002D0DD5">
      <w:pPr>
        <w:pStyle w:val="ListParagraph"/>
        <w:numPr>
          <w:ilvl w:val="0"/>
          <w:numId w:val="9"/>
        </w:numPr>
      </w:pPr>
      <w:r w:rsidRPr="00151DF6">
        <w:t>Date and place of birth</w:t>
      </w:r>
    </w:p>
    <w:p w14:paraId="341C0E47" w14:textId="77777777" w:rsidR="00F52396" w:rsidRPr="00151DF6" w:rsidRDefault="00F52396" w:rsidP="002D0DD5">
      <w:pPr>
        <w:pStyle w:val="ListParagraph"/>
        <w:numPr>
          <w:ilvl w:val="0"/>
          <w:numId w:val="9"/>
        </w:numPr>
      </w:pPr>
      <w:r w:rsidRPr="00151DF6">
        <w:t>Major field of study</w:t>
      </w:r>
    </w:p>
    <w:p w14:paraId="335C8E63" w14:textId="77777777" w:rsidR="00F52396" w:rsidRPr="00151DF6" w:rsidRDefault="00F52396" w:rsidP="002D0DD5">
      <w:pPr>
        <w:pStyle w:val="ListParagraph"/>
        <w:numPr>
          <w:ilvl w:val="0"/>
          <w:numId w:val="9"/>
        </w:numPr>
      </w:pPr>
      <w:r w:rsidRPr="00151DF6">
        <w:t>Participation in officially recognized activities and sports</w:t>
      </w:r>
    </w:p>
    <w:p w14:paraId="00CF4895" w14:textId="77777777" w:rsidR="00F52396" w:rsidRPr="00151DF6" w:rsidRDefault="00F52396" w:rsidP="002D0DD5">
      <w:pPr>
        <w:pStyle w:val="ListParagraph"/>
        <w:numPr>
          <w:ilvl w:val="0"/>
          <w:numId w:val="9"/>
        </w:numPr>
      </w:pPr>
      <w:r w:rsidRPr="00151DF6">
        <w:t>Weight and height of members of athletic teams</w:t>
      </w:r>
    </w:p>
    <w:p w14:paraId="2B201CB9" w14:textId="77777777" w:rsidR="00F52396" w:rsidRPr="00151DF6" w:rsidRDefault="00F52396" w:rsidP="002D0DD5">
      <w:pPr>
        <w:pStyle w:val="ListParagraph"/>
        <w:numPr>
          <w:ilvl w:val="0"/>
          <w:numId w:val="9"/>
        </w:numPr>
      </w:pPr>
      <w:r w:rsidRPr="00151DF6">
        <w:t>Dates of attendance</w:t>
      </w:r>
    </w:p>
    <w:p w14:paraId="09FABF93" w14:textId="77777777" w:rsidR="00F52396" w:rsidRPr="00151DF6" w:rsidRDefault="00F52396" w:rsidP="002D0DD5">
      <w:pPr>
        <w:pStyle w:val="ListParagraph"/>
        <w:numPr>
          <w:ilvl w:val="0"/>
          <w:numId w:val="9"/>
        </w:numPr>
      </w:pPr>
      <w:r w:rsidRPr="00151DF6">
        <w:t>Degrees and awards received</w:t>
      </w:r>
    </w:p>
    <w:p w14:paraId="73942BA0" w14:textId="77777777" w:rsidR="00F52396" w:rsidRPr="00151DF6" w:rsidRDefault="00F52396" w:rsidP="002D0DD5">
      <w:pPr>
        <w:pStyle w:val="ListParagraph"/>
        <w:numPr>
          <w:ilvl w:val="0"/>
          <w:numId w:val="9"/>
        </w:numPr>
      </w:pPr>
      <w:r w:rsidRPr="00151DF6">
        <w:t>The most recent previous educational agency or institution attended by the student</w:t>
      </w:r>
    </w:p>
    <w:p w14:paraId="165A8AAF" w14:textId="77777777" w:rsidR="00F52396" w:rsidRPr="00151DF6" w:rsidRDefault="00F52396" w:rsidP="002D0DD5">
      <w:pPr>
        <w:pStyle w:val="ListParagraph"/>
        <w:numPr>
          <w:ilvl w:val="0"/>
          <w:numId w:val="9"/>
        </w:numPr>
      </w:pPr>
      <w:r w:rsidRPr="00151DF6">
        <w:t xml:space="preserve">The district may also release photographs of students for public information purposes. </w:t>
      </w:r>
    </w:p>
    <w:p w14:paraId="2A870683" w14:textId="77777777" w:rsidR="00F52396" w:rsidRPr="00151DF6" w:rsidRDefault="00F52396" w:rsidP="002D0DD5"/>
    <w:p w14:paraId="19118624" w14:textId="77777777" w:rsidR="00F52396" w:rsidRPr="00A06B78" w:rsidRDefault="00F52396" w:rsidP="002D0DD5">
      <w:r w:rsidRPr="00A06B78">
        <w:t xml:space="preserve">This will be considered the </w:t>
      </w:r>
      <w:proofErr w:type="gramStart"/>
      <w:r w:rsidRPr="00A06B78">
        <w:t>once a year</w:t>
      </w:r>
      <w:proofErr w:type="gramEnd"/>
      <w:r w:rsidRPr="00A06B78">
        <w:t xml:space="preserve"> parent notification of their right to request that any or all of these categories of information, including personally identifiable photographs, not be released without their prior consent.</w:t>
      </w:r>
    </w:p>
    <w:p w14:paraId="5053CF8B" w14:textId="77777777" w:rsidR="00F52396" w:rsidRPr="00A06B78" w:rsidRDefault="00F52396" w:rsidP="002D0DD5"/>
    <w:p w14:paraId="3A4DF7BD" w14:textId="77777777" w:rsidR="00FE5480" w:rsidRDefault="00B8200E" w:rsidP="002D0DD5">
      <w:r>
        <w:t xml:space="preserve">If you wish to exempt/opt out your </w:t>
      </w:r>
      <w:r w:rsidR="00F83ED4">
        <w:t>student</w:t>
      </w:r>
      <w:r>
        <w:t xml:space="preserve"> from any of these areas</w:t>
      </w:r>
      <w:r w:rsidR="00F83ED4">
        <w:t>,</w:t>
      </w:r>
      <w:r>
        <w:t xml:space="preserve"> please fill out and return the Hofstetter Exempt/</w:t>
      </w:r>
      <w:proofErr w:type="spellStart"/>
      <w:r>
        <w:t>Opt</w:t>
      </w:r>
      <w:proofErr w:type="spellEnd"/>
      <w:r>
        <w:t xml:space="preserve"> </w:t>
      </w:r>
      <w:r w:rsidR="001C5728">
        <w:t>out</w:t>
      </w:r>
      <w:r>
        <w:t xml:space="preserve"> Form which will be sent home the first week of school.</w:t>
      </w:r>
    </w:p>
    <w:p w14:paraId="5C25EB3F" w14:textId="77777777" w:rsidR="00B8200E" w:rsidRPr="00F83ED4" w:rsidRDefault="00B8200E" w:rsidP="002D0DD5">
      <w:pPr>
        <w:pStyle w:val="Heading3"/>
      </w:pPr>
      <w:bookmarkStart w:id="114" w:name="_Toc12004377"/>
      <w:r w:rsidRPr="00F83ED4">
        <w:t>Student Photos</w:t>
      </w:r>
      <w:bookmarkEnd w:id="114"/>
    </w:p>
    <w:p w14:paraId="35BEA4B5" w14:textId="77777777" w:rsidR="00F83ED4" w:rsidRDefault="00B8200E" w:rsidP="002D0DD5">
      <w:r>
        <w:t>You may also complete the Hofstetter Exempt/</w:t>
      </w:r>
      <w:proofErr w:type="spellStart"/>
      <w:r>
        <w:t>Opt</w:t>
      </w:r>
      <w:proofErr w:type="spellEnd"/>
      <w:r>
        <w:t xml:space="preserve"> </w:t>
      </w:r>
      <w:r w:rsidR="001C5728">
        <w:t>out</w:t>
      </w:r>
      <w:r>
        <w:t xml:space="preserve"> Form if you do not want your</w:t>
      </w:r>
      <w:r w:rsidR="00DB5ED9">
        <w:t xml:space="preserve"> </w:t>
      </w:r>
      <w:r w:rsidR="00F83ED4">
        <w:t>student’s</w:t>
      </w:r>
      <w:r w:rsidR="00DB5ED9">
        <w:t xml:space="preserve"> </w:t>
      </w:r>
      <w:r>
        <w:t xml:space="preserve">picture to appear in the local paper, school web site, local TV channel, </w:t>
      </w:r>
      <w:proofErr w:type="gramStart"/>
      <w:r>
        <w:t>posters</w:t>
      </w:r>
      <w:proofErr w:type="gramEnd"/>
      <w:r>
        <w:t xml:space="preserve"> or any school </w:t>
      </w:r>
      <w:r w:rsidR="001C5728">
        <w:t>PowerPoint</w:t>
      </w:r>
      <w:r>
        <w:t xml:space="preserve"> presentations.</w:t>
      </w:r>
    </w:p>
    <w:p w14:paraId="6DC17EE8" w14:textId="77777777" w:rsidR="00F83ED4" w:rsidRDefault="00F83ED4" w:rsidP="002D0DD5">
      <w:r>
        <w:br w:type="page"/>
      </w:r>
    </w:p>
    <w:p w14:paraId="332E6B3D" w14:textId="77777777" w:rsidR="00DB5ED9" w:rsidRPr="00360360" w:rsidRDefault="00DB5ED9" w:rsidP="002D0DD5">
      <w:pPr>
        <w:pStyle w:val="Heading2"/>
      </w:pPr>
      <w:bookmarkStart w:id="115" w:name="_Toc12004378"/>
      <w:r w:rsidRPr="00360360">
        <w:t>REPORTING SAFETY ISSUES (SAFESCHOOLS ALERT)</w:t>
      </w:r>
      <w:bookmarkEnd w:id="115"/>
    </w:p>
    <w:p w14:paraId="16D4DECD" w14:textId="77777777" w:rsidR="00DB5ED9" w:rsidRDefault="00DB5ED9" w:rsidP="002D0DD5">
      <w:r>
        <w:t>Safety is one of our district’s top priorities</w:t>
      </w:r>
      <w:r w:rsidR="00F83ED4">
        <w:t>;</w:t>
      </w:r>
      <w:r>
        <w:t xml:space="preserve"> that’s why we’re now using </w:t>
      </w:r>
      <w:proofErr w:type="spellStart"/>
      <w:r w:rsidR="001C5728">
        <w:t>SafeSchools</w:t>
      </w:r>
      <w:proofErr w:type="spellEnd"/>
      <w:r>
        <w:t xml:space="preserve"> alert, a tip reporting service that provides four ways for </w:t>
      </w:r>
      <w:r w:rsidR="006B11B8">
        <w:t>students, staff, and parents to submit safety concerns to our administration:</w:t>
      </w:r>
    </w:p>
    <w:p w14:paraId="7F741791" w14:textId="77777777" w:rsidR="006B11B8" w:rsidRDefault="006B11B8" w:rsidP="00DF3484">
      <w:pPr>
        <w:pStyle w:val="ListParagraph"/>
        <w:numPr>
          <w:ilvl w:val="0"/>
          <w:numId w:val="27"/>
        </w:numPr>
        <w:tabs>
          <w:tab w:val="left" w:pos="2160"/>
        </w:tabs>
      </w:pPr>
      <w:r>
        <w:t>Phone:</w:t>
      </w:r>
      <w:r>
        <w:tab/>
        <w:t>1-855-4ALERT1, ext. 1145</w:t>
      </w:r>
    </w:p>
    <w:p w14:paraId="23B8FF40" w14:textId="77777777" w:rsidR="006B11B8" w:rsidRDefault="006B11B8" w:rsidP="00DF3484">
      <w:pPr>
        <w:pStyle w:val="ListParagraph"/>
        <w:numPr>
          <w:ilvl w:val="0"/>
          <w:numId w:val="27"/>
        </w:numPr>
        <w:tabs>
          <w:tab w:val="left" w:pos="2160"/>
        </w:tabs>
      </w:pPr>
      <w:r>
        <w:t>Text:</w:t>
      </w:r>
      <w:r>
        <w:tab/>
        <w:t>Text#1145@tip = your tip to ALERT1 or</w:t>
      </w:r>
      <w:r w:rsidR="002145CE">
        <w:t xml:space="preserve"> 253781</w:t>
      </w:r>
    </w:p>
    <w:p w14:paraId="0B25118C" w14:textId="77777777" w:rsidR="002145CE" w:rsidRDefault="002145CE" w:rsidP="00DF3484">
      <w:pPr>
        <w:pStyle w:val="ListParagraph"/>
        <w:numPr>
          <w:ilvl w:val="0"/>
          <w:numId w:val="27"/>
        </w:numPr>
        <w:tabs>
          <w:tab w:val="left" w:pos="2160"/>
        </w:tabs>
        <w:rPr>
          <w:szCs w:val="24"/>
        </w:rPr>
      </w:pPr>
      <w:r>
        <w:rPr>
          <w:szCs w:val="24"/>
        </w:rPr>
        <w:t>Email:</w:t>
      </w:r>
      <w:r>
        <w:rPr>
          <w:szCs w:val="24"/>
        </w:rPr>
        <w:tab/>
      </w:r>
      <w:hyperlink r:id="rId16" w:history="1">
        <w:r w:rsidRPr="00BD4E56">
          <w:rPr>
            <w:rStyle w:val="Hyperlink"/>
            <w:szCs w:val="24"/>
          </w:rPr>
          <w:t>1145@alert1.us</w:t>
        </w:r>
      </w:hyperlink>
    </w:p>
    <w:p w14:paraId="281ECC6D" w14:textId="77777777" w:rsidR="002145CE" w:rsidRDefault="002145CE" w:rsidP="00DF3484">
      <w:pPr>
        <w:pStyle w:val="ListParagraph"/>
        <w:numPr>
          <w:ilvl w:val="0"/>
          <w:numId w:val="27"/>
        </w:numPr>
        <w:tabs>
          <w:tab w:val="left" w:pos="2160"/>
        </w:tabs>
      </w:pPr>
      <w:r>
        <w:t>Web:</w:t>
      </w:r>
      <w:r>
        <w:tab/>
      </w:r>
      <w:hyperlink r:id="rId17" w:history="1">
        <w:r w:rsidRPr="00BD4E56">
          <w:rPr>
            <w:rStyle w:val="Hyperlink"/>
            <w:szCs w:val="24"/>
          </w:rPr>
          <w:t>http://1145/alert1.us</w:t>
        </w:r>
      </w:hyperlink>
      <w:r>
        <w:t xml:space="preserve"> (this option allows you to remain anonymous)</w:t>
      </w:r>
    </w:p>
    <w:p w14:paraId="40953DA6" w14:textId="77777777" w:rsidR="00062F3A" w:rsidRDefault="00062F3A" w:rsidP="00DF3484">
      <w:pPr>
        <w:tabs>
          <w:tab w:val="left" w:pos="2160"/>
        </w:tabs>
      </w:pPr>
    </w:p>
    <w:p w14:paraId="386AF128" w14:textId="77777777" w:rsidR="002145CE" w:rsidRDefault="002145CE" w:rsidP="002D0DD5">
      <w:r>
        <w:t xml:space="preserve">We hope you will report your concerns about bullying, harassment, discrimination, drugs, </w:t>
      </w:r>
      <w:proofErr w:type="gramStart"/>
      <w:r>
        <w:t>vandalism</w:t>
      </w:r>
      <w:proofErr w:type="gramEnd"/>
      <w:r>
        <w:t xml:space="preserve"> or other safety issues.  More information, including the </w:t>
      </w:r>
      <w:proofErr w:type="spellStart"/>
      <w:r>
        <w:t>SafeSchools</w:t>
      </w:r>
      <w:proofErr w:type="spellEnd"/>
      <w:r>
        <w:t xml:space="preserve"> alert Terms of Use and Privacy Policy, is available online at </w:t>
      </w:r>
      <w:hyperlink r:id="rId18" w:history="1">
        <w:r w:rsidRPr="00BD4E56">
          <w:rPr>
            <w:rStyle w:val="Hyperlink"/>
            <w:szCs w:val="24"/>
          </w:rPr>
          <w:t>http://1145.alert1.us</w:t>
        </w:r>
      </w:hyperlink>
      <w:r>
        <w:t>.  Thanks in advance for helping.</w:t>
      </w:r>
    </w:p>
    <w:p w14:paraId="79B25BED" w14:textId="77777777" w:rsidR="00FE5480" w:rsidRPr="00360360" w:rsidRDefault="006B7597" w:rsidP="002D0DD5">
      <w:pPr>
        <w:pStyle w:val="Heading2"/>
      </w:pPr>
      <w:bookmarkStart w:id="116" w:name="_Toc296321142"/>
      <w:bookmarkStart w:id="117" w:name="_Toc12004379"/>
      <w:r w:rsidRPr="00360360">
        <w:t>SCHOOL MESSENGER SYSTEM</w:t>
      </w:r>
      <w:bookmarkEnd w:id="116"/>
      <w:bookmarkEnd w:id="117"/>
    </w:p>
    <w:p w14:paraId="4A7D8F7A" w14:textId="77777777" w:rsidR="00F83ED4" w:rsidRPr="00F83ED4" w:rsidRDefault="00F83ED4" w:rsidP="002D0DD5"/>
    <w:p w14:paraId="4DF6293D" w14:textId="77777777" w:rsidR="008323D9" w:rsidRPr="008323D9" w:rsidRDefault="008323D9" w:rsidP="002D0DD5">
      <w:r w:rsidRPr="008C26E8">
        <w:t xml:space="preserve">The School Messenger System is a parent notification system that allows the District to send emergency and general messages to parents and is part of ongoing efforts to keep our schools safe, reduce absenteeism, increase parental involvement, and keep parents informed.  It is very important that you keep your phone number and address updated with the School Office.  Please do not hang up until you listen to the computerized message; the call is informing you of your </w:t>
      </w:r>
      <w:r w:rsidR="00F83ED4">
        <w:t xml:space="preserve">student’s </w:t>
      </w:r>
      <w:r w:rsidRPr="008C26E8">
        <w:t>absence or providing other important information that affects your student.  In the event of an emergency, the system allows the District to send notifications to all contact numbers of all students and can reach hundreds of households in a matter of minutes.  It also allows schools to notify parents about important events such as:</w:t>
      </w:r>
      <w:r w:rsidR="00F83ED4">
        <w:t xml:space="preserve"> </w:t>
      </w:r>
      <w:r w:rsidRPr="008C26E8">
        <w:t xml:space="preserve"> school holidays, school closings, half days, Parent Conferences, bus delays, testing dates, Open Houses, and concert dates.  You may opt to receive messages on your home phone, cell phones, and at email addresses. If you do not wish to receive notifications using a particular method, please contact the School Office to have those options removed.</w:t>
      </w:r>
    </w:p>
    <w:p w14:paraId="7798F4E7" w14:textId="77777777" w:rsidR="00BA57C4" w:rsidRPr="00360360" w:rsidRDefault="006B7597" w:rsidP="002D0DD5">
      <w:pPr>
        <w:pStyle w:val="Heading2"/>
      </w:pPr>
      <w:bookmarkStart w:id="118" w:name="_Toc296321143"/>
      <w:bookmarkStart w:id="119" w:name="_Toc12004380"/>
      <w:r w:rsidRPr="00360360">
        <w:t>STUDENT DROP-OFF/PICK-UP</w:t>
      </w:r>
      <w:bookmarkEnd w:id="118"/>
      <w:bookmarkEnd w:id="119"/>
    </w:p>
    <w:p w14:paraId="41F849C3" w14:textId="77777777" w:rsidR="00D368E4" w:rsidRPr="002F33D7" w:rsidRDefault="00D368E4" w:rsidP="002D0DD5">
      <w:pPr>
        <w:pStyle w:val="Heading3"/>
      </w:pPr>
      <w:bookmarkStart w:id="120" w:name="_Toc296321144"/>
      <w:bookmarkStart w:id="121" w:name="_Toc12004381"/>
      <w:r w:rsidRPr="002F33D7">
        <w:t>Morning Drop-off</w:t>
      </w:r>
      <w:bookmarkEnd w:id="120"/>
      <w:bookmarkEnd w:id="121"/>
    </w:p>
    <w:p w14:paraId="6D32A3D1" w14:textId="77777777" w:rsidR="00BA57C4" w:rsidRPr="00EC4E54" w:rsidRDefault="00BA57C4" w:rsidP="002D0DD5">
      <w:pPr>
        <w:rPr>
          <w:i/>
        </w:rPr>
      </w:pPr>
      <w:r w:rsidRPr="00BA57C4">
        <w:t xml:space="preserve">If you drive your student to school in the morning, you may drop </w:t>
      </w:r>
      <w:r w:rsidR="002F33D7">
        <w:t>them</w:t>
      </w:r>
      <w:r w:rsidRPr="00BA57C4">
        <w:t xml:space="preserve"> off at the north entrance of the building in the back by the stairs or in front by the office.</w:t>
      </w:r>
      <w:r w:rsidR="00042D1D">
        <w:t xml:space="preserve">  </w:t>
      </w:r>
      <w:r w:rsidR="00042D1D" w:rsidRPr="00A6667F">
        <w:rPr>
          <w:b/>
          <w:i/>
        </w:rPr>
        <w:t>Students should not arrive before 7:30 am.</w:t>
      </w:r>
    </w:p>
    <w:p w14:paraId="4AC36AEF" w14:textId="77777777" w:rsidR="00D368E4" w:rsidRPr="002F33D7" w:rsidRDefault="00BA57C4" w:rsidP="002D0DD5">
      <w:pPr>
        <w:pStyle w:val="Heading3"/>
      </w:pPr>
      <w:bookmarkStart w:id="122" w:name="_Toc296321145"/>
      <w:bookmarkStart w:id="123" w:name="_Toc12004382"/>
      <w:r w:rsidRPr="002F33D7">
        <w:t>Afternoon Pick-up</w:t>
      </w:r>
      <w:bookmarkEnd w:id="122"/>
      <w:bookmarkEnd w:id="123"/>
    </w:p>
    <w:p w14:paraId="45EA1CC7" w14:textId="77777777" w:rsidR="00BA57C4" w:rsidRPr="00BA57C4" w:rsidRDefault="00BA57C4" w:rsidP="002D0DD5">
      <w:r w:rsidRPr="002145CE">
        <w:t>Students should</w:t>
      </w:r>
      <w:r w:rsidRPr="00BA57C4">
        <w:t xml:space="preserve"> be picked up at the front entrance of the school in the loading zone.  Staff will be present to assist you in this process.  The following are some things that can be done to promote safety:</w:t>
      </w:r>
    </w:p>
    <w:p w14:paraId="415EE2D9" w14:textId="77777777" w:rsidR="00BA57C4" w:rsidRPr="00D368E4" w:rsidRDefault="00BA57C4" w:rsidP="002D0DD5">
      <w:pPr>
        <w:pStyle w:val="ListParagraph"/>
        <w:numPr>
          <w:ilvl w:val="0"/>
          <w:numId w:val="15"/>
        </w:numPr>
      </w:pPr>
      <w:r w:rsidRPr="00D368E4">
        <w:t>Drive slowly</w:t>
      </w:r>
      <w:r w:rsidR="004F50DE">
        <w:t>.</w:t>
      </w:r>
    </w:p>
    <w:p w14:paraId="70316F87" w14:textId="77777777" w:rsidR="00BA57C4" w:rsidRPr="00D368E4" w:rsidRDefault="004F50DE" w:rsidP="002D0DD5">
      <w:pPr>
        <w:pStyle w:val="ListParagraph"/>
        <w:numPr>
          <w:ilvl w:val="0"/>
          <w:numId w:val="15"/>
        </w:numPr>
      </w:pPr>
      <w:r>
        <w:t>DO NOT</w:t>
      </w:r>
      <w:r w:rsidR="00BA57C4" w:rsidRPr="00D368E4">
        <w:t xml:space="preserve"> get </w:t>
      </w:r>
      <w:r w:rsidR="002F33D7">
        <w:t xml:space="preserve">out </w:t>
      </w:r>
      <w:r w:rsidR="00BA57C4" w:rsidRPr="00D368E4">
        <w:t xml:space="preserve">of the vehicle – we have adults to assist your </w:t>
      </w:r>
      <w:r w:rsidR="002F33D7">
        <w:t>student</w:t>
      </w:r>
      <w:r>
        <w:t>.</w:t>
      </w:r>
    </w:p>
    <w:p w14:paraId="33907FEF" w14:textId="77777777" w:rsidR="00BA57C4" w:rsidRPr="00D368E4" w:rsidRDefault="00BA57C4" w:rsidP="002D0DD5">
      <w:pPr>
        <w:pStyle w:val="ListParagraph"/>
        <w:numPr>
          <w:ilvl w:val="0"/>
          <w:numId w:val="15"/>
        </w:numPr>
      </w:pPr>
      <w:r w:rsidRPr="00D368E4">
        <w:t xml:space="preserve">DO NOT have your </w:t>
      </w:r>
      <w:r w:rsidR="002F33D7">
        <w:t>student</w:t>
      </w:r>
      <w:r w:rsidRPr="00D368E4">
        <w:t xml:space="preserve"> walk through traffic</w:t>
      </w:r>
      <w:r w:rsidR="004F50DE">
        <w:t>.</w:t>
      </w:r>
    </w:p>
    <w:p w14:paraId="4988D142" w14:textId="77777777" w:rsidR="00BA57C4" w:rsidRPr="00D368E4" w:rsidRDefault="004F50DE" w:rsidP="002D0DD5">
      <w:pPr>
        <w:pStyle w:val="ListParagraph"/>
        <w:numPr>
          <w:ilvl w:val="0"/>
          <w:numId w:val="15"/>
        </w:numPr>
      </w:pPr>
      <w:r>
        <w:t>Enter and exit through marked</w:t>
      </w:r>
      <w:r w:rsidR="00BA57C4" w:rsidRPr="00D368E4">
        <w:t xml:space="preserve"> entrances and exits only</w:t>
      </w:r>
      <w:r>
        <w:t>.</w:t>
      </w:r>
    </w:p>
    <w:p w14:paraId="20D0BE39" w14:textId="77777777" w:rsidR="002F33D7" w:rsidRDefault="00BA57C4" w:rsidP="002D0DD5">
      <w:pPr>
        <w:pStyle w:val="ListParagraph"/>
        <w:numPr>
          <w:ilvl w:val="0"/>
          <w:numId w:val="15"/>
        </w:numPr>
      </w:pPr>
      <w:r w:rsidRPr="00D368E4">
        <w:t>DO NOT USE YOUR CELL PHONE while in the pick</w:t>
      </w:r>
      <w:r w:rsidR="002145CE">
        <w:t>-</w:t>
      </w:r>
      <w:r w:rsidRPr="00D368E4">
        <w:t>up line</w:t>
      </w:r>
      <w:r w:rsidR="004F50DE">
        <w:t>.</w:t>
      </w:r>
    </w:p>
    <w:p w14:paraId="031E641B" w14:textId="77777777" w:rsidR="00AF795F" w:rsidRDefault="00AF795F">
      <w:pPr>
        <w:tabs>
          <w:tab w:val="clear" w:pos="7560"/>
        </w:tabs>
        <w:autoSpaceDE/>
        <w:autoSpaceDN/>
        <w:adjustRightInd/>
      </w:pPr>
    </w:p>
    <w:p w14:paraId="3FF319A7" w14:textId="77777777" w:rsidR="00DF3484" w:rsidRDefault="00BA57C4" w:rsidP="002D0DD5">
      <w:r w:rsidRPr="00BA57C4">
        <w:t xml:space="preserve">If you park across the street from school, please cross the street to escort your </w:t>
      </w:r>
      <w:r w:rsidR="002F33D7">
        <w:t>student</w:t>
      </w:r>
      <w:r w:rsidRPr="00BA57C4">
        <w:t xml:space="preserve"> back to your vehicl</w:t>
      </w:r>
      <w:r w:rsidR="002F33D7">
        <w:t xml:space="preserve">e.  </w:t>
      </w:r>
      <w:r w:rsidR="004F50DE">
        <w:t xml:space="preserve">As you enter the </w:t>
      </w:r>
      <w:r w:rsidRPr="00BA57C4">
        <w:t>pick-up loo</w:t>
      </w:r>
      <w:r w:rsidR="004F50DE">
        <w:t>p</w:t>
      </w:r>
      <w:r w:rsidRPr="00BA57C4">
        <w:t xml:space="preserve">, please stay to the right (closest to the curb) while proceeding through.  For the safety of all </w:t>
      </w:r>
      <w:r w:rsidR="00C140CF">
        <w:t>students</w:t>
      </w:r>
      <w:r w:rsidR="004F50DE">
        <w:t>,</w:t>
      </w:r>
      <w:r w:rsidRPr="00BA57C4">
        <w:t xml:space="preserve"> we ask you </w:t>
      </w:r>
      <w:r w:rsidRPr="00BA57C4">
        <w:rPr>
          <w:b/>
        </w:rPr>
        <w:t>not use your cell p</w:t>
      </w:r>
      <w:r w:rsidR="002F33D7">
        <w:rPr>
          <w:b/>
        </w:rPr>
        <w:t>hone while picking up your student</w:t>
      </w:r>
      <w:r w:rsidRPr="00BA57C4">
        <w:t xml:space="preserve">.  If your </w:t>
      </w:r>
      <w:r w:rsidR="0018698A">
        <w:t>student</w:t>
      </w:r>
      <w:r w:rsidRPr="00BA57C4">
        <w:t xml:space="preserve"> is unable to buckle </w:t>
      </w:r>
      <w:r w:rsidR="004F50DE">
        <w:t>the</w:t>
      </w:r>
      <w:r w:rsidRPr="00BA57C4">
        <w:t xml:space="preserve"> seat belt on </w:t>
      </w:r>
      <w:r w:rsidR="001B71E9">
        <w:t>their</w:t>
      </w:r>
      <w:r w:rsidRPr="00BA57C4">
        <w:t xml:space="preserve"> own</w:t>
      </w:r>
      <w:r w:rsidR="002F33D7">
        <w:t>,</w:t>
      </w:r>
      <w:r w:rsidRPr="00BA57C4">
        <w:t xml:space="preserve"> you should not use the drive through pick up.  If you have questions, ple</w:t>
      </w:r>
      <w:r w:rsidR="002F33D7">
        <w:t>ase feel free to call us at 684</w:t>
      </w:r>
      <w:r w:rsidR="002F33D7">
        <w:noBreakHyphen/>
      </w:r>
      <w:r w:rsidRPr="00BA57C4">
        <w:t>7690.</w:t>
      </w:r>
    </w:p>
    <w:p w14:paraId="6C2BFE33" w14:textId="77777777" w:rsidR="00DF3484" w:rsidRDefault="00DF3484" w:rsidP="00DF3484">
      <w:r>
        <w:br w:type="page"/>
      </w:r>
    </w:p>
    <w:p w14:paraId="6EC3D5E6" w14:textId="77777777" w:rsidR="00BA57C4" w:rsidRPr="00885DD8" w:rsidRDefault="00BA57C4" w:rsidP="002D0DD5">
      <w:pPr>
        <w:pStyle w:val="Heading3"/>
      </w:pPr>
      <w:bookmarkStart w:id="124" w:name="_Toc296321146"/>
      <w:bookmarkStart w:id="125" w:name="_Toc12004383"/>
      <w:r w:rsidRPr="00885DD8">
        <w:t xml:space="preserve">Early Pick-Up </w:t>
      </w:r>
      <w:proofErr w:type="gramStart"/>
      <w:r w:rsidRPr="00885DD8">
        <w:t>F</w:t>
      </w:r>
      <w:r w:rsidR="00D368E4" w:rsidRPr="00885DD8">
        <w:t>rom</w:t>
      </w:r>
      <w:proofErr w:type="gramEnd"/>
      <w:r w:rsidR="009756AE" w:rsidRPr="00885DD8">
        <w:t xml:space="preserve"> </w:t>
      </w:r>
      <w:r w:rsidR="00D368E4" w:rsidRPr="00885DD8">
        <w:t>School</w:t>
      </w:r>
      <w:bookmarkEnd w:id="124"/>
      <w:bookmarkEnd w:id="125"/>
    </w:p>
    <w:p w14:paraId="69F1BDA1" w14:textId="77777777" w:rsidR="00F71B96" w:rsidRDefault="00C51C62" w:rsidP="002D0DD5">
      <w:pPr>
        <w:rPr>
          <w:rFonts w:ascii="Cambria" w:hAnsi="Cambria"/>
        </w:rPr>
      </w:pPr>
      <w:r w:rsidRPr="00BA57C4">
        <w:t>There is a sign</w:t>
      </w:r>
      <w:r w:rsidR="00885DD8">
        <w:t>-</w:t>
      </w:r>
      <w:r w:rsidRPr="00BA57C4">
        <w:t>in/</w:t>
      </w:r>
      <w:r w:rsidR="00885DD8">
        <w:t>sign-</w:t>
      </w:r>
      <w:r w:rsidRPr="00BA57C4">
        <w:t xml:space="preserve">out sheet at the front office counter if you need to take your </w:t>
      </w:r>
      <w:r w:rsidR="00885DD8">
        <w:t>student</w:t>
      </w:r>
      <w:r w:rsidRPr="00BA57C4">
        <w:t xml:space="preserve"> out of school early, or if they are coming to school late.  </w:t>
      </w:r>
      <w:r w:rsidR="00BA57C4" w:rsidRPr="00BA57C4">
        <w:rPr>
          <w:rFonts w:ascii="Cambria" w:hAnsi="Cambria"/>
        </w:rPr>
        <w:t xml:space="preserve">If you need to pick your </w:t>
      </w:r>
      <w:r w:rsidR="00885DD8">
        <w:rPr>
          <w:rFonts w:ascii="Cambria" w:hAnsi="Cambria"/>
        </w:rPr>
        <w:t>student</w:t>
      </w:r>
      <w:r w:rsidR="00BA57C4" w:rsidRPr="00BA57C4">
        <w:rPr>
          <w:rFonts w:ascii="Cambria" w:hAnsi="Cambria"/>
        </w:rPr>
        <w:t xml:space="preserve"> up before the end of the school day, please stop by the office and sign </w:t>
      </w:r>
      <w:r w:rsidR="00885DD8">
        <w:rPr>
          <w:rFonts w:ascii="Cambria" w:hAnsi="Cambria"/>
        </w:rPr>
        <w:t>them</w:t>
      </w:r>
      <w:r w:rsidR="00BA57C4" w:rsidRPr="00BA57C4">
        <w:rPr>
          <w:rFonts w:ascii="Cambria" w:hAnsi="Cambria"/>
        </w:rPr>
        <w:t xml:space="preserve"> out before 2:00</w:t>
      </w:r>
      <w:r w:rsidR="00885DD8">
        <w:rPr>
          <w:rFonts w:ascii="Cambria" w:hAnsi="Cambria"/>
        </w:rPr>
        <w:t xml:space="preserve"> p.m.</w:t>
      </w:r>
      <w:r w:rsidR="00BA57C4" w:rsidRPr="00BA57C4">
        <w:rPr>
          <w:rFonts w:ascii="Cambria" w:hAnsi="Cambria"/>
        </w:rPr>
        <w:t>, as we are teaching until the bell</w:t>
      </w:r>
      <w:r w:rsidR="00B600A5">
        <w:rPr>
          <w:rFonts w:ascii="Cambria" w:hAnsi="Cambria"/>
        </w:rPr>
        <w:t xml:space="preserve"> rings</w:t>
      </w:r>
      <w:r w:rsidR="00885DD8">
        <w:rPr>
          <w:rFonts w:ascii="Cambria" w:hAnsi="Cambria"/>
        </w:rPr>
        <w:t>.</w:t>
      </w:r>
    </w:p>
    <w:p w14:paraId="7A04CB09" w14:textId="77777777" w:rsidR="00062F3A" w:rsidRDefault="00062F3A" w:rsidP="002D0DD5"/>
    <w:p w14:paraId="24EE1AA6" w14:textId="77777777" w:rsidR="00E0398B" w:rsidRPr="009F6E18" w:rsidRDefault="00C51C62" w:rsidP="002D0DD5">
      <w:pPr>
        <w:rPr>
          <w:i/>
        </w:rPr>
      </w:pPr>
      <w:r>
        <w:t xml:space="preserve">When class is interrupted </w:t>
      </w:r>
      <w:r w:rsidR="00BA57C4" w:rsidRPr="00BA57C4">
        <w:t>for students to come to the office for early pick-up</w:t>
      </w:r>
      <w:r>
        <w:t>, it takes</w:t>
      </w:r>
      <w:r w:rsidR="00BA57C4" w:rsidRPr="00BA57C4">
        <w:t xml:space="preserve"> </w:t>
      </w:r>
      <w:r>
        <w:t>valuable</w:t>
      </w:r>
      <w:r w:rsidR="00BA57C4" w:rsidRPr="00BA57C4">
        <w:t xml:space="preserve"> learning </w:t>
      </w:r>
      <w:r>
        <w:t xml:space="preserve">time </w:t>
      </w:r>
      <w:r w:rsidR="00BA57C4" w:rsidRPr="00BA57C4">
        <w:t>from the students who remain in c</w:t>
      </w:r>
      <w:r>
        <w:t xml:space="preserve">lass until the end of the day. </w:t>
      </w:r>
      <w:r w:rsidR="00BA57C4" w:rsidRPr="00BA57C4">
        <w:t xml:space="preserve"> If a student is to leave school without a parent picking </w:t>
      </w:r>
      <w:r w:rsidR="0034444D">
        <w:t>them</w:t>
      </w:r>
      <w:r w:rsidR="00BA57C4" w:rsidRPr="00BA57C4">
        <w:t xml:space="preserve"> up, please </w:t>
      </w:r>
      <w:r w:rsidR="00BA57C4" w:rsidRPr="00BA57C4">
        <w:rPr>
          <w:b/>
          <w:u w:val="single"/>
        </w:rPr>
        <w:t>send a note</w:t>
      </w:r>
      <w:r w:rsidR="00BA57C4" w:rsidRPr="00BA57C4">
        <w:t xml:space="preserve"> to that effect, clearly explaining where the student is to go.  </w:t>
      </w:r>
      <w:r w:rsidR="00BA57C4" w:rsidRPr="009F6E18">
        <w:rPr>
          <w:b/>
          <w:i/>
        </w:rPr>
        <w:t>We cannot accept instructions from anyone other than the parent/guardian in charge of the student.</w:t>
      </w:r>
      <w:r w:rsidR="00BA57C4" w:rsidRPr="00BA57C4">
        <w:rPr>
          <w:b/>
        </w:rPr>
        <w:t xml:space="preserve">  </w:t>
      </w:r>
      <w:r w:rsidR="00BA57C4" w:rsidRPr="009F6E18">
        <w:rPr>
          <w:b/>
          <w:i/>
        </w:rPr>
        <w:t>Please do not have the student’s sibling call the office for you.</w:t>
      </w:r>
      <w:r w:rsidRPr="009F6E18">
        <w:rPr>
          <w:i/>
        </w:rPr>
        <w:t xml:space="preserve"> </w:t>
      </w:r>
    </w:p>
    <w:p w14:paraId="5D8107E0" w14:textId="77777777" w:rsidR="00DB0829" w:rsidRPr="00360360" w:rsidRDefault="006B7597" w:rsidP="002D0DD5">
      <w:pPr>
        <w:pStyle w:val="Heading2"/>
      </w:pPr>
      <w:bookmarkStart w:id="126" w:name="_Toc296321147"/>
      <w:bookmarkStart w:id="127" w:name="_Toc12004384"/>
      <w:r w:rsidRPr="00360360">
        <w:t>TELEPHONE/ELECTRONIC DEVICE USAGE</w:t>
      </w:r>
      <w:bookmarkEnd w:id="126"/>
      <w:bookmarkEnd w:id="127"/>
    </w:p>
    <w:p w14:paraId="3A1817B5" w14:textId="77777777" w:rsidR="00E0398B" w:rsidRPr="009728CA" w:rsidRDefault="00DB0829" w:rsidP="002D0DD5">
      <w:r w:rsidRPr="009728CA">
        <w:t>We discourage stude</w:t>
      </w:r>
      <w:r w:rsidR="0034444D">
        <w:t>nts having electronic devices (cell phones, iP</w:t>
      </w:r>
      <w:r w:rsidRPr="009728CA">
        <w:t xml:space="preserve">ods, MP3 players, or hand held games) at school. </w:t>
      </w:r>
      <w:r w:rsidR="0034444D">
        <w:t xml:space="preserve"> </w:t>
      </w:r>
      <w:r w:rsidRPr="009728CA">
        <w:t xml:space="preserve">Cell phones and other electronic devices will be taken from students if they have them on </w:t>
      </w:r>
      <w:r w:rsidR="00C51C62" w:rsidRPr="009728CA">
        <w:t>their person</w:t>
      </w:r>
      <w:r w:rsidRPr="009728CA">
        <w:t xml:space="preserve"> or in the classroom.</w:t>
      </w:r>
      <w:r w:rsidR="0034444D">
        <w:t xml:space="preserve"> </w:t>
      </w:r>
      <w:r w:rsidRPr="009728CA">
        <w:t xml:space="preserve"> If cell phones and other personal electronic devices are taken from a student during the school day, parents will be called</w:t>
      </w:r>
      <w:r w:rsidR="0034444D">
        <w:t xml:space="preserve"> to pick them up in the office.</w:t>
      </w:r>
    </w:p>
    <w:p w14:paraId="495253D8" w14:textId="77777777" w:rsidR="009B2D76" w:rsidRPr="00360360" w:rsidRDefault="006B7597" w:rsidP="002D0DD5">
      <w:pPr>
        <w:pStyle w:val="Heading2"/>
      </w:pPr>
      <w:bookmarkStart w:id="128" w:name="_Toc296321148"/>
      <w:bookmarkStart w:id="129" w:name="_Toc12004385"/>
      <w:r w:rsidRPr="00360360">
        <w:t>TRADING</w:t>
      </w:r>
      <w:bookmarkEnd w:id="128"/>
      <w:bookmarkEnd w:id="129"/>
    </w:p>
    <w:p w14:paraId="76675E2E" w14:textId="77777777" w:rsidR="00DB0829" w:rsidRPr="009728CA" w:rsidRDefault="009B2D76" w:rsidP="002D0DD5">
      <w:r w:rsidRPr="009728CA">
        <w:t xml:space="preserve">The trading of collectibles (cards, etc.), clothing, or personal items in general is disruptive in the school setting and </w:t>
      </w:r>
      <w:r w:rsidR="00C51C62" w:rsidRPr="009728CA">
        <w:t>is</w:t>
      </w:r>
      <w:r w:rsidRPr="009728CA">
        <w:t xml:space="preserve"> prohibited.</w:t>
      </w:r>
    </w:p>
    <w:p w14:paraId="76950D4F" w14:textId="77777777" w:rsidR="002A6DC1" w:rsidRPr="00360360" w:rsidRDefault="006B7597" w:rsidP="002D0DD5">
      <w:pPr>
        <w:pStyle w:val="Heading2"/>
      </w:pPr>
      <w:bookmarkStart w:id="130" w:name="_Toc296321149"/>
      <w:bookmarkStart w:id="131" w:name="_Toc12004386"/>
      <w:bookmarkStart w:id="132" w:name="OLE_LINK1"/>
      <w:bookmarkStart w:id="133" w:name="OLE_LINK2"/>
      <w:r w:rsidRPr="00360360">
        <w:t>VISITORS</w:t>
      </w:r>
      <w:bookmarkEnd w:id="130"/>
      <w:bookmarkEnd w:id="131"/>
    </w:p>
    <w:p w14:paraId="4F2C809E" w14:textId="77777777" w:rsidR="002A6DC1" w:rsidRDefault="002A6DC1" w:rsidP="002D0DD5">
      <w:r w:rsidRPr="00BA57C4">
        <w:t xml:space="preserve">If you plan to visit your </w:t>
      </w:r>
      <w:r w:rsidR="0034444D">
        <w:t>student</w:t>
      </w:r>
      <w:r w:rsidRPr="00BA57C4">
        <w:t xml:space="preserve"> at school, check in at the office.  All v</w:t>
      </w:r>
      <w:r w:rsidR="00C51C62">
        <w:t>isitors need to wear a visible Visitor P</w:t>
      </w:r>
      <w:r w:rsidRPr="00BA57C4">
        <w:t xml:space="preserve">ass. </w:t>
      </w:r>
      <w:r w:rsidR="0034444D">
        <w:t xml:space="preserve"> </w:t>
      </w:r>
      <w:r w:rsidRPr="00BA57C4">
        <w:t>Parking facilities are provided on the south side of the Hofstetter</w:t>
      </w:r>
      <w:r w:rsidR="0034444D">
        <w:t xml:space="preserve"> School at the front entrance.</w:t>
      </w:r>
    </w:p>
    <w:p w14:paraId="794EFD0B" w14:textId="77777777" w:rsidR="002113AE" w:rsidRPr="00360360" w:rsidRDefault="006B7597" w:rsidP="002D0DD5">
      <w:pPr>
        <w:pStyle w:val="Heading2"/>
      </w:pPr>
      <w:bookmarkStart w:id="134" w:name="_Toc296321150"/>
      <w:bookmarkStart w:id="135" w:name="_Toc12004387"/>
      <w:r w:rsidRPr="00360360">
        <w:t>VOLUNTEERS</w:t>
      </w:r>
      <w:bookmarkEnd w:id="134"/>
      <w:bookmarkEnd w:id="135"/>
    </w:p>
    <w:bookmarkEnd w:id="132"/>
    <w:bookmarkEnd w:id="133"/>
    <w:p w14:paraId="664E926B" w14:textId="77777777" w:rsidR="00EB61F6" w:rsidRPr="0087394A" w:rsidRDefault="00612A70" w:rsidP="002D0DD5">
      <w:pPr>
        <w:rPr>
          <w:rFonts w:ascii="Times New Roman" w:hAnsi="Times New Roman"/>
        </w:rPr>
      </w:pPr>
      <w:r>
        <w:t xml:space="preserve">We value and appreciate our community volunteers! </w:t>
      </w:r>
      <w:r w:rsidR="002D2A29">
        <w:t xml:space="preserve"> </w:t>
      </w:r>
      <w:r w:rsidR="00EB61F6">
        <w:t xml:space="preserve">To ensure student safety, we need </w:t>
      </w:r>
      <w:r>
        <w:t>our</w:t>
      </w:r>
      <w:r w:rsidR="00EB61F6">
        <w:t xml:space="preserve"> volunteers to </w:t>
      </w:r>
      <w:r w:rsidR="00EB61F6" w:rsidRPr="00777610">
        <w:t>complete a Volunteer Packet</w:t>
      </w:r>
      <w:r w:rsidR="00EB61F6">
        <w:t xml:space="preserve"> </w:t>
      </w:r>
      <w:r>
        <w:t>EACH YEAR</w:t>
      </w:r>
      <w:r w:rsidR="00EB61F6">
        <w:t xml:space="preserve">. </w:t>
      </w:r>
      <w:r w:rsidR="002D2A29">
        <w:t xml:space="preserve"> </w:t>
      </w:r>
      <w:r w:rsidR="00EB61F6">
        <w:t xml:space="preserve">These packets are </w:t>
      </w:r>
      <w:r w:rsidR="00EB61F6" w:rsidRPr="00777610">
        <w:t xml:space="preserve">available from our office. </w:t>
      </w:r>
      <w:r w:rsidR="002D2A29">
        <w:t xml:space="preserve"> </w:t>
      </w:r>
      <w:r w:rsidR="00EB61F6" w:rsidRPr="00777610">
        <w:t xml:space="preserve">Packets need to be completed and turned in with a copy of your drivers’ license </w:t>
      </w:r>
      <w:r>
        <w:t xml:space="preserve">at least </w:t>
      </w:r>
      <w:r w:rsidR="002D2A29">
        <w:t>one</w:t>
      </w:r>
      <w:r w:rsidR="00EB61F6" w:rsidRPr="00777610">
        <w:t>-week prior to volunteering in classrooms or attending a field trip.</w:t>
      </w:r>
      <w:r w:rsidR="00EB61F6">
        <w:t xml:space="preserve"> </w:t>
      </w:r>
      <w:r w:rsidR="002D2A29">
        <w:t xml:space="preserve"> </w:t>
      </w:r>
      <w:r w:rsidR="00EB61F6">
        <w:t>Thanks in advance for volunteering in our schools!</w:t>
      </w:r>
    </w:p>
    <w:p w14:paraId="6F5403C9" w14:textId="77777777" w:rsidR="002113AE" w:rsidRDefault="002113AE" w:rsidP="002D0DD5">
      <w:pPr>
        <w:rPr>
          <w:bdr w:val="single" w:sz="4" w:space="0" w:color="auto"/>
        </w:rPr>
      </w:pPr>
    </w:p>
    <w:p w14:paraId="05222BF6" w14:textId="77777777" w:rsidR="001F7BE1" w:rsidRPr="00D32C85" w:rsidRDefault="006B7597" w:rsidP="00195A8A">
      <w:pPr>
        <w:pStyle w:val="Heading1"/>
        <w:rPr>
          <w:u w:val="single"/>
        </w:rPr>
      </w:pPr>
      <w:bookmarkStart w:id="136" w:name="_Toc296321151"/>
      <w:bookmarkStart w:id="137" w:name="_Toc12004388"/>
      <w:r w:rsidRPr="00D32C85">
        <w:t>DISCIPLINE PROCESS</w:t>
      </w:r>
      <w:bookmarkEnd w:id="136"/>
      <w:bookmarkEnd w:id="137"/>
    </w:p>
    <w:p w14:paraId="0AFD2C40" w14:textId="77777777" w:rsidR="00D32C85" w:rsidRDefault="00D32C85" w:rsidP="002D0DD5"/>
    <w:p w14:paraId="2D97495A" w14:textId="77777777" w:rsidR="005B130D" w:rsidRPr="006C4397" w:rsidRDefault="005B130D" w:rsidP="002D0DD5">
      <w:pPr>
        <w:rPr>
          <w:rFonts w:ascii="Times New Roman" w:hAnsi="Times New Roman"/>
          <w:sz w:val="20"/>
        </w:rPr>
      </w:pPr>
      <w:r>
        <w:t xml:space="preserve">In 2016, the Washington State Legislature made significant changes in the law governing public school discipline, with the goal of making sure discipline is equitably applied and results in the best possible outcome for students and schools. </w:t>
      </w:r>
    </w:p>
    <w:p w14:paraId="1FE5BAB8" w14:textId="77777777" w:rsidR="005B130D" w:rsidRDefault="005B130D" w:rsidP="002D0DD5"/>
    <w:p w14:paraId="4B38E116" w14:textId="77777777" w:rsidR="005B130D" w:rsidRDefault="005B130D" w:rsidP="002D0DD5">
      <w:r>
        <w:t xml:space="preserve">The state’s former discipline rules, which had not been updated in decades, were more punitive than restorative, relying heavily on classroom exclusion, suspension, and expulsion. A growing body of research shows that students receiving exclusionary discipline are less likely to graduate and more likely to become involved in the juvenile justice system, in part because they miss valuable academic instructional time. Also of concern was the discovery that special needs students and students of color experience disproportionately high rates of exclusionary discipline. Furthermore, exclusionary discipline is associated with negative school climate, even for those students who are NOT disciplined. </w:t>
      </w:r>
    </w:p>
    <w:p w14:paraId="601FE454" w14:textId="77777777" w:rsidR="005B130D" w:rsidRDefault="005B130D" w:rsidP="002D0DD5"/>
    <w:p w14:paraId="42875477" w14:textId="77777777" w:rsidR="00DF3484" w:rsidRDefault="00DF3484">
      <w:pPr>
        <w:tabs>
          <w:tab w:val="clear" w:pos="7560"/>
        </w:tabs>
        <w:autoSpaceDE/>
        <w:autoSpaceDN/>
        <w:adjustRightInd/>
      </w:pPr>
      <w:r>
        <w:br w:type="page"/>
      </w:r>
    </w:p>
    <w:p w14:paraId="5CC02CED" w14:textId="77777777" w:rsidR="00DF3484" w:rsidRDefault="005B130D" w:rsidP="002D0DD5">
      <w:r>
        <w:t>Passage of the new school discipline law was followed by almost two years of stakeholder engagement and formal rulemaking. This process led to development of new school district policy and procedures to be implemented in the 2019-20 school year</w:t>
      </w:r>
      <w:r w:rsidRPr="00242A06">
        <w:rPr>
          <w:i/>
        </w:rPr>
        <w:t>.</w:t>
      </w:r>
    </w:p>
    <w:p w14:paraId="538855D1" w14:textId="77777777" w:rsidR="005B130D" w:rsidRDefault="005B130D" w:rsidP="002D0DD5"/>
    <w:p w14:paraId="305104F9" w14:textId="77777777" w:rsidR="005B130D" w:rsidRDefault="005B130D" w:rsidP="002D0DD5">
      <w:r>
        <w:t>The goal of the new discipline process is to, “</w:t>
      </w:r>
      <w:r w:rsidRPr="006C4397">
        <w:t>administer disciplinary action in a way that responds to the needs and strengths of students, supports students in meeting behavioral expectations, and keeps them within the classroom to the maximum extent possible</w:t>
      </w:r>
      <w:r>
        <w:t xml:space="preserve">.” </w:t>
      </w:r>
      <w:r>
        <w:rPr>
          <w:b/>
        </w:rPr>
        <w:t>Here are some highlights of the new policy and procedures</w:t>
      </w:r>
      <w:r w:rsidRPr="003A7790">
        <w:rPr>
          <w:b/>
        </w:rPr>
        <w:t>:</w:t>
      </w:r>
    </w:p>
    <w:p w14:paraId="2F389A54" w14:textId="77777777" w:rsidR="005B130D" w:rsidRPr="003A7790" w:rsidRDefault="005B130D" w:rsidP="002D0DD5"/>
    <w:p w14:paraId="29854223" w14:textId="77777777" w:rsidR="005B130D" w:rsidRDefault="005B130D" w:rsidP="002D0DD5">
      <w:pPr>
        <w:pStyle w:val="ListParagraph"/>
        <w:numPr>
          <w:ilvl w:val="0"/>
          <w:numId w:val="36"/>
        </w:numPr>
      </w:pPr>
      <w:r w:rsidRPr="0035604D">
        <w:rPr>
          <w:b/>
        </w:rPr>
        <w:t>Other Forms of Discipline</w:t>
      </w:r>
      <w:r>
        <w:t>: Emphasis is placed on attempting “other forms” of corrective discipline prior to exclusion, with the goal of helping students meet behavioral expectations without missing class or school.</w:t>
      </w:r>
    </w:p>
    <w:p w14:paraId="78470656" w14:textId="77777777" w:rsidR="005B130D" w:rsidRDefault="005B130D" w:rsidP="002D0DD5">
      <w:pPr>
        <w:pStyle w:val="ListParagraph"/>
        <w:numPr>
          <w:ilvl w:val="0"/>
          <w:numId w:val="36"/>
        </w:numPr>
      </w:pPr>
      <w:r w:rsidRPr="0035604D">
        <w:rPr>
          <w:b/>
        </w:rPr>
        <w:t>Limitations on Long-Term Suspension and Expulsion</w:t>
      </w:r>
      <w:r>
        <w:t>: Schools may only impose long-term suspension or expulsion for those behavioral violations specifically listed in the law AND when the student poses an imminent risk to others or to the educational process. Students in grades K-4 cannot receive long-term suspensions.</w:t>
      </w:r>
    </w:p>
    <w:p w14:paraId="57CB1856" w14:textId="77777777" w:rsidR="005B130D" w:rsidRDefault="005B130D" w:rsidP="002D0DD5">
      <w:pPr>
        <w:pStyle w:val="ListParagraph"/>
        <w:numPr>
          <w:ilvl w:val="0"/>
          <w:numId w:val="36"/>
        </w:numPr>
      </w:pPr>
      <w:r w:rsidRPr="0035604D">
        <w:rPr>
          <w:b/>
        </w:rPr>
        <w:t>Family Involvement</w:t>
      </w:r>
      <w:r>
        <w:t xml:space="preserve">: Families will be informed of all exclusionary discipline and will have increased opportunities for involvement and input throughout the discipline process. </w:t>
      </w:r>
    </w:p>
    <w:p w14:paraId="25718844" w14:textId="77777777" w:rsidR="005B130D" w:rsidRDefault="005B130D" w:rsidP="002D0DD5">
      <w:pPr>
        <w:pStyle w:val="ListParagraph"/>
        <w:numPr>
          <w:ilvl w:val="0"/>
          <w:numId w:val="36"/>
        </w:numPr>
      </w:pPr>
      <w:r w:rsidRPr="0035604D">
        <w:rPr>
          <w:b/>
        </w:rPr>
        <w:t>Educational Services</w:t>
      </w:r>
      <w:r>
        <w:t>: Students will continue receiving educational services while they are excluded from school, to ensure they have the opportunity to meet standards and complete subject, grade-level, and graduation requirements.</w:t>
      </w:r>
    </w:p>
    <w:p w14:paraId="0F855732" w14:textId="77777777" w:rsidR="005B130D" w:rsidRDefault="005B130D" w:rsidP="002D0DD5">
      <w:pPr>
        <w:pStyle w:val="ListParagraph"/>
        <w:numPr>
          <w:ilvl w:val="0"/>
          <w:numId w:val="36"/>
        </w:numPr>
      </w:pPr>
      <w:r w:rsidRPr="0035604D">
        <w:rPr>
          <w:b/>
        </w:rPr>
        <w:t>Reengagement Plan</w:t>
      </w:r>
      <w:r>
        <w:t>: If a student is excluded, the school district will meet with the student and parents/guardians to develop a reengagement plan “tailored to the student’s individual circumstances,”</w:t>
      </w:r>
      <w:r w:rsidRPr="00EE226D">
        <w:t xml:space="preserve"> </w:t>
      </w:r>
      <w:r>
        <w:t>in order to support the student’s successful return to school.</w:t>
      </w:r>
    </w:p>
    <w:p w14:paraId="096EDF60" w14:textId="77777777" w:rsidR="005B130D" w:rsidRDefault="005B130D" w:rsidP="002D0DD5"/>
    <w:p w14:paraId="7D7C20EA" w14:textId="77777777" w:rsidR="005B130D" w:rsidRPr="00D32C85" w:rsidRDefault="005B130D" w:rsidP="002D0DD5">
      <w:pPr>
        <w:rPr>
          <w:strike/>
        </w:rPr>
      </w:pPr>
      <w:r w:rsidRPr="004A6DA4">
        <w:t>Please refer to the new Colville School District Discipline Handbook to s</w:t>
      </w:r>
      <w:r w:rsidR="00D32C85">
        <w:t>ee the full text of Policy 3241 </w:t>
      </w:r>
      <w:r w:rsidRPr="004A6DA4">
        <w:t>&amp; 3241P</w:t>
      </w:r>
      <w:r w:rsidRPr="00D32C85">
        <w:t>:</w:t>
      </w:r>
      <w:r w:rsidR="000A102A" w:rsidRPr="00D32C85">
        <w:t xml:space="preserve"> </w:t>
      </w:r>
      <w:r w:rsidR="000A102A" w:rsidRPr="00D32C85">
        <w:rPr>
          <w:u w:val="single"/>
        </w:rPr>
        <w:t>Student Discipline</w:t>
      </w:r>
    </w:p>
    <w:p w14:paraId="1E07B64F" w14:textId="77777777" w:rsidR="00D32C85" w:rsidRDefault="00D32C85" w:rsidP="002D0DD5">
      <w:r>
        <w:br w:type="page"/>
      </w:r>
    </w:p>
    <w:p w14:paraId="58468D16" w14:textId="77777777" w:rsidR="000A3368" w:rsidRPr="0028444E" w:rsidRDefault="000A3368" w:rsidP="000A3368">
      <w:pPr>
        <w:pStyle w:val="Heading1"/>
      </w:pPr>
      <w:bookmarkStart w:id="138" w:name="_Toc12021947"/>
      <w:bookmarkStart w:id="139" w:name="_Toc12004390"/>
      <w:bookmarkStart w:id="140" w:name="_Toc296321158"/>
      <w:r w:rsidRPr="0028444E">
        <w:t>APPE</w:t>
      </w:r>
      <w:r>
        <w:t>NDIX A – FORMS, NOTIFICATIONS, AND</w:t>
      </w:r>
      <w:r w:rsidRPr="0028444E">
        <w:t xml:space="preserve"> POLICIES</w:t>
      </w:r>
      <w:bookmarkEnd w:id="138"/>
    </w:p>
    <w:p w14:paraId="259F5E75" w14:textId="77777777" w:rsidR="000A3368" w:rsidRPr="00D4116C" w:rsidRDefault="000A3368" w:rsidP="000A3368"/>
    <w:p w14:paraId="6DF783B2" w14:textId="77777777" w:rsidR="000A3368" w:rsidRPr="00B1645B" w:rsidRDefault="000A3368" w:rsidP="000A3368">
      <w:pPr>
        <w:rPr>
          <w:szCs w:val="24"/>
        </w:rPr>
      </w:pPr>
      <w:r w:rsidRPr="00B1645B">
        <w:rPr>
          <w:szCs w:val="24"/>
        </w:rPr>
        <w:t>THE FOLLOWING REQUIRED NOTIFICATIONS AND FORMS MAY BE FOUND ON THE COLVILLE SCHOOL DISTRICT WEBSITE at</w:t>
      </w:r>
      <w:r>
        <w:rPr>
          <w:szCs w:val="24"/>
        </w:rPr>
        <w:t xml:space="preserve"> www.colsd.org </w:t>
      </w:r>
      <w:r w:rsidRPr="00B1645B">
        <w:rPr>
          <w:szCs w:val="24"/>
        </w:rPr>
        <w:t xml:space="preserve">under the parent resources tab.  You may also request a hard copy of the following from any Colville school building </w:t>
      </w:r>
      <w:r>
        <w:rPr>
          <w:szCs w:val="24"/>
        </w:rPr>
        <w:t>Office</w:t>
      </w:r>
      <w:r w:rsidRPr="00B1645B">
        <w:rPr>
          <w:szCs w:val="24"/>
        </w:rPr>
        <w:t xml:space="preserve"> or the Colville School District </w:t>
      </w:r>
      <w:r>
        <w:rPr>
          <w:szCs w:val="24"/>
        </w:rPr>
        <w:t>Office</w:t>
      </w:r>
      <w:r w:rsidRPr="00B1645B">
        <w:rPr>
          <w:szCs w:val="24"/>
        </w:rPr>
        <w:t>.</w:t>
      </w:r>
    </w:p>
    <w:p w14:paraId="4B8431A9" w14:textId="77777777" w:rsidR="000A3368" w:rsidRPr="00B1645B" w:rsidRDefault="000A3368" w:rsidP="000A3368">
      <w:pPr>
        <w:rPr>
          <w:szCs w:val="24"/>
        </w:rPr>
      </w:pPr>
    </w:p>
    <w:p w14:paraId="2971ECC0" w14:textId="77777777" w:rsidR="000A3368" w:rsidRPr="0028444E" w:rsidRDefault="000A3368" w:rsidP="000A3368">
      <w:pPr>
        <w:pStyle w:val="Heading2"/>
      </w:pPr>
      <w:bookmarkStart w:id="141" w:name="_Toc298070177"/>
      <w:bookmarkStart w:id="142" w:name="_Toc298076502"/>
      <w:bookmarkStart w:id="143" w:name="_Toc298684452"/>
      <w:bookmarkStart w:id="144" w:name="_Toc12021948"/>
      <w:r w:rsidRPr="0028444E">
        <w:t>COLVILLE SCHOOL DISTRICT POLICIES</w:t>
      </w:r>
      <w:bookmarkEnd w:id="141"/>
      <w:bookmarkEnd w:id="142"/>
      <w:bookmarkEnd w:id="143"/>
      <w:bookmarkEnd w:id="144"/>
    </w:p>
    <w:p w14:paraId="129438C0" w14:textId="77777777" w:rsidR="000A3368" w:rsidRPr="00716124" w:rsidRDefault="000A3368" w:rsidP="000A3368">
      <w:pPr>
        <w:rPr>
          <w:szCs w:val="24"/>
        </w:rPr>
      </w:pPr>
      <w:r w:rsidRPr="00716124">
        <w:rPr>
          <w:szCs w:val="24"/>
        </w:rPr>
        <w:t>2125 – Health, Family Life and Sex Education</w:t>
      </w:r>
    </w:p>
    <w:p w14:paraId="5B51DDAA" w14:textId="77777777" w:rsidR="000A3368" w:rsidRDefault="000A3368" w:rsidP="000A3368">
      <w:pPr>
        <w:rPr>
          <w:szCs w:val="24"/>
        </w:rPr>
      </w:pPr>
      <w:r w:rsidRPr="00716124">
        <w:rPr>
          <w:szCs w:val="24"/>
        </w:rPr>
        <w:t>2145 – Suicide Prevention</w:t>
      </w:r>
    </w:p>
    <w:p w14:paraId="6EB19A46" w14:textId="77777777" w:rsidR="000A3368" w:rsidRPr="00716124" w:rsidRDefault="000A3368" w:rsidP="000A3368">
      <w:pPr>
        <w:rPr>
          <w:szCs w:val="24"/>
        </w:rPr>
      </w:pPr>
      <w:r w:rsidRPr="00716124">
        <w:rPr>
          <w:szCs w:val="24"/>
        </w:rPr>
        <w:t xml:space="preserve">3115 – </w:t>
      </w:r>
      <w:r>
        <w:rPr>
          <w:szCs w:val="24"/>
        </w:rPr>
        <w:t>S</w:t>
      </w:r>
      <w:r w:rsidRPr="00716124">
        <w:rPr>
          <w:szCs w:val="24"/>
        </w:rPr>
        <w:t>tudents</w:t>
      </w:r>
      <w:r>
        <w:rPr>
          <w:szCs w:val="24"/>
        </w:rPr>
        <w:t xml:space="preserve"> Experiencing Homelessness</w:t>
      </w:r>
      <w:r w:rsidRPr="00716124">
        <w:rPr>
          <w:szCs w:val="24"/>
        </w:rPr>
        <w:t>: Enrollment Rights and Services</w:t>
      </w:r>
    </w:p>
    <w:p w14:paraId="2E784F44" w14:textId="77777777" w:rsidR="000A3368" w:rsidRDefault="000A3368" w:rsidP="000A3368">
      <w:pPr>
        <w:rPr>
          <w:szCs w:val="24"/>
        </w:rPr>
      </w:pPr>
      <w:r w:rsidRPr="00716124">
        <w:rPr>
          <w:szCs w:val="24"/>
        </w:rPr>
        <w:t>3124 – Removal/Release of Student During School Hours</w:t>
      </w:r>
    </w:p>
    <w:p w14:paraId="5885A377" w14:textId="77777777" w:rsidR="000A3368" w:rsidRPr="00716124" w:rsidRDefault="000A3368" w:rsidP="000A3368">
      <w:pPr>
        <w:rPr>
          <w:szCs w:val="24"/>
        </w:rPr>
      </w:pPr>
      <w:r>
        <w:rPr>
          <w:szCs w:val="24"/>
        </w:rPr>
        <w:t>3205 – Sexual Harassment of Students Prohibited</w:t>
      </w:r>
    </w:p>
    <w:p w14:paraId="19DCFC2D" w14:textId="77777777" w:rsidR="000A3368" w:rsidRPr="00716124" w:rsidRDefault="000A3368" w:rsidP="000A3368">
      <w:pPr>
        <w:rPr>
          <w:szCs w:val="24"/>
        </w:rPr>
      </w:pPr>
      <w:r w:rsidRPr="00716124">
        <w:rPr>
          <w:szCs w:val="24"/>
        </w:rPr>
        <w:t>3207 – Prohibition of Harassment, Intimidation</w:t>
      </w:r>
      <w:r>
        <w:rPr>
          <w:szCs w:val="24"/>
        </w:rPr>
        <w:t>,</w:t>
      </w:r>
      <w:r w:rsidRPr="00716124">
        <w:rPr>
          <w:szCs w:val="24"/>
        </w:rPr>
        <w:t xml:space="preserve"> </w:t>
      </w:r>
      <w:r>
        <w:rPr>
          <w:szCs w:val="24"/>
        </w:rPr>
        <w:t>or</w:t>
      </w:r>
      <w:r w:rsidRPr="00716124">
        <w:rPr>
          <w:szCs w:val="24"/>
        </w:rPr>
        <w:t xml:space="preserve"> Bullying</w:t>
      </w:r>
    </w:p>
    <w:p w14:paraId="4DC30C0F" w14:textId="77777777" w:rsidR="000A3368" w:rsidRDefault="000A3368" w:rsidP="000A3368">
      <w:pPr>
        <w:rPr>
          <w:szCs w:val="24"/>
        </w:rPr>
      </w:pPr>
      <w:r w:rsidRPr="00716124">
        <w:rPr>
          <w:szCs w:val="24"/>
        </w:rPr>
        <w:t>3210 – Non-Discrimination</w:t>
      </w:r>
    </w:p>
    <w:p w14:paraId="4EB280C0" w14:textId="77777777" w:rsidR="000A3368" w:rsidRDefault="000A3368" w:rsidP="000A3368">
      <w:pPr>
        <w:rPr>
          <w:szCs w:val="24"/>
        </w:rPr>
      </w:pPr>
      <w:r>
        <w:rPr>
          <w:szCs w:val="24"/>
        </w:rPr>
        <w:t>3211 – Non-Discrimination and Privacy</w:t>
      </w:r>
    </w:p>
    <w:p w14:paraId="310235C5" w14:textId="77777777" w:rsidR="000A3368" w:rsidRPr="00716124" w:rsidRDefault="000A3368" w:rsidP="000A3368">
      <w:pPr>
        <w:rPr>
          <w:szCs w:val="24"/>
        </w:rPr>
      </w:pPr>
      <w:r w:rsidRPr="00716124">
        <w:rPr>
          <w:szCs w:val="24"/>
        </w:rPr>
        <w:t xml:space="preserve">3241 – </w:t>
      </w:r>
      <w:r>
        <w:rPr>
          <w:szCs w:val="24"/>
        </w:rPr>
        <w:t>Student Discipline</w:t>
      </w:r>
    </w:p>
    <w:p w14:paraId="3CD58F3F" w14:textId="77777777" w:rsidR="000A3368" w:rsidRPr="00716124" w:rsidRDefault="000A3368" w:rsidP="000A3368">
      <w:pPr>
        <w:rPr>
          <w:szCs w:val="24"/>
        </w:rPr>
      </w:pPr>
      <w:r w:rsidRPr="00716124">
        <w:rPr>
          <w:szCs w:val="24"/>
        </w:rPr>
        <w:t>3245 – Students and Personal Electronic</w:t>
      </w:r>
      <w:r>
        <w:rPr>
          <w:szCs w:val="24"/>
        </w:rPr>
        <w:t>/Telecommunication</w:t>
      </w:r>
      <w:r w:rsidRPr="00716124">
        <w:rPr>
          <w:szCs w:val="24"/>
        </w:rPr>
        <w:t xml:space="preserve"> Devices</w:t>
      </w:r>
    </w:p>
    <w:p w14:paraId="67E54511" w14:textId="77777777" w:rsidR="000A3368" w:rsidRPr="00716124" w:rsidRDefault="000A3368" w:rsidP="000A3368">
      <w:pPr>
        <w:rPr>
          <w:szCs w:val="24"/>
        </w:rPr>
      </w:pPr>
      <w:r>
        <w:rPr>
          <w:szCs w:val="24"/>
        </w:rPr>
        <w:t>3413 – Student Immunization and Life-Threatening Health Conditions</w:t>
      </w:r>
    </w:p>
    <w:p w14:paraId="61978D91" w14:textId="77777777" w:rsidR="000A3368" w:rsidRDefault="000A3368" w:rsidP="000A3368">
      <w:pPr>
        <w:rPr>
          <w:szCs w:val="24"/>
        </w:rPr>
      </w:pPr>
      <w:r w:rsidRPr="00716124">
        <w:rPr>
          <w:szCs w:val="24"/>
        </w:rPr>
        <w:t>3421 – Child Abuse, Neglect, and Exploitation Prevention</w:t>
      </w:r>
    </w:p>
    <w:p w14:paraId="0E1EDF34" w14:textId="1BB24EB0" w:rsidR="000A3368" w:rsidRDefault="000A3368" w:rsidP="000A3368">
      <w:pPr>
        <w:rPr>
          <w:szCs w:val="24"/>
        </w:rPr>
      </w:pPr>
      <w:r>
        <w:rPr>
          <w:szCs w:val="24"/>
        </w:rPr>
        <w:t xml:space="preserve">4130 </w:t>
      </w:r>
      <w:r w:rsidRPr="00716124">
        <w:rPr>
          <w:szCs w:val="24"/>
        </w:rPr>
        <w:t>–</w:t>
      </w:r>
      <w:r>
        <w:rPr>
          <w:szCs w:val="24"/>
        </w:rPr>
        <w:t>Title I Parent and Family Engagement</w:t>
      </w:r>
    </w:p>
    <w:p w14:paraId="5165741A" w14:textId="77777777" w:rsidR="000A3368" w:rsidRPr="00716124" w:rsidRDefault="000A3368" w:rsidP="000A3368">
      <w:pPr>
        <w:rPr>
          <w:szCs w:val="24"/>
        </w:rPr>
      </w:pPr>
      <w:r>
        <w:rPr>
          <w:szCs w:val="24"/>
        </w:rPr>
        <w:t>4210(A) – Regulation of Dangerous Weapons on School Premises</w:t>
      </w:r>
    </w:p>
    <w:p w14:paraId="3C23FBB6" w14:textId="77777777" w:rsidR="000A3368" w:rsidRDefault="000A3368" w:rsidP="000A3368">
      <w:pPr>
        <w:rPr>
          <w:szCs w:val="24"/>
        </w:rPr>
      </w:pPr>
      <w:r w:rsidRPr="00716124">
        <w:rPr>
          <w:szCs w:val="24"/>
        </w:rPr>
        <w:t>4220 – Complaints Concerning Staff or Programs</w:t>
      </w:r>
    </w:p>
    <w:p w14:paraId="4B7C4F08" w14:textId="77777777" w:rsidR="000A3368" w:rsidRPr="00716124" w:rsidRDefault="000A3368" w:rsidP="000A3368">
      <w:pPr>
        <w:rPr>
          <w:szCs w:val="24"/>
        </w:rPr>
      </w:pPr>
      <w:r>
        <w:rPr>
          <w:szCs w:val="24"/>
        </w:rPr>
        <w:t xml:space="preserve">5011 </w:t>
      </w:r>
      <w:r w:rsidRPr="00716124">
        <w:rPr>
          <w:szCs w:val="24"/>
        </w:rPr>
        <w:t>–</w:t>
      </w:r>
      <w:r>
        <w:rPr>
          <w:szCs w:val="24"/>
        </w:rPr>
        <w:t xml:space="preserve"> Sexual Harassment of District Staff is Prohibited </w:t>
      </w:r>
    </w:p>
    <w:p w14:paraId="7AF0BE8B" w14:textId="77777777" w:rsidR="000A3368" w:rsidRPr="00716124" w:rsidRDefault="000A3368" w:rsidP="000A3368">
      <w:pPr>
        <w:rPr>
          <w:szCs w:val="24"/>
        </w:rPr>
      </w:pPr>
      <w:r w:rsidRPr="00716124">
        <w:rPr>
          <w:szCs w:val="24"/>
        </w:rPr>
        <w:t>6895 – Pesticide Notification, Posting and Record Keeping</w:t>
      </w:r>
    </w:p>
    <w:p w14:paraId="00CAD622" w14:textId="77777777" w:rsidR="000A3368" w:rsidRPr="0028444E" w:rsidRDefault="000A3368" w:rsidP="000A3368">
      <w:pPr>
        <w:pStyle w:val="Heading2"/>
      </w:pPr>
      <w:bookmarkStart w:id="145" w:name="_Toc298070178"/>
      <w:bookmarkStart w:id="146" w:name="_Toc298076503"/>
      <w:bookmarkStart w:id="147" w:name="_Toc298684453"/>
      <w:bookmarkStart w:id="148" w:name="_Toc12021949"/>
      <w:r w:rsidRPr="0028444E">
        <w:t>OTHER ANNUAL REQUIRED NOTIFICATIONS</w:t>
      </w:r>
      <w:bookmarkEnd w:id="145"/>
      <w:bookmarkEnd w:id="146"/>
      <w:bookmarkEnd w:id="147"/>
      <w:bookmarkEnd w:id="148"/>
    </w:p>
    <w:p w14:paraId="00857EBE" w14:textId="77777777" w:rsidR="000A3368" w:rsidRPr="00316073" w:rsidRDefault="000A3368" w:rsidP="000A3368">
      <w:pPr>
        <w:pStyle w:val="ListParagraph"/>
        <w:numPr>
          <w:ilvl w:val="0"/>
          <w:numId w:val="45"/>
        </w:numPr>
        <w:tabs>
          <w:tab w:val="clear" w:pos="7560"/>
        </w:tabs>
        <w:autoSpaceDE/>
        <w:autoSpaceDN/>
        <w:adjustRightInd/>
        <w:rPr>
          <w:szCs w:val="24"/>
        </w:rPr>
      </w:pPr>
      <w:r w:rsidRPr="00316073">
        <w:rPr>
          <w:szCs w:val="24"/>
        </w:rPr>
        <w:t>CHILDFIND</w:t>
      </w:r>
    </w:p>
    <w:p w14:paraId="1C5BEED5" w14:textId="77777777" w:rsidR="000A3368" w:rsidRPr="00716124" w:rsidRDefault="000A3368" w:rsidP="000A3368">
      <w:pPr>
        <w:numPr>
          <w:ilvl w:val="0"/>
          <w:numId w:val="7"/>
        </w:numPr>
        <w:tabs>
          <w:tab w:val="clear" w:pos="7560"/>
        </w:tabs>
        <w:autoSpaceDE/>
        <w:autoSpaceDN/>
        <w:adjustRightInd/>
        <w:rPr>
          <w:szCs w:val="24"/>
        </w:rPr>
      </w:pPr>
      <w:r>
        <w:rPr>
          <w:szCs w:val="24"/>
        </w:rPr>
        <w:t>COLVILLE HIGH SCHOOL EXEMPT/OPT OUT</w:t>
      </w:r>
      <w:r w:rsidRPr="00716124">
        <w:rPr>
          <w:szCs w:val="24"/>
        </w:rPr>
        <w:t xml:space="preserve"> FOR PRIVATE INFORMATION FORM  </w:t>
      </w:r>
    </w:p>
    <w:p w14:paraId="0DE61C03" w14:textId="77777777" w:rsidR="000A3368" w:rsidRPr="00716124" w:rsidRDefault="000A3368" w:rsidP="000A3368">
      <w:pPr>
        <w:numPr>
          <w:ilvl w:val="0"/>
          <w:numId w:val="7"/>
        </w:numPr>
        <w:tabs>
          <w:tab w:val="clear" w:pos="7560"/>
        </w:tabs>
        <w:autoSpaceDE/>
        <w:autoSpaceDN/>
        <w:adjustRightInd/>
        <w:rPr>
          <w:szCs w:val="24"/>
        </w:rPr>
      </w:pPr>
      <w:r w:rsidRPr="00716124">
        <w:rPr>
          <w:szCs w:val="24"/>
        </w:rPr>
        <w:t xml:space="preserve">NOTIFICATION OF RIGHTS UNDER THE FAMILY EDUCATIONAL  </w:t>
      </w:r>
    </w:p>
    <w:p w14:paraId="4FCD53E0" w14:textId="77777777" w:rsidR="000A3368" w:rsidRPr="00716124" w:rsidRDefault="000A3368" w:rsidP="000A3368">
      <w:pPr>
        <w:ind w:firstLine="720"/>
        <w:rPr>
          <w:szCs w:val="24"/>
        </w:rPr>
      </w:pPr>
      <w:r w:rsidRPr="00716124">
        <w:rPr>
          <w:szCs w:val="24"/>
        </w:rPr>
        <w:t xml:space="preserve">RIGHTS AND PRIVACY ACT (FERPA)  </w:t>
      </w:r>
    </w:p>
    <w:p w14:paraId="1317A416" w14:textId="77777777" w:rsidR="000A3368" w:rsidRDefault="000A3368" w:rsidP="000A3368">
      <w:pPr>
        <w:numPr>
          <w:ilvl w:val="0"/>
          <w:numId w:val="7"/>
        </w:numPr>
        <w:tabs>
          <w:tab w:val="clear" w:pos="7560"/>
        </w:tabs>
        <w:autoSpaceDE/>
        <w:autoSpaceDN/>
        <w:adjustRightInd/>
        <w:rPr>
          <w:szCs w:val="24"/>
        </w:rPr>
      </w:pPr>
      <w:r w:rsidRPr="00716124">
        <w:rPr>
          <w:szCs w:val="24"/>
        </w:rPr>
        <w:t xml:space="preserve">ANNUAL NOTIFICATION OF RIGHTS UNDER THE PROTECTION OF PUPIL RIGHTS AMENDMENT (PPRA) </w:t>
      </w:r>
    </w:p>
    <w:p w14:paraId="0CFEAAC6" w14:textId="77777777" w:rsidR="000A3368" w:rsidRDefault="000A3368" w:rsidP="000A3368">
      <w:pPr>
        <w:ind w:left="720"/>
        <w:rPr>
          <w:szCs w:val="24"/>
        </w:rPr>
      </w:pPr>
    </w:p>
    <w:p w14:paraId="20EA2C0C" w14:textId="77777777" w:rsidR="000A3368" w:rsidRDefault="000A3368" w:rsidP="000A3368">
      <w:pPr>
        <w:ind w:left="720"/>
        <w:rPr>
          <w:szCs w:val="24"/>
        </w:rPr>
      </w:pPr>
    </w:p>
    <w:p w14:paraId="52A89217" w14:textId="77777777" w:rsidR="000A3368" w:rsidRDefault="000A3368" w:rsidP="000A3368">
      <w:pPr>
        <w:pStyle w:val="Heading2"/>
      </w:pPr>
      <w:bookmarkStart w:id="149" w:name="_Toc12021950"/>
      <w:r w:rsidRPr="00C33D1A">
        <w:t>N</w:t>
      </w:r>
      <w:r>
        <w:t>ON-DISCRIMINATION STATEMENT</w:t>
      </w:r>
      <w:bookmarkEnd w:id="149"/>
    </w:p>
    <w:p w14:paraId="27F94C02" w14:textId="77777777" w:rsidR="000A3368" w:rsidRDefault="000A3368" w:rsidP="000A3368">
      <w:pPr>
        <w:jc w:val="both"/>
        <w:rPr>
          <w:rFonts w:eastAsiaTheme="minorHAnsi" w:cstheme="minorHAnsi"/>
          <w:bCs/>
          <w:color w:val="49473B"/>
          <w:shd w:val="clear" w:color="auto" w:fill="FFFFFF"/>
        </w:rPr>
      </w:pPr>
      <w:r w:rsidRPr="00F95631">
        <w:rPr>
          <w:rFonts w:eastAsiaTheme="minorHAnsi" w:cstheme="minorHAnsi"/>
          <w:bCs/>
          <w:color w:val="49473B"/>
          <w:shd w:val="clear" w:color="auto" w:fill="FFFFFF"/>
        </w:rPr>
        <w:t>Colville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positions have been designated to handle questions and complaints of alleged discrimination:</w:t>
      </w:r>
      <w:r w:rsidRPr="00F95631">
        <w:rPr>
          <w:rFonts w:eastAsiaTheme="minorHAnsi" w:cstheme="minorHAnsi"/>
          <w:bCs/>
        </w:rPr>
        <w:t xml:space="preserve"> </w:t>
      </w:r>
      <w:r w:rsidRPr="00F95631">
        <w:rPr>
          <w:rFonts w:eastAsiaTheme="minorHAnsi" w:cstheme="minorHAnsi"/>
          <w:bCs/>
          <w:color w:val="49473B"/>
          <w:shd w:val="clear" w:color="auto" w:fill="FFFFFF"/>
        </w:rPr>
        <w:t xml:space="preserve">Civil Rights Coordinator - Exec. Director of Business &amp; Operations, Section 504 Coordinator - Exec. Director of Student Services, Title IX Coordinator - Exec. Director of Student Services. Contact: 217 S. Hofstetter Street, Colville WA 99114 </w:t>
      </w:r>
      <w:hyperlink r:id="rId19" w:history="1">
        <w:r w:rsidRPr="00F95631">
          <w:rPr>
            <w:rFonts w:eastAsiaTheme="minorHAnsi" w:cstheme="minorHAnsi"/>
            <w:bCs/>
            <w:color w:val="0563C1"/>
            <w:u w:val="single"/>
            <w:shd w:val="clear" w:color="auto" w:fill="FFFFFF"/>
          </w:rPr>
          <w:t>services@colsd.org</w:t>
        </w:r>
      </w:hyperlink>
      <w:r w:rsidRPr="00F95631">
        <w:rPr>
          <w:rFonts w:eastAsiaTheme="minorHAnsi" w:cstheme="minorHAnsi"/>
          <w:bCs/>
          <w:color w:val="49473B"/>
          <w:shd w:val="clear" w:color="auto" w:fill="FFFFFF"/>
        </w:rPr>
        <w:t xml:space="preserve"> </w:t>
      </w:r>
    </w:p>
    <w:p w14:paraId="21E59F6D" w14:textId="2281757B" w:rsidR="000A3368" w:rsidRDefault="000A3368" w:rsidP="000A3368">
      <w:pPr>
        <w:jc w:val="both"/>
        <w:rPr>
          <w:rFonts w:ascii="Times New Roman" w:eastAsiaTheme="minorHAnsi" w:hAnsi="Times New Roman"/>
          <w:bCs/>
          <w:color w:val="49473B"/>
          <w:sz w:val="24"/>
          <w:szCs w:val="24"/>
          <w:shd w:val="clear" w:color="auto" w:fill="FFFFFF"/>
        </w:rPr>
      </w:pPr>
      <w:r w:rsidRPr="00F95631">
        <w:rPr>
          <w:rFonts w:eastAsiaTheme="minorHAnsi" w:cstheme="minorHAnsi"/>
          <w:bCs/>
          <w:color w:val="49473B"/>
          <w:shd w:val="clear" w:color="auto" w:fill="FFFFFF"/>
        </w:rPr>
        <w:t>509-684-7850</w:t>
      </w:r>
      <w:r w:rsidRPr="00F95631">
        <w:rPr>
          <w:rFonts w:ascii="Times New Roman" w:eastAsiaTheme="minorHAnsi" w:hAnsi="Times New Roman"/>
          <w:bCs/>
          <w:color w:val="49473B"/>
          <w:sz w:val="24"/>
          <w:szCs w:val="24"/>
          <w:shd w:val="clear" w:color="auto" w:fill="FFFFFF"/>
        </w:rPr>
        <w:t>.</w:t>
      </w:r>
    </w:p>
    <w:p w14:paraId="5B84A45B" w14:textId="77777777" w:rsidR="000A3368" w:rsidRPr="00F95631" w:rsidRDefault="000A3368" w:rsidP="000A3368">
      <w:pPr>
        <w:jc w:val="both"/>
        <w:rPr>
          <w:rFonts w:ascii="Calibri" w:eastAsiaTheme="minorHAnsi" w:hAnsi="Calibri"/>
        </w:rPr>
      </w:pPr>
    </w:p>
    <w:p w14:paraId="4A0D4258" w14:textId="77777777" w:rsidR="00B842B9" w:rsidRDefault="00B842B9" w:rsidP="00AF795F">
      <w:pPr>
        <w:pStyle w:val="Heading1"/>
        <w:rPr>
          <w:lang w:bidi="ar-SA"/>
        </w:rPr>
      </w:pPr>
    </w:p>
    <w:p w14:paraId="01A08C54" w14:textId="6B62D834" w:rsidR="00AF795F" w:rsidRPr="00AF795F" w:rsidRDefault="00AF795F" w:rsidP="00AF795F">
      <w:pPr>
        <w:pStyle w:val="Heading1"/>
        <w:rPr>
          <w:lang w:bidi="ar-SA"/>
        </w:rPr>
      </w:pPr>
      <w:r w:rsidRPr="00AF795F">
        <w:rPr>
          <w:lang w:bidi="ar-SA"/>
        </w:rPr>
        <w:t>APPENDIX B – SEXUAL HARASSMENT, DISCRIMINATION, AND COMPLAINT PROCESS</w:t>
      </w:r>
      <w:bookmarkEnd w:id="139"/>
    </w:p>
    <w:p w14:paraId="07341F7A" w14:textId="77777777" w:rsidR="00AF795F" w:rsidRPr="00946A19" w:rsidRDefault="00AF795F" w:rsidP="00AF795F">
      <w:pPr>
        <w:tabs>
          <w:tab w:val="clear" w:pos="7560"/>
        </w:tabs>
        <w:autoSpaceDE/>
        <w:autoSpaceDN/>
        <w:adjustRightInd/>
        <w:rPr>
          <w:b/>
          <w:u w:color="1A1A1A"/>
          <w:lang w:bidi="ar-SA"/>
        </w:rPr>
      </w:pPr>
    </w:p>
    <w:p w14:paraId="75A83E32" w14:textId="77777777" w:rsidR="00AF795F" w:rsidRPr="00946A19" w:rsidRDefault="00AF795F" w:rsidP="00AF795F">
      <w:pPr>
        <w:tabs>
          <w:tab w:val="clear" w:pos="7560"/>
        </w:tabs>
        <w:autoSpaceDE/>
        <w:autoSpaceDN/>
        <w:adjustRightInd/>
        <w:rPr>
          <w:u w:color="1A1A1A"/>
          <w:lang w:bidi="ar-SA"/>
        </w:rPr>
      </w:pPr>
      <w:r w:rsidRPr="00946A19">
        <w:rPr>
          <w:b/>
          <w:u w:color="1A1A1A"/>
          <w:lang w:bidi="ar-SA"/>
        </w:rPr>
        <w:t>SEXUAL HARASSMEN</w:t>
      </w:r>
      <w:r w:rsidRPr="00946A19">
        <w:rPr>
          <w:u w:color="1A1A1A"/>
          <w:lang w:bidi="ar-SA"/>
        </w:rPr>
        <w:t>T</w:t>
      </w:r>
    </w:p>
    <w:p w14:paraId="5266F651"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Students and staff are protected against sexual harassment by anyone in any school program or activity, including on the school campus, on the school bus, or off-campus, such as a school-sponsored field trip.</w:t>
      </w:r>
    </w:p>
    <w:p w14:paraId="5304641B" w14:textId="77777777" w:rsidR="00AF795F" w:rsidRPr="00AF795F" w:rsidRDefault="00AF795F" w:rsidP="00AF795F">
      <w:pPr>
        <w:widowControl w:val="0"/>
        <w:tabs>
          <w:tab w:val="clear" w:pos="7560"/>
        </w:tabs>
        <w:rPr>
          <w:rFonts w:cs="Arial"/>
          <w:color w:val="1A1A1A"/>
          <w:sz w:val="8"/>
          <w:szCs w:val="8"/>
          <w:u w:color="1A1A1A"/>
          <w:lang w:bidi="ar-SA"/>
        </w:rPr>
      </w:pPr>
    </w:p>
    <w:p w14:paraId="6A81421D" w14:textId="77777777" w:rsidR="00AF795F" w:rsidRPr="00946A19" w:rsidRDefault="00AF795F" w:rsidP="00AF795F">
      <w:pPr>
        <w:widowControl w:val="0"/>
        <w:tabs>
          <w:tab w:val="clear" w:pos="7560"/>
        </w:tabs>
        <w:rPr>
          <w:rFonts w:cs="Calibri"/>
          <w:color w:val="1A1A1A"/>
          <w:sz w:val="20"/>
          <w:szCs w:val="20"/>
          <w:u w:color="1A1A1A"/>
          <w:lang w:bidi="ar-SA"/>
        </w:rPr>
      </w:pPr>
      <w:r w:rsidRPr="00946A19">
        <w:rPr>
          <w:rFonts w:cs="Calibri"/>
          <w:b/>
          <w:bCs/>
          <w:iCs/>
          <w:color w:val="1A1A1A"/>
          <w:sz w:val="20"/>
          <w:szCs w:val="20"/>
          <w:u w:color="1A1A1A"/>
          <w:lang w:bidi="ar-SA"/>
        </w:rPr>
        <w:t>Sexual harassment is unwelcome behavior or communication that is sexual in nature when:</w:t>
      </w:r>
    </w:p>
    <w:p w14:paraId="7BD2385C" w14:textId="77777777" w:rsidR="00AF795F" w:rsidRPr="00AF795F" w:rsidRDefault="00AF795F" w:rsidP="00AF795F">
      <w:pPr>
        <w:widowControl w:val="0"/>
        <w:numPr>
          <w:ilvl w:val="0"/>
          <w:numId w:val="23"/>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A student or employee is led to believe that he or she must submit to unwelcome sexual conduct or communications in order to gain something in return, such as a grade, a promotion, a place on a sports team, or any educational or employment decision, or</w:t>
      </w:r>
    </w:p>
    <w:p w14:paraId="4AC91BDB" w14:textId="77777777" w:rsidR="00AF795F" w:rsidRPr="00AF795F" w:rsidRDefault="00AF795F" w:rsidP="00AF795F">
      <w:pPr>
        <w:widowControl w:val="0"/>
        <w:numPr>
          <w:ilvl w:val="0"/>
          <w:numId w:val="23"/>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The conduct substantially interferes with a student's educational performance, or creates an intimidating or hostile educational or employment environment.</w:t>
      </w:r>
    </w:p>
    <w:p w14:paraId="203E72E8" w14:textId="77777777" w:rsidR="00AF795F" w:rsidRPr="00AF795F" w:rsidRDefault="00AF795F" w:rsidP="00AF795F">
      <w:pPr>
        <w:widowControl w:val="0"/>
        <w:tabs>
          <w:tab w:val="clear" w:pos="7560"/>
        </w:tabs>
        <w:rPr>
          <w:rFonts w:cs="Calibri"/>
          <w:color w:val="1A1A1A"/>
          <w:sz w:val="8"/>
          <w:szCs w:val="8"/>
          <w:u w:color="1A1A1A"/>
          <w:lang w:bidi="ar-SA"/>
        </w:rPr>
      </w:pPr>
    </w:p>
    <w:p w14:paraId="16CAF9A9" w14:textId="77777777" w:rsidR="00AF795F" w:rsidRPr="00946A19" w:rsidRDefault="00AF795F" w:rsidP="00AF795F">
      <w:pPr>
        <w:widowControl w:val="0"/>
        <w:tabs>
          <w:tab w:val="clear" w:pos="7560"/>
        </w:tabs>
        <w:rPr>
          <w:rFonts w:cs="Calibri"/>
          <w:color w:val="1A1A1A"/>
          <w:sz w:val="20"/>
          <w:szCs w:val="20"/>
          <w:u w:color="1A1A1A"/>
          <w:lang w:bidi="ar-SA"/>
        </w:rPr>
      </w:pPr>
      <w:r w:rsidRPr="00946A19">
        <w:rPr>
          <w:rFonts w:cs="Calibri"/>
          <w:b/>
          <w:bCs/>
          <w:iCs/>
          <w:color w:val="1A1A1A"/>
          <w:sz w:val="20"/>
          <w:szCs w:val="20"/>
          <w:u w:color="1A1A1A"/>
          <w:lang w:bidi="ar-SA"/>
        </w:rPr>
        <w:t>Examples of Sexual Harassment:</w:t>
      </w:r>
    </w:p>
    <w:p w14:paraId="03D897E6" w14:textId="77777777" w:rsidR="00AF795F" w:rsidRPr="00AF795F" w:rsidRDefault="00AF795F" w:rsidP="00AF795F">
      <w:pPr>
        <w:widowControl w:val="0"/>
        <w:numPr>
          <w:ilvl w:val="0"/>
          <w:numId w:val="24"/>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Pressuring a person for sexual favors</w:t>
      </w:r>
    </w:p>
    <w:p w14:paraId="2747FB51" w14:textId="77777777" w:rsidR="00AF795F" w:rsidRPr="00AF795F" w:rsidRDefault="00AF795F" w:rsidP="00AF795F">
      <w:pPr>
        <w:widowControl w:val="0"/>
        <w:numPr>
          <w:ilvl w:val="0"/>
          <w:numId w:val="24"/>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Unwelcome touching of a sexual nature</w:t>
      </w:r>
    </w:p>
    <w:p w14:paraId="0F812513" w14:textId="77777777" w:rsidR="00AF795F" w:rsidRPr="00AF795F" w:rsidRDefault="00AF795F" w:rsidP="00AF795F">
      <w:pPr>
        <w:widowControl w:val="0"/>
        <w:numPr>
          <w:ilvl w:val="0"/>
          <w:numId w:val="24"/>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Writing graffiti of a sexual nature</w:t>
      </w:r>
    </w:p>
    <w:p w14:paraId="68780ACA" w14:textId="77777777" w:rsidR="00AF795F" w:rsidRPr="00AF795F" w:rsidRDefault="00AF795F" w:rsidP="00AF795F">
      <w:pPr>
        <w:widowControl w:val="0"/>
        <w:numPr>
          <w:ilvl w:val="0"/>
          <w:numId w:val="24"/>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Distributing sexually explicit texts, e-mails, or pictures</w:t>
      </w:r>
    </w:p>
    <w:p w14:paraId="6042CCC2" w14:textId="77777777" w:rsidR="00AF795F" w:rsidRPr="00AF795F" w:rsidRDefault="00AF795F" w:rsidP="00AF795F">
      <w:pPr>
        <w:widowControl w:val="0"/>
        <w:numPr>
          <w:ilvl w:val="0"/>
          <w:numId w:val="24"/>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Making sexual jokes, rumors, or suggestive remarks</w:t>
      </w:r>
    </w:p>
    <w:p w14:paraId="7DB62576" w14:textId="77777777" w:rsidR="00AF795F" w:rsidRPr="00AF795F" w:rsidRDefault="00AF795F" w:rsidP="00AF795F">
      <w:pPr>
        <w:widowControl w:val="0"/>
        <w:numPr>
          <w:ilvl w:val="0"/>
          <w:numId w:val="24"/>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Physical violence, including rape and sexual assault</w:t>
      </w:r>
    </w:p>
    <w:p w14:paraId="4FC80ACA" w14:textId="77777777" w:rsidR="00AF795F" w:rsidRPr="00AF795F" w:rsidRDefault="00AF795F" w:rsidP="00AF795F">
      <w:pPr>
        <w:widowControl w:val="0"/>
        <w:tabs>
          <w:tab w:val="clear" w:pos="7560"/>
        </w:tabs>
        <w:rPr>
          <w:rFonts w:cs="Arial"/>
          <w:color w:val="1A1A1A"/>
          <w:sz w:val="8"/>
          <w:szCs w:val="8"/>
          <w:u w:color="1A1A1A"/>
          <w:lang w:bidi="ar-SA"/>
        </w:rPr>
      </w:pPr>
    </w:p>
    <w:p w14:paraId="4852C904" w14:textId="77777777" w:rsidR="00AF795F" w:rsidRPr="00946A19" w:rsidRDefault="00AF795F" w:rsidP="00AF795F">
      <w:pPr>
        <w:widowControl w:val="0"/>
        <w:tabs>
          <w:tab w:val="clear" w:pos="7560"/>
        </w:tabs>
        <w:rPr>
          <w:rFonts w:cs="Arial"/>
          <w:color w:val="1A1A1A"/>
          <w:sz w:val="20"/>
          <w:szCs w:val="20"/>
          <w:u w:color="1A1A1A"/>
          <w:lang w:bidi="ar-SA"/>
        </w:rPr>
      </w:pPr>
      <w:r w:rsidRPr="00946A19">
        <w:rPr>
          <w:rFonts w:cs="Arial"/>
          <w:b/>
          <w:bCs/>
          <w:iCs/>
          <w:color w:val="1A1A1A"/>
          <w:sz w:val="20"/>
          <w:szCs w:val="20"/>
          <w:u w:color="1A1A1A"/>
          <w:lang w:bidi="ar-SA"/>
        </w:rPr>
        <w:t>How do I report sexual harassment?</w:t>
      </w:r>
    </w:p>
    <w:p w14:paraId="2AF66BEE"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You can report sexual harassment to any school staff member or to the district's Title IX Officer at 684-78</w:t>
      </w:r>
      <w:r w:rsidR="00A042B6">
        <w:rPr>
          <w:rFonts w:cs="Calibri"/>
          <w:color w:val="1A1A1A"/>
          <w:sz w:val="20"/>
          <w:szCs w:val="20"/>
          <w:u w:color="1A1A1A"/>
          <w:lang w:bidi="ar-SA"/>
        </w:rPr>
        <w:t>50.</w:t>
      </w:r>
    </w:p>
    <w:p w14:paraId="4A975C42" w14:textId="77777777" w:rsidR="00AF795F" w:rsidRPr="00AF795F" w:rsidRDefault="00AF795F" w:rsidP="00AF795F">
      <w:pPr>
        <w:widowControl w:val="0"/>
        <w:tabs>
          <w:tab w:val="clear" w:pos="7560"/>
        </w:tabs>
        <w:rPr>
          <w:rFonts w:cs="Calibri"/>
          <w:color w:val="1A1A1A"/>
          <w:sz w:val="8"/>
          <w:szCs w:val="8"/>
          <w:u w:color="1A1A1A"/>
          <w:lang w:bidi="ar-SA"/>
        </w:rPr>
      </w:pPr>
    </w:p>
    <w:p w14:paraId="2BBB1ECD" w14:textId="77777777" w:rsidR="00AF795F" w:rsidRPr="00AF795F" w:rsidRDefault="00AF795F" w:rsidP="00AF795F">
      <w:pPr>
        <w:widowControl w:val="0"/>
        <w:tabs>
          <w:tab w:val="clear" w:pos="7560"/>
        </w:tabs>
        <w:rPr>
          <w:rFonts w:cs="Calibri"/>
          <w:b/>
          <w:i/>
          <w:color w:val="1A1A1A"/>
          <w:sz w:val="20"/>
          <w:szCs w:val="20"/>
          <w:lang w:bidi="ar-SA"/>
        </w:rPr>
      </w:pPr>
      <w:r w:rsidRPr="00AF795F">
        <w:rPr>
          <w:rFonts w:cs="Calibri"/>
          <w:color w:val="1A1A1A"/>
          <w:sz w:val="20"/>
          <w:szCs w:val="20"/>
          <w:u w:color="1A1A1A"/>
          <w:lang w:bidi="ar-SA"/>
        </w:rPr>
        <w:t xml:space="preserve">For a copy of your district’s Sexual Harassment policy and procedure, contact your school or district office, and/or go to District website for link to Policy </w:t>
      </w:r>
      <w:r w:rsidR="00A042B6">
        <w:rPr>
          <w:rFonts w:cs="Calibri"/>
          <w:color w:val="1A1A1A"/>
          <w:sz w:val="20"/>
          <w:szCs w:val="20"/>
          <w:u w:color="1A1A1A"/>
          <w:lang w:bidi="ar-SA"/>
        </w:rPr>
        <w:t xml:space="preserve">3205 </w:t>
      </w:r>
      <w:hyperlink r:id="rId20" w:history="1">
        <w:r w:rsidRPr="00AF795F">
          <w:rPr>
            <w:color w:val="0000FF"/>
            <w:sz w:val="20"/>
            <w:szCs w:val="20"/>
            <w:u w:val="single"/>
            <w:lang w:bidi="ar-SA"/>
          </w:rPr>
          <w:t>www.colsd.org</w:t>
        </w:r>
      </w:hyperlink>
      <w:r w:rsidRPr="00AF795F">
        <w:rPr>
          <w:color w:val="0000FF"/>
          <w:sz w:val="24"/>
          <w:szCs w:val="24"/>
          <w:u w:val="single"/>
          <w:lang w:bidi="ar-SA"/>
        </w:rPr>
        <w:t xml:space="preserve"> </w:t>
      </w:r>
      <w:r w:rsidRPr="00AF795F">
        <w:rPr>
          <w:rFonts w:cs="Calibri"/>
          <w:b/>
          <w:bCs/>
          <w:i/>
          <w:color w:val="1A1A1A"/>
          <w:sz w:val="20"/>
          <w:szCs w:val="20"/>
          <w:lang w:bidi="ar-SA"/>
        </w:rPr>
        <w:t>COMPLAINTS ABOUT DISCRIMINATION, DISCRIMINATORY HARASSMENT, AND SEXUAL HARASSMENT</w:t>
      </w:r>
    </w:p>
    <w:p w14:paraId="44997B9C" w14:textId="77777777" w:rsidR="00AF795F" w:rsidRPr="00AF795F" w:rsidRDefault="00AF795F" w:rsidP="00AF795F">
      <w:pPr>
        <w:widowControl w:val="0"/>
        <w:tabs>
          <w:tab w:val="clear" w:pos="7560"/>
        </w:tabs>
        <w:rPr>
          <w:rFonts w:cs="Calibri"/>
          <w:color w:val="1A1A1A"/>
          <w:sz w:val="8"/>
          <w:szCs w:val="8"/>
          <w:u w:color="1A1A1A"/>
          <w:lang w:bidi="ar-SA"/>
        </w:rPr>
      </w:pPr>
    </w:p>
    <w:p w14:paraId="4F27E10B"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b/>
          <w:bCs/>
          <w:color w:val="1A1A1A"/>
          <w:sz w:val="20"/>
          <w:szCs w:val="20"/>
          <w:u w:color="1A1A1A"/>
          <w:lang w:bidi="ar-SA"/>
        </w:rPr>
        <w:t>What is discrimination?</w:t>
      </w:r>
    </w:p>
    <w:p w14:paraId="47F146E0" w14:textId="77777777" w:rsidR="00652187" w:rsidRPr="00652187" w:rsidRDefault="00652187" w:rsidP="00652187">
      <w:pPr>
        <w:jc w:val="both"/>
        <w:rPr>
          <w:lang w:bidi="ar-SA"/>
        </w:rPr>
      </w:pPr>
      <w:r w:rsidRPr="00652187">
        <w:rPr>
          <w:sz w:val="20"/>
          <w:szCs w:val="20"/>
          <w:shd w:val="clear" w:color="auto" w:fill="FFFFFF"/>
        </w:rPr>
        <w:t>Colville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positions have been designated to handle questions and complaints of alleged discrimination:</w:t>
      </w:r>
      <w:r w:rsidRPr="00652187">
        <w:rPr>
          <w:sz w:val="20"/>
          <w:szCs w:val="20"/>
        </w:rPr>
        <w:t xml:space="preserve"> </w:t>
      </w:r>
      <w:r w:rsidRPr="00652187">
        <w:rPr>
          <w:sz w:val="20"/>
          <w:szCs w:val="20"/>
          <w:shd w:val="clear" w:color="auto" w:fill="FFFFFF"/>
        </w:rPr>
        <w:t xml:space="preserve">Civil Rights Coordinator - Exec. Director of Business &amp; Operations, Section 504 Coordinator - Exec. Director of Student Services, Title IX Coordinator - Exec. Director of Student Services. Contact: 217 S. Hofstetter Street, Colville WA 99114 </w:t>
      </w:r>
      <w:hyperlink r:id="rId21" w:history="1">
        <w:r w:rsidRPr="00652187">
          <w:rPr>
            <w:rStyle w:val="Hyperlink"/>
            <w:color w:val="auto"/>
            <w:sz w:val="20"/>
            <w:szCs w:val="20"/>
            <w:shd w:val="clear" w:color="auto" w:fill="FFFFFF"/>
          </w:rPr>
          <w:t>services@colsd.org</w:t>
        </w:r>
      </w:hyperlink>
      <w:r w:rsidRPr="00652187">
        <w:rPr>
          <w:sz w:val="20"/>
          <w:szCs w:val="20"/>
          <w:shd w:val="clear" w:color="auto" w:fill="FFFFFF"/>
        </w:rPr>
        <w:t xml:space="preserve"> 509-684-7850.</w:t>
      </w:r>
    </w:p>
    <w:p w14:paraId="0E38DE16" w14:textId="77777777" w:rsidR="00AF795F" w:rsidRPr="00AF795F" w:rsidRDefault="00AF795F" w:rsidP="00AF795F">
      <w:pPr>
        <w:widowControl w:val="0"/>
        <w:tabs>
          <w:tab w:val="clear" w:pos="7560"/>
        </w:tabs>
        <w:rPr>
          <w:rFonts w:cs="Arial"/>
          <w:color w:val="1A1A1A"/>
          <w:sz w:val="8"/>
          <w:szCs w:val="8"/>
          <w:u w:color="1A1A1A"/>
          <w:lang w:bidi="ar-SA"/>
        </w:rPr>
      </w:pPr>
    </w:p>
    <w:p w14:paraId="36ACBC3F" w14:textId="77777777" w:rsidR="00AF795F" w:rsidRPr="00AF795F" w:rsidRDefault="00AF795F" w:rsidP="00AF795F">
      <w:pPr>
        <w:widowControl w:val="0"/>
        <w:tabs>
          <w:tab w:val="clear" w:pos="7560"/>
        </w:tabs>
        <w:rPr>
          <w:rFonts w:cs="Arial"/>
          <w:color w:val="1A1A1A"/>
          <w:sz w:val="20"/>
          <w:szCs w:val="20"/>
          <w:u w:color="1A1A1A"/>
          <w:lang w:bidi="ar-SA"/>
        </w:rPr>
      </w:pPr>
      <w:r w:rsidRPr="00AF795F">
        <w:rPr>
          <w:rFonts w:cs="Arial"/>
          <w:b/>
          <w:bCs/>
          <w:color w:val="1A1A1A"/>
          <w:sz w:val="20"/>
          <w:szCs w:val="20"/>
          <w:u w:color="1A1A1A"/>
          <w:lang w:bidi="ar-SA"/>
        </w:rPr>
        <w:t>What is a protected class?</w:t>
      </w:r>
    </w:p>
    <w:p w14:paraId="1BBE96F4" w14:textId="77777777" w:rsidR="00AF795F" w:rsidRPr="00AF795F" w:rsidRDefault="00AF795F" w:rsidP="00AF795F">
      <w:pPr>
        <w:widowControl w:val="0"/>
        <w:tabs>
          <w:tab w:val="clear" w:pos="7560"/>
        </w:tabs>
        <w:rPr>
          <w:rFonts w:cs="Arial"/>
          <w:color w:val="1A1A1A"/>
          <w:sz w:val="20"/>
          <w:szCs w:val="20"/>
          <w:u w:color="1A1A1A"/>
          <w:lang w:bidi="ar-SA"/>
        </w:rPr>
      </w:pPr>
      <w:r w:rsidRPr="00AF795F">
        <w:rPr>
          <w:rFonts w:cs="Arial"/>
          <w:color w:val="1A1A1A"/>
          <w:sz w:val="20"/>
          <w:szCs w:val="20"/>
          <w:u w:color="1A1A1A"/>
          <w:lang w:bidi="ar-SA"/>
        </w:rPr>
        <w:t>A protected class is a group of people who share common characteristics and are protected from discrimination and harassment by federal, state, or local laws. Protected classes under Washington state law include sex, race, color, religion, creed, national origin, disability, sexual orientation, gender expression, gender identity, veteran or military status, and the use of a trained dog guide or service animal.</w:t>
      </w:r>
    </w:p>
    <w:p w14:paraId="79B1CEDA" w14:textId="77777777" w:rsidR="00AF795F" w:rsidRPr="00AF795F" w:rsidRDefault="00AF795F" w:rsidP="00AF795F">
      <w:pPr>
        <w:widowControl w:val="0"/>
        <w:tabs>
          <w:tab w:val="clear" w:pos="7560"/>
        </w:tabs>
        <w:rPr>
          <w:rFonts w:cs="Calibri"/>
          <w:color w:val="1A1A1A"/>
          <w:sz w:val="8"/>
          <w:szCs w:val="8"/>
          <w:u w:color="1A1A1A"/>
          <w:lang w:bidi="ar-SA"/>
        </w:rPr>
      </w:pPr>
    </w:p>
    <w:p w14:paraId="35597496"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b/>
          <w:bCs/>
          <w:color w:val="1A1A1A"/>
          <w:sz w:val="20"/>
          <w:szCs w:val="20"/>
          <w:u w:color="1A1A1A"/>
          <w:lang w:bidi="ar-SA"/>
        </w:rPr>
        <w:t>How do I file a complaint about discrimination?</w:t>
      </w:r>
    </w:p>
    <w:p w14:paraId="43DA6DD7"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 xml:space="preserve">If you believe that you or your child has experienced unlawful discrimination or discriminatory harassment at school based on any protected class, you have the right to file a formal complaint. For a full copy of the school district’s nondiscrimination procedure, visit </w:t>
      </w:r>
      <w:hyperlink r:id="rId22" w:history="1">
        <w:r w:rsidRPr="00AF795F">
          <w:rPr>
            <w:color w:val="0000FF"/>
            <w:sz w:val="20"/>
            <w:szCs w:val="20"/>
            <w:u w:val="single"/>
            <w:lang w:bidi="ar-SA"/>
          </w:rPr>
          <w:t>www.colsd.org</w:t>
        </w:r>
      </w:hyperlink>
      <w:r w:rsidRPr="00AF795F">
        <w:rPr>
          <w:rFonts w:cs="Calibri"/>
          <w:b/>
          <w:bCs/>
          <w:color w:val="FB0007"/>
          <w:sz w:val="20"/>
          <w:szCs w:val="20"/>
          <w:u w:color="1A1A1A"/>
          <w:lang w:bidi="ar-SA"/>
        </w:rPr>
        <w:t xml:space="preserve"> </w:t>
      </w:r>
      <w:r w:rsidRPr="00AF795F">
        <w:rPr>
          <w:rFonts w:cs="Calibri"/>
          <w:color w:val="1A1A1A"/>
          <w:sz w:val="20"/>
          <w:szCs w:val="20"/>
          <w:u w:color="1A1A1A"/>
          <w:lang w:bidi="ar-SA"/>
        </w:rPr>
        <w:t>or contact the school district at</w:t>
      </w:r>
      <w:r w:rsidRPr="00AF795F">
        <w:rPr>
          <w:rFonts w:cs="Calibri"/>
          <w:color w:val="FB0007"/>
          <w:sz w:val="20"/>
          <w:szCs w:val="20"/>
          <w:u w:color="1A1A1A"/>
          <w:lang w:bidi="ar-SA"/>
        </w:rPr>
        <w:t xml:space="preserve"> </w:t>
      </w:r>
      <w:hyperlink r:id="rId23" w:history="1">
        <w:r w:rsidRPr="00AF795F">
          <w:rPr>
            <w:rFonts w:cs="Calibri"/>
            <w:b/>
            <w:bCs/>
            <w:color w:val="103CC0"/>
            <w:sz w:val="20"/>
            <w:szCs w:val="20"/>
            <w:u w:val="single" w:color="103CC0"/>
            <w:lang w:bidi="ar-SA"/>
          </w:rPr>
          <w:t>509-684-7850</w:t>
        </w:r>
      </w:hyperlink>
    </w:p>
    <w:p w14:paraId="2DB4B8A8" w14:textId="77777777" w:rsidR="00AF795F" w:rsidRPr="00AF795F" w:rsidRDefault="00AF795F" w:rsidP="00AF795F">
      <w:pPr>
        <w:widowControl w:val="0"/>
        <w:tabs>
          <w:tab w:val="clear" w:pos="7560"/>
        </w:tabs>
        <w:rPr>
          <w:rFonts w:cs="Calibri"/>
          <w:color w:val="1A1A1A"/>
          <w:sz w:val="8"/>
          <w:szCs w:val="8"/>
          <w:u w:color="1A1A1A"/>
          <w:lang w:bidi="ar-SA"/>
        </w:rPr>
      </w:pPr>
    </w:p>
    <w:p w14:paraId="091CDFEC"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Before filing a complaint, you may wish to discuss your concerns with your child’s principal or with the school district’s Section 504 Coordinator, Title IX Officer, or Civil Rights Compliance Coordinator. This is often the fastest way to revolve your concerns.</w:t>
      </w:r>
    </w:p>
    <w:p w14:paraId="33C720E0"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7944F76E" w14:textId="77777777" w:rsidR="00AF795F" w:rsidRPr="00AF795F" w:rsidRDefault="00AF795F" w:rsidP="00AF795F">
      <w:pPr>
        <w:widowControl w:val="0"/>
        <w:tabs>
          <w:tab w:val="clear" w:pos="7560"/>
        </w:tabs>
        <w:jc w:val="center"/>
        <w:rPr>
          <w:rFonts w:cs="Arial"/>
          <w:color w:val="1A1A1A"/>
          <w:sz w:val="20"/>
          <w:szCs w:val="20"/>
          <w:u w:color="1A1A1A"/>
          <w:lang w:bidi="ar-SA"/>
        </w:rPr>
      </w:pPr>
      <w:r w:rsidRPr="00AF795F">
        <w:rPr>
          <w:rFonts w:cs="Calibri"/>
          <w:color w:val="1A1A1A"/>
          <w:sz w:val="20"/>
          <w:szCs w:val="20"/>
          <w:u w:color="1A1A1A"/>
          <w:lang w:bidi="ar-SA"/>
        </w:rPr>
        <w:t>Title IX Compliance Coordinator</w:t>
      </w:r>
    </w:p>
    <w:p w14:paraId="65D530CB" w14:textId="77777777" w:rsidR="00AF795F" w:rsidRPr="00AF795F" w:rsidRDefault="00AF795F" w:rsidP="00AF795F">
      <w:pPr>
        <w:widowControl w:val="0"/>
        <w:tabs>
          <w:tab w:val="clear" w:pos="7560"/>
        </w:tabs>
        <w:jc w:val="center"/>
        <w:rPr>
          <w:rFonts w:cs="Arial"/>
          <w:color w:val="1A1A1A"/>
          <w:sz w:val="20"/>
          <w:szCs w:val="20"/>
          <w:u w:color="1A1A1A"/>
          <w:lang w:bidi="ar-SA"/>
        </w:rPr>
      </w:pPr>
      <w:r w:rsidRPr="00AF795F">
        <w:rPr>
          <w:rFonts w:cs="Calibri"/>
          <w:color w:val="1A1A1A"/>
          <w:sz w:val="20"/>
          <w:szCs w:val="20"/>
          <w:u w:color="1A1A1A"/>
          <w:lang w:bidi="ar-SA"/>
        </w:rPr>
        <w:t xml:space="preserve">Phone </w:t>
      </w:r>
      <w:hyperlink r:id="rId24" w:history="1">
        <w:r w:rsidR="000B1C03" w:rsidRPr="00DD06E8">
          <w:rPr>
            <w:rStyle w:val="Hyperlink"/>
            <w:rFonts w:cs="Calibri"/>
            <w:sz w:val="20"/>
            <w:szCs w:val="20"/>
            <w:u w:color="103CC0"/>
            <w:lang w:bidi="ar-SA"/>
          </w:rPr>
          <w:t>509-684-785</w:t>
        </w:r>
      </w:hyperlink>
      <w:r w:rsidR="000B1C03">
        <w:rPr>
          <w:rFonts w:cs="Calibri"/>
          <w:color w:val="103CC0"/>
          <w:sz w:val="20"/>
          <w:szCs w:val="20"/>
          <w:u w:val="single" w:color="103CC0"/>
          <w:lang w:bidi="ar-SA"/>
        </w:rPr>
        <w:t>0</w:t>
      </w:r>
      <w:r w:rsidR="000B1C03" w:rsidRPr="00AF795F">
        <w:rPr>
          <w:rFonts w:cs="Arial"/>
          <w:color w:val="1A1A1A"/>
          <w:sz w:val="20"/>
          <w:szCs w:val="20"/>
          <w:u w:color="1A1A1A"/>
          <w:lang w:bidi="ar-SA"/>
        </w:rPr>
        <w:t xml:space="preserve"> </w:t>
      </w:r>
    </w:p>
    <w:p w14:paraId="3EBDC313" w14:textId="77777777" w:rsidR="00AF795F" w:rsidRPr="00AF795F" w:rsidRDefault="00AF795F" w:rsidP="00AF795F">
      <w:pPr>
        <w:widowControl w:val="0"/>
        <w:tabs>
          <w:tab w:val="clear" w:pos="7560"/>
        </w:tabs>
        <w:rPr>
          <w:rFonts w:cs="Arial"/>
          <w:color w:val="1A1A1A"/>
          <w:sz w:val="8"/>
          <w:szCs w:val="8"/>
          <w:u w:color="1A1A1A"/>
          <w:lang w:bidi="ar-SA"/>
        </w:rPr>
      </w:pPr>
      <w:r w:rsidRPr="00AF795F">
        <w:rPr>
          <w:rFonts w:cs="Calibri"/>
          <w:color w:val="1A1A1A"/>
          <w:sz w:val="8"/>
          <w:szCs w:val="8"/>
          <w:u w:color="1A1A1A"/>
          <w:lang w:bidi="ar-SA"/>
        </w:rPr>
        <w:t> </w:t>
      </w:r>
    </w:p>
    <w:p w14:paraId="10F175E3" w14:textId="77777777" w:rsidR="00AF795F" w:rsidRPr="00AF795F" w:rsidRDefault="00AF795F" w:rsidP="00AF795F">
      <w:pPr>
        <w:widowControl w:val="0"/>
        <w:tabs>
          <w:tab w:val="clear" w:pos="7560"/>
        </w:tabs>
        <w:jc w:val="center"/>
        <w:rPr>
          <w:rFonts w:cs="Arial"/>
          <w:color w:val="1A1A1A"/>
          <w:sz w:val="20"/>
          <w:szCs w:val="20"/>
          <w:u w:color="1A1A1A"/>
          <w:lang w:bidi="ar-SA"/>
        </w:rPr>
      </w:pPr>
      <w:r w:rsidRPr="00AF795F">
        <w:rPr>
          <w:rFonts w:cs="Calibri"/>
          <w:color w:val="1A1A1A"/>
          <w:sz w:val="20"/>
          <w:szCs w:val="20"/>
          <w:u w:color="1A1A1A"/>
          <w:lang w:bidi="ar-SA"/>
        </w:rPr>
        <w:t>Civil Rights Compliance Coordinator</w:t>
      </w:r>
    </w:p>
    <w:p w14:paraId="1A4451F8" w14:textId="77777777" w:rsidR="00AF795F" w:rsidRDefault="00AF795F" w:rsidP="00AF795F">
      <w:pPr>
        <w:widowControl w:val="0"/>
        <w:tabs>
          <w:tab w:val="clear" w:pos="7560"/>
        </w:tabs>
        <w:jc w:val="center"/>
        <w:rPr>
          <w:rFonts w:cs="Calibri"/>
          <w:color w:val="103CC0"/>
          <w:sz w:val="20"/>
          <w:szCs w:val="20"/>
          <w:u w:val="single" w:color="103CC0"/>
          <w:lang w:bidi="ar-SA"/>
        </w:rPr>
      </w:pPr>
      <w:r w:rsidRPr="00AF795F">
        <w:rPr>
          <w:rFonts w:cs="Calibri"/>
          <w:color w:val="1A1A1A"/>
          <w:sz w:val="20"/>
          <w:szCs w:val="20"/>
          <w:u w:color="1A1A1A"/>
          <w:lang w:bidi="ar-SA"/>
        </w:rPr>
        <w:t xml:space="preserve">Phone </w:t>
      </w:r>
      <w:hyperlink r:id="rId25" w:history="1">
        <w:r w:rsidRPr="00AF795F">
          <w:rPr>
            <w:rFonts w:cs="Calibri"/>
            <w:color w:val="103CC0"/>
            <w:sz w:val="20"/>
            <w:szCs w:val="20"/>
            <w:u w:val="single" w:color="103CC0"/>
            <w:lang w:bidi="ar-SA"/>
          </w:rPr>
          <w:t>509-684-7850</w:t>
        </w:r>
      </w:hyperlink>
      <w:r w:rsidR="000B1C03">
        <w:rPr>
          <w:rFonts w:cs="Calibri"/>
          <w:color w:val="103CC0"/>
          <w:sz w:val="20"/>
          <w:szCs w:val="20"/>
          <w:u w:val="single" w:color="103CC0"/>
          <w:lang w:bidi="ar-SA"/>
        </w:rPr>
        <w:t xml:space="preserve"> </w:t>
      </w:r>
    </w:p>
    <w:p w14:paraId="4A095C07" w14:textId="77777777" w:rsidR="00AF795F" w:rsidRDefault="00AF795F">
      <w:pPr>
        <w:tabs>
          <w:tab w:val="clear" w:pos="7560"/>
        </w:tabs>
        <w:autoSpaceDE/>
        <w:autoSpaceDN/>
        <w:adjustRightInd/>
        <w:rPr>
          <w:rFonts w:cs="Calibri"/>
          <w:color w:val="103CC0"/>
          <w:sz w:val="20"/>
          <w:szCs w:val="20"/>
          <w:u w:val="single" w:color="103CC0"/>
          <w:lang w:bidi="ar-SA"/>
        </w:rPr>
      </w:pPr>
      <w:r>
        <w:rPr>
          <w:rFonts w:cs="Calibri"/>
          <w:color w:val="103CC0"/>
          <w:sz w:val="20"/>
          <w:szCs w:val="20"/>
          <w:u w:val="single" w:color="103CC0"/>
          <w:lang w:bidi="ar-SA"/>
        </w:rPr>
        <w:br w:type="page"/>
      </w:r>
    </w:p>
    <w:p w14:paraId="641C5693"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b/>
          <w:bCs/>
          <w:color w:val="1A1A1A"/>
          <w:sz w:val="20"/>
          <w:szCs w:val="20"/>
          <w:u w:val="single" w:color="1A1A1A"/>
          <w:lang w:bidi="ar-SA"/>
        </w:rPr>
        <w:t>Step 1: Complaint to the School District</w:t>
      </w:r>
    </w:p>
    <w:p w14:paraId="2E324408"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In most cases, complaints must be filed within one year from the date of the event that is the subject matter of the complaint.  A complaint must be in writing, describe what happened, and state why you believe it is discrimination. It is also helpful to include what actions you would like the district to take to resolve your complaint.</w:t>
      </w:r>
    </w:p>
    <w:p w14:paraId="5968BFB2"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228EF2DF"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Complaints may be submitted by mail, fax, e-mail, or hand delivery to any district or school administrator or the district’s Compliance Coordinator.</w:t>
      </w:r>
    </w:p>
    <w:p w14:paraId="61081B5E"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0F0ED47F"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When the school district receives your written complaint, the Compliance Coordinator will give you a copy of the district’s discrimination complaint procedure. The Compliance Coordinator will then make sure that the school district conducts a prompt and thorough investigation. You may also agree to resolve your complaint in lieu of an investigation.</w:t>
      </w:r>
    </w:p>
    <w:p w14:paraId="46FABC77"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 The school district must respond to you in writing within 30 calendar days after receiving your complaint, unless you agree on a different date. If exceptional circumstances related to the complaint require an extension of the time limit, the school district will notify you in writing about the reasons for the extension and the anticipated response date.</w:t>
      </w:r>
    </w:p>
    <w:p w14:paraId="1C1D0124"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1FC188BD"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When the school district responds to your complaint, it must include:</w:t>
      </w:r>
    </w:p>
    <w:p w14:paraId="5EA77926" w14:textId="77777777" w:rsidR="00AF795F" w:rsidRPr="00AF795F" w:rsidRDefault="00AF795F" w:rsidP="00AF795F">
      <w:pPr>
        <w:widowControl w:val="0"/>
        <w:numPr>
          <w:ilvl w:val="0"/>
          <w:numId w:val="25"/>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A summary of the results of the investigation;</w:t>
      </w:r>
    </w:p>
    <w:p w14:paraId="59DF9360" w14:textId="77777777" w:rsidR="00AF795F" w:rsidRPr="00AF795F" w:rsidRDefault="00AF795F" w:rsidP="00AF795F">
      <w:pPr>
        <w:widowControl w:val="0"/>
        <w:numPr>
          <w:ilvl w:val="0"/>
          <w:numId w:val="25"/>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Whether or not the school district has failed to comply with civil rights requirements related to the complaint;</w:t>
      </w:r>
    </w:p>
    <w:p w14:paraId="7125AB47" w14:textId="77777777" w:rsidR="00AF795F" w:rsidRPr="00AF795F" w:rsidRDefault="00AF795F" w:rsidP="00AF795F">
      <w:pPr>
        <w:widowControl w:val="0"/>
        <w:numPr>
          <w:ilvl w:val="0"/>
          <w:numId w:val="25"/>
        </w:numPr>
        <w:tabs>
          <w:tab w:val="clear" w:pos="7560"/>
        </w:tabs>
        <w:autoSpaceDE/>
        <w:autoSpaceDN/>
        <w:adjustRightInd/>
        <w:contextualSpacing/>
        <w:rPr>
          <w:rFonts w:cs="Arial"/>
          <w:color w:val="1A1A1A"/>
          <w:sz w:val="20"/>
          <w:szCs w:val="20"/>
          <w:u w:color="1A1A1A"/>
          <w:lang w:bidi="ar-SA"/>
        </w:rPr>
      </w:pPr>
      <w:r w:rsidRPr="00AF795F">
        <w:rPr>
          <w:rFonts w:cs="Arial"/>
          <w:color w:val="1A1A1A"/>
          <w:sz w:val="20"/>
          <w:szCs w:val="20"/>
          <w:u w:color="1A1A1A"/>
          <w:lang w:bidi="ar-SA"/>
        </w:rPr>
        <w:t>Notice of your right to appeal, including where and to whom the appeal must be filed; and</w:t>
      </w:r>
    </w:p>
    <w:p w14:paraId="4D28C817" w14:textId="77777777" w:rsidR="00AF795F" w:rsidRPr="00AF795F" w:rsidRDefault="00AF795F" w:rsidP="00AF795F">
      <w:pPr>
        <w:widowControl w:val="0"/>
        <w:numPr>
          <w:ilvl w:val="0"/>
          <w:numId w:val="25"/>
        </w:numPr>
        <w:tabs>
          <w:tab w:val="clear" w:pos="7560"/>
        </w:tabs>
        <w:autoSpaceDE/>
        <w:autoSpaceDN/>
        <w:adjustRightInd/>
        <w:contextualSpacing/>
        <w:rPr>
          <w:rFonts w:cs="Arial"/>
          <w:color w:val="1A1A1A"/>
          <w:u w:color="1A1A1A"/>
          <w:lang w:bidi="ar-SA"/>
        </w:rPr>
      </w:pPr>
      <w:r w:rsidRPr="00AF795F">
        <w:rPr>
          <w:rFonts w:cs="Arial"/>
          <w:color w:val="1A1A1A"/>
          <w:u w:color="1A1A1A"/>
          <w:lang w:bidi="ar-SA"/>
        </w:rPr>
        <w:t>Any corrective measures determined necessary to correct any noncompliance.</w:t>
      </w:r>
    </w:p>
    <w:p w14:paraId="3090F997"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FB0007"/>
          <w:sz w:val="8"/>
          <w:szCs w:val="8"/>
          <w:u w:color="1A1A1A"/>
          <w:lang w:bidi="ar-SA"/>
        </w:rPr>
        <w:t> </w:t>
      </w:r>
    </w:p>
    <w:p w14:paraId="44C3EA86"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b/>
          <w:bCs/>
          <w:color w:val="1A1A1A"/>
          <w:sz w:val="20"/>
          <w:szCs w:val="20"/>
          <w:u w:val="single" w:color="1A1A1A"/>
          <w:lang w:bidi="ar-SA"/>
        </w:rPr>
        <w:t>Step 2: Appeal to the School District</w:t>
      </w:r>
    </w:p>
    <w:p w14:paraId="2B08FA43"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If you disagree with the school district’s decision, you may appeal to the school district’s board of directors. You must file a notice of appeal in writing to the secretary of the school board within 10 calendar days after you received the school district’s response to your complaint.</w:t>
      </w:r>
    </w:p>
    <w:p w14:paraId="12759F2E"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45685C16"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The school board will schedule a hearing within 20 calendar days after they received your appeal, unless you agree on a different timeline. At the hearing, you may bring witnesses or other information related to your appeal.</w:t>
      </w:r>
    </w:p>
    <w:p w14:paraId="4FA1908F"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04338C41"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The school board will send you a written decision within 30 calendar days after the district received your notice of appeal. The school board’s decision will include information about how to file a complaint with OSPI.</w:t>
      </w:r>
    </w:p>
    <w:p w14:paraId="489845F8"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14C12951"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b/>
          <w:bCs/>
          <w:color w:val="1A1A1A"/>
          <w:sz w:val="20"/>
          <w:szCs w:val="20"/>
          <w:u w:val="single" w:color="1A1A1A"/>
          <w:lang w:bidi="ar-SA"/>
        </w:rPr>
        <w:t>Step 3: Complaint to OSPI</w:t>
      </w:r>
    </w:p>
    <w:p w14:paraId="515AC352"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 xml:space="preserve">If you do not agree with the school district’s appeal decision, you may file a complaint with the Office of Superintendent of Public Instruction (OSPI).  A complaint must be filed with OSPI within </w:t>
      </w:r>
      <w:r w:rsidRPr="00AF795F">
        <w:rPr>
          <w:rFonts w:cs="Calibri"/>
          <w:b/>
          <w:bCs/>
          <w:color w:val="1A1A1A"/>
          <w:sz w:val="20"/>
          <w:szCs w:val="20"/>
          <w:u w:val="single" w:color="1A1A1A"/>
          <w:lang w:bidi="ar-SA"/>
        </w:rPr>
        <w:t>20 calendar days</w:t>
      </w:r>
      <w:r w:rsidRPr="00AF795F">
        <w:rPr>
          <w:rFonts w:cs="Calibri"/>
          <w:color w:val="1A1A1A"/>
          <w:sz w:val="20"/>
          <w:szCs w:val="20"/>
          <w:u w:color="1A1A1A"/>
          <w:lang w:bidi="ar-SA"/>
        </w:rPr>
        <w:t xml:space="preserve"> after you received the district’s appeal decision. You may send your complaint to OSPI by e-mail, mail, fax, or hand-delivery:</w:t>
      </w:r>
    </w:p>
    <w:p w14:paraId="2203F1CA" w14:textId="77777777" w:rsidR="00AF795F" w:rsidRPr="00AF795F" w:rsidRDefault="00AF795F" w:rsidP="00AF795F">
      <w:pPr>
        <w:widowControl w:val="0"/>
        <w:tabs>
          <w:tab w:val="clear" w:pos="7560"/>
        </w:tabs>
        <w:ind w:left="960" w:hanging="960"/>
        <w:rPr>
          <w:rFonts w:cs="Calibri"/>
          <w:color w:val="1A1A1A"/>
          <w:sz w:val="20"/>
          <w:szCs w:val="20"/>
          <w:u w:color="1A1A1A"/>
          <w:lang w:bidi="ar-SA"/>
        </w:rPr>
      </w:pPr>
      <w:r w:rsidRPr="00AF795F">
        <w:rPr>
          <w:rFonts w:cs="Calibri"/>
          <w:i/>
          <w:iCs/>
          <w:color w:val="1A1A1A"/>
          <w:sz w:val="20"/>
          <w:szCs w:val="20"/>
          <w:u w:color="1A1A1A"/>
          <w:lang w:bidi="ar-SA"/>
        </w:rPr>
        <w:t>E-mail:</w:t>
      </w:r>
      <w:r w:rsidRPr="00AF795F">
        <w:rPr>
          <w:rFonts w:cs="Calibri"/>
          <w:color w:val="1A1A1A"/>
          <w:sz w:val="20"/>
          <w:szCs w:val="20"/>
          <w:u w:color="1A1A1A"/>
          <w:lang w:bidi="ar-SA"/>
        </w:rPr>
        <w:t xml:space="preserve"> </w:t>
      </w:r>
      <w:hyperlink r:id="rId26" w:history="1">
        <w:r w:rsidRPr="00AF795F">
          <w:rPr>
            <w:rFonts w:cs="Calibri"/>
            <w:color w:val="103CC0"/>
            <w:sz w:val="20"/>
            <w:szCs w:val="20"/>
            <w:u w:val="single" w:color="103CC0"/>
            <w:lang w:bidi="ar-SA"/>
          </w:rPr>
          <w:t>Equity@k12.wa.us</w:t>
        </w:r>
      </w:hyperlink>
    </w:p>
    <w:p w14:paraId="0C5F936D" w14:textId="77777777" w:rsidR="00AF795F" w:rsidRPr="00AF795F" w:rsidRDefault="00AF795F" w:rsidP="00AF795F">
      <w:pPr>
        <w:widowControl w:val="0"/>
        <w:tabs>
          <w:tab w:val="clear" w:pos="7560"/>
        </w:tabs>
        <w:ind w:left="960" w:hanging="960"/>
        <w:rPr>
          <w:rFonts w:cs="Calibri"/>
          <w:color w:val="1A1A1A"/>
          <w:sz w:val="20"/>
          <w:szCs w:val="20"/>
          <w:u w:color="1A1A1A"/>
          <w:lang w:bidi="ar-SA"/>
        </w:rPr>
      </w:pPr>
      <w:r w:rsidRPr="00AF795F">
        <w:rPr>
          <w:rFonts w:cs="Calibri"/>
          <w:i/>
          <w:iCs/>
          <w:color w:val="1A1A1A"/>
          <w:sz w:val="20"/>
          <w:szCs w:val="20"/>
          <w:u w:color="1A1A1A"/>
          <w:lang w:bidi="ar-SA"/>
        </w:rPr>
        <w:t>Fax:</w:t>
      </w:r>
      <w:r w:rsidRPr="00AF795F">
        <w:rPr>
          <w:rFonts w:cs="Calibri"/>
          <w:color w:val="1A1A1A"/>
          <w:sz w:val="20"/>
          <w:szCs w:val="20"/>
          <w:u w:color="1A1A1A"/>
          <w:lang w:bidi="ar-SA"/>
        </w:rPr>
        <w:t xml:space="preserve"> </w:t>
      </w:r>
      <w:hyperlink r:id="rId27" w:history="1">
        <w:r w:rsidRPr="00AF795F">
          <w:rPr>
            <w:rFonts w:cs="Calibri"/>
            <w:color w:val="103CC0"/>
            <w:sz w:val="20"/>
            <w:szCs w:val="20"/>
            <w:u w:val="single" w:color="103CC0"/>
            <w:lang w:bidi="ar-SA"/>
          </w:rPr>
          <w:t>(360) 664-2967</w:t>
        </w:r>
      </w:hyperlink>
    </w:p>
    <w:p w14:paraId="49A7632F" w14:textId="77777777" w:rsidR="00AF795F" w:rsidRPr="00AF795F" w:rsidRDefault="00AF795F" w:rsidP="00AF795F">
      <w:pPr>
        <w:widowControl w:val="0"/>
        <w:tabs>
          <w:tab w:val="clear" w:pos="7560"/>
        </w:tabs>
        <w:ind w:left="960" w:hanging="960"/>
        <w:rPr>
          <w:rFonts w:cs="Calibri"/>
          <w:color w:val="1A1A1A"/>
          <w:sz w:val="20"/>
          <w:szCs w:val="20"/>
          <w:u w:color="1A1A1A"/>
          <w:lang w:bidi="ar-SA"/>
        </w:rPr>
      </w:pPr>
      <w:r w:rsidRPr="00AF795F">
        <w:rPr>
          <w:rFonts w:cs="Calibri"/>
          <w:i/>
          <w:iCs/>
          <w:color w:val="1A1A1A"/>
          <w:sz w:val="20"/>
          <w:szCs w:val="20"/>
          <w:u w:color="1A1A1A"/>
          <w:lang w:bidi="ar-SA"/>
        </w:rPr>
        <w:t>Mail:</w:t>
      </w:r>
      <w:r w:rsidRPr="00AF795F">
        <w:rPr>
          <w:rFonts w:cs="Calibri"/>
          <w:color w:val="1A1A1A"/>
          <w:sz w:val="20"/>
          <w:szCs w:val="20"/>
          <w:u w:color="1A1A1A"/>
          <w:lang w:bidi="ar-SA"/>
        </w:rPr>
        <w:t xml:space="preserve"> OSPI Equity and Civil Rights Office, PO Box 47200, Olympia, WA 98504-7200</w:t>
      </w:r>
    </w:p>
    <w:p w14:paraId="3594F0D2"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2DE76D99"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Complaints cannot be filed with OSPI unless they have already been raised with the school district and appealed, as outlined in Steps 1 and 2 above, or if the school district did not follow the correct complaint and appeal procedures.</w:t>
      </w:r>
    </w:p>
    <w:p w14:paraId="22646119" w14:textId="77777777" w:rsidR="00AF795F" w:rsidRPr="00AF795F" w:rsidRDefault="00AF795F" w:rsidP="00AF795F">
      <w:pPr>
        <w:widowControl w:val="0"/>
        <w:tabs>
          <w:tab w:val="clear" w:pos="7560"/>
        </w:tabs>
        <w:rPr>
          <w:rFonts w:cs="Calibri"/>
          <w:color w:val="1A1A1A"/>
          <w:sz w:val="8"/>
          <w:szCs w:val="8"/>
          <w:u w:color="1A1A1A"/>
          <w:lang w:bidi="ar-SA"/>
        </w:rPr>
      </w:pPr>
      <w:r w:rsidRPr="00AF795F">
        <w:rPr>
          <w:rFonts w:cs="Calibri"/>
          <w:color w:val="1A1A1A"/>
          <w:sz w:val="8"/>
          <w:szCs w:val="8"/>
          <w:u w:color="1A1A1A"/>
          <w:lang w:bidi="ar-SA"/>
        </w:rPr>
        <w:t> </w:t>
      </w:r>
    </w:p>
    <w:p w14:paraId="7FEDBFBD" w14:textId="77777777" w:rsidR="00AF795F" w:rsidRPr="00AF795F" w:rsidRDefault="00AF795F" w:rsidP="00AF795F">
      <w:pPr>
        <w:widowControl w:val="0"/>
        <w:tabs>
          <w:tab w:val="clear" w:pos="7560"/>
        </w:tabs>
        <w:rPr>
          <w:rFonts w:cs="Calibri"/>
          <w:color w:val="1A1A1A"/>
          <w:sz w:val="20"/>
          <w:szCs w:val="20"/>
          <w:u w:color="1A1A1A"/>
          <w:lang w:bidi="ar-SA"/>
        </w:rPr>
      </w:pPr>
      <w:r w:rsidRPr="00AF795F">
        <w:rPr>
          <w:rFonts w:cs="Calibri"/>
          <w:color w:val="1A1A1A"/>
          <w:sz w:val="20"/>
          <w:szCs w:val="20"/>
          <w:u w:color="1A1A1A"/>
          <w:lang w:bidi="ar-SA"/>
        </w:rPr>
        <w:t xml:space="preserve">For more information, visit </w:t>
      </w:r>
      <w:hyperlink r:id="rId28" w:history="1">
        <w:r w:rsidRPr="00AF795F">
          <w:rPr>
            <w:rFonts w:cs="Calibri"/>
            <w:color w:val="103CC0"/>
            <w:sz w:val="20"/>
            <w:szCs w:val="20"/>
            <w:u w:val="single" w:color="103CC0"/>
            <w:lang w:bidi="ar-SA"/>
          </w:rPr>
          <w:t>www.k12.wa.us/Equity/Complaints.aspx</w:t>
        </w:r>
      </w:hyperlink>
      <w:r w:rsidRPr="00AF795F">
        <w:rPr>
          <w:rFonts w:cs="Calibri"/>
          <w:color w:val="1A1A1A"/>
          <w:sz w:val="20"/>
          <w:szCs w:val="20"/>
          <w:u w:color="1A1A1A"/>
          <w:lang w:bidi="ar-SA"/>
        </w:rPr>
        <w:t xml:space="preserve">, or contact OSPI’s Equity and Civil Rights Office at </w:t>
      </w:r>
      <w:hyperlink r:id="rId29" w:history="1">
        <w:r w:rsidRPr="00AF795F">
          <w:rPr>
            <w:rFonts w:cs="Calibri"/>
            <w:color w:val="103CC0"/>
            <w:sz w:val="20"/>
            <w:szCs w:val="20"/>
            <w:u w:val="single" w:color="103CC0"/>
            <w:lang w:bidi="ar-SA"/>
          </w:rPr>
          <w:t>(360) 725-6162</w:t>
        </w:r>
      </w:hyperlink>
      <w:r w:rsidRPr="00AF795F">
        <w:rPr>
          <w:rFonts w:cs="Calibri"/>
          <w:color w:val="1A1A1A"/>
          <w:sz w:val="20"/>
          <w:szCs w:val="20"/>
          <w:u w:color="1A1A1A"/>
          <w:lang w:bidi="ar-SA"/>
        </w:rPr>
        <w:t xml:space="preserve">/TTY: </w:t>
      </w:r>
      <w:hyperlink r:id="rId30" w:history="1">
        <w:r w:rsidRPr="00AF795F">
          <w:rPr>
            <w:rFonts w:cs="Calibri"/>
            <w:color w:val="103CC0"/>
            <w:sz w:val="20"/>
            <w:szCs w:val="20"/>
            <w:u w:val="single" w:color="103CC0"/>
            <w:lang w:bidi="ar-SA"/>
          </w:rPr>
          <w:t>(360) 664-3631</w:t>
        </w:r>
      </w:hyperlink>
      <w:r w:rsidRPr="00AF795F">
        <w:rPr>
          <w:rFonts w:cs="Calibri"/>
          <w:color w:val="1A1A1A"/>
          <w:sz w:val="20"/>
          <w:szCs w:val="20"/>
          <w:u w:color="1A1A1A"/>
          <w:lang w:bidi="ar-SA"/>
        </w:rPr>
        <w:t xml:space="preserve"> or by e-mail at </w:t>
      </w:r>
      <w:hyperlink r:id="rId31" w:history="1">
        <w:r w:rsidRPr="00AF795F">
          <w:rPr>
            <w:rFonts w:cs="Calibri"/>
            <w:color w:val="103CC0"/>
            <w:sz w:val="20"/>
            <w:szCs w:val="20"/>
            <w:u w:val="single" w:color="103CC0"/>
            <w:lang w:bidi="ar-SA"/>
          </w:rPr>
          <w:t>equity@k12.wa.us</w:t>
        </w:r>
      </w:hyperlink>
      <w:r w:rsidRPr="00AF795F">
        <w:rPr>
          <w:rFonts w:cs="Calibri"/>
          <w:color w:val="1A1A1A"/>
          <w:sz w:val="20"/>
          <w:szCs w:val="20"/>
          <w:u w:color="1A1A1A"/>
          <w:lang w:bidi="ar-SA"/>
        </w:rPr>
        <w:t>.</w:t>
      </w:r>
    </w:p>
    <w:bookmarkEnd w:id="140"/>
    <w:p w14:paraId="5EE1B6AF" w14:textId="77777777" w:rsidR="009045FE" w:rsidRDefault="009045FE" w:rsidP="002D0DD5">
      <w:pPr>
        <w:rPr>
          <w:u w:color="1A1A1A"/>
        </w:rPr>
      </w:pPr>
      <w:r>
        <w:rPr>
          <w:u w:color="1A1A1A"/>
        </w:rPr>
        <w:br w:type="page"/>
      </w:r>
    </w:p>
    <w:p w14:paraId="142A4FB0" w14:textId="77777777" w:rsidR="00317D1C" w:rsidRPr="00317D1C" w:rsidRDefault="00317D1C" w:rsidP="00946A19">
      <w:pPr>
        <w:pStyle w:val="Heading1"/>
        <w:rPr>
          <w:lang w:bidi="ar-SA"/>
        </w:rPr>
      </w:pPr>
      <w:bookmarkStart w:id="150" w:name="_Toc11853453"/>
      <w:bookmarkStart w:id="151" w:name="_Toc12004391"/>
      <w:bookmarkStart w:id="152" w:name="_Toc298695897"/>
      <w:r w:rsidRPr="00317D1C">
        <w:rPr>
          <w:lang w:bidi="ar-SA"/>
        </w:rPr>
        <w:t>APPENDIX C - ACCESS TO PUBLIC DOCUMENTS &amp; TITLE I PARENTS RIGHT TO KNOW</w:t>
      </w:r>
      <w:bookmarkEnd w:id="150"/>
      <w:bookmarkEnd w:id="151"/>
    </w:p>
    <w:p w14:paraId="363FCCEF" w14:textId="77777777" w:rsidR="00946A19" w:rsidRDefault="00946A19" w:rsidP="00946A19">
      <w:pPr>
        <w:rPr>
          <w:b/>
          <w:sz w:val="24"/>
          <w:lang w:bidi="ar-SA"/>
        </w:rPr>
      </w:pPr>
    </w:p>
    <w:p w14:paraId="48A5B6EE" w14:textId="77777777" w:rsidR="00317D1C" w:rsidRPr="00946A19" w:rsidRDefault="00317D1C" w:rsidP="00946A19">
      <w:pPr>
        <w:pStyle w:val="Heading2"/>
        <w:rPr>
          <w:lang w:bidi="ar-SA"/>
        </w:rPr>
      </w:pPr>
      <w:bookmarkStart w:id="153" w:name="_Toc12004392"/>
      <w:r w:rsidRPr="00946A19">
        <w:rPr>
          <w:lang w:bidi="ar-SA"/>
        </w:rPr>
        <w:t>ACCESS TO PUBLIC DOCUMENTS</w:t>
      </w:r>
      <w:bookmarkEnd w:id="153"/>
    </w:p>
    <w:p w14:paraId="18679497"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 xml:space="preserve">Any application and any required policies, procedures, evaluations, and reports will be made readily available to parents and other members of the general public through the district’s Special Education and Superintendent Offices located at </w:t>
      </w:r>
      <w:r w:rsidRPr="00317D1C">
        <w:rPr>
          <w:b/>
          <w:sz w:val="20"/>
          <w:szCs w:val="20"/>
          <w:lang w:bidi="ar-SA"/>
        </w:rPr>
        <w:t>217 South Hofstetter, Colville, WA  99114</w:t>
      </w:r>
      <w:r w:rsidRPr="00317D1C">
        <w:rPr>
          <w:sz w:val="20"/>
          <w:szCs w:val="20"/>
          <w:lang w:bidi="ar-SA"/>
        </w:rPr>
        <w:t xml:space="preserve">. </w:t>
      </w:r>
    </w:p>
    <w:p w14:paraId="58BC2D4F" w14:textId="77777777" w:rsidR="00317D1C" w:rsidRPr="00317D1C" w:rsidRDefault="00317D1C" w:rsidP="00317D1C">
      <w:pPr>
        <w:tabs>
          <w:tab w:val="clear" w:pos="7560"/>
        </w:tabs>
        <w:autoSpaceDE/>
        <w:autoSpaceDN/>
        <w:adjustRightInd/>
        <w:rPr>
          <w:sz w:val="20"/>
          <w:szCs w:val="20"/>
          <w:lang w:bidi="ar-SA"/>
        </w:rPr>
      </w:pPr>
    </w:p>
    <w:p w14:paraId="46232257" w14:textId="77777777" w:rsidR="00317D1C" w:rsidRPr="00317D1C" w:rsidRDefault="00317D1C" w:rsidP="00317D1C">
      <w:pPr>
        <w:tabs>
          <w:tab w:val="clear" w:pos="7560"/>
        </w:tabs>
        <w:autoSpaceDE/>
        <w:autoSpaceDN/>
        <w:adjustRightInd/>
        <w:rPr>
          <w:b/>
          <w:sz w:val="20"/>
          <w:szCs w:val="20"/>
          <w:lang w:bidi="ar-SA"/>
        </w:rPr>
      </w:pPr>
      <w:r w:rsidRPr="00317D1C">
        <w:rPr>
          <w:sz w:val="20"/>
          <w:szCs w:val="20"/>
          <w:lang w:bidi="ar-SA"/>
        </w:rPr>
        <w:t>Please contact the</w:t>
      </w:r>
      <w:r w:rsidRPr="00317D1C">
        <w:rPr>
          <w:b/>
          <w:sz w:val="20"/>
          <w:szCs w:val="20"/>
          <w:lang w:bidi="ar-SA"/>
        </w:rPr>
        <w:t xml:space="preserve"> Superintendent at </w:t>
      </w:r>
    </w:p>
    <w:p w14:paraId="4CE939FF" w14:textId="77777777" w:rsidR="00317D1C" w:rsidRPr="00317D1C" w:rsidRDefault="00317D1C" w:rsidP="00317D1C">
      <w:pPr>
        <w:tabs>
          <w:tab w:val="clear" w:pos="7560"/>
        </w:tabs>
        <w:autoSpaceDE/>
        <w:autoSpaceDN/>
        <w:adjustRightInd/>
        <w:rPr>
          <w:sz w:val="20"/>
          <w:szCs w:val="20"/>
          <w:lang w:bidi="ar-SA"/>
        </w:rPr>
      </w:pPr>
      <w:r w:rsidRPr="00317D1C">
        <w:rPr>
          <w:b/>
          <w:sz w:val="20"/>
          <w:szCs w:val="20"/>
          <w:lang w:bidi="ar-SA"/>
        </w:rPr>
        <w:t>509-684-7850 or Fax 509-684-7855</w:t>
      </w:r>
      <w:r w:rsidRPr="00317D1C">
        <w:rPr>
          <w:sz w:val="20"/>
          <w:szCs w:val="20"/>
          <w:lang w:bidi="ar-SA"/>
        </w:rPr>
        <w:t xml:space="preserve"> to make a request to review any of these public documents. </w:t>
      </w:r>
    </w:p>
    <w:p w14:paraId="2A62D609" w14:textId="77777777" w:rsidR="00317D1C" w:rsidRPr="00317D1C" w:rsidRDefault="00317D1C" w:rsidP="00297EB2">
      <w:pPr>
        <w:pStyle w:val="Heading2"/>
        <w:rPr>
          <w:lang w:bidi="ar-SA"/>
        </w:rPr>
      </w:pPr>
      <w:bookmarkStart w:id="154" w:name="_Toc12004393"/>
      <w:r w:rsidRPr="00317D1C">
        <w:rPr>
          <w:lang w:bidi="ar-SA"/>
        </w:rPr>
        <w:t>PARENTS/GUARDIANS RIGHT TO KNOW TITLE I, PART A PROGRAMS</w:t>
      </w:r>
      <w:bookmarkEnd w:id="154"/>
    </w:p>
    <w:p w14:paraId="2CB9EE6A"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The Title I, Part A Program makes it possible to expand the basic educational programs schools and districts offer with services and interventions that support struggling learners. Title I, Part A is one of many programs governed by the Elementary and Secondary Education Act or ESEA.</w:t>
      </w:r>
      <w:r w:rsidRPr="00317D1C">
        <w:rPr>
          <w:sz w:val="20"/>
          <w:szCs w:val="20"/>
          <w:lang w:bidi="ar-SA"/>
        </w:rPr>
        <w:br/>
        <w:t xml:space="preserve">There are two kinds of programs that schools can fund through Title I, Part A — schoolwide and targeted assistance. </w:t>
      </w:r>
    </w:p>
    <w:p w14:paraId="73FC157F" w14:textId="77777777" w:rsidR="00317D1C" w:rsidRPr="00317D1C" w:rsidRDefault="00317D1C" w:rsidP="00317D1C">
      <w:pPr>
        <w:numPr>
          <w:ilvl w:val="0"/>
          <w:numId w:val="28"/>
        </w:numPr>
        <w:tabs>
          <w:tab w:val="clear" w:pos="7560"/>
        </w:tabs>
        <w:autoSpaceDE/>
        <w:autoSpaceDN/>
        <w:adjustRightInd/>
        <w:contextualSpacing/>
        <w:rPr>
          <w:sz w:val="20"/>
          <w:szCs w:val="20"/>
          <w:lang w:bidi="ar-SA"/>
        </w:rPr>
      </w:pPr>
      <w:r w:rsidRPr="00317D1C">
        <w:rPr>
          <w:i/>
          <w:sz w:val="20"/>
          <w:szCs w:val="20"/>
          <w:lang w:bidi="ar-SA"/>
        </w:rPr>
        <w:t>Schoolwide</w:t>
      </w:r>
      <w:r w:rsidRPr="00317D1C">
        <w:rPr>
          <w:sz w:val="20"/>
          <w:szCs w:val="20"/>
          <w:lang w:bidi="ar-SA"/>
        </w:rPr>
        <w:t xml:space="preserve"> means that all students—based on academic need—are eligible to receive the additional instruction this federal program will fund. </w:t>
      </w:r>
    </w:p>
    <w:p w14:paraId="28D1A3CC" w14:textId="77777777" w:rsidR="00317D1C" w:rsidRPr="00317D1C" w:rsidRDefault="00317D1C" w:rsidP="00317D1C">
      <w:pPr>
        <w:numPr>
          <w:ilvl w:val="0"/>
          <w:numId w:val="28"/>
        </w:numPr>
        <w:tabs>
          <w:tab w:val="clear" w:pos="7560"/>
        </w:tabs>
        <w:autoSpaceDE/>
        <w:autoSpaceDN/>
        <w:adjustRightInd/>
        <w:contextualSpacing/>
        <w:rPr>
          <w:sz w:val="20"/>
          <w:szCs w:val="20"/>
          <w:lang w:bidi="ar-SA"/>
        </w:rPr>
      </w:pPr>
      <w:r w:rsidRPr="00317D1C">
        <w:rPr>
          <w:i/>
          <w:sz w:val="20"/>
          <w:szCs w:val="20"/>
          <w:lang w:bidi="ar-SA"/>
        </w:rPr>
        <w:t>Targeted assistance</w:t>
      </w:r>
      <w:r w:rsidRPr="00317D1C">
        <w:rPr>
          <w:sz w:val="20"/>
          <w:szCs w:val="20"/>
          <w:lang w:bidi="ar-SA"/>
        </w:rPr>
        <w:t xml:space="preserve"> makes it possible to provide the same benefits but only to selected students based on academic need. </w:t>
      </w:r>
    </w:p>
    <w:p w14:paraId="0D8589ED" w14:textId="77777777" w:rsidR="00317D1C" w:rsidRPr="00317D1C" w:rsidRDefault="00317D1C" w:rsidP="00317D1C">
      <w:pPr>
        <w:tabs>
          <w:tab w:val="clear" w:pos="7560"/>
        </w:tabs>
        <w:autoSpaceDE/>
        <w:autoSpaceDN/>
        <w:adjustRightInd/>
        <w:rPr>
          <w:sz w:val="20"/>
          <w:szCs w:val="20"/>
          <w:lang w:bidi="ar-SA"/>
        </w:rPr>
      </w:pPr>
    </w:p>
    <w:p w14:paraId="57090125" w14:textId="77777777" w:rsidR="00317D1C" w:rsidRPr="0024691F" w:rsidRDefault="00317D1C" w:rsidP="00317D1C">
      <w:pPr>
        <w:tabs>
          <w:tab w:val="clear" w:pos="7560"/>
        </w:tabs>
        <w:autoSpaceDE/>
        <w:autoSpaceDN/>
        <w:adjustRightInd/>
        <w:rPr>
          <w:b/>
          <w:sz w:val="24"/>
          <w:szCs w:val="28"/>
          <w:lang w:bidi="ar-SA"/>
        </w:rPr>
      </w:pPr>
      <w:r w:rsidRPr="0024691F">
        <w:rPr>
          <w:b/>
          <w:sz w:val="24"/>
          <w:szCs w:val="28"/>
          <w:lang w:bidi="ar-SA"/>
        </w:rPr>
        <w:t xml:space="preserve">Your Right to Know </w:t>
      </w:r>
    </w:p>
    <w:p w14:paraId="0F7DBD30"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 xml:space="preserve">ESEA directs schools and districts to notify parents about four key requirements of a Title I, Part A program. </w:t>
      </w:r>
    </w:p>
    <w:p w14:paraId="65CF9E9F" w14:textId="77777777" w:rsidR="00317D1C" w:rsidRPr="00317D1C" w:rsidRDefault="00317D1C" w:rsidP="00317D1C">
      <w:pPr>
        <w:numPr>
          <w:ilvl w:val="0"/>
          <w:numId w:val="40"/>
        </w:numPr>
        <w:tabs>
          <w:tab w:val="clear" w:pos="7560"/>
        </w:tabs>
        <w:autoSpaceDE/>
        <w:autoSpaceDN/>
        <w:adjustRightInd/>
        <w:contextualSpacing/>
        <w:rPr>
          <w:sz w:val="20"/>
          <w:szCs w:val="20"/>
          <w:lang w:bidi="ar-SA"/>
        </w:rPr>
      </w:pPr>
      <w:r w:rsidRPr="00317D1C">
        <w:rPr>
          <w:sz w:val="20"/>
          <w:szCs w:val="20"/>
          <w:lang w:bidi="ar-SA"/>
        </w:rPr>
        <w:t xml:space="preserve">Professional qualifications of teachers and paraprofessionals who instruct </w:t>
      </w:r>
    </w:p>
    <w:p w14:paraId="69051ED6" w14:textId="77777777" w:rsidR="00317D1C" w:rsidRPr="00317D1C" w:rsidRDefault="00317D1C" w:rsidP="00317D1C">
      <w:pPr>
        <w:numPr>
          <w:ilvl w:val="0"/>
          <w:numId w:val="40"/>
        </w:numPr>
        <w:tabs>
          <w:tab w:val="clear" w:pos="7560"/>
        </w:tabs>
        <w:autoSpaceDE/>
        <w:autoSpaceDN/>
        <w:adjustRightInd/>
        <w:contextualSpacing/>
        <w:rPr>
          <w:sz w:val="20"/>
          <w:szCs w:val="20"/>
          <w:lang w:bidi="ar-SA"/>
        </w:rPr>
      </w:pPr>
      <w:r w:rsidRPr="00317D1C">
        <w:rPr>
          <w:sz w:val="20"/>
          <w:szCs w:val="20"/>
          <w:lang w:bidi="ar-SA"/>
        </w:rPr>
        <w:t xml:space="preserve">Notification if your child’s teacher is not highly qualified </w:t>
      </w:r>
    </w:p>
    <w:p w14:paraId="047CF939" w14:textId="77777777" w:rsidR="00317D1C" w:rsidRPr="00317D1C" w:rsidRDefault="00317D1C" w:rsidP="00317D1C">
      <w:pPr>
        <w:numPr>
          <w:ilvl w:val="0"/>
          <w:numId w:val="40"/>
        </w:numPr>
        <w:tabs>
          <w:tab w:val="clear" w:pos="7560"/>
        </w:tabs>
        <w:autoSpaceDE/>
        <w:autoSpaceDN/>
        <w:adjustRightInd/>
        <w:contextualSpacing/>
        <w:rPr>
          <w:sz w:val="20"/>
          <w:szCs w:val="20"/>
          <w:lang w:bidi="ar-SA"/>
        </w:rPr>
      </w:pPr>
      <w:r w:rsidRPr="00317D1C">
        <w:rPr>
          <w:sz w:val="20"/>
          <w:szCs w:val="20"/>
          <w:lang w:bidi="ar-SA"/>
        </w:rPr>
        <w:t xml:space="preserve">Individual report card that lets you know how your child is progressing </w:t>
      </w:r>
    </w:p>
    <w:p w14:paraId="4971AE63" w14:textId="77777777" w:rsidR="00317D1C" w:rsidRPr="00317D1C" w:rsidRDefault="00317D1C" w:rsidP="00317D1C">
      <w:pPr>
        <w:numPr>
          <w:ilvl w:val="0"/>
          <w:numId w:val="40"/>
        </w:numPr>
        <w:tabs>
          <w:tab w:val="clear" w:pos="7560"/>
        </w:tabs>
        <w:autoSpaceDE/>
        <w:autoSpaceDN/>
        <w:adjustRightInd/>
        <w:contextualSpacing/>
        <w:rPr>
          <w:sz w:val="20"/>
          <w:szCs w:val="20"/>
          <w:lang w:bidi="ar-SA"/>
        </w:rPr>
      </w:pPr>
      <w:r w:rsidRPr="00317D1C">
        <w:rPr>
          <w:sz w:val="20"/>
          <w:szCs w:val="20"/>
          <w:lang w:bidi="ar-SA"/>
        </w:rPr>
        <w:t xml:space="preserve">Notification that the school has entered school improvement because its students did not make Adequate Yearly Progress—meet the state standard in math or reading or both—for two school years in a row. </w:t>
      </w:r>
    </w:p>
    <w:p w14:paraId="293BEC06" w14:textId="77777777" w:rsidR="00317D1C" w:rsidRPr="00317D1C" w:rsidRDefault="00317D1C" w:rsidP="00317D1C">
      <w:pPr>
        <w:tabs>
          <w:tab w:val="clear" w:pos="7560"/>
        </w:tabs>
        <w:autoSpaceDE/>
        <w:autoSpaceDN/>
        <w:adjustRightInd/>
        <w:rPr>
          <w:sz w:val="20"/>
          <w:szCs w:val="20"/>
          <w:lang w:bidi="ar-SA"/>
        </w:rPr>
      </w:pPr>
    </w:p>
    <w:p w14:paraId="7ADA76C5" w14:textId="77777777" w:rsidR="00317D1C" w:rsidRPr="0024691F" w:rsidRDefault="00317D1C" w:rsidP="00317D1C">
      <w:pPr>
        <w:tabs>
          <w:tab w:val="clear" w:pos="7560"/>
        </w:tabs>
        <w:autoSpaceDE/>
        <w:autoSpaceDN/>
        <w:adjustRightInd/>
        <w:rPr>
          <w:b/>
          <w:sz w:val="24"/>
          <w:szCs w:val="28"/>
          <w:lang w:bidi="ar-SA"/>
        </w:rPr>
      </w:pPr>
      <w:r w:rsidRPr="0024691F">
        <w:rPr>
          <w:b/>
          <w:sz w:val="24"/>
          <w:szCs w:val="28"/>
          <w:lang w:bidi="ar-SA"/>
        </w:rPr>
        <w:t xml:space="preserve">Your Right to Know —Professional Qualifications of Teachers </w:t>
      </w:r>
    </w:p>
    <w:p w14:paraId="2A0B668B"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Parents of children, who attend schools that receive Title I, Part A funding, have the right to request and receive information about the qualifications of the educators who teach their children core subjects—reading, English language arts and mathematics. The same applies to paraprofessionals who instruct.</w:t>
      </w:r>
      <w:r w:rsidRPr="00317D1C">
        <w:rPr>
          <w:sz w:val="20"/>
          <w:szCs w:val="20"/>
          <w:lang w:bidi="ar-SA"/>
        </w:rPr>
        <w:br/>
        <w:t xml:space="preserve">At a minimum, the information you receive must explain these 3 essential components of an educator’s qualifications. </w:t>
      </w:r>
    </w:p>
    <w:p w14:paraId="1269A975" w14:textId="77777777" w:rsidR="00317D1C" w:rsidRPr="00317D1C" w:rsidRDefault="00317D1C" w:rsidP="00317D1C">
      <w:pPr>
        <w:numPr>
          <w:ilvl w:val="0"/>
          <w:numId w:val="30"/>
        </w:numPr>
        <w:tabs>
          <w:tab w:val="clear" w:pos="7560"/>
        </w:tabs>
        <w:autoSpaceDE/>
        <w:autoSpaceDN/>
        <w:adjustRightInd/>
        <w:contextualSpacing/>
        <w:rPr>
          <w:sz w:val="20"/>
          <w:szCs w:val="20"/>
          <w:lang w:bidi="ar-SA"/>
        </w:rPr>
      </w:pPr>
      <w:r w:rsidRPr="00317D1C">
        <w:rPr>
          <w:sz w:val="20"/>
          <w:szCs w:val="20"/>
          <w:lang w:bidi="ar-SA"/>
        </w:rPr>
        <w:t xml:space="preserve">Whether or not the teacher met state qualifications and certification requirements for the grade level and subject(s) he or she is teaching, </w:t>
      </w:r>
    </w:p>
    <w:p w14:paraId="7A96A180" w14:textId="77777777" w:rsidR="00317D1C" w:rsidRPr="00317D1C" w:rsidRDefault="00317D1C" w:rsidP="00317D1C">
      <w:pPr>
        <w:numPr>
          <w:ilvl w:val="0"/>
          <w:numId w:val="30"/>
        </w:numPr>
        <w:tabs>
          <w:tab w:val="clear" w:pos="7560"/>
        </w:tabs>
        <w:autoSpaceDE/>
        <w:autoSpaceDN/>
        <w:adjustRightInd/>
        <w:contextualSpacing/>
        <w:rPr>
          <w:sz w:val="20"/>
          <w:szCs w:val="20"/>
          <w:lang w:bidi="ar-SA"/>
        </w:rPr>
      </w:pPr>
      <w:r w:rsidRPr="00317D1C">
        <w:rPr>
          <w:sz w:val="20"/>
          <w:szCs w:val="20"/>
          <w:lang w:bidi="ar-SA"/>
        </w:rPr>
        <w:t xml:space="preserve">Whether or not the teacher has an emergency or conditional certificate by which state qualifications were waived. </w:t>
      </w:r>
    </w:p>
    <w:p w14:paraId="7FBEADF2" w14:textId="77777777" w:rsidR="00317D1C" w:rsidRPr="00317D1C" w:rsidRDefault="00317D1C" w:rsidP="00317D1C">
      <w:pPr>
        <w:numPr>
          <w:ilvl w:val="0"/>
          <w:numId w:val="30"/>
        </w:numPr>
        <w:tabs>
          <w:tab w:val="clear" w:pos="7560"/>
        </w:tabs>
        <w:autoSpaceDE/>
        <w:autoSpaceDN/>
        <w:adjustRightInd/>
        <w:contextualSpacing/>
        <w:rPr>
          <w:sz w:val="20"/>
          <w:szCs w:val="20"/>
          <w:lang w:bidi="ar-SA"/>
        </w:rPr>
      </w:pPr>
      <w:r w:rsidRPr="00317D1C">
        <w:rPr>
          <w:sz w:val="20"/>
          <w:szCs w:val="20"/>
          <w:lang w:bidi="ar-SA"/>
        </w:rPr>
        <w:t xml:space="preserve">What undergraduate and graduate degree(s) the teacher holds, including graduate certificates and additional degrees, and major(s) or area(s) of concentration. </w:t>
      </w:r>
    </w:p>
    <w:p w14:paraId="51242642" w14:textId="77777777" w:rsidR="00317D1C" w:rsidRPr="00317D1C" w:rsidRDefault="00317D1C" w:rsidP="00317D1C">
      <w:pPr>
        <w:tabs>
          <w:tab w:val="clear" w:pos="7560"/>
        </w:tabs>
        <w:autoSpaceDE/>
        <w:autoSpaceDN/>
        <w:adjustRightInd/>
        <w:rPr>
          <w:sz w:val="20"/>
          <w:szCs w:val="20"/>
          <w:lang w:bidi="ar-SA"/>
        </w:rPr>
      </w:pPr>
    </w:p>
    <w:p w14:paraId="72DC89DD" w14:textId="77777777" w:rsidR="00317D1C" w:rsidRPr="0024691F" w:rsidRDefault="00317D1C" w:rsidP="00317D1C">
      <w:pPr>
        <w:tabs>
          <w:tab w:val="clear" w:pos="7560"/>
        </w:tabs>
        <w:autoSpaceDE/>
        <w:autoSpaceDN/>
        <w:adjustRightInd/>
        <w:rPr>
          <w:b/>
          <w:sz w:val="24"/>
          <w:szCs w:val="28"/>
          <w:lang w:bidi="ar-SA"/>
        </w:rPr>
      </w:pPr>
      <w:r w:rsidRPr="0024691F">
        <w:rPr>
          <w:b/>
          <w:sz w:val="24"/>
          <w:szCs w:val="28"/>
          <w:lang w:bidi="ar-SA"/>
        </w:rPr>
        <w:t xml:space="preserve">Your Right to Know—Qualifications of Paraprofessionals Who Instruct </w:t>
      </w:r>
    </w:p>
    <w:p w14:paraId="11A1E5F7"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 xml:space="preserve">Districts employ paraprofessionals to provide instructional support— consistent with the instruction provided by the classroom teacher or teachers. In schools that operate a schoolwide program, all paraprofessionals who instruct must have special qualifications. In schools that operate a targeted assistance program, the paraprofessionals who instruct students served by the Title I, Part A program must also have earned these same qualifications. </w:t>
      </w:r>
    </w:p>
    <w:p w14:paraId="0AFFDFD1" w14:textId="77777777" w:rsidR="00317D1C" w:rsidRPr="00317D1C" w:rsidRDefault="00317D1C" w:rsidP="00317D1C">
      <w:pPr>
        <w:numPr>
          <w:ilvl w:val="0"/>
          <w:numId w:val="41"/>
        </w:numPr>
        <w:tabs>
          <w:tab w:val="clear" w:pos="7560"/>
        </w:tabs>
        <w:autoSpaceDE/>
        <w:autoSpaceDN/>
        <w:adjustRightInd/>
        <w:contextualSpacing/>
        <w:rPr>
          <w:sz w:val="20"/>
          <w:szCs w:val="20"/>
          <w:lang w:bidi="ar-SA"/>
        </w:rPr>
      </w:pPr>
      <w:r w:rsidRPr="00317D1C">
        <w:rPr>
          <w:sz w:val="20"/>
          <w:szCs w:val="20"/>
          <w:lang w:bidi="ar-SA"/>
        </w:rPr>
        <w:t xml:space="preserve">Completed at least two years of study at an institution of higher education, or </w:t>
      </w:r>
    </w:p>
    <w:p w14:paraId="153A196A" w14:textId="77777777" w:rsidR="00317D1C" w:rsidRPr="00317D1C" w:rsidRDefault="00317D1C" w:rsidP="00317D1C">
      <w:pPr>
        <w:numPr>
          <w:ilvl w:val="0"/>
          <w:numId w:val="41"/>
        </w:numPr>
        <w:tabs>
          <w:tab w:val="clear" w:pos="7560"/>
        </w:tabs>
        <w:autoSpaceDE/>
        <w:autoSpaceDN/>
        <w:adjustRightInd/>
        <w:contextualSpacing/>
        <w:rPr>
          <w:sz w:val="20"/>
          <w:szCs w:val="20"/>
          <w:lang w:bidi="ar-SA"/>
        </w:rPr>
      </w:pPr>
      <w:r w:rsidRPr="00317D1C">
        <w:rPr>
          <w:sz w:val="20"/>
          <w:szCs w:val="20"/>
          <w:lang w:bidi="ar-SA"/>
        </w:rPr>
        <w:t xml:space="preserve">Obtained an associate’s or higher degree, or </w:t>
      </w:r>
    </w:p>
    <w:p w14:paraId="70EDABBB" w14:textId="77777777" w:rsidR="00317D1C" w:rsidRPr="00317D1C" w:rsidRDefault="00317D1C" w:rsidP="00317D1C">
      <w:pPr>
        <w:numPr>
          <w:ilvl w:val="0"/>
          <w:numId w:val="41"/>
        </w:numPr>
        <w:tabs>
          <w:tab w:val="clear" w:pos="7560"/>
        </w:tabs>
        <w:autoSpaceDE/>
        <w:autoSpaceDN/>
        <w:adjustRightInd/>
        <w:contextualSpacing/>
        <w:rPr>
          <w:sz w:val="20"/>
          <w:szCs w:val="20"/>
          <w:lang w:bidi="ar-SA"/>
        </w:rPr>
      </w:pPr>
      <w:r w:rsidRPr="00317D1C">
        <w:rPr>
          <w:sz w:val="20"/>
          <w:szCs w:val="20"/>
          <w:lang w:bidi="ar-SA"/>
        </w:rPr>
        <w:t xml:space="preserve">Meet a high standard of quality either through a) the ETS </w:t>
      </w:r>
      <w:proofErr w:type="spellStart"/>
      <w:r w:rsidRPr="00317D1C">
        <w:rPr>
          <w:sz w:val="20"/>
          <w:szCs w:val="20"/>
          <w:lang w:bidi="ar-SA"/>
        </w:rPr>
        <w:t>ParaPro</w:t>
      </w:r>
      <w:proofErr w:type="spellEnd"/>
      <w:r w:rsidRPr="00317D1C">
        <w:rPr>
          <w:sz w:val="20"/>
          <w:szCs w:val="20"/>
          <w:lang w:bidi="ar-SA"/>
        </w:rPr>
        <w:t xml:space="preserve"> Assessment, or b) a </w:t>
      </w:r>
      <w:r w:rsidR="001B71E9" w:rsidRPr="00317D1C">
        <w:rPr>
          <w:sz w:val="20"/>
          <w:szCs w:val="20"/>
          <w:lang w:bidi="ar-SA"/>
        </w:rPr>
        <w:t>Para educator</w:t>
      </w:r>
      <w:r w:rsidRPr="00317D1C">
        <w:rPr>
          <w:sz w:val="20"/>
          <w:szCs w:val="20"/>
          <w:lang w:bidi="ar-SA"/>
        </w:rPr>
        <w:t xml:space="preserve"> apprenticeship program approved by Washington state. </w:t>
      </w:r>
    </w:p>
    <w:p w14:paraId="68E215EC" w14:textId="77777777" w:rsidR="00317D1C" w:rsidRPr="00317D1C" w:rsidRDefault="00317D1C" w:rsidP="00317D1C">
      <w:pPr>
        <w:tabs>
          <w:tab w:val="clear" w:pos="7560"/>
        </w:tabs>
        <w:autoSpaceDE/>
        <w:autoSpaceDN/>
        <w:adjustRightInd/>
        <w:ind w:left="360"/>
        <w:rPr>
          <w:sz w:val="20"/>
          <w:szCs w:val="20"/>
          <w:lang w:bidi="ar-SA"/>
        </w:rPr>
      </w:pPr>
    </w:p>
    <w:p w14:paraId="446FFBA4" w14:textId="77777777" w:rsidR="00317D1C" w:rsidRDefault="00317D1C">
      <w:pPr>
        <w:tabs>
          <w:tab w:val="clear" w:pos="7560"/>
        </w:tabs>
        <w:autoSpaceDE/>
        <w:autoSpaceDN/>
        <w:adjustRightInd/>
        <w:rPr>
          <w:sz w:val="20"/>
          <w:szCs w:val="20"/>
          <w:lang w:bidi="ar-SA"/>
        </w:rPr>
      </w:pPr>
      <w:r>
        <w:rPr>
          <w:sz w:val="20"/>
          <w:szCs w:val="20"/>
          <w:lang w:bidi="ar-SA"/>
        </w:rPr>
        <w:br w:type="page"/>
      </w:r>
    </w:p>
    <w:p w14:paraId="1715948D" w14:textId="77777777" w:rsidR="00317D1C" w:rsidRPr="0024691F" w:rsidRDefault="00317D1C" w:rsidP="00317D1C">
      <w:pPr>
        <w:tabs>
          <w:tab w:val="clear" w:pos="7560"/>
        </w:tabs>
        <w:autoSpaceDE/>
        <w:autoSpaceDN/>
        <w:adjustRightInd/>
        <w:rPr>
          <w:b/>
          <w:sz w:val="24"/>
          <w:szCs w:val="28"/>
          <w:lang w:bidi="ar-SA"/>
        </w:rPr>
      </w:pPr>
      <w:r w:rsidRPr="0024691F">
        <w:rPr>
          <w:b/>
          <w:sz w:val="24"/>
          <w:szCs w:val="28"/>
          <w:lang w:bidi="ar-SA"/>
        </w:rPr>
        <w:t>Notification If Your Child’s Teacher Is Not Highly Qualified</w:t>
      </w:r>
    </w:p>
    <w:p w14:paraId="31F0B420"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ESEA directs schools to send timely notice to parents and guardians IF their child has been assigned to, or taught for more than four consecutive weeks by</w:t>
      </w:r>
      <w:r>
        <w:rPr>
          <w:sz w:val="20"/>
          <w:szCs w:val="20"/>
          <w:lang w:bidi="ar-SA"/>
        </w:rPr>
        <w:t xml:space="preserve"> </w:t>
      </w:r>
      <w:r w:rsidRPr="00317D1C">
        <w:rPr>
          <w:sz w:val="20"/>
          <w:szCs w:val="20"/>
          <w:lang w:bidi="ar-SA"/>
        </w:rPr>
        <w:t>a teacher of a core academic subject</w:t>
      </w:r>
      <w:r>
        <w:rPr>
          <w:sz w:val="20"/>
          <w:szCs w:val="20"/>
          <w:lang w:bidi="ar-SA"/>
        </w:rPr>
        <w:t xml:space="preserve"> </w:t>
      </w:r>
      <w:r w:rsidRPr="00317D1C">
        <w:rPr>
          <w:sz w:val="20"/>
          <w:szCs w:val="20"/>
          <w:lang w:bidi="ar-SA"/>
        </w:rPr>
        <w:t>who is not highly qualified.</w:t>
      </w:r>
    </w:p>
    <w:p w14:paraId="7A3AED5D" w14:textId="77777777" w:rsidR="00317D1C" w:rsidRPr="00317D1C" w:rsidRDefault="00317D1C" w:rsidP="00317D1C">
      <w:pPr>
        <w:tabs>
          <w:tab w:val="clear" w:pos="7560"/>
        </w:tabs>
        <w:autoSpaceDE/>
        <w:autoSpaceDN/>
        <w:adjustRightInd/>
        <w:rPr>
          <w:szCs w:val="20"/>
          <w:lang w:bidi="ar-SA"/>
        </w:rPr>
      </w:pPr>
    </w:p>
    <w:p w14:paraId="41B0FC66" w14:textId="77777777" w:rsidR="00317D1C" w:rsidRPr="0024691F" w:rsidRDefault="00317D1C" w:rsidP="00317D1C">
      <w:pPr>
        <w:tabs>
          <w:tab w:val="clear" w:pos="7560"/>
        </w:tabs>
        <w:autoSpaceDE/>
        <w:autoSpaceDN/>
        <w:adjustRightInd/>
        <w:rPr>
          <w:b/>
          <w:sz w:val="20"/>
          <w:szCs w:val="20"/>
          <w:lang w:bidi="ar-SA"/>
        </w:rPr>
      </w:pPr>
      <w:r w:rsidRPr="0024691F">
        <w:rPr>
          <w:b/>
          <w:sz w:val="24"/>
          <w:szCs w:val="24"/>
          <w:lang w:bidi="ar-SA"/>
        </w:rPr>
        <w:t xml:space="preserve">Report Card for Every Student </w:t>
      </w:r>
    </w:p>
    <w:p w14:paraId="3DCFB962"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 xml:space="preserve">You have a right to know how well your child is progressing. Schools that operate Title I, Part A programs must generate a report card for every student that explains how well that student scored on the state assessment in, at least, reading, English language arts and mathematics. </w:t>
      </w:r>
    </w:p>
    <w:p w14:paraId="6507C6C1" w14:textId="77777777" w:rsidR="00317D1C" w:rsidRPr="00317D1C" w:rsidRDefault="00317D1C" w:rsidP="00317D1C">
      <w:pPr>
        <w:tabs>
          <w:tab w:val="clear" w:pos="7560"/>
        </w:tabs>
        <w:autoSpaceDE/>
        <w:autoSpaceDN/>
        <w:adjustRightInd/>
        <w:rPr>
          <w:rFonts w:ascii="Times" w:hAnsi="Times"/>
          <w:sz w:val="12"/>
          <w:szCs w:val="12"/>
          <w:lang w:bidi="ar-SA"/>
        </w:rPr>
      </w:pPr>
    </w:p>
    <w:p w14:paraId="7660D85D" w14:textId="77777777" w:rsidR="00317D1C" w:rsidRPr="0024691F" w:rsidRDefault="00317D1C" w:rsidP="00317D1C">
      <w:pPr>
        <w:tabs>
          <w:tab w:val="clear" w:pos="7560"/>
        </w:tabs>
        <w:autoSpaceDE/>
        <w:autoSpaceDN/>
        <w:adjustRightInd/>
        <w:rPr>
          <w:b/>
          <w:sz w:val="20"/>
          <w:szCs w:val="20"/>
          <w:lang w:bidi="ar-SA"/>
        </w:rPr>
      </w:pPr>
      <w:r w:rsidRPr="0024691F">
        <w:rPr>
          <w:b/>
          <w:sz w:val="24"/>
          <w:szCs w:val="24"/>
          <w:lang w:bidi="ar-SA"/>
        </w:rPr>
        <w:t xml:space="preserve">State Report Card </w:t>
      </w:r>
    </w:p>
    <w:p w14:paraId="7C596A75"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 xml:space="preserve">The Office of Superintendent of Public Instruction—Washington’s education agency—publishes a State Report Card online, http://reportcard.ospi.k12.wa.us/summary.aspx?year=2012-13. Use this website to find important information about your school and district, such as the results of state testing, enrollment numbers, facts and figures about the teachers in your school and much more. </w:t>
      </w:r>
    </w:p>
    <w:p w14:paraId="0D560251" w14:textId="77777777" w:rsidR="00317D1C" w:rsidRPr="00317D1C" w:rsidRDefault="00317D1C" w:rsidP="00317D1C">
      <w:pPr>
        <w:tabs>
          <w:tab w:val="clear" w:pos="7560"/>
        </w:tabs>
        <w:autoSpaceDE/>
        <w:autoSpaceDN/>
        <w:adjustRightInd/>
        <w:rPr>
          <w:rFonts w:ascii="Times" w:hAnsi="Times"/>
          <w:sz w:val="12"/>
          <w:szCs w:val="12"/>
          <w:lang w:bidi="ar-SA"/>
        </w:rPr>
      </w:pPr>
    </w:p>
    <w:p w14:paraId="37A3A1FC" w14:textId="77777777" w:rsidR="00317D1C" w:rsidRPr="0024691F" w:rsidRDefault="00317D1C" w:rsidP="00317D1C">
      <w:pPr>
        <w:tabs>
          <w:tab w:val="clear" w:pos="7560"/>
        </w:tabs>
        <w:autoSpaceDE/>
        <w:autoSpaceDN/>
        <w:adjustRightInd/>
        <w:rPr>
          <w:b/>
          <w:sz w:val="20"/>
          <w:szCs w:val="20"/>
          <w:lang w:bidi="ar-SA"/>
        </w:rPr>
      </w:pPr>
      <w:r w:rsidRPr="0024691F">
        <w:rPr>
          <w:b/>
          <w:sz w:val="24"/>
          <w:szCs w:val="24"/>
          <w:lang w:bidi="ar-SA"/>
        </w:rPr>
        <w:t xml:space="preserve">Notification—Mandatory Throughout School Improvement </w:t>
      </w:r>
    </w:p>
    <w:p w14:paraId="1B8A221B"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 xml:space="preserve">Federal law—ESEA—sets a standard for state, district and school accountability, and directs public schools that receive Title I, Part funds to reach 100% proficiency: all students reach state academic standards in math and reading. </w:t>
      </w:r>
    </w:p>
    <w:p w14:paraId="1D4B2C52" w14:textId="77777777" w:rsidR="00317D1C" w:rsidRPr="00317D1C" w:rsidRDefault="00317D1C" w:rsidP="00317D1C">
      <w:pPr>
        <w:tabs>
          <w:tab w:val="clear" w:pos="7560"/>
        </w:tabs>
        <w:autoSpaceDE/>
        <w:autoSpaceDN/>
        <w:adjustRightInd/>
        <w:rPr>
          <w:sz w:val="20"/>
          <w:szCs w:val="20"/>
          <w:lang w:bidi="ar-SA"/>
        </w:rPr>
      </w:pPr>
    </w:p>
    <w:p w14:paraId="67EFF657"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 xml:space="preserve">Under ESEA, schools, whose students have taken the state assessments and have not met these standards—two years in a row—begin a process of improvement in the next school year. There are five Steps to school improvement. At each Step, schools and districts must make sure parents and guardians receive a detailed explanation of the causes and consequences of the school’s performance and how to get involved in their student’s education. </w:t>
      </w:r>
    </w:p>
    <w:p w14:paraId="7BCA5C6A" w14:textId="77777777" w:rsidR="00317D1C" w:rsidRPr="00317D1C" w:rsidRDefault="00317D1C" w:rsidP="00317D1C">
      <w:pPr>
        <w:tabs>
          <w:tab w:val="clear" w:pos="7560"/>
        </w:tabs>
        <w:autoSpaceDE/>
        <w:autoSpaceDN/>
        <w:adjustRightInd/>
        <w:rPr>
          <w:sz w:val="20"/>
          <w:szCs w:val="20"/>
          <w:lang w:bidi="ar-SA"/>
        </w:rPr>
      </w:pPr>
    </w:p>
    <w:p w14:paraId="1D485588" w14:textId="77777777" w:rsidR="00317D1C" w:rsidRPr="00317D1C" w:rsidRDefault="00317D1C" w:rsidP="00317D1C">
      <w:pPr>
        <w:tabs>
          <w:tab w:val="clear" w:pos="7560"/>
        </w:tabs>
        <w:autoSpaceDE/>
        <w:autoSpaceDN/>
        <w:adjustRightInd/>
        <w:rPr>
          <w:sz w:val="20"/>
          <w:szCs w:val="20"/>
          <w:lang w:bidi="ar-SA"/>
        </w:rPr>
      </w:pPr>
      <w:r w:rsidRPr="00317D1C">
        <w:rPr>
          <w:sz w:val="20"/>
          <w:szCs w:val="20"/>
          <w:lang w:bidi="ar-SA"/>
        </w:rPr>
        <w:t xml:space="preserve">These notifications must be clear and concise. You should be able to distinguish notifications related to school improvement from other information the school or district sends home. Here are the basics you should expect from your school district. </w:t>
      </w:r>
    </w:p>
    <w:p w14:paraId="7B06022B" w14:textId="77777777" w:rsidR="00317D1C" w:rsidRPr="00317D1C" w:rsidRDefault="00317D1C" w:rsidP="00317D1C">
      <w:pPr>
        <w:numPr>
          <w:ilvl w:val="0"/>
          <w:numId w:val="32"/>
        </w:numPr>
        <w:tabs>
          <w:tab w:val="clear" w:pos="7560"/>
        </w:tabs>
        <w:autoSpaceDE/>
        <w:autoSpaceDN/>
        <w:adjustRightInd/>
        <w:rPr>
          <w:sz w:val="20"/>
          <w:szCs w:val="20"/>
          <w:lang w:bidi="ar-SA"/>
        </w:rPr>
      </w:pPr>
      <w:r w:rsidRPr="00317D1C">
        <w:rPr>
          <w:sz w:val="20"/>
          <w:szCs w:val="20"/>
          <w:lang w:bidi="ar-SA"/>
        </w:rPr>
        <w:t xml:space="preserve">What it means to enter a program of school improvement </w:t>
      </w:r>
    </w:p>
    <w:p w14:paraId="308E1B91" w14:textId="77777777" w:rsidR="00317D1C" w:rsidRPr="00317D1C" w:rsidRDefault="00317D1C" w:rsidP="00317D1C">
      <w:pPr>
        <w:numPr>
          <w:ilvl w:val="0"/>
          <w:numId w:val="32"/>
        </w:numPr>
        <w:tabs>
          <w:tab w:val="clear" w:pos="7560"/>
        </w:tabs>
        <w:autoSpaceDE/>
        <w:autoSpaceDN/>
        <w:adjustRightInd/>
        <w:rPr>
          <w:sz w:val="20"/>
          <w:szCs w:val="20"/>
          <w:lang w:bidi="ar-SA"/>
        </w:rPr>
      </w:pPr>
      <w:r w:rsidRPr="00317D1C">
        <w:rPr>
          <w:sz w:val="20"/>
          <w:szCs w:val="20"/>
          <w:lang w:bidi="ar-SA"/>
        </w:rPr>
        <w:t xml:space="preserve">Reason this school was identified for improvement </w:t>
      </w:r>
    </w:p>
    <w:p w14:paraId="56C44B89" w14:textId="77777777" w:rsidR="00317D1C" w:rsidRPr="00317D1C" w:rsidRDefault="00317D1C" w:rsidP="00317D1C">
      <w:pPr>
        <w:numPr>
          <w:ilvl w:val="0"/>
          <w:numId w:val="32"/>
        </w:numPr>
        <w:tabs>
          <w:tab w:val="clear" w:pos="7560"/>
        </w:tabs>
        <w:autoSpaceDE/>
        <w:autoSpaceDN/>
        <w:adjustRightInd/>
        <w:rPr>
          <w:sz w:val="20"/>
          <w:szCs w:val="20"/>
          <w:lang w:bidi="ar-SA"/>
        </w:rPr>
      </w:pPr>
      <w:r w:rsidRPr="00317D1C">
        <w:rPr>
          <w:sz w:val="20"/>
          <w:szCs w:val="20"/>
          <w:lang w:bidi="ar-SA"/>
        </w:rPr>
        <w:t xml:space="preserve">How the school compares—academically—to other schools in the district and state </w:t>
      </w:r>
    </w:p>
    <w:p w14:paraId="4392BA02" w14:textId="77777777" w:rsidR="00317D1C" w:rsidRPr="00317D1C" w:rsidRDefault="00317D1C" w:rsidP="00317D1C">
      <w:pPr>
        <w:numPr>
          <w:ilvl w:val="0"/>
          <w:numId w:val="32"/>
        </w:numPr>
        <w:tabs>
          <w:tab w:val="clear" w:pos="7560"/>
        </w:tabs>
        <w:autoSpaceDE/>
        <w:autoSpaceDN/>
        <w:adjustRightInd/>
        <w:rPr>
          <w:sz w:val="20"/>
          <w:szCs w:val="20"/>
          <w:lang w:bidi="ar-SA"/>
        </w:rPr>
      </w:pPr>
      <w:r w:rsidRPr="00317D1C">
        <w:rPr>
          <w:sz w:val="20"/>
          <w:szCs w:val="20"/>
          <w:lang w:bidi="ar-SA"/>
        </w:rPr>
        <w:t xml:space="preserve">What the school is doing to address the problem. </w:t>
      </w:r>
    </w:p>
    <w:p w14:paraId="6EF6C680" w14:textId="77777777" w:rsidR="00317D1C" w:rsidRPr="00317D1C" w:rsidRDefault="00317D1C" w:rsidP="00317D1C">
      <w:pPr>
        <w:numPr>
          <w:ilvl w:val="0"/>
          <w:numId w:val="32"/>
        </w:numPr>
        <w:tabs>
          <w:tab w:val="clear" w:pos="7560"/>
        </w:tabs>
        <w:autoSpaceDE/>
        <w:autoSpaceDN/>
        <w:adjustRightInd/>
        <w:rPr>
          <w:sz w:val="20"/>
          <w:szCs w:val="20"/>
          <w:lang w:bidi="ar-SA"/>
        </w:rPr>
      </w:pPr>
      <w:r w:rsidRPr="00317D1C">
        <w:rPr>
          <w:sz w:val="20"/>
          <w:szCs w:val="20"/>
          <w:lang w:bidi="ar-SA"/>
        </w:rPr>
        <w:t xml:space="preserve">What the school district or state is doing to help this school </w:t>
      </w:r>
    </w:p>
    <w:p w14:paraId="0C2A0C4C" w14:textId="77777777" w:rsidR="00317D1C" w:rsidRPr="00317D1C" w:rsidRDefault="00317D1C" w:rsidP="00317D1C">
      <w:pPr>
        <w:numPr>
          <w:ilvl w:val="0"/>
          <w:numId w:val="32"/>
        </w:numPr>
        <w:tabs>
          <w:tab w:val="clear" w:pos="7560"/>
        </w:tabs>
        <w:autoSpaceDE/>
        <w:autoSpaceDN/>
        <w:adjustRightInd/>
        <w:rPr>
          <w:sz w:val="20"/>
          <w:szCs w:val="20"/>
          <w:lang w:bidi="ar-SA"/>
        </w:rPr>
      </w:pPr>
      <w:r w:rsidRPr="00317D1C">
        <w:rPr>
          <w:sz w:val="20"/>
          <w:szCs w:val="20"/>
          <w:lang w:bidi="ar-SA"/>
        </w:rPr>
        <w:t xml:space="preserve">How you can get involved, and how you can help to address the academic issues that led to the need for school improvement </w:t>
      </w:r>
    </w:p>
    <w:p w14:paraId="44267363" w14:textId="77777777" w:rsidR="00317D1C" w:rsidRPr="00317D1C" w:rsidRDefault="00317D1C" w:rsidP="00317D1C">
      <w:pPr>
        <w:numPr>
          <w:ilvl w:val="0"/>
          <w:numId w:val="32"/>
        </w:numPr>
        <w:tabs>
          <w:tab w:val="clear" w:pos="7560"/>
        </w:tabs>
        <w:autoSpaceDE/>
        <w:autoSpaceDN/>
        <w:adjustRightInd/>
        <w:rPr>
          <w:sz w:val="20"/>
          <w:szCs w:val="20"/>
          <w:lang w:bidi="ar-SA"/>
        </w:rPr>
      </w:pPr>
      <w:r w:rsidRPr="00317D1C">
        <w:rPr>
          <w:sz w:val="20"/>
          <w:szCs w:val="20"/>
          <w:lang w:bidi="ar-SA"/>
        </w:rPr>
        <w:t xml:space="preserve">Public School Choice—the option to transfer your student to another public school not in a Step of improvement </w:t>
      </w:r>
    </w:p>
    <w:p w14:paraId="12256426" w14:textId="77777777" w:rsidR="00317D1C" w:rsidRPr="00317D1C" w:rsidRDefault="00317D1C" w:rsidP="00317D1C">
      <w:pPr>
        <w:numPr>
          <w:ilvl w:val="0"/>
          <w:numId w:val="32"/>
        </w:numPr>
        <w:tabs>
          <w:tab w:val="clear" w:pos="7560"/>
        </w:tabs>
        <w:autoSpaceDE/>
        <w:autoSpaceDN/>
        <w:adjustRightInd/>
        <w:rPr>
          <w:sz w:val="20"/>
          <w:szCs w:val="20"/>
          <w:lang w:bidi="ar-SA"/>
        </w:rPr>
      </w:pPr>
      <w:r w:rsidRPr="00317D1C">
        <w:rPr>
          <w:sz w:val="20"/>
          <w:szCs w:val="20"/>
          <w:lang w:bidi="ar-SA"/>
        </w:rPr>
        <w:t>Supplemental Educational Services—the option to access remedial instruction for your student</w:t>
      </w:r>
      <w:r w:rsidRPr="00317D1C">
        <w:rPr>
          <w:sz w:val="20"/>
          <w:szCs w:val="20"/>
          <w:lang w:bidi="ar-SA"/>
        </w:rPr>
        <w:br/>
      </w:r>
    </w:p>
    <w:p w14:paraId="3F7FCEB6" w14:textId="77777777" w:rsidR="00317D1C" w:rsidRPr="00317D1C" w:rsidRDefault="00317D1C" w:rsidP="00317D1C">
      <w:pPr>
        <w:tabs>
          <w:tab w:val="clear" w:pos="7560"/>
        </w:tabs>
        <w:autoSpaceDE/>
        <w:autoSpaceDN/>
        <w:adjustRightInd/>
        <w:rPr>
          <w:i/>
          <w:sz w:val="20"/>
          <w:szCs w:val="20"/>
          <w:lang w:bidi="ar-SA"/>
        </w:rPr>
      </w:pPr>
      <w:r w:rsidRPr="00317D1C">
        <w:rPr>
          <w:sz w:val="20"/>
          <w:szCs w:val="20"/>
          <w:lang w:bidi="ar-SA"/>
        </w:rPr>
        <w:t xml:space="preserve">We explain Public School Choice and Supplemental Services in companion brochures— </w:t>
      </w:r>
      <w:r w:rsidRPr="00317D1C">
        <w:rPr>
          <w:i/>
          <w:sz w:val="20"/>
          <w:szCs w:val="20"/>
          <w:lang w:bidi="ar-SA"/>
        </w:rPr>
        <w:t xml:space="preserve">Parents’ Guide Public School </w:t>
      </w:r>
    </w:p>
    <w:p w14:paraId="2529EBD8" w14:textId="77777777" w:rsidR="00317D1C" w:rsidRPr="00317D1C" w:rsidRDefault="00317D1C" w:rsidP="00317D1C">
      <w:pPr>
        <w:tabs>
          <w:tab w:val="clear" w:pos="7560"/>
        </w:tabs>
        <w:autoSpaceDE/>
        <w:autoSpaceDN/>
        <w:adjustRightInd/>
        <w:rPr>
          <w:sz w:val="20"/>
          <w:szCs w:val="20"/>
          <w:lang w:bidi="ar-SA"/>
        </w:rPr>
      </w:pPr>
      <w:r w:rsidRPr="00317D1C">
        <w:rPr>
          <w:i/>
          <w:sz w:val="20"/>
          <w:szCs w:val="20"/>
          <w:lang w:bidi="ar-SA"/>
        </w:rPr>
        <w:t>Choice &amp; School Improvement and Parents’ Guide Supplemental Educational Services &amp; School Improvement</w:t>
      </w:r>
      <w:r w:rsidRPr="00317D1C">
        <w:rPr>
          <w:sz w:val="20"/>
          <w:szCs w:val="20"/>
          <w:lang w:bidi="ar-SA"/>
        </w:rPr>
        <w:t xml:space="preserve">. </w:t>
      </w:r>
    </w:p>
    <w:p w14:paraId="54497B22" w14:textId="77777777" w:rsidR="00317D1C" w:rsidRPr="00317D1C" w:rsidRDefault="00317D1C" w:rsidP="00317D1C">
      <w:pPr>
        <w:tabs>
          <w:tab w:val="clear" w:pos="7560"/>
        </w:tabs>
        <w:autoSpaceDE/>
        <w:autoSpaceDN/>
        <w:adjustRightInd/>
        <w:rPr>
          <w:rFonts w:ascii="SegoeUI" w:hAnsi="SegoeUI"/>
          <w:sz w:val="12"/>
          <w:szCs w:val="12"/>
          <w:lang w:bidi="ar-SA"/>
        </w:rPr>
      </w:pPr>
    </w:p>
    <w:p w14:paraId="2205B400" w14:textId="77777777" w:rsidR="00317D1C" w:rsidRPr="00317D1C" w:rsidRDefault="00317D1C" w:rsidP="00317D1C">
      <w:pPr>
        <w:tabs>
          <w:tab w:val="clear" w:pos="7560"/>
        </w:tabs>
        <w:autoSpaceDE/>
        <w:autoSpaceDN/>
        <w:adjustRightInd/>
        <w:jc w:val="center"/>
        <w:rPr>
          <w:sz w:val="28"/>
          <w:szCs w:val="28"/>
          <w:lang w:bidi="ar-SA"/>
        </w:rPr>
      </w:pPr>
      <w:r w:rsidRPr="00317D1C">
        <w:rPr>
          <w:sz w:val="28"/>
          <w:szCs w:val="28"/>
          <w:lang w:bidi="ar-SA"/>
        </w:rPr>
        <w:t>Ask Us About Title I, Part A Programs &amp; Your Right to Know</w:t>
      </w:r>
    </w:p>
    <w:p w14:paraId="4FD72603" w14:textId="77777777" w:rsidR="00317D1C" w:rsidRPr="00317D1C" w:rsidRDefault="00317D1C" w:rsidP="00317D1C">
      <w:pPr>
        <w:tabs>
          <w:tab w:val="clear" w:pos="7560"/>
        </w:tabs>
        <w:autoSpaceDE/>
        <w:autoSpaceDN/>
        <w:adjustRightInd/>
        <w:jc w:val="center"/>
        <w:rPr>
          <w:sz w:val="24"/>
          <w:szCs w:val="24"/>
          <w:lang w:bidi="ar-SA"/>
        </w:rPr>
      </w:pPr>
      <w:r w:rsidRPr="00317D1C">
        <w:rPr>
          <w:sz w:val="24"/>
          <w:szCs w:val="24"/>
          <w:lang w:bidi="ar-SA"/>
        </w:rPr>
        <w:t>Title I, Part A Office at OSPI, 360-725-6100, online at www.k12.wa.us Office of Superintendent of Public Instruction (OSPI)</w:t>
      </w:r>
      <w:r w:rsidRPr="00317D1C">
        <w:rPr>
          <w:sz w:val="24"/>
          <w:szCs w:val="24"/>
          <w:lang w:bidi="ar-SA"/>
        </w:rPr>
        <w:br/>
        <w:t>Old Capitol Building, PO Box 47200</w:t>
      </w:r>
      <w:r w:rsidRPr="00317D1C">
        <w:rPr>
          <w:sz w:val="24"/>
          <w:szCs w:val="24"/>
          <w:lang w:bidi="ar-SA"/>
        </w:rPr>
        <w:br/>
        <w:t>Olympia, WA 98504-7200</w:t>
      </w:r>
    </w:p>
    <w:p w14:paraId="0BDA1BE8" w14:textId="77777777" w:rsidR="00317D1C" w:rsidRPr="00317D1C" w:rsidRDefault="00317D1C" w:rsidP="00317D1C">
      <w:pPr>
        <w:tabs>
          <w:tab w:val="clear" w:pos="7560"/>
        </w:tabs>
        <w:autoSpaceDE/>
        <w:autoSpaceDN/>
        <w:adjustRightInd/>
        <w:jc w:val="center"/>
        <w:rPr>
          <w:sz w:val="24"/>
          <w:szCs w:val="24"/>
          <w:lang w:bidi="ar-SA"/>
        </w:rPr>
      </w:pPr>
      <w:r w:rsidRPr="00317D1C">
        <w:rPr>
          <w:sz w:val="24"/>
          <w:szCs w:val="24"/>
          <w:lang w:bidi="ar-SA"/>
        </w:rPr>
        <w:t>U.S. Department of Education: 1-800-USA-LEARN (872-5327)</w:t>
      </w:r>
    </w:p>
    <w:p w14:paraId="496D4C74" w14:textId="77777777" w:rsidR="00317D1C" w:rsidRPr="00317D1C" w:rsidRDefault="00317D1C" w:rsidP="00317D1C">
      <w:pPr>
        <w:tabs>
          <w:tab w:val="clear" w:pos="7560"/>
        </w:tabs>
        <w:autoSpaceDE/>
        <w:autoSpaceDN/>
        <w:adjustRightInd/>
        <w:rPr>
          <w:szCs w:val="20"/>
          <w:lang w:bidi="ar-SA"/>
        </w:rPr>
      </w:pPr>
      <w:r w:rsidRPr="00317D1C">
        <w:rPr>
          <w:szCs w:val="20"/>
          <w:lang w:bidi="ar-SA"/>
        </w:rPr>
        <w:br w:type="page"/>
      </w:r>
    </w:p>
    <w:p w14:paraId="011AC853" w14:textId="77777777" w:rsidR="00317D1C" w:rsidRPr="00317D1C" w:rsidRDefault="00317D1C" w:rsidP="00946A19">
      <w:pPr>
        <w:pStyle w:val="Heading1"/>
        <w:rPr>
          <w:lang w:bidi="ar-SA"/>
        </w:rPr>
      </w:pPr>
      <w:bookmarkStart w:id="155" w:name="_Toc11853454"/>
      <w:bookmarkStart w:id="156" w:name="_Toc12004394"/>
      <w:r w:rsidRPr="00317D1C">
        <w:rPr>
          <w:lang w:bidi="ar-SA"/>
        </w:rPr>
        <w:t>APPENDIX D – HIGHLY CAPABLE PROGRAM</w:t>
      </w:r>
      <w:bookmarkEnd w:id="155"/>
      <w:bookmarkEnd w:id="156"/>
    </w:p>
    <w:p w14:paraId="7B83C4E2" w14:textId="77777777" w:rsidR="00317D1C" w:rsidRPr="00317D1C" w:rsidRDefault="00317D1C" w:rsidP="00317D1C">
      <w:pPr>
        <w:tabs>
          <w:tab w:val="clear" w:pos="7560"/>
        </w:tabs>
        <w:autoSpaceDE/>
        <w:autoSpaceDN/>
        <w:adjustRightInd/>
        <w:rPr>
          <w:b/>
          <w:sz w:val="28"/>
          <w:szCs w:val="28"/>
          <w:lang w:bidi="ar-SA"/>
        </w:rPr>
      </w:pPr>
    </w:p>
    <w:p w14:paraId="0924FCCE" w14:textId="77777777" w:rsidR="00317D1C" w:rsidRPr="00946A19" w:rsidRDefault="00946A19" w:rsidP="00317D1C">
      <w:pPr>
        <w:tabs>
          <w:tab w:val="clear" w:pos="7560"/>
        </w:tabs>
        <w:autoSpaceDE/>
        <w:autoSpaceDN/>
        <w:adjustRightInd/>
        <w:rPr>
          <w:b/>
          <w:sz w:val="24"/>
          <w:szCs w:val="28"/>
          <w:lang w:bidi="ar-SA"/>
        </w:rPr>
      </w:pPr>
      <w:r>
        <w:rPr>
          <w:b/>
          <w:sz w:val="24"/>
          <w:szCs w:val="28"/>
          <w:lang w:bidi="ar-SA"/>
        </w:rPr>
        <w:t>PROGRAM OVERVIEW</w:t>
      </w:r>
    </w:p>
    <w:p w14:paraId="6B031CA9" w14:textId="77777777" w:rsidR="00317D1C" w:rsidRPr="00317D1C" w:rsidRDefault="00317D1C" w:rsidP="00317D1C">
      <w:pPr>
        <w:tabs>
          <w:tab w:val="clear" w:pos="7560"/>
        </w:tabs>
        <w:autoSpaceDE/>
        <w:autoSpaceDN/>
        <w:adjustRightInd/>
        <w:rPr>
          <w:sz w:val="24"/>
          <w:szCs w:val="20"/>
          <w:lang w:bidi="ar-SA"/>
        </w:rPr>
      </w:pPr>
    </w:p>
    <w:p w14:paraId="716F7794" w14:textId="77777777" w:rsidR="00317D1C" w:rsidRPr="0024691F" w:rsidRDefault="00317D1C" w:rsidP="00317D1C">
      <w:pPr>
        <w:tabs>
          <w:tab w:val="clear" w:pos="7560"/>
        </w:tabs>
        <w:autoSpaceDE/>
        <w:autoSpaceDN/>
        <w:adjustRightInd/>
        <w:rPr>
          <w:b/>
          <w:sz w:val="24"/>
          <w:szCs w:val="26"/>
          <w:lang w:bidi="ar-SA"/>
        </w:rPr>
      </w:pPr>
      <w:r w:rsidRPr="0024691F">
        <w:rPr>
          <w:b/>
          <w:sz w:val="24"/>
          <w:szCs w:val="26"/>
          <w:lang w:bidi="ar-SA"/>
        </w:rPr>
        <w:t>State’s Definition of Highly Capable Students</w:t>
      </w:r>
    </w:p>
    <w:p w14:paraId="5C4B5017"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Highly Capable students “perform or show potential for performing at significantly advanced academic levels when compared with others of their age, experiences, or environments. Outstanding abilities are seen within students' general intellectual aptitudes, specific academic abilities, and/or creative productivities within a specific domain.” (WAC 392-170-035) “[S]</w:t>
      </w:r>
      <w:proofErr w:type="spellStart"/>
      <w:r w:rsidRPr="00317D1C">
        <w:rPr>
          <w:sz w:val="20"/>
          <w:szCs w:val="20"/>
          <w:lang w:bidi="ar-SA"/>
        </w:rPr>
        <w:t>tudents</w:t>
      </w:r>
      <w:proofErr w:type="spellEnd"/>
      <w:r w:rsidRPr="00317D1C">
        <w:rPr>
          <w:sz w:val="20"/>
          <w:szCs w:val="20"/>
          <w:lang w:bidi="ar-SA"/>
        </w:rPr>
        <w:t xml:space="preserve"> who are highly capable may possess, but are not limited to, these learning characteristics:</w:t>
      </w:r>
    </w:p>
    <w:p w14:paraId="504C6EC7" w14:textId="77777777" w:rsidR="00317D1C" w:rsidRPr="00317D1C" w:rsidRDefault="00317D1C" w:rsidP="00317D1C">
      <w:pPr>
        <w:tabs>
          <w:tab w:val="clear" w:pos="7560"/>
        </w:tabs>
        <w:autoSpaceDE/>
        <w:autoSpaceDN/>
        <w:adjustRightInd/>
        <w:ind w:left="-5" w:right="58"/>
        <w:rPr>
          <w:sz w:val="20"/>
          <w:szCs w:val="20"/>
          <w:lang w:bidi="ar-SA"/>
        </w:rPr>
      </w:pPr>
    </w:p>
    <w:p w14:paraId="1F429BC4" w14:textId="77777777" w:rsidR="00317D1C" w:rsidRPr="00317D1C" w:rsidRDefault="00317D1C" w:rsidP="00317D1C">
      <w:pPr>
        <w:numPr>
          <w:ilvl w:val="0"/>
          <w:numId w:val="42"/>
        </w:numPr>
        <w:tabs>
          <w:tab w:val="clear" w:pos="7560"/>
        </w:tabs>
        <w:autoSpaceDE/>
        <w:autoSpaceDN/>
        <w:adjustRightInd/>
        <w:spacing w:after="35" w:line="249" w:lineRule="auto"/>
        <w:ind w:right="58" w:hanging="328"/>
        <w:rPr>
          <w:sz w:val="20"/>
          <w:szCs w:val="20"/>
          <w:lang w:bidi="ar-SA"/>
        </w:rPr>
      </w:pPr>
      <w:r w:rsidRPr="00317D1C">
        <w:rPr>
          <w:sz w:val="20"/>
          <w:szCs w:val="20"/>
          <w:lang w:bidi="ar-SA"/>
        </w:rPr>
        <w:t xml:space="preserve">Capacity to learn with unusual depth of understanding, to retain what has been learned, and to transfer learning to new situations;  </w:t>
      </w:r>
    </w:p>
    <w:p w14:paraId="595E6F04" w14:textId="77777777" w:rsidR="00317D1C" w:rsidRPr="00317D1C" w:rsidRDefault="00317D1C" w:rsidP="00317D1C">
      <w:pPr>
        <w:numPr>
          <w:ilvl w:val="0"/>
          <w:numId w:val="42"/>
        </w:numPr>
        <w:tabs>
          <w:tab w:val="clear" w:pos="7560"/>
        </w:tabs>
        <w:autoSpaceDE/>
        <w:autoSpaceDN/>
        <w:adjustRightInd/>
        <w:spacing w:after="31" w:line="249" w:lineRule="auto"/>
        <w:ind w:right="58" w:hanging="328"/>
        <w:rPr>
          <w:sz w:val="20"/>
          <w:szCs w:val="20"/>
          <w:lang w:bidi="ar-SA"/>
        </w:rPr>
      </w:pPr>
      <w:r w:rsidRPr="00317D1C">
        <w:rPr>
          <w:sz w:val="20"/>
          <w:szCs w:val="20"/>
          <w:lang w:bidi="ar-SA"/>
        </w:rPr>
        <w:t xml:space="preserve">Capacity and willingness to deal with increasing levels of abstraction and complexity earlier than their chronological peers;  </w:t>
      </w:r>
    </w:p>
    <w:p w14:paraId="16D5CADE" w14:textId="77777777" w:rsidR="00317D1C" w:rsidRPr="00317D1C" w:rsidRDefault="00317D1C" w:rsidP="00317D1C">
      <w:pPr>
        <w:numPr>
          <w:ilvl w:val="0"/>
          <w:numId w:val="42"/>
        </w:numPr>
        <w:tabs>
          <w:tab w:val="clear" w:pos="7560"/>
        </w:tabs>
        <w:autoSpaceDE/>
        <w:autoSpaceDN/>
        <w:adjustRightInd/>
        <w:spacing w:after="28" w:line="249" w:lineRule="auto"/>
        <w:ind w:right="58" w:hanging="328"/>
        <w:rPr>
          <w:sz w:val="20"/>
          <w:szCs w:val="20"/>
          <w:lang w:bidi="ar-SA"/>
        </w:rPr>
      </w:pPr>
      <w:r w:rsidRPr="00317D1C">
        <w:rPr>
          <w:sz w:val="20"/>
          <w:szCs w:val="20"/>
          <w:lang w:bidi="ar-SA"/>
        </w:rPr>
        <w:t xml:space="preserve">Creative ability to make unusual connections among ideas and concepts;  </w:t>
      </w:r>
    </w:p>
    <w:p w14:paraId="22D45508" w14:textId="77777777" w:rsidR="00317D1C" w:rsidRPr="00317D1C" w:rsidRDefault="00317D1C" w:rsidP="00317D1C">
      <w:pPr>
        <w:numPr>
          <w:ilvl w:val="0"/>
          <w:numId w:val="42"/>
        </w:numPr>
        <w:tabs>
          <w:tab w:val="clear" w:pos="7560"/>
        </w:tabs>
        <w:autoSpaceDE/>
        <w:autoSpaceDN/>
        <w:adjustRightInd/>
        <w:spacing w:after="57" w:line="249" w:lineRule="auto"/>
        <w:ind w:right="58" w:hanging="328"/>
        <w:rPr>
          <w:sz w:val="20"/>
          <w:szCs w:val="20"/>
          <w:lang w:bidi="ar-SA"/>
        </w:rPr>
      </w:pPr>
      <w:r w:rsidRPr="00317D1C">
        <w:rPr>
          <w:sz w:val="20"/>
          <w:szCs w:val="20"/>
          <w:lang w:bidi="ar-SA"/>
        </w:rPr>
        <w:t xml:space="preserve">Ability to learn quickly in their area(s) of intellectual strength; and  </w:t>
      </w:r>
    </w:p>
    <w:p w14:paraId="46CED817" w14:textId="77777777" w:rsidR="00317D1C" w:rsidRPr="00317D1C" w:rsidRDefault="00317D1C" w:rsidP="00317D1C">
      <w:pPr>
        <w:numPr>
          <w:ilvl w:val="0"/>
          <w:numId w:val="42"/>
        </w:numPr>
        <w:tabs>
          <w:tab w:val="clear" w:pos="7560"/>
        </w:tabs>
        <w:autoSpaceDE/>
        <w:autoSpaceDN/>
        <w:adjustRightInd/>
        <w:spacing w:after="5" w:line="249" w:lineRule="auto"/>
        <w:ind w:right="58" w:hanging="328"/>
        <w:rPr>
          <w:sz w:val="20"/>
          <w:szCs w:val="20"/>
          <w:lang w:bidi="ar-SA"/>
        </w:rPr>
      </w:pPr>
      <w:r w:rsidRPr="00317D1C">
        <w:rPr>
          <w:sz w:val="20"/>
          <w:szCs w:val="20"/>
          <w:lang w:bidi="ar-SA"/>
        </w:rPr>
        <w:t xml:space="preserve">Capacity for intense concentration and/or focus.” (WAC 392-170-036) </w:t>
      </w:r>
    </w:p>
    <w:p w14:paraId="0844CF70" w14:textId="77777777" w:rsidR="00317D1C" w:rsidRPr="00317D1C" w:rsidRDefault="00317D1C" w:rsidP="00317D1C">
      <w:pPr>
        <w:tabs>
          <w:tab w:val="clear" w:pos="7560"/>
        </w:tabs>
        <w:autoSpaceDE/>
        <w:autoSpaceDN/>
        <w:adjustRightInd/>
        <w:spacing w:line="259" w:lineRule="auto"/>
        <w:rPr>
          <w:szCs w:val="20"/>
          <w:lang w:bidi="ar-SA"/>
        </w:rPr>
      </w:pPr>
    </w:p>
    <w:p w14:paraId="52D6B070" w14:textId="77777777" w:rsidR="00317D1C" w:rsidRPr="0024691F" w:rsidRDefault="00317D1C" w:rsidP="00317D1C">
      <w:pPr>
        <w:tabs>
          <w:tab w:val="clear" w:pos="7560"/>
        </w:tabs>
        <w:autoSpaceDE/>
        <w:autoSpaceDN/>
        <w:adjustRightInd/>
        <w:spacing w:line="259" w:lineRule="auto"/>
        <w:rPr>
          <w:b/>
          <w:sz w:val="20"/>
          <w:szCs w:val="20"/>
          <w:lang w:bidi="ar-SA"/>
        </w:rPr>
      </w:pPr>
      <w:r w:rsidRPr="0024691F">
        <w:rPr>
          <w:b/>
          <w:sz w:val="24"/>
          <w:szCs w:val="26"/>
          <w:lang w:bidi="ar-SA"/>
        </w:rPr>
        <w:t>Services</w:t>
      </w:r>
    </w:p>
    <w:p w14:paraId="113B8DBC"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The Colville School District serves identified students from the point of identification through grade 12. Each student’s services are reviewed periodically to ensure appropriate placement. The district utilizes an in-class program model that may include enrichment activities, differentiation of curriculum, flexible grouping, choice activities, and secondary course options.</w:t>
      </w:r>
    </w:p>
    <w:p w14:paraId="34B91EFE" w14:textId="77777777" w:rsidR="00317D1C" w:rsidRPr="00317D1C" w:rsidRDefault="00317D1C" w:rsidP="00317D1C">
      <w:pPr>
        <w:tabs>
          <w:tab w:val="clear" w:pos="7560"/>
        </w:tabs>
        <w:autoSpaceDE/>
        <w:autoSpaceDN/>
        <w:adjustRightInd/>
        <w:spacing w:line="259" w:lineRule="auto"/>
        <w:rPr>
          <w:rFonts w:ascii="Arial" w:eastAsia="Arial" w:hAnsi="Arial" w:cs="Arial"/>
          <w:b/>
          <w:szCs w:val="20"/>
          <w:lang w:bidi="ar-SA"/>
        </w:rPr>
      </w:pPr>
    </w:p>
    <w:p w14:paraId="3CE6CADE" w14:textId="77777777" w:rsidR="00317D1C" w:rsidRPr="0024691F" w:rsidRDefault="00317D1C" w:rsidP="00317D1C">
      <w:pPr>
        <w:tabs>
          <w:tab w:val="clear" w:pos="7560"/>
        </w:tabs>
        <w:autoSpaceDE/>
        <w:autoSpaceDN/>
        <w:adjustRightInd/>
        <w:spacing w:line="259" w:lineRule="auto"/>
        <w:rPr>
          <w:b/>
          <w:sz w:val="24"/>
          <w:szCs w:val="26"/>
          <w:lang w:bidi="ar-SA"/>
        </w:rPr>
      </w:pPr>
      <w:r w:rsidRPr="0024691F">
        <w:rPr>
          <w:b/>
          <w:sz w:val="24"/>
          <w:szCs w:val="26"/>
          <w:lang w:bidi="ar-SA"/>
        </w:rPr>
        <w:t>Annual Notification</w:t>
      </w:r>
    </w:p>
    <w:p w14:paraId="7D018342"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 xml:space="preserve">Information about the Highly Capable Program and application process is available annually on </w:t>
      </w:r>
    </w:p>
    <w:p w14:paraId="3E15684C"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the district website, in school newsletters K-12, and at district and school offices. The announcement is available in multiple languages.</w:t>
      </w:r>
    </w:p>
    <w:p w14:paraId="564F060C" w14:textId="77777777" w:rsidR="00317D1C" w:rsidRPr="00317D1C" w:rsidRDefault="00317D1C" w:rsidP="00317D1C">
      <w:pPr>
        <w:tabs>
          <w:tab w:val="clear" w:pos="7560"/>
        </w:tabs>
        <w:autoSpaceDE/>
        <w:autoSpaceDN/>
        <w:adjustRightInd/>
        <w:spacing w:line="259" w:lineRule="auto"/>
        <w:rPr>
          <w:szCs w:val="20"/>
          <w:lang w:bidi="ar-SA"/>
        </w:rPr>
      </w:pPr>
    </w:p>
    <w:p w14:paraId="30A7DD6A" w14:textId="77777777" w:rsidR="00317D1C" w:rsidRPr="0024691F" w:rsidRDefault="00317D1C" w:rsidP="00317D1C">
      <w:pPr>
        <w:tabs>
          <w:tab w:val="clear" w:pos="7560"/>
        </w:tabs>
        <w:autoSpaceDE/>
        <w:autoSpaceDN/>
        <w:adjustRightInd/>
        <w:spacing w:line="259" w:lineRule="auto"/>
        <w:rPr>
          <w:b/>
          <w:sz w:val="20"/>
          <w:szCs w:val="20"/>
          <w:lang w:bidi="ar-SA"/>
        </w:rPr>
      </w:pPr>
      <w:r w:rsidRPr="0024691F">
        <w:rPr>
          <w:b/>
          <w:sz w:val="24"/>
          <w:szCs w:val="26"/>
          <w:lang w:bidi="ar-SA"/>
        </w:rPr>
        <w:t>Nomination Procedure</w:t>
      </w:r>
    </w:p>
    <w:p w14:paraId="32E60A4B"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The identification process occurs at every grade level every year in the spring. The process for identifying students for highly capable services usually begins with nominations, but may also be initiated as a result of strong performance on standardized tests or other indicators. Nominations may come from any source including teachers, staff, parents, the students themselves, other students, or members of the community. Anyone nominating a student must complete a Nomination Form and submit it to the district office. These forms, which include the submission deadline, are available on the school district website, at district schools, and at the district office.</w:t>
      </w:r>
    </w:p>
    <w:p w14:paraId="3E25B078" w14:textId="77777777" w:rsidR="00317D1C" w:rsidRPr="00317D1C" w:rsidRDefault="00317D1C" w:rsidP="00317D1C">
      <w:pPr>
        <w:tabs>
          <w:tab w:val="clear" w:pos="7560"/>
        </w:tabs>
        <w:autoSpaceDE/>
        <w:autoSpaceDN/>
        <w:adjustRightInd/>
        <w:spacing w:line="259" w:lineRule="auto"/>
        <w:rPr>
          <w:szCs w:val="20"/>
          <w:lang w:bidi="ar-SA"/>
        </w:rPr>
      </w:pPr>
    </w:p>
    <w:p w14:paraId="46EFC189" w14:textId="77777777" w:rsidR="00317D1C" w:rsidRPr="0024691F" w:rsidRDefault="00317D1C" w:rsidP="00317D1C">
      <w:pPr>
        <w:tabs>
          <w:tab w:val="clear" w:pos="7560"/>
        </w:tabs>
        <w:autoSpaceDE/>
        <w:autoSpaceDN/>
        <w:adjustRightInd/>
        <w:spacing w:line="259" w:lineRule="auto"/>
        <w:rPr>
          <w:b/>
          <w:sz w:val="24"/>
          <w:szCs w:val="26"/>
          <w:lang w:bidi="ar-SA"/>
        </w:rPr>
      </w:pPr>
      <w:r w:rsidRPr="0024691F">
        <w:rPr>
          <w:b/>
          <w:sz w:val="24"/>
          <w:szCs w:val="26"/>
          <w:lang w:bidi="ar-SA"/>
        </w:rPr>
        <w:t>Assessment Process</w:t>
      </w:r>
    </w:p>
    <w:p w14:paraId="76E08BB8"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There is no single prescribed method for identification of students. Multiple criteria are used to assess students for highly capable program consideration.  The process may include achievement test scores, teacher and parent input, and other performance indicators.</w:t>
      </w:r>
    </w:p>
    <w:p w14:paraId="1F5D01B7" w14:textId="77777777" w:rsidR="00317D1C" w:rsidRPr="00317D1C" w:rsidRDefault="00317D1C" w:rsidP="00317D1C">
      <w:pPr>
        <w:tabs>
          <w:tab w:val="clear" w:pos="7560"/>
        </w:tabs>
        <w:autoSpaceDE/>
        <w:autoSpaceDN/>
        <w:adjustRightInd/>
        <w:spacing w:line="259" w:lineRule="auto"/>
        <w:rPr>
          <w:szCs w:val="20"/>
          <w:lang w:bidi="ar-SA"/>
        </w:rPr>
      </w:pPr>
    </w:p>
    <w:p w14:paraId="4E17844C"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 xml:space="preserve">All nominated students are assessed using multiple instruments that may include cognitive ability tests (e.g., </w:t>
      </w:r>
      <w:proofErr w:type="spellStart"/>
      <w:r w:rsidRPr="00317D1C">
        <w:rPr>
          <w:sz w:val="20"/>
          <w:szCs w:val="20"/>
          <w:lang w:bidi="ar-SA"/>
        </w:rPr>
        <w:t>CogAT</w:t>
      </w:r>
      <w:proofErr w:type="spellEnd"/>
      <w:r w:rsidRPr="00317D1C">
        <w:rPr>
          <w:sz w:val="20"/>
          <w:szCs w:val="20"/>
          <w:lang w:bidi="ar-SA"/>
        </w:rPr>
        <w:t>, Otis-Lennon, etc.), achievement tests (e.g., Smarter Balanced or other standardized tests), formal teacher rating forms (e.g., Scales for Identifying Gifted Students, Gates Gifted and Talented Evaluation Scale), and other district-approved materials.</w:t>
      </w:r>
    </w:p>
    <w:p w14:paraId="773B4800" w14:textId="77777777" w:rsidR="00317D1C" w:rsidRPr="00317D1C" w:rsidRDefault="00317D1C" w:rsidP="00317D1C">
      <w:pPr>
        <w:tabs>
          <w:tab w:val="clear" w:pos="7560"/>
        </w:tabs>
        <w:autoSpaceDE/>
        <w:autoSpaceDN/>
        <w:adjustRightInd/>
        <w:ind w:left="-5" w:right="58"/>
        <w:rPr>
          <w:sz w:val="20"/>
          <w:szCs w:val="20"/>
          <w:lang w:bidi="ar-SA"/>
        </w:rPr>
      </w:pPr>
    </w:p>
    <w:p w14:paraId="38461386" w14:textId="77777777" w:rsidR="00317D1C" w:rsidRPr="00317D1C" w:rsidRDefault="00317D1C" w:rsidP="00317D1C">
      <w:pPr>
        <w:tabs>
          <w:tab w:val="clear" w:pos="7560"/>
        </w:tabs>
        <w:autoSpaceDE/>
        <w:autoSpaceDN/>
        <w:adjustRightInd/>
        <w:rPr>
          <w:sz w:val="26"/>
          <w:szCs w:val="26"/>
          <w:lang w:bidi="ar-SA"/>
        </w:rPr>
      </w:pPr>
      <w:r w:rsidRPr="00317D1C">
        <w:rPr>
          <w:sz w:val="26"/>
          <w:szCs w:val="26"/>
          <w:lang w:bidi="ar-SA"/>
        </w:rPr>
        <w:br w:type="page"/>
      </w:r>
    </w:p>
    <w:p w14:paraId="7367C854" w14:textId="77777777" w:rsidR="00946A19" w:rsidRDefault="00946A19" w:rsidP="00317D1C">
      <w:pPr>
        <w:tabs>
          <w:tab w:val="clear" w:pos="7560"/>
        </w:tabs>
        <w:autoSpaceDE/>
        <w:autoSpaceDN/>
        <w:adjustRightInd/>
        <w:rPr>
          <w:b/>
          <w:sz w:val="24"/>
          <w:szCs w:val="26"/>
          <w:lang w:bidi="ar-SA"/>
        </w:rPr>
        <w:sectPr w:rsidR="00946A19" w:rsidSect="002D0DD5">
          <w:footerReference w:type="even" r:id="rId32"/>
          <w:footerReference w:type="default" r:id="rId33"/>
          <w:pgSz w:w="12240" w:h="15840" w:code="1"/>
          <w:pgMar w:top="1152" w:right="1008" w:bottom="1008" w:left="1008" w:header="720" w:footer="720" w:gutter="0"/>
          <w:cols w:space="720"/>
          <w:docGrid w:linePitch="381"/>
        </w:sectPr>
      </w:pPr>
    </w:p>
    <w:p w14:paraId="6F7D37BF" w14:textId="77777777" w:rsidR="00317D1C" w:rsidRPr="0024691F" w:rsidRDefault="00317D1C" w:rsidP="00317D1C">
      <w:pPr>
        <w:tabs>
          <w:tab w:val="clear" w:pos="7560"/>
        </w:tabs>
        <w:autoSpaceDE/>
        <w:autoSpaceDN/>
        <w:adjustRightInd/>
        <w:rPr>
          <w:b/>
          <w:sz w:val="24"/>
          <w:szCs w:val="26"/>
          <w:lang w:bidi="ar-SA"/>
        </w:rPr>
      </w:pPr>
      <w:r w:rsidRPr="0024691F">
        <w:rPr>
          <w:b/>
          <w:sz w:val="24"/>
          <w:szCs w:val="26"/>
          <w:lang w:bidi="ar-SA"/>
        </w:rPr>
        <w:t>Parent Information and Permissions</w:t>
      </w:r>
    </w:p>
    <w:p w14:paraId="31D096B2"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Parental permission will be obtained in writing before assessments are conducted to determine a student’s eligibility. The parental permission notice shall include explanations of the procedures for identification, program options, and the appeal process. If their child is identified, parents/guardians are required to provide written permission to place their child in a district highly capable program</w:t>
      </w:r>
    </w:p>
    <w:p w14:paraId="2A31EB54" w14:textId="77777777" w:rsidR="00317D1C" w:rsidRPr="00317D1C" w:rsidRDefault="00317D1C" w:rsidP="00317D1C">
      <w:pPr>
        <w:tabs>
          <w:tab w:val="clear" w:pos="7560"/>
        </w:tabs>
        <w:autoSpaceDE/>
        <w:autoSpaceDN/>
        <w:adjustRightInd/>
        <w:spacing w:line="259" w:lineRule="auto"/>
        <w:rPr>
          <w:szCs w:val="20"/>
          <w:lang w:bidi="ar-SA"/>
        </w:rPr>
      </w:pPr>
    </w:p>
    <w:p w14:paraId="581DC5FD" w14:textId="77777777" w:rsidR="00317D1C" w:rsidRPr="0024691F" w:rsidRDefault="00317D1C" w:rsidP="00317D1C">
      <w:pPr>
        <w:tabs>
          <w:tab w:val="clear" w:pos="7560"/>
        </w:tabs>
        <w:autoSpaceDE/>
        <w:autoSpaceDN/>
        <w:adjustRightInd/>
        <w:spacing w:line="259" w:lineRule="auto"/>
        <w:rPr>
          <w:b/>
          <w:sz w:val="20"/>
          <w:szCs w:val="20"/>
          <w:lang w:bidi="ar-SA"/>
        </w:rPr>
      </w:pPr>
      <w:r w:rsidRPr="0024691F">
        <w:rPr>
          <w:b/>
          <w:sz w:val="24"/>
          <w:szCs w:val="26"/>
          <w:lang w:bidi="ar-SA"/>
        </w:rPr>
        <w:t>Role of the Multidisciplinary Selection Committee</w:t>
      </w:r>
    </w:p>
    <w:p w14:paraId="094157E6" w14:textId="77777777" w:rsidR="00317D1C" w:rsidRDefault="00317D1C" w:rsidP="00317D1C">
      <w:pPr>
        <w:tabs>
          <w:tab w:val="clear" w:pos="7560"/>
        </w:tabs>
        <w:autoSpaceDE/>
        <w:autoSpaceDN/>
        <w:adjustRightInd/>
        <w:ind w:left="-5" w:right="58"/>
        <w:rPr>
          <w:rFonts w:ascii="Cambria" w:hAnsi="Cambria"/>
          <w:sz w:val="20"/>
          <w:szCs w:val="20"/>
          <w:lang w:bidi="ar-SA"/>
        </w:rPr>
      </w:pPr>
      <w:r w:rsidRPr="00317D1C">
        <w:rPr>
          <w:rFonts w:ascii="Cambria" w:hAnsi="Cambria"/>
          <w:sz w:val="20"/>
          <w:szCs w:val="20"/>
          <w:lang w:bidi="ar-SA"/>
        </w:rPr>
        <w:t>The Colville School District Multi-Disciplinary Selection Committee (MSC) reviews relevant assessment data to determine the final selection of students to be recommended for highly capable program services. The MSC is comprised of:</w:t>
      </w:r>
    </w:p>
    <w:p w14:paraId="2AD5D5FE" w14:textId="77777777" w:rsidR="00317D1C" w:rsidRDefault="00317D1C" w:rsidP="00946A19">
      <w:pPr>
        <w:pStyle w:val="ListParagraph"/>
        <w:numPr>
          <w:ilvl w:val="0"/>
          <w:numId w:val="44"/>
        </w:numPr>
        <w:tabs>
          <w:tab w:val="clear" w:pos="7560"/>
        </w:tabs>
        <w:autoSpaceDE/>
        <w:autoSpaceDN/>
        <w:adjustRightInd/>
        <w:ind w:right="58"/>
        <w:rPr>
          <w:rFonts w:ascii="Cambria" w:hAnsi="Cambria"/>
          <w:sz w:val="20"/>
          <w:szCs w:val="20"/>
          <w:lang w:bidi="ar-SA"/>
        </w:rPr>
      </w:pPr>
      <w:r w:rsidRPr="00946A19">
        <w:rPr>
          <w:rFonts w:ascii="Cambria" w:hAnsi="Cambria"/>
          <w:sz w:val="20"/>
          <w:szCs w:val="20"/>
          <w:lang w:bidi="ar-SA"/>
        </w:rPr>
        <w:t>at least one classroom teacher with interest and/or training in t</w:t>
      </w:r>
      <w:r w:rsidR="00AC59E4">
        <w:rPr>
          <w:rFonts w:ascii="Cambria" w:hAnsi="Cambria"/>
          <w:sz w:val="20"/>
          <w:szCs w:val="20"/>
          <w:lang w:bidi="ar-SA"/>
        </w:rPr>
        <w:t>eaching highly capable students;</w:t>
      </w:r>
    </w:p>
    <w:p w14:paraId="687F3708" w14:textId="77777777" w:rsidR="00317D1C" w:rsidRDefault="00AC59E4" w:rsidP="00AC59E4">
      <w:pPr>
        <w:pStyle w:val="ListParagraph"/>
        <w:numPr>
          <w:ilvl w:val="0"/>
          <w:numId w:val="44"/>
        </w:numPr>
        <w:tabs>
          <w:tab w:val="clear" w:pos="7560"/>
        </w:tabs>
        <w:autoSpaceDE/>
        <w:autoSpaceDN/>
        <w:adjustRightInd/>
        <w:ind w:right="58"/>
        <w:rPr>
          <w:rFonts w:ascii="Cambria" w:hAnsi="Cambria"/>
          <w:sz w:val="20"/>
          <w:szCs w:val="20"/>
          <w:lang w:bidi="ar-SA"/>
        </w:rPr>
      </w:pPr>
      <w:r>
        <w:rPr>
          <w:rFonts w:ascii="Cambria" w:hAnsi="Cambria"/>
          <w:sz w:val="20"/>
          <w:szCs w:val="20"/>
          <w:lang w:bidi="ar-SA"/>
        </w:rPr>
        <w:t>a school psychologist;</w:t>
      </w:r>
    </w:p>
    <w:p w14:paraId="736F0BDD" w14:textId="77777777" w:rsidR="00317D1C" w:rsidRDefault="00317D1C" w:rsidP="00AC59E4">
      <w:pPr>
        <w:pStyle w:val="ListParagraph"/>
        <w:numPr>
          <w:ilvl w:val="0"/>
          <w:numId w:val="44"/>
        </w:numPr>
        <w:tabs>
          <w:tab w:val="clear" w:pos="7560"/>
        </w:tabs>
        <w:autoSpaceDE/>
        <w:autoSpaceDN/>
        <w:adjustRightInd/>
        <w:ind w:right="58"/>
        <w:rPr>
          <w:rFonts w:ascii="Cambria" w:hAnsi="Cambria"/>
          <w:sz w:val="20"/>
          <w:szCs w:val="20"/>
          <w:lang w:bidi="ar-SA"/>
        </w:rPr>
      </w:pPr>
      <w:r w:rsidRPr="00AC59E4">
        <w:rPr>
          <w:rFonts w:ascii="Cambria" w:hAnsi="Cambria"/>
          <w:sz w:val="20"/>
          <w:szCs w:val="20"/>
          <w:lang w:bidi="ar-SA"/>
        </w:rPr>
        <w:t>the district administrato</w:t>
      </w:r>
      <w:r w:rsidR="00AC59E4">
        <w:rPr>
          <w:rFonts w:ascii="Cambria" w:hAnsi="Cambria"/>
          <w:sz w:val="20"/>
          <w:szCs w:val="20"/>
          <w:lang w:bidi="ar-SA"/>
        </w:rPr>
        <w:t>r of the highly capable program;</w:t>
      </w:r>
      <w:r w:rsidRPr="00AC59E4">
        <w:rPr>
          <w:rFonts w:ascii="Cambria" w:hAnsi="Cambria"/>
          <w:sz w:val="20"/>
          <w:szCs w:val="20"/>
          <w:lang w:bidi="ar-SA"/>
        </w:rPr>
        <w:t xml:space="preserve"> and</w:t>
      </w:r>
    </w:p>
    <w:p w14:paraId="062714F3" w14:textId="77777777" w:rsidR="00317D1C" w:rsidRPr="00AC59E4" w:rsidRDefault="00317D1C" w:rsidP="00AC59E4">
      <w:pPr>
        <w:pStyle w:val="ListParagraph"/>
        <w:numPr>
          <w:ilvl w:val="0"/>
          <w:numId w:val="44"/>
        </w:numPr>
        <w:tabs>
          <w:tab w:val="clear" w:pos="7560"/>
        </w:tabs>
        <w:autoSpaceDE/>
        <w:autoSpaceDN/>
        <w:adjustRightInd/>
        <w:ind w:right="58"/>
        <w:rPr>
          <w:rFonts w:ascii="Cambria" w:hAnsi="Cambria"/>
          <w:sz w:val="20"/>
          <w:szCs w:val="20"/>
          <w:lang w:bidi="ar-SA"/>
        </w:rPr>
      </w:pPr>
      <w:r w:rsidRPr="00AC59E4">
        <w:rPr>
          <w:rFonts w:ascii="Cambria" w:hAnsi="Cambria"/>
          <w:sz w:val="20"/>
          <w:szCs w:val="20"/>
          <w:lang w:bidi="ar-SA"/>
        </w:rPr>
        <w:t>at least one building principal.</w:t>
      </w:r>
    </w:p>
    <w:p w14:paraId="245B64E7" w14:textId="77777777" w:rsidR="00317D1C" w:rsidRPr="00317D1C" w:rsidRDefault="00317D1C" w:rsidP="00317D1C">
      <w:pPr>
        <w:tabs>
          <w:tab w:val="clear" w:pos="7560"/>
        </w:tabs>
        <w:autoSpaceDE/>
        <w:autoSpaceDN/>
        <w:adjustRightInd/>
        <w:spacing w:line="259" w:lineRule="auto"/>
        <w:ind w:left="540"/>
        <w:rPr>
          <w:szCs w:val="20"/>
          <w:lang w:bidi="ar-SA"/>
        </w:rPr>
      </w:pPr>
    </w:p>
    <w:p w14:paraId="613AB55A" w14:textId="77777777" w:rsidR="00317D1C" w:rsidRPr="0024691F" w:rsidRDefault="00317D1C" w:rsidP="00317D1C">
      <w:pPr>
        <w:tabs>
          <w:tab w:val="clear" w:pos="7560"/>
        </w:tabs>
        <w:autoSpaceDE/>
        <w:autoSpaceDN/>
        <w:adjustRightInd/>
        <w:spacing w:line="259" w:lineRule="auto"/>
        <w:rPr>
          <w:b/>
          <w:sz w:val="20"/>
          <w:szCs w:val="20"/>
          <w:lang w:bidi="ar-SA"/>
        </w:rPr>
      </w:pPr>
      <w:r w:rsidRPr="0024691F">
        <w:rPr>
          <w:b/>
          <w:sz w:val="24"/>
          <w:szCs w:val="26"/>
          <w:lang w:bidi="ar-SA"/>
        </w:rPr>
        <w:t>Selection Policy and Procedure</w:t>
      </w:r>
    </w:p>
    <w:p w14:paraId="244C29D2"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An assessment matrix designed by the Multidisciplinary Selection Committee is used to document and summarize each student’s assessment data. Student profile information is gathered and includes information on cognitive abilities, academic performance, creativity, and other items of value in the assessment process. An Assessment Summary Report indicates whether the student qualifies or does not qualify for program services. A copy of the summary report is sent to the parent(s)/guardian(s) and placed in the student’s permanent file.</w:t>
      </w:r>
    </w:p>
    <w:p w14:paraId="18ED14E3" w14:textId="77777777" w:rsidR="00317D1C" w:rsidRPr="00317D1C" w:rsidRDefault="00317D1C" w:rsidP="00317D1C">
      <w:pPr>
        <w:tabs>
          <w:tab w:val="clear" w:pos="7560"/>
        </w:tabs>
        <w:autoSpaceDE/>
        <w:autoSpaceDN/>
        <w:adjustRightInd/>
        <w:spacing w:line="259" w:lineRule="auto"/>
        <w:rPr>
          <w:szCs w:val="20"/>
          <w:lang w:bidi="ar-SA"/>
        </w:rPr>
      </w:pPr>
    </w:p>
    <w:p w14:paraId="5A4719C3" w14:textId="77777777" w:rsidR="00317D1C" w:rsidRPr="0024691F" w:rsidRDefault="00317D1C" w:rsidP="00317D1C">
      <w:pPr>
        <w:tabs>
          <w:tab w:val="clear" w:pos="7560"/>
        </w:tabs>
        <w:autoSpaceDE/>
        <w:autoSpaceDN/>
        <w:adjustRightInd/>
        <w:spacing w:line="259" w:lineRule="auto"/>
        <w:rPr>
          <w:b/>
          <w:sz w:val="20"/>
          <w:szCs w:val="20"/>
          <w:lang w:bidi="ar-SA"/>
        </w:rPr>
      </w:pPr>
      <w:r w:rsidRPr="0024691F">
        <w:rPr>
          <w:b/>
          <w:sz w:val="24"/>
          <w:szCs w:val="26"/>
          <w:lang w:bidi="ar-SA"/>
        </w:rPr>
        <w:t>Appeal Process and Exit from the Program</w:t>
      </w:r>
    </w:p>
    <w:p w14:paraId="74B42ABF" w14:textId="77777777" w:rsidR="00317D1C" w:rsidRPr="00317D1C" w:rsidRDefault="00317D1C" w:rsidP="00317D1C">
      <w:pPr>
        <w:tabs>
          <w:tab w:val="clear" w:pos="7560"/>
        </w:tabs>
        <w:autoSpaceDE/>
        <w:autoSpaceDN/>
        <w:adjustRightInd/>
        <w:spacing w:after="33"/>
        <w:ind w:left="-5" w:right="58"/>
        <w:rPr>
          <w:sz w:val="20"/>
          <w:szCs w:val="20"/>
          <w:lang w:bidi="ar-SA"/>
        </w:rPr>
      </w:pPr>
      <w:r w:rsidRPr="00317D1C">
        <w:rPr>
          <w:sz w:val="20"/>
          <w:szCs w:val="20"/>
          <w:lang w:bidi="ar-SA"/>
        </w:rPr>
        <w:t>Within 10 school days of written notification that a student was not selected for district-provided highly capable program services, the parent/guardian may request an appeal of the decision.  This request must be submitted in writing to the district’s Highly Capable Program Coordinator and include additional supporting evidence. The Appeal Form is available on the school district website, at district schools, and at the district office. The Appeals Committee will consider all submitted appeals and make a final determination and mail written notification within 30 days of the 10-day appeals deadline. Decisions of the Appeals Committee are final.</w:t>
      </w:r>
    </w:p>
    <w:p w14:paraId="3ED8EA95" w14:textId="77777777" w:rsidR="00317D1C" w:rsidRPr="00317D1C" w:rsidRDefault="00317D1C" w:rsidP="00317D1C">
      <w:pPr>
        <w:tabs>
          <w:tab w:val="clear" w:pos="7560"/>
        </w:tabs>
        <w:autoSpaceDE/>
        <w:autoSpaceDN/>
        <w:adjustRightInd/>
        <w:spacing w:line="259" w:lineRule="auto"/>
        <w:rPr>
          <w:szCs w:val="20"/>
          <w:lang w:bidi="ar-SA"/>
        </w:rPr>
      </w:pPr>
    </w:p>
    <w:p w14:paraId="22AC2016"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A student or parent/guardian may decline services or may request the child be withdrawn from receiving highly capable program services. School district personnel may also request a child be reassessed – with parent/guardian permission – through multiple objective criteria to determine whether the program continues to appropriately serve the child’s needs.</w:t>
      </w:r>
    </w:p>
    <w:p w14:paraId="4057AA2F" w14:textId="77777777" w:rsidR="00317D1C" w:rsidRPr="00317D1C" w:rsidRDefault="00317D1C" w:rsidP="00317D1C">
      <w:pPr>
        <w:tabs>
          <w:tab w:val="clear" w:pos="7560"/>
        </w:tabs>
        <w:autoSpaceDE/>
        <w:autoSpaceDN/>
        <w:adjustRightInd/>
        <w:spacing w:line="259" w:lineRule="auto"/>
        <w:rPr>
          <w:szCs w:val="20"/>
          <w:lang w:bidi="ar-SA"/>
        </w:rPr>
      </w:pPr>
    </w:p>
    <w:p w14:paraId="7E289DC5" w14:textId="77777777" w:rsidR="00317D1C" w:rsidRPr="0024691F" w:rsidRDefault="00317D1C" w:rsidP="00317D1C">
      <w:pPr>
        <w:tabs>
          <w:tab w:val="clear" w:pos="7560"/>
        </w:tabs>
        <w:autoSpaceDE/>
        <w:autoSpaceDN/>
        <w:adjustRightInd/>
        <w:spacing w:line="259" w:lineRule="auto"/>
        <w:rPr>
          <w:b/>
          <w:sz w:val="20"/>
          <w:szCs w:val="20"/>
          <w:lang w:bidi="ar-SA"/>
        </w:rPr>
      </w:pPr>
      <w:r w:rsidRPr="0024691F">
        <w:rPr>
          <w:b/>
          <w:sz w:val="24"/>
          <w:szCs w:val="26"/>
          <w:lang w:bidi="ar-SA"/>
        </w:rPr>
        <w:t>Students New to the District</w:t>
      </w:r>
    </w:p>
    <w:p w14:paraId="77398074" w14:textId="77777777" w:rsidR="00317D1C" w:rsidRPr="00317D1C" w:rsidRDefault="00317D1C" w:rsidP="00317D1C">
      <w:pPr>
        <w:tabs>
          <w:tab w:val="clear" w:pos="7560"/>
        </w:tabs>
        <w:autoSpaceDE/>
        <w:autoSpaceDN/>
        <w:adjustRightInd/>
        <w:ind w:left="-5" w:right="58"/>
        <w:rPr>
          <w:sz w:val="20"/>
          <w:szCs w:val="20"/>
          <w:lang w:bidi="ar-SA"/>
        </w:rPr>
      </w:pPr>
      <w:r w:rsidRPr="00317D1C">
        <w:rPr>
          <w:sz w:val="20"/>
          <w:szCs w:val="20"/>
          <w:lang w:bidi="ar-SA"/>
        </w:rPr>
        <w:t>Information about the district Highly Capable Program will be provided to new students who enroll with the district. Appropriate services for students who received gifted or highly capable program services in a previous district will be determined on a case-by-case basis.</w:t>
      </w:r>
    </w:p>
    <w:p w14:paraId="7401E5F0" w14:textId="77777777" w:rsidR="00317D1C" w:rsidRPr="00317D1C" w:rsidRDefault="00317D1C" w:rsidP="00317D1C">
      <w:pPr>
        <w:tabs>
          <w:tab w:val="clear" w:pos="7560"/>
        </w:tabs>
        <w:autoSpaceDE/>
        <w:autoSpaceDN/>
        <w:adjustRightInd/>
        <w:spacing w:after="45" w:line="259" w:lineRule="auto"/>
        <w:rPr>
          <w:szCs w:val="20"/>
          <w:lang w:bidi="ar-SA"/>
        </w:rPr>
      </w:pPr>
      <w:r w:rsidRPr="00317D1C">
        <w:rPr>
          <w:rFonts w:ascii="Arial" w:eastAsia="Arial" w:hAnsi="Arial" w:cs="Arial"/>
          <w:i/>
          <w:sz w:val="16"/>
          <w:szCs w:val="20"/>
          <w:lang w:bidi="ar-SA"/>
        </w:rPr>
        <w:t xml:space="preserve"> </w:t>
      </w:r>
    </w:p>
    <w:p w14:paraId="07DF1583" w14:textId="77777777" w:rsidR="00317D1C" w:rsidRPr="00946A19" w:rsidRDefault="00317D1C" w:rsidP="00317D1C">
      <w:pPr>
        <w:tabs>
          <w:tab w:val="clear" w:pos="7560"/>
        </w:tabs>
        <w:autoSpaceDE/>
        <w:autoSpaceDN/>
        <w:adjustRightInd/>
        <w:spacing w:line="259" w:lineRule="auto"/>
        <w:ind w:right="79"/>
        <w:jc w:val="center"/>
        <w:rPr>
          <w:sz w:val="20"/>
          <w:szCs w:val="20"/>
          <w:lang w:bidi="ar-SA"/>
        </w:rPr>
      </w:pPr>
      <w:r w:rsidRPr="00946A19">
        <w:rPr>
          <w:rFonts w:ascii="Arial" w:eastAsia="Arial" w:hAnsi="Arial" w:cs="Arial"/>
          <w:b/>
          <w:i/>
          <w:sz w:val="20"/>
          <w:szCs w:val="20"/>
          <w:lang w:bidi="ar-SA"/>
        </w:rPr>
        <w:t>For more information, contact the Highly Capable Program Coordinator</w:t>
      </w:r>
    </w:p>
    <w:p w14:paraId="1448F6AB" w14:textId="77777777" w:rsidR="00317D1C" w:rsidRPr="00946A19" w:rsidRDefault="00317D1C" w:rsidP="00317D1C">
      <w:pPr>
        <w:tabs>
          <w:tab w:val="clear" w:pos="7560"/>
        </w:tabs>
        <w:autoSpaceDE/>
        <w:autoSpaceDN/>
        <w:adjustRightInd/>
        <w:spacing w:line="259" w:lineRule="auto"/>
        <w:ind w:right="72"/>
        <w:jc w:val="center"/>
        <w:rPr>
          <w:sz w:val="20"/>
          <w:szCs w:val="20"/>
          <w:lang w:bidi="ar-SA"/>
        </w:rPr>
      </w:pPr>
      <w:r w:rsidRPr="00946A19">
        <w:rPr>
          <w:rFonts w:ascii="Arial" w:eastAsia="Arial" w:hAnsi="Arial" w:cs="Arial"/>
          <w:b/>
          <w:i/>
          <w:sz w:val="20"/>
          <w:szCs w:val="20"/>
          <w:lang w:bidi="ar-SA"/>
        </w:rPr>
        <w:t>Patsy Guglielmino</w:t>
      </w:r>
    </w:p>
    <w:p w14:paraId="4E2BBAD0" w14:textId="77777777" w:rsidR="00317D1C" w:rsidRPr="00946A19" w:rsidRDefault="00317D1C" w:rsidP="00317D1C">
      <w:pPr>
        <w:tabs>
          <w:tab w:val="clear" w:pos="7560"/>
        </w:tabs>
        <w:autoSpaceDE/>
        <w:autoSpaceDN/>
        <w:adjustRightInd/>
        <w:spacing w:line="259" w:lineRule="auto"/>
        <w:ind w:right="77"/>
        <w:jc w:val="center"/>
        <w:rPr>
          <w:rFonts w:ascii="Arial" w:eastAsia="Arial" w:hAnsi="Arial" w:cs="Arial"/>
          <w:b/>
          <w:i/>
          <w:sz w:val="20"/>
          <w:szCs w:val="20"/>
          <w:lang w:bidi="ar-SA"/>
        </w:rPr>
      </w:pPr>
      <w:r w:rsidRPr="00946A19">
        <w:rPr>
          <w:rFonts w:ascii="Arial" w:eastAsia="Arial" w:hAnsi="Arial" w:cs="Arial"/>
          <w:b/>
          <w:i/>
          <w:sz w:val="20"/>
          <w:szCs w:val="20"/>
          <w:lang w:bidi="ar-SA"/>
        </w:rPr>
        <w:t xml:space="preserve">509.685.2106 or </w:t>
      </w:r>
      <w:hyperlink r:id="rId34" w:history="1">
        <w:r w:rsidRPr="00946A19">
          <w:rPr>
            <w:rFonts w:ascii="Arial" w:eastAsia="Arial" w:hAnsi="Arial" w:cs="Arial"/>
            <w:b/>
            <w:i/>
            <w:color w:val="0000FF"/>
            <w:sz w:val="20"/>
            <w:szCs w:val="20"/>
            <w:u w:val="single"/>
            <w:lang w:bidi="ar-SA"/>
          </w:rPr>
          <w:t>patsy.guglielmino@colsd.org</w:t>
        </w:r>
      </w:hyperlink>
    </w:p>
    <w:p w14:paraId="7EAA9C58" w14:textId="77777777" w:rsidR="00317D1C" w:rsidRPr="00317D1C" w:rsidRDefault="00317D1C" w:rsidP="00317D1C">
      <w:pPr>
        <w:tabs>
          <w:tab w:val="clear" w:pos="7560"/>
        </w:tabs>
        <w:autoSpaceDE/>
        <w:autoSpaceDN/>
        <w:adjustRightInd/>
        <w:spacing w:line="259" w:lineRule="auto"/>
        <w:ind w:right="77"/>
        <w:jc w:val="center"/>
        <w:rPr>
          <w:szCs w:val="20"/>
          <w:lang w:bidi="ar-SA"/>
        </w:rPr>
      </w:pPr>
    </w:p>
    <w:p w14:paraId="723CD38D" w14:textId="77777777" w:rsidR="00317D1C" w:rsidRPr="00317D1C" w:rsidRDefault="00317D1C" w:rsidP="00317D1C">
      <w:pPr>
        <w:tabs>
          <w:tab w:val="clear" w:pos="7560"/>
        </w:tabs>
        <w:autoSpaceDE/>
        <w:autoSpaceDN/>
        <w:adjustRightInd/>
        <w:spacing w:after="109" w:line="242" w:lineRule="auto"/>
        <w:ind w:right="95"/>
        <w:rPr>
          <w:szCs w:val="20"/>
          <w:lang w:bidi="ar-SA"/>
        </w:rPr>
      </w:pPr>
      <w:r w:rsidRPr="00317D1C">
        <w:rPr>
          <w:rFonts w:ascii="Arial" w:eastAsia="Arial" w:hAnsi="Arial" w:cs="Arial"/>
          <w:i/>
          <w:sz w:val="16"/>
          <w:szCs w:val="20"/>
          <w:lang w:bidi="ar-SA"/>
        </w:rPr>
        <w:t xml:space="preserve">We are an </w:t>
      </w:r>
      <w:r w:rsidRPr="00317D1C">
        <w:rPr>
          <w:sz w:val="16"/>
          <w:szCs w:val="20"/>
          <w:lang w:bidi="ar-SA"/>
        </w:rPr>
        <w:t>E</w:t>
      </w:r>
      <w:r w:rsidRPr="00317D1C">
        <w:rPr>
          <w:rFonts w:ascii="Arial" w:eastAsia="Arial" w:hAnsi="Arial" w:cs="Arial"/>
          <w:i/>
          <w:sz w:val="16"/>
          <w:szCs w:val="20"/>
          <w:lang w:bidi="ar-SA"/>
        </w:rPr>
        <w:t xml:space="preserve">qual </w:t>
      </w:r>
      <w:r w:rsidRPr="00317D1C">
        <w:rPr>
          <w:sz w:val="16"/>
          <w:szCs w:val="20"/>
          <w:lang w:bidi="ar-SA"/>
        </w:rPr>
        <w:t>O</w:t>
      </w:r>
      <w:r w:rsidRPr="00317D1C">
        <w:rPr>
          <w:rFonts w:ascii="Arial" w:eastAsia="Arial" w:hAnsi="Arial" w:cs="Arial"/>
          <w:i/>
          <w:sz w:val="16"/>
          <w:szCs w:val="20"/>
          <w:lang w:bidi="ar-SA"/>
        </w:rPr>
        <w:t xml:space="preserve">pportunity </w:t>
      </w:r>
      <w:r w:rsidRPr="00317D1C">
        <w:rPr>
          <w:sz w:val="16"/>
          <w:szCs w:val="20"/>
          <w:lang w:bidi="ar-SA"/>
        </w:rPr>
        <w:t>E</w:t>
      </w:r>
      <w:r w:rsidRPr="00317D1C">
        <w:rPr>
          <w:rFonts w:ascii="Arial" w:eastAsia="Arial" w:hAnsi="Arial" w:cs="Arial"/>
          <w:i/>
          <w:sz w:val="16"/>
          <w:szCs w:val="20"/>
          <w:lang w:bidi="ar-SA"/>
        </w:rPr>
        <w:t xml:space="preserve">mployer and </w:t>
      </w:r>
      <w:r w:rsidRPr="00317D1C">
        <w:rPr>
          <w:sz w:val="16"/>
          <w:szCs w:val="20"/>
          <w:lang w:bidi="ar-SA"/>
        </w:rPr>
        <w:t>E</w:t>
      </w:r>
      <w:r w:rsidRPr="00317D1C">
        <w:rPr>
          <w:rFonts w:ascii="Arial" w:eastAsia="Arial" w:hAnsi="Arial" w:cs="Arial"/>
          <w:i/>
          <w:sz w:val="16"/>
          <w:szCs w:val="20"/>
          <w:lang w:bidi="ar-SA"/>
        </w:rPr>
        <w:t xml:space="preserve">ducator who fully and actively supports equal access for all people, regardless of sex, race, creed, religion, color, national origin, age, veteran or military status, sexual orientation, gender expression or identity, disability, and the use of a trained dog guide or service animal, and equal access to the Boy Scouts of America and other designated youth groups.  We prohibit retaliation against individuals who bring forth any complaint, orally or in writing, to the employer or the government, or against any individuals who assist or participate in the investigation of any complaint, or otherwise oppose discrimination. </w:t>
      </w:r>
      <w:r w:rsidRPr="00317D1C">
        <w:rPr>
          <w:sz w:val="16"/>
          <w:szCs w:val="20"/>
          <w:lang w:bidi="ar-SA"/>
        </w:rPr>
        <w:t>I</w:t>
      </w:r>
      <w:r w:rsidRPr="00317D1C">
        <w:rPr>
          <w:rFonts w:ascii="Arial" w:eastAsia="Arial" w:hAnsi="Arial" w:cs="Arial"/>
          <w:i/>
          <w:sz w:val="16"/>
          <w:szCs w:val="20"/>
          <w:lang w:bidi="ar-SA"/>
        </w:rPr>
        <w:t>nquiries regarding compliance and</w:t>
      </w:r>
      <w:r w:rsidRPr="00317D1C">
        <w:rPr>
          <w:sz w:val="16"/>
          <w:szCs w:val="20"/>
          <w:lang w:bidi="ar-SA"/>
        </w:rPr>
        <w:t>/</w:t>
      </w:r>
      <w:r w:rsidRPr="00317D1C">
        <w:rPr>
          <w:rFonts w:ascii="Arial" w:eastAsia="Arial" w:hAnsi="Arial" w:cs="Arial"/>
          <w:i/>
          <w:sz w:val="16"/>
          <w:szCs w:val="20"/>
          <w:lang w:bidi="ar-SA"/>
        </w:rPr>
        <w:t xml:space="preserve">or grievance procedures may be directed to the school district’s Title </w:t>
      </w:r>
      <w:r w:rsidRPr="00317D1C">
        <w:rPr>
          <w:sz w:val="16"/>
          <w:szCs w:val="20"/>
          <w:lang w:bidi="ar-SA"/>
        </w:rPr>
        <w:t>IX/</w:t>
      </w:r>
      <w:r w:rsidRPr="00317D1C">
        <w:rPr>
          <w:rFonts w:ascii="Arial" w:eastAsia="Arial" w:hAnsi="Arial" w:cs="Arial"/>
          <w:i/>
          <w:sz w:val="16"/>
          <w:szCs w:val="20"/>
          <w:lang w:bidi="ar-SA"/>
        </w:rPr>
        <w:t xml:space="preserve">RCW 28A.640 </w:t>
      </w:r>
      <w:r w:rsidRPr="00317D1C">
        <w:rPr>
          <w:sz w:val="16"/>
          <w:szCs w:val="20"/>
          <w:lang w:bidi="ar-SA"/>
        </w:rPr>
        <w:t>O</w:t>
      </w:r>
      <w:r w:rsidRPr="00317D1C">
        <w:rPr>
          <w:rFonts w:ascii="Arial" w:eastAsia="Arial" w:hAnsi="Arial" w:cs="Arial"/>
          <w:i/>
          <w:sz w:val="16"/>
          <w:szCs w:val="20"/>
          <w:lang w:bidi="ar-SA"/>
        </w:rPr>
        <w:t>fficer and</w:t>
      </w:r>
      <w:r w:rsidRPr="00317D1C">
        <w:rPr>
          <w:sz w:val="16"/>
          <w:szCs w:val="20"/>
          <w:lang w:bidi="ar-SA"/>
        </w:rPr>
        <w:t>/</w:t>
      </w:r>
      <w:r w:rsidRPr="00317D1C">
        <w:rPr>
          <w:rFonts w:ascii="Arial" w:eastAsia="Arial" w:hAnsi="Arial" w:cs="Arial"/>
          <w:i/>
          <w:sz w:val="16"/>
          <w:szCs w:val="20"/>
          <w:lang w:bidi="ar-SA"/>
        </w:rPr>
        <w:t>or Section 504</w:t>
      </w:r>
      <w:r w:rsidRPr="00317D1C">
        <w:rPr>
          <w:sz w:val="16"/>
          <w:szCs w:val="20"/>
          <w:lang w:bidi="ar-SA"/>
        </w:rPr>
        <w:t>/</w:t>
      </w:r>
      <w:r w:rsidRPr="00317D1C">
        <w:rPr>
          <w:rFonts w:ascii="Arial" w:eastAsia="Arial" w:hAnsi="Arial" w:cs="Arial"/>
          <w:i/>
          <w:sz w:val="16"/>
          <w:szCs w:val="20"/>
          <w:lang w:bidi="ar-SA"/>
        </w:rPr>
        <w:t>ADA Coordinator</w:t>
      </w:r>
      <w:r w:rsidRPr="00317D1C">
        <w:rPr>
          <w:sz w:val="16"/>
          <w:szCs w:val="20"/>
          <w:lang w:bidi="ar-SA"/>
        </w:rPr>
        <w:t>:</w:t>
      </w:r>
      <w:r w:rsidRPr="00317D1C">
        <w:rPr>
          <w:rFonts w:ascii="Arial" w:eastAsia="Arial" w:hAnsi="Arial" w:cs="Arial"/>
          <w:i/>
          <w:sz w:val="16"/>
          <w:szCs w:val="20"/>
          <w:lang w:bidi="ar-SA"/>
        </w:rPr>
        <w:t xml:space="preserve"> Randy Clo</w:t>
      </w:r>
      <w:r w:rsidRPr="00317D1C">
        <w:rPr>
          <w:sz w:val="16"/>
          <w:szCs w:val="20"/>
          <w:lang w:bidi="ar-SA"/>
        </w:rPr>
        <w:t>k</w:t>
      </w:r>
      <w:r w:rsidRPr="00317D1C">
        <w:rPr>
          <w:rFonts w:ascii="Arial" w:eastAsia="Arial" w:hAnsi="Arial" w:cs="Arial"/>
          <w:i/>
          <w:sz w:val="16"/>
          <w:szCs w:val="20"/>
          <w:lang w:bidi="ar-SA"/>
        </w:rPr>
        <w:t>e, 217 S. Hofstetter, Colville WA 99114, (509) 684-7850, or the Civil Rights Compliance Coordinator at (509) 684-7850</w:t>
      </w:r>
    </w:p>
    <w:p w14:paraId="228CC488" w14:textId="77777777" w:rsidR="00946A19" w:rsidRDefault="00317D1C" w:rsidP="00317D1C">
      <w:pPr>
        <w:tabs>
          <w:tab w:val="clear" w:pos="7560"/>
        </w:tabs>
        <w:autoSpaceDE/>
        <w:autoSpaceDN/>
        <w:adjustRightInd/>
        <w:spacing w:line="259" w:lineRule="auto"/>
        <w:ind w:right="72"/>
        <w:jc w:val="center"/>
        <w:rPr>
          <w:rFonts w:ascii="Calibri" w:eastAsia="Calibri" w:hAnsi="Calibri" w:cs="Calibri"/>
          <w:sz w:val="20"/>
          <w:szCs w:val="20"/>
          <w:lang w:bidi="ar-SA"/>
        </w:rPr>
      </w:pPr>
      <w:r w:rsidRPr="00317D1C">
        <w:rPr>
          <w:rFonts w:ascii="Calibri" w:eastAsia="Calibri" w:hAnsi="Calibri" w:cs="Calibri"/>
          <w:sz w:val="20"/>
          <w:szCs w:val="20"/>
          <w:lang w:bidi="ar-SA"/>
        </w:rPr>
        <w:t>Colville School District Highly Capable Program</w:t>
      </w:r>
      <w:r w:rsidRPr="00317D1C">
        <w:rPr>
          <w:rFonts w:ascii="Segoe UI Symbol" w:eastAsia="Segoe UI Symbol" w:hAnsi="Segoe UI Symbol" w:cs="Segoe UI Symbol"/>
          <w:sz w:val="20"/>
          <w:szCs w:val="20"/>
          <w:lang w:bidi="ar-SA"/>
        </w:rPr>
        <w:t>-</w:t>
      </w:r>
      <w:r w:rsidRPr="00317D1C">
        <w:rPr>
          <w:rFonts w:ascii="Calibri" w:eastAsia="Calibri" w:hAnsi="Calibri" w:cs="Calibri"/>
          <w:sz w:val="20"/>
          <w:szCs w:val="20"/>
          <w:lang w:bidi="ar-SA"/>
        </w:rPr>
        <w:t>217 S. Hofstetter, Colville, WA 99114</w:t>
      </w:r>
      <w:r w:rsidRPr="00317D1C">
        <w:rPr>
          <w:rFonts w:ascii="Segoe UI Symbol" w:eastAsia="Segoe UI Symbol" w:hAnsi="Segoe UI Symbol" w:cs="Segoe UI Symbol"/>
          <w:sz w:val="20"/>
          <w:szCs w:val="20"/>
          <w:lang w:bidi="ar-SA"/>
        </w:rPr>
        <w:t>-</w:t>
      </w:r>
      <w:r w:rsidRPr="00317D1C">
        <w:rPr>
          <w:rFonts w:ascii="Calibri" w:eastAsia="Calibri" w:hAnsi="Calibri" w:cs="Calibri"/>
          <w:sz w:val="20"/>
          <w:szCs w:val="20"/>
          <w:lang w:bidi="ar-SA"/>
        </w:rPr>
        <w:t>509.685.2106</w:t>
      </w:r>
    </w:p>
    <w:p w14:paraId="0D5C5613" w14:textId="77777777" w:rsidR="00946A19" w:rsidRDefault="00946A19" w:rsidP="00946A19">
      <w:pPr>
        <w:rPr>
          <w:rFonts w:eastAsia="Calibri"/>
          <w:lang w:bidi="ar-SA"/>
        </w:rPr>
      </w:pPr>
      <w:r>
        <w:rPr>
          <w:rFonts w:eastAsia="Calibri"/>
          <w:lang w:bidi="ar-SA"/>
        </w:rPr>
        <w:br w:type="page"/>
      </w:r>
    </w:p>
    <w:p w14:paraId="2A5EC104" w14:textId="77777777" w:rsidR="00317D1C" w:rsidRPr="00317D1C" w:rsidRDefault="00317D1C" w:rsidP="00946A19">
      <w:pPr>
        <w:pStyle w:val="Heading1"/>
        <w:rPr>
          <w:rFonts w:ascii="Calibri" w:eastAsia="Calibri" w:hAnsi="Calibri" w:cs="Calibri"/>
          <w:sz w:val="20"/>
          <w:lang w:bidi="ar-SA"/>
        </w:rPr>
      </w:pPr>
      <w:bookmarkStart w:id="157" w:name="_Toc11853455"/>
      <w:bookmarkStart w:id="158" w:name="_Toc12004395"/>
      <w:r w:rsidRPr="00317D1C">
        <w:rPr>
          <w:lang w:bidi="ar-SA"/>
        </w:rPr>
        <w:t>APPENDIX E – NONDISCRIMINATION AND PRIVACY</w:t>
      </w:r>
      <w:bookmarkEnd w:id="157"/>
      <w:bookmarkEnd w:id="158"/>
    </w:p>
    <w:p w14:paraId="101F6D14" w14:textId="77777777" w:rsidR="00317D1C" w:rsidRPr="00317D1C" w:rsidRDefault="00317D1C" w:rsidP="00317D1C">
      <w:pPr>
        <w:tabs>
          <w:tab w:val="clear" w:pos="7560"/>
        </w:tabs>
        <w:autoSpaceDE/>
        <w:autoSpaceDN/>
        <w:adjustRightInd/>
        <w:ind w:left="360"/>
        <w:rPr>
          <w:lang w:bidi="ar-SA"/>
        </w:rPr>
      </w:pPr>
    </w:p>
    <w:p w14:paraId="20A85BB4" w14:textId="77777777" w:rsidR="00317D1C" w:rsidRPr="00317D1C" w:rsidRDefault="00317D1C" w:rsidP="00317D1C">
      <w:pPr>
        <w:tabs>
          <w:tab w:val="clear" w:pos="7560"/>
        </w:tabs>
        <w:autoSpaceDE/>
        <w:autoSpaceDN/>
        <w:adjustRightInd/>
        <w:ind w:left="360"/>
        <w:rPr>
          <w:lang w:bidi="ar-SA"/>
        </w:rPr>
      </w:pPr>
    </w:p>
    <w:p w14:paraId="75D2CE25" w14:textId="77777777" w:rsidR="00317D1C" w:rsidRPr="00317D1C" w:rsidRDefault="00317D1C" w:rsidP="00317D1C">
      <w:pPr>
        <w:tabs>
          <w:tab w:val="clear" w:pos="7560"/>
        </w:tabs>
        <w:autoSpaceDE/>
        <w:autoSpaceDN/>
        <w:adjustRightInd/>
        <w:ind w:left="360"/>
        <w:rPr>
          <w:lang w:bidi="ar-SA"/>
        </w:rPr>
      </w:pPr>
      <w:r w:rsidRPr="00317D1C">
        <w:rPr>
          <w:lang w:bidi="ar-SA"/>
        </w:rPr>
        <w:t xml:space="preserve">Colville School District Policy                                                                                          </w:t>
      </w:r>
      <w:r w:rsidR="00407230">
        <w:rPr>
          <w:lang w:bidi="ar-SA"/>
        </w:rPr>
        <w:t xml:space="preserve">                     </w:t>
      </w:r>
      <w:r w:rsidR="00407230">
        <w:rPr>
          <w:lang w:bidi="ar-SA"/>
        </w:rPr>
        <w:tab/>
        <w:t>No. 3211</w:t>
      </w:r>
    </w:p>
    <w:p w14:paraId="333B65C4" w14:textId="77777777" w:rsidR="00317D1C" w:rsidRPr="00317D1C" w:rsidRDefault="00407230" w:rsidP="00317D1C">
      <w:pPr>
        <w:tabs>
          <w:tab w:val="clear" w:pos="7560"/>
        </w:tabs>
        <w:autoSpaceDE/>
        <w:autoSpaceDN/>
        <w:adjustRightInd/>
        <w:ind w:left="360"/>
        <w:rPr>
          <w:lang w:bidi="ar-SA"/>
        </w:rPr>
      </w:pPr>
      <w:r>
        <w:rPr>
          <w:lang w:bidi="ar-SA"/>
        </w:rPr>
        <w:tab/>
      </w:r>
      <w:r>
        <w:rPr>
          <w:lang w:bidi="ar-SA"/>
        </w:rPr>
        <w:tab/>
      </w:r>
      <w:r>
        <w:rPr>
          <w:lang w:bidi="ar-SA"/>
        </w:rPr>
        <w:tab/>
      </w:r>
      <w:r>
        <w:rPr>
          <w:lang w:bidi="ar-SA"/>
        </w:rPr>
        <w:tab/>
      </w:r>
      <w:r>
        <w:rPr>
          <w:lang w:bidi="ar-SA"/>
        </w:rPr>
        <w:tab/>
      </w:r>
      <w:r>
        <w:rPr>
          <w:lang w:bidi="ar-SA"/>
        </w:rPr>
        <w:tab/>
      </w:r>
      <w:r>
        <w:rPr>
          <w:lang w:bidi="ar-SA"/>
        </w:rPr>
        <w:tab/>
      </w:r>
      <w:r>
        <w:rPr>
          <w:lang w:bidi="ar-SA"/>
        </w:rPr>
        <w:tab/>
      </w:r>
      <w:r>
        <w:rPr>
          <w:lang w:bidi="ar-SA"/>
        </w:rPr>
        <w:tab/>
      </w:r>
      <w:r>
        <w:rPr>
          <w:lang w:bidi="ar-SA"/>
        </w:rPr>
        <w:tab/>
      </w:r>
      <w:r>
        <w:rPr>
          <w:lang w:bidi="ar-SA"/>
        </w:rPr>
        <w:tab/>
      </w:r>
      <w:r>
        <w:rPr>
          <w:lang w:bidi="ar-SA"/>
        </w:rPr>
        <w:tab/>
        <w:t>Students</w:t>
      </w:r>
    </w:p>
    <w:p w14:paraId="08BBE1A7" w14:textId="77777777" w:rsidR="00317D1C" w:rsidRDefault="00317D1C" w:rsidP="00317D1C">
      <w:pPr>
        <w:tabs>
          <w:tab w:val="clear" w:pos="7560"/>
        </w:tabs>
        <w:autoSpaceDE/>
        <w:autoSpaceDN/>
        <w:adjustRightInd/>
        <w:ind w:left="360"/>
        <w:rPr>
          <w:lang w:bidi="ar-SA"/>
        </w:rPr>
      </w:pPr>
    </w:p>
    <w:p w14:paraId="2ACC8827" w14:textId="77777777" w:rsidR="00407230" w:rsidRPr="00317D1C" w:rsidRDefault="00407230" w:rsidP="00317D1C">
      <w:pPr>
        <w:tabs>
          <w:tab w:val="clear" w:pos="7560"/>
        </w:tabs>
        <w:autoSpaceDE/>
        <w:autoSpaceDN/>
        <w:adjustRightInd/>
        <w:ind w:left="360"/>
        <w:rPr>
          <w:lang w:bidi="ar-SA"/>
        </w:rPr>
      </w:pPr>
    </w:p>
    <w:p w14:paraId="03901AC3" w14:textId="77777777" w:rsidR="00317D1C" w:rsidRPr="00317D1C" w:rsidRDefault="00317D1C" w:rsidP="00317D1C">
      <w:pPr>
        <w:tabs>
          <w:tab w:val="clear" w:pos="7560"/>
        </w:tabs>
        <w:autoSpaceDE/>
        <w:autoSpaceDN/>
        <w:adjustRightInd/>
        <w:ind w:left="360"/>
        <w:jc w:val="center"/>
        <w:rPr>
          <w:lang w:bidi="ar-SA"/>
        </w:rPr>
      </w:pPr>
      <w:r w:rsidRPr="00317D1C">
        <w:rPr>
          <w:lang w:bidi="ar-SA"/>
        </w:rPr>
        <w:t>NONDISCRIMINATION AND PRIVACY</w:t>
      </w:r>
    </w:p>
    <w:p w14:paraId="4A5F4F1B" w14:textId="77777777" w:rsidR="00317D1C" w:rsidRPr="00317D1C" w:rsidRDefault="00317D1C" w:rsidP="00317D1C">
      <w:pPr>
        <w:tabs>
          <w:tab w:val="clear" w:pos="7560"/>
        </w:tabs>
        <w:autoSpaceDE/>
        <w:autoSpaceDN/>
        <w:adjustRightInd/>
        <w:ind w:left="360"/>
        <w:rPr>
          <w:lang w:bidi="ar-SA"/>
        </w:rPr>
      </w:pPr>
    </w:p>
    <w:p w14:paraId="456A955A" w14:textId="77777777" w:rsidR="00317D1C" w:rsidRPr="00317D1C" w:rsidRDefault="00317D1C" w:rsidP="00317D1C">
      <w:pPr>
        <w:tabs>
          <w:tab w:val="clear" w:pos="7560"/>
        </w:tabs>
        <w:autoSpaceDE/>
        <w:autoSpaceDN/>
        <w:adjustRightInd/>
        <w:ind w:left="360"/>
        <w:rPr>
          <w:lang w:bidi="ar-SA"/>
        </w:rPr>
      </w:pPr>
      <w:r w:rsidRPr="00317D1C">
        <w:rPr>
          <w:lang w:bidi="ar-SA"/>
        </w:rPr>
        <w:t>The board believes in fostering an educational environment that is safe, respectful of individual privacy, and free of discrimination for all students, regardless of sex, sexual orientation, gender identity or gender expression. To that end, the Board adopts an inclusive approach toward protecting the rights of students to participate and engage in school activities without being singled out or excluded for discriminatory reasons. All students have the right to pursue privacy options as outlined in Procedure 3211. The district will comply with local, state and federal laws concerning gender access, antiharassment, intimidation, bullying and nondiscrimination.</w:t>
      </w:r>
    </w:p>
    <w:p w14:paraId="24F06FAB" w14:textId="77777777" w:rsidR="00317D1C" w:rsidRPr="00317D1C" w:rsidRDefault="00317D1C" w:rsidP="00317D1C">
      <w:pPr>
        <w:tabs>
          <w:tab w:val="clear" w:pos="7560"/>
        </w:tabs>
        <w:autoSpaceDE/>
        <w:autoSpaceDN/>
        <w:adjustRightInd/>
        <w:ind w:left="360"/>
        <w:rPr>
          <w:lang w:bidi="ar-SA"/>
        </w:rPr>
      </w:pPr>
    </w:p>
    <w:p w14:paraId="36F8C205" w14:textId="77777777" w:rsidR="00317D1C" w:rsidRPr="00317D1C" w:rsidRDefault="00317D1C" w:rsidP="00317D1C">
      <w:pPr>
        <w:tabs>
          <w:tab w:val="clear" w:pos="7560"/>
        </w:tabs>
        <w:autoSpaceDE/>
        <w:autoSpaceDN/>
        <w:adjustRightInd/>
        <w:ind w:left="360"/>
        <w:rPr>
          <w:lang w:bidi="ar-SA"/>
        </w:rPr>
      </w:pPr>
    </w:p>
    <w:p w14:paraId="00381DED" w14:textId="77777777" w:rsidR="00317D1C" w:rsidRPr="00317D1C" w:rsidRDefault="00317D1C" w:rsidP="00317D1C">
      <w:pPr>
        <w:tabs>
          <w:tab w:val="clear" w:pos="7560"/>
        </w:tabs>
        <w:autoSpaceDE/>
        <w:autoSpaceDN/>
        <w:adjustRightInd/>
        <w:ind w:left="360"/>
        <w:rPr>
          <w:lang w:bidi="ar-SA"/>
        </w:rPr>
      </w:pPr>
    </w:p>
    <w:p w14:paraId="03E0B3FD" w14:textId="77777777" w:rsidR="00317D1C" w:rsidRPr="00317D1C" w:rsidRDefault="00317D1C" w:rsidP="00317D1C">
      <w:pPr>
        <w:tabs>
          <w:tab w:val="clear" w:pos="7560"/>
        </w:tabs>
        <w:autoSpaceDE/>
        <w:autoSpaceDN/>
        <w:adjustRightInd/>
        <w:ind w:left="360"/>
        <w:rPr>
          <w:lang w:bidi="ar-SA"/>
        </w:rPr>
      </w:pPr>
    </w:p>
    <w:p w14:paraId="5E65AECD" w14:textId="77777777" w:rsidR="00317D1C" w:rsidRPr="00317D1C" w:rsidRDefault="00317D1C" w:rsidP="00317D1C">
      <w:pPr>
        <w:tabs>
          <w:tab w:val="clear" w:pos="7560"/>
        </w:tabs>
        <w:autoSpaceDE/>
        <w:autoSpaceDN/>
        <w:adjustRightInd/>
        <w:ind w:left="360"/>
        <w:rPr>
          <w:lang w:bidi="ar-SA"/>
        </w:rPr>
      </w:pPr>
    </w:p>
    <w:p w14:paraId="7DEFD807" w14:textId="77777777" w:rsidR="00317D1C" w:rsidRPr="00317D1C" w:rsidRDefault="00317D1C" w:rsidP="00317D1C">
      <w:pPr>
        <w:tabs>
          <w:tab w:val="clear" w:pos="7560"/>
        </w:tabs>
        <w:autoSpaceDE/>
        <w:autoSpaceDN/>
        <w:adjustRightInd/>
        <w:ind w:left="360"/>
        <w:rPr>
          <w:lang w:bidi="ar-SA"/>
        </w:rPr>
      </w:pPr>
    </w:p>
    <w:p w14:paraId="753F91A1" w14:textId="77777777" w:rsidR="00317D1C" w:rsidRPr="00317D1C" w:rsidRDefault="00317D1C" w:rsidP="00317D1C">
      <w:pPr>
        <w:tabs>
          <w:tab w:val="clear" w:pos="7560"/>
        </w:tabs>
        <w:autoSpaceDE/>
        <w:autoSpaceDN/>
        <w:adjustRightInd/>
        <w:ind w:left="360"/>
        <w:rPr>
          <w:lang w:bidi="ar-SA"/>
        </w:rPr>
      </w:pPr>
    </w:p>
    <w:p w14:paraId="22C2CEE4" w14:textId="77777777" w:rsidR="00317D1C" w:rsidRPr="00317D1C" w:rsidRDefault="00317D1C" w:rsidP="00317D1C">
      <w:pPr>
        <w:tabs>
          <w:tab w:val="clear" w:pos="7560"/>
        </w:tabs>
        <w:autoSpaceDE/>
        <w:autoSpaceDN/>
        <w:adjustRightInd/>
        <w:ind w:left="360"/>
        <w:rPr>
          <w:lang w:bidi="ar-SA"/>
        </w:rPr>
      </w:pPr>
    </w:p>
    <w:p w14:paraId="2687CEFB" w14:textId="77777777" w:rsidR="00317D1C" w:rsidRPr="00317D1C" w:rsidRDefault="00317D1C" w:rsidP="00317D1C">
      <w:pPr>
        <w:tabs>
          <w:tab w:val="clear" w:pos="7560"/>
        </w:tabs>
        <w:autoSpaceDE/>
        <w:autoSpaceDN/>
        <w:adjustRightInd/>
        <w:ind w:left="360"/>
        <w:rPr>
          <w:lang w:bidi="ar-SA"/>
        </w:rPr>
      </w:pPr>
    </w:p>
    <w:p w14:paraId="431C37F8" w14:textId="77777777" w:rsidR="00317D1C" w:rsidRPr="00317D1C" w:rsidRDefault="00317D1C" w:rsidP="00317D1C">
      <w:pPr>
        <w:tabs>
          <w:tab w:val="clear" w:pos="7560"/>
        </w:tabs>
        <w:autoSpaceDE/>
        <w:autoSpaceDN/>
        <w:adjustRightInd/>
        <w:ind w:left="360"/>
        <w:rPr>
          <w:lang w:bidi="ar-SA"/>
        </w:rPr>
      </w:pPr>
    </w:p>
    <w:p w14:paraId="2C9BF532" w14:textId="77777777" w:rsidR="00317D1C" w:rsidRPr="00317D1C" w:rsidRDefault="00317D1C" w:rsidP="00317D1C">
      <w:pPr>
        <w:tabs>
          <w:tab w:val="clear" w:pos="7560"/>
        </w:tabs>
        <w:autoSpaceDE/>
        <w:autoSpaceDN/>
        <w:adjustRightInd/>
        <w:ind w:left="360"/>
        <w:rPr>
          <w:lang w:bidi="ar-SA"/>
        </w:rPr>
      </w:pPr>
    </w:p>
    <w:p w14:paraId="761A394E" w14:textId="77777777" w:rsidR="00317D1C" w:rsidRPr="00317D1C" w:rsidRDefault="00317D1C" w:rsidP="00317D1C">
      <w:pPr>
        <w:tabs>
          <w:tab w:val="clear" w:pos="7560"/>
        </w:tabs>
        <w:autoSpaceDE/>
        <w:autoSpaceDN/>
        <w:adjustRightInd/>
        <w:ind w:left="360"/>
        <w:rPr>
          <w:lang w:bidi="ar-SA"/>
        </w:rPr>
      </w:pPr>
    </w:p>
    <w:p w14:paraId="671563BD" w14:textId="77777777" w:rsidR="00317D1C" w:rsidRPr="00317D1C" w:rsidRDefault="00317D1C" w:rsidP="00317D1C">
      <w:pPr>
        <w:tabs>
          <w:tab w:val="clear" w:pos="7560"/>
        </w:tabs>
        <w:autoSpaceDE/>
        <w:autoSpaceDN/>
        <w:adjustRightInd/>
        <w:ind w:left="360"/>
        <w:rPr>
          <w:lang w:bidi="ar-SA"/>
        </w:rPr>
      </w:pPr>
    </w:p>
    <w:p w14:paraId="3AA033FC" w14:textId="77777777" w:rsidR="00317D1C" w:rsidRPr="00317D1C" w:rsidRDefault="00317D1C" w:rsidP="00317D1C">
      <w:pPr>
        <w:tabs>
          <w:tab w:val="clear" w:pos="7560"/>
        </w:tabs>
        <w:autoSpaceDE/>
        <w:autoSpaceDN/>
        <w:adjustRightInd/>
        <w:ind w:left="360"/>
        <w:rPr>
          <w:lang w:bidi="ar-SA"/>
        </w:rPr>
      </w:pPr>
      <w:r w:rsidRPr="00317D1C">
        <w:rPr>
          <w:lang w:bidi="ar-SA"/>
        </w:rPr>
        <w:t>Adoption Date: October 18, 2017</w:t>
      </w:r>
    </w:p>
    <w:p w14:paraId="2EF71AB9" w14:textId="77777777" w:rsidR="00317D1C" w:rsidRPr="00317D1C" w:rsidRDefault="00317D1C" w:rsidP="00317D1C">
      <w:pPr>
        <w:tabs>
          <w:tab w:val="clear" w:pos="7560"/>
        </w:tabs>
        <w:autoSpaceDE/>
        <w:autoSpaceDN/>
        <w:adjustRightInd/>
        <w:ind w:left="360"/>
        <w:rPr>
          <w:lang w:bidi="ar-SA"/>
        </w:rPr>
      </w:pPr>
      <w:r w:rsidRPr="00317D1C">
        <w:rPr>
          <w:lang w:bidi="ar-SA"/>
        </w:rPr>
        <w:tab/>
      </w:r>
      <w:r w:rsidRPr="00317D1C">
        <w:rPr>
          <w:lang w:bidi="ar-SA"/>
        </w:rPr>
        <w:tab/>
      </w:r>
      <w:r w:rsidRPr="00317D1C">
        <w:rPr>
          <w:lang w:bidi="ar-SA"/>
        </w:rPr>
        <w:tab/>
      </w:r>
      <w:r w:rsidRPr="00317D1C">
        <w:rPr>
          <w:lang w:bidi="ar-SA"/>
        </w:rPr>
        <w:tab/>
      </w:r>
      <w:r w:rsidRPr="00317D1C">
        <w:rPr>
          <w:lang w:bidi="ar-SA"/>
        </w:rPr>
        <w:tab/>
      </w:r>
      <w:r w:rsidRPr="00317D1C">
        <w:rPr>
          <w:lang w:bidi="ar-SA"/>
        </w:rPr>
        <w:tab/>
      </w:r>
      <w:r w:rsidRPr="00317D1C">
        <w:rPr>
          <w:lang w:bidi="ar-SA"/>
        </w:rPr>
        <w:tab/>
      </w:r>
      <w:r w:rsidRPr="00317D1C">
        <w:rPr>
          <w:lang w:bidi="ar-SA"/>
        </w:rPr>
        <w:tab/>
      </w:r>
      <w:r w:rsidRPr="00317D1C">
        <w:rPr>
          <w:lang w:bidi="ar-SA"/>
        </w:rPr>
        <w:tab/>
      </w:r>
      <w:r w:rsidRPr="00317D1C">
        <w:rPr>
          <w:lang w:bidi="ar-SA"/>
        </w:rPr>
        <w:tab/>
      </w:r>
      <w:r w:rsidRPr="00317D1C">
        <w:rPr>
          <w:lang w:bidi="ar-SA"/>
        </w:rPr>
        <w:tab/>
      </w:r>
      <w:r w:rsidRPr="00317D1C">
        <w:rPr>
          <w:lang w:bidi="ar-SA"/>
        </w:rPr>
        <w:tab/>
        <w:t>Page 1 of 1</w:t>
      </w:r>
    </w:p>
    <w:p w14:paraId="58C8EC52" w14:textId="77777777" w:rsidR="00317D1C" w:rsidRPr="00317D1C" w:rsidRDefault="00317D1C" w:rsidP="00317D1C">
      <w:pPr>
        <w:tabs>
          <w:tab w:val="clear" w:pos="7560"/>
        </w:tabs>
        <w:autoSpaceDE/>
        <w:autoSpaceDN/>
        <w:adjustRightInd/>
        <w:ind w:left="360"/>
        <w:rPr>
          <w:lang w:bidi="ar-SA"/>
        </w:rPr>
      </w:pPr>
    </w:p>
    <w:p w14:paraId="2F1ED9B6" w14:textId="77777777" w:rsidR="00317D1C" w:rsidRPr="00317D1C" w:rsidRDefault="00317D1C" w:rsidP="00317D1C">
      <w:pPr>
        <w:tabs>
          <w:tab w:val="clear" w:pos="7560"/>
        </w:tabs>
        <w:autoSpaceDE/>
        <w:autoSpaceDN/>
        <w:adjustRightInd/>
        <w:ind w:left="360"/>
        <w:rPr>
          <w:lang w:bidi="ar-SA"/>
        </w:rPr>
      </w:pPr>
    </w:p>
    <w:p w14:paraId="4D92DF60" w14:textId="77777777" w:rsidR="00317D1C" w:rsidRPr="00317D1C" w:rsidRDefault="00317D1C" w:rsidP="00317D1C">
      <w:pPr>
        <w:tabs>
          <w:tab w:val="clear" w:pos="7560"/>
        </w:tabs>
        <w:autoSpaceDE/>
        <w:autoSpaceDN/>
        <w:adjustRightInd/>
        <w:ind w:left="360"/>
        <w:rPr>
          <w:lang w:bidi="ar-SA"/>
        </w:rPr>
      </w:pPr>
    </w:p>
    <w:p w14:paraId="169051ED" w14:textId="77777777" w:rsidR="00317D1C" w:rsidRPr="00317D1C" w:rsidRDefault="00317D1C" w:rsidP="00317D1C">
      <w:pPr>
        <w:tabs>
          <w:tab w:val="clear" w:pos="7560"/>
        </w:tabs>
        <w:autoSpaceDE/>
        <w:autoSpaceDN/>
        <w:adjustRightInd/>
        <w:ind w:left="360"/>
        <w:rPr>
          <w:lang w:bidi="ar-SA"/>
        </w:rPr>
      </w:pPr>
    </w:p>
    <w:p w14:paraId="39A3A1BA" w14:textId="77777777" w:rsidR="00317D1C" w:rsidRPr="00317D1C" w:rsidRDefault="00317D1C" w:rsidP="00317D1C">
      <w:pPr>
        <w:tabs>
          <w:tab w:val="clear" w:pos="7560"/>
        </w:tabs>
        <w:autoSpaceDE/>
        <w:autoSpaceDN/>
        <w:adjustRightInd/>
        <w:ind w:left="360"/>
        <w:rPr>
          <w:lang w:bidi="ar-SA"/>
        </w:rPr>
      </w:pPr>
    </w:p>
    <w:p w14:paraId="558031FD" w14:textId="77777777" w:rsidR="00317D1C" w:rsidRPr="00317D1C" w:rsidRDefault="00317D1C" w:rsidP="00317D1C">
      <w:pPr>
        <w:tabs>
          <w:tab w:val="clear" w:pos="7560"/>
        </w:tabs>
        <w:autoSpaceDE/>
        <w:autoSpaceDN/>
        <w:adjustRightInd/>
        <w:ind w:left="360"/>
        <w:rPr>
          <w:lang w:bidi="ar-SA"/>
        </w:rPr>
      </w:pPr>
    </w:p>
    <w:p w14:paraId="320A9373" w14:textId="77777777" w:rsidR="00317D1C" w:rsidRPr="00317D1C" w:rsidRDefault="00317D1C" w:rsidP="00317D1C">
      <w:pPr>
        <w:tabs>
          <w:tab w:val="clear" w:pos="7560"/>
        </w:tabs>
        <w:autoSpaceDE/>
        <w:autoSpaceDN/>
        <w:adjustRightInd/>
        <w:ind w:left="360"/>
        <w:rPr>
          <w:lang w:bidi="ar-SA"/>
        </w:rPr>
      </w:pPr>
    </w:p>
    <w:p w14:paraId="5AC762C4" w14:textId="77777777" w:rsidR="00317D1C" w:rsidRPr="00317D1C" w:rsidRDefault="00317D1C" w:rsidP="00317D1C">
      <w:pPr>
        <w:tabs>
          <w:tab w:val="clear" w:pos="7560"/>
        </w:tabs>
        <w:autoSpaceDE/>
        <w:autoSpaceDN/>
        <w:adjustRightInd/>
        <w:ind w:left="360"/>
        <w:rPr>
          <w:lang w:bidi="ar-SA"/>
        </w:rPr>
      </w:pPr>
    </w:p>
    <w:p w14:paraId="2E24D7B0" w14:textId="77777777" w:rsidR="00317D1C" w:rsidRPr="00317D1C" w:rsidRDefault="00317D1C" w:rsidP="00317D1C">
      <w:pPr>
        <w:tabs>
          <w:tab w:val="clear" w:pos="7560"/>
        </w:tabs>
        <w:autoSpaceDE/>
        <w:autoSpaceDN/>
        <w:adjustRightInd/>
        <w:ind w:left="360"/>
        <w:rPr>
          <w:lang w:bidi="ar-SA"/>
        </w:rPr>
      </w:pPr>
    </w:p>
    <w:p w14:paraId="567356A6" w14:textId="77777777" w:rsidR="00317D1C" w:rsidRPr="00317D1C" w:rsidRDefault="00317D1C" w:rsidP="00317D1C">
      <w:pPr>
        <w:tabs>
          <w:tab w:val="clear" w:pos="7560"/>
        </w:tabs>
        <w:autoSpaceDE/>
        <w:autoSpaceDN/>
        <w:adjustRightInd/>
        <w:rPr>
          <w:lang w:bidi="ar-SA"/>
        </w:rPr>
      </w:pPr>
    </w:p>
    <w:p w14:paraId="21D004BC" w14:textId="77777777" w:rsidR="00317D1C" w:rsidRPr="00317D1C" w:rsidRDefault="00317D1C" w:rsidP="00317D1C">
      <w:pPr>
        <w:tabs>
          <w:tab w:val="clear" w:pos="7560"/>
        </w:tabs>
        <w:autoSpaceDE/>
        <w:autoSpaceDN/>
        <w:adjustRightInd/>
        <w:ind w:left="360"/>
        <w:rPr>
          <w:lang w:bidi="ar-SA"/>
        </w:rPr>
      </w:pPr>
    </w:p>
    <w:p w14:paraId="44525F63" w14:textId="77777777" w:rsidR="00317D1C" w:rsidRPr="00317D1C" w:rsidRDefault="00317D1C" w:rsidP="00317D1C">
      <w:pPr>
        <w:tabs>
          <w:tab w:val="clear" w:pos="7560"/>
        </w:tabs>
        <w:autoSpaceDE/>
        <w:autoSpaceDN/>
        <w:adjustRightInd/>
        <w:ind w:left="360"/>
        <w:rPr>
          <w:lang w:bidi="ar-SA"/>
        </w:rPr>
      </w:pPr>
    </w:p>
    <w:p w14:paraId="2722308F" w14:textId="77777777" w:rsidR="00317D1C" w:rsidRPr="00317D1C" w:rsidRDefault="00317D1C" w:rsidP="00317D1C">
      <w:pPr>
        <w:tabs>
          <w:tab w:val="clear" w:pos="7560"/>
        </w:tabs>
        <w:autoSpaceDE/>
        <w:autoSpaceDN/>
        <w:adjustRightInd/>
        <w:ind w:left="360"/>
        <w:rPr>
          <w:lang w:bidi="ar-SA"/>
        </w:rPr>
      </w:pPr>
    </w:p>
    <w:bookmarkEnd w:id="152"/>
    <w:p w14:paraId="65AD9E63" w14:textId="77777777" w:rsidR="000B1C03" w:rsidRPr="00652187" w:rsidRDefault="000B1C03" w:rsidP="000B1C03">
      <w:pPr>
        <w:jc w:val="both"/>
        <w:rPr>
          <w:lang w:bidi="ar-SA"/>
        </w:rPr>
      </w:pPr>
      <w:r w:rsidRPr="00652187">
        <w:rPr>
          <w:sz w:val="20"/>
          <w:szCs w:val="20"/>
          <w:shd w:val="clear" w:color="auto" w:fill="FFFFFF"/>
        </w:rPr>
        <w:t>Colville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positions have been designated to handle questions and complaints of alleged discrimination:</w:t>
      </w:r>
      <w:r w:rsidRPr="00652187">
        <w:rPr>
          <w:sz w:val="20"/>
          <w:szCs w:val="20"/>
        </w:rPr>
        <w:t xml:space="preserve"> </w:t>
      </w:r>
      <w:r w:rsidRPr="00652187">
        <w:rPr>
          <w:sz w:val="20"/>
          <w:szCs w:val="20"/>
          <w:shd w:val="clear" w:color="auto" w:fill="FFFFFF"/>
        </w:rPr>
        <w:t xml:space="preserve">Civil Rights Coordinator - Exec. Director of Business &amp; Operations, Section 504 Coordinator - Exec. Director of Student Services, Title IX Coordinator - Exec. Director of Student Services. Contact: 217 S. Hofstetter Street, Colville WA 99114 </w:t>
      </w:r>
      <w:hyperlink r:id="rId35" w:history="1">
        <w:r w:rsidRPr="00652187">
          <w:rPr>
            <w:rStyle w:val="Hyperlink"/>
            <w:color w:val="auto"/>
            <w:sz w:val="20"/>
            <w:szCs w:val="20"/>
            <w:shd w:val="clear" w:color="auto" w:fill="FFFFFF"/>
          </w:rPr>
          <w:t>services@colsd.org</w:t>
        </w:r>
      </w:hyperlink>
      <w:r w:rsidRPr="00652187">
        <w:rPr>
          <w:sz w:val="20"/>
          <w:szCs w:val="20"/>
          <w:shd w:val="clear" w:color="auto" w:fill="FFFFFF"/>
        </w:rPr>
        <w:t xml:space="preserve"> 509-684-7850.</w:t>
      </w:r>
    </w:p>
    <w:p w14:paraId="50A21DE5" w14:textId="77777777" w:rsidR="00946A19" w:rsidRDefault="00946A19" w:rsidP="000B1C03">
      <w:pPr>
        <w:tabs>
          <w:tab w:val="clear" w:pos="7560"/>
        </w:tabs>
        <w:autoSpaceDE/>
        <w:autoSpaceDN/>
        <w:adjustRightInd/>
        <w:rPr>
          <w:shd w:val="clear" w:color="auto" w:fill="FFFFFF"/>
          <w:lang w:bidi="ar-SA"/>
        </w:rPr>
      </w:pPr>
    </w:p>
    <w:sectPr w:rsidR="00946A19" w:rsidSect="00946A19">
      <w:pgSz w:w="12240" w:h="15840" w:code="1"/>
      <w:pgMar w:top="864" w:right="1008" w:bottom="1008"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20E1B" w14:textId="77777777" w:rsidR="006731F7" w:rsidRDefault="006731F7" w:rsidP="002D0DD5">
      <w:r>
        <w:separator/>
      </w:r>
    </w:p>
  </w:endnote>
  <w:endnote w:type="continuationSeparator" w:id="0">
    <w:p w14:paraId="0D1B81A0" w14:textId="77777777" w:rsidR="006731F7" w:rsidRDefault="006731F7" w:rsidP="002D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chnical">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G Behind These Hazel Eyes">
    <w:altName w:val="KG Behind These Hazel Eyes"/>
    <w:charset w:val="00"/>
    <w:family w:val="auto"/>
    <w:pitch w:val="variable"/>
    <w:sig w:usb0="A00000AF" w:usb1="00000053"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BE79" w14:textId="77777777" w:rsidR="0055202D" w:rsidRDefault="0055202D" w:rsidP="00195A8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F2E023F" w14:textId="77777777" w:rsidR="0055202D" w:rsidRDefault="0055202D" w:rsidP="002D0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0D64" w14:textId="77777777" w:rsidR="0055202D" w:rsidRDefault="0055202D" w:rsidP="002D0DD5">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26885CE" w14:textId="77777777" w:rsidR="0055202D" w:rsidRDefault="0055202D" w:rsidP="002D0DD5">
    <w:pPr>
      <w:pStyle w:val="Footer"/>
      <w:rPr>
        <w:rStyle w:val="PageNumber"/>
      </w:rPr>
    </w:pPr>
  </w:p>
  <w:p w14:paraId="1EE1E676" w14:textId="77777777" w:rsidR="0055202D" w:rsidRDefault="0055202D" w:rsidP="002D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4B574" w14:textId="77777777" w:rsidR="006731F7" w:rsidRDefault="006731F7" w:rsidP="002D0DD5">
      <w:r>
        <w:separator/>
      </w:r>
    </w:p>
  </w:footnote>
  <w:footnote w:type="continuationSeparator" w:id="0">
    <w:p w14:paraId="49E75C2A" w14:textId="77777777" w:rsidR="006731F7" w:rsidRDefault="006731F7" w:rsidP="002D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AACF49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2FC29DC"/>
    <w:multiLevelType w:val="hybridMultilevel"/>
    <w:tmpl w:val="C85A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96E5C"/>
    <w:multiLevelType w:val="hybridMultilevel"/>
    <w:tmpl w:val="168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BF5AF9"/>
    <w:multiLevelType w:val="hybridMultilevel"/>
    <w:tmpl w:val="FF9A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AF86C68"/>
    <w:multiLevelType w:val="hybridMultilevel"/>
    <w:tmpl w:val="45623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B6424F3"/>
    <w:multiLevelType w:val="hybridMultilevel"/>
    <w:tmpl w:val="761227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E2BEC"/>
    <w:multiLevelType w:val="hybridMultilevel"/>
    <w:tmpl w:val="7F207AA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11DC56C1"/>
    <w:multiLevelType w:val="hybridMultilevel"/>
    <w:tmpl w:val="C2FC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70622"/>
    <w:multiLevelType w:val="hybridMultilevel"/>
    <w:tmpl w:val="06A2E7B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669D0"/>
    <w:multiLevelType w:val="hybridMultilevel"/>
    <w:tmpl w:val="3922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26E34"/>
    <w:multiLevelType w:val="multilevel"/>
    <w:tmpl w:val="3E7EE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672895"/>
    <w:multiLevelType w:val="hybridMultilevel"/>
    <w:tmpl w:val="3970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16CB2"/>
    <w:multiLevelType w:val="hybridMultilevel"/>
    <w:tmpl w:val="606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51831"/>
    <w:multiLevelType w:val="hybridMultilevel"/>
    <w:tmpl w:val="72C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07187"/>
    <w:multiLevelType w:val="hybridMultilevel"/>
    <w:tmpl w:val="35FA1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2974AC"/>
    <w:multiLevelType w:val="hybridMultilevel"/>
    <w:tmpl w:val="7544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B462D"/>
    <w:multiLevelType w:val="hybridMultilevel"/>
    <w:tmpl w:val="F0743500"/>
    <w:lvl w:ilvl="0" w:tplc="FECA3B30">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07D85"/>
    <w:multiLevelType w:val="hybridMultilevel"/>
    <w:tmpl w:val="613E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F628C"/>
    <w:multiLevelType w:val="hybridMultilevel"/>
    <w:tmpl w:val="DCD2D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CC2980"/>
    <w:multiLevelType w:val="hybridMultilevel"/>
    <w:tmpl w:val="7B5E2C8E"/>
    <w:lvl w:ilvl="0" w:tplc="CFD23B0E">
      <w:start w:val="1"/>
      <w:numFmt w:val="decimal"/>
      <w:lvlText w:val="(%1)"/>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0B1F4">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8C0364">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61B18">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02C95C">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4742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F07DFC">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E57CA">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3404DC">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E9337D"/>
    <w:multiLevelType w:val="hybridMultilevel"/>
    <w:tmpl w:val="123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B780C"/>
    <w:multiLevelType w:val="multilevel"/>
    <w:tmpl w:val="0AAC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2B694E"/>
    <w:multiLevelType w:val="hybridMultilevel"/>
    <w:tmpl w:val="352C3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700019"/>
    <w:multiLevelType w:val="hybridMultilevel"/>
    <w:tmpl w:val="D09A2D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E1AED"/>
    <w:multiLevelType w:val="hybridMultilevel"/>
    <w:tmpl w:val="5B66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F0649"/>
    <w:multiLevelType w:val="hybridMultilevel"/>
    <w:tmpl w:val="5B2A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D0F1C"/>
    <w:multiLevelType w:val="hybridMultilevel"/>
    <w:tmpl w:val="93D0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D6927"/>
    <w:multiLevelType w:val="hybridMultilevel"/>
    <w:tmpl w:val="D58878F8"/>
    <w:lvl w:ilvl="0" w:tplc="5F106700">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2258D"/>
    <w:multiLevelType w:val="hybridMultilevel"/>
    <w:tmpl w:val="A4AE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00987"/>
    <w:multiLevelType w:val="hybridMultilevel"/>
    <w:tmpl w:val="7204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C6135"/>
    <w:multiLevelType w:val="hybridMultilevel"/>
    <w:tmpl w:val="D2B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B37A5"/>
    <w:multiLevelType w:val="hybridMultilevel"/>
    <w:tmpl w:val="C30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B5614"/>
    <w:multiLevelType w:val="hybridMultilevel"/>
    <w:tmpl w:val="F8883934"/>
    <w:lvl w:ilvl="0" w:tplc="D702F07E">
      <w:start w:val="1"/>
      <w:numFmt w:val="bullet"/>
      <w:lvlText w:val="•"/>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E285E">
      <w:start w:val="1"/>
      <w:numFmt w:val="bullet"/>
      <w:lvlText w:val="o"/>
      <w:lvlJc w:val="left"/>
      <w:pPr>
        <w:ind w:left="1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74B5B0">
      <w:start w:val="1"/>
      <w:numFmt w:val="bullet"/>
      <w:lvlText w:val="▪"/>
      <w:lvlJc w:val="left"/>
      <w:pPr>
        <w:ind w:left="2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32363C">
      <w:start w:val="1"/>
      <w:numFmt w:val="bullet"/>
      <w:lvlText w:val="•"/>
      <w:lvlJc w:val="left"/>
      <w:pPr>
        <w:ind w:left="3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22C">
      <w:start w:val="1"/>
      <w:numFmt w:val="bullet"/>
      <w:lvlText w:val="o"/>
      <w:lvlJc w:val="left"/>
      <w:pPr>
        <w:ind w:left="3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8B78A">
      <w:start w:val="1"/>
      <w:numFmt w:val="bullet"/>
      <w:lvlText w:val="▪"/>
      <w:lvlJc w:val="left"/>
      <w:pPr>
        <w:ind w:left="4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B665C0">
      <w:start w:val="1"/>
      <w:numFmt w:val="bullet"/>
      <w:lvlText w:val="•"/>
      <w:lvlJc w:val="left"/>
      <w:pPr>
        <w:ind w:left="5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0C41C">
      <w:start w:val="1"/>
      <w:numFmt w:val="bullet"/>
      <w:lvlText w:val="o"/>
      <w:lvlJc w:val="left"/>
      <w:pPr>
        <w:ind w:left="5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34E26A">
      <w:start w:val="1"/>
      <w:numFmt w:val="bullet"/>
      <w:lvlText w:val="▪"/>
      <w:lvlJc w:val="left"/>
      <w:pPr>
        <w:ind w:left="6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45B0A92"/>
    <w:multiLevelType w:val="hybridMultilevel"/>
    <w:tmpl w:val="62EA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C07A2"/>
    <w:multiLevelType w:val="hybridMultilevel"/>
    <w:tmpl w:val="1B20F6F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C06D8"/>
    <w:multiLevelType w:val="hybridMultilevel"/>
    <w:tmpl w:val="66F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73B65"/>
    <w:multiLevelType w:val="hybridMultilevel"/>
    <w:tmpl w:val="8A20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Times" w:hAnsi="Times" w:hint="default"/>
          <w:sz w:val="24"/>
        </w:rPr>
      </w:lvl>
    </w:lvlOverride>
  </w:num>
  <w:num w:numId="2">
    <w:abstractNumId w:val="10"/>
  </w:num>
  <w:num w:numId="3">
    <w:abstractNumId w:val="2"/>
  </w:num>
  <w:num w:numId="4">
    <w:abstractNumId w:val="3"/>
  </w:num>
  <w:num w:numId="5">
    <w:abstractNumId w:val="4"/>
  </w:num>
  <w:num w:numId="6">
    <w:abstractNumId w:val="5"/>
  </w:num>
  <w:num w:numId="7">
    <w:abstractNumId w:val="30"/>
  </w:num>
  <w:num w:numId="8">
    <w:abstractNumId w:val="0"/>
  </w:num>
  <w:num w:numId="9">
    <w:abstractNumId w:val="7"/>
  </w:num>
  <w:num w:numId="10">
    <w:abstractNumId w:val="14"/>
  </w:num>
  <w:num w:numId="11">
    <w:abstractNumId w:val="12"/>
  </w:num>
  <w:num w:numId="12">
    <w:abstractNumId w:val="29"/>
  </w:num>
  <w:num w:numId="13">
    <w:abstractNumId w:val="27"/>
  </w:num>
  <w:num w:numId="14">
    <w:abstractNumId w:val="18"/>
  </w:num>
  <w:num w:numId="15">
    <w:abstractNumId w:val="22"/>
  </w:num>
  <w:num w:numId="16">
    <w:abstractNumId w:val="40"/>
  </w:num>
  <w:num w:numId="17">
    <w:abstractNumId w:val="35"/>
  </w:num>
  <w:num w:numId="18">
    <w:abstractNumId w:val="13"/>
  </w:num>
  <w:num w:numId="19">
    <w:abstractNumId w:val="39"/>
  </w:num>
  <w:num w:numId="20">
    <w:abstractNumId w:val="21"/>
  </w:num>
  <w:num w:numId="21">
    <w:abstractNumId w:val="25"/>
  </w:num>
  <w:num w:numId="22">
    <w:abstractNumId w:val="31"/>
  </w:num>
  <w:num w:numId="23">
    <w:abstractNumId w:val="33"/>
  </w:num>
  <w:num w:numId="24">
    <w:abstractNumId w:val="16"/>
  </w:num>
  <w:num w:numId="25">
    <w:abstractNumId w:val="32"/>
  </w:num>
  <w:num w:numId="26">
    <w:abstractNumId w:val="28"/>
  </w:num>
  <w:num w:numId="27">
    <w:abstractNumId w:val="38"/>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8"/>
  </w:num>
  <w:num w:numId="34">
    <w:abstractNumId w:val="36"/>
  </w:num>
  <w:num w:numId="35">
    <w:abstractNumId w:val="34"/>
  </w:num>
  <w:num w:numId="36">
    <w:abstractNumId w:val="26"/>
  </w:num>
  <w:num w:numId="37">
    <w:abstractNumId w:val="17"/>
  </w:num>
  <w:num w:numId="38">
    <w:abstractNumId w:val="20"/>
  </w:num>
  <w:num w:numId="39">
    <w:abstractNumId w:val="6"/>
  </w:num>
  <w:num w:numId="40">
    <w:abstractNumId w:val="23"/>
  </w:num>
  <w:num w:numId="41">
    <w:abstractNumId w:val="19"/>
  </w:num>
  <w:num w:numId="42">
    <w:abstractNumId w:val="24"/>
  </w:num>
  <w:num w:numId="43">
    <w:abstractNumId w:val="37"/>
  </w:num>
  <w:num w:numId="44">
    <w:abstractNumId w:val="11"/>
  </w:num>
  <w:num w:numId="45">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C9"/>
    <w:rsid w:val="00012500"/>
    <w:rsid w:val="00013DCD"/>
    <w:rsid w:val="00015B01"/>
    <w:rsid w:val="0002673A"/>
    <w:rsid w:val="0002762F"/>
    <w:rsid w:val="00042D1D"/>
    <w:rsid w:val="000437E2"/>
    <w:rsid w:val="00046428"/>
    <w:rsid w:val="000545CA"/>
    <w:rsid w:val="00057C61"/>
    <w:rsid w:val="00057FC2"/>
    <w:rsid w:val="00062F3A"/>
    <w:rsid w:val="0006651B"/>
    <w:rsid w:val="00081D26"/>
    <w:rsid w:val="00090F85"/>
    <w:rsid w:val="00091C32"/>
    <w:rsid w:val="00092B7D"/>
    <w:rsid w:val="000941F5"/>
    <w:rsid w:val="0009483A"/>
    <w:rsid w:val="000A102A"/>
    <w:rsid w:val="000A19DA"/>
    <w:rsid w:val="000A27F1"/>
    <w:rsid w:val="000A3368"/>
    <w:rsid w:val="000A7CFA"/>
    <w:rsid w:val="000B1C03"/>
    <w:rsid w:val="000B2751"/>
    <w:rsid w:val="000B2A7D"/>
    <w:rsid w:val="000C076B"/>
    <w:rsid w:val="000C2086"/>
    <w:rsid w:val="000D5F90"/>
    <w:rsid w:val="000E0BA3"/>
    <w:rsid w:val="000E3B04"/>
    <w:rsid w:val="000F116D"/>
    <w:rsid w:val="00101B1A"/>
    <w:rsid w:val="00105D13"/>
    <w:rsid w:val="0011012C"/>
    <w:rsid w:val="001103A1"/>
    <w:rsid w:val="00111909"/>
    <w:rsid w:val="00112356"/>
    <w:rsid w:val="00135AE4"/>
    <w:rsid w:val="00147C53"/>
    <w:rsid w:val="00151DF6"/>
    <w:rsid w:val="00152ABD"/>
    <w:rsid w:val="00153203"/>
    <w:rsid w:val="00156634"/>
    <w:rsid w:val="00173F02"/>
    <w:rsid w:val="00177E55"/>
    <w:rsid w:val="0018655C"/>
    <w:rsid w:val="0018698A"/>
    <w:rsid w:val="00191EBC"/>
    <w:rsid w:val="001957C4"/>
    <w:rsid w:val="00195A8A"/>
    <w:rsid w:val="00196F1D"/>
    <w:rsid w:val="001B0118"/>
    <w:rsid w:val="001B3492"/>
    <w:rsid w:val="001B71E9"/>
    <w:rsid w:val="001C12E7"/>
    <w:rsid w:val="001C478A"/>
    <w:rsid w:val="001C4C39"/>
    <w:rsid w:val="001C5728"/>
    <w:rsid w:val="001E38CC"/>
    <w:rsid w:val="001E6456"/>
    <w:rsid w:val="001F7BE1"/>
    <w:rsid w:val="00202EC2"/>
    <w:rsid w:val="002037DE"/>
    <w:rsid w:val="00206003"/>
    <w:rsid w:val="00206A2D"/>
    <w:rsid w:val="00210709"/>
    <w:rsid w:val="002113AE"/>
    <w:rsid w:val="002145CE"/>
    <w:rsid w:val="00217A1D"/>
    <w:rsid w:val="00232874"/>
    <w:rsid w:val="00240C89"/>
    <w:rsid w:val="0024691F"/>
    <w:rsid w:val="00254D90"/>
    <w:rsid w:val="002624D6"/>
    <w:rsid w:val="0026266F"/>
    <w:rsid w:val="00266CDA"/>
    <w:rsid w:val="00266E48"/>
    <w:rsid w:val="00273BF1"/>
    <w:rsid w:val="00274F4B"/>
    <w:rsid w:val="00276261"/>
    <w:rsid w:val="0028180E"/>
    <w:rsid w:val="0028278C"/>
    <w:rsid w:val="00283C78"/>
    <w:rsid w:val="00297EB2"/>
    <w:rsid w:val="002A1A1B"/>
    <w:rsid w:val="002A6DC1"/>
    <w:rsid w:val="002B3EF1"/>
    <w:rsid w:val="002B4F6E"/>
    <w:rsid w:val="002C067A"/>
    <w:rsid w:val="002C269B"/>
    <w:rsid w:val="002C2B8B"/>
    <w:rsid w:val="002C4AA1"/>
    <w:rsid w:val="002C77A8"/>
    <w:rsid w:val="002D0DD5"/>
    <w:rsid w:val="002D2063"/>
    <w:rsid w:val="002D2A29"/>
    <w:rsid w:val="002D3737"/>
    <w:rsid w:val="002D6205"/>
    <w:rsid w:val="002E11CA"/>
    <w:rsid w:val="002E39A1"/>
    <w:rsid w:val="002E592B"/>
    <w:rsid w:val="002F1584"/>
    <w:rsid w:val="002F2900"/>
    <w:rsid w:val="002F33D7"/>
    <w:rsid w:val="003009B0"/>
    <w:rsid w:val="003041DB"/>
    <w:rsid w:val="00304EE6"/>
    <w:rsid w:val="003066A6"/>
    <w:rsid w:val="0031194D"/>
    <w:rsid w:val="00313950"/>
    <w:rsid w:val="003147E4"/>
    <w:rsid w:val="00317D1C"/>
    <w:rsid w:val="00326FD7"/>
    <w:rsid w:val="0033063E"/>
    <w:rsid w:val="003318C2"/>
    <w:rsid w:val="00331D3F"/>
    <w:rsid w:val="0034444D"/>
    <w:rsid w:val="00345477"/>
    <w:rsid w:val="00346971"/>
    <w:rsid w:val="00347292"/>
    <w:rsid w:val="00353490"/>
    <w:rsid w:val="00354488"/>
    <w:rsid w:val="00360360"/>
    <w:rsid w:val="003626E3"/>
    <w:rsid w:val="003641A2"/>
    <w:rsid w:val="00366AE7"/>
    <w:rsid w:val="00366E01"/>
    <w:rsid w:val="00375F22"/>
    <w:rsid w:val="00382EAA"/>
    <w:rsid w:val="00384029"/>
    <w:rsid w:val="0039654F"/>
    <w:rsid w:val="003A3C2B"/>
    <w:rsid w:val="003A421B"/>
    <w:rsid w:val="003A54F7"/>
    <w:rsid w:val="003B09B2"/>
    <w:rsid w:val="003D2A40"/>
    <w:rsid w:val="003D2ECF"/>
    <w:rsid w:val="003D5E32"/>
    <w:rsid w:val="003D797C"/>
    <w:rsid w:val="003E79C0"/>
    <w:rsid w:val="003F60FF"/>
    <w:rsid w:val="00400B12"/>
    <w:rsid w:val="00400BC4"/>
    <w:rsid w:val="00403360"/>
    <w:rsid w:val="00407230"/>
    <w:rsid w:val="00413C28"/>
    <w:rsid w:val="004177EA"/>
    <w:rsid w:val="004245B6"/>
    <w:rsid w:val="00432A4A"/>
    <w:rsid w:val="0044058C"/>
    <w:rsid w:val="004411A1"/>
    <w:rsid w:val="00444A06"/>
    <w:rsid w:val="004501C3"/>
    <w:rsid w:val="00454F76"/>
    <w:rsid w:val="0046069D"/>
    <w:rsid w:val="00460E6C"/>
    <w:rsid w:val="00472A00"/>
    <w:rsid w:val="00473D2F"/>
    <w:rsid w:val="00475FC8"/>
    <w:rsid w:val="00476B92"/>
    <w:rsid w:val="00481223"/>
    <w:rsid w:val="00482CFE"/>
    <w:rsid w:val="00484EB6"/>
    <w:rsid w:val="004868CC"/>
    <w:rsid w:val="0048742A"/>
    <w:rsid w:val="004930F3"/>
    <w:rsid w:val="0049445B"/>
    <w:rsid w:val="004A4BE7"/>
    <w:rsid w:val="004A75B8"/>
    <w:rsid w:val="004B4233"/>
    <w:rsid w:val="004B49BF"/>
    <w:rsid w:val="004B4BBE"/>
    <w:rsid w:val="004D18E9"/>
    <w:rsid w:val="004D339B"/>
    <w:rsid w:val="004D3495"/>
    <w:rsid w:val="004D652D"/>
    <w:rsid w:val="004E7ED1"/>
    <w:rsid w:val="004F0281"/>
    <w:rsid w:val="004F1491"/>
    <w:rsid w:val="004F38BB"/>
    <w:rsid w:val="004F50DE"/>
    <w:rsid w:val="0050199D"/>
    <w:rsid w:val="00502671"/>
    <w:rsid w:val="00502BC9"/>
    <w:rsid w:val="005268E6"/>
    <w:rsid w:val="005324AD"/>
    <w:rsid w:val="00532C11"/>
    <w:rsid w:val="00544A18"/>
    <w:rsid w:val="00545D6A"/>
    <w:rsid w:val="00545F90"/>
    <w:rsid w:val="005460D9"/>
    <w:rsid w:val="00547BFF"/>
    <w:rsid w:val="0055202D"/>
    <w:rsid w:val="00555AD1"/>
    <w:rsid w:val="00556B4D"/>
    <w:rsid w:val="00560201"/>
    <w:rsid w:val="00566E38"/>
    <w:rsid w:val="00575899"/>
    <w:rsid w:val="00577BCB"/>
    <w:rsid w:val="0058025F"/>
    <w:rsid w:val="00586A81"/>
    <w:rsid w:val="0059438D"/>
    <w:rsid w:val="00595DCD"/>
    <w:rsid w:val="00596619"/>
    <w:rsid w:val="00597F0F"/>
    <w:rsid w:val="005A19B9"/>
    <w:rsid w:val="005A7EB4"/>
    <w:rsid w:val="005B130D"/>
    <w:rsid w:val="005B2C73"/>
    <w:rsid w:val="005B3353"/>
    <w:rsid w:val="005C11A2"/>
    <w:rsid w:val="005D31A1"/>
    <w:rsid w:val="005D7F77"/>
    <w:rsid w:val="005E6EA6"/>
    <w:rsid w:val="005F495B"/>
    <w:rsid w:val="005F5114"/>
    <w:rsid w:val="005F5D78"/>
    <w:rsid w:val="005F5E50"/>
    <w:rsid w:val="00600009"/>
    <w:rsid w:val="00600210"/>
    <w:rsid w:val="006060E7"/>
    <w:rsid w:val="00612A70"/>
    <w:rsid w:val="00621202"/>
    <w:rsid w:val="00621FF6"/>
    <w:rsid w:val="006251FB"/>
    <w:rsid w:val="00632C56"/>
    <w:rsid w:val="006426DE"/>
    <w:rsid w:val="00645245"/>
    <w:rsid w:val="00652187"/>
    <w:rsid w:val="00663094"/>
    <w:rsid w:val="00663AA2"/>
    <w:rsid w:val="006707EE"/>
    <w:rsid w:val="00672FF0"/>
    <w:rsid w:val="006731F7"/>
    <w:rsid w:val="00674EE7"/>
    <w:rsid w:val="00675965"/>
    <w:rsid w:val="00680F2B"/>
    <w:rsid w:val="00683AEA"/>
    <w:rsid w:val="00685520"/>
    <w:rsid w:val="00685B8E"/>
    <w:rsid w:val="00685C97"/>
    <w:rsid w:val="006947A5"/>
    <w:rsid w:val="006A5ACA"/>
    <w:rsid w:val="006A6F9C"/>
    <w:rsid w:val="006B11B8"/>
    <w:rsid w:val="006B2B1D"/>
    <w:rsid w:val="006B32BF"/>
    <w:rsid w:val="006B34F2"/>
    <w:rsid w:val="006B46F9"/>
    <w:rsid w:val="006B7597"/>
    <w:rsid w:val="006B7F33"/>
    <w:rsid w:val="006C0AF9"/>
    <w:rsid w:val="006C419D"/>
    <w:rsid w:val="006D0D86"/>
    <w:rsid w:val="006D4987"/>
    <w:rsid w:val="006E0970"/>
    <w:rsid w:val="006E77B2"/>
    <w:rsid w:val="006F28F5"/>
    <w:rsid w:val="006F3771"/>
    <w:rsid w:val="007010A2"/>
    <w:rsid w:val="00701972"/>
    <w:rsid w:val="00706F26"/>
    <w:rsid w:val="007118EE"/>
    <w:rsid w:val="00716124"/>
    <w:rsid w:val="00723D0E"/>
    <w:rsid w:val="00724D0C"/>
    <w:rsid w:val="0073323C"/>
    <w:rsid w:val="00734BF4"/>
    <w:rsid w:val="00740BB9"/>
    <w:rsid w:val="0074484F"/>
    <w:rsid w:val="0075334E"/>
    <w:rsid w:val="00757E1D"/>
    <w:rsid w:val="00771152"/>
    <w:rsid w:val="00775F92"/>
    <w:rsid w:val="00777791"/>
    <w:rsid w:val="0078114F"/>
    <w:rsid w:val="00781974"/>
    <w:rsid w:val="0078378F"/>
    <w:rsid w:val="007839C2"/>
    <w:rsid w:val="007A0D99"/>
    <w:rsid w:val="007A49FC"/>
    <w:rsid w:val="007A586F"/>
    <w:rsid w:val="007B17B1"/>
    <w:rsid w:val="007B216F"/>
    <w:rsid w:val="007C43B0"/>
    <w:rsid w:val="007C6522"/>
    <w:rsid w:val="007D2360"/>
    <w:rsid w:val="007D6050"/>
    <w:rsid w:val="007E1E5C"/>
    <w:rsid w:val="007F1EEE"/>
    <w:rsid w:val="007F5679"/>
    <w:rsid w:val="00801807"/>
    <w:rsid w:val="00805241"/>
    <w:rsid w:val="00810282"/>
    <w:rsid w:val="008179CC"/>
    <w:rsid w:val="008323D9"/>
    <w:rsid w:val="008332B5"/>
    <w:rsid w:val="00834A10"/>
    <w:rsid w:val="00835044"/>
    <w:rsid w:val="00836912"/>
    <w:rsid w:val="00844F54"/>
    <w:rsid w:val="00845AF2"/>
    <w:rsid w:val="0084785C"/>
    <w:rsid w:val="00852437"/>
    <w:rsid w:val="00855B63"/>
    <w:rsid w:val="00857E5F"/>
    <w:rsid w:val="00864F2E"/>
    <w:rsid w:val="00872440"/>
    <w:rsid w:val="00873021"/>
    <w:rsid w:val="0087394A"/>
    <w:rsid w:val="00885DD8"/>
    <w:rsid w:val="008C3261"/>
    <w:rsid w:val="008C5E5B"/>
    <w:rsid w:val="008D035E"/>
    <w:rsid w:val="008D0DDA"/>
    <w:rsid w:val="008D13F5"/>
    <w:rsid w:val="008D6029"/>
    <w:rsid w:val="008E01B4"/>
    <w:rsid w:val="008E04ED"/>
    <w:rsid w:val="008E6DB8"/>
    <w:rsid w:val="008F103D"/>
    <w:rsid w:val="008F367B"/>
    <w:rsid w:val="008F4BCC"/>
    <w:rsid w:val="008F6320"/>
    <w:rsid w:val="009000BD"/>
    <w:rsid w:val="00900F71"/>
    <w:rsid w:val="00904232"/>
    <w:rsid w:val="009045FE"/>
    <w:rsid w:val="009155A6"/>
    <w:rsid w:val="00927685"/>
    <w:rsid w:val="0093005F"/>
    <w:rsid w:val="00933B7F"/>
    <w:rsid w:val="00934759"/>
    <w:rsid w:val="00937D4A"/>
    <w:rsid w:val="00943C11"/>
    <w:rsid w:val="00946A19"/>
    <w:rsid w:val="00966E66"/>
    <w:rsid w:val="009728CA"/>
    <w:rsid w:val="00974C06"/>
    <w:rsid w:val="009756AE"/>
    <w:rsid w:val="0099749B"/>
    <w:rsid w:val="009A130C"/>
    <w:rsid w:val="009A7168"/>
    <w:rsid w:val="009A7479"/>
    <w:rsid w:val="009B2D76"/>
    <w:rsid w:val="009B3537"/>
    <w:rsid w:val="009C00E1"/>
    <w:rsid w:val="009C18A8"/>
    <w:rsid w:val="009C631D"/>
    <w:rsid w:val="009D13A0"/>
    <w:rsid w:val="009E01F0"/>
    <w:rsid w:val="009F6E18"/>
    <w:rsid w:val="009F76F7"/>
    <w:rsid w:val="00A042B6"/>
    <w:rsid w:val="00A06B78"/>
    <w:rsid w:val="00A07C92"/>
    <w:rsid w:val="00A13B4B"/>
    <w:rsid w:val="00A16541"/>
    <w:rsid w:val="00A208FC"/>
    <w:rsid w:val="00A210E1"/>
    <w:rsid w:val="00A23B2F"/>
    <w:rsid w:val="00A30161"/>
    <w:rsid w:val="00A4059D"/>
    <w:rsid w:val="00A41551"/>
    <w:rsid w:val="00A41E6D"/>
    <w:rsid w:val="00A45086"/>
    <w:rsid w:val="00A45818"/>
    <w:rsid w:val="00A525DD"/>
    <w:rsid w:val="00A534BF"/>
    <w:rsid w:val="00A60DC8"/>
    <w:rsid w:val="00A65202"/>
    <w:rsid w:val="00A65F7D"/>
    <w:rsid w:val="00A660AA"/>
    <w:rsid w:val="00A6667F"/>
    <w:rsid w:val="00A67BD2"/>
    <w:rsid w:val="00A72962"/>
    <w:rsid w:val="00A76449"/>
    <w:rsid w:val="00A834B4"/>
    <w:rsid w:val="00A854B0"/>
    <w:rsid w:val="00A910A8"/>
    <w:rsid w:val="00A91DE2"/>
    <w:rsid w:val="00A921B4"/>
    <w:rsid w:val="00A928A4"/>
    <w:rsid w:val="00A94E03"/>
    <w:rsid w:val="00A975DC"/>
    <w:rsid w:val="00AA16A5"/>
    <w:rsid w:val="00AA7C22"/>
    <w:rsid w:val="00AB7A90"/>
    <w:rsid w:val="00AC50B6"/>
    <w:rsid w:val="00AC59E4"/>
    <w:rsid w:val="00AE791E"/>
    <w:rsid w:val="00AF795F"/>
    <w:rsid w:val="00AF7C9D"/>
    <w:rsid w:val="00B04EF4"/>
    <w:rsid w:val="00B067FD"/>
    <w:rsid w:val="00B1071C"/>
    <w:rsid w:val="00B12E25"/>
    <w:rsid w:val="00B245FE"/>
    <w:rsid w:val="00B306FB"/>
    <w:rsid w:val="00B334AA"/>
    <w:rsid w:val="00B34AD7"/>
    <w:rsid w:val="00B3795A"/>
    <w:rsid w:val="00B418D9"/>
    <w:rsid w:val="00B43168"/>
    <w:rsid w:val="00B52571"/>
    <w:rsid w:val="00B532A3"/>
    <w:rsid w:val="00B54F7F"/>
    <w:rsid w:val="00B57C66"/>
    <w:rsid w:val="00B600A5"/>
    <w:rsid w:val="00B65EC8"/>
    <w:rsid w:val="00B7089E"/>
    <w:rsid w:val="00B7533E"/>
    <w:rsid w:val="00B804FE"/>
    <w:rsid w:val="00B8200E"/>
    <w:rsid w:val="00B842B9"/>
    <w:rsid w:val="00B85088"/>
    <w:rsid w:val="00B910C1"/>
    <w:rsid w:val="00B92AAE"/>
    <w:rsid w:val="00B95DB5"/>
    <w:rsid w:val="00B97E1F"/>
    <w:rsid w:val="00BA2935"/>
    <w:rsid w:val="00BA420A"/>
    <w:rsid w:val="00BA53F2"/>
    <w:rsid w:val="00BA57C4"/>
    <w:rsid w:val="00BB14F1"/>
    <w:rsid w:val="00BB1FF0"/>
    <w:rsid w:val="00BB23FE"/>
    <w:rsid w:val="00BB3424"/>
    <w:rsid w:val="00BB50EB"/>
    <w:rsid w:val="00BC4E8D"/>
    <w:rsid w:val="00BC58E8"/>
    <w:rsid w:val="00BD131D"/>
    <w:rsid w:val="00BD6A1C"/>
    <w:rsid w:val="00BD72E2"/>
    <w:rsid w:val="00BE0ECA"/>
    <w:rsid w:val="00BE1BC3"/>
    <w:rsid w:val="00BE7FE6"/>
    <w:rsid w:val="00C0183A"/>
    <w:rsid w:val="00C02D53"/>
    <w:rsid w:val="00C05F75"/>
    <w:rsid w:val="00C115F2"/>
    <w:rsid w:val="00C121CF"/>
    <w:rsid w:val="00C128C9"/>
    <w:rsid w:val="00C140CF"/>
    <w:rsid w:val="00C25202"/>
    <w:rsid w:val="00C26A17"/>
    <w:rsid w:val="00C378C2"/>
    <w:rsid w:val="00C46433"/>
    <w:rsid w:val="00C4663E"/>
    <w:rsid w:val="00C4768E"/>
    <w:rsid w:val="00C51C62"/>
    <w:rsid w:val="00C5257F"/>
    <w:rsid w:val="00C6148F"/>
    <w:rsid w:val="00C74E84"/>
    <w:rsid w:val="00C77FAB"/>
    <w:rsid w:val="00C84285"/>
    <w:rsid w:val="00C844EC"/>
    <w:rsid w:val="00CA3967"/>
    <w:rsid w:val="00CA7336"/>
    <w:rsid w:val="00CB2CDE"/>
    <w:rsid w:val="00CB466A"/>
    <w:rsid w:val="00CB6024"/>
    <w:rsid w:val="00CB6A79"/>
    <w:rsid w:val="00CB7BB6"/>
    <w:rsid w:val="00CC37D3"/>
    <w:rsid w:val="00CC6307"/>
    <w:rsid w:val="00CD17AF"/>
    <w:rsid w:val="00CD4CD1"/>
    <w:rsid w:val="00CE5A7A"/>
    <w:rsid w:val="00CF5A70"/>
    <w:rsid w:val="00CF61C7"/>
    <w:rsid w:val="00D01835"/>
    <w:rsid w:val="00D03237"/>
    <w:rsid w:val="00D05F24"/>
    <w:rsid w:val="00D118AC"/>
    <w:rsid w:val="00D11F13"/>
    <w:rsid w:val="00D16EA7"/>
    <w:rsid w:val="00D20383"/>
    <w:rsid w:val="00D227F7"/>
    <w:rsid w:val="00D32C85"/>
    <w:rsid w:val="00D35B85"/>
    <w:rsid w:val="00D368E4"/>
    <w:rsid w:val="00D40BFA"/>
    <w:rsid w:val="00D4228F"/>
    <w:rsid w:val="00D54D82"/>
    <w:rsid w:val="00D73824"/>
    <w:rsid w:val="00D73A23"/>
    <w:rsid w:val="00D750DE"/>
    <w:rsid w:val="00D82EED"/>
    <w:rsid w:val="00D8681C"/>
    <w:rsid w:val="00DB02C8"/>
    <w:rsid w:val="00DB0829"/>
    <w:rsid w:val="00DB5BF9"/>
    <w:rsid w:val="00DB5ED9"/>
    <w:rsid w:val="00DB6F97"/>
    <w:rsid w:val="00DE55E6"/>
    <w:rsid w:val="00DF1E28"/>
    <w:rsid w:val="00DF23AB"/>
    <w:rsid w:val="00DF3484"/>
    <w:rsid w:val="00DF5F86"/>
    <w:rsid w:val="00E0398B"/>
    <w:rsid w:val="00E1106C"/>
    <w:rsid w:val="00E1683F"/>
    <w:rsid w:val="00E20990"/>
    <w:rsid w:val="00E225CF"/>
    <w:rsid w:val="00E23D1F"/>
    <w:rsid w:val="00E240DC"/>
    <w:rsid w:val="00E26169"/>
    <w:rsid w:val="00E30956"/>
    <w:rsid w:val="00E33264"/>
    <w:rsid w:val="00E3734A"/>
    <w:rsid w:val="00E45E5E"/>
    <w:rsid w:val="00E47AD9"/>
    <w:rsid w:val="00E47C3E"/>
    <w:rsid w:val="00E519CA"/>
    <w:rsid w:val="00E57B5A"/>
    <w:rsid w:val="00E61915"/>
    <w:rsid w:val="00E625DC"/>
    <w:rsid w:val="00E62F66"/>
    <w:rsid w:val="00E64089"/>
    <w:rsid w:val="00E64BA0"/>
    <w:rsid w:val="00E6622E"/>
    <w:rsid w:val="00E80819"/>
    <w:rsid w:val="00E835EA"/>
    <w:rsid w:val="00E85515"/>
    <w:rsid w:val="00E8612E"/>
    <w:rsid w:val="00E86D05"/>
    <w:rsid w:val="00E92A7D"/>
    <w:rsid w:val="00E95792"/>
    <w:rsid w:val="00EA1E5E"/>
    <w:rsid w:val="00EA54D7"/>
    <w:rsid w:val="00EB109F"/>
    <w:rsid w:val="00EB1E6E"/>
    <w:rsid w:val="00EB5CCA"/>
    <w:rsid w:val="00EB61F6"/>
    <w:rsid w:val="00EC1BC6"/>
    <w:rsid w:val="00EC3D2B"/>
    <w:rsid w:val="00EC3ECD"/>
    <w:rsid w:val="00EC413A"/>
    <w:rsid w:val="00EC4E54"/>
    <w:rsid w:val="00EC6199"/>
    <w:rsid w:val="00EC73D4"/>
    <w:rsid w:val="00ED44C8"/>
    <w:rsid w:val="00EF3629"/>
    <w:rsid w:val="00EF4DBB"/>
    <w:rsid w:val="00F00FB6"/>
    <w:rsid w:val="00F02C3B"/>
    <w:rsid w:val="00F02F61"/>
    <w:rsid w:val="00F062B4"/>
    <w:rsid w:val="00F1167A"/>
    <w:rsid w:val="00F11E6A"/>
    <w:rsid w:val="00F13478"/>
    <w:rsid w:val="00F17D38"/>
    <w:rsid w:val="00F237BF"/>
    <w:rsid w:val="00F247FA"/>
    <w:rsid w:val="00F27975"/>
    <w:rsid w:val="00F320F8"/>
    <w:rsid w:val="00F4299C"/>
    <w:rsid w:val="00F449E9"/>
    <w:rsid w:val="00F45DD8"/>
    <w:rsid w:val="00F476F0"/>
    <w:rsid w:val="00F478C7"/>
    <w:rsid w:val="00F47F80"/>
    <w:rsid w:val="00F52396"/>
    <w:rsid w:val="00F62FBB"/>
    <w:rsid w:val="00F65E46"/>
    <w:rsid w:val="00F71B96"/>
    <w:rsid w:val="00F72B6A"/>
    <w:rsid w:val="00F773A9"/>
    <w:rsid w:val="00F81AEE"/>
    <w:rsid w:val="00F83ED4"/>
    <w:rsid w:val="00F916D4"/>
    <w:rsid w:val="00FA175F"/>
    <w:rsid w:val="00FA288A"/>
    <w:rsid w:val="00FB4049"/>
    <w:rsid w:val="00FB4AF0"/>
    <w:rsid w:val="00FB785D"/>
    <w:rsid w:val="00FC29A4"/>
    <w:rsid w:val="00FC3443"/>
    <w:rsid w:val="00FD0BC6"/>
    <w:rsid w:val="00FD2EC4"/>
    <w:rsid w:val="00FD30A7"/>
    <w:rsid w:val="00FE036B"/>
    <w:rsid w:val="00FE5480"/>
    <w:rsid w:val="00FE72F1"/>
    <w:rsid w:val="00FF5114"/>
    <w:rsid w:val="00FF5C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2FE1BD"/>
  <w15:docId w15:val="{74B8E739-A357-48B5-B811-84CC8AA4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DD5"/>
    <w:pPr>
      <w:tabs>
        <w:tab w:val="left" w:pos="7560"/>
      </w:tabs>
      <w:autoSpaceDE w:val="0"/>
      <w:autoSpaceDN w:val="0"/>
      <w:adjustRightInd w:val="0"/>
    </w:pPr>
    <w:rPr>
      <w:rFonts w:asciiTheme="minorHAnsi" w:hAnsiTheme="minorHAnsi"/>
      <w:sz w:val="22"/>
      <w:szCs w:val="22"/>
      <w:lang w:bidi="en-US"/>
    </w:rPr>
  </w:style>
  <w:style w:type="paragraph" w:styleId="Heading1">
    <w:name w:val="heading 1"/>
    <w:basedOn w:val="Normal"/>
    <w:next w:val="Normal"/>
    <w:link w:val="Heading1Char"/>
    <w:qFormat/>
    <w:rsid w:val="00195A8A"/>
    <w:pPr>
      <w:keepNext/>
      <w:tabs>
        <w:tab w:val="num" w:pos="450"/>
      </w:tabs>
      <w:outlineLvl w:val="0"/>
    </w:pPr>
    <w:rPr>
      <w:sz w:val="30"/>
      <w:szCs w:val="30"/>
    </w:rPr>
  </w:style>
  <w:style w:type="paragraph" w:styleId="Heading2">
    <w:name w:val="heading 2"/>
    <w:basedOn w:val="Normal"/>
    <w:next w:val="Normal"/>
    <w:qFormat/>
    <w:rsid w:val="002D0DD5"/>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2D0DD5"/>
    <w:pPr>
      <w:keepNext/>
      <w:spacing w:before="240" w:after="60"/>
      <w:outlineLvl w:val="2"/>
    </w:pPr>
    <w:rPr>
      <w:rFonts w:eastAsiaTheme="majorEastAsia" w:cstheme="majorBidi"/>
      <w:bCs/>
      <w:i/>
      <w:sz w:val="26"/>
      <w:szCs w:val="26"/>
      <w:u w:val="single"/>
    </w:rPr>
  </w:style>
  <w:style w:type="paragraph" w:styleId="Heading4">
    <w:name w:val="heading 4"/>
    <w:basedOn w:val="Normal"/>
    <w:next w:val="Normal"/>
    <w:link w:val="Heading4Char"/>
    <w:unhideWhenUsed/>
    <w:qFormat/>
    <w:rsid w:val="008102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5CF"/>
    <w:pPr>
      <w:framePr w:w="7920" w:h="1980" w:hRule="exact" w:hSpace="180" w:wrap="auto" w:hAnchor="page" w:xAlign="center" w:yAlign="bottom"/>
      <w:ind w:left="2880"/>
    </w:pPr>
  </w:style>
  <w:style w:type="paragraph" w:styleId="EnvelopeReturn">
    <w:name w:val="envelope return"/>
    <w:basedOn w:val="Normal"/>
    <w:rsid w:val="00E225CF"/>
  </w:style>
  <w:style w:type="paragraph" w:styleId="Title">
    <w:name w:val="Title"/>
    <w:basedOn w:val="Normal"/>
    <w:link w:val="TitleChar"/>
    <w:qFormat/>
    <w:rsid w:val="00892C39"/>
    <w:pPr>
      <w:jc w:val="center"/>
    </w:pPr>
    <w:rPr>
      <w:rFonts w:ascii="Comic Sans MS" w:hAnsi="Comic Sans MS"/>
      <w:b/>
      <w:sz w:val="44"/>
    </w:rPr>
  </w:style>
  <w:style w:type="character" w:customStyle="1" w:styleId="TitleChar">
    <w:name w:val="Title Char"/>
    <w:link w:val="Title"/>
    <w:rsid w:val="007114D1"/>
    <w:rPr>
      <w:rFonts w:ascii="Comic Sans MS" w:hAnsi="Comic Sans MS"/>
      <w:b/>
      <w:sz w:val="44"/>
    </w:rPr>
  </w:style>
  <w:style w:type="paragraph" w:styleId="BodyTextIndent">
    <w:name w:val="Body Text Indent"/>
    <w:basedOn w:val="Normal"/>
    <w:link w:val="BodyTextIndentChar"/>
    <w:rsid w:val="00101EF0"/>
    <w:pPr>
      <w:ind w:left="270" w:hanging="270"/>
    </w:pPr>
    <w:rPr>
      <w:rFonts w:ascii="Times New Roman" w:hAnsi="Times New Roman"/>
      <w:szCs w:val="24"/>
    </w:rPr>
  </w:style>
  <w:style w:type="paragraph" w:styleId="BodyText">
    <w:name w:val="Body Text"/>
    <w:basedOn w:val="Normal"/>
    <w:link w:val="BodyTextChar"/>
    <w:rsid w:val="00101EF0"/>
    <w:pPr>
      <w:spacing w:after="120"/>
    </w:pPr>
  </w:style>
  <w:style w:type="paragraph" w:customStyle="1" w:styleId="Style1">
    <w:name w:val="Style1"/>
    <w:basedOn w:val="Normal"/>
    <w:rsid w:val="00C26144"/>
    <w:pPr>
      <w:tabs>
        <w:tab w:val="left" w:pos="450"/>
      </w:tabs>
    </w:pPr>
    <w:rPr>
      <w:rFonts w:cs="Technical"/>
      <w:b/>
      <w:i/>
    </w:rPr>
  </w:style>
  <w:style w:type="paragraph" w:customStyle="1" w:styleId="Style2">
    <w:name w:val="Style2"/>
    <w:basedOn w:val="Normal"/>
    <w:rsid w:val="00885A8D"/>
    <w:pPr>
      <w:tabs>
        <w:tab w:val="num" w:pos="450"/>
      </w:tabs>
    </w:pPr>
    <w:rPr>
      <w:rFonts w:cs="Technical"/>
      <w:b/>
    </w:rPr>
  </w:style>
  <w:style w:type="paragraph" w:customStyle="1" w:styleId="Style3">
    <w:name w:val="Style3"/>
    <w:basedOn w:val="Normal"/>
    <w:rsid w:val="00885A8D"/>
    <w:pPr>
      <w:tabs>
        <w:tab w:val="num" w:pos="450"/>
      </w:tabs>
    </w:pPr>
    <w:rPr>
      <w:rFonts w:cs="Technical"/>
    </w:rPr>
  </w:style>
  <w:style w:type="character" w:styleId="Hyperlink">
    <w:name w:val="Hyperlink"/>
    <w:uiPriority w:val="99"/>
    <w:rsid w:val="00F77FBD"/>
    <w:rPr>
      <w:color w:val="0000FF"/>
      <w:u w:val="single"/>
    </w:rPr>
  </w:style>
  <w:style w:type="paragraph" w:styleId="Subtitle">
    <w:name w:val="Subtitle"/>
    <w:basedOn w:val="Normal"/>
    <w:qFormat/>
    <w:rsid w:val="0006798B"/>
    <w:pPr>
      <w:jc w:val="center"/>
    </w:pPr>
    <w:rPr>
      <w:rFonts w:ascii="Comic Sans MS" w:eastAsia="Times" w:hAnsi="Comic Sans MS"/>
      <w:sz w:val="36"/>
    </w:rPr>
  </w:style>
  <w:style w:type="paragraph" w:styleId="Footer">
    <w:name w:val="footer"/>
    <w:basedOn w:val="Normal"/>
    <w:link w:val="FooterChar"/>
    <w:rsid w:val="002C2CE8"/>
    <w:pPr>
      <w:tabs>
        <w:tab w:val="center" w:pos="4320"/>
        <w:tab w:val="right" w:pos="8640"/>
      </w:tabs>
    </w:pPr>
  </w:style>
  <w:style w:type="character" w:customStyle="1" w:styleId="FooterChar">
    <w:name w:val="Footer Char"/>
    <w:link w:val="Footer"/>
    <w:rsid w:val="002C2CE8"/>
    <w:rPr>
      <w:rFonts w:ascii="Technical" w:hAnsi="Technical"/>
      <w:sz w:val="28"/>
    </w:rPr>
  </w:style>
  <w:style w:type="character" w:styleId="PageNumber">
    <w:name w:val="page number"/>
    <w:basedOn w:val="DefaultParagraphFont"/>
    <w:rsid w:val="002C2CE8"/>
  </w:style>
  <w:style w:type="paragraph" w:styleId="Header">
    <w:name w:val="header"/>
    <w:basedOn w:val="Normal"/>
    <w:link w:val="HeaderChar"/>
    <w:rsid w:val="002C2CE8"/>
    <w:pPr>
      <w:tabs>
        <w:tab w:val="center" w:pos="4320"/>
        <w:tab w:val="right" w:pos="8640"/>
      </w:tabs>
    </w:pPr>
  </w:style>
  <w:style w:type="character" w:customStyle="1" w:styleId="HeaderChar">
    <w:name w:val="Header Char"/>
    <w:link w:val="Header"/>
    <w:rsid w:val="002C2CE8"/>
    <w:rPr>
      <w:rFonts w:ascii="Technical" w:hAnsi="Technical"/>
      <w:sz w:val="28"/>
    </w:rPr>
  </w:style>
  <w:style w:type="character" w:styleId="Strong">
    <w:name w:val="Strong"/>
    <w:qFormat/>
    <w:rsid w:val="008D0DDA"/>
  </w:style>
  <w:style w:type="paragraph" w:styleId="BalloonText">
    <w:name w:val="Balloon Text"/>
    <w:basedOn w:val="Normal"/>
    <w:link w:val="BalloonTextChar"/>
    <w:rsid w:val="005428EF"/>
    <w:rPr>
      <w:rFonts w:ascii="Tahoma" w:hAnsi="Tahoma"/>
      <w:sz w:val="16"/>
      <w:szCs w:val="16"/>
    </w:rPr>
  </w:style>
  <w:style w:type="character" w:customStyle="1" w:styleId="BalloonTextChar">
    <w:name w:val="Balloon Text Char"/>
    <w:link w:val="BalloonText"/>
    <w:rsid w:val="005428EF"/>
    <w:rPr>
      <w:rFonts w:ascii="Tahoma" w:hAnsi="Tahoma" w:cs="Tahoma"/>
      <w:sz w:val="16"/>
      <w:szCs w:val="16"/>
    </w:rPr>
  </w:style>
  <w:style w:type="character" w:customStyle="1" w:styleId="Heading1Char">
    <w:name w:val="Heading 1 Char"/>
    <w:link w:val="Heading1"/>
    <w:rsid w:val="00195A8A"/>
    <w:rPr>
      <w:rFonts w:asciiTheme="minorHAnsi" w:hAnsiTheme="minorHAnsi"/>
      <w:sz w:val="30"/>
      <w:szCs w:val="30"/>
      <w:lang w:bidi="en-US"/>
    </w:rPr>
  </w:style>
  <w:style w:type="paragraph" w:customStyle="1" w:styleId="Default">
    <w:name w:val="Default"/>
    <w:rsid w:val="00B532A3"/>
    <w:pPr>
      <w:autoSpaceDE w:val="0"/>
      <w:autoSpaceDN w:val="0"/>
      <w:adjustRightInd w:val="0"/>
    </w:pPr>
    <w:rPr>
      <w:rFonts w:ascii="KG Behind These Hazel Eyes" w:hAnsi="KG Behind These Hazel Eyes" w:cs="KG Behind These Hazel Eyes"/>
      <w:color w:val="000000"/>
      <w:sz w:val="24"/>
      <w:szCs w:val="24"/>
    </w:rPr>
  </w:style>
  <w:style w:type="character" w:styleId="BookTitle">
    <w:name w:val="Book Title"/>
    <w:qFormat/>
    <w:rsid w:val="0087394A"/>
    <w:rPr>
      <w:b/>
      <w:bCs/>
      <w:smallCaps/>
      <w:spacing w:val="5"/>
    </w:rPr>
  </w:style>
  <w:style w:type="paragraph" w:styleId="TOCHeading">
    <w:name w:val="TOC Heading"/>
    <w:basedOn w:val="Heading1"/>
    <w:next w:val="Normal"/>
    <w:uiPriority w:val="39"/>
    <w:unhideWhenUsed/>
    <w:qFormat/>
    <w:rsid w:val="000F116D"/>
    <w:pPr>
      <w:keepLines/>
      <w:tabs>
        <w:tab w:val="clear" w:pos="450"/>
      </w:tabs>
      <w:spacing w:before="480" w:line="276" w:lineRule="auto"/>
      <w:outlineLvl w:val="9"/>
    </w:pPr>
    <w:rPr>
      <w:rFonts w:ascii="Calibri" w:eastAsia="MS Gothic" w:hAnsi="Calibri"/>
      <w:b/>
      <w:bCs/>
      <w:color w:val="365F91"/>
      <w:szCs w:val="28"/>
    </w:rPr>
  </w:style>
  <w:style w:type="paragraph" w:styleId="TOC1">
    <w:name w:val="toc 1"/>
    <w:basedOn w:val="Normal"/>
    <w:next w:val="Normal"/>
    <w:autoRedefine/>
    <w:uiPriority w:val="39"/>
    <w:rsid w:val="000F116D"/>
    <w:pPr>
      <w:spacing w:before="120"/>
    </w:pPr>
    <w:rPr>
      <w:b/>
      <w:caps/>
    </w:rPr>
  </w:style>
  <w:style w:type="paragraph" w:styleId="TOC2">
    <w:name w:val="toc 2"/>
    <w:basedOn w:val="Normal"/>
    <w:next w:val="Normal"/>
    <w:autoRedefine/>
    <w:uiPriority w:val="39"/>
    <w:rsid w:val="000F116D"/>
    <w:pPr>
      <w:ind w:left="280"/>
    </w:pPr>
    <w:rPr>
      <w:smallCaps/>
    </w:rPr>
  </w:style>
  <w:style w:type="paragraph" w:styleId="TOC3">
    <w:name w:val="toc 3"/>
    <w:basedOn w:val="Normal"/>
    <w:next w:val="Normal"/>
    <w:autoRedefine/>
    <w:uiPriority w:val="39"/>
    <w:rsid w:val="000F116D"/>
    <w:pPr>
      <w:ind w:left="560"/>
    </w:pPr>
    <w:rPr>
      <w:i/>
    </w:rPr>
  </w:style>
  <w:style w:type="paragraph" w:styleId="TOC4">
    <w:name w:val="toc 4"/>
    <w:basedOn w:val="Normal"/>
    <w:next w:val="Normal"/>
    <w:autoRedefine/>
    <w:rsid w:val="000F116D"/>
    <w:pPr>
      <w:ind w:left="840"/>
    </w:pPr>
    <w:rPr>
      <w:sz w:val="18"/>
      <w:szCs w:val="18"/>
    </w:rPr>
  </w:style>
  <w:style w:type="paragraph" w:styleId="TOC5">
    <w:name w:val="toc 5"/>
    <w:basedOn w:val="Normal"/>
    <w:next w:val="Normal"/>
    <w:autoRedefine/>
    <w:rsid w:val="000F116D"/>
    <w:pPr>
      <w:ind w:left="1120"/>
    </w:pPr>
    <w:rPr>
      <w:sz w:val="18"/>
      <w:szCs w:val="18"/>
    </w:rPr>
  </w:style>
  <w:style w:type="paragraph" w:styleId="TOC6">
    <w:name w:val="toc 6"/>
    <w:basedOn w:val="Normal"/>
    <w:next w:val="Normal"/>
    <w:autoRedefine/>
    <w:rsid w:val="000F116D"/>
    <w:pPr>
      <w:ind w:left="1400"/>
    </w:pPr>
    <w:rPr>
      <w:sz w:val="18"/>
      <w:szCs w:val="18"/>
    </w:rPr>
  </w:style>
  <w:style w:type="paragraph" w:styleId="TOC7">
    <w:name w:val="toc 7"/>
    <w:basedOn w:val="Normal"/>
    <w:next w:val="Normal"/>
    <w:autoRedefine/>
    <w:rsid w:val="000F116D"/>
    <w:pPr>
      <w:ind w:left="1680"/>
    </w:pPr>
    <w:rPr>
      <w:sz w:val="18"/>
      <w:szCs w:val="18"/>
    </w:rPr>
  </w:style>
  <w:style w:type="paragraph" w:styleId="TOC8">
    <w:name w:val="toc 8"/>
    <w:basedOn w:val="Normal"/>
    <w:next w:val="Normal"/>
    <w:autoRedefine/>
    <w:rsid w:val="000F116D"/>
    <w:pPr>
      <w:ind w:left="1960"/>
    </w:pPr>
    <w:rPr>
      <w:sz w:val="18"/>
      <w:szCs w:val="18"/>
    </w:rPr>
  </w:style>
  <w:style w:type="paragraph" w:styleId="TOC9">
    <w:name w:val="toc 9"/>
    <w:basedOn w:val="Normal"/>
    <w:next w:val="Normal"/>
    <w:autoRedefine/>
    <w:rsid w:val="000F116D"/>
    <w:pPr>
      <w:ind w:left="2240"/>
    </w:pPr>
    <w:rPr>
      <w:sz w:val="18"/>
      <w:szCs w:val="18"/>
    </w:rPr>
  </w:style>
  <w:style w:type="character" w:styleId="SubtleEmphasis">
    <w:name w:val="Subtle Emphasis"/>
    <w:basedOn w:val="DefaultParagraphFont"/>
    <w:uiPriority w:val="19"/>
    <w:qFormat/>
    <w:rsid w:val="00F773A9"/>
    <w:rPr>
      <w:i/>
      <w:iCs/>
      <w:color w:val="808080" w:themeColor="text1" w:themeTint="7F"/>
    </w:rPr>
  </w:style>
  <w:style w:type="paragraph" w:customStyle="1" w:styleId="NoteLevel2">
    <w:name w:val="Note Level 2"/>
    <w:basedOn w:val="Normal"/>
    <w:qFormat/>
    <w:rsid w:val="00F773A9"/>
    <w:pPr>
      <w:keepNext/>
      <w:numPr>
        <w:ilvl w:val="1"/>
        <w:numId w:val="8"/>
      </w:numPr>
      <w:contextualSpacing/>
      <w:outlineLvl w:val="1"/>
    </w:pPr>
    <w:rPr>
      <w:rFonts w:ascii="Verdana" w:hAnsi="Verdana"/>
    </w:rPr>
  </w:style>
  <w:style w:type="character" w:customStyle="1" w:styleId="Heading3Char">
    <w:name w:val="Heading 3 Char"/>
    <w:basedOn w:val="DefaultParagraphFont"/>
    <w:link w:val="Heading3"/>
    <w:rsid w:val="002D0DD5"/>
    <w:rPr>
      <w:rFonts w:asciiTheme="minorHAnsi" w:eastAsiaTheme="majorEastAsia" w:hAnsiTheme="minorHAnsi" w:cstheme="majorBidi"/>
      <w:bCs/>
      <w:i/>
      <w:sz w:val="26"/>
      <w:szCs w:val="26"/>
      <w:u w:val="single"/>
    </w:rPr>
  </w:style>
  <w:style w:type="character" w:customStyle="1" w:styleId="BodyTextChar">
    <w:name w:val="Body Text Char"/>
    <w:basedOn w:val="DefaultParagraphFont"/>
    <w:link w:val="BodyText"/>
    <w:rsid w:val="00F773A9"/>
    <w:rPr>
      <w:rFonts w:ascii="Technical" w:hAnsi="Technical"/>
      <w:sz w:val="28"/>
    </w:rPr>
  </w:style>
  <w:style w:type="character" w:customStyle="1" w:styleId="BodyTextIndentChar">
    <w:name w:val="Body Text Indent Char"/>
    <w:basedOn w:val="DefaultParagraphFont"/>
    <w:link w:val="BodyTextIndent"/>
    <w:rsid w:val="00F773A9"/>
    <w:rPr>
      <w:rFonts w:ascii="Times New Roman" w:hAnsi="Times New Roman"/>
      <w:sz w:val="24"/>
      <w:szCs w:val="24"/>
    </w:rPr>
  </w:style>
  <w:style w:type="paragraph" w:styleId="ListParagraph">
    <w:name w:val="List Paragraph"/>
    <w:basedOn w:val="Normal"/>
    <w:uiPriority w:val="34"/>
    <w:qFormat/>
    <w:rsid w:val="00D368E4"/>
    <w:pPr>
      <w:ind w:left="720"/>
      <w:contextualSpacing/>
    </w:pPr>
  </w:style>
  <w:style w:type="character" w:customStyle="1" w:styleId="Heading4Char">
    <w:name w:val="Heading 4 Char"/>
    <w:basedOn w:val="DefaultParagraphFont"/>
    <w:link w:val="Heading4"/>
    <w:rsid w:val="00810282"/>
    <w:rPr>
      <w:rFonts w:asciiTheme="majorHAnsi" w:eastAsiaTheme="majorEastAsia" w:hAnsiTheme="majorHAnsi" w:cstheme="majorBidi"/>
      <w:b/>
      <w:bCs/>
      <w:i/>
      <w:iCs/>
      <w:color w:val="4F81BD" w:themeColor="accent1"/>
      <w:sz w:val="28"/>
    </w:rPr>
  </w:style>
  <w:style w:type="paragraph" w:styleId="NormalWeb">
    <w:name w:val="Normal (Web)"/>
    <w:basedOn w:val="Normal"/>
    <w:uiPriority w:val="99"/>
    <w:unhideWhenUsed/>
    <w:rsid w:val="00B85088"/>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2158">
      <w:bodyDiv w:val="1"/>
      <w:marLeft w:val="0"/>
      <w:marRight w:val="0"/>
      <w:marTop w:val="0"/>
      <w:marBottom w:val="0"/>
      <w:divBdr>
        <w:top w:val="none" w:sz="0" w:space="0" w:color="auto"/>
        <w:left w:val="none" w:sz="0" w:space="0" w:color="auto"/>
        <w:bottom w:val="none" w:sz="0" w:space="0" w:color="auto"/>
        <w:right w:val="none" w:sz="0" w:space="0" w:color="auto"/>
      </w:divBdr>
    </w:div>
    <w:div w:id="251863851">
      <w:bodyDiv w:val="1"/>
      <w:marLeft w:val="0"/>
      <w:marRight w:val="0"/>
      <w:marTop w:val="0"/>
      <w:marBottom w:val="0"/>
      <w:divBdr>
        <w:top w:val="none" w:sz="0" w:space="0" w:color="auto"/>
        <w:left w:val="none" w:sz="0" w:space="0" w:color="auto"/>
        <w:bottom w:val="none" w:sz="0" w:space="0" w:color="auto"/>
        <w:right w:val="none" w:sz="0" w:space="0" w:color="auto"/>
      </w:divBdr>
    </w:div>
    <w:div w:id="391347306">
      <w:bodyDiv w:val="1"/>
      <w:marLeft w:val="0"/>
      <w:marRight w:val="0"/>
      <w:marTop w:val="0"/>
      <w:marBottom w:val="0"/>
      <w:divBdr>
        <w:top w:val="none" w:sz="0" w:space="0" w:color="auto"/>
        <w:left w:val="none" w:sz="0" w:space="0" w:color="auto"/>
        <w:bottom w:val="none" w:sz="0" w:space="0" w:color="auto"/>
        <w:right w:val="none" w:sz="0" w:space="0" w:color="auto"/>
      </w:divBdr>
    </w:div>
    <w:div w:id="410584186">
      <w:bodyDiv w:val="1"/>
      <w:marLeft w:val="0"/>
      <w:marRight w:val="0"/>
      <w:marTop w:val="0"/>
      <w:marBottom w:val="0"/>
      <w:divBdr>
        <w:top w:val="none" w:sz="0" w:space="0" w:color="auto"/>
        <w:left w:val="none" w:sz="0" w:space="0" w:color="auto"/>
        <w:bottom w:val="none" w:sz="0" w:space="0" w:color="auto"/>
        <w:right w:val="none" w:sz="0" w:space="0" w:color="auto"/>
      </w:divBdr>
    </w:div>
    <w:div w:id="420639207">
      <w:bodyDiv w:val="1"/>
      <w:marLeft w:val="0"/>
      <w:marRight w:val="0"/>
      <w:marTop w:val="0"/>
      <w:marBottom w:val="0"/>
      <w:divBdr>
        <w:top w:val="none" w:sz="0" w:space="0" w:color="auto"/>
        <w:left w:val="none" w:sz="0" w:space="0" w:color="auto"/>
        <w:bottom w:val="none" w:sz="0" w:space="0" w:color="auto"/>
        <w:right w:val="none" w:sz="0" w:space="0" w:color="auto"/>
      </w:divBdr>
    </w:div>
    <w:div w:id="653949795">
      <w:bodyDiv w:val="1"/>
      <w:marLeft w:val="0"/>
      <w:marRight w:val="0"/>
      <w:marTop w:val="0"/>
      <w:marBottom w:val="0"/>
      <w:divBdr>
        <w:top w:val="none" w:sz="0" w:space="0" w:color="auto"/>
        <w:left w:val="none" w:sz="0" w:space="0" w:color="auto"/>
        <w:bottom w:val="none" w:sz="0" w:space="0" w:color="auto"/>
        <w:right w:val="none" w:sz="0" w:space="0" w:color="auto"/>
      </w:divBdr>
    </w:div>
    <w:div w:id="785346649">
      <w:bodyDiv w:val="1"/>
      <w:marLeft w:val="0"/>
      <w:marRight w:val="0"/>
      <w:marTop w:val="0"/>
      <w:marBottom w:val="0"/>
      <w:divBdr>
        <w:top w:val="none" w:sz="0" w:space="0" w:color="auto"/>
        <w:left w:val="none" w:sz="0" w:space="0" w:color="auto"/>
        <w:bottom w:val="none" w:sz="0" w:space="0" w:color="auto"/>
        <w:right w:val="none" w:sz="0" w:space="0" w:color="auto"/>
      </w:divBdr>
    </w:div>
    <w:div w:id="1007757161">
      <w:bodyDiv w:val="1"/>
      <w:marLeft w:val="0"/>
      <w:marRight w:val="0"/>
      <w:marTop w:val="0"/>
      <w:marBottom w:val="0"/>
      <w:divBdr>
        <w:top w:val="none" w:sz="0" w:space="0" w:color="auto"/>
        <w:left w:val="none" w:sz="0" w:space="0" w:color="auto"/>
        <w:bottom w:val="none" w:sz="0" w:space="0" w:color="auto"/>
        <w:right w:val="none" w:sz="0" w:space="0" w:color="auto"/>
      </w:divBdr>
      <w:divsChild>
        <w:div w:id="1382048532">
          <w:marLeft w:val="0"/>
          <w:marRight w:val="0"/>
          <w:marTop w:val="0"/>
          <w:marBottom w:val="0"/>
          <w:divBdr>
            <w:top w:val="none" w:sz="0" w:space="0" w:color="auto"/>
            <w:left w:val="none" w:sz="0" w:space="0" w:color="auto"/>
            <w:bottom w:val="none" w:sz="0" w:space="0" w:color="auto"/>
            <w:right w:val="none" w:sz="0" w:space="0" w:color="auto"/>
          </w:divBdr>
        </w:div>
        <w:div w:id="701444125">
          <w:marLeft w:val="0"/>
          <w:marRight w:val="0"/>
          <w:marTop w:val="0"/>
          <w:marBottom w:val="0"/>
          <w:divBdr>
            <w:top w:val="none" w:sz="0" w:space="0" w:color="auto"/>
            <w:left w:val="none" w:sz="0" w:space="0" w:color="auto"/>
            <w:bottom w:val="none" w:sz="0" w:space="0" w:color="auto"/>
            <w:right w:val="none" w:sz="0" w:space="0" w:color="auto"/>
          </w:divBdr>
        </w:div>
        <w:div w:id="1875848063">
          <w:marLeft w:val="0"/>
          <w:marRight w:val="0"/>
          <w:marTop w:val="0"/>
          <w:marBottom w:val="0"/>
          <w:divBdr>
            <w:top w:val="none" w:sz="0" w:space="0" w:color="auto"/>
            <w:left w:val="none" w:sz="0" w:space="0" w:color="auto"/>
            <w:bottom w:val="none" w:sz="0" w:space="0" w:color="auto"/>
            <w:right w:val="none" w:sz="0" w:space="0" w:color="auto"/>
          </w:divBdr>
        </w:div>
        <w:div w:id="993293421">
          <w:marLeft w:val="0"/>
          <w:marRight w:val="0"/>
          <w:marTop w:val="0"/>
          <w:marBottom w:val="0"/>
          <w:divBdr>
            <w:top w:val="none" w:sz="0" w:space="0" w:color="auto"/>
            <w:left w:val="none" w:sz="0" w:space="0" w:color="auto"/>
            <w:bottom w:val="none" w:sz="0" w:space="0" w:color="auto"/>
            <w:right w:val="none" w:sz="0" w:space="0" w:color="auto"/>
          </w:divBdr>
        </w:div>
        <w:div w:id="523986183">
          <w:marLeft w:val="0"/>
          <w:marRight w:val="0"/>
          <w:marTop w:val="0"/>
          <w:marBottom w:val="0"/>
          <w:divBdr>
            <w:top w:val="none" w:sz="0" w:space="0" w:color="auto"/>
            <w:left w:val="none" w:sz="0" w:space="0" w:color="auto"/>
            <w:bottom w:val="none" w:sz="0" w:space="0" w:color="auto"/>
            <w:right w:val="none" w:sz="0" w:space="0" w:color="auto"/>
          </w:divBdr>
        </w:div>
        <w:div w:id="1809929357">
          <w:marLeft w:val="0"/>
          <w:marRight w:val="0"/>
          <w:marTop w:val="0"/>
          <w:marBottom w:val="0"/>
          <w:divBdr>
            <w:top w:val="none" w:sz="0" w:space="0" w:color="auto"/>
            <w:left w:val="none" w:sz="0" w:space="0" w:color="auto"/>
            <w:bottom w:val="none" w:sz="0" w:space="0" w:color="auto"/>
            <w:right w:val="none" w:sz="0" w:space="0" w:color="auto"/>
          </w:divBdr>
        </w:div>
        <w:div w:id="875653879">
          <w:marLeft w:val="0"/>
          <w:marRight w:val="0"/>
          <w:marTop w:val="0"/>
          <w:marBottom w:val="0"/>
          <w:divBdr>
            <w:top w:val="none" w:sz="0" w:space="0" w:color="auto"/>
            <w:left w:val="none" w:sz="0" w:space="0" w:color="auto"/>
            <w:bottom w:val="none" w:sz="0" w:space="0" w:color="auto"/>
            <w:right w:val="none" w:sz="0" w:space="0" w:color="auto"/>
          </w:divBdr>
        </w:div>
      </w:divsChild>
    </w:div>
    <w:div w:id="1119452107">
      <w:bodyDiv w:val="1"/>
      <w:marLeft w:val="0"/>
      <w:marRight w:val="0"/>
      <w:marTop w:val="0"/>
      <w:marBottom w:val="0"/>
      <w:divBdr>
        <w:top w:val="none" w:sz="0" w:space="0" w:color="auto"/>
        <w:left w:val="none" w:sz="0" w:space="0" w:color="auto"/>
        <w:bottom w:val="none" w:sz="0" w:space="0" w:color="auto"/>
        <w:right w:val="none" w:sz="0" w:space="0" w:color="auto"/>
      </w:divBdr>
    </w:div>
    <w:div w:id="1551065180">
      <w:bodyDiv w:val="1"/>
      <w:marLeft w:val="0"/>
      <w:marRight w:val="0"/>
      <w:marTop w:val="0"/>
      <w:marBottom w:val="0"/>
      <w:divBdr>
        <w:top w:val="none" w:sz="0" w:space="0" w:color="auto"/>
        <w:left w:val="none" w:sz="0" w:space="0" w:color="auto"/>
        <w:bottom w:val="none" w:sz="0" w:space="0" w:color="auto"/>
        <w:right w:val="none" w:sz="0" w:space="0" w:color="auto"/>
      </w:divBdr>
    </w:div>
    <w:div w:id="1666128155">
      <w:bodyDiv w:val="1"/>
      <w:marLeft w:val="0"/>
      <w:marRight w:val="0"/>
      <w:marTop w:val="0"/>
      <w:marBottom w:val="0"/>
      <w:divBdr>
        <w:top w:val="none" w:sz="0" w:space="0" w:color="auto"/>
        <w:left w:val="none" w:sz="0" w:space="0" w:color="auto"/>
        <w:bottom w:val="none" w:sz="0" w:space="0" w:color="auto"/>
        <w:right w:val="none" w:sz="0" w:space="0" w:color="auto"/>
      </w:divBdr>
      <w:divsChild>
        <w:div w:id="960383247">
          <w:marLeft w:val="0"/>
          <w:marRight w:val="0"/>
          <w:marTop w:val="0"/>
          <w:marBottom w:val="0"/>
          <w:divBdr>
            <w:top w:val="none" w:sz="0" w:space="0" w:color="auto"/>
            <w:left w:val="none" w:sz="0" w:space="0" w:color="auto"/>
            <w:bottom w:val="none" w:sz="0" w:space="0" w:color="auto"/>
            <w:right w:val="none" w:sz="0" w:space="0" w:color="auto"/>
          </w:divBdr>
        </w:div>
        <w:div w:id="1921399998">
          <w:marLeft w:val="0"/>
          <w:marRight w:val="0"/>
          <w:marTop w:val="0"/>
          <w:marBottom w:val="0"/>
          <w:divBdr>
            <w:top w:val="none" w:sz="0" w:space="0" w:color="auto"/>
            <w:left w:val="none" w:sz="0" w:space="0" w:color="auto"/>
            <w:bottom w:val="none" w:sz="0" w:space="0" w:color="auto"/>
            <w:right w:val="none" w:sz="0" w:space="0" w:color="auto"/>
          </w:divBdr>
        </w:div>
        <w:div w:id="1332180906">
          <w:marLeft w:val="0"/>
          <w:marRight w:val="0"/>
          <w:marTop w:val="0"/>
          <w:marBottom w:val="0"/>
          <w:divBdr>
            <w:top w:val="none" w:sz="0" w:space="0" w:color="auto"/>
            <w:left w:val="none" w:sz="0" w:space="0" w:color="auto"/>
            <w:bottom w:val="none" w:sz="0" w:space="0" w:color="auto"/>
            <w:right w:val="none" w:sz="0" w:space="0" w:color="auto"/>
          </w:divBdr>
        </w:div>
        <w:div w:id="1527215143">
          <w:marLeft w:val="0"/>
          <w:marRight w:val="0"/>
          <w:marTop w:val="0"/>
          <w:marBottom w:val="0"/>
          <w:divBdr>
            <w:top w:val="none" w:sz="0" w:space="0" w:color="auto"/>
            <w:left w:val="none" w:sz="0" w:space="0" w:color="auto"/>
            <w:bottom w:val="none" w:sz="0" w:space="0" w:color="auto"/>
            <w:right w:val="none" w:sz="0" w:space="0" w:color="auto"/>
          </w:divBdr>
        </w:div>
        <w:div w:id="572937059">
          <w:marLeft w:val="0"/>
          <w:marRight w:val="0"/>
          <w:marTop w:val="0"/>
          <w:marBottom w:val="0"/>
          <w:divBdr>
            <w:top w:val="none" w:sz="0" w:space="0" w:color="auto"/>
            <w:left w:val="none" w:sz="0" w:space="0" w:color="auto"/>
            <w:bottom w:val="none" w:sz="0" w:space="0" w:color="auto"/>
            <w:right w:val="none" w:sz="0" w:space="0" w:color="auto"/>
          </w:divBdr>
        </w:div>
        <w:div w:id="338585542">
          <w:marLeft w:val="0"/>
          <w:marRight w:val="0"/>
          <w:marTop w:val="0"/>
          <w:marBottom w:val="0"/>
          <w:divBdr>
            <w:top w:val="none" w:sz="0" w:space="0" w:color="auto"/>
            <w:left w:val="none" w:sz="0" w:space="0" w:color="auto"/>
            <w:bottom w:val="none" w:sz="0" w:space="0" w:color="auto"/>
            <w:right w:val="none" w:sz="0" w:space="0" w:color="auto"/>
          </w:divBdr>
        </w:div>
        <w:div w:id="867525071">
          <w:marLeft w:val="0"/>
          <w:marRight w:val="0"/>
          <w:marTop w:val="0"/>
          <w:marBottom w:val="0"/>
          <w:divBdr>
            <w:top w:val="none" w:sz="0" w:space="0" w:color="auto"/>
            <w:left w:val="none" w:sz="0" w:space="0" w:color="auto"/>
            <w:bottom w:val="none" w:sz="0" w:space="0" w:color="auto"/>
            <w:right w:val="none" w:sz="0" w:space="0" w:color="auto"/>
          </w:divBdr>
        </w:div>
      </w:divsChild>
    </w:div>
    <w:div w:id="207835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145/alert1.us" TargetMode="External"/><Relationship Id="rId18" Type="http://schemas.openxmlformats.org/officeDocument/2006/relationships/hyperlink" Target="http://1145.alert1.us" TargetMode="External"/><Relationship Id="rId26" Type="http://schemas.openxmlformats.org/officeDocument/2006/relationships/hyperlink" Target="mailto:Equity@k12.wa.us" TargetMode="External"/><Relationship Id="rId3" Type="http://schemas.openxmlformats.org/officeDocument/2006/relationships/styles" Target="styles.xml"/><Relationship Id="rId21" Type="http://schemas.openxmlformats.org/officeDocument/2006/relationships/hyperlink" Target="mailto:services@colsd.org" TargetMode="External"/><Relationship Id="rId34" Type="http://schemas.openxmlformats.org/officeDocument/2006/relationships/hyperlink" Target="mailto:patsy.guglielmino@colsd.org" TargetMode="External"/><Relationship Id="rId7" Type="http://schemas.openxmlformats.org/officeDocument/2006/relationships/endnotes" Target="endnotes.xml"/><Relationship Id="rId12" Type="http://schemas.openxmlformats.org/officeDocument/2006/relationships/hyperlink" Target="http://www.NetSmartz.org" TargetMode="External"/><Relationship Id="rId17" Type="http://schemas.openxmlformats.org/officeDocument/2006/relationships/hyperlink" Target="http://1145/alert1.us" TargetMode="External"/><Relationship Id="rId25" Type="http://schemas.openxmlformats.org/officeDocument/2006/relationships/hyperlink" Target="tel:509-684-785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1145@alert1.us" TargetMode="External"/><Relationship Id="rId20" Type="http://schemas.openxmlformats.org/officeDocument/2006/relationships/hyperlink" Target="http://www.colsd.org" TargetMode="External"/><Relationship Id="rId29" Type="http://schemas.openxmlformats.org/officeDocument/2006/relationships/hyperlink" Target="tel:%28360%29%20725-6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sy.guglielmino@colsd.org" TargetMode="External"/><Relationship Id="rId24" Type="http://schemas.openxmlformats.org/officeDocument/2006/relationships/hyperlink" Target="mailto:509-684-785"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sd.org" TargetMode="External"/><Relationship Id="rId23" Type="http://schemas.openxmlformats.org/officeDocument/2006/relationships/hyperlink" Target="tel:509-684-7850" TargetMode="External"/><Relationship Id="rId28" Type="http://schemas.openxmlformats.org/officeDocument/2006/relationships/hyperlink" Target="http://www.k12.wa.us/Equity/Complaints.aspx"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ervices@colsd.org" TargetMode="External"/><Relationship Id="rId31" Type="http://schemas.openxmlformats.org/officeDocument/2006/relationships/hyperlink" Target="mailto:equity@k12.w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145.alert1.us" TargetMode="External"/><Relationship Id="rId22" Type="http://schemas.openxmlformats.org/officeDocument/2006/relationships/hyperlink" Target="http://www.colsd.org" TargetMode="External"/><Relationship Id="rId27" Type="http://schemas.openxmlformats.org/officeDocument/2006/relationships/hyperlink" Target="tel:%28360%29%20664-2967" TargetMode="External"/><Relationship Id="rId30" Type="http://schemas.openxmlformats.org/officeDocument/2006/relationships/hyperlink" Target="tel:%28360%29%20664-3631" TargetMode="External"/><Relationship Id="rId35" Type="http://schemas.openxmlformats.org/officeDocument/2006/relationships/hyperlink" Target="mailto:services@col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0B6E-8304-4CF9-892B-2324A531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10606</Words>
  <Characters>60459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HOFSTETTER</vt:lpstr>
    </vt:vector>
  </TitlesOfParts>
  <Company>Colville School District</Company>
  <LinksUpToDate>false</LinksUpToDate>
  <CharactersWithSpaces>70924</CharactersWithSpaces>
  <SharedDoc>false</SharedDoc>
  <HLinks>
    <vt:vector size="42" baseType="variant">
      <vt:variant>
        <vt:i4>4718608</vt:i4>
      </vt:variant>
      <vt:variant>
        <vt:i4>3</vt:i4>
      </vt:variant>
      <vt:variant>
        <vt:i4>0</vt:i4>
      </vt:variant>
      <vt:variant>
        <vt:i4>5</vt:i4>
      </vt:variant>
      <vt:variant>
        <vt:lpwstr>http://www.colsd.org</vt:lpwstr>
      </vt:variant>
      <vt:variant>
        <vt:lpwstr/>
      </vt:variant>
      <vt:variant>
        <vt:i4>6029327</vt:i4>
      </vt:variant>
      <vt:variant>
        <vt:i4>0</vt:i4>
      </vt:variant>
      <vt:variant>
        <vt:i4>0</vt:i4>
      </vt:variant>
      <vt:variant>
        <vt:i4>5</vt:i4>
      </vt:variant>
      <vt:variant>
        <vt:lpwstr>http://www.NetSmartz.org</vt:lpwstr>
      </vt:variant>
      <vt:variant>
        <vt:lpwstr/>
      </vt:variant>
      <vt:variant>
        <vt:i4>4456456</vt:i4>
      </vt:variant>
      <vt:variant>
        <vt:i4>2173</vt:i4>
      </vt:variant>
      <vt:variant>
        <vt:i4>1025</vt:i4>
      </vt:variant>
      <vt:variant>
        <vt:i4>1</vt:i4>
      </vt:variant>
      <vt:variant>
        <vt:lpwstr>HOF Bldg</vt:lpwstr>
      </vt:variant>
      <vt:variant>
        <vt:lpwstr/>
      </vt:variant>
      <vt:variant>
        <vt:i4>4915215</vt:i4>
      </vt:variant>
      <vt:variant>
        <vt:i4>66692</vt:i4>
      </vt:variant>
      <vt:variant>
        <vt:i4>1026</vt:i4>
      </vt:variant>
      <vt:variant>
        <vt:i4>1</vt:i4>
      </vt:variant>
      <vt:variant>
        <vt:lpwstr>Hofstetter MAP 14-15</vt:lpwstr>
      </vt:variant>
      <vt:variant>
        <vt:lpwstr/>
      </vt:variant>
      <vt:variant>
        <vt:i4>5570592</vt:i4>
      </vt:variant>
      <vt:variant>
        <vt:i4>66698</vt:i4>
      </vt:variant>
      <vt:variant>
        <vt:i4>1028</vt:i4>
      </vt:variant>
      <vt:variant>
        <vt:i4>1</vt:i4>
      </vt:variant>
      <vt:variant>
        <vt:lpwstr>Bus 1</vt:lpwstr>
      </vt:variant>
      <vt:variant>
        <vt:lpwstr/>
      </vt:variant>
      <vt:variant>
        <vt:i4>6684765</vt:i4>
      </vt:variant>
      <vt:variant>
        <vt:i4>66701</vt:i4>
      </vt:variant>
      <vt:variant>
        <vt:i4>1029</vt:i4>
      </vt:variant>
      <vt:variant>
        <vt:i4>1</vt:i4>
      </vt:variant>
      <vt:variant>
        <vt:lpwstr>Telephone - Ringing</vt:lpwstr>
      </vt:variant>
      <vt:variant>
        <vt:lpwstr/>
      </vt:variant>
      <vt:variant>
        <vt:i4>2949165</vt:i4>
      </vt:variant>
      <vt:variant>
        <vt:i4>66707</vt:i4>
      </vt:variant>
      <vt:variant>
        <vt:i4>1031</vt:i4>
      </vt:variant>
      <vt:variant>
        <vt:i4>1</vt:i4>
      </vt:variant>
      <vt:variant>
        <vt:lpwstr>Toys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HOFSTETTER</dc:title>
  <dc:creator>Colville Junior High School</dc:creator>
  <cp:lastModifiedBy>Heather Clark</cp:lastModifiedBy>
  <cp:revision>29</cp:revision>
  <cp:lastPrinted>2021-09-17T18:24:00Z</cp:lastPrinted>
  <dcterms:created xsi:type="dcterms:W3CDTF">2021-06-09T18:23:00Z</dcterms:created>
  <dcterms:modified xsi:type="dcterms:W3CDTF">2021-09-24T16:01:00Z</dcterms:modified>
</cp:coreProperties>
</file>