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D7E7" w14:textId="0BDC326F" w:rsidR="00282281" w:rsidRDefault="00282281" w:rsidP="00993F9A">
      <w:pPr>
        <w:pStyle w:val="BodyText"/>
        <w:kinsoku w:val="0"/>
        <w:overflowPunct w:val="0"/>
        <w:spacing w:before="0" w:line="307" w:lineRule="exact"/>
        <w:ind w:left="0"/>
        <w:rPr>
          <w:rFonts w:asciiTheme="minorHAnsi" w:hAnsiTheme="minorHAnsi" w:cstheme="minorHAnsi"/>
          <w:b/>
          <w:bCs/>
          <w:color w:val="231F20"/>
          <w:sz w:val="18"/>
          <w:szCs w:val="18"/>
        </w:rPr>
      </w:pPr>
      <w:r w:rsidRPr="00F643EA">
        <w:rPr>
          <w:rFonts w:ascii="Arial Black" w:hAnsi="Arial Black"/>
          <w:noProof/>
          <w:color w:val="44546A"/>
          <w:sz w:val="20"/>
          <w:szCs w:val="20"/>
        </w:rPr>
        <w:drawing>
          <wp:anchor distT="0" distB="0" distL="114300" distR="114300" simplePos="0" relativeHeight="251658240" behindDoc="0" locked="0" layoutInCell="1" allowOverlap="1" wp14:anchorId="7CD5A2E2" wp14:editId="2AD6A546">
            <wp:simplePos x="0" y="0"/>
            <wp:positionH relativeFrom="margin">
              <wp:align>left</wp:align>
            </wp:positionH>
            <wp:positionV relativeFrom="paragraph">
              <wp:posOffset>1905</wp:posOffset>
            </wp:positionV>
            <wp:extent cx="361950" cy="323215"/>
            <wp:effectExtent l="0" t="0" r="0" b="635"/>
            <wp:wrapSquare wrapText="bothSides"/>
            <wp:docPr id="1" name="Picture 1" descr="cid:image003.png@01D04528.B767D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04528.B767DCB0"/>
                    <pic:cNvPicPr>
                      <a:picLocks noChangeAspect="1" noChangeArrowheads="1"/>
                    </pic:cNvPicPr>
                  </pic:nvPicPr>
                  <pic:blipFill rotWithShape="1">
                    <a:blip r:embed="rId6" r:link="rId7">
                      <a:extLst>
                        <a:ext uri="{28A0092B-C50C-407E-A947-70E740481C1C}">
                          <a14:useLocalDpi xmlns:a14="http://schemas.microsoft.com/office/drawing/2010/main" val="0"/>
                        </a:ext>
                      </a:extLst>
                    </a:blip>
                    <a:srcRect t="-1" r="77705" b="-18056"/>
                    <a:stretch/>
                  </pic:blipFill>
                  <pic:spPr bwMode="auto">
                    <a:xfrm>
                      <a:off x="0" y="0"/>
                      <a:ext cx="362660" cy="3238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643EA">
        <w:rPr>
          <w:rFonts w:asciiTheme="minorHAnsi" w:hAnsiTheme="minorHAnsi" w:cstheme="minorHAnsi"/>
          <w:b/>
          <w:bCs/>
          <w:color w:val="231F20"/>
          <w:sz w:val="20"/>
          <w:szCs w:val="20"/>
        </w:rPr>
        <w:t>20</w:t>
      </w:r>
      <w:r w:rsidR="00780977">
        <w:rPr>
          <w:rFonts w:asciiTheme="minorHAnsi" w:hAnsiTheme="minorHAnsi" w:cstheme="minorHAnsi"/>
          <w:b/>
          <w:bCs/>
          <w:color w:val="231F20"/>
          <w:sz w:val="20"/>
          <w:szCs w:val="20"/>
        </w:rPr>
        <w:t>2</w:t>
      </w:r>
      <w:r w:rsidR="002433AC">
        <w:rPr>
          <w:rFonts w:asciiTheme="minorHAnsi" w:hAnsiTheme="minorHAnsi" w:cstheme="minorHAnsi"/>
          <w:b/>
          <w:bCs/>
          <w:color w:val="231F20"/>
          <w:sz w:val="20"/>
          <w:szCs w:val="20"/>
        </w:rPr>
        <w:t>2</w:t>
      </w:r>
      <w:r w:rsidRPr="00F643EA">
        <w:rPr>
          <w:rFonts w:asciiTheme="minorHAnsi" w:hAnsiTheme="minorHAnsi" w:cstheme="minorHAnsi"/>
          <w:b/>
          <w:bCs/>
          <w:color w:val="231F20"/>
          <w:sz w:val="20"/>
          <w:szCs w:val="20"/>
        </w:rPr>
        <w:t>-20</w:t>
      </w:r>
      <w:r w:rsidR="00FF4C62">
        <w:rPr>
          <w:rFonts w:asciiTheme="minorHAnsi" w:hAnsiTheme="minorHAnsi" w:cstheme="minorHAnsi"/>
          <w:b/>
          <w:bCs/>
          <w:color w:val="231F20"/>
          <w:sz w:val="20"/>
          <w:szCs w:val="20"/>
        </w:rPr>
        <w:t>2</w:t>
      </w:r>
      <w:r w:rsidR="002433AC">
        <w:rPr>
          <w:rFonts w:asciiTheme="minorHAnsi" w:hAnsiTheme="minorHAnsi" w:cstheme="minorHAnsi"/>
          <w:b/>
          <w:bCs/>
          <w:color w:val="231F20"/>
          <w:sz w:val="20"/>
          <w:szCs w:val="20"/>
        </w:rPr>
        <w:t>3</w:t>
      </w:r>
      <w:r w:rsidRPr="00F643EA">
        <w:rPr>
          <w:rFonts w:asciiTheme="minorHAnsi" w:hAnsiTheme="minorHAnsi" w:cstheme="minorHAnsi"/>
          <w:b/>
          <w:bCs/>
          <w:color w:val="231F20"/>
          <w:sz w:val="20"/>
          <w:szCs w:val="20"/>
        </w:rPr>
        <w:t xml:space="preserve"> Application for </w:t>
      </w:r>
      <w:r w:rsidR="00F649E7">
        <w:rPr>
          <w:rFonts w:asciiTheme="minorHAnsi" w:hAnsiTheme="minorHAnsi" w:cstheme="minorHAnsi"/>
          <w:b/>
          <w:bCs/>
          <w:color w:val="231F20"/>
          <w:sz w:val="20"/>
          <w:szCs w:val="20"/>
        </w:rPr>
        <w:t>Free or Reduced-Price Meals</w:t>
      </w:r>
      <w:r w:rsidR="00086942">
        <w:rPr>
          <w:rFonts w:asciiTheme="minorHAnsi" w:hAnsiTheme="minorHAnsi" w:cstheme="minorHAnsi"/>
          <w:b/>
          <w:bCs/>
          <w:color w:val="231F20"/>
          <w:sz w:val="20"/>
          <w:szCs w:val="20"/>
        </w:rPr>
        <w:t xml:space="preserve"> </w:t>
      </w:r>
      <w:r w:rsidR="00F649E7">
        <w:rPr>
          <w:rFonts w:asciiTheme="minorHAnsi" w:hAnsiTheme="minorHAnsi" w:cstheme="minorHAnsi"/>
          <w:b/>
          <w:bCs/>
          <w:color w:val="231F20"/>
          <w:sz w:val="18"/>
          <w:szCs w:val="18"/>
        </w:rPr>
        <w:t xml:space="preserve">                  </w:t>
      </w:r>
      <w:r w:rsidR="00E27A7B">
        <w:rPr>
          <w:rFonts w:asciiTheme="minorHAnsi" w:hAnsiTheme="minorHAnsi" w:cstheme="minorHAnsi"/>
          <w:b/>
          <w:bCs/>
          <w:color w:val="231F20"/>
          <w:sz w:val="18"/>
          <w:szCs w:val="18"/>
        </w:rPr>
        <w:t xml:space="preserve">        </w:t>
      </w:r>
      <w:r w:rsidR="00F649E7">
        <w:rPr>
          <w:rFonts w:asciiTheme="minorHAnsi" w:hAnsiTheme="minorHAnsi" w:cstheme="minorHAnsi"/>
          <w:b/>
          <w:bCs/>
          <w:color w:val="231F20"/>
          <w:sz w:val="18"/>
          <w:szCs w:val="18"/>
        </w:rPr>
        <w:t xml:space="preserve">    </w:t>
      </w:r>
      <w:r w:rsidRPr="00282281">
        <w:rPr>
          <w:rFonts w:asciiTheme="minorHAnsi" w:hAnsiTheme="minorHAnsi" w:cstheme="minorHAnsi"/>
          <w:b/>
          <w:bCs/>
          <w:color w:val="231F20"/>
          <w:sz w:val="18"/>
          <w:szCs w:val="18"/>
        </w:rPr>
        <w:t xml:space="preserve"> </w:t>
      </w:r>
      <w:r w:rsidR="00304096">
        <w:rPr>
          <w:rFonts w:asciiTheme="minorHAnsi" w:hAnsiTheme="minorHAnsi" w:cstheme="minorHAnsi"/>
          <w:b/>
          <w:bCs/>
          <w:color w:val="231F20"/>
          <w:sz w:val="18"/>
          <w:szCs w:val="18"/>
        </w:rPr>
        <w:t>North Border School District</w:t>
      </w:r>
      <w:r>
        <w:rPr>
          <w:rFonts w:asciiTheme="minorHAnsi" w:hAnsiTheme="minorHAnsi" w:cstheme="minorHAnsi"/>
          <w:b/>
          <w:bCs/>
          <w:color w:val="231F20"/>
          <w:sz w:val="18"/>
          <w:szCs w:val="18"/>
        </w:rPr>
        <w:tab/>
      </w:r>
      <w:r w:rsidR="00086942">
        <w:rPr>
          <w:rFonts w:asciiTheme="minorHAnsi" w:hAnsiTheme="minorHAnsi" w:cstheme="minorHAnsi"/>
          <w:b/>
          <w:bCs/>
          <w:color w:val="231F20"/>
          <w:sz w:val="18"/>
          <w:szCs w:val="18"/>
        </w:rPr>
        <w:t xml:space="preserve">                            A</w:t>
      </w:r>
      <w:r w:rsidRPr="00F643EA">
        <w:rPr>
          <w:rFonts w:asciiTheme="minorHAnsi" w:hAnsiTheme="minorHAnsi" w:cstheme="minorHAnsi"/>
          <w:b/>
          <w:bCs/>
          <w:color w:val="231F20"/>
          <w:sz w:val="20"/>
          <w:szCs w:val="20"/>
        </w:rPr>
        <w:t>pply online:</w:t>
      </w:r>
      <w:r w:rsidR="00484BF9" w:rsidRPr="00F643EA">
        <w:rPr>
          <w:rFonts w:asciiTheme="minorHAnsi" w:hAnsiTheme="minorHAnsi" w:cstheme="minorHAnsi"/>
          <w:b/>
          <w:bCs/>
          <w:color w:val="231F20"/>
          <w:sz w:val="20"/>
          <w:szCs w:val="20"/>
        </w:rPr>
        <w:t xml:space="preserve"> </w:t>
      </w:r>
      <w:hyperlink r:id="rId8" w:history="1">
        <w:r w:rsidR="00484BF9" w:rsidRPr="00F643EA">
          <w:rPr>
            <w:rStyle w:val="Hyperlink"/>
            <w:rFonts w:asciiTheme="minorHAnsi" w:hAnsiTheme="minorHAnsi" w:cstheme="minorHAnsi"/>
            <w:b/>
            <w:bCs/>
            <w:sz w:val="20"/>
            <w:szCs w:val="20"/>
          </w:rPr>
          <w:t>https://</w:t>
        </w:r>
        <w:r w:rsidR="005E5C0C" w:rsidRPr="00F643EA">
          <w:rPr>
            <w:rStyle w:val="Hyperlink"/>
            <w:rFonts w:asciiTheme="minorHAnsi" w:hAnsiTheme="minorHAnsi" w:cstheme="minorHAnsi"/>
            <w:b/>
            <w:bCs/>
            <w:sz w:val="20"/>
            <w:szCs w:val="20"/>
          </w:rPr>
          <w:t>apply4schoolmeals.dpi.nd.gov</w:t>
        </w:r>
      </w:hyperlink>
    </w:p>
    <w:p w14:paraId="2FDD9634" w14:textId="7FB41CE9" w:rsidR="00282281" w:rsidRPr="00304096" w:rsidRDefault="00282281" w:rsidP="00086942">
      <w:pPr>
        <w:pStyle w:val="Default"/>
        <w:rPr>
          <w:rFonts w:asciiTheme="minorHAnsi" w:hAnsiTheme="minorHAnsi" w:cstheme="minorHAnsi"/>
          <w:b/>
          <w:color w:val="231F20"/>
          <w:sz w:val="14"/>
          <w:szCs w:val="14"/>
        </w:rPr>
      </w:pPr>
      <w:r w:rsidRPr="00993F9A">
        <w:rPr>
          <w:rFonts w:asciiTheme="minorHAnsi" w:hAnsiTheme="minorHAnsi" w:cstheme="minorHAnsi"/>
          <w:color w:val="231F20"/>
          <w:sz w:val="16"/>
          <w:szCs w:val="16"/>
        </w:rPr>
        <w:t xml:space="preserve">Complete one application per household. Please use a pen (not a pencil). </w:t>
      </w:r>
      <w:r w:rsidRPr="00993F9A">
        <w:rPr>
          <w:rFonts w:asciiTheme="minorHAnsi" w:hAnsiTheme="minorHAnsi" w:cstheme="minorHAnsi"/>
          <w:color w:val="231F20"/>
          <w:sz w:val="16"/>
          <w:szCs w:val="16"/>
        </w:rPr>
        <w:tab/>
        <w:t xml:space="preserve">   </w:t>
      </w:r>
      <w:r w:rsidR="00304096">
        <w:rPr>
          <w:rFonts w:asciiTheme="minorHAnsi" w:hAnsiTheme="minorHAnsi" w:cstheme="minorHAnsi"/>
          <w:color w:val="231F20"/>
          <w:sz w:val="16"/>
          <w:szCs w:val="16"/>
        </w:rPr>
        <w:t xml:space="preserve">    </w:t>
      </w:r>
      <w:r w:rsidR="00304096">
        <w:rPr>
          <w:rFonts w:asciiTheme="minorHAnsi" w:hAnsiTheme="minorHAnsi" w:cstheme="minorHAnsi"/>
          <w:color w:val="231F20"/>
          <w:sz w:val="16"/>
          <w:szCs w:val="16"/>
        </w:rPr>
        <w:tab/>
      </w:r>
      <w:r w:rsidR="00304096">
        <w:rPr>
          <w:rFonts w:asciiTheme="minorHAnsi" w:hAnsiTheme="minorHAnsi" w:cstheme="minorHAnsi"/>
          <w:b/>
          <w:color w:val="231F20"/>
          <w:sz w:val="14"/>
          <w:szCs w:val="14"/>
        </w:rPr>
        <w:t>605 10</w:t>
      </w:r>
      <w:r w:rsidR="00304096" w:rsidRPr="00304096">
        <w:rPr>
          <w:rFonts w:asciiTheme="minorHAnsi" w:hAnsiTheme="minorHAnsi" w:cstheme="minorHAnsi"/>
          <w:b/>
          <w:color w:val="231F20"/>
          <w:sz w:val="14"/>
          <w:szCs w:val="14"/>
          <w:vertAlign w:val="superscript"/>
        </w:rPr>
        <w:t>th</w:t>
      </w:r>
      <w:r w:rsidR="00304096">
        <w:rPr>
          <w:rFonts w:asciiTheme="minorHAnsi" w:hAnsiTheme="minorHAnsi" w:cstheme="minorHAnsi"/>
          <w:b/>
          <w:color w:val="231F20"/>
          <w:sz w:val="14"/>
          <w:szCs w:val="14"/>
        </w:rPr>
        <w:t xml:space="preserve"> Street Walhalla, North Dakota 58282</w:t>
      </w:r>
      <w:r w:rsidRPr="00282281">
        <w:rPr>
          <w:rFonts w:asciiTheme="minorHAnsi" w:hAnsiTheme="minorHAnsi" w:cstheme="minorHAnsi"/>
          <w:b/>
          <w:color w:val="231F20"/>
        </w:rPr>
        <w:t xml:space="preserve"> </w:t>
      </w:r>
    </w:p>
    <w:p w14:paraId="5E5DF729" w14:textId="77777777" w:rsidR="000B7A0C" w:rsidRDefault="000B7A0C" w:rsidP="00086942">
      <w:pPr>
        <w:pStyle w:val="Default"/>
        <w:rPr>
          <w:rFonts w:asciiTheme="minorHAnsi" w:hAnsiTheme="minorHAnsi" w:cstheme="minorHAnsi"/>
          <w:b/>
          <w:color w:val="231F20"/>
        </w:rPr>
      </w:pPr>
    </w:p>
    <w:p w14:paraId="62D82833" w14:textId="77777777" w:rsidR="00282281" w:rsidRDefault="00137424" w:rsidP="00282281">
      <w:pPr>
        <w:spacing w:after="120"/>
        <w:rPr>
          <w:rFonts w:asciiTheme="minorHAnsi" w:hAnsiTheme="minorHAnsi" w:cstheme="minorHAnsi"/>
          <w:b/>
          <w:color w:val="231F20"/>
        </w:rPr>
      </w:pPr>
      <w:r>
        <w:rPr>
          <w:noProof/>
        </w:rPr>
        <mc:AlternateContent>
          <mc:Choice Requires="wpg">
            <w:drawing>
              <wp:inline distT="0" distB="0" distL="0" distR="0" wp14:anchorId="078F3AEF" wp14:editId="1CD4A7C3">
                <wp:extent cx="9525000" cy="285750"/>
                <wp:effectExtent l="0" t="0" r="0" b="0"/>
                <wp:docPr id="3" name="Group 3"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0" cy="285750"/>
                          <a:chOff x="0" y="0"/>
                          <a:chExt cx="15123" cy="414"/>
                        </a:xfrm>
                      </wpg:grpSpPr>
                      <wps:wsp>
                        <wps:cNvPr id="4"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139" y="121"/>
                            <a:ext cx="844" cy="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0A87" w14:textId="77777777" w:rsidR="00137424" w:rsidRDefault="00137424" w:rsidP="00137424">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7" name="Text Box 6" descr="Step 1 "/>
                        <wps:cNvSpPr txBox="1">
                          <a:spLocks noChangeArrowheads="1"/>
                        </wps:cNvSpPr>
                        <wps:spPr bwMode="auto">
                          <a:xfrm>
                            <a:off x="1108" y="121"/>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97CD9" w14:textId="77777777" w:rsidR="00137424" w:rsidRDefault="00137424" w:rsidP="0013742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sidR="00993F9A">
                                <w:rPr>
                                  <w:b/>
                                  <w:bCs/>
                                  <w:color w:val="FFFFFF"/>
                                  <w:spacing w:val="-1"/>
                                  <w:sz w:val="16"/>
                                  <w:szCs w:val="16"/>
                                </w:rPr>
                                <w:t xml:space="preserve">12 </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sidR="00993F9A">
                                <w:rPr>
                                  <w:b/>
                                  <w:bCs/>
                                  <w:color w:val="FFFFFF"/>
                                  <w:spacing w:val="-2"/>
                                  <w:sz w:val="16"/>
                                  <w:szCs w:val="16"/>
                                </w:rPr>
                                <w:t>.)</w:t>
                              </w:r>
                            </w:p>
                          </w:txbxContent>
                        </wps:txbx>
                        <wps:bodyPr rot="0" vert="horz" wrap="square" lIns="0" tIns="0" rIns="0" bIns="0" anchor="t" anchorCtr="0" upright="1">
                          <a:noAutofit/>
                        </wps:bodyPr>
                      </wps:wsp>
                    </wpg:wgp>
                  </a:graphicData>
                </a:graphic>
              </wp:inline>
            </w:drawing>
          </mc:Choice>
          <mc:Fallback>
            <w:pict>
              <v:group w14:anchorId="078F3AEF" id="Group 3" o:spid="_x0000_s1026" alt="Step 1 List ALL Household Members who are infants, children, and students up to and including grade 12 (if more spaces are required for additional names, attach another sheet of paper)" style="width:750pt;height:22.5pt;mso-position-horizontal-relative:char;mso-position-vertical-relative:line" coordsize="15123,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">
                <v:shape id="Freeform 3" o:spid="_x0000_s1027" style="position:absolute;left:981;width:14142;height:414;visibility:visible;mso-wrap-style:square;v-text-anchor:top" coordsize="1414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&#13;&#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&#13;&#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39;top:121;width:844;height: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14:paraId="07230A87" w14:textId="77777777" w:rsidR="00137424" w:rsidRDefault="00137424" w:rsidP="00137424">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08;top:121;width:13320;height: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inset="0,0,0,0">
                    <w:txbxContent>
                      <w:p w14:paraId="49F97CD9" w14:textId="77777777" w:rsidR="00137424" w:rsidRDefault="00137424" w:rsidP="00137424">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sidR="00993F9A">
                          <w:rPr>
                            <w:b/>
                            <w:bCs/>
                            <w:color w:val="FFFFFF"/>
                            <w:spacing w:val="-1"/>
                            <w:sz w:val="16"/>
                            <w:szCs w:val="16"/>
                          </w:rPr>
                          <w:t xml:space="preserve">12 </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sidR="00993F9A">
                          <w:rPr>
                            <w:b/>
                            <w:bCs/>
                            <w:color w:val="FFFFFF"/>
                            <w:spacing w:val="-2"/>
                            <w:sz w:val="16"/>
                            <w:szCs w:val="16"/>
                          </w:rPr>
                          <w:t>.)</w:t>
                        </w:r>
                      </w:p>
                    </w:txbxContent>
                  </v:textbox>
                </v:shape>
                <w10:anchorlock/>
              </v:group>
            </w:pict>
          </mc:Fallback>
        </mc:AlternateContent>
      </w:r>
    </w:p>
    <w:tbl>
      <w:tblPr>
        <w:tblStyle w:val="TableGrid"/>
        <w:tblpPr w:leftFromText="180" w:rightFromText="180" w:vertAnchor="text" w:horzAnchor="page" w:tblpX="2666" w:tblpY="90"/>
        <w:tblW w:w="0" w:type="auto"/>
        <w:tblLayout w:type="fixed"/>
        <w:tblLook w:val="04A0" w:firstRow="1" w:lastRow="0" w:firstColumn="1" w:lastColumn="0" w:noHBand="0" w:noVBand="1"/>
      </w:tblPr>
      <w:tblGrid>
        <w:gridCol w:w="3505"/>
        <w:gridCol w:w="540"/>
        <w:gridCol w:w="3600"/>
        <w:gridCol w:w="2520"/>
        <w:gridCol w:w="990"/>
        <w:gridCol w:w="720"/>
        <w:gridCol w:w="810"/>
      </w:tblGrid>
      <w:tr w:rsidR="00484BF9" w14:paraId="67C7788D" w14:textId="77777777" w:rsidTr="00484BF9">
        <w:trPr>
          <w:trHeight w:val="170"/>
        </w:trPr>
        <w:tc>
          <w:tcPr>
            <w:tcW w:w="3505" w:type="dxa"/>
            <w:vMerge w:val="restart"/>
          </w:tcPr>
          <w:p w14:paraId="198B082B"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05C512B8"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sidRPr="00137424">
              <w:rPr>
                <w:rFonts w:asciiTheme="minorHAnsi" w:hAnsiTheme="minorHAnsi" w:cstheme="minorHAnsi"/>
                <w:color w:val="231F20"/>
              </w:rPr>
              <w:t>Child’s First Name</w:t>
            </w:r>
          </w:p>
        </w:tc>
        <w:tc>
          <w:tcPr>
            <w:tcW w:w="540" w:type="dxa"/>
            <w:vMerge w:val="restart"/>
          </w:tcPr>
          <w:p w14:paraId="746BE00D"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697F504D"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MI</w:t>
            </w:r>
          </w:p>
        </w:tc>
        <w:tc>
          <w:tcPr>
            <w:tcW w:w="3600" w:type="dxa"/>
            <w:vMerge w:val="restart"/>
          </w:tcPr>
          <w:p w14:paraId="5438844C"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173827C9"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Child’s Last Name</w:t>
            </w:r>
          </w:p>
        </w:tc>
        <w:tc>
          <w:tcPr>
            <w:tcW w:w="2520" w:type="dxa"/>
            <w:vMerge w:val="restart"/>
          </w:tcPr>
          <w:p w14:paraId="605B0B21"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1FC6EB46"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School</w:t>
            </w:r>
          </w:p>
        </w:tc>
        <w:tc>
          <w:tcPr>
            <w:tcW w:w="990" w:type="dxa"/>
            <w:vMerge w:val="restart"/>
          </w:tcPr>
          <w:p w14:paraId="2D3CA0B1" w14:textId="77777777" w:rsidR="00484BF9"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p w14:paraId="09ED6BFD"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Grade</w:t>
            </w:r>
          </w:p>
        </w:tc>
        <w:tc>
          <w:tcPr>
            <w:tcW w:w="1530" w:type="dxa"/>
            <w:gridSpan w:val="2"/>
          </w:tcPr>
          <w:p w14:paraId="74547989" w14:textId="77777777" w:rsidR="00484BF9" w:rsidRPr="00993F9A"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i/>
                <w:color w:val="231F20"/>
                <w:sz w:val="12"/>
                <w:szCs w:val="12"/>
              </w:rPr>
            </w:pPr>
            <w:r w:rsidRPr="00993F9A">
              <w:rPr>
                <w:rFonts w:asciiTheme="minorHAnsi" w:hAnsiTheme="minorHAnsi" w:cstheme="minorHAnsi"/>
                <w:i/>
                <w:color w:val="231F20"/>
                <w:sz w:val="12"/>
                <w:szCs w:val="12"/>
              </w:rPr>
              <w:t>Mark if Applicable</w:t>
            </w:r>
          </w:p>
        </w:tc>
      </w:tr>
      <w:tr w:rsidR="00484BF9" w14:paraId="7011E623" w14:textId="77777777" w:rsidTr="0006748A">
        <w:trPr>
          <w:trHeight w:val="350"/>
        </w:trPr>
        <w:tc>
          <w:tcPr>
            <w:tcW w:w="3505" w:type="dxa"/>
            <w:vMerge/>
          </w:tcPr>
          <w:p w14:paraId="6A6895C2"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540" w:type="dxa"/>
            <w:vMerge/>
          </w:tcPr>
          <w:p w14:paraId="494619D4"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3600" w:type="dxa"/>
            <w:vMerge/>
          </w:tcPr>
          <w:p w14:paraId="2159B881"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2520" w:type="dxa"/>
            <w:vMerge/>
          </w:tcPr>
          <w:p w14:paraId="0A07E237"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990" w:type="dxa"/>
            <w:vMerge/>
          </w:tcPr>
          <w:p w14:paraId="6B7E180B" w14:textId="77777777" w:rsidR="00484BF9" w:rsidRPr="00137424" w:rsidRDefault="00484BF9" w:rsidP="00484BF9">
            <w:pPr>
              <w:pStyle w:val="Heading3"/>
              <w:tabs>
                <w:tab w:val="left" w:pos="5977"/>
                <w:tab w:val="left" w:pos="6377"/>
              </w:tabs>
              <w:kinsoku w:val="0"/>
              <w:overflowPunct w:val="0"/>
              <w:ind w:left="0"/>
              <w:jc w:val="center"/>
              <w:outlineLvl w:val="2"/>
              <w:rPr>
                <w:rFonts w:asciiTheme="minorHAnsi" w:hAnsiTheme="minorHAnsi" w:cstheme="minorHAnsi"/>
                <w:color w:val="231F20"/>
              </w:rPr>
            </w:pPr>
          </w:p>
        </w:tc>
        <w:tc>
          <w:tcPr>
            <w:tcW w:w="720" w:type="dxa"/>
            <w:vAlign w:val="center"/>
          </w:tcPr>
          <w:p w14:paraId="5F6D4373" w14:textId="77777777" w:rsidR="00484BF9" w:rsidRDefault="00484BF9" w:rsidP="0006748A">
            <w:pPr>
              <w:pStyle w:val="Heading3"/>
              <w:tabs>
                <w:tab w:val="left" w:pos="5977"/>
                <w:tab w:val="left" w:pos="6377"/>
              </w:tabs>
              <w:kinsoku w:val="0"/>
              <w:overflowPunct w:val="0"/>
              <w:ind w:left="0"/>
              <w:jc w:val="center"/>
              <w:outlineLvl w:val="2"/>
              <w:rPr>
                <w:rFonts w:asciiTheme="minorHAnsi" w:hAnsiTheme="minorHAnsi" w:cstheme="minorHAnsi"/>
                <w:color w:val="231F20"/>
              </w:rPr>
            </w:pPr>
            <w:r>
              <w:rPr>
                <w:rFonts w:asciiTheme="minorHAnsi" w:hAnsiTheme="minorHAnsi" w:cstheme="minorHAnsi"/>
                <w:color w:val="231F20"/>
              </w:rPr>
              <w:t>Foster</w:t>
            </w:r>
            <w:r w:rsidR="006C2513">
              <w:rPr>
                <w:rFonts w:asciiTheme="minorHAnsi" w:hAnsiTheme="minorHAnsi" w:cstheme="minorHAnsi"/>
                <w:color w:val="231F20"/>
              </w:rPr>
              <w:t>?</w:t>
            </w:r>
          </w:p>
          <w:p w14:paraId="7DC16A84" w14:textId="77777777" w:rsidR="006C2513" w:rsidRPr="006C2513" w:rsidRDefault="006C2513" w:rsidP="0006748A">
            <w:pPr>
              <w:jc w:val="center"/>
              <w:rPr>
                <w:sz w:val="12"/>
                <w:szCs w:val="12"/>
              </w:rPr>
            </w:pPr>
          </w:p>
        </w:tc>
        <w:tc>
          <w:tcPr>
            <w:tcW w:w="810" w:type="dxa"/>
          </w:tcPr>
          <w:p w14:paraId="00203EB2" w14:textId="77777777" w:rsidR="00484BF9" w:rsidRPr="00BC0E19" w:rsidRDefault="00484BF9" w:rsidP="00484BF9">
            <w:pPr>
              <w:pStyle w:val="Heading3"/>
              <w:tabs>
                <w:tab w:val="left" w:pos="5977"/>
                <w:tab w:val="left" w:pos="6377"/>
              </w:tabs>
              <w:kinsoku w:val="0"/>
              <w:overflowPunct w:val="0"/>
              <w:ind w:left="0"/>
              <w:jc w:val="center"/>
              <w:outlineLvl w:val="2"/>
              <w:rPr>
                <w:sz w:val="12"/>
                <w:szCs w:val="12"/>
              </w:rPr>
            </w:pPr>
            <w:r>
              <w:rPr>
                <w:rFonts w:asciiTheme="minorHAnsi" w:hAnsiTheme="minorHAnsi" w:cstheme="minorHAnsi"/>
                <w:color w:val="231F20"/>
                <w:sz w:val="12"/>
                <w:szCs w:val="12"/>
              </w:rPr>
              <w:t xml:space="preserve">Homeless, </w:t>
            </w:r>
            <w:r w:rsidRPr="00BC0E19">
              <w:rPr>
                <w:rFonts w:asciiTheme="minorHAnsi" w:hAnsiTheme="minorHAnsi" w:cstheme="minorHAnsi"/>
                <w:color w:val="231F20"/>
                <w:sz w:val="12"/>
                <w:szCs w:val="12"/>
              </w:rPr>
              <w:t xml:space="preserve">Migrant </w:t>
            </w:r>
            <w:r>
              <w:rPr>
                <w:rFonts w:asciiTheme="minorHAnsi" w:hAnsiTheme="minorHAnsi" w:cstheme="minorHAnsi"/>
                <w:color w:val="231F20"/>
                <w:sz w:val="12"/>
                <w:szCs w:val="12"/>
              </w:rPr>
              <w:t xml:space="preserve">or </w:t>
            </w:r>
            <w:r w:rsidRPr="00BC0E19">
              <w:rPr>
                <w:rFonts w:asciiTheme="minorHAnsi" w:hAnsiTheme="minorHAnsi" w:cstheme="minorHAnsi"/>
                <w:color w:val="231F20"/>
                <w:sz w:val="12"/>
                <w:szCs w:val="12"/>
              </w:rPr>
              <w:t>Runaway</w:t>
            </w:r>
          </w:p>
        </w:tc>
      </w:tr>
      <w:tr w:rsidR="00917EDA" w14:paraId="00961900" w14:textId="77777777" w:rsidTr="00BC0E19">
        <w:trPr>
          <w:cantSplit/>
          <w:trHeight w:val="288"/>
        </w:trPr>
        <w:tc>
          <w:tcPr>
            <w:tcW w:w="3505" w:type="dxa"/>
          </w:tcPr>
          <w:p w14:paraId="79B6C4C0"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73A6E18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6426C18C"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3DDBF90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3AEDE50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537802B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3E0C7FF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18320ED6" w14:textId="77777777" w:rsidTr="00BC0E19">
        <w:trPr>
          <w:cantSplit/>
          <w:trHeight w:val="288"/>
        </w:trPr>
        <w:tc>
          <w:tcPr>
            <w:tcW w:w="3505" w:type="dxa"/>
          </w:tcPr>
          <w:p w14:paraId="1949C88E"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3E9FA1D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0D117C0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72D1024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5751F5F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7E554B1B"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292F573A"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0ACDBA3B" w14:textId="77777777" w:rsidTr="00BC0E19">
        <w:trPr>
          <w:cantSplit/>
          <w:trHeight w:val="288"/>
        </w:trPr>
        <w:tc>
          <w:tcPr>
            <w:tcW w:w="3505" w:type="dxa"/>
          </w:tcPr>
          <w:p w14:paraId="536FD52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0450EF7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300082B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1EA2E34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69F5AA87"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109BDC6E"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46642434"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128EADFD" w14:textId="77777777" w:rsidTr="00BC0E19">
        <w:trPr>
          <w:cantSplit/>
          <w:trHeight w:val="288"/>
        </w:trPr>
        <w:tc>
          <w:tcPr>
            <w:tcW w:w="3505" w:type="dxa"/>
          </w:tcPr>
          <w:p w14:paraId="116E2D06"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4AC1EC83"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0C9B3350"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390C2FB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23908842"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7AC8059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668B8C35"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r w:rsidR="00917EDA" w14:paraId="377B8FCA" w14:textId="77777777" w:rsidTr="00BC0E19">
        <w:trPr>
          <w:cantSplit/>
          <w:trHeight w:val="288"/>
        </w:trPr>
        <w:tc>
          <w:tcPr>
            <w:tcW w:w="3505" w:type="dxa"/>
          </w:tcPr>
          <w:p w14:paraId="06B5897F"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540" w:type="dxa"/>
          </w:tcPr>
          <w:p w14:paraId="7D6884A8"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3600" w:type="dxa"/>
          </w:tcPr>
          <w:p w14:paraId="2DB611BA"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2520" w:type="dxa"/>
          </w:tcPr>
          <w:p w14:paraId="3CD2C73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990" w:type="dxa"/>
          </w:tcPr>
          <w:p w14:paraId="7D32519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720" w:type="dxa"/>
          </w:tcPr>
          <w:p w14:paraId="0E71E7CD"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c>
          <w:tcPr>
            <w:tcW w:w="810" w:type="dxa"/>
          </w:tcPr>
          <w:p w14:paraId="42D66F60" w14:textId="77777777" w:rsidR="00917EDA" w:rsidRDefault="00917EDA" w:rsidP="000A4D74">
            <w:pPr>
              <w:pStyle w:val="Heading3"/>
              <w:tabs>
                <w:tab w:val="left" w:pos="5977"/>
                <w:tab w:val="left" w:pos="6377"/>
              </w:tabs>
              <w:kinsoku w:val="0"/>
              <w:overflowPunct w:val="0"/>
              <w:ind w:left="0"/>
              <w:outlineLvl w:val="2"/>
              <w:rPr>
                <w:rFonts w:asciiTheme="minorHAnsi" w:hAnsiTheme="minorHAnsi" w:cstheme="minorHAnsi"/>
                <w:b w:val="0"/>
                <w:color w:val="231F20"/>
              </w:rPr>
            </w:pPr>
          </w:p>
        </w:tc>
      </w:tr>
    </w:tbl>
    <w:p w14:paraId="1A481107"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r>
        <w:rPr>
          <w:noProof/>
        </w:rPr>
        <mc:AlternateContent>
          <mc:Choice Requires="wpg">
            <w:drawing>
              <wp:anchor distT="0" distB="0" distL="114300" distR="114300" simplePos="0" relativeHeight="251662336" behindDoc="1" locked="0" layoutInCell="0" allowOverlap="1" wp14:anchorId="25349B83" wp14:editId="6E3EC8DA">
                <wp:simplePos x="0" y="0"/>
                <wp:positionH relativeFrom="margin">
                  <wp:posOffset>646</wp:posOffset>
                </wp:positionH>
                <wp:positionV relativeFrom="paragraph">
                  <wp:posOffset>23119</wp:posOffset>
                </wp:positionV>
                <wp:extent cx="1272555" cy="1414732"/>
                <wp:effectExtent l="0" t="0" r="22860" b="14605"/>
                <wp:wrapNone/>
                <wp:docPr id="606" name="Group 606"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 xmlns:a="http://schemas.openxmlformats.org/drawingml/2006/main">
                  <a:graphicData uri="http://schemas.microsoft.com/office/word/2010/wordprocessingGroup">
                    <wpg:wgp>
                      <wpg:cNvGrpSpPr/>
                      <wpg:grpSpPr bwMode="auto">
                        <a:xfrm>
                          <a:off x="0" y="0"/>
                          <a:ext cx="1272555" cy="1414732"/>
                          <a:chOff x="0" y="16"/>
                          <a:chExt cx="1887" cy="2215"/>
                        </a:xfrm>
                      </wpg:grpSpPr>
                      <wps:wsp>
                        <wps:cNvPr id="11" name="Freeform 11"/>
                        <wps:cNvSpPr>
                          <a:spLocks/>
                        </wps:cNvSpPr>
                        <wps:spPr bwMode="auto">
                          <a:xfrm>
                            <a:off x="0" y="47"/>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9"/>
                        <wps:cNvSpPr txBox="1">
                          <a:spLocks noChangeArrowheads="1"/>
                        </wps:cNvSpPr>
                        <wps:spPr bwMode="auto">
                          <a:xfrm>
                            <a:off x="88" y="16"/>
                            <a:ext cx="1776"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85436" w14:textId="77777777" w:rsidR="00137424" w:rsidRDefault="00137424" w:rsidP="000A4D74">
                              <w:pPr>
                                <w:pStyle w:val="BodyText"/>
                                <w:kinsoku w:val="0"/>
                                <w:overflowPunct w:val="0"/>
                                <w:spacing w:before="79"/>
                                <w:ind w:left="95" w:right="175"/>
                                <w:rPr>
                                  <w:sz w:val="12"/>
                                  <w:szCs w:val="12"/>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091350E6" w14:textId="77777777" w:rsidR="00137424" w:rsidRDefault="00137424" w:rsidP="0013742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49B83" id="Group 606"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margin-left:.05pt;margin-top:1.8pt;width:100.2pt;height:111.4pt;z-index:-251654144;mso-position-horizontal-relative:margin;mso-position-vertical-relative:text" coordorigin=",16" coordsize="1887,22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" o:allowincell="f">
                <v:shape id="Freeform 11" o:spid="_x0000_s1032" style="position:absolute;top:47;width:1887;height:2184;visibility:visible;mso-wrap-style:square;v-text-anchor:top" coordsize="1887,21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" path="m1707,2183l,2183,,,1707,r179,1092l1707,2183xe" filled="f" strokecolor="#231f20" strokeweight=".25pt">
                  <v:path arrowok="t" o:connecttype="custom" o:connectlocs="1707,2183;0,2183;0,0;1707,0;1886,1092;1707,2183" o:connectangles="0,0,0,0,0,0"/>
                </v:shape>
                <v:shape id="Text Box 9" o:spid="_x0000_s1033" type="#_x0000_t202" style="position:absolute;left:88;top:16;width:1776;height:21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" filled="f" stroked="f">
                  <v:textbox inset="0,0,0,0">
                    <w:txbxContent>
                      <w:p w14:paraId="00885436" w14:textId="77777777" w:rsidR="00137424" w:rsidRDefault="00137424" w:rsidP="000A4D74">
                        <w:pPr>
                          <w:pStyle w:val="BodyText"/>
                          <w:kinsoku w:val="0"/>
                          <w:overflowPunct w:val="0"/>
                          <w:spacing w:before="79"/>
                          <w:ind w:left="95" w:right="175"/>
                          <w:rPr>
                            <w:sz w:val="12"/>
                            <w:szCs w:val="12"/>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091350E6" w14:textId="77777777" w:rsidR="00137424" w:rsidRDefault="00137424" w:rsidP="00137424">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margin"/>
              </v:group>
            </w:pict>
          </mc:Fallback>
        </mc:AlternateContent>
      </w:r>
    </w:p>
    <w:p w14:paraId="59C1E872"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EFF5260"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24081B79"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6612A854"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4D08145"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DFC1D56"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4BFE7463"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7BC3D573"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22E094AA"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1CB40937"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41D23316" w14:textId="77777777" w:rsidR="00484BF9" w:rsidRDefault="00484BF9" w:rsidP="00917EDA">
      <w:pPr>
        <w:pStyle w:val="Heading3"/>
        <w:tabs>
          <w:tab w:val="left" w:pos="5977"/>
          <w:tab w:val="left" w:pos="6377"/>
        </w:tabs>
        <w:kinsoku w:val="0"/>
        <w:overflowPunct w:val="0"/>
        <w:ind w:left="0"/>
        <w:rPr>
          <w:rFonts w:asciiTheme="minorHAnsi" w:hAnsiTheme="minorHAnsi" w:cstheme="minorHAnsi"/>
          <w:color w:val="231F20"/>
        </w:rPr>
      </w:pPr>
    </w:p>
    <w:p w14:paraId="37FE9DFF" w14:textId="77777777" w:rsidR="00137424" w:rsidRPr="00917EDA" w:rsidRDefault="00917EDA" w:rsidP="00917EDA">
      <w:pPr>
        <w:pStyle w:val="Heading3"/>
        <w:tabs>
          <w:tab w:val="left" w:pos="5977"/>
          <w:tab w:val="left" w:pos="6377"/>
        </w:tabs>
        <w:kinsoku w:val="0"/>
        <w:overflowPunct w:val="0"/>
        <w:ind w:left="0"/>
        <w:rPr>
          <w:rFonts w:asciiTheme="minorHAnsi" w:hAnsiTheme="minorHAnsi" w:cstheme="minorHAnsi"/>
          <w:b w:val="0"/>
          <w:color w:val="231F20"/>
          <w:sz w:val="24"/>
          <w:szCs w:val="24"/>
        </w:rPr>
      </w:pPr>
      <w:r>
        <w:rPr>
          <w:rFonts w:asciiTheme="minorHAnsi" w:hAnsiTheme="minorHAnsi" w:cstheme="minorHAnsi"/>
          <w:color w:val="231F20"/>
        </w:rPr>
        <w:t xml:space="preserve">                               </w:t>
      </w:r>
      <w:r w:rsidR="00C82177">
        <w:rPr>
          <w:rFonts w:asciiTheme="minorHAnsi" w:hAnsiTheme="minorHAnsi" w:cstheme="minorHAnsi"/>
          <w:color w:val="231F20"/>
        </w:rPr>
        <w:t xml:space="preserve">                             </w:t>
      </w:r>
      <w:r>
        <w:rPr>
          <w:rFonts w:asciiTheme="minorHAnsi" w:hAnsiTheme="minorHAnsi" w:cstheme="minorHAnsi"/>
          <w:color w:val="231F20"/>
        </w:rPr>
        <w:t xml:space="preserve"> </w:t>
      </w:r>
      <w:r w:rsidR="0075201D">
        <w:rPr>
          <w:rFonts w:asciiTheme="minorHAnsi" w:hAnsiTheme="minorHAnsi" w:cstheme="minorHAnsi"/>
          <w:color w:val="231F20"/>
        </w:rPr>
        <w:t xml:space="preserve">IF NO  &gt; Go to STEP 3                             If YES&gt;  Write a case number here then go to STEP 4  </w:t>
      </w:r>
      <w:r w:rsidR="0075201D" w:rsidRPr="0075201D">
        <w:rPr>
          <w:rFonts w:asciiTheme="minorHAnsi" w:hAnsiTheme="minorHAnsi" w:cstheme="minorHAnsi"/>
          <w:color w:val="231F20"/>
          <w:u w:val="single"/>
        </w:rPr>
        <w:t>(Do not complete STEP 3</w:t>
      </w:r>
      <w:r w:rsidR="0075201D">
        <w:rPr>
          <w:rFonts w:asciiTheme="minorHAnsi" w:hAnsiTheme="minorHAnsi" w:cstheme="minorHAnsi"/>
          <w:color w:val="231F20"/>
        </w:rPr>
        <w:t>)</w:t>
      </w:r>
      <w:r w:rsidR="00282281" w:rsidRPr="00282281">
        <w:rPr>
          <w:rFonts w:asciiTheme="minorHAnsi" w:hAnsiTheme="minorHAnsi" w:cstheme="minorHAnsi"/>
          <w:b w:val="0"/>
          <w:color w:val="231F20"/>
        </w:rPr>
        <w:t xml:space="preserve">      </w:t>
      </w:r>
      <w:r w:rsidR="00457F2E">
        <w:rPr>
          <w:rFonts w:asciiTheme="minorHAnsi" w:hAnsiTheme="minorHAnsi" w:cstheme="minorHAnsi"/>
          <w:b w:val="0"/>
          <w:color w:val="231F20"/>
        </w:rPr>
        <w:t>Case Number:</w:t>
      </w:r>
      <w:r w:rsidR="00282281" w:rsidRPr="00282281">
        <w:rPr>
          <w:rFonts w:asciiTheme="minorHAnsi" w:hAnsiTheme="minorHAnsi" w:cstheme="minorHAnsi"/>
          <w:b w:val="0"/>
          <w:color w:val="231F20"/>
        </w:rPr>
        <w:t xml:space="preserve">    </w:t>
      </w:r>
      <w:r w:rsidR="0075201D">
        <w:rPr>
          <w:rFonts w:asciiTheme="minorHAnsi" w:hAnsiTheme="minorHAnsi" w:cstheme="minorHAnsi"/>
          <w:b w:val="0"/>
          <w:color w:val="231F20"/>
        </w:rPr>
        <w:t xml:space="preserve"> </w:t>
      </w:r>
      <w:r>
        <w:rPr>
          <w:rFonts w:asciiTheme="minorHAnsi" w:hAnsiTheme="minorHAnsi" w:cstheme="minorHAnsi"/>
          <w:b w:val="0"/>
          <w:color w:val="231F20"/>
          <w:sz w:val="24"/>
          <w:szCs w:val="24"/>
        </w:rPr>
        <w:t>___</w:t>
      </w:r>
      <w:r w:rsidR="00BC0E19">
        <w:rPr>
          <w:rFonts w:asciiTheme="minorHAnsi" w:hAnsiTheme="minorHAnsi" w:cstheme="minorHAnsi"/>
          <w:b w:val="0"/>
          <w:color w:val="231F20"/>
          <w:sz w:val="24"/>
          <w:szCs w:val="24"/>
        </w:rPr>
        <w:t>____________</w:t>
      </w:r>
      <w:r>
        <w:rPr>
          <w:rFonts w:asciiTheme="minorHAnsi" w:hAnsiTheme="minorHAnsi" w:cstheme="minorHAnsi"/>
          <w:b w:val="0"/>
          <w:color w:val="231F20"/>
          <w:sz w:val="24"/>
          <w:szCs w:val="24"/>
        </w:rPr>
        <w:t>___________</w:t>
      </w:r>
    </w:p>
    <w:tbl>
      <w:tblPr>
        <w:tblStyle w:val="TableGrid"/>
        <w:tblpPr w:leftFromText="180" w:rightFromText="180" w:vertAnchor="text" w:horzAnchor="margin" w:tblpY="-31"/>
        <w:tblW w:w="0" w:type="auto"/>
        <w:tblLook w:val="04A0" w:firstRow="1" w:lastRow="0" w:firstColumn="1" w:lastColumn="0" w:noHBand="0" w:noVBand="1"/>
      </w:tblPr>
      <w:tblGrid>
        <w:gridCol w:w="985"/>
        <w:gridCol w:w="13981"/>
      </w:tblGrid>
      <w:tr w:rsidR="000A4D74" w14:paraId="47B5FB9D" w14:textId="77777777" w:rsidTr="00484BF9">
        <w:trPr>
          <w:trHeight w:val="260"/>
        </w:trPr>
        <w:tc>
          <w:tcPr>
            <w:tcW w:w="985" w:type="dxa"/>
            <w:shd w:val="clear" w:color="auto" w:fill="538135"/>
          </w:tcPr>
          <w:p w14:paraId="3E0012A8" w14:textId="77777777" w:rsidR="000A4D74" w:rsidRPr="007E16DD" w:rsidRDefault="000A4D74" w:rsidP="00484BF9">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sidRPr="007E16DD">
              <w:rPr>
                <w:rFonts w:ascii="Arial" w:hAnsi="Arial" w:cs="Arial"/>
                <w:b/>
                <w:color w:val="FFFFFF" w:themeColor="background1"/>
                <w:sz w:val="19"/>
                <w:szCs w:val="19"/>
              </w:rPr>
              <w:t xml:space="preserve"> 2</w:t>
            </w:r>
          </w:p>
        </w:tc>
        <w:tc>
          <w:tcPr>
            <w:tcW w:w="13981" w:type="dxa"/>
            <w:shd w:val="clear" w:color="auto" w:fill="00B050"/>
          </w:tcPr>
          <w:p w14:paraId="23D89AC3" w14:textId="77777777" w:rsidR="000A4D74" w:rsidRPr="0075201D" w:rsidRDefault="0075201D" w:rsidP="00484BF9">
            <w:pPr>
              <w:pStyle w:val="BodyText"/>
              <w:tabs>
                <w:tab w:val="left" w:pos="1159"/>
              </w:tabs>
              <w:kinsoku w:val="0"/>
              <w:overflowPunct w:val="0"/>
              <w:spacing w:before="61"/>
              <w:ind w:left="0"/>
              <w:rPr>
                <w:b/>
                <w:bCs/>
                <w:position w:val="2"/>
                <w:sz w:val="16"/>
                <w:szCs w:val="16"/>
              </w:rPr>
            </w:pPr>
            <w:r w:rsidRPr="0075201D">
              <w:rPr>
                <w:b/>
                <w:bCs/>
                <w:color w:val="FFFFFF" w:themeColor="background1"/>
                <w:position w:val="2"/>
                <w:sz w:val="16"/>
                <w:szCs w:val="16"/>
              </w:rPr>
              <w:t>Do any Household Members (including you) currently participate in one or more of the following assistance programs:</w:t>
            </w:r>
            <w:r w:rsidRPr="0075201D">
              <w:rPr>
                <w:b/>
                <w:bCs/>
                <w:color w:val="FFFFFF" w:themeColor="background1"/>
                <w:position w:val="2"/>
                <w:sz w:val="16"/>
                <w:szCs w:val="16"/>
              </w:rPr>
              <w:softHyphen/>
            </w:r>
            <w:r w:rsidRPr="0075201D">
              <w:rPr>
                <w:b/>
                <w:bCs/>
                <w:color w:val="FFFFFF" w:themeColor="background1"/>
                <w:position w:val="2"/>
                <w:sz w:val="16"/>
                <w:szCs w:val="16"/>
              </w:rPr>
              <w:softHyphen/>
            </w:r>
            <w:r w:rsidR="00BC0E19">
              <w:rPr>
                <w:b/>
                <w:bCs/>
                <w:color w:val="FFFFFF" w:themeColor="background1"/>
                <w:position w:val="2"/>
                <w:sz w:val="16"/>
                <w:szCs w:val="16"/>
              </w:rPr>
              <w:t xml:space="preserve"> (</w:t>
            </w:r>
            <w:r w:rsidR="00BC0E19" w:rsidRPr="00993F9A">
              <w:rPr>
                <w:b/>
                <w:bCs/>
                <w:i/>
                <w:color w:val="FFFFFF" w:themeColor="background1"/>
                <w:position w:val="2"/>
                <w:sz w:val="16"/>
                <w:szCs w:val="16"/>
              </w:rPr>
              <w:t>mark which program</w:t>
            </w:r>
            <w:r w:rsidR="00BC0E19">
              <w:rPr>
                <w:b/>
                <w:bCs/>
                <w:color w:val="FFFFFF" w:themeColor="background1"/>
                <w:position w:val="2"/>
                <w:sz w:val="16"/>
                <w:szCs w:val="16"/>
              </w:rPr>
              <w:t>)_____</w:t>
            </w:r>
            <w:r w:rsidRPr="0075201D">
              <w:rPr>
                <w:b/>
                <w:bCs/>
                <w:color w:val="FFFFFF" w:themeColor="background1"/>
                <w:position w:val="2"/>
                <w:sz w:val="16"/>
                <w:szCs w:val="16"/>
              </w:rPr>
              <w:t>SNAP,</w:t>
            </w:r>
            <w:r w:rsidR="00BC0E19">
              <w:rPr>
                <w:b/>
                <w:bCs/>
                <w:color w:val="FFFFFF" w:themeColor="background1"/>
                <w:position w:val="2"/>
                <w:sz w:val="16"/>
                <w:szCs w:val="16"/>
              </w:rPr>
              <w:t>_____</w:t>
            </w:r>
            <w:r w:rsidRPr="0075201D">
              <w:rPr>
                <w:b/>
                <w:bCs/>
                <w:color w:val="FFFFFF" w:themeColor="background1"/>
                <w:position w:val="2"/>
                <w:sz w:val="16"/>
                <w:szCs w:val="16"/>
              </w:rPr>
              <w:t>TANF, or</w:t>
            </w:r>
            <w:r w:rsidR="00F72698">
              <w:rPr>
                <w:b/>
                <w:bCs/>
                <w:color w:val="FFFFFF" w:themeColor="background1"/>
                <w:position w:val="2"/>
                <w:sz w:val="16"/>
                <w:szCs w:val="16"/>
              </w:rPr>
              <w:t xml:space="preserve"> </w:t>
            </w:r>
            <w:r w:rsidR="00BC0E19">
              <w:rPr>
                <w:b/>
                <w:bCs/>
                <w:color w:val="FFFFFF" w:themeColor="background1"/>
                <w:position w:val="2"/>
                <w:sz w:val="16"/>
                <w:szCs w:val="16"/>
              </w:rPr>
              <w:t>____</w:t>
            </w:r>
            <w:r w:rsidRPr="0075201D">
              <w:rPr>
                <w:b/>
                <w:bCs/>
                <w:color w:val="FFFFFF" w:themeColor="background1"/>
                <w:position w:val="2"/>
                <w:sz w:val="16"/>
                <w:szCs w:val="16"/>
              </w:rPr>
              <w:t xml:space="preserve">FDPIR? </w:t>
            </w:r>
          </w:p>
        </w:tc>
      </w:tr>
    </w:tbl>
    <w:tbl>
      <w:tblPr>
        <w:tblStyle w:val="TableGrid"/>
        <w:tblpPr w:leftFromText="180" w:rightFromText="180" w:vertAnchor="text" w:horzAnchor="margin" w:tblpY="140"/>
        <w:tblW w:w="0" w:type="auto"/>
        <w:tblLook w:val="04A0" w:firstRow="1" w:lastRow="0" w:firstColumn="1" w:lastColumn="0" w:noHBand="0" w:noVBand="1"/>
      </w:tblPr>
      <w:tblGrid>
        <w:gridCol w:w="985"/>
        <w:gridCol w:w="13981"/>
      </w:tblGrid>
      <w:tr w:rsidR="007758FD" w:rsidRPr="0075201D" w14:paraId="64BB5A76" w14:textId="77777777" w:rsidTr="0006748A">
        <w:trPr>
          <w:trHeight w:val="260"/>
        </w:trPr>
        <w:tc>
          <w:tcPr>
            <w:tcW w:w="985" w:type="dxa"/>
            <w:shd w:val="clear" w:color="auto" w:fill="538135"/>
          </w:tcPr>
          <w:p w14:paraId="2B828888" w14:textId="77777777" w:rsidR="007758FD" w:rsidRPr="007E16DD" w:rsidRDefault="007758FD" w:rsidP="003C2E19">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Pr>
                <w:rFonts w:ascii="Arial" w:hAnsi="Arial" w:cs="Arial"/>
                <w:b/>
                <w:color w:val="FFFFFF" w:themeColor="background1"/>
                <w:sz w:val="19"/>
                <w:szCs w:val="19"/>
                <w:shd w:val="clear" w:color="auto" w:fill="538135"/>
              </w:rPr>
              <w:t xml:space="preserve"> 3</w:t>
            </w:r>
          </w:p>
        </w:tc>
        <w:tc>
          <w:tcPr>
            <w:tcW w:w="13981" w:type="dxa"/>
            <w:shd w:val="clear" w:color="auto" w:fill="00B050"/>
          </w:tcPr>
          <w:p w14:paraId="49BCA2B8" w14:textId="77777777" w:rsidR="007758FD" w:rsidRPr="0075201D" w:rsidRDefault="007758FD" w:rsidP="0006748A">
            <w:pPr>
              <w:pStyle w:val="BodyText"/>
              <w:tabs>
                <w:tab w:val="left" w:pos="1159"/>
              </w:tabs>
              <w:kinsoku w:val="0"/>
              <w:overflowPunct w:val="0"/>
              <w:spacing w:before="61"/>
              <w:ind w:left="0"/>
              <w:rPr>
                <w:b/>
                <w:bCs/>
                <w:position w:val="2"/>
                <w:sz w:val="16"/>
                <w:szCs w:val="16"/>
              </w:rPr>
            </w:pPr>
            <w:r>
              <w:rPr>
                <w:b/>
                <w:bCs/>
                <w:color w:val="FFFFFF" w:themeColor="background1"/>
                <w:position w:val="2"/>
                <w:sz w:val="16"/>
                <w:szCs w:val="16"/>
              </w:rPr>
              <w:t xml:space="preserve">Report  Income for ALL Household Members (Skip this step if you answered ‘Yes” to  STEP 2) </w:t>
            </w:r>
            <w:r w:rsidRPr="0075201D">
              <w:rPr>
                <w:b/>
                <w:bCs/>
                <w:color w:val="FFFFFF" w:themeColor="background1"/>
                <w:position w:val="2"/>
                <w:sz w:val="16"/>
                <w:szCs w:val="16"/>
              </w:rPr>
              <w:t xml:space="preserve"> </w:t>
            </w:r>
          </w:p>
        </w:tc>
      </w:tr>
    </w:tbl>
    <w:tbl>
      <w:tblPr>
        <w:tblStyle w:val="TableGrid"/>
        <w:tblpPr w:leftFromText="180" w:rightFromText="180" w:vertAnchor="text" w:horzAnchor="margin" w:tblpXSpec="right" w:tblpY="459"/>
        <w:tblW w:w="0" w:type="auto"/>
        <w:tblLook w:val="04A0" w:firstRow="1" w:lastRow="0" w:firstColumn="1" w:lastColumn="0" w:noHBand="0" w:noVBand="1"/>
      </w:tblPr>
      <w:tblGrid>
        <w:gridCol w:w="606"/>
        <w:gridCol w:w="419"/>
        <w:gridCol w:w="543"/>
        <w:gridCol w:w="559"/>
        <w:gridCol w:w="450"/>
      </w:tblGrid>
      <w:tr w:rsidR="006C2513" w14:paraId="0453044A" w14:textId="77777777" w:rsidTr="00C77BB1">
        <w:tc>
          <w:tcPr>
            <w:tcW w:w="419" w:type="dxa"/>
            <w:vMerge w:val="restart"/>
            <w:shd w:val="clear" w:color="auto" w:fill="F2F2F2" w:themeFill="background1" w:themeFillShade="F2"/>
          </w:tcPr>
          <w:p w14:paraId="028A571C" w14:textId="77777777" w:rsidR="006C2513" w:rsidRPr="00451259" w:rsidRDefault="006C2513" w:rsidP="00451259">
            <w:pPr>
              <w:tabs>
                <w:tab w:val="left" w:pos="1159"/>
                <w:tab w:val="left" w:pos="2520"/>
              </w:tabs>
              <w:kinsoku w:val="0"/>
              <w:overflowPunct w:val="0"/>
              <w:rPr>
                <w:rFonts w:ascii="Arial" w:hAnsi="Arial" w:cs="Arial"/>
                <w:sz w:val="14"/>
                <w:szCs w:val="14"/>
              </w:rPr>
            </w:pPr>
            <w:r>
              <w:rPr>
                <w:rFonts w:ascii="Arial" w:hAnsi="Arial" w:cs="Arial"/>
                <w:sz w:val="14"/>
                <w:szCs w:val="14"/>
              </w:rPr>
              <w:t>How often?</w:t>
            </w:r>
          </w:p>
        </w:tc>
        <w:tc>
          <w:tcPr>
            <w:tcW w:w="419" w:type="dxa"/>
            <w:shd w:val="clear" w:color="auto" w:fill="F2F2F2" w:themeFill="background1" w:themeFillShade="F2"/>
          </w:tcPr>
          <w:p w14:paraId="103C726A" w14:textId="77777777" w:rsidR="006C2513" w:rsidRPr="00451259" w:rsidRDefault="006C2513" w:rsidP="00451259">
            <w:pPr>
              <w:tabs>
                <w:tab w:val="left" w:pos="1159"/>
                <w:tab w:val="left" w:pos="2520"/>
              </w:tabs>
              <w:kinsoku w:val="0"/>
              <w:overflowPunct w:val="0"/>
              <w:rPr>
                <w:rFonts w:ascii="Arial" w:hAnsi="Arial" w:cs="Arial"/>
                <w:sz w:val="14"/>
                <w:szCs w:val="14"/>
              </w:rPr>
            </w:pPr>
            <w:proofErr w:type="spellStart"/>
            <w:r w:rsidRPr="00451259">
              <w:rPr>
                <w:rFonts w:ascii="Arial" w:hAnsi="Arial" w:cs="Arial"/>
                <w:sz w:val="14"/>
                <w:szCs w:val="14"/>
              </w:rPr>
              <w:t>Wk</w:t>
            </w:r>
            <w:proofErr w:type="spellEnd"/>
          </w:p>
        </w:tc>
        <w:tc>
          <w:tcPr>
            <w:tcW w:w="543" w:type="dxa"/>
            <w:shd w:val="clear" w:color="auto" w:fill="F2F2F2" w:themeFill="background1" w:themeFillShade="F2"/>
          </w:tcPr>
          <w:p w14:paraId="79FE0A8C" w14:textId="77777777" w:rsidR="006C2513" w:rsidRPr="00451259" w:rsidRDefault="006C2513" w:rsidP="00451259">
            <w:pPr>
              <w:tabs>
                <w:tab w:val="left" w:pos="1159"/>
                <w:tab w:val="left" w:pos="2520"/>
              </w:tabs>
              <w:kinsoku w:val="0"/>
              <w:overflowPunct w:val="0"/>
              <w:rPr>
                <w:rFonts w:ascii="Arial" w:hAnsi="Arial" w:cs="Arial"/>
                <w:sz w:val="14"/>
                <w:szCs w:val="14"/>
              </w:rPr>
            </w:pPr>
            <w:proofErr w:type="spellStart"/>
            <w:r w:rsidRPr="00451259">
              <w:rPr>
                <w:rFonts w:ascii="Arial" w:hAnsi="Arial" w:cs="Arial"/>
                <w:sz w:val="14"/>
                <w:szCs w:val="14"/>
              </w:rPr>
              <w:t>BiWk</w:t>
            </w:r>
            <w:proofErr w:type="spellEnd"/>
          </w:p>
        </w:tc>
        <w:tc>
          <w:tcPr>
            <w:tcW w:w="559" w:type="dxa"/>
            <w:shd w:val="clear" w:color="auto" w:fill="F2F2F2" w:themeFill="background1" w:themeFillShade="F2"/>
          </w:tcPr>
          <w:p w14:paraId="21E79CFD" w14:textId="77777777" w:rsidR="006C2513" w:rsidRPr="00451259" w:rsidRDefault="006C2513" w:rsidP="00451259">
            <w:pPr>
              <w:tabs>
                <w:tab w:val="left" w:pos="1159"/>
                <w:tab w:val="left" w:pos="2520"/>
              </w:tabs>
              <w:kinsoku w:val="0"/>
              <w:overflowPunct w:val="0"/>
              <w:rPr>
                <w:rFonts w:ascii="Arial" w:hAnsi="Arial" w:cs="Arial"/>
                <w:sz w:val="14"/>
                <w:szCs w:val="14"/>
              </w:rPr>
            </w:pPr>
            <w:r w:rsidRPr="00451259">
              <w:rPr>
                <w:rFonts w:ascii="Arial" w:hAnsi="Arial" w:cs="Arial"/>
                <w:sz w:val="14"/>
                <w:szCs w:val="14"/>
              </w:rPr>
              <w:t>2xMo</w:t>
            </w:r>
          </w:p>
        </w:tc>
        <w:tc>
          <w:tcPr>
            <w:tcW w:w="450" w:type="dxa"/>
            <w:shd w:val="clear" w:color="auto" w:fill="F2F2F2" w:themeFill="background1" w:themeFillShade="F2"/>
          </w:tcPr>
          <w:p w14:paraId="4D7E60C3" w14:textId="77777777" w:rsidR="006C2513" w:rsidRPr="00451259" w:rsidRDefault="006C2513" w:rsidP="00451259">
            <w:pPr>
              <w:tabs>
                <w:tab w:val="left" w:pos="1159"/>
                <w:tab w:val="left" w:pos="2520"/>
              </w:tabs>
              <w:kinsoku w:val="0"/>
              <w:overflowPunct w:val="0"/>
              <w:rPr>
                <w:rFonts w:ascii="Arial" w:hAnsi="Arial" w:cs="Arial"/>
                <w:sz w:val="14"/>
                <w:szCs w:val="14"/>
              </w:rPr>
            </w:pPr>
            <w:r w:rsidRPr="00451259">
              <w:rPr>
                <w:rFonts w:ascii="Arial" w:hAnsi="Arial" w:cs="Arial"/>
                <w:sz w:val="14"/>
                <w:szCs w:val="14"/>
              </w:rPr>
              <w:t>Mo.</w:t>
            </w:r>
          </w:p>
        </w:tc>
      </w:tr>
      <w:tr w:rsidR="006C2513" w14:paraId="35923F47" w14:textId="77777777" w:rsidTr="00C77BB1">
        <w:tc>
          <w:tcPr>
            <w:tcW w:w="419" w:type="dxa"/>
            <w:vMerge/>
            <w:shd w:val="clear" w:color="auto" w:fill="F2F2F2" w:themeFill="background1" w:themeFillShade="F2"/>
          </w:tcPr>
          <w:p w14:paraId="7FD8507D" w14:textId="77777777" w:rsidR="006C2513" w:rsidRDefault="006C2513" w:rsidP="00451259">
            <w:pPr>
              <w:tabs>
                <w:tab w:val="left" w:pos="1159"/>
                <w:tab w:val="left" w:pos="2520"/>
              </w:tabs>
              <w:kinsoku w:val="0"/>
              <w:overflowPunct w:val="0"/>
              <w:rPr>
                <w:rFonts w:ascii="Arial" w:hAnsi="Arial" w:cs="Arial"/>
                <w:sz w:val="16"/>
                <w:szCs w:val="16"/>
              </w:rPr>
            </w:pPr>
          </w:p>
        </w:tc>
        <w:tc>
          <w:tcPr>
            <w:tcW w:w="419" w:type="dxa"/>
            <w:shd w:val="clear" w:color="auto" w:fill="F2F2F2" w:themeFill="background1" w:themeFillShade="F2"/>
          </w:tcPr>
          <w:p w14:paraId="2894C1CC" w14:textId="77777777" w:rsidR="006C2513" w:rsidRDefault="006C2513" w:rsidP="00451259">
            <w:pPr>
              <w:tabs>
                <w:tab w:val="left" w:pos="1159"/>
                <w:tab w:val="left" w:pos="2520"/>
              </w:tabs>
              <w:kinsoku w:val="0"/>
              <w:overflowPunct w:val="0"/>
              <w:rPr>
                <w:rFonts w:ascii="Arial" w:hAnsi="Arial" w:cs="Arial"/>
                <w:sz w:val="16"/>
                <w:szCs w:val="16"/>
              </w:rPr>
            </w:pPr>
          </w:p>
        </w:tc>
        <w:tc>
          <w:tcPr>
            <w:tcW w:w="543" w:type="dxa"/>
            <w:shd w:val="clear" w:color="auto" w:fill="F2F2F2" w:themeFill="background1" w:themeFillShade="F2"/>
          </w:tcPr>
          <w:p w14:paraId="6DDB88A5" w14:textId="77777777" w:rsidR="006C2513" w:rsidRDefault="006C2513" w:rsidP="00451259">
            <w:pPr>
              <w:tabs>
                <w:tab w:val="left" w:pos="1159"/>
                <w:tab w:val="left" w:pos="2520"/>
              </w:tabs>
              <w:kinsoku w:val="0"/>
              <w:overflowPunct w:val="0"/>
              <w:rPr>
                <w:rFonts w:ascii="Arial" w:hAnsi="Arial" w:cs="Arial"/>
                <w:sz w:val="16"/>
                <w:szCs w:val="16"/>
              </w:rPr>
            </w:pPr>
          </w:p>
        </w:tc>
        <w:tc>
          <w:tcPr>
            <w:tcW w:w="559" w:type="dxa"/>
            <w:shd w:val="clear" w:color="auto" w:fill="F2F2F2" w:themeFill="background1" w:themeFillShade="F2"/>
          </w:tcPr>
          <w:p w14:paraId="1A162478" w14:textId="77777777" w:rsidR="006C2513" w:rsidRDefault="006C2513" w:rsidP="00451259">
            <w:pPr>
              <w:tabs>
                <w:tab w:val="left" w:pos="1159"/>
                <w:tab w:val="left" w:pos="2520"/>
              </w:tabs>
              <w:kinsoku w:val="0"/>
              <w:overflowPunct w:val="0"/>
              <w:rPr>
                <w:rFonts w:ascii="Arial" w:hAnsi="Arial" w:cs="Arial"/>
                <w:sz w:val="16"/>
                <w:szCs w:val="16"/>
              </w:rPr>
            </w:pPr>
          </w:p>
        </w:tc>
        <w:tc>
          <w:tcPr>
            <w:tcW w:w="450" w:type="dxa"/>
            <w:shd w:val="clear" w:color="auto" w:fill="F2F2F2" w:themeFill="background1" w:themeFillShade="F2"/>
          </w:tcPr>
          <w:p w14:paraId="5E81D341" w14:textId="77777777" w:rsidR="006C2513" w:rsidRDefault="006C2513" w:rsidP="00451259">
            <w:pPr>
              <w:tabs>
                <w:tab w:val="left" w:pos="1159"/>
                <w:tab w:val="left" w:pos="2520"/>
              </w:tabs>
              <w:kinsoku w:val="0"/>
              <w:overflowPunct w:val="0"/>
              <w:rPr>
                <w:rFonts w:ascii="Arial" w:hAnsi="Arial" w:cs="Arial"/>
                <w:sz w:val="16"/>
                <w:szCs w:val="16"/>
              </w:rPr>
            </w:pPr>
          </w:p>
        </w:tc>
      </w:tr>
    </w:tbl>
    <w:p w14:paraId="46925864" w14:textId="77777777" w:rsidR="00DA7F24" w:rsidRDefault="00E4280C" w:rsidP="00DA7F24">
      <w:pPr>
        <w:tabs>
          <w:tab w:val="left" w:pos="1159"/>
          <w:tab w:val="left" w:pos="2520"/>
        </w:tabs>
        <w:kinsoku w:val="0"/>
        <w:overflowPunct w:val="0"/>
        <w:ind w:left="1001" w:firstLine="1159"/>
        <w:rPr>
          <w:rFonts w:ascii="Arial" w:hAnsi="Arial" w:cs="Arial"/>
          <w:sz w:val="14"/>
          <w:szCs w:val="14"/>
        </w:rPr>
      </w:pPr>
      <w:r>
        <w:rPr>
          <w:rFonts w:ascii="Arial" w:hAnsi="Arial" w:cs="Arial"/>
          <w:b/>
          <w:sz w:val="16"/>
          <w:szCs w:val="16"/>
        </w:rPr>
        <w:t xml:space="preserve">A. </w:t>
      </w:r>
      <w:r w:rsidR="003C2E19" w:rsidRPr="00E4280C">
        <w:rPr>
          <w:rFonts w:ascii="Arial" w:hAnsi="Arial" w:cs="Arial"/>
          <w:b/>
          <w:sz w:val="16"/>
          <w:szCs w:val="16"/>
        </w:rPr>
        <w:t>Child Income</w:t>
      </w:r>
      <w:r w:rsidR="00DA7F24">
        <w:rPr>
          <w:rFonts w:ascii="Arial" w:hAnsi="Arial" w:cs="Arial"/>
          <w:b/>
          <w:sz w:val="16"/>
          <w:szCs w:val="16"/>
        </w:rPr>
        <w:t xml:space="preserve">: </w:t>
      </w:r>
      <w:r w:rsidR="00451259" w:rsidRPr="00E4280C">
        <w:rPr>
          <w:rFonts w:ascii="Arial" w:hAnsi="Arial" w:cs="Arial"/>
          <w:sz w:val="14"/>
          <w:szCs w:val="14"/>
        </w:rPr>
        <w:t xml:space="preserve"> </w:t>
      </w:r>
      <w:r w:rsidR="003C2E19" w:rsidRPr="00E4280C">
        <w:rPr>
          <w:rFonts w:ascii="Arial" w:hAnsi="Arial" w:cs="Arial"/>
          <w:sz w:val="14"/>
          <w:szCs w:val="14"/>
        </w:rPr>
        <w:t xml:space="preserve">Sometimes children in the household earn or receive income.  </w:t>
      </w:r>
    </w:p>
    <w:p w14:paraId="7755C6BF" w14:textId="77777777" w:rsidR="00484BF9" w:rsidRPr="00A72ACE" w:rsidRDefault="00DA7F24" w:rsidP="00DA7F24">
      <w:pPr>
        <w:tabs>
          <w:tab w:val="left" w:pos="1159"/>
          <w:tab w:val="left" w:pos="2520"/>
        </w:tabs>
        <w:kinsoku w:val="0"/>
        <w:overflowPunct w:val="0"/>
        <w:ind w:left="1001" w:firstLine="1159"/>
        <w:rPr>
          <w:rFonts w:ascii="Arial" w:hAnsi="Arial" w:cs="Arial"/>
          <w:b/>
          <w:sz w:val="16"/>
          <w:szCs w:val="16"/>
        </w:rPr>
      </w:pPr>
      <w:r>
        <w:rPr>
          <w:rFonts w:ascii="Arial" w:hAnsi="Arial" w:cs="Arial"/>
          <w:sz w:val="14"/>
          <w:szCs w:val="14"/>
        </w:rPr>
        <w:t xml:space="preserve">                                 </w:t>
      </w:r>
      <w:r w:rsidR="00993F9A">
        <w:rPr>
          <w:rFonts w:ascii="Arial" w:hAnsi="Arial" w:cs="Arial"/>
          <w:sz w:val="14"/>
          <w:szCs w:val="14"/>
        </w:rPr>
        <w:t xml:space="preserve"> </w:t>
      </w:r>
      <w:r>
        <w:rPr>
          <w:rFonts w:ascii="Arial" w:hAnsi="Arial" w:cs="Arial"/>
          <w:sz w:val="14"/>
          <w:szCs w:val="14"/>
        </w:rPr>
        <w:t xml:space="preserve"> </w:t>
      </w:r>
      <w:r w:rsidR="003C2E19" w:rsidRPr="00E4280C">
        <w:rPr>
          <w:rFonts w:ascii="Arial" w:hAnsi="Arial" w:cs="Arial"/>
          <w:sz w:val="14"/>
          <w:szCs w:val="14"/>
        </w:rPr>
        <w:t xml:space="preserve">Please include the TOTAL income received by </w:t>
      </w:r>
      <w:r w:rsidR="003349AF">
        <w:rPr>
          <w:rFonts w:ascii="Arial" w:hAnsi="Arial" w:cs="Arial"/>
          <w:sz w:val="14"/>
          <w:szCs w:val="14"/>
        </w:rPr>
        <w:t xml:space="preserve">children.                                                    </w:t>
      </w:r>
      <w:r w:rsidR="003C2E19" w:rsidRPr="00E4280C">
        <w:rPr>
          <w:rFonts w:ascii="Arial" w:hAnsi="Arial" w:cs="Arial"/>
          <w:sz w:val="14"/>
          <w:szCs w:val="14"/>
        </w:rPr>
        <w:t xml:space="preserve"> </w:t>
      </w:r>
      <w:r w:rsidR="00A72ACE">
        <w:rPr>
          <w:rFonts w:ascii="Arial" w:hAnsi="Arial" w:cs="Arial"/>
          <w:sz w:val="14"/>
          <w:szCs w:val="14"/>
        </w:rPr>
        <w:t xml:space="preserve">        </w:t>
      </w:r>
      <w:r w:rsidR="00A72ACE" w:rsidRPr="00A72ACE">
        <w:rPr>
          <w:rFonts w:ascii="Arial" w:hAnsi="Arial" w:cs="Arial"/>
          <w:b/>
          <w:sz w:val="14"/>
          <w:szCs w:val="14"/>
        </w:rPr>
        <w:t>Child’s</w:t>
      </w:r>
      <w:r w:rsidR="003C2E19" w:rsidRPr="00A72ACE">
        <w:rPr>
          <w:rFonts w:ascii="Arial" w:hAnsi="Arial" w:cs="Arial"/>
          <w:b/>
          <w:sz w:val="14"/>
          <w:szCs w:val="14"/>
        </w:rPr>
        <w:t xml:space="preserve"> </w:t>
      </w:r>
      <w:r w:rsidR="00A72ACE" w:rsidRPr="00A72ACE">
        <w:rPr>
          <w:rFonts w:ascii="Arial" w:hAnsi="Arial" w:cs="Arial"/>
          <w:b/>
          <w:sz w:val="14"/>
          <w:szCs w:val="14"/>
        </w:rPr>
        <w:t xml:space="preserve">Income:  </w:t>
      </w:r>
      <w:r w:rsidR="00451259" w:rsidRPr="00A72ACE">
        <w:rPr>
          <w:rFonts w:ascii="Arial" w:hAnsi="Arial" w:cs="Arial"/>
          <w:b/>
          <w:sz w:val="14"/>
          <w:szCs w:val="14"/>
        </w:rPr>
        <w:t>$</w:t>
      </w:r>
      <w:r w:rsidR="006E5347" w:rsidRPr="00A72ACE">
        <w:rPr>
          <w:rFonts w:ascii="Arial" w:hAnsi="Arial" w:cs="Arial"/>
          <w:b/>
          <w:sz w:val="16"/>
          <w:szCs w:val="16"/>
        </w:rPr>
        <w:t>_____</w:t>
      </w:r>
      <w:r w:rsidR="00451259" w:rsidRPr="00A72ACE">
        <w:rPr>
          <w:rFonts w:ascii="Arial" w:hAnsi="Arial" w:cs="Arial"/>
          <w:b/>
          <w:sz w:val="16"/>
          <w:szCs w:val="16"/>
        </w:rPr>
        <w:t>____</w:t>
      </w:r>
      <w:r w:rsidR="00A72ACE">
        <w:rPr>
          <w:rFonts w:ascii="Arial" w:hAnsi="Arial" w:cs="Arial"/>
          <w:b/>
          <w:sz w:val="16"/>
          <w:szCs w:val="16"/>
        </w:rPr>
        <w:t>_________</w:t>
      </w:r>
    </w:p>
    <w:p w14:paraId="30B68619" w14:textId="77777777" w:rsidR="003C2E19" w:rsidRPr="00A72ACE" w:rsidRDefault="003C2E19" w:rsidP="00E4280C">
      <w:pPr>
        <w:tabs>
          <w:tab w:val="left" w:pos="1159"/>
          <w:tab w:val="left" w:pos="2520"/>
        </w:tabs>
        <w:kinsoku w:val="0"/>
        <w:overflowPunct w:val="0"/>
        <w:ind w:left="2160"/>
        <w:rPr>
          <w:rFonts w:ascii="Arial" w:hAnsi="Arial" w:cs="Arial"/>
          <w:b/>
          <w:sz w:val="10"/>
          <w:szCs w:val="10"/>
        </w:rPr>
      </w:pPr>
    </w:p>
    <w:p w14:paraId="65433888" w14:textId="77777777" w:rsidR="00332508" w:rsidRDefault="006C2513" w:rsidP="00A07B3F">
      <w:pPr>
        <w:tabs>
          <w:tab w:val="left" w:pos="1159"/>
          <w:tab w:val="left" w:pos="2520"/>
        </w:tabs>
        <w:kinsoku w:val="0"/>
        <w:overflowPunct w:val="0"/>
        <w:contextualSpacing/>
        <w:rPr>
          <w:rFonts w:ascii="Arial" w:hAnsi="Arial" w:cs="Arial"/>
          <w:sz w:val="16"/>
          <w:szCs w:val="16"/>
        </w:rPr>
      </w:pPr>
      <w:r w:rsidRPr="003C2E19">
        <w:rPr>
          <w:noProof/>
        </w:rPr>
        <mc:AlternateContent>
          <mc:Choice Requires="wpg">
            <w:drawing>
              <wp:anchor distT="0" distB="0" distL="114300" distR="114300" simplePos="0" relativeHeight="251664384" behindDoc="1" locked="0" layoutInCell="0" allowOverlap="1" wp14:anchorId="79AC5258" wp14:editId="62E0039C">
                <wp:simplePos x="0" y="0"/>
                <wp:positionH relativeFrom="margin">
                  <wp:align>left</wp:align>
                </wp:positionH>
                <wp:positionV relativeFrom="paragraph">
                  <wp:posOffset>7620</wp:posOffset>
                </wp:positionV>
                <wp:extent cx="1438275" cy="1781175"/>
                <wp:effectExtent l="0" t="0" r="9525" b="28575"/>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1781175"/>
                          <a:chOff x="359" y="-54"/>
                          <a:chExt cx="1976" cy="4222"/>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479" y="-54"/>
                            <a:ext cx="1856" cy="4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68AE8" w14:textId="77777777" w:rsidR="007758FD" w:rsidRDefault="007758FD" w:rsidP="007758FD">
                              <w:pPr>
                                <w:pStyle w:val="BodyText"/>
                                <w:kinsoku w:val="0"/>
                                <w:overflowPunct w:val="0"/>
                                <w:spacing w:before="0"/>
                                <w:ind w:left="0"/>
                                <w:rPr>
                                  <w:sz w:val="12"/>
                                  <w:szCs w:val="12"/>
                                </w:rPr>
                              </w:pPr>
                            </w:p>
                            <w:p w14:paraId="6F1B939C" w14:textId="77777777" w:rsidR="007758FD" w:rsidRDefault="007758FD" w:rsidP="003C2E19">
                              <w:pPr>
                                <w:pStyle w:val="BodyText"/>
                                <w:kinsoku w:val="0"/>
                                <w:overflowPunct w:val="0"/>
                                <w:spacing w:before="0"/>
                                <w:ind w:left="95" w:right="377"/>
                                <w:rPr>
                                  <w:sz w:val="13"/>
                                  <w:szCs w:val="13"/>
                                </w:rPr>
                              </w:pPr>
                              <w:r>
                                <w:rPr>
                                  <w:sz w:val="13"/>
                                  <w:szCs w:val="13"/>
                                </w:rPr>
                                <w:t xml:space="preserve">Are you unsure what income to </w:t>
                              </w:r>
                              <w:r w:rsidR="003C2E19">
                                <w:rPr>
                                  <w:sz w:val="13"/>
                                  <w:szCs w:val="13"/>
                                </w:rPr>
                                <w:t>include here?</w:t>
                              </w:r>
                            </w:p>
                            <w:p w14:paraId="0FFAC3C2" w14:textId="77777777" w:rsidR="003C2E19" w:rsidRDefault="003C2E19" w:rsidP="003C2E19">
                              <w:pPr>
                                <w:pStyle w:val="BodyText"/>
                                <w:kinsoku w:val="0"/>
                                <w:overflowPunct w:val="0"/>
                                <w:spacing w:before="0"/>
                                <w:ind w:left="95" w:right="377"/>
                                <w:rPr>
                                  <w:sz w:val="13"/>
                                  <w:szCs w:val="13"/>
                                </w:rPr>
                              </w:pPr>
                            </w:p>
                            <w:p w14:paraId="22349529" w14:textId="77777777" w:rsidR="007758FD" w:rsidRDefault="007758FD" w:rsidP="007758FD">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564B1BC3" w14:textId="77777777" w:rsidR="007758FD" w:rsidRDefault="007758FD" w:rsidP="007758FD">
                              <w:pPr>
                                <w:pStyle w:val="BodyText"/>
                                <w:kinsoku w:val="0"/>
                                <w:overflowPunct w:val="0"/>
                                <w:spacing w:before="8"/>
                                <w:ind w:left="0"/>
                                <w:rPr>
                                  <w:sz w:val="12"/>
                                  <w:szCs w:val="12"/>
                                </w:rPr>
                              </w:pPr>
                            </w:p>
                            <w:p w14:paraId="1A74E7D3" w14:textId="77777777" w:rsidR="007758FD" w:rsidRDefault="007758FD" w:rsidP="007758F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1EE5748" w14:textId="77777777" w:rsidR="007758FD" w:rsidRDefault="007758FD" w:rsidP="007758FD">
                              <w:pPr>
                                <w:pStyle w:val="BodyText"/>
                                <w:kinsoku w:val="0"/>
                                <w:overflowPunct w:val="0"/>
                                <w:spacing w:before="8"/>
                                <w:ind w:left="0"/>
                                <w:rPr>
                                  <w:sz w:val="12"/>
                                  <w:szCs w:val="12"/>
                                </w:rPr>
                              </w:pPr>
                            </w:p>
                            <w:p w14:paraId="7F971F86" w14:textId="77777777" w:rsidR="007758FD" w:rsidRDefault="007758FD" w:rsidP="007758F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C5258" id="Group 114" o:spid="_x0000_s1034"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margin-left:0;margin-top:.6pt;width:113.25pt;height:140.25pt;z-index:-251652096;mso-position-horizontal:left;mso-position-horizontal-relative:margin;mso-position-vertical-relative:text" coordorigin="359,-54" coordsize="1976,42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" o:allowincell="f">
                <v:shape id="Freeform 115" o:spid="_x0000_s1035" style="position:absolute;left:359;top:32;width:1887;height:4136;visibility:visible;mso-wrap-style:square;v-text-anchor:top" coordsize="1887,41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" path="m1707,4135l,4135,,,1707,r179,2069l1707,4135xe" filled="f" strokecolor="#231f20" strokeweight=".25pt">
                  <v:path arrowok="t" o:connecttype="custom" o:connectlocs="1707,4135;0,4135;0,0;1707,0;1886,2069;1707,4135" o:connectangles="0,0,0,0,0,0"/>
                </v:shape>
                <v:shape id="Text Box 116" o:spid="_x0000_s1036" type="#_x0000_t202" style="position:absolute;left:479;top:-54;width:1856;height:41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" filled="f" stroked="f">
                  <v:textbox inset="0,0,0,0">
                    <w:txbxContent>
                      <w:p w14:paraId="0C568AE8" w14:textId="77777777" w:rsidR="007758FD" w:rsidRDefault="007758FD" w:rsidP="007758FD">
                        <w:pPr>
                          <w:pStyle w:val="BodyText"/>
                          <w:kinsoku w:val="0"/>
                          <w:overflowPunct w:val="0"/>
                          <w:spacing w:before="0"/>
                          <w:ind w:left="0"/>
                          <w:rPr>
                            <w:sz w:val="12"/>
                            <w:szCs w:val="12"/>
                          </w:rPr>
                        </w:pPr>
                      </w:p>
                      <w:p w14:paraId="6F1B939C" w14:textId="77777777" w:rsidR="007758FD" w:rsidRDefault="007758FD" w:rsidP="003C2E19">
                        <w:pPr>
                          <w:pStyle w:val="BodyText"/>
                          <w:kinsoku w:val="0"/>
                          <w:overflowPunct w:val="0"/>
                          <w:spacing w:before="0"/>
                          <w:ind w:left="95" w:right="377"/>
                          <w:rPr>
                            <w:sz w:val="13"/>
                            <w:szCs w:val="13"/>
                          </w:rPr>
                        </w:pPr>
                        <w:r>
                          <w:rPr>
                            <w:sz w:val="13"/>
                            <w:szCs w:val="13"/>
                          </w:rPr>
                          <w:t xml:space="preserve">Are you unsure what income to </w:t>
                        </w:r>
                        <w:r w:rsidR="003C2E19">
                          <w:rPr>
                            <w:sz w:val="13"/>
                            <w:szCs w:val="13"/>
                          </w:rPr>
                          <w:t>include here?</w:t>
                        </w:r>
                      </w:p>
                      <w:p w14:paraId="0FFAC3C2" w14:textId="77777777" w:rsidR="003C2E19" w:rsidRDefault="003C2E19" w:rsidP="003C2E19">
                        <w:pPr>
                          <w:pStyle w:val="BodyText"/>
                          <w:kinsoku w:val="0"/>
                          <w:overflowPunct w:val="0"/>
                          <w:spacing w:before="0"/>
                          <w:ind w:left="95" w:right="377"/>
                          <w:rPr>
                            <w:sz w:val="13"/>
                            <w:szCs w:val="13"/>
                          </w:rPr>
                        </w:pPr>
                      </w:p>
                      <w:p w14:paraId="22349529" w14:textId="77777777" w:rsidR="007758FD" w:rsidRDefault="007758FD" w:rsidP="007758FD">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564B1BC3" w14:textId="77777777" w:rsidR="007758FD" w:rsidRDefault="007758FD" w:rsidP="007758FD">
                        <w:pPr>
                          <w:pStyle w:val="BodyText"/>
                          <w:kinsoku w:val="0"/>
                          <w:overflowPunct w:val="0"/>
                          <w:spacing w:before="8"/>
                          <w:ind w:left="0"/>
                          <w:rPr>
                            <w:sz w:val="12"/>
                            <w:szCs w:val="12"/>
                          </w:rPr>
                        </w:pPr>
                      </w:p>
                      <w:p w14:paraId="1A74E7D3" w14:textId="77777777" w:rsidR="007758FD" w:rsidRDefault="007758FD" w:rsidP="007758FD">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1EE5748" w14:textId="77777777" w:rsidR="007758FD" w:rsidRDefault="007758FD" w:rsidP="007758FD">
                        <w:pPr>
                          <w:pStyle w:val="BodyText"/>
                          <w:kinsoku w:val="0"/>
                          <w:overflowPunct w:val="0"/>
                          <w:spacing w:before="8"/>
                          <w:ind w:left="0"/>
                          <w:rPr>
                            <w:sz w:val="12"/>
                            <w:szCs w:val="12"/>
                          </w:rPr>
                        </w:pPr>
                      </w:p>
                      <w:p w14:paraId="7F971F86" w14:textId="77777777" w:rsidR="007758FD" w:rsidRDefault="007758FD" w:rsidP="007758FD">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margin"/>
              </v:group>
            </w:pict>
          </mc:Fallback>
        </mc:AlternateContent>
      </w:r>
      <w:r w:rsidR="00E4280C">
        <w:rPr>
          <w:rFonts w:ascii="Arial" w:hAnsi="Arial" w:cs="Arial"/>
          <w:b/>
          <w:sz w:val="16"/>
          <w:szCs w:val="16"/>
        </w:rPr>
        <w:tab/>
        <w:t xml:space="preserve">                       B. </w:t>
      </w:r>
      <w:r w:rsidR="006E5347" w:rsidRPr="00E4280C">
        <w:rPr>
          <w:rFonts w:ascii="Arial" w:hAnsi="Arial" w:cs="Arial"/>
          <w:b/>
          <w:sz w:val="16"/>
          <w:szCs w:val="16"/>
        </w:rPr>
        <w:t>All Adult Household Members (including yourself)</w:t>
      </w:r>
      <w:r w:rsidR="00DA7F24">
        <w:rPr>
          <w:rFonts w:ascii="Arial" w:hAnsi="Arial" w:cs="Arial"/>
          <w:b/>
          <w:sz w:val="16"/>
          <w:szCs w:val="16"/>
        </w:rPr>
        <w:t xml:space="preserve">:  </w:t>
      </w:r>
      <w:r w:rsidR="00E4280C" w:rsidRPr="00A07B3F">
        <w:rPr>
          <w:rFonts w:ascii="Arial" w:hAnsi="Arial" w:cs="Arial"/>
          <w:sz w:val="16"/>
          <w:szCs w:val="16"/>
        </w:rPr>
        <w:t>List all household members not listed in STEP 1 (including yourself) even if they do not receive income.  For each</w:t>
      </w:r>
    </w:p>
    <w:p w14:paraId="5EDCB63C" w14:textId="77777777" w:rsidR="006C2513" w:rsidRDefault="00332508" w:rsidP="00A07B3F">
      <w:pPr>
        <w:tabs>
          <w:tab w:val="left" w:pos="1159"/>
          <w:tab w:val="left" w:pos="2520"/>
        </w:tabs>
        <w:kinsoku w:val="0"/>
        <w:overflowPunct w:val="0"/>
        <w:contextualSpacing/>
        <w:rPr>
          <w:rFonts w:ascii="Arial" w:hAnsi="Arial" w:cs="Arial"/>
          <w:sz w:val="16"/>
          <w:szCs w:val="16"/>
        </w:rPr>
      </w:pPr>
      <w:r>
        <w:rPr>
          <w:rFonts w:ascii="Arial" w:hAnsi="Arial" w:cs="Arial"/>
          <w:sz w:val="16"/>
          <w:szCs w:val="16"/>
        </w:rPr>
        <w:tab/>
        <w:t xml:space="preserve">                          </w:t>
      </w:r>
      <w:r w:rsidR="00E4280C" w:rsidRPr="00A07B3F">
        <w:rPr>
          <w:rFonts w:ascii="Arial" w:hAnsi="Arial" w:cs="Arial"/>
          <w:sz w:val="16"/>
          <w:szCs w:val="16"/>
        </w:rPr>
        <w:t xml:space="preserve"> Household Member</w:t>
      </w:r>
      <w:r w:rsidR="00C7369D">
        <w:rPr>
          <w:rFonts w:ascii="Arial" w:hAnsi="Arial" w:cs="Arial"/>
          <w:sz w:val="16"/>
          <w:szCs w:val="16"/>
        </w:rPr>
        <w:t xml:space="preserve"> listed if they</w:t>
      </w:r>
      <w:r w:rsidR="00E4280C" w:rsidRPr="00A07B3F">
        <w:rPr>
          <w:rFonts w:ascii="Arial" w:hAnsi="Arial" w:cs="Arial"/>
          <w:sz w:val="16"/>
          <w:szCs w:val="16"/>
        </w:rPr>
        <w:t xml:space="preserve"> receive income, re</w:t>
      </w:r>
      <w:r w:rsidR="00C77BB1">
        <w:rPr>
          <w:rFonts w:ascii="Arial" w:hAnsi="Arial" w:cs="Arial"/>
          <w:sz w:val="16"/>
          <w:szCs w:val="16"/>
        </w:rPr>
        <w:t>port total income</w:t>
      </w:r>
      <w:r w:rsidR="00E4280C" w:rsidRPr="00A07B3F">
        <w:rPr>
          <w:rFonts w:ascii="Arial" w:hAnsi="Arial" w:cs="Arial"/>
          <w:sz w:val="16"/>
          <w:szCs w:val="16"/>
        </w:rPr>
        <w:t xml:space="preserve"> for each source in whole dollars (</w:t>
      </w:r>
      <w:r w:rsidR="00E4280C" w:rsidRPr="00C7369D">
        <w:rPr>
          <w:rFonts w:ascii="Arial" w:hAnsi="Arial" w:cs="Arial"/>
          <w:i/>
          <w:sz w:val="16"/>
          <w:szCs w:val="16"/>
        </w:rPr>
        <w:t>no cents</w:t>
      </w:r>
      <w:r w:rsidR="00E4280C" w:rsidRPr="00A07B3F">
        <w:rPr>
          <w:rFonts w:ascii="Arial" w:hAnsi="Arial" w:cs="Arial"/>
          <w:sz w:val="16"/>
          <w:szCs w:val="16"/>
        </w:rPr>
        <w:t xml:space="preserve">) only.  </w:t>
      </w:r>
      <w:r w:rsidR="0006748A">
        <w:rPr>
          <w:rFonts w:ascii="Arial" w:hAnsi="Arial" w:cs="Arial"/>
          <w:sz w:val="16"/>
          <w:szCs w:val="16"/>
        </w:rPr>
        <w:t>Check how often income is received.</w:t>
      </w:r>
    </w:p>
    <w:p w14:paraId="54480D2A" w14:textId="77777777" w:rsidR="00E4280C" w:rsidRPr="006C2513" w:rsidRDefault="006C2513" w:rsidP="00A07B3F">
      <w:pPr>
        <w:tabs>
          <w:tab w:val="left" w:pos="1159"/>
          <w:tab w:val="left" w:pos="2520"/>
        </w:tabs>
        <w:kinsoku w:val="0"/>
        <w:overflowPunct w:val="0"/>
        <w:contextualSpacing/>
        <w:rPr>
          <w:rFonts w:ascii="Arial" w:hAnsi="Arial" w:cs="Arial"/>
          <w:i/>
          <w:sz w:val="16"/>
          <w:szCs w:val="16"/>
        </w:rPr>
      </w:pPr>
      <w:r>
        <w:rPr>
          <w:rFonts w:ascii="Arial" w:hAnsi="Arial" w:cs="Arial"/>
          <w:sz w:val="16"/>
          <w:szCs w:val="16"/>
        </w:rPr>
        <w:tab/>
        <w:t xml:space="preserve">                           </w:t>
      </w:r>
      <w:r w:rsidR="00E4280C" w:rsidRPr="00A07B3F">
        <w:rPr>
          <w:rFonts w:ascii="Arial" w:hAnsi="Arial" w:cs="Arial"/>
          <w:sz w:val="16"/>
          <w:szCs w:val="16"/>
        </w:rPr>
        <w:t xml:space="preserve">If they do not receive income from any source, write “0”.  </w:t>
      </w:r>
      <w:r w:rsidR="00E4280C" w:rsidRPr="006C2513">
        <w:rPr>
          <w:rFonts w:ascii="Arial" w:hAnsi="Arial" w:cs="Arial"/>
          <w:i/>
          <w:sz w:val="16"/>
          <w:szCs w:val="16"/>
        </w:rPr>
        <w:t>If you enter “0” or</w:t>
      </w:r>
      <w:r w:rsidR="00332508" w:rsidRPr="006C2513">
        <w:rPr>
          <w:rFonts w:ascii="Arial" w:hAnsi="Arial" w:cs="Arial"/>
          <w:i/>
          <w:sz w:val="16"/>
          <w:szCs w:val="16"/>
        </w:rPr>
        <w:t xml:space="preserve"> </w:t>
      </w:r>
      <w:r w:rsidR="00E4280C" w:rsidRPr="006C2513">
        <w:rPr>
          <w:rFonts w:ascii="Arial" w:hAnsi="Arial" w:cs="Arial"/>
          <w:i/>
          <w:sz w:val="16"/>
          <w:szCs w:val="16"/>
        </w:rPr>
        <w:t xml:space="preserve">leave any fields blank, you are certifying (promising) that there is no income to report. </w:t>
      </w:r>
    </w:p>
    <w:tbl>
      <w:tblPr>
        <w:tblStyle w:val="TableGrid"/>
        <w:tblpPr w:leftFromText="180" w:rightFromText="180" w:vertAnchor="text" w:horzAnchor="margin" w:tblpXSpec="right" w:tblpY="114"/>
        <w:tblW w:w="0" w:type="auto"/>
        <w:tblLayout w:type="fixed"/>
        <w:tblLook w:val="04A0" w:firstRow="1" w:lastRow="0" w:firstColumn="1" w:lastColumn="0" w:noHBand="0" w:noVBand="1"/>
      </w:tblPr>
      <w:tblGrid>
        <w:gridCol w:w="4680"/>
        <w:gridCol w:w="990"/>
        <w:gridCol w:w="270"/>
        <w:gridCol w:w="270"/>
        <w:gridCol w:w="270"/>
        <w:gridCol w:w="270"/>
        <w:gridCol w:w="1440"/>
        <w:gridCol w:w="1080"/>
        <w:gridCol w:w="270"/>
        <w:gridCol w:w="270"/>
        <w:gridCol w:w="270"/>
        <w:gridCol w:w="270"/>
        <w:gridCol w:w="1170"/>
        <w:gridCol w:w="270"/>
        <w:gridCol w:w="270"/>
        <w:gridCol w:w="270"/>
        <w:gridCol w:w="270"/>
      </w:tblGrid>
      <w:tr w:rsidR="00C7369D" w14:paraId="1FC913FC" w14:textId="77777777" w:rsidTr="00C77BB1">
        <w:tc>
          <w:tcPr>
            <w:tcW w:w="4680" w:type="dxa"/>
            <w:vMerge w:val="restart"/>
            <w:tcBorders>
              <w:right w:val="single" w:sz="12" w:space="0" w:color="auto"/>
            </w:tcBorders>
          </w:tcPr>
          <w:p w14:paraId="6B2DD747" w14:textId="77777777" w:rsidR="00C7369D" w:rsidRPr="00A72ACE" w:rsidRDefault="00C7369D" w:rsidP="00C7369D">
            <w:pPr>
              <w:tabs>
                <w:tab w:val="left" w:pos="1159"/>
                <w:tab w:val="left" w:pos="2520"/>
              </w:tabs>
              <w:kinsoku w:val="0"/>
              <w:overflowPunct w:val="0"/>
              <w:rPr>
                <w:rFonts w:ascii="Arial" w:hAnsi="Arial" w:cs="Arial"/>
                <w:b/>
                <w:sz w:val="16"/>
                <w:szCs w:val="16"/>
              </w:rPr>
            </w:pPr>
          </w:p>
          <w:p w14:paraId="58A8A285" w14:textId="77777777" w:rsidR="00C7369D" w:rsidRDefault="00C7369D" w:rsidP="00C7369D">
            <w:pPr>
              <w:tabs>
                <w:tab w:val="left" w:pos="1159"/>
                <w:tab w:val="left" w:pos="2520"/>
              </w:tabs>
              <w:kinsoku w:val="0"/>
              <w:overflowPunct w:val="0"/>
              <w:rPr>
                <w:rFonts w:ascii="Arial" w:hAnsi="Arial" w:cs="Arial"/>
                <w:b/>
                <w:sz w:val="16"/>
                <w:szCs w:val="16"/>
              </w:rPr>
            </w:pPr>
            <w:r w:rsidRPr="00A72ACE">
              <w:rPr>
                <w:rFonts w:ascii="Arial" w:hAnsi="Arial" w:cs="Arial"/>
                <w:b/>
                <w:sz w:val="16"/>
                <w:szCs w:val="16"/>
              </w:rPr>
              <w:t>Name of Each Adult Household Member (First and Last)</w:t>
            </w:r>
          </w:p>
          <w:p w14:paraId="586FBF87" w14:textId="77777777" w:rsidR="00C7369D" w:rsidRPr="00C77BB1" w:rsidRDefault="0006748A" w:rsidP="00C77BB1">
            <w:pPr>
              <w:tabs>
                <w:tab w:val="left" w:pos="1159"/>
                <w:tab w:val="left" w:pos="2520"/>
              </w:tabs>
              <w:kinsoku w:val="0"/>
              <w:overflowPunct w:val="0"/>
              <w:rPr>
                <w:rFonts w:ascii="Arial" w:hAnsi="Arial" w:cs="Arial"/>
                <w:i/>
                <w:sz w:val="16"/>
                <w:szCs w:val="16"/>
              </w:rPr>
            </w:pPr>
            <w:r>
              <w:rPr>
                <w:rFonts w:ascii="Arial" w:hAnsi="Arial" w:cs="Arial"/>
                <w:i/>
                <w:sz w:val="16"/>
                <w:szCs w:val="16"/>
              </w:rPr>
              <w:t>A h</w:t>
            </w:r>
            <w:r w:rsidR="00C77BB1" w:rsidRPr="00C77BB1">
              <w:rPr>
                <w:rFonts w:ascii="Arial" w:hAnsi="Arial" w:cs="Arial"/>
                <w:i/>
                <w:sz w:val="16"/>
                <w:szCs w:val="16"/>
              </w:rPr>
              <w:t>ousehold member is a</w:t>
            </w:r>
            <w:r w:rsidR="00C7369D" w:rsidRPr="00C77BB1">
              <w:rPr>
                <w:rFonts w:ascii="Arial" w:hAnsi="Arial" w:cs="Arial"/>
                <w:i/>
                <w:sz w:val="16"/>
                <w:szCs w:val="16"/>
              </w:rPr>
              <w:t>nyone who is living with you and shares income and expenses, even if not related.</w:t>
            </w:r>
          </w:p>
        </w:tc>
        <w:tc>
          <w:tcPr>
            <w:tcW w:w="2070" w:type="dxa"/>
            <w:gridSpan w:val="5"/>
            <w:tcBorders>
              <w:left w:val="single" w:sz="12" w:space="0" w:color="auto"/>
              <w:right w:val="single" w:sz="12" w:space="0" w:color="auto"/>
            </w:tcBorders>
          </w:tcPr>
          <w:p w14:paraId="52137782" w14:textId="77777777" w:rsidR="00C7369D" w:rsidRPr="00C7369D"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 xml:space="preserve">Gross </w:t>
            </w:r>
            <w:r w:rsidR="00993F9A">
              <w:rPr>
                <w:rFonts w:ascii="Arial" w:hAnsi="Arial" w:cs="Arial"/>
                <w:b/>
                <w:sz w:val="14"/>
                <w:szCs w:val="14"/>
              </w:rPr>
              <w:t>Wages</w:t>
            </w:r>
            <w:r w:rsidRPr="00A72ACE">
              <w:rPr>
                <w:rFonts w:ascii="Arial" w:hAnsi="Arial" w:cs="Arial"/>
                <w:b/>
                <w:sz w:val="14"/>
                <w:szCs w:val="14"/>
              </w:rPr>
              <w:t xml:space="preserve"> from Work</w:t>
            </w:r>
          </w:p>
        </w:tc>
        <w:tc>
          <w:tcPr>
            <w:tcW w:w="1440" w:type="dxa"/>
            <w:vMerge w:val="restart"/>
            <w:tcBorders>
              <w:left w:val="single" w:sz="12" w:space="0" w:color="auto"/>
              <w:right w:val="single" w:sz="12" w:space="0" w:color="auto"/>
            </w:tcBorders>
          </w:tcPr>
          <w:p w14:paraId="4FDC8B6B" w14:textId="77777777" w:rsidR="00C7369D" w:rsidRDefault="00C7369D" w:rsidP="00C7369D">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Net Income from</w:t>
            </w:r>
          </w:p>
          <w:p w14:paraId="5ADD75DD" w14:textId="77777777" w:rsidR="00C7369D" w:rsidRPr="00A72ACE" w:rsidRDefault="00C7369D" w:rsidP="00C7369D">
            <w:pPr>
              <w:tabs>
                <w:tab w:val="left" w:pos="1159"/>
                <w:tab w:val="left" w:pos="2520"/>
              </w:tabs>
              <w:kinsoku w:val="0"/>
              <w:overflowPunct w:val="0"/>
              <w:jc w:val="center"/>
              <w:rPr>
                <w:rFonts w:ascii="Arial" w:hAnsi="Arial" w:cs="Arial"/>
                <w:b/>
                <w:sz w:val="10"/>
                <w:szCs w:val="10"/>
              </w:rPr>
            </w:pPr>
            <w:r w:rsidRPr="00A72ACE">
              <w:rPr>
                <w:rFonts w:ascii="Arial" w:hAnsi="Arial" w:cs="Arial"/>
                <w:b/>
                <w:sz w:val="14"/>
                <w:szCs w:val="14"/>
              </w:rPr>
              <w:t>Farm or Self</w:t>
            </w:r>
            <w:r>
              <w:rPr>
                <w:rFonts w:ascii="Arial" w:hAnsi="Arial" w:cs="Arial"/>
                <w:b/>
                <w:sz w:val="14"/>
                <w:szCs w:val="14"/>
              </w:rPr>
              <w:t>-</w:t>
            </w:r>
            <w:r w:rsidRPr="00A72ACE">
              <w:rPr>
                <w:rFonts w:ascii="Arial" w:hAnsi="Arial" w:cs="Arial"/>
                <w:b/>
                <w:sz w:val="14"/>
                <w:szCs w:val="14"/>
              </w:rPr>
              <w:t xml:space="preserve"> Employment</w:t>
            </w:r>
          </w:p>
          <w:p w14:paraId="7CFF91FF" w14:textId="77777777" w:rsidR="00C7369D" w:rsidRPr="00C77BB1" w:rsidRDefault="00C7369D" w:rsidP="00C7369D">
            <w:pPr>
              <w:tabs>
                <w:tab w:val="left" w:pos="1159"/>
                <w:tab w:val="left" w:pos="2520"/>
              </w:tabs>
              <w:kinsoku w:val="0"/>
              <w:overflowPunct w:val="0"/>
              <w:jc w:val="center"/>
              <w:rPr>
                <w:rFonts w:ascii="Arial" w:hAnsi="Arial" w:cs="Arial"/>
                <w:i/>
                <w:sz w:val="13"/>
                <w:szCs w:val="13"/>
              </w:rPr>
            </w:pPr>
            <w:r w:rsidRPr="00C77BB1">
              <w:rPr>
                <w:rFonts w:ascii="Arial" w:hAnsi="Arial" w:cs="Arial"/>
                <w:i/>
                <w:sz w:val="13"/>
                <w:szCs w:val="13"/>
              </w:rPr>
              <w:t>(after business expenses)</w:t>
            </w:r>
          </w:p>
          <w:p w14:paraId="7390E75C" w14:textId="77777777" w:rsidR="00C7369D" w:rsidRPr="00A72ACE"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Annual</w:t>
            </w:r>
          </w:p>
        </w:tc>
        <w:tc>
          <w:tcPr>
            <w:tcW w:w="2160" w:type="dxa"/>
            <w:gridSpan w:val="5"/>
            <w:tcBorders>
              <w:left w:val="single" w:sz="12" w:space="0" w:color="auto"/>
              <w:right w:val="single" w:sz="12" w:space="0" w:color="auto"/>
            </w:tcBorders>
          </w:tcPr>
          <w:p w14:paraId="19089ADA" w14:textId="77777777" w:rsidR="00C7369D" w:rsidRPr="00C7369D" w:rsidRDefault="00993F9A" w:rsidP="00C7369D">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Other Support</w:t>
            </w:r>
          </w:p>
        </w:tc>
        <w:tc>
          <w:tcPr>
            <w:tcW w:w="2250" w:type="dxa"/>
            <w:gridSpan w:val="5"/>
            <w:tcBorders>
              <w:left w:val="single" w:sz="12" w:space="0" w:color="auto"/>
              <w:right w:val="single" w:sz="12" w:space="0" w:color="auto"/>
            </w:tcBorders>
          </w:tcPr>
          <w:p w14:paraId="7A295C5B" w14:textId="77777777" w:rsidR="00C7369D" w:rsidRPr="00C7369D" w:rsidRDefault="00C7369D" w:rsidP="00C7369D">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All other</w:t>
            </w:r>
            <w:r>
              <w:rPr>
                <w:rFonts w:ascii="Arial" w:hAnsi="Arial" w:cs="Arial"/>
                <w:b/>
                <w:sz w:val="14"/>
                <w:szCs w:val="14"/>
              </w:rPr>
              <w:t xml:space="preserve"> Income</w:t>
            </w:r>
          </w:p>
        </w:tc>
      </w:tr>
      <w:tr w:rsidR="00C7369D" w14:paraId="19FAF056" w14:textId="77777777" w:rsidTr="0006748A">
        <w:tc>
          <w:tcPr>
            <w:tcW w:w="4680" w:type="dxa"/>
            <w:vMerge/>
            <w:tcBorders>
              <w:right w:val="single" w:sz="12" w:space="0" w:color="auto"/>
            </w:tcBorders>
          </w:tcPr>
          <w:p w14:paraId="00106705" w14:textId="77777777" w:rsidR="00C7369D" w:rsidRPr="00A72ACE" w:rsidRDefault="00C7369D" w:rsidP="006C2513">
            <w:pPr>
              <w:tabs>
                <w:tab w:val="left" w:pos="1159"/>
                <w:tab w:val="left" w:pos="2520"/>
              </w:tabs>
              <w:kinsoku w:val="0"/>
              <w:overflowPunct w:val="0"/>
              <w:rPr>
                <w:rFonts w:ascii="Arial" w:hAnsi="Arial" w:cs="Arial"/>
                <w:b/>
                <w:sz w:val="16"/>
                <w:szCs w:val="16"/>
              </w:rPr>
            </w:pPr>
          </w:p>
        </w:tc>
        <w:tc>
          <w:tcPr>
            <w:tcW w:w="990" w:type="dxa"/>
            <w:vMerge w:val="restart"/>
            <w:tcBorders>
              <w:left w:val="single" w:sz="12" w:space="0" w:color="auto"/>
            </w:tcBorders>
            <w:vAlign w:val="center"/>
          </w:tcPr>
          <w:p w14:paraId="104CCE56" w14:textId="77777777" w:rsidR="00C7369D" w:rsidRDefault="00C7369D" w:rsidP="0006748A">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Gross Pay</w:t>
            </w:r>
          </w:p>
          <w:p w14:paraId="6D947077" w14:textId="77777777" w:rsidR="00C7369D" w:rsidRPr="00993F9A" w:rsidRDefault="00C7369D" w:rsidP="0006748A">
            <w:pPr>
              <w:tabs>
                <w:tab w:val="left" w:pos="1159"/>
                <w:tab w:val="left" w:pos="2520"/>
              </w:tabs>
              <w:kinsoku w:val="0"/>
              <w:overflowPunct w:val="0"/>
              <w:jc w:val="center"/>
              <w:rPr>
                <w:rFonts w:ascii="Arial" w:hAnsi="Arial" w:cs="Arial"/>
                <w:b/>
                <w:sz w:val="12"/>
                <w:szCs w:val="12"/>
              </w:rPr>
            </w:pPr>
            <w:r w:rsidRPr="00993F9A">
              <w:rPr>
                <w:rFonts w:ascii="Arial" w:hAnsi="Arial" w:cs="Arial"/>
                <w:b/>
                <w:sz w:val="12"/>
                <w:szCs w:val="12"/>
              </w:rPr>
              <w:t>(before deduction</w:t>
            </w:r>
            <w:r w:rsidR="00993F9A">
              <w:rPr>
                <w:rFonts w:ascii="Arial" w:hAnsi="Arial" w:cs="Arial"/>
                <w:b/>
                <w:sz w:val="12"/>
                <w:szCs w:val="12"/>
              </w:rPr>
              <w:t>s</w:t>
            </w:r>
            <w:r w:rsidRPr="00993F9A">
              <w:rPr>
                <w:rFonts w:ascii="Arial" w:hAnsi="Arial" w:cs="Arial"/>
                <w:b/>
                <w:sz w:val="12"/>
                <w:szCs w:val="12"/>
              </w:rPr>
              <w:t>)</w:t>
            </w:r>
          </w:p>
          <w:p w14:paraId="72AB67B4" w14:textId="77777777" w:rsidR="00C7369D" w:rsidRPr="00C77BB1" w:rsidRDefault="00993F9A" w:rsidP="0006748A">
            <w:pPr>
              <w:tabs>
                <w:tab w:val="left" w:pos="1159"/>
                <w:tab w:val="left" w:pos="2520"/>
              </w:tabs>
              <w:kinsoku w:val="0"/>
              <w:overflowPunct w:val="0"/>
              <w:jc w:val="center"/>
              <w:rPr>
                <w:rFonts w:ascii="Arial" w:hAnsi="Arial" w:cs="Arial"/>
                <w:i/>
                <w:sz w:val="13"/>
                <w:szCs w:val="13"/>
              </w:rPr>
            </w:pPr>
            <w:r w:rsidRPr="00C77BB1">
              <w:rPr>
                <w:rFonts w:ascii="Arial" w:hAnsi="Arial" w:cs="Arial"/>
                <w:i/>
                <w:sz w:val="13"/>
                <w:szCs w:val="13"/>
              </w:rPr>
              <w:t xml:space="preserve">Do not </w:t>
            </w:r>
            <w:r w:rsidR="00C77BB1">
              <w:rPr>
                <w:rFonts w:ascii="Arial" w:hAnsi="Arial" w:cs="Arial"/>
                <w:i/>
                <w:sz w:val="13"/>
                <w:szCs w:val="13"/>
              </w:rPr>
              <w:t>enter</w:t>
            </w:r>
            <w:r w:rsidRPr="00C77BB1">
              <w:rPr>
                <w:rFonts w:ascii="Arial" w:hAnsi="Arial" w:cs="Arial"/>
                <w:i/>
                <w:sz w:val="13"/>
                <w:szCs w:val="13"/>
              </w:rPr>
              <w:t xml:space="preserve"> </w:t>
            </w:r>
            <w:r w:rsidR="00C7369D" w:rsidRPr="00C77BB1">
              <w:rPr>
                <w:rFonts w:ascii="Arial" w:hAnsi="Arial" w:cs="Arial"/>
                <w:i/>
                <w:sz w:val="13"/>
                <w:szCs w:val="13"/>
              </w:rPr>
              <w:t>hourly wage</w:t>
            </w:r>
          </w:p>
        </w:tc>
        <w:tc>
          <w:tcPr>
            <w:tcW w:w="1080" w:type="dxa"/>
            <w:gridSpan w:val="4"/>
            <w:tcBorders>
              <w:right w:val="single" w:sz="12" w:space="0" w:color="auto"/>
            </w:tcBorders>
            <w:shd w:val="clear" w:color="auto" w:fill="F2F2F2" w:themeFill="background1" w:themeFillShade="F2"/>
          </w:tcPr>
          <w:p w14:paraId="34B6505D"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c>
          <w:tcPr>
            <w:tcW w:w="1440" w:type="dxa"/>
            <w:vMerge/>
            <w:tcBorders>
              <w:left w:val="single" w:sz="12" w:space="0" w:color="auto"/>
              <w:right w:val="single" w:sz="12" w:space="0" w:color="auto"/>
            </w:tcBorders>
          </w:tcPr>
          <w:p w14:paraId="5135CFE2" w14:textId="77777777" w:rsidR="00C7369D" w:rsidRPr="00A72ACE" w:rsidRDefault="00C7369D" w:rsidP="00A72ACE">
            <w:pPr>
              <w:tabs>
                <w:tab w:val="left" w:pos="1159"/>
                <w:tab w:val="left" w:pos="2520"/>
              </w:tabs>
              <w:kinsoku w:val="0"/>
              <w:overflowPunct w:val="0"/>
              <w:jc w:val="center"/>
              <w:rPr>
                <w:rFonts w:ascii="Arial" w:hAnsi="Arial" w:cs="Arial"/>
                <w:sz w:val="14"/>
                <w:szCs w:val="14"/>
              </w:rPr>
            </w:pPr>
          </w:p>
        </w:tc>
        <w:tc>
          <w:tcPr>
            <w:tcW w:w="1080" w:type="dxa"/>
            <w:vMerge w:val="restart"/>
            <w:tcBorders>
              <w:left w:val="single" w:sz="12" w:space="0" w:color="auto"/>
            </w:tcBorders>
            <w:vAlign w:val="center"/>
          </w:tcPr>
          <w:p w14:paraId="1874F19D" w14:textId="77777777" w:rsidR="00C7369D" w:rsidRPr="00A72ACE"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Public Assistance/</w:t>
            </w:r>
          </w:p>
          <w:p w14:paraId="5965C5B6" w14:textId="77777777" w:rsidR="00C7369D" w:rsidRDefault="00C7369D" w:rsidP="0006748A">
            <w:pPr>
              <w:tabs>
                <w:tab w:val="left" w:pos="1159"/>
                <w:tab w:val="left" w:pos="2520"/>
              </w:tabs>
              <w:kinsoku w:val="0"/>
              <w:overflowPunct w:val="0"/>
              <w:jc w:val="center"/>
              <w:rPr>
                <w:rFonts w:ascii="Arial" w:hAnsi="Arial" w:cs="Arial"/>
                <w:sz w:val="14"/>
                <w:szCs w:val="14"/>
              </w:rPr>
            </w:pPr>
            <w:r w:rsidRPr="00993F9A">
              <w:rPr>
                <w:rFonts w:ascii="Arial" w:hAnsi="Arial" w:cs="Arial"/>
                <w:b/>
                <w:sz w:val="12"/>
                <w:szCs w:val="12"/>
              </w:rPr>
              <w:t>Child Support</w:t>
            </w:r>
            <w:r>
              <w:rPr>
                <w:rFonts w:ascii="Arial" w:hAnsi="Arial" w:cs="Arial"/>
                <w:b/>
                <w:sz w:val="14"/>
                <w:szCs w:val="14"/>
              </w:rPr>
              <w:t>/</w:t>
            </w:r>
            <w:r w:rsidRPr="00A72ACE">
              <w:rPr>
                <w:rFonts w:ascii="Arial" w:hAnsi="Arial" w:cs="Arial"/>
                <w:b/>
                <w:sz w:val="14"/>
                <w:szCs w:val="14"/>
              </w:rPr>
              <w:t xml:space="preserve"> Alimony</w:t>
            </w:r>
          </w:p>
        </w:tc>
        <w:tc>
          <w:tcPr>
            <w:tcW w:w="1080" w:type="dxa"/>
            <w:gridSpan w:val="4"/>
            <w:tcBorders>
              <w:right w:val="single" w:sz="12" w:space="0" w:color="auto"/>
            </w:tcBorders>
            <w:shd w:val="clear" w:color="auto" w:fill="F2F2F2" w:themeFill="background1" w:themeFillShade="F2"/>
          </w:tcPr>
          <w:p w14:paraId="305EC15E"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c>
          <w:tcPr>
            <w:tcW w:w="1170" w:type="dxa"/>
            <w:vMerge w:val="restart"/>
            <w:tcBorders>
              <w:left w:val="single" w:sz="12" w:space="0" w:color="auto"/>
            </w:tcBorders>
            <w:vAlign w:val="center"/>
          </w:tcPr>
          <w:p w14:paraId="3E2CFC5B" w14:textId="77777777" w:rsidR="00C7369D" w:rsidRPr="00A72ACE"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Pension/</w:t>
            </w:r>
          </w:p>
          <w:p w14:paraId="5ED9F44A" w14:textId="77777777" w:rsidR="00C7369D" w:rsidRDefault="00C7369D" w:rsidP="0006748A">
            <w:pPr>
              <w:tabs>
                <w:tab w:val="left" w:pos="1159"/>
                <w:tab w:val="left" w:pos="2520"/>
              </w:tabs>
              <w:kinsoku w:val="0"/>
              <w:overflowPunct w:val="0"/>
              <w:jc w:val="center"/>
              <w:rPr>
                <w:rFonts w:ascii="Arial" w:hAnsi="Arial" w:cs="Arial"/>
                <w:b/>
                <w:sz w:val="14"/>
                <w:szCs w:val="14"/>
              </w:rPr>
            </w:pPr>
            <w:r w:rsidRPr="00A72ACE">
              <w:rPr>
                <w:rFonts w:ascii="Arial" w:hAnsi="Arial" w:cs="Arial"/>
                <w:b/>
                <w:sz w:val="14"/>
                <w:szCs w:val="14"/>
              </w:rPr>
              <w:t>Retirement/</w:t>
            </w:r>
          </w:p>
          <w:p w14:paraId="6A7DB4CA" w14:textId="77777777" w:rsidR="00C7369D" w:rsidRPr="00C7369D" w:rsidRDefault="00C7369D" w:rsidP="0006748A">
            <w:pPr>
              <w:tabs>
                <w:tab w:val="left" w:pos="1159"/>
                <w:tab w:val="left" w:pos="2520"/>
              </w:tabs>
              <w:kinsoku w:val="0"/>
              <w:overflowPunct w:val="0"/>
              <w:jc w:val="center"/>
              <w:rPr>
                <w:rFonts w:ascii="Arial" w:hAnsi="Arial" w:cs="Arial"/>
                <w:b/>
                <w:sz w:val="14"/>
                <w:szCs w:val="14"/>
              </w:rPr>
            </w:pPr>
            <w:r>
              <w:rPr>
                <w:rFonts w:ascii="Arial" w:hAnsi="Arial" w:cs="Arial"/>
                <w:b/>
                <w:sz w:val="14"/>
                <w:szCs w:val="14"/>
              </w:rPr>
              <w:t>Disability/ Veteran’s</w:t>
            </w:r>
            <w:r w:rsidR="00C82177">
              <w:rPr>
                <w:rFonts w:ascii="Arial" w:hAnsi="Arial" w:cs="Arial"/>
                <w:b/>
                <w:sz w:val="14"/>
                <w:szCs w:val="14"/>
              </w:rPr>
              <w:t xml:space="preserve"> Benefits</w:t>
            </w:r>
          </w:p>
        </w:tc>
        <w:tc>
          <w:tcPr>
            <w:tcW w:w="1080" w:type="dxa"/>
            <w:gridSpan w:val="4"/>
            <w:tcBorders>
              <w:bottom w:val="single" w:sz="4" w:space="0" w:color="auto"/>
              <w:right w:val="single" w:sz="12" w:space="0" w:color="auto"/>
            </w:tcBorders>
            <w:shd w:val="clear" w:color="auto" w:fill="F2F2F2" w:themeFill="background1" w:themeFillShade="F2"/>
          </w:tcPr>
          <w:p w14:paraId="738D9786" w14:textId="77777777" w:rsidR="00C7369D" w:rsidRPr="00451259" w:rsidRDefault="00C7369D" w:rsidP="006C2513">
            <w:pPr>
              <w:tabs>
                <w:tab w:val="left" w:pos="1159"/>
                <w:tab w:val="left" w:pos="2520"/>
              </w:tabs>
              <w:kinsoku w:val="0"/>
              <w:overflowPunct w:val="0"/>
              <w:jc w:val="center"/>
              <w:rPr>
                <w:rFonts w:ascii="Arial" w:hAnsi="Arial" w:cs="Arial"/>
                <w:sz w:val="14"/>
                <w:szCs w:val="14"/>
              </w:rPr>
            </w:pPr>
            <w:r>
              <w:rPr>
                <w:rFonts w:ascii="Arial" w:hAnsi="Arial" w:cs="Arial"/>
                <w:sz w:val="14"/>
                <w:szCs w:val="14"/>
              </w:rPr>
              <w:t>How Often?</w:t>
            </w:r>
          </w:p>
        </w:tc>
      </w:tr>
      <w:tr w:rsidR="00C7369D" w14:paraId="182FFFCF" w14:textId="77777777" w:rsidTr="00C77BB1">
        <w:trPr>
          <w:cantSplit/>
          <w:trHeight w:val="494"/>
        </w:trPr>
        <w:tc>
          <w:tcPr>
            <w:tcW w:w="4680" w:type="dxa"/>
            <w:vMerge/>
            <w:tcBorders>
              <w:right w:val="single" w:sz="12" w:space="0" w:color="auto"/>
            </w:tcBorders>
          </w:tcPr>
          <w:p w14:paraId="4AE2C212" w14:textId="77777777" w:rsidR="00C7369D" w:rsidRDefault="00C7369D" w:rsidP="006C2513">
            <w:pPr>
              <w:tabs>
                <w:tab w:val="left" w:pos="1159"/>
                <w:tab w:val="left" w:pos="2520"/>
              </w:tabs>
              <w:kinsoku w:val="0"/>
              <w:overflowPunct w:val="0"/>
              <w:rPr>
                <w:rFonts w:ascii="Arial" w:hAnsi="Arial" w:cs="Arial"/>
                <w:sz w:val="14"/>
                <w:szCs w:val="14"/>
              </w:rPr>
            </w:pPr>
          </w:p>
        </w:tc>
        <w:tc>
          <w:tcPr>
            <w:tcW w:w="990" w:type="dxa"/>
            <w:vMerge/>
            <w:tcBorders>
              <w:left w:val="single" w:sz="12" w:space="0" w:color="auto"/>
            </w:tcBorders>
          </w:tcPr>
          <w:p w14:paraId="783C1A88" w14:textId="77777777" w:rsidR="00C7369D" w:rsidRDefault="00C7369D" w:rsidP="00A72ACE">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34D2C61F"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150770B3"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597B49E9"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69CF430A"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c>
          <w:tcPr>
            <w:tcW w:w="1440" w:type="dxa"/>
            <w:vMerge/>
            <w:tcBorders>
              <w:left w:val="single" w:sz="12" w:space="0" w:color="auto"/>
              <w:right w:val="single" w:sz="12" w:space="0" w:color="auto"/>
            </w:tcBorders>
            <w:textDirection w:val="tbRl"/>
          </w:tcPr>
          <w:p w14:paraId="4F4BB6D7" w14:textId="77777777" w:rsidR="00C7369D" w:rsidRDefault="00C7369D" w:rsidP="006C2513">
            <w:pPr>
              <w:tabs>
                <w:tab w:val="left" w:pos="1159"/>
                <w:tab w:val="left" w:pos="2520"/>
              </w:tabs>
              <w:kinsoku w:val="0"/>
              <w:overflowPunct w:val="0"/>
              <w:rPr>
                <w:rFonts w:ascii="Arial" w:hAnsi="Arial" w:cs="Arial"/>
                <w:sz w:val="14"/>
                <w:szCs w:val="14"/>
              </w:rPr>
            </w:pPr>
          </w:p>
        </w:tc>
        <w:tc>
          <w:tcPr>
            <w:tcW w:w="1080" w:type="dxa"/>
            <w:vMerge/>
            <w:tcBorders>
              <w:left w:val="single" w:sz="12" w:space="0" w:color="auto"/>
            </w:tcBorders>
            <w:textDirection w:val="tbRl"/>
          </w:tcPr>
          <w:p w14:paraId="26B238A3" w14:textId="77777777" w:rsidR="00C7369D" w:rsidRDefault="00C7369D" w:rsidP="006C2513">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1E339996" w14:textId="77777777" w:rsidR="00C7369D" w:rsidRPr="00451259" w:rsidRDefault="00C7369D"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3C97D733"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282792D9"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11396813"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c>
          <w:tcPr>
            <w:tcW w:w="1170" w:type="dxa"/>
            <w:vMerge/>
            <w:tcBorders>
              <w:left w:val="single" w:sz="12" w:space="0" w:color="auto"/>
            </w:tcBorders>
          </w:tcPr>
          <w:p w14:paraId="625A6130" w14:textId="77777777" w:rsidR="00C7369D" w:rsidRDefault="00C7369D" w:rsidP="006C2513">
            <w:pPr>
              <w:tabs>
                <w:tab w:val="left" w:pos="1159"/>
                <w:tab w:val="left" w:pos="2520"/>
              </w:tabs>
              <w:kinsoku w:val="0"/>
              <w:overflowPunct w:val="0"/>
              <w:rPr>
                <w:rFonts w:ascii="Arial" w:hAnsi="Arial" w:cs="Arial"/>
                <w:sz w:val="14"/>
                <w:szCs w:val="14"/>
              </w:rPr>
            </w:pPr>
          </w:p>
        </w:tc>
        <w:tc>
          <w:tcPr>
            <w:tcW w:w="270" w:type="dxa"/>
            <w:shd w:val="clear" w:color="auto" w:fill="F2F2F2" w:themeFill="background1" w:themeFillShade="F2"/>
            <w:textDirection w:val="tbRl"/>
          </w:tcPr>
          <w:p w14:paraId="404F68CC" w14:textId="77777777" w:rsidR="00C7369D" w:rsidRPr="00451259" w:rsidRDefault="00C7369D"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Pr="00451259">
              <w:rPr>
                <w:rFonts w:ascii="Arial" w:hAnsi="Arial" w:cs="Arial"/>
                <w:sz w:val="14"/>
                <w:szCs w:val="14"/>
              </w:rPr>
              <w:t>Wk</w:t>
            </w:r>
            <w:proofErr w:type="spellEnd"/>
          </w:p>
        </w:tc>
        <w:tc>
          <w:tcPr>
            <w:tcW w:w="270" w:type="dxa"/>
            <w:shd w:val="clear" w:color="auto" w:fill="F2F2F2" w:themeFill="background1" w:themeFillShade="F2"/>
            <w:textDirection w:val="tbRl"/>
          </w:tcPr>
          <w:p w14:paraId="41742556"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proofErr w:type="spellStart"/>
            <w:r w:rsidR="00C7369D" w:rsidRPr="00451259">
              <w:rPr>
                <w:rFonts w:ascii="Arial" w:hAnsi="Arial" w:cs="Arial"/>
                <w:sz w:val="14"/>
                <w:szCs w:val="14"/>
              </w:rPr>
              <w:t>BiWk</w:t>
            </w:r>
            <w:proofErr w:type="spellEnd"/>
          </w:p>
        </w:tc>
        <w:tc>
          <w:tcPr>
            <w:tcW w:w="270" w:type="dxa"/>
            <w:shd w:val="clear" w:color="auto" w:fill="F2F2F2" w:themeFill="background1" w:themeFillShade="F2"/>
            <w:textDirection w:val="tbRl"/>
          </w:tcPr>
          <w:p w14:paraId="1FC93C2C" w14:textId="77777777" w:rsidR="00C7369D" w:rsidRPr="00451259" w:rsidRDefault="00993F9A" w:rsidP="006C2513">
            <w:pPr>
              <w:tabs>
                <w:tab w:val="left" w:pos="1159"/>
                <w:tab w:val="left" w:pos="2520"/>
              </w:tabs>
              <w:kinsoku w:val="0"/>
              <w:overflowPunct w:val="0"/>
              <w:rPr>
                <w:rFonts w:ascii="Arial" w:hAnsi="Arial" w:cs="Arial"/>
                <w:sz w:val="14"/>
                <w:szCs w:val="14"/>
              </w:rPr>
            </w:pPr>
            <w:r>
              <w:rPr>
                <w:rFonts w:ascii="Arial" w:hAnsi="Arial" w:cs="Arial"/>
                <w:sz w:val="14"/>
                <w:szCs w:val="14"/>
              </w:rPr>
              <w:t xml:space="preserve">  </w:t>
            </w:r>
            <w:r w:rsidR="00C7369D" w:rsidRPr="00451259">
              <w:rPr>
                <w:rFonts w:ascii="Arial" w:hAnsi="Arial" w:cs="Arial"/>
                <w:sz w:val="14"/>
                <w:szCs w:val="14"/>
              </w:rPr>
              <w:t>2xMo</w:t>
            </w:r>
          </w:p>
        </w:tc>
        <w:tc>
          <w:tcPr>
            <w:tcW w:w="270" w:type="dxa"/>
            <w:tcBorders>
              <w:right w:val="single" w:sz="12" w:space="0" w:color="auto"/>
            </w:tcBorders>
            <w:shd w:val="clear" w:color="auto" w:fill="F2F2F2" w:themeFill="background1" w:themeFillShade="F2"/>
            <w:textDirection w:val="tbRl"/>
          </w:tcPr>
          <w:p w14:paraId="061614FE" w14:textId="77777777" w:rsidR="00C7369D" w:rsidRPr="00451259" w:rsidRDefault="00C7369D" w:rsidP="006C2513">
            <w:pPr>
              <w:tabs>
                <w:tab w:val="left" w:pos="1159"/>
                <w:tab w:val="left" w:pos="2520"/>
              </w:tabs>
              <w:kinsoku w:val="0"/>
              <w:overflowPunct w:val="0"/>
              <w:ind w:left="113" w:right="113"/>
              <w:rPr>
                <w:rFonts w:ascii="Arial" w:hAnsi="Arial" w:cs="Arial"/>
                <w:sz w:val="14"/>
                <w:szCs w:val="14"/>
              </w:rPr>
            </w:pPr>
            <w:r w:rsidRPr="00451259">
              <w:rPr>
                <w:rFonts w:ascii="Arial" w:hAnsi="Arial" w:cs="Arial"/>
                <w:sz w:val="14"/>
                <w:szCs w:val="14"/>
              </w:rPr>
              <w:t>Mo.</w:t>
            </w:r>
          </w:p>
        </w:tc>
      </w:tr>
      <w:tr w:rsidR="00C77BB1" w14:paraId="3601021E" w14:textId="77777777" w:rsidTr="00C77BB1">
        <w:tc>
          <w:tcPr>
            <w:tcW w:w="4680" w:type="dxa"/>
            <w:tcBorders>
              <w:right w:val="single" w:sz="12" w:space="0" w:color="auto"/>
            </w:tcBorders>
          </w:tcPr>
          <w:p w14:paraId="0475702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285B8A37"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AD22CDB"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4C0FB55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1AC6DAD"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EF839A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33C7764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06127D9C"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0E697309"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7E6EDDEF"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7E450677"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916121F"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EC1F1B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163247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237AD667"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3A7FF9D8"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AA0B7CC"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62B7EF43"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4562DB9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C8F3287"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C925CDB"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2E577E84" w14:textId="77777777" w:rsidTr="00C77BB1">
        <w:tc>
          <w:tcPr>
            <w:tcW w:w="4680" w:type="dxa"/>
            <w:tcBorders>
              <w:right w:val="single" w:sz="12" w:space="0" w:color="auto"/>
            </w:tcBorders>
          </w:tcPr>
          <w:p w14:paraId="5FBB1A7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27F2C103"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6E36702"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7CF3862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256F4D0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9EA057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61E17C5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226C70C6"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352F1ADF"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6B26A6AA"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44D4B6CD"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2F75B7C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21931CD"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2B9868C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0F7817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022D90EA"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291D11B7"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5B3D4F8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5A1FF74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75E62D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B01C7B7"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2DFA5D60" w14:textId="77777777" w:rsidTr="00C77BB1">
        <w:tc>
          <w:tcPr>
            <w:tcW w:w="4680" w:type="dxa"/>
            <w:tcBorders>
              <w:right w:val="single" w:sz="12" w:space="0" w:color="auto"/>
            </w:tcBorders>
          </w:tcPr>
          <w:p w14:paraId="6D9D48E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46035DB3"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0A2E7F76"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4DC86C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B2AF03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94D12E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6CDA8A2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16F38F8E"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18D6FED9"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0AFB9085"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FE3EEF1"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16528F5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8518C6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6B84A4DC"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5AB56A8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7CC5B34E"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477CC2DA"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184C076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7C5BF75"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84EC3B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40B6557C"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r w:rsidR="00C77BB1" w14:paraId="3E8351B6" w14:textId="77777777" w:rsidTr="00C77BB1">
        <w:tc>
          <w:tcPr>
            <w:tcW w:w="4680" w:type="dxa"/>
            <w:tcBorders>
              <w:right w:val="single" w:sz="12" w:space="0" w:color="auto"/>
            </w:tcBorders>
          </w:tcPr>
          <w:p w14:paraId="78DCF1DB"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990" w:type="dxa"/>
            <w:tcBorders>
              <w:left w:val="single" w:sz="12" w:space="0" w:color="auto"/>
            </w:tcBorders>
          </w:tcPr>
          <w:p w14:paraId="4F37516C"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183B879C"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3ECE2A50"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63A1336"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7CFFB16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7846358D"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440" w:type="dxa"/>
            <w:tcBorders>
              <w:left w:val="single" w:sz="12" w:space="0" w:color="auto"/>
              <w:right w:val="single" w:sz="12" w:space="0" w:color="auto"/>
            </w:tcBorders>
          </w:tcPr>
          <w:p w14:paraId="388160C7"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566A8430"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1080" w:type="dxa"/>
            <w:tcBorders>
              <w:left w:val="single" w:sz="12" w:space="0" w:color="auto"/>
            </w:tcBorders>
          </w:tcPr>
          <w:p w14:paraId="4F5E13BB"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727D528"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7E2952C4"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12593758"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3ACF47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D2BA711"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1170" w:type="dxa"/>
            <w:tcBorders>
              <w:left w:val="single" w:sz="12" w:space="0" w:color="auto"/>
            </w:tcBorders>
          </w:tcPr>
          <w:p w14:paraId="2EB4FA3D" w14:textId="77777777" w:rsidR="00C7369D" w:rsidRPr="00C82177" w:rsidRDefault="00C7369D" w:rsidP="00C7369D">
            <w:pPr>
              <w:tabs>
                <w:tab w:val="left" w:pos="1159"/>
                <w:tab w:val="left" w:pos="2520"/>
              </w:tabs>
              <w:kinsoku w:val="0"/>
              <w:overflowPunct w:val="0"/>
              <w:rPr>
                <w:rFonts w:ascii="Arial" w:hAnsi="Arial" w:cs="Arial"/>
                <w:sz w:val="13"/>
                <w:szCs w:val="13"/>
              </w:rPr>
            </w:pPr>
          </w:p>
          <w:p w14:paraId="6FF0BF70" w14:textId="77777777" w:rsidR="00C7369D" w:rsidRPr="00C82177" w:rsidRDefault="00C7369D" w:rsidP="00C7369D">
            <w:pPr>
              <w:tabs>
                <w:tab w:val="left" w:pos="1159"/>
                <w:tab w:val="left" w:pos="2520"/>
              </w:tabs>
              <w:kinsoku w:val="0"/>
              <w:overflowPunct w:val="0"/>
              <w:rPr>
                <w:rFonts w:ascii="Arial" w:hAnsi="Arial" w:cs="Arial"/>
                <w:sz w:val="13"/>
                <w:szCs w:val="13"/>
              </w:rPr>
            </w:pPr>
            <w:r w:rsidRPr="00C82177">
              <w:rPr>
                <w:rFonts w:ascii="Arial" w:hAnsi="Arial" w:cs="Arial"/>
                <w:sz w:val="13"/>
                <w:szCs w:val="13"/>
              </w:rPr>
              <w:t>$</w:t>
            </w:r>
          </w:p>
        </w:tc>
        <w:tc>
          <w:tcPr>
            <w:tcW w:w="270" w:type="dxa"/>
            <w:shd w:val="clear" w:color="auto" w:fill="F2F2F2" w:themeFill="background1" w:themeFillShade="F2"/>
          </w:tcPr>
          <w:p w14:paraId="01ED1E42"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00AE731E"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shd w:val="clear" w:color="auto" w:fill="F2F2F2" w:themeFill="background1" w:themeFillShade="F2"/>
          </w:tcPr>
          <w:p w14:paraId="3F82EEAA" w14:textId="77777777" w:rsidR="00C7369D" w:rsidRPr="00C82177" w:rsidRDefault="00C7369D" w:rsidP="00C7369D">
            <w:pPr>
              <w:tabs>
                <w:tab w:val="left" w:pos="1159"/>
                <w:tab w:val="left" w:pos="2520"/>
              </w:tabs>
              <w:kinsoku w:val="0"/>
              <w:overflowPunct w:val="0"/>
              <w:rPr>
                <w:rFonts w:ascii="Arial" w:hAnsi="Arial" w:cs="Arial"/>
                <w:sz w:val="13"/>
                <w:szCs w:val="13"/>
              </w:rPr>
            </w:pPr>
          </w:p>
        </w:tc>
        <w:tc>
          <w:tcPr>
            <w:tcW w:w="270" w:type="dxa"/>
            <w:tcBorders>
              <w:right w:val="single" w:sz="12" w:space="0" w:color="auto"/>
            </w:tcBorders>
            <w:shd w:val="clear" w:color="auto" w:fill="F2F2F2" w:themeFill="background1" w:themeFillShade="F2"/>
          </w:tcPr>
          <w:p w14:paraId="1D0AB30A" w14:textId="77777777" w:rsidR="00C7369D" w:rsidRPr="00C82177" w:rsidRDefault="00C7369D" w:rsidP="00C7369D">
            <w:pPr>
              <w:tabs>
                <w:tab w:val="left" w:pos="1159"/>
                <w:tab w:val="left" w:pos="2520"/>
              </w:tabs>
              <w:kinsoku w:val="0"/>
              <w:overflowPunct w:val="0"/>
              <w:rPr>
                <w:rFonts w:ascii="Arial" w:hAnsi="Arial" w:cs="Arial"/>
                <w:sz w:val="13"/>
                <w:szCs w:val="13"/>
              </w:rPr>
            </w:pPr>
          </w:p>
        </w:tc>
      </w:tr>
    </w:tbl>
    <w:p w14:paraId="4EE28D1B" w14:textId="77777777" w:rsidR="00C77BB1" w:rsidRDefault="00C77BB1" w:rsidP="00451AC5">
      <w:pPr>
        <w:tabs>
          <w:tab w:val="left" w:pos="1159"/>
          <w:tab w:val="left" w:pos="2520"/>
        </w:tabs>
        <w:kinsoku w:val="0"/>
        <w:overflowPunct w:val="0"/>
        <w:ind w:left="2160"/>
        <w:rPr>
          <w:rFonts w:ascii="Arial" w:hAnsi="Arial" w:cs="Arial"/>
          <w:b/>
          <w:sz w:val="14"/>
          <w:szCs w:val="14"/>
        </w:rPr>
      </w:pPr>
    </w:p>
    <w:p w14:paraId="644C246A"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81DEE04"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F4104C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4C61A474"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8EEE5A2"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FEC5C7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9A4B25A"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E5AEE1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516D3941"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663A5C56"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67F53465"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44E7E8C6"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0FD9C4DB" w14:textId="77777777" w:rsidR="00F643EA" w:rsidRDefault="00F643EA" w:rsidP="00977BE1">
      <w:pPr>
        <w:tabs>
          <w:tab w:val="left" w:pos="1159"/>
          <w:tab w:val="left" w:pos="2520"/>
        </w:tabs>
        <w:kinsoku w:val="0"/>
        <w:overflowPunct w:val="0"/>
        <w:ind w:left="2160"/>
        <w:rPr>
          <w:rFonts w:ascii="Arial" w:hAnsi="Arial" w:cs="Arial"/>
          <w:b/>
          <w:sz w:val="14"/>
          <w:szCs w:val="14"/>
        </w:rPr>
      </w:pPr>
    </w:p>
    <w:p w14:paraId="3061BFA1" w14:textId="77777777" w:rsidR="00F643EA" w:rsidRDefault="00F643EA" w:rsidP="00977BE1">
      <w:pPr>
        <w:tabs>
          <w:tab w:val="left" w:pos="1159"/>
          <w:tab w:val="left" w:pos="2520"/>
        </w:tabs>
        <w:kinsoku w:val="0"/>
        <w:overflowPunct w:val="0"/>
        <w:ind w:left="2160"/>
        <w:rPr>
          <w:rFonts w:ascii="Arial" w:hAnsi="Arial" w:cs="Arial"/>
          <w:b/>
          <w:sz w:val="14"/>
          <w:szCs w:val="14"/>
        </w:rPr>
      </w:pPr>
    </w:p>
    <w:tbl>
      <w:tblPr>
        <w:tblStyle w:val="TableGrid"/>
        <w:tblpPr w:leftFromText="180" w:rightFromText="180" w:vertAnchor="text" w:horzAnchor="page" w:tblpX="11241" w:tblpY="-76"/>
        <w:tblW w:w="0" w:type="auto"/>
        <w:tblLook w:val="04A0" w:firstRow="1" w:lastRow="0" w:firstColumn="1" w:lastColumn="0" w:noHBand="0" w:noVBand="1"/>
      </w:tblPr>
      <w:tblGrid>
        <w:gridCol w:w="270"/>
        <w:gridCol w:w="270"/>
        <w:gridCol w:w="270"/>
        <w:gridCol w:w="270"/>
      </w:tblGrid>
      <w:tr w:rsidR="00F643EA" w14:paraId="5BFBDE1A" w14:textId="77777777" w:rsidTr="003D7EE4">
        <w:trPr>
          <w:trHeight w:val="350"/>
        </w:trPr>
        <w:tc>
          <w:tcPr>
            <w:tcW w:w="270" w:type="dxa"/>
          </w:tcPr>
          <w:p w14:paraId="31015490" w14:textId="77777777" w:rsidR="00F643EA" w:rsidRPr="00993F9A" w:rsidRDefault="00AA607B" w:rsidP="003D7EE4">
            <w:pPr>
              <w:tabs>
                <w:tab w:val="left" w:pos="1159"/>
                <w:tab w:val="left" w:pos="2520"/>
              </w:tabs>
              <w:kinsoku w:val="0"/>
              <w:overflowPunct w:val="0"/>
              <w:rPr>
                <w:rFonts w:ascii="Arial" w:hAnsi="Arial" w:cs="Arial"/>
                <w:b/>
                <w:sz w:val="16"/>
                <w:szCs w:val="16"/>
              </w:rPr>
            </w:pPr>
            <w:r>
              <w:rPr>
                <w:rFonts w:ascii="Arial" w:hAnsi="Arial" w:cs="Arial"/>
                <w:b/>
                <w:noProof/>
                <w:sz w:val="16"/>
                <w:szCs w:val="16"/>
              </w:rPr>
              <mc:AlternateContent>
                <mc:Choice Requires="wps">
                  <w:drawing>
                    <wp:anchor distT="0" distB="0" distL="114300" distR="114300" simplePos="0" relativeHeight="251666432" behindDoc="0" locked="0" layoutInCell="1" allowOverlap="1" wp14:anchorId="46F76B70" wp14:editId="1CE17384">
                      <wp:simplePos x="0" y="0"/>
                      <wp:positionH relativeFrom="column">
                        <wp:posOffset>-198755</wp:posOffset>
                      </wp:positionH>
                      <wp:positionV relativeFrom="paragraph">
                        <wp:posOffset>-55245</wp:posOffset>
                      </wp:positionV>
                      <wp:extent cx="990600" cy="314325"/>
                      <wp:effectExtent l="0" t="0" r="19050" b="28575"/>
                      <wp:wrapNone/>
                      <wp:docPr id="2" name="Oval 2"/>
                      <wp:cNvGraphicFramePr/>
                      <a:graphic xmlns:a="http://schemas.openxmlformats.org/drawingml/2006/main">
                        <a:graphicData uri="http://schemas.microsoft.com/office/word/2010/wordprocessingShape">
                          <wps:wsp>
                            <wps:cNvSpPr/>
                            <wps:spPr>
                              <a:xfrm>
                                <a:off x="0" y="0"/>
                                <a:ext cx="990600" cy="314325"/>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474E05" id="Oval 2" o:spid="_x0000_s1026" style="position:absolute;margin-left:-15.65pt;margin-top:-4.35pt;width:78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" filled="f" strokecolor="#c00000" strokeweight="1pt">
                      <v:stroke joinstyle="miter"/>
                    </v:oval>
                  </w:pict>
                </mc:Fallback>
              </mc:AlternateContent>
            </w:r>
          </w:p>
        </w:tc>
        <w:tc>
          <w:tcPr>
            <w:tcW w:w="270" w:type="dxa"/>
          </w:tcPr>
          <w:p w14:paraId="1B15E052" w14:textId="77777777" w:rsidR="00F643EA" w:rsidRPr="00993F9A" w:rsidRDefault="00F643EA" w:rsidP="003D7EE4">
            <w:pPr>
              <w:tabs>
                <w:tab w:val="left" w:pos="1159"/>
                <w:tab w:val="left" w:pos="2520"/>
              </w:tabs>
              <w:kinsoku w:val="0"/>
              <w:overflowPunct w:val="0"/>
              <w:rPr>
                <w:rFonts w:ascii="Arial" w:hAnsi="Arial" w:cs="Arial"/>
                <w:b/>
                <w:sz w:val="16"/>
                <w:szCs w:val="16"/>
              </w:rPr>
            </w:pPr>
          </w:p>
        </w:tc>
        <w:tc>
          <w:tcPr>
            <w:tcW w:w="270" w:type="dxa"/>
          </w:tcPr>
          <w:p w14:paraId="314B729F" w14:textId="77777777" w:rsidR="00F643EA" w:rsidRPr="00993F9A" w:rsidRDefault="00F643EA" w:rsidP="003D7EE4">
            <w:pPr>
              <w:tabs>
                <w:tab w:val="left" w:pos="1159"/>
                <w:tab w:val="left" w:pos="2520"/>
              </w:tabs>
              <w:kinsoku w:val="0"/>
              <w:overflowPunct w:val="0"/>
              <w:rPr>
                <w:rFonts w:ascii="Arial" w:hAnsi="Arial" w:cs="Arial"/>
                <w:b/>
                <w:sz w:val="16"/>
                <w:szCs w:val="16"/>
              </w:rPr>
            </w:pPr>
          </w:p>
        </w:tc>
        <w:tc>
          <w:tcPr>
            <w:tcW w:w="270" w:type="dxa"/>
          </w:tcPr>
          <w:p w14:paraId="36790685" w14:textId="77777777" w:rsidR="00F643EA" w:rsidRPr="00993F9A" w:rsidRDefault="00F643EA" w:rsidP="003D7EE4">
            <w:pPr>
              <w:tabs>
                <w:tab w:val="left" w:pos="1159"/>
                <w:tab w:val="left" w:pos="2520"/>
              </w:tabs>
              <w:kinsoku w:val="0"/>
              <w:overflowPunct w:val="0"/>
              <w:rPr>
                <w:rFonts w:ascii="Arial" w:hAnsi="Arial" w:cs="Arial"/>
                <w:b/>
                <w:sz w:val="16"/>
                <w:szCs w:val="16"/>
              </w:rPr>
            </w:pPr>
          </w:p>
        </w:tc>
      </w:tr>
    </w:tbl>
    <w:p w14:paraId="1909B62A" w14:textId="52982DF9" w:rsidR="00E27A7B" w:rsidRDefault="003D7EE4" w:rsidP="00B519A5">
      <w:pPr>
        <w:tabs>
          <w:tab w:val="left" w:pos="1159"/>
          <w:tab w:val="left" w:pos="2520"/>
        </w:tabs>
        <w:kinsoku w:val="0"/>
        <w:overflowPunct w:val="0"/>
        <w:rPr>
          <w:rFonts w:ascii="Gadugi" w:hAnsi="Gadugi"/>
          <w:color w:val="000000"/>
          <w:sz w:val="22"/>
          <w:szCs w:val="22"/>
        </w:rPr>
      </w:pPr>
      <w:r>
        <w:rPr>
          <w:rFonts w:ascii="Arial" w:hAnsi="Arial" w:cs="Arial"/>
          <w:b/>
          <w:sz w:val="14"/>
          <w:szCs w:val="14"/>
        </w:rPr>
        <w:t>T</w:t>
      </w:r>
      <w:r w:rsidR="00451AC5" w:rsidRPr="006C2513">
        <w:rPr>
          <w:rFonts w:ascii="Arial" w:hAnsi="Arial" w:cs="Arial"/>
          <w:b/>
          <w:sz w:val="14"/>
          <w:szCs w:val="14"/>
        </w:rPr>
        <w:t>otal Household Members</w:t>
      </w:r>
      <w:r>
        <w:rPr>
          <w:rFonts w:ascii="Arial" w:hAnsi="Arial" w:cs="Arial"/>
          <w:b/>
          <w:sz w:val="14"/>
          <w:szCs w:val="14"/>
        </w:rPr>
        <w:t xml:space="preserve">  </w:t>
      </w:r>
      <w:r w:rsidR="00451AC5" w:rsidRPr="006C2513">
        <w:rPr>
          <w:rFonts w:ascii="Arial" w:hAnsi="Arial" w:cs="Arial"/>
          <w:b/>
          <w:sz w:val="14"/>
          <w:szCs w:val="14"/>
        </w:rPr>
        <w:t xml:space="preserve"> _____ </w:t>
      </w:r>
      <w:r w:rsidR="0072760B">
        <w:rPr>
          <w:rFonts w:ascii="Arial" w:hAnsi="Arial" w:cs="Arial"/>
          <w:b/>
          <w:sz w:val="14"/>
          <w:szCs w:val="14"/>
        </w:rPr>
        <w:t xml:space="preserve">   </w:t>
      </w:r>
      <w:r w:rsidR="00451AC5" w:rsidRPr="006C2513">
        <w:rPr>
          <w:rFonts w:ascii="Arial" w:hAnsi="Arial" w:cs="Arial"/>
          <w:b/>
          <w:sz w:val="14"/>
          <w:szCs w:val="14"/>
        </w:rPr>
        <w:t xml:space="preserve">Last Four Digits of Social Security Number (SSN) of Primary Wage Earner or Other Adult Household Member </w:t>
      </w:r>
      <w:r>
        <w:rPr>
          <w:rFonts w:ascii="Arial" w:hAnsi="Arial" w:cs="Arial"/>
          <w:b/>
          <w:sz w:val="14"/>
          <w:szCs w:val="14"/>
        </w:rPr>
        <w:t xml:space="preserve">  </w:t>
      </w:r>
      <w:r w:rsidR="00451AC5" w:rsidRPr="00C82177">
        <w:rPr>
          <w:rFonts w:ascii="Arial" w:hAnsi="Arial" w:cs="Arial"/>
          <w:b/>
          <w:sz w:val="16"/>
          <w:szCs w:val="16"/>
        </w:rPr>
        <w:t>X</w:t>
      </w:r>
      <w:r w:rsidR="00993F9A" w:rsidRPr="00C82177">
        <w:rPr>
          <w:rFonts w:ascii="Arial" w:hAnsi="Arial" w:cs="Arial"/>
          <w:b/>
          <w:sz w:val="16"/>
          <w:szCs w:val="16"/>
        </w:rPr>
        <w:t xml:space="preserve"> </w:t>
      </w:r>
      <w:proofErr w:type="spellStart"/>
      <w:r w:rsidR="00451AC5" w:rsidRPr="00C82177">
        <w:rPr>
          <w:rFonts w:ascii="Arial" w:hAnsi="Arial" w:cs="Arial"/>
          <w:b/>
          <w:sz w:val="16"/>
          <w:szCs w:val="16"/>
        </w:rPr>
        <w:t>X</w:t>
      </w:r>
      <w:proofErr w:type="spellEnd"/>
      <w:r w:rsidR="00993F9A" w:rsidRPr="00C82177">
        <w:rPr>
          <w:rFonts w:ascii="Arial" w:hAnsi="Arial" w:cs="Arial"/>
          <w:b/>
          <w:sz w:val="16"/>
          <w:szCs w:val="16"/>
        </w:rPr>
        <w:t xml:space="preserve"> </w:t>
      </w:r>
      <w:proofErr w:type="spellStart"/>
      <w:r w:rsidR="00451AC5" w:rsidRPr="00C82177">
        <w:rPr>
          <w:rFonts w:ascii="Arial" w:hAnsi="Arial" w:cs="Arial"/>
          <w:b/>
          <w:sz w:val="16"/>
          <w:szCs w:val="16"/>
        </w:rPr>
        <w:t>X</w:t>
      </w:r>
      <w:proofErr w:type="spellEnd"/>
      <w:r w:rsidR="00451AC5" w:rsidRPr="00C82177">
        <w:rPr>
          <w:rFonts w:ascii="Arial" w:hAnsi="Arial" w:cs="Arial"/>
          <w:b/>
          <w:sz w:val="16"/>
          <w:szCs w:val="16"/>
        </w:rPr>
        <w:t xml:space="preserve"> </w:t>
      </w:r>
      <w:r w:rsidR="0072760B" w:rsidRPr="00C82177">
        <w:rPr>
          <w:rFonts w:ascii="Arial" w:hAnsi="Arial" w:cs="Arial"/>
          <w:b/>
          <w:sz w:val="16"/>
          <w:szCs w:val="16"/>
        </w:rPr>
        <w:t>–</w:t>
      </w:r>
      <w:r w:rsidR="00451AC5" w:rsidRPr="00C82177">
        <w:rPr>
          <w:rFonts w:ascii="Arial" w:hAnsi="Arial" w:cs="Arial"/>
          <w:b/>
          <w:sz w:val="16"/>
          <w:szCs w:val="16"/>
        </w:rPr>
        <w:t xml:space="preserve"> XX</w:t>
      </w:r>
      <w:r w:rsidR="00993F9A" w:rsidRPr="00C82177">
        <w:rPr>
          <w:rFonts w:ascii="Arial" w:hAnsi="Arial" w:cs="Arial"/>
          <w:b/>
          <w:sz w:val="14"/>
          <w:szCs w:val="14"/>
        </w:rPr>
        <w:t>-</w:t>
      </w:r>
      <w:r>
        <w:rPr>
          <w:rFonts w:ascii="Arial" w:hAnsi="Arial" w:cs="Arial"/>
          <w:b/>
          <w:sz w:val="14"/>
          <w:szCs w:val="14"/>
        </w:rPr>
        <w:t xml:space="preserve">     _</w:t>
      </w:r>
      <w:r w:rsidR="0072760B" w:rsidRPr="003D7EE4">
        <w:rPr>
          <w:rFonts w:ascii="Arial" w:hAnsi="Arial" w:cs="Arial"/>
          <w:b/>
          <w:sz w:val="14"/>
          <w:szCs w:val="14"/>
        </w:rPr>
        <w:t>__</w:t>
      </w:r>
      <w:r w:rsidRPr="003D7EE4">
        <w:rPr>
          <w:rFonts w:ascii="Arial" w:hAnsi="Arial" w:cs="Arial"/>
          <w:b/>
          <w:sz w:val="14"/>
          <w:szCs w:val="14"/>
        </w:rPr>
        <w:t xml:space="preserve">  </w:t>
      </w:r>
      <w:r w:rsidR="00C82177">
        <w:rPr>
          <w:rFonts w:ascii="Arial" w:hAnsi="Arial" w:cs="Arial"/>
          <w:b/>
          <w:sz w:val="14"/>
          <w:szCs w:val="14"/>
          <w:u w:val="single"/>
        </w:rPr>
        <w:t>(</w:t>
      </w:r>
      <w:r w:rsidR="00993F9A" w:rsidRPr="00C82177">
        <w:rPr>
          <w:rFonts w:ascii="Arial" w:hAnsi="Arial" w:cs="Arial"/>
          <w:b/>
          <w:sz w:val="16"/>
          <w:szCs w:val="16"/>
        </w:rPr>
        <w:t>X</w:t>
      </w:r>
      <w:r>
        <w:rPr>
          <w:rFonts w:ascii="Arial" w:hAnsi="Arial" w:cs="Arial"/>
          <w:b/>
          <w:sz w:val="13"/>
          <w:szCs w:val="13"/>
        </w:rPr>
        <w:t xml:space="preserve"> if NO </w:t>
      </w:r>
      <w:r w:rsidR="00977BE1" w:rsidRPr="00F643EA">
        <w:rPr>
          <w:rFonts w:ascii="Arial" w:hAnsi="Arial" w:cs="Arial"/>
          <w:b/>
          <w:sz w:val="13"/>
          <w:szCs w:val="13"/>
        </w:rPr>
        <w:t>S</w:t>
      </w:r>
      <w:r w:rsidR="0006748A">
        <w:rPr>
          <w:rFonts w:ascii="Arial" w:hAnsi="Arial" w:cs="Arial"/>
          <w:b/>
          <w:sz w:val="13"/>
          <w:szCs w:val="13"/>
        </w:rPr>
        <w:t xml:space="preserve">ocial </w:t>
      </w:r>
      <w:r w:rsidR="00993F9A" w:rsidRPr="00F643EA">
        <w:rPr>
          <w:rFonts w:ascii="Arial" w:hAnsi="Arial" w:cs="Arial"/>
          <w:b/>
          <w:sz w:val="13"/>
          <w:szCs w:val="13"/>
        </w:rPr>
        <w:t>S</w:t>
      </w:r>
      <w:r w:rsidR="0006748A">
        <w:rPr>
          <w:rFonts w:ascii="Arial" w:hAnsi="Arial" w:cs="Arial"/>
          <w:b/>
          <w:sz w:val="13"/>
          <w:szCs w:val="13"/>
        </w:rPr>
        <w:t xml:space="preserve">ecurity </w:t>
      </w:r>
      <w:r w:rsidR="00993F9A" w:rsidRPr="00F643EA">
        <w:rPr>
          <w:rFonts w:ascii="Arial" w:hAnsi="Arial" w:cs="Arial"/>
          <w:b/>
          <w:sz w:val="13"/>
          <w:szCs w:val="13"/>
        </w:rPr>
        <w:t>N</w:t>
      </w:r>
      <w:r w:rsidR="0006748A">
        <w:rPr>
          <w:rFonts w:ascii="Arial" w:hAnsi="Arial" w:cs="Arial"/>
          <w:b/>
          <w:sz w:val="13"/>
          <w:szCs w:val="13"/>
        </w:rPr>
        <w:t>umber</w:t>
      </w:r>
      <w:r w:rsidR="00C82177">
        <w:rPr>
          <w:rFonts w:ascii="Arial" w:hAnsi="Arial" w:cs="Arial"/>
          <w:b/>
          <w:sz w:val="13"/>
          <w:szCs w:val="13"/>
        </w:rPr>
        <w:t>)</w:t>
      </w:r>
    </w:p>
    <w:p w14:paraId="3CF19361" w14:textId="10ECF270" w:rsidR="003D7EE4" w:rsidRPr="00F643EA" w:rsidRDefault="00E27A7B" w:rsidP="003D5D39">
      <w:pPr>
        <w:rPr>
          <w:rFonts w:ascii="Arial" w:hAnsi="Arial" w:cs="Arial"/>
          <w:b/>
          <w:sz w:val="13"/>
          <w:szCs w:val="13"/>
        </w:rPr>
      </w:pPr>
      <w:r>
        <w:rPr>
          <w:rFonts w:ascii="Arial" w:hAnsi="Arial" w:cs="Arial"/>
          <w:b/>
          <w:bCs/>
          <w:sz w:val="17"/>
          <w:szCs w:val="17"/>
        </w:rPr>
        <w:t>Does your child have health insurance</w:t>
      </w:r>
      <w:r>
        <w:rPr>
          <w:rFonts w:ascii="Arial" w:hAnsi="Arial" w:cs="Arial"/>
          <w:sz w:val="17"/>
          <w:szCs w:val="17"/>
        </w:rPr>
        <w:t xml:space="preserve">? </w:t>
      </w:r>
      <w:r>
        <w:rPr>
          <w:rFonts w:ascii="Arial" w:hAnsi="Arial" w:cs="Arial"/>
          <w:b/>
          <w:bCs/>
          <w:sz w:val="17"/>
          <w:szCs w:val="17"/>
        </w:rPr>
        <w:t xml:space="preserve">Many children who qualify for free and reduced-priced meals may also qualify for low-cost or free health coverage. For information or to see if your child may qualify, visit </w:t>
      </w:r>
      <w:hyperlink r:id="rId9" w:history="1">
        <w:r w:rsidRPr="00B519A5">
          <w:rPr>
            <w:rStyle w:val="Hyperlink"/>
            <w:rFonts w:ascii="Arial" w:hAnsi="Arial" w:cs="Arial"/>
            <w:sz w:val="17"/>
            <w:szCs w:val="17"/>
          </w:rPr>
          <w:t>https://www.applyforhelp.nd.gov/</w:t>
        </w:r>
      </w:hyperlink>
      <w:r w:rsidRPr="00B519A5">
        <w:rPr>
          <w:rFonts w:ascii="Arial" w:hAnsi="Arial" w:cs="Arial"/>
          <w:sz w:val="17"/>
          <w:szCs w:val="17"/>
        </w:rPr>
        <w:t xml:space="preserve"> or call </w:t>
      </w:r>
      <w:r w:rsidRPr="00B519A5">
        <w:rPr>
          <w:rFonts w:ascii="Arial" w:hAnsi="Arial" w:cs="Arial"/>
          <w:color w:val="000000"/>
          <w:sz w:val="17"/>
          <w:szCs w:val="17"/>
        </w:rPr>
        <w:t>1-844-854-4825</w:t>
      </w:r>
      <w:r w:rsidRPr="00B519A5">
        <w:rPr>
          <w:rFonts w:ascii="Arial" w:hAnsi="Arial" w:cs="Arial"/>
          <w:color w:val="000000"/>
          <w:sz w:val="17"/>
          <w:szCs w:val="17"/>
          <w:shd w:val="clear" w:color="auto" w:fill="FFFFFF"/>
        </w:rPr>
        <w:t>.</w:t>
      </w:r>
    </w:p>
    <w:tbl>
      <w:tblPr>
        <w:tblStyle w:val="TableGrid"/>
        <w:tblpPr w:leftFromText="180" w:rightFromText="180" w:vertAnchor="text" w:horzAnchor="margin" w:tblpY="3"/>
        <w:tblW w:w="0" w:type="auto"/>
        <w:tblLook w:val="04A0" w:firstRow="1" w:lastRow="0" w:firstColumn="1" w:lastColumn="0" w:noHBand="0" w:noVBand="1"/>
      </w:tblPr>
      <w:tblGrid>
        <w:gridCol w:w="985"/>
        <w:gridCol w:w="13981"/>
      </w:tblGrid>
      <w:tr w:rsidR="006C2513" w:rsidRPr="0075201D" w14:paraId="3D5A5312" w14:textId="77777777" w:rsidTr="0006748A">
        <w:trPr>
          <w:trHeight w:val="260"/>
        </w:trPr>
        <w:tc>
          <w:tcPr>
            <w:tcW w:w="985" w:type="dxa"/>
            <w:shd w:val="clear" w:color="auto" w:fill="538135"/>
          </w:tcPr>
          <w:p w14:paraId="1AAFB94C" w14:textId="77777777" w:rsidR="006C2513" w:rsidRPr="007E16DD" w:rsidRDefault="006C2513" w:rsidP="006C2513">
            <w:pPr>
              <w:rPr>
                <w:rFonts w:ascii="Arial" w:hAnsi="Arial" w:cs="Arial"/>
                <w:b/>
                <w:sz w:val="19"/>
                <w:szCs w:val="19"/>
              </w:rPr>
            </w:pPr>
            <w:r w:rsidRPr="007E16DD">
              <w:rPr>
                <w:rFonts w:ascii="Arial" w:hAnsi="Arial" w:cs="Arial"/>
                <w:b/>
                <w:color w:val="FFFFFF" w:themeColor="background1"/>
                <w:sz w:val="19"/>
                <w:szCs w:val="19"/>
                <w:shd w:val="clear" w:color="auto" w:fill="538135"/>
              </w:rPr>
              <w:t>STEP</w:t>
            </w:r>
            <w:r>
              <w:rPr>
                <w:rFonts w:ascii="Arial" w:hAnsi="Arial" w:cs="Arial"/>
                <w:b/>
                <w:color w:val="FFFFFF" w:themeColor="background1"/>
                <w:sz w:val="19"/>
                <w:szCs w:val="19"/>
                <w:shd w:val="clear" w:color="auto" w:fill="538135"/>
              </w:rPr>
              <w:t xml:space="preserve"> 4</w:t>
            </w:r>
          </w:p>
        </w:tc>
        <w:tc>
          <w:tcPr>
            <w:tcW w:w="13981" w:type="dxa"/>
            <w:shd w:val="clear" w:color="auto" w:fill="00B050"/>
            <w:vAlign w:val="center"/>
          </w:tcPr>
          <w:p w14:paraId="62644FE8" w14:textId="604084D6" w:rsidR="006C2513" w:rsidRPr="0075201D" w:rsidRDefault="006C2513" w:rsidP="0006748A">
            <w:pPr>
              <w:pStyle w:val="BodyText"/>
              <w:tabs>
                <w:tab w:val="left" w:pos="1159"/>
              </w:tabs>
              <w:kinsoku w:val="0"/>
              <w:overflowPunct w:val="0"/>
              <w:spacing w:before="61"/>
              <w:ind w:left="0"/>
              <w:rPr>
                <w:b/>
                <w:bCs/>
                <w:position w:val="2"/>
                <w:sz w:val="16"/>
                <w:szCs w:val="16"/>
              </w:rPr>
            </w:pPr>
            <w:r>
              <w:rPr>
                <w:b/>
                <w:bCs/>
                <w:color w:val="FFFFFF" w:themeColor="background1"/>
                <w:position w:val="2"/>
                <w:sz w:val="16"/>
                <w:szCs w:val="16"/>
              </w:rPr>
              <w:t xml:space="preserve">Contact information and adult signature.  Mail Completed Form to:  </w:t>
            </w:r>
            <w:r w:rsidR="0006748A">
              <w:rPr>
                <w:b/>
                <w:bCs/>
                <w:color w:val="FFFFFF" w:themeColor="background1"/>
                <w:position w:val="2"/>
                <w:sz w:val="16"/>
                <w:szCs w:val="16"/>
              </w:rPr>
              <w:t xml:space="preserve"> </w:t>
            </w:r>
            <w:r w:rsidR="00506D00">
              <w:rPr>
                <w:b/>
                <w:bCs/>
                <w:color w:val="FFFFFF" w:themeColor="background1"/>
                <w:position w:val="2"/>
                <w:sz w:val="16"/>
                <w:szCs w:val="16"/>
              </w:rPr>
              <w:t xml:space="preserve">North Border School District </w:t>
            </w:r>
            <w:r w:rsidR="00704A0D">
              <w:rPr>
                <w:b/>
                <w:bCs/>
                <w:color w:val="FFFFFF" w:themeColor="background1"/>
                <w:position w:val="2"/>
                <w:sz w:val="16"/>
                <w:szCs w:val="16"/>
              </w:rPr>
              <w:t>605 10</w:t>
            </w:r>
            <w:r w:rsidR="00704A0D" w:rsidRPr="00704A0D">
              <w:rPr>
                <w:b/>
                <w:bCs/>
                <w:color w:val="FFFFFF" w:themeColor="background1"/>
                <w:position w:val="2"/>
                <w:sz w:val="16"/>
                <w:szCs w:val="16"/>
                <w:vertAlign w:val="superscript"/>
              </w:rPr>
              <w:t>th</w:t>
            </w:r>
            <w:r w:rsidR="00704A0D">
              <w:rPr>
                <w:b/>
                <w:bCs/>
                <w:color w:val="FFFFFF" w:themeColor="background1"/>
                <w:position w:val="2"/>
                <w:sz w:val="16"/>
                <w:szCs w:val="16"/>
              </w:rPr>
              <w:t xml:space="preserve"> St Walhalla, North Dakota 58282</w:t>
            </w:r>
            <w:r w:rsidRPr="00273959">
              <w:rPr>
                <w:b/>
                <w:bCs/>
                <w:color w:val="FFFF00"/>
                <w:position w:val="2"/>
                <w:sz w:val="16"/>
                <w:szCs w:val="16"/>
              </w:rPr>
              <w:t xml:space="preserve"> </w:t>
            </w:r>
          </w:p>
        </w:tc>
      </w:tr>
    </w:tbl>
    <w:p w14:paraId="4D31A092" w14:textId="77777777" w:rsidR="00451AC5" w:rsidRPr="007355D7" w:rsidRDefault="006C2513" w:rsidP="00917EDA">
      <w:pPr>
        <w:pStyle w:val="BodyText"/>
        <w:kinsoku w:val="0"/>
        <w:overflowPunct w:val="0"/>
        <w:spacing w:before="75" w:line="278" w:lineRule="auto"/>
        <w:ind w:left="120" w:right="330"/>
        <w:rPr>
          <w:b/>
        </w:rPr>
      </w:pPr>
      <w:r w:rsidRPr="007355D7">
        <w:rPr>
          <w:color w:val="231F20"/>
        </w:rPr>
        <w:t xml:space="preserve"> </w:t>
      </w:r>
      <w:r w:rsidR="00451AC5" w:rsidRPr="007355D7">
        <w:rPr>
          <w:color w:val="231F20"/>
        </w:rPr>
        <w:t>“I certify (promise) that all information on this application is true and</w:t>
      </w:r>
      <w:r w:rsidR="007355D7">
        <w:rPr>
          <w:color w:val="231F20"/>
        </w:rPr>
        <w:t xml:space="preserve"> correct and all household members and</w:t>
      </w:r>
      <w:r w:rsidR="00451AC5" w:rsidRPr="007355D7">
        <w:rPr>
          <w:color w:val="231F20"/>
        </w:rPr>
        <w:t xml:space="preserve"> income</w:t>
      </w:r>
      <w:r w:rsidR="007355D7">
        <w:rPr>
          <w:color w:val="231F20"/>
        </w:rPr>
        <w:t>s</w:t>
      </w:r>
      <w:r w:rsidR="00451AC5" w:rsidRPr="007355D7">
        <w:rPr>
          <w:color w:val="231F20"/>
        </w:rPr>
        <w:t xml:space="preserve"> </w:t>
      </w:r>
      <w:r w:rsidR="007355D7">
        <w:rPr>
          <w:color w:val="231F20"/>
        </w:rPr>
        <w:t>are</w:t>
      </w:r>
      <w:r w:rsidR="00451AC5" w:rsidRPr="007355D7">
        <w:rPr>
          <w:color w:val="231F20"/>
        </w:rPr>
        <w:t xml:space="preserve">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3E9E260" w14:textId="77777777" w:rsidR="007355D7" w:rsidRDefault="00AA607B" w:rsidP="00451AC5">
      <w:pPr>
        <w:pStyle w:val="BodyText"/>
        <w:kinsoku w:val="0"/>
        <w:overflowPunct w:val="0"/>
        <w:spacing w:before="3"/>
        <w:ind w:left="0"/>
        <w:rPr>
          <w:b/>
        </w:rPr>
      </w:pPr>
      <w:r>
        <w:rPr>
          <w:b/>
          <w:noProof/>
        </w:rPr>
        <mc:AlternateContent>
          <mc:Choice Requires="wps">
            <w:drawing>
              <wp:anchor distT="0" distB="0" distL="114300" distR="114300" simplePos="0" relativeHeight="251667456" behindDoc="0" locked="0" layoutInCell="1" allowOverlap="1" wp14:anchorId="101961E7" wp14:editId="38CD9151">
                <wp:simplePos x="0" y="0"/>
                <wp:positionH relativeFrom="column">
                  <wp:posOffset>2402205</wp:posOffset>
                </wp:positionH>
                <wp:positionV relativeFrom="paragraph">
                  <wp:posOffset>-1270</wp:posOffset>
                </wp:positionV>
                <wp:extent cx="2914650" cy="276225"/>
                <wp:effectExtent l="0" t="0" r="19050" b="28575"/>
                <wp:wrapNone/>
                <wp:docPr id="8" name="Oval 8"/>
                <wp:cNvGraphicFramePr/>
                <a:graphic xmlns:a="http://schemas.openxmlformats.org/drawingml/2006/main">
                  <a:graphicData uri="http://schemas.microsoft.com/office/word/2010/wordprocessingShape">
                    <wps:wsp>
                      <wps:cNvSpPr/>
                      <wps:spPr>
                        <a:xfrm>
                          <a:off x="0" y="0"/>
                          <a:ext cx="2914650" cy="276225"/>
                        </a:xfrm>
                        <a:prstGeom prst="ellipse">
                          <a:avLst/>
                        </a:prstGeom>
                        <a:noFill/>
                        <a:ln>
                          <a:solidFill>
                            <a:srgbClr val="C0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054AF" id="Oval 8" o:spid="_x0000_s1026" style="position:absolute;margin-left:189.15pt;margin-top:-.1pt;width:229.5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" filled="f" strokecolor="#c00000" strokeweight="1pt">
                <v:stroke joinstyle="miter"/>
              </v:oval>
            </w:pict>
          </mc:Fallback>
        </mc:AlternateContent>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r w:rsidR="00451AC5" w:rsidRPr="007355D7">
        <w:rPr>
          <w:b/>
        </w:rPr>
        <w:softHyphen/>
      </w:r>
    </w:p>
    <w:p w14:paraId="3E9E2E7A" w14:textId="77777777" w:rsidR="007355D7" w:rsidRPr="007355D7" w:rsidRDefault="007355D7" w:rsidP="00451AC5">
      <w:pPr>
        <w:pStyle w:val="BodyText"/>
        <w:kinsoku w:val="0"/>
        <w:overflowPunct w:val="0"/>
        <w:spacing w:before="3"/>
        <w:ind w:left="0"/>
        <w:rPr>
          <w:b/>
        </w:rPr>
      </w:pPr>
      <w:r>
        <w:rPr>
          <w:b/>
        </w:rPr>
        <w:t>S</w:t>
      </w:r>
      <w:r w:rsidR="00A82E8A">
        <w:rPr>
          <w:b/>
        </w:rPr>
        <w:t>ignature of Adult</w:t>
      </w:r>
      <w:r>
        <w:rPr>
          <w:b/>
        </w:rPr>
        <w:t xml:space="preserve"> </w:t>
      </w:r>
      <w:r w:rsidRPr="007355D7">
        <w:rPr>
          <w:b/>
          <w:i/>
        </w:rPr>
        <w:t>(</w:t>
      </w:r>
      <w:r w:rsidRPr="00993F9A">
        <w:rPr>
          <w:i/>
        </w:rPr>
        <w:t>Form must be signed to be complete</w:t>
      </w:r>
      <w:r w:rsidR="0006748A">
        <w:rPr>
          <w:i/>
        </w:rPr>
        <w:t>.</w:t>
      </w:r>
      <w:r w:rsidRPr="007355D7">
        <w:rPr>
          <w:b/>
          <w:i/>
        </w:rPr>
        <w:t>)</w:t>
      </w:r>
      <w:r>
        <w:rPr>
          <w:b/>
        </w:rPr>
        <w:t>________________________________________________________ Print Name: _____________</w:t>
      </w:r>
      <w:r w:rsidR="00993F9A">
        <w:rPr>
          <w:b/>
        </w:rPr>
        <w:t>__</w:t>
      </w:r>
      <w:r>
        <w:rPr>
          <w:b/>
        </w:rPr>
        <w:t>_________________________________  Date: _______________________</w:t>
      </w:r>
    </w:p>
    <w:p w14:paraId="5569E199" w14:textId="77777777" w:rsidR="007355D7" w:rsidRDefault="007355D7" w:rsidP="00451AC5">
      <w:pPr>
        <w:pStyle w:val="BodyText"/>
        <w:kinsoku w:val="0"/>
        <w:overflowPunct w:val="0"/>
        <w:spacing w:before="3"/>
        <w:ind w:left="0"/>
        <w:rPr>
          <w:b/>
        </w:rPr>
      </w:pPr>
    </w:p>
    <w:p w14:paraId="64C4A849" w14:textId="5701EF41" w:rsidR="003B13BA" w:rsidRPr="007355D7" w:rsidRDefault="00C7369D" w:rsidP="00451AC5">
      <w:pPr>
        <w:pStyle w:val="BodyText"/>
        <w:kinsoku w:val="0"/>
        <w:overflowPunct w:val="0"/>
        <w:spacing w:before="3"/>
        <w:ind w:left="0"/>
        <w:rPr>
          <w:b/>
        </w:rPr>
      </w:pPr>
      <w:r w:rsidRPr="007355D7">
        <w:rPr>
          <w:b/>
        </w:rPr>
        <w:t>Address</w:t>
      </w:r>
      <w:r>
        <w:rPr>
          <w:b/>
        </w:rPr>
        <w:t xml:space="preserve"> </w:t>
      </w:r>
      <w:r w:rsidR="007355D7">
        <w:rPr>
          <w:b/>
        </w:rPr>
        <w:t>______________________________</w:t>
      </w:r>
      <w:r w:rsidR="0072760B">
        <w:rPr>
          <w:b/>
        </w:rPr>
        <w:t>______________________</w:t>
      </w:r>
      <w:r>
        <w:rPr>
          <w:b/>
        </w:rPr>
        <w:t xml:space="preserve">  City ___________________________________ </w:t>
      </w:r>
      <w:r w:rsidR="003B13BA" w:rsidRPr="007355D7">
        <w:rPr>
          <w:b/>
        </w:rPr>
        <w:t>State</w:t>
      </w:r>
      <w:r>
        <w:rPr>
          <w:b/>
        </w:rPr>
        <w:t xml:space="preserve"> _____  </w:t>
      </w:r>
      <w:r w:rsidR="003B13BA" w:rsidRPr="007355D7">
        <w:rPr>
          <w:b/>
        </w:rPr>
        <w:t>Zip</w:t>
      </w:r>
      <w:r>
        <w:rPr>
          <w:b/>
        </w:rPr>
        <w:t xml:space="preserve">__________ </w:t>
      </w:r>
      <w:r w:rsidR="003B13BA" w:rsidRPr="007355D7">
        <w:rPr>
          <w:b/>
        </w:rPr>
        <w:t>Daytime Phone and Email (optional)</w:t>
      </w:r>
      <w:r w:rsidR="0072760B">
        <w:rPr>
          <w:b/>
        </w:rPr>
        <w:t xml:space="preserve"> ____________________________________</w:t>
      </w:r>
    </w:p>
    <w:p w14:paraId="6778F5F3" w14:textId="77777777" w:rsidR="00DA69FF" w:rsidRDefault="00DA69FF" w:rsidP="00451AC5">
      <w:pPr>
        <w:pStyle w:val="BodyText"/>
        <w:kinsoku w:val="0"/>
        <w:overflowPunct w:val="0"/>
        <w:spacing w:before="3"/>
        <w:ind w:left="0"/>
        <w:rPr>
          <w:b/>
          <w:sz w:val="8"/>
          <w:szCs w:val="8"/>
        </w:rPr>
      </w:pPr>
    </w:p>
    <w:tbl>
      <w:tblPr>
        <w:tblStyle w:val="TableGrid"/>
        <w:tblW w:w="0" w:type="auto"/>
        <w:tblLook w:val="04A0" w:firstRow="1" w:lastRow="0" w:firstColumn="1" w:lastColumn="0" w:noHBand="0" w:noVBand="1"/>
      </w:tblPr>
      <w:tblGrid>
        <w:gridCol w:w="14966"/>
      </w:tblGrid>
      <w:tr w:rsidR="00DA69FF" w14:paraId="224A1D2D" w14:textId="77777777" w:rsidTr="0006748A">
        <w:trPr>
          <w:trHeight w:val="260"/>
        </w:trPr>
        <w:tc>
          <w:tcPr>
            <w:tcW w:w="14966" w:type="dxa"/>
            <w:shd w:val="clear" w:color="auto" w:fill="00B050"/>
            <w:vAlign w:val="center"/>
          </w:tcPr>
          <w:p w14:paraId="268047AA" w14:textId="77777777" w:rsidR="00DA69FF" w:rsidRPr="00DA69FF" w:rsidRDefault="00DA69FF" w:rsidP="0006748A">
            <w:pPr>
              <w:pStyle w:val="BodyText"/>
              <w:kinsoku w:val="0"/>
              <w:overflowPunct w:val="0"/>
              <w:spacing w:before="3"/>
              <w:ind w:left="0"/>
              <w:rPr>
                <w:color w:val="FFFFFF" w:themeColor="background1"/>
                <w:sz w:val="16"/>
                <w:szCs w:val="16"/>
              </w:rPr>
            </w:pPr>
            <w:r>
              <w:rPr>
                <w:color w:val="FFFFFF" w:themeColor="background1"/>
                <w:sz w:val="16"/>
                <w:szCs w:val="16"/>
              </w:rPr>
              <w:t>Do Not Fill Out    -   For School Use Only</w:t>
            </w:r>
          </w:p>
        </w:tc>
      </w:tr>
    </w:tbl>
    <w:p w14:paraId="104E07B7" w14:textId="77777777" w:rsidR="00FF4C62" w:rsidRPr="00273959" w:rsidRDefault="00FF4C62" w:rsidP="00480BB2">
      <w:pPr>
        <w:pStyle w:val="NoSpacing"/>
        <w:rPr>
          <w:rFonts w:ascii="Arial" w:hAnsi="Arial" w:cs="Arial"/>
          <w:i/>
          <w:sz w:val="6"/>
          <w:szCs w:val="6"/>
        </w:rPr>
      </w:pPr>
    </w:p>
    <w:p w14:paraId="1C8AAC15" w14:textId="77777777" w:rsidR="00223881" w:rsidRPr="00FF4C62" w:rsidRDefault="00D84569" w:rsidP="00480BB2">
      <w:pPr>
        <w:pStyle w:val="NoSpacing"/>
        <w:rPr>
          <w:rFonts w:ascii="Arial" w:hAnsi="Arial" w:cs="Arial"/>
          <w:b/>
          <w:color w:val="231F20"/>
          <w:sz w:val="16"/>
          <w:szCs w:val="16"/>
        </w:rPr>
      </w:pPr>
      <w:r w:rsidRPr="0072760B">
        <w:rPr>
          <w:rFonts w:ascii="Arial" w:hAnsi="Arial" w:cs="Arial"/>
          <w:i/>
          <w:sz w:val="16"/>
          <w:szCs w:val="16"/>
        </w:rPr>
        <w:t>Ann</w:t>
      </w:r>
      <w:r w:rsidR="00A72ACE" w:rsidRPr="0072760B">
        <w:rPr>
          <w:rFonts w:ascii="Arial" w:hAnsi="Arial" w:cs="Arial"/>
          <w:i/>
          <w:sz w:val="16"/>
          <w:szCs w:val="16"/>
        </w:rPr>
        <w:t>ual Income Conversion:</w:t>
      </w:r>
      <w:r w:rsidR="00A72ACE" w:rsidRPr="0072760B">
        <w:rPr>
          <w:rFonts w:ascii="Arial" w:hAnsi="Arial" w:cs="Arial"/>
          <w:sz w:val="16"/>
          <w:szCs w:val="16"/>
        </w:rPr>
        <w:t xml:space="preserve"> (</w:t>
      </w:r>
      <w:r w:rsidR="00A72ACE" w:rsidRPr="0072760B">
        <w:rPr>
          <w:rFonts w:ascii="Arial" w:hAnsi="Arial" w:cs="Arial"/>
          <w:sz w:val="14"/>
          <w:szCs w:val="14"/>
        </w:rPr>
        <w:t>Weekly x</w:t>
      </w:r>
      <w:r w:rsidRPr="0072760B">
        <w:rPr>
          <w:rFonts w:ascii="Arial" w:hAnsi="Arial" w:cs="Arial"/>
          <w:sz w:val="14"/>
          <w:szCs w:val="14"/>
        </w:rPr>
        <w:t>52;</w:t>
      </w:r>
      <w:r w:rsidR="00A72ACE" w:rsidRPr="0072760B">
        <w:rPr>
          <w:rFonts w:ascii="Arial" w:hAnsi="Arial" w:cs="Arial"/>
          <w:sz w:val="14"/>
          <w:szCs w:val="14"/>
        </w:rPr>
        <w:t xml:space="preserve"> </w:t>
      </w:r>
      <w:r w:rsidR="007355D7" w:rsidRPr="0072760B">
        <w:rPr>
          <w:rFonts w:ascii="Arial" w:hAnsi="Arial" w:cs="Arial"/>
          <w:sz w:val="14"/>
          <w:szCs w:val="14"/>
        </w:rPr>
        <w:t xml:space="preserve"> </w:t>
      </w:r>
      <w:r w:rsidR="00A72ACE" w:rsidRPr="0072760B">
        <w:rPr>
          <w:rFonts w:ascii="Arial" w:hAnsi="Arial" w:cs="Arial"/>
          <w:sz w:val="14"/>
          <w:szCs w:val="14"/>
        </w:rPr>
        <w:t>Every 2 Weeks x26;  Twice a Month x24;  Monthly x</w:t>
      </w:r>
      <w:r w:rsidRPr="0072760B">
        <w:rPr>
          <w:rFonts w:ascii="Arial" w:hAnsi="Arial" w:cs="Arial"/>
          <w:sz w:val="14"/>
          <w:szCs w:val="14"/>
        </w:rPr>
        <w:t>12</w:t>
      </w:r>
      <w:r w:rsidR="00A72ACE" w:rsidRPr="0072760B">
        <w:rPr>
          <w:rFonts w:ascii="Arial" w:hAnsi="Arial" w:cs="Arial"/>
          <w:sz w:val="16"/>
          <w:szCs w:val="16"/>
        </w:rPr>
        <w:t xml:space="preserve">)     </w:t>
      </w:r>
      <w:r w:rsidR="00944FB4" w:rsidRPr="00FF4C62">
        <w:rPr>
          <w:rFonts w:ascii="Arial" w:hAnsi="Arial" w:cs="Arial"/>
          <w:b/>
          <w:color w:val="231F20"/>
          <w:sz w:val="16"/>
          <w:szCs w:val="16"/>
        </w:rPr>
        <w:t>Total Income</w:t>
      </w:r>
      <w:r w:rsidR="00A72ACE" w:rsidRPr="00FF4C62">
        <w:rPr>
          <w:rFonts w:ascii="Arial" w:hAnsi="Arial" w:cs="Arial"/>
          <w:b/>
          <w:color w:val="231F20"/>
          <w:sz w:val="16"/>
          <w:szCs w:val="16"/>
        </w:rPr>
        <w:t>________________</w:t>
      </w:r>
      <w:r w:rsidR="00BC0E19" w:rsidRPr="00FF4C62">
        <w:rPr>
          <w:rFonts w:ascii="Arial" w:hAnsi="Arial" w:cs="Arial"/>
          <w:b/>
          <w:color w:val="231F20"/>
          <w:sz w:val="16"/>
          <w:szCs w:val="16"/>
        </w:rPr>
        <w:t>_</w:t>
      </w:r>
      <w:r w:rsidR="00223881" w:rsidRPr="0072760B">
        <w:rPr>
          <w:rFonts w:ascii="Arial" w:hAnsi="Arial" w:cs="Arial"/>
          <w:color w:val="231F20"/>
          <w:sz w:val="16"/>
          <w:szCs w:val="16"/>
        </w:rPr>
        <w:t xml:space="preserve"> </w:t>
      </w:r>
      <w:r w:rsidR="00977BE1">
        <w:rPr>
          <w:rFonts w:ascii="Arial" w:hAnsi="Arial" w:cs="Arial"/>
          <w:color w:val="231F20"/>
          <w:sz w:val="16"/>
          <w:szCs w:val="16"/>
        </w:rPr>
        <w:t xml:space="preserve">     </w:t>
      </w:r>
      <w:r w:rsidR="007355D7" w:rsidRPr="0072760B">
        <w:rPr>
          <w:rFonts w:ascii="Arial" w:hAnsi="Arial" w:cs="Arial"/>
          <w:color w:val="231F20"/>
          <w:sz w:val="16"/>
          <w:szCs w:val="16"/>
        </w:rPr>
        <w:t xml:space="preserve">  </w:t>
      </w:r>
      <w:r w:rsidR="007355D7" w:rsidRPr="0072760B">
        <w:rPr>
          <w:rFonts w:ascii="Arial" w:hAnsi="Arial" w:cs="Arial"/>
          <w:i/>
          <w:color w:val="231F20"/>
          <w:sz w:val="16"/>
          <w:szCs w:val="16"/>
        </w:rPr>
        <w:t>Approval:</w:t>
      </w:r>
      <w:r w:rsidR="00223881" w:rsidRPr="0072760B">
        <w:rPr>
          <w:rFonts w:ascii="Arial" w:hAnsi="Arial" w:cs="Arial"/>
          <w:color w:val="231F20"/>
          <w:sz w:val="16"/>
          <w:szCs w:val="16"/>
        </w:rPr>
        <w:t xml:space="preserve"> </w:t>
      </w:r>
      <w:r w:rsidR="007355D7" w:rsidRPr="0072760B">
        <w:rPr>
          <w:rFonts w:ascii="Arial" w:hAnsi="Arial" w:cs="Arial"/>
          <w:color w:val="231F20"/>
          <w:sz w:val="16"/>
          <w:szCs w:val="16"/>
        </w:rPr>
        <w:t xml:space="preserve">   </w:t>
      </w:r>
      <w:r w:rsidR="00BC0E19" w:rsidRPr="00FF4C62">
        <w:rPr>
          <w:rFonts w:ascii="Arial" w:hAnsi="Arial" w:cs="Arial"/>
          <w:b/>
          <w:color w:val="231F20"/>
          <w:sz w:val="16"/>
          <w:szCs w:val="16"/>
        </w:rPr>
        <w:t>Case Number</w:t>
      </w:r>
      <w:r w:rsidR="008C628F" w:rsidRPr="00FF4C62">
        <w:rPr>
          <w:rFonts w:ascii="Arial" w:hAnsi="Arial" w:cs="Arial"/>
          <w:b/>
          <w:color w:val="231F20"/>
          <w:sz w:val="16"/>
          <w:szCs w:val="16"/>
        </w:rPr>
        <w:t xml:space="preserve"> </w:t>
      </w:r>
      <w:r w:rsidR="00480BB2" w:rsidRPr="00FF4C62">
        <w:rPr>
          <w:rFonts w:ascii="Arial" w:hAnsi="Arial" w:cs="Arial"/>
          <w:b/>
          <w:color w:val="231F20"/>
          <w:sz w:val="16"/>
          <w:szCs w:val="16"/>
        </w:rPr>
        <w:t>____</w:t>
      </w:r>
      <w:r w:rsidR="008C628F" w:rsidRPr="00FF4C62">
        <w:rPr>
          <w:rFonts w:ascii="Arial" w:hAnsi="Arial" w:cs="Arial"/>
          <w:b/>
          <w:color w:val="231F20"/>
          <w:sz w:val="16"/>
          <w:szCs w:val="16"/>
        </w:rPr>
        <w:t xml:space="preserve"> </w:t>
      </w:r>
      <w:r w:rsidR="0072760B" w:rsidRPr="00FF4C62">
        <w:rPr>
          <w:rFonts w:ascii="Arial" w:hAnsi="Arial" w:cs="Arial"/>
          <w:b/>
          <w:color w:val="231F20"/>
          <w:sz w:val="16"/>
          <w:szCs w:val="16"/>
        </w:rPr>
        <w:t xml:space="preserve"> </w:t>
      </w:r>
      <w:r w:rsidR="00480BB2" w:rsidRPr="00FF4C62">
        <w:rPr>
          <w:rFonts w:ascii="Arial" w:hAnsi="Arial" w:cs="Arial"/>
          <w:b/>
          <w:color w:val="231F20"/>
          <w:sz w:val="16"/>
          <w:szCs w:val="16"/>
        </w:rPr>
        <w:t xml:space="preserve"> Free</w:t>
      </w:r>
      <w:r w:rsidR="007355D7" w:rsidRPr="00FF4C62">
        <w:rPr>
          <w:rFonts w:ascii="Arial" w:hAnsi="Arial" w:cs="Arial"/>
          <w:b/>
          <w:color w:val="231F20"/>
          <w:sz w:val="16"/>
          <w:szCs w:val="16"/>
        </w:rPr>
        <w:t xml:space="preserve"> </w:t>
      </w:r>
      <w:r w:rsidR="00480BB2" w:rsidRPr="00FF4C62">
        <w:rPr>
          <w:rFonts w:ascii="Arial" w:hAnsi="Arial" w:cs="Arial"/>
          <w:b/>
          <w:color w:val="231F20"/>
          <w:sz w:val="16"/>
          <w:szCs w:val="16"/>
        </w:rPr>
        <w:t xml:space="preserve">____   Reduced ____ </w:t>
      </w:r>
      <w:r w:rsidR="0072760B" w:rsidRPr="00FF4C62">
        <w:rPr>
          <w:rFonts w:ascii="Arial" w:hAnsi="Arial" w:cs="Arial"/>
          <w:b/>
          <w:color w:val="231F20"/>
          <w:sz w:val="16"/>
          <w:szCs w:val="16"/>
        </w:rPr>
        <w:t xml:space="preserve"> </w:t>
      </w:r>
      <w:r w:rsidR="00480BB2" w:rsidRPr="00FF4C62">
        <w:rPr>
          <w:rFonts w:ascii="Arial" w:hAnsi="Arial" w:cs="Arial"/>
          <w:b/>
          <w:color w:val="231F20"/>
          <w:sz w:val="16"/>
          <w:szCs w:val="16"/>
        </w:rPr>
        <w:t>Denied ____</w:t>
      </w:r>
    </w:p>
    <w:p w14:paraId="0EF868BD" w14:textId="77777777" w:rsidR="00480BB2" w:rsidRPr="00FF4C62" w:rsidRDefault="00480BB2" w:rsidP="008C628F">
      <w:pPr>
        <w:pStyle w:val="BodyText"/>
        <w:kinsoku w:val="0"/>
        <w:overflowPunct w:val="0"/>
        <w:spacing w:before="0"/>
        <w:ind w:left="0"/>
        <w:rPr>
          <w:sz w:val="10"/>
          <w:szCs w:val="10"/>
        </w:rPr>
      </w:pPr>
    </w:p>
    <w:p w14:paraId="4FD9AD6D" w14:textId="0F31B922" w:rsidR="00C82177" w:rsidRDefault="00223881" w:rsidP="00086942">
      <w:pPr>
        <w:pStyle w:val="BodyText"/>
        <w:kinsoku w:val="0"/>
        <w:overflowPunct w:val="0"/>
        <w:spacing w:before="0"/>
        <w:ind w:left="0"/>
        <w:rPr>
          <w:sz w:val="16"/>
          <w:szCs w:val="16"/>
        </w:rPr>
      </w:pPr>
      <w:r w:rsidRPr="00FF4C62">
        <w:rPr>
          <w:b/>
          <w:sz w:val="16"/>
          <w:szCs w:val="16"/>
        </w:rPr>
        <w:t>Determining Official’s Signature</w:t>
      </w:r>
      <w:r w:rsidR="00BC0E19" w:rsidRPr="00FF4C62">
        <w:rPr>
          <w:b/>
          <w:sz w:val="16"/>
          <w:szCs w:val="16"/>
        </w:rPr>
        <w:t>____</w:t>
      </w:r>
      <w:r w:rsidR="00BC0E19" w:rsidRPr="00FF4C62">
        <w:rPr>
          <w:b/>
          <w:sz w:val="16"/>
          <w:szCs w:val="16"/>
        </w:rPr>
        <w:softHyphen/>
      </w:r>
      <w:r w:rsidR="00BC0E19" w:rsidRPr="00FF4C62">
        <w:rPr>
          <w:b/>
          <w:sz w:val="16"/>
          <w:szCs w:val="16"/>
        </w:rPr>
        <w:softHyphen/>
      </w:r>
      <w:r w:rsidR="00BC0E19" w:rsidRPr="00FF4C62">
        <w:rPr>
          <w:b/>
          <w:sz w:val="16"/>
          <w:szCs w:val="16"/>
        </w:rPr>
        <w:softHyphen/>
      </w:r>
      <w:r w:rsidR="00BC0E19" w:rsidRPr="00FF4C62">
        <w:rPr>
          <w:b/>
          <w:sz w:val="16"/>
          <w:szCs w:val="16"/>
        </w:rPr>
        <w:softHyphen/>
      </w:r>
      <w:r w:rsidR="00BC0E19" w:rsidRPr="00FF4C62">
        <w:rPr>
          <w:b/>
          <w:sz w:val="16"/>
          <w:szCs w:val="16"/>
        </w:rPr>
        <w:softHyphen/>
        <w:t>__________</w:t>
      </w:r>
      <w:r w:rsidR="0072760B" w:rsidRPr="00FF4C62">
        <w:rPr>
          <w:b/>
          <w:sz w:val="16"/>
          <w:szCs w:val="16"/>
        </w:rPr>
        <w:t>__</w:t>
      </w:r>
      <w:r w:rsidR="00BC0E19" w:rsidRPr="00FF4C62">
        <w:rPr>
          <w:b/>
          <w:sz w:val="16"/>
          <w:szCs w:val="16"/>
        </w:rPr>
        <w:softHyphen/>
      </w:r>
      <w:r w:rsidR="00BC0E19" w:rsidRPr="00FF4C62">
        <w:rPr>
          <w:b/>
          <w:sz w:val="16"/>
          <w:szCs w:val="16"/>
        </w:rPr>
        <w:softHyphen/>
        <w:t xml:space="preserve">______ </w:t>
      </w:r>
      <w:r w:rsidRPr="00FF4C62">
        <w:rPr>
          <w:b/>
          <w:sz w:val="13"/>
          <w:szCs w:val="13"/>
        </w:rPr>
        <w:t>Date</w:t>
      </w:r>
      <w:r w:rsidR="00BC0E19" w:rsidRPr="00FF4C62">
        <w:rPr>
          <w:b/>
          <w:sz w:val="16"/>
          <w:szCs w:val="16"/>
        </w:rPr>
        <w:t xml:space="preserve">______ </w:t>
      </w:r>
      <w:r w:rsidRPr="00FF4C62">
        <w:rPr>
          <w:b/>
          <w:sz w:val="16"/>
          <w:szCs w:val="16"/>
        </w:rPr>
        <w:t>Confirming Official’s Signature</w:t>
      </w:r>
      <w:r w:rsidR="00BC0E19" w:rsidRPr="00FF4C62">
        <w:rPr>
          <w:b/>
          <w:sz w:val="16"/>
          <w:szCs w:val="16"/>
        </w:rPr>
        <w:t>________</w:t>
      </w:r>
      <w:r w:rsidR="0072760B" w:rsidRPr="00FF4C62">
        <w:rPr>
          <w:b/>
          <w:sz w:val="16"/>
          <w:szCs w:val="16"/>
        </w:rPr>
        <w:t>_</w:t>
      </w:r>
      <w:r w:rsidR="00BC0E19" w:rsidRPr="00FF4C62">
        <w:rPr>
          <w:b/>
          <w:sz w:val="16"/>
          <w:szCs w:val="16"/>
        </w:rPr>
        <w:t>___</w:t>
      </w:r>
      <w:r w:rsidR="00A82E8A" w:rsidRPr="00FF4C62">
        <w:rPr>
          <w:b/>
          <w:sz w:val="16"/>
          <w:szCs w:val="16"/>
        </w:rPr>
        <w:t>_</w:t>
      </w:r>
      <w:r w:rsidR="00BC0E19" w:rsidRPr="00FF4C62">
        <w:rPr>
          <w:b/>
          <w:sz w:val="16"/>
          <w:szCs w:val="16"/>
        </w:rPr>
        <w:softHyphen/>
      </w:r>
      <w:r w:rsidR="00BC0E19" w:rsidRPr="00FF4C62">
        <w:rPr>
          <w:b/>
          <w:sz w:val="16"/>
          <w:szCs w:val="16"/>
        </w:rPr>
        <w:softHyphen/>
        <w:t xml:space="preserve">_______ </w:t>
      </w:r>
      <w:r w:rsidR="00BC0E19" w:rsidRPr="00FF4C62">
        <w:rPr>
          <w:b/>
          <w:sz w:val="13"/>
          <w:szCs w:val="13"/>
        </w:rPr>
        <w:t>Date</w:t>
      </w:r>
      <w:r w:rsidR="00BC0E19" w:rsidRPr="00FF4C62">
        <w:rPr>
          <w:b/>
          <w:sz w:val="16"/>
          <w:szCs w:val="16"/>
        </w:rPr>
        <w:t xml:space="preserve">______ </w:t>
      </w:r>
      <w:r w:rsidRPr="00FF4C62">
        <w:rPr>
          <w:b/>
          <w:sz w:val="16"/>
          <w:szCs w:val="16"/>
        </w:rPr>
        <w:t>Verifying Official’s Signature</w:t>
      </w:r>
      <w:r w:rsidR="00BC0E19" w:rsidRPr="00FF4C62">
        <w:rPr>
          <w:b/>
          <w:sz w:val="16"/>
          <w:szCs w:val="16"/>
        </w:rPr>
        <w:t>______</w:t>
      </w:r>
      <w:r w:rsidR="0072760B" w:rsidRPr="00FF4C62">
        <w:rPr>
          <w:b/>
          <w:sz w:val="16"/>
          <w:szCs w:val="16"/>
        </w:rPr>
        <w:t>__</w:t>
      </w:r>
      <w:r w:rsidR="00A82E8A" w:rsidRPr="00FF4C62">
        <w:rPr>
          <w:b/>
          <w:sz w:val="16"/>
          <w:szCs w:val="16"/>
        </w:rPr>
        <w:t>_</w:t>
      </w:r>
      <w:r w:rsidR="00BC0E19" w:rsidRPr="00FF4C62">
        <w:rPr>
          <w:b/>
          <w:sz w:val="16"/>
          <w:szCs w:val="16"/>
        </w:rPr>
        <w:t>__</w:t>
      </w:r>
      <w:r w:rsidR="00A82E8A" w:rsidRPr="00FF4C62">
        <w:rPr>
          <w:b/>
          <w:sz w:val="16"/>
          <w:szCs w:val="16"/>
        </w:rPr>
        <w:t>_____</w:t>
      </w:r>
      <w:r w:rsidR="00BC0E19" w:rsidRPr="00FF4C62">
        <w:rPr>
          <w:b/>
          <w:sz w:val="16"/>
          <w:szCs w:val="16"/>
        </w:rPr>
        <w:t xml:space="preserve"> </w:t>
      </w:r>
      <w:r w:rsidR="00BC0E19" w:rsidRPr="00FF4C62">
        <w:rPr>
          <w:b/>
          <w:sz w:val="13"/>
          <w:szCs w:val="13"/>
        </w:rPr>
        <w:t>Date</w:t>
      </w:r>
      <w:r w:rsidR="00BC0E19" w:rsidRPr="00FF4C62">
        <w:rPr>
          <w:b/>
          <w:sz w:val="16"/>
          <w:szCs w:val="16"/>
        </w:rPr>
        <w:t>______</w:t>
      </w:r>
      <w:r w:rsidR="00C82177">
        <w:rPr>
          <w:sz w:val="16"/>
          <w:szCs w:val="16"/>
        </w:rPr>
        <w:br w:type="page"/>
      </w:r>
    </w:p>
    <w:p w14:paraId="6CDF1253" w14:textId="77777777" w:rsidR="00C82177" w:rsidRDefault="00C82177" w:rsidP="00FB4C66">
      <w:pPr>
        <w:pStyle w:val="BodyText"/>
        <w:kinsoku w:val="0"/>
        <w:overflowPunct w:val="0"/>
        <w:spacing w:before="0" w:line="200" w:lineRule="atLeast"/>
        <w:ind w:left="105"/>
        <w:rPr>
          <w:sz w:val="20"/>
          <w:szCs w:val="20"/>
        </w:rPr>
      </w:pPr>
    </w:p>
    <w:p w14:paraId="44CEF14A" w14:textId="77777777" w:rsidR="00FB4C66" w:rsidRDefault="00FB4C66" w:rsidP="00FB4C66">
      <w:pPr>
        <w:pStyle w:val="BodyText"/>
        <w:kinsoku w:val="0"/>
        <w:overflowPunct w:val="0"/>
        <w:spacing w:before="0" w:line="200" w:lineRule="atLeast"/>
        <w:ind w:left="105"/>
        <w:rPr>
          <w:sz w:val="20"/>
          <w:szCs w:val="20"/>
        </w:rPr>
      </w:pPr>
      <w:r>
        <w:rPr>
          <w:noProof/>
        </w:rPr>
        <mc:AlternateContent>
          <mc:Choice Requires="wpg">
            <w:drawing>
              <wp:inline distT="0" distB="0" distL="0" distR="0" wp14:anchorId="414CA552" wp14:editId="346F0CE9">
                <wp:extent cx="9140825" cy="262890"/>
                <wp:effectExtent l="0" t="0" r="0" b="0"/>
                <wp:docPr id="28" name="Group 28"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2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8C29" w14:textId="77777777" w:rsidR="00FB4C66" w:rsidRDefault="00FB4C66" w:rsidP="00FB4C6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w14:anchorId="414CA552" id="Group 28" o:spid="_x0000_s1037" alt="Instructions. Sources of Income" style="width:719.75pt;height:20.7pt;mso-position-horizontal-relative:char;mso-position-vertical-relative:line" coordsize="14395,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">
                <v:shape id="Freeform 515" o:spid="_x0000_s1038" style="position:absolute;left:1558;width:12837;height:414;visibility:visible;mso-wrap-style:square;v-text-anchor:top" coordsize="12837,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" path="m,414r12836,l12836,,,,,414xe" fillcolor="#33ae6f" stroked="f">
                  <v:path arrowok="t" o:connecttype="custom" o:connectlocs="0,414;12836,414;12836,0;0,0;0,414" o:connectangles="0,0,0,0,0"/>
                </v:shape>
                <v:shape id="Freeform 516" o:spid="_x0000_s1039" style="position:absolute;width:1559;height:414;visibility:visible;mso-wrap-style:square;v-text-anchor:top" coordsize="1559,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" path="m,414r1558,l1558,,,,,414xe" fillcolor="#1f823f" stroked="f">
                  <v:path arrowok="t" o:connecttype="custom" o:connectlocs="0,414;1558,414;1558,0;0,0;0,414" o:connectangles="0,0,0,0,0"/>
                </v:shape>
                <v:shape id="Text Box 517" o:spid="_x0000_s1040" type="#_x0000_t202" style="position:absolute;width:14395;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inset="0,0,0,0">
                    <w:txbxContent>
                      <w:p w14:paraId="3CD28C29" w14:textId="77777777" w:rsidR="00FB4C66" w:rsidRDefault="00FB4C66" w:rsidP="00FB4C6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520B7687" w14:textId="77777777" w:rsidR="00FB4C66" w:rsidRDefault="00FB4C66" w:rsidP="00226136">
      <w:pPr>
        <w:pStyle w:val="Heading1"/>
        <w:tabs>
          <w:tab w:val="left" w:pos="7516"/>
        </w:tabs>
        <w:kinsoku w:val="0"/>
        <w:overflowPunct w:val="0"/>
        <w:spacing w:line="200" w:lineRule="atLeast"/>
        <w:rPr>
          <w:position w:val="2"/>
        </w:rPr>
      </w:pPr>
      <w:r w:rsidRPr="00226136">
        <w:rPr>
          <w:rFonts w:ascii="Arial Narrow" w:hAnsi="Arial Narrow"/>
          <w:noProof/>
          <w:sz w:val="8"/>
          <w:szCs w:val="8"/>
        </w:rPr>
        <mc:AlternateContent>
          <mc:Choice Requires="wps">
            <w:drawing>
              <wp:anchor distT="91440" distB="91440" distL="114300" distR="114300" simplePos="0" relativeHeight="251665408" behindDoc="0" locked="0" layoutInCell="1" allowOverlap="1" wp14:anchorId="234F237C" wp14:editId="2E11018C">
                <wp:simplePos x="0" y="0"/>
                <wp:positionH relativeFrom="column">
                  <wp:posOffset>201295</wp:posOffset>
                </wp:positionH>
                <wp:positionV relativeFrom="paragraph">
                  <wp:posOffset>151765</wp:posOffset>
                </wp:positionV>
                <wp:extent cx="4385310" cy="2367915"/>
                <wp:effectExtent l="0" t="0" r="15240" b="1333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367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FB4C66" w:rsidRPr="005B4C3E" w14:paraId="5DC966DA" w14:textId="77777777" w:rsidTr="008F74CA">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vAlign w:val="center"/>
                                </w:tcPr>
                                <w:p w14:paraId="6932D2AF" w14:textId="77777777" w:rsidR="00FB4C66" w:rsidRPr="005B4C3E" w:rsidRDefault="00FB4C66" w:rsidP="0006748A">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FB4C66" w:rsidRPr="005B4C3E" w14:paraId="12045839" w14:textId="77777777" w:rsidTr="008F74CA">
                              <w:trPr>
                                <w:trHeight w:hRule="exact" w:val="335"/>
                              </w:trPr>
                              <w:tc>
                                <w:tcPr>
                                  <w:tcW w:w="3410" w:type="dxa"/>
                                  <w:tcBorders>
                                    <w:top w:val="single" w:sz="2" w:space="0" w:color="808285"/>
                                    <w:left w:val="single" w:sz="2" w:space="0" w:color="808285"/>
                                    <w:bottom w:val="single" w:sz="2" w:space="0" w:color="808285"/>
                                    <w:right w:val="single" w:sz="2" w:space="0" w:color="808285"/>
                                  </w:tcBorders>
                                  <w:vAlign w:val="center"/>
                                </w:tcPr>
                                <w:p w14:paraId="127BACE3" w14:textId="77777777" w:rsidR="00FB4C66" w:rsidRPr="005B4C3E" w:rsidRDefault="00FB4C66" w:rsidP="0006748A">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2DA44553" w14:textId="77777777" w:rsidR="00FB4C66" w:rsidRPr="005B4C3E" w:rsidRDefault="00FB4C66" w:rsidP="0006748A">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FB4C66" w:rsidRPr="005B4C3E" w14:paraId="04ABDB10" w14:textId="77777777" w:rsidTr="008F74CA">
                              <w:trPr>
                                <w:trHeight w:hRule="exact" w:val="494"/>
                              </w:trPr>
                              <w:tc>
                                <w:tcPr>
                                  <w:tcW w:w="3410" w:type="dxa"/>
                                  <w:tcBorders>
                                    <w:top w:val="single" w:sz="2" w:space="0" w:color="808285"/>
                                    <w:left w:val="single" w:sz="2" w:space="0" w:color="808285"/>
                                    <w:bottom w:val="single" w:sz="2" w:space="0" w:color="808285"/>
                                    <w:right w:val="single" w:sz="2" w:space="0" w:color="808285"/>
                                  </w:tcBorders>
                                  <w:vAlign w:val="center"/>
                                </w:tcPr>
                                <w:p w14:paraId="4BB938BB" w14:textId="77777777" w:rsidR="00FB4C66" w:rsidRPr="005B4C3E" w:rsidRDefault="00FB4C66" w:rsidP="0006748A">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vAlign w:val="center"/>
                                </w:tcPr>
                                <w:p w14:paraId="1BC2365A" w14:textId="77777777" w:rsidR="00FB4C66" w:rsidRPr="005B4C3E" w:rsidRDefault="00FB4C66" w:rsidP="0006748A">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FB4C66" w:rsidRPr="005B4C3E" w14:paraId="16EB051D" w14:textId="77777777" w:rsidTr="008F74CA">
                              <w:trPr>
                                <w:trHeight w:hRule="exact" w:val="871"/>
                              </w:trPr>
                              <w:tc>
                                <w:tcPr>
                                  <w:tcW w:w="3410" w:type="dxa"/>
                                  <w:tcBorders>
                                    <w:top w:val="single" w:sz="2" w:space="0" w:color="808285"/>
                                    <w:left w:val="single" w:sz="2" w:space="0" w:color="808285"/>
                                    <w:bottom w:val="single" w:sz="2" w:space="0" w:color="808285"/>
                                    <w:right w:val="single" w:sz="2" w:space="0" w:color="808285"/>
                                  </w:tcBorders>
                                  <w:vAlign w:val="center"/>
                                </w:tcPr>
                                <w:p w14:paraId="4FFFA969" w14:textId="77777777" w:rsidR="00FB4C66" w:rsidRPr="005B4C3E" w:rsidRDefault="00FB4C66" w:rsidP="0006748A">
                                  <w:pPr>
                                    <w:pStyle w:val="BodyText"/>
                                    <w:numPr>
                                      <w:ilvl w:val="0"/>
                                      <w:numId w:val="16"/>
                                    </w:numPr>
                                    <w:tabs>
                                      <w:tab w:val="left" w:pos="245"/>
                                    </w:tabs>
                                    <w:kinsoku w:val="0"/>
                                    <w:overflowPunct w:val="0"/>
                                    <w:spacing w:before="65"/>
                                    <w:rPr>
                                      <w:sz w:val="16"/>
                                      <w:szCs w:val="16"/>
                                    </w:rPr>
                                  </w:pPr>
                                  <w:r w:rsidRPr="005B4C3E">
                                    <w:rPr>
                                      <w:sz w:val="16"/>
                                      <w:szCs w:val="16"/>
                                    </w:rPr>
                                    <w:t>Social Security</w:t>
                                  </w:r>
                                </w:p>
                                <w:p w14:paraId="1E130E9E" w14:textId="77777777" w:rsidR="00FB4C66" w:rsidRPr="005B4C3E" w:rsidRDefault="00FB4C66" w:rsidP="0006748A">
                                  <w:pPr>
                                    <w:pStyle w:val="BodyText"/>
                                    <w:numPr>
                                      <w:ilvl w:val="1"/>
                                      <w:numId w:val="16"/>
                                    </w:numPr>
                                    <w:tabs>
                                      <w:tab w:val="left" w:pos="965"/>
                                    </w:tabs>
                                    <w:kinsoku w:val="0"/>
                                    <w:overflowPunct w:val="0"/>
                                    <w:spacing w:before="6"/>
                                    <w:rPr>
                                      <w:sz w:val="16"/>
                                      <w:szCs w:val="16"/>
                                    </w:rPr>
                                  </w:pPr>
                                  <w:r w:rsidRPr="005B4C3E">
                                    <w:rPr>
                                      <w:sz w:val="16"/>
                                      <w:szCs w:val="16"/>
                                    </w:rPr>
                                    <w:t>Disability Payments</w:t>
                                  </w:r>
                                </w:p>
                                <w:p w14:paraId="5C248555" w14:textId="77777777" w:rsidR="00FB4C66" w:rsidRPr="005B4C3E" w:rsidRDefault="00FB4C66" w:rsidP="0006748A">
                                  <w:pPr>
                                    <w:pStyle w:val="BodyText"/>
                                    <w:numPr>
                                      <w:ilvl w:val="1"/>
                                      <w:numId w:val="1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vAlign w:val="center"/>
                                </w:tcPr>
                                <w:p w14:paraId="001C0817" w14:textId="77777777" w:rsidR="00FB4C66" w:rsidRPr="005B4C3E" w:rsidRDefault="00FB4C66" w:rsidP="0006748A">
                                  <w:pPr>
                                    <w:pStyle w:val="BodyText"/>
                                    <w:numPr>
                                      <w:ilvl w:val="0"/>
                                      <w:numId w:val="1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4E6F17A5" w14:textId="77777777" w:rsidR="00FB4C66" w:rsidRPr="005B4C3E" w:rsidRDefault="00FB4C66" w:rsidP="0006748A">
                                  <w:pPr>
                                    <w:pStyle w:val="BodyText"/>
                                    <w:numPr>
                                      <w:ilvl w:val="0"/>
                                      <w:numId w:val="1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FB4C66" w:rsidRPr="005B4C3E" w14:paraId="0DCCECF1" w14:textId="77777777" w:rsidTr="008F74CA">
                              <w:trPr>
                                <w:trHeight w:hRule="exact" w:val="696"/>
                              </w:trPr>
                              <w:tc>
                                <w:tcPr>
                                  <w:tcW w:w="3410" w:type="dxa"/>
                                  <w:tcBorders>
                                    <w:top w:val="single" w:sz="2" w:space="0" w:color="808285"/>
                                    <w:left w:val="single" w:sz="2" w:space="0" w:color="808285"/>
                                    <w:bottom w:val="single" w:sz="2" w:space="0" w:color="808285"/>
                                    <w:right w:val="single" w:sz="2" w:space="0" w:color="808285"/>
                                  </w:tcBorders>
                                  <w:vAlign w:val="center"/>
                                </w:tcPr>
                                <w:p w14:paraId="512FE82D" w14:textId="77777777" w:rsidR="00FB4C66" w:rsidRPr="005B4C3E" w:rsidRDefault="00FB4C66" w:rsidP="0006748A">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vAlign w:val="center"/>
                                </w:tcPr>
                                <w:p w14:paraId="35EADA7E" w14:textId="77777777" w:rsidR="00FB4C66" w:rsidRPr="005B4C3E" w:rsidRDefault="00FB4C66" w:rsidP="0006748A">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FB4C66" w:rsidRPr="005B4C3E" w14:paraId="4B88B5D7" w14:textId="77777777" w:rsidTr="008F74CA">
                              <w:trPr>
                                <w:trHeight w:hRule="exact" w:val="886"/>
                              </w:trPr>
                              <w:tc>
                                <w:tcPr>
                                  <w:tcW w:w="3410" w:type="dxa"/>
                                  <w:tcBorders>
                                    <w:top w:val="single" w:sz="2" w:space="0" w:color="808285"/>
                                    <w:left w:val="single" w:sz="2" w:space="0" w:color="808285"/>
                                    <w:bottom w:val="single" w:sz="2" w:space="0" w:color="808285"/>
                                    <w:right w:val="single" w:sz="2" w:space="0" w:color="808285"/>
                                  </w:tcBorders>
                                  <w:vAlign w:val="center"/>
                                </w:tcPr>
                                <w:p w14:paraId="09AA92E0" w14:textId="77777777" w:rsidR="00FB4C66" w:rsidRPr="005B4C3E" w:rsidRDefault="00FB4C66" w:rsidP="0006748A">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vAlign w:val="center"/>
                                </w:tcPr>
                                <w:p w14:paraId="6FD14D20" w14:textId="77777777" w:rsidR="00FB4C66" w:rsidRPr="005B4C3E" w:rsidRDefault="00FB4C66" w:rsidP="0006748A">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56B4E4A0"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F237C" id="Text Box 27" o:spid="_x0000_s1041" type="#_x0000_t202" style="position:absolute;margin-left:15.85pt;margin-top:11.95pt;width:345.3pt;height:186.45pt;z-index:251665408;visibility:visible;mso-wrap-style:square;mso-width-percent:0;mso-height-percent:0;mso-wrap-distance-left:9pt;mso-wrap-distance-top:7.2pt;mso-wrap-distance-right:9pt;mso-wrap-distance-bottom:7.2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&#13;&#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FB4C66" w:rsidRPr="005B4C3E" w14:paraId="5DC966DA" w14:textId="77777777" w:rsidTr="008F74CA">
                        <w:trPr>
                          <w:trHeight w:hRule="exact" w:val="325"/>
                        </w:trPr>
                        <w:tc>
                          <w:tcPr>
                            <w:tcW w:w="6819" w:type="dxa"/>
                            <w:gridSpan w:val="2"/>
                            <w:tcBorders>
                              <w:top w:val="single" w:sz="2" w:space="0" w:color="808285"/>
                              <w:left w:val="single" w:sz="2" w:space="0" w:color="808285"/>
                              <w:bottom w:val="single" w:sz="2" w:space="0" w:color="808285"/>
                              <w:right w:val="single" w:sz="2" w:space="0" w:color="808285"/>
                            </w:tcBorders>
                            <w:vAlign w:val="center"/>
                          </w:tcPr>
                          <w:p w14:paraId="6932D2AF" w14:textId="77777777" w:rsidR="00FB4C66" w:rsidRPr="005B4C3E" w:rsidRDefault="00FB4C66" w:rsidP="0006748A">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FB4C66" w:rsidRPr="005B4C3E" w14:paraId="12045839" w14:textId="77777777" w:rsidTr="008F74CA">
                        <w:trPr>
                          <w:trHeight w:hRule="exact" w:val="335"/>
                        </w:trPr>
                        <w:tc>
                          <w:tcPr>
                            <w:tcW w:w="3410" w:type="dxa"/>
                            <w:tcBorders>
                              <w:top w:val="single" w:sz="2" w:space="0" w:color="808285"/>
                              <w:left w:val="single" w:sz="2" w:space="0" w:color="808285"/>
                              <w:bottom w:val="single" w:sz="2" w:space="0" w:color="808285"/>
                              <w:right w:val="single" w:sz="2" w:space="0" w:color="808285"/>
                            </w:tcBorders>
                            <w:vAlign w:val="center"/>
                          </w:tcPr>
                          <w:p w14:paraId="127BACE3" w14:textId="77777777" w:rsidR="00FB4C66" w:rsidRPr="005B4C3E" w:rsidRDefault="00FB4C66" w:rsidP="0006748A">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2DA44553" w14:textId="77777777" w:rsidR="00FB4C66" w:rsidRPr="005B4C3E" w:rsidRDefault="00FB4C66" w:rsidP="0006748A">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FB4C66" w:rsidRPr="005B4C3E" w14:paraId="04ABDB10" w14:textId="77777777" w:rsidTr="008F74CA">
                        <w:trPr>
                          <w:trHeight w:hRule="exact" w:val="494"/>
                        </w:trPr>
                        <w:tc>
                          <w:tcPr>
                            <w:tcW w:w="3410" w:type="dxa"/>
                            <w:tcBorders>
                              <w:top w:val="single" w:sz="2" w:space="0" w:color="808285"/>
                              <w:left w:val="single" w:sz="2" w:space="0" w:color="808285"/>
                              <w:bottom w:val="single" w:sz="2" w:space="0" w:color="808285"/>
                              <w:right w:val="single" w:sz="2" w:space="0" w:color="808285"/>
                            </w:tcBorders>
                            <w:vAlign w:val="center"/>
                          </w:tcPr>
                          <w:p w14:paraId="4BB938BB" w14:textId="77777777" w:rsidR="00FB4C66" w:rsidRPr="005B4C3E" w:rsidRDefault="00FB4C66" w:rsidP="0006748A">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vAlign w:val="center"/>
                          </w:tcPr>
                          <w:p w14:paraId="1BC2365A" w14:textId="77777777" w:rsidR="00FB4C66" w:rsidRPr="005B4C3E" w:rsidRDefault="00FB4C66" w:rsidP="0006748A">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FB4C66" w:rsidRPr="005B4C3E" w14:paraId="16EB051D" w14:textId="77777777" w:rsidTr="008F74CA">
                        <w:trPr>
                          <w:trHeight w:hRule="exact" w:val="871"/>
                        </w:trPr>
                        <w:tc>
                          <w:tcPr>
                            <w:tcW w:w="3410" w:type="dxa"/>
                            <w:tcBorders>
                              <w:top w:val="single" w:sz="2" w:space="0" w:color="808285"/>
                              <w:left w:val="single" w:sz="2" w:space="0" w:color="808285"/>
                              <w:bottom w:val="single" w:sz="2" w:space="0" w:color="808285"/>
                              <w:right w:val="single" w:sz="2" w:space="0" w:color="808285"/>
                            </w:tcBorders>
                            <w:vAlign w:val="center"/>
                          </w:tcPr>
                          <w:p w14:paraId="4FFFA969" w14:textId="77777777" w:rsidR="00FB4C66" w:rsidRPr="005B4C3E" w:rsidRDefault="00FB4C66" w:rsidP="0006748A">
                            <w:pPr>
                              <w:pStyle w:val="BodyText"/>
                              <w:numPr>
                                <w:ilvl w:val="0"/>
                                <w:numId w:val="16"/>
                              </w:numPr>
                              <w:tabs>
                                <w:tab w:val="left" w:pos="245"/>
                              </w:tabs>
                              <w:kinsoku w:val="0"/>
                              <w:overflowPunct w:val="0"/>
                              <w:spacing w:before="65"/>
                              <w:rPr>
                                <w:sz w:val="16"/>
                                <w:szCs w:val="16"/>
                              </w:rPr>
                            </w:pPr>
                            <w:r w:rsidRPr="005B4C3E">
                              <w:rPr>
                                <w:sz w:val="16"/>
                                <w:szCs w:val="16"/>
                              </w:rPr>
                              <w:t>Social Security</w:t>
                            </w:r>
                          </w:p>
                          <w:p w14:paraId="1E130E9E" w14:textId="77777777" w:rsidR="00FB4C66" w:rsidRPr="005B4C3E" w:rsidRDefault="00FB4C66" w:rsidP="0006748A">
                            <w:pPr>
                              <w:pStyle w:val="BodyText"/>
                              <w:numPr>
                                <w:ilvl w:val="1"/>
                                <w:numId w:val="16"/>
                              </w:numPr>
                              <w:tabs>
                                <w:tab w:val="left" w:pos="965"/>
                              </w:tabs>
                              <w:kinsoku w:val="0"/>
                              <w:overflowPunct w:val="0"/>
                              <w:spacing w:before="6"/>
                              <w:rPr>
                                <w:sz w:val="16"/>
                                <w:szCs w:val="16"/>
                              </w:rPr>
                            </w:pPr>
                            <w:r w:rsidRPr="005B4C3E">
                              <w:rPr>
                                <w:sz w:val="16"/>
                                <w:szCs w:val="16"/>
                              </w:rPr>
                              <w:t>Disability Payments</w:t>
                            </w:r>
                          </w:p>
                          <w:p w14:paraId="5C248555" w14:textId="77777777" w:rsidR="00FB4C66" w:rsidRPr="005B4C3E" w:rsidRDefault="00FB4C66" w:rsidP="0006748A">
                            <w:pPr>
                              <w:pStyle w:val="BodyText"/>
                              <w:numPr>
                                <w:ilvl w:val="1"/>
                                <w:numId w:val="1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vAlign w:val="center"/>
                          </w:tcPr>
                          <w:p w14:paraId="001C0817" w14:textId="77777777" w:rsidR="00FB4C66" w:rsidRPr="005B4C3E" w:rsidRDefault="00FB4C66" w:rsidP="0006748A">
                            <w:pPr>
                              <w:pStyle w:val="BodyText"/>
                              <w:numPr>
                                <w:ilvl w:val="0"/>
                                <w:numId w:val="1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4E6F17A5" w14:textId="77777777" w:rsidR="00FB4C66" w:rsidRPr="005B4C3E" w:rsidRDefault="00FB4C66" w:rsidP="0006748A">
                            <w:pPr>
                              <w:pStyle w:val="BodyText"/>
                              <w:numPr>
                                <w:ilvl w:val="0"/>
                                <w:numId w:val="1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FB4C66" w:rsidRPr="005B4C3E" w14:paraId="0DCCECF1" w14:textId="77777777" w:rsidTr="008F74CA">
                        <w:trPr>
                          <w:trHeight w:hRule="exact" w:val="696"/>
                        </w:trPr>
                        <w:tc>
                          <w:tcPr>
                            <w:tcW w:w="3410" w:type="dxa"/>
                            <w:tcBorders>
                              <w:top w:val="single" w:sz="2" w:space="0" w:color="808285"/>
                              <w:left w:val="single" w:sz="2" w:space="0" w:color="808285"/>
                              <w:bottom w:val="single" w:sz="2" w:space="0" w:color="808285"/>
                              <w:right w:val="single" w:sz="2" w:space="0" w:color="808285"/>
                            </w:tcBorders>
                            <w:vAlign w:val="center"/>
                          </w:tcPr>
                          <w:p w14:paraId="512FE82D" w14:textId="77777777" w:rsidR="00FB4C66" w:rsidRPr="005B4C3E" w:rsidRDefault="00FB4C66" w:rsidP="0006748A">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vAlign w:val="center"/>
                          </w:tcPr>
                          <w:p w14:paraId="35EADA7E" w14:textId="77777777" w:rsidR="00FB4C66" w:rsidRPr="005B4C3E" w:rsidRDefault="00FB4C66" w:rsidP="0006748A">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FB4C66" w:rsidRPr="005B4C3E" w14:paraId="4B88B5D7" w14:textId="77777777" w:rsidTr="008F74CA">
                        <w:trPr>
                          <w:trHeight w:hRule="exact" w:val="886"/>
                        </w:trPr>
                        <w:tc>
                          <w:tcPr>
                            <w:tcW w:w="3410" w:type="dxa"/>
                            <w:tcBorders>
                              <w:top w:val="single" w:sz="2" w:space="0" w:color="808285"/>
                              <w:left w:val="single" w:sz="2" w:space="0" w:color="808285"/>
                              <w:bottom w:val="single" w:sz="2" w:space="0" w:color="808285"/>
                              <w:right w:val="single" w:sz="2" w:space="0" w:color="808285"/>
                            </w:tcBorders>
                            <w:vAlign w:val="center"/>
                          </w:tcPr>
                          <w:p w14:paraId="09AA92E0" w14:textId="77777777" w:rsidR="00FB4C66" w:rsidRPr="005B4C3E" w:rsidRDefault="00FB4C66" w:rsidP="0006748A">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2" w:space="0" w:color="808285"/>
                              <w:right w:val="single" w:sz="2" w:space="0" w:color="808285"/>
                            </w:tcBorders>
                            <w:vAlign w:val="center"/>
                          </w:tcPr>
                          <w:p w14:paraId="6FD14D20" w14:textId="77777777" w:rsidR="00FB4C66" w:rsidRPr="005B4C3E" w:rsidRDefault="00FB4C66" w:rsidP="0006748A">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56B4E4A0"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v:textbox>
                <w10:wrap type="square"/>
              </v:shape>
            </w:pict>
          </mc:Fallback>
        </mc:AlternateContent>
      </w:r>
      <w:r>
        <w:rPr>
          <w:noProof/>
        </w:rPr>
        <mc:AlternateContent>
          <mc:Choice Requires="wps">
            <w:drawing>
              <wp:inline distT="0" distB="0" distL="0" distR="0" wp14:anchorId="5D7525DC" wp14:editId="723A4621">
                <wp:extent cx="4648135" cy="2378956"/>
                <wp:effectExtent l="0" t="0" r="635" b="254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135" cy="2378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CellMar>
                                <w:left w:w="0" w:type="dxa"/>
                                <w:right w:w="0" w:type="dxa"/>
                              </w:tblCellMar>
                              <w:tblLook w:val="0000" w:firstRow="0" w:lastRow="0" w:firstColumn="0" w:lastColumn="0" w:noHBand="0" w:noVBand="0"/>
                            </w:tblPr>
                            <w:tblGrid>
                              <w:gridCol w:w="2514"/>
                              <w:gridCol w:w="2222"/>
                              <w:gridCol w:w="2368"/>
                            </w:tblGrid>
                            <w:tr w:rsidR="00FB4C66" w:rsidRPr="005B4C3E" w14:paraId="0C525A42" w14:textId="77777777" w:rsidTr="00AB2153">
                              <w:trPr>
                                <w:trHeight w:hRule="exact" w:val="275"/>
                              </w:trPr>
                              <w:tc>
                                <w:tcPr>
                                  <w:tcW w:w="7104" w:type="dxa"/>
                                  <w:gridSpan w:val="3"/>
                                  <w:tcBorders>
                                    <w:top w:val="single" w:sz="2" w:space="0" w:color="808285"/>
                                    <w:left w:val="single" w:sz="2" w:space="0" w:color="808285"/>
                                    <w:bottom w:val="single" w:sz="2" w:space="0" w:color="808285"/>
                                    <w:right w:val="single" w:sz="2" w:space="0" w:color="808285"/>
                                  </w:tcBorders>
                                </w:tcPr>
                                <w:p w14:paraId="2F027514" w14:textId="77777777" w:rsidR="00FB4C66" w:rsidRPr="005B4C3E" w:rsidRDefault="00FB4C6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FB4C66" w:rsidRPr="005B4C3E" w14:paraId="37F26AA1" w14:textId="77777777" w:rsidTr="008F74CA">
                              <w:trPr>
                                <w:trHeight w:hRule="exact" w:val="364"/>
                              </w:trPr>
                              <w:tc>
                                <w:tcPr>
                                  <w:tcW w:w="2514" w:type="dxa"/>
                                  <w:tcBorders>
                                    <w:top w:val="single" w:sz="2" w:space="0" w:color="808285"/>
                                    <w:left w:val="single" w:sz="2" w:space="0" w:color="808285"/>
                                    <w:bottom w:val="single" w:sz="2" w:space="0" w:color="808285"/>
                                    <w:right w:val="single" w:sz="2" w:space="0" w:color="808285"/>
                                  </w:tcBorders>
                                  <w:vAlign w:val="center"/>
                                </w:tcPr>
                                <w:p w14:paraId="4E5D4F39" w14:textId="77777777" w:rsidR="00FB4C66" w:rsidRPr="005B4C3E" w:rsidRDefault="00FB4C6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22" w:type="dxa"/>
                                  <w:tcBorders>
                                    <w:top w:val="single" w:sz="2" w:space="0" w:color="808285"/>
                                    <w:left w:val="single" w:sz="2" w:space="0" w:color="808285"/>
                                    <w:bottom w:val="single" w:sz="2" w:space="0" w:color="808285"/>
                                    <w:right w:val="single" w:sz="2" w:space="0" w:color="808285"/>
                                  </w:tcBorders>
                                </w:tcPr>
                                <w:p w14:paraId="6CB50EDA" w14:textId="77777777" w:rsidR="00FB4C66" w:rsidRPr="005B4C3E" w:rsidRDefault="00AB2153" w:rsidP="00273959">
                                  <w:pPr>
                                    <w:pStyle w:val="BodyText"/>
                                    <w:kinsoku w:val="0"/>
                                    <w:overflowPunct w:val="0"/>
                                    <w:spacing w:before="46" w:line="183" w:lineRule="auto"/>
                                    <w:ind w:right="404"/>
                                    <w:rPr>
                                      <w:rFonts w:ascii="Times New Roman" w:hAnsi="Times New Roman" w:cs="Times New Roman"/>
                                      <w:sz w:val="24"/>
                                      <w:szCs w:val="24"/>
                                    </w:rPr>
                                  </w:pPr>
                                  <w:r>
                                    <w:rPr>
                                      <w:rFonts w:ascii="Arial Narrow" w:hAnsi="Arial Narrow" w:cs="Arial Narrow"/>
                                      <w:b/>
                                      <w:bCs/>
                                      <w:color w:val="231F20"/>
                                      <w:spacing w:val="-2"/>
                                      <w:sz w:val="16"/>
                                      <w:szCs w:val="16"/>
                                    </w:rPr>
                                    <w:t xml:space="preserve">     </w:t>
                                  </w:r>
                                  <w:r w:rsidR="00FB4C66" w:rsidRPr="005B4C3E">
                                    <w:rPr>
                                      <w:rFonts w:ascii="Arial Narrow" w:hAnsi="Arial Narrow" w:cs="Arial Narrow"/>
                                      <w:b/>
                                      <w:bCs/>
                                      <w:color w:val="231F20"/>
                                      <w:spacing w:val="-2"/>
                                      <w:sz w:val="16"/>
                                      <w:szCs w:val="16"/>
                                    </w:rPr>
                                    <w:t>Public</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Assistance</w:t>
                                  </w:r>
                                  <w:r w:rsidR="00273959">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Alimony</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z w:val="16"/>
                                      <w:szCs w:val="16"/>
                                    </w:rPr>
                                    <w:t>/</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Child</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Support</w:t>
                                  </w:r>
                                </w:p>
                              </w:tc>
                              <w:tc>
                                <w:tcPr>
                                  <w:tcW w:w="2368" w:type="dxa"/>
                                  <w:tcBorders>
                                    <w:top w:val="single" w:sz="2" w:space="0" w:color="808285"/>
                                    <w:left w:val="single" w:sz="2" w:space="0" w:color="808285"/>
                                    <w:bottom w:val="single" w:sz="2" w:space="0" w:color="808285"/>
                                    <w:right w:val="single" w:sz="2" w:space="0" w:color="808285"/>
                                  </w:tcBorders>
                                  <w:vAlign w:val="center"/>
                                </w:tcPr>
                                <w:p w14:paraId="7907B688" w14:textId="77777777" w:rsidR="00FB4C66" w:rsidRPr="005B4C3E" w:rsidRDefault="00FB4C6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00AB2153">
                                    <w:rPr>
                                      <w:rFonts w:ascii="Arial Narrow" w:hAnsi="Arial Narrow" w:cs="Arial Narrow"/>
                                      <w:b/>
                                      <w:bCs/>
                                      <w:color w:val="231F20"/>
                                      <w:spacing w:val="-2"/>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FB4C66" w:rsidRPr="005B4C3E" w14:paraId="00F25DF0" w14:textId="77777777" w:rsidTr="00071050">
                              <w:trPr>
                                <w:trHeight w:hRule="exact" w:val="2965"/>
                              </w:trPr>
                              <w:tc>
                                <w:tcPr>
                                  <w:tcW w:w="2514" w:type="dxa"/>
                                  <w:tcBorders>
                                    <w:top w:val="single" w:sz="2" w:space="0" w:color="808285"/>
                                    <w:left w:val="single" w:sz="2" w:space="0" w:color="808285"/>
                                    <w:bottom w:val="single" w:sz="2" w:space="0" w:color="808285"/>
                                    <w:right w:val="single" w:sz="2" w:space="0" w:color="808285"/>
                                  </w:tcBorders>
                                </w:tcPr>
                                <w:p w14:paraId="69F179A1" w14:textId="77777777" w:rsidR="00071050" w:rsidRPr="00071050" w:rsidRDefault="00071050" w:rsidP="00071050">
                                  <w:pPr>
                                    <w:pStyle w:val="ListParagraph"/>
                                    <w:widowControl/>
                                    <w:autoSpaceDE/>
                                    <w:autoSpaceDN/>
                                    <w:adjustRightInd/>
                                    <w:spacing w:after="200"/>
                                    <w:ind w:left="81"/>
                                    <w:rPr>
                                      <w:rFonts w:ascii="Arial" w:hAnsi="Arial" w:cs="Arial"/>
                                      <w:sz w:val="8"/>
                                      <w:szCs w:val="8"/>
                                    </w:rPr>
                                  </w:pPr>
                                </w:p>
                                <w:p w14:paraId="6FD3F8D7"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Salary, wages, cash bonuses</w:t>
                                  </w:r>
                                </w:p>
                                <w:p w14:paraId="31FE4AC4"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sidRPr="00071050">
                                    <w:rPr>
                                      <w:rFonts w:ascii="Arial" w:hAnsi="Arial" w:cs="Arial"/>
                                      <w:sz w:val="16"/>
                                      <w:szCs w:val="16"/>
                                    </w:rPr>
                                    <w:t>- Net income from self- employment  (</w:t>
                                  </w:r>
                                  <w:r w:rsidRPr="00071050">
                                    <w:rPr>
                                      <w:rFonts w:ascii="Arial" w:hAnsi="Arial" w:cs="Arial"/>
                                      <w:sz w:val="16"/>
                                      <w:szCs w:val="16"/>
                                      <w:u w:val="single"/>
                                    </w:rPr>
                                    <w:t>Farm or Business:</w:t>
                                  </w:r>
                                  <w:r w:rsidRPr="00071050">
                                    <w:rPr>
                                      <w:rFonts w:ascii="Arial" w:hAnsi="Arial" w:cs="Arial"/>
                                      <w:sz w:val="16"/>
                                      <w:szCs w:val="16"/>
                                    </w:rPr>
                                    <w:t xml:space="preserve"> </w:t>
                                  </w:r>
                                  <w:r>
                                    <w:rPr>
                                      <w:rFonts w:ascii="Arial" w:hAnsi="Arial" w:cs="Arial"/>
                                      <w:sz w:val="16"/>
                                      <w:szCs w:val="16"/>
                                    </w:rPr>
                                    <w:t xml:space="preserve"> </w:t>
                                  </w:r>
                                </w:p>
                                <w:p w14:paraId="6D6531DC" w14:textId="2D1AD458" w:rsidR="00071050" w:rsidRPr="00CE5CD7" w:rsidRDefault="00071050" w:rsidP="00544F28">
                                  <w:pPr>
                                    <w:pStyle w:val="ListParagraph"/>
                                    <w:widowControl/>
                                    <w:numPr>
                                      <w:ilvl w:val="0"/>
                                      <w:numId w:val="12"/>
                                    </w:numPr>
                                    <w:autoSpaceDE/>
                                    <w:autoSpaceDN/>
                                    <w:adjustRightInd/>
                                    <w:spacing w:after="200"/>
                                    <w:rPr>
                                      <w:rFonts w:ascii="Arial" w:hAnsi="Arial" w:cs="Arial"/>
                                      <w:sz w:val="16"/>
                                      <w:szCs w:val="16"/>
                                    </w:rPr>
                                  </w:pPr>
                                  <w:r w:rsidRPr="00CE5CD7">
                                    <w:rPr>
                                      <w:rFonts w:ascii="Arial" w:hAnsi="Arial" w:cs="Arial"/>
                                      <w:sz w:val="16"/>
                                      <w:szCs w:val="16"/>
                                    </w:rPr>
                                    <w:t xml:space="preserve">     </w:t>
                                  </w:r>
                                </w:p>
                                <w:p w14:paraId="5E36C007" w14:textId="77777777" w:rsidR="00071050" w:rsidRPr="00071050" w:rsidRDefault="00071050" w:rsidP="00071050">
                                  <w:pPr>
                                    <w:pStyle w:val="ListParagraph"/>
                                    <w:widowControl/>
                                    <w:numPr>
                                      <w:ilvl w:val="0"/>
                                      <w:numId w:val="12"/>
                                    </w:numPr>
                                    <w:autoSpaceDE/>
                                    <w:autoSpaceDN/>
                                    <w:adjustRightInd/>
                                    <w:rPr>
                                      <w:rFonts w:ascii="Arial" w:hAnsi="Arial" w:cs="Arial"/>
                                      <w:sz w:val="16"/>
                                      <w:szCs w:val="16"/>
                                    </w:rPr>
                                  </w:pPr>
                                  <w:r w:rsidRPr="00071050">
                                    <w:rPr>
                                      <w:rFonts w:ascii="Arial" w:hAnsi="Arial" w:cs="Arial"/>
                                      <w:i/>
                                      <w:sz w:val="16"/>
                                      <w:szCs w:val="16"/>
                                    </w:rPr>
                                    <w:t xml:space="preserve">if </w:t>
                                  </w:r>
                                  <w:r>
                                    <w:rPr>
                                      <w:rFonts w:ascii="Arial" w:hAnsi="Arial" w:cs="Arial"/>
                                      <w:i/>
                                      <w:sz w:val="16"/>
                                      <w:szCs w:val="16"/>
                                    </w:rPr>
                                    <w:t xml:space="preserve">number is </w:t>
                                  </w:r>
                                  <w:r w:rsidRPr="00071050">
                                    <w:rPr>
                                      <w:rFonts w:ascii="Arial" w:hAnsi="Arial" w:cs="Arial"/>
                                      <w:i/>
                                      <w:sz w:val="16"/>
                                      <w:szCs w:val="16"/>
                                    </w:rPr>
                                    <w:t>negative, write in $0</w:t>
                                  </w:r>
                                </w:p>
                                <w:p w14:paraId="7571B72A" w14:textId="77777777" w:rsidR="00071050" w:rsidRDefault="00071050" w:rsidP="00071050">
                                  <w:pPr>
                                    <w:ind w:left="81"/>
                                    <w:rPr>
                                      <w:rFonts w:ascii="Arial" w:hAnsi="Arial" w:cs="Arial"/>
                                      <w:sz w:val="16"/>
                                      <w:szCs w:val="16"/>
                                    </w:rPr>
                                  </w:pPr>
                                </w:p>
                                <w:p w14:paraId="268CB24E" w14:textId="77777777" w:rsidR="00071050" w:rsidRPr="00071050" w:rsidRDefault="00071050" w:rsidP="00071050">
                                  <w:pPr>
                                    <w:rPr>
                                      <w:rFonts w:ascii="Arial" w:hAnsi="Arial" w:cs="Arial"/>
                                      <w:sz w:val="16"/>
                                      <w:szCs w:val="16"/>
                                      <w:u w:val="single"/>
                                    </w:rPr>
                                  </w:pPr>
                                  <w:r>
                                    <w:rPr>
                                      <w:rFonts w:ascii="Arial" w:hAnsi="Arial" w:cs="Arial"/>
                                      <w:sz w:val="16"/>
                                      <w:szCs w:val="16"/>
                                    </w:rPr>
                                    <w:t xml:space="preserve">    </w:t>
                                  </w:r>
                                  <w:r w:rsidRPr="00071050">
                                    <w:rPr>
                                      <w:rFonts w:ascii="Arial" w:hAnsi="Arial" w:cs="Arial"/>
                                      <w:sz w:val="16"/>
                                      <w:szCs w:val="16"/>
                                      <w:u w:val="single"/>
                                    </w:rPr>
                                    <w:t>If you are in the U.S. Military:</w:t>
                                  </w:r>
                                </w:p>
                                <w:p w14:paraId="7EA13179"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Basic pay and cash bonuses </w:t>
                                  </w:r>
                                </w:p>
                                <w:p w14:paraId="08F3F8AE"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(do NOT include combat pay, </w:t>
                                  </w:r>
                                </w:p>
                                <w:p w14:paraId="1297D94C"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FSSA or privatized housing </w:t>
                                  </w:r>
                                </w:p>
                                <w:p w14:paraId="6677E0EB"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w:t>
                                  </w:r>
                                </w:p>
                                <w:p w14:paraId="1FFC8CF0"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 for off-base housing, food and clothing</w:t>
                                  </w:r>
                                </w:p>
                                <w:p w14:paraId="36B78670" w14:textId="77777777" w:rsidR="00FB4C66" w:rsidRPr="005B4C3E" w:rsidRDefault="00FB4C66" w:rsidP="00071050">
                                  <w:pPr>
                                    <w:pStyle w:val="BodyText"/>
                                    <w:numPr>
                                      <w:ilvl w:val="0"/>
                                      <w:numId w:val="12"/>
                                    </w:numPr>
                                    <w:tabs>
                                      <w:tab w:val="left" w:pos="191"/>
                                    </w:tabs>
                                    <w:kinsoku w:val="0"/>
                                    <w:overflowPunct w:val="0"/>
                                    <w:spacing w:before="0" w:line="250" w:lineRule="auto"/>
                                    <w:ind w:right="286"/>
                                    <w:rPr>
                                      <w:sz w:val="16"/>
                                      <w:szCs w:val="16"/>
                                    </w:rPr>
                                  </w:pPr>
                                </w:p>
                              </w:tc>
                              <w:tc>
                                <w:tcPr>
                                  <w:tcW w:w="2222" w:type="dxa"/>
                                  <w:tcBorders>
                                    <w:top w:val="single" w:sz="2" w:space="0" w:color="808285"/>
                                    <w:left w:val="single" w:sz="2" w:space="0" w:color="808285"/>
                                    <w:bottom w:val="single" w:sz="2" w:space="0" w:color="808285"/>
                                    <w:right w:val="single" w:sz="2" w:space="0" w:color="808285"/>
                                  </w:tcBorders>
                                </w:tcPr>
                                <w:p w14:paraId="39AD59D1" w14:textId="77777777" w:rsidR="00FB4C66" w:rsidRPr="005B4C3E" w:rsidRDefault="00FB4C66" w:rsidP="00AB2153">
                                  <w:pPr>
                                    <w:pStyle w:val="BodyText"/>
                                    <w:numPr>
                                      <w:ilvl w:val="0"/>
                                      <w:numId w:val="12"/>
                                    </w:numPr>
                                    <w:tabs>
                                      <w:tab w:val="left" w:pos="207"/>
                                    </w:tabs>
                                    <w:kinsoku w:val="0"/>
                                    <w:overflowPunct w:val="0"/>
                                    <w:spacing w:before="80"/>
                                    <w:ind w:firstLine="0"/>
                                    <w:rPr>
                                      <w:sz w:val="16"/>
                                      <w:szCs w:val="16"/>
                                    </w:rPr>
                                  </w:pPr>
                                  <w:r w:rsidRPr="005B4C3E">
                                    <w:rPr>
                                      <w:sz w:val="16"/>
                                      <w:szCs w:val="16"/>
                                    </w:rPr>
                                    <w:t>Unemployment beneﬁts</w:t>
                                  </w:r>
                                </w:p>
                                <w:p w14:paraId="4A5B8CAE"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Worker’s compensation</w:t>
                                  </w:r>
                                </w:p>
                                <w:p w14:paraId="3530BC50"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29B51F62"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2481AFAC" w14:textId="77777777" w:rsidR="00FB4C66" w:rsidRPr="005B4C3E" w:rsidRDefault="00FB4C66" w:rsidP="00AB2153">
                                  <w:pPr>
                                    <w:pStyle w:val="BodyText"/>
                                    <w:numPr>
                                      <w:ilvl w:val="0"/>
                                      <w:numId w:val="1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E3D0E63" w14:textId="77777777" w:rsidR="00FB4C66" w:rsidRPr="005B4C3E" w:rsidRDefault="00FB4C66" w:rsidP="00AB2153">
                                  <w:pPr>
                                    <w:pStyle w:val="BodyText"/>
                                    <w:numPr>
                                      <w:ilvl w:val="0"/>
                                      <w:numId w:val="1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275DA895"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Veteran’s beneﬁts</w:t>
                                  </w:r>
                                </w:p>
                                <w:p w14:paraId="4F1933F2"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Strike beneﬁts</w:t>
                                  </w:r>
                                </w:p>
                              </w:tc>
                              <w:tc>
                                <w:tcPr>
                                  <w:tcW w:w="2368" w:type="dxa"/>
                                  <w:tcBorders>
                                    <w:top w:val="single" w:sz="2" w:space="0" w:color="808285"/>
                                    <w:left w:val="single" w:sz="2" w:space="0" w:color="808285"/>
                                    <w:bottom w:val="single" w:sz="2" w:space="0" w:color="808285"/>
                                    <w:right w:val="single" w:sz="2" w:space="0" w:color="808285"/>
                                  </w:tcBorders>
                                </w:tcPr>
                                <w:p w14:paraId="14EAA043" w14:textId="77777777" w:rsidR="00FB4C66" w:rsidRPr="005B4C3E" w:rsidRDefault="00FB4C66" w:rsidP="00FB4C66">
                                  <w:pPr>
                                    <w:pStyle w:val="BodyText"/>
                                    <w:numPr>
                                      <w:ilvl w:val="0"/>
                                      <w:numId w:val="1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812D98C" w14:textId="77777777" w:rsidR="00FB4C66" w:rsidRPr="005B4C3E" w:rsidRDefault="00FB4C66" w:rsidP="00FB4C66">
                                  <w:pPr>
                                    <w:pStyle w:val="BodyText"/>
                                    <w:numPr>
                                      <w:ilvl w:val="0"/>
                                      <w:numId w:val="1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563093F8" w14:textId="77777777" w:rsidR="00FB4C66" w:rsidRPr="005B4C3E" w:rsidRDefault="00FB4C66" w:rsidP="00FB4C66">
                                  <w:pPr>
                                    <w:pStyle w:val="BodyText"/>
                                    <w:numPr>
                                      <w:ilvl w:val="0"/>
                                      <w:numId w:val="1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20A96F35" w14:textId="77777777" w:rsidR="00FB4C66" w:rsidRPr="005B4C3E" w:rsidRDefault="00FB4C66" w:rsidP="00FB4C66">
                                  <w:pPr>
                                    <w:pStyle w:val="BodyText"/>
                                    <w:numPr>
                                      <w:ilvl w:val="0"/>
                                      <w:numId w:val="11"/>
                                    </w:numPr>
                                    <w:tabs>
                                      <w:tab w:val="left" w:pos="278"/>
                                    </w:tabs>
                                    <w:kinsoku w:val="0"/>
                                    <w:overflowPunct w:val="0"/>
                                    <w:spacing w:before="5"/>
                                    <w:ind w:left="277" w:hanging="87"/>
                                    <w:rPr>
                                      <w:sz w:val="16"/>
                                      <w:szCs w:val="16"/>
                                    </w:rPr>
                                  </w:pPr>
                                  <w:r w:rsidRPr="005B4C3E">
                                    <w:rPr>
                                      <w:sz w:val="16"/>
                                      <w:szCs w:val="16"/>
                                    </w:rPr>
                                    <w:t>Annuities</w:t>
                                  </w:r>
                                </w:p>
                                <w:p w14:paraId="1F1BFD20"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Investment income</w:t>
                                  </w:r>
                                </w:p>
                                <w:p w14:paraId="0FCA894C"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Earned interest</w:t>
                                  </w:r>
                                </w:p>
                                <w:p w14:paraId="6801E5D3"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Rental income</w:t>
                                  </w:r>
                                </w:p>
                                <w:p w14:paraId="2BDAB8DA" w14:textId="77777777" w:rsidR="00FB4C66" w:rsidRPr="005B4C3E" w:rsidRDefault="00FB4C66" w:rsidP="00FB4C66">
                                  <w:pPr>
                                    <w:pStyle w:val="BodyText"/>
                                    <w:numPr>
                                      <w:ilvl w:val="0"/>
                                      <w:numId w:val="1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6D0A7263"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w14:anchorId="5D7525DC" id="Text Box 26" o:spid="_x0000_s1042" type="#_x0000_t202" style="width:366pt;height:18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" filled="f" stroked="f">
                <v:textbox inset="0,0,0,0">
                  <w:txbxContent>
                    <w:tbl>
                      <w:tblPr>
                        <w:tblW w:w="0" w:type="auto"/>
                        <w:tblInd w:w="3" w:type="dxa"/>
                        <w:tblCellMar>
                          <w:left w:w="0" w:type="dxa"/>
                          <w:right w:w="0" w:type="dxa"/>
                        </w:tblCellMar>
                        <w:tblLook w:val="0000" w:firstRow="0" w:lastRow="0" w:firstColumn="0" w:lastColumn="0" w:noHBand="0" w:noVBand="0"/>
                      </w:tblPr>
                      <w:tblGrid>
                        <w:gridCol w:w="2514"/>
                        <w:gridCol w:w="2222"/>
                        <w:gridCol w:w="2368"/>
                      </w:tblGrid>
                      <w:tr w:rsidR="00FB4C66" w:rsidRPr="005B4C3E" w14:paraId="0C525A42" w14:textId="77777777" w:rsidTr="00AB2153">
                        <w:trPr>
                          <w:trHeight w:hRule="exact" w:val="275"/>
                        </w:trPr>
                        <w:tc>
                          <w:tcPr>
                            <w:tcW w:w="7104" w:type="dxa"/>
                            <w:gridSpan w:val="3"/>
                            <w:tcBorders>
                              <w:top w:val="single" w:sz="2" w:space="0" w:color="808285"/>
                              <w:left w:val="single" w:sz="2" w:space="0" w:color="808285"/>
                              <w:bottom w:val="single" w:sz="2" w:space="0" w:color="808285"/>
                              <w:right w:val="single" w:sz="2" w:space="0" w:color="808285"/>
                            </w:tcBorders>
                          </w:tcPr>
                          <w:p w14:paraId="2F027514" w14:textId="77777777" w:rsidR="00FB4C66" w:rsidRPr="005B4C3E" w:rsidRDefault="00FB4C6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FB4C66" w:rsidRPr="005B4C3E" w14:paraId="37F26AA1" w14:textId="77777777" w:rsidTr="008F74CA">
                        <w:trPr>
                          <w:trHeight w:hRule="exact" w:val="364"/>
                        </w:trPr>
                        <w:tc>
                          <w:tcPr>
                            <w:tcW w:w="2514" w:type="dxa"/>
                            <w:tcBorders>
                              <w:top w:val="single" w:sz="2" w:space="0" w:color="808285"/>
                              <w:left w:val="single" w:sz="2" w:space="0" w:color="808285"/>
                              <w:bottom w:val="single" w:sz="2" w:space="0" w:color="808285"/>
                              <w:right w:val="single" w:sz="2" w:space="0" w:color="808285"/>
                            </w:tcBorders>
                            <w:vAlign w:val="center"/>
                          </w:tcPr>
                          <w:p w14:paraId="4E5D4F39" w14:textId="77777777" w:rsidR="00FB4C66" w:rsidRPr="005B4C3E" w:rsidRDefault="00FB4C6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22" w:type="dxa"/>
                            <w:tcBorders>
                              <w:top w:val="single" w:sz="2" w:space="0" w:color="808285"/>
                              <w:left w:val="single" w:sz="2" w:space="0" w:color="808285"/>
                              <w:bottom w:val="single" w:sz="2" w:space="0" w:color="808285"/>
                              <w:right w:val="single" w:sz="2" w:space="0" w:color="808285"/>
                            </w:tcBorders>
                          </w:tcPr>
                          <w:p w14:paraId="6CB50EDA" w14:textId="77777777" w:rsidR="00FB4C66" w:rsidRPr="005B4C3E" w:rsidRDefault="00AB2153" w:rsidP="00273959">
                            <w:pPr>
                              <w:pStyle w:val="BodyText"/>
                              <w:kinsoku w:val="0"/>
                              <w:overflowPunct w:val="0"/>
                              <w:spacing w:before="46" w:line="183" w:lineRule="auto"/>
                              <w:ind w:right="404"/>
                              <w:rPr>
                                <w:rFonts w:ascii="Times New Roman" w:hAnsi="Times New Roman" w:cs="Times New Roman"/>
                                <w:sz w:val="24"/>
                                <w:szCs w:val="24"/>
                              </w:rPr>
                            </w:pPr>
                            <w:r>
                              <w:rPr>
                                <w:rFonts w:ascii="Arial Narrow" w:hAnsi="Arial Narrow" w:cs="Arial Narrow"/>
                                <w:b/>
                                <w:bCs/>
                                <w:color w:val="231F20"/>
                                <w:spacing w:val="-2"/>
                                <w:sz w:val="16"/>
                                <w:szCs w:val="16"/>
                              </w:rPr>
                              <w:t xml:space="preserve">     </w:t>
                            </w:r>
                            <w:r w:rsidR="00FB4C66" w:rsidRPr="005B4C3E">
                              <w:rPr>
                                <w:rFonts w:ascii="Arial Narrow" w:hAnsi="Arial Narrow" w:cs="Arial Narrow"/>
                                <w:b/>
                                <w:bCs/>
                                <w:color w:val="231F20"/>
                                <w:spacing w:val="-2"/>
                                <w:sz w:val="16"/>
                                <w:szCs w:val="16"/>
                              </w:rPr>
                              <w:t>Public</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Assistance</w:t>
                            </w:r>
                            <w:r w:rsidR="00273959">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Alimony</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z w:val="16"/>
                                <w:szCs w:val="16"/>
                              </w:rPr>
                              <w:t>/</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Child</w:t>
                            </w:r>
                            <w:r w:rsidR="00FB4C66" w:rsidRPr="005B4C3E">
                              <w:rPr>
                                <w:rFonts w:ascii="Arial Narrow" w:hAnsi="Arial Narrow" w:cs="Arial Narrow"/>
                                <w:b/>
                                <w:bCs/>
                                <w:color w:val="231F20"/>
                                <w:spacing w:val="-4"/>
                                <w:sz w:val="16"/>
                                <w:szCs w:val="16"/>
                              </w:rPr>
                              <w:t xml:space="preserve"> </w:t>
                            </w:r>
                            <w:r w:rsidR="00FB4C66" w:rsidRPr="005B4C3E">
                              <w:rPr>
                                <w:rFonts w:ascii="Arial Narrow" w:hAnsi="Arial Narrow" w:cs="Arial Narrow"/>
                                <w:b/>
                                <w:bCs/>
                                <w:color w:val="231F20"/>
                                <w:spacing w:val="-2"/>
                                <w:sz w:val="16"/>
                                <w:szCs w:val="16"/>
                              </w:rPr>
                              <w:t>Support</w:t>
                            </w:r>
                          </w:p>
                        </w:tc>
                        <w:tc>
                          <w:tcPr>
                            <w:tcW w:w="2368" w:type="dxa"/>
                            <w:tcBorders>
                              <w:top w:val="single" w:sz="2" w:space="0" w:color="808285"/>
                              <w:left w:val="single" w:sz="2" w:space="0" w:color="808285"/>
                              <w:bottom w:val="single" w:sz="2" w:space="0" w:color="808285"/>
                              <w:right w:val="single" w:sz="2" w:space="0" w:color="808285"/>
                            </w:tcBorders>
                            <w:vAlign w:val="center"/>
                          </w:tcPr>
                          <w:p w14:paraId="7907B688" w14:textId="77777777" w:rsidR="00FB4C66" w:rsidRPr="005B4C3E" w:rsidRDefault="00FB4C6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00AB2153">
                              <w:rPr>
                                <w:rFonts w:ascii="Arial Narrow" w:hAnsi="Arial Narrow" w:cs="Arial Narrow"/>
                                <w:b/>
                                <w:bCs/>
                                <w:color w:val="231F20"/>
                                <w:spacing w:val="-2"/>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FB4C66" w:rsidRPr="005B4C3E" w14:paraId="00F25DF0" w14:textId="77777777" w:rsidTr="00071050">
                        <w:trPr>
                          <w:trHeight w:hRule="exact" w:val="2965"/>
                        </w:trPr>
                        <w:tc>
                          <w:tcPr>
                            <w:tcW w:w="2514" w:type="dxa"/>
                            <w:tcBorders>
                              <w:top w:val="single" w:sz="2" w:space="0" w:color="808285"/>
                              <w:left w:val="single" w:sz="2" w:space="0" w:color="808285"/>
                              <w:bottom w:val="single" w:sz="2" w:space="0" w:color="808285"/>
                              <w:right w:val="single" w:sz="2" w:space="0" w:color="808285"/>
                            </w:tcBorders>
                          </w:tcPr>
                          <w:p w14:paraId="69F179A1" w14:textId="77777777" w:rsidR="00071050" w:rsidRPr="00071050" w:rsidRDefault="00071050" w:rsidP="00071050">
                            <w:pPr>
                              <w:pStyle w:val="ListParagraph"/>
                              <w:widowControl/>
                              <w:autoSpaceDE/>
                              <w:autoSpaceDN/>
                              <w:adjustRightInd/>
                              <w:spacing w:after="200"/>
                              <w:ind w:left="81"/>
                              <w:rPr>
                                <w:rFonts w:ascii="Arial" w:hAnsi="Arial" w:cs="Arial"/>
                                <w:sz w:val="8"/>
                                <w:szCs w:val="8"/>
                              </w:rPr>
                            </w:pPr>
                          </w:p>
                          <w:p w14:paraId="6FD3F8D7"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Salary, wages, cash bonuses</w:t>
                            </w:r>
                          </w:p>
                          <w:p w14:paraId="31FE4AC4" w14:textId="77777777" w:rsidR="00071050" w:rsidRDefault="00071050" w:rsidP="00105FE4">
                            <w:pPr>
                              <w:pStyle w:val="ListParagraph"/>
                              <w:widowControl/>
                              <w:numPr>
                                <w:ilvl w:val="0"/>
                                <w:numId w:val="12"/>
                              </w:numPr>
                              <w:autoSpaceDE/>
                              <w:autoSpaceDN/>
                              <w:adjustRightInd/>
                              <w:spacing w:after="200"/>
                              <w:rPr>
                                <w:rFonts w:ascii="Arial" w:hAnsi="Arial" w:cs="Arial"/>
                                <w:sz w:val="16"/>
                                <w:szCs w:val="16"/>
                              </w:rPr>
                            </w:pPr>
                            <w:r w:rsidRPr="00071050">
                              <w:rPr>
                                <w:rFonts w:ascii="Arial" w:hAnsi="Arial" w:cs="Arial"/>
                                <w:sz w:val="16"/>
                                <w:szCs w:val="16"/>
                              </w:rPr>
                              <w:t>- Net income from self- employment  (</w:t>
                            </w:r>
                            <w:r w:rsidRPr="00071050">
                              <w:rPr>
                                <w:rFonts w:ascii="Arial" w:hAnsi="Arial" w:cs="Arial"/>
                                <w:sz w:val="16"/>
                                <w:szCs w:val="16"/>
                                <w:u w:val="single"/>
                              </w:rPr>
                              <w:t>Farm or Business:</w:t>
                            </w:r>
                            <w:r w:rsidRPr="00071050">
                              <w:rPr>
                                <w:rFonts w:ascii="Arial" w:hAnsi="Arial" w:cs="Arial"/>
                                <w:sz w:val="16"/>
                                <w:szCs w:val="16"/>
                              </w:rPr>
                              <w:t xml:space="preserve"> </w:t>
                            </w:r>
                            <w:r>
                              <w:rPr>
                                <w:rFonts w:ascii="Arial" w:hAnsi="Arial" w:cs="Arial"/>
                                <w:sz w:val="16"/>
                                <w:szCs w:val="16"/>
                              </w:rPr>
                              <w:t xml:space="preserve"> </w:t>
                            </w:r>
                          </w:p>
                          <w:p w14:paraId="6D6531DC" w14:textId="2D1AD458" w:rsidR="00071050" w:rsidRPr="00CE5CD7" w:rsidRDefault="00071050" w:rsidP="00544F28">
                            <w:pPr>
                              <w:pStyle w:val="ListParagraph"/>
                              <w:widowControl/>
                              <w:numPr>
                                <w:ilvl w:val="0"/>
                                <w:numId w:val="12"/>
                              </w:numPr>
                              <w:autoSpaceDE/>
                              <w:autoSpaceDN/>
                              <w:adjustRightInd/>
                              <w:spacing w:after="200"/>
                              <w:rPr>
                                <w:rFonts w:ascii="Arial" w:hAnsi="Arial" w:cs="Arial"/>
                                <w:sz w:val="16"/>
                                <w:szCs w:val="16"/>
                              </w:rPr>
                            </w:pPr>
                            <w:r w:rsidRPr="00CE5CD7">
                              <w:rPr>
                                <w:rFonts w:ascii="Arial" w:hAnsi="Arial" w:cs="Arial"/>
                                <w:sz w:val="16"/>
                                <w:szCs w:val="16"/>
                              </w:rPr>
                              <w:t xml:space="preserve">     </w:t>
                            </w:r>
                          </w:p>
                          <w:p w14:paraId="5E36C007" w14:textId="77777777" w:rsidR="00071050" w:rsidRPr="00071050" w:rsidRDefault="00071050" w:rsidP="00071050">
                            <w:pPr>
                              <w:pStyle w:val="ListParagraph"/>
                              <w:widowControl/>
                              <w:numPr>
                                <w:ilvl w:val="0"/>
                                <w:numId w:val="12"/>
                              </w:numPr>
                              <w:autoSpaceDE/>
                              <w:autoSpaceDN/>
                              <w:adjustRightInd/>
                              <w:rPr>
                                <w:rFonts w:ascii="Arial" w:hAnsi="Arial" w:cs="Arial"/>
                                <w:sz w:val="16"/>
                                <w:szCs w:val="16"/>
                              </w:rPr>
                            </w:pPr>
                            <w:r w:rsidRPr="00071050">
                              <w:rPr>
                                <w:rFonts w:ascii="Arial" w:hAnsi="Arial" w:cs="Arial"/>
                                <w:i/>
                                <w:sz w:val="16"/>
                                <w:szCs w:val="16"/>
                              </w:rPr>
                              <w:t xml:space="preserve">if </w:t>
                            </w:r>
                            <w:r>
                              <w:rPr>
                                <w:rFonts w:ascii="Arial" w:hAnsi="Arial" w:cs="Arial"/>
                                <w:i/>
                                <w:sz w:val="16"/>
                                <w:szCs w:val="16"/>
                              </w:rPr>
                              <w:t xml:space="preserve">number is </w:t>
                            </w:r>
                            <w:r w:rsidRPr="00071050">
                              <w:rPr>
                                <w:rFonts w:ascii="Arial" w:hAnsi="Arial" w:cs="Arial"/>
                                <w:i/>
                                <w:sz w:val="16"/>
                                <w:szCs w:val="16"/>
                              </w:rPr>
                              <w:t>negative, write in $0</w:t>
                            </w:r>
                          </w:p>
                          <w:p w14:paraId="7571B72A" w14:textId="77777777" w:rsidR="00071050" w:rsidRDefault="00071050" w:rsidP="00071050">
                            <w:pPr>
                              <w:ind w:left="81"/>
                              <w:rPr>
                                <w:rFonts w:ascii="Arial" w:hAnsi="Arial" w:cs="Arial"/>
                                <w:sz w:val="16"/>
                                <w:szCs w:val="16"/>
                              </w:rPr>
                            </w:pPr>
                          </w:p>
                          <w:p w14:paraId="268CB24E" w14:textId="77777777" w:rsidR="00071050" w:rsidRPr="00071050" w:rsidRDefault="00071050" w:rsidP="00071050">
                            <w:pPr>
                              <w:rPr>
                                <w:rFonts w:ascii="Arial" w:hAnsi="Arial" w:cs="Arial"/>
                                <w:sz w:val="16"/>
                                <w:szCs w:val="16"/>
                                <w:u w:val="single"/>
                              </w:rPr>
                            </w:pPr>
                            <w:r>
                              <w:rPr>
                                <w:rFonts w:ascii="Arial" w:hAnsi="Arial" w:cs="Arial"/>
                                <w:sz w:val="16"/>
                                <w:szCs w:val="16"/>
                              </w:rPr>
                              <w:t xml:space="preserve">    </w:t>
                            </w:r>
                            <w:r w:rsidRPr="00071050">
                              <w:rPr>
                                <w:rFonts w:ascii="Arial" w:hAnsi="Arial" w:cs="Arial"/>
                                <w:sz w:val="16"/>
                                <w:szCs w:val="16"/>
                                <w:u w:val="single"/>
                              </w:rPr>
                              <w:t>If you are in the U.S. Military:</w:t>
                            </w:r>
                          </w:p>
                          <w:p w14:paraId="7EA13179"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Basic pay and cash bonuses </w:t>
                            </w:r>
                          </w:p>
                          <w:p w14:paraId="08F3F8AE"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(do NOT include combat pay, </w:t>
                            </w:r>
                          </w:p>
                          <w:p w14:paraId="1297D94C" w14:textId="77777777" w:rsidR="00071050"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 xml:space="preserve">FSSA or privatized housing </w:t>
                            </w:r>
                          </w:p>
                          <w:p w14:paraId="6677E0EB"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w:t>
                            </w:r>
                          </w:p>
                          <w:p w14:paraId="1FFC8CF0" w14:textId="77777777" w:rsidR="00071050" w:rsidRPr="00FF31E2" w:rsidRDefault="00071050" w:rsidP="00071050">
                            <w:pPr>
                              <w:pStyle w:val="ListParagraph"/>
                              <w:widowControl/>
                              <w:numPr>
                                <w:ilvl w:val="0"/>
                                <w:numId w:val="12"/>
                              </w:numPr>
                              <w:autoSpaceDE/>
                              <w:autoSpaceDN/>
                              <w:adjustRightInd/>
                              <w:spacing w:after="200"/>
                              <w:rPr>
                                <w:rFonts w:ascii="Arial" w:hAnsi="Arial" w:cs="Arial"/>
                                <w:sz w:val="16"/>
                                <w:szCs w:val="16"/>
                              </w:rPr>
                            </w:pPr>
                            <w:r>
                              <w:rPr>
                                <w:rFonts w:ascii="Arial" w:hAnsi="Arial" w:cs="Arial"/>
                                <w:sz w:val="16"/>
                                <w:szCs w:val="16"/>
                              </w:rPr>
                              <w:t xml:space="preserve">- </w:t>
                            </w:r>
                            <w:r w:rsidRPr="00FF31E2">
                              <w:rPr>
                                <w:rFonts w:ascii="Arial" w:hAnsi="Arial" w:cs="Arial"/>
                                <w:sz w:val="16"/>
                                <w:szCs w:val="16"/>
                              </w:rPr>
                              <w:t>Allowances for off-base housing, food and clothing</w:t>
                            </w:r>
                          </w:p>
                          <w:p w14:paraId="36B78670" w14:textId="77777777" w:rsidR="00FB4C66" w:rsidRPr="005B4C3E" w:rsidRDefault="00FB4C66" w:rsidP="00071050">
                            <w:pPr>
                              <w:pStyle w:val="BodyText"/>
                              <w:numPr>
                                <w:ilvl w:val="0"/>
                                <w:numId w:val="12"/>
                              </w:numPr>
                              <w:tabs>
                                <w:tab w:val="left" w:pos="191"/>
                              </w:tabs>
                              <w:kinsoku w:val="0"/>
                              <w:overflowPunct w:val="0"/>
                              <w:spacing w:before="0" w:line="250" w:lineRule="auto"/>
                              <w:ind w:right="286"/>
                              <w:rPr>
                                <w:sz w:val="16"/>
                                <w:szCs w:val="16"/>
                              </w:rPr>
                            </w:pPr>
                          </w:p>
                        </w:tc>
                        <w:tc>
                          <w:tcPr>
                            <w:tcW w:w="2222" w:type="dxa"/>
                            <w:tcBorders>
                              <w:top w:val="single" w:sz="2" w:space="0" w:color="808285"/>
                              <w:left w:val="single" w:sz="2" w:space="0" w:color="808285"/>
                              <w:bottom w:val="single" w:sz="2" w:space="0" w:color="808285"/>
                              <w:right w:val="single" w:sz="2" w:space="0" w:color="808285"/>
                            </w:tcBorders>
                          </w:tcPr>
                          <w:p w14:paraId="39AD59D1" w14:textId="77777777" w:rsidR="00FB4C66" w:rsidRPr="005B4C3E" w:rsidRDefault="00FB4C66" w:rsidP="00AB2153">
                            <w:pPr>
                              <w:pStyle w:val="BodyText"/>
                              <w:numPr>
                                <w:ilvl w:val="0"/>
                                <w:numId w:val="12"/>
                              </w:numPr>
                              <w:tabs>
                                <w:tab w:val="left" w:pos="207"/>
                              </w:tabs>
                              <w:kinsoku w:val="0"/>
                              <w:overflowPunct w:val="0"/>
                              <w:spacing w:before="80"/>
                              <w:ind w:firstLine="0"/>
                              <w:rPr>
                                <w:sz w:val="16"/>
                                <w:szCs w:val="16"/>
                              </w:rPr>
                            </w:pPr>
                            <w:r w:rsidRPr="005B4C3E">
                              <w:rPr>
                                <w:sz w:val="16"/>
                                <w:szCs w:val="16"/>
                              </w:rPr>
                              <w:t>Unemployment beneﬁts</w:t>
                            </w:r>
                          </w:p>
                          <w:p w14:paraId="4A5B8CAE"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Worker’s compensation</w:t>
                            </w:r>
                          </w:p>
                          <w:p w14:paraId="3530BC50"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29B51F62" w14:textId="77777777" w:rsidR="00FB4C66" w:rsidRPr="005B4C3E" w:rsidRDefault="00FB4C66" w:rsidP="00AB2153">
                            <w:pPr>
                              <w:pStyle w:val="BodyText"/>
                              <w:numPr>
                                <w:ilvl w:val="0"/>
                                <w:numId w:val="1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2481AFAC" w14:textId="77777777" w:rsidR="00FB4C66" w:rsidRPr="005B4C3E" w:rsidRDefault="00FB4C66" w:rsidP="00AB2153">
                            <w:pPr>
                              <w:pStyle w:val="BodyText"/>
                              <w:numPr>
                                <w:ilvl w:val="0"/>
                                <w:numId w:val="1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E3D0E63" w14:textId="77777777" w:rsidR="00FB4C66" w:rsidRPr="005B4C3E" w:rsidRDefault="00FB4C66" w:rsidP="00AB2153">
                            <w:pPr>
                              <w:pStyle w:val="BodyText"/>
                              <w:numPr>
                                <w:ilvl w:val="0"/>
                                <w:numId w:val="1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275DA895"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Veteran’s beneﬁts</w:t>
                            </w:r>
                          </w:p>
                          <w:p w14:paraId="4F1933F2" w14:textId="77777777" w:rsidR="00FB4C66" w:rsidRPr="005B4C3E" w:rsidRDefault="00FB4C66" w:rsidP="00AB2153">
                            <w:pPr>
                              <w:pStyle w:val="BodyText"/>
                              <w:numPr>
                                <w:ilvl w:val="0"/>
                                <w:numId w:val="12"/>
                              </w:numPr>
                              <w:tabs>
                                <w:tab w:val="left" w:pos="207"/>
                              </w:tabs>
                              <w:kinsoku w:val="0"/>
                              <w:overflowPunct w:val="0"/>
                              <w:spacing w:before="8"/>
                              <w:ind w:left="206" w:hanging="125"/>
                              <w:rPr>
                                <w:sz w:val="16"/>
                                <w:szCs w:val="16"/>
                              </w:rPr>
                            </w:pPr>
                            <w:r w:rsidRPr="005B4C3E">
                              <w:rPr>
                                <w:sz w:val="16"/>
                                <w:szCs w:val="16"/>
                              </w:rPr>
                              <w:t>Strike beneﬁts</w:t>
                            </w:r>
                          </w:p>
                        </w:tc>
                        <w:tc>
                          <w:tcPr>
                            <w:tcW w:w="2368" w:type="dxa"/>
                            <w:tcBorders>
                              <w:top w:val="single" w:sz="2" w:space="0" w:color="808285"/>
                              <w:left w:val="single" w:sz="2" w:space="0" w:color="808285"/>
                              <w:bottom w:val="single" w:sz="2" w:space="0" w:color="808285"/>
                              <w:right w:val="single" w:sz="2" w:space="0" w:color="808285"/>
                            </w:tcBorders>
                          </w:tcPr>
                          <w:p w14:paraId="14EAA043" w14:textId="77777777" w:rsidR="00FB4C66" w:rsidRPr="005B4C3E" w:rsidRDefault="00FB4C66" w:rsidP="00FB4C66">
                            <w:pPr>
                              <w:pStyle w:val="BodyText"/>
                              <w:numPr>
                                <w:ilvl w:val="0"/>
                                <w:numId w:val="1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0812D98C" w14:textId="77777777" w:rsidR="00FB4C66" w:rsidRPr="005B4C3E" w:rsidRDefault="00FB4C66" w:rsidP="00FB4C66">
                            <w:pPr>
                              <w:pStyle w:val="BodyText"/>
                              <w:numPr>
                                <w:ilvl w:val="0"/>
                                <w:numId w:val="1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563093F8" w14:textId="77777777" w:rsidR="00FB4C66" w:rsidRPr="005B4C3E" w:rsidRDefault="00FB4C66" w:rsidP="00FB4C66">
                            <w:pPr>
                              <w:pStyle w:val="BodyText"/>
                              <w:numPr>
                                <w:ilvl w:val="0"/>
                                <w:numId w:val="1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20A96F35" w14:textId="77777777" w:rsidR="00FB4C66" w:rsidRPr="005B4C3E" w:rsidRDefault="00FB4C66" w:rsidP="00FB4C66">
                            <w:pPr>
                              <w:pStyle w:val="BodyText"/>
                              <w:numPr>
                                <w:ilvl w:val="0"/>
                                <w:numId w:val="11"/>
                              </w:numPr>
                              <w:tabs>
                                <w:tab w:val="left" w:pos="278"/>
                              </w:tabs>
                              <w:kinsoku w:val="0"/>
                              <w:overflowPunct w:val="0"/>
                              <w:spacing w:before="5"/>
                              <w:ind w:left="277" w:hanging="87"/>
                              <w:rPr>
                                <w:sz w:val="16"/>
                                <w:szCs w:val="16"/>
                              </w:rPr>
                            </w:pPr>
                            <w:r w:rsidRPr="005B4C3E">
                              <w:rPr>
                                <w:sz w:val="16"/>
                                <w:szCs w:val="16"/>
                              </w:rPr>
                              <w:t>Annuities</w:t>
                            </w:r>
                          </w:p>
                          <w:p w14:paraId="1F1BFD20"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Investment income</w:t>
                            </w:r>
                          </w:p>
                          <w:p w14:paraId="0FCA894C"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Earned interest</w:t>
                            </w:r>
                          </w:p>
                          <w:p w14:paraId="6801E5D3" w14:textId="77777777" w:rsidR="00FB4C66" w:rsidRPr="005B4C3E" w:rsidRDefault="00FB4C66" w:rsidP="00FB4C66">
                            <w:pPr>
                              <w:pStyle w:val="BodyText"/>
                              <w:numPr>
                                <w:ilvl w:val="0"/>
                                <w:numId w:val="11"/>
                              </w:numPr>
                              <w:tabs>
                                <w:tab w:val="left" w:pos="278"/>
                              </w:tabs>
                              <w:kinsoku w:val="0"/>
                              <w:overflowPunct w:val="0"/>
                              <w:spacing w:before="3"/>
                              <w:ind w:left="277" w:hanging="87"/>
                              <w:rPr>
                                <w:sz w:val="16"/>
                                <w:szCs w:val="16"/>
                              </w:rPr>
                            </w:pPr>
                            <w:r w:rsidRPr="005B4C3E">
                              <w:rPr>
                                <w:sz w:val="16"/>
                                <w:szCs w:val="16"/>
                              </w:rPr>
                              <w:t>Rental income</w:t>
                            </w:r>
                          </w:p>
                          <w:p w14:paraId="2BDAB8DA" w14:textId="77777777" w:rsidR="00FB4C66" w:rsidRPr="005B4C3E" w:rsidRDefault="00FB4C66" w:rsidP="00FB4C66">
                            <w:pPr>
                              <w:pStyle w:val="BodyText"/>
                              <w:numPr>
                                <w:ilvl w:val="0"/>
                                <w:numId w:val="1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6D0A7263" w14:textId="77777777" w:rsidR="00FB4C66" w:rsidRDefault="00FB4C66" w:rsidP="00FB4C6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CCF004C" w14:textId="77777777" w:rsidR="00FB4C66" w:rsidRDefault="00FB4C66" w:rsidP="00FB4C66">
      <w:pPr>
        <w:pStyle w:val="BodyText"/>
        <w:kinsoku w:val="0"/>
        <w:overflowPunct w:val="0"/>
        <w:spacing w:before="7"/>
        <w:ind w:left="0"/>
        <w:rPr>
          <w:sz w:val="10"/>
          <w:szCs w:val="10"/>
        </w:rPr>
      </w:pPr>
    </w:p>
    <w:p w14:paraId="4C4B22A0" w14:textId="77777777" w:rsidR="00FB4C66" w:rsidRDefault="00FB4C66" w:rsidP="00FB4C66">
      <w:pPr>
        <w:pStyle w:val="BodyText"/>
        <w:kinsoku w:val="0"/>
        <w:overflowPunct w:val="0"/>
        <w:spacing w:before="0" w:line="200" w:lineRule="atLeast"/>
        <w:ind w:left="225"/>
        <w:rPr>
          <w:sz w:val="20"/>
          <w:szCs w:val="20"/>
        </w:rPr>
      </w:pPr>
      <w:r>
        <w:rPr>
          <w:noProof/>
        </w:rPr>
        <mc:AlternateContent>
          <mc:Choice Requires="wpg">
            <w:drawing>
              <wp:inline distT="0" distB="0" distL="0" distR="0" wp14:anchorId="40A15EB1" wp14:editId="09BA8C23">
                <wp:extent cx="9140825" cy="262890"/>
                <wp:effectExtent l="0" t="0" r="3175" b="3810"/>
                <wp:docPr id="22" name="Group 22"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2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523" descr="Optional.  Children's Racial and Ethnic Identities."/>
                        <wps:cNvSpPr txBox="1">
                          <a:spLocks noChangeArrowheads="1"/>
                        </wps:cNvSpPr>
                        <wps:spPr bwMode="auto">
                          <a:xfrm>
                            <a:off x="60" y="0"/>
                            <a:ext cx="1433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6E2D2" w14:textId="77777777" w:rsidR="00FB4C66" w:rsidRDefault="00FB4C66" w:rsidP="00FB4C6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40A15EB1" id="Group 22" o:spid="_x0000_s1043" alt="Optional. Children's Racial and Ethnic Identities. " style="width:719.75pt;height:20.7pt;mso-position-horizontal-relative:char;mso-position-vertical-relative:line" coordsize="14395,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">
                <v:shape id="Freeform 521" o:spid="_x0000_s1044" style="position:absolute;left:1322;width:13073;height:414;visibility:visible;mso-wrap-style:square;v-text-anchor:top" coordsize="13073,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" path="m,414r13072,l13072,,,,,414xe" fillcolor="#33ae6f" stroked="f">
                  <v:path arrowok="t" o:connecttype="custom" o:connectlocs="0,414;13072,414;13072,0;0,0;0,414" o:connectangles="0,0,0,0,0"/>
                </v:shape>
                <v:shape id="Freeform 522" o:spid="_x0000_s1045" style="position:absolute;width:1323;height:414;visibility:visible;mso-wrap-style:square;v-text-anchor:top" coordsize="1323,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" path="m,413r1322,l1322,,,,,413xe" fillcolor="#1f823f" stroked="f">
                  <v:path arrowok="t" o:connecttype="custom" o:connectlocs="0,413;1322,413;1322,0;0,0;0,413" o:connectangles="0,0,0,0,0"/>
                </v:shape>
                <v:shape id="Text Box 523" o:spid="_x0000_s1046" type="#_x0000_t202" alt="Optional.  Children's Racial and Ethnic Identities." style="position:absolute;left:60;width:14335;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inset="0,0,0,0">
                    <w:txbxContent>
                      <w:p w14:paraId="7596E2D2" w14:textId="77777777" w:rsidR="00FB4C66" w:rsidRDefault="00FB4C66" w:rsidP="00FB4C6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797C24BF" w14:textId="74F94DED" w:rsidR="00CD335A" w:rsidRDefault="00FB4C66" w:rsidP="00CD335A">
      <w:pPr>
        <w:pStyle w:val="Heading2"/>
        <w:kinsoku w:val="0"/>
        <w:overflowPunct w:val="0"/>
        <w:spacing w:before="130" w:line="255" w:lineRule="auto"/>
        <w:ind w:left="320" w:right="1232"/>
        <w:rPr>
          <w:color w:val="231F20"/>
          <w:sz w:val="18"/>
          <w:szCs w:val="18"/>
        </w:rPr>
      </w:pPr>
      <w:r w:rsidRPr="00972398">
        <w:rPr>
          <w:color w:val="231F20"/>
          <w:sz w:val="18"/>
          <w:szCs w:val="18"/>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972398">
        <w:rPr>
          <w:color w:val="231F20"/>
          <w:sz w:val="18"/>
          <w:szCs w:val="18"/>
        </w:rPr>
        <w:t>reduced price</w:t>
      </w:r>
      <w:proofErr w:type="gramEnd"/>
      <w:r w:rsidRPr="00972398">
        <w:rPr>
          <w:color w:val="231F20"/>
          <w:sz w:val="18"/>
          <w:szCs w:val="18"/>
        </w:rPr>
        <w:t xml:space="preserve"> meals. </w:t>
      </w:r>
    </w:p>
    <w:p w14:paraId="1B2F749C" w14:textId="77777777" w:rsidR="00775A10" w:rsidRPr="00775A10" w:rsidRDefault="00775A10" w:rsidP="00775A10">
      <w:pPr>
        <w:rPr>
          <w:sz w:val="16"/>
          <w:szCs w:val="16"/>
        </w:rPr>
      </w:pPr>
    </w:p>
    <w:tbl>
      <w:tblPr>
        <w:tblStyle w:val="TableGrid"/>
        <w:tblW w:w="0" w:type="auto"/>
        <w:tblInd w:w="270" w:type="dxa"/>
        <w:tblLook w:val="04A0" w:firstRow="1" w:lastRow="0" w:firstColumn="1" w:lastColumn="0" w:noHBand="0" w:noVBand="1"/>
      </w:tblPr>
      <w:tblGrid>
        <w:gridCol w:w="1830"/>
        <w:gridCol w:w="263"/>
        <w:gridCol w:w="1592"/>
        <w:gridCol w:w="249"/>
        <w:gridCol w:w="2389"/>
        <w:gridCol w:w="1319"/>
        <w:gridCol w:w="1319"/>
        <w:gridCol w:w="1319"/>
        <w:gridCol w:w="1319"/>
        <w:gridCol w:w="1319"/>
        <w:gridCol w:w="1032"/>
      </w:tblGrid>
      <w:tr w:rsidR="00CD335A" w14:paraId="2255B014" w14:textId="77777777" w:rsidTr="00CC3951">
        <w:trPr>
          <w:trHeight w:val="173"/>
        </w:trPr>
        <w:tc>
          <w:tcPr>
            <w:tcW w:w="1830" w:type="dxa"/>
            <w:tcBorders>
              <w:top w:val="nil"/>
              <w:left w:val="nil"/>
              <w:bottom w:val="nil"/>
              <w:right w:val="single" w:sz="4" w:space="0" w:color="auto"/>
            </w:tcBorders>
          </w:tcPr>
          <w:p w14:paraId="2A9A9E50" w14:textId="77777777" w:rsidR="00CD335A" w:rsidRPr="00CD335A" w:rsidRDefault="00CD335A" w:rsidP="00CD335A">
            <w:pPr>
              <w:rPr>
                <w:rFonts w:ascii="Arial" w:hAnsi="Arial" w:cs="Arial"/>
                <w:sz w:val="16"/>
                <w:szCs w:val="16"/>
              </w:rPr>
            </w:pPr>
            <w:r w:rsidRPr="00CD335A">
              <w:rPr>
                <w:rFonts w:ascii="Arial" w:hAnsi="Arial" w:cs="Arial"/>
                <w:sz w:val="16"/>
                <w:szCs w:val="16"/>
              </w:rPr>
              <w:t>Ethnicity (Check one)</w:t>
            </w:r>
          </w:p>
        </w:tc>
        <w:tc>
          <w:tcPr>
            <w:tcW w:w="263" w:type="dxa"/>
            <w:tcBorders>
              <w:left w:val="single" w:sz="4" w:space="0" w:color="auto"/>
              <w:right w:val="single" w:sz="4" w:space="0" w:color="auto"/>
            </w:tcBorders>
          </w:tcPr>
          <w:p w14:paraId="08B81E56" w14:textId="77777777" w:rsidR="00CD335A" w:rsidRPr="00CD335A" w:rsidRDefault="00CD335A" w:rsidP="00CD335A">
            <w:pPr>
              <w:rPr>
                <w:rFonts w:ascii="Arial" w:hAnsi="Arial" w:cs="Arial"/>
                <w:sz w:val="16"/>
                <w:szCs w:val="16"/>
              </w:rPr>
            </w:pPr>
          </w:p>
        </w:tc>
        <w:tc>
          <w:tcPr>
            <w:tcW w:w="1592" w:type="dxa"/>
            <w:tcBorders>
              <w:top w:val="nil"/>
              <w:left w:val="single" w:sz="4" w:space="0" w:color="auto"/>
              <w:bottom w:val="nil"/>
              <w:right w:val="single" w:sz="4" w:space="0" w:color="auto"/>
            </w:tcBorders>
          </w:tcPr>
          <w:p w14:paraId="1A70705B" w14:textId="77777777" w:rsidR="00CD335A" w:rsidRPr="00CD335A" w:rsidRDefault="00CD335A" w:rsidP="00CD335A">
            <w:pPr>
              <w:rPr>
                <w:rFonts w:ascii="Arial" w:hAnsi="Arial" w:cs="Arial"/>
                <w:sz w:val="16"/>
                <w:szCs w:val="16"/>
              </w:rPr>
            </w:pPr>
            <w:r w:rsidRPr="00CD335A">
              <w:rPr>
                <w:rFonts w:ascii="Arial" w:hAnsi="Arial" w:cs="Arial"/>
                <w:sz w:val="16"/>
                <w:szCs w:val="16"/>
              </w:rPr>
              <w:t>Hispanic or</w:t>
            </w:r>
            <w:r>
              <w:rPr>
                <w:rFonts w:ascii="Arial" w:hAnsi="Arial" w:cs="Arial"/>
                <w:sz w:val="16"/>
                <w:szCs w:val="16"/>
              </w:rPr>
              <w:t xml:space="preserve"> Latino</w:t>
            </w:r>
          </w:p>
        </w:tc>
        <w:tc>
          <w:tcPr>
            <w:tcW w:w="249" w:type="dxa"/>
            <w:tcBorders>
              <w:top w:val="single" w:sz="4" w:space="0" w:color="auto"/>
              <w:left w:val="single" w:sz="4" w:space="0" w:color="auto"/>
              <w:bottom w:val="single" w:sz="4" w:space="0" w:color="auto"/>
              <w:right w:val="single" w:sz="4" w:space="0" w:color="auto"/>
            </w:tcBorders>
          </w:tcPr>
          <w:p w14:paraId="669325DA" w14:textId="77777777" w:rsidR="00CD335A" w:rsidRPr="00CD335A" w:rsidRDefault="00CD335A" w:rsidP="00CD335A">
            <w:pPr>
              <w:rPr>
                <w:rFonts w:ascii="Arial" w:hAnsi="Arial" w:cs="Arial"/>
                <w:sz w:val="16"/>
                <w:szCs w:val="16"/>
              </w:rPr>
            </w:pPr>
          </w:p>
        </w:tc>
        <w:tc>
          <w:tcPr>
            <w:tcW w:w="2389" w:type="dxa"/>
            <w:tcBorders>
              <w:top w:val="nil"/>
              <w:left w:val="single" w:sz="4" w:space="0" w:color="auto"/>
              <w:bottom w:val="nil"/>
              <w:right w:val="nil"/>
            </w:tcBorders>
          </w:tcPr>
          <w:p w14:paraId="36201162" w14:textId="77777777" w:rsidR="00CD335A" w:rsidRPr="00CD335A" w:rsidRDefault="00CD335A" w:rsidP="00CD335A">
            <w:pPr>
              <w:rPr>
                <w:rFonts w:ascii="Arial" w:hAnsi="Arial" w:cs="Arial"/>
                <w:sz w:val="16"/>
                <w:szCs w:val="16"/>
              </w:rPr>
            </w:pPr>
            <w:r>
              <w:rPr>
                <w:rFonts w:ascii="Arial" w:hAnsi="Arial" w:cs="Arial"/>
                <w:sz w:val="16"/>
                <w:szCs w:val="16"/>
              </w:rPr>
              <w:t>Not Hispanic or Latino</w:t>
            </w:r>
          </w:p>
        </w:tc>
        <w:tc>
          <w:tcPr>
            <w:tcW w:w="1319" w:type="dxa"/>
            <w:tcBorders>
              <w:top w:val="nil"/>
              <w:left w:val="nil"/>
              <w:bottom w:val="nil"/>
              <w:right w:val="nil"/>
            </w:tcBorders>
          </w:tcPr>
          <w:p w14:paraId="0747B9BE"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65AD5908"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463D6BC9"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3D5CDCBB" w14:textId="77777777" w:rsidR="00CD335A" w:rsidRPr="00CD335A" w:rsidRDefault="00CD335A" w:rsidP="00CD335A">
            <w:pPr>
              <w:rPr>
                <w:rFonts w:ascii="Arial" w:hAnsi="Arial" w:cs="Arial"/>
                <w:sz w:val="16"/>
                <w:szCs w:val="16"/>
              </w:rPr>
            </w:pPr>
          </w:p>
        </w:tc>
        <w:tc>
          <w:tcPr>
            <w:tcW w:w="1319" w:type="dxa"/>
            <w:tcBorders>
              <w:top w:val="nil"/>
              <w:left w:val="nil"/>
              <w:bottom w:val="nil"/>
              <w:right w:val="nil"/>
            </w:tcBorders>
          </w:tcPr>
          <w:p w14:paraId="2E8CBC30" w14:textId="77777777" w:rsidR="00CD335A" w:rsidRPr="00CD335A" w:rsidRDefault="00CD335A" w:rsidP="00CD335A">
            <w:pPr>
              <w:rPr>
                <w:rFonts w:ascii="Arial" w:hAnsi="Arial" w:cs="Arial"/>
                <w:sz w:val="16"/>
                <w:szCs w:val="16"/>
              </w:rPr>
            </w:pPr>
          </w:p>
        </w:tc>
        <w:tc>
          <w:tcPr>
            <w:tcW w:w="1032" w:type="dxa"/>
            <w:tcBorders>
              <w:top w:val="nil"/>
              <w:left w:val="nil"/>
              <w:bottom w:val="nil"/>
              <w:right w:val="nil"/>
            </w:tcBorders>
          </w:tcPr>
          <w:p w14:paraId="681C5780" w14:textId="77777777" w:rsidR="00CD335A" w:rsidRPr="00CD335A" w:rsidRDefault="00CD335A" w:rsidP="00CD335A">
            <w:pPr>
              <w:rPr>
                <w:rFonts w:ascii="Arial" w:hAnsi="Arial" w:cs="Arial"/>
                <w:sz w:val="16"/>
                <w:szCs w:val="16"/>
              </w:rPr>
            </w:pPr>
          </w:p>
        </w:tc>
      </w:tr>
    </w:tbl>
    <w:p w14:paraId="4C50BC4B" w14:textId="77777777" w:rsidR="00CD335A" w:rsidRPr="00F643EA" w:rsidRDefault="00CD335A" w:rsidP="00CD335A">
      <w:pPr>
        <w:rPr>
          <w:sz w:val="11"/>
          <w:szCs w:val="11"/>
        </w:rPr>
      </w:pPr>
    </w:p>
    <w:tbl>
      <w:tblPr>
        <w:tblStyle w:val="TableGrid"/>
        <w:tblW w:w="0" w:type="auto"/>
        <w:tblInd w:w="270" w:type="dxa"/>
        <w:tblCellMar>
          <w:left w:w="101" w:type="dxa"/>
          <w:right w:w="101" w:type="dxa"/>
        </w:tblCellMar>
        <w:tblLook w:val="04A0" w:firstRow="1" w:lastRow="0" w:firstColumn="1" w:lastColumn="0" w:noHBand="0" w:noVBand="1"/>
      </w:tblPr>
      <w:tblGrid>
        <w:gridCol w:w="2250"/>
        <w:gridCol w:w="270"/>
        <w:gridCol w:w="2790"/>
        <w:gridCol w:w="270"/>
        <w:gridCol w:w="810"/>
        <w:gridCol w:w="270"/>
        <w:gridCol w:w="2160"/>
        <w:gridCol w:w="270"/>
        <w:gridCol w:w="2790"/>
        <w:gridCol w:w="270"/>
        <w:gridCol w:w="1525"/>
      </w:tblGrid>
      <w:tr w:rsidR="00CC3951" w:rsidRPr="00CC3951" w14:paraId="674038DF" w14:textId="77777777" w:rsidTr="00DF31AC">
        <w:trPr>
          <w:trHeight w:val="200"/>
        </w:trPr>
        <w:tc>
          <w:tcPr>
            <w:tcW w:w="2250" w:type="dxa"/>
            <w:tcBorders>
              <w:top w:val="nil"/>
              <w:left w:val="nil"/>
              <w:bottom w:val="nil"/>
              <w:right w:val="single" w:sz="4" w:space="0" w:color="auto"/>
            </w:tcBorders>
          </w:tcPr>
          <w:p w14:paraId="50545898" w14:textId="77777777" w:rsidR="00CD335A" w:rsidRPr="00CC3951" w:rsidRDefault="00CD335A" w:rsidP="00CC3951">
            <w:pPr>
              <w:contextualSpacing/>
              <w:rPr>
                <w:rFonts w:ascii="Arial" w:hAnsi="Arial" w:cs="Arial"/>
              </w:rPr>
            </w:pPr>
            <w:r w:rsidRPr="00CC3951">
              <w:rPr>
                <w:rFonts w:ascii="Arial" w:hAnsi="Arial" w:cs="Arial"/>
                <w:sz w:val="16"/>
                <w:szCs w:val="16"/>
              </w:rPr>
              <w:t>Race (Check one or more)</w:t>
            </w:r>
          </w:p>
        </w:tc>
        <w:tc>
          <w:tcPr>
            <w:tcW w:w="270" w:type="dxa"/>
            <w:tcBorders>
              <w:left w:val="single" w:sz="4" w:space="0" w:color="auto"/>
              <w:bottom w:val="single" w:sz="4" w:space="0" w:color="auto"/>
              <w:right w:val="single" w:sz="4" w:space="0" w:color="auto"/>
            </w:tcBorders>
          </w:tcPr>
          <w:p w14:paraId="4ED7A6C5" w14:textId="77777777" w:rsidR="00CD335A" w:rsidRPr="00CC3951" w:rsidRDefault="00CD335A" w:rsidP="00CC3951">
            <w:pPr>
              <w:contextualSpacing/>
              <w:rPr>
                <w:rFonts w:ascii="Arial" w:hAnsi="Arial" w:cs="Arial"/>
                <w:sz w:val="16"/>
                <w:szCs w:val="16"/>
              </w:rPr>
            </w:pPr>
          </w:p>
        </w:tc>
        <w:tc>
          <w:tcPr>
            <w:tcW w:w="2790" w:type="dxa"/>
            <w:tcBorders>
              <w:top w:val="nil"/>
              <w:left w:val="single" w:sz="4" w:space="0" w:color="auto"/>
              <w:bottom w:val="nil"/>
              <w:right w:val="single" w:sz="4" w:space="0" w:color="auto"/>
            </w:tcBorders>
          </w:tcPr>
          <w:p w14:paraId="4225AE74"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American Indian or Alaskan Native</w:t>
            </w:r>
          </w:p>
        </w:tc>
        <w:tc>
          <w:tcPr>
            <w:tcW w:w="270" w:type="dxa"/>
            <w:tcBorders>
              <w:left w:val="single" w:sz="4" w:space="0" w:color="auto"/>
              <w:bottom w:val="single" w:sz="4" w:space="0" w:color="auto"/>
              <w:right w:val="single" w:sz="4" w:space="0" w:color="auto"/>
            </w:tcBorders>
          </w:tcPr>
          <w:p w14:paraId="3AA27EA5" w14:textId="77777777" w:rsidR="00CD335A" w:rsidRPr="00CC3951" w:rsidRDefault="00CD335A" w:rsidP="00CC3951">
            <w:pPr>
              <w:contextualSpacing/>
              <w:rPr>
                <w:rFonts w:ascii="Arial" w:hAnsi="Arial" w:cs="Arial"/>
                <w:sz w:val="16"/>
                <w:szCs w:val="16"/>
              </w:rPr>
            </w:pPr>
          </w:p>
        </w:tc>
        <w:tc>
          <w:tcPr>
            <w:tcW w:w="810" w:type="dxa"/>
            <w:tcBorders>
              <w:top w:val="nil"/>
              <w:left w:val="single" w:sz="4" w:space="0" w:color="auto"/>
              <w:bottom w:val="nil"/>
              <w:right w:val="single" w:sz="4" w:space="0" w:color="auto"/>
            </w:tcBorders>
          </w:tcPr>
          <w:p w14:paraId="06E14601" w14:textId="77777777" w:rsidR="00CD335A" w:rsidRPr="00CC3951" w:rsidRDefault="00CC3951" w:rsidP="00CC3951">
            <w:pPr>
              <w:contextualSpacing/>
              <w:rPr>
                <w:rFonts w:ascii="Arial" w:hAnsi="Arial" w:cs="Arial"/>
                <w:sz w:val="16"/>
                <w:szCs w:val="16"/>
              </w:rPr>
            </w:pPr>
            <w:r>
              <w:rPr>
                <w:rFonts w:ascii="Arial" w:hAnsi="Arial" w:cs="Arial"/>
                <w:sz w:val="16"/>
                <w:szCs w:val="16"/>
              </w:rPr>
              <w:t xml:space="preserve"> </w:t>
            </w:r>
            <w:r w:rsidR="00CD335A" w:rsidRPr="00CC3951">
              <w:rPr>
                <w:rFonts w:ascii="Arial" w:hAnsi="Arial" w:cs="Arial"/>
                <w:sz w:val="16"/>
                <w:szCs w:val="16"/>
              </w:rPr>
              <w:t>Asian</w:t>
            </w:r>
          </w:p>
        </w:tc>
        <w:tc>
          <w:tcPr>
            <w:tcW w:w="270" w:type="dxa"/>
            <w:tcBorders>
              <w:left w:val="single" w:sz="4" w:space="0" w:color="auto"/>
              <w:bottom w:val="single" w:sz="4" w:space="0" w:color="auto"/>
              <w:right w:val="single" w:sz="4" w:space="0" w:color="auto"/>
            </w:tcBorders>
          </w:tcPr>
          <w:p w14:paraId="0B474179" w14:textId="77777777" w:rsidR="00CD335A" w:rsidRPr="00CC3951" w:rsidRDefault="00CD335A" w:rsidP="00CC3951">
            <w:pPr>
              <w:contextualSpacing/>
              <w:rPr>
                <w:rFonts w:ascii="Arial" w:hAnsi="Arial" w:cs="Arial"/>
                <w:sz w:val="16"/>
                <w:szCs w:val="16"/>
              </w:rPr>
            </w:pPr>
          </w:p>
        </w:tc>
        <w:tc>
          <w:tcPr>
            <w:tcW w:w="2160" w:type="dxa"/>
            <w:tcBorders>
              <w:top w:val="nil"/>
              <w:left w:val="single" w:sz="4" w:space="0" w:color="auto"/>
              <w:bottom w:val="nil"/>
              <w:right w:val="single" w:sz="4" w:space="0" w:color="auto"/>
            </w:tcBorders>
          </w:tcPr>
          <w:p w14:paraId="47A77FC5"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Black or African American</w:t>
            </w:r>
          </w:p>
        </w:tc>
        <w:tc>
          <w:tcPr>
            <w:tcW w:w="270" w:type="dxa"/>
            <w:tcBorders>
              <w:left w:val="single" w:sz="4" w:space="0" w:color="auto"/>
              <w:bottom w:val="single" w:sz="4" w:space="0" w:color="auto"/>
              <w:right w:val="single" w:sz="4" w:space="0" w:color="auto"/>
            </w:tcBorders>
          </w:tcPr>
          <w:p w14:paraId="7FDD86F9" w14:textId="77777777" w:rsidR="00CD335A" w:rsidRPr="00CC3951" w:rsidRDefault="00CD335A" w:rsidP="00CC3951">
            <w:pPr>
              <w:contextualSpacing/>
              <w:rPr>
                <w:rFonts w:ascii="Arial" w:hAnsi="Arial" w:cs="Arial"/>
                <w:sz w:val="16"/>
                <w:szCs w:val="16"/>
              </w:rPr>
            </w:pPr>
          </w:p>
        </w:tc>
        <w:tc>
          <w:tcPr>
            <w:tcW w:w="2790" w:type="dxa"/>
            <w:tcBorders>
              <w:top w:val="nil"/>
              <w:left w:val="single" w:sz="4" w:space="0" w:color="auto"/>
              <w:bottom w:val="nil"/>
              <w:right w:val="single" w:sz="4" w:space="0" w:color="auto"/>
            </w:tcBorders>
          </w:tcPr>
          <w:p w14:paraId="708FF990" w14:textId="77777777" w:rsidR="00CD335A" w:rsidRPr="00CC3951" w:rsidRDefault="00CD335A" w:rsidP="00CC3951">
            <w:pPr>
              <w:contextualSpacing/>
              <w:rPr>
                <w:rFonts w:ascii="Arial" w:hAnsi="Arial" w:cs="Arial"/>
                <w:sz w:val="16"/>
                <w:szCs w:val="16"/>
              </w:rPr>
            </w:pPr>
            <w:r w:rsidRPr="00CC3951">
              <w:rPr>
                <w:rFonts w:ascii="Arial" w:hAnsi="Arial" w:cs="Arial"/>
                <w:sz w:val="16"/>
                <w:szCs w:val="16"/>
              </w:rPr>
              <w:t>Native Hawaiian or Pacific Islander</w:t>
            </w:r>
          </w:p>
        </w:tc>
        <w:tc>
          <w:tcPr>
            <w:tcW w:w="270" w:type="dxa"/>
            <w:tcBorders>
              <w:left w:val="single" w:sz="4" w:space="0" w:color="auto"/>
              <w:bottom w:val="single" w:sz="4" w:space="0" w:color="auto"/>
              <w:right w:val="single" w:sz="4" w:space="0" w:color="auto"/>
            </w:tcBorders>
          </w:tcPr>
          <w:p w14:paraId="5E65F3EF" w14:textId="77777777" w:rsidR="00CD335A" w:rsidRPr="00CC3951" w:rsidRDefault="00CD335A" w:rsidP="00CC3951">
            <w:pPr>
              <w:contextualSpacing/>
              <w:rPr>
                <w:rFonts w:ascii="Arial" w:hAnsi="Arial" w:cs="Arial"/>
                <w:sz w:val="16"/>
                <w:szCs w:val="16"/>
              </w:rPr>
            </w:pPr>
          </w:p>
        </w:tc>
        <w:tc>
          <w:tcPr>
            <w:tcW w:w="1525" w:type="dxa"/>
            <w:tcBorders>
              <w:top w:val="nil"/>
              <w:left w:val="single" w:sz="4" w:space="0" w:color="auto"/>
              <w:bottom w:val="nil"/>
              <w:right w:val="nil"/>
            </w:tcBorders>
          </w:tcPr>
          <w:p w14:paraId="084C03F3" w14:textId="77777777" w:rsidR="00CD335A" w:rsidRPr="00CC3951" w:rsidRDefault="00CC3951" w:rsidP="00CC3951">
            <w:pPr>
              <w:contextualSpacing/>
              <w:rPr>
                <w:rFonts w:ascii="Arial" w:hAnsi="Arial" w:cs="Arial"/>
                <w:sz w:val="16"/>
                <w:szCs w:val="16"/>
              </w:rPr>
            </w:pPr>
            <w:r>
              <w:rPr>
                <w:rFonts w:ascii="Arial" w:hAnsi="Arial" w:cs="Arial"/>
                <w:sz w:val="16"/>
                <w:szCs w:val="16"/>
              </w:rPr>
              <w:t xml:space="preserve"> </w:t>
            </w:r>
            <w:r w:rsidR="00CD335A" w:rsidRPr="00CC3951">
              <w:rPr>
                <w:rFonts w:ascii="Arial" w:hAnsi="Arial" w:cs="Arial"/>
                <w:sz w:val="16"/>
                <w:szCs w:val="16"/>
              </w:rPr>
              <w:t>White</w:t>
            </w:r>
          </w:p>
        </w:tc>
      </w:tr>
    </w:tbl>
    <w:p w14:paraId="25D2BAAD" w14:textId="77777777" w:rsidR="005E5C0C" w:rsidRPr="00F643EA" w:rsidRDefault="005E5C0C" w:rsidP="00DF31AC">
      <w:pPr>
        <w:pStyle w:val="BodyText"/>
        <w:tabs>
          <w:tab w:val="left" w:pos="1473"/>
        </w:tabs>
        <w:kinsoku w:val="0"/>
        <w:overflowPunct w:val="0"/>
        <w:spacing w:before="0"/>
        <w:ind w:left="168"/>
        <w:rPr>
          <w:b/>
          <w:bCs/>
          <w:color w:val="FFFFFF"/>
          <w:sz w:val="16"/>
          <w:szCs w:val="16"/>
        </w:rPr>
      </w:pPr>
    </w:p>
    <w:tbl>
      <w:tblPr>
        <w:tblStyle w:val="TableGrid"/>
        <w:tblpPr w:leftFromText="180" w:rightFromText="180" w:vertAnchor="text" w:horzAnchor="margin" w:tblpXSpec="center" w:tblpY="578"/>
        <w:tblW w:w="14392" w:type="dxa"/>
        <w:tblLook w:val="04A0" w:firstRow="1" w:lastRow="0" w:firstColumn="1" w:lastColumn="0" w:noHBand="0" w:noVBand="1"/>
      </w:tblPr>
      <w:tblGrid>
        <w:gridCol w:w="4672"/>
        <w:gridCol w:w="9720"/>
      </w:tblGrid>
      <w:tr w:rsidR="00972398" w14:paraId="57B4042B" w14:textId="77777777" w:rsidTr="00972398">
        <w:trPr>
          <w:trHeight w:val="2313"/>
        </w:trPr>
        <w:tc>
          <w:tcPr>
            <w:tcW w:w="4672" w:type="dxa"/>
            <w:tcBorders>
              <w:left w:val="nil"/>
              <w:bottom w:val="nil"/>
            </w:tcBorders>
          </w:tcPr>
          <w:p w14:paraId="20503566" w14:textId="77777777" w:rsidR="00972398" w:rsidRDefault="00972398" w:rsidP="00972398">
            <w:pPr>
              <w:pStyle w:val="BodyText"/>
              <w:kinsoku w:val="0"/>
              <w:overflowPunct w:val="0"/>
              <w:spacing w:before="0" w:line="263" w:lineRule="auto"/>
              <w:ind w:left="0"/>
              <w:rPr>
                <w:color w:val="000000"/>
                <w:sz w:val="18"/>
                <w:szCs w:val="18"/>
              </w:rPr>
            </w:pPr>
            <w:r>
              <w:t xml:space="preserve">The </w:t>
            </w:r>
            <w:r>
              <w:rPr>
                <w:rFonts w:cs="Myriad Pro"/>
                <w:b/>
                <w:bCs/>
              </w:rPr>
              <w:t xml:space="preserve">Richard B. Russell National School Lunch Act </w:t>
            </w:r>
            <w:r>
              <w:rPr>
                <w:rFonts w:cs="Myriad Pro"/>
              </w:rPr>
              <w:t xml:space="preserve">requires that we use information from this application to see who qualifies for free or </w:t>
            </w:r>
            <w:proofErr w:type="gramStart"/>
            <w:r>
              <w:rPr>
                <w:rFonts w:cs="Myriad Pro"/>
              </w:rPr>
              <w:t>reduced price</w:t>
            </w:r>
            <w:proofErr w:type="gramEnd"/>
            <w:r>
              <w:rPr>
                <w:rFonts w:cs="Myriad Pro"/>
              </w:rPr>
              <w:t xml:space="preserve"> meals. We can only approve complete forms. We may share your eligibility information with education, health, and nutrition programs to help them deliver program benefits to your household. Inspectors and law enforcement may also use your information to make sure that program rules are met. Please be sure to provide the last four numbers of the Social Security number of the adult household member who signs the application. If the adult does not have one, ‘Check if no Social Security Number’ Applications for a foster child do not need to list a Social Security number. Applications for children in households receiving Supplemental Nutrition Assistance Program (SNAP) or Temporary Assistance for Needy Families (TANF) or Food Distribution Program on Indian Reservations (FDPIR) do not need to list a Social Security number. Some children qualify for free meals without an application. Please contact your school to get free meals for a foster child, and children who are homeless, migrant, or runaway.</w:t>
            </w:r>
          </w:p>
        </w:tc>
        <w:tc>
          <w:tcPr>
            <w:tcW w:w="9720" w:type="dxa"/>
            <w:tcBorders>
              <w:bottom w:val="nil"/>
              <w:right w:val="nil"/>
            </w:tcBorders>
          </w:tcPr>
          <w:p w14:paraId="401D4686" w14:textId="77777777" w:rsidR="00972398" w:rsidRDefault="00972398" w:rsidP="00972398">
            <w:pPr>
              <w:pStyle w:val="CM10"/>
              <w:spacing w:after="90"/>
              <w:rPr>
                <w:rFonts w:cs="Myriad Pro"/>
                <w:b/>
                <w:bCs/>
                <w:sz w:val="16"/>
                <w:szCs w:val="16"/>
              </w:rPr>
            </w:pPr>
            <w:r>
              <w:rPr>
                <w:rFonts w:cs="Myriad Pro"/>
                <w:b/>
                <w:bCs/>
                <w:sz w:val="16"/>
                <w:szCs w:val="16"/>
              </w:rPr>
              <w:t xml:space="preserve">The contact information below is solely to file a complaint of discrimination. </w:t>
            </w:r>
          </w:p>
          <w:p w14:paraId="3E274C8F" w14:textId="77777777" w:rsidR="00972398" w:rsidRDefault="00972398" w:rsidP="00972398">
            <w:pPr>
              <w:pStyle w:val="BodyText"/>
              <w:kinsoku w:val="0"/>
              <w:overflowPunct w:val="0"/>
              <w:spacing w:before="0" w:line="263" w:lineRule="auto"/>
              <w:ind w:left="0"/>
              <w:rPr>
                <w:rFonts w:cs="Myriad Pro"/>
              </w:rPr>
            </w:pPr>
            <w:r>
              <w:rPr>
                <w:rFonts w:cs="Myriad Pro"/>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4B0E78A" w14:textId="77777777" w:rsidR="00972398" w:rsidRDefault="00972398" w:rsidP="00972398">
            <w:pPr>
              <w:pStyle w:val="BodyText"/>
              <w:kinsoku w:val="0"/>
              <w:overflowPunct w:val="0"/>
              <w:spacing w:before="0" w:line="263" w:lineRule="auto"/>
              <w:ind w:left="0"/>
              <w:rPr>
                <w:rFonts w:cs="Myriad Pro"/>
              </w:rPr>
            </w:pPr>
            <w:r>
              <w:rPr>
                <w:rFonts w:cs="Myriad Pro"/>
              </w:rPr>
              <w:t xml:space="preserve">To file a program complaint of discrimination, complete the USDA Program Discrimination Complaint Form, (AD-3027) found online at: https://www.ascr. usda.gov/sites/default/fles/USDA-OASCR%20P-Complaint-Form-0508-0002-508-11-28-17Fax2Mail.pdf and at any USDA </w:t>
            </w:r>
            <w:proofErr w:type="spellStart"/>
            <w:r>
              <w:rPr>
                <w:rFonts w:cs="Myriad Pro"/>
              </w:rPr>
              <w:t>ofce</w:t>
            </w:r>
            <w:proofErr w:type="spellEnd"/>
            <w:r>
              <w:rPr>
                <w:rFonts w:cs="Myriad Pro"/>
              </w:rPr>
              <w:t xml:space="preserve">, or write a letter addressed to USDA and provide in the letter all of the information requested in the form. To request a copy of the complaint form, call (866) 632-9992. Submit your completed form or letter to USDA by: </w:t>
            </w:r>
          </w:p>
          <w:p w14:paraId="11AF4797" w14:textId="77777777" w:rsidR="00972398" w:rsidRDefault="00972398" w:rsidP="00972398">
            <w:pPr>
              <w:pStyle w:val="BodyText"/>
              <w:kinsoku w:val="0"/>
              <w:overflowPunct w:val="0"/>
              <w:spacing w:before="0" w:line="263" w:lineRule="auto"/>
              <w:ind w:left="0"/>
              <w:rPr>
                <w:rFonts w:cs="Myriad Pro"/>
              </w:rPr>
            </w:pPr>
          </w:p>
          <w:tbl>
            <w:tblPr>
              <w:tblW w:w="0" w:type="auto"/>
              <w:tblLook w:val="04A0" w:firstRow="1" w:lastRow="0" w:firstColumn="1" w:lastColumn="0" w:noHBand="0" w:noVBand="1"/>
            </w:tblPr>
            <w:tblGrid>
              <w:gridCol w:w="624"/>
              <w:gridCol w:w="3157"/>
              <w:gridCol w:w="469"/>
              <w:gridCol w:w="2771"/>
              <w:gridCol w:w="1056"/>
              <w:gridCol w:w="1284"/>
            </w:tblGrid>
            <w:tr w:rsidR="00972398" w14:paraId="29146306" w14:textId="77777777" w:rsidTr="0085345C">
              <w:trPr>
                <w:trHeight w:val="115"/>
              </w:trPr>
              <w:tc>
                <w:tcPr>
                  <w:tcW w:w="623" w:type="dxa"/>
                </w:tcPr>
                <w:p w14:paraId="0C5A3703" w14:textId="77777777" w:rsidR="00972398" w:rsidRDefault="00972398" w:rsidP="00304096">
                  <w:pPr>
                    <w:pStyle w:val="Default"/>
                    <w:framePr w:hSpace="180" w:wrap="around" w:vAnchor="text" w:hAnchor="margin" w:xAlign="center" w:y="578"/>
                    <w:rPr>
                      <w:sz w:val="14"/>
                      <w:szCs w:val="14"/>
                    </w:rPr>
                  </w:pPr>
                  <w:r>
                    <w:rPr>
                      <w:sz w:val="14"/>
                      <w:szCs w:val="14"/>
                    </w:rPr>
                    <w:t xml:space="preserve">*MAIL: </w:t>
                  </w:r>
                </w:p>
              </w:tc>
              <w:tc>
                <w:tcPr>
                  <w:tcW w:w="3157" w:type="dxa"/>
                </w:tcPr>
                <w:p w14:paraId="7BFD28AE" w14:textId="77777777" w:rsidR="00972398" w:rsidRDefault="00972398" w:rsidP="00304096">
                  <w:pPr>
                    <w:pStyle w:val="Default"/>
                    <w:framePr w:hSpace="180" w:wrap="around" w:vAnchor="text" w:hAnchor="margin" w:xAlign="center" w:y="578"/>
                    <w:rPr>
                      <w:sz w:val="14"/>
                      <w:szCs w:val="14"/>
                    </w:rPr>
                  </w:pPr>
                  <w:r>
                    <w:rPr>
                      <w:sz w:val="14"/>
                      <w:szCs w:val="14"/>
                    </w:rPr>
                    <w:t xml:space="preserve">U.S. Department of Agriculture </w:t>
                  </w:r>
                </w:p>
              </w:tc>
              <w:tc>
                <w:tcPr>
                  <w:tcW w:w="469" w:type="dxa"/>
                </w:tcPr>
                <w:p w14:paraId="3A0E9D10" w14:textId="77777777" w:rsidR="00972398" w:rsidRDefault="00972398" w:rsidP="00304096">
                  <w:pPr>
                    <w:pStyle w:val="Default"/>
                    <w:framePr w:hSpace="180" w:wrap="around" w:vAnchor="text" w:hAnchor="margin" w:xAlign="center" w:y="578"/>
                    <w:rPr>
                      <w:sz w:val="13"/>
                      <w:szCs w:val="13"/>
                    </w:rPr>
                  </w:pPr>
                  <w:r>
                    <w:rPr>
                      <w:sz w:val="13"/>
                      <w:szCs w:val="13"/>
                    </w:rPr>
                    <w:t>FAX:</w:t>
                  </w:r>
                </w:p>
              </w:tc>
              <w:tc>
                <w:tcPr>
                  <w:tcW w:w="2771" w:type="dxa"/>
                </w:tcPr>
                <w:p w14:paraId="5DAC4068" w14:textId="77777777" w:rsidR="00972398" w:rsidRDefault="00972398" w:rsidP="00304096">
                  <w:pPr>
                    <w:pStyle w:val="Default"/>
                    <w:framePr w:hSpace="180" w:wrap="around" w:vAnchor="text" w:hAnchor="margin" w:xAlign="center" w:y="578"/>
                    <w:rPr>
                      <w:sz w:val="13"/>
                      <w:szCs w:val="13"/>
                    </w:rPr>
                  </w:pPr>
                  <w:r>
                    <w:rPr>
                      <w:sz w:val="13"/>
                      <w:szCs w:val="13"/>
                    </w:rPr>
                    <w:t>(202) 690-7442; or (833) 256-1665; or</w:t>
                  </w:r>
                </w:p>
              </w:tc>
              <w:tc>
                <w:tcPr>
                  <w:tcW w:w="2340" w:type="dxa"/>
                  <w:gridSpan w:val="2"/>
                </w:tcPr>
                <w:p w14:paraId="342FCE91" w14:textId="77777777" w:rsidR="00972398" w:rsidRDefault="00972398" w:rsidP="00304096">
                  <w:pPr>
                    <w:pStyle w:val="Default"/>
                    <w:framePr w:hSpace="180" w:wrap="around" w:vAnchor="text" w:hAnchor="margin" w:xAlign="center" w:y="578"/>
                    <w:rPr>
                      <w:sz w:val="14"/>
                      <w:szCs w:val="14"/>
                    </w:rPr>
                  </w:pPr>
                  <w:r>
                    <w:rPr>
                      <w:sz w:val="14"/>
                      <w:szCs w:val="14"/>
                    </w:rPr>
                    <w:t>*</w:t>
                  </w:r>
                  <w:r>
                    <w:rPr>
                      <w:b/>
                      <w:bCs/>
                      <w:sz w:val="14"/>
                      <w:szCs w:val="14"/>
                    </w:rPr>
                    <w:t xml:space="preserve">Only use this address if </w:t>
                  </w:r>
                </w:p>
              </w:tc>
            </w:tr>
            <w:tr w:rsidR="00972398" w14:paraId="3C863F90" w14:textId="77777777" w:rsidTr="0085345C">
              <w:trPr>
                <w:trHeight w:val="85"/>
              </w:trPr>
              <w:tc>
                <w:tcPr>
                  <w:tcW w:w="3780" w:type="dxa"/>
                  <w:gridSpan w:val="2"/>
                </w:tcPr>
                <w:p w14:paraId="0E27A890" w14:textId="77777777" w:rsidR="00972398" w:rsidRDefault="00972398" w:rsidP="00304096">
                  <w:pPr>
                    <w:pStyle w:val="Default"/>
                    <w:framePr w:hSpace="180" w:wrap="around" w:vAnchor="text" w:hAnchor="margin" w:xAlign="center" w:y="578"/>
                    <w:rPr>
                      <w:sz w:val="14"/>
                      <w:szCs w:val="14"/>
                    </w:rPr>
                  </w:pPr>
                  <w:r>
                    <w:rPr>
                      <w:sz w:val="14"/>
                      <w:szCs w:val="14"/>
                    </w:rPr>
                    <w:t xml:space="preserve">                Office of the Assistant Secretary for Civil Rights </w:t>
                  </w:r>
                </w:p>
              </w:tc>
              <w:tc>
                <w:tcPr>
                  <w:tcW w:w="3240" w:type="dxa"/>
                  <w:gridSpan w:val="2"/>
                </w:tcPr>
                <w:p w14:paraId="227A4573" w14:textId="77777777" w:rsidR="00972398" w:rsidRDefault="00972398" w:rsidP="00304096">
                  <w:pPr>
                    <w:pStyle w:val="Default"/>
                    <w:framePr w:hSpace="180" w:wrap="around" w:vAnchor="text" w:hAnchor="margin" w:xAlign="center" w:y="578"/>
                    <w:rPr>
                      <w:sz w:val="14"/>
                      <w:szCs w:val="14"/>
                    </w:rPr>
                  </w:pPr>
                  <w:r>
                    <w:rPr>
                      <w:sz w:val="13"/>
                      <w:szCs w:val="13"/>
                    </w:rPr>
                    <w:t>EMAIL:  program.intake@usda.gov.</w:t>
                  </w:r>
                </w:p>
              </w:tc>
              <w:tc>
                <w:tcPr>
                  <w:tcW w:w="2340" w:type="dxa"/>
                  <w:gridSpan w:val="2"/>
                </w:tcPr>
                <w:p w14:paraId="47C71BE7" w14:textId="77777777" w:rsidR="00972398" w:rsidRDefault="00972398" w:rsidP="00304096">
                  <w:pPr>
                    <w:pStyle w:val="Default"/>
                    <w:framePr w:hSpace="180" w:wrap="around" w:vAnchor="text" w:hAnchor="margin" w:xAlign="center" w:y="578"/>
                    <w:rPr>
                      <w:sz w:val="14"/>
                      <w:szCs w:val="14"/>
                    </w:rPr>
                  </w:pPr>
                  <w:r>
                    <w:rPr>
                      <w:b/>
                      <w:bCs/>
                      <w:sz w:val="14"/>
                      <w:szCs w:val="14"/>
                    </w:rPr>
                    <w:t>you are filing a complaint of</w:t>
                  </w:r>
                </w:p>
              </w:tc>
            </w:tr>
            <w:tr w:rsidR="00972398" w14:paraId="7D5B5DA7" w14:textId="77777777" w:rsidTr="0085345C">
              <w:trPr>
                <w:trHeight w:val="66"/>
              </w:trPr>
              <w:tc>
                <w:tcPr>
                  <w:tcW w:w="3780" w:type="dxa"/>
                  <w:gridSpan w:val="2"/>
                </w:tcPr>
                <w:p w14:paraId="05415E91" w14:textId="77777777" w:rsidR="00972398" w:rsidRDefault="00972398" w:rsidP="00304096">
                  <w:pPr>
                    <w:pStyle w:val="Default"/>
                    <w:framePr w:hSpace="180" w:wrap="around" w:vAnchor="text" w:hAnchor="margin" w:xAlign="center" w:y="578"/>
                    <w:rPr>
                      <w:sz w:val="14"/>
                      <w:szCs w:val="14"/>
                    </w:rPr>
                  </w:pPr>
                  <w:r>
                    <w:rPr>
                      <w:sz w:val="14"/>
                      <w:szCs w:val="14"/>
                    </w:rPr>
                    <w:t xml:space="preserve">                1400 Independence Avenue, SW </w:t>
                  </w:r>
                </w:p>
              </w:tc>
              <w:tc>
                <w:tcPr>
                  <w:tcW w:w="3240" w:type="dxa"/>
                  <w:gridSpan w:val="2"/>
                </w:tcPr>
                <w:p w14:paraId="37D59FB1" w14:textId="77777777" w:rsidR="00972398" w:rsidRDefault="00972398" w:rsidP="00304096">
                  <w:pPr>
                    <w:pStyle w:val="Default"/>
                    <w:framePr w:hSpace="180" w:wrap="around" w:vAnchor="text" w:hAnchor="margin" w:xAlign="center" w:y="578"/>
                    <w:rPr>
                      <w:sz w:val="14"/>
                      <w:szCs w:val="14"/>
                    </w:rPr>
                  </w:pPr>
                </w:p>
              </w:tc>
              <w:tc>
                <w:tcPr>
                  <w:tcW w:w="2340" w:type="dxa"/>
                  <w:gridSpan w:val="2"/>
                </w:tcPr>
                <w:p w14:paraId="195C19ED" w14:textId="77777777" w:rsidR="00972398" w:rsidRDefault="00972398" w:rsidP="00304096">
                  <w:pPr>
                    <w:pStyle w:val="Default"/>
                    <w:framePr w:hSpace="180" w:wrap="around" w:vAnchor="text" w:hAnchor="margin" w:xAlign="center" w:y="578"/>
                    <w:rPr>
                      <w:sz w:val="14"/>
                      <w:szCs w:val="14"/>
                    </w:rPr>
                  </w:pPr>
                  <w:r>
                    <w:rPr>
                      <w:b/>
                      <w:bCs/>
                      <w:sz w:val="14"/>
                      <w:szCs w:val="14"/>
                    </w:rPr>
                    <w:t>discrimination.</w:t>
                  </w:r>
                </w:p>
              </w:tc>
            </w:tr>
            <w:tr w:rsidR="00972398" w14:paraId="0DEEC072" w14:textId="77777777" w:rsidTr="0085345C">
              <w:trPr>
                <w:gridAfter w:val="1"/>
                <w:wAfter w:w="1284" w:type="dxa"/>
                <w:trHeight w:val="78"/>
              </w:trPr>
              <w:tc>
                <w:tcPr>
                  <w:tcW w:w="3780" w:type="dxa"/>
                  <w:gridSpan w:val="2"/>
                </w:tcPr>
                <w:p w14:paraId="3524D797" w14:textId="77777777" w:rsidR="00972398" w:rsidRDefault="00972398" w:rsidP="00304096">
                  <w:pPr>
                    <w:pStyle w:val="Default"/>
                    <w:framePr w:hSpace="180" w:wrap="around" w:vAnchor="text" w:hAnchor="margin" w:xAlign="center" w:y="578"/>
                    <w:rPr>
                      <w:sz w:val="14"/>
                      <w:szCs w:val="14"/>
                    </w:rPr>
                  </w:pPr>
                  <w:r>
                    <w:rPr>
                      <w:sz w:val="14"/>
                      <w:szCs w:val="14"/>
                    </w:rPr>
                    <w:t xml:space="preserve">                Washington, D.C. 20250-9410 </w:t>
                  </w:r>
                </w:p>
              </w:tc>
              <w:tc>
                <w:tcPr>
                  <w:tcW w:w="4296" w:type="dxa"/>
                  <w:gridSpan w:val="3"/>
                </w:tcPr>
                <w:p w14:paraId="616F8283" w14:textId="77777777" w:rsidR="00972398" w:rsidRDefault="00972398" w:rsidP="00304096">
                  <w:pPr>
                    <w:pStyle w:val="Default"/>
                    <w:framePr w:hSpace="180" w:wrap="around" w:vAnchor="text" w:hAnchor="margin" w:xAlign="center" w:y="578"/>
                    <w:rPr>
                      <w:sz w:val="13"/>
                      <w:szCs w:val="13"/>
                    </w:rPr>
                  </w:pPr>
                </w:p>
              </w:tc>
            </w:tr>
          </w:tbl>
          <w:p w14:paraId="1B599BA0" w14:textId="77777777" w:rsidR="00972398" w:rsidRDefault="00972398" w:rsidP="00972398">
            <w:pPr>
              <w:pStyle w:val="BodyText"/>
              <w:kinsoku w:val="0"/>
              <w:overflowPunct w:val="0"/>
              <w:spacing w:before="0" w:line="263" w:lineRule="auto"/>
              <w:ind w:left="0"/>
              <w:rPr>
                <w:color w:val="000000"/>
                <w:sz w:val="18"/>
                <w:szCs w:val="18"/>
              </w:rPr>
            </w:pPr>
          </w:p>
        </w:tc>
      </w:tr>
      <w:tr w:rsidR="00972398" w14:paraId="62131F16" w14:textId="77777777" w:rsidTr="00972398">
        <w:trPr>
          <w:trHeight w:val="493"/>
        </w:trPr>
        <w:tc>
          <w:tcPr>
            <w:tcW w:w="4672" w:type="dxa"/>
            <w:tcBorders>
              <w:top w:val="nil"/>
              <w:left w:val="nil"/>
              <w:bottom w:val="nil"/>
              <w:right w:val="nil"/>
            </w:tcBorders>
            <w:vAlign w:val="center"/>
          </w:tcPr>
          <w:p w14:paraId="3010C48E" w14:textId="77777777" w:rsidR="00972398" w:rsidRPr="00972398" w:rsidRDefault="00972398" w:rsidP="00972398">
            <w:pPr>
              <w:pStyle w:val="CM5"/>
              <w:jc w:val="center"/>
              <w:rPr>
                <w:rFonts w:cs="Myriad Pro"/>
                <w:b/>
                <w:bCs/>
                <w:sz w:val="16"/>
                <w:szCs w:val="16"/>
              </w:rPr>
            </w:pPr>
            <w:r w:rsidRPr="00972398">
              <w:rPr>
                <w:rFonts w:cs="Myriad Pro"/>
                <w:b/>
                <w:bCs/>
                <w:sz w:val="16"/>
                <w:szCs w:val="16"/>
              </w:rPr>
              <w:t>Return completed form to your child’s school.</w:t>
            </w:r>
          </w:p>
        </w:tc>
        <w:tc>
          <w:tcPr>
            <w:tcW w:w="9720" w:type="dxa"/>
            <w:tcBorders>
              <w:top w:val="nil"/>
              <w:left w:val="nil"/>
              <w:bottom w:val="nil"/>
              <w:right w:val="nil"/>
            </w:tcBorders>
            <w:vAlign w:val="center"/>
          </w:tcPr>
          <w:p w14:paraId="0E515AC0" w14:textId="77777777" w:rsidR="00972398" w:rsidRPr="00972398" w:rsidRDefault="00972398" w:rsidP="00972398">
            <w:pPr>
              <w:jc w:val="center"/>
              <w:rPr>
                <w:i/>
                <w:iCs/>
                <w:sz w:val="22"/>
                <w:szCs w:val="22"/>
              </w:rPr>
            </w:pPr>
            <w:r w:rsidRPr="00972398">
              <w:rPr>
                <w:i/>
                <w:iCs/>
                <w:sz w:val="22"/>
                <w:szCs w:val="22"/>
              </w:rPr>
              <w:t>This institution is an equal opportunity provider</w:t>
            </w:r>
            <w:r>
              <w:rPr>
                <w:i/>
                <w:iCs/>
                <w:sz w:val="22"/>
                <w:szCs w:val="22"/>
              </w:rPr>
              <w:t>.</w:t>
            </w:r>
          </w:p>
        </w:tc>
      </w:tr>
    </w:tbl>
    <w:p w14:paraId="129C76B2" w14:textId="77777777" w:rsidR="00DF31AC" w:rsidRPr="00972398" w:rsidRDefault="00DF31AC" w:rsidP="00972398">
      <w:pPr>
        <w:pStyle w:val="BodyText"/>
        <w:tabs>
          <w:tab w:val="left" w:pos="1473"/>
        </w:tabs>
        <w:kinsoku w:val="0"/>
        <w:overflowPunct w:val="0"/>
        <w:spacing w:before="0"/>
        <w:ind w:left="168"/>
        <w:rPr>
          <w:color w:val="000000"/>
          <w:sz w:val="16"/>
          <w:szCs w:val="16"/>
        </w:rPr>
        <w:sectPr w:rsidR="00DF31AC" w:rsidRPr="00972398" w:rsidSect="0006748A">
          <w:pgSz w:w="15840" w:h="12240" w:orient="landscape" w:code="1"/>
          <w:pgMar w:top="432" w:right="432" w:bottom="432" w:left="432" w:header="720" w:footer="720" w:gutter="0"/>
          <w:cols w:space="720"/>
          <w:docGrid w:linePitch="360"/>
        </w:sectPr>
      </w:pPr>
      <w:r>
        <w:rPr>
          <w:b/>
          <w:bCs/>
          <w:color w:val="FFFFFF"/>
          <w:sz w:val="19"/>
          <w:szCs w:val="19"/>
        </w:rPr>
        <w:t>O</w:t>
      </w:r>
      <w:r>
        <w:rPr>
          <w:noProof/>
        </w:rPr>
        <mc:AlternateContent>
          <mc:Choice Requires="wpg">
            <w:drawing>
              <wp:inline distT="0" distB="0" distL="0" distR="0" wp14:anchorId="549EDA67" wp14:editId="6D2D8A64">
                <wp:extent cx="9096375" cy="253365"/>
                <wp:effectExtent l="0" t="0" r="9525" b="13335"/>
                <wp:docPr id="32" name="Group 32"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6375" cy="253365"/>
                          <a:chOff x="0" y="0"/>
                          <a:chExt cx="14395" cy="414"/>
                        </a:xfrm>
                      </wpg:grpSpPr>
                      <wps:wsp>
                        <wps:cNvPr id="34"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9F26A" w14:textId="77777777" w:rsidR="00DF31AC" w:rsidRDefault="005E5C0C" w:rsidP="00DF31AC">
                              <w:pPr>
                                <w:pStyle w:val="BodyText"/>
                                <w:tabs>
                                  <w:tab w:val="left" w:pos="1473"/>
                                </w:tabs>
                                <w:kinsoku w:val="0"/>
                                <w:overflowPunct w:val="0"/>
                                <w:spacing w:before="61"/>
                                <w:ind w:left="168"/>
                                <w:rPr>
                                  <w:color w:val="000000"/>
                                  <w:sz w:val="16"/>
                                  <w:szCs w:val="16"/>
                                </w:rPr>
                              </w:pPr>
                              <w:r>
                                <w:rPr>
                                  <w:b/>
                                  <w:bCs/>
                                  <w:color w:val="FFFFFF"/>
                                  <w:sz w:val="19"/>
                                  <w:szCs w:val="19"/>
                                </w:rPr>
                                <w:t>Program</w:t>
                              </w:r>
                              <w:r w:rsidR="00DF31AC">
                                <w:rPr>
                                  <w:b/>
                                  <w:bCs/>
                                  <w:color w:val="FFFFFF"/>
                                  <w:sz w:val="19"/>
                                  <w:szCs w:val="19"/>
                                </w:rPr>
                                <w:tab/>
                              </w:r>
                              <w:r>
                                <w:rPr>
                                  <w:b/>
                                  <w:bCs/>
                                  <w:color w:val="FFFFFF"/>
                                  <w:sz w:val="19"/>
                                  <w:szCs w:val="19"/>
                                </w:rPr>
                                <w:t>Assurances and Rights</w:t>
                              </w:r>
                            </w:p>
                          </w:txbxContent>
                        </wps:txbx>
                        <wps:bodyPr rot="0" vert="horz" wrap="square" lIns="0" tIns="0" rIns="0" bIns="0" anchor="t" anchorCtr="0" upright="1">
                          <a:noAutofit/>
                        </wps:bodyPr>
                      </wps:wsp>
                    </wpg:wgp>
                  </a:graphicData>
                </a:graphic>
              </wp:inline>
            </w:drawing>
          </mc:Choice>
          <mc:Fallback>
            <w:pict>
              <v:group w14:anchorId="549EDA67" id="Group 32" o:spid="_x0000_s1047" alt="Optional. Children's Racial and Ethnic Identities. " style="width:716.25pt;height:19.95pt;mso-position-horizontal-relative:char;mso-position-vertical-relative:line" coordsize="14395,4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">
                <v:shape id="Freeform 521" o:spid="_x0000_s1048" style="position:absolute;left:1322;width:13073;height:414;visibility:visible;mso-wrap-style:square;v-text-anchor:top" coordsize="13073,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" path="m,414r13072,l13072,,,,,414xe" fillcolor="#33ae6f" stroked="f">
                  <v:path arrowok="t" o:connecttype="custom" o:connectlocs="0,414;13072,414;13072,0;0,0;0,414" o:connectangles="0,0,0,0,0"/>
                </v:shape>
                <v:shape id="Freeform 522" o:spid="_x0000_s1049" style="position:absolute;width:1323;height:414;visibility:visible;mso-wrap-style:square;v-text-anchor:top" coordsize="1323,4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" path="m,413r1322,l1322,,,,,413xe" fillcolor="#1f823f" stroked="f">
                  <v:path arrowok="t" o:connecttype="custom" o:connectlocs="0,413;1322,413;1322,0;0,0;0,413" o:connectangles="0,0,0,0,0"/>
                </v:shape>
                <v:shape id="Text Box 523" o:spid="_x0000_s1050" type="#_x0000_t202" alt="Optional.  Children's Racial and Ethnic Identities." style="position:absolute;width:14395;height:4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" filled="f" stroked="f">
                  <v:textbox inset="0,0,0,0">
                    <w:txbxContent>
                      <w:p w14:paraId="6899F26A" w14:textId="77777777" w:rsidR="00DF31AC" w:rsidRDefault="005E5C0C" w:rsidP="00DF31AC">
                        <w:pPr>
                          <w:pStyle w:val="BodyText"/>
                          <w:tabs>
                            <w:tab w:val="left" w:pos="1473"/>
                          </w:tabs>
                          <w:kinsoku w:val="0"/>
                          <w:overflowPunct w:val="0"/>
                          <w:spacing w:before="61"/>
                          <w:ind w:left="168"/>
                          <w:rPr>
                            <w:color w:val="000000"/>
                            <w:sz w:val="16"/>
                            <w:szCs w:val="16"/>
                          </w:rPr>
                        </w:pPr>
                        <w:r>
                          <w:rPr>
                            <w:b/>
                            <w:bCs/>
                            <w:color w:val="FFFFFF"/>
                            <w:sz w:val="19"/>
                            <w:szCs w:val="19"/>
                          </w:rPr>
                          <w:t>Program</w:t>
                        </w:r>
                        <w:r w:rsidR="00DF31AC">
                          <w:rPr>
                            <w:b/>
                            <w:bCs/>
                            <w:color w:val="FFFFFF"/>
                            <w:sz w:val="19"/>
                            <w:szCs w:val="19"/>
                          </w:rPr>
                          <w:tab/>
                        </w:r>
                        <w:r>
                          <w:rPr>
                            <w:b/>
                            <w:bCs/>
                            <w:color w:val="FFFFFF"/>
                            <w:sz w:val="19"/>
                            <w:szCs w:val="19"/>
                          </w:rPr>
                          <w:t>Assurances and Rights</w:t>
                        </w:r>
                      </w:p>
                    </w:txbxContent>
                  </v:textbox>
                </v:shape>
                <w10:anchorlock/>
              </v:group>
            </w:pict>
          </mc:Fallback>
        </mc:AlternateContent>
      </w:r>
      <w:r>
        <w:rPr>
          <w:b/>
          <w:bCs/>
          <w:color w:val="FFFFFF"/>
          <w:sz w:val="16"/>
          <w:szCs w:val="16"/>
        </w:rPr>
        <w:t xml:space="preserve"> an</w:t>
      </w:r>
    </w:p>
    <w:p w14:paraId="17824D21" w14:textId="77777777" w:rsidR="00FB4C66" w:rsidRPr="00F643EA" w:rsidRDefault="00FB4C66" w:rsidP="007359E0">
      <w:pPr>
        <w:pStyle w:val="BodyText"/>
        <w:kinsoku w:val="0"/>
        <w:overflowPunct w:val="0"/>
        <w:spacing w:before="0" w:line="263" w:lineRule="auto"/>
        <w:ind w:left="0"/>
        <w:rPr>
          <w:color w:val="000000"/>
          <w:sz w:val="18"/>
          <w:szCs w:val="18"/>
        </w:rPr>
      </w:pPr>
    </w:p>
    <w:sectPr w:rsidR="00FB4C66" w:rsidRPr="00F643EA" w:rsidSect="007359E0">
      <w:type w:val="continuous"/>
      <w:pgSz w:w="15840" w:h="12240" w:orient="landscape" w:code="1"/>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20B0604020202020204"/>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4403B0D"/>
    <w:multiLevelType w:val="hybridMultilevel"/>
    <w:tmpl w:val="3D8224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A6BAE"/>
    <w:multiLevelType w:val="hybridMultilevel"/>
    <w:tmpl w:val="D408F16C"/>
    <w:lvl w:ilvl="0" w:tplc="A302FE5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C4A6AB7"/>
    <w:multiLevelType w:val="hybridMultilevel"/>
    <w:tmpl w:val="54E2E4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528E"/>
    <w:multiLevelType w:val="hybridMultilevel"/>
    <w:tmpl w:val="39F4A4A6"/>
    <w:lvl w:ilvl="0" w:tplc="04487C8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CF01DB1"/>
    <w:multiLevelType w:val="hybridMultilevel"/>
    <w:tmpl w:val="01E4C50A"/>
    <w:lvl w:ilvl="0" w:tplc="4AD8C21A">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1" w15:restartNumberingAfterBreak="0">
    <w:nsid w:val="638E0B21"/>
    <w:multiLevelType w:val="hybridMultilevel"/>
    <w:tmpl w:val="E27645D4"/>
    <w:lvl w:ilvl="0" w:tplc="50600158">
      <w:start w:val="1"/>
      <w:numFmt w:val="upperLetter"/>
      <w:lvlText w:val="%1."/>
      <w:lvlJc w:val="left"/>
      <w:pPr>
        <w:ind w:left="2880" w:hanging="360"/>
      </w:pPr>
      <w:rPr>
        <w:rFonts w:hint="default"/>
        <w:b/>
        <w:color w:val="FFFFFF"/>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4BD70D9"/>
    <w:multiLevelType w:val="hybridMultilevel"/>
    <w:tmpl w:val="68225F02"/>
    <w:lvl w:ilvl="0" w:tplc="04C8E93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82F2D6C"/>
    <w:multiLevelType w:val="hybridMultilevel"/>
    <w:tmpl w:val="0D1AF412"/>
    <w:lvl w:ilvl="0" w:tplc="E1900826">
      <w:start w:val="1"/>
      <w:numFmt w:val="upperLetter"/>
      <w:lvlText w:val="%1."/>
      <w:lvlJc w:val="left"/>
      <w:pPr>
        <w:ind w:left="2895" w:hanging="36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4" w15:restartNumberingAfterBreak="0">
    <w:nsid w:val="69151391"/>
    <w:multiLevelType w:val="hybridMultilevel"/>
    <w:tmpl w:val="0BD8DEF0"/>
    <w:lvl w:ilvl="0" w:tplc="BEC06946">
      <w:start w:val="1"/>
      <w:numFmt w:val="upperLetter"/>
      <w:lvlText w:val="%1&gt;"/>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5" w15:restartNumberingAfterBreak="0">
    <w:nsid w:val="743320CE"/>
    <w:multiLevelType w:val="hybridMultilevel"/>
    <w:tmpl w:val="4D7CF368"/>
    <w:lvl w:ilvl="0" w:tplc="6AA8175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B2044B"/>
    <w:multiLevelType w:val="hybridMultilevel"/>
    <w:tmpl w:val="D1D6999A"/>
    <w:lvl w:ilvl="0" w:tplc="7D5E1674">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222758365">
    <w:abstractNumId w:val="14"/>
  </w:num>
  <w:num w:numId="2" w16cid:durableId="261034338">
    <w:abstractNumId w:val="16"/>
  </w:num>
  <w:num w:numId="3" w16cid:durableId="1299914920">
    <w:abstractNumId w:val="11"/>
  </w:num>
  <w:num w:numId="4" w16cid:durableId="789009035">
    <w:abstractNumId w:val="9"/>
  </w:num>
  <w:num w:numId="5" w16cid:durableId="659045773">
    <w:abstractNumId w:val="13"/>
  </w:num>
  <w:num w:numId="6" w16cid:durableId="2008708681">
    <w:abstractNumId w:val="8"/>
  </w:num>
  <w:num w:numId="7" w16cid:durableId="46220983">
    <w:abstractNumId w:val="6"/>
  </w:num>
  <w:num w:numId="8" w16cid:durableId="337781064">
    <w:abstractNumId w:val="12"/>
  </w:num>
  <w:num w:numId="9" w16cid:durableId="1833714448">
    <w:abstractNumId w:val="7"/>
  </w:num>
  <w:num w:numId="10" w16cid:durableId="1975258492">
    <w:abstractNumId w:val="10"/>
  </w:num>
  <w:num w:numId="11" w16cid:durableId="392238013">
    <w:abstractNumId w:val="5"/>
  </w:num>
  <w:num w:numId="12" w16cid:durableId="577206859">
    <w:abstractNumId w:val="4"/>
  </w:num>
  <w:num w:numId="13" w16cid:durableId="2011179962">
    <w:abstractNumId w:val="3"/>
  </w:num>
  <w:num w:numId="14" w16cid:durableId="1103259075">
    <w:abstractNumId w:val="2"/>
  </w:num>
  <w:num w:numId="15" w16cid:durableId="1469711911">
    <w:abstractNumId w:val="1"/>
  </w:num>
  <w:num w:numId="16" w16cid:durableId="1401097074">
    <w:abstractNumId w:val="0"/>
  </w:num>
  <w:num w:numId="17" w16cid:durableId="2216456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29"/>
  <w:drawingGridVerticalSpacing w:val="29"/>
  <w:doNotUseMarginsForDrawingGridOrigin/>
  <w:drawingGridHorizontalOrigin w:val="144"/>
  <w:drawingGridVerticalOrigin w:val="14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tDQyMjMwNTE2NjdV0lEKTi0uzszPAykwqQUAZzkwKiwAAAA="/>
  </w:docVars>
  <w:rsids>
    <w:rsidRoot w:val="00282281"/>
    <w:rsid w:val="000337EF"/>
    <w:rsid w:val="00056F03"/>
    <w:rsid w:val="0006748A"/>
    <w:rsid w:val="00071050"/>
    <w:rsid w:val="00086942"/>
    <w:rsid w:val="00093197"/>
    <w:rsid w:val="000A4D74"/>
    <w:rsid w:val="000B7A0C"/>
    <w:rsid w:val="000D40BD"/>
    <w:rsid w:val="00137424"/>
    <w:rsid w:val="0019752F"/>
    <w:rsid w:val="00223881"/>
    <w:rsid w:val="00226136"/>
    <w:rsid w:val="002433AC"/>
    <w:rsid w:val="00273959"/>
    <w:rsid w:val="00274FAA"/>
    <w:rsid w:val="00282281"/>
    <w:rsid w:val="0028673F"/>
    <w:rsid w:val="002C192D"/>
    <w:rsid w:val="002F045F"/>
    <w:rsid w:val="00304096"/>
    <w:rsid w:val="00332508"/>
    <w:rsid w:val="003349AF"/>
    <w:rsid w:val="0033792F"/>
    <w:rsid w:val="00355811"/>
    <w:rsid w:val="003669B8"/>
    <w:rsid w:val="00393C21"/>
    <w:rsid w:val="003B13BA"/>
    <w:rsid w:val="003C2E19"/>
    <w:rsid w:val="003D5D39"/>
    <w:rsid w:val="003D7EE4"/>
    <w:rsid w:val="0041208E"/>
    <w:rsid w:val="00451259"/>
    <w:rsid w:val="00451AC5"/>
    <w:rsid w:val="00457E45"/>
    <w:rsid w:val="00457F2E"/>
    <w:rsid w:val="00480BB2"/>
    <w:rsid w:val="00484BF9"/>
    <w:rsid w:val="004D1BD2"/>
    <w:rsid w:val="00506D00"/>
    <w:rsid w:val="00511080"/>
    <w:rsid w:val="0054692A"/>
    <w:rsid w:val="005E5C0C"/>
    <w:rsid w:val="00622AF8"/>
    <w:rsid w:val="006447F5"/>
    <w:rsid w:val="006C2513"/>
    <w:rsid w:val="006E1410"/>
    <w:rsid w:val="006E5347"/>
    <w:rsid w:val="006F61CB"/>
    <w:rsid w:val="00704A0D"/>
    <w:rsid w:val="0072760B"/>
    <w:rsid w:val="007355D7"/>
    <w:rsid w:val="007359E0"/>
    <w:rsid w:val="0075201D"/>
    <w:rsid w:val="007758FD"/>
    <w:rsid w:val="00775A10"/>
    <w:rsid w:val="00780977"/>
    <w:rsid w:val="007859F1"/>
    <w:rsid w:val="007E16DD"/>
    <w:rsid w:val="007F723E"/>
    <w:rsid w:val="00850244"/>
    <w:rsid w:val="008945AD"/>
    <w:rsid w:val="008957A4"/>
    <w:rsid w:val="008C628F"/>
    <w:rsid w:val="008C7C73"/>
    <w:rsid w:val="008F74CA"/>
    <w:rsid w:val="00914610"/>
    <w:rsid w:val="00917EDA"/>
    <w:rsid w:val="0093759F"/>
    <w:rsid w:val="00944FB4"/>
    <w:rsid w:val="009611C7"/>
    <w:rsid w:val="00972398"/>
    <w:rsid w:val="00977BE1"/>
    <w:rsid w:val="00983098"/>
    <w:rsid w:val="00993F9A"/>
    <w:rsid w:val="00995D02"/>
    <w:rsid w:val="00A07B3F"/>
    <w:rsid w:val="00A72ACE"/>
    <w:rsid w:val="00A8097F"/>
    <w:rsid w:val="00A82E8A"/>
    <w:rsid w:val="00AA607B"/>
    <w:rsid w:val="00AB2153"/>
    <w:rsid w:val="00B4083A"/>
    <w:rsid w:val="00B519A5"/>
    <w:rsid w:val="00B65345"/>
    <w:rsid w:val="00B90E2E"/>
    <w:rsid w:val="00BB29A5"/>
    <w:rsid w:val="00BC0E19"/>
    <w:rsid w:val="00C2620A"/>
    <w:rsid w:val="00C7369D"/>
    <w:rsid w:val="00C77BB1"/>
    <w:rsid w:val="00C82177"/>
    <w:rsid w:val="00C9077D"/>
    <w:rsid w:val="00C95153"/>
    <w:rsid w:val="00CC3951"/>
    <w:rsid w:val="00CC451D"/>
    <w:rsid w:val="00CD335A"/>
    <w:rsid w:val="00CE5CD7"/>
    <w:rsid w:val="00D84569"/>
    <w:rsid w:val="00DA69FF"/>
    <w:rsid w:val="00DA7F24"/>
    <w:rsid w:val="00DE581D"/>
    <w:rsid w:val="00DF31AC"/>
    <w:rsid w:val="00E27A7B"/>
    <w:rsid w:val="00E4280C"/>
    <w:rsid w:val="00E93A3F"/>
    <w:rsid w:val="00EB1480"/>
    <w:rsid w:val="00EB3EFE"/>
    <w:rsid w:val="00EE36D6"/>
    <w:rsid w:val="00F643EA"/>
    <w:rsid w:val="00F649E7"/>
    <w:rsid w:val="00F72698"/>
    <w:rsid w:val="00FB4C66"/>
    <w:rsid w:val="00FB6F44"/>
    <w:rsid w:val="00F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9654"/>
  <w15:chartTrackingRefBased/>
  <w15:docId w15:val="{28CF13D2-147E-47D6-8AFB-02C5CEE8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22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A69F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9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137424"/>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282281"/>
    <w:pPr>
      <w:spacing w:before="42"/>
      <w:ind w:left="319"/>
    </w:pPr>
    <w:rPr>
      <w:rFonts w:ascii="Arial" w:hAnsi="Arial" w:cs="Arial"/>
      <w:sz w:val="14"/>
      <w:szCs w:val="14"/>
    </w:rPr>
  </w:style>
  <w:style w:type="character" w:customStyle="1" w:styleId="BodyTextChar">
    <w:name w:val="Body Text Char"/>
    <w:basedOn w:val="DefaultParagraphFont"/>
    <w:link w:val="BodyText"/>
    <w:uiPriority w:val="99"/>
    <w:rsid w:val="00282281"/>
    <w:rPr>
      <w:rFonts w:ascii="Arial" w:eastAsia="Times New Roman" w:hAnsi="Arial" w:cs="Arial"/>
      <w:sz w:val="14"/>
      <w:szCs w:val="14"/>
    </w:rPr>
  </w:style>
  <w:style w:type="paragraph" w:styleId="NoSpacing">
    <w:name w:val="No Spacing"/>
    <w:uiPriority w:val="1"/>
    <w:qFormat/>
    <w:rsid w:val="0028228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137424"/>
    <w:rPr>
      <w:rFonts w:ascii="Arial" w:eastAsia="Times New Roman" w:hAnsi="Arial" w:cs="Arial"/>
      <w:b/>
      <w:bCs/>
      <w:sz w:val="16"/>
      <w:szCs w:val="16"/>
    </w:rPr>
  </w:style>
  <w:style w:type="table" w:styleId="TableGrid">
    <w:name w:val="Table Grid"/>
    <w:basedOn w:val="TableNormal"/>
    <w:uiPriority w:val="39"/>
    <w:rsid w:val="00137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2E19"/>
    <w:pPr>
      <w:ind w:left="720"/>
      <w:contextualSpacing/>
    </w:pPr>
  </w:style>
  <w:style w:type="paragraph" w:customStyle="1" w:styleId="TableParagraph">
    <w:name w:val="Table Paragraph"/>
    <w:basedOn w:val="Normal"/>
    <w:uiPriority w:val="1"/>
    <w:qFormat/>
    <w:rsid w:val="006E5347"/>
  </w:style>
  <w:style w:type="character" w:customStyle="1" w:styleId="Heading2Char">
    <w:name w:val="Heading 2 Char"/>
    <w:basedOn w:val="DefaultParagraphFont"/>
    <w:link w:val="Heading2"/>
    <w:uiPriority w:val="9"/>
    <w:rsid w:val="00DA69F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A69F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945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AD"/>
    <w:rPr>
      <w:rFonts w:ascii="Segoe UI" w:eastAsia="Times New Roman" w:hAnsi="Segoe UI" w:cs="Segoe UI"/>
      <w:sz w:val="18"/>
      <w:szCs w:val="18"/>
    </w:rPr>
  </w:style>
  <w:style w:type="character" w:styleId="Hyperlink">
    <w:name w:val="Hyperlink"/>
    <w:basedOn w:val="DefaultParagraphFont"/>
    <w:uiPriority w:val="99"/>
    <w:unhideWhenUsed/>
    <w:rsid w:val="005E5C0C"/>
    <w:rPr>
      <w:color w:val="0563C1" w:themeColor="hyperlink"/>
      <w:u w:val="single"/>
    </w:rPr>
  </w:style>
  <w:style w:type="paragraph" w:customStyle="1" w:styleId="CM5">
    <w:name w:val="CM5"/>
    <w:basedOn w:val="Normal"/>
    <w:next w:val="Normal"/>
    <w:uiPriority w:val="99"/>
    <w:rsid w:val="007359E0"/>
    <w:pPr>
      <w:widowControl/>
    </w:pPr>
    <w:rPr>
      <w:rFonts w:ascii="Myriad Pro" w:eastAsiaTheme="minorHAnsi" w:hAnsi="Myriad Pro" w:cstheme="minorBidi"/>
    </w:rPr>
  </w:style>
  <w:style w:type="paragraph" w:customStyle="1" w:styleId="CM10">
    <w:name w:val="CM10"/>
    <w:basedOn w:val="Normal"/>
    <w:next w:val="Normal"/>
    <w:uiPriority w:val="99"/>
    <w:rsid w:val="007359E0"/>
    <w:pPr>
      <w:widowControl/>
    </w:pPr>
    <w:rPr>
      <w:rFonts w:ascii="Myriad Pro" w:eastAsiaTheme="minorHAnsi" w:hAnsi="Myriad Pro" w:cstheme="minorBidi"/>
    </w:rPr>
  </w:style>
  <w:style w:type="paragraph" w:customStyle="1" w:styleId="Default">
    <w:name w:val="Default"/>
    <w:rsid w:val="00274FAA"/>
    <w:pPr>
      <w:autoSpaceDE w:val="0"/>
      <w:autoSpaceDN w:val="0"/>
      <w:adjustRightInd w:val="0"/>
      <w:spacing w:after="0" w:line="240" w:lineRule="auto"/>
    </w:pPr>
    <w:rPr>
      <w:rFonts w:ascii="Myriad Pro" w:hAnsi="Myriad Pro" w:cs="Myriad Pro"/>
      <w:color w:val="000000"/>
      <w:sz w:val="24"/>
      <w:szCs w:val="24"/>
    </w:rPr>
  </w:style>
  <w:style w:type="character" w:styleId="FollowedHyperlink">
    <w:name w:val="FollowedHyperlink"/>
    <w:basedOn w:val="DefaultParagraphFont"/>
    <w:uiPriority w:val="99"/>
    <w:semiHidden/>
    <w:unhideWhenUsed/>
    <w:rsid w:val="00B51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122863">
      <w:bodyDiv w:val="1"/>
      <w:marLeft w:val="0"/>
      <w:marRight w:val="0"/>
      <w:marTop w:val="0"/>
      <w:marBottom w:val="0"/>
      <w:divBdr>
        <w:top w:val="none" w:sz="0" w:space="0" w:color="auto"/>
        <w:left w:val="none" w:sz="0" w:space="0" w:color="auto"/>
        <w:bottom w:val="none" w:sz="0" w:space="0" w:color="auto"/>
        <w:right w:val="none" w:sz="0" w:space="0" w:color="auto"/>
      </w:divBdr>
    </w:div>
    <w:div w:id="411389409">
      <w:bodyDiv w:val="1"/>
      <w:marLeft w:val="0"/>
      <w:marRight w:val="0"/>
      <w:marTop w:val="0"/>
      <w:marBottom w:val="0"/>
      <w:divBdr>
        <w:top w:val="none" w:sz="0" w:space="0" w:color="auto"/>
        <w:left w:val="none" w:sz="0" w:space="0" w:color="auto"/>
        <w:bottom w:val="none" w:sz="0" w:space="0" w:color="auto"/>
        <w:right w:val="none" w:sz="0" w:space="0" w:color="auto"/>
      </w:divBdr>
    </w:div>
    <w:div w:id="568614459">
      <w:bodyDiv w:val="1"/>
      <w:marLeft w:val="0"/>
      <w:marRight w:val="0"/>
      <w:marTop w:val="0"/>
      <w:marBottom w:val="0"/>
      <w:divBdr>
        <w:top w:val="none" w:sz="0" w:space="0" w:color="auto"/>
        <w:left w:val="none" w:sz="0" w:space="0" w:color="auto"/>
        <w:bottom w:val="none" w:sz="0" w:space="0" w:color="auto"/>
        <w:right w:val="none" w:sz="0" w:space="0" w:color="auto"/>
      </w:divBdr>
    </w:div>
    <w:div w:id="571352619">
      <w:bodyDiv w:val="1"/>
      <w:marLeft w:val="0"/>
      <w:marRight w:val="0"/>
      <w:marTop w:val="0"/>
      <w:marBottom w:val="0"/>
      <w:divBdr>
        <w:top w:val="none" w:sz="0" w:space="0" w:color="auto"/>
        <w:left w:val="none" w:sz="0" w:space="0" w:color="auto"/>
        <w:bottom w:val="none" w:sz="0" w:space="0" w:color="auto"/>
        <w:right w:val="none" w:sz="0" w:space="0" w:color="auto"/>
      </w:divBdr>
    </w:div>
    <w:div w:id="835270401">
      <w:bodyDiv w:val="1"/>
      <w:marLeft w:val="0"/>
      <w:marRight w:val="0"/>
      <w:marTop w:val="0"/>
      <w:marBottom w:val="0"/>
      <w:divBdr>
        <w:top w:val="none" w:sz="0" w:space="0" w:color="auto"/>
        <w:left w:val="none" w:sz="0" w:space="0" w:color="auto"/>
        <w:bottom w:val="none" w:sz="0" w:space="0" w:color="auto"/>
        <w:right w:val="none" w:sz="0" w:space="0" w:color="auto"/>
      </w:divBdr>
    </w:div>
    <w:div w:id="872307786">
      <w:bodyDiv w:val="1"/>
      <w:marLeft w:val="0"/>
      <w:marRight w:val="0"/>
      <w:marTop w:val="0"/>
      <w:marBottom w:val="0"/>
      <w:divBdr>
        <w:top w:val="none" w:sz="0" w:space="0" w:color="auto"/>
        <w:left w:val="none" w:sz="0" w:space="0" w:color="auto"/>
        <w:bottom w:val="none" w:sz="0" w:space="0" w:color="auto"/>
        <w:right w:val="none" w:sz="0" w:space="0" w:color="auto"/>
      </w:divBdr>
    </w:div>
    <w:div w:id="909313196">
      <w:bodyDiv w:val="1"/>
      <w:marLeft w:val="0"/>
      <w:marRight w:val="0"/>
      <w:marTop w:val="0"/>
      <w:marBottom w:val="0"/>
      <w:divBdr>
        <w:top w:val="none" w:sz="0" w:space="0" w:color="auto"/>
        <w:left w:val="none" w:sz="0" w:space="0" w:color="auto"/>
        <w:bottom w:val="none" w:sz="0" w:space="0" w:color="auto"/>
        <w:right w:val="none" w:sz="0" w:space="0" w:color="auto"/>
      </w:divBdr>
    </w:div>
    <w:div w:id="979454307">
      <w:bodyDiv w:val="1"/>
      <w:marLeft w:val="0"/>
      <w:marRight w:val="0"/>
      <w:marTop w:val="0"/>
      <w:marBottom w:val="0"/>
      <w:divBdr>
        <w:top w:val="none" w:sz="0" w:space="0" w:color="auto"/>
        <w:left w:val="none" w:sz="0" w:space="0" w:color="auto"/>
        <w:bottom w:val="none" w:sz="0" w:space="0" w:color="auto"/>
        <w:right w:val="none" w:sz="0" w:space="0" w:color="auto"/>
      </w:divBdr>
    </w:div>
    <w:div w:id="1172718410">
      <w:bodyDiv w:val="1"/>
      <w:marLeft w:val="0"/>
      <w:marRight w:val="0"/>
      <w:marTop w:val="0"/>
      <w:marBottom w:val="0"/>
      <w:divBdr>
        <w:top w:val="none" w:sz="0" w:space="0" w:color="auto"/>
        <w:left w:val="none" w:sz="0" w:space="0" w:color="auto"/>
        <w:bottom w:val="none" w:sz="0" w:space="0" w:color="auto"/>
        <w:right w:val="none" w:sz="0" w:space="0" w:color="auto"/>
      </w:divBdr>
    </w:div>
    <w:div w:id="1209802074">
      <w:bodyDiv w:val="1"/>
      <w:marLeft w:val="0"/>
      <w:marRight w:val="0"/>
      <w:marTop w:val="0"/>
      <w:marBottom w:val="0"/>
      <w:divBdr>
        <w:top w:val="none" w:sz="0" w:space="0" w:color="auto"/>
        <w:left w:val="none" w:sz="0" w:space="0" w:color="auto"/>
        <w:bottom w:val="none" w:sz="0" w:space="0" w:color="auto"/>
        <w:right w:val="none" w:sz="0" w:space="0" w:color="auto"/>
      </w:divBdr>
    </w:div>
    <w:div w:id="1280649123">
      <w:bodyDiv w:val="1"/>
      <w:marLeft w:val="0"/>
      <w:marRight w:val="0"/>
      <w:marTop w:val="0"/>
      <w:marBottom w:val="0"/>
      <w:divBdr>
        <w:top w:val="none" w:sz="0" w:space="0" w:color="auto"/>
        <w:left w:val="none" w:sz="0" w:space="0" w:color="auto"/>
        <w:bottom w:val="none" w:sz="0" w:space="0" w:color="auto"/>
        <w:right w:val="none" w:sz="0" w:space="0" w:color="auto"/>
      </w:divBdr>
    </w:div>
    <w:div w:id="1314263496">
      <w:bodyDiv w:val="1"/>
      <w:marLeft w:val="0"/>
      <w:marRight w:val="0"/>
      <w:marTop w:val="0"/>
      <w:marBottom w:val="0"/>
      <w:divBdr>
        <w:top w:val="none" w:sz="0" w:space="0" w:color="auto"/>
        <w:left w:val="none" w:sz="0" w:space="0" w:color="auto"/>
        <w:bottom w:val="none" w:sz="0" w:space="0" w:color="auto"/>
        <w:right w:val="none" w:sz="0" w:space="0" w:color="auto"/>
      </w:divBdr>
    </w:div>
    <w:div w:id="1371689598">
      <w:bodyDiv w:val="1"/>
      <w:marLeft w:val="0"/>
      <w:marRight w:val="0"/>
      <w:marTop w:val="0"/>
      <w:marBottom w:val="0"/>
      <w:divBdr>
        <w:top w:val="none" w:sz="0" w:space="0" w:color="auto"/>
        <w:left w:val="none" w:sz="0" w:space="0" w:color="auto"/>
        <w:bottom w:val="none" w:sz="0" w:space="0" w:color="auto"/>
        <w:right w:val="none" w:sz="0" w:space="0" w:color="auto"/>
      </w:divBdr>
    </w:div>
    <w:div w:id="1387921678">
      <w:bodyDiv w:val="1"/>
      <w:marLeft w:val="0"/>
      <w:marRight w:val="0"/>
      <w:marTop w:val="0"/>
      <w:marBottom w:val="0"/>
      <w:divBdr>
        <w:top w:val="none" w:sz="0" w:space="0" w:color="auto"/>
        <w:left w:val="none" w:sz="0" w:space="0" w:color="auto"/>
        <w:bottom w:val="none" w:sz="0" w:space="0" w:color="auto"/>
        <w:right w:val="none" w:sz="0" w:space="0" w:color="auto"/>
      </w:divBdr>
    </w:div>
    <w:div w:id="1541551353">
      <w:bodyDiv w:val="1"/>
      <w:marLeft w:val="0"/>
      <w:marRight w:val="0"/>
      <w:marTop w:val="0"/>
      <w:marBottom w:val="0"/>
      <w:divBdr>
        <w:top w:val="none" w:sz="0" w:space="0" w:color="auto"/>
        <w:left w:val="none" w:sz="0" w:space="0" w:color="auto"/>
        <w:bottom w:val="none" w:sz="0" w:space="0" w:color="auto"/>
        <w:right w:val="none" w:sz="0" w:space="0" w:color="auto"/>
      </w:divBdr>
    </w:div>
    <w:div w:id="1555458388">
      <w:bodyDiv w:val="1"/>
      <w:marLeft w:val="0"/>
      <w:marRight w:val="0"/>
      <w:marTop w:val="0"/>
      <w:marBottom w:val="0"/>
      <w:divBdr>
        <w:top w:val="none" w:sz="0" w:space="0" w:color="auto"/>
        <w:left w:val="none" w:sz="0" w:space="0" w:color="auto"/>
        <w:bottom w:val="none" w:sz="0" w:space="0" w:color="auto"/>
        <w:right w:val="none" w:sz="0" w:space="0" w:color="auto"/>
      </w:divBdr>
    </w:div>
    <w:div w:id="1589576744">
      <w:bodyDiv w:val="1"/>
      <w:marLeft w:val="0"/>
      <w:marRight w:val="0"/>
      <w:marTop w:val="0"/>
      <w:marBottom w:val="0"/>
      <w:divBdr>
        <w:top w:val="none" w:sz="0" w:space="0" w:color="auto"/>
        <w:left w:val="none" w:sz="0" w:space="0" w:color="auto"/>
        <w:bottom w:val="none" w:sz="0" w:space="0" w:color="auto"/>
        <w:right w:val="none" w:sz="0" w:space="0" w:color="auto"/>
      </w:divBdr>
    </w:div>
    <w:div w:id="1733848176">
      <w:bodyDiv w:val="1"/>
      <w:marLeft w:val="0"/>
      <w:marRight w:val="0"/>
      <w:marTop w:val="0"/>
      <w:marBottom w:val="0"/>
      <w:divBdr>
        <w:top w:val="none" w:sz="0" w:space="0" w:color="auto"/>
        <w:left w:val="none" w:sz="0" w:space="0" w:color="auto"/>
        <w:bottom w:val="none" w:sz="0" w:space="0" w:color="auto"/>
        <w:right w:val="none" w:sz="0" w:space="0" w:color="auto"/>
      </w:divBdr>
    </w:div>
    <w:div w:id="1891912768">
      <w:bodyDiv w:val="1"/>
      <w:marLeft w:val="0"/>
      <w:marRight w:val="0"/>
      <w:marTop w:val="0"/>
      <w:marBottom w:val="0"/>
      <w:divBdr>
        <w:top w:val="none" w:sz="0" w:space="0" w:color="auto"/>
        <w:left w:val="none" w:sz="0" w:space="0" w:color="auto"/>
        <w:bottom w:val="none" w:sz="0" w:space="0" w:color="auto"/>
        <w:right w:val="none" w:sz="0" w:space="0" w:color="auto"/>
      </w:divBdr>
    </w:div>
    <w:div w:id="1907760406">
      <w:bodyDiv w:val="1"/>
      <w:marLeft w:val="0"/>
      <w:marRight w:val="0"/>
      <w:marTop w:val="0"/>
      <w:marBottom w:val="0"/>
      <w:divBdr>
        <w:top w:val="none" w:sz="0" w:space="0" w:color="auto"/>
        <w:left w:val="none" w:sz="0" w:space="0" w:color="auto"/>
        <w:bottom w:val="none" w:sz="0" w:space="0" w:color="auto"/>
        <w:right w:val="none" w:sz="0" w:space="0" w:color="auto"/>
      </w:divBdr>
    </w:div>
    <w:div w:id="1918124665">
      <w:bodyDiv w:val="1"/>
      <w:marLeft w:val="0"/>
      <w:marRight w:val="0"/>
      <w:marTop w:val="0"/>
      <w:marBottom w:val="0"/>
      <w:divBdr>
        <w:top w:val="none" w:sz="0" w:space="0" w:color="auto"/>
        <w:left w:val="none" w:sz="0" w:space="0" w:color="auto"/>
        <w:bottom w:val="none" w:sz="0" w:space="0" w:color="auto"/>
        <w:right w:val="none" w:sz="0" w:space="0" w:color="auto"/>
      </w:divBdr>
    </w:div>
    <w:div w:id="2057197370">
      <w:bodyDiv w:val="1"/>
      <w:marLeft w:val="0"/>
      <w:marRight w:val="0"/>
      <w:marTop w:val="0"/>
      <w:marBottom w:val="0"/>
      <w:divBdr>
        <w:top w:val="none" w:sz="0" w:space="0" w:color="auto"/>
        <w:left w:val="none" w:sz="0" w:space="0" w:color="auto"/>
        <w:bottom w:val="none" w:sz="0" w:space="0" w:color="auto"/>
        <w:right w:val="none" w:sz="0" w:space="0" w:color="auto"/>
      </w:divBdr>
    </w:div>
    <w:div w:id="209466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4schoolmeals.dpi.nd.gov" TargetMode="External"/><Relationship Id="rId3" Type="http://schemas.openxmlformats.org/officeDocument/2006/relationships/styles" Target="styles.xml"/><Relationship Id="rId7" Type="http://schemas.openxmlformats.org/officeDocument/2006/relationships/image" Target="cid:image008.png@01D3E6EC.A7F6DC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pplyforhelp.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93E6-8D58-4070-B0B2-1511709E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NDDPI</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Mathwich, Kimberly J.</dc:creator>
  <cp:keywords/>
  <dc:description/>
  <cp:lastModifiedBy>Devi   Engelstad</cp:lastModifiedBy>
  <cp:revision>4</cp:revision>
  <cp:lastPrinted>2019-05-23T13:51:00Z</cp:lastPrinted>
  <dcterms:created xsi:type="dcterms:W3CDTF">2022-07-27T20:57:00Z</dcterms:created>
  <dcterms:modified xsi:type="dcterms:W3CDTF">2022-07-27T20:59:00Z</dcterms:modified>
</cp:coreProperties>
</file>