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DA" w:rsidRDefault="00B769DA" w:rsidP="00B769DA">
      <w:pPr>
        <w:jc w:val="center"/>
        <w:rPr>
          <w:b/>
          <w:i/>
          <w:sz w:val="96"/>
          <w:szCs w:val="96"/>
        </w:rPr>
      </w:pPr>
    </w:p>
    <w:p w:rsidR="00A9204E" w:rsidRPr="00B769DA" w:rsidRDefault="00B769DA" w:rsidP="00B769DA">
      <w:pPr>
        <w:jc w:val="center"/>
        <w:rPr>
          <w:b/>
          <w:i/>
          <w:sz w:val="96"/>
          <w:szCs w:val="96"/>
        </w:rPr>
      </w:pPr>
      <w:r w:rsidRPr="00B769DA">
        <w:rPr>
          <w:b/>
          <w:i/>
          <w:sz w:val="96"/>
          <w:szCs w:val="96"/>
        </w:rPr>
        <w:t>Section IV</w:t>
      </w:r>
    </w:p>
    <w:p w:rsidR="00B769DA" w:rsidRPr="00B769DA" w:rsidRDefault="00B769DA" w:rsidP="00B769DA">
      <w:pPr>
        <w:jc w:val="center"/>
        <w:rPr>
          <w:b/>
          <w:i/>
          <w:sz w:val="96"/>
          <w:szCs w:val="96"/>
        </w:rPr>
      </w:pPr>
    </w:p>
    <w:p w:rsidR="00B769DA" w:rsidRPr="00B769DA" w:rsidRDefault="00B769DA" w:rsidP="00B769DA">
      <w:pPr>
        <w:jc w:val="center"/>
        <w:rPr>
          <w:b/>
          <w:i/>
          <w:sz w:val="96"/>
          <w:szCs w:val="96"/>
        </w:rPr>
      </w:pPr>
      <w:r w:rsidRPr="00B769DA">
        <w:rPr>
          <w:b/>
          <w:i/>
          <w:sz w:val="96"/>
          <w:szCs w:val="96"/>
        </w:rPr>
        <w:t>Spring</w:t>
      </w:r>
    </w:p>
    <w:p w:rsidR="00B769DA" w:rsidRPr="00B769DA" w:rsidRDefault="00B769DA" w:rsidP="00B769DA">
      <w:pPr>
        <w:jc w:val="center"/>
        <w:rPr>
          <w:b/>
          <w:i/>
          <w:sz w:val="96"/>
          <w:szCs w:val="96"/>
        </w:rPr>
      </w:pPr>
    </w:p>
    <w:p w:rsidR="00B769DA" w:rsidRPr="00B769DA" w:rsidRDefault="00B769DA" w:rsidP="00B769DA">
      <w:pPr>
        <w:jc w:val="center"/>
        <w:rPr>
          <w:b/>
          <w:i/>
          <w:sz w:val="96"/>
          <w:szCs w:val="96"/>
        </w:rPr>
      </w:pPr>
      <w:r w:rsidRPr="00B769DA">
        <w:rPr>
          <w:b/>
          <w:i/>
          <w:sz w:val="96"/>
          <w:szCs w:val="96"/>
        </w:rPr>
        <w:t>Wrap-Up</w:t>
      </w:r>
    </w:p>
    <w:p w:rsidR="00B769DA" w:rsidRPr="00B769DA" w:rsidRDefault="00B769DA" w:rsidP="00B769DA">
      <w:pPr>
        <w:jc w:val="center"/>
        <w:rPr>
          <w:b/>
          <w:i/>
          <w:sz w:val="96"/>
          <w:szCs w:val="96"/>
        </w:rPr>
      </w:pPr>
    </w:p>
    <w:p w:rsidR="00B769DA" w:rsidRPr="00B769DA" w:rsidRDefault="00B769DA" w:rsidP="00B769DA">
      <w:pPr>
        <w:jc w:val="center"/>
        <w:rPr>
          <w:b/>
          <w:i/>
          <w:sz w:val="96"/>
          <w:szCs w:val="96"/>
        </w:rPr>
      </w:pPr>
    </w:p>
    <w:p w:rsidR="00B769DA" w:rsidRDefault="00B769DA" w:rsidP="00B769DA">
      <w:pPr>
        <w:jc w:val="center"/>
        <w:rPr>
          <w:b/>
          <w:i/>
          <w:sz w:val="96"/>
          <w:szCs w:val="96"/>
        </w:rPr>
      </w:pPr>
      <w:r w:rsidRPr="00B769DA">
        <w:rPr>
          <w:b/>
          <w:i/>
          <w:sz w:val="96"/>
          <w:szCs w:val="96"/>
        </w:rPr>
        <w:t>2022</w:t>
      </w:r>
    </w:p>
    <w:p w:rsidR="00B769DA" w:rsidRDefault="00B769DA" w:rsidP="00B769DA">
      <w:pPr>
        <w:jc w:val="center"/>
        <w:rPr>
          <w:b/>
          <w:i/>
          <w:sz w:val="96"/>
          <w:szCs w:val="96"/>
        </w:rPr>
      </w:pPr>
    </w:p>
    <w:p w:rsidR="00B769DA" w:rsidRDefault="00B769DA" w:rsidP="00B769DA">
      <w:pPr>
        <w:rPr>
          <w:b/>
          <w:i/>
        </w:rPr>
      </w:pPr>
    </w:p>
    <w:p w:rsidR="00B769DA" w:rsidRDefault="00B769DA" w:rsidP="00B769DA">
      <w:pPr>
        <w:rPr>
          <w:b/>
          <w:i/>
        </w:rPr>
      </w:pPr>
    </w:p>
    <w:p w:rsidR="00B769DA" w:rsidRDefault="00B769DA" w:rsidP="00B769DA">
      <w:pPr>
        <w:rPr>
          <w:b/>
          <w:i/>
        </w:rPr>
      </w:pPr>
    </w:p>
    <w:p w:rsidR="00B769DA" w:rsidRDefault="00B769DA" w:rsidP="00B769DA">
      <w:pPr>
        <w:rPr>
          <w:b/>
          <w:i/>
        </w:rPr>
      </w:pPr>
    </w:p>
    <w:p w:rsidR="00B769DA" w:rsidRDefault="00B769DA" w:rsidP="00B769DA">
      <w:pPr>
        <w:rPr>
          <w:b/>
          <w:i/>
        </w:rPr>
      </w:pPr>
      <w:r>
        <w:rPr>
          <w:b/>
          <w:i/>
        </w:rPr>
        <w:lastRenderedPageBreak/>
        <w:t>Section IV Baseball:</w:t>
      </w:r>
    </w:p>
    <w:p w:rsidR="00B769DA" w:rsidRDefault="00B769DA" w:rsidP="00B769DA">
      <w:pPr>
        <w:rPr>
          <w:b/>
          <w:i/>
        </w:rPr>
      </w:pPr>
    </w:p>
    <w:p w:rsidR="00B769DA" w:rsidRDefault="00B769DA" w:rsidP="00B769DA">
      <w:pPr>
        <w:rPr>
          <w:b/>
          <w:i/>
        </w:rPr>
      </w:pPr>
    </w:p>
    <w:p w:rsidR="00B769DA" w:rsidRDefault="00B769DA" w:rsidP="00B769DA">
      <w:pPr>
        <w:rPr>
          <w:b/>
          <w:i/>
        </w:rPr>
      </w:pPr>
      <w:r>
        <w:rPr>
          <w:b/>
          <w:i/>
        </w:rPr>
        <w:t>Section IV Championships</w:t>
      </w:r>
    </w:p>
    <w:p w:rsidR="00B769DA" w:rsidRDefault="00B769DA" w:rsidP="00B769DA">
      <w:pPr>
        <w:rPr>
          <w:b/>
          <w:i/>
        </w:rPr>
      </w:pPr>
    </w:p>
    <w:p w:rsidR="00B769DA" w:rsidRDefault="00B769DA" w:rsidP="00B769DA">
      <w:pPr>
        <w:rPr>
          <w:b/>
          <w:i/>
        </w:rPr>
      </w:pPr>
      <w:r>
        <w:rPr>
          <w:b/>
          <w:i/>
        </w:rPr>
        <w:t>Class AA -</w:t>
      </w:r>
      <w:r>
        <w:rPr>
          <w:b/>
          <w:i/>
        </w:rPr>
        <w:tab/>
        <w:t>Horseheads defeated Corning –</w:t>
      </w:r>
      <w:r>
        <w:rPr>
          <w:b/>
          <w:i/>
        </w:rPr>
        <w:tab/>
      </w:r>
      <w:r>
        <w:rPr>
          <w:b/>
          <w:i/>
        </w:rPr>
        <w:tab/>
      </w:r>
      <w:r>
        <w:rPr>
          <w:b/>
          <w:i/>
        </w:rPr>
        <w:tab/>
        <w:t xml:space="preserve"> Best 2 out of 3</w:t>
      </w:r>
    </w:p>
    <w:p w:rsidR="00B769DA" w:rsidRDefault="00B769DA" w:rsidP="00B769DA">
      <w:pPr>
        <w:rPr>
          <w:b/>
          <w:i/>
        </w:rPr>
      </w:pPr>
    </w:p>
    <w:p w:rsidR="00B769DA" w:rsidRDefault="00B769DA" w:rsidP="00B769DA">
      <w:pPr>
        <w:rPr>
          <w:b/>
          <w:i/>
        </w:rPr>
      </w:pPr>
      <w:r>
        <w:rPr>
          <w:b/>
          <w:i/>
        </w:rPr>
        <w:t>Class A -</w:t>
      </w:r>
      <w:r>
        <w:rPr>
          <w:b/>
          <w:i/>
        </w:rPr>
        <w:tab/>
        <w:t xml:space="preserve">Maine-Endwell defeated Union-Endicott – </w:t>
      </w:r>
      <w:r>
        <w:rPr>
          <w:b/>
          <w:i/>
        </w:rPr>
        <w:tab/>
        <w:t>Best 2 out of 3</w:t>
      </w:r>
    </w:p>
    <w:p w:rsidR="00B769DA" w:rsidRDefault="00B769DA" w:rsidP="00B769DA">
      <w:pPr>
        <w:rPr>
          <w:b/>
          <w:i/>
        </w:rPr>
      </w:pPr>
    </w:p>
    <w:p w:rsidR="00B769DA" w:rsidRDefault="00B769DA" w:rsidP="00B769DA">
      <w:pPr>
        <w:rPr>
          <w:b/>
          <w:i/>
        </w:rPr>
      </w:pPr>
      <w:r>
        <w:rPr>
          <w:b/>
          <w:i/>
        </w:rPr>
        <w:t>Class B -</w:t>
      </w:r>
      <w:r>
        <w:rPr>
          <w:b/>
          <w:i/>
        </w:rPr>
        <w:tab/>
        <w:t>Oneonta defeated Waverly</w:t>
      </w:r>
    </w:p>
    <w:p w:rsidR="00B769DA" w:rsidRDefault="00B769DA" w:rsidP="00B769DA">
      <w:pPr>
        <w:rPr>
          <w:b/>
          <w:i/>
        </w:rPr>
      </w:pPr>
    </w:p>
    <w:p w:rsidR="00B769DA" w:rsidRDefault="00B769DA" w:rsidP="00B769DA">
      <w:pPr>
        <w:rPr>
          <w:b/>
          <w:i/>
        </w:rPr>
      </w:pPr>
      <w:r>
        <w:rPr>
          <w:b/>
          <w:i/>
        </w:rPr>
        <w:t>Class C -</w:t>
      </w:r>
      <w:r>
        <w:rPr>
          <w:b/>
          <w:i/>
        </w:rPr>
        <w:tab/>
        <w:t>Lansing defeated END</w:t>
      </w:r>
    </w:p>
    <w:p w:rsidR="00B769DA" w:rsidRDefault="00B769DA" w:rsidP="00B769DA">
      <w:pPr>
        <w:rPr>
          <w:b/>
          <w:i/>
        </w:rPr>
      </w:pPr>
    </w:p>
    <w:p w:rsidR="00B769DA" w:rsidRDefault="00B769DA" w:rsidP="00B769DA">
      <w:pPr>
        <w:rPr>
          <w:b/>
          <w:i/>
        </w:rPr>
      </w:pPr>
      <w:r>
        <w:rPr>
          <w:b/>
          <w:i/>
        </w:rPr>
        <w:t>Class D -</w:t>
      </w:r>
      <w:r>
        <w:rPr>
          <w:b/>
          <w:i/>
        </w:rPr>
        <w:tab/>
        <w:t>Deposit-Hancock defeated Afton</w:t>
      </w:r>
    </w:p>
    <w:p w:rsidR="00B769DA" w:rsidRDefault="00B769DA" w:rsidP="00B769DA">
      <w:pPr>
        <w:rPr>
          <w:b/>
          <w:i/>
        </w:rPr>
      </w:pPr>
    </w:p>
    <w:p w:rsidR="00B769DA" w:rsidRDefault="00B769DA" w:rsidP="00B769DA">
      <w:pPr>
        <w:rPr>
          <w:b/>
          <w:i/>
        </w:rPr>
      </w:pPr>
    </w:p>
    <w:p w:rsidR="00B769DA" w:rsidRDefault="00B769DA" w:rsidP="00B769DA">
      <w:pPr>
        <w:rPr>
          <w:b/>
          <w:i/>
        </w:rPr>
      </w:pPr>
      <w:r>
        <w:rPr>
          <w:b/>
          <w:i/>
        </w:rPr>
        <w:t>Sub Regionals:</w:t>
      </w:r>
    </w:p>
    <w:p w:rsidR="00B769DA" w:rsidRDefault="00B769DA" w:rsidP="00B769DA">
      <w:pPr>
        <w:rPr>
          <w:b/>
          <w:i/>
        </w:rPr>
      </w:pPr>
    </w:p>
    <w:p w:rsidR="00B769DA" w:rsidRDefault="00B769DA" w:rsidP="00B769DA">
      <w:pPr>
        <w:rPr>
          <w:b/>
          <w:i/>
        </w:rPr>
      </w:pPr>
      <w:r>
        <w:rPr>
          <w:b/>
          <w:i/>
        </w:rPr>
        <w:t>Class AA -</w:t>
      </w:r>
      <w:r>
        <w:rPr>
          <w:b/>
          <w:i/>
        </w:rPr>
        <w:tab/>
      </w:r>
      <w:r w:rsidRPr="00B769DA">
        <w:rPr>
          <w:i/>
        </w:rPr>
        <w:t>Ketchum defeated</w:t>
      </w:r>
      <w:r>
        <w:rPr>
          <w:b/>
          <w:i/>
        </w:rPr>
        <w:t xml:space="preserve"> Horseheads</w:t>
      </w:r>
      <w:r>
        <w:rPr>
          <w:b/>
          <w:i/>
        </w:rPr>
        <w:tab/>
        <w:t>- 7-1</w:t>
      </w:r>
    </w:p>
    <w:p w:rsidR="00B769DA" w:rsidRDefault="00B769DA" w:rsidP="00B769DA">
      <w:pPr>
        <w:rPr>
          <w:b/>
          <w:i/>
        </w:rPr>
      </w:pPr>
    </w:p>
    <w:p w:rsidR="00B769DA" w:rsidRDefault="00B769DA" w:rsidP="00B769DA">
      <w:pPr>
        <w:rPr>
          <w:b/>
          <w:i/>
        </w:rPr>
      </w:pPr>
      <w:r>
        <w:rPr>
          <w:b/>
          <w:i/>
        </w:rPr>
        <w:t>Regionals:</w:t>
      </w:r>
    </w:p>
    <w:p w:rsidR="00B769DA" w:rsidRDefault="00B769DA" w:rsidP="00B769DA">
      <w:pPr>
        <w:rPr>
          <w:b/>
          <w:i/>
        </w:rPr>
      </w:pPr>
    </w:p>
    <w:p w:rsidR="00B769DA" w:rsidRPr="00B769DA" w:rsidRDefault="00B769DA" w:rsidP="00B769DA">
      <w:pPr>
        <w:rPr>
          <w:i/>
        </w:rPr>
      </w:pPr>
      <w:r>
        <w:rPr>
          <w:b/>
          <w:i/>
        </w:rPr>
        <w:t>Class A -</w:t>
      </w:r>
      <w:r>
        <w:rPr>
          <w:b/>
          <w:i/>
        </w:rPr>
        <w:tab/>
        <w:t xml:space="preserve">Maine-Endwell defeated </w:t>
      </w:r>
      <w:r w:rsidRPr="00B769DA">
        <w:rPr>
          <w:i/>
        </w:rPr>
        <w:t>Somers – 4-2</w:t>
      </w:r>
    </w:p>
    <w:p w:rsidR="00B769DA" w:rsidRPr="00B769DA" w:rsidRDefault="00B769DA" w:rsidP="00B769DA">
      <w:pPr>
        <w:rPr>
          <w:i/>
        </w:rPr>
      </w:pPr>
    </w:p>
    <w:p w:rsidR="00B769DA" w:rsidRDefault="00B769DA" w:rsidP="00B769DA">
      <w:pPr>
        <w:rPr>
          <w:b/>
          <w:i/>
        </w:rPr>
      </w:pPr>
      <w:r>
        <w:rPr>
          <w:b/>
          <w:i/>
        </w:rPr>
        <w:t>Class B -</w:t>
      </w:r>
      <w:r>
        <w:rPr>
          <w:b/>
          <w:i/>
        </w:rPr>
        <w:tab/>
      </w:r>
      <w:r w:rsidRPr="00B769DA">
        <w:rPr>
          <w:i/>
        </w:rPr>
        <w:t>West Hill defeated</w:t>
      </w:r>
      <w:r>
        <w:rPr>
          <w:b/>
          <w:i/>
        </w:rPr>
        <w:t xml:space="preserve"> Oneonta – 10-9</w:t>
      </w:r>
    </w:p>
    <w:p w:rsidR="00B769DA" w:rsidRDefault="00B769DA" w:rsidP="00B769DA">
      <w:pPr>
        <w:rPr>
          <w:b/>
          <w:i/>
        </w:rPr>
      </w:pPr>
    </w:p>
    <w:p w:rsidR="00B769DA" w:rsidRDefault="00B769DA" w:rsidP="00B769DA">
      <w:pPr>
        <w:rPr>
          <w:b/>
          <w:i/>
        </w:rPr>
      </w:pPr>
      <w:r>
        <w:rPr>
          <w:b/>
          <w:i/>
        </w:rPr>
        <w:t>Class C -</w:t>
      </w:r>
      <w:r>
        <w:rPr>
          <w:b/>
          <w:i/>
        </w:rPr>
        <w:tab/>
      </w:r>
      <w:r w:rsidRPr="00B769DA">
        <w:rPr>
          <w:i/>
        </w:rPr>
        <w:t>Adirondack defeated</w:t>
      </w:r>
      <w:r>
        <w:rPr>
          <w:b/>
          <w:i/>
        </w:rPr>
        <w:t xml:space="preserve"> Lansing – 2-1</w:t>
      </w:r>
    </w:p>
    <w:p w:rsidR="00B769DA" w:rsidRDefault="00B769DA" w:rsidP="00B769DA">
      <w:pPr>
        <w:rPr>
          <w:b/>
          <w:i/>
        </w:rPr>
      </w:pPr>
    </w:p>
    <w:p w:rsidR="00B769DA" w:rsidRPr="00B769DA" w:rsidRDefault="00B769DA" w:rsidP="00B769DA">
      <w:pPr>
        <w:rPr>
          <w:i/>
        </w:rPr>
      </w:pPr>
      <w:r>
        <w:rPr>
          <w:b/>
          <w:i/>
        </w:rPr>
        <w:t>Class D -</w:t>
      </w:r>
      <w:r>
        <w:rPr>
          <w:b/>
          <w:i/>
        </w:rPr>
        <w:tab/>
        <w:t xml:space="preserve">Deposit-Hancock defeated </w:t>
      </w:r>
      <w:r w:rsidRPr="00B769DA">
        <w:rPr>
          <w:i/>
        </w:rPr>
        <w:t>Morrisville-Eaton – 4-1</w:t>
      </w:r>
    </w:p>
    <w:p w:rsidR="00B769DA" w:rsidRDefault="00B769DA" w:rsidP="00B769DA">
      <w:pPr>
        <w:rPr>
          <w:b/>
          <w:i/>
        </w:rPr>
      </w:pPr>
    </w:p>
    <w:p w:rsidR="00B769DA" w:rsidRDefault="00B769DA" w:rsidP="00B769DA">
      <w:pPr>
        <w:rPr>
          <w:b/>
          <w:i/>
        </w:rPr>
      </w:pPr>
    </w:p>
    <w:p w:rsidR="00B769DA" w:rsidRDefault="00B769DA" w:rsidP="00B769DA">
      <w:pPr>
        <w:rPr>
          <w:b/>
          <w:i/>
        </w:rPr>
      </w:pPr>
      <w:r>
        <w:rPr>
          <w:b/>
          <w:i/>
        </w:rPr>
        <w:t>NYSPHSAA State Semi-Finals:</w:t>
      </w:r>
    </w:p>
    <w:p w:rsidR="00B769DA" w:rsidRDefault="00B769DA" w:rsidP="00B769DA">
      <w:pPr>
        <w:rPr>
          <w:b/>
          <w:i/>
        </w:rPr>
      </w:pPr>
    </w:p>
    <w:p w:rsidR="00B769DA" w:rsidRDefault="00B769DA" w:rsidP="00B769DA">
      <w:pPr>
        <w:rPr>
          <w:b/>
          <w:i/>
        </w:rPr>
      </w:pPr>
      <w:r>
        <w:rPr>
          <w:b/>
          <w:i/>
        </w:rPr>
        <w:t>Class A -</w:t>
      </w:r>
      <w:r>
        <w:rPr>
          <w:b/>
          <w:i/>
        </w:rPr>
        <w:tab/>
      </w:r>
      <w:r w:rsidRPr="00B769DA">
        <w:rPr>
          <w:i/>
        </w:rPr>
        <w:t>Averill Park defeated</w:t>
      </w:r>
      <w:r>
        <w:rPr>
          <w:b/>
          <w:i/>
        </w:rPr>
        <w:t xml:space="preserve"> Maine-Endwell – 7-0</w:t>
      </w:r>
    </w:p>
    <w:p w:rsidR="00B769DA" w:rsidRDefault="00B769DA" w:rsidP="00B769DA">
      <w:pPr>
        <w:rPr>
          <w:b/>
          <w:i/>
        </w:rPr>
      </w:pPr>
    </w:p>
    <w:p w:rsidR="00B769DA" w:rsidRDefault="00B769DA" w:rsidP="00B769DA">
      <w:pPr>
        <w:rPr>
          <w:b/>
          <w:i/>
        </w:rPr>
      </w:pPr>
      <w:r>
        <w:rPr>
          <w:b/>
          <w:i/>
        </w:rPr>
        <w:t>Class D -</w:t>
      </w:r>
      <w:r>
        <w:rPr>
          <w:b/>
          <w:i/>
        </w:rPr>
        <w:tab/>
        <w:t xml:space="preserve">Deposit-Hancock defeated </w:t>
      </w:r>
      <w:r w:rsidRPr="00B769DA">
        <w:rPr>
          <w:i/>
        </w:rPr>
        <w:t>Crown Point – 15-0</w:t>
      </w:r>
    </w:p>
    <w:p w:rsidR="00B769DA" w:rsidRDefault="00B769DA" w:rsidP="00B769DA">
      <w:pPr>
        <w:rPr>
          <w:b/>
          <w:i/>
        </w:rPr>
      </w:pPr>
    </w:p>
    <w:p w:rsidR="00B769DA" w:rsidRDefault="00B769DA" w:rsidP="00B769DA">
      <w:pPr>
        <w:rPr>
          <w:b/>
          <w:i/>
        </w:rPr>
      </w:pPr>
      <w:r>
        <w:rPr>
          <w:b/>
          <w:i/>
        </w:rPr>
        <w:t>NYSPHSAA State Finals:</w:t>
      </w:r>
    </w:p>
    <w:p w:rsidR="00B769DA" w:rsidRDefault="00B769DA" w:rsidP="00B769DA">
      <w:pPr>
        <w:rPr>
          <w:b/>
          <w:i/>
        </w:rPr>
      </w:pPr>
    </w:p>
    <w:p w:rsidR="00B769DA" w:rsidRDefault="00B769DA" w:rsidP="00B769DA">
      <w:pPr>
        <w:rPr>
          <w:i/>
        </w:rPr>
      </w:pPr>
      <w:r>
        <w:rPr>
          <w:b/>
          <w:i/>
        </w:rPr>
        <w:t>Class D -</w:t>
      </w:r>
      <w:r>
        <w:rPr>
          <w:b/>
          <w:i/>
        </w:rPr>
        <w:tab/>
        <w:t xml:space="preserve">Deposit Hancock defeated </w:t>
      </w:r>
      <w:r w:rsidRPr="00B769DA">
        <w:rPr>
          <w:i/>
        </w:rPr>
        <w:t>Chapel Field Christian – 14-5</w:t>
      </w:r>
    </w:p>
    <w:p w:rsidR="00B769DA" w:rsidRDefault="00B769DA" w:rsidP="00B769DA">
      <w:pPr>
        <w:rPr>
          <w:i/>
        </w:rPr>
      </w:pPr>
    </w:p>
    <w:p w:rsidR="00B769DA" w:rsidRDefault="00B769DA" w:rsidP="00B769DA">
      <w:pPr>
        <w:rPr>
          <w:i/>
        </w:rPr>
      </w:pPr>
    </w:p>
    <w:p w:rsidR="00B769DA" w:rsidRDefault="00B769DA" w:rsidP="00B769DA">
      <w:pPr>
        <w:rPr>
          <w:i/>
        </w:rPr>
      </w:pPr>
    </w:p>
    <w:p w:rsidR="00B769DA" w:rsidRDefault="00B769DA" w:rsidP="00B769DA">
      <w:pPr>
        <w:rPr>
          <w:i/>
        </w:rPr>
      </w:pPr>
    </w:p>
    <w:p w:rsidR="00B769DA" w:rsidRDefault="00B769DA" w:rsidP="00B769DA">
      <w:pPr>
        <w:rPr>
          <w:i/>
        </w:rPr>
      </w:pPr>
    </w:p>
    <w:p w:rsidR="00B769DA" w:rsidRDefault="00B769DA" w:rsidP="00B769DA">
      <w:pPr>
        <w:rPr>
          <w:i/>
        </w:rPr>
      </w:pPr>
    </w:p>
    <w:p w:rsidR="00B769DA" w:rsidRDefault="00B769DA" w:rsidP="00B769DA">
      <w:pPr>
        <w:rPr>
          <w:i/>
        </w:rPr>
      </w:pPr>
    </w:p>
    <w:p w:rsidR="00B769DA" w:rsidRDefault="00B769DA" w:rsidP="00B769DA">
      <w:pPr>
        <w:rPr>
          <w:i/>
        </w:rPr>
      </w:pPr>
    </w:p>
    <w:p w:rsidR="00B769DA" w:rsidRPr="00164C12" w:rsidRDefault="00B769DA" w:rsidP="00B769DA">
      <w:pPr>
        <w:rPr>
          <w:b/>
          <w:i/>
        </w:rPr>
      </w:pPr>
      <w:r w:rsidRPr="00164C12">
        <w:rPr>
          <w:b/>
          <w:i/>
        </w:rPr>
        <w:lastRenderedPageBreak/>
        <w:t>Section IV Softball:</w:t>
      </w:r>
    </w:p>
    <w:p w:rsidR="00B769DA" w:rsidRDefault="00B769DA" w:rsidP="00B769DA">
      <w:pPr>
        <w:rPr>
          <w:i/>
        </w:rPr>
      </w:pPr>
    </w:p>
    <w:p w:rsidR="00B769DA" w:rsidRPr="00164C12" w:rsidRDefault="00B769DA" w:rsidP="00B769DA">
      <w:pPr>
        <w:rPr>
          <w:b/>
          <w:i/>
        </w:rPr>
      </w:pPr>
      <w:r w:rsidRPr="00164C12">
        <w:rPr>
          <w:b/>
          <w:i/>
        </w:rPr>
        <w:t>Section IV Championships:</w:t>
      </w:r>
    </w:p>
    <w:p w:rsidR="00B769DA" w:rsidRDefault="00B769DA" w:rsidP="00B769DA">
      <w:pPr>
        <w:rPr>
          <w:i/>
        </w:rPr>
      </w:pPr>
    </w:p>
    <w:p w:rsidR="00B769DA" w:rsidRDefault="00B769DA" w:rsidP="00B769DA">
      <w:pPr>
        <w:rPr>
          <w:i/>
        </w:rPr>
      </w:pPr>
      <w:r w:rsidRPr="00164C12">
        <w:rPr>
          <w:b/>
          <w:i/>
        </w:rPr>
        <w:t>Class AA -</w:t>
      </w:r>
      <w:r>
        <w:rPr>
          <w:i/>
        </w:rPr>
        <w:tab/>
      </w:r>
      <w:r w:rsidRPr="006D1056">
        <w:rPr>
          <w:b/>
          <w:i/>
        </w:rPr>
        <w:t>Horseheads defeated</w:t>
      </w:r>
      <w:r>
        <w:rPr>
          <w:i/>
        </w:rPr>
        <w:t xml:space="preserve"> Corning</w:t>
      </w:r>
    </w:p>
    <w:p w:rsidR="00B769DA" w:rsidRDefault="00B769DA" w:rsidP="00B769DA">
      <w:pPr>
        <w:rPr>
          <w:i/>
        </w:rPr>
      </w:pPr>
    </w:p>
    <w:p w:rsidR="00B769DA" w:rsidRDefault="00B769DA" w:rsidP="00B769DA">
      <w:pPr>
        <w:rPr>
          <w:i/>
        </w:rPr>
      </w:pPr>
      <w:r w:rsidRPr="00164C12">
        <w:rPr>
          <w:b/>
          <w:i/>
        </w:rPr>
        <w:t>Class A -</w:t>
      </w:r>
      <w:r>
        <w:rPr>
          <w:i/>
        </w:rPr>
        <w:tab/>
      </w:r>
      <w:r w:rsidRPr="006D1056">
        <w:rPr>
          <w:b/>
          <w:i/>
        </w:rPr>
        <w:t>Vestal defeated</w:t>
      </w:r>
      <w:r>
        <w:rPr>
          <w:i/>
        </w:rPr>
        <w:t xml:space="preserve"> Maine-Endwell</w:t>
      </w:r>
    </w:p>
    <w:p w:rsidR="00B769DA" w:rsidRDefault="00B769DA" w:rsidP="00B769DA">
      <w:pPr>
        <w:rPr>
          <w:i/>
        </w:rPr>
      </w:pPr>
    </w:p>
    <w:p w:rsidR="00B769DA" w:rsidRDefault="00B769DA" w:rsidP="00B769DA">
      <w:pPr>
        <w:rPr>
          <w:i/>
        </w:rPr>
      </w:pPr>
      <w:r w:rsidRPr="00164C12">
        <w:rPr>
          <w:b/>
          <w:i/>
        </w:rPr>
        <w:t>Class B -</w:t>
      </w:r>
      <w:r>
        <w:rPr>
          <w:i/>
        </w:rPr>
        <w:tab/>
      </w:r>
      <w:r w:rsidRPr="006D1056">
        <w:rPr>
          <w:b/>
          <w:i/>
        </w:rPr>
        <w:t>Chenango Valley defeated</w:t>
      </w:r>
      <w:r>
        <w:rPr>
          <w:i/>
        </w:rPr>
        <w:t xml:space="preserve"> Owego Free Academy </w:t>
      </w:r>
    </w:p>
    <w:p w:rsidR="00B769DA" w:rsidRDefault="00B769DA" w:rsidP="00B769DA">
      <w:pPr>
        <w:rPr>
          <w:i/>
        </w:rPr>
      </w:pPr>
    </w:p>
    <w:p w:rsidR="00B769DA" w:rsidRDefault="00B769DA" w:rsidP="00B769DA">
      <w:pPr>
        <w:rPr>
          <w:i/>
        </w:rPr>
      </w:pPr>
      <w:r w:rsidRPr="00164C12">
        <w:rPr>
          <w:b/>
          <w:i/>
        </w:rPr>
        <w:t>Class C -</w:t>
      </w:r>
      <w:r>
        <w:rPr>
          <w:i/>
        </w:rPr>
        <w:tab/>
      </w:r>
      <w:r w:rsidRPr="006D1056">
        <w:rPr>
          <w:b/>
          <w:i/>
        </w:rPr>
        <w:t>Greene defeated</w:t>
      </w:r>
      <w:r>
        <w:rPr>
          <w:i/>
        </w:rPr>
        <w:t xml:space="preserve"> END</w:t>
      </w:r>
    </w:p>
    <w:p w:rsidR="00B769DA" w:rsidRDefault="00B769DA" w:rsidP="00B769DA">
      <w:pPr>
        <w:rPr>
          <w:i/>
        </w:rPr>
      </w:pPr>
    </w:p>
    <w:p w:rsidR="00B769DA" w:rsidRDefault="00B769DA" w:rsidP="00B769DA">
      <w:pPr>
        <w:rPr>
          <w:i/>
        </w:rPr>
      </w:pPr>
      <w:r w:rsidRPr="00164C12">
        <w:rPr>
          <w:b/>
          <w:i/>
        </w:rPr>
        <w:t>Class D -</w:t>
      </w:r>
      <w:r>
        <w:rPr>
          <w:i/>
        </w:rPr>
        <w:tab/>
      </w:r>
      <w:r w:rsidRPr="006D1056">
        <w:rPr>
          <w:b/>
          <w:i/>
        </w:rPr>
        <w:t>Deposit-Hancock defeated</w:t>
      </w:r>
      <w:r>
        <w:rPr>
          <w:i/>
        </w:rPr>
        <w:t xml:space="preserve"> Roxbury</w:t>
      </w:r>
    </w:p>
    <w:p w:rsidR="00B769DA" w:rsidRDefault="00B769DA" w:rsidP="00B769DA">
      <w:pPr>
        <w:rPr>
          <w:i/>
        </w:rPr>
      </w:pPr>
    </w:p>
    <w:p w:rsidR="00B769DA" w:rsidRDefault="00B769DA" w:rsidP="00B769DA">
      <w:pPr>
        <w:rPr>
          <w:i/>
        </w:rPr>
      </w:pPr>
    </w:p>
    <w:p w:rsidR="00B769DA" w:rsidRPr="00164C12" w:rsidRDefault="00B769DA" w:rsidP="00B769DA">
      <w:pPr>
        <w:rPr>
          <w:b/>
          <w:i/>
        </w:rPr>
      </w:pPr>
      <w:r w:rsidRPr="00164C12">
        <w:rPr>
          <w:b/>
          <w:i/>
        </w:rPr>
        <w:t>Regionals:</w:t>
      </w:r>
    </w:p>
    <w:p w:rsidR="00B769DA" w:rsidRDefault="00B769DA" w:rsidP="00B769DA">
      <w:pPr>
        <w:rPr>
          <w:i/>
        </w:rPr>
      </w:pPr>
    </w:p>
    <w:p w:rsidR="005A44ED" w:rsidRDefault="005A44ED" w:rsidP="00B769DA">
      <w:pPr>
        <w:rPr>
          <w:i/>
        </w:rPr>
      </w:pPr>
      <w:r w:rsidRPr="00164C12">
        <w:rPr>
          <w:b/>
          <w:i/>
        </w:rPr>
        <w:t>Class AA -</w:t>
      </w:r>
      <w:r>
        <w:rPr>
          <w:i/>
        </w:rPr>
        <w:tab/>
        <w:t xml:space="preserve">Monroe-Woodbury defeated </w:t>
      </w:r>
      <w:r w:rsidRPr="006D1056">
        <w:rPr>
          <w:b/>
          <w:i/>
        </w:rPr>
        <w:t xml:space="preserve">Horseheads </w:t>
      </w:r>
      <w:r>
        <w:rPr>
          <w:i/>
        </w:rPr>
        <w:t>– 6-2</w:t>
      </w:r>
    </w:p>
    <w:p w:rsidR="005A44ED" w:rsidRDefault="005A44ED" w:rsidP="00B769DA">
      <w:pPr>
        <w:rPr>
          <w:i/>
        </w:rPr>
      </w:pPr>
    </w:p>
    <w:p w:rsidR="005A44ED" w:rsidRDefault="005A44ED" w:rsidP="00B769DA">
      <w:pPr>
        <w:rPr>
          <w:i/>
        </w:rPr>
      </w:pPr>
      <w:r w:rsidRPr="00164C12">
        <w:rPr>
          <w:b/>
          <w:i/>
        </w:rPr>
        <w:t>Class A -</w:t>
      </w:r>
      <w:r>
        <w:rPr>
          <w:i/>
        </w:rPr>
        <w:tab/>
      </w:r>
      <w:r w:rsidRPr="006D1056">
        <w:rPr>
          <w:b/>
          <w:i/>
        </w:rPr>
        <w:t>Vestal defeated</w:t>
      </w:r>
      <w:r>
        <w:rPr>
          <w:i/>
        </w:rPr>
        <w:t xml:space="preserve"> Tappan Zee – 9-1</w:t>
      </w:r>
    </w:p>
    <w:p w:rsidR="005A44ED" w:rsidRDefault="005A44ED" w:rsidP="00B769DA">
      <w:pPr>
        <w:rPr>
          <w:i/>
        </w:rPr>
      </w:pPr>
    </w:p>
    <w:p w:rsidR="005A44ED" w:rsidRDefault="005A44ED" w:rsidP="00B769DA">
      <w:pPr>
        <w:rPr>
          <w:i/>
        </w:rPr>
      </w:pPr>
      <w:r w:rsidRPr="00164C12">
        <w:rPr>
          <w:b/>
          <w:i/>
        </w:rPr>
        <w:t>Class B -</w:t>
      </w:r>
      <w:r>
        <w:rPr>
          <w:i/>
        </w:rPr>
        <w:tab/>
      </w:r>
      <w:r w:rsidRPr="006D1056">
        <w:rPr>
          <w:b/>
          <w:i/>
        </w:rPr>
        <w:t>Chenango Valley defeated</w:t>
      </w:r>
      <w:r>
        <w:rPr>
          <w:i/>
        </w:rPr>
        <w:t xml:space="preserve"> Marcellus – 4-1</w:t>
      </w:r>
    </w:p>
    <w:p w:rsidR="005A44ED" w:rsidRDefault="005A44ED" w:rsidP="00B769DA">
      <w:pPr>
        <w:rPr>
          <w:i/>
        </w:rPr>
      </w:pPr>
    </w:p>
    <w:p w:rsidR="005A44ED" w:rsidRDefault="005A44ED" w:rsidP="00B769DA">
      <w:pPr>
        <w:rPr>
          <w:i/>
        </w:rPr>
      </w:pPr>
      <w:r w:rsidRPr="00164C12">
        <w:rPr>
          <w:b/>
          <w:i/>
        </w:rPr>
        <w:t>Class C -</w:t>
      </w:r>
      <w:r>
        <w:rPr>
          <w:i/>
        </w:rPr>
        <w:tab/>
      </w:r>
      <w:r w:rsidRPr="006D1056">
        <w:rPr>
          <w:b/>
          <w:i/>
        </w:rPr>
        <w:t xml:space="preserve">Greene defeated </w:t>
      </w:r>
      <w:r>
        <w:rPr>
          <w:i/>
        </w:rPr>
        <w:t>Sandy Creek – 12-4</w:t>
      </w:r>
    </w:p>
    <w:p w:rsidR="005A44ED" w:rsidRDefault="005A44ED" w:rsidP="00B769DA">
      <w:pPr>
        <w:rPr>
          <w:i/>
        </w:rPr>
      </w:pPr>
    </w:p>
    <w:p w:rsidR="005A44ED" w:rsidRDefault="005A44ED" w:rsidP="00B769DA">
      <w:pPr>
        <w:rPr>
          <w:i/>
        </w:rPr>
      </w:pPr>
      <w:r w:rsidRPr="00164C12">
        <w:rPr>
          <w:b/>
          <w:i/>
        </w:rPr>
        <w:t>Class D -</w:t>
      </w:r>
      <w:r>
        <w:rPr>
          <w:i/>
        </w:rPr>
        <w:tab/>
      </w:r>
      <w:r w:rsidRPr="006D1056">
        <w:rPr>
          <w:b/>
          <w:i/>
        </w:rPr>
        <w:t>Deposit-Hancock defeated</w:t>
      </w:r>
      <w:r>
        <w:rPr>
          <w:i/>
        </w:rPr>
        <w:t xml:space="preserve"> Eldred – 12-4</w:t>
      </w:r>
    </w:p>
    <w:p w:rsidR="005A44ED" w:rsidRDefault="005A44ED" w:rsidP="00B769DA">
      <w:pPr>
        <w:rPr>
          <w:i/>
        </w:rPr>
      </w:pPr>
    </w:p>
    <w:p w:rsidR="005A44ED" w:rsidRDefault="005A44ED" w:rsidP="00B769DA">
      <w:pPr>
        <w:rPr>
          <w:i/>
        </w:rPr>
      </w:pPr>
    </w:p>
    <w:p w:rsidR="005A44ED" w:rsidRPr="00164C12" w:rsidRDefault="005A44ED" w:rsidP="00B769DA">
      <w:pPr>
        <w:rPr>
          <w:b/>
          <w:i/>
        </w:rPr>
      </w:pPr>
      <w:r w:rsidRPr="00164C12">
        <w:rPr>
          <w:b/>
          <w:i/>
        </w:rPr>
        <w:t>NYSPHSAA State Semi-Finals:</w:t>
      </w:r>
    </w:p>
    <w:p w:rsidR="005A44ED" w:rsidRDefault="005A44ED" w:rsidP="00B769DA">
      <w:pPr>
        <w:rPr>
          <w:i/>
        </w:rPr>
      </w:pPr>
    </w:p>
    <w:p w:rsidR="005A44ED" w:rsidRDefault="005A44ED" w:rsidP="00B769DA">
      <w:pPr>
        <w:rPr>
          <w:i/>
        </w:rPr>
      </w:pPr>
      <w:r w:rsidRPr="00164C12">
        <w:rPr>
          <w:b/>
          <w:i/>
        </w:rPr>
        <w:t>Class A -</w:t>
      </w:r>
      <w:r w:rsidRPr="00164C12">
        <w:rPr>
          <w:b/>
          <w:i/>
        </w:rPr>
        <w:tab/>
        <w:t>Vestal defeated</w:t>
      </w:r>
      <w:r>
        <w:rPr>
          <w:i/>
        </w:rPr>
        <w:t xml:space="preserve"> Troy – 4-2</w:t>
      </w:r>
    </w:p>
    <w:p w:rsidR="005A44ED" w:rsidRDefault="005A44ED" w:rsidP="00B769DA">
      <w:pPr>
        <w:rPr>
          <w:i/>
        </w:rPr>
      </w:pPr>
      <w:r w:rsidRPr="00164C12">
        <w:rPr>
          <w:b/>
          <w:i/>
        </w:rPr>
        <w:t>Class B -</w:t>
      </w:r>
      <w:r w:rsidRPr="00164C12">
        <w:rPr>
          <w:b/>
          <w:i/>
        </w:rPr>
        <w:tab/>
        <w:t>Chenango Valley defeated</w:t>
      </w:r>
      <w:r>
        <w:rPr>
          <w:i/>
        </w:rPr>
        <w:t xml:space="preserve"> Marlboro – 6-2</w:t>
      </w:r>
    </w:p>
    <w:p w:rsidR="005A44ED" w:rsidRDefault="005A44ED" w:rsidP="00B769DA">
      <w:pPr>
        <w:rPr>
          <w:i/>
        </w:rPr>
      </w:pPr>
      <w:r w:rsidRPr="00164C12">
        <w:rPr>
          <w:b/>
          <w:i/>
        </w:rPr>
        <w:t>Class C -</w:t>
      </w:r>
      <w:r w:rsidRPr="00164C12">
        <w:rPr>
          <w:b/>
          <w:i/>
        </w:rPr>
        <w:tab/>
        <w:t>Greene defeated</w:t>
      </w:r>
      <w:r>
        <w:rPr>
          <w:i/>
        </w:rPr>
        <w:t xml:space="preserve"> SS Seward – 1-0</w:t>
      </w:r>
    </w:p>
    <w:p w:rsidR="005A44ED" w:rsidRDefault="005A44ED" w:rsidP="00B769DA">
      <w:pPr>
        <w:rPr>
          <w:i/>
        </w:rPr>
      </w:pPr>
      <w:r w:rsidRPr="00164C12">
        <w:rPr>
          <w:b/>
          <w:i/>
        </w:rPr>
        <w:t>Class D -</w:t>
      </w:r>
      <w:r w:rsidRPr="00164C12">
        <w:rPr>
          <w:b/>
          <w:i/>
        </w:rPr>
        <w:tab/>
        <w:t>Deposit-Hancock defeated</w:t>
      </w:r>
      <w:r>
        <w:rPr>
          <w:i/>
        </w:rPr>
        <w:t xml:space="preserve"> Scio Central/Friendship – 7-2</w:t>
      </w:r>
    </w:p>
    <w:p w:rsidR="005A44ED" w:rsidRDefault="005A44ED" w:rsidP="00B769DA">
      <w:pPr>
        <w:rPr>
          <w:i/>
        </w:rPr>
      </w:pPr>
    </w:p>
    <w:p w:rsidR="005A44ED" w:rsidRDefault="005A44ED" w:rsidP="00B769DA">
      <w:pPr>
        <w:rPr>
          <w:i/>
        </w:rPr>
      </w:pPr>
    </w:p>
    <w:p w:rsidR="005A44ED" w:rsidRPr="00164C12" w:rsidRDefault="005A44ED" w:rsidP="00B769DA">
      <w:pPr>
        <w:rPr>
          <w:b/>
          <w:i/>
        </w:rPr>
      </w:pPr>
      <w:r w:rsidRPr="00164C12">
        <w:rPr>
          <w:b/>
          <w:i/>
        </w:rPr>
        <w:t>NYSPHSAA State Finals:</w:t>
      </w:r>
    </w:p>
    <w:p w:rsidR="005A44ED" w:rsidRDefault="005A44ED" w:rsidP="00B769DA">
      <w:pPr>
        <w:rPr>
          <w:i/>
        </w:rPr>
      </w:pPr>
    </w:p>
    <w:p w:rsidR="005A44ED" w:rsidRDefault="005A44ED" w:rsidP="00B769DA">
      <w:pPr>
        <w:rPr>
          <w:i/>
        </w:rPr>
      </w:pPr>
      <w:r w:rsidRPr="00164C12">
        <w:rPr>
          <w:b/>
          <w:i/>
        </w:rPr>
        <w:t>Class A -</w:t>
      </w:r>
      <w:r>
        <w:rPr>
          <w:i/>
        </w:rPr>
        <w:tab/>
        <w:t xml:space="preserve">Webster-Schroeder defeated </w:t>
      </w:r>
      <w:r w:rsidRPr="00164C12">
        <w:rPr>
          <w:b/>
          <w:i/>
        </w:rPr>
        <w:t xml:space="preserve">Vestal </w:t>
      </w:r>
      <w:r>
        <w:rPr>
          <w:i/>
        </w:rPr>
        <w:t>– 5-1</w:t>
      </w:r>
    </w:p>
    <w:p w:rsidR="005A44ED" w:rsidRDefault="005A44ED" w:rsidP="00B769DA">
      <w:pPr>
        <w:rPr>
          <w:i/>
        </w:rPr>
      </w:pPr>
      <w:r w:rsidRPr="00164C12">
        <w:rPr>
          <w:b/>
          <w:i/>
        </w:rPr>
        <w:t>Class B -</w:t>
      </w:r>
      <w:r>
        <w:rPr>
          <w:i/>
        </w:rPr>
        <w:tab/>
        <w:t xml:space="preserve">Ichabod Crane defeated </w:t>
      </w:r>
      <w:r w:rsidRPr="00164C12">
        <w:rPr>
          <w:b/>
          <w:i/>
        </w:rPr>
        <w:t>Chenango Valley</w:t>
      </w:r>
      <w:r>
        <w:rPr>
          <w:i/>
        </w:rPr>
        <w:t xml:space="preserve"> – 12-0</w:t>
      </w:r>
    </w:p>
    <w:p w:rsidR="005A44ED" w:rsidRDefault="005A44ED" w:rsidP="00B769DA">
      <w:pPr>
        <w:rPr>
          <w:i/>
        </w:rPr>
      </w:pPr>
      <w:r w:rsidRPr="00164C12">
        <w:rPr>
          <w:b/>
          <w:i/>
        </w:rPr>
        <w:t>Class C -</w:t>
      </w:r>
      <w:r>
        <w:rPr>
          <w:i/>
        </w:rPr>
        <w:tab/>
        <w:t xml:space="preserve">Greenwich defeated </w:t>
      </w:r>
      <w:r w:rsidRPr="00164C12">
        <w:rPr>
          <w:b/>
          <w:i/>
        </w:rPr>
        <w:t>Greene</w:t>
      </w:r>
      <w:r>
        <w:rPr>
          <w:i/>
        </w:rPr>
        <w:t xml:space="preserve"> – 4-1</w:t>
      </w:r>
    </w:p>
    <w:p w:rsidR="005A44ED" w:rsidRDefault="005A44ED" w:rsidP="00B769DA">
      <w:pPr>
        <w:rPr>
          <w:i/>
        </w:rPr>
      </w:pPr>
      <w:r w:rsidRPr="00164C12">
        <w:rPr>
          <w:b/>
          <w:i/>
        </w:rPr>
        <w:t>Class D -</w:t>
      </w:r>
      <w:r>
        <w:rPr>
          <w:i/>
        </w:rPr>
        <w:tab/>
      </w:r>
      <w:r w:rsidRPr="00164C12">
        <w:rPr>
          <w:b/>
          <w:i/>
        </w:rPr>
        <w:t>Deposit-Hancock defeated</w:t>
      </w:r>
      <w:r>
        <w:rPr>
          <w:i/>
        </w:rPr>
        <w:t xml:space="preserve"> Oriskany – 8-1</w:t>
      </w:r>
    </w:p>
    <w:p w:rsidR="005A44ED" w:rsidRDefault="005A44ED" w:rsidP="00B769DA">
      <w:pPr>
        <w:rPr>
          <w:i/>
        </w:rPr>
      </w:pPr>
    </w:p>
    <w:p w:rsidR="005A44ED" w:rsidRDefault="005A44ED" w:rsidP="00B769DA">
      <w:pPr>
        <w:rPr>
          <w:i/>
        </w:rPr>
      </w:pPr>
    </w:p>
    <w:p w:rsidR="005A44ED" w:rsidRDefault="005A44ED" w:rsidP="00B769DA">
      <w:pPr>
        <w:rPr>
          <w:i/>
        </w:rPr>
      </w:pPr>
    </w:p>
    <w:p w:rsidR="0063133F" w:rsidRDefault="0063133F" w:rsidP="00B769DA">
      <w:pPr>
        <w:rPr>
          <w:i/>
        </w:rPr>
      </w:pPr>
    </w:p>
    <w:p w:rsidR="0063133F" w:rsidRDefault="0063133F" w:rsidP="00B769DA">
      <w:pPr>
        <w:rPr>
          <w:i/>
        </w:rPr>
      </w:pPr>
    </w:p>
    <w:p w:rsidR="0063133F" w:rsidRDefault="0063133F" w:rsidP="00B769DA">
      <w:pPr>
        <w:rPr>
          <w:i/>
        </w:rPr>
      </w:pPr>
    </w:p>
    <w:p w:rsidR="0063133F" w:rsidRPr="00164C12" w:rsidRDefault="0063133F" w:rsidP="00B769DA">
      <w:pPr>
        <w:rPr>
          <w:b/>
          <w:i/>
        </w:rPr>
      </w:pPr>
      <w:r w:rsidRPr="00164C12">
        <w:rPr>
          <w:b/>
          <w:i/>
        </w:rPr>
        <w:lastRenderedPageBreak/>
        <w:t>Boys Lacrosse:</w:t>
      </w:r>
    </w:p>
    <w:p w:rsidR="0063133F" w:rsidRDefault="0063133F" w:rsidP="00B769DA">
      <w:pPr>
        <w:rPr>
          <w:i/>
        </w:rPr>
      </w:pPr>
    </w:p>
    <w:p w:rsidR="0063133F" w:rsidRPr="00164C12" w:rsidRDefault="0063133F" w:rsidP="00B769DA">
      <w:pPr>
        <w:rPr>
          <w:b/>
          <w:i/>
        </w:rPr>
      </w:pPr>
      <w:r w:rsidRPr="00164C12">
        <w:rPr>
          <w:b/>
          <w:i/>
        </w:rPr>
        <w:t>Section IV Championships:</w:t>
      </w:r>
    </w:p>
    <w:p w:rsidR="0063133F" w:rsidRDefault="0063133F" w:rsidP="00B769DA">
      <w:pPr>
        <w:rPr>
          <w:i/>
        </w:rPr>
      </w:pPr>
    </w:p>
    <w:p w:rsidR="0063133F" w:rsidRDefault="0063133F" w:rsidP="00B769DA">
      <w:pPr>
        <w:rPr>
          <w:i/>
        </w:rPr>
      </w:pPr>
      <w:r w:rsidRPr="00164C12">
        <w:rPr>
          <w:b/>
          <w:i/>
        </w:rPr>
        <w:t>Class A -</w:t>
      </w:r>
      <w:r>
        <w:rPr>
          <w:i/>
        </w:rPr>
        <w:tab/>
      </w:r>
      <w:r w:rsidRPr="006D1056">
        <w:rPr>
          <w:b/>
          <w:i/>
        </w:rPr>
        <w:t>Corning defeated</w:t>
      </w:r>
      <w:r>
        <w:rPr>
          <w:i/>
        </w:rPr>
        <w:t xml:space="preserve"> Ithaca -</w:t>
      </w:r>
      <w:r>
        <w:rPr>
          <w:i/>
        </w:rPr>
        <w:tab/>
      </w:r>
      <w:r>
        <w:rPr>
          <w:i/>
        </w:rPr>
        <w:tab/>
      </w:r>
      <w:r>
        <w:rPr>
          <w:i/>
        </w:rPr>
        <w:tab/>
        <w:t>12-3</w:t>
      </w:r>
    </w:p>
    <w:p w:rsidR="0063133F" w:rsidRDefault="0063133F" w:rsidP="00B769DA">
      <w:pPr>
        <w:rPr>
          <w:i/>
        </w:rPr>
      </w:pPr>
      <w:r w:rsidRPr="00164C12">
        <w:rPr>
          <w:b/>
          <w:i/>
        </w:rPr>
        <w:t>Class B -</w:t>
      </w:r>
      <w:r>
        <w:rPr>
          <w:i/>
        </w:rPr>
        <w:tab/>
      </w:r>
      <w:r w:rsidRPr="006D1056">
        <w:rPr>
          <w:b/>
          <w:i/>
        </w:rPr>
        <w:t>Vestal defeated</w:t>
      </w:r>
      <w:r>
        <w:rPr>
          <w:i/>
        </w:rPr>
        <w:t xml:space="preserve"> Horseheads -</w:t>
      </w:r>
      <w:r>
        <w:rPr>
          <w:i/>
        </w:rPr>
        <w:tab/>
      </w:r>
      <w:r>
        <w:rPr>
          <w:i/>
        </w:rPr>
        <w:tab/>
      </w:r>
      <w:r>
        <w:rPr>
          <w:i/>
        </w:rPr>
        <w:tab/>
        <w:t>8-2</w:t>
      </w:r>
    </w:p>
    <w:p w:rsidR="0063133F" w:rsidRDefault="0063133F" w:rsidP="00B769DA">
      <w:pPr>
        <w:rPr>
          <w:i/>
        </w:rPr>
      </w:pPr>
      <w:r w:rsidRPr="00164C12">
        <w:rPr>
          <w:b/>
          <w:i/>
        </w:rPr>
        <w:t>Class C -</w:t>
      </w:r>
      <w:r>
        <w:rPr>
          <w:i/>
        </w:rPr>
        <w:tab/>
      </w:r>
      <w:r w:rsidRPr="006D1056">
        <w:rPr>
          <w:b/>
          <w:i/>
        </w:rPr>
        <w:t>Maine-Endwell defeated</w:t>
      </w:r>
      <w:r>
        <w:rPr>
          <w:i/>
        </w:rPr>
        <w:t xml:space="preserve"> Johnson City -</w:t>
      </w:r>
      <w:r>
        <w:rPr>
          <w:i/>
        </w:rPr>
        <w:tab/>
      </w:r>
      <w:r>
        <w:rPr>
          <w:i/>
        </w:rPr>
        <w:tab/>
        <w:t>15-5</w:t>
      </w:r>
    </w:p>
    <w:p w:rsidR="0063133F" w:rsidRDefault="0063133F" w:rsidP="00B769DA">
      <w:pPr>
        <w:rPr>
          <w:i/>
        </w:rPr>
      </w:pPr>
      <w:r w:rsidRPr="00164C12">
        <w:rPr>
          <w:b/>
          <w:i/>
        </w:rPr>
        <w:t>Class D -</w:t>
      </w:r>
      <w:r>
        <w:rPr>
          <w:i/>
        </w:rPr>
        <w:tab/>
      </w:r>
      <w:r w:rsidRPr="006D1056">
        <w:rPr>
          <w:b/>
          <w:i/>
        </w:rPr>
        <w:t>Chenango Forks defeated</w:t>
      </w:r>
      <w:r>
        <w:rPr>
          <w:i/>
        </w:rPr>
        <w:t xml:space="preserve"> Chenango Valley -</w:t>
      </w:r>
      <w:r>
        <w:rPr>
          <w:i/>
        </w:rPr>
        <w:tab/>
        <w:t>22-6</w:t>
      </w:r>
    </w:p>
    <w:p w:rsidR="0063133F" w:rsidRDefault="0063133F" w:rsidP="00B769DA">
      <w:pPr>
        <w:rPr>
          <w:i/>
        </w:rPr>
      </w:pPr>
    </w:p>
    <w:p w:rsidR="0063133F" w:rsidRPr="00164C12" w:rsidRDefault="0063133F" w:rsidP="00B769DA">
      <w:pPr>
        <w:rPr>
          <w:b/>
          <w:i/>
        </w:rPr>
      </w:pPr>
      <w:r w:rsidRPr="00164C12">
        <w:rPr>
          <w:b/>
          <w:i/>
        </w:rPr>
        <w:t>Sub-Regionals</w:t>
      </w:r>
    </w:p>
    <w:p w:rsidR="0063133F" w:rsidRDefault="0063133F" w:rsidP="00B769DA">
      <w:pPr>
        <w:rPr>
          <w:i/>
        </w:rPr>
      </w:pPr>
    </w:p>
    <w:p w:rsidR="0063133F" w:rsidRDefault="0063133F" w:rsidP="00B769DA">
      <w:pPr>
        <w:rPr>
          <w:i/>
        </w:rPr>
      </w:pPr>
      <w:r w:rsidRPr="00164C12">
        <w:rPr>
          <w:b/>
          <w:i/>
        </w:rPr>
        <w:t>Class C -</w:t>
      </w:r>
      <w:r>
        <w:rPr>
          <w:i/>
        </w:rPr>
        <w:tab/>
        <w:t xml:space="preserve">West Hill defeated </w:t>
      </w:r>
      <w:r w:rsidRPr="00164C12">
        <w:rPr>
          <w:b/>
          <w:i/>
        </w:rPr>
        <w:t>Maine-Endwell</w:t>
      </w:r>
      <w:r>
        <w:rPr>
          <w:i/>
        </w:rPr>
        <w:tab/>
      </w:r>
      <w:r>
        <w:rPr>
          <w:i/>
        </w:rPr>
        <w:tab/>
        <w:t>14-9</w:t>
      </w:r>
    </w:p>
    <w:p w:rsidR="0063133F" w:rsidRDefault="0063133F" w:rsidP="00B769DA">
      <w:pPr>
        <w:rPr>
          <w:i/>
        </w:rPr>
      </w:pPr>
      <w:r w:rsidRPr="00164C12">
        <w:rPr>
          <w:b/>
          <w:i/>
        </w:rPr>
        <w:t>Class D -</w:t>
      </w:r>
      <w:r>
        <w:rPr>
          <w:i/>
        </w:rPr>
        <w:tab/>
      </w:r>
      <w:r w:rsidRPr="00164C12">
        <w:rPr>
          <w:b/>
          <w:i/>
        </w:rPr>
        <w:t>Chenango Forks defeated</w:t>
      </w:r>
      <w:r>
        <w:rPr>
          <w:i/>
        </w:rPr>
        <w:t xml:space="preserve"> Lafayette</w:t>
      </w:r>
      <w:r>
        <w:rPr>
          <w:i/>
        </w:rPr>
        <w:tab/>
      </w:r>
      <w:r>
        <w:rPr>
          <w:i/>
        </w:rPr>
        <w:tab/>
        <w:t>16-9</w:t>
      </w:r>
    </w:p>
    <w:p w:rsidR="0063133F" w:rsidRDefault="0063133F" w:rsidP="00B769DA">
      <w:pPr>
        <w:rPr>
          <w:i/>
        </w:rPr>
      </w:pPr>
    </w:p>
    <w:p w:rsidR="0063133F" w:rsidRPr="00164C12" w:rsidRDefault="0063133F" w:rsidP="00B769DA">
      <w:pPr>
        <w:rPr>
          <w:b/>
          <w:i/>
        </w:rPr>
      </w:pPr>
      <w:r w:rsidRPr="00164C12">
        <w:rPr>
          <w:b/>
          <w:i/>
        </w:rPr>
        <w:t>Regional Finals</w:t>
      </w:r>
    </w:p>
    <w:p w:rsidR="0063133F" w:rsidRDefault="0063133F" w:rsidP="00B769DA">
      <w:pPr>
        <w:rPr>
          <w:i/>
        </w:rPr>
      </w:pPr>
    </w:p>
    <w:p w:rsidR="0063133F" w:rsidRDefault="0063133F" w:rsidP="00B769DA">
      <w:pPr>
        <w:rPr>
          <w:i/>
        </w:rPr>
      </w:pPr>
      <w:r w:rsidRPr="00164C12">
        <w:rPr>
          <w:b/>
          <w:i/>
        </w:rPr>
        <w:t>Class A -</w:t>
      </w:r>
      <w:r>
        <w:rPr>
          <w:i/>
        </w:rPr>
        <w:tab/>
        <w:t xml:space="preserve">Baldwinsville defeated </w:t>
      </w:r>
      <w:r w:rsidRPr="00164C12">
        <w:rPr>
          <w:b/>
          <w:i/>
        </w:rPr>
        <w:t>Corning</w:t>
      </w:r>
      <w:r w:rsidRPr="00164C12">
        <w:rPr>
          <w:b/>
          <w:i/>
        </w:rPr>
        <w:tab/>
      </w:r>
      <w:r>
        <w:rPr>
          <w:i/>
        </w:rPr>
        <w:tab/>
      </w:r>
      <w:r>
        <w:rPr>
          <w:i/>
        </w:rPr>
        <w:tab/>
        <w:t>13-2</w:t>
      </w:r>
    </w:p>
    <w:p w:rsidR="0063133F" w:rsidRDefault="0063133F" w:rsidP="00B769DA">
      <w:pPr>
        <w:rPr>
          <w:i/>
        </w:rPr>
      </w:pPr>
      <w:r w:rsidRPr="00164C12">
        <w:rPr>
          <w:b/>
          <w:i/>
        </w:rPr>
        <w:t>Class B -</w:t>
      </w:r>
      <w:r>
        <w:rPr>
          <w:i/>
        </w:rPr>
        <w:tab/>
        <w:t xml:space="preserve">West Genesee defeated </w:t>
      </w:r>
      <w:r w:rsidRPr="00164C12">
        <w:rPr>
          <w:b/>
          <w:i/>
        </w:rPr>
        <w:t>Vestal</w:t>
      </w:r>
      <w:r w:rsidRPr="00164C12">
        <w:rPr>
          <w:b/>
          <w:i/>
        </w:rPr>
        <w:tab/>
      </w:r>
      <w:r>
        <w:rPr>
          <w:i/>
        </w:rPr>
        <w:tab/>
      </w:r>
      <w:r>
        <w:rPr>
          <w:i/>
        </w:rPr>
        <w:tab/>
        <w:t>13-5</w:t>
      </w:r>
    </w:p>
    <w:p w:rsidR="0063133F" w:rsidRDefault="0063133F" w:rsidP="00B769DA">
      <w:pPr>
        <w:rPr>
          <w:i/>
        </w:rPr>
      </w:pPr>
      <w:r w:rsidRPr="00164C12">
        <w:rPr>
          <w:b/>
          <w:i/>
        </w:rPr>
        <w:t>Class D -</w:t>
      </w:r>
      <w:r>
        <w:rPr>
          <w:i/>
        </w:rPr>
        <w:tab/>
      </w:r>
      <w:r w:rsidRPr="00164C12">
        <w:rPr>
          <w:b/>
          <w:i/>
        </w:rPr>
        <w:t>Chenango Forks defeated</w:t>
      </w:r>
      <w:r>
        <w:rPr>
          <w:i/>
        </w:rPr>
        <w:t xml:space="preserve"> Salmon River</w:t>
      </w:r>
      <w:r>
        <w:rPr>
          <w:i/>
        </w:rPr>
        <w:tab/>
      </w:r>
      <w:r>
        <w:rPr>
          <w:i/>
        </w:rPr>
        <w:tab/>
        <w:t>14-13</w:t>
      </w:r>
    </w:p>
    <w:p w:rsidR="0063133F" w:rsidRDefault="0063133F" w:rsidP="00B769DA">
      <w:pPr>
        <w:rPr>
          <w:i/>
        </w:rPr>
      </w:pPr>
    </w:p>
    <w:p w:rsidR="0063133F" w:rsidRPr="00164C12" w:rsidRDefault="0063133F" w:rsidP="00B769DA">
      <w:pPr>
        <w:rPr>
          <w:b/>
          <w:i/>
        </w:rPr>
      </w:pPr>
      <w:r w:rsidRPr="00164C12">
        <w:rPr>
          <w:b/>
          <w:i/>
        </w:rPr>
        <w:t>NYSPHSAA State Semi-Finals</w:t>
      </w:r>
    </w:p>
    <w:p w:rsidR="0063133F" w:rsidRDefault="0063133F" w:rsidP="00B769DA">
      <w:pPr>
        <w:rPr>
          <w:i/>
        </w:rPr>
      </w:pPr>
    </w:p>
    <w:p w:rsidR="0063133F" w:rsidRDefault="00FA65FA" w:rsidP="00B769DA">
      <w:pPr>
        <w:rPr>
          <w:i/>
        </w:rPr>
      </w:pPr>
      <w:r w:rsidRPr="00164C12">
        <w:rPr>
          <w:b/>
          <w:i/>
        </w:rPr>
        <w:t>Class D -</w:t>
      </w:r>
      <w:r w:rsidRPr="00164C12">
        <w:rPr>
          <w:b/>
          <w:i/>
        </w:rPr>
        <w:tab/>
        <w:t>Chenango Forks defeated</w:t>
      </w:r>
      <w:r>
        <w:rPr>
          <w:i/>
        </w:rPr>
        <w:t xml:space="preserve"> Akron</w:t>
      </w:r>
      <w:r>
        <w:rPr>
          <w:i/>
        </w:rPr>
        <w:tab/>
      </w:r>
      <w:r>
        <w:rPr>
          <w:i/>
        </w:rPr>
        <w:tab/>
      </w:r>
      <w:r>
        <w:rPr>
          <w:i/>
        </w:rPr>
        <w:tab/>
        <w:t>20-13</w:t>
      </w:r>
    </w:p>
    <w:p w:rsidR="00FA65FA" w:rsidRDefault="00FA65FA" w:rsidP="00B769DA">
      <w:pPr>
        <w:rPr>
          <w:i/>
        </w:rPr>
      </w:pPr>
    </w:p>
    <w:p w:rsidR="00FA65FA" w:rsidRPr="00164C12" w:rsidRDefault="00FA65FA" w:rsidP="00B769DA">
      <w:pPr>
        <w:rPr>
          <w:b/>
          <w:i/>
        </w:rPr>
      </w:pPr>
      <w:r w:rsidRPr="00164C12">
        <w:rPr>
          <w:b/>
          <w:i/>
        </w:rPr>
        <w:t>NYSPHSAA State Finals</w:t>
      </w:r>
    </w:p>
    <w:p w:rsidR="00FA65FA" w:rsidRDefault="00FA65FA" w:rsidP="00B769DA">
      <w:pPr>
        <w:rPr>
          <w:i/>
        </w:rPr>
      </w:pPr>
    </w:p>
    <w:p w:rsidR="00FA65FA" w:rsidRDefault="00FA65FA" w:rsidP="00B769DA">
      <w:pPr>
        <w:rPr>
          <w:i/>
        </w:rPr>
      </w:pPr>
      <w:r w:rsidRPr="00164C12">
        <w:rPr>
          <w:b/>
          <w:i/>
        </w:rPr>
        <w:t>Class D -</w:t>
      </w:r>
      <w:r>
        <w:rPr>
          <w:i/>
        </w:rPr>
        <w:tab/>
        <w:t xml:space="preserve">Cold Springs Harbor defeated </w:t>
      </w:r>
      <w:r w:rsidRPr="00164C12">
        <w:rPr>
          <w:b/>
          <w:i/>
        </w:rPr>
        <w:t>Chenango Forks</w:t>
      </w:r>
      <w:r>
        <w:rPr>
          <w:i/>
        </w:rPr>
        <w:tab/>
        <w:t>17-1</w:t>
      </w:r>
    </w:p>
    <w:p w:rsidR="00164C12" w:rsidRDefault="00164C12" w:rsidP="00B769DA">
      <w:pPr>
        <w:rPr>
          <w:i/>
        </w:rPr>
      </w:pPr>
    </w:p>
    <w:p w:rsidR="00164C12" w:rsidRPr="00797ED7" w:rsidRDefault="00164C12" w:rsidP="00B769DA">
      <w:pPr>
        <w:rPr>
          <w:b/>
          <w:i/>
        </w:rPr>
      </w:pPr>
      <w:r w:rsidRPr="00797ED7">
        <w:rPr>
          <w:b/>
          <w:i/>
        </w:rPr>
        <w:t>2022 Section IV US Lacrosse Awards:</w:t>
      </w:r>
    </w:p>
    <w:p w:rsidR="00164C12" w:rsidRDefault="00164C12" w:rsidP="00B769DA">
      <w:pPr>
        <w:rPr>
          <w:i/>
        </w:rPr>
      </w:pPr>
    </w:p>
    <w:p w:rsidR="00164C12" w:rsidRPr="00797ED7" w:rsidRDefault="00164C12" w:rsidP="00B769DA">
      <w:pPr>
        <w:rPr>
          <w:b/>
          <w:i/>
        </w:rPr>
      </w:pPr>
      <w:r w:rsidRPr="00797ED7">
        <w:rPr>
          <w:b/>
          <w:i/>
        </w:rPr>
        <w:t>Academic All-American Awards:</w:t>
      </w:r>
    </w:p>
    <w:p w:rsidR="00164C12" w:rsidRDefault="00164C12" w:rsidP="00B769DA">
      <w:pPr>
        <w:rPr>
          <w:i/>
        </w:rPr>
      </w:pPr>
      <w:r>
        <w:rPr>
          <w:i/>
        </w:rPr>
        <w:tab/>
      </w:r>
    </w:p>
    <w:p w:rsidR="00164C12" w:rsidRDefault="00164C12" w:rsidP="00B769DA">
      <w:pPr>
        <w:rPr>
          <w:i/>
        </w:rPr>
      </w:pPr>
      <w:r>
        <w:rPr>
          <w:i/>
        </w:rPr>
        <w:tab/>
        <w:t>Sr. Nathan Fontaine</w:t>
      </w:r>
      <w:r>
        <w:rPr>
          <w:i/>
        </w:rPr>
        <w:tab/>
      </w:r>
      <w:r>
        <w:rPr>
          <w:i/>
        </w:rPr>
        <w:tab/>
        <w:t>Mid.</w:t>
      </w:r>
      <w:r>
        <w:rPr>
          <w:i/>
        </w:rPr>
        <w:tab/>
      </w:r>
      <w:r>
        <w:rPr>
          <w:i/>
        </w:rPr>
        <w:tab/>
        <w:t>Maine-Endwell</w:t>
      </w:r>
    </w:p>
    <w:p w:rsidR="00164C12" w:rsidRDefault="00164C12" w:rsidP="00B769DA">
      <w:pPr>
        <w:rPr>
          <w:i/>
        </w:rPr>
      </w:pPr>
      <w:r>
        <w:rPr>
          <w:i/>
        </w:rPr>
        <w:tab/>
        <w:t>Sr. Seamus McGovern-Lind</w:t>
      </w:r>
      <w:r>
        <w:rPr>
          <w:i/>
        </w:rPr>
        <w:tab/>
        <w:t>Def.</w:t>
      </w:r>
      <w:r>
        <w:rPr>
          <w:i/>
        </w:rPr>
        <w:tab/>
      </w:r>
      <w:r>
        <w:rPr>
          <w:i/>
        </w:rPr>
        <w:tab/>
        <w:t>Seton Catholic Central</w:t>
      </w:r>
    </w:p>
    <w:p w:rsidR="00164C12" w:rsidRDefault="00164C12" w:rsidP="00B769DA">
      <w:pPr>
        <w:rPr>
          <w:i/>
        </w:rPr>
      </w:pPr>
      <w:r>
        <w:rPr>
          <w:i/>
        </w:rPr>
        <w:tab/>
        <w:t>Sr. Dante Rooke</w:t>
      </w:r>
      <w:r>
        <w:rPr>
          <w:i/>
        </w:rPr>
        <w:tab/>
      </w:r>
      <w:r>
        <w:rPr>
          <w:i/>
        </w:rPr>
        <w:tab/>
      </w:r>
      <w:r>
        <w:rPr>
          <w:i/>
        </w:rPr>
        <w:tab/>
        <w:t>Def.</w:t>
      </w:r>
      <w:r>
        <w:rPr>
          <w:i/>
        </w:rPr>
        <w:tab/>
      </w:r>
      <w:r>
        <w:rPr>
          <w:i/>
        </w:rPr>
        <w:tab/>
        <w:t>Windsor</w:t>
      </w:r>
    </w:p>
    <w:p w:rsidR="00164C12" w:rsidRDefault="00164C12" w:rsidP="00B769DA">
      <w:pPr>
        <w:rPr>
          <w:i/>
        </w:rPr>
      </w:pPr>
    </w:p>
    <w:p w:rsidR="00164C12" w:rsidRPr="00797ED7" w:rsidRDefault="00164C12" w:rsidP="00B769DA">
      <w:pPr>
        <w:rPr>
          <w:b/>
          <w:i/>
        </w:rPr>
      </w:pPr>
      <w:r w:rsidRPr="00797ED7">
        <w:rPr>
          <w:b/>
          <w:i/>
        </w:rPr>
        <w:t>Scholastic All-American Awards:</w:t>
      </w:r>
    </w:p>
    <w:p w:rsidR="00164C12" w:rsidRDefault="00164C12" w:rsidP="00B769DA">
      <w:pPr>
        <w:rPr>
          <w:i/>
        </w:rPr>
      </w:pPr>
    </w:p>
    <w:p w:rsidR="00164C12" w:rsidRDefault="00164C12" w:rsidP="00B769DA">
      <w:pPr>
        <w:rPr>
          <w:i/>
        </w:rPr>
      </w:pPr>
      <w:r>
        <w:rPr>
          <w:i/>
        </w:rPr>
        <w:tab/>
        <w:t>Sr. Aidan Brunetti</w:t>
      </w:r>
      <w:r>
        <w:rPr>
          <w:i/>
        </w:rPr>
        <w:tab/>
      </w:r>
      <w:r>
        <w:rPr>
          <w:i/>
        </w:rPr>
        <w:tab/>
        <w:t>Mid.</w:t>
      </w:r>
      <w:r>
        <w:rPr>
          <w:i/>
        </w:rPr>
        <w:tab/>
      </w:r>
      <w:r>
        <w:rPr>
          <w:i/>
        </w:rPr>
        <w:tab/>
        <w:t>Vestal</w:t>
      </w:r>
    </w:p>
    <w:p w:rsidR="00164C12" w:rsidRDefault="00164C12" w:rsidP="00B769DA">
      <w:pPr>
        <w:rPr>
          <w:i/>
        </w:rPr>
      </w:pPr>
      <w:r>
        <w:rPr>
          <w:i/>
        </w:rPr>
        <w:tab/>
        <w:t>Sr. Pat Carpenter</w:t>
      </w:r>
      <w:r>
        <w:rPr>
          <w:i/>
        </w:rPr>
        <w:tab/>
      </w:r>
      <w:r>
        <w:rPr>
          <w:i/>
        </w:rPr>
        <w:tab/>
        <w:t>Att.</w:t>
      </w:r>
      <w:r>
        <w:rPr>
          <w:i/>
        </w:rPr>
        <w:tab/>
      </w:r>
      <w:r>
        <w:rPr>
          <w:i/>
        </w:rPr>
        <w:tab/>
        <w:t>Horseheads</w:t>
      </w:r>
    </w:p>
    <w:p w:rsidR="00164C12" w:rsidRDefault="00164C12" w:rsidP="00B769DA">
      <w:pPr>
        <w:rPr>
          <w:i/>
        </w:rPr>
      </w:pPr>
      <w:r>
        <w:rPr>
          <w:i/>
        </w:rPr>
        <w:tab/>
        <w:t>Sr. Grant Crossley</w:t>
      </w:r>
      <w:r>
        <w:rPr>
          <w:i/>
        </w:rPr>
        <w:tab/>
      </w:r>
      <w:r>
        <w:rPr>
          <w:i/>
        </w:rPr>
        <w:tab/>
        <w:t>Goalie</w:t>
      </w:r>
      <w:r>
        <w:rPr>
          <w:i/>
        </w:rPr>
        <w:tab/>
      </w:r>
      <w:r>
        <w:rPr>
          <w:i/>
        </w:rPr>
        <w:tab/>
        <w:t>Elmira Notre Dame</w:t>
      </w:r>
    </w:p>
    <w:p w:rsidR="00164C12" w:rsidRDefault="00164C12" w:rsidP="00B769DA">
      <w:pPr>
        <w:rPr>
          <w:i/>
        </w:rPr>
      </w:pPr>
      <w:r>
        <w:rPr>
          <w:i/>
        </w:rPr>
        <w:tab/>
        <w:t>Sr. Cade Dino</w:t>
      </w:r>
      <w:r>
        <w:rPr>
          <w:i/>
        </w:rPr>
        <w:tab/>
      </w:r>
      <w:r>
        <w:rPr>
          <w:i/>
        </w:rPr>
        <w:tab/>
      </w:r>
      <w:r>
        <w:rPr>
          <w:i/>
        </w:rPr>
        <w:tab/>
        <w:t>Mid.</w:t>
      </w:r>
      <w:r>
        <w:rPr>
          <w:i/>
        </w:rPr>
        <w:tab/>
      </w:r>
      <w:r>
        <w:rPr>
          <w:i/>
        </w:rPr>
        <w:tab/>
        <w:t>Johnson City</w:t>
      </w:r>
    </w:p>
    <w:p w:rsidR="00164C12" w:rsidRDefault="00164C12" w:rsidP="00B769DA">
      <w:pPr>
        <w:rPr>
          <w:i/>
        </w:rPr>
      </w:pPr>
      <w:r>
        <w:rPr>
          <w:i/>
        </w:rPr>
        <w:tab/>
        <w:t>Sr. Ethan Hart</w:t>
      </w:r>
      <w:r>
        <w:rPr>
          <w:i/>
        </w:rPr>
        <w:tab/>
      </w:r>
      <w:r>
        <w:rPr>
          <w:i/>
        </w:rPr>
        <w:tab/>
      </w:r>
      <w:r>
        <w:rPr>
          <w:i/>
        </w:rPr>
        <w:tab/>
        <w:t>Mid.</w:t>
      </w:r>
      <w:r>
        <w:rPr>
          <w:i/>
        </w:rPr>
        <w:tab/>
      </w:r>
      <w:r>
        <w:rPr>
          <w:i/>
        </w:rPr>
        <w:tab/>
        <w:t>Corning-PP</w:t>
      </w:r>
    </w:p>
    <w:p w:rsidR="00164C12" w:rsidRDefault="00164C12" w:rsidP="00B769DA">
      <w:pPr>
        <w:rPr>
          <w:i/>
        </w:rPr>
      </w:pPr>
      <w:r>
        <w:rPr>
          <w:i/>
        </w:rPr>
        <w:tab/>
        <w:t>Sr. Caden Olmstead</w:t>
      </w:r>
      <w:r>
        <w:rPr>
          <w:i/>
        </w:rPr>
        <w:tab/>
      </w:r>
      <w:r>
        <w:rPr>
          <w:i/>
        </w:rPr>
        <w:tab/>
        <w:t>Att.</w:t>
      </w:r>
      <w:r>
        <w:rPr>
          <w:i/>
        </w:rPr>
        <w:tab/>
      </w:r>
      <w:r>
        <w:rPr>
          <w:i/>
        </w:rPr>
        <w:tab/>
        <w:t>Chenango Forks</w:t>
      </w:r>
    </w:p>
    <w:p w:rsidR="00164C12" w:rsidRDefault="00164C12" w:rsidP="00B769DA">
      <w:pPr>
        <w:rPr>
          <w:i/>
        </w:rPr>
      </w:pPr>
      <w:r>
        <w:rPr>
          <w:i/>
        </w:rPr>
        <w:tab/>
        <w:t>Jr. Aidan McHugh</w:t>
      </w:r>
      <w:r>
        <w:rPr>
          <w:i/>
        </w:rPr>
        <w:tab/>
      </w:r>
      <w:r>
        <w:rPr>
          <w:i/>
        </w:rPr>
        <w:tab/>
        <w:t>Mid/FO</w:t>
      </w:r>
      <w:r>
        <w:rPr>
          <w:i/>
        </w:rPr>
        <w:tab/>
      </w:r>
      <w:r>
        <w:rPr>
          <w:i/>
        </w:rPr>
        <w:tab/>
        <w:t>Maine-Endwell</w:t>
      </w:r>
    </w:p>
    <w:p w:rsidR="00164C12" w:rsidRDefault="00164C12" w:rsidP="00B769DA">
      <w:pPr>
        <w:rPr>
          <w:i/>
        </w:rPr>
      </w:pPr>
      <w:r>
        <w:rPr>
          <w:i/>
        </w:rPr>
        <w:tab/>
        <w:t>Fr. Tyler Mathews</w:t>
      </w:r>
      <w:r>
        <w:rPr>
          <w:i/>
        </w:rPr>
        <w:tab/>
      </w:r>
      <w:r>
        <w:rPr>
          <w:i/>
        </w:rPr>
        <w:tab/>
        <w:t>Att.</w:t>
      </w:r>
      <w:r>
        <w:rPr>
          <w:i/>
        </w:rPr>
        <w:tab/>
      </w:r>
      <w:r>
        <w:rPr>
          <w:i/>
        </w:rPr>
        <w:tab/>
        <w:t>Maine-Endwell</w:t>
      </w:r>
    </w:p>
    <w:p w:rsidR="00164C12" w:rsidRDefault="00164C12" w:rsidP="00B769DA">
      <w:pPr>
        <w:rPr>
          <w:i/>
        </w:rPr>
      </w:pPr>
      <w:r>
        <w:rPr>
          <w:i/>
        </w:rPr>
        <w:tab/>
        <w:t>Jr. Gabe Thompson</w:t>
      </w:r>
      <w:r>
        <w:rPr>
          <w:i/>
        </w:rPr>
        <w:tab/>
      </w:r>
      <w:r>
        <w:rPr>
          <w:i/>
        </w:rPr>
        <w:tab/>
        <w:t>Att.</w:t>
      </w:r>
      <w:r>
        <w:rPr>
          <w:i/>
        </w:rPr>
        <w:tab/>
      </w:r>
      <w:r>
        <w:rPr>
          <w:i/>
        </w:rPr>
        <w:tab/>
        <w:t>Maine-Endwell</w:t>
      </w:r>
      <w:r>
        <w:rPr>
          <w:i/>
        </w:rPr>
        <w:tab/>
      </w:r>
      <w:r>
        <w:rPr>
          <w:i/>
        </w:rPr>
        <w:tab/>
      </w:r>
    </w:p>
    <w:p w:rsidR="00FA65FA" w:rsidRDefault="00FA65FA" w:rsidP="00B769DA">
      <w:pPr>
        <w:rPr>
          <w:i/>
        </w:rPr>
      </w:pPr>
    </w:p>
    <w:p w:rsidR="00FA65FA" w:rsidRPr="00797ED7" w:rsidRDefault="00FA65FA" w:rsidP="00B769DA">
      <w:pPr>
        <w:rPr>
          <w:b/>
          <w:i/>
        </w:rPr>
      </w:pPr>
      <w:r w:rsidRPr="00797ED7">
        <w:rPr>
          <w:b/>
          <w:i/>
        </w:rPr>
        <w:lastRenderedPageBreak/>
        <w:t>Girls Lacrosse:</w:t>
      </w:r>
    </w:p>
    <w:p w:rsidR="00FA65FA" w:rsidRDefault="00FA65FA" w:rsidP="00B769DA">
      <w:pPr>
        <w:rPr>
          <w:i/>
        </w:rPr>
      </w:pPr>
    </w:p>
    <w:p w:rsidR="00FA65FA" w:rsidRPr="00797ED7" w:rsidRDefault="00FA65FA" w:rsidP="00B769DA">
      <w:pPr>
        <w:rPr>
          <w:b/>
          <w:i/>
        </w:rPr>
      </w:pPr>
      <w:r w:rsidRPr="00797ED7">
        <w:rPr>
          <w:b/>
          <w:i/>
        </w:rPr>
        <w:t>Section IV Championships:</w:t>
      </w:r>
    </w:p>
    <w:p w:rsidR="00FA65FA" w:rsidRDefault="00FA65FA" w:rsidP="00B769DA">
      <w:pPr>
        <w:rPr>
          <w:i/>
        </w:rPr>
      </w:pPr>
    </w:p>
    <w:p w:rsidR="00FA65FA" w:rsidRDefault="00FA65FA" w:rsidP="00B769DA">
      <w:pPr>
        <w:rPr>
          <w:i/>
        </w:rPr>
      </w:pPr>
      <w:r w:rsidRPr="00797ED7">
        <w:rPr>
          <w:b/>
          <w:i/>
        </w:rPr>
        <w:t>Class A -</w:t>
      </w:r>
      <w:r>
        <w:rPr>
          <w:i/>
        </w:rPr>
        <w:tab/>
        <w:t>Corning defeated Ithaca</w:t>
      </w:r>
    </w:p>
    <w:p w:rsidR="00FA65FA" w:rsidRDefault="00FA65FA" w:rsidP="00B769DA">
      <w:pPr>
        <w:rPr>
          <w:i/>
        </w:rPr>
      </w:pPr>
      <w:r w:rsidRPr="00797ED7">
        <w:rPr>
          <w:b/>
          <w:i/>
        </w:rPr>
        <w:t>Class B -</w:t>
      </w:r>
      <w:r>
        <w:rPr>
          <w:i/>
        </w:rPr>
        <w:tab/>
        <w:t>Horseheads defeated Vestal</w:t>
      </w:r>
    </w:p>
    <w:p w:rsidR="00FA65FA" w:rsidRDefault="00FA65FA" w:rsidP="00B769DA">
      <w:pPr>
        <w:rPr>
          <w:i/>
        </w:rPr>
      </w:pPr>
      <w:r w:rsidRPr="00797ED7">
        <w:rPr>
          <w:b/>
          <w:i/>
        </w:rPr>
        <w:t>Class C -</w:t>
      </w:r>
      <w:r>
        <w:rPr>
          <w:i/>
        </w:rPr>
        <w:tab/>
        <w:t>Johnson City defeated Maine-Endwell</w:t>
      </w:r>
      <w:r>
        <w:rPr>
          <w:i/>
        </w:rPr>
        <w:tab/>
      </w:r>
      <w:r>
        <w:rPr>
          <w:i/>
        </w:rPr>
        <w:tab/>
        <w:t>16-3</w:t>
      </w:r>
    </w:p>
    <w:p w:rsidR="00FA65FA" w:rsidRDefault="00FA65FA" w:rsidP="00B769DA">
      <w:pPr>
        <w:rPr>
          <w:i/>
        </w:rPr>
      </w:pPr>
      <w:r w:rsidRPr="00797ED7">
        <w:rPr>
          <w:b/>
          <w:i/>
        </w:rPr>
        <w:t>Class D -</w:t>
      </w:r>
      <w:r>
        <w:rPr>
          <w:i/>
        </w:rPr>
        <w:tab/>
        <w:t>Whitney Point defeated Seton</w:t>
      </w:r>
      <w:r>
        <w:rPr>
          <w:i/>
        </w:rPr>
        <w:tab/>
      </w:r>
      <w:r>
        <w:rPr>
          <w:i/>
        </w:rPr>
        <w:tab/>
      </w:r>
      <w:r>
        <w:rPr>
          <w:i/>
        </w:rPr>
        <w:tab/>
        <w:t>10-8</w:t>
      </w:r>
    </w:p>
    <w:p w:rsidR="00FA65FA" w:rsidRDefault="00FA65FA" w:rsidP="00B769DA">
      <w:pPr>
        <w:rPr>
          <w:i/>
        </w:rPr>
      </w:pPr>
    </w:p>
    <w:p w:rsidR="00FA65FA" w:rsidRPr="00797ED7" w:rsidRDefault="00FA65FA" w:rsidP="00B769DA">
      <w:pPr>
        <w:rPr>
          <w:b/>
          <w:i/>
        </w:rPr>
      </w:pPr>
      <w:r w:rsidRPr="00797ED7">
        <w:rPr>
          <w:b/>
          <w:i/>
        </w:rPr>
        <w:t>Regionals</w:t>
      </w:r>
    </w:p>
    <w:p w:rsidR="00FA65FA" w:rsidRDefault="00FA65FA" w:rsidP="00B769DA">
      <w:pPr>
        <w:rPr>
          <w:i/>
        </w:rPr>
      </w:pPr>
    </w:p>
    <w:p w:rsidR="00FA65FA" w:rsidRDefault="00FA65FA" w:rsidP="00B769DA">
      <w:pPr>
        <w:rPr>
          <w:i/>
        </w:rPr>
      </w:pPr>
      <w:r w:rsidRPr="00797ED7">
        <w:rPr>
          <w:b/>
          <w:i/>
        </w:rPr>
        <w:t>Class A -</w:t>
      </w:r>
      <w:r>
        <w:rPr>
          <w:i/>
        </w:rPr>
        <w:tab/>
        <w:t xml:space="preserve">Baldwinsville defeated </w:t>
      </w:r>
      <w:r w:rsidRPr="00797ED7">
        <w:rPr>
          <w:b/>
          <w:i/>
        </w:rPr>
        <w:t>Corning</w:t>
      </w:r>
      <w:r>
        <w:rPr>
          <w:i/>
        </w:rPr>
        <w:tab/>
      </w:r>
      <w:r>
        <w:rPr>
          <w:i/>
        </w:rPr>
        <w:tab/>
      </w:r>
      <w:r>
        <w:rPr>
          <w:i/>
        </w:rPr>
        <w:tab/>
        <w:t>23-14</w:t>
      </w:r>
    </w:p>
    <w:p w:rsidR="00FA65FA" w:rsidRDefault="00FA65FA" w:rsidP="00B769DA">
      <w:pPr>
        <w:rPr>
          <w:i/>
        </w:rPr>
      </w:pPr>
      <w:r w:rsidRPr="00797ED7">
        <w:rPr>
          <w:b/>
          <w:i/>
        </w:rPr>
        <w:t>Class B -</w:t>
      </w:r>
      <w:r>
        <w:rPr>
          <w:i/>
        </w:rPr>
        <w:tab/>
        <w:t xml:space="preserve">Fayetteville-Manlius defeated </w:t>
      </w:r>
      <w:r w:rsidRPr="00797ED7">
        <w:rPr>
          <w:b/>
          <w:i/>
        </w:rPr>
        <w:t>Horseheads</w:t>
      </w:r>
      <w:r>
        <w:rPr>
          <w:i/>
        </w:rPr>
        <w:tab/>
        <w:t>19-5</w:t>
      </w:r>
    </w:p>
    <w:p w:rsidR="00FA65FA" w:rsidRDefault="00FA65FA" w:rsidP="00B769DA">
      <w:pPr>
        <w:rPr>
          <w:i/>
        </w:rPr>
      </w:pPr>
      <w:r w:rsidRPr="00797ED7">
        <w:rPr>
          <w:b/>
          <w:i/>
        </w:rPr>
        <w:t>Class C -</w:t>
      </w:r>
      <w:r>
        <w:rPr>
          <w:i/>
        </w:rPr>
        <w:tab/>
        <w:t xml:space="preserve">Fulton defeated </w:t>
      </w:r>
      <w:r w:rsidRPr="00797ED7">
        <w:rPr>
          <w:b/>
          <w:i/>
        </w:rPr>
        <w:t>Johnson City</w:t>
      </w:r>
      <w:r>
        <w:rPr>
          <w:i/>
        </w:rPr>
        <w:tab/>
      </w:r>
      <w:r>
        <w:rPr>
          <w:i/>
        </w:rPr>
        <w:tab/>
      </w:r>
      <w:r>
        <w:rPr>
          <w:i/>
        </w:rPr>
        <w:tab/>
        <w:t>13-5</w:t>
      </w:r>
    </w:p>
    <w:p w:rsidR="00FA65FA" w:rsidRDefault="00FA65FA" w:rsidP="00B769DA">
      <w:pPr>
        <w:rPr>
          <w:i/>
        </w:rPr>
      </w:pPr>
      <w:r w:rsidRPr="00797ED7">
        <w:rPr>
          <w:b/>
          <w:i/>
        </w:rPr>
        <w:t>Class D -</w:t>
      </w:r>
      <w:r>
        <w:rPr>
          <w:i/>
        </w:rPr>
        <w:tab/>
        <w:t xml:space="preserve">Skaneatelas </w:t>
      </w:r>
      <w:r w:rsidR="00E53994">
        <w:rPr>
          <w:i/>
        </w:rPr>
        <w:t xml:space="preserve">defeated </w:t>
      </w:r>
      <w:r w:rsidR="00E53994" w:rsidRPr="00797ED7">
        <w:rPr>
          <w:b/>
          <w:i/>
        </w:rPr>
        <w:t>Whitney Point</w:t>
      </w:r>
      <w:r w:rsidR="00E53994">
        <w:rPr>
          <w:i/>
        </w:rPr>
        <w:tab/>
      </w:r>
      <w:r w:rsidR="00E53994">
        <w:rPr>
          <w:i/>
        </w:rPr>
        <w:tab/>
        <w:t>17-7</w:t>
      </w:r>
    </w:p>
    <w:p w:rsidR="00E53994" w:rsidRDefault="00E53994" w:rsidP="00B769DA">
      <w:pPr>
        <w:rPr>
          <w:i/>
        </w:rPr>
      </w:pPr>
    </w:p>
    <w:p w:rsidR="00E53994" w:rsidRDefault="00E53994" w:rsidP="00B769DA">
      <w:pPr>
        <w:rPr>
          <w:i/>
        </w:rPr>
      </w:pPr>
    </w:p>
    <w:p w:rsidR="00E53994" w:rsidRDefault="00E53994" w:rsidP="00B769DA">
      <w:pPr>
        <w:rPr>
          <w:i/>
        </w:rPr>
      </w:pPr>
    </w:p>
    <w:p w:rsidR="00E53994" w:rsidRDefault="00E53994" w:rsidP="00B769DA">
      <w:pPr>
        <w:rPr>
          <w:i/>
        </w:rPr>
      </w:pPr>
    </w:p>
    <w:p w:rsidR="00E53994" w:rsidRPr="00797ED7" w:rsidRDefault="00E53994" w:rsidP="00B769DA">
      <w:pPr>
        <w:rPr>
          <w:b/>
          <w:i/>
        </w:rPr>
      </w:pPr>
      <w:r w:rsidRPr="00797ED7">
        <w:rPr>
          <w:b/>
          <w:i/>
        </w:rPr>
        <w:t>Boys Track &amp; Field:</w:t>
      </w:r>
    </w:p>
    <w:p w:rsidR="00E53994" w:rsidRDefault="00E53994" w:rsidP="00B769DA">
      <w:pPr>
        <w:rPr>
          <w:i/>
        </w:rPr>
      </w:pPr>
    </w:p>
    <w:p w:rsidR="00E53994" w:rsidRPr="00797ED7" w:rsidRDefault="00166D53" w:rsidP="00B769DA">
      <w:pPr>
        <w:rPr>
          <w:b/>
          <w:i/>
        </w:rPr>
      </w:pPr>
      <w:r w:rsidRPr="00797ED7">
        <w:rPr>
          <w:b/>
          <w:i/>
        </w:rPr>
        <w:t xml:space="preserve">Boys </w:t>
      </w:r>
      <w:r w:rsidR="00E53994" w:rsidRPr="00797ED7">
        <w:rPr>
          <w:b/>
          <w:i/>
        </w:rPr>
        <w:t>State Qualifier</w:t>
      </w:r>
      <w:r w:rsidRPr="00797ED7">
        <w:rPr>
          <w:b/>
          <w:i/>
        </w:rPr>
        <w:t xml:space="preserve"> Results</w:t>
      </w:r>
      <w:r w:rsidR="00E53994" w:rsidRPr="00797ED7">
        <w:rPr>
          <w:b/>
          <w:i/>
        </w:rPr>
        <w:t>:</w:t>
      </w:r>
    </w:p>
    <w:p w:rsidR="00E53994" w:rsidRDefault="00E53994" w:rsidP="00B769DA">
      <w:pPr>
        <w:rPr>
          <w:i/>
        </w:rPr>
      </w:pPr>
    </w:p>
    <w:p w:rsidR="00E53994" w:rsidRPr="00797ED7" w:rsidRDefault="00E53994" w:rsidP="00B769DA">
      <w:pPr>
        <w:rPr>
          <w:b/>
          <w:i/>
        </w:rPr>
      </w:pPr>
      <w:r w:rsidRPr="00797ED7">
        <w:rPr>
          <w:b/>
          <w:i/>
        </w:rPr>
        <w:t>Boys 3000 Meter Ste</w:t>
      </w:r>
      <w:r w:rsidR="00797ED7">
        <w:rPr>
          <w:b/>
          <w:i/>
        </w:rPr>
        <w:t>eplechase – Division 1</w:t>
      </w:r>
    </w:p>
    <w:p w:rsidR="00E53994" w:rsidRDefault="00E53994" w:rsidP="00B769DA">
      <w:pPr>
        <w:rPr>
          <w:i/>
        </w:rPr>
      </w:pPr>
      <w:r>
        <w:rPr>
          <w:i/>
        </w:rPr>
        <w:tab/>
      </w:r>
      <w:proofErr w:type="gramStart"/>
      <w:r>
        <w:rPr>
          <w:i/>
        </w:rPr>
        <w:t>1</w:t>
      </w:r>
      <w:r w:rsidRPr="00E53994">
        <w:rPr>
          <w:i/>
          <w:vertAlign w:val="superscript"/>
        </w:rPr>
        <w:t>st</w:t>
      </w:r>
      <w:proofErr w:type="gramEnd"/>
      <w:r>
        <w:rPr>
          <w:i/>
        </w:rPr>
        <w:t xml:space="preserve"> -</w:t>
      </w:r>
      <w:r>
        <w:rPr>
          <w:i/>
        </w:rPr>
        <w:tab/>
        <w:t>DJ Cornfield</w:t>
      </w:r>
      <w:r>
        <w:rPr>
          <w:i/>
        </w:rPr>
        <w:tab/>
      </w:r>
      <w:r>
        <w:rPr>
          <w:i/>
        </w:rPr>
        <w:tab/>
        <w:t>Corning</w:t>
      </w:r>
      <w:r>
        <w:rPr>
          <w:i/>
        </w:rPr>
        <w:tab/>
      </w:r>
      <w:r>
        <w:rPr>
          <w:i/>
        </w:rPr>
        <w:tab/>
      </w:r>
      <w:r>
        <w:rPr>
          <w:i/>
        </w:rPr>
        <w:tab/>
        <w:t>9:58.96</w:t>
      </w:r>
    </w:p>
    <w:p w:rsidR="00E53994" w:rsidRDefault="00E53994" w:rsidP="00B769DA">
      <w:pPr>
        <w:rPr>
          <w:i/>
        </w:rPr>
      </w:pPr>
      <w:r>
        <w:rPr>
          <w:i/>
        </w:rPr>
        <w:tab/>
      </w:r>
      <w:proofErr w:type="gramStart"/>
      <w:r>
        <w:rPr>
          <w:i/>
        </w:rPr>
        <w:t>2</w:t>
      </w:r>
      <w:r w:rsidRPr="00E53994">
        <w:rPr>
          <w:i/>
          <w:vertAlign w:val="superscript"/>
        </w:rPr>
        <w:t>nd</w:t>
      </w:r>
      <w:proofErr w:type="gramEnd"/>
      <w:r>
        <w:rPr>
          <w:i/>
        </w:rPr>
        <w:t xml:space="preserve"> -</w:t>
      </w:r>
      <w:r>
        <w:rPr>
          <w:i/>
        </w:rPr>
        <w:tab/>
        <w:t>Tim Smith</w:t>
      </w:r>
      <w:r>
        <w:rPr>
          <w:i/>
        </w:rPr>
        <w:tab/>
      </w:r>
      <w:r>
        <w:rPr>
          <w:i/>
        </w:rPr>
        <w:tab/>
        <w:t>Vestal</w:t>
      </w:r>
      <w:r>
        <w:rPr>
          <w:i/>
        </w:rPr>
        <w:tab/>
      </w:r>
      <w:r>
        <w:rPr>
          <w:i/>
        </w:rPr>
        <w:tab/>
      </w:r>
      <w:r>
        <w:rPr>
          <w:i/>
        </w:rPr>
        <w:tab/>
        <w:t>9:59.09</w:t>
      </w:r>
    </w:p>
    <w:p w:rsidR="00E53994" w:rsidRDefault="00E53994" w:rsidP="00B769DA">
      <w:pPr>
        <w:rPr>
          <w:i/>
        </w:rPr>
      </w:pPr>
      <w:r>
        <w:rPr>
          <w:i/>
        </w:rPr>
        <w:tab/>
      </w:r>
      <w:proofErr w:type="gramStart"/>
      <w:r>
        <w:rPr>
          <w:i/>
        </w:rPr>
        <w:t>3</w:t>
      </w:r>
      <w:r w:rsidRPr="00E53994">
        <w:rPr>
          <w:i/>
          <w:vertAlign w:val="superscript"/>
        </w:rPr>
        <w:t>rd</w:t>
      </w:r>
      <w:proofErr w:type="gramEnd"/>
      <w:r>
        <w:rPr>
          <w:i/>
        </w:rPr>
        <w:t xml:space="preserve"> -</w:t>
      </w:r>
      <w:r>
        <w:rPr>
          <w:i/>
        </w:rPr>
        <w:tab/>
        <w:t>Daniel Zawel</w:t>
      </w:r>
      <w:r>
        <w:rPr>
          <w:i/>
        </w:rPr>
        <w:tab/>
      </w:r>
      <w:r>
        <w:rPr>
          <w:i/>
        </w:rPr>
        <w:tab/>
        <w:t>Ithaca</w:t>
      </w:r>
      <w:r>
        <w:rPr>
          <w:i/>
        </w:rPr>
        <w:tab/>
      </w:r>
      <w:r>
        <w:rPr>
          <w:i/>
        </w:rPr>
        <w:tab/>
      </w:r>
      <w:r>
        <w:rPr>
          <w:i/>
        </w:rPr>
        <w:tab/>
        <w:t>10:17.82</w:t>
      </w:r>
    </w:p>
    <w:p w:rsidR="00E53994" w:rsidRDefault="00E53994" w:rsidP="00B769DA">
      <w:pPr>
        <w:rPr>
          <w:i/>
        </w:rPr>
      </w:pPr>
    </w:p>
    <w:p w:rsidR="00E53994" w:rsidRPr="00797ED7" w:rsidRDefault="00E53994" w:rsidP="00B769DA">
      <w:pPr>
        <w:rPr>
          <w:b/>
          <w:i/>
        </w:rPr>
      </w:pPr>
      <w:r w:rsidRPr="00797ED7">
        <w:rPr>
          <w:b/>
          <w:i/>
        </w:rPr>
        <w:t xml:space="preserve">Boys 3000 </w:t>
      </w:r>
      <w:r w:rsidR="00797ED7">
        <w:rPr>
          <w:b/>
          <w:i/>
        </w:rPr>
        <w:t>Meter Steeplechase – Division 2</w:t>
      </w:r>
    </w:p>
    <w:p w:rsidR="00E53994" w:rsidRDefault="00E53994" w:rsidP="00B769DA">
      <w:pPr>
        <w:rPr>
          <w:i/>
        </w:rPr>
      </w:pPr>
      <w:r>
        <w:rPr>
          <w:i/>
        </w:rPr>
        <w:tab/>
        <w:t>1</w:t>
      </w:r>
      <w:r w:rsidRPr="00E53994">
        <w:rPr>
          <w:i/>
          <w:vertAlign w:val="superscript"/>
        </w:rPr>
        <w:t>st</w:t>
      </w:r>
      <w:r>
        <w:rPr>
          <w:i/>
        </w:rPr>
        <w:t xml:space="preserve"> -</w:t>
      </w:r>
      <w:r>
        <w:rPr>
          <w:i/>
        </w:rPr>
        <w:tab/>
        <w:t>Jonny Sherwood</w:t>
      </w:r>
      <w:r>
        <w:rPr>
          <w:i/>
        </w:rPr>
        <w:tab/>
        <w:t>Newark Valley</w:t>
      </w:r>
      <w:r>
        <w:rPr>
          <w:i/>
        </w:rPr>
        <w:tab/>
      </w:r>
      <w:r>
        <w:rPr>
          <w:i/>
        </w:rPr>
        <w:tab/>
        <w:t>9:53.85</w:t>
      </w:r>
    </w:p>
    <w:p w:rsidR="00E53994" w:rsidRDefault="00E53994" w:rsidP="00B769DA">
      <w:pPr>
        <w:rPr>
          <w:i/>
        </w:rPr>
      </w:pPr>
      <w:r>
        <w:rPr>
          <w:i/>
        </w:rPr>
        <w:tab/>
      </w:r>
      <w:proofErr w:type="gramStart"/>
      <w:r>
        <w:rPr>
          <w:i/>
        </w:rPr>
        <w:t>2</w:t>
      </w:r>
      <w:r w:rsidRPr="00E53994">
        <w:rPr>
          <w:i/>
          <w:vertAlign w:val="superscript"/>
        </w:rPr>
        <w:t>nd</w:t>
      </w:r>
      <w:proofErr w:type="gramEnd"/>
      <w:r>
        <w:rPr>
          <w:i/>
        </w:rPr>
        <w:t xml:space="preserve"> -</w:t>
      </w:r>
      <w:r>
        <w:rPr>
          <w:i/>
        </w:rPr>
        <w:tab/>
        <w:t>Emerson Comer</w:t>
      </w:r>
      <w:r>
        <w:rPr>
          <w:i/>
        </w:rPr>
        <w:tab/>
      </w:r>
      <w:r>
        <w:rPr>
          <w:i/>
        </w:rPr>
        <w:tab/>
        <w:t>South Kortright</w:t>
      </w:r>
      <w:r>
        <w:rPr>
          <w:i/>
        </w:rPr>
        <w:tab/>
      </w:r>
      <w:r>
        <w:rPr>
          <w:i/>
        </w:rPr>
        <w:tab/>
        <w:t>10:13.02</w:t>
      </w:r>
    </w:p>
    <w:p w:rsidR="00E53994" w:rsidRDefault="00E53994" w:rsidP="00B769DA">
      <w:pPr>
        <w:rPr>
          <w:i/>
        </w:rPr>
      </w:pPr>
      <w:r>
        <w:rPr>
          <w:i/>
        </w:rPr>
        <w:tab/>
      </w:r>
      <w:proofErr w:type="gramStart"/>
      <w:r>
        <w:rPr>
          <w:i/>
        </w:rPr>
        <w:t>3</w:t>
      </w:r>
      <w:r w:rsidRPr="00E53994">
        <w:rPr>
          <w:i/>
          <w:vertAlign w:val="superscript"/>
        </w:rPr>
        <w:t>rd</w:t>
      </w:r>
      <w:proofErr w:type="gramEnd"/>
      <w:r>
        <w:rPr>
          <w:i/>
        </w:rPr>
        <w:t xml:space="preserve"> -</w:t>
      </w:r>
      <w:r>
        <w:rPr>
          <w:i/>
        </w:rPr>
        <w:tab/>
        <w:t>Korbin Jones</w:t>
      </w:r>
      <w:r>
        <w:rPr>
          <w:i/>
        </w:rPr>
        <w:tab/>
      </w:r>
      <w:r>
        <w:rPr>
          <w:i/>
        </w:rPr>
        <w:tab/>
        <w:t>Oneonta</w:t>
      </w:r>
      <w:r>
        <w:rPr>
          <w:i/>
        </w:rPr>
        <w:tab/>
      </w:r>
      <w:r>
        <w:rPr>
          <w:i/>
        </w:rPr>
        <w:tab/>
        <w:t>10:51.65</w:t>
      </w:r>
    </w:p>
    <w:p w:rsidR="00E53994" w:rsidRDefault="00E53994" w:rsidP="00B769DA">
      <w:pPr>
        <w:rPr>
          <w:i/>
        </w:rPr>
      </w:pPr>
    </w:p>
    <w:p w:rsidR="00E53994" w:rsidRPr="00797ED7" w:rsidRDefault="00E53994" w:rsidP="00B769DA">
      <w:pPr>
        <w:rPr>
          <w:b/>
          <w:i/>
        </w:rPr>
      </w:pPr>
      <w:r w:rsidRPr="00797ED7">
        <w:rPr>
          <w:b/>
          <w:i/>
        </w:rPr>
        <w:t>Boys</w:t>
      </w:r>
      <w:r w:rsidR="00797ED7">
        <w:rPr>
          <w:b/>
          <w:i/>
        </w:rPr>
        <w:t xml:space="preserve"> 110 Meter Hurdles – Division 1</w:t>
      </w:r>
    </w:p>
    <w:p w:rsidR="00E53994" w:rsidRDefault="00E53994" w:rsidP="00B769DA">
      <w:pPr>
        <w:rPr>
          <w:i/>
        </w:rPr>
      </w:pPr>
      <w:r>
        <w:rPr>
          <w:i/>
        </w:rPr>
        <w:tab/>
        <w:t>1</w:t>
      </w:r>
      <w:r w:rsidRPr="00E53994">
        <w:rPr>
          <w:i/>
          <w:vertAlign w:val="superscript"/>
        </w:rPr>
        <w:t>st</w:t>
      </w:r>
      <w:r>
        <w:rPr>
          <w:i/>
        </w:rPr>
        <w:t xml:space="preserve"> -</w:t>
      </w:r>
      <w:r>
        <w:rPr>
          <w:i/>
        </w:rPr>
        <w:tab/>
        <w:t>John Anderson</w:t>
      </w:r>
      <w:r>
        <w:rPr>
          <w:i/>
        </w:rPr>
        <w:tab/>
      </w:r>
      <w:r>
        <w:rPr>
          <w:i/>
        </w:rPr>
        <w:tab/>
        <w:t>Ithaca</w:t>
      </w:r>
      <w:r>
        <w:rPr>
          <w:i/>
        </w:rPr>
        <w:tab/>
      </w:r>
      <w:r>
        <w:rPr>
          <w:i/>
        </w:rPr>
        <w:tab/>
      </w:r>
      <w:r>
        <w:rPr>
          <w:i/>
        </w:rPr>
        <w:tab/>
        <w:t>16.16</w:t>
      </w:r>
    </w:p>
    <w:p w:rsidR="00E53994" w:rsidRDefault="00E53994" w:rsidP="00B769DA">
      <w:pPr>
        <w:rPr>
          <w:i/>
        </w:rPr>
      </w:pPr>
    </w:p>
    <w:p w:rsidR="00E53994" w:rsidRPr="00797ED7" w:rsidRDefault="00E53994" w:rsidP="00B769DA">
      <w:pPr>
        <w:rPr>
          <w:b/>
          <w:i/>
        </w:rPr>
      </w:pPr>
      <w:r w:rsidRPr="00797ED7">
        <w:rPr>
          <w:b/>
          <w:i/>
        </w:rPr>
        <w:t>Boys</w:t>
      </w:r>
      <w:r w:rsidR="00797ED7">
        <w:rPr>
          <w:b/>
          <w:i/>
        </w:rPr>
        <w:t xml:space="preserve"> 110 Meter Hurdles – Division 2</w:t>
      </w:r>
    </w:p>
    <w:p w:rsidR="00E53994" w:rsidRDefault="00E53994" w:rsidP="00B769DA">
      <w:pPr>
        <w:rPr>
          <w:i/>
        </w:rPr>
      </w:pPr>
      <w:r>
        <w:rPr>
          <w:i/>
        </w:rPr>
        <w:tab/>
        <w:t>1</w:t>
      </w:r>
      <w:r w:rsidRPr="00E53994">
        <w:rPr>
          <w:i/>
          <w:vertAlign w:val="superscript"/>
        </w:rPr>
        <w:t>st</w:t>
      </w:r>
      <w:r>
        <w:rPr>
          <w:i/>
        </w:rPr>
        <w:t xml:space="preserve"> -</w:t>
      </w:r>
      <w:r>
        <w:rPr>
          <w:i/>
        </w:rPr>
        <w:tab/>
        <w:t>Tyler Verrill</w:t>
      </w:r>
      <w:r>
        <w:rPr>
          <w:i/>
        </w:rPr>
        <w:tab/>
      </w:r>
      <w:r>
        <w:rPr>
          <w:i/>
        </w:rPr>
        <w:tab/>
        <w:t>Trumansburg</w:t>
      </w:r>
      <w:r>
        <w:rPr>
          <w:i/>
        </w:rPr>
        <w:tab/>
      </w:r>
      <w:r>
        <w:rPr>
          <w:i/>
        </w:rPr>
        <w:tab/>
        <w:t>16.30</w:t>
      </w:r>
    </w:p>
    <w:p w:rsidR="00E53994" w:rsidRDefault="00E53994" w:rsidP="00B769DA">
      <w:pPr>
        <w:rPr>
          <w:i/>
        </w:rPr>
      </w:pPr>
      <w:r>
        <w:rPr>
          <w:i/>
        </w:rPr>
        <w:tab/>
        <w:t>2</w:t>
      </w:r>
      <w:r w:rsidRPr="00E53994">
        <w:rPr>
          <w:i/>
          <w:vertAlign w:val="superscript"/>
        </w:rPr>
        <w:t>nd</w:t>
      </w:r>
      <w:r>
        <w:rPr>
          <w:i/>
        </w:rPr>
        <w:t xml:space="preserve"> -</w:t>
      </w:r>
      <w:r>
        <w:rPr>
          <w:i/>
        </w:rPr>
        <w:tab/>
        <w:t>Carter Mackey</w:t>
      </w:r>
      <w:r>
        <w:rPr>
          <w:i/>
        </w:rPr>
        <w:tab/>
      </w:r>
      <w:r>
        <w:rPr>
          <w:i/>
        </w:rPr>
        <w:tab/>
        <w:t>Oneonta</w:t>
      </w:r>
      <w:r>
        <w:rPr>
          <w:i/>
        </w:rPr>
        <w:tab/>
      </w:r>
      <w:r>
        <w:rPr>
          <w:i/>
        </w:rPr>
        <w:tab/>
        <w:t>16.32</w:t>
      </w:r>
    </w:p>
    <w:p w:rsidR="00E53994" w:rsidRDefault="00E53994" w:rsidP="00B769DA">
      <w:pPr>
        <w:rPr>
          <w:i/>
        </w:rPr>
      </w:pPr>
      <w:r>
        <w:rPr>
          <w:i/>
        </w:rPr>
        <w:tab/>
        <w:t>3</w:t>
      </w:r>
      <w:r w:rsidRPr="00E53994">
        <w:rPr>
          <w:i/>
          <w:vertAlign w:val="superscript"/>
        </w:rPr>
        <w:t>rd</w:t>
      </w:r>
      <w:r>
        <w:rPr>
          <w:i/>
        </w:rPr>
        <w:t xml:space="preserve"> -</w:t>
      </w:r>
      <w:r>
        <w:rPr>
          <w:i/>
        </w:rPr>
        <w:tab/>
        <w:t>Xavier Scott</w:t>
      </w:r>
      <w:r>
        <w:rPr>
          <w:i/>
        </w:rPr>
        <w:tab/>
      </w:r>
      <w:r>
        <w:rPr>
          <w:i/>
        </w:rPr>
        <w:tab/>
        <w:t>Dryden</w:t>
      </w:r>
      <w:r>
        <w:rPr>
          <w:i/>
        </w:rPr>
        <w:tab/>
      </w:r>
      <w:r>
        <w:rPr>
          <w:i/>
        </w:rPr>
        <w:tab/>
      </w:r>
      <w:r>
        <w:rPr>
          <w:i/>
        </w:rPr>
        <w:tab/>
        <w:t>16.55</w:t>
      </w:r>
    </w:p>
    <w:p w:rsidR="00E53994" w:rsidRDefault="00E53994" w:rsidP="00B769DA">
      <w:pPr>
        <w:rPr>
          <w:i/>
        </w:rPr>
      </w:pPr>
    </w:p>
    <w:p w:rsidR="00E53994" w:rsidRPr="00797ED7" w:rsidRDefault="00E53994" w:rsidP="00B769DA">
      <w:pPr>
        <w:rPr>
          <w:b/>
          <w:i/>
        </w:rPr>
      </w:pPr>
      <w:r w:rsidRPr="00797ED7">
        <w:rPr>
          <w:b/>
          <w:i/>
        </w:rPr>
        <w:t>Bo</w:t>
      </w:r>
      <w:r w:rsidR="00797ED7">
        <w:rPr>
          <w:b/>
          <w:i/>
        </w:rPr>
        <w:t>ys 800 Meter Relay – Division 1</w:t>
      </w:r>
    </w:p>
    <w:p w:rsidR="00E53994" w:rsidRDefault="00E53994" w:rsidP="00B769DA">
      <w:pPr>
        <w:rPr>
          <w:i/>
        </w:rPr>
      </w:pPr>
      <w:r>
        <w:rPr>
          <w:i/>
        </w:rPr>
        <w:tab/>
        <w:t>1</w:t>
      </w:r>
      <w:r w:rsidRPr="00E53994">
        <w:rPr>
          <w:i/>
          <w:vertAlign w:val="superscript"/>
        </w:rPr>
        <w:t>st</w:t>
      </w:r>
      <w:r>
        <w:rPr>
          <w:i/>
        </w:rPr>
        <w:t xml:space="preserve"> -</w:t>
      </w:r>
      <w:r>
        <w:rPr>
          <w:i/>
        </w:rPr>
        <w:tab/>
        <w:t>Corning</w:t>
      </w:r>
      <w:r>
        <w:rPr>
          <w:i/>
        </w:rPr>
        <w:tab/>
      </w:r>
      <w:r>
        <w:rPr>
          <w:i/>
        </w:rPr>
        <w:tab/>
      </w:r>
      <w:r>
        <w:rPr>
          <w:i/>
        </w:rPr>
        <w:tab/>
        <w:t>8:16.15</w:t>
      </w:r>
    </w:p>
    <w:p w:rsidR="00E53994" w:rsidRDefault="00E53994" w:rsidP="00B769DA">
      <w:pPr>
        <w:rPr>
          <w:i/>
        </w:rPr>
      </w:pPr>
      <w:r>
        <w:rPr>
          <w:i/>
        </w:rPr>
        <w:tab/>
      </w:r>
      <w:proofErr w:type="gramStart"/>
      <w:r>
        <w:rPr>
          <w:i/>
        </w:rPr>
        <w:t>2</w:t>
      </w:r>
      <w:r w:rsidRPr="00E53994">
        <w:rPr>
          <w:i/>
          <w:vertAlign w:val="superscript"/>
        </w:rPr>
        <w:t>nd</w:t>
      </w:r>
      <w:proofErr w:type="gramEnd"/>
      <w:r>
        <w:rPr>
          <w:i/>
        </w:rPr>
        <w:t xml:space="preserve"> -</w:t>
      </w:r>
      <w:r>
        <w:rPr>
          <w:i/>
        </w:rPr>
        <w:tab/>
        <w:t>Ithaca</w:t>
      </w:r>
      <w:r>
        <w:rPr>
          <w:i/>
        </w:rPr>
        <w:tab/>
      </w:r>
      <w:r>
        <w:rPr>
          <w:i/>
        </w:rPr>
        <w:tab/>
      </w:r>
      <w:r>
        <w:rPr>
          <w:i/>
        </w:rPr>
        <w:tab/>
        <w:t>8:25.80</w:t>
      </w:r>
    </w:p>
    <w:p w:rsidR="00E53994" w:rsidRDefault="00E53994" w:rsidP="00B769DA">
      <w:pPr>
        <w:rPr>
          <w:i/>
        </w:rPr>
      </w:pPr>
      <w:r>
        <w:rPr>
          <w:i/>
        </w:rPr>
        <w:tab/>
      </w:r>
      <w:proofErr w:type="gramStart"/>
      <w:r>
        <w:rPr>
          <w:i/>
        </w:rPr>
        <w:t>3</w:t>
      </w:r>
      <w:r w:rsidRPr="00E53994">
        <w:rPr>
          <w:i/>
          <w:vertAlign w:val="superscript"/>
        </w:rPr>
        <w:t>rd</w:t>
      </w:r>
      <w:proofErr w:type="gramEnd"/>
      <w:r>
        <w:rPr>
          <w:i/>
        </w:rPr>
        <w:t xml:space="preserve"> -</w:t>
      </w:r>
      <w:r>
        <w:rPr>
          <w:i/>
        </w:rPr>
        <w:tab/>
        <w:t>Elmira</w:t>
      </w:r>
      <w:r>
        <w:rPr>
          <w:i/>
        </w:rPr>
        <w:tab/>
      </w:r>
      <w:r>
        <w:rPr>
          <w:i/>
        </w:rPr>
        <w:tab/>
      </w:r>
      <w:r>
        <w:rPr>
          <w:i/>
        </w:rPr>
        <w:tab/>
        <w:t>8:34.88</w:t>
      </w:r>
    </w:p>
    <w:p w:rsidR="00E53994" w:rsidRDefault="00E53994" w:rsidP="00B769DA">
      <w:pPr>
        <w:rPr>
          <w:i/>
        </w:rPr>
      </w:pPr>
    </w:p>
    <w:p w:rsidR="00797ED7" w:rsidRDefault="00797ED7" w:rsidP="00B769DA">
      <w:pPr>
        <w:rPr>
          <w:b/>
          <w:i/>
        </w:rPr>
      </w:pPr>
    </w:p>
    <w:p w:rsidR="00797ED7" w:rsidRDefault="00797ED7" w:rsidP="00B769DA">
      <w:pPr>
        <w:rPr>
          <w:b/>
          <w:i/>
        </w:rPr>
      </w:pPr>
    </w:p>
    <w:p w:rsidR="00E53994" w:rsidRPr="00797ED7" w:rsidRDefault="00E53994" w:rsidP="00B769DA">
      <w:pPr>
        <w:rPr>
          <w:b/>
          <w:i/>
        </w:rPr>
      </w:pPr>
      <w:r w:rsidRPr="00797ED7">
        <w:rPr>
          <w:b/>
          <w:i/>
        </w:rPr>
        <w:lastRenderedPageBreak/>
        <w:t>Bo</w:t>
      </w:r>
      <w:r w:rsidR="00797ED7">
        <w:rPr>
          <w:b/>
          <w:i/>
        </w:rPr>
        <w:t>ys 800 Meter Relay – Division 2</w:t>
      </w:r>
    </w:p>
    <w:p w:rsidR="00E53994" w:rsidRDefault="00E53994" w:rsidP="00B769DA">
      <w:pPr>
        <w:rPr>
          <w:i/>
        </w:rPr>
      </w:pPr>
      <w:r>
        <w:rPr>
          <w:i/>
        </w:rPr>
        <w:tab/>
      </w:r>
      <w:proofErr w:type="gramStart"/>
      <w:r>
        <w:rPr>
          <w:i/>
        </w:rPr>
        <w:t>1</w:t>
      </w:r>
      <w:r w:rsidRPr="00E53994">
        <w:rPr>
          <w:i/>
          <w:vertAlign w:val="superscript"/>
        </w:rPr>
        <w:t>st</w:t>
      </w:r>
      <w:proofErr w:type="gramEnd"/>
      <w:r>
        <w:rPr>
          <w:i/>
        </w:rPr>
        <w:t xml:space="preserve"> -</w:t>
      </w:r>
      <w:r>
        <w:rPr>
          <w:i/>
        </w:rPr>
        <w:tab/>
        <w:t>Norwich</w:t>
      </w:r>
      <w:r>
        <w:rPr>
          <w:i/>
        </w:rPr>
        <w:tab/>
      </w:r>
      <w:r>
        <w:rPr>
          <w:i/>
        </w:rPr>
        <w:tab/>
        <w:t>8:26.52</w:t>
      </w:r>
    </w:p>
    <w:p w:rsidR="00E53994" w:rsidRDefault="00E53994" w:rsidP="00B769DA">
      <w:pPr>
        <w:rPr>
          <w:i/>
        </w:rPr>
      </w:pPr>
      <w:r>
        <w:rPr>
          <w:i/>
        </w:rPr>
        <w:tab/>
      </w:r>
      <w:proofErr w:type="gramStart"/>
      <w:r>
        <w:rPr>
          <w:i/>
        </w:rPr>
        <w:t>2</w:t>
      </w:r>
      <w:r w:rsidRPr="00E53994">
        <w:rPr>
          <w:i/>
          <w:vertAlign w:val="superscript"/>
        </w:rPr>
        <w:t>nd</w:t>
      </w:r>
      <w:proofErr w:type="gramEnd"/>
      <w:r>
        <w:rPr>
          <w:i/>
        </w:rPr>
        <w:t xml:space="preserve"> -</w:t>
      </w:r>
      <w:r>
        <w:rPr>
          <w:i/>
        </w:rPr>
        <w:tab/>
        <w:t>Trumansburg</w:t>
      </w:r>
      <w:r>
        <w:rPr>
          <w:i/>
        </w:rPr>
        <w:tab/>
      </w:r>
      <w:r>
        <w:rPr>
          <w:i/>
        </w:rPr>
        <w:tab/>
        <w:t>8:33.50</w:t>
      </w:r>
    </w:p>
    <w:p w:rsidR="00E53994" w:rsidRDefault="00E53994" w:rsidP="00B769DA">
      <w:pPr>
        <w:rPr>
          <w:i/>
        </w:rPr>
      </w:pPr>
      <w:r>
        <w:rPr>
          <w:i/>
        </w:rPr>
        <w:tab/>
      </w:r>
      <w:proofErr w:type="gramStart"/>
      <w:r>
        <w:rPr>
          <w:i/>
        </w:rPr>
        <w:t>3</w:t>
      </w:r>
      <w:r w:rsidRPr="00E53994">
        <w:rPr>
          <w:i/>
          <w:vertAlign w:val="superscript"/>
        </w:rPr>
        <w:t>rd</w:t>
      </w:r>
      <w:proofErr w:type="gramEnd"/>
      <w:r>
        <w:rPr>
          <w:i/>
        </w:rPr>
        <w:t xml:space="preserve"> -</w:t>
      </w:r>
      <w:r>
        <w:rPr>
          <w:i/>
        </w:rPr>
        <w:tab/>
        <w:t>Dryden</w:t>
      </w:r>
      <w:r>
        <w:rPr>
          <w:i/>
        </w:rPr>
        <w:tab/>
      </w:r>
      <w:r>
        <w:rPr>
          <w:i/>
        </w:rPr>
        <w:tab/>
      </w:r>
      <w:r>
        <w:rPr>
          <w:i/>
        </w:rPr>
        <w:tab/>
        <w:t>8:46.82</w:t>
      </w:r>
    </w:p>
    <w:p w:rsidR="00E53994" w:rsidRDefault="00E53994" w:rsidP="00B769DA">
      <w:pPr>
        <w:rPr>
          <w:i/>
        </w:rPr>
      </w:pPr>
    </w:p>
    <w:p w:rsidR="00BF0F7F" w:rsidRPr="00797ED7" w:rsidRDefault="00BF0F7F" w:rsidP="00B769DA">
      <w:pPr>
        <w:rPr>
          <w:b/>
          <w:i/>
        </w:rPr>
      </w:pPr>
      <w:r w:rsidRPr="00797ED7">
        <w:rPr>
          <w:b/>
          <w:i/>
        </w:rPr>
        <w:t>Boys 100 Meter Dash – Division 1</w:t>
      </w:r>
    </w:p>
    <w:p w:rsidR="00BF0F7F" w:rsidRDefault="00BF0F7F" w:rsidP="00B769DA">
      <w:pPr>
        <w:rPr>
          <w:i/>
        </w:rPr>
      </w:pPr>
      <w:r>
        <w:rPr>
          <w:i/>
        </w:rPr>
        <w:tab/>
        <w:t>1</w:t>
      </w:r>
      <w:r w:rsidRPr="00BF0F7F">
        <w:rPr>
          <w:i/>
          <w:vertAlign w:val="superscript"/>
        </w:rPr>
        <w:t>st</w:t>
      </w:r>
      <w:r>
        <w:rPr>
          <w:i/>
        </w:rPr>
        <w:t xml:space="preserve"> </w:t>
      </w:r>
      <w:r>
        <w:rPr>
          <w:i/>
        </w:rPr>
        <w:tab/>
        <w:t>Louis Kennedy</w:t>
      </w:r>
      <w:r>
        <w:rPr>
          <w:i/>
        </w:rPr>
        <w:tab/>
      </w:r>
      <w:r>
        <w:rPr>
          <w:i/>
        </w:rPr>
        <w:tab/>
        <w:t>Binghamton</w:t>
      </w:r>
      <w:r>
        <w:rPr>
          <w:i/>
        </w:rPr>
        <w:tab/>
      </w:r>
      <w:r>
        <w:rPr>
          <w:i/>
        </w:rPr>
        <w:tab/>
        <w:t>11.52</w:t>
      </w:r>
    </w:p>
    <w:p w:rsidR="00BF0F7F" w:rsidRDefault="00BF0F7F" w:rsidP="00B769DA">
      <w:pPr>
        <w:rPr>
          <w:i/>
        </w:rPr>
      </w:pPr>
    </w:p>
    <w:p w:rsidR="00BF0F7F" w:rsidRPr="00797ED7" w:rsidRDefault="00BF0F7F" w:rsidP="00B769DA">
      <w:pPr>
        <w:rPr>
          <w:b/>
          <w:i/>
        </w:rPr>
      </w:pPr>
      <w:r w:rsidRPr="00797ED7">
        <w:rPr>
          <w:b/>
          <w:i/>
        </w:rPr>
        <w:t>B</w:t>
      </w:r>
      <w:r w:rsidR="00797ED7" w:rsidRPr="00797ED7">
        <w:rPr>
          <w:b/>
          <w:i/>
        </w:rPr>
        <w:t>oys 100 Meter Dash – Division 2</w:t>
      </w:r>
    </w:p>
    <w:p w:rsidR="00BF0F7F" w:rsidRDefault="00BF0F7F" w:rsidP="00B769DA">
      <w:pPr>
        <w:rPr>
          <w:i/>
        </w:rPr>
      </w:pPr>
      <w:r>
        <w:rPr>
          <w:i/>
        </w:rPr>
        <w:tab/>
        <w:t>1</w:t>
      </w:r>
      <w:r w:rsidRPr="00BF0F7F">
        <w:rPr>
          <w:i/>
          <w:vertAlign w:val="superscript"/>
        </w:rPr>
        <w:t>st</w:t>
      </w:r>
      <w:r>
        <w:rPr>
          <w:i/>
        </w:rPr>
        <w:t xml:space="preserve"> -</w:t>
      </w:r>
      <w:r>
        <w:rPr>
          <w:i/>
        </w:rPr>
        <w:tab/>
        <w:t>Dayzin Legare</w:t>
      </w:r>
      <w:r>
        <w:rPr>
          <w:i/>
        </w:rPr>
        <w:tab/>
      </w:r>
      <w:r>
        <w:rPr>
          <w:i/>
        </w:rPr>
        <w:tab/>
        <w:t>Johnson City</w:t>
      </w:r>
      <w:r>
        <w:rPr>
          <w:i/>
        </w:rPr>
        <w:tab/>
      </w:r>
      <w:r>
        <w:rPr>
          <w:i/>
        </w:rPr>
        <w:tab/>
        <w:t>10.93</w:t>
      </w:r>
    </w:p>
    <w:p w:rsidR="00BF0F7F" w:rsidRDefault="00BF0F7F" w:rsidP="00B769DA">
      <w:pPr>
        <w:rPr>
          <w:i/>
        </w:rPr>
      </w:pPr>
      <w:r>
        <w:rPr>
          <w:i/>
        </w:rPr>
        <w:tab/>
        <w:t>2</w:t>
      </w:r>
      <w:r w:rsidRPr="00BF0F7F">
        <w:rPr>
          <w:i/>
          <w:vertAlign w:val="superscript"/>
        </w:rPr>
        <w:t>nd</w:t>
      </w:r>
      <w:r>
        <w:rPr>
          <w:i/>
        </w:rPr>
        <w:t xml:space="preserve"> -</w:t>
      </w:r>
      <w:r>
        <w:rPr>
          <w:i/>
        </w:rPr>
        <w:tab/>
        <w:t>Kayleb Bechy</w:t>
      </w:r>
      <w:r>
        <w:rPr>
          <w:i/>
        </w:rPr>
        <w:tab/>
      </w:r>
      <w:r>
        <w:rPr>
          <w:i/>
        </w:rPr>
        <w:tab/>
        <w:t>Waverly</w:t>
      </w:r>
      <w:r>
        <w:rPr>
          <w:i/>
        </w:rPr>
        <w:tab/>
      </w:r>
      <w:r>
        <w:rPr>
          <w:i/>
        </w:rPr>
        <w:tab/>
        <w:t>11.34</w:t>
      </w:r>
    </w:p>
    <w:p w:rsidR="00BF0F7F" w:rsidRDefault="00BF0F7F" w:rsidP="00B769DA">
      <w:pPr>
        <w:rPr>
          <w:i/>
        </w:rPr>
      </w:pPr>
      <w:r>
        <w:rPr>
          <w:i/>
        </w:rPr>
        <w:tab/>
        <w:t>3</w:t>
      </w:r>
      <w:r w:rsidRPr="00BF0F7F">
        <w:rPr>
          <w:i/>
          <w:vertAlign w:val="superscript"/>
        </w:rPr>
        <w:t>rd</w:t>
      </w:r>
      <w:r>
        <w:rPr>
          <w:i/>
        </w:rPr>
        <w:t xml:space="preserve"> -</w:t>
      </w:r>
      <w:r>
        <w:rPr>
          <w:i/>
        </w:rPr>
        <w:tab/>
        <w:t>Nathan Turner</w:t>
      </w:r>
      <w:r>
        <w:rPr>
          <w:i/>
        </w:rPr>
        <w:tab/>
      </w:r>
      <w:r>
        <w:rPr>
          <w:i/>
        </w:rPr>
        <w:tab/>
        <w:t>Dryden</w:t>
      </w:r>
      <w:r>
        <w:rPr>
          <w:i/>
        </w:rPr>
        <w:tab/>
      </w:r>
      <w:r>
        <w:rPr>
          <w:i/>
        </w:rPr>
        <w:tab/>
      </w:r>
      <w:r>
        <w:rPr>
          <w:i/>
        </w:rPr>
        <w:tab/>
        <w:t>11.60</w:t>
      </w:r>
    </w:p>
    <w:p w:rsidR="00BF0F7F" w:rsidRDefault="00BF0F7F" w:rsidP="00B769DA">
      <w:pPr>
        <w:rPr>
          <w:i/>
        </w:rPr>
      </w:pPr>
    </w:p>
    <w:p w:rsidR="00BF0F7F" w:rsidRPr="00797ED7" w:rsidRDefault="00BF0F7F" w:rsidP="00B769DA">
      <w:pPr>
        <w:rPr>
          <w:b/>
          <w:i/>
        </w:rPr>
      </w:pPr>
      <w:r w:rsidRPr="00797ED7">
        <w:rPr>
          <w:b/>
          <w:i/>
        </w:rPr>
        <w:t xml:space="preserve"> </w:t>
      </w:r>
      <w:r w:rsidR="00797ED7" w:rsidRPr="00797ED7">
        <w:rPr>
          <w:b/>
          <w:i/>
        </w:rPr>
        <w:t>Boys 400 Meter Run – Division 1</w:t>
      </w:r>
    </w:p>
    <w:p w:rsidR="00BF0F7F" w:rsidRDefault="00BF0F7F" w:rsidP="00B769DA">
      <w:pPr>
        <w:rPr>
          <w:i/>
        </w:rPr>
      </w:pPr>
      <w:r>
        <w:rPr>
          <w:i/>
        </w:rPr>
        <w:tab/>
        <w:t>1</w:t>
      </w:r>
      <w:r w:rsidRPr="00BF0F7F">
        <w:rPr>
          <w:i/>
          <w:vertAlign w:val="superscript"/>
        </w:rPr>
        <w:t>st</w:t>
      </w:r>
      <w:r>
        <w:rPr>
          <w:i/>
        </w:rPr>
        <w:t xml:space="preserve"> -</w:t>
      </w:r>
      <w:r>
        <w:rPr>
          <w:i/>
        </w:rPr>
        <w:tab/>
        <w:t xml:space="preserve">Gyasi Ruffin </w:t>
      </w:r>
      <w:r>
        <w:rPr>
          <w:i/>
        </w:rPr>
        <w:tab/>
      </w:r>
      <w:r>
        <w:rPr>
          <w:i/>
        </w:rPr>
        <w:tab/>
        <w:t>Corning</w:t>
      </w:r>
      <w:r>
        <w:rPr>
          <w:i/>
        </w:rPr>
        <w:tab/>
      </w:r>
      <w:r>
        <w:rPr>
          <w:i/>
        </w:rPr>
        <w:tab/>
      </w:r>
      <w:r>
        <w:rPr>
          <w:i/>
        </w:rPr>
        <w:tab/>
        <w:t>50.16</w:t>
      </w:r>
    </w:p>
    <w:p w:rsidR="00BF0F7F" w:rsidRDefault="00BF0F7F" w:rsidP="00B769DA">
      <w:pPr>
        <w:rPr>
          <w:i/>
        </w:rPr>
      </w:pPr>
      <w:r>
        <w:rPr>
          <w:i/>
        </w:rPr>
        <w:tab/>
      </w:r>
      <w:proofErr w:type="gramStart"/>
      <w:r>
        <w:rPr>
          <w:i/>
        </w:rPr>
        <w:t>2</w:t>
      </w:r>
      <w:r w:rsidRPr="00BF0F7F">
        <w:rPr>
          <w:i/>
          <w:vertAlign w:val="superscript"/>
        </w:rPr>
        <w:t>nd</w:t>
      </w:r>
      <w:proofErr w:type="gramEnd"/>
      <w:r>
        <w:rPr>
          <w:i/>
        </w:rPr>
        <w:t xml:space="preserve"> -</w:t>
      </w:r>
      <w:r>
        <w:rPr>
          <w:i/>
        </w:rPr>
        <w:tab/>
        <w:t>Lennart Jensen</w:t>
      </w:r>
      <w:r>
        <w:rPr>
          <w:i/>
        </w:rPr>
        <w:tab/>
      </w:r>
      <w:r>
        <w:rPr>
          <w:i/>
        </w:rPr>
        <w:tab/>
        <w:t>Corning</w:t>
      </w:r>
      <w:r>
        <w:rPr>
          <w:i/>
        </w:rPr>
        <w:tab/>
      </w:r>
      <w:r>
        <w:rPr>
          <w:i/>
        </w:rPr>
        <w:tab/>
      </w:r>
      <w:r>
        <w:rPr>
          <w:i/>
        </w:rPr>
        <w:tab/>
        <w:t>52.78</w:t>
      </w:r>
    </w:p>
    <w:p w:rsidR="00BF0F7F" w:rsidRDefault="00BF0F7F" w:rsidP="00B769DA">
      <w:pPr>
        <w:rPr>
          <w:i/>
        </w:rPr>
      </w:pPr>
      <w:r>
        <w:rPr>
          <w:i/>
        </w:rPr>
        <w:tab/>
        <w:t>3</w:t>
      </w:r>
      <w:r w:rsidRPr="00BF0F7F">
        <w:rPr>
          <w:i/>
          <w:vertAlign w:val="superscript"/>
        </w:rPr>
        <w:t>rd</w:t>
      </w:r>
      <w:r>
        <w:rPr>
          <w:i/>
        </w:rPr>
        <w:t xml:space="preserve"> -</w:t>
      </w:r>
      <w:r>
        <w:rPr>
          <w:i/>
        </w:rPr>
        <w:tab/>
        <w:t>Bradock Salsibury</w:t>
      </w:r>
      <w:r>
        <w:rPr>
          <w:i/>
        </w:rPr>
        <w:tab/>
        <w:t>Horseheads</w:t>
      </w:r>
      <w:r>
        <w:rPr>
          <w:i/>
        </w:rPr>
        <w:tab/>
      </w:r>
      <w:r>
        <w:rPr>
          <w:i/>
        </w:rPr>
        <w:tab/>
        <w:t>53.33</w:t>
      </w:r>
    </w:p>
    <w:p w:rsidR="00BF0F7F" w:rsidRDefault="00BF0F7F" w:rsidP="00B769DA">
      <w:pPr>
        <w:rPr>
          <w:i/>
        </w:rPr>
      </w:pPr>
    </w:p>
    <w:p w:rsidR="00BF0F7F" w:rsidRPr="00797ED7" w:rsidRDefault="00797ED7" w:rsidP="00B769DA">
      <w:pPr>
        <w:rPr>
          <w:b/>
          <w:i/>
        </w:rPr>
      </w:pPr>
      <w:r w:rsidRPr="00797ED7">
        <w:rPr>
          <w:b/>
          <w:i/>
        </w:rPr>
        <w:t>Boys 400 Meter Run – Division 2</w:t>
      </w:r>
    </w:p>
    <w:p w:rsidR="00BF0F7F" w:rsidRDefault="00BF0F7F" w:rsidP="00B769DA">
      <w:pPr>
        <w:rPr>
          <w:i/>
        </w:rPr>
      </w:pPr>
      <w:r>
        <w:rPr>
          <w:i/>
        </w:rPr>
        <w:tab/>
        <w:t>1</w:t>
      </w:r>
      <w:r w:rsidRPr="00BF0F7F">
        <w:rPr>
          <w:i/>
          <w:vertAlign w:val="superscript"/>
        </w:rPr>
        <w:t>st</w:t>
      </w:r>
      <w:r>
        <w:rPr>
          <w:i/>
        </w:rPr>
        <w:t xml:space="preserve"> -</w:t>
      </w:r>
      <w:r>
        <w:rPr>
          <w:i/>
        </w:rPr>
        <w:tab/>
        <w:t>Caleb Barkwell</w:t>
      </w:r>
      <w:r>
        <w:rPr>
          <w:i/>
        </w:rPr>
        <w:tab/>
      </w:r>
      <w:r>
        <w:rPr>
          <w:i/>
        </w:rPr>
        <w:tab/>
        <w:t>Chenango Valley</w:t>
      </w:r>
      <w:r>
        <w:rPr>
          <w:i/>
        </w:rPr>
        <w:tab/>
        <w:t>49.88</w:t>
      </w:r>
    </w:p>
    <w:p w:rsidR="00BF0F7F" w:rsidRDefault="00BF0F7F" w:rsidP="00B769DA">
      <w:pPr>
        <w:rPr>
          <w:i/>
        </w:rPr>
      </w:pPr>
      <w:r>
        <w:rPr>
          <w:i/>
        </w:rPr>
        <w:tab/>
        <w:t>2</w:t>
      </w:r>
      <w:r w:rsidRPr="00BF0F7F">
        <w:rPr>
          <w:i/>
          <w:vertAlign w:val="superscript"/>
        </w:rPr>
        <w:t>nd</w:t>
      </w:r>
      <w:r>
        <w:rPr>
          <w:i/>
        </w:rPr>
        <w:t xml:space="preserve"> -</w:t>
      </w:r>
      <w:r>
        <w:rPr>
          <w:i/>
        </w:rPr>
        <w:tab/>
        <w:t>Ben Dizer</w:t>
      </w:r>
      <w:r>
        <w:rPr>
          <w:i/>
        </w:rPr>
        <w:tab/>
      </w:r>
      <w:r>
        <w:rPr>
          <w:i/>
        </w:rPr>
        <w:tab/>
        <w:t>Candor</w:t>
      </w:r>
      <w:r>
        <w:rPr>
          <w:i/>
        </w:rPr>
        <w:tab/>
      </w:r>
      <w:r>
        <w:rPr>
          <w:i/>
        </w:rPr>
        <w:tab/>
      </w:r>
      <w:r>
        <w:rPr>
          <w:i/>
        </w:rPr>
        <w:tab/>
        <w:t>52.02</w:t>
      </w:r>
    </w:p>
    <w:p w:rsidR="00BF0F7F" w:rsidRDefault="00BF0F7F" w:rsidP="00B769DA">
      <w:pPr>
        <w:rPr>
          <w:i/>
        </w:rPr>
      </w:pPr>
      <w:r>
        <w:rPr>
          <w:i/>
        </w:rPr>
        <w:tab/>
        <w:t>3</w:t>
      </w:r>
      <w:r w:rsidRPr="00BF0F7F">
        <w:rPr>
          <w:i/>
          <w:vertAlign w:val="superscript"/>
        </w:rPr>
        <w:t>rd</w:t>
      </w:r>
      <w:r>
        <w:rPr>
          <w:i/>
        </w:rPr>
        <w:t xml:space="preserve"> -</w:t>
      </w:r>
      <w:r>
        <w:rPr>
          <w:i/>
        </w:rPr>
        <w:tab/>
        <w:t>Mason Zoner</w:t>
      </w:r>
      <w:r>
        <w:rPr>
          <w:i/>
        </w:rPr>
        <w:tab/>
      </w:r>
      <w:r>
        <w:rPr>
          <w:i/>
        </w:rPr>
        <w:tab/>
        <w:t>Trumansburg</w:t>
      </w:r>
      <w:r>
        <w:rPr>
          <w:i/>
        </w:rPr>
        <w:tab/>
      </w:r>
      <w:r>
        <w:rPr>
          <w:i/>
        </w:rPr>
        <w:tab/>
        <w:t>52.21</w:t>
      </w:r>
    </w:p>
    <w:p w:rsidR="00BF0F7F" w:rsidRDefault="00BF0F7F" w:rsidP="00B769DA">
      <w:pPr>
        <w:rPr>
          <w:i/>
        </w:rPr>
      </w:pPr>
    </w:p>
    <w:p w:rsidR="00BF0F7F" w:rsidRPr="00797ED7" w:rsidRDefault="00BF0F7F" w:rsidP="00B769DA">
      <w:pPr>
        <w:rPr>
          <w:b/>
          <w:i/>
        </w:rPr>
      </w:pPr>
      <w:r w:rsidRPr="00797ED7">
        <w:rPr>
          <w:b/>
          <w:i/>
        </w:rPr>
        <w:t>B</w:t>
      </w:r>
      <w:r w:rsidR="00797ED7" w:rsidRPr="00797ED7">
        <w:rPr>
          <w:b/>
          <w:i/>
        </w:rPr>
        <w:t>oys 1600 Meter Run – Division 1</w:t>
      </w:r>
    </w:p>
    <w:p w:rsidR="00BF0F7F" w:rsidRDefault="00BF0F7F" w:rsidP="00B769DA">
      <w:pPr>
        <w:rPr>
          <w:i/>
        </w:rPr>
      </w:pPr>
      <w:r>
        <w:rPr>
          <w:i/>
        </w:rPr>
        <w:tab/>
      </w:r>
      <w:proofErr w:type="gramStart"/>
      <w:r>
        <w:rPr>
          <w:i/>
        </w:rPr>
        <w:t>1</w:t>
      </w:r>
      <w:r w:rsidRPr="00BF0F7F">
        <w:rPr>
          <w:i/>
          <w:vertAlign w:val="superscript"/>
        </w:rPr>
        <w:t>st</w:t>
      </w:r>
      <w:proofErr w:type="gramEnd"/>
      <w:r>
        <w:rPr>
          <w:i/>
        </w:rPr>
        <w:t xml:space="preserve"> -</w:t>
      </w:r>
      <w:r>
        <w:rPr>
          <w:i/>
        </w:rPr>
        <w:tab/>
        <w:t>Jack Gregorski</w:t>
      </w:r>
      <w:r>
        <w:rPr>
          <w:i/>
        </w:rPr>
        <w:tab/>
      </w:r>
      <w:r>
        <w:rPr>
          <w:i/>
        </w:rPr>
        <w:tab/>
        <w:t>Corning</w:t>
      </w:r>
      <w:r>
        <w:rPr>
          <w:i/>
        </w:rPr>
        <w:tab/>
      </w:r>
      <w:r>
        <w:rPr>
          <w:i/>
        </w:rPr>
        <w:tab/>
      </w:r>
      <w:r>
        <w:rPr>
          <w:i/>
        </w:rPr>
        <w:tab/>
        <w:t>4:12.80</w:t>
      </w:r>
    </w:p>
    <w:p w:rsidR="00BF0F7F" w:rsidRDefault="00BF0F7F" w:rsidP="00B769DA">
      <w:pPr>
        <w:rPr>
          <w:i/>
        </w:rPr>
      </w:pPr>
      <w:r>
        <w:rPr>
          <w:i/>
        </w:rPr>
        <w:tab/>
      </w:r>
      <w:proofErr w:type="gramStart"/>
      <w:r>
        <w:rPr>
          <w:i/>
        </w:rPr>
        <w:t>2</w:t>
      </w:r>
      <w:r w:rsidRPr="00BF0F7F">
        <w:rPr>
          <w:i/>
          <w:vertAlign w:val="superscript"/>
        </w:rPr>
        <w:t>nd</w:t>
      </w:r>
      <w:proofErr w:type="gramEnd"/>
      <w:r>
        <w:rPr>
          <w:i/>
        </w:rPr>
        <w:t xml:space="preserve"> -</w:t>
      </w:r>
      <w:r>
        <w:rPr>
          <w:i/>
        </w:rPr>
        <w:tab/>
        <w:t>Ashton Bange</w:t>
      </w:r>
      <w:r>
        <w:rPr>
          <w:i/>
        </w:rPr>
        <w:tab/>
      </w:r>
      <w:r>
        <w:rPr>
          <w:i/>
        </w:rPr>
        <w:tab/>
        <w:t>Corning</w:t>
      </w:r>
      <w:r>
        <w:rPr>
          <w:i/>
        </w:rPr>
        <w:tab/>
      </w:r>
      <w:r>
        <w:rPr>
          <w:i/>
        </w:rPr>
        <w:tab/>
      </w:r>
      <w:r>
        <w:rPr>
          <w:i/>
        </w:rPr>
        <w:tab/>
        <w:t>4:20.04</w:t>
      </w:r>
    </w:p>
    <w:p w:rsidR="00BF0F7F" w:rsidRDefault="00BF0F7F" w:rsidP="00B769DA">
      <w:pPr>
        <w:rPr>
          <w:i/>
        </w:rPr>
      </w:pPr>
      <w:r>
        <w:rPr>
          <w:i/>
        </w:rPr>
        <w:tab/>
      </w:r>
      <w:proofErr w:type="gramStart"/>
      <w:r>
        <w:rPr>
          <w:i/>
        </w:rPr>
        <w:t>3</w:t>
      </w:r>
      <w:r w:rsidRPr="00BF0F7F">
        <w:rPr>
          <w:i/>
          <w:vertAlign w:val="superscript"/>
        </w:rPr>
        <w:t>rd</w:t>
      </w:r>
      <w:proofErr w:type="gramEnd"/>
      <w:r>
        <w:rPr>
          <w:i/>
        </w:rPr>
        <w:t xml:space="preserve"> -</w:t>
      </w:r>
      <w:r>
        <w:rPr>
          <w:i/>
        </w:rPr>
        <w:tab/>
        <w:t>Liam cody</w:t>
      </w:r>
      <w:r>
        <w:rPr>
          <w:i/>
        </w:rPr>
        <w:tab/>
      </w:r>
      <w:r>
        <w:rPr>
          <w:i/>
        </w:rPr>
        <w:tab/>
        <w:t>Vestal</w:t>
      </w:r>
      <w:r>
        <w:rPr>
          <w:i/>
        </w:rPr>
        <w:tab/>
      </w:r>
      <w:r>
        <w:rPr>
          <w:i/>
        </w:rPr>
        <w:tab/>
      </w:r>
      <w:r>
        <w:rPr>
          <w:i/>
        </w:rPr>
        <w:tab/>
        <w:t>4:30.73</w:t>
      </w:r>
    </w:p>
    <w:p w:rsidR="00BF0F7F" w:rsidRDefault="00BF0F7F" w:rsidP="00B769DA">
      <w:pPr>
        <w:rPr>
          <w:i/>
        </w:rPr>
      </w:pPr>
    </w:p>
    <w:p w:rsidR="00BF0F7F" w:rsidRPr="00797ED7" w:rsidRDefault="00BF0F7F" w:rsidP="00B769DA">
      <w:pPr>
        <w:rPr>
          <w:b/>
          <w:i/>
        </w:rPr>
      </w:pPr>
      <w:r w:rsidRPr="00797ED7">
        <w:rPr>
          <w:b/>
          <w:i/>
        </w:rPr>
        <w:t>B</w:t>
      </w:r>
      <w:r w:rsidR="00797ED7" w:rsidRPr="00797ED7">
        <w:rPr>
          <w:b/>
          <w:i/>
        </w:rPr>
        <w:t>oys 1600 Meter Run – Division 2</w:t>
      </w:r>
    </w:p>
    <w:p w:rsidR="00BF0F7F" w:rsidRDefault="00BF0F7F" w:rsidP="00B769DA">
      <w:pPr>
        <w:rPr>
          <w:i/>
        </w:rPr>
      </w:pPr>
      <w:r>
        <w:rPr>
          <w:i/>
        </w:rPr>
        <w:tab/>
        <w:t>1</w:t>
      </w:r>
      <w:r w:rsidRPr="00BF0F7F">
        <w:rPr>
          <w:i/>
          <w:vertAlign w:val="superscript"/>
        </w:rPr>
        <w:t>st</w:t>
      </w:r>
      <w:r>
        <w:rPr>
          <w:i/>
        </w:rPr>
        <w:t xml:space="preserve"> -</w:t>
      </w:r>
      <w:r>
        <w:rPr>
          <w:i/>
        </w:rPr>
        <w:tab/>
        <w:t>Tyler Simpson</w:t>
      </w:r>
      <w:r>
        <w:rPr>
          <w:i/>
        </w:rPr>
        <w:tab/>
      </w:r>
      <w:r>
        <w:rPr>
          <w:i/>
        </w:rPr>
        <w:tab/>
        <w:t>END</w:t>
      </w:r>
      <w:r>
        <w:rPr>
          <w:i/>
        </w:rPr>
        <w:tab/>
      </w:r>
      <w:r>
        <w:rPr>
          <w:i/>
        </w:rPr>
        <w:tab/>
      </w:r>
      <w:r>
        <w:rPr>
          <w:i/>
        </w:rPr>
        <w:tab/>
        <w:t>4:30.87</w:t>
      </w:r>
    </w:p>
    <w:p w:rsidR="00BF0F7F" w:rsidRDefault="00BF0F7F" w:rsidP="00B769DA">
      <w:pPr>
        <w:rPr>
          <w:i/>
        </w:rPr>
      </w:pPr>
      <w:r>
        <w:rPr>
          <w:i/>
        </w:rPr>
        <w:tab/>
      </w:r>
      <w:proofErr w:type="gramStart"/>
      <w:r>
        <w:rPr>
          <w:i/>
        </w:rPr>
        <w:t>2</w:t>
      </w:r>
      <w:r w:rsidRPr="00BF0F7F">
        <w:rPr>
          <w:i/>
          <w:vertAlign w:val="superscript"/>
        </w:rPr>
        <w:t>nd</w:t>
      </w:r>
      <w:proofErr w:type="gramEnd"/>
      <w:r>
        <w:rPr>
          <w:i/>
        </w:rPr>
        <w:t xml:space="preserve"> -</w:t>
      </w:r>
      <w:r>
        <w:rPr>
          <w:i/>
        </w:rPr>
        <w:tab/>
        <w:t>Zach Brown</w:t>
      </w:r>
      <w:r>
        <w:rPr>
          <w:i/>
        </w:rPr>
        <w:tab/>
      </w:r>
      <w:r>
        <w:rPr>
          <w:i/>
        </w:rPr>
        <w:tab/>
        <w:t>Laurens-Milford</w:t>
      </w:r>
      <w:r>
        <w:rPr>
          <w:i/>
        </w:rPr>
        <w:tab/>
      </w:r>
      <w:r>
        <w:rPr>
          <w:i/>
        </w:rPr>
        <w:tab/>
        <w:t>4:36.25</w:t>
      </w:r>
    </w:p>
    <w:p w:rsidR="00BF0F7F" w:rsidRDefault="00BF0F7F" w:rsidP="00B769DA">
      <w:pPr>
        <w:rPr>
          <w:i/>
        </w:rPr>
      </w:pPr>
      <w:r>
        <w:rPr>
          <w:i/>
        </w:rPr>
        <w:tab/>
        <w:t>3</w:t>
      </w:r>
      <w:r w:rsidRPr="00BF0F7F">
        <w:rPr>
          <w:i/>
          <w:vertAlign w:val="superscript"/>
        </w:rPr>
        <w:t>rd</w:t>
      </w:r>
      <w:r>
        <w:rPr>
          <w:i/>
        </w:rPr>
        <w:t xml:space="preserve"> -</w:t>
      </w:r>
      <w:r>
        <w:rPr>
          <w:i/>
        </w:rPr>
        <w:tab/>
        <w:t>Derek Simpson</w:t>
      </w:r>
      <w:r>
        <w:rPr>
          <w:i/>
        </w:rPr>
        <w:tab/>
      </w:r>
      <w:r>
        <w:rPr>
          <w:i/>
        </w:rPr>
        <w:tab/>
        <w:t>END</w:t>
      </w:r>
      <w:r>
        <w:rPr>
          <w:i/>
        </w:rPr>
        <w:tab/>
      </w:r>
      <w:r>
        <w:rPr>
          <w:i/>
        </w:rPr>
        <w:tab/>
      </w:r>
      <w:r>
        <w:rPr>
          <w:i/>
        </w:rPr>
        <w:tab/>
        <w:t>4:45.55</w:t>
      </w:r>
    </w:p>
    <w:p w:rsidR="00BF0F7F" w:rsidRDefault="00BF0F7F" w:rsidP="00B769DA">
      <w:pPr>
        <w:rPr>
          <w:i/>
        </w:rPr>
      </w:pPr>
    </w:p>
    <w:p w:rsidR="00BF0F7F" w:rsidRPr="00797ED7" w:rsidRDefault="00BF0F7F" w:rsidP="00B769DA">
      <w:pPr>
        <w:rPr>
          <w:b/>
          <w:i/>
        </w:rPr>
      </w:pPr>
      <w:r w:rsidRPr="00797ED7">
        <w:rPr>
          <w:b/>
          <w:i/>
        </w:rPr>
        <w:t>Boys</w:t>
      </w:r>
      <w:r w:rsidR="00797ED7" w:rsidRPr="00797ED7">
        <w:rPr>
          <w:b/>
          <w:i/>
        </w:rPr>
        <w:t xml:space="preserve"> 400 Meter Hurdles – Division 1</w:t>
      </w:r>
    </w:p>
    <w:p w:rsidR="00BF0F7F" w:rsidRDefault="00BF0F7F" w:rsidP="00B769DA">
      <w:pPr>
        <w:rPr>
          <w:i/>
        </w:rPr>
      </w:pPr>
      <w:r>
        <w:rPr>
          <w:i/>
        </w:rPr>
        <w:tab/>
        <w:t>1</w:t>
      </w:r>
      <w:r w:rsidRPr="00BF0F7F">
        <w:rPr>
          <w:i/>
          <w:vertAlign w:val="superscript"/>
        </w:rPr>
        <w:t>st</w:t>
      </w:r>
      <w:r>
        <w:rPr>
          <w:i/>
        </w:rPr>
        <w:t xml:space="preserve"> -</w:t>
      </w:r>
      <w:r>
        <w:rPr>
          <w:i/>
        </w:rPr>
        <w:tab/>
        <w:t>Tim Smith</w:t>
      </w:r>
      <w:r>
        <w:rPr>
          <w:i/>
        </w:rPr>
        <w:tab/>
      </w:r>
      <w:r>
        <w:rPr>
          <w:i/>
        </w:rPr>
        <w:tab/>
        <w:t>Vestal</w:t>
      </w:r>
      <w:r>
        <w:rPr>
          <w:i/>
        </w:rPr>
        <w:tab/>
      </w:r>
      <w:r>
        <w:rPr>
          <w:i/>
        </w:rPr>
        <w:tab/>
      </w:r>
      <w:r>
        <w:rPr>
          <w:i/>
        </w:rPr>
        <w:tab/>
        <w:t>58.13</w:t>
      </w:r>
    </w:p>
    <w:p w:rsidR="00BF0F7F" w:rsidRDefault="00BF0F7F" w:rsidP="00B769DA">
      <w:pPr>
        <w:rPr>
          <w:i/>
        </w:rPr>
      </w:pPr>
      <w:r>
        <w:rPr>
          <w:i/>
        </w:rPr>
        <w:tab/>
        <w:t>2</w:t>
      </w:r>
      <w:r w:rsidRPr="00BF0F7F">
        <w:rPr>
          <w:i/>
          <w:vertAlign w:val="superscript"/>
        </w:rPr>
        <w:t>nd</w:t>
      </w:r>
      <w:r>
        <w:rPr>
          <w:i/>
        </w:rPr>
        <w:t xml:space="preserve"> -</w:t>
      </w:r>
      <w:r>
        <w:rPr>
          <w:i/>
        </w:rPr>
        <w:tab/>
        <w:t>Max Sheehan</w:t>
      </w:r>
      <w:r>
        <w:rPr>
          <w:i/>
        </w:rPr>
        <w:tab/>
      </w:r>
      <w:r>
        <w:rPr>
          <w:i/>
        </w:rPr>
        <w:tab/>
        <w:t>Ithaca</w:t>
      </w:r>
      <w:r>
        <w:rPr>
          <w:i/>
        </w:rPr>
        <w:tab/>
      </w:r>
      <w:r>
        <w:rPr>
          <w:i/>
        </w:rPr>
        <w:tab/>
      </w:r>
      <w:r>
        <w:rPr>
          <w:i/>
        </w:rPr>
        <w:tab/>
        <w:t>59.62</w:t>
      </w:r>
    </w:p>
    <w:p w:rsidR="00BF0F7F" w:rsidRDefault="00BF0F7F" w:rsidP="00B769DA">
      <w:pPr>
        <w:rPr>
          <w:i/>
        </w:rPr>
      </w:pPr>
      <w:r>
        <w:rPr>
          <w:i/>
        </w:rPr>
        <w:tab/>
      </w:r>
      <w:proofErr w:type="gramStart"/>
      <w:r>
        <w:rPr>
          <w:i/>
        </w:rPr>
        <w:t>3</w:t>
      </w:r>
      <w:r w:rsidRPr="00BF0F7F">
        <w:rPr>
          <w:i/>
          <w:vertAlign w:val="superscript"/>
        </w:rPr>
        <w:t>rd</w:t>
      </w:r>
      <w:proofErr w:type="gramEnd"/>
      <w:r>
        <w:rPr>
          <w:i/>
        </w:rPr>
        <w:t xml:space="preserve"> -</w:t>
      </w:r>
      <w:r>
        <w:rPr>
          <w:i/>
        </w:rPr>
        <w:tab/>
        <w:t>Hugo Mazzali</w:t>
      </w:r>
      <w:r>
        <w:rPr>
          <w:i/>
        </w:rPr>
        <w:tab/>
      </w:r>
      <w:r>
        <w:rPr>
          <w:i/>
        </w:rPr>
        <w:tab/>
        <w:t>Corning</w:t>
      </w:r>
      <w:r>
        <w:rPr>
          <w:i/>
        </w:rPr>
        <w:tab/>
      </w:r>
      <w:r>
        <w:rPr>
          <w:i/>
        </w:rPr>
        <w:tab/>
      </w:r>
      <w:r>
        <w:rPr>
          <w:i/>
        </w:rPr>
        <w:tab/>
        <w:t>1:02.76</w:t>
      </w:r>
    </w:p>
    <w:p w:rsidR="00BF0F7F" w:rsidRDefault="00BF0F7F" w:rsidP="00B769DA">
      <w:pPr>
        <w:rPr>
          <w:i/>
        </w:rPr>
      </w:pPr>
    </w:p>
    <w:p w:rsidR="00BF0F7F" w:rsidRPr="00797ED7" w:rsidRDefault="00BF0F7F" w:rsidP="00B769DA">
      <w:pPr>
        <w:rPr>
          <w:b/>
          <w:i/>
        </w:rPr>
      </w:pPr>
      <w:r w:rsidRPr="00797ED7">
        <w:rPr>
          <w:b/>
          <w:i/>
        </w:rPr>
        <w:t>Boys</w:t>
      </w:r>
      <w:r w:rsidR="00797ED7" w:rsidRPr="00797ED7">
        <w:rPr>
          <w:b/>
          <w:i/>
        </w:rPr>
        <w:t xml:space="preserve"> 400 Meter Hurdles – Division 2</w:t>
      </w:r>
    </w:p>
    <w:p w:rsidR="00BF0F7F" w:rsidRDefault="00BF0F7F" w:rsidP="00B769DA">
      <w:pPr>
        <w:rPr>
          <w:i/>
        </w:rPr>
      </w:pPr>
      <w:r>
        <w:rPr>
          <w:i/>
        </w:rPr>
        <w:tab/>
        <w:t>1</w:t>
      </w:r>
      <w:r w:rsidRPr="00BF0F7F">
        <w:rPr>
          <w:i/>
          <w:vertAlign w:val="superscript"/>
        </w:rPr>
        <w:t>st</w:t>
      </w:r>
      <w:r>
        <w:rPr>
          <w:i/>
        </w:rPr>
        <w:t xml:space="preserve"> -</w:t>
      </w:r>
      <w:r>
        <w:rPr>
          <w:i/>
        </w:rPr>
        <w:tab/>
        <w:t>Micah Chandler</w:t>
      </w:r>
      <w:r>
        <w:rPr>
          <w:i/>
        </w:rPr>
        <w:tab/>
      </w:r>
      <w:r>
        <w:rPr>
          <w:i/>
        </w:rPr>
        <w:tab/>
        <w:t>Waverly</w:t>
      </w:r>
      <w:r>
        <w:rPr>
          <w:i/>
        </w:rPr>
        <w:tab/>
      </w:r>
      <w:r>
        <w:rPr>
          <w:i/>
        </w:rPr>
        <w:tab/>
        <w:t>58.21</w:t>
      </w:r>
    </w:p>
    <w:p w:rsidR="00BF0F7F" w:rsidRDefault="00BF0F7F" w:rsidP="00B769DA">
      <w:pPr>
        <w:rPr>
          <w:i/>
        </w:rPr>
      </w:pPr>
      <w:r>
        <w:rPr>
          <w:i/>
        </w:rPr>
        <w:tab/>
        <w:t>2</w:t>
      </w:r>
      <w:r w:rsidRPr="00BF0F7F">
        <w:rPr>
          <w:i/>
          <w:vertAlign w:val="superscript"/>
        </w:rPr>
        <w:t>nd</w:t>
      </w:r>
      <w:r>
        <w:rPr>
          <w:i/>
        </w:rPr>
        <w:t xml:space="preserve"> -</w:t>
      </w:r>
      <w:r>
        <w:rPr>
          <w:i/>
        </w:rPr>
        <w:tab/>
        <w:t>Ben Gorrell</w:t>
      </w:r>
      <w:r>
        <w:rPr>
          <w:i/>
        </w:rPr>
        <w:tab/>
      </w:r>
      <w:r>
        <w:rPr>
          <w:i/>
        </w:rPr>
        <w:tab/>
        <w:t>Unadilla Valley</w:t>
      </w:r>
      <w:r>
        <w:rPr>
          <w:i/>
        </w:rPr>
        <w:tab/>
      </w:r>
      <w:r>
        <w:rPr>
          <w:i/>
        </w:rPr>
        <w:tab/>
        <w:t>59.54</w:t>
      </w:r>
    </w:p>
    <w:p w:rsidR="00BF0F7F" w:rsidRDefault="00BF0F7F" w:rsidP="00B769DA">
      <w:pPr>
        <w:rPr>
          <w:i/>
        </w:rPr>
      </w:pPr>
      <w:r>
        <w:rPr>
          <w:i/>
        </w:rPr>
        <w:tab/>
        <w:t>3</w:t>
      </w:r>
      <w:r w:rsidRPr="00BF0F7F">
        <w:rPr>
          <w:i/>
          <w:vertAlign w:val="superscript"/>
        </w:rPr>
        <w:t>rd</w:t>
      </w:r>
      <w:r>
        <w:rPr>
          <w:i/>
        </w:rPr>
        <w:t xml:space="preserve"> -</w:t>
      </w:r>
      <w:r>
        <w:rPr>
          <w:i/>
        </w:rPr>
        <w:tab/>
        <w:t>Jonny Sherwood</w:t>
      </w:r>
      <w:r>
        <w:rPr>
          <w:i/>
        </w:rPr>
        <w:tab/>
        <w:t>Newark Valley</w:t>
      </w:r>
      <w:r>
        <w:rPr>
          <w:i/>
        </w:rPr>
        <w:tab/>
      </w:r>
      <w:r>
        <w:rPr>
          <w:i/>
        </w:rPr>
        <w:tab/>
        <w:t>59.80</w:t>
      </w:r>
    </w:p>
    <w:p w:rsidR="00A22F9F" w:rsidRDefault="00A22F9F" w:rsidP="00B769DA">
      <w:pPr>
        <w:rPr>
          <w:i/>
        </w:rPr>
      </w:pPr>
    </w:p>
    <w:p w:rsidR="00A22F9F" w:rsidRPr="00797ED7" w:rsidRDefault="00797ED7" w:rsidP="00B769DA">
      <w:pPr>
        <w:rPr>
          <w:b/>
          <w:i/>
        </w:rPr>
      </w:pPr>
      <w:r w:rsidRPr="00797ED7">
        <w:rPr>
          <w:b/>
          <w:i/>
        </w:rPr>
        <w:t>Boys 800 Meter Run – Division 1</w:t>
      </w:r>
    </w:p>
    <w:p w:rsidR="00A22F9F" w:rsidRDefault="00A22F9F" w:rsidP="00B769DA">
      <w:pPr>
        <w:rPr>
          <w:i/>
        </w:rPr>
      </w:pPr>
      <w:r>
        <w:rPr>
          <w:i/>
        </w:rPr>
        <w:tab/>
      </w:r>
      <w:proofErr w:type="gramStart"/>
      <w:r>
        <w:rPr>
          <w:i/>
        </w:rPr>
        <w:t>1</w:t>
      </w:r>
      <w:r w:rsidRPr="00A22F9F">
        <w:rPr>
          <w:i/>
          <w:vertAlign w:val="superscript"/>
        </w:rPr>
        <w:t>st</w:t>
      </w:r>
      <w:proofErr w:type="gramEnd"/>
      <w:r>
        <w:rPr>
          <w:i/>
        </w:rPr>
        <w:t xml:space="preserve"> -</w:t>
      </w:r>
      <w:r>
        <w:rPr>
          <w:i/>
        </w:rPr>
        <w:tab/>
        <w:t>Liam Cody</w:t>
      </w:r>
      <w:r>
        <w:rPr>
          <w:i/>
        </w:rPr>
        <w:tab/>
      </w:r>
      <w:r>
        <w:rPr>
          <w:i/>
        </w:rPr>
        <w:tab/>
        <w:t>Vestal</w:t>
      </w:r>
      <w:r>
        <w:rPr>
          <w:i/>
        </w:rPr>
        <w:tab/>
      </w:r>
      <w:r>
        <w:rPr>
          <w:i/>
        </w:rPr>
        <w:tab/>
      </w:r>
      <w:r>
        <w:rPr>
          <w:i/>
        </w:rPr>
        <w:tab/>
        <w:t>1:58.67</w:t>
      </w:r>
    </w:p>
    <w:p w:rsidR="00A22F9F" w:rsidRDefault="00A22F9F" w:rsidP="00B769DA">
      <w:pPr>
        <w:rPr>
          <w:i/>
        </w:rPr>
      </w:pPr>
      <w:r>
        <w:rPr>
          <w:i/>
        </w:rPr>
        <w:tab/>
      </w:r>
      <w:proofErr w:type="gramStart"/>
      <w:r>
        <w:rPr>
          <w:i/>
        </w:rPr>
        <w:t>2</w:t>
      </w:r>
      <w:r w:rsidRPr="00A22F9F">
        <w:rPr>
          <w:i/>
          <w:vertAlign w:val="superscript"/>
        </w:rPr>
        <w:t>nd</w:t>
      </w:r>
      <w:proofErr w:type="gramEnd"/>
      <w:r>
        <w:rPr>
          <w:i/>
        </w:rPr>
        <w:t xml:space="preserve"> -</w:t>
      </w:r>
      <w:r>
        <w:rPr>
          <w:i/>
        </w:rPr>
        <w:tab/>
        <w:t>Axl Andrus</w:t>
      </w:r>
      <w:r>
        <w:rPr>
          <w:i/>
        </w:rPr>
        <w:tab/>
      </w:r>
      <w:r>
        <w:rPr>
          <w:i/>
        </w:rPr>
        <w:tab/>
        <w:t>Horseheads</w:t>
      </w:r>
      <w:r>
        <w:rPr>
          <w:i/>
        </w:rPr>
        <w:tab/>
      </w:r>
      <w:r>
        <w:rPr>
          <w:i/>
        </w:rPr>
        <w:tab/>
        <w:t>1:59.24</w:t>
      </w:r>
    </w:p>
    <w:p w:rsidR="00A22F9F" w:rsidRDefault="00A22F9F" w:rsidP="00B769DA">
      <w:pPr>
        <w:rPr>
          <w:i/>
        </w:rPr>
      </w:pPr>
      <w:r>
        <w:rPr>
          <w:i/>
        </w:rPr>
        <w:tab/>
      </w:r>
      <w:proofErr w:type="gramStart"/>
      <w:r>
        <w:rPr>
          <w:i/>
        </w:rPr>
        <w:t>3</w:t>
      </w:r>
      <w:r w:rsidRPr="00A22F9F">
        <w:rPr>
          <w:i/>
          <w:vertAlign w:val="superscript"/>
        </w:rPr>
        <w:t>rd</w:t>
      </w:r>
      <w:proofErr w:type="gramEnd"/>
      <w:r>
        <w:rPr>
          <w:i/>
        </w:rPr>
        <w:t xml:space="preserve"> -</w:t>
      </w:r>
      <w:r>
        <w:rPr>
          <w:i/>
        </w:rPr>
        <w:tab/>
        <w:t>Gabe Cornfield</w:t>
      </w:r>
      <w:r>
        <w:rPr>
          <w:i/>
        </w:rPr>
        <w:tab/>
      </w:r>
      <w:r>
        <w:rPr>
          <w:i/>
        </w:rPr>
        <w:tab/>
        <w:t>Corning</w:t>
      </w:r>
      <w:r>
        <w:rPr>
          <w:i/>
        </w:rPr>
        <w:tab/>
      </w:r>
      <w:r>
        <w:rPr>
          <w:i/>
        </w:rPr>
        <w:tab/>
      </w:r>
      <w:r>
        <w:rPr>
          <w:i/>
        </w:rPr>
        <w:tab/>
        <w:t>2:03.09</w:t>
      </w:r>
    </w:p>
    <w:p w:rsidR="00A22F9F" w:rsidRDefault="00A22F9F" w:rsidP="00B769DA">
      <w:pPr>
        <w:rPr>
          <w:i/>
        </w:rPr>
      </w:pPr>
    </w:p>
    <w:p w:rsidR="00A22F9F" w:rsidRPr="00797ED7" w:rsidRDefault="00797ED7" w:rsidP="00B769DA">
      <w:pPr>
        <w:rPr>
          <w:b/>
          <w:i/>
        </w:rPr>
      </w:pPr>
      <w:r w:rsidRPr="00797ED7">
        <w:rPr>
          <w:b/>
          <w:i/>
        </w:rPr>
        <w:lastRenderedPageBreak/>
        <w:t>Boys 800 Meter Run – Division 2</w:t>
      </w:r>
    </w:p>
    <w:p w:rsidR="00A22F9F" w:rsidRDefault="00A22F9F" w:rsidP="00B769DA">
      <w:pPr>
        <w:rPr>
          <w:i/>
        </w:rPr>
      </w:pPr>
      <w:r>
        <w:rPr>
          <w:i/>
        </w:rPr>
        <w:tab/>
      </w:r>
      <w:proofErr w:type="gramStart"/>
      <w:r>
        <w:rPr>
          <w:i/>
        </w:rPr>
        <w:t>1</w:t>
      </w:r>
      <w:r w:rsidRPr="00A22F9F">
        <w:rPr>
          <w:i/>
          <w:vertAlign w:val="superscript"/>
        </w:rPr>
        <w:t>st</w:t>
      </w:r>
      <w:proofErr w:type="gramEnd"/>
      <w:r>
        <w:rPr>
          <w:i/>
        </w:rPr>
        <w:t xml:space="preserve"> -</w:t>
      </w:r>
      <w:r>
        <w:rPr>
          <w:i/>
        </w:rPr>
        <w:tab/>
        <w:t>Elijah Schechter</w:t>
      </w:r>
      <w:r>
        <w:rPr>
          <w:i/>
        </w:rPr>
        <w:tab/>
      </w:r>
      <w:r>
        <w:rPr>
          <w:i/>
        </w:rPr>
        <w:tab/>
        <w:t>Trumansburg</w:t>
      </w:r>
      <w:r>
        <w:rPr>
          <w:i/>
        </w:rPr>
        <w:tab/>
      </w:r>
      <w:r>
        <w:rPr>
          <w:i/>
        </w:rPr>
        <w:tab/>
        <w:t>2:00.33</w:t>
      </w:r>
    </w:p>
    <w:p w:rsidR="00A22F9F" w:rsidRDefault="00A22F9F" w:rsidP="00B769DA">
      <w:pPr>
        <w:rPr>
          <w:i/>
        </w:rPr>
      </w:pPr>
      <w:r>
        <w:rPr>
          <w:i/>
        </w:rPr>
        <w:tab/>
        <w:t>2</w:t>
      </w:r>
      <w:r w:rsidRPr="00A22F9F">
        <w:rPr>
          <w:i/>
          <w:vertAlign w:val="superscript"/>
        </w:rPr>
        <w:t>nd</w:t>
      </w:r>
      <w:r>
        <w:rPr>
          <w:i/>
        </w:rPr>
        <w:t xml:space="preserve"> -</w:t>
      </w:r>
      <w:r>
        <w:rPr>
          <w:i/>
        </w:rPr>
        <w:tab/>
        <w:t>Tyler Simpson</w:t>
      </w:r>
      <w:r>
        <w:rPr>
          <w:i/>
        </w:rPr>
        <w:tab/>
      </w:r>
      <w:r>
        <w:rPr>
          <w:i/>
        </w:rPr>
        <w:tab/>
        <w:t>END</w:t>
      </w:r>
      <w:r>
        <w:rPr>
          <w:i/>
        </w:rPr>
        <w:tab/>
      </w:r>
      <w:r>
        <w:rPr>
          <w:i/>
        </w:rPr>
        <w:tab/>
      </w:r>
      <w:r>
        <w:rPr>
          <w:i/>
        </w:rPr>
        <w:tab/>
        <w:t>2:00.37</w:t>
      </w:r>
    </w:p>
    <w:p w:rsidR="00A22F9F" w:rsidRDefault="00A22F9F" w:rsidP="00B769DA">
      <w:pPr>
        <w:rPr>
          <w:i/>
        </w:rPr>
      </w:pPr>
      <w:r>
        <w:rPr>
          <w:i/>
        </w:rPr>
        <w:tab/>
      </w:r>
      <w:proofErr w:type="gramStart"/>
      <w:r>
        <w:rPr>
          <w:i/>
        </w:rPr>
        <w:t>3</w:t>
      </w:r>
      <w:r w:rsidRPr="00A22F9F">
        <w:rPr>
          <w:i/>
          <w:vertAlign w:val="superscript"/>
        </w:rPr>
        <w:t>rd</w:t>
      </w:r>
      <w:proofErr w:type="gramEnd"/>
      <w:r>
        <w:rPr>
          <w:i/>
        </w:rPr>
        <w:t xml:space="preserve"> -</w:t>
      </w:r>
      <w:r>
        <w:rPr>
          <w:i/>
        </w:rPr>
        <w:tab/>
        <w:t>Finlay Oliver</w:t>
      </w:r>
      <w:r>
        <w:rPr>
          <w:i/>
        </w:rPr>
        <w:tab/>
      </w:r>
      <w:r>
        <w:rPr>
          <w:i/>
        </w:rPr>
        <w:tab/>
        <w:t>Oneonta</w:t>
      </w:r>
      <w:r>
        <w:rPr>
          <w:i/>
        </w:rPr>
        <w:tab/>
      </w:r>
      <w:r>
        <w:rPr>
          <w:i/>
        </w:rPr>
        <w:tab/>
        <w:t>2:00.79</w:t>
      </w:r>
    </w:p>
    <w:p w:rsidR="00A22F9F" w:rsidRDefault="00A22F9F" w:rsidP="00B769DA">
      <w:pPr>
        <w:rPr>
          <w:i/>
        </w:rPr>
      </w:pPr>
    </w:p>
    <w:p w:rsidR="00A22F9F" w:rsidRPr="00797ED7" w:rsidRDefault="00A22F9F" w:rsidP="00B769DA">
      <w:pPr>
        <w:rPr>
          <w:b/>
          <w:i/>
        </w:rPr>
      </w:pPr>
      <w:r w:rsidRPr="00797ED7">
        <w:rPr>
          <w:b/>
          <w:i/>
        </w:rPr>
        <w:t>B</w:t>
      </w:r>
      <w:r w:rsidR="00797ED7" w:rsidRPr="00797ED7">
        <w:rPr>
          <w:b/>
          <w:i/>
        </w:rPr>
        <w:t>oys 200 Meter Dash – Division 1</w:t>
      </w:r>
    </w:p>
    <w:p w:rsidR="00A22F9F" w:rsidRDefault="00A22F9F" w:rsidP="00B769DA">
      <w:pPr>
        <w:rPr>
          <w:i/>
        </w:rPr>
      </w:pPr>
      <w:r>
        <w:rPr>
          <w:i/>
        </w:rPr>
        <w:tab/>
        <w:t>1</w:t>
      </w:r>
      <w:r w:rsidRPr="00A22F9F">
        <w:rPr>
          <w:i/>
          <w:vertAlign w:val="superscript"/>
        </w:rPr>
        <w:t>st</w:t>
      </w:r>
      <w:r>
        <w:rPr>
          <w:i/>
        </w:rPr>
        <w:t xml:space="preserve"> -</w:t>
      </w:r>
      <w:r>
        <w:rPr>
          <w:i/>
        </w:rPr>
        <w:tab/>
        <w:t>Jacy Wilson</w:t>
      </w:r>
      <w:r>
        <w:rPr>
          <w:i/>
        </w:rPr>
        <w:tab/>
      </w:r>
      <w:r>
        <w:rPr>
          <w:i/>
        </w:rPr>
        <w:tab/>
        <w:t>Binghamton</w:t>
      </w:r>
      <w:r>
        <w:rPr>
          <w:i/>
        </w:rPr>
        <w:tab/>
      </w:r>
      <w:r>
        <w:rPr>
          <w:i/>
        </w:rPr>
        <w:tab/>
        <w:t>23.14</w:t>
      </w:r>
    </w:p>
    <w:p w:rsidR="00A22F9F" w:rsidRDefault="00A22F9F" w:rsidP="00B769DA">
      <w:pPr>
        <w:rPr>
          <w:i/>
        </w:rPr>
      </w:pPr>
    </w:p>
    <w:p w:rsidR="00A22F9F" w:rsidRPr="00797ED7" w:rsidRDefault="00A22F9F" w:rsidP="00B769DA">
      <w:pPr>
        <w:rPr>
          <w:b/>
          <w:i/>
        </w:rPr>
      </w:pPr>
      <w:r w:rsidRPr="00797ED7">
        <w:rPr>
          <w:b/>
          <w:i/>
        </w:rPr>
        <w:t>Boys 200 Meter Dash – Divi</w:t>
      </w:r>
      <w:r w:rsidR="00797ED7" w:rsidRPr="00797ED7">
        <w:rPr>
          <w:b/>
          <w:i/>
        </w:rPr>
        <w:t>sion 2</w:t>
      </w:r>
    </w:p>
    <w:p w:rsidR="00A22F9F" w:rsidRDefault="00A22F9F" w:rsidP="00B769DA">
      <w:pPr>
        <w:rPr>
          <w:i/>
        </w:rPr>
      </w:pPr>
      <w:r>
        <w:rPr>
          <w:i/>
        </w:rPr>
        <w:tab/>
        <w:t>1</w:t>
      </w:r>
      <w:r w:rsidRPr="00A22F9F">
        <w:rPr>
          <w:i/>
          <w:vertAlign w:val="superscript"/>
        </w:rPr>
        <w:t>st</w:t>
      </w:r>
      <w:r>
        <w:rPr>
          <w:i/>
        </w:rPr>
        <w:t xml:space="preserve"> -</w:t>
      </w:r>
      <w:r>
        <w:rPr>
          <w:i/>
        </w:rPr>
        <w:tab/>
        <w:t>Aidan Kalousdian</w:t>
      </w:r>
      <w:r>
        <w:rPr>
          <w:i/>
        </w:rPr>
        <w:tab/>
        <w:t>Dryden</w:t>
      </w:r>
      <w:r>
        <w:rPr>
          <w:i/>
        </w:rPr>
        <w:tab/>
      </w:r>
      <w:r>
        <w:rPr>
          <w:i/>
        </w:rPr>
        <w:tab/>
      </w:r>
      <w:r>
        <w:rPr>
          <w:i/>
        </w:rPr>
        <w:tab/>
        <w:t>22.82</w:t>
      </w:r>
    </w:p>
    <w:p w:rsidR="00A22F9F" w:rsidRDefault="00A22F9F" w:rsidP="00B769DA">
      <w:pPr>
        <w:rPr>
          <w:i/>
        </w:rPr>
      </w:pPr>
      <w:r>
        <w:rPr>
          <w:i/>
        </w:rPr>
        <w:tab/>
        <w:t>2</w:t>
      </w:r>
      <w:r w:rsidRPr="00A22F9F">
        <w:rPr>
          <w:i/>
          <w:vertAlign w:val="superscript"/>
        </w:rPr>
        <w:t>nd</w:t>
      </w:r>
      <w:r>
        <w:rPr>
          <w:i/>
        </w:rPr>
        <w:t xml:space="preserve"> -</w:t>
      </w:r>
      <w:r>
        <w:rPr>
          <w:i/>
        </w:rPr>
        <w:tab/>
        <w:t>Nathan Turner</w:t>
      </w:r>
      <w:r>
        <w:rPr>
          <w:i/>
        </w:rPr>
        <w:tab/>
      </w:r>
      <w:r>
        <w:rPr>
          <w:i/>
        </w:rPr>
        <w:tab/>
        <w:t>Dryden</w:t>
      </w:r>
      <w:r>
        <w:rPr>
          <w:i/>
        </w:rPr>
        <w:tab/>
      </w:r>
      <w:r>
        <w:rPr>
          <w:i/>
        </w:rPr>
        <w:tab/>
      </w:r>
      <w:r>
        <w:rPr>
          <w:i/>
        </w:rPr>
        <w:tab/>
        <w:t>23.36</w:t>
      </w:r>
    </w:p>
    <w:p w:rsidR="00A22F9F" w:rsidRDefault="00A22F9F" w:rsidP="00B769DA">
      <w:pPr>
        <w:rPr>
          <w:i/>
        </w:rPr>
      </w:pPr>
      <w:r>
        <w:rPr>
          <w:i/>
        </w:rPr>
        <w:tab/>
        <w:t>3</w:t>
      </w:r>
      <w:r w:rsidRPr="00A22F9F">
        <w:rPr>
          <w:i/>
          <w:vertAlign w:val="superscript"/>
        </w:rPr>
        <w:t>rd</w:t>
      </w:r>
      <w:r>
        <w:rPr>
          <w:i/>
        </w:rPr>
        <w:t xml:space="preserve"> -</w:t>
      </w:r>
      <w:r>
        <w:rPr>
          <w:i/>
        </w:rPr>
        <w:tab/>
        <w:t>Ben Dizer</w:t>
      </w:r>
      <w:r>
        <w:rPr>
          <w:i/>
        </w:rPr>
        <w:tab/>
      </w:r>
      <w:r>
        <w:rPr>
          <w:i/>
        </w:rPr>
        <w:tab/>
        <w:t>Candor</w:t>
      </w:r>
      <w:r>
        <w:rPr>
          <w:i/>
        </w:rPr>
        <w:tab/>
      </w:r>
      <w:r>
        <w:rPr>
          <w:i/>
        </w:rPr>
        <w:tab/>
      </w:r>
      <w:r>
        <w:rPr>
          <w:i/>
        </w:rPr>
        <w:tab/>
        <w:t>23.37</w:t>
      </w:r>
    </w:p>
    <w:p w:rsidR="00A22F9F" w:rsidRDefault="00A22F9F" w:rsidP="00B769DA">
      <w:pPr>
        <w:rPr>
          <w:i/>
        </w:rPr>
      </w:pPr>
    </w:p>
    <w:p w:rsidR="00A22F9F" w:rsidRPr="00797ED7" w:rsidRDefault="00A22F9F" w:rsidP="00B769DA">
      <w:pPr>
        <w:rPr>
          <w:b/>
          <w:i/>
        </w:rPr>
      </w:pPr>
      <w:r w:rsidRPr="00797ED7">
        <w:rPr>
          <w:b/>
          <w:i/>
        </w:rPr>
        <w:t>B</w:t>
      </w:r>
      <w:r w:rsidR="00797ED7" w:rsidRPr="00797ED7">
        <w:rPr>
          <w:b/>
          <w:i/>
        </w:rPr>
        <w:t>oys 3200 Meter Run – Division 1</w:t>
      </w:r>
    </w:p>
    <w:p w:rsidR="00A22F9F" w:rsidRDefault="00A22F9F" w:rsidP="00B769DA">
      <w:pPr>
        <w:rPr>
          <w:i/>
        </w:rPr>
      </w:pPr>
      <w:r>
        <w:rPr>
          <w:i/>
        </w:rPr>
        <w:tab/>
      </w:r>
      <w:proofErr w:type="gramStart"/>
      <w:r>
        <w:rPr>
          <w:i/>
        </w:rPr>
        <w:t>1</w:t>
      </w:r>
      <w:r w:rsidRPr="00A22F9F">
        <w:rPr>
          <w:i/>
          <w:vertAlign w:val="superscript"/>
        </w:rPr>
        <w:t>st</w:t>
      </w:r>
      <w:proofErr w:type="gramEnd"/>
      <w:r>
        <w:rPr>
          <w:i/>
        </w:rPr>
        <w:t xml:space="preserve"> -</w:t>
      </w:r>
      <w:r>
        <w:rPr>
          <w:i/>
        </w:rPr>
        <w:tab/>
        <w:t>Matthew Gensel</w:t>
      </w:r>
      <w:r>
        <w:rPr>
          <w:i/>
        </w:rPr>
        <w:tab/>
        <w:t>Corning</w:t>
      </w:r>
      <w:r>
        <w:rPr>
          <w:i/>
        </w:rPr>
        <w:tab/>
      </w:r>
      <w:r>
        <w:rPr>
          <w:i/>
        </w:rPr>
        <w:tab/>
      </w:r>
      <w:r>
        <w:rPr>
          <w:i/>
        </w:rPr>
        <w:tab/>
        <w:t>9:40.22</w:t>
      </w:r>
    </w:p>
    <w:p w:rsidR="00A22F9F" w:rsidRDefault="00A22F9F" w:rsidP="00B769DA">
      <w:pPr>
        <w:rPr>
          <w:i/>
        </w:rPr>
      </w:pPr>
      <w:r>
        <w:rPr>
          <w:i/>
        </w:rPr>
        <w:tab/>
      </w:r>
      <w:proofErr w:type="gramStart"/>
      <w:r>
        <w:rPr>
          <w:i/>
        </w:rPr>
        <w:t>2</w:t>
      </w:r>
      <w:r w:rsidRPr="00A22F9F">
        <w:rPr>
          <w:i/>
          <w:vertAlign w:val="superscript"/>
        </w:rPr>
        <w:t>nd</w:t>
      </w:r>
      <w:proofErr w:type="gramEnd"/>
      <w:r>
        <w:rPr>
          <w:i/>
        </w:rPr>
        <w:t xml:space="preserve"> -</w:t>
      </w:r>
      <w:r>
        <w:rPr>
          <w:i/>
        </w:rPr>
        <w:tab/>
        <w:t>Jack Gregorski</w:t>
      </w:r>
      <w:r>
        <w:rPr>
          <w:i/>
        </w:rPr>
        <w:tab/>
      </w:r>
      <w:r>
        <w:rPr>
          <w:i/>
        </w:rPr>
        <w:tab/>
        <w:t>Corning</w:t>
      </w:r>
      <w:r>
        <w:rPr>
          <w:i/>
        </w:rPr>
        <w:tab/>
      </w:r>
      <w:r>
        <w:rPr>
          <w:i/>
        </w:rPr>
        <w:tab/>
      </w:r>
      <w:r>
        <w:rPr>
          <w:i/>
        </w:rPr>
        <w:tab/>
        <w:t>9:47.91</w:t>
      </w:r>
    </w:p>
    <w:p w:rsidR="00A22F9F" w:rsidRDefault="00A22F9F" w:rsidP="00B769DA">
      <w:pPr>
        <w:rPr>
          <w:i/>
        </w:rPr>
      </w:pPr>
      <w:r>
        <w:rPr>
          <w:i/>
        </w:rPr>
        <w:tab/>
      </w:r>
      <w:proofErr w:type="gramStart"/>
      <w:r>
        <w:rPr>
          <w:i/>
        </w:rPr>
        <w:t>3</w:t>
      </w:r>
      <w:r w:rsidRPr="00A22F9F">
        <w:rPr>
          <w:i/>
          <w:vertAlign w:val="superscript"/>
        </w:rPr>
        <w:t>rd</w:t>
      </w:r>
      <w:proofErr w:type="gramEnd"/>
      <w:r>
        <w:rPr>
          <w:i/>
        </w:rPr>
        <w:t xml:space="preserve"> -</w:t>
      </w:r>
      <w:r>
        <w:rPr>
          <w:i/>
        </w:rPr>
        <w:tab/>
        <w:t>Ben Allen</w:t>
      </w:r>
      <w:r>
        <w:rPr>
          <w:i/>
        </w:rPr>
        <w:tab/>
      </w:r>
      <w:r>
        <w:rPr>
          <w:i/>
        </w:rPr>
        <w:tab/>
        <w:t>Elmira</w:t>
      </w:r>
      <w:r>
        <w:rPr>
          <w:i/>
        </w:rPr>
        <w:tab/>
      </w:r>
      <w:r>
        <w:rPr>
          <w:i/>
        </w:rPr>
        <w:tab/>
      </w:r>
      <w:r>
        <w:rPr>
          <w:i/>
        </w:rPr>
        <w:tab/>
        <w:t>9:55.27</w:t>
      </w:r>
    </w:p>
    <w:p w:rsidR="00A22F9F" w:rsidRDefault="00A22F9F" w:rsidP="00B769DA">
      <w:pPr>
        <w:rPr>
          <w:i/>
        </w:rPr>
      </w:pPr>
    </w:p>
    <w:p w:rsidR="00A22F9F" w:rsidRPr="00797ED7" w:rsidRDefault="00A22F9F" w:rsidP="00B769DA">
      <w:pPr>
        <w:rPr>
          <w:b/>
          <w:i/>
        </w:rPr>
      </w:pPr>
      <w:r w:rsidRPr="00797ED7">
        <w:rPr>
          <w:b/>
          <w:i/>
        </w:rPr>
        <w:t>B</w:t>
      </w:r>
      <w:r w:rsidR="00797ED7" w:rsidRPr="00797ED7">
        <w:rPr>
          <w:b/>
          <w:i/>
        </w:rPr>
        <w:t>oys 3200 Meter Run – Division 2</w:t>
      </w:r>
    </w:p>
    <w:p w:rsidR="00A22F9F" w:rsidRDefault="00A22F9F" w:rsidP="00B769DA">
      <w:pPr>
        <w:rPr>
          <w:i/>
        </w:rPr>
      </w:pPr>
      <w:r>
        <w:rPr>
          <w:i/>
        </w:rPr>
        <w:tab/>
        <w:t>1</w:t>
      </w:r>
      <w:r w:rsidRPr="00A22F9F">
        <w:rPr>
          <w:i/>
          <w:vertAlign w:val="superscript"/>
        </w:rPr>
        <w:t>st</w:t>
      </w:r>
      <w:r>
        <w:rPr>
          <w:i/>
        </w:rPr>
        <w:t xml:space="preserve"> -</w:t>
      </w:r>
      <w:r>
        <w:rPr>
          <w:i/>
        </w:rPr>
        <w:tab/>
        <w:t>Jace Stuart</w:t>
      </w:r>
      <w:r>
        <w:rPr>
          <w:i/>
        </w:rPr>
        <w:tab/>
      </w:r>
      <w:r>
        <w:rPr>
          <w:i/>
        </w:rPr>
        <w:tab/>
        <w:t>Owego Free Academy</w:t>
      </w:r>
      <w:r>
        <w:rPr>
          <w:i/>
        </w:rPr>
        <w:tab/>
        <w:t>9:50.21</w:t>
      </w:r>
    </w:p>
    <w:p w:rsidR="00A22F9F" w:rsidRDefault="00A22F9F" w:rsidP="00B769DA">
      <w:pPr>
        <w:rPr>
          <w:i/>
        </w:rPr>
      </w:pPr>
      <w:r>
        <w:rPr>
          <w:i/>
        </w:rPr>
        <w:tab/>
      </w:r>
      <w:proofErr w:type="gramStart"/>
      <w:r>
        <w:rPr>
          <w:i/>
        </w:rPr>
        <w:t>2</w:t>
      </w:r>
      <w:r w:rsidRPr="00A22F9F">
        <w:rPr>
          <w:i/>
          <w:vertAlign w:val="superscript"/>
        </w:rPr>
        <w:t>nd</w:t>
      </w:r>
      <w:proofErr w:type="gramEnd"/>
      <w:r>
        <w:rPr>
          <w:i/>
        </w:rPr>
        <w:t xml:space="preserve"> -</w:t>
      </w:r>
      <w:r>
        <w:rPr>
          <w:i/>
        </w:rPr>
        <w:tab/>
        <w:t>Carter Stevens</w:t>
      </w:r>
      <w:r>
        <w:rPr>
          <w:i/>
        </w:rPr>
        <w:tab/>
      </w:r>
      <w:r>
        <w:rPr>
          <w:i/>
        </w:rPr>
        <w:tab/>
        <w:t>Laurens-Milford</w:t>
      </w:r>
      <w:r>
        <w:rPr>
          <w:i/>
        </w:rPr>
        <w:tab/>
      </w:r>
      <w:r>
        <w:rPr>
          <w:i/>
        </w:rPr>
        <w:tab/>
        <w:t>10:06.22</w:t>
      </w:r>
    </w:p>
    <w:p w:rsidR="00A22F9F" w:rsidRDefault="00A22F9F" w:rsidP="00B769DA">
      <w:pPr>
        <w:rPr>
          <w:i/>
        </w:rPr>
      </w:pPr>
      <w:r>
        <w:rPr>
          <w:i/>
        </w:rPr>
        <w:tab/>
        <w:t>3</w:t>
      </w:r>
      <w:r w:rsidRPr="00A22F9F">
        <w:rPr>
          <w:i/>
          <w:vertAlign w:val="superscript"/>
        </w:rPr>
        <w:t>rd</w:t>
      </w:r>
      <w:r>
        <w:rPr>
          <w:i/>
        </w:rPr>
        <w:t xml:space="preserve"> -</w:t>
      </w:r>
      <w:r>
        <w:rPr>
          <w:i/>
        </w:rPr>
        <w:tab/>
        <w:t>Derek Simpson</w:t>
      </w:r>
      <w:r>
        <w:rPr>
          <w:i/>
        </w:rPr>
        <w:tab/>
      </w:r>
      <w:r>
        <w:rPr>
          <w:i/>
        </w:rPr>
        <w:tab/>
        <w:t>END</w:t>
      </w:r>
      <w:r>
        <w:rPr>
          <w:i/>
        </w:rPr>
        <w:tab/>
      </w:r>
      <w:r>
        <w:rPr>
          <w:i/>
        </w:rPr>
        <w:tab/>
      </w:r>
      <w:r>
        <w:rPr>
          <w:i/>
        </w:rPr>
        <w:tab/>
        <w:t>10:09.77</w:t>
      </w:r>
    </w:p>
    <w:p w:rsidR="00A22F9F" w:rsidRDefault="00A22F9F" w:rsidP="00B769DA">
      <w:pPr>
        <w:rPr>
          <w:i/>
        </w:rPr>
      </w:pPr>
    </w:p>
    <w:p w:rsidR="00A22F9F" w:rsidRPr="00797ED7" w:rsidRDefault="00A22F9F" w:rsidP="00B769DA">
      <w:pPr>
        <w:rPr>
          <w:b/>
          <w:i/>
        </w:rPr>
      </w:pPr>
      <w:r w:rsidRPr="00797ED7">
        <w:rPr>
          <w:b/>
          <w:i/>
        </w:rPr>
        <w:t>Boys</w:t>
      </w:r>
      <w:r w:rsidR="00797ED7" w:rsidRPr="00797ED7">
        <w:rPr>
          <w:b/>
          <w:i/>
        </w:rPr>
        <w:t xml:space="preserve"> 4x100 Meter Relay – Division 1</w:t>
      </w:r>
    </w:p>
    <w:p w:rsidR="00A22F9F" w:rsidRDefault="00A22F9F" w:rsidP="00B769DA">
      <w:pPr>
        <w:rPr>
          <w:i/>
        </w:rPr>
      </w:pPr>
      <w:r>
        <w:rPr>
          <w:i/>
        </w:rPr>
        <w:tab/>
        <w:t>1</w:t>
      </w:r>
      <w:r w:rsidRPr="00A22F9F">
        <w:rPr>
          <w:i/>
          <w:vertAlign w:val="superscript"/>
        </w:rPr>
        <w:t>st</w:t>
      </w:r>
      <w:r>
        <w:rPr>
          <w:i/>
        </w:rPr>
        <w:t xml:space="preserve"> -</w:t>
      </w:r>
      <w:r>
        <w:rPr>
          <w:i/>
        </w:rPr>
        <w:tab/>
      </w:r>
      <w:r w:rsidR="00F5242E">
        <w:rPr>
          <w:i/>
        </w:rPr>
        <w:t>Binghamton</w:t>
      </w:r>
      <w:r w:rsidR="00F5242E">
        <w:rPr>
          <w:i/>
        </w:rPr>
        <w:tab/>
      </w:r>
      <w:r w:rsidR="00F5242E">
        <w:rPr>
          <w:i/>
        </w:rPr>
        <w:tab/>
        <w:t>45.01</w:t>
      </w:r>
    </w:p>
    <w:p w:rsidR="00F5242E" w:rsidRDefault="00F5242E" w:rsidP="00B769DA">
      <w:pPr>
        <w:rPr>
          <w:i/>
        </w:rPr>
      </w:pPr>
      <w:r>
        <w:rPr>
          <w:i/>
        </w:rPr>
        <w:tab/>
        <w:t>2</w:t>
      </w:r>
      <w:r w:rsidRPr="00F5242E">
        <w:rPr>
          <w:i/>
          <w:vertAlign w:val="superscript"/>
        </w:rPr>
        <w:t>nd</w:t>
      </w:r>
      <w:r>
        <w:rPr>
          <w:i/>
        </w:rPr>
        <w:t xml:space="preserve"> -</w:t>
      </w:r>
      <w:r>
        <w:rPr>
          <w:i/>
        </w:rPr>
        <w:tab/>
        <w:t>Ithaca</w:t>
      </w:r>
      <w:r>
        <w:rPr>
          <w:i/>
        </w:rPr>
        <w:tab/>
      </w:r>
      <w:r>
        <w:rPr>
          <w:i/>
        </w:rPr>
        <w:tab/>
      </w:r>
      <w:r>
        <w:rPr>
          <w:i/>
        </w:rPr>
        <w:tab/>
        <w:t>45.89</w:t>
      </w:r>
    </w:p>
    <w:p w:rsidR="00F5242E" w:rsidRDefault="00F5242E" w:rsidP="00B769DA">
      <w:pPr>
        <w:rPr>
          <w:i/>
        </w:rPr>
      </w:pPr>
      <w:r>
        <w:rPr>
          <w:i/>
        </w:rPr>
        <w:tab/>
        <w:t>3</w:t>
      </w:r>
      <w:r w:rsidRPr="00F5242E">
        <w:rPr>
          <w:i/>
          <w:vertAlign w:val="superscript"/>
        </w:rPr>
        <w:t>rd</w:t>
      </w:r>
      <w:r>
        <w:rPr>
          <w:i/>
        </w:rPr>
        <w:t xml:space="preserve"> -</w:t>
      </w:r>
      <w:r>
        <w:rPr>
          <w:i/>
        </w:rPr>
        <w:tab/>
        <w:t>Horseheads</w:t>
      </w:r>
      <w:r>
        <w:rPr>
          <w:i/>
        </w:rPr>
        <w:tab/>
      </w:r>
      <w:r>
        <w:rPr>
          <w:i/>
        </w:rPr>
        <w:tab/>
        <w:t>46.04</w:t>
      </w:r>
    </w:p>
    <w:p w:rsidR="00F5242E" w:rsidRDefault="00F5242E" w:rsidP="00B769DA">
      <w:pPr>
        <w:rPr>
          <w:i/>
        </w:rPr>
      </w:pPr>
    </w:p>
    <w:p w:rsidR="00F5242E" w:rsidRPr="00797ED7" w:rsidRDefault="00F5242E" w:rsidP="00B769DA">
      <w:pPr>
        <w:rPr>
          <w:b/>
          <w:i/>
        </w:rPr>
      </w:pPr>
      <w:r w:rsidRPr="00797ED7">
        <w:rPr>
          <w:b/>
          <w:i/>
        </w:rPr>
        <w:t>Boys</w:t>
      </w:r>
      <w:r w:rsidR="00797ED7" w:rsidRPr="00797ED7">
        <w:rPr>
          <w:b/>
          <w:i/>
        </w:rPr>
        <w:t xml:space="preserve"> 4x100 Meter Relay – Division 2</w:t>
      </w:r>
    </w:p>
    <w:p w:rsidR="00F5242E" w:rsidRDefault="00F5242E" w:rsidP="00B769DA">
      <w:pPr>
        <w:rPr>
          <w:i/>
        </w:rPr>
      </w:pPr>
      <w:r>
        <w:rPr>
          <w:i/>
        </w:rPr>
        <w:tab/>
        <w:t>1</w:t>
      </w:r>
      <w:r w:rsidRPr="00F5242E">
        <w:rPr>
          <w:i/>
          <w:vertAlign w:val="superscript"/>
        </w:rPr>
        <w:t>st</w:t>
      </w:r>
      <w:r>
        <w:rPr>
          <w:i/>
        </w:rPr>
        <w:t xml:space="preserve"> -</w:t>
      </w:r>
      <w:r>
        <w:rPr>
          <w:i/>
        </w:rPr>
        <w:tab/>
        <w:t xml:space="preserve">Waverly </w:t>
      </w:r>
      <w:r>
        <w:rPr>
          <w:i/>
        </w:rPr>
        <w:tab/>
      </w:r>
      <w:r>
        <w:rPr>
          <w:i/>
        </w:rPr>
        <w:tab/>
        <w:t>44.31</w:t>
      </w:r>
    </w:p>
    <w:p w:rsidR="00F5242E" w:rsidRDefault="00F5242E" w:rsidP="00B769DA">
      <w:pPr>
        <w:rPr>
          <w:i/>
        </w:rPr>
      </w:pPr>
      <w:r>
        <w:rPr>
          <w:i/>
        </w:rPr>
        <w:tab/>
        <w:t>2</w:t>
      </w:r>
      <w:r w:rsidRPr="00F5242E">
        <w:rPr>
          <w:i/>
          <w:vertAlign w:val="superscript"/>
        </w:rPr>
        <w:t>nd</w:t>
      </w:r>
      <w:r>
        <w:rPr>
          <w:i/>
        </w:rPr>
        <w:t xml:space="preserve"> -</w:t>
      </w:r>
      <w:r>
        <w:rPr>
          <w:i/>
        </w:rPr>
        <w:tab/>
        <w:t>Chenango Valley</w:t>
      </w:r>
      <w:r>
        <w:rPr>
          <w:i/>
        </w:rPr>
        <w:tab/>
        <w:t>44.32</w:t>
      </w:r>
    </w:p>
    <w:p w:rsidR="00F5242E" w:rsidRDefault="00F5242E" w:rsidP="00B769DA">
      <w:pPr>
        <w:rPr>
          <w:i/>
        </w:rPr>
      </w:pPr>
      <w:r>
        <w:rPr>
          <w:i/>
        </w:rPr>
        <w:tab/>
        <w:t>3</w:t>
      </w:r>
      <w:r w:rsidRPr="00F5242E">
        <w:rPr>
          <w:i/>
          <w:vertAlign w:val="superscript"/>
        </w:rPr>
        <w:t>rd</w:t>
      </w:r>
      <w:r>
        <w:rPr>
          <w:i/>
        </w:rPr>
        <w:t xml:space="preserve"> -</w:t>
      </w:r>
      <w:r>
        <w:rPr>
          <w:i/>
        </w:rPr>
        <w:tab/>
        <w:t>Norwich</w:t>
      </w:r>
      <w:r>
        <w:rPr>
          <w:i/>
        </w:rPr>
        <w:tab/>
      </w:r>
      <w:r>
        <w:rPr>
          <w:i/>
        </w:rPr>
        <w:tab/>
        <w:t>45.24</w:t>
      </w:r>
    </w:p>
    <w:p w:rsidR="00F5242E" w:rsidRDefault="00F5242E" w:rsidP="00B769DA">
      <w:pPr>
        <w:rPr>
          <w:i/>
        </w:rPr>
      </w:pPr>
    </w:p>
    <w:p w:rsidR="00F5242E" w:rsidRPr="00797ED7" w:rsidRDefault="00F5242E" w:rsidP="00B769DA">
      <w:pPr>
        <w:rPr>
          <w:b/>
          <w:i/>
        </w:rPr>
      </w:pPr>
      <w:r w:rsidRPr="00797ED7">
        <w:rPr>
          <w:b/>
          <w:i/>
        </w:rPr>
        <w:t>Boys</w:t>
      </w:r>
      <w:r w:rsidR="00797ED7" w:rsidRPr="00797ED7">
        <w:rPr>
          <w:b/>
          <w:i/>
        </w:rPr>
        <w:t xml:space="preserve"> 4x400 Meter Relay – Division 1</w:t>
      </w:r>
    </w:p>
    <w:p w:rsidR="00F5242E" w:rsidRDefault="00F5242E" w:rsidP="00B769DA">
      <w:pPr>
        <w:rPr>
          <w:i/>
        </w:rPr>
      </w:pPr>
      <w:r>
        <w:rPr>
          <w:i/>
        </w:rPr>
        <w:tab/>
        <w:t>1</w:t>
      </w:r>
      <w:r w:rsidRPr="00F5242E">
        <w:rPr>
          <w:i/>
          <w:vertAlign w:val="superscript"/>
        </w:rPr>
        <w:t>st</w:t>
      </w:r>
      <w:r>
        <w:rPr>
          <w:i/>
        </w:rPr>
        <w:t xml:space="preserve"> -</w:t>
      </w:r>
      <w:r>
        <w:rPr>
          <w:i/>
        </w:rPr>
        <w:tab/>
        <w:t>Corning</w:t>
      </w:r>
      <w:r>
        <w:rPr>
          <w:i/>
        </w:rPr>
        <w:tab/>
      </w:r>
      <w:r>
        <w:rPr>
          <w:i/>
        </w:rPr>
        <w:tab/>
      </w:r>
      <w:r>
        <w:rPr>
          <w:i/>
        </w:rPr>
        <w:tab/>
        <w:t>3:25.42</w:t>
      </w:r>
    </w:p>
    <w:p w:rsidR="00F5242E" w:rsidRDefault="00F5242E" w:rsidP="00B769DA">
      <w:pPr>
        <w:rPr>
          <w:i/>
        </w:rPr>
      </w:pPr>
      <w:r>
        <w:rPr>
          <w:i/>
        </w:rPr>
        <w:tab/>
      </w:r>
      <w:proofErr w:type="gramStart"/>
      <w:r>
        <w:rPr>
          <w:i/>
        </w:rPr>
        <w:t>2</w:t>
      </w:r>
      <w:r w:rsidRPr="00F5242E">
        <w:rPr>
          <w:i/>
          <w:vertAlign w:val="superscript"/>
        </w:rPr>
        <w:t>nd</w:t>
      </w:r>
      <w:proofErr w:type="gramEnd"/>
      <w:r>
        <w:rPr>
          <w:i/>
        </w:rPr>
        <w:t xml:space="preserve"> -</w:t>
      </w:r>
      <w:r>
        <w:rPr>
          <w:i/>
        </w:rPr>
        <w:tab/>
        <w:t>Horseheads</w:t>
      </w:r>
      <w:r>
        <w:rPr>
          <w:i/>
        </w:rPr>
        <w:tab/>
      </w:r>
      <w:r>
        <w:rPr>
          <w:i/>
        </w:rPr>
        <w:tab/>
        <w:t>3:27.41</w:t>
      </w:r>
    </w:p>
    <w:p w:rsidR="00F5242E" w:rsidRDefault="00F5242E" w:rsidP="00B769DA">
      <w:pPr>
        <w:rPr>
          <w:i/>
        </w:rPr>
      </w:pPr>
      <w:r>
        <w:rPr>
          <w:i/>
        </w:rPr>
        <w:tab/>
      </w:r>
      <w:proofErr w:type="gramStart"/>
      <w:r>
        <w:rPr>
          <w:i/>
        </w:rPr>
        <w:t>3</w:t>
      </w:r>
      <w:r w:rsidRPr="00F5242E">
        <w:rPr>
          <w:i/>
          <w:vertAlign w:val="superscript"/>
        </w:rPr>
        <w:t>rd</w:t>
      </w:r>
      <w:proofErr w:type="gramEnd"/>
      <w:r>
        <w:rPr>
          <w:i/>
        </w:rPr>
        <w:t xml:space="preserve"> -</w:t>
      </w:r>
      <w:r>
        <w:rPr>
          <w:i/>
        </w:rPr>
        <w:tab/>
        <w:t>Ithaca</w:t>
      </w:r>
      <w:r>
        <w:rPr>
          <w:i/>
        </w:rPr>
        <w:tab/>
      </w:r>
      <w:r>
        <w:rPr>
          <w:i/>
        </w:rPr>
        <w:tab/>
      </w:r>
      <w:r>
        <w:rPr>
          <w:i/>
        </w:rPr>
        <w:tab/>
        <w:t>3:35.54</w:t>
      </w:r>
    </w:p>
    <w:p w:rsidR="00F5242E" w:rsidRDefault="00F5242E" w:rsidP="00B769DA">
      <w:pPr>
        <w:rPr>
          <w:i/>
        </w:rPr>
      </w:pPr>
    </w:p>
    <w:p w:rsidR="00F5242E" w:rsidRPr="00797ED7" w:rsidRDefault="00F5242E" w:rsidP="00B769DA">
      <w:pPr>
        <w:rPr>
          <w:b/>
          <w:i/>
        </w:rPr>
      </w:pPr>
      <w:r w:rsidRPr="00797ED7">
        <w:rPr>
          <w:b/>
          <w:i/>
        </w:rPr>
        <w:t>Boys</w:t>
      </w:r>
      <w:r w:rsidR="00797ED7" w:rsidRPr="00797ED7">
        <w:rPr>
          <w:b/>
          <w:i/>
        </w:rPr>
        <w:t xml:space="preserve"> 4x400 Meter Relay – Division 2</w:t>
      </w:r>
    </w:p>
    <w:p w:rsidR="00F5242E" w:rsidRDefault="00F5242E" w:rsidP="00B769DA">
      <w:pPr>
        <w:rPr>
          <w:i/>
        </w:rPr>
      </w:pPr>
      <w:r>
        <w:rPr>
          <w:i/>
        </w:rPr>
        <w:tab/>
        <w:t>1</w:t>
      </w:r>
      <w:r w:rsidRPr="00F5242E">
        <w:rPr>
          <w:i/>
          <w:vertAlign w:val="superscript"/>
        </w:rPr>
        <w:t>st</w:t>
      </w:r>
      <w:r>
        <w:rPr>
          <w:i/>
        </w:rPr>
        <w:t xml:space="preserve"> -</w:t>
      </w:r>
      <w:r>
        <w:rPr>
          <w:i/>
        </w:rPr>
        <w:tab/>
      </w:r>
      <w:r w:rsidR="000137A1">
        <w:rPr>
          <w:i/>
        </w:rPr>
        <w:t>Waverly</w:t>
      </w:r>
      <w:r w:rsidR="000137A1">
        <w:rPr>
          <w:i/>
        </w:rPr>
        <w:tab/>
      </w:r>
      <w:r w:rsidR="000137A1">
        <w:rPr>
          <w:i/>
        </w:rPr>
        <w:tab/>
        <w:t>3:32.56</w:t>
      </w:r>
    </w:p>
    <w:p w:rsidR="000137A1" w:rsidRDefault="000137A1" w:rsidP="00B769DA">
      <w:pPr>
        <w:rPr>
          <w:i/>
        </w:rPr>
      </w:pPr>
      <w:r>
        <w:rPr>
          <w:i/>
        </w:rPr>
        <w:tab/>
      </w:r>
      <w:proofErr w:type="gramStart"/>
      <w:r>
        <w:rPr>
          <w:i/>
        </w:rPr>
        <w:t>2</w:t>
      </w:r>
      <w:r w:rsidRPr="000137A1">
        <w:rPr>
          <w:i/>
          <w:vertAlign w:val="superscript"/>
        </w:rPr>
        <w:t>nd</w:t>
      </w:r>
      <w:proofErr w:type="gramEnd"/>
      <w:r>
        <w:rPr>
          <w:i/>
        </w:rPr>
        <w:t xml:space="preserve"> -</w:t>
      </w:r>
      <w:r>
        <w:rPr>
          <w:i/>
        </w:rPr>
        <w:tab/>
        <w:t>Chenango Valley</w:t>
      </w:r>
      <w:r>
        <w:rPr>
          <w:i/>
        </w:rPr>
        <w:tab/>
        <w:t>3:32.76</w:t>
      </w:r>
    </w:p>
    <w:p w:rsidR="000137A1" w:rsidRDefault="000137A1" w:rsidP="00B769DA">
      <w:pPr>
        <w:rPr>
          <w:i/>
        </w:rPr>
      </w:pPr>
      <w:r>
        <w:rPr>
          <w:i/>
        </w:rPr>
        <w:tab/>
      </w:r>
      <w:proofErr w:type="gramStart"/>
      <w:r>
        <w:rPr>
          <w:i/>
        </w:rPr>
        <w:t>3</w:t>
      </w:r>
      <w:r w:rsidRPr="000137A1">
        <w:rPr>
          <w:i/>
          <w:vertAlign w:val="superscript"/>
        </w:rPr>
        <w:t>rd</w:t>
      </w:r>
      <w:proofErr w:type="gramEnd"/>
      <w:r w:rsidR="00797ED7">
        <w:rPr>
          <w:i/>
        </w:rPr>
        <w:t xml:space="preserve"> -</w:t>
      </w:r>
      <w:r w:rsidR="00797ED7">
        <w:rPr>
          <w:i/>
        </w:rPr>
        <w:tab/>
        <w:t>Oneonta</w:t>
      </w:r>
      <w:r w:rsidR="00797ED7">
        <w:rPr>
          <w:i/>
        </w:rPr>
        <w:tab/>
      </w:r>
      <w:r w:rsidR="00797ED7">
        <w:rPr>
          <w:i/>
        </w:rPr>
        <w:tab/>
        <w:t>3:36.28</w:t>
      </w:r>
    </w:p>
    <w:p w:rsidR="000137A1" w:rsidRDefault="000137A1" w:rsidP="00B769DA">
      <w:pPr>
        <w:rPr>
          <w:i/>
        </w:rPr>
      </w:pPr>
    </w:p>
    <w:p w:rsidR="000137A1" w:rsidRPr="00797ED7" w:rsidRDefault="000137A1" w:rsidP="00B769DA">
      <w:pPr>
        <w:rPr>
          <w:b/>
          <w:i/>
        </w:rPr>
      </w:pPr>
      <w:r w:rsidRPr="00797ED7">
        <w:rPr>
          <w:b/>
          <w:i/>
        </w:rPr>
        <w:t>Boys Shot Put – Division 1</w:t>
      </w:r>
    </w:p>
    <w:p w:rsidR="000137A1" w:rsidRDefault="000137A1" w:rsidP="00B769DA">
      <w:pPr>
        <w:rPr>
          <w:i/>
        </w:rPr>
      </w:pPr>
    </w:p>
    <w:p w:rsidR="000137A1" w:rsidRDefault="000137A1" w:rsidP="00B769DA">
      <w:pPr>
        <w:rPr>
          <w:i/>
        </w:rPr>
      </w:pPr>
      <w:r>
        <w:rPr>
          <w:i/>
        </w:rPr>
        <w:tab/>
      </w:r>
      <w:proofErr w:type="gramStart"/>
      <w:r>
        <w:rPr>
          <w:i/>
        </w:rPr>
        <w:t>1</w:t>
      </w:r>
      <w:r w:rsidRPr="000137A1">
        <w:rPr>
          <w:i/>
          <w:vertAlign w:val="superscript"/>
        </w:rPr>
        <w:t>st</w:t>
      </w:r>
      <w:proofErr w:type="gramEnd"/>
      <w:r>
        <w:rPr>
          <w:i/>
        </w:rPr>
        <w:t xml:space="preserve"> -</w:t>
      </w:r>
      <w:r>
        <w:rPr>
          <w:i/>
        </w:rPr>
        <w:tab/>
        <w:t>John Hursh</w:t>
      </w:r>
      <w:r>
        <w:rPr>
          <w:i/>
        </w:rPr>
        <w:tab/>
      </w:r>
      <w:r>
        <w:rPr>
          <w:i/>
        </w:rPr>
        <w:tab/>
        <w:t>Corning</w:t>
      </w:r>
      <w:r>
        <w:rPr>
          <w:i/>
        </w:rPr>
        <w:tab/>
      </w:r>
      <w:r>
        <w:rPr>
          <w:i/>
        </w:rPr>
        <w:tab/>
      </w:r>
      <w:r>
        <w:rPr>
          <w:i/>
        </w:rPr>
        <w:tab/>
        <w:t>44’08”</w:t>
      </w:r>
    </w:p>
    <w:p w:rsidR="000137A1" w:rsidRDefault="000137A1" w:rsidP="00B769DA">
      <w:pPr>
        <w:rPr>
          <w:i/>
        </w:rPr>
      </w:pPr>
      <w:r>
        <w:rPr>
          <w:i/>
        </w:rPr>
        <w:tab/>
      </w:r>
      <w:proofErr w:type="gramStart"/>
      <w:r>
        <w:rPr>
          <w:i/>
        </w:rPr>
        <w:t>2</w:t>
      </w:r>
      <w:r w:rsidRPr="000137A1">
        <w:rPr>
          <w:i/>
          <w:vertAlign w:val="superscript"/>
        </w:rPr>
        <w:t>nd</w:t>
      </w:r>
      <w:proofErr w:type="gramEnd"/>
      <w:r>
        <w:rPr>
          <w:i/>
        </w:rPr>
        <w:t xml:space="preserve"> -</w:t>
      </w:r>
      <w:r>
        <w:rPr>
          <w:i/>
        </w:rPr>
        <w:tab/>
        <w:t>Robert Ohl</w:t>
      </w:r>
      <w:r>
        <w:rPr>
          <w:i/>
        </w:rPr>
        <w:tab/>
      </w:r>
      <w:r>
        <w:rPr>
          <w:i/>
        </w:rPr>
        <w:tab/>
        <w:t>Corning</w:t>
      </w:r>
      <w:r>
        <w:rPr>
          <w:i/>
        </w:rPr>
        <w:tab/>
      </w:r>
      <w:r>
        <w:rPr>
          <w:i/>
        </w:rPr>
        <w:tab/>
      </w:r>
      <w:r>
        <w:rPr>
          <w:i/>
        </w:rPr>
        <w:tab/>
        <w:t>43’09.5”</w:t>
      </w:r>
    </w:p>
    <w:p w:rsidR="000137A1" w:rsidRDefault="000137A1" w:rsidP="00B769DA">
      <w:pPr>
        <w:rPr>
          <w:i/>
        </w:rPr>
      </w:pPr>
      <w:r>
        <w:rPr>
          <w:i/>
        </w:rPr>
        <w:tab/>
      </w:r>
      <w:proofErr w:type="gramStart"/>
      <w:r>
        <w:rPr>
          <w:i/>
        </w:rPr>
        <w:t>3</w:t>
      </w:r>
      <w:r w:rsidRPr="000137A1">
        <w:rPr>
          <w:i/>
          <w:vertAlign w:val="superscript"/>
        </w:rPr>
        <w:t>rd</w:t>
      </w:r>
      <w:proofErr w:type="gramEnd"/>
      <w:r>
        <w:rPr>
          <w:i/>
        </w:rPr>
        <w:t xml:space="preserve"> -</w:t>
      </w:r>
      <w:r>
        <w:rPr>
          <w:i/>
        </w:rPr>
        <w:tab/>
        <w:t>Michael Millow</w:t>
      </w:r>
      <w:r>
        <w:rPr>
          <w:i/>
        </w:rPr>
        <w:tab/>
      </w:r>
      <w:r>
        <w:rPr>
          <w:i/>
        </w:rPr>
        <w:tab/>
        <w:t>Corning</w:t>
      </w:r>
      <w:r>
        <w:rPr>
          <w:i/>
        </w:rPr>
        <w:tab/>
      </w:r>
      <w:r>
        <w:rPr>
          <w:i/>
        </w:rPr>
        <w:tab/>
      </w:r>
      <w:r>
        <w:rPr>
          <w:i/>
        </w:rPr>
        <w:tab/>
        <w:t>43’4”</w:t>
      </w:r>
    </w:p>
    <w:p w:rsidR="000137A1" w:rsidRPr="00797ED7" w:rsidRDefault="00797ED7" w:rsidP="00B769DA">
      <w:pPr>
        <w:rPr>
          <w:b/>
          <w:i/>
        </w:rPr>
      </w:pPr>
      <w:r w:rsidRPr="00797ED7">
        <w:rPr>
          <w:b/>
          <w:i/>
        </w:rPr>
        <w:lastRenderedPageBreak/>
        <w:t>Boys Shot Put – Division 2</w:t>
      </w:r>
    </w:p>
    <w:p w:rsidR="000137A1" w:rsidRDefault="000137A1" w:rsidP="00B769DA">
      <w:pPr>
        <w:rPr>
          <w:i/>
        </w:rPr>
      </w:pPr>
      <w:r>
        <w:rPr>
          <w:i/>
        </w:rPr>
        <w:tab/>
        <w:t>1</w:t>
      </w:r>
      <w:r w:rsidRPr="000137A1">
        <w:rPr>
          <w:i/>
          <w:vertAlign w:val="superscript"/>
        </w:rPr>
        <w:t>st</w:t>
      </w:r>
      <w:r>
        <w:rPr>
          <w:i/>
        </w:rPr>
        <w:t xml:space="preserve"> -</w:t>
      </w:r>
      <w:r>
        <w:rPr>
          <w:i/>
        </w:rPr>
        <w:tab/>
        <w:t>DJ Turley</w:t>
      </w:r>
      <w:r>
        <w:rPr>
          <w:i/>
        </w:rPr>
        <w:tab/>
      </w:r>
      <w:r>
        <w:rPr>
          <w:i/>
        </w:rPr>
        <w:tab/>
        <w:t>Oneonta</w:t>
      </w:r>
      <w:r>
        <w:rPr>
          <w:i/>
        </w:rPr>
        <w:tab/>
      </w:r>
      <w:r>
        <w:rPr>
          <w:i/>
        </w:rPr>
        <w:tab/>
        <w:t>48’08.5”</w:t>
      </w:r>
    </w:p>
    <w:p w:rsidR="000137A1" w:rsidRDefault="000137A1" w:rsidP="00B769DA">
      <w:pPr>
        <w:rPr>
          <w:i/>
        </w:rPr>
      </w:pPr>
      <w:r>
        <w:rPr>
          <w:i/>
        </w:rPr>
        <w:tab/>
        <w:t>2</w:t>
      </w:r>
      <w:r w:rsidRPr="000137A1">
        <w:rPr>
          <w:i/>
          <w:vertAlign w:val="superscript"/>
        </w:rPr>
        <w:t>nd</w:t>
      </w:r>
      <w:r>
        <w:rPr>
          <w:i/>
        </w:rPr>
        <w:t xml:space="preserve"> -</w:t>
      </w:r>
      <w:r>
        <w:rPr>
          <w:i/>
        </w:rPr>
        <w:tab/>
        <w:t>Elliot Walter</w:t>
      </w:r>
      <w:r>
        <w:rPr>
          <w:i/>
        </w:rPr>
        <w:tab/>
      </w:r>
      <w:r>
        <w:rPr>
          <w:i/>
        </w:rPr>
        <w:tab/>
        <w:t>Spencer-Van Etten</w:t>
      </w:r>
      <w:r>
        <w:rPr>
          <w:i/>
        </w:rPr>
        <w:tab/>
        <w:t>45’03.75”</w:t>
      </w:r>
    </w:p>
    <w:p w:rsidR="00AE08DE" w:rsidRDefault="000137A1" w:rsidP="00B769DA">
      <w:pPr>
        <w:rPr>
          <w:i/>
        </w:rPr>
      </w:pPr>
      <w:r>
        <w:rPr>
          <w:i/>
        </w:rPr>
        <w:tab/>
        <w:t>3</w:t>
      </w:r>
      <w:r w:rsidRPr="000137A1">
        <w:rPr>
          <w:i/>
          <w:vertAlign w:val="superscript"/>
        </w:rPr>
        <w:t>rd</w:t>
      </w:r>
      <w:r>
        <w:rPr>
          <w:i/>
        </w:rPr>
        <w:t xml:space="preserve"> -</w:t>
      </w:r>
      <w:r>
        <w:rPr>
          <w:i/>
        </w:rPr>
        <w:tab/>
        <w:t>Michael Cavan</w:t>
      </w:r>
      <w:r w:rsidR="00AE08DE">
        <w:rPr>
          <w:i/>
        </w:rPr>
        <w:t>agh</w:t>
      </w:r>
      <w:r w:rsidR="00AE08DE">
        <w:rPr>
          <w:i/>
        </w:rPr>
        <w:tab/>
        <w:t>Dryden</w:t>
      </w:r>
      <w:r w:rsidR="00AE08DE">
        <w:rPr>
          <w:i/>
        </w:rPr>
        <w:tab/>
      </w:r>
      <w:r w:rsidR="00AE08DE">
        <w:rPr>
          <w:i/>
        </w:rPr>
        <w:tab/>
      </w:r>
      <w:r w:rsidR="00AE08DE">
        <w:rPr>
          <w:i/>
        </w:rPr>
        <w:tab/>
        <w:t>43’5”</w:t>
      </w:r>
    </w:p>
    <w:p w:rsidR="00AE08DE" w:rsidRDefault="00AE08DE" w:rsidP="00B769DA">
      <w:pPr>
        <w:rPr>
          <w:i/>
        </w:rPr>
      </w:pPr>
    </w:p>
    <w:p w:rsidR="00AE08DE" w:rsidRPr="00797ED7" w:rsidRDefault="00797ED7" w:rsidP="00B769DA">
      <w:pPr>
        <w:rPr>
          <w:b/>
          <w:i/>
        </w:rPr>
      </w:pPr>
      <w:r w:rsidRPr="00797ED7">
        <w:rPr>
          <w:b/>
          <w:i/>
        </w:rPr>
        <w:t>Boys Discus – Division 1</w:t>
      </w:r>
    </w:p>
    <w:p w:rsidR="00AE08DE" w:rsidRDefault="00AE08DE" w:rsidP="00B769DA">
      <w:pPr>
        <w:rPr>
          <w:i/>
        </w:rPr>
      </w:pPr>
      <w:r>
        <w:rPr>
          <w:i/>
        </w:rPr>
        <w:tab/>
      </w:r>
      <w:proofErr w:type="gramStart"/>
      <w:r>
        <w:rPr>
          <w:i/>
        </w:rPr>
        <w:t>1</w:t>
      </w:r>
      <w:r w:rsidRPr="00AE08DE">
        <w:rPr>
          <w:i/>
          <w:vertAlign w:val="superscript"/>
        </w:rPr>
        <w:t>st</w:t>
      </w:r>
      <w:proofErr w:type="gramEnd"/>
      <w:r>
        <w:rPr>
          <w:i/>
        </w:rPr>
        <w:t xml:space="preserve"> -</w:t>
      </w:r>
      <w:r>
        <w:rPr>
          <w:i/>
        </w:rPr>
        <w:tab/>
        <w:t>Jack Hursh</w:t>
      </w:r>
      <w:r>
        <w:rPr>
          <w:i/>
        </w:rPr>
        <w:tab/>
      </w:r>
      <w:r>
        <w:rPr>
          <w:i/>
        </w:rPr>
        <w:tab/>
        <w:t>Corning</w:t>
      </w:r>
      <w:r>
        <w:rPr>
          <w:i/>
        </w:rPr>
        <w:tab/>
      </w:r>
      <w:r>
        <w:rPr>
          <w:i/>
        </w:rPr>
        <w:tab/>
      </w:r>
      <w:r>
        <w:rPr>
          <w:i/>
        </w:rPr>
        <w:tab/>
        <w:t>138’11”</w:t>
      </w:r>
    </w:p>
    <w:p w:rsidR="00AE08DE" w:rsidRDefault="00AE08DE" w:rsidP="00B769DA">
      <w:pPr>
        <w:rPr>
          <w:i/>
        </w:rPr>
      </w:pPr>
      <w:r>
        <w:rPr>
          <w:i/>
        </w:rPr>
        <w:tab/>
      </w:r>
      <w:proofErr w:type="gramStart"/>
      <w:r>
        <w:rPr>
          <w:i/>
        </w:rPr>
        <w:t>2</w:t>
      </w:r>
      <w:r w:rsidRPr="00AE08DE">
        <w:rPr>
          <w:i/>
          <w:vertAlign w:val="superscript"/>
        </w:rPr>
        <w:t>nd</w:t>
      </w:r>
      <w:proofErr w:type="gramEnd"/>
      <w:r>
        <w:rPr>
          <w:i/>
        </w:rPr>
        <w:t xml:space="preserve"> -</w:t>
      </w:r>
      <w:r>
        <w:rPr>
          <w:i/>
        </w:rPr>
        <w:tab/>
        <w:t>Cabe Hogue</w:t>
      </w:r>
      <w:r>
        <w:rPr>
          <w:i/>
        </w:rPr>
        <w:tab/>
      </w:r>
      <w:r>
        <w:rPr>
          <w:i/>
        </w:rPr>
        <w:tab/>
        <w:t>Corning</w:t>
      </w:r>
      <w:r>
        <w:rPr>
          <w:i/>
        </w:rPr>
        <w:tab/>
      </w:r>
      <w:r>
        <w:rPr>
          <w:i/>
        </w:rPr>
        <w:tab/>
      </w:r>
      <w:r>
        <w:rPr>
          <w:i/>
        </w:rPr>
        <w:tab/>
        <w:t>132’6”</w:t>
      </w:r>
    </w:p>
    <w:p w:rsidR="00AE08DE" w:rsidRDefault="00AE08DE" w:rsidP="00B769DA">
      <w:pPr>
        <w:rPr>
          <w:i/>
        </w:rPr>
      </w:pPr>
      <w:r>
        <w:rPr>
          <w:i/>
        </w:rPr>
        <w:tab/>
        <w:t>3</w:t>
      </w:r>
      <w:r w:rsidRPr="00AE08DE">
        <w:rPr>
          <w:i/>
          <w:vertAlign w:val="superscript"/>
        </w:rPr>
        <w:t>rd</w:t>
      </w:r>
      <w:r>
        <w:rPr>
          <w:i/>
        </w:rPr>
        <w:t xml:space="preserve"> -</w:t>
      </w:r>
      <w:r>
        <w:rPr>
          <w:i/>
        </w:rPr>
        <w:tab/>
        <w:t>Cal Marks</w:t>
      </w:r>
      <w:r>
        <w:rPr>
          <w:i/>
        </w:rPr>
        <w:tab/>
      </w:r>
      <w:r>
        <w:rPr>
          <w:i/>
        </w:rPr>
        <w:tab/>
        <w:t>Elmira</w:t>
      </w:r>
      <w:r>
        <w:rPr>
          <w:i/>
        </w:rPr>
        <w:tab/>
      </w:r>
      <w:r>
        <w:rPr>
          <w:i/>
        </w:rPr>
        <w:tab/>
      </w:r>
      <w:r>
        <w:rPr>
          <w:i/>
        </w:rPr>
        <w:tab/>
        <w:t>123’3”</w:t>
      </w:r>
    </w:p>
    <w:p w:rsidR="00AE08DE" w:rsidRDefault="00AE08DE" w:rsidP="00B769DA">
      <w:pPr>
        <w:rPr>
          <w:i/>
        </w:rPr>
      </w:pPr>
    </w:p>
    <w:p w:rsidR="00AE08DE" w:rsidRPr="00797ED7" w:rsidRDefault="00797ED7" w:rsidP="00B769DA">
      <w:pPr>
        <w:rPr>
          <w:b/>
          <w:i/>
        </w:rPr>
      </w:pPr>
      <w:r w:rsidRPr="00797ED7">
        <w:rPr>
          <w:b/>
          <w:i/>
        </w:rPr>
        <w:t>Boys Discus – Division 2</w:t>
      </w:r>
    </w:p>
    <w:p w:rsidR="00AE08DE" w:rsidRDefault="00AE08DE" w:rsidP="00B769DA">
      <w:pPr>
        <w:rPr>
          <w:i/>
        </w:rPr>
      </w:pPr>
      <w:r>
        <w:rPr>
          <w:i/>
        </w:rPr>
        <w:tab/>
        <w:t>1</w:t>
      </w:r>
      <w:r w:rsidRPr="00AE08DE">
        <w:rPr>
          <w:i/>
          <w:vertAlign w:val="superscript"/>
        </w:rPr>
        <w:t>st</w:t>
      </w:r>
      <w:r>
        <w:rPr>
          <w:i/>
        </w:rPr>
        <w:t xml:space="preserve"> -</w:t>
      </w:r>
      <w:r>
        <w:rPr>
          <w:i/>
        </w:rPr>
        <w:tab/>
        <w:t>Elliot Walter</w:t>
      </w:r>
      <w:r>
        <w:rPr>
          <w:i/>
        </w:rPr>
        <w:tab/>
      </w:r>
      <w:r>
        <w:rPr>
          <w:i/>
        </w:rPr>
        <w:tab/>
        <w:t>Spencer-Van Etten</w:t>
      </w:r>
      <w:r>
        <w:rPr>
          <w:i/>
        </w:rPr>
        <w:tab/>
        <w:t>145’2”</w:t>
      </w:r>
    </w:p>
    <w:p w:rsidR="00AE08DE" w:rsidRDefault="00AE08DE" w:rsidP="00B769DA">
      <w:pPr>
        <w:rPr>
          <w:i/>
        </w:rPr>
      </w:pPr>
      <w:r>
        <w:rPr>
          <w:i/>
        </w:rPr>
        <w:tab/>
        <w:t>2</w:t>
      </w:r>
      <w:r w:rsidRPr="00AE08DE">
        <w:rPr>
          <w:i/>
          <w:vertAlign w:val="superscript"/>
        </w:rPr>
        <w:t>nd</w:t>
      </w:r>
      <w:r>
        <w:rPr>
          <w:i/>
        </w:rPr>
        <w:t xml:space="preserve"> -</w:t>
      </w:r>
      <w:r>
        <w:rPr>
          <w:i/>
        </w:rPr>
        <w:tab/>
        <w:t>Bryce Grove</w:t>
      </w:r>
      <w:r>
        <w:rPr>
          <w:i/>
        </w:rPr>
        <w:tab/>
      </w:r>
      <w:r>
        <w:rPr>
          <w:i/>
        </w:rPr>
        <w:tab/>
        <w:t>Trumansburg</w:t>
      </w:r>
      <w:r>
        <w:rPr>
          <w:i/>
        </w:rPr>
        <w:tab/>
      </w:r>
      <w:r>
        <w:rPr>
          <w:i/>
        </w:rPr>
        <w:tab/>
        <w:t>138’11”</w:t>
      </w:r>
    </w:p>
    <w:p w:rsidR="00AE08DE" w:rsidRDefault="00AE08DE" w:rsidP="00B769DA">
      <w:pPr>
        <w:rPr>
          <w:i/>
        </w:rPr>
      </w:pPr>
      <w:r>
        <w:rPr>
          <w:i/>
        </w:rPr>
        <w:tab/>
        <w:t>3</w:t>
      </w:r>
      <w:r w:rsidRPr="00AE08DE">
        <w:rPr>
          <w:i/>
          <w:vertAlign w:val="superscript"/>
        </w:rPr>
        <w:t>rd</w:t>
      </w:r>
      <w:r>
        <w:rPr>
          <w:i/>
        </w:rPr>
        <w:t xml:space="preserve"> -</w:t>
      </w:r>
      <w:r>
        <w:rPr>
          <w:i/>
        </w:rPr>
        <w:tab/>
        <w:t>Sawyer Eckberg</w:t>
      </w:r>
      <w:r>
        <w:rPr>
          <w:i/>
        </w:rPr>
        <w:tab/>
      </w:r>
      <w:r>
        <w:rPr>
          <w:i/>
        </w:rPr>
        <w:tab/>
        <w:t>Laurens-Milford</w:t>
      </w:r>
      <w:r>
        <w:rPr>
          <w:i/>
        </w:rPr>
        <w:tab/>
      </w:r>
      <w:r>
        <w:rPr>
          <w:i/>
        </w:rPr>
        <w:tab/>
        <w:t>127’10”</w:t>
      </w:r>
    </w:p>
    <w:p w:rsidR="00AE08DE" w:rsidRDefault="00AE08DE" w:rsidP="00B769DA">
      <w:pPr>
        <w:rPr>
          <w:i/>
        </w:rPr>
      </w:pPr>
    </w:p>
    <w:p w:rsidR="00BC6133" w:rsidRPr="00797ED7" w:rsidRDefault="00BC6133" w:rsidP="00B769DA">
      <w:pPr>
        <w:rPr>
          <w:b/>
          <w:i/>
        </w:rPr>
      </w:pPr>
      <w:r w:rsidRPr="00797ED7">
        <w:rPr>
          <w:b/>
          <w:i/>
        </w:rPr>
        <w:t>Boys Long Jump – Division 1</w:t>
      </w:r>
    </w:p>
    <w:p w:rsidR="00BC6133" w:rsidRDefault="00BC6133" w:rsidP="00B769DA">
      <w:pPr>
        <w:rPr>
          <w:i/>
        </w:rPr>
      </w:pPr>
      <w:r>
        <w:rPr>
          <w:i/>
        </w:rPr>
        <w:tab/>
        <w:t>1</w:t>
      </w:r>
      <w:r w:rsidRPr="00BC6133">
        <w:rPr>
          <w:i/>
          <w:vertAlign w:val="superscript"/>
        </w:rPr>
        <w:t>st</w:t>
      </w:r>
      <w:r>
        <w:rPr>
          <w:i/>
        </w:rPr>
        <w:t xml:space="preserve"> -</w:t>
      </w:r>
      <w:r>
        <w:rPr>
          <w:i/>
        </w:rPr>
        <w:tab/>
        <w:t>Andrew Hudock</w:t>
      </w:r>
      <w:r>
        <w:rPr>
          <w:i/>
        </w:rPr>
        <w:tab/>
      </w:r>
      <w:r>
        <w:rPr>
          <w:i/>
        </w:rPr>
        <w:tab/>
        <w:t>Vestal</w:t>
      </w:r>
      <w:r>
        <w:rPr>
          <w:i/>
        </w:rPr>
        <w:tab/>
      </w:r>
      <w:r>
        <w:rPr>
          <w:i/>
        </w:rPr>
        <w:tab/>
      </w:r>
      <w:r>
        <w:rPr>
          <w:i/>
        </w:rPr>
        <w:tab/>
        <w:t>20’3.5”</w:t>
      </w:r>
    </w:p>
    <w:p w:rsidR="00BC6133" w:rsidRDefault="00BC6133" w:rsidP="00B769DA">
      <w:pPr>
        <w:rPr>
          <w:i/>
        </w:rPr>
      </w:pPr>
      <w:r>
        <w:rPr>
          <w:i/>
        </w:rPr>
        <w:tab/>
        <w:t>2</w:t>
      </w:r>
      <w:r w:rsidRPr="00BC6133">
        <w:rPr>
          <w:i/>
          <w:vertAlign w:val="superscript"/>
        </w:rPr>
        <w:t>nd</w:t>
      </w:r>
      <w:r>
        <w:rPr>
          <w:i/>
        </w:rPr>
        <w:t xml:space="preserve"> -</w:t>
      </w:r>
      <w:r>
        <w:rPr>
          <w:i/>
        </w:rPr>
        <w:tab/>
        <w:t>Dandre James</w:t>
      </w:r>
      <w:r>
        <w:rPr>
          <w:i/>
        </w:rPr>
        <w:tab/>
      </w:r>
      <w:r>
        <w:rPr>
          <w:i/>
        </w:rPr>
        <w:tab/>
        <w:t>Union-Endicott</w:t>
      </w:r>
      <w:r>
        <w:rPr>
          <w:i/>
        </w:rPr>
        <w:tab/>
      </w:r>
      <w:r>
        <w:rPr>
          <w:i/>
        </w:rPr>
        <w:tab/>
        <w:t>18’10.5”</w:t>
      </w:r>
    </w:p>
    <w:p w:rsidR="00BC6133" w:rsidRDefault="00BC6133" w:rsidP="00B769DA">
      <w:pPr>
        <w:rPr>
          <w:i/>
        </w:rPr>
      </w:pPr>
      <w:r>
        <w:rPr>
          <w:i/>
        </w:rPr>
        <w:tab/>
        <w:t>3</w:t>
      </w:r>
      <w:r w:rsidRPr="00BC6133">
        <w:rPr>
          <w:i/>
          <w:vertAlign w:val="superscript"/>
        </w:rPr>
        <w:t>rd</w:t>
      </w:r>
      <w:r>
        <w:rPr>
          <w:i/>
        </w:rPr>
        <w:t xml:space="preserve"> -</w:t>
      </w:r>
      <w:r>
        <w:rPr>
          <w:i/>
        </w:rPr>
        <w:tab/>
        <w:t>Davial Pitt</w:t>
      </w:r>
      <w:r>
        <w:rPr>
          <w:i/>
        </w:rPr>
        <w:tab/>
      </w:r>
      <w:r>
        <w:rPr>
          <w:i/>
        </w:rPr>
        <w:tab/>
        <w:t>Binghamton</w:t>
      </w:r>
      <w:r>
        <w:rPr>
          <w:i/>
        </w:rPr>
        <w:tab/>
      </w:r>
      <w:r>
        <w:rPr>
          <w:i/>
        </w:rPr>
        <w:tab/>
        <w:t>18’3.25”</w:t>
      </w:r>
    </w:p>
    <w:p w:rsidR="00BC6133" w:rsidRDefault="00BC6133" w:rsidP="00B769DA">
      <w:pPr>
        <w:rPr>
          <w:i/>
        </w:rPr>
      </w:pPr>
    </w:p>
    <w:p w:rsidR="00BC6133" w:rsidRPr="00797ED7" w:rsidRDefault="00797ED7" w:rsidP="00B769DA">
      <w:pPr>
        <w:rPr>
          <w:b/>
          <w:i/>
        </w:rPr>
      </w:pPr>
      <w:r w:rsidRPr="00797ED7">
        <w:rPr>
          <w:b/>
          <w:i/>
        </w:rPr>
        <w:t>Boys Long Jump – Division 2</w:t>
      </w:r>
    </w:p>
    <w:p w:rsidR="00BC6133" w:rsidRDefault="00BC6133" w:rsidP="00B769DA">
      <w:pPr>
        <w:rPr>
          <w:i/>
        </w:rPr>
      </w:pPr>
      <w:r>
        <w:rPr>
          <w:i/>
        </w:rPr>
        <w:tab/>
        <w:t>1</w:t>
      </w:r>
      <w:r w:rsidRPr="00BC6133">
        <w:rPr>
          <w:i/>
          <w:vertAlign w:val="superscript"/>
        </w:rPr>
        <w:t>st</w:t>
      </w:r>
      <w:r>
        <w:rPr>
          <w:i/>
        </w:rPr>
        <w:t xml:space="preserve"> -</w:t>
      </w:r>
      <w:r>
        <w:rPr>
          <w:i/>
        </w:rPr>
        <w:tab/>
        <w:t>Caleb Barkwell</w:t>
      </w:r>
      <w:r>
        <w:rPr>
          <w:i/>
        </w:rPr>
        <w:tab/>
      </w:r>
      <w:r>
        <w:rPr>
          <w:i/>
        </w:rPr>
        <w:tab/>
        <w:t>Chenango Valley</w:t>
      </w:r>
      <w:r>
        <w:rPr>
          <w:i/>
        </w:rPr>
        <w:tab/>
        <w:t>20’4”</w:t>
      </w:r>
    </w:p>
    <w:p w:rsidR="00BC6133" w:rsidRDefault="00BC6133" w:rsidP="00B769DA">
      <w:pPr>
        <w:rPr>
          <w:i/>
        </w:rPr>
      </w:pPr>
      <w:r>
        <w:rPr>
          <w:i/>
        </w:rPr>
        <w:tab/>
        <w:t>2</w:t>
      </w:r>
      <w:r w:rsidRPr="00BC6133">
        <w:rPr>
          <w:i/>
          <w:vertAlign w:val="superscript"/>
        </w:rPr>
        <w:t>nd</w:t>
      </w:r>
      <w:r>
        <w:rPr>
          <w:i/>
        </w:rPr>
        <w:t xml:space="preserve"> -</w:t>
      </w:r>
      <w:r>
        <w:rPr>
          <w:i/>
        </w:rPr>
        <w:tab/>
        <w:t>Xavier Scott</w:t>
      </w:r>
      <w:r>
        <w:rPr>
          <w:i/>
        </w:rPr>
        <w:tab/>
      </w:r>
      <w:r>
        <w:rPr>
          <w:i/>
        </w:rPr>
        <w:tab/>
        <w:t>Dryden</w:t>
      </w:r>
      <w:r>
        <w:rPr>
          <w:i/>
        </w:rPr>
        <w:tab/>
      </w:r>
      <w:r>
        <w:rPr>
          <w:i/>
        </w:rPr>
        <w:tab/>
      </w:r>
      <w:r>
        <w:rPr>
          <w:i/>
        </w:rPr>
        <w:tab/>
        <w:t>19’9”</w:t>
      </w:r>
    </w:p>
    <w:p w:rsidR="00BC6133" w:rsidRDefault="00BC6133" w:rsidP="00B769DA">
      <w:pPr>
        <w:rPr>
          <w:i/>
        </w:rPr>
      </w:pPr>
      <w:r>
        <w:rPr>
          <w:i/>
        </w:rPr>
        <w:tab/>
        <w:t>3</w:t>
      </w:r>
      <w:r w:rsidRPr="00BC6133">
        <w:rPr>
          <w:i/>
          <w:vertAlign w:val="superscript"/>
        </w:rPr>
        <w:t>rd</w:t>
      </w:r>
      <w:r>
        <w:rPr>
          <w:i/>
        </w:rPr>
        <w:t xml:space="preserve"> -</w:t>
      </w:r>
      <w:r>
        <w:rPr>
          <w:i/>
        </w:rPr>
        <w:tab/>
        <w:t>Owen O’Brien</w:t>
      </w:r>
      <w:r>
        <w:rPr>
          <w:i/>
        </w:rPr>
        <w:tab/>
      </w:r>
      <w:r>
        <w:rPr>
          <w:i/>
        </w:rPr>
        <w:tab/>
        <w:t>Chenango Valley</w:t>
      </w:r>
      <w:r>
        <w:rPr>
          <w:i/>
        </w:rPr>
        <w:tab/>
        <w:t>19’6.25”</w:t>
      </w:r>
    </w:p>
    <w:p w:rsidR="00BC6133" w:rsidRDefault="00BC6133" w:rsidP="00B769DA">
      <w:pPr>
        <w:rPr>
          <w:i/>
        </w:rPr>
      </w:pPr>
    </w:p>
    <w:p w:rsidR="009708FF" w:rsidRPr="00797ED7" w:rsidRDefault="009708FF" w:rsidP="00B769DA">
      <w:pPr>
        <w:rPr>
          <w:b/>
          <w:i/>
        </w:rPr>
      </w:pPr>
      <w:r w:rsidRPr="00797ED7">
        <w:rPr>
          <w:b/>
          <w:i/>
        </w:rPr>
        <w:t>Boys Triple Jump – Division 1</w:t>
      </w:r>
    </w:p>
    <w:p w:rsidR="009708FF" w:rsidRDefault="009708FF" w:rsidP="00B769DA">
      <w:pPr>
        <w:rPr>
          <w:i/>
        </w:rPr>
      </w:pPr>
      <w:r>
        <w:rPr>
          <w:i/>
        </w:rPr>
        <w:tab/>
        <w:t>1</w:t>
      </w:r>
      <w:r w:rsidRPr="009708FF">
        <w:rPr>
          <w:i/>
          <w:vertAlign w:val="superscript"/>
        </w:rPr>
        <w:t>st</w:t>
      </w:r>
      <w:r>
        <w:rPr>
          <w:i/>
        </w:rPr>
        <w:t xml:space="preserve"> -</w:t>
      </w:r>
      <w:r>
        <w:rPr>
          <w:i/>
        </w:rPr>
        <w:tab/>
        <w:t>Dandre James</w:t>
      </w:r>
      <w:r>
        <w:rPr>
          <w:i/>
        </w:rPr>
        <w:tab/>
      </w:r>
      <w:r>
        <w:rPr>
          <w:i/>
        </w:rPr>
        <w:tab/>
        <w:t>Union-Endicott</w:t>
      </w:r>
      <w:r>
        <w:rPr>
          <w:i/>
        </w:rPr>
        <w:tab/>
      </w:r>
      <w:r>
        <w:rPr>
          <w:i/>
        </w:rPr>
        <w:tab/>
        <w:t>44’4.5”</w:t>
      </w:r>
    </w:p>
    <w:p w:rsidR="009708FF" w:rsidRDefault="009708FF" w:rsidP="00B769DA">
      <w:pPr>
        <w:rPr>
          <w:i/>
        </w:rPr>
      </w:pPr>
      <w:r>
        <w:rPr>
          <w:i/>
        </w:rPr>
        <w:tab/>
        <w:t>2</w:t>
      </w:r>
      <w:r w:rsidRPr="009708FF">
        <w:rPr>
          <w:i/>
          <w:vertAlign w:val="superscript"/>
        </w:rPr>
        <w:t>nd</w:t>
      </w:r>
      <w:r>
        <w:rPr>
          <w:i/>
        </w:rPr>
        <w:t xml:space="preserve"> -</w:t>
      </w:r>
      <w:r>
        <w:rPr>
          <w:i/>
        </w:rPr>
        <w:tab/>
        <w:t>Ulrich [Earl] Traore</w:t>
      </w:r>
      <w:r>
        <w:rPr>
          <w:i/>
        </w:rPr>
        <w:tab/>
        <w:t>Vestal</w:t>
      </w:r>
      <w:r>
        <w:rPr>
          <w:i/>
        </w:rPr>
        <w:tab/>
      </w:r>
      <w:r>
        <w:rPr>
          <w:i/>
        </w:rPr>
        <w:tab/>
      </w:r>
      <w:r>
        <w:rPr>
          <w:i/>
        </w:rPr>
        <w:tab/>
        <w:t>41’3.75”</w:t>
      </w:r>
    </w:p>
    <w:p w:rsidR="009708FF" w:rsidRDefault="009708FF" w:rsidP="00B769DA">
      <w:pPr>
        <w:rPr>
          <w:i/>
        </w:rPr>
      </w:pPr>
      <w:r>
        <w:rPr>
          <w:i/>
        </w:rPr>
        <w:tab/>
      </w:r>
      <w:proofErr w:type="gramStart"/>
      <w:r>
        <w:rPr>
          <w:i/>
        </w:rPr>
        <w:t>3</w:t>
      </w:r>
      <w:r w:rsidRPr="009708FF">
        <w:rPr>
          <w:i/>
          <w:vertAlign w:val="superscript"/>
        </w:rPr>
        <w:t>rd</w:t>
      </w:r>
      <w:proofErr w:type="gramEnd"/>
      <w:r>
        <w:rPr>
          <w:i/>
        </w:rPr>
        <w:t xml:space="preserve"> -</w:t>
      </w:r>
      <w:r>
        <w:rPr>
          <w:i/>
        </w:rPr>
        <w:tab/>
        <w:t>Hugo Mazzali</w:t>
      </w:r>
      <w:r>
        <w:rPr>
          <w:i/>
        </w:rPr>
        <w:tab/>
      </w:r>
      <w:r>
        <w:rPr>
          <w:i/>
        </w:rPr>
        <w:tab/>
        <w:t>Corning</w:t>
      </w:r>
      <w:r>
        <w:rPr>
          <w:i/>
        </w:rPr>
        <w:tab/>
      </w:r>
      <w:r>
        <w:rPr>
          <w:i/>
        </w:rPr>
        <w:tab/>
      </w:r>
      <w:r>
        <w:rPr>
          <w:i/>
        </w:rPr>
        <w:tab/>
        <w:t>41’2.5”</w:t>
      </w:r>
    </w:p>
    <w:p w:rsidR="009708FF" w:rsidRDefault="009708FF" w:rsidP="00B769DA">
      <w:pPr>
        <w:rPr>
          <w:i/>
        </w:rPr>
      </w:pPr>
    </w:p>
    <w:p w:rsidR="009708FF" w:rsidRPr="00797ED7" w:rsidRDefault="00797ED7" w:rsidP="00B769DA">
      <w:pPr>
        <w:rPr>
          <w:b/>
          <w:i/>
        </w:rPr>
      </w:pPr>
      <w:r w:rsidRPr="00797ED7">
        <w:rPr>
          <w:b/>
          <w:i/>
        </w:rPr>
        <w:t>Boys Triple Jump – Division 2</w:t>
      </w:r>
    </w:p>
    <w:p w:rsidR="009708FF" w:rsidRDefault="009708FF" w:rsidP="00B769DA">
      <w:pPr>
        <w:rPr>
          <w:i/>
        </w:rPr>
      </w:pPr>
      <w:r>
        <w:rPr>
          <w:i/>
        </w:rPr>
        <w:tab/>
        <w:t>1</w:t>
      </w:r>
      <w:r w:rsidRPr="009708FF">
        <w:rPr>
          <w:i/>
          <w:vertAlign w:val="superscript"/>
        </w:rPr>
        <w:t>st</w:t>
      </w:r>
      <w:r>
        <w:rPr>
          <w:i/>
        </w:rPr>
        <w:t xml:space="preserve"> -</w:t>
      </w:r>
      <w:r>
        <w:rPr>
          <w:i/>
        </w:rPr>
        <w:tab/>
        <w:t>Owen O’Brien</w:t>
      </w:r>
      <w:r>
        <w:rPr>
          <w:i/>
        </w:rPr>
        <w:tab/>
      </w:r>
      <w:r>
        <w:rPr>
          <w:i/>
        </w:rPr>
        <w:tab/>
        <w:t>Chenango Valley</w:t>
      </w:r>
      <w:r>
        <w:rPr>
          <w:i/>
        </w:rPr>
        <w:tab/>
        <w:t>42’11.5”</w:t>
      </w:r>
    </w:p>
    <w:p w:rsidR="009708FF" w:rsidRDefault="009708FF" w:rsidP="00B769DA">
      <w:pPr>
        <w:rPr>
          <w:i/>
        </w:rPr>
      </w:pPr>
      <w:r>
        <w:rPr>
          <w:i/>
        </w:rPr>
        <w:tab/>
        <w:t>2</w:t>
      </w:r>
      <w:r w:rsidRPr="009708FF">
        <w:rPr>
          <w:i/>
          <w:vertAlign w:val="superscript"/>
        </w:rPr>
        <w:t>nd</w:t>
      </w:r>
      <w:r>
        <w:rPr>
          <w:i/>
        </w:rPr>
        <w:t xml:space="preserve"> -</w:t>
      </w:r>
      <w:r>
        <w:rPr>
          <w:i/>
        </w:rPr>
        <w:tab/>
        <w:t>Xavier Scott</w:t>
      </w:r>
      <w:r>
        <w:rPr>
          <w:i/>
        </w:rPr>
        <w:tab/>
      </w:r>
      <w:r>
        <w:rPr>
          <w:i/>
        </w:rPr>
        <w:tab/>
        <w:t>Dryden</w:t>
      </w:r>
      <w:r>
        <w:rPr>
          <w:i/>
        </w:rPr>
        <w:tab/>
      </w:r>
      <w:r>
        <w:rPr>
          <w:i/>
        </w:rPr>
        <w:tab/>
      </w:r>
      <w:r>
        <w:rPr>
          <w:i/>
        </w:rPr>
        <w:tab/>
        <w:t>40’11.25”</w:t>
      </w:r>
    </w:p>
    <w:p w:rsidR="009708FF" w:rsidRDefault="009708FF" w:rsidP="00B769DA">
      <w:pPr>
        <w:rPr>
          <w:i/>
        </w:rPr>
      </w:pPr>
      <w:r>
        <w:rPr>
          <w:i/>
        </w:rPr>
        <w:tab/>
        <w:t>3</w:t>
      </w:r>
      <w:r w:rsidRPr="009708FF">
        <w:rPr>
          <w:i/>
          <w:vertAlign w:val="superscript"/>
        </w:rPr>
        <w:t>rd</w:t>
      </w:r>
      <w:r>
        <w:rPr>
          <w:i/>
        </w:rPr>
        <w:t xml:space="preserve"> -</w:t>
      </w:r>
      <w:r>
        <w:rPr>
          <w:i/>
        </w:rPr>
        <w:tab/>
        <w:t>Aden Alexander</w:t>
      </w:r>
      <w:r>
        <w:rPr>
          <w:i/>
        </w:rPr>
        <w:tab/>
      </w:r>
      <w:r>
        <w:rPr>
          <w:i/>
        </w:rPr>
        <w:tab/>
        <w:t>Trumansburg</w:t>
      </w:r>
      <w:r>
        <w:rPr>
          <w:i/>
        </w:rPr>
        <w:tab/>
      </w:r>
      <w:r>
        <w:rPr>
          <w:i/>
        </w:rPr>
        <w:tab/>
        <w:t>40’9”</w:t>
      </w:r>
    </w:p>
    <w:p w:rsidR="009708FF" w:rsidRDefault="009708FF" w:rsidP="00B769DA">
      <w:pPr>
        <w:rPr>
          <w:i/>
        </w:rPr>
      </w:pPr>
    </w:p>
    <w:p w:rsidR="009708FF" w:rsidRPr="00797ED7" w:rsidRDefault="00797ED7" w:rsidP="00B769DA">
      <w:pPr>
        <w:rPr>
          <w:b/>
          <w:i/>
        </w:rPr>
      </w:pPr>
      <w:r w:rsidRPr="00797ED7">
        <w:rPr>
          <w:b/>
          <w:i/>
        </w:rPr>
        <w:t>Boys High Jump – Division 1</w:t>
      </w:r>
    </w:p>
    <w:p w:rsidR="009708FF" w:rsidRDefault="009708FF" w:rsidP="00B769DA">
      <w:pPr>
        <w:rPr>
          <w:i/>
        </w:rPr>
      </w:pPr>
      <w:r>
        <w:rPr>
          <w:i/>
        </w:rPr>
        <w:tab/>
        <w:t>1</w:t>
      </w:r>
      <w:r w:rsidRPr="009708FF">
        <w:rPr>
          <w:i/>
          <w:vertAlign w:val="superscript"/>
        </w:rPr>
        <w:t>st</w:t>
      </w:r>
      <w:r w:rsidR="006D1056">
        <w:rPr>
          <w:i/>
        </w:rPr>
        <w:t xml:space="preserve"> -</w:t>
      </w:r>
      <w:r w:rsidR="006D1056">
        <w:rPr>
          <w:i/>
        </w:rPr>
        <w:tab/>
        <w:t xml:space="preserve">Andrew Hudock </w:t>
      </w:r>
      <w:r w:rsidR="006D1056">
        <w:rPr>
          <w:i/>
        </w:rPr>
        <w:tab/>
      </w:r>
      <w:r>
        <w:rPr>
          <w:i/>
        </w:rPr>
        <w:t>Vestal</w:t>
      </w:r>
      <w:r>
        <w:rPr>
          <w:i/>
        </w:rPr>
        <w:tab/>
      </w:r>
      <w:r>
        <w:rPr>
          <w:i/>
        </w:rPr>
        <w:tab/>
      </w:r>
      <w:r>
        <w:rPr>
          <w:i/>
        </w:rPr>
        <w:tab/>
        <w:t>5’10”</w:t>
      </w:r>
    </w:p>
    <w:p w:rsidR="009708FF" w:rsidRDefault="009708FF" w:rsidP="00B769DA">
      <w:pPr>
        <w:rPr>
          <w:i/>
        </w:rPr>
      </w:pPr>
      <w:r>
        <w:rPr>
          <w:i/>
        </w:rPr>
        <w:tab/>
      </w:r>
      <w:proofErr w:type="gramStart"/>
      <w:r>
        <w:rPr>
          <w:i/>
        </w:rPr>
        <w:t>2</w:t>
      </w:r>
      <w:r w:rsidRPr="009708FF">
        <w:rPr>
          <w:i/>
          <w:vertAlign w:val="superscript"/>
        </w:rPr>
        <w:t>nd</w:t>
      </w:r>
      <w:proofErr w:type="gramEnd"/>
      <w:r w:rsidR="006D1056">
        <w:rPr>
          <w:i/>
        </w:rPr>
        <w:t xml:space="preserve"> -</w:t>
      </w:r>
      <w:r w:rsidR="006D1056">
        <w:rPr>
          <w:i/>
        </w:rPr>
        <w:tab/>
        <w:t>Gavin Gonzalez</w:t>
      </w:r>
      <w:r w:rsidR="006D1056">
        <w:rPr>
          <w:i/>
        </w:rPr>
        <w:tab/>
      </w:r>
      <w:r w:rsidR="006D1056">
        <w:rPr>
          <w:i/>
        </w:rPr>
        <w:tab/>
      </w:r>
      <w:r>
        <w:rPr>
          <w:i/>
        </w:rPr>
        <w:t>Corning</w:t>
      </w:r>
      <w:r>
        <w:rPr>
          <w:i/>
        </w:rPr>
        <w:tab/>
      </w:r>
      <w:r>
        <w:rPr>
          <w:i/>
        </w:rPr>
        <w:tab/>
      </w:r>
      <w:r>
        <w:rPr>
          <w:i/>
        </w:rPr>
        <w:tab/>
        <w:t>5’8”</w:t>
      </w:r>
    </w:p>
    <w:p w:rsidR="009708FF" w:rsidRDefault="009708FF" w:rsidP="00B769DA">
      <w:pPr>
        <w:rPr>
          <w:i/>
        </w:rPr>
      </w:pPr>
      <w:r>
        <w:rPr>
          <w:i/>
        </w:rPr>
        <w:tab/>
        <w:t>3</w:t>
      </w:r>
      <w:r w:rsidRPr="009708FF">
        <w:rPr>
          <w:i/>
          <w:vertAlign w:val="superscript"/>
        </w:rPr>
        <w:t>rd</w:t>
      </w:r>
      <w:r w:rsidR="006D1056">
        <w:rPr>
          <w:i/>
        </w:rPr>
        <w:t xml:space="preserve"> -</w:t>
      </w:r>
      <w:r w:rsidR="006D1056">
        <w:rPr>
          <w:i/>
        </w:rPr>
        <w:tab/>
        <w:t>William Jackson Jr</w:t>
      </w:r>
      <w:r w:rsidR="006D1056">
        <w:rPr>
          <w:i/>
        </w:rPr>
        <w:tab/>
      </w:r>
      <w:r>
        <w:rPr>
          <w:i/>
        </w:rPr>
        <w:t>Elmira</w:t>
      </w:r>
      <w:r>
        <w:rPr>
          <w:i/>
        </w:rPr>
        <w:tab/>
      </w:r>
      <w:r>
        <w:rPr>
          <w:i/>
        </w:rPr>
        <w:tab/>
      </w:r>
      <w:r>
        <w:rPr>
          <w:i/>
        </w:rPr>
        <w:tab/>
        <w:t>5’8”</w:t>
      </w:r>
    </w:p>
    <w:p w:rsidR="009708FF" w:rsidRDefault="009708FF" w:rsidP="00B769DA">
      <w:pPr>
        <w:rPr>
          <w:i/>
        </w:rPr>
      </w:pPr>
    </w:p>
    <w:p w:rsidR="009708FF" w:rsidRPr="00797ED7" w:rsidRDefault="00797ED7" w:rsidP="00B769DA">
      <w:pPr>
        <w:rPr>
          <w:b/>
          <w:i/>
        </w:rPr>
      </w:pPr>
      <w:r w:rsidRPr="00797ED7">
        <w:rPr>
          <w:b/>
          <w:i/>
        </w:rPr>
        <w:t>Boys High Jump – Division 2</w:t>
      </w:r>
    </w:p>
    <w:p w:rsidR="009708FF" w:rsidRDefault="009708FF" w:rsidP="00B769DA">
      <w:pPr>
        <w:rPr>
          <w:i/>
        </w:rPr>
      </w:pPr>
      <w:r>
        <w:rPr>
          <w:i/>
        </w:rPr>
        <w:tab/>
        <w:t>1</w:t>
      </w:r>
      <w:r w:rsidRPr="009708FF">
        <w:rPr>
          <w:i/>
          <w:vertAlign w:val="superscript"/>
        </w:rPr>
        <w:t>st</w:t>
      </w:r>
      <w:r w:rsidR="006D1056">
        <w:rPr>
          <w:i/>
        </w:rPr>
        <w:t xml:space="preserve"> -</w:t>
      </w:r>
      <w:r w:rsidR="006D1056">
        <w:rPr>
          <w:i/>
        </w:rPr>
        <w:tab/>
        <w:t>Bryant DePaull</w:t>
      </w:r>
      <w:r w:rsidR="006D1056">
        <w:rPr>
          <w:i/>
        </w:rPr>
        <w:tab/>
      </w:r>
      <w:r w:rsidR="006D1056">
        <w:rPr>
          <w:i/>
        </w:rPr>
        <w:tab/>
      </w:r>
      <w:r>
        <w:rPr>
          <w:i/>
        </w:rPr>
        <w:t>Dryden</w:t>
      </w:r>
      <w:r>
        <w:rPr>
          <w:i/>
        </w:rPr>
        <w:tab/>
      </w:r>
      <w:r>
        <w:rPr>
          <w:i/>
        </w:rPr>
        <w:tab/>
      </w:r>
      <w:r>
        <w:rPr>
          <w:i/>
        </w:rPr>
        <w:tab/>
        <w:t>6’2”</w:t>
      </w:r>
    </w:p>
    <w:p w:rsidR="009708FF" w:rsidRDefault="009708FF" w:rsidP="00B769DA">
      <w:pPr>
        <w:rPr>
          <w:i/>
        </w:rPr>
      </w:pPr>
      <w:r>
        <w:rPr>
          <w:i/>
        </w:rPr>
        <w:tab/>
        <w:t>2</w:t>
      </w:r>
      <w:r w:rsidRPr="009708FF">
        <w:rPr>
          <w:i/>
          <w:vertAlign w:val="superscript"/>
        </w:rPr>
        <w:t>nd</w:t>
      </w:r>
      <w:r w:rsidR="006D1056">
        <w:rPr>
          <w:i/>
        </w:rPr>
        <w:t xml:space="preserve"> -</w:t>
      </w:r>
      <w:r w:rsidR="006D1056">
        <w:rPr>
          <w:i/>
        </w:rPr>
        <w:tab/>
        <w:t>Carter Mackey</w:t>
      </w:r>
      <w:r w:rsidR="006D1056">
        <w:rPr>
          <w:i/>
        </w:rPr>
        <w:tab/>
      </w:r>
      <w:r w:rsidR="006D1056">
        <w:rPr>
          <w:i/>
        </w:rPr>
        <w:tab/>
      </w:r>
      <w:r>
        <w:rPr>
          <w:i/>
        </w:rPr>
        <w:t>Oneonta</w:t>
      </w:r>
      <w:r>
        <w:rPr>
          <w:i/>
        </w:rPr>
        <w:tab/>
      </w:r>
      <w:r>
        <w:rPr>
          <w:i/>
        </w:rPr>
        <w:tab/>
        <w:t>5’10”</w:t>
      </w:r>
    </w:p>
    <w:p w:rsidR="009708FF" w:rsidRDefault="009708FF" w:rsidP="00B769DA">
      <w:pPr>
        <w:rPr>
          <w:i/>
        </w:rPr>
      </w:pPr>
      <w:r>
        <w:rPr>
          <w:i/>
        </w:rPr>
        <w:tab/>
        <w:t>3</w:t>
      </w:r>
      <w:r w:rsidRPr="009708FF">
        <w:rPr>
          <w:i/>
          <w:vertAlign w:val="superscript"/>
        </w:rPr>
        <w:t>rd</w:t>
      </w:r>
      <w:r w:rsidR="006D1056">
        <w:rPr>
          <w:i/>
        </w:rPr>
        <w:t xml:space="preserve"> -</w:t>
      </w:r>
      <w:r w:rsidR="006D1056">
        <w:rPr>
          <w:i/>
        </w:rPr>
        <w:tab/>
        <w:t>Tyler Norton</w:t>
      </w:r>
      <w:r w:rsidR="006D1056">
        <w:rPr>
          <w:i/>
        </w:rPr>
        <w:tab/>
      </w:r>
      <w:r w:rsidR="006D1056">
        <w:rPr>
          <w:i/>
        </w:rPr>
        <w:tab/>
      </w:r>
      <w:r>
        <w:rPr>
          <w:i/>
        </w:rPr>
        <w:t>Chenango Valley</w:t>
      </w:r>
      <w:r>
        <w:rPr>
          <w:i/>
        </w:rPr>
        <w:tab/>
        <w:t>5’10”</w:t>
      </w:r>
    </w:p>
    <w:p w:rsidR="009708FF" w:rsidRDefault="009708FF" w:rsidP="00B769DA">
      <w:pPr>
        <w:rPr>
          <w:i/>
        </w:rPr>
      </w:pPr>
    </w:p>
    <w:p w:rsidR="00797ED7" w:rsidRDefault="00797ED7" w:rsidP="00B769DA">
      <w:pPr>
        <w:rPr>
          <w:i/>
        </w:rPr>
      </w:pPr>
    </w:p>
    <w:p w:rsidR="00797ED7" w:rsidRDefault="00797ED7" w:rsidP="00B769DA">
      <w:pPr>
        <w:rPr>
          <w:i/>
        </w:rPr>
      </w:pPr>
    </w:p>
    <w:p w:rsidR="00797ED7" w:rsidRDefault="00797ED7" w:rsidP="00B769DA">
      <w:pPr>
        <w:rPr>
          <w:i/>
        </w:rPr>
      </w:pPr>
    </w:p>
    <w:p w:rsidR="009708FF" w:rsidRPr="00797ED7" w:rsidRDefault="00797ED7" w:rsidP="00B769DA">
      <w:pPr>
        <w:rPr>
          <w:b/>
          <w:i/>
        </w:rPr>
      </w:pPr>
      <w:r w:rsidRPr="00797ED7">
        <w:rPr>
          <w:b/>
          <w:i/>
        </w:rPr>
        <w:lastRenderedPageBreak/>
        <w:t>Boys Pole Vault – Division 1</w:t>
      </w:r>
    </w:p>
    <w:p w:rsidR="009708FF" w:rsidRDefault="009708FF" w:rsidP="00B769DA">
      <w:pPr>
        <w:rPr>
          <w:i/>
        </w:rPr>
      </w:pPr>
      <w:r>
        <w:rPr>
          <w:i/>
        </w:rPr>
        <w:tab/>
        <w:t>1</w:t>
      </w:r>
      <w:r w:rsidRPr="009708FF">
        <w:rPr>
          <w:i/>
          <w:vertAlign w:val="superscript"/>
        </w:rPr>
        <w:t>st</w:t>
      </w:r>
      <w:r>
        <w:rPr>
          <w:i/>
        </w:rPr>
        <w:t xml:space="preserve"> -</w:t>
      </w:r>
      <w:r>
        <w:rPr>
          <w:i/>
        </w:rPr>
        <w:tab/>
        <w:t>Moss Dengler</w:t>
      </w:r>
      <w:r>
        <w:rPr>
          <w:i/>
        </w:rPr>
        <w:tab/>
      </w:r>
      <w:r>
        <w:rPr>
          <w:i/>
        </w:rPr>
        <w:tab/>
      </w:r>
      <w:r>
        <w:rPr>
          <w:i/>
        </w:rPr>
        <w:tab/>
        <w:t>Ithaca</w:t>
      </w:r>
      <w:r>
        <w:rPr>
          <w:i/>
        </w:rPr>
        <w:tab/>
      </w:r>
      <w:r>
        <w:rPr>
          <w:i/>
        </w:rPr>
        <w:tab/>
      </w:r>
      <w:r>
        <w:rPr>
          <w:i/>
        </w:rPr>
        <w:tab/>
        <w:t>13’5”</w:t>
      </w:r>
    </w:p>
    <w:p w:rsidR="009708FF" w:rsidRDefault="009708FF" w:rsidP="00B769DA">
      <w:pPr>
        <w:rPr>
          <w:i/>
        </w:rPr>
      </w:pPr>
      <w:r>
        <w:rPr>
          <w:i/>
        </w:rPr>
        <w:tab/>
        <w:t>2</w:t>
      </w:r>
      <w:r w:rsidRPr="009708FF">
        <w:rPr>
          <w:i/>
          <w:vertAlign w:val="superscript"/>
        </w:rPr>
        <w:t>nd</w:t>
      </w:r>
      <w:r>
        <w:rPr>
          <w:i/>
        </w:rPr>
        <w:t xml:space="preserve"> -</w:t>
      </w:r>
      <w:r>
        <w:rPr>
          <w:i/>
        </w:rPr>
        <w:tab/>
        <w:t>Michael Chernova</w:t>
      </w:r>
      <w:r>
        <w:rPr>
          <w:i/>
        </w:rPr>
        <w:tab/>
      </w:r>
      <w:r>
        <w:rPr>
          <w:i/>
        </w:rPr>
        <w:tab/>
        <w:t>Vestal</w:t>
      </w:r>
      <w:r>
        <w:rPr>
          <w:i/>
        </w:rPr>
        <w:tab/>
      </w:r>
      <w:r>
        <w:rPr>
          <w:i/>
        </w:rPr>
        <w:tab/>
      </w:r>
      <w:r>
        <w:rPr>
          <w:i/>
        </w:rPr>
        <w:tab/>
        <w:t>12’6”</w:t>
      </w:r>
    </w:p>
    <w:p w:rsidR="009708FF" w:rsidRDefault="009708FF" w:rsidP="00B769DA">
      <w:pPr>
        <w:rPr>
          <w:i/>
        </w:rPr>
      </w:pPr>
      <w:r>
        <w:rPr>
          <w:i/>
        </w:rPr>
        <w:tab/>
      </w:r>
      <w:proofErr w:type="gramStart"/>
      <w:r>
        <w:rPr>
          <w:i/>
        </w:rPr>
        <w:t>3</w:t>
      </w:r>
      <w:r w:rsidRPr="009708FF">
        <w:rPr>
          <w:i/>
          <w:vertAlign w:val="superscript"/>
        </w:rPr>
        <w:t>rd</w:t>
      </w:r>
      <w:proofErr w:type="gramEnd"/>
      <w:r>
        <w:rPr>
          <w:i/>
        </w:rPr>
        <w:t xml:space="preserve"> -</w:t>
      </w:r>
      <w:r>
        <w:rPr>
          <w:i/>
        </w:rPr>
        <w:tab/>
        <w:t>Leonardo Zevallos Ramos</w:t>
      </w:r>
      <w:r>
        <w:rPr>
          <w:i/>
        </w:rPr>
        <w:tab/>
        <w:t>Binghamton</w:t>
      </w:r>
      <w:r>
        <w:rPr>
          <w:i/>
        </w:rPr>
        <w:tab/>
      </w:r>
      <w:r>
        <w:rPr>
          <w:i/>
        </w:rPr>
        <w:tab/>
        <w:t>NH</w:t>
      </w:r>
    </w:p>
    <w:p w:rsidR="009708FF" w:rsidRDefault="009708FF" w:rsidP="00B769DA">
      <w:pPr>
        <w:rPr>
          <w:i/>
        </w:rPr>
      </w:pPr>
    </w:p>
    <w:p w:rsidR="009708FF" w:rsidRPr="00797ED7" w:rsidRDefault="00797ED7" w:rsidP="00B769DA">
      <w:pPr>
        <w:rPr>
          <w:b/>
          <w:i/>
        </w:rPr>
      </w:pPr>
      <w:r w:rsidRPr="00797ED7">
        <w:rPr>
          <w:b/>
          <w:i/>
        </w:rPr>
        <w:t>Boys Pole Vault – Division 2</w:t>
      </w:r>
    </w:p>
    <w:p w:rsidR="009708FF" w:rsidRDefault="009708FF" w:rsidP="00B769DA">
      <w:pPr>
        <w:rPr>
          <w:i/>
        </w:rPr>
      </w:pPr>
      <w:r>
        <w:rPr>
          <w:i/>
        </w:rPr>
        <w:tab/>
        <w:t>1</w:t>
      </w:r>
      <w:r w:rsidRPr="009708FF">
        <w:rPr>
          <w:i/>
          <w:vertAlign w:val="superscript"/>
        </w:rPr>
        <w:t>st</w:t>
      </w:r>
      <w:r>
        <w:rPr>
          <w:i/>
        </w:rPr>
        <w:t xml:space="preserve"> -</w:t>
      </w:r>
      <w:r>
        <w:rPr>
          <w:i/>
        </w:rPr>
        <w:tab/>
        <w:t>Aidan Gallagher</w:t>
      </w:r>
      <w:r>
        <w:rPr>
          <w:i/>
        </w:rPr>
        <w:tab/>
      </w:r>
      <w:r>
        <w:rPr>
          <w:i/>
        </w:rPr>
        <w:tab/>
      </w:r>
      <w:r>
        <w:rPr>
          <w:i/>
        </w:rPr>
        <w:tab/>
        <w:t>Lansing</w:t>
      </w:r>
      <w:r>
        <w:rPr>
          <w:i/>
        </w:rPr>
        <w:tab/>
      </w:r>
      <w:r>
        <w:rPr>
          <w:i/>
        </w:rPr>
        <w:tab/>
      </w:r>
      <w:r>
        <w:rPr>
          <w:i/>
        </w:rPr>
        <w:tab/>
        <w:t>14’2”</w:t>
      </w:r>
    </w:p>
    <w:p w:rsidR="009708FF" w:rsidRDefault="009708FF" w:rsidP="00B769DA">
      <w:pPr>
        <w:rPr>
          <w:i/>
        </w:rPr>
      </w:pPr>
      <w:r>
        <w:rPr>
          <w:i/>
        </w:rPr>
        <w:tab/>
        <w:t>2</w:t>
      </w:r>
      <w:r w:rsidRPr="009708FF">
        <w:rPr>
          <w:i/>
          <w:vertAlign w:val="superscript"/>
        </w:rPr>
        <w:t>nd</w:t>
      </w:r>
      <w:r>
        <w:rPr>
          <w:i/>
        </w:rPr>
        <w:t xml:space="preserve"> -</w:t>
      </w:r>
      <w:r>
        <w:rPr>
          <w:i/>
        </w:rPr>
        <w:tab/>
        <w:t>Aden Hollenbeck</w:t>
      </w:r>
      <w:r>
        <w:rPr>
          <w:i/>
        </w:rPr>
        <w:tab/>
      </w:r>
      <w:r>
        <w:rPr>
          <w:i/>
        </w:rPr>
        <w:tab/>
        <w:t>Newark Valley</w:t>
      </w:r>
      <w:r>
        <w:rPr>
          <w:i/>
        </w:rPr>
        <w:tab/>
      </w:r>
      <w:r>
        <w:rPr>
          <w:i/>
        </w:rPr>
        <w:tab/>
        <w:t>12’6”</w:t>
      </w:r>
    </w:p>
    <w:p w:rsidR="009708FF" w:rsidRDefault="009708FF" w:rsidP="00B769DA">
      <w:pPr>
        <w:rPr>
          <w:i/>
        </w:rPr>
      </w:pPr>
      <w:r>
        <w:rPr>
          <w:i/>
        </w:rPr>
        <w:tab/>
        <w:t>3</w:t>
      </w:r>
      <w:r w:rsidRPr="009708FF">
        <w:rPr>
          <w:i/>
          <w:vertAlign w:val="superscript"/>
        </w:rPr>
        <w:t>rd</w:t>
      </w:r>
      <w:r>
        <w:rPr>
          <w:i/>
        </w:rPr>
        <w:t xml:space="preserve"> -</w:t>
      </w:r>
      <w:r>
        <w:rPr>
          <w:i/>
        </w:rPr>
        <w:tab/>
        <w:t>Gabe Snyder</w:t>
      </w:r>
      <w:r>
        <w:rPr>
          <w:i/>
        </w:rPr>
        <w:tab/>
      </w:r>
      <w:r>
        <w:rPr>
          <w:i/>
        </w:rPr>
        <w:tab/>
      </w:r>
      <w:r>
        <w:rPr>
          <w:i/>
        </w:rPr>
        <w:tab/>
        <w:t>Owego Free Academy</w:t>
      </w:r>
      <w:r>
        <w:rPr>
          <w:i/>
        </w:rPr>
        <w:tab/>
        <w:t>11’6”</w:t>
      </w:r>
    </w:p>
    <w:p w:rsidR="00166D53" w:rsidRDefault="00166D53" w:rsidP="00B769DA">
      <w:pPr>
        <w:rPr>
          <w:i/>
        </w:rPr>
      </w:pPr>
    </w:p>
    <w:p w:rsidR="00166D53" w:rsidRPr="00797ED7" w:rsidRDefault="00166D53" w:rsidP="00B769DA">
      <w:pPr>
        <w:rPr>
          <w:b/>
          <w:i/>
        </w:rPr>
      </w:pPr>
      <w:r w:rsidRPr="00797ED7">
        <w:rPr>
          <w:b/>
          <w:i/>
        </w:rPr>
        <w:t xml:space="preserve">Boys </w:t>
      </w:r>
      <w:r w:rsidR="00797ED7" w:rsidRPr="00797ED7">
        <w:rPr>
          <w:b/>
          <w:i/>
        </w:rPr>
        <w:t>Outdoor Pentathlon – Division 1</w:t>
      </w:r>
    </w:p>
    <w:p w:rsidR="00166D53" w:rsidRDefault="00166D53" w:rsidP="00B769DA">
      <w:pPr>
        <w:rPr>
          <w:i/>
        </w:rPr>
      </w:pPr>
      <w:r>
        <w:rPr>
          <w:i/>
        </w:rPr>
        <w:tab/>
        <w:t>1</w:t>
      </w:r>
      <w:r w:rsidRPr="00166D53">
        <w:rPr>
          <w:i/>
          <w:vertAlign w:val="superscript"/>
        </w:rPr>
        <w:t>st</w:t>
      </w:r>
      <w:r>
        <w:rPr>
          <w:i/>
        </w:rPr>
        <w:t xml:space="preserve"> -</w:t>
      </w:r>
      <w:r>
        <w:rPr>
          <w:i/>
        </w:rPr>
        <w:tab/>
        <w:t>Noah Ruffer</w:t>
      </w:r>
      <w:r>
        <w:rPr>
          <w:i/>
        </w:rPr>
        <w:tab/>
      </w:r>
      <w:r>
        <w:rPr>
          <w:i/>
        </w:rPr>
        <w:tab/>
      </w:r>
      <w:r>
        <w:rPr>
          <w:i/>
        </w:rPr>
        <w:tab/>
        <w:t>Horseheads</w:t>
      </w:r>
      <w:r>
        <w:rPr>
          <w:i/>
        </w:rPr>
        <w:tab/>
      </w:r>
      <w:r>
        <w:rPr>
          <w:i/>
        </w:rPr>
        <w:tab/>
        <w:t>2905</w:t>
      </w:r>
    </w:p>
    <w:p w:rsidR="00166D53" w:rsidRDefault="00166D53" w:rsidP="00B769DA">
      <w:pPr>
        <w:rPr>
          <w:i/>
        </w:rPr>
      </w:pPr>
      <w:r>
        <w:rPr>
          <w:i/>
        </w:rPr>
        <w:tab/>
      </w:r>
      <w:proofErr w:type="gramStart"/>
      <w:r>
        <w:rPr>
          <w:i/>
        </w:rPr>
        <w:t>2</w:t>
      </w:r>
      <w:r w:rsidRPr="00166D53">
        <w:rPr>
          <w:i/>
          <w:vertAlign w:val="superscript"/>
        </w:rPr>
        <w:t>nd</w:t>
      </w:r>
      <w:proofErr w:type="gramEnd"/>
      <w:r>
        <w:rPr>
          <w:i/>
        </w:rPr>
        <w:t xml:space="preserve"> -</w:t>
      </w:r>
      <w:r>
        <w:rPr>
          <w:i/>
        </w:rPr>
        <w:tab/>
        <w:t>Brady Hughes</w:t>
      </w:r>
      <w:r>
        <w:rPr>
          <w:i/>
        </w:rPr>
        <w:tab/>
      </w:r>
      <w:r>
        <w:rPr>
          <w:i/>
        </w:rPr>
        <w:tab/>
      </w:r>
      <w:r>
        <w:rPr>
          <w:i/>
        </w:rPr>
        <w:tab/>
        <w:t>Corning</w:t>
      </w:r>
      <w:r>
        <w:rPr>
          <w:i/>
        </w:rPr>
        <w:tab/>
      </w:r>
      <w:r>
        <w:rPr>
          <w:i/>
        </w:rPr>
        <w:tab/>
      </w:r>
      <w:r>
        <w:rPr>
          <w:i/>
        </w:rPr>
        <w:tab/>
        <w:t>2684</w:t>
      </w:r>
    </w:p>
    <w:p w:rsidR="00166D53" w:rsidRDefault="00166D53" w:rsidP="00B769DA">
      <w:pPr>
        <w:rPr>
          <w:i/>
        </w:rPr>
      </w:pPr>
      <w:r>
        <w:rPr>
          <w:i/>
        </w:rPr>
        <w:tab/>
        <w:t>3</w:t>
      </w:r>
      <w:r w:rsidRPr="00166D53">
        <w:rPr>
          <w:i/>
          <w:vertAlign w:val="superscript"/>
        </w:rPr>
        <w:t>rd</w:t>
      </w:r>
      <w:r>
        <w:rPr>
          <w:i/>
        </w:rPr>
        <w:t xml:space="preserve"> -</w:t>
      </w:r>
      <w:r>
        <w:rPr>
          <w:i/>
        </w:rPr>
        <w:tab/>
        <w:t>Amin Wagner</w:t>
      </w:r>
      <w:r>
        <w:rPr>
          <w:i/>
        </w:rPr>
        <w:tab/>
      </w:r>
      <w:r>
        <w:rPr>
          <w:i/>
        </w:rPr>
        <w:tab/>
      </w:r>
      <w:r>
        <w:rPr>
          <w:i/>
        </w:rPr>
        <w:tab/>
        <w:t>Binghamton</w:t>
      </w:r>
      <w:r>
        <w:rPr>
          <w:i/>
        </w:rPr>
        <w:tab/>
      </w:r>
      <w:r>
        <w:rPr>
          <w:i/>
        </w:rPr>
        <w:tab/>
        <w:t>2400</w:t>
      </w:r>
    </w:p>
    <w:p w:rsidR="00166D53" w:rsidRDefault="00166D53" w:rsidP="00B769DA">
      <w:pPr>
        <w:rPr>
          <w:i/>
        </w:rPr>
      </w:pPr>
    </w:p>
    <w:p w:rsidR="00166D53" w:rsidRPr="00797ED7" w:rsidRDefault="00166D53" w:rsidP="00B769DA">
      <w:pPr>
        <w:rPr>
          <w:b/>
          <w:i/>
        </w:rPr>
      </w:pPr>
      <w:r w:rsidRPr="00797ED7">
        <w:rPr>
          <w:b/>
          <w:i/>
        </w:rPr>
        <w:t xml:space="preserve">Boys </w:t>
      </w:r>
      <w:r w:rsidR="00797ED7" w:rsidRPr="00797ED7">
        <w:rPr>
          <w:b/>
          <w:i/>
        </w:rPr>
        <w:t>Outdoor Pentathlon – Division 2</w:t>
      </w:r>
    </w:p>
    <w:p w:rsidR="00166D53" w:rsidRDefault="00166D53" w:rsidP="00B769DA">
      <w:pPr>
        <w:rPr>
          <w:i/>
        </w:rPr>
      </w:pPr>
      <w:r>
        <w:rPr>
          <w:i/>
        </w:rPr>
        <w:tab/>
        <w:t>1</w:t>
      </w:r>
      <w:r w:rsidRPr="00166D53">
        <w:rPr>
          <w:i/>
          <w:vertAlign w:val="superscript"/>
        </w:rPr>
        <w:t>st</w:t>
      </w:r>
      <w:r>
        <w:rPr>
          <w:i/>
        </w:rPr>
        <w:t xml:space="preserve"> -</w:t>
      </w:r>
      <w:r>
        <w:rPr>
          <w:i/>
        </w:rPr>
        <w:tab/>
        <w:t>Andrew Ivasyuk</w:t>
      </w:r>
      <w:r>
        <w:rPr>
          <w:i/>
        </w:rPr>
        <w:tab/>
      </w:r>
      <w:r>
        <w:rPr>
          <w:i/>
        </w:rPr>
        <w:tab/>
      </w:r>
      <w:r>
        <w:rPr>
          <w:i/>
        </w:rPr>
        <w:tab/>
        <w:t>Johnson City</w:t>
      </w:r>
      <w:r>
        <w:rPr>
          <w:i/>
        </w:rPr>
        <w:tab/>
      </w:r>
      <w:r>
        <w:rPr>
          <w:i/>
        </w:rPr>
        <w:tab/>
        <w:t>2776</w:t>
      </w:r>
    </w:p>
    <w:p w:rsidR="00166D53" w:rsidRDefault="00166D53" w:rsidP="00B769DA">
      <w:pPr>
        <w:rPr>
          <w:i/>
        </w:rPr>
      </w:pPr>
      <w:r>
        <w:rPr>
          <w:i/>
        </w:rPr>
        <w:tab/>
        <w:t>2</w:t>
      </w:r>
      <w:r w:rsidRPr="00166D53">
        <w:rPr>
          <w:i/>
          <w:vertAlign w:val="superscript"/>
        </w:rPr>
        <w:t>nd</w:t>
      </w:r>
      <w:r>
        <w:rPr>
          <w:i/>
        </w:rPr>
        <w:t xml:space="preserve"> -</w:t>
      </w:r>
      <w:r>
        <w:rPr>
          <w:i/>
        </w:rPr>
        <w:tab/>
        <w:t>Jalen Reardon</w:t>
      </w:r>
      <w:r>
        <w:rPr>
          <w:i/>
        </w:rPr>
        <w:tab/>
      </w:r>
      <w:r>
        <w:rPr>
          <w:i/>
        </w:rPr>
        <w:tab/>
      </w:r>
      <w:r>
        <w:rPr>
          <w:i/>
        </w:rPr>
        <w:tab/>
        <w:t>Sidney</w:t>
      </w:r>
      <w:r>
        <w:rPr>
          <w:i/>
        </w:rPr>
        <w:tab/>
      </w:r>
      <w:r>
        <w:rPr>
          <w:i/>
        </w:rPr>
        <w:tab/>
      </w:r>
      <w:r>
        <w:rPr>
          <w:i/>
        </w:rPr>
        <w:tab/>
        <w:t>2773</w:t>
      </w:r>
    </w:p>
    <w:p w:rsidR="00166D53" w:rsidRDefault="00166D53" w:rsidP="00B769DA">
      <w:pPr>
        <w:rPr>
          <w:i/>
        </w:rPr>
      </w:pPr>
      <w:r>
        <w:rPr>
          <w:i/>
        </w:rPr>
        <w:tab/>
        <w:t>3</w:t>
      </w:r>
      <w:r w:rsidRPr="00166D53">
        <w:rPr>
          <w:i/>
          <w:vertAlign w:val="superscript"/>
        </w:rPr>
        <w:t>rd</w:t>
      </w:r>
      <w:r>
        <w:rPr>
          <w:i/>
        </w:rPr>
        <w:t xml:space="preserve"> -</w:t>
      </w:r>
      <w:r>
        <w:rPr>
          <w:i/>
        </w:rPr>
        <w:tab/>
        <w:t>Joshua Powell</w:t>
      </w:r>
      <w:r>
        <w:rPr>
          <w:i/>
        </w:rPr>
        <w:tab/>
      </w:r>
      <w:r>
        <w:rPr>
          <w:i/>
        </w:rPr>
        <w:tab/>
      </w:r>
      <w:r>
        <w:rPr>
          <w:i/>
        </w:rPr>
        <w:tab/>
        <w:t>Harpursville</w:t>
      </w:r>
      <w:r>
        <w:rPr>
          <w:i/>
        </w:rPr>
        <w:tab/>
      </w:r>
      <w:r>
        <w:rPr>
          <w:i/>
        </w:rPr>
        <w:tab/>
        <w:t>2261</w:t>
      </w:r>
    </w:p>
    <w:p w:rsidR="00166D53" w:rsidRDefault="00166D53" w:rsidP="00B769DA">
      <w:pPr>
        <w:rPr>
          <w:i/>
        </w:rPr>
      </w:pPr>
    </w:p>
    <w:p w:rsidR="00166D53" w:rsidRDefault="00166D53" w:rsidP="00B769DA">
      <w:pPr>
        <w:rPr>
          <w:i/>
        </w:rPr>
      </w:pPr>
    </w:p>
    <w:p w:rsidR="00166D53" w:rsidRDefault="00166D53" w:rsidP="00B769DA">
      <w:pPr>
        <w:rPr>
          <w:i/>
        </w:rPr>
      </w:pPr>
    </w:p>
    <w:p w:rsidR="00797ED7" w:rsidRDefault="00797ED7" w:rsidP="00B769DA">
      <w:pPr>
        <w:rPr>
          <w:i/>
        </w:rPr>
      </w:pPr>
    </w:p>
    <w:p w:rsidR="00166D53" w:rsidRDefault="00166D53" w:rsidP="00B769DA">
      <w:pPr>
        <w:rPr>
          <w:i/>
        </w:rPr>
      </w:pPr>
    </w:p>
    <w:p w:rsidR="00166D53" w:rsidRDefault="00166D53" w:rsidP="00B769DA">
      <w:pPr>
        <w:rPr>
          <w:i/>
        </w:rPr>
      </w:pPr>
    </w:p>
    <w:p w:rsidR="00166D53" w:rsidRDefault="00166D53" w:rsidP="00B769DA">
      <w:pPr>
        <w:rPr>
          <w:i/>
        </w:rPr>
      </w:pPr>
    </w:p>
    <w:p w:rsidR="00166D53" w:rsidRPr="00797ED7" w:rsidRDefault="00166D53" w:rsidP="00B769DA">
      <w:pPr>
        <w:rPr>
          <w:b/>
          <w:i/>
        </w:rPr>
      </w:pPr>
      <w:r w:rsidRPr="00797ED7">
        <w:rPr>
          <w:b/>
          <w:i/>
        </w:rPr>
        <w:t>Girls Track &amp; Field:</w:t>
      </w:r>
    </w:p>
    <w:p w:rsidR="00166D53" w:rsidRDefault="00166D53" w:rsidP="00B769DA">
      <w:pPr>
        <w:rPr>
          <w:i/>
        </w:rPr>
      </w:pPr>
    </w:p>
    <w:p w:rsidR="00166D53" w:rsidRPr="00797ED7" w:rsidRDefault="00166D53" w:rsidP="00B769DA">
      <w:pPr>
        <w:rPr>
          <w:b/>
          <w:i/>
        </w:rPr>
      </w:pPr>
      <w:r w:rsidRPr="00797ED7">
        <w:rPr>
          <w:b/>
          <w:i/>
        </w:rPr>
        <w:t>Girls State Qualifier Results:</w:t>
      </w:r>
    </w:p>
    <w:p w:rsidR="00166D53" w:rsidRDefault="00166D53" w:rsidP="00B769DA">
      <w:pPr>
        <w:rPr>
          <w:i/>
        </w:rPr>
      </w:pPr>
    </w:p>
    <w:p w:rsidR="00166D53" w:rsidRPr="00797ED7" w:rsidRDefault="00166D53" w:rsidP="00B769DA">
      <w:pPr>
        <w:rPr>
          <w:b/>
          <w:i/>
        </w:rPr>
      </w:pPr>
      <w:r w:rsidRPr="00797ED7">
        <w:rPr>
          <w:b/>
          <w:i/>
        </w:rPr>
        <w:t xml:space="preserve">Girls 2000 </w:t>
      </w:r>
      <w:r w:rsidR="00797ED7">
        <w:rPr>
          <w:b/>
          <w:i/>
        </w:rPr>
        <w:t>Meter Steeplechase – Division 1</w:t>
      </w:r>
    </w:p>
    <w:p w:rsidR="00166D53" w:rsidRDefault="00166D53" w:rsidP="00B769DA">
      <w:pPr>
        <w:rPr>
          <w:i/>
        </w:rPr>
      </w:pPr>
      <w:r>
        <w:rPr>
          <w:i/>
        </w:rPr>
        <w:tab/>
      </w:r>
      <w:proofErr w:type="gramStart"/>
      <w:r>
        <w:rPr>
          <w:i/>
        </w:rPr>
        <w:t>1</w:t>
      </w:r>
      <w:r w:rsidRPr="00166D53">
        <w:rPr>
          <w:i/>
          <w:vertAlign w:val="superscript"/>
        </w:rPr>
        <w:t>st</w:t>
      </w:r>
      <w:proofErr w:type="gramEnd"/>
      <w:r>
        <w:rPr>
          <w:i/>
        </w:rPr>
        <w:t xml:space="preserve"> -</w:t>
      </w:r>
      <w:r>
        <w:rPr>
          <w:i/>
        </w:rPr>
        <w:tab/>
        <w:t>Olivia Grinnell</w:t>
      </w:r>
      <w:r>
        <w:rPr>
          <w:i/>
        </w:rPr>
        <w:tab/>
      </w:r>
      <w:r>
        <w:rPr>
          <w:i/>
        </w:rPr>
        <w:tab/>
      </w:r>
      <w:r>
        <w:rPr>
          <w:i/>
        </w:rPr>
        <w:tab/>
        <w:t>Corning</w:t>
      </w:r>
      <w:r>
        <w:rPr>
          <w:i/>
        </w:rPr>
        <w:tab/>
      </w:r>
      <w:r>
        <w:rPr>
          <w:i/>
        </w:rPr>
        <w:tab/>
        <w:t>8:01.12</w:t>
      </w:r>
    </w:p>
    <w:p w:rsidR="00166D53" w:rsidRDefault="00166D53" w:rsidP="00B769DA">
      <w:pPr>
        <w:rPr>
          <w:i/>
        </w:rPr>
      </w:pPr>
      <w:r>
        <w:rPr>
          <w:i/>
        </w:rPr>
        <w:tab/>
      </w:r>
      <w:proofErr w:type="gramStart"/>
      <w:r>
        <w:rPr>
          <w:i/>
        </w:rPr>
        <w:t>2</w:t>
      </w:r>
      <w:r w:rsidRPr="00166D53">
        <w:rPr>
          <w:i/>
          <w:vertAlign w:val="superscript"/>
        </w:rPr>
        <w:t>nd</w:t>
      </w:r>
      <w:proofErr w:type="gramEnd"/>
      <w:r>
        <w:rPr>
          <w:i/>
        </w:rPr>
        <w:t xml:space="preserve"> -</w:t>
      </w:r>
      <w:r>
        <w:rPr>
          <w:i/>
        </w:rPr>
        <w:tab/>
        <w:t>Meghan McLaughlin</w:t>
      </w:r>
      <w:r>
        <w:rPr>
          <w:i/>
        </w:rPr>
        <w:tab/>
      </w:r>
      <w:r>
        <w:rPr>
          <w:i/>
        </w:rPr>
        <w:tab/>
        <w:t>Corning</w:t>
      </w:r>
      <w:r>
        <w:rPr>
          <w:i/>
        </w:rPr>
        <w:tab/>
      </w:r>
      <w:r>
        <w:rPr>
          <w:i/>
        </w:rPr>
        <w:tab/>
        <w:t>8:12.01</w:t>
      </w:r>
    </w:p>
    <w:p w:rsidR="00166D53" w:rsidRDefault="00166D53" w:rsidP="00B769DA">
      <w:pPr>
        <w:rPr>
          <w:i/>
        </w:rPr>
      </w:pPr>
      <w:r>
        <w:rPr>
          <w:i/>
        </w:rPr>
        <w:tab/>
      </w:r>
      <w:proofErr w:type="gramStart"/>
      <w:r>
        <w:rPr>
          <w:i/>
        </w:rPr>
        <w:t>3</w:t>
      </w:r>
      <w:r w:rsidRPr="00166D53">
        <w:rPr>
          <w:i/>
          <w:vertAlign w:val="superscript"/>
        </w:rPr>
        <w:t>rd</w:t>
      </w:r>
      <w:proofErr w:type="gramEnd"/>
      <w:r>
        <w:rPr>
          <w:i/>
        </w:rPr>
        <w:t xml:space="preserve"> -</w:t>
      </w:r>
      <w:r>
        <w:rPr>
          <w:i/>
        </w:rPr>
        <w:tab/>
        <w:t>Olivia Murch</w:t>
      </w:r>
      <w:r>
        <w:rPr>
          <w:i/>
        </w:rPr>
        <w:tab/>
      </w:r>
      <w:r>
        <w:rPr>
          <w:i/>
        </w:rPr>
        <w:tab/>
      </w:r>
      <w:r>
        <w:rPr>
          <w:i/>
        </w:rPr>
        <w:tab/>
        <w:t>Corning</w:t>
      </w:r>
      <w:r>
        <w:rPr>
          <w:i/>
        </w:rPr>
        <w:tab/>
      </w:r>
      <w:r>
        <w:rPr>
          <w:i/>
        </w:rPr>
        <w:tab/>
        <w:t>8:26.73</w:t>
      </w:r>
    </w:p>
    <w:p w:rsidR="00166D53" w:rsidRDefault="00166D53" w:rsidP="00B769DA">
      <w:pPr>
        <w:rPr>
          <w:i/>
        </w:rPr>
      </w:pPr>
    </w:p>
    <w:p w:rsidR="00166D53" w:rsidRPr="00797ED7" w:rsidRDefault="00166D53" w:rsidP="00B769DA">
      <w:pPr>
        <w:rPr>
          <w:b/>
          <w:i/>
        </w:rPr>
      </w:pPr>
      <w:r w:rsidRPr="00797ED7">
        <w:rPr>
          <w:b/>
          <w:i/>
        </w:rPr>
        <w:t xml:space="preserve">Girls 2000 </w:t>
      </w:r>
      <w:r w:rsidR="00797ED7">
        <w:rPr>
          <w:b/>
          <w:i/>
        </w:rPr>
        <w:t>Meter Steeplechase – Division 2</w:t>
      </w:r>
    </w:p>
    <w:p w:rsidR="00166D53" w:rsidRDefault="00166D53" w:rsidP="00B769DA">
      <w:pPr>
        <w:rPr>
          <w:i/>
        </w:rPr>
      </w:pPr>
      <w:r>
        <w:rPr>
          <w:i/>
        </w:rPr>
        <w:tab/>
      </w:r>
      <w:proofErr w:type="gramStart"/>
      <w:r>
        <w:rPr>
          <w:i/>
        </w:rPr>
        <w:t>1</w:t>
      </w:r>
      <w:r w:rsidRPr="00166D53">
        <w:rPr>
          <w:i/>
          <w:vertAlign w:val="superscript"/>
        </w:rPr>
        <w:t>st</w:t>
      </w:r>
      <w:proofErr w:type="gramEnd"/>
      <w:r>
        <w:rPr>
          <w:i/>
        </w:rPr>
        <w:t xml:space="preserve"> -</w:t>
      </w:r>
      <w:r>
        <w:rPr>
          <w:i/>
        </w:rPr>
        <w:tab/>
        <w:t>Gretel Hilson-Schneider</w:t>
      </w:r>
      <w:r>
        <w:rPr>
          <w:i/>
        </w:rPr>
        <w:tab/>
      </w:r>
      <w:r>
        <w:rPr>
          <w:i/>
        </w:rPr>
        <w:tab/>
        <w:t>Delhi</w:t>
      </w:r>
      <w:r>
        <w:rPr>
          <w:i/>
        </w:rPr>
        <w:tab/>
      </w:r>
      <w:r>
        <w:rPr>
          <w:i/>
        </w:rPr>
        <w:tab/>
        <w:t>7:30.30</w:t>
      </w:r>
    </w:p>
    <w:p w:rsidR="00166D53" w:rsidRDefault="00166D53" w:rsidP="00B769DA">
      <w:pPr>
        <w:rPr>
          <w:i/>
        </w:rPr>
      </w:pPr>
      <w:r>
        <w:rPr>
          <w:i/>
        </w:rPr>
        <w:tab/>
        <w:t>2</w:t>
      </w:r>
      <w:r w:rsidRPr="00166D53">
        <w:rPr>
          <w:i/>
          <w:vertAlign w:val="superscript"/>
        </w:rPr>
        <w:t>nd</w:t>
      </w:r>
      <w:r>
        <w:rPr>
          <w:i/>
        </w:rPr>
        <w:t xml:space="preserve"> -</w:t>
      </w:r>
      <w:r>
        <w:rPr>
          <w:i/>
        </w:rPr>
        <w:tab/>
        <w:t>Kinsley Jacob</w:t>
      </w:r>
      <w:r>
        <w:rPr>
          <w:i/>
        </w:rPr>
        <w:tab/>
      </w:r>
      <w:r>
        <w:rPr>
          <w:i/>
        </w:rPr>
        <w:tab/>
      </w:r>
      <w:r>
        <w:rPr>
          <w:i/>
        </w:rPr>
        <w:tab/>
        <w:t>Lansing</w:t>
      </w:r>
      <w:r>
        <w:rPr>
          <w:i/>
        </w:rPr>
        <w:tab/>
      </w:r>
      <w:r>
        <w:rPr>
          <w:i/>
        </w:rPr>
        <w:tab/>
        <w:t>8:12.80</w:t>
      </w:r>
    </w:p>
    <w:p w:rsidR="00166D53" w:rsidRDefault="00166D53" w:rsidP="00B769DA">
      <w:pPr>
        <w:rPr>
          <w:i/>
        </w:rPr>
      </w:pPr>
      <w:r>
        <w:rPr>
          <w:i/>
        </w:rPr>
        <w:tab/>
        <w:t>3</w:t>
      </w:r>
      <w:r w:rsidRPr="00166D53">
        <w:rPr>
          <w:i/>
          <w:vertAlign w:val="superscript"/>
        </w:rPr>
        <w:t>rd</w:t>
      </w:r>
      <w:r>
        <w:rPr>
          <w:i/>
        </w:rPr>
        <w:t xml:space="preserve"> -</w:t>
      </w:r>
      <w:r>
        <w:rPr>
          <w:i/>
        </w:rPr>
        <w:tab/>
        <w:t>Harper Minaker</w:t>
      </w:r>
      <w:r>
        <w:rPr>
          <w:i/>
        </w:rPr>
        <w:tab/>
      </w:r>
      <w:r>
        <w:rPr>
          <w:i/>
        </w:rPr>
        <w:tab/>
      </w:r>
      <w:r>
        <w:rPr>
          <w:i/>
        </w:rPr>
        <w:tab/>
        <w:t>Waverly</w:t>
      </w:r>
      <w:r>
        <w:rPr>
          <w:i/>
        </w:rPr>
        <w:tab/>
        <w:t>8:18.92</w:t>
      </w:r>
    </w:p>
    <w:p w:rsidR="00166D53" w:rsidRDefault="00166D53" w:rsidP="00B769DA">
      <w:pPr>
        <w:rPr>
          <w:i/>
        </w:rPr>
      </w:pPr>
    </w:p>
    <w:p w:rsidR="00166D53" w:rsidRPr="00797ED7" w:rsidRDefault="00166D53" w:rsidP="00B769DA">
      <w:pPr>
        <w:rPr>
          <w:b/>
          <w:i/>
        </w:rPr>
      </w:pPr>
      <w:r w:rsidRPr="00797ED7">
        <w:rPr>
          <w:b/>
          <w:i/>
        </w:rPr>
        <w:t>Girls</w:t>
      </w:r>
      <w:r w:rsidR="00797ED7">
        <w:rPr>
          <w:b/>
          <w:i/>
        </w:rPr>
        <w:t xml:space="preserve"> 100 Meter Hurdles – Division 1</w:t>
      </w:r>
    </w:p>
    <w:p w:rsidR="00166D53" w:rsidRDefault="00166D53" w:rsidP="00B769DA">
      <w:pPr>
        <w:rPr>
          <w:i/>
        </w:rPr>
      </w:pPr>
      <w:r>
        <w:rPr>
          <w:i/>
        </w:rPr>
        <w:tab/>
        <w:t>1</w:t>
      </w:r>
      <w:r w:rsidRPr="00166D53">
        <w:rPr>
          <w:i/>
          <w:vertAlign w:val="superscript"/>
        </w:rPr>
        <w:t>st</w:t>
      </w:r>
      <w:r>
        <w:rPr>
          <w:i/>
        </w:rPr>
        <w:t xml:space="preserve"> -</w:t>
      </w:r>
      <w:r>
        <w:rPr>
          <w:i/>
        </w:rPr>
        <w:tab/>
      </w:r>
      <w:r w:rsidR="00C215DA">
        <w:rPr>
          <w:i/>
        </w:rPr>
        <w:t>Brenna O’Brien</w:t>
      </w:r>
      <w:r w:rsidR="00C215DA">
        <w:rPr>
          <w:i/>
        </w:rPr>
        <w:tab/>
      </w:r>
      <w:r w:rsidR="00C215DA">
        <w:rPr>
          <w:i/>
        </w:rPr>
        <w:tab/>
      </w:r>
      <w:r w:rsidR="00C215DA">
        <w:rPr>
          <w:i/>
        </w:rPr>
        <w:tab/>
        <w:t>Horseheads</w:t>
      </w:r>
      <w:r w:rsidR="00C215DA">
        <w:rPr>
          <w:i/>
        </w:rPr>
        <w:tab/>
        <w:t>16.63</w:t>
      </w:r>
    </w:p>
    <w:p w:rsidR="00C215DA" w:rsidRDefault="00C215DA" w:rsidP="00B769DA">
      <w:pPr>
        <w:rPr>
          <w:i/>
        </w:rPr>
      </w:pPr>
      <w:r>
        <w:rPr>
          <w:i/>
        </w:rPr>
        <w:tab/>
        <w:t>2</w:t>
      </w:r>
      <w:r w:rsidRPr="00C215DA">
        <w:rPr>
          <w:i/>
          <w:vertAlign w:val="superscript"/>
        </w:rPr>
        <w:t>nd</w:t>
      </w:r>
      <w:r>
        <w:rPr>
          <w:i/>
        </w:rPr>
        <w:t xml:space="preserve"> -</w:t>
      </w:r>
      <w:r>
        <w:rPr>
          <w:i/>
        </w:rPr>
        <w:tab/>
        <w:t>MayAnna Sindlinger</w:t>
      </w:r>
      <w:r>
        <w:rPr>
          <w:i/>
        </w:rPr>
        <w:tab/>
      </w:r>
      <w:r>
        <w:rPr>
          <w:i/>
        </w:rPr>
        <w:tab/>
        <w:t>Horseheads</w:t>
      </w:r>
      <w:r>
        <w:rPr>
          <w:i/>
        </w:rPr>
        <w:tab/>
        <w:t>17.31</w:t>
      </w:r>
    </w:p>
    <w:p w:rsidR="00C215DA" w:rsidRDefault="00C215DA" w:rsidP="00B769DA">
      <w:pPr>
        <w:rPr>
          <w:i/>
        </w:rPr>
      </w:pPr>
      <w:r>
        <w:rPr>
          <w:i/>
        </w:rPr>
        <w:tab/>
        <w:t>3</w:t>
      </w:r>
      <w:r w:rsidRPr="00C215DA">
        <w:rPr>
          <w:i/>
          <w:vertAlign w:val="superscript"/>
        </w:rPr>
        <w:t>rd</w:t>
      </w:r>
      <w:r>
        <w:rPr>
          <w:i/>
        </w:rPr>
        <w:t xml:space="preserve"> -</w:t>
      </w:r>
      <w:r>
        <w:rPr>
          <w:i/>
        </w:rPr>
        <w:tab/>
        <w:t>Zaylayna Brown</w:t>
      </w:r>
      <w:r>
        <w:rPr>
          <w:i/>
        </w:rPr>
        <w:tab/>
      </w:r>
      <w:r>
        <w:rPr>
          <w:i/>
        </w:rPr>
        <w:tab/>
      </w:r>
      <w:r>
        <w:rPr>
          <w:i/>
        </w:rPr>
        <w:tab/>
        <w:t>Elmira</w:t>
      </w:r>
      <w:r>
        <w:rPr>
          <w:i/>
        </w:rPr>
        <w:tab/>
      </w:r>
      <w:r>
        <w:rPr>
          <w:i/>
        </w:rPr>
        <w:tab/>
        <w:t>17.80</w:t>
      </w:r>
    </w:p>
    <w:p w:rsidR="00C215DA" w:rsidRDefault="00C215DA" w:rsidP="00B769DA">
      <w:pPr>
        <w:rPr>
          <w:i/>
        </w:rPr>
      </w:pPr>
    </w:p>
    <w:p w:rsidR="00797ED7" w:rsidRDefault="00797ED7" w:rsidP="00B769DA">
      <w:pPr>
        <w:rPr>
          <w:i/>
        </w:rPr>
      </w:pPr>
    </w:p>
    <w:p w:rsidR="00797ED7" w:rsidRDefault="00797ED7" w:rsidP="00B769DA">
      <w:pPr>
        <w:rPr>
          <w:i/>
        </w:rPr>
      </w:pPr>
    </w:p>
    <w:p w:rsidR="00797ED7" w:rsidRDefault="00797ED7" w:rsidP="00B769DA">
      <w:pPr>
        <w:rPr>
          <w:i/>
        </w:rPr>
      </w:pPr>
    </w:p>
    <w:p w:rsidR="00C215DA" w:rsidRPr="00797ED7" w:rsidRDefault="00C215DA" w:rsidP="00B769DA">
      <w:pPr>
        <w:rPr>
          <w:b/>
          <w:i/>
        </w:rPr>
      </w:pPr>
      <w:r w:rsidRPr="00797ED7">
        <w:rPr>
          <w:b/>
          <w:i/>
        </w:rPr>
        <w:lastRenderedPageBreak/>
        <w:t>Girls</w:t>
      </w:r>
      <w:r w:rsidR="00797ED7" w:rsidRPr="00797ED7">
        <w:rPr>
          <w:b/>
          <w:i/>
        </w:rPr>
        <w:t xml:space="preserve"> 100 Meter Hurdles – Division 2</w:t>
      </w:r>
    </w:p>
    <w:p w:rsidR="00C215DA" w:rsidRDefault="00C215DA" w:rsidP="00B769DA">
      <w:pPr>
        <w:rPr>
          <w:i/>
        </w:rPr>
      </w:pPr>
      <w:r>
        <w:rPr>
          <w:i/>
        </w:rPr>
        <w:tab/>
        <w:t>1</w:t>
      </w:r>
      <w:r w:rsidRPr="00C215DA">
        <w:rPr>
          <w:i/>
          <w:vertAlign w:val="superscript"/>
        </w:rPr>
        <w:t>st</w:t>
      </w:r>
      <w:r>
        <w:rPr>
          <w:i/>
        </w:rPr>
        <w:t xml:space="preserve"> -</w:t>
      </w:r>
      <w:r>
        <w:rPr>
          <w:i/>
        </w:rPr>
        <w:tab/>
        <w:t>Makenna Keough</w:t>
      </w:r>
      <w:r>
        <w:rPr>
          <w:i/>
        </w:rPr>
        <w:tab/>
      </w:r>
      <w:r>
        <w:rPr>
          <w:i/>
        </w:rPr>
        <w:tab/>
        <w:t>END</w:t>
      </w:r>
      <w:r>
        <w:rPr>
          <w:i/>
        </w:rPr>
        <w:tab/>
      </w:r>
      <w:r>
        <w:rPr>
          <w:i/>
        </w:rPr>
        <w:tab/>
      </w:r>
      <w:r>
        <w:rPr>
          <w:i/>
        </w:rPr>
        <w:tab/>
        <w:t>16.00</w:t>
      </w:r>
    </w:p>
    <w:p w:rsidR="00C215DA" w:rsidRDefault="00C215DA" w:rsidP="00B769DA">
      <w:pPr>
        <w:rPr>
          <w:i/>
        </w:rPr>
      </w:pPr>
      <w:r>
        <w:rPr>
          <w:i/>
        </w:rPr>
        <w:tab/>
        <w:t>2</w:t>
      </w:r>
      <w:r w:rsidRPr="00C215DA">
        <w:rPr>
          <w:i/>
          <w:vertAlign w:val="superscript"/>
        </w:rPr>
        <w:t>nd</w:t>
      </w:r>
      <w:r>
        <w:rPr>
          <w:i/>
        </w:rPr>
        <w:t xml:space="preserve"> -</w:t>
      </w:r>
      <w:r>
        <w:rPr>
          <w:i/>
        </w:rPr>
        <w:tab/>
        <w:t>Gianna Lawrence</w:t>
      </w:r>
      <w:r>
        <w:rPr>
          <w:i/>
        </w:rPr>
        <w:tab/>
      </w:r>
      <w:r>
        <w:rPr>
          <w:i/>
        </w:rPr>
        <w:tab/>
        <w:t>Chenango Forks</w:t>
      </w:r>
      <w:r>
        <w:rPr>
          <w:i/>
        </w:rPr>
        <w:tab/>
      </w:r>
      <w:r>
        <w:rPr>
          <w:i/>
        </w:rPr>
        <w:tab/>
        <w:t>16.04</w:t>
      </w:r>
    </w:p>
    <w:p w:rsidR="00C215DA" w:rsidRDefault="00C215DA" w:rsidP="00B769DA">
      <w:pPr>
        <w:rPr>
          <w:i/>
        </w:rPr>
      </w:pPr>
      <w:r>
        <w:rPr>
          <w:i/>
        </w:rPr>
        <w:tab/>
        <w:t>3</w:t>
      </w:r>
      <w:r w:rsidRPr="00C215DA">
        <w:rPr>
          <w:i/>
          <w:vertAlign w:val="superscript"/>
        </w:rPr>
        <w:t>rd</w:t>
      </w:r>
      <w:r>
        <w:rPr>
          <w:i/>
        </w:rPr>
        <w:t xml:space="preserve"> -</w:t>
      </w:r>
      <w:r>
        <w:rPr>
          <w:i/>
        </w:rPr>
        <w:tab/>
        <w:t>Mariah Nichols</w:t>
      </w:r>
      <w:r>
        <w:rPr>
          <w:i/>
        </w:rPr>
        <w:tab/>
      </w:r>
      <w:r>
        <w:rPr>
          <w:i/>
        </w:rPr>
        <w:tab/>
      </w:r>
      <w:r>
        <w:rPr>
          <w:i/>
        </w:rPr>
        <w:tab/>
        <w:t>Tioga</w:t>
      </w:r>
      <w:r>
        <w:rPr>
          <w:i/>
        </w:rPr>
        <w:tab/>
      </w:r>
      <w:r>
        <w:rPr>
          <w:i/>
        </w:rPr>
        <w:tab/>
      </w:r>
      <w:r>
        <w:rPr>
          <w:i/>
        </w:rPr>
        <w:tab/>
        <w:t>16.59</w:t>
      </w:r>
    </w:p>
    <w:p w:rsidR="00C215DA" w:rsidRDefault="00C215DA" w:rsidP="00B769DA">
      <w:pPr>
        <w:rPr>
          <w:i/>
        </w:rPr>
      </w:pPr>
    </w:p>
    <w:p w:rsidR="00C215DA" w:rsidRPr="00797ED7" w:rsidRDefault="00C215DA" w:rsidP="00B769DA">
      <w:pPr>
        <w:rPr>
          <w:b/>
          <w:i/>
        </w:rPr>
      </w:pPr>
      <w:r w:rsidRPr="00797ED7">
        <w:rPr>
          <w:b/>
          <w:i/>
        </w:rPr>
        <w:t>Girls</w:t>
      </w:r>
      <w:r w:rsidR="00797ED7" w:rsidRPr="00797ED7">
        <w:rPr>
          <w:b/>
          <w:i/>
        </w:rPr>
        <w:t xml:space="preserve"> 4x800 Meter Relay – Division 1</w:t>
      </w:r>
    </w:p>
    <w:p w:rsidR="00C215DA" w:rsidRDefault="00C215DA" w:rsidP="00B769DA">
      <w:pPr>
        <w:rPr>
          <w:i/>
        </w:rPr>
      </w:pPr>
      <w:r>
        <w:rPr>
          <w:i/>
        </w:rPr>
        <w:tab/>
        <w:t>1</w:t>
      </w:r>
      <w:r w:rsidRPr="00C215DA">
        <w:rPr>
          <w:i/>
          <w:vertAlign w:val="superscript"/>
        </w:rPr>
        <w:t>st</w:t>
      </w:r>
      <w:r>
        <w:rPr>
          <w:i/>
        </w:rPr>
        <w:t xml:space="preserve"> -</w:t>
      </w:r>
      <w:r>
        <w:rPr>
          <w:i/>
        </w:rPr>
        <w:tab/>
        <w:t>Corning</w:t>
      </w:r>
      <w:r>
        <w:rPr>
          <w:i/>
        </w:rPr>
        <w:tab/>
      </w:r>
      <w:r>
        <w:rPr>
          <w:i/>
        </w:rPr>
        <w:tab/>
      </w:r>
      <w:r>
        <w:rPr>
          <w:i/>
        </w:rPr>
        <w:tab/>
        <w:t>10.12.14</w:t>
      </w:r>
    </w:p>
    <w:p w:rsidR="00C215DA" w:rsidRDefault="00C215DA" w:rsidP="00B769DA">
      <w:pPr>
        <w:rPr>
          <w:i/>
        </w:rPr>
      </w:pPr>
      <w:r>
        <w:rPr>
          <w:i/>
        </w:rPr>
        <w:tab/>
      </w:r>
      <w:proofErr w:type="gramStart"/>
      <w:r>
        <w:rPr>
          <w:i/>
        </w:rPr>
        <w:t>2</w:t>
      </w:r>
      <w:r w:rsidRPr="00C215DA">
        <w:rPr>
          <w:i/>
          <w:vertAlign w:val="superscript"/>
        </w:rPr>
        <w:t>nd</w:t>
      </w:r>
      <w:proofErr w:type="gramEnd"/>
      <w:r>
        <w:rPr>
          <w:i/>
        </w:rPr>
        <w:t xml:space="preserve"> -</w:t>
      </w:r>
      <w:r>
        <w:rPr>
          <w:i/>
        </w:rPr>
        <w:tab/>
        <w:t>Ithaca</w:t>
      </w:r>
      <w:r>
        <w:rPr>
          <w:i/>
        </w:rPr>
        <w:tab/>
      </w:r>
      <w:r>
        <w:rPr>
          <w:i/>
        </w:rPr>
        <w:tab/>
      </w:r>
      <w:r>
        <w:rPr>
          <w:i/>
        </w:rPr>
        <w:tab/>
        <w:t>11:04.34</w:t>
      </w:r>
    </w:p>
    <w:p w:rsidR="00C215DA" w:rsidRDefault="00C215DA" w:rsidP="00B769DA">
      <w:pPr>
        <w:rPr>
          <w:i/>
        </w:rPr>
      </w:pPr>
      <w:r>
        <w:rPr>
          <w:i/>
        </w:rPr>
        <w:tab/>
      </w:r>
      <w:proofErr w:type="gramStart"/>
      <w:r>
        <w:rPr>
          <w:i/>
        </w:rPr>
        <w:t>3</w:t>
      </w:r>
      <w:r w:rsidRPr="00C215DA">
        <w:rPr>
          <w:i/>
          <w:vertAlign w:val="superscript"/>
        </w:rPr>
        <w:t>rd</w:t>
      </w:r>
      <w:proofErr w:type="gramEnd"/>
      <w:r>
        <w:rPr>
          <w:i/>
        </w:rPr>
        <w:t xml:space="preserve"> -</w:t>
      </w:r>
      <w:r>
        <w:rPr>
          <w:i/>
        </w:rPr>
        <w:tab/>
        <w:t>Union-Endicott</w:t>
      </w:r>
      <w:r>
        <w:rPr>
          <w:i/>
        </w:rPr>
        <w:tab/>
      </w:r>
      <w:r>
        <w:rPr>
          <w:i/>
        </w:rPr>
        <w:tab/>
        <w:t>11:16.91</w:t>
      </w:r>
    </w:p>
    <w:p w:rsidR="00C215DA" w:rsidRDefault="00C215DA" w:rsidP="00B769DA">
      <w:pPr>
        <w:rPr>
          <w:i/>
        </w:rPr>
      </w:pPr>
    </w:p>
    <w:p w:rsidR="00C215DA" w:rsidRPr="00797ED7" w:rsidRDefault="00C215DA" w:rsidP="00B769DA">
      <w:pPr>
        <w:rPr>
          <w:b/>
          <w:i/>
        </w:rPr>
      </w:pPr>
      <w:r w:rsidRPr="00797ED7">
        <w:rPr>
          <w:b/>
          <w:i/>
        </w:rPr>
        <w:t>Girls</w:t>
      </w:r>
      <w:r w:rsidR="00797ED7" w:rsidRPr="00797ED7">
        <w:rPr>
          <w:b/>
          <w:i/>
        </w:rPr>
        <w:t xml:space="preserve"> 4x800 Meter Relay – Division 2</w:t>
      </w:r>
    </w:p>
    <w:p w:rsidR="00C215DA" w:rsidRDefault="00C215DA" w:rsidP="00B769DA">
      <w:pPr>
        <w:rPr>
          <w:i/>
        </w:rPr>
      </w:pPr>
      <w:r>
        <w:rPr>
          <w:i/>
        </w:rPr>
        <w:tab/>
      </w:r>
      <w:proofErr w:type="gramStart"/>
      <w:r>
        <w:rPr>
          <w:i/>
        </w:rPr>
        <w:t>1</w:t>
      </w:r>
      <w:r w:rsidRPr="00C215DA">
        <w:rPr>
          <w:i/>
          <w:vertAlign w:val="superscript"/>
        </w:rPr>
        <w:t>st</w:t>
      </w:r>
      <w:proofErr w:type="gramEnd"/>
      <w:r>
        <w:rPr>
          <w:i/>
        </w:rPr>
        <w:t xml:space="preserve"> -</w:t>
      </w:r>
      <w:r>
        <w:rPr>
          <w:i/>
        </w:rPr>
        <w:tab/>
        <w:t>Chenango Forks</w:t>
      </w:r>
      <w:r>
        <w:rPr>
          <w:i/>
        </w:rPr>
        <w:tab/>
      </w:r>
      <w:r>
        <w:rPr>
          <w:i/>
        </w:rPr>
        <w:tab/>
        <w:t>9:56.45</w:t>
      </w:r>
    </w:p>
    <w:p w:rsidR="00C215DA" w:rsidRDefault="00C215DA" w:rsidP="00B769DA">
      <w:pPr>
        <w:rPr>
          <w:i/>
        </w:rPr>
      </w:pPr>
      <w:r>
        <w:rPr>
          <w:i/>
        </w:rPr>
        <w:tab/>
      </w:r>
      <w:proofErr w:type="gramStart"/>
      <w:r>
        <w:rPr>
          <w:i/>
        </w:rPr>
        <w:t>2</w:t>
      </w:r>
      <w:r w:rsidRPr="00C215DA">
        <w:rPr>
          <w:i/>
          <w:vertAlign w:val="superscript"/>
        </w:rPr>
        <w:t>nd</w:t>
      </w:r>
      <w:proofErr w:type="gramEnd"/>
      <w:r>
        <w:rPr>
          <w:i/>
        </w:rPr>
        <w:t xml:space="preserve"> -</w:t>
      </w:r>
      <w:r>
        <w:rPr>
          <w:i/>
        </w:rPr>
        <w:tab/>
        <w:t>Susquehanna Valley</w:t>
      </w:r>
      <w:r>
        <w:rPr>
          <w:i/>
        </w:rPr>
        <w:tab/>
        <w:t>10:12.81</w:t>
      </w:r>
    </w:p>
    <w:p w:rsidR="00C215DA" w:rsidRDefault="00C215DA" w:rsidP="00B769DA">
      <w:pPr>
        <w:rPr>
          <w:i/>
        </w:rPr>
      </w:pPr>
      <w:r>
        <w:rPr>
          <w:i/>
        </w:rPr>
        <w:tab/>
      </w:r>
      <w:proofErr w:type="gramStart"/>
      <w:r>
        <w:rPr>
          <w:i/>
        </w:rPr>
        <w:t>3</w:t>
      </w:r>
      <w:r w:rsidRPr="00C215DA">
        <w:rPr>
          <w:i/>
          <w:vertAlign w:val="superscript"/>
        </w:rPr>
        <w:t>rd</w:t>
      </w:r>
      <w:proofErr w:type="gramEnd"/>
      <w:r>
        <w:rPr>
          <w:i/>
        </w:rPr>
        <w:t xml:space="preserve"> -</w:t>
      </w:r>
      <w:r>
        <w:rPr>
          <w:i/>
        </w:rPr>
        <w:tab/>
        <w:t>Delhi</w:t>
      </w:r>
      <w:r>
        <w:rPr>
          <w:i/>
        </w:rPr>
        <w:tab/>
      </w:r>
      <w:r>
        <w:rPr>
          <w:i/>
        </w:rPr>
        <w:tab/>
      </w:r>
      <w:r>
        <w:rPr>
          <w:i/>
        </w:rPr>
        <w:tab/>
        <w:t>10:28.39</w:t>
      </w:r>
    </w:p>
    <w:p w:rsidR="00C215DA" w:rsidRDefault="00C215DA" w:rsidP="00B769DA">
      <w:pPr>
        <w:rPr>
          <w:i/>
        </w:rPr>
      </w:pPr>
    </w:p>
    <w:p w:rsidR="00C215DA" w:rsidRPr="00797ED7" w:rsidRDefault="00C215DA" w:rsidP="00B769DA">
      <w:pPr>
        <w:rPr>
          <w:b/>
          <w:i/>
        </w:rPr>
      </w:pPr>
      <w:r w:rsidRPr="00797ED7">
        <w:rPr>
          <w:b/>
          <w:i/>
        </w:rPr>
        <w:t>Gi</w:t>
      </w:r>
      <w:r w:rsidR="00797ED7" w:rsidRPr="00797ED7">
        <w:rPr>
          <w:b/>
          <w:i/>
        </w:rPr>
        <w:t>rls 100 Meter Dash – Division 1</w:t>
      </w:r>
    </w:p>
    <w:p w:rsidR="00C215DA" w:rsidRDefault="00C215DA" w:rsidP="00B769DA">
      <w:pPr>
        <w:rPr>
          <w:i/>
        </w:rPr>
      </w:pPr>
      <w:r>
        <w:rPr>
          <w:i/>
        </w:rPr>
        <w:tab/>
        <w:t>1</w:t>
      </w:r>
      <w:r w:rsidRPr="00C215DA">
        <w:rPr>
          <w:i/>
          <w:vertAlign w:val="superscript"/>
        </w:rPr>
        <w:t>st</w:t>
      </w:r>
      <w:r>
        <w:rPr>
          <w:i/>
        </w:rPr>
        <w:t xml:space="preserve"> -</w:t>
      </w:r>
      <w:r>
        <w:rPr>
          <w:i/>
        </w:rPr>
        <w:tab/>
        <w:t>Cormari Wachuku</w:t>
      </w:r>
      <w:r>
        <w:rPr>
          <w:i/>
        </w:rPr>
        <w:tab/>
      </w:r>
      <w:r w:rsidR="006D1056">
        <w:rPr>
          <w:i/>
        </w:rPr>
        <w:tab/>
      </w:r>
      <w:r>
        <w:rPr>
          <w:i/>
        </w:rPr>
        <w:t>Binghamton</w:t>
      </w:r>
      <w:r>
        <w:rPr>
          <w:i/>
        </w:rPr>
        <w:tab/>
      </w:r>
      <w:r>
        <w:rPr>
          <w:i/>
        </w:rPr>
        <w:tab/>
        <w:t>13.24</w:t>
      </w:r>
    </w:p>
    <w:p w:rsidR="00C215DA" w:rsidRDefault="00C215DA" w:rsidP="00B769DA">
      <w:pPr>
        <w:rPr>
          <w:i/>
        </w:rPr>
      </w:pPr>
      <w:r>
        <w:rPr>
          <w:i/>
        </w:rPr>
        <w:tab/>
        <w:t>2</w:t>
      </w:r>
      <w:r w:rsidRPr="00C215DA">
        <w:rPr>
          <w:i/>
          <w:vertAlign w:val="superscript"/>
        </w:rPr>
        <w:t>nd</w:t>
      </w:r>
      <w:r>
        <w:rPr>
          <w:i/>
        </w:rPr>
        <w:t xml:space="preserve"> -</w:t>
      </w:r>
      <w:r>
        <w:rPr>
          <w:i/>
        </w:rPr>
        <w:tab/>
        <w:t>Isabella Cipolla</w:t>
      </w:r>
      <w:r>
        <w:rPr>
          <w:i/>
        </w:rPr>
        <w:tab/>
      </w:r>
      <w:r>
        <w:rPr>
          <w:i/>
        </w:rPr>
        <w:tab/>
      </w:r>
      <w:r w:rsidR="006D1056">
        <w:rPr>
          <w:i/>
        </w:rPr>
        <w:tab/>
      </w:r>
      <w:r>
        <w:rPr>
          <w:i/>
        </w:rPr>
        <w:t>Horseheads</w:t>
      </w:r>
      <w:r>
        <w:rPr>
          <w:i/>
        </w:rPr>
        <w:tab/>
      </w:r>
      <w:r>
        <w:rPr>
          <w:i/>
        </w:rPr>
        <w:tab/>
        <w:t>13.33</w:t>
      </w:r>
    </w:p>
    <w:p w:rsidR="00C215DA" w:rsidRDefault="00C215DA" w:rsidP="00B769DA">
      <w:pPr>
        <w:rPr>
          <w:i/>
        </w:rPr>
      </w:pPr>
      <w:r>
        <w:rPr>
          <w:i/>
        </w:rPr>
        <w:tab/>
      </w:r>
      <w:proofErr w:type="gramStart"/>
      <w:r>
        <w:rPr>
          <w:i/>
        </w:rPr>
        <w:t>3</w:t>
      </w:r>
      <w:r w:rsidRPr="00C215DA">
        <w:rPr>
          <w:i/>
          <w:vertAlign w:val="superscript"/>
        </w:rPr>
        <w:t>rd</w:t>
      </w:r>
      <w:proofErr w:type="gramEnd"/>
      <w:r>
        <w:rPr>
          <w:i/>
        </w:rPr>
        <w:t xml:space="preserve"> -</w:t>
      </w:r>
      <w:r>
        <w:rPr>
          <w:i/>
        </w:rPr>
        <w:tab/>
        <w:t>C</w:t>
      </w:r>
      <w:r w:rsidR="00797ED7">
        <w:rPr>
          <w:i/>
        </w:rPr>
        <w:t>assandra Howard</w:t>
      </w:r>
      <w:r w:rsidR="00797ED7">
        <w:rPr>
          <w:i/>
        </w:rPr>
        <w:tab/>
      </w:r>
      <w:r w:rsidR="006D1056">
        <w:rPr>
          <w:i/>
        </w:rPr>
        <w:tab/>
      </w:r>
      <w:r w:rsidR="00797ED7">
        <w:rPr>
          <w:i/>
        </w:rPr>
        <w:t>Corning</w:t>
      </w:r>
      <w:r w:rsidR="00797ED7">
        <w:rPr>
          <w:i/>
        </w:rPr>
        <w:tab/>
      </w:r>
      <w:r w:rsidR="00797ED7">
        <w:rPr>
          <w:i/>
        </w:rPr>
        <w:tab/>
      </w:r>
      <w:r w:rsidR="00797ED7">
        <w:rPr>
          <w:i/>
        </w:rPr>
        <w:tab/>
        <w:t>14.00</w:t>
      </w:r>
    </w:p>
    <w:p w:rsidR="00C215DA" w:rsidRDefault="00C215DA" w:rsidP="00B769DA">
      <w:pPr>
        <w:rPr>
          <w:i/>
        </w:rPr>
      </w:pPr>
    </w:p>
    <w:p w:rsidR="00C215DA" w:rsidRPr="00797ED7" w:rsidRDefault="00C215DA" w:rsidP="00B769DA">
      <w:pPr>
        <w:rPr>
          <w:b/>
          <w:i/>
        </w:rPr>
      </w:pPr>
      <w:r w:rsidRPr="00797ED7">
        <w:rPr>
          <w:b/>
          <w:i/>
        </w:rPr>
        <w:t>Gi</w:t>
      </w:r>
      <w:r w:rsidR="00797ED7" w:rsidRPr="00797ED7">
        <w:rPr>
          <w:b/>
          <w:i/>
        </w:rPr>
        <w:t>rls 100 Meter Dash – Division 2</w:t>
      </w:r>
    </w:p>
    <w:p w:rsidR="00C215DA" w:rsidRDefault="00C215DA" w:rsidP="00B769DA">
      <w:pPr>
        <w:rPr>
          <w:i/>
        </w:rPr>
      </w:pPr>
      <w:r>
        <w:rPr>
          <w:i/>
        </w:rPr>
        <w:tab/>
        <w:t>1</w:t>
      </w:r>
      <w:r w:rsidRPr="00C215DA">
        <w:rPr>
          <w:i/>
          <w:vertAlign w:val="superscript"/>
        </w:rPr>
        <w:t>st</w:t>
      </w:r>
      <w:r>
        <w:rPr>
          <w:i/>
        </w:rPr>
        <w:t xml:space="preserve"> -</w:t>
      </w:r>
      <w:r>
        <w:rPr>
          <w:i/>
        </w:rPr>
        <w:tab/>
        <w:t>Victoria Brewster</w:t>
      </w:r>
      <w:r>
        <w:rPr>
          <w:i/>
        </w:rPr>
        <w:tab/>
      </w:r>
      <w:r w:rsidR="00E90C7C">
        <w:rPr>
          <w:i/>
        </w:rPr>
        <w:tab/>
      </w:r>
      <w:r>
        <w:rPr>
          <w:i/>
        </w:rPr>
        <w:t>Odessa-Montour</w:t>
      </w:r>
      <w:r>
        <w:rPr>
          <w:i/>
        </w:rPr>
        <w:tab/>
        <w:t>12.72</w:t>
      </w:r>
    </w:p>
    <w:p w:rsidR="00C215DA" w:rsidRDefault="00C215DA" w:rsidP="00B769DA">
      <w:pPr>
        <w:rPr>
          <w:i/>
        </w:rPr>
      </w:pPr>
      <w:r>
        <w:rPr>
          <w:i/>
        </w:rPr>
        <w:tab/>
        <w:t>2</w:t>
      </w:r>
      <w:r w:rsidRPr="00C215DA">
        <w:rPr>
          <w:i/>
          <w:vertAlign w:val="superscript"/>
        </w:rPr>
        <w:t>nd</w:t>
      </w:r>
      <w:r>
        <w:rPr>
          <w:i/>
        </w:rPr>
        <w:t xml:space="preserve"> -</w:t>
      </w:r>
      <w:r>
        <w:rPr>
          <w:i/>
        </w:rPr>
        <w:tab/>
        <w:t>Milla Gonzalez</w:t>
      </w:r>
      <w:r w:rsidR="00E90C7C">
        <w:rPr>
          <w:i/>
        </w:rPr>
        <w:tab/>
      </w:r>
      <w:r w:rsidR="00E90C7C">
        <w:rPr>
          <w:i/>
        </w:rPr>
        <w:tab/>
      </w:r>
      <w:r w:rsidR="00E90C7C">
        <w:rPr>
          <w:i/>
        </w:rPr>
        <w:tab/>
        <w:t>Oxford</w:t>
      </w:r>
      <w:r w:rsidR="00E90C7C">
        <w:rPr>
          <w:i/>
        </w:rPr>
        <w:tab/>
      </w:r>
      <w:r w:rsidR="00E90C7C">
        <w:rPr>
          <w:i/>
        </w:rPr>
        <w:tab/>
      </w:r>
      <w:r w:rsidR="00E90C7C">
        <w:rPr>
          <w:i/>
        </w:rPr>
        <w:tab/>
        <w:t>12.84</w:t>
      </w:r>
    </w:p>
    <w:p w:rsidR="00E90C7C" w:rsidRDefault="00E90C7C" w:rsidP="00B769DA">
      <w:pPr>
        <w:rPr>
          <w:i/>
        </w:rPr>
      </w:pPr>
      <w:r>
        <w:rPr>
          <w:i/>
        </w:rPr>
        <w:tab/>
        <w:t>3</w:t>
      </w:r>
      <w:r w:rsidRPr="00E90C7C">
        <w:rPr>
          <w:i/>
          <w:vertAlign w:val="superscript"/>
        </w:rPr>
        <w:t>rd</w:t>
      </w:r>
      <w:r>
        <w:rPr>
          <w:i/>
        </w:rPr>
        <w:t xml:space="preserve"> -</w:t>
      </w:r>
      <w:r>
        <w:rPr>
          <w:i/>
        </w:rPr>
        <w:tab/>
        <w:t>Patricia Nester</w:t>
      </w:r>
      <w:r>
        <w:rPr>
          <w:i/>
        </w:rPr>
        <w:tab/>
      </w:r>
      <w:r>
        <w:rPr>
          <w:i/>
        </w:rPr>
        <w:tab/>
      </w:r>
      <w:r>
        <w:rPr>
          <w:i/>
        </w:rPr>
        <w:tab/>
        <w:t>Johnson City</w:t>
      </w:r>
      <w:r>
        <w:rPr>
          <w:i/>
        </w:rPr>
        <w:tab/>
      </w:r>
      <w:r>
        <w:rPr>
          <w:i/>
        </w:rPr>
        <w:tab/>
        <w:t>12.90</w:t>
      </w:r>
    </w:p>
    <w:p w:rsidR="00E90C7C" w:rsidRDefault="00E90C7C" w:rsidP="00B769DA">
      <w:pPr>
        <w:rPr>
          <w:i/>
        </w:rPr>
      </w:pPr>
    </w:p>
    <w:p w:rsidR="00E90C7C" w:rsidRPr="00797ED7" w:rsidRDefault="00E90C7C" w:rsidP="00B769DA">
      <w:pPr>
        <w:rPr>
          <w:b/>
          <w:i/>
        </w:rPr>
      </w:pPr>
      <w:r w:rsidRPr="00797ED7">
        <w:rPr>
          <w:b/>
          <w:i/>
        </w:rPr>
        <w:t>Gi</w:t>
      </w:r>
      <w:r w:rsidR="00797ED7" w:rsidRPr="00797ED7">
        <w:rPr>
          <w:b/>
          <w:i/>
        </w:rPr>
        <w:t>rls 1500 Meter Run – Division 1</w:t>
      </w:r>
    </w:p>
    <w:p w:rsidR="00E90C7C" w:rsidRDefault="00E90C7C" w:rsidP="00B769DA">
      <w:pPr>
        <w:rPr>
          <w:i/>
        </w:rPr>
      </w:pPr>
      <w:r>
        <w:rPr>
          <w:i/>
        </w:rPr>
        <w:tab/>
      </w:r>
      <w:proofErr w:type="gramStart"/>
      <w:r>
        <w:rPr>
          <w:i/>
        </w:rPr>
        <w:t>1</w:t>
      </w:r>
      <w:r w:rsidRPr="00E90C7C">
        <w:rPr>
          <w:i/>
          <w:vertAlign w:val="superscript"/>
        </w:rPr>
        <w:t>st</w:t>
      </w:r>
      <w:proofErr w:type="gramEnd"/>
      <w:r>
        <w:rPr>
          <w:i/>
        </w:rPr>
        <w:t xml:space="preserve"> -</w:t>
      </w:r>
      <w:r>
        <w:rPr>
          <w:i/>
        </w:rPr>
        <w:tab/>
        <w:t>Ana [Vicky] Mordvinova</w:t>
      </w:r>
      <w:r>
        <w:rPr>
          <w:i/>
        </w:rPr>
        <w:tab/>
      </w:r>
      <w:r>
        <w:rPr>
          <w:i/>
        </w:rPr>
        <w:tab/>
        <w:t>Elmira</w:t>
      </w:r>
      <w:r>
        <w:rPr>
          <w:i/>
        </w:rPr>
        <w:tab/>
      </w:r>
      <w:r>
        <w:rPr>
          <w:i/>
        </w:rPr>
        <w:tab/>
      </w:r>
      <w:r>
        <w:rPr>
          <w:i/>
        </w:rPr>
        <w:tab/>
        <w:t>4:47.20</w:t>
      </w:r>
    </w:p>
    <w:p w:rsidR="00E90C7C" w:rsidRDefault="00E90C7C" w:rsidP="00B769DA">
      <w:pPr>
        <w:rPr>
          <w:i/>
        </w:rPr>
      </w:pPr>
      <w:r>
        <w:rPr>
          <w:i/>
        </w:rPr>
        <w:tab/>
      </w:r>
      <w:proofErr w:type="gramStart"/>
      <w:r>
        <w:rPr>
          <w:i/>
        </w:rPr>
        <w:t>2</w:t>
      </w:r>
      <w:r w:rsidRPr="00E90C7C">
        <w:rPr>
          <w:i/>
          <w:vertAlign w:val="superscript"/>
        </w:rPr>
        <w:t>nd</w:t>
      </w:r>
      <w:proofErr w:type="gramEnd"/>
      <w:r>
        <w:rPr>
          <w:i/>
        </w:rPr>
        <w:t xml:space="preserve"> -</w:t>
      </w:r>
      <w:r>
        <w:rPr>
          <w:i/>
        </w:rPr>
        <w:tab/>
        <w:t>Sarah Lawson</w:t>
      </w:r>
      <w:r>
        <w:rPr>
          <w:i/>
        </w:rPr>
        <w:tab/>
      </w:r>
      <w:r>
        <w:rPr>
          <w:i/>
        </w:rPr>
        <w:tab/>
      </w:r>
      <w:r>
        <w:rPr>
          <w:i/>
        </w:rPr>
        <w:tab/>
        <w:t>Corning</w:t>
      </w:r>
      <w:r>
        <w:rPr>
          <w:i/>
        </w:rPr>
        <w:tab/>
      </w:r>
      <w:r>
        <w:rPr>
          <w:i/>
        </w:rPr>
        <w:tab/>
      </w:r>
      <w:r>
        <w:rPr>
          <w:i/>
        </w:rPr>
        <w:tab/>
        <w:t>4:49.84</w:t>
      </w:r>
    </w:p>
    <w:p w:rsidR="00E90C7C" w:rsidRDefault="00E90C7C" w:rsidP="00B769DA">
      <w:pPr>
        <w:rPr>
          <w:i/>
        </w:rPr>
      </w:pPr>
      <w:r>
        <w:rPr>
          <w:i/>
        </w:rPr>
        <w:tab/>
      </w:r>
      <w:proofErr w:type="gramStart"/>
      <w:r>
        <w:rPr>
          <w:i/>
        </w:rPr>
        <w:t>3</w:t>
      </w:r>
      <w:r w:rsidRPr="00E90C7C">
        <w:rPr>
          <w:i/>
          <w:vertAlign w:val="superscript"/>
        </w:rPr>
        <w:t>rd</w:t>
      </w:r>
      <w:proofErr w:type="gramEnd"/>
      <w:r>
        <w:rPr>
          <w:i/>
        </w:rPr>
        <w:t xml:space="preserve"> -</w:t>
      </w:r>
      <w:r>
        <w:rPr>
          <w:i/>
        </w:rPr>
        <w:tab/>
        <w:t>Faithe Ketchum</w:t>
      </w:r>
      <w:r>
        <w:rPr>
          <w:i/>
        </w:rPr>
        <w:tab/>
      </w:r>
      <w:r>
        <w:rPr>
          <w:i/>
        </w:rPr>
        <w:tab/>
      </w:r>
      <w:r>
        <w:rPr>
          <w:i/>
        </w:rPr>
        <w:tab/>
        <w:t>Corning</w:t>
      </w:r>
      <w:r>
        <w:rPr>
          <w:i/>
        </w:rPr>
        <w:tab/>
      </w:r>
      <w:r>
        <w:rPr>
          <w:i/>
        </w:rPr>
        <w:tab/>
      </w:r>
      <w:r>
        <w:rPr>
          <w:i/>
        </w:rPr>
        <w:tab/>
        <w:t>4:54.59</w:t>
      </w:r>
    </w:p>
    <w:p w:rsidR="00E90C7C" w:rsidRDefault="00E90C7C" w:rsidP="00B769DA">
      <w:pPr>
        <w:rPr>
          <w:i/>
        </w:rPr>
      </w:pPr>
    </w:p>
    <w:p w:rsidR="00E90C7C" w:rsidRPr="00797ED7" w:rsidRDefault="00E90C7C" w:rsidP="00E90C7C">
      <w:pPr>
        <w:rPr>
          <w:b/>
          <w:i/>
        </w:rPr>
      </w:pPr>
      <w:r w:rsidRPr="00797ED7">
        <w:rPr>
          <w:b/>
          <w:i/>
        </w:rPr>
        <w:t>Gi</w:t>
      </w:r>
      <w:r w:rsidR="00797ED7" w:rsidRPr="00797ED7">
        <w:rPr>
          <w:b/>
          <w:i/>
        </w:rPr>
        <w:t>rls 1500 Meter Run – Division 2</w:t>
      </w:r>
    </w:p>
    <w:p w:rsidR="00E90C7C" w:rsidRDefault="00E90C7C" w:rsidP="00E90C7C">
      <w:pPr>
        <w:rPr>
          <w:i/>
        </w:rPr>
      </w:pPr>
      <w:r>
        <w:rPr>
          <w:i/>
        </w:rPr>
        <w:tab/>
      </w:r>
      <w:proofErr w:type="gramStart"/>
      <w:r>
        <w:rPr>
          <w:i/>
        </w:rPr>
        <w:t>1</w:t>
      </w:r>
      <w:r w:rsidRPr="00E90C7C">
        <w:rPr>
          <w:i/>
          <w:vertAlign w:val="superscript"/>
        </w:rPr>
        <w:t>st</w:t>
      </w:r>
      <w:proofErr w:type="gramEnd"/>
      <w:r>
        <w:rPr>
          <w:i/>
        </w:rPr>
        <w:t xml:space="preserve"> -</w:t>
      </w:r>
      <w:r>
        <w:rPr>
          <w:i/>
        </w:rPr>
        <w:tab/>
        <w:t>Brynn Hogan</w:t>
      </w:r>
      <w:r>
        <w:rPr>
          <w:i/>
        </w:rPr>
        <w:tab/>
      </w:r>
      <w:r>
        <w:rPr>
          <w:i/>
        </w:rPr>
        <w:tab/>
      </w:r>
      <w:r>
        <w:rPr>
          <w:i/>
        </w:rPr>
        <w:tab/>
        <w:t>Susquehanna Valley</w:t>
      </w:r>
      <w:r>
        <w:rPr>
          <w:i/>
        </w:rPr>
        <w:tab/>
        <w:t>4:51.75</w:t>
      </w:r>
    </w:p>
    <w:p w:rsidR="00E90C7C" w:rsidRDefault="00E90C7C" w:rsidP="00E90C7C">
      <w:pPr>
        <w:rPr>
          <w:i/>
        </w:rPr>
      </w:pPr>
      <w:r>
        <w:rPr>
          <w:i/>
        </w:rPr>
        <w:tab/>
      </w:r>
      <w:proofErr w:type="gramStart"/>
      <w:r>
        <w:rPr>
          <w:i/>
        </w:rPr>
        <w:t>2</w:t>
      </w:r>
      <w:r w:rsidRPr="00E90C7C">
        <w:rPr>
          <w:i/>
          <w:vertAlign w:val="superscript"/>
        </w:rPr>
        <w:t>nd</w:t>
      </w:r>
      <w:proofErr w:type="gramEnd"/>
      <w:r>
        <w:rPr>
          <w:i/>
        </w:rPr>
        <w:t xml:space="preserve"> -</w:t>
      </w:r>
      <w:r>
        <w:rPr>
          <w:i/>
        </w:rPr>
        <w:tab/>
        <w:t>Ethne Degan</w:t>
      </w:r>
      <w:r>
        <w:rPr>
          <w:i/>
        </w:rPr>
        <w:tab/>
      </w:r>
      <w:r>
        <w:rPr>
          <w:i/>
        </w:rPr>
        <w:tab/>
      </w:r>
      <w:r>
        <w:rPr>
          <w:i/>
        </w:rPr>
        <w:tab/>
        <w:t>Bainbridge-Guilford</w:t>
      </w:r>
      <w:r>
        <w:rPr>
          <w:i/>
        </w:rPr>
        <w:tab/>
        <w:t>5:01.72</w:t>
      </w:r>
    </w:p>
    <w:p w:rsidR="00E90C7C" w:rsidRDefault="00E90C7C" w:rsidP="00E90C7C">
      <w:pPr>
        <w:rPr>
          <w:i/>
        </w:rPr>
      </w:pPr>
      <w:r>
        <w:rPr>
          <w:i/>
        </w:rPr>
        <w:tab/>
      </w:r>
      <w:proofErr w:type="gramStart"/>
      <w:r>
        <w:rPr>
          <w:i/>
        </w:rPr>
        <w:t>3</w:t>
      </w:r>
      <w:r w:rsidRPr="00E90C7C">
        <w:rPr>
          <w:i/>
          <w:vertAlign w:val="superscript"/>
        </w:rPr>
        <w:t>rd</w:t>
      </w:r>
      <w:proofErr w:type="gramEnd"/>
      <w:r>
        <w:rPr>
          <w:i/>
        </w:rPr>
        <w:t xml:space="preserve"> -</w:t>
      </w:r>
      <w:r>
        <w:rPr>
          <w:i/>
        </w:rPr>
        <w:tab/>
        <w:t>Piper Young</w:t>
      </w:r>
      <w:r>
        <w:rPr>
          <w:i/>
        </w:rPr>
        <w:tab/>
      </w:r>
      <w:r>
        <w:rPr>
          <w:i/>
        </w:rPr>
        <w:tab/>
      </w:r>
      <w:r>
        <w:rPr>
          <w:i/>
        </w:rPr>
        <w:tab/>
        <w:t>END</w:t>
      </w:r>
      <w:r>
        <w:rPr>
          <w:i/>
        </w:rPr>
        <w:tab/>
      </w:r>
      <w:r>
        <w:rPr>
          <w:i/>
        </w:rPr>
        <w:tab/>
      </w:r>
      <w:r>
        <w:rPr>
          <w:i/>
        </w:rPr>
        <w:tab/>
        <w:t>5:10.71</w:t>
      </w:r>
    </w:p>
    <w:p w:rsidR="00E90C7C" w:rsidRDefault="00E90C7C" w:rsidP="00E90C7C">
      <w:pPr>
        <w:rPr>
          <w:i/>
        </w:rPr>
      </w:pPr>
    </w:p>
    <w:p w:rsidR="00E90C7C" w:rsidRPr="00797ED7" w:rsidRDefault="00E90C7C" w:rsidP="00E90C7C">
      <w:pPr>
        <w:rPr>
          <w:b/>
          <w:i/>
        </w:rPr>
      </w:pPr>
      <w:r w:rsidRPr="00797ED7">
        <w:rPr>
          <w:b/>
          <w:i/>
        </w:rPr>
        <w:t>G</w:t>
      </w:r>
      <w:r w:rsidR="00797ED7" w:rsidRPr="00797ED7">
        <w:rPr>
          <w:b/>
          <w:i/>
        </w:rPr>
        <w:t>irls 400 Meter Run – Division 1</w:t>
      </w:r>
    </w:p>
    <w:p w:rsidR="00E90C7C" w:rsidRDefault="00E90C7C" w:rsidP="00E90C7C">
      <w:pPr>
        <w:rPr>
          <w:i/>
        </w:rPr>
      </w:pPr>
      <w:r>
        <w:rPr>
          <w:i/>
        </w:rPr>
        <w:tab/>
      </w:r>
      <w:proofErr w:type="gramStart"/>
      <w:r>
        <w:rPr>
          <w:i/>
        </w:rPr>
        <w:t>1</w:t>
      </w:r>
      <w:r w:rsidRPr="00E90C7C">
        <w:rPr>
          <w:i/>
          <w:vertAlign w:val="superscript"/>
        </w:rPr>
        <w:t>st</w:t>
      </w:r>
      <w:proofErr w:type="gramEnd"/>
      <w:r>
        <w:rPr>
          <w:i/>
        </w:rPr>
        <w:t xml:space="preserve"> -</w:t>
      </w:r>
      <w:r>
        <w:rPr>
          <w:i/>
        </w:rPr>
        <w:tab/>
        <w:t xml:space="preserve">Megan Kirk </w:t>
      </w:r>
      <w:r>
        <w:rPr>
          <w:i/>
        </w:rPr>
        <w:tab/>
      </w:r>
      <w:r>
        <w:rPr>
          <w:i/>
        </w:rPr>
        <w:tab/>
      </w:r>
      <w:r>
        <w:rPr>
          <w:i/>
        </w:rPr>
        <w:tab/>
        <w:t>Corning</w:t>
      </w:r>
      <w:r>
        <w:rPr>
          <w:i/>
        </w:rPr>
        <w:tab/>
      </w:r>
      <w:r>
        <w:rPr>
          <w:i/>
        </w:rPr>
        <w:tab/>
      </w:r>
      <w:r>
        <w:rPr>
          <w:i/>
        </w:rPr>
        <w:tab/>
        <w:t>1:02.18</w:t>
      </w:r>
    </w:p>
    <w:p w:rsidR="00E90C7C" w:rsidRDefault="00E90C7C" w:rsidP="00E90C7C">
      <w:pPr>
        <w:rPr>
          <w:i/>
        </w:rPr>
      </w:pPr>
      <w:r>
        <w:rPr>
          <w:i/>
        </w:rPr>
        <w:tab/>
      </w:r>
      <w:proofErr w:type="gramStart"/>
      <w:r>
        <w:rPr>
          <w:i/>
        </w:rPr>
        <w:t>2</w:t>
      </w:r>
      <w:r w:rsidRPr="00E90C7C">
        <w:rPr>
          <w:i/>
          <w:vertAlign w:val="superscript"/>
        </w:rPr>
        <w:t>nd</w:t>
      </w:r>
      <w:proofErr w:type="gramEnd"/>
      <w:r>
        <w:rPr>
          <w:i/>
        </w:rPr>
        <w:t xml:space="preserve"> -</w:t>
      </w:r>
      <w:r>
        <w:rPr>
          <w:i/>
        </w:rPr>
        <w:tab/>
        <w:t>Sophia ReSue</w:t>
      </w:r>
      <w:r>
        <w:rPr>
          <w:i/>
        </w:rPr>
        <w:tab/>
      </w:r>
      <w:r>
        <w:rPr>
          <w:i/>
        </w:rPr>
        <w:tab/>
      </w:r>
      <w:r>
        <w:rPr>
          <w:i/>
        </w:rPr>
        <w:tab/>
        <w:t>Corning</w:t>
      </w:r>
      <w:r>
        <w:rPr>
          <w:i/>
        </w:rPr>
        <w:tab/>
      </w:r>
      <w:r>
        <w:rPr>
          <w:i/>
        </w:rPr>
        <w:tab/>
      </w:r>
      <w:r>
        <w:rPr>
          <w:i/>
        </w:rPr>
        <w:tab/>
        <w:t>1:02.35</w:t>
      </w:r>
    </w:p>
    <w:p w:rsidR="00E90C7C" w:rsidRDefault="00E90C7C" w:rsidP="00E90C7C">
      <w:pPr>
        <w:rPr>
          <w:i/>
        </w:rPr>
      </w:pPr>
      <w:r>
        <w:rPr>
          <w:i/>
        </w:rPr>
        <w:tab/>
      </w:r>
      <w:proofErr w:type="gramStart"/>
      <w:r>
        <w:rPr>
          <w:i/>
        </w:rPr>
        <w:t>3</w:t>
      </w:r>
      <w:r w:rsidRPr="00E90C7C">
        <w:rPr>
          <w:i/>
          <w:vertAlign w:val="superscript"/>
        </w:rPr>
        <w:t>rd</w:t>
      </w:r>
      <w:proofErr w:type="gramEnd"/>
      <w:r>
        <w:rPr>
          <w:i/>
        </w:rPr>
        <w:t xml:space="preserve"> -</w:t>
      </w:r>
      <w:r>
        <w:rPr>
          <w:i/>
        </w:rPr>
        <w:tab/>
        <w:t>Wyoming Trudeaux</w:t>
      </w:r>
      <w:r>
        <w:rPr>
          <w:i/>
        </w:rPr>
        <w:tab/>
      </w:r>
      <w:r>
        <w:rPr>
          <w:i/>
        </w:rPr>
        <w:tab/>
        <w:t>Union-Endicott</w:t>
      </w:r>
      <w:r>
        <w:rPr>
          <w:i/>
        </w:rPr>
        <w:tab/>
      </w:r>
      <w:r>
        <w:rPr>
          <w:i/>
        </w:rPr>
        <w:tab/>
        <w:t>1:02.97</w:t>
      </w:r>
    </w:p>
    <w:p w:rsidR="00E90C7C" w:rsidRDefault="00E90C7C" w:rsidP="00E90C7C">
      <w:pPr>
        <w:rPr>
          <w:i/>
        </w:rPr>
      </w:pPr>
    </w:p>
    <w:p w:rsidR="00E90C7C" w:rsidRPr="00797ED7" w:rsidRDefault="00E90C7C" w:rsidP="00E90C7C">
      <w:pPr>
        <w:rPr>
          <w:b/>
          <w:i/>
        </w:rPr>
      </w:pPr>
      <w:r w:rsidRPr="00797ED7">
        <w:rPr>
          <w:b/>
          <w:i/>
        </w:rPr>
        <w:t>Girls 400 M</w:t>
      </w:r>
      <w:r w:rsidR="00797ED7" w:rsidRPr="00797ED7">
        <w:rPr>
          <w:b/>
          <w:i/>
        </w:rPr>
        <w:t>eter Run – Division 2</w:t>
      </w:r>
    </w:p>
    <w:p w:rsidR="00E90C7C" w:rsidRDefault="00E90C7C" w:rsidP="00E90C7C">
      <w:pPr>
        <w:rPr>
          <w:i/>
        </w:rPr>
      </w:pPr>
      <w:r>
        <w:rPr>
          <w:i/>
        </w:rPr>
        <w:tab/>
        <w:t>1</w:t>
      </w:r>
      <w:r w:rsidRPr="00E90C7C">
        <w:rPr>
          <w:i/>
          <w:vertAlign w:val="superscript"/>
        </w:rPr>
        <w:t>st</w:t>
      </w:r>
      <w:r>
        <w:rPr>
          <w:i/>
        </w:rPr>
        <w:t xml:space="preserve"> -</w:t>
      </w:r>
      <w:r>
        <w:rPr>
          <w:i/>
        </w:rPr>
        <w:tab/>
        <w:t>Amanda Simpson</w:t>
      </w:r>
      <w:r>
        <w:rPr>
          <w:i/>
        </w:rPr>
        <w:tab/>
      </w:r>
      <w:r>
        <w:rPr>
          <w:i/>
        </w:rPr>
        <w:tab/>
        <w:t>END</w:t>
      </w:r>
      <w:r>
        <w:rPr>
          <w:i/>
        </w:rPr>
        <w:tab/>
      </w:r>
      <w:r>
        <w:rPr>
          <w:i/>
        </w:rPr>
        <w:tab/>
      </w:r>
      <w:r>
        <w:rPr>
          <w:i/>
        </w:rPr>
        <w:tab/>
        <w:t>58.61</w:t>
      </w:r>
    </w:p>
    <w:p w:rsidR="00E90C7C" w:rsidRDefault="00E90C7C" w:rsidP="00E90C7C">
      <w:pPr>
        <w:rPr>
          <w:i/>
        </w:rPr>
      </w:pPr>
      <w:r>
        <w:rPr>
          <w:i/>
        </w:rPr>
        <w:tab/>
        <w:t>2</w:t>
      </w:r>
      <w:r w:rsidRPr="00E90C7C">
        <w:rPr>
          <w:i/>
          <w:vertAlign w:val="superscript"/>
        </w:rPr>
        <w:t>nd</w:t>
      </w:r>
      <w:r>
        <w:rPr>
          <w:i/>
        </w:rPr>
        <w:t xml:space="preserve"> -</w:t>
      </w:r>
      <w:r>
        <w:rPr>
          <w:i/>
        </w:rPr>
        <w:tab/>
        <w:t>Gracie Gorrell</w:t>
      </w:r>
      <w:r>
        <w:rPr>
          <w:i/>
        </w:rPr>
        <w:tab/>
      </w:r>
      <w:r>
        <w:rPr>
          <w:i/>
        </w:rPr>
        <w:tab/>
      </w:r>
      <w:r>
        <w:rPr>
          <w:i/>
        </w:rPr>
        <w:tab/>
        <w:t>Unadilla Valley</w:t>
      </w:r>
      <w:r>
        <w:rPr>
          <w:i/>
        </w:rPr>
        <w:tab/>
      </w:r>
      <w:r>
        <w:rPr>
          <w:i/>
        </w:rPr>
        <w:tab/>
        <w:t>59.32</w:t>
      </w:r>
    </w:p>
    <w:p w:rsidR="00E90C7C" w:rsidRDefault="00E90C7C" w:rsidP="00E90C7C">
      <w:pPr>
        <w:rPr>
          <w:i/>
        </w:rPr>
      </w:pPr>
      <w:r>
        <w:rPr>
          <w:i/>
        </w:rPr>
        <w:tab/>
        <w:t>3</w:t>
      </w:r>
      <w:r w:rsidRPr="00E90C7C">
        <w:rPr>
          <w:i/>
          <w:vertAlign w:val="superscript"/>
        </w:rPr>
        <w:t>rd</w:t>
      </w:r>
      <w:r>
        <w:rPr>
          <w:i/>
        </w:rPr>
        <w:t xml:space="preserve"> -</w:t>
      </w:r>
      <w:r>
        <w:rPr>
          <w:i/>
        </w:rPr>
        <w:tab/>
        <w:t>Kailey Kalet</w:t>
      </w:r>
      <w:r>
        <w:rPr>
          <w:i/>
        </w:rPr>
        <w:tab/>
      </w:r>
      <w:r>
        <w:rPr>
          <w:i/>
        </w:rPr>
        <w:tab/>
      </w:r>
      <w:r>
        <w:rPr>
          <w:i/>
        </w:rPr>
        <w:tab/>
        <w:t>Union Springs</w:t>
      </w:r>
      <w:r>
        <w:rPr>
          <w:i/>
        </w:rPr>
        <w:tab/>
      </w:r>
      <w:r>
        <w:rPr>
          <w:i/>
        </w:rPr>
        <w:tab/>
        <w:t>59.48</w:t>
      </w:r>
    </w:p>
    <w:p w:rsidR="00E90C7C" w:rsidRDefault="00E90C7C" w:rsidP="00E90C7C">
      <w:pPr>
        <w:rPr>
          <w:i/>
        </w:rPr>
      </w:pPr>
    </w:p>
    <w:p w:rsidR="00797ED7" w:rsidRDefault="00797ED7" w:rsidP="00E90C7C">
      <w:pPr>
        <w:rPr>
          <w:i/>
        </w:rPr>
      </w:pPr>
    </w:p>
    <w:p w:rsidR="00797ED7" w:rsidRDefault="00797ED7" w:rsidP="00E90C7C">
      <w:pPr>
        <w:rPr>
          <w:i/>
        </w:rPr>
      </w:pPr>
    </w:p>
    <w:p w:rsidR="00797ED7" w:rsidRDefault="00797ED7" w:rsidP="00E90C7C">
      <w:pPr>
        <w:rPr>
          <w:i/>
        </w:rPr>
      </w:pPr>
    </w:p>
    <w:p w:rsidR="00E90C7C" w:rsidRPr="00797ED7" w:rsidRDefault="00E90C7C" w:rsidP="00E90C7C">
      <w:pPr>
        <w:rPr>
          <w:b/>
          <w:i/>
        </w:rPr>
      </w:pPr>
      <w:r w:rsidRPr="00797ED7">
        <w:rPr>
          <w:b/>
          <w:i/>
        </w:rPr>
        <w:lastRenderedPageBreak/>
        <w:t>Girls</w:t>
      </w:r>
      <w:r w:rsidR="00797ED7" w:rsidRPr="00797ED7">
        <w:rPr>
          <w:b/>
          <w:i/>
        </w:rPr>
        <w:t xml:space="preserve"> 400 Meter Hurdles – Division 1</w:t>
      </w:r>
    </w:p>
    <w:p w:rsidR="00E90C7C" w:rsidRDefault="00E90C7C" w:rsidP="00E90C7C">
      <w:pPr>
        <w:rPr>
          <w:i/>
        </w:rPr>
      </w:pPr>
      <w:r>
        <w:rPr>
          <w:i/>
        </w:rPr>
        <w:tab/>
      </w:r>
      <w:proofErr w:type="gramStart"/>
      <w:r>
        <w:rPr>
          <w:i/>
        </w:rPr>
        <w:t>1</w:t>
      </w:r>
      <w:r w:rsidRPr="00E90C7C">
        <w:rPr>
          <w:i/>
          <w:vertAlign w:val="superscript"/>
        </w:rPr>
        <w:t>st</w:t>
      </w:r>
      <w:proofErr w:type="gramEnd"/>
      <w:r>
        <w:rPr>
          <w:i/>
        </w:rPr>
        <w:t xml:space="preserve"> -</w:t>
      </w:r>
      <w:r>
        <w:rPr>
          <w:i/>
        </w:rPr>
        <w:tab/>
        <w:t>Lauren Gerow</w:t>
      </w:r>
      <w:r>
        <w:rPr>
          <w:i/>
        </w:rPr>
        <w:tab/>
      </w:r>
      <w:r>
        <w:rPr>
          <w:i/>
        </w:rPr>
        <w:tab/>
      </w:r>
      <w:r>
        <w:rPr>
          <w:i/>
        </w:rPr>
        <w:tab/>
        <w:t>Corning</w:t>
      </w:r>
      <w:r>
        <w:rPr>
          <w:i/>
        </w:rPr>
        <w:tab/>
      </w:r>
      <w:r>
        <w:rPr>
          <w:i/>
        </w:rPr>
        <w:tab/>
      </w:r>
      <w:r>
        <w:rPr>
          <w:i/>
        </w:rPr>
        <w:tab/>
        <w:t>1:06.78</w:t>
      </w:r>
    </w:p>
    <w:p w:rsidR="00E90C7C" w:rsidRDefault="00E90C7C" w:rsidP="00E90C7C">
      <w:pPr>
        <w:rPr>
          <w:i/>
        </w:rPr>
      </w:pPr>
      <w:r>
        <w:rPr>
          <w:i/>
        </w:rPr>
        <w:tab/>
        <w:t>2</w:t>
      </w:r>
      <w:r w:rsidRPr="00E90C7C">
        <w:rPr>
          <w:i/>
          <w:vertAlign w:val="superscript"/>
        </w:rPr>
        <w:t>nd</w:t>
      </w:r>
      <w:r>
        <w:rPr>
          <w:i/>
        </w:rPr>
        <w:t xml:space="preserve"> -</w:t>
      </w:r>
      <w:r>
        <w:rPr>
          <w:i/>
        </w:rPr>
        <w:tab/>
        <w:t>Leila Ianovici</w:t>
      </w:r>
      <w:r>
        <w:rPr>
          <w:i/>
        </w:rPr>
        <w:tab/>
      </w:r>
      <w:r>
        <w:rPr>
          <w:i/>
        </w:rPr>
        <w:tab/>
      </w:r>
      <w:r>
        <w:rPr>
          <w:i/>
        </w:rPr>
        <w:tab/>
        <w:t>Corning</w:t>
      </w:r>
      <w:r>
        <w:rPr>
          <w:i/>
        </w:rPr>
        <w:tab/>
      </w:r>
      <w:r>
        <w:rPr>
          <w:i/>
        </w:rPr>
        <w:tab/>
      </w:r>
      <w:r>
        <w:rPr>
          <w:i/>
        </w:rPr>
        <w:tab/>
      </w:r>
      <w:r w:rsidR="00633488">
        <w:rPr>
          <w:i/>
        </w:rPr>
        <w:t>1</w:t>
      </w:r>
      <w:proofErr w:type="gramStart"/>
      <w:r>
        <w:rPr>
          <w:i/>
        </w:rPr>
        <w:t>;11.49</w:t>
      </w:r>
      <w:proofErr w:type="gramEnd"/>
    </w:p>
    <w:p w:rsidR="00E90C7C" w:rsidRDefault="00E90C7C" w:rsidP="00E90C7C">
      <w:pPr>
        <w:rPr>
          <w:i/>
        </w:rPr>
      </w:pPr>
      <w:r>
        <w:rPr>
          <w:i/>
        </w:rPr>
        <w:tab/>
      </w:r>
      <w:proofErr w:type="gramStart"/>
      <w:r>
        <w:rPr>
          <w:i/>
        </w:rPr>
        <w:t>3</w:t>
      </w:r>
      <w:r w:rsidRPr="00E90C7C">
        <w:rPr>
          <w:i/>
          <w:vertAlign w:val="superscript"/>
        </w:rPr>
        <w:t>rd</w:t>
      </w:r>
      <w:proofErr w:type="gramEnd"/>
      <w:r>
        <w:rPr>
          <w:i/>
        </w:rPr>
        <w:t xml:space="preserve"> -</w:t>
      </w:r>
      <w:r>
        <w:rPr>
          <w:i/>
        </w:rPr>
        <w:tab/>
      </w:r>
      <w:r w:rsidR="00633488">
        <w:rPr>
          <w:i/>
        </w:rPr>
        <w:t>Alexus Borek</w:t>
      </w:r>
      <w:r w:rsidR="00633488">
        <w:rPr>
          <w:i/>
        </w:rPr>
        <w:tab/>
      </w:r>
      <w:r w:rsidR="00633488">
        <w:rPr>
          <w:i/>
        </w:rPr>
        <w:tab/>
      </w:r>
      <w:r w:rsidR="00633488">
        <w:rPr>
          <w:i/>
        </w:rPr>
        <w:tab/>
        <w:t>Horseheads</w:t>
      </w:r>
      <w:r w:rsidR="00633488">
        <w:rPr>
          <w:i/>
        </w:rPr>
        <w:tab/>
      </w:r>
      <w:r w:rsidR="00633488">
        <w:rPr>
          <w:i/>
        </w:rPr>
        <w:tab/>
        <w:t>1:12.71</w:t>
      </w:r>
    </w:p>
    <w:p w:rsidR="00633488" w:rsidRDefault="00633488" w:rsidP="00E90C7C">
      <w:pPr>
        <w:rPr>
          <w:i/>
        </w:rPr>
      </w:pPr>
    </w:p>
    <w:p w:rsidR="00633488" w:rsidRPr="00797ED7" w:rsidRDefault="00633488" w:rsidP="00E90C7C">
      <w:pPr>
        <w:rPr>
          <w:b/>
          <w:i/>
        </w:rPr>
      </w:pPr>
      <w:r w:rsidRPr="00797ED7">
        <w:rPr>
          <w:b/>
          <w:i/>
        </w:rPr>
        <w:t>Girls</w:t>
      </w:r>
      <w:r w:rsidR="00797ED7" w:rsidRPr="00797ED7">
        <w:rPr>
          <w:b/>
          <w:i/>
        </w:rPr>
        <w:t xml:space="preserve"> 400 Meter Hurdles – Division 2</w:t>
      </w:r>
    </w:p>
    <w:p w:rsidR="00633488" w:rsidRDefault="00633488" w:rsidP="00E90C7C">
      <w:pPr>
        <w:rPr>
          <w:i/>
        </w:rPr>
      </w:pPr>
      <w:r>
        <w:rPr>
          <w:i/>
        </w:rPr>
        <w:tab/>
      </w:r>
      <w:proofErr w:type="gramStart"/>
      <w:r>
        <w:rPr>
          <w:i/>
        </w:rPr>
        <w:t>1</w:t>
      </w:r>
      <w:r w:rsidRPr="00633488">
        <w:rPr>
          <w:i/>
          <w:vertAlign w:val="superscript"/>
        </w:rPr>
        <w:t>st</w:t>
      </w:r>
      <w:proofErr w:type="gramEnd"/>
      <w:r>
        <w:rPr>
          <w:i/>
        </w:rPr>
        <w:t xml:space="preserve"> -</w:t>
      </w:r>
      <w:r>
        <w:rPr>
          <w:i/>
        </w:rPr>
        <w:tab/>
        <w:t>Anabel Rommer</w:t>
      </w:r>
      <w:r>
        <w:rPr>
          <w:i/>
        </w:rPr>
        <w:tab/>
      </w:r>
      <w:r>
        <w:rPr>
          <w:i/>
        </w:rPr>
        <w:tab/>
      </w:r>
      <w:r>
        <w:rPr>
          <w:i/>
        </w:rPr>
        <w:tab/>
        <w:t>Unatego</w:t>
      </w:r>
      <w:r>
        <w:rPr>
          <w:i/>
        </w:rPr>
        <w:tab/>
      </w:r>
      <w:r>
        <w:rPr>
          <w:i/>
        </w:rPr>
        <w:tab/>
        <w:t>1:06.83</w:t>
      </w:r>
    </w:p>
    <w:p w:rsidR="00633488" w:rsidRDefault="00633488" w:rsidP="00E90C7C">
      <w:pPr>
        <w:rPr>
          <w:i/>
        </w:rPr>
      </w:pPr>
      <w:r>
        <w:rPr>
          <w:i/>
        </w:rPr>
        <w:tab/>
        <w:t>2</w:t>
      </w:r>
      <w:r w:rsidRPr="00633488">
        <w:rPr>
          <w:i/>
          <w:vertAlign w:val="superscript"/>
        </w:rPr>
        <w:t>nd</w:t>
      </w:r>
      <w:r>
        <w:rPr>
          <w:i/>
        </w:rPr>
        <w:t xml:space="preserve"> -</w:t>
      </w:r>
      <w:r>
        <w:rPr>
          <w:i/>
        </w:rPr>
        <w:tab/>
        <w:t>Alexander Senko</w:t>
      </w:r>
      <w:r>
        <w:rPr>
          <w:i/>
        </w:rPr>
        <w:tab/>
      </w:r>
      <w:r>
        <w:rPr>
          <w:i/>
        </w:rPr>
        <w:tab/>
        <w:t>Owego Free Academy</w:t>
      </w:r>
      <w:r>
        <w:rPr>
          <w:i/>
        </w:rPr>
        <w:tab/>
        <w:t>1:10.70</w:t>
      </w:r>
    </w:p>
    <w:p w:rsidR="00633488" w:rsidRDefault="00633488" w:rsidP="00E90C7C">
      <w:pPr>
        <w:rPr>
          <w:i/>
        </w:rPr>
      </w:pPr>
      <w:r>
        <w:rPr>
          <w:i/>
        </w:rPr>
        <w:tab/>
      </w:r>
      <w:proofErr w:type="gramStart"/>
      <w:r>
        <w:rPr>
          <w:i/>
        </w:rPr>
        <w:t>3</w:t>
      </w:r>
      <w:r w:rsidRPr="00633488">
        <w:rPr>
          <w:i/>
          <w:vertAlign w:val="superscript"/>
        </w:rPr>
        <w:t>rd</w:t>
      </w:r>
      <w:proofErr w:type="gramEnd"/>
      <w:r>
        <w:rPr>
          <w:i/>
        </w:rPr>
        <w:t xml:space="preserve"> -</w:t>
      </w:r>
      <w:r>
        <w:rPr>
          <w:i/>
        </w:rPr>
        <w:tab/>
        <w:t>Julia Walsh</w:t>
      </w:r>
      <w:r>
        <w:rPr>
          <w:i/>
        </w:rPr>
        <w:tab/>
      </w:r>
      <w:r>
        <w:rPr>
          <w:i/>
        </w:rPr>
        <w:tab/>
      </w:r>
      <w:r>
        <w:rPr>
          <w:i/>
        </w:rPr>
        <w:tab/>
        <w:t>Tioga</w:t>
      </w:r>
      <w:r>
        <w:rPr>
          <w:i/>
        </w:rPr>
        <w:tab/>
      </w:r>
      <w:r>
        <w:rPr>
          <w:i/>
        </w:rPr>
        <w:tab/>
      </w:r>
      <w:r>
        <w:rPr>
          <w:i/>
        </w:rPr>
        <w:tab/>
        <w:t>1:10.97</w:t>
      </w:r>
    </w:p>
    <w:p w:rsidR="00633488" w:rsidRDefault="00633488" w:rsidP="00E90C7C">
      <w:pPr>
        <w:rPr>
          <w:i/>
        </w:rPr>
      </w:pPr>
    </w:p>
    <w:p w:rsidR="00633488" w:rsidRPr="00797ED7" w:rsidRDefault="00633488" w:rsidP="00E90C7C">
      <w:pPr>
        <w:rPr>
          <w:b/>
          <w:i/>
        </w:rPr>
      </w:pPr>
      <w:r w:rsidRPr="00797ED7">
        <w:rPr>
          <w:b/>
          <w:i/>
        </w:rPr>
        <w:t>G</w:t>
      </w:r>
      <w:r w:rsidR="00797ED7" w:rsidRPr="00797ED7">
        <w:rPr>
          <w:b/>
          <w:i/>
        </w:rPr>
        <w:t>irls 800 Meter Run – Division 1</w:t>
      </w:r>
    </w:p>
    <w:p w:rsidR="00633488" w:rsidRDefault="00633488" w:rsidP="00E90C7C">
      <w:pPr>
        <w:rPr>
          <w:i/>
        </w:rPr>
      </w:pPr>
      <w:r>
        <w:rPr>
          <w:i/>
        </w:rPr>
        <w:tab/>
      </w:r>
      <w:proofErr w:type="gramStart"/>
      <w:r>
        <w:rPr>
          <w:i/>
        </w:rPr>
        <w:t>1</w:t>
      </w:r>
      <w:r w:rsidRPr="00633488">
        <w:rPr>
          <w:i/>
          <w:vertAlign w:val="superscript"/>
        </w:rPr>
        <w:t>st</w:t>
      </w:r>
      <w:proofErr w:type="gramEnd"/>
      <w:r>
        <w:rPr>
          <w:i/>
        </w:rPr>
        <w:t xml:space="preserve"> -</w:t>
      </w:r>
      <w:r>
        <w:rPr>
          <w:i/>
        </w:rPr>
        <w:tab/>
        <w:t>Ana [Vicky] Mordvinova</w:t>
      </w:r>
      <w:r>
        <w:rPr>
          <w:i/>
        </w:rPr>
        <w:tab/>
      </w:r>
      <w:r>
        <w:rPr>
          <w:i/>
        </w:rPr>
        <w:tab/>
        <w:t>Elmira</w:t>
      </w:r>
      <w:r>
        <w:rPr>
          <w:i/>
        </w:rPr>
        <w:tab/>
      </w:r>
      <w:r>
        <w:rPr>
          <w:i/>
        </w:rPr>
        <w:tab/>
      </w:r>
      <w:r>
        <w:rPr>
          <w:i/>
        </w:rPr>
        <w:tab/>
        <w:t>2:14.12</w:t>
      </w:r>
    </w:p>
    <w:p w:rsidR="00633488" w:rsidRDefault="00633488" w:rsidP="00E90C7C">
      <w:pPr>
        <w:rPr>
          <w:i/>
        </w:rPr>
      </w:pPr>
      <w:r>
        <w:rPr>
          <w:i/>
        </w:rPr>
        <w:tab/>
      </w:r>
      <w:proofErr w:type="gramStart"/>
      <w:r>
        <w:rPr>
          <w:i/>
        </w:rPr>
        <w:t>2</w:t>
      </w:r>
      <w:r w:rsidRPr="00633488">
        <w:rPr>
          <w:i/>
          <w:vertAlign w:val="superscript"/>
        </w:rPr>
        <w:t>nd</w:t>
      </w:r>
      <w:proofErr w:type="gramEnd"/>
      <w:r>
        <w:rPr>
          <w:i/>
        </w:rPr>
        <w:t xml:space="preserve"> -</w:t>
      </w:r>
      <w:r>
        <w:rPr>
          <w:i/>
        </w:rPr>
        <w:tab/>
        <w:t>Julia Hluck</w:t>
      </w:r>
      <w:r>
        <w:rPr>
          <w:i/>
        </w:rPr>
        <w:tab/>
      </w:r>
      <w:r>
        <w:rPr>
          <w:i/>
        </w:rPr>
        <w:tab/>
      </w:r>
      <w:r>
        <w:rPr>
          <w:i/>
        </w:rPr>
        <w:tab/>
        <w:t>Corning</w:t>
      </w:r>
      <w:r>
        <w:rPr>
          <w:i/>
        </w:rPr>
        <w:tab/>
      </w:r>
      <w:r>
        <w:rPr>
          <w:i/>
        </w:rPr>
        <w:tab/>
      </w:r>
      <w:r>
        <w:rPr>
          <w:i/>
        </w:rPr>
        <w:tab/>
        <w:t>2:23.67</w:t>
      </w:r>
    </w:p>
    <w:p w:rsidR="00633488" w:rsidRDefault="00633488" w:rsidP="00E90C7C">
      <w:pPr>
        <w:rPr>
          <w:i/>
        </w:rPr>
      </w:pPr>
      <w:r>
        <w:rPr>
          <w:i/>
        </w:rPr>
        <w:tab/>
      </w:r>
      <w:proofErr w:type="gramStart"/>
      <w:r>
        <w:rPr>
          <w:i/>
        </w:rPr>
        <w:t>3</w:t>
      </w:r>
      <w:r w:rsidRPr="00633488">
        <w:rPr>
          <w:i/>
          <w:vertAlign w:val="superscript"/>
        </w:rPr>
        <w:t>rd</w:t>
      </w:r>
      <w:proofErr w:type="gramEnd"/>
      <w:r>
        <w:rPr>
          <w:i/>
        </w:rPr>
        <w:t xml:space="preserve"> -</w:t>
      </w:r>
      <w:r>
        <w:rPr>
          <w:i/>
        </w:rPr>
        <w:tab/>
        <w:t>Cecilia Cowen</w:t>
      </w:r>
      <w:r>
        <w:rPr>
          <w:i/>
        </w:rPr>
        <w:tab/>
      </w:r>
      <w:r>
        <w:rPr>
          <w:i/>
        </w:rPr>
        <w:tab/>
      </w:r>
      <w:r>
        <w:rPr>
          <w:i/>
        </w:rPr>
        <w:tab/>
        <w:t>Horseheads</w:t>
      </w:r>
      <w:r>
        <w:rPr>
          <w:i/>
        </w:rPr>
        <w:tab/>
      </w:r>
      <w:r>
        <w:rPr>
          <w:i/>
        </w:rPr>
        <w:tab/>
        <w:t>2:30.54</w:t>
      </w:r>
    </w:p>
    <w:p w:rsidR="00633488" w:rsidRDefault="00633488" w:rsidP="00E90C7C">
      <w:pPr>
        <w:rPr>
          <w:i/>
        </w:rPr>
      </w:pPr>
    </w:p>
    <w:p w:rsidR="00633488" w:rsidRPr="00797ED7" w:rsidRDefault="00633488" w:rsidP="00E90C7C">
      <w:pPr>
        <w:rPr>
          <w:b/>
          <w:i/>
        </w:rPr>
      </w:pPr>
      <w:r w:rsidRPr="00797ED7">
        <w:rPr>
          <w:b/>
          <w:i/>
        </w:rPr>
        <w:t>G</w:t>
      </w:r>
      <w:r w:rsidR="00797ED7" w:rsidRPr="00797ED7">
        <w:rPr>
          <w:b/>
          <w:i/>
        </w:rPr>
        <w:t>irls 800 Meter Run – Division 2</w:t>
      </w:r>
    </w:p>
    <w:p w:rsidR="00633488" w:rsidRDefault="00633488" w:rsidP="00E90C7C">
      <w:pPr>
        <w:rPr>
          <w:i/>
        </w:rPr>
      </w:pPr>
      <w:r>
        <w:rPr>
          <w:i/>
        </w:rPr>
        <w:tab/>
      </w:r>
      <w:proofErr w:type="gramStart"/>
      <w:r>
        <w:rPr>
          <w:i/>
        </w:rPr>
        <w:t>1</w:t>
      </w:r>
      <w:r w:rsidRPr="00633488">
        <w:rPr>
          <w:i/>
          <w:vertAlign w:val="superscript"/>
        </w:rPr>
        <w:t>st</w:t>
      </w:r>
      <w:proofErr w:type="gramEnd"/>
      <w:r>
        <w:rPr>
          <w:i/>
        </w:rPr>
        <w:t xml:space="preserve"> -</w:t>
      </w:r>
      <w:r>
        <w:rPr>
          <w:i/>
        </w:rPr>
        <w:tab/>
        <w:t>Brynn Hogan</w:t>
      </w:r>
      <w:r>
        <w:rPr>
          <w:i/>
        </w:rPr>
        <w:tab/>
      </w:r>
      <w:r>
        <w:rPr>
          <w:i/>
        </w:rPr>
        <w:tab/>
        <w:t>Susquehanna Valley</w:t>
      </w:r>
      <w:r>
        <w:rPr>
          <w:i/>
        </w:rPr>
        <w:tab/>
        <w:t>2:20.22</w:t>
      </w:r>
    </w:p>
    <w:p w:rsidR="00633488" w:rsidRDefault="00633488" w:rsidP="00E90C7C">
      <w:pPr>
        <w:rPr>
          <w:i/>
        </w:rPr>
      </w:pPr>
      <w:r>
        <w:rPr>
          <w:i/>
        </w:rPr>
        <w:tab/>
      </w:r>
      <w:proofErr w:type="gramStart"/>
      <w:r>
        <w:rPr>
          <w:i/>
        </w:rPr>
        <w:t>2</w:t>
      </w:r>
      <w:r w:rsidRPr="00633488">
        <w:rPr>
          <w:i/>
          <w:vertAlign w:val="superscript"/>
        </w:rPr>
        <w:t>nd</w:t>
      </w:r>
      <w:proofErr w:type="gramEnd"/>
      <w:r>
        <w:rPr>
          <w:i/>
        </w:rPr>
        <w:t xml:space="preserve"> -</w:t>
      </w:r>
      <w:r>
        <w:rPr>
          <w:i/>
        </w:rPr>
        <w:tab/>
        <w:t>Eleanor Lees</w:t>
      </w:r>
      <w:r>
        <w:rPr>
          <w:i/>
        </w:rPr>
        <w:tab/>
      </w:r>
      <w:r>
        <w:rPr>
          <w:i/>
        </w:rPr>
        <w:tab/>
        <w:t>Delhi</w:t>
      </w:r>
      <w:r>
        <w:rPr>
          <w:i/>
        </w:rPr>
        <w:tab/>
      </w:r>
      <w:r>
        <w:rPr>
          <w:i/>
        </w:rPr>
        <w:tab/>
      </w:r>
      <w:r>
        <w:rPr>
          <w:i/>
        </w:rPr>
        <w:tab/>
        <w:t>2:20.61</w:t>
      </w:r>
    </w:p>
    <w:p w:rsidR="00633488" w:rsidRDefault="00633488" w:rsidP="00E90C7C">
      <w:pPr>
        <w:rPr>
          <w:i/>
        </w:rPr>
      </w:pPr>
      <w:r>
        <w:rPr>
          <w:i/>
        </w:rPr>
        <w:tab/>
        <w:t>3</w:t>
      </w:r>
      <w:r w:rsidRPr="00633488">
        <w:rPr>
          <w:i/>
          <w:vertAlign w:val="superscript"/>
        </w:rPr>
        <w:t>rd</w:t>
      </w:r>
      <w:r>
        <w:rPr>
          <w:i/>
        </w:rPr>
        <w:t xml:space="preserve"> -</w:t>
      </w:r>
      <w:r>
        <w:rPr>
          <w:i/>
        </w:rPr>
        <w:tab/>
        <w:t>Rachel Simpson</w:t>
      </w:r>
      <w:r>
        <w:rPr>
          <w:i/>
        </w:rPr>
        <w:tab/>
      </w:r>
      <w:r>
        <w:rPr>
          <w:i/>
        </w:rPr>
        <w:tab/>
        <w:t>END</w:t>
      </w:r>
      <w:r>
        <w:rPr>
          <w:i/>
        </w:rPr>
        <w:tab/>
      </w:r>
      <w:r>
        <w:rPr>
          <w:i/>
        </w:rPr>
        <w:tab/>
      </w:r>
      <w:r>
        <w:rPr>
          <w:i/>
        </w:rPr>
        <w:tab/>
        <w:t>2:22.12</w:t>
      </w:r>
    </w:p>
    <w:p w:rsidR="00633488" w:rsidRDefault="00633488" w:rsidP="00E90C7C">
      <w:pPr>
        <w:rPr>
          <w:i/>
        </w:rPr>
      </w:pPr>
    </w:p>
    <w:p w:rsidR="00633488" w:rsidRPr="00797ED7" w:rsidRDefault="00633488" w:rsidP="00E90C7C">
      <w:pPr>
        <w:rPr>
          <w:b/>
          <w:i/>
        </w:rPr>
      </w:pPr>
      <w:r w:rsidRPr="00797ED7">
        <w:rPr>
          <w:b/>
          <w:i/>
        </w:rPr>
        <w:t>Gi</w:t>
      </w:r>
      <w:r w:rsidR="00797ED7" w:rsidRPr="00797ED7">
        <w:rPr>
          <w:b/>
          <w:i/>
        </w:rPr>
        <w:t>rls 200 Meter Dash – Division 1</w:t>
      </w:r>
    </w:p>
    <w:p w:rsidR="00633488" w:rsidRDefault="00633488" w:rsidP="00E90C7C">
      <w:pPr>
        <w:rPr>
          <w:i/>
        </w:rPr>
      </w:pPr>
      <w:r>
        <w:rPr>
          <w:i/>
        </w:rPr>
        <w:tab/>
        <w:t>1</w:t>
      </w:r>
      <w:r w:rsidRPr="00633488">
        <w:rPr>
          <w:i/>
          <w:vertAlign w:val="superscript"/>
        </w:rPr>
        <w:t>st</w:t>
      </w:r>
      <w:r>
        <w:rPr>
          <w:i/>
        </w:rPr>
        <w:t xml:space="preserve"> -</w:t>
      </w:r>
      <w:r>
        <w:rPr>
          <w:i/>
        </w:rPr>
        <w:tab/>
        <w:t>Amiah Brissett</w:t>
      </w:r>
      <w:r>
        <w:rPr>
          <w:i/>
        </w:rPr>
        <w:tab/>
      </w:r>
      <w:r>
        <w:rPr>
          <w:i/>
        </w:rPr>
        <w:tab/>
        <w:t>Binghamton</w:t>
      </w:r>
      <w:r>
        <w:rPr>
          <w:i/>
        </w:rPr>
        <w:tab/>
      </w:r>
      <w:r>
        <w:rPr>
          <w:i/>
        </w:rPr>
        <w:tab/>
        <w:t>27.17</w:t>
      </w:r>
    </w:p>
    <w:p w:rsidR="00633488" w:rsidRDefault="00633488" w:rsidP="00E90C7C">
      <w:pPr>
        <w:rPr>
          <w:i/>
        </w:rPr>
      </w:pPr>
      <w:r>
        <w:rPr>
          <w:i/>
        </w:rPr>
        <w:tab/>
        <w:t>2</w:t>
      </w:r>
      <w:r w:rsidRPr="00633488">
        <w:rPr>
          <w:i/>
          <w:vertAlign w:val="superscript"/>
        </w:rPr>
        <w:t>nd</w:t>
      </w:r>
      <w:r>
        <w:rPr>
          <w:i/>
        </w:rPr>
        <w:t xml:space="preserve"> -</w:t>
      </w:r>
      <w:r>
        <w:rPr>
          <w:i/>
        </w:rPr>
        <w:tab/>
        <w:t>Sarah Plamer-Jackson</w:t>
      </w:r>
      <w:r>
        <w:rPr>
          <w:i/>
        </w:rPr>
        <w:tab/>
        <w:t>Ithaca</w:t>
      </w:r>
      <w:r>
        <w:rPr>
          <w:i/>
        </w:rPr>
        <w:tab/>
      </w:r>
      <w:r>
        <w:rPr>
          <w:i/>
        </w:rPr>
        <w:tab/>
      </w:r>
      <w:r>
        <w:rPr>
          <w:i/>
        </w:rPr>
        <w:tab/>
        <w:t>27.92</w:t>
      </w:r>
    </w:p>
    <w:p w:rsidR="00633488" w:rsidRDefault="00633488" w:rsidP="00E90C7C">
      <w:pPr>
        <w:rPr>
          <w:i/>
        </w:rPr>
      </w:pPr>
    </w:p>
    <w:p w:rsidR="00633488" w:rsidRPr="00797ED7" w:rsidRDefault="00633488" w:rsidP="00E90C7C">
      <w:pPr>
        <w:rPr>
          <w:b/>
          <w:i/>
        </w:rPr>
      </w:pPr>
      <w:r w:rsidRPr="00797ED7">
        <w:rPr>
          <w:b/>
          <w:i/>
        </w:rPr>
        <w:t>Gi</w:t>
      </w:r>
      <w:r w:rsidR="00797ED7" w:rsidRPr="00797ED7">
        <w:rPr>
          <w:b/>
          <w:i/>
        </w:rPr>
        <w:t>rls 200 Meter Dash – Division 2</w:t>
      </w:r>
    </w:p>
    <w:p w:rsidR="00633488" w:rsidRDefault="00633488" w:rsidP="00E90C7C">
      <w:pPr>
        <w:rPr>
          <w:i/>
        </w:rPr>
      </w:pPr>
      <w:r>
        <w:rPr>
          <w:i/>
        </w:rPr>
        <w:tab/>
        <w:t>1</w:t>
      </w:r>
      <w:r w:rsidRPr="00633488">
        <w:rPr>
          <w:i/>
          <w:vertAlign w:val="superscript"/>
        </w:rPr>
        <w:t>st</w:t>
      </w:r>
      <w:r>
        <w:rPr>
          <w:i/>
        </w:rPr>
        <w:t xml:space="preserve"> -</w:t>
      </w:r>
      <w:r>
        <w:rPr>
          <w:i/>
        </w:rPr>
        <w:tab/>
        <w:t>Patricia Nester</w:t>
      </w:r>
      <w:r>
        <w:rPr>
          <w:i/>
        </w:rPr>
        <w:tab/>
      </w:r>
      <w:r>
        <w:rPr>
          <w:i/>
        </w:rPr>
        <w:tab/>
        <w:t>Johnson City</w:t>
      </w:r>
      <w:r>
        <w:rPr>
          <w:i/>
        </w:rPr>
        <w:tab/>
      </w:r>
      <w:r>
        <w:rPr>
          <w:i/>
        </w:rPr>
        <w:tab/>
        <w:t>25.95</w:t>
      </w:r>
    </w:p>
    <w:p w:rsidR="00633488" w:rsidRDefault="00633488" w:rsidP="00E90C7C">
      <w:pPr>
        <w:rPr>
          <w:i/>
        </w:rPr>
      </w:pPr>
      <w:r>
        <w:rPr>
          <w:i/>
        </w:rPr>
        <w:tab/>
        <w:t>2</w:t>
      </w:r>
      <w:r w:rsidRPr="00633488">
        <w:rPr>
          <w:i/>
          <w:vertAlign w:val="superscript"/>
        </w:rPr>
        <w:t>nd</w:t>
      </w:r>
      <w:r>
        <w:rPr>
          <w:i/>
        </w:rPr>
        <w:t xml:space="preserve"> -</w:t>
      </w:r>
      <w:r>
        <w:rPr>
          <w:i/>
        </w:rPr>
        <w:tab/>
        <w:t>Victoria Brewster</w:t>
      </w:r>
      <w:r>
        <w:rPr>
          <w:i/>
        </w:rPr>
        <w:tab/>
        <w:t>Odessa-Montour</w:t>
      </w:r>
      <w:r>
        <w:rPr>
          <w:i/>
        </w:rPr>
        <w:tab/>
        <w:t>26.03</w:t>
      </w:r>
    </w:p>
    <w:p w:rsidR="00633488" w:rsidRDefault="00633488" w:rsidP="00E90C7C">
      <w:pPr>
        <w:rPr>
          <w:i/>
        </w:rPr>
      </w:pPr>
      <w:r>
        <w:rPr>
          <w:i/>
        </w:rPr>
        <w:tab/>
        <w:t>3</w:t>
      </w:r>
      <w:r w:rsidRPr="00633488">
        <w:rPr>
          <w:i/>
          <w:vertAlign w:val="superscript"/>
        </w:rPr>
        <w:t>rd</w:t>
      </w:r>
      <w:r>
        <w:rPr>
          <w:i/>
        </w:rPr>
        <w:t xml:space="preserve"> -</w:t>
      </w:r>
      <w:r>
        <w:rPr>
          <w:i/>
        </w:rPr>
        <w:tab/>
        <w:t>Taylor Dejah</w:t>
      </w:r>
      <w:r>
        <w:rPr>
          <w:i/>
        </w:rPr>
        <w:tab/>
      </w:r>
      <w:r>
        <w:rPr>
          <w:i/>
        </w:rPr>
        <w:tab/>
        <w:t>Sidney</w:t>
      </w:r>
      <w:r>
        <w:rPr>
          <w:i/>
        </w:rPr>
        <w:tab/>
      </w:r>
      <w:r>
        <w:rPr>
          <w:i/>
        </w:rPr>
        <w:tab/>
      </w:r>
      <w:r>
        <w:rPr>
          <w:i/>
        </w:rPr>
        <w:tab/>
        <w:t>26.76</w:t>
      </w:r>
    </w:p>
    <w:p w:rsidR="00633488" w:rsidRDefault="00633488" w:rsidP="00E90C7C">
      <w:pPr>
        <w:rPr>
          <w:i/>
        </w:rPr>
      </w:pPr>
    </w:p>
    <w:p w:rsidR="00633488" w:rsidRPr="00797ED7" w:rsidRDefault="00633488" w:rsidP="00E90C7C">
      <w:pPr>
        <w:rPr>
          <w:b/>
          <w:i/>
        </w:rPr>
      </w:pPr>
      <w:r w:rsidRPr="00797ED7">
        <w:rPr>
          <w:b/>
          <w:i/>
        </w:rPr>
        <w:t>Gi</w:t>
      </w:r>
      <w:r w:rsidR="00797ED7" w:rsidRPr="00797ED7">
        <w:rPr>
          <w:b/>
          <w:i/>
        </w:rPr>
        <w:t>rls 3000 Meter Run – Division 1</w:t>
      </w:r>
    </w:p>
    <w:p w:rsidR="00633488" w:rsidRDefault="00633488" w:rsidP="00E90C7C">
      <w:pPr>
        <w:rPr>
          <w:i/>
        </w:rPr>
      </w:pPr>
      <w:r>
        <w:rPr>
          <w:i/>
        </w:rPr>
        <w:tab/>
      </w:r>
      <w:proofErr w:type="gramStart"/>
      <w:r>
        <w:rPr>
          <w:i/>
        </w:rPr>
        <w:t>1</w:t>
      </w:r>
      <w:r w:rsidRPr="00633488">
        <w:rPr>
          <w:i/>
          <w:vertAlign w:val="superscript"/>
        </w:rPr>
        <w:t>st</w:t>
      </w:r>
      <w:proofErr w:type="gramEnd"/>
      <w:r>
        <w:rPr>
          <w:i/>
        </w:rPr>
        <w:t xml:space="preserve"> -</w:t>
      </w:r>
      <w:r>
        <w:rPr>
          <w:i/>
        </w:rPr>
        <w:tab/>
        <w:t>Sarah Lawson</w:t>
      </w:r>
      <w:r>
        <w:rPr>
          <w:i/>
        </w:rPr>
        <w:tab/>
      </w:r>
      <w:r>
        <w:rPr>
          <w:i/>
        </w:rPr>
        <w:tab/>
        <w:t>Corning</w:t>
      </w:r>
      <w:r>
        <w:rPr>
          <w:i/>
        </w:rPr>
        <w:tab/>
      </w:r>
      <w:r>
        <w:rPr>
          <w:i/>
        </w:rPr>
        <w:tab/>
      </w:r>
      <w:r>
        <w:rPr>
          <w:i/>
        </w:rPr>
        <w:tab/>
        <w:t>10:39.03</w:t>
      </w:r>
    </w:p>
    <w:p w:rsidR="00633488" w:rsidRDefault="00633488" w:rsidP="00E90C7C">
      <w:pPr>
        <w:rPr>
          <w:i/>
        </w:rPr>
      </w:pPr>
      <w:r>
        <w:rPr>
          <w:i/>
        </w:rPr>
        <w:tab/>
      </w:r>
      <w:proofErr w:type="gramStart"/>
      <w:r>
        <w:rPr>
          <w:i/>
        </w:rPr>
        <w:t>2</w:t>
      </w:r>
      <w:r w:rsidRPr="00633488">
        <w:rPr>
          <w:i/>
          <w:vertAlign w:val="superscript"/>
        </w:rPr>
        <w:t>nd</w:t>
      </w:r>
      <w:proofErr w:type="gramEnd"/>
      <w:r>
        <w:rPr>
          <w:i/>
        </w:rPr>
        <w:t xml:space="preserve"> -</w:t>
      </w:r>
      <w:r>
        <w:rPr>
          <w:i/>
        </w:rPr>
        <w:tab/>
        <w:t>Cristina Gaskievicz</w:t>
      </w:r>
      <w:r>
        <w:rPr>
          <w:i/>
        </w:rPr>
        <w:tab/>
        <w:t>Corning</w:t>
      </w:r>
      <w:r>
        <w:rPr>
          <w:i/>
        </w:rPr>
        <w:tab/>
      </w:r>
      <w:r>
        <w:rPr>
          <w:i/>
        </w:rPr>
        <w:tab/>
      </w:r>
      <w:r>
        <w:rPr>
          <w:i/>
        </w:rPr>
        <w:tab/>
        <w:t>10:44.37</w:t>
      </w:r>
    </w:p>
    <w:p w:rsidR="00633488" w:rsidRDefault="00633488" w:rsidP="00E90C7C">
      <w:pPr>
        <w:rPr>
          <w:i/>
        </w:rPr>
      </w:pPr>
      <w:r>
        <w:rPr>
          <w:i/>
        </w:rPr>
        <w:tab/>
      </w:r>
      <w:proofErr w:type="gramStart"/>
      <w:r>
        <w:rPr>
          <w:i/>
        </w:rPr>
        <w:t>3</w:t>
      </w:r>
      <w:r w:rsidRPr="00633488">
        <w:rPr>
          <w:i/>
          <w:vertAlign w:val="superscript"/>
        </w:rPr>
        <w:t>rd</w:t>
      </w:r>
      <w:proofErr w:type="gramEnd"/>
      <w:r>
        <w:rPr>
          <w:i/>
        </w:rPr>
        <w:t xml:space="preserve"> -</w:t>
      </w:r>
      <w:r>
        <w:rPr>
          <w:i/>
        </w:rPr>
        <w:tab/>
        <w:t>Lauren Roche</w:t>
      </w:r>
      <w:r>
        <w:rPr>
          <w:i/>
        </w:rPr>
        <w:tab/>
      </w:r>
      <w:r>
        <w:rPr>
          <w:i/>
        </w:rPr>
        <w:tab/>
        <w:t>Corning</w:t>
      </w:r>
      <w:r>
        <w:rPr>
          <w:i/>
        </w:rPr>
        <w:tab/>
      </w:r>
      <w:r>
        <w:rPr>
          <w:i/>
        </w:rPr>
        <w:tab/>
      </w:r>
      <w:r>
        <w:rPr>
          <w:i/>
        </w:rPr>
        <w:tab/>
      </w:r>
      <w:r w:rsidR="002A0ED2">
        <w:rPr>
          <w:i/>
        </w:rPr>
        <w:t>11:28.15</w:t>
      </w:r>
    </w:p>
    <w:p w:rsidR="002A0ED2" w:rsidRDefault="002A0ED2" w:rsidP="00E90C7C">
      <w:pPr>
        <w:rPr>
          <w:i/>
        </w:rPr>
      </w:pPr>
    </w:p>
    <w:p w:rsidR="002A0ED2" w:rsidRPr="00797ED7" w:rsidRDefault="002A0ED2" w:rsidP="00E90C7C">
      <w:pPr>
        <w:rPr>
          <w:b/>
          <w:i/>
        </w:rPr>
      </w:pPr>
      <w:r w:rsidRPr="00797ED7">
        <w:rPr>
          <w:b/>
          <w:i/>
        </w:rPr>
        <w:t>Gi</w:t>
      </w:r>
      <w:r w:rsidR="00797ED7" w:rsidRPr="00797ED7">
        <w:rPr>
          <w:b/>
          <w:i/>
        </w:rPr>
        <w:t>rls 3000 Meter Run – Division 2</w:t>
      </w:r>
    </w:p>
    <w:p w:rsidR="002A0ED2" w:rsidRDefault="002A0ED2" w:rsidP="00E90C7C">
      <w:pPr>
        <w:rPr>
          <w:i/>
        </w:rPr>
      </w:pPr>
      <w:r>
        <w:rPr>
          <w:i/>
        </w:rPr>
        <w:tab/>
      </w:r>
      <w:proofErr w:type="gramStart"/>
      <w:r>
        <w:rPr>
          <w:i/>
        </w:rPr>
        <w:t>1</w:t>
      </w:r>
      <w:r w:rsidRPr="002A0ED2">
        <w:rPr>
          <w:i/>
          <w:vertAlign w:val="superscript"/>
        </w:rPr>
        <w:t>st</w:t>
      </w:r>
      <w:proofErr w:type="gramEnd"/>
      <w:r>
        <w:rPr>
          <w:i/>
        </w:rPr>
        <w:t xml:space="preserve"> -</w:t>
      </w:r>
      <w:r>
        <w:rPr>
          <w:i/>
        </w:rPr>
        <w:tab/>
        <w:t>Ethne Degan</w:t>
      </w:r>
      <w:r>
        <w:rPr>
          <w:i/>
        </w:rPr>
        <w:tab/>
      </w:r>
      <w:r>
        <w:rPr>
          <w:i/>
        </w:rPr>
        <w:tab/>
        <w:t>Bainbridge-Guilford</w:t>
      </w:r>
      <w:r>
        <w:rPr>
          <w:i/>
        </w:rPr>
        <w:tab/>
        <w:t>10:50.89</w:t>
      </w:r>
    </w:p>
    <w:p w:rsidR="002A0ED2" w:rsidRDefault="002A0ED2" w:rsidP="00E90C7C">
      <w:pPr>
        <w:rPr>
          <w:i/>
        </w:rPr>
      </w:pPr>
      <w:r>
        <w:rPr>
          <w:i/>
        </w:rPr>
        <w:tab/>
        <w:t>2</w:t>
      </w:r>
      <w:r w:rsidRPr="002A0ED2">
        <w:rPr>
          <w:i/>
          <w:vertAlign w:val="superscript"/>
        </w:rPr>
        <w:t>nd</w:t>
      </w:r>
      <w:r>
        <w:rPr>
          <w:i/>
        </w:rPr>
        <w:t xml:space="preserve"> -</w:t>
      </w:r>
      <w:r>
        <w:rPr>
          <w:i/>
        </w:rPr>
        <w:tab/>
        <w:t>Jaelyn Chrysler</w:t>
      </w:r>
      <w:r>
        <w:rPr>
          <w:i/>
        </w:rPr>
        <w:tab/>
      </w:r>
      <w:r>
        <w:rPr>
          <w:i/>
        </w:rPr>
        <w:tab/>
        <w:t>Owego Free Academy</w:t>
      </w:r>
      <w:r>
        <w:rPr>
          <w:i/>
        </w:rPr>
        <w:tab/>
        <w:t>11:14.79</w:t>
      </w:r>
    </w:p>
    <w:p w:rsidR="002A0ED2" w:rsidRDefault="002A0ED2" w:rsidP="00E90C7C">
      <w:pPr>
        <w:rPr>
          <w:i/>
        </w:rPr>
      </w:pPr>
      <w:r>
        <w:rPr>
          <w:i/>
        </w:rPr>
        <w:tab/>
      </w:r>
      <w:proofErr w:type="gramStart"/>
      <w:r>
        <w:rPr>
          <w:i/>
        </w:rPr>
        <w:t>3</w:t>
      </w:r>
      <w:r w:rsidRPr="002A0ED2">
        <w:rPr>
          <w:i/>
          <w:vertAlign w:val="superscript"/>
        </w:rPr>
        <w:t>rd</w:t>
      </w:r>
      <w:proofErr w:type="gramEnd"/>
      <w:r>
        <w:rPr>
          <w:i/>
        </w:rPr>
        <w:t xml:space="preserve"> -</w:t>
      </w:r>
      <w:r>
        <w:rPr>
          <w:i/>
        </w:rPr>
        <w:tab/>
        <w:t>Simone Schuman</w:t>
      </w:r>
      <w:r>
        <w:rPr>
          <w:i/>
        </w:rPr>
        <w:tab/>
        <w:t>Oneonta</w:t>
      </w:r>
      <w:r>
        <w:rPr>
          <w:i/>
        </w:rPr>
        <w:tab/>
      </w:r>
      <w:r>
        <w:rPr>
          <w:i/>
        </w:rPr>
        <w:tab/>
        <w:t>11:21.38</w:t>
      </w:r>
    </w:p>
    <w:p w:rsidR="002A0ED2" w:rsidRDefault="002A0ED2" w:rsidP="00E90C7C">
      <w:pPr>
        <w:rPr>
          <w:i/>
        </w:rPr>
      </w:pPr>
    </w:p>
    <w:p w:rsidR="002A0ED2" w:rsidRPr="00797ED7" w:rsidRDefault="002A0ED2" w:rsidP="00E90C7C">
      <w:pPr>
        <w:rPr>
          <w:b/>
          <w:i/>
        </w:rPr>
      </w:pPr>
      <w:r w:rsidRPr="00797ED7">
        <w:rPr>
          <w:b/>
          <w:i/>
        </w:rPr>
        <w:t>Girls</w:t>
      </w:r>
      <w:r w:rsidR="00797ED7" w:rsidRPr="00797ED7">
        <w:rPr>
          <w:b/>
          <w:i/>
        </w:rPr>
        <w:t xml:space="preserve"> 4x100 Meter Relay – Division 1</w:t>
      </w:r>
    </w:p>
    <w:p w:rsidR="002A0ED2" w:rsidRDefault="002A0ED2" w:rsidP="00E90C7C">
      <w:pPr>
        <w:rPr>
          <w:i/>
        </w:rPr>
      </w:pPr>
      <w:r>
        <w:rPr>
          <w:i/>
        </w:rPr>
        <w:tab/>
        <w:t>1</w:t>
      </w:r>
      <w:r w:rsidRPr="002A0ED2">
        <w:rPr>
          <w:i/>
          <w:vertAlign w:val="superscript"/>
        </w:rPr>
        <w:t>st</w:t>
      </w:r>
      <w:r>
        <w:rPr>
          <w:i/>
        </w:rPr>
        <w:t xml:space="preserve"> -</w:t>
      </w:r>
      <w:r>
        <w:rPr>
          <w:i/>
        </w:rPr>
        <w:tab/>
        <w:t>Binghamton</w:t>
      </w:r>
      <w:r>
        <w:rPr>
          <w:i/>
        </w:rPr>
        <w:tab/>
      </w:r>
      <w:r>
        <w:rPr>
          <w:i/>
        </w:rPr>
        <w:tab/>
        <w:t>51.54</w:t>
      </w:r>
    </w:p>
    <w:p w:rsidR="002A0ED2" w:rsidRDefault="002A0ED2" w:rsidP="00E90C7C">
      <w:pPr>
        <w:rPr>
          <w:i/>
        </w:rPr>
      </w:pPr>
      <w:r>
        <w:rPr>
          <w:i/>
        </w:rPr>
        <w:tab/>
        <w:t>2</w:t>
      </w:r>
      <w:r w:rsidRPr="002A0ED2">
        <w:rPr>
          <w:i/>
          <w:vertAlign w:val="superscript"/>
        </w:rPr>
        <w:t>nd</w:t>
      </w:r>
      <w:r>
        <w:rPr>
          <w:i/>
        </w:rPr>
        <w:t xml:space="preserve"> -</w:t>
      </w:r>
      <w:r>
        <w:rPr>
          <w:i/>
        </w:rPr>
        <w:tab/>
        <w:t>Horseheads</w:t>
      </w:r>
      <w:r>
        <w:rPr>
          <w:i/>
        </w:rPr>
        <w:tab/>
      </w:r>
      <w:r>
        <w:rPr>
          <w:i/>
        </w:rPr>
        <w:tab/>
        <w:t>53.28</w:t>
      </w:r>
    </w:p>
    <w:p w:rsidR="002A0ED2" w:rsidRDefault="002A0ED2" w:rsidP="00E90C7C">
      <w:pPr>
        <w:rPr>
          <w:i/>
        </w:rPr>
      </w:pPr>
    </w:p>
    <w:p w:rsidR="002A0ED2" w:rsidRPr="00797ED7" w:rsidRDefault="002A0ED2" w:rsidP="00E90C7C">
      <w:pPr>
        <w:rPr>
          <w:b/>
          <w:i/>
        </w:rPr>
      </w:pPr>
      <w:r w:rsidRPr="00797ED7">
        <w:rPr>
          <w:b/>
          <w:i/>
        </w:rPr>
        <w:t>Girls 4x100 Meter Relay –</w:t>
      </w:r>
      <w:r w:rsidR="00797ED7" w:rsidRPr="00797ED7">
        <w:rPr>
          <w:b/>
          <w:i/>
        </w:rPr>
        <w:t xml:space="preserve"> Division 2</w:t>
      </w:r>
    </w:p>
    <w:p w:rsidR="002A0ED2" w:rsidRDefault="002A0ED2" w:rsidP="00E90C7C">
      <w:pPr>
        <w:rPr>
          <w:i/>
        </w:rPr>
      </w:pPr>
      <w:r>
        <w:rPr>
          <w:i/>
        </w:rPr>
        <w:tab/>
        <w:t>1</w:t>
      </w:r>
      <w:r w:rsidRPr="002A0ED2">
        <w:rPr>
          <w:i/>
          <w:vertAlign w:val="superscript"/>
        </w:rPr>
        <w:t>st</w:t>
      </w:r>
      <w:r>
        <w:rPr>
          <w:i/>
        </w:rPr>
        <w:t xml:space="preserve"> -</w:t>
      </w:r>
      <w:r>
        <w:rPr>
          <w:i/>
        </w:rPr>
        <w:tab/>
        <w:t xml:space="preserve">Waverly </w:t>
      </w:r>
      <w:r>
        <w:rPr>
          <w:i/>
        </w:rPr>
        <w:tab/>
      </w:r>
      <w:r>
        <w:rPr>
          <w:i/>
        </w:rPr>
        <w:tab/>
        <w:t>51.54</w:t>
      </w:r>
    </w:p>
    <w:p w:rsidR="002A0ED2" w:rsidRDefault="002A0ED2" w:rsidP="00E90C7C">
      <w:pPr>
        <w:rPr>
          <w:i/>
        </w:rPr>
      </w:pPr>
      <w:r>
        <w:rPr>
          <w:i/>
        </w:rPr>
        <w:tab/>
        <w:t>2</w:t>
      </w:r>
      <w:r w:rsidRPr="002A0ED2">
        <w:rPr>
          <w:i/>
          <w:vertAlign w:val="superscript"/>
        </w:rPr>
        <w:t>nd</w:t>
      </w:r>
      <w:r>
        <w:rPr>
          <w:i/>
        </w:rPr>
        <w:t xml:space="preserve"> -</w:t>
      </w:r>
      <w:r>
        <w:rPr>
          <w:i/>
        </w:rPr>
        <w:tab/>
        <w:t>Oxford</w:t>
      </w:r>
      <w:r>
        <w:rPr>
          <w:i/>
        </w:rPr>
        <w:tab/>
      </w:r>
      <w:r>
        <w:rPr>
          <w:i/>
        </w:rPr>
        <w:tab/>
      </w:r>
      <w:r>
        <w:rPr>
          <w:i/>
        </w:rPr>
        <w:tab/>
        <w:t>51.98</w:t>
      </w:r>
    </w:p>
    <w:p w:rsidR="002A0ED2" w:rsidRDefault="002A0ED2" w:rsidP="00E90C7C">
      <w:pPr>
        <w:rPr>
          <w:i/>
        </w:rPr>
      </w:pPr>
      <w:r>
        <w:rPr>
          <w:i/>
        </w:rPr>
        <w:tab/>
        <w:t>3</w:t>
      </w:r>
      <w:r w:rsidRPr="002A0ED2">
        <w:rPr>
          <w:i/>
          <w:vertAlign w:val="superscript"/>
        </w:rPr>
        <w:t>rd</w:t>
      </w:r>
      <w:r>
        <w:rPr>
          <w:i/>
        </w:rPr>
        <w:t xml:space="preserve"> -</w:t>
      </w:r>
      <w:r>
        <w:rPr>
          <w:i/>
        </w:rPr>
        <w:tab/>
        <w:t>Sidney</w:t>
      </w:r>
      <w:r>
        <w:rPr>
          <w:i/>
        </w:rPr>
        <w:tab/>
      </w:r>
      <w:r>
        <w:rPr>
          <w:i/>
        </w:rPr>
        <w:tab/>
      </w:r>
      <w:r>
        <w:rPr>
          <w:i/>
        </w:rPr>
        <w:tab/>
        <w:t>52.30</w:t>
      </w:r>
    </w:p>
    <w:p w:rsidR="002A0ED2" w:rsidRDefault="002A0ED2" w:rsidP="00E90C7C">
      <w:pPr>
        <w:rPr>
          <w:i/>
        </w:rPr>
      </w:pPr>
    </w:p>
    <w:p w:rsidR="002A0ED2" w:rsidRPr="00367DD7" w:rsidRDefault="002A0ED2" w:rsidP="00E90C7C">
      <w:pPr>
        <w:rPr>
          <w:b/>
          <w:i/>
        </w:rPr>
      </w:pPr>
      <w:r w:rsidRPr="00367DD7">
        <w:rPr>
          <w:b/>
          <w:i/>
        </w:rPr>
        <w:lastRenderedPageBreak/>
        <w:t>Girls</w:t>
      </w:r>
      <w:r w:rsidR="00367DD7" w:rsidRPr="00367DD7">
        <w:rPr>
          <w:b/>
          <w:i/>
        </w:rPr>
        <w:t xml:space="preserve"> 4x400 Meter Relay – Division 1</w:t>
      </w:r>
    </w:p>
    <w:p w:rsidR="002A0ED2" w:rsidRDefault="002A0ED2" w:rsidP="00E90C7C">
      <w:pPr>
        <w:rPr>
          <w:i/>
        </w:rPr>
      </w:pPr>
      <w:r>
        <w:rPr>
          <w:i/>
        </w:rPr>
        <w:tab/>
        <w:t>1</w:t>
      </w:r>
      <w:r w:rsidRPr="002A0ED2">
        <w:rPr>
          <w:i/>
          <w:vertAlign w:val="superscript"/>
        </w:rPr>
        <w:t>st</w:t>
      </w:r>
      <w:r>
        <w:rPr>
          <w:i/>
        </w:rPr>
        <w:t xml:space="preserve"> -</w:t>
      </w:r>
      <w:r>
        <w:rPr>
          <w:i/>
        </w:rPr>
        <w:tab/>
        <w:t>Corning</w:t>
      </w:r>
      <w:r>
        <w:rPr>
          <w:i/>
        </w:rPr>
        <w:tab/>
      </w:r>
      <w:r>
        <w:rPr>
          <w:i/>
        </w:rPr>
        <w:tab/>
      </w:r>
      <w:r>
        <w:rPr>
          <w:i/>
        </w:rPr>
        <w:tab/>
        <w:t>4:11.39</w:t>
      </w:r>
    </w:p>
    <w:p w:rsidR="002A0ED2" w:rsidRDefault="002A0ED2" w:rsidP="00E90C7C">
      <w:pPr>
        <w:rPr>
          <w:i/>
        </w:rPr>
      </w:pPr>
      <w:r>
        <w:rPr>
          <w:i/>
        </w:rPr>
        <w:tab/>
      </w:r>
      <w:proofErr w:type="gramStart"/>
      <w:r>
        <w:rPr>
          <w:i/>
        </w:rPr>
        <w:t>2</w:t>
      </w:r>
      <w:r w:rsidRPr="002A0ED2">
        <w:rPr>
          <w:i/>
          <w:vertAlign w:val="superscript"/>
        </w:rPr>
        <w:t>nd</w:t>
      </w:r>
      <w:proofErr w:type="gramEnd"/>
      <w:r>
        <w:rPr>
          <w:i/>
        </w:rPr>
        <w:t xml:space="preserve"> -</w:t>
      </w:r>
      <w:r>
        <w:rPr>
          <w:i/>
        </w:rPr>
        <w:tab/>
        <w:t>Union-Endicott</w:t>
      </w:r>
      <w:r>
        <w:rPr>
          <w:i/>
        </w:rPr>
        <w:tab/>
      </w:r>
      <w:r>
        <w:rPr>
          <w:i/>
        </w:rPr>
        <w:tab/>
        <w:t>4:27.50</w:t>
      </w:r>
    </w:p>
    <w:p w:rsidR="002A0ED2" w:rsidRDefault="002A0ED2" w:rsidP="00E90C7C">
      <w:pPr>
        <w:rPr>
          <w:i/>
        </w:rPr>
      </w:pPr>
      <w:r>
        <w:rPr>
          <w:i/>
        </w:rPr>
        <w:tab/>
      </w:r>
      <w:proofErr w:type="gramStart"/>
      <w:r>
        <w:rPr>
          <w:i/>
        </w:rPr>
        <w:t>3</w:t>
      </w:r>
      <w:r w:rsidRPr="002A0ED2">
        <w:rPr>
          <w:i/>
          <w:vertAlign w:val="superscript"/>
        </w:rPr>
        <w:t>rd</w:t>
      </w:r>
      <w:proofErr w:type="gramEnd"/>
      <w:r w:rsidR="00367DD7">
        <w:rPr>
          <w:i/>
        </w:rPr>
        <w:t xml:space="preserve"> -</w:t>
      </w:r>
      <w:r w:rsidR="00367DD7">
        <w:rPr>
          <w:i/>
        </w:rPr>
        <w:tab/>
        <w:t>Horseheads</w:t>
      </w:r>
      <w:r w:rsidR="00367DD7">
        <w:rPr>
          <w:i/>
        </w:rPr>
        <w:tab/>
      </w:r>
      <w:r w:rsidR="00367DD7">
        <w:rPr>
          <w:i/>
        </w:rPr>
        <w:tab/>
        <w:t>4:27.54</w:t>
      </w:r>
    </w:p>
    <w:p w:rsidR="002A0ED2" w:rsidRDefault="002A0ED2" w:rsidP="00E90C7C">
      <w:pPr>
        <w:rPr>
          <w:i/>
        </w:rPr>
      </w:pPr>
    </w:p>
    <w:p w:rsidR="002A0ED2" w:rsidRPr="00367DD7" w:rsidRDefault="002A0ED2" w:rsidP="00E90C7C">
      <w:pPr>
        <w:rPr>
          <w:b/>
          <w:i/>
        </w:rPr>
      </w:pPr>
      <w:r w:rsidRPr="00367DD7">
        <w:rPr>
          <w:b/>
          <w:i/>
        </w:rPr>
        <w:t>Girls</w:t>
      </w:r>
      <w:r w:rsidR="00367DD7" w:rsidRPr="00367DD7">
        <w:rPr>
          <w:b/>
          <w:i/>
        </w:rPr>
        <w:t xml:space="preserve"> 4x400 Meter Relay – Division 2</w:t>
      </w:r>
    </w:p>
    <w:p w:rsidR="002A0ED2" w:rsidRDefault="002A0ED2" w:rsidP="00E90C7C">
      <w:pPr>
        <w:rPr>
          <w:i/>
        </w:rPr>
      </w:pPr>
      <w:r>
        <w:rPr>
          <w:i/>
        </w:rPr>
        <w:tab/>
      </w:r>
      <w:proofErr w:type="gramStart"/>
      <w:r>
        <w:rPr>
          <w:i/>
        </w:rPr>
        <w:t>1</w:t>
      </w:r>
      <w:r w:rsidRPr="002A0ED2">
        <w:rPr>
          <w:i/>
          <w:vertAlign w:val="superscript"/>
        </w:rPr>
        <w:t>st</w:t>
      </w:r>
      <w:proofErr w:type="gramEnd"/>
      <w:r>
        <w:rPr>
          <w:i/>
        </w:rPr>
        <w:t xml:space="preserve"> -</w:t>
      </w:r>
      <w:r>
        <w:rPr>
          <w:i/>
        </w:rPr>
        <w:tab/>
        <w:t>Elmira Notre Dame</w:t>
      </w:r>
      <w:r>
        <w:rPr>
          <w:i/>
        </w:rPr>
        <w:tab/>
        <w:t>4:10.63</w:t>
      </w:r>
    </w:p>
    <w:p w:rsidR="002A0ED2" w:rsidRDefault="002A0ED2" w:rsidP="00E90C7C">
      <w:pPr>
        <w:rPr>
          <w:i/>
        </w:rPr>
      </w:pPr>
      <w:r>
        <w:rPr>
          <w:i/>
        </w:rPr>
        <w:tab/>
      </w:r>
      <w:proofErr w:type="gramStart"/>
      <w:r>
        <w:rPr>
          <w:i/>
        </w:rPr>
        <w:t>2</w:t>
      </w:r>
      <w:r w:rsidRPr="002A0ED2">
        <w:rPr>
          <w:i/>
          <w:vertAlign w:val="superscript"/>
        </w:rPr>
        <w:t>nd</w:t>
      </w:r>
      <w:proofErr w:type="gramEnd"/>
      <w:r>
        <w:rPr>
          <w:i/>
        </w:rPr>
        <w:t xml:space="preserve"> -</w:t>
      </w:r>
      <w:r>
        <w:rPr>
          <w:i/>
        </w:rPr>
        <w:tab/>
        <w:t>Sidney</w:t>
      </w:r>
      <w:r>
        <w:rPr>
          <w:i/>
        </w:rPr>
        <w:tab/>
      </w:r>
      <w:r>
        <w:rPr>
          <w:i/>
        </w:rPr>
        <w:tab/>
      </w:r>
      <w:r>
        <w:rPr>
          <w:i/>
        </w:rPr>
        <w:tab/>
        <w:t>4:19.67</w:t>
      </w:r>
    </w:p>
    <w:p w:rsidR="002A0ED2" w:rsidRDefault="002A0ED2" w:rsidP="00E90C7C">
      <w:pPr>
        <w:rPr>
          <w:i/>
        </w:rPr>
      </w:pPr>
      <w:r>
        <w:rPr>
          <w:i/>
        </w:rPr>
        <w:tab/>
        <w:t>3</w:t>
      </w:r>
      <w:r w:rsidRPr="002A0ED2">
        <w:rPr>
          <w:i/>
          <w:vertAlign w:val="superscript"/>
        </w:rPr>
        <w:t>rd</w:t>
      </w:r>
      <w:r>
        <w:rPr>
          <w:i/>
        </w:rPr>
        <w:t xml:space="preserve"> -</w:t>
      </w:r>
      <w:r>
        <w:rPr>
          <w:i/>
        </w:rPr>
        <w:tab/>
        <w:t>Waverly</w:t>
      </w:r>
      <w:r>
        <w:rPr>
          <w:i/>
        </w:rPr>
        <w:tab/>
      </w:r>
      <w:r>
        <w:rPr>
          <w:i/>
        </w:rPr>
        <w:tab/>
        <w:t>4:20.04</w:t>
      </w:r>
    </w:p>
    <w:p w:rsidR="002A0ED2" w:rsidRDefault="002A0ED2" w:rsidP="00E90C7C">
      <w:pPr>
        <w:rPr>
          <w:i/>
        </w:rPr>
      </w:pPr>
    </w:p>
    <w:p w:rsidR="002A0ED2" w:rsidRPr="00367DD7" w:rsidRDefault="00367DD7" w:rsidP="00E90C7C">
      <w:pPr>
        <w:rPr>
          <w:b/>
          <w:i/>
        </w:rPr>
      </w:pPr>
      <w:r w:rsidRPr="00367DD7">
        <w:rPr>
          <w:b/>
          <w:i/>
        </w:rPr>
        <w:t>Girls Shot Put – Division 1</w:t>
      </w:r>
    </w:p>
    <w:p w:rsidR="002A0ED2" w:rsidRDefault="002A0ED2" w:rsidP="002A0ED2">
      <w:pPr>
        <w:ind w:firstLine="720"/>
        <w:rPr>
          <w:i/>
        </w:rPr>
      </w:pPr>
      <w:r>
        <w:rPr>
          <w:i/>
        </w:rPr>
        <w:t>1</w:t>
      </w:r>
      <w:r w:rsidRPr="002A0ED2">
        <w:rPr>
          <w:i/>
          <w:vertAlign w:val="superscript"/>
        </w:rPr>
        <w:t>st</w:t>
      </w:r>
      <w:r>
        <w:rPr>
          <w:i/>
        </w:rPr>
        <w:t xml:space="preserve"> -</w:t>
      </w:r>
      <w:r>
        <w:rPr>
          <w:i/>
        </w:rPr>
        <w:tab/>
        <w:t>Saniya VanDuyne</w:t>
      </w:r>
      <w:r>
        <w:rPr>
          <w:i/>
        </w:rPr>
        <w:tab/>
        <w:t>Binghamton</w:t>
      </w:r>
      <w:r>
        <w:rPr>
          <w:i/>
        </w:rPr>
        <w:tab/>
      </w:r>
      <w:r>
        <w:rPr>
          <w:i/>
        </w:rPr>
        <w:tab/>
        <w:t>29’1”</w:t>
      </w:r>
    </w:p>
    <w:p w:rsidR="002A0ED2" w:rsidRDefault="002A0ED2" w:rsidP="00E90C7C">
      <w:pPr>
        <w:rPr>
          <w:i/>
        </w:rPr>
      </w:pPr>
      <w:r>
        <w:rPr>
          <w:i/>
        </w:rPr>
        <w:tab/>
        <w:t>2</w:t>
      </w:r>
      <w:r w:rsidRPr="002A0ED2">
        <w:rPr>
          <w:i/>
          <w:vertAlign w:val="superscript"/>
        </w:rPr>
        <w:t>nd</w:t>
      </w:r>
      <w:r>
        <w:rPr>
          <w:i/>
        </w:rPr>
        <w:t xml:space="preserve"> -</w:t>
      </w:r>
      <w:r>
        <w:rPr>
          <w:i/>
        </w:rPr>
        <w:tab/>
        <w:t>Natasia Reynolds</w:t>
      </w:r>
      <w:r>
        <w:rPr>
          <w:i/>
        </w:rPr>
        <w:tab/>
        <w:t>Elmira</w:t>
      </w:r>
      <w:r>
        <w:rPr>
          <w:i/>
        </w:rPr>
        <w:tab/>
      </w:r>
      <w:r>
        <w:rPr>
          <w:i/>
        </w:rPr>
        <w:tab/>
      </w:r>
      <w:r>
        <w:rPr>
          <w:i/>
        </w:rPr>
        <w:tab/>
        <w:t>28’5.75”</w:t>
      </w:r>
    </w:p>
    <w:p w:rsidR="002A0ED2" w:rsidRDefault="002A0ED2" w:rsidP="00E90C7C">
      <w:pPr>
        <w:rPr>
          <w:i/>
        </w:rPr>
      </w:pPr>
      <w:r>
        <w:rPr>
          <w:i/>
        </w:rPr>
        <w:tab/>
        <w:t>3</w:t>
      </w:r>
      <w:r w:rsidRPr="002A0ED2">
        <w:rPr>
          <w:i/>
          <w:vertAlign w:val="superscript"/>
        </w:rPr>
        <w:t>rd</w:t>
      </w:r>
      <w:r>
        <w:rPr>
          <w:i/>
        </w:rPr>
        <w:t xml:space="preserve"> -</w:t>
      </w:r>
      <w:r>
        <w:rPr>
          <w:i/>
        </w:rPr>
        <w:tab/>
        <w:t>Tatyanna George</w:t>
      </w:r>
      <w:r>
        <w:rPr>
          <w:i/>
        </w:rPr>
        <w:tab/>
        <w:t>Ithaca</w:t>
      </w:r>
      <w:r>
        <w:rPr>
          <w:i/>
        </w:rPr>
        <w:tab/>
      </w:r>
      <w:r>
        <w:rPr>
          <w:i/>
        </w:rPr>
        <w:tab/>
      </w:r>
      <w:r>
        <w:rPr>
          <w:i/>
        </w:rPr>
        <w:tab/>
        <w:t>28’1.75”</w:t>
      </w:r>
    </w:p>
    <w:p w:rsidR="002A0ED2" w:rsidRDefault="002A0ED2" w:rsidP="00E90C7C">
      <w:pPr>
        <w:rPr>
          <w:i/>
        </w:rPr>
      </w:pPr>
    </w:p>
    <w:p w:rsidR="002A0ED2" w:rsidRPr="00367DD7" w:rsidRDefault="00367DD7" w:rsidP="00E90C7C">
      <w:pPr>
        <w:rPr>
          <w:b/>
          <w:i/>
        </w:rPr>
      </w:pPr>
      <w:r w:rsidRPr="00367DD7">
        <w:rPr>
          <w:b/>
          <w:i/>
        </w:rPr>
        <w:t>Girls Shot Put – Division 2</w:t>
      </w:r>
    </w:p>
    <w:p w:rsidR="002A0ED2" w:rsidRDefault="002A0ED2" w:rsidP="00E90C7C">
      <w:pPr>
        <w:rPr>
          <w:i/>
        </w:rPr>
      </w:pPr>
      <w:r>
        <w:rPr>
          <w:i/>
        </w:rPr>
        <w:tab/>
        <w:t>1</w:t>
      </w:r>
      <w:r w:rsidRPr="002A0ED2">
        <w:rPr>
          <w:i/>
          <w:vertAlign w:val="superscript"/>
        </w:rPr>
        <w:t>st</w:t>
      </w:r>
      <w:r>
        <w:rPr>
          <w:i/>
        </w:rPr>
        <w:t xml:space="preserve"> -</w:t>
      </w:r>
      <w:r>
        <w:rPr>
          <w:i/>
        </w:rPr>
        <w:tab/>
        <w:t>Shakira Alexander</w:t>
      </w:r>
      <w:r>
        <w:rPr>
          <w:i/>
        </w:rPr>
        <w:tab/>
        <w:t>Norwich</w:t>
      </w:r>
      <w:r>
        <w:rPr>
          <w:i/>
        </w:rPr>
        <w:tab/>
      </w:r>
      <w:r>
        <w:rPr>
          <w:i/>
        </w:rPr>
        <w:tab/>
        <w:t>36’2.25”</w:t>
      </w:r>
    </w:p>
    <w:p w:rsidR="002A0ED2" w:rsidRDefault="002A0ED2" w:rsidP="00E90C7C">
      <w:pPr>
        <w:rPr>
          <w:i/>
        </w:rPr>
      </w:pPr>
      <w:r>
        <w:rPr>
          <w:i/>
        </w:rPr>
        <w:tab/>
        <w:t>2</w:t>
      </w:r>
      <w:r w:rsidRPr="002A0ED2">
        <w:rPr>
          <w:i/>
          <w:vertAlign w:val="superscript"/>
        </w:rPr>
        <w:t>nd</w:t>
      </w:r>
      <w:r>
        <w:rPr>
          <w:i/>
        </w:rPr>
        <w:t xml:space="preserve"> -</w:t>
      </w:r>
      <w:r>
        <w:rPr>
          <w:i/>
        </w:rPr>
        <w:tab/>
        <w:t>Sindiswa Pinckney</w:t>
      </w:r>
      <w:r>
        <w:rPr>
          <w:i/>
        </w:rPr>
        <w:tab/>
        <w:t>Dryden</w:t>
      </w:r>
      <w:r>
        <w:rPr>
          <w:i/>
        </w:rPr>
        <w:tab/>
      </w:r>
      <w:r>
        <w:rPr>
          <w:i/>
        </w:rPr>
        <w:tab/>
      </w:r>
      <w:r>
        <w:rPr>
          <w:i/>
        </w:rPr>
        <w:tab/>
        <w:t>34’6.50”</w:t>
      </w:r>
    </w:p>
    <w:p w:rsidR="002A0ED2" w:rsidRDefault="002A0ED2" w:rsidP="00E90C7C">
      <w:pPr>
        <w:rPr>
          <w:i/>
        </w:rPr>
      </w:pPr>
      <w:r>
        <w:rPr>
          <w:i/>
        </w:rPr>
        <w:tab/>
        <w:t>3</w:t>
      </w:r>
      <w:r w:rsidRPr="002A0ED2">
        <w:rPr>
          <w:i/>
          <w:vertAlign w:val="superscript"/>
        </w:rPr>
        <w:t>rd</w:t>
      </w:r>
      <w:r>
        <w:rPr>
          <w:i/>
        </w:rPr>
        <w:t xml:space="preserve"> -</w:t>
      </w:r>
      <w:r>
        <w:rPr>
          <w:i/>
        </w:rPr>
        <w:tab/>
        <w:t>Yota Anastos</w:t>
      </w:r>
      <w:r>
        <w:rPr>
          <w:i/>
        </w:rPr>
        <w:tab/>
      </w:r>
      <w:r>
        <w:rPr>
          <w:i/>
        </w:rPr>
        <w:tab/>
        <w:t>Maine-Endwell</w:t>
      </w:r>
      <w:r>
        <w:rPr>
          <w:i/>
        </w:rPr>
        <w:tab/>
      </w:r>
      <w:r>
        <w:rPr>
          <w:i/>
        </w:rPr>
        <w:tab/>
        <w:t>33’10.75”</w:t>
      </w:r>
    </w:p>
    <w:p w:rsidR="002A0ED2" w:rsidRDefault="002A0ED2" w:rsidP="00E90C7C">
      <w:pPr>
        <w:rPr>
          <w:i/>
        </w:rPr>
      </w:pPr>
    </w:p>
    <w:p w:rsidR="002A0ED2" w:rsidRPr="00367DD7" w:rsidRDefault="00367DD7" w:rsidP="00E90C7C">
      <w:pPr>
        <w:rPr>
          <w:b/>
          <w:i/>
        </w:rPr>
      </w:pPr>
      <w:r w:rsidRPr="00367DD7">
        <w:rPr>
          <w:b/>
          <w:i/>
        </w:rPr>
        <w:t>Girls Discus – Division 1</w:t>
      </w:r>
    </w:p>
    <w:p w:rsidR="002A0ED2" w:rsidRDefault="002A0ED2" w:rsidP="00E90C7C">
      <w:pPr>
        <w:rPr>
          <w:i/>
        </w:rPr>
      </w:pPr>
      <w:r>
        <w:rPr>
          <w:i/>
        </w:rPr>
        <w:tab/>
        <w:t>1</w:t>
      </w:r>
      <w:r w:rsidRPr="002A0ED2">
        <w:rPr>
          <w:i/>
          <w:vertAlign w:val="superscript"/>
        </w:rPr>
        <w:t>st</w:t>
      </w:r>
      <w:r>
        <w:rPr>
          <w:i/>
        </w:rPr>
        <w:t xml:space="preserve"> -</w:t>
      </w:r>
      <w:r>
        <w:rPr>
          <w:i/>
        </w:rPr>
        <w:tab/>
        <w:t>Natasia Reynolds</w:t>
      </w:r>
      <w:r>
        <w:rPr>
          <w:i/>
        </w:rPr>
        <w:tab/>
        <w:t>Elmira</w:t>
      </w:r>
      <w:r>
        <w:rPr>
          <w:i/>
        </w:rPr>
        <w:tab/>
      </w:r>
      <w:r>
        <w:rPr>
          <w:i/>
        </w:rPr>
        <w:tab/>
      </w:r>
      <w:r>
        <w:rPr>
          <w:i/>
        </w:rPr>
        <w:tab/>
        <w:t>92’9”</w:t>
      </w:r>
    </w:p>
    <w:p w:rsidR="002A0ED2" w:rsidRDefault="002A0ED2" w:rsidP="00E90C7C">
      <w:pPr>
        <w:rPr>
          <w:i/>
        </w:rPr>
      </w:pPr>
      <w:r>
        <w:rPr>
          <w:i/>
        </w:rPr>
        <w:tab/>
      </w:r>
      <w:proofErr w:type="gramStart"/>
      <w:r>
        <w:rPr>
          <w:i/>
        </w:rPr>
        <w:t>2</w:t>
      </w:r>
      <w:r w:rsidRPr="002A0ED2">
        <w:rPr>
          <w:i/>
          <w:vertAlign w:val="superscript"/>
        </w:rPr>
        <w:t>nd</w:t>
      </w:r>
      <w:proofErr w:type="gramEnd"/>
      <w:r>
        <w:rPr>
          <w:i/>
        </w:rPr>
        <w:t xml:space="preserve"> -</w:t>
      </w:r>
      <w:r>
        <w:rPr>
          <w:i/>
        </w:rPr>
        <w:tab/>
        <w:t>Harlee Dessoye</w:t>
      </w:r>
      <w:r>
        <w:rPr>
          <w:i/>
        </w:rPr>
        <w:tab/>
      </w:r>
      <w:r>
        <w:rPr>
          <w:i/>
        </w:rPr>
        <w:tab/>
        <w:t>Corning</w:t>
      </w:r>
      <w:r>
        <w:rPr>
          <w:i/>
        </w:rPr>
        <w:tab/>
      </w:r>
      <w:r>
        <w:rPr>
          <w:i/>
        </w:rPr>
        <w:tab/>
      </w:r>
      <w:r>
        <w:rPr>
          <w:i/>
        </w:rPr>
        <w:tab/>
        <w:t>89’10”</w:t>
      </w:r>
    </w:p>
    <w:p w:rsidR="002A0ED2" w:rsidRDefault="002A0ED2" w:rsidP="00E90C7C">
      <w:pPr>
        <w:rPr>
          <w:i/>
        </w:rPr>
      </w:pPr>
      <w:r>
        <w:rPr>
          <w:i/>
        </w:rPr>
        <w:tab/>
        <w:t>3</w:t>
      </w:r>
      <w:r w:rsidRPr="002A0ED2">
        <w:rPr>
          <w:i/>
          <w:vertAlign w:val="superscript"/>
        </w:rPr>
        <w:t>rd</w:t>
      </w:r>
      <w:r>
        <w:rPr>
          <w:i/>
        </w:rPr>
        <w:t xml:space="preserve"> -</w:t>
      </w:r>
      <w:r>
        <w:rPr>
          <w:i/>
        </w:rPr>
        <w:tab/>
        <w:t>Ashleigh Bertelsen</w:t>
      </w:r>
      <w:r>
        <w:rPr>
          <w:i/>
        </w:rPr>
        <w:tab/>
        <w:t>Elmira</w:t>
      </w:r>
      <w:r>
        <w:rPr>
          <w:i/>
        </w:rPr>
        <w:tab/>
      </w:r>
      <w:r>
        <w:rPr>
          <w:i/>
        </w:rPr>
        <w:tab/>
      </w:r>
      <w:r>
        <w:rPr>
          <w:i/>
        </w:rPr>
        <w:tab/>
        <w:t>88’10”</w:t>
      </w:r>
    </w:p>
    <w:p w:rsidR="002A0ED2" w:rsidRDefault="002A0ED2" w:rsidP="00E90C7C">
      <w:pPr>
        <w:rPr>
          <w:i/>
        </w:rPr>
      </w:pPr>
    </w:p>
    <w:p w:rsidR="002A0ED2" w:rsidRPr="00367DD7" w:rsidRDefault="00367DD7" w:rsidP="00E90C7C">
      <w:pPr>
        <w:rPr>
          <w:b/>
          <w:i/>
        </w:rPr>
      </w:pPr>
      <w:r w:rsidRPr="00367DD7">
        <w:rPr>
          <w:b/>
          <w:i/>
        </w:rPr>
        <w:t>Girls Discus – Division 2</w:t>
      </w:r>
    </w:p>
    <w:p w:rsidR="002A0ED2" w:rsidRDefault="002A0ED2" w:rsidP="00E90C7C">
      <w:pPr>
        <w:rPr>
          <w:i/>
        </w:rPr>
      </w:pPr>
      <w:r>
        <w:rPr>
          <w:i/>
        </w:rPr>
        <w:tab/>
        <w:t>1</w:t>
      </w:r>
      <w:r w:rsidRPr="002A0ED2">
        <w:rPr>
          <w:i/>
          <w:vertAlign w:val="superscript"/>
        </w:rPr>
        <w:t>st</w:t>
      </w:r>
      <w:r>
        <w:rPr>
          <w:i/>
        </w:rPr>
        <w:t xml:space="preserve"> -</w:t>
      </w:r>
      <w:r>
        <w:rPr>
          <w:i/>
        </w:rPr>
        <w:tab/>
      </w:r>
      <w:r w:rsidR="0091594E">
        <w:rPr>
          <w:i/>
        </w:rPr>
        <w:t>Riley Lindsay</w:t>
      </w:r>
      <w:r w:rsidR="0091594E">
        <w:rPr>
          <w:i/>
        </w:rPr>
        <w:tab/>
      </w:r>
      <w:r w:rsidR="0091594E">
        <w:rPr>
          <w:i/>
        </w:rPr>
        <w:tab/>
        <w:t>Harpursville</w:t>
      </w:r>
      <w:r w:rsidR="0091594E">
        <w:rPr>
          <w:i/>
        </w:rPr>
        <w:tab/>
      </w:r>
      <w:r w:rsidR="0091594E">
        <w:rPr>
          <w:i/>
        </w:rPr>
        <w:tab/>
        <w:t>119’5”</w:t>
      </w:r>
    </w:p>
    <w:p w:rsidR="0091594E" w:rsidRDefault="0091594E" w:rsidP="00E90C7C">
      <w:pPr>
        <w:rPr>
          <w:i/>
        </w:rPr>
      </w:pPr>
      <w:r>
        <w:rPr>
          <w:i/>
        </w:rPr>
        <w:tab/>
        <w:t>2</w:t>
      </w:r>
      <w:r w:rsidRPr="0091594E">
        <w:rPr>
          <w:i/>
          <w:vertAlign w:val="superscript"/>
        </w:rPr>
        <w:t>nd</w:t>
      </w:r>
      <w:r>
        <w:rPr>
          <w:i/>
        </w:rPr>
        <w:t xml:space="preserve"> -</w:t>
      </w:r>
      <w:r>
        <w:rPr>
          <w:i/>
        </w:rPr>
        <w:tab/>
        <w:t>Gabriella Ragozzine</w:t>
      </w:r>
      <w:r>
        <w:rPr>
          <w:i/>
        </w:rPr>
        <w:tab/>
        <w:t>Oneonta</w:t>
      </w:r>
      <w:r>
        <w:rPr>
          <w:i/>
        </w:rPr>
        <w:tab/>
      </w:r>
      <w:r>
        <w:rPr>
          <w:i/>
        </w:rPr>
        <w:tab/>
        <w:t>112’8”</w:t>
      </w:r>
    </w:p>
    <w:p w:rsidR="0091594E" w:rsidRDefault="0091594E" w:rsidP="00E90C7C">
      <w:pPr>
        <w:rPr>
          <w:i/>
        </w:rPr>
      </w:pPr>
      <w:r>
        <w:rPr>
          <w:i/>
        </w:rPr>
        <w:tab/>
        <w:t>3</w:t>
      </w:r>
      <w:r w:rsidRPr="0091594E">
        <w:rPr>
          <w:i/>
          <w:vertAlign w:val="superscript"/>
        </w:rPr>
        <w:t>rd</w:t>
      </w:r>
      <w:r>
        <w:rPr>
          <w:i/>
        </w:rPr>
        <w:t xml:space="preserve"> -</w:t>
      </w:r>
      <w:r>
        <w:rPr>
          <w:i/>
        </w:rPr>
        <w:tab/>
        <w:t>Maddy Brainard</w:t>
      </w:r>
      <w:r>
        <w:rPr>
          <w:i/>
        </w:rPr>
        <w:tab/>
        <w:t>Trumansburg</w:t>
      </w:r>
      <w:r>
        <w:rPr>
          <w:i/>
        </w:rPr>
        <w:tab/>
      </w:r>
      <w:r>
        <w:rPr>
          <w:i/>
        </w:rPr>
        <w:tab/>
        <w:t>107’10”</w:t>
      </w:r>
    </w:p>
    <w:p w:rsidR="0091594E" w:rsidRDefault="0091594E" w:rsidP="00E90C7C">
      <w:pPr>
        <w:rPr>
          <w:i/>
        </w:rPr>
      </w:pPr>
    </w:p>
    <w:p w:rsidR="0091594E" w:rsidRPr="00367DD7" w:rsidRDefault="00367DD7" w:rsidP="00E90C7C">
      <w:pPr>
        <w:rPr>
          <w:b/>
          <w:i/>
        </w:rPr>
      </w:pPr>
      <w:r w:rsidRPr="00367DD7">
        <w:rPr>
          <w:b/>
          <w:i/>
        </w:rPr>
        <w:t>Girls Long Jump – Division 1</w:t>
      </w:r>
    </w:p>
    <w:p w:rsidR="0091594E" w:rsidRDefault="0091594E" w:rsidP="00E90C7C">
      <w:pPr>
        <w:rPr>
          <w:i/>
        </w:rPr>
      </w:pPr>
      <w:r>
        <w:rPr>
          <w:i/>
        </w:rPr>
        <w:tab/>
        <w:t>1</w:t>
      </w:r>
      <w:r w:rsidRPr="0091594E">
        <w:rPr>
          <w:i/>
          <w:vertAlign w:val="superscript"/>
        </w:rPr>
        <w:t>st</w:t>
      </w:r>
      <w:r>
        <w:rPr>
          <w:i/>
        </w:rPr>
        <w:t xml:space="preserve"> -</w:t>
      </w:r>
      <w:r>
        <w:rPr>
          <w:i/>
        </w:rPr>
        <w:tab/>
        <w:t>Tess Eisner</w:t>
      </w:r>
      <w:r>
        <w:rPr>
          <w:i/>
        </w:rPr>
        <w:tab/>
      </w:r>
      <w:r>
        <w:rPr>
          <w:i/>
        </w:rPr>
        <w:tab/>
        <w:t>Horseheads</w:t>
      </w:r>
      <w:r>
        <w:rPr>
          <w:i/>
        </w:rPr>
        <w:tab/>
      </w:r>
      <w:r>
        <w:rPr>
          <w:i/>
        </w:rPr>
        <w:tab/>
        <w:t>16’5.25”</w:t>
      </w:r>
    </w:p>
    <w:p w:rsidR="0091594E" w:rsidRDefault="0091594E" w:rsidP="00E90C7C">
      <w:pPr>
        <w:rPr>
          <w:i/>
        </w:rPr>
      </w:pPr>
      <w:r>
        <w:rPr>
          <w:i/>
        </w:rPr>
        <w:tab/>
        <w:t>2</w:t>
      </w:r>
      <w:r w:rsidRPr="0091594E">
        <w:rPr>
          <w:i/>
          <w:vertAlign w:val="superscript"/>
        </w:rPr>
        <w:t>nd</w:t>
      </w:r>
      <w:r>
        <w:rPr>
          <w:i/>
        </w:rPr>
        <w:t xml:space="preserve"> -</w:t>
      </w:r>
      <w:r>
        <w:rPr>
          <w:i/>
        </w:rPr>
        <w:tab/>
        <w:t>Isabella Cipolla</w:t>
      </w:r>
      <w:r>
        <w:rPr>
          <w:i/>
        </w:rPr>
        <w:tab/>
      </w:r>
      <w:r>
        <w:rPr>
          <w:i/>
        </w:rPr>
        <w:tab/>
        <w:t>Horseheads</w:t>
      </w:r>
      <w:r>
        <w:rPr>
          <w:i/>
        </w:rPr>
        <w:tab/>
      </w:r>
      <w:r>
        <w:rPr>
          <w:i/>
        </w:rPr>
        <w:tab/>
        <w:t>15’5.25”</w:t>
      </w:r>
    </w:p>
    <w:p w:rsidR="0091594E" w:rsidRDefault="0091594E" w:rsidP="00E90C7C">
      <w:pPr>
        <w:rPr>
          <w:i/>
        </w:rPr>
      </w:pPr>
      <w:r>
        <w:rPr>
          <w:i/>
        </w:rPr>
        <w:tab/>
        <w:t>3</w:t>
      </w:r>
      <w:r w:rsidRPr="0091594E">
        <w:rPr>
          <w:i/>
          <w:vertAlign w:val="superscript"/>
        </w:rPr>
        <w:t>rd</w:t>
      </w:r>
      <w:r>
        <w:rPr>
          <w:i/>
        </w:rPr>
        <w:t xml:space="preserve"> -</w:t>
      </w:r>
      <w:r>
        <w:rPr>
          <w:i/>
        </w:rPr>
        <w:tab/>
        <w:t>Ariella Rabineau</w:t>
      </w:r>
      <w:r>
        <w:rPr>
          <w:i/>
        </w:rPr>
        <w:tab/>
        <w:t>Vestal</w:t>
      </w:r>
      <w:r>
        <w:rPr>
          <w:i/>
        </w:rPr>
        <w:tab/>
      </w:r>
      <w:r>
        <w:rPr>
          <w:i/>
        </w:rPr>
        <w:tab/>
      </w:r>
      <w:r>
        <w:rPr>
          <w:i/>
        </w:rPr>
        <w:tab/>
        <w:t>14’7”</w:t>
      </w:r>
    </w:p>
    <w:p w:rsidR="0091594E" w:rsidRDefault="0091594E" w:rsidP="00E90C7C">
      <w:pPr>
        <w:rPr>
          <w:i/>
        </w:rPr>
      </w:pPr>
    </w:p>
    <w:p w:rsidR="0091594E" w:rsidRPr="00367DD7" w:rsidRDefault="00367DD7" w:rsidP="00E90C7C">
      <w:pPr>
        <w:rPr>
          <w:b/>
          <w:i/>
        </w:rPr>
      </w:pPr>
      <w:r w:rsidRPr="00367DD7">
        <w:rPr>
          <w:b/>
          <w:i/>
        </w:rPr>
        <w:t>Girls Long Jump – Division 2</w:t>
      </w:r>
    </w:p>
    <w:p w:rsidR="0091594E" w:rsidRDefault="0091594E" w:rsidP="00E90C7C">
      <w:pPr>
        <w:rPr>
          <w:i/>
        </w:rPr>
      </w:pPr>
      <w:r>
        <w:rPr>
          <w:i/>
        </w:rPr>
        <w:tab/>
        <w:t>1</w:t>
      </w:r>
      <w:r w:rsidRPr="0091594E">
        <w:rPr>
          <w:i/>
          <w:vertAlign w:val="superscript"/>
        </w:rPr>
        <w:t>st</w:t>
      </w:r>
      <w:r>
        <w:rPr>
          <w:i/>
        </w:rPr>
        <w:t xml:space="preserve"> -</w:t>
      </w:r>
      <w:r>
        <w:rPr>
          <w:i/>
        </w:rPr>
        <w:tab/>
        <w:t>Carly Hein</w:t>
      </w:r>
      <w:r>
        <w:rPr>
          <w:i/>
        </w:rPr>
        <w:tab/>
      </w:r>
      <w:r>
        <w:rPr>
          <w:i/>
        </w:rPr>
        <w:tab/>
        <w:t>Maine-Endwell</w:t>
      </w:r>
      <w:r>
        <w:rPr>
          <w:i/>
        </w:rPr>
        <w:tab/>
      </w:r>
      <w:r>
        <w:rPr>
          <w:i/>
        </w:rPr>
        <w:tab/>
        <w:t>16’7”</w:t>
      </w:r>
    </w:p>
    <w:p w:rsidR="0091594E" w:rsidRDefault="0091594E" w:rsidP="00E90C7C">
      <w:pPr>
        <w:rPr>
          <w:i/>
        </w:rPr>
      </w:pPr>
      <w:r>
        <w:rPr>
          <w:i/>
        </w:rPr>
        <w:tab/>
        <w:t>2</w:t>
      </w:r>
      <w:r w:rsidRPr="0091594E">
        <w:rPr>
          <w:i/>
          <w:vertAlign w:val="superscript"/>
        </w:rPr>
        <w:t>nd</w:t>
      </w:r>
      <w:r>
        <w:rPr>
          <w:i/>
        </w:rPr>
        <w:t xml:space="preserve"> -</w:t>
      </w:r>
      <w:r>
        <w:rPr>
          <w:i/>
        </w:rPr>
        <w:tab/>
        <w:t>Makenna Keough</w:t>
      </w:r>
      <w:r>
        <w:rPr>
          <w:i/>
        </w:rPr>
        <w:tab/>
        <w:t>END</w:t>
      </w:r>
      <w:r>
        <w:rPr>
          <w:i/>
        </w:rPr>
        <w:tab/>
      </w:r>
      <w:r>
        <w:rPr>
          <w:i/>
        </w:rPr>
        <w:tab/>
      </w:r>
      <w:r>
        <w:rPr>
          <w:i/>
        </w:rPr>
        <w:tab/>
        <w:t>16’6”</w:t>
      </w:r>
    </w:p>
    <w:p w:rsidR="0091594E" w:rsidRDefault="0091594E" w:rsidP="00E90C7C">
      <w:pPr>
        <w:rPr>
          <w:i/>
        </w:rPr>
      </w:pPr>
      <w:r>
        <w:rPr>
          <w:i/>
        </w:rPr>
        <w:tab/>
        <w:t>3</w:t>
      </w:r>
      <w:r w:rsidRPr="0091594E">
        <w:rPr>
          <w:i/>
          <w:vertAlign w:val="superscript"/>
        </w:rPr>
        <w:t>rd</w:t>
      </w:r>
      <w:r>
        <w:rPr>
          <w:i/>
        </w:rPr>
        <w:t xml:space="preserve"> -</w:t>
      </w:r>
      <w:r>
        <w:rPr>
          <w:i/>
        </w:rPr>
        <w:tab/>
        <w:t>Jaiden Schrag</w:t>
      </w:r>
      <w:r>
        <w:rPr>
          <w:i/>
        </w:rPr>
        <w:tab/>
      </w:r>
      <w:r>
        <w:rPr>
          <w:i/>
        </w:rPr>
        <w:tab/>
        <w:t>Unadilla Valley</w:t>
      </w:r>
      <w:r>
        <w:rPr>
          <w:i/>
        </w:rPr>
        <w:tab/>
      </w:r>
      <w:r>
        <w:rPr>
          <w:i/>
        </w:rPr>
        <w:tab/>
        <w:t>15’9.5”</w:t>
      </w:r>
    </w:p>
    <w:p w:rsidR="0091594E" w:rsidRDefault="0091594E" w:rsidP="00E90C7C">
      <w:pPr>
        <w:rPr>
          <w:i/>
        </w:rPr>
      </w:pPr>
    </w:p>
    <w:p w:rsidR="0091594E" w:rsidRPr="00367DD7" w:rsidRDefault="0091594E" w:rsidP="00E90C7C">
      <w:pPr>
        <w:rPr>
          <w:b/>
          <w:i/>
        </w:rPr>
      </w:pPr>
      <w:r w:rsidRPr="00367DD7">
        <w:rPr>
          <w:b/>
          <w:i/>
        </w:rPr>
        <w:t>Girls Triple Jump – Div</w:t>
      </w:r>
      <w:r w:rsidR="00367DD7" w:rsidRPr="00367DD7">
        <w:rPr>
          <w:b/>
          <w:i/>
        </w:rPr>
        <w:t>ision 1</w:t>
      </w:r>
    </w:p>
    <w:p w:rsidR="0091594E" w:rsidRDefault="0091594E" w:rsidP="00E90C7C">
      <w:pPr>
        <w:rPr>
          <w:i/>
        </w:rPr>
      </w:pPr>
      <w:r>
        <w:rPr>
          <w:i/>
        </w:rPr>
        <w:tab/>
        <w:t>1</w:t>
      </w:r>
      <w:r w:rsidRPr="0091594E">
        <w:rPr>
          <w:i/>
          <w:vertAlign w:val="superscript"/>
        </w:rPr>
        <w:t>st</w:t>
      </w:r>
      <w:r>
        <w:rPr>
          <w:i/>
        </w:rPr>
        <w:t xml:space="preserve"> -</w:t>
      </w:r>
      <w:r>
        <w:rPr>
          <w:i/>
        </w:rPr>
        <w:tab/>
        <w:t>Piper Hooey</w:t>
      </w:r>
      <w:r>
        <w:rPr>
          <w:i/>
        </w:rPr>
        <w:tab/>
      </w:r>
      <w:r>
        <w:rPr>
          <w:i/>
        </w:rPr>
        <w:tab/>
        <w:t>Elmira</w:t>
      </w:r>
      <w:r>
        <w:rPr>
          <w:i/>
        </w:rPr>
        <w:tab/>
      </w:r>
      <w:r>
        <w:rPr>
          <w:i/>
        </w:rPr>
        <w:tab/>
      </w:r>
      <w:r>
        <w:rPr>
          <w:i/>
        </w:rPr>
        <w:tab/>
        <w:t>34’6.25”</w:t>
      </w:r>
    </w:p>
    <w:p w:rsidR="0091594E" w:rsidRDefault="0091594E" w:rsidP="00E90C7C">
      <w:pPr>
        <w:rPr>
          <w:i/>
        </w:rPr>
      </w:pPr>
      <w:r>
        <w:rPr>
          <w:i/>
        </w:rPr>
        <w:tab/>
        <w:t>2</w:t>
      </w:r>
      <w:r w:rsidRPr="0091594E">
        <w:rPr>
          <w:i/>
          <w:vertAlign w:val="superscript"/>
        </w:rPr>
        <w:t>nd</w:t>
      </w:r>
      <w:r>
        <w:rPr>
          <w:i/>
        </w:rPr>
        <w:t xml:space="preserve"> -</w:t>
      </w:r>
      <w:r>
        <w:rPr>
          <w:i/>
        </w:rPr>
        <w:tab/>
        <w:t>Tumude Miller</w:t>
      </w:r>
      <w:r>
        <w:rPr>
          <w:i/>
        </w:rPr>
        <w:tab/>
      </w:r>
      <w:r>
        <w:rPr>
          <w:i/>
        </w:rPr>
        <w:tab/>
        <w:t>Ithaca</w:t>
      </w:r>
      <w:r>
        <w:rPr>
          <w:i/>
        </w:rPr>
        <w:tab/>
      </w:r>
      <w:r>
        <w:rPr>
          <w:i/>
        </w:rPr>
        <w:tab/>
      </w:r>
      <w:r>
        <w:rPr>
          <w:i/>
        </w:rPr>
        <w:tab/>
        <w:t>32’10.5”</w:t>
      </w:r>
    </w:p>
    <w:p w:rsidR="0091594E" w:rsidRDefault="0091594E" w:rsidP="00E90C7C">
      <w:pPr>
        <w:rPr>
          <w:i/>
        </w:rPr>
      </w:pPr>
      <w:r>
        <w:rPr>
          <w:i/>
        </w:rPr>
        <w:tab/>
        <w:t>3</w:t>
      </w:r>
      <w:r w:rsidRPr="0091594E">
        <w:rPr>
          <w:i/>
          <w:vertAlign w:val="superscript"/>
        </w:rPr>
        <w:t>rd</w:t>
      </w:r>
      <w:r>
        <w:rPr>
          <w:i/>
        </w:rPr>
        <w:t xml:space="preserve"> -</w:t>
      </w:r>
      <w:r>
        <w:rPr>
          <w:i/>
        </w:rPr>
        <w:tab/>
        <w:t>Annah Stearns</w:t>
      </w:r>
      <w:r>
        <w:rPr>
          <w:i/>
        </w:rPr>
        <w:tab/>
      </w:r>
      <w:r>
        <w:rPr>
          <w:i/>
        </w:rPr>
        <w:tab/>
        <w:t>Elmira</w:t>
      </w:r>
      <w:r>
        <w:rPr>
          <w:i/>
        </w:rPr>
        <w:tab/>
      </w:r>
      <w:r>
        <w:rPr>
          <w:i/>
        </w:rPr>
        <w:tab/>
      </w:r>
      <w:r>
        <w:rPr>
          <w:i/>
        </w:rPr>
        <w:tab/>
        <w:t>30’9”</w:t>
      </w:r>
    </w:p>
    <w:p w:rsidR="0091594E" w:rsidRDefault="0091594E" w:rsidP="00E90C7C">
      <w:pPr>
        <w:rPr>
          <w:i/>
        </w:rPr>
      </w:pPr>
    </w:p>
    <w:p w:rsidR="00367DD7" w:rsidRDefault="00367DD7" w:rsidP="00E90C7C">
      <w:pPr>
        <w:rPr>
          <w:i/>
        </w:rPr>
      </w:pPr>
    </w:p>
    <w:p w:rsidR="00367DD7" w:rsidRDefault="00367DD7" w:rsidP="00E90C7C">
      <w:pPr>
        <w:rPr>
          <w:i/>
        </w:rPr>
      </w:pPr>
    </w:p>
    <w:p w:rsidR="00367DD7" w:rsidRDefault="00367DD7" w:rsidP="00E90C7C">
      <w:pPr>
        <w:rPr>
          <w:i/>
        </w:rPr>
      </w:pPr>
    </w:p>
    <w:p w:rsidR="0091594E" w:rsidRPr="00367DD7" w:rsidRDefault="00367DD7" w:rsidP="00E90C7C">
      <w:pPr>
        <w:rPr>
          <w:b/>
          <w:i/>
        </w:rPr>
      </w:pPr>
      <w:r w:rsidRPr="00367DD7">
        <w:rPr>
          <w:b/>
          <w:i/>
        </w:rPr>
        <w:lastRenderedPageBreak/>
        <w:t>Girls Triple Jump – Division 2</w:t>
      </w:r>
    </w:p>
    <w:p w:rsidR="0091594E" w:rsidRDefault="0091594E" w:rsidP="00E90C7C">
      <w:pPr>
        <w:rPr>
          <w:i/>
        </w:rPr>
      </w:pPr>
      <w:r>
        <w:rPr>
          <w:i/>
        </w:rPr>
        <w:tab/>
        <w:t>1</w:t>
      </w:r>
      <w:r w:rsidRPr="0091594E">
        <w:rPr>
          <w:i/>
          <w:vertAlign w:val="superscript"/>
        </w:rPr>
        <w:t>st</w:t>
      </w:r>
      <w:r>
        <w:rPr>
          <w:i/>
        </w:rPr>
        <w:t xml:space="preserve"> -</w:t>
      </w:r>
      <w:r>
        <w:rPr>
          <w:i/>
        </w:rPr>
        <w:tab/>
        <w:t>Gianna Lawrence</w:t>
      </w:r>
      <w:r>
        <w:rPr>
          <w:i/>
        </w:rPr>
        <w:tab/>
        <w:t>Chenango Forks</w:t>
      </w:r>
      <w:r>
        <w:rPr>
          <w:i/>
        </w:rPr>
        <w:tab/>
      </w:r>
      <w:r>
        <w:rPr>
          <w:i/>
        </w:rPr>
        <w:tab/>
        <w:t>36’4”</w:t>
      </w:r>
    </w:p>
    <w:p w:rsidR="0091594E" w:rsidRDefault="0091594E" w:rsidP="00E90C7C">
      <w:pPr>
        <w:rPr>
          <w:i/>
        </w:rPr>
      </w:pPr>
      <w:r>
        <w:rPr>
          <w:i/>
        </w:rPr>
        <w:tab/>
        <w:t>2</w:t>
      </w:r>
      <w:r w:rsidRPr="0091594E">
        <w:rPr>
          <w:i/>
          <w:vertAlign w:val="superscript"/>
        </w:rPr>
        <w:t>nd</w:t>
      </w:r>
      <w:r>
        <w:rPr>
          <w:i/>
        </w:rPr>
        <w:t xml:space="preserve"> -</w:t>
      </w:r>
      <w:r>
        <w:rPr>
          <w:i/>
        </w:rPr>
        <w:tab/>
        <w:t>Makenna Keough</w:t>
      </w:r>
      <w:r>
        <w:rPr>
          <w:i/>
        </w:rPr>
        <w:tab/>
        <w:t>END</w:t>
      </w:r>
      <w:r>
        <w:rPr>
          <w:i/>
        </w:rPr>
        <w:tab/>
      </w:r>
      <w:r>
        <w:rPr>
          <w:i/>
        </w:rPr>
        <w:tab/>
      </w:r>
      <w:r>
        <w:rPr>
          <w:i/>
        </w:rPr>
        <w:tab/>
        <w:t>35’5”</w:t>
      </w:r>
    </w:p>
    <w:p w:rsidR="0091594E" w:rsidRDefault="0091594E" w:rsidP="00E90C7C">
      <w:pPr>
        <w:rPr>
          <w:i/>
        </w:rPr>
      </w:pPr>
      <w:r>
        <w:rPr>
          <w:i/>
        </w:rPr>
        <w:tab/>
        <w:t>3</w:t>
      </w:r>
      <w:r w:rsidRPr="0091594E">
        <w:rPr>
          <w:i/>
          <w:vertAlign w:val="superscript"/>
        </w:rPr>
        <w:t>rd</w:t>
      </w:r>
      <w:r>
        <w:rPr>
          <w:i/>
        </w:rPr>
        <w:t xml:space="preserve"> -</w:t>
      </w:r>
      <w:r>
        <w:rPr>
          <w:i/>
        </w:rPr>
        <w:tab/>
        <w:t>Carly Hein</w:t>
      </w:r>
      <w:r>
        <w:rPr>
          <w:i/>
        </w:rPr>
        <w:tab/>
      </w:r>
      <w:r>
        <w:rPr>
          <w:i/>
        </w:rPr>
        <w:tab/>
        <w:t>Maine-Endwell</w:t>
      </w:r>
      <w:r>
        <w:rPr>
          <w:i/>
        </w:rPr>
        <w:tab/>
      </w:r>
      <w:r>
        <w:rPr>
          <w:i/>
        </w:rPr>
        <w:tab/>
        <w:t>33’11.5”</w:t>
      </w:r>
    </w:p>
    <w:p w:rsidR="0091594E" w:rsidRDefault="0091594E" w:rsidP="00E90C7C">
      <w:pPr>
        <w:rPr>
          <w:i/>
        </w:rPr>
      </w:pPr>
    </w:p>
    <w:p w:rsidR="0091594E" w:rsidRPr="00367DD7" w:rsidRDefault="00367DD7" w:rsidP="00E90C7C">
      <w:pPr>
        <w:rPr>
          <w:b/>
          <w:i/>
        </w:rPr>
      </w:pPr>
      <w:r w:rsidRPr="00367DD7">
        <w:rPr>
          <w:b/>
          <w:i/>
        </w:rPr>
        <w:t>Girls High Jump – Division 1</w:t>
      </w:r>
    </w:p>
    <w:p w:rsidR="0091594E" w:rsidRDefault="0091594E" w:rsidP="00E90C7C">
      <w:pPr>
        <w:rPr>
          <w:i/>
        </w:rPr>
      </w:pPr>
      <w:r>
        <w:rPr>
          <w:i/>
        </w:rPr>
        <w:tab/>
      </w:r>
      <w:proofErr w:type="gramStart"/>
      <w:r>
        <w:rPr>
          <w:i/>
        </w:rPr>
        <w:t>1</w:t>
      </w:r>
      <w:r w:rsidRPr="0091594E">
        <w:rPr>
          <w:i/>
          <w:vertAlign w:val="superscript"/>
        </w:rPr>
        <w:t>st</w:t>
      </w:r>
      <w:proofErr w:type="gramEnd"/>
      <w:r>
        <w:rPr>
          <w:i/>
        </w:rPr>
        <w:t xml:space="preserve"> -</w:t>
      </w:r>
      <w:r>
        <w:rPr>
          <w:i/>
        </w:rPr>
        <w:tab/>
        <w:t>Sophia ReSue</w:t>
      </w:r>
      <w:r>
        <w:rPr>
          <w:i/>
        </w:rPr>
        <w:tab/>
      </w:r>
      <w:r>
        <w:rPr>
          <w:i/>
        </w:rPr>
        <w:tab/>
        <w:t>Corning</w:t>
      </w:r>
      <w:r>
        <w:rPr>
          <w:i/>
        </w:rPr>
        <w:tab/>
      </w:r>
      <w:r>
        <w:rPr>
          <w:i/>
        </w:rPr>
        <w:tab/>
      </w:r>
      <w:r>
        <w:rPr>
          <w:i/>
        </w:rPr>
        <w:tab/>
        <w:t>5’1”</w:t>
      </w:r>
    </w:p>
    <w:p w:rsidR="0091594E" w:rsidRDefault="0091594E" w:rsidP="00E90C7C">
      <w:pPr>
        <w:rPr>
          <w:i/>
        </w:rPr>
      </w:pPr>
      <w:r>
        <w:rPr>
          <w:i/>
        </w:rPr>
        <w:tab/>
        <w:t>2</w:t>
      </w:r>
      <w:r w:rsidRPr="0091594E">
        <w:rPr>
          <w:i/>
          <w:vertAlign w:val="superscript"/>
        </w:rPr>
        <w:t>nd</w:t>
      </w:r>
      <w:r>
        <w:rPr>
          <w:i/>
        </w:rPr>
        <w:t xml:space="preserve"> -</w:t>
      </w:r>
      <w:r>
        <w:rPr>
          <w:i/>
        </w:rPr>
        <w:tab/>
        <w:t>Sarah Palmer-Jackson</w:t>
      </w:r>
      <w:r>
        <w:rPr>
          <w:i/>
        </w:rPr>
        <w:tab/>
        <w:t>Ithaca</w:t>
      </w:r>
      <w:r>
        <w:rPr>
          <w:i/>
        </w:rPr>
        <w:tab/>
      </w:r>
      <w:r>
        <w:rPr>
          <w:i/>
        </w:rPr>
        <w:tab/>
      </w:r>
      <w:r>
        <w:rPr>
          <w:i/>
        </w:rPr>
        <w:tab/>
        <w:t>4’9”</w:t>
      </w:r>
    </w:p>
    <w:p w:rsidR="0091594E" w:rsidRDefault="0091594E" w:rsidP="00E90C7C">
      <w:pPr>
        <w:rPr>
          <w:i/>
        </w:rPr>
      </w:pPr>
    </w:p>
    <w:p w:rsidR="0091594E" w:rsidRPr="00367DD7" w:rsidRDefault="00367DD7" w:rsidP="00E90C7C">
      <w:pPr>
        <w:rPr>
          <w:b/>
          <w:i/>
        </w:rPr>
      </w:pPr>
      <w:r w:rsidRPr="00367DD7">
        <w:rPr>
          <w:b/>
          <w:i/>
        </w:rPr>
        <w:t>Girls High Jump – Division 2</w:t>
      </w:r>
    </w:p>
    <w:p w:rsidR="0091594E" w:rsidRDefault="0091594E" w:rsidP="00E90C7C">
      <w:pPr>
        <w:rPr>
          <w:i/>
        </w:rPr>
      </w:pPr>
      <w:r>
        <w:rPr>
          <w:i/>
        </w:rPr>
        <w:tab/>
        <w:t>1</w:t>
      </w:r>
      <w:r w:rsidRPr="0091594E">
        <w:rPr>
          <w:i/>
          <w:vertAlign w:val="superscript"/>
        </w:rPr>
        <w:t>st</w:t>
      </w:r>
      <w:r>
        <w:rPr>
          <w:i/>
        </w:rPr>
        <w:t xml:space="preserve"> -</w:t>
      </w:r>
      <w:r>
        <w:rPr>
          <w:i/>
        </w:rPr>
        <w:tab/>
        <w:t>Isabella Harmon</w:t>
      </w:r>
      <w:r>
        <w:rPr>
          <w:i/>
        </w:rPr>
        <w:tab/>
        <w:t>Dryden</w:t>
      </w:r>
      <w:r>
        <w:rPr>
          <w:i/>
        </w:rPr>
        <w:tab/>
      </w:r>
      <w:r>
        <w:rPr>
          <w:i/>
        </w:rPr>
        <w:tab/>
      </w:r>
      <w:r>
        <w:rPr>
          <w:i/>
        </w:rPr>
        <w:tab/>
        <w:t>5’4”</w:t>
      </w:r>
    </w:p>
    <w:p w:rsidR="0091594E" w:rsidRDefault="0091594E" w:rsidP="00E90C7C">
      <w:pPr>
        <w:rPr>
          <w:i/>
        </w:rPr>
      </w:pPr>
      <w:r>
        <w:rPr>
          <w:i/>
        </w:rPr>
        <w:tab/>
        <w:t>2</w:t>
      </w:r>
      <w:r w:rsidRPr="0091594E">
        <w:rPr>
          <w:i/>
          <w:vertAlign w:val="superscript"/>
        </w:rPr>
        <w:t>nd</w:t>
      </w:r>
      <w:r>
        <w:rPr>
          <w:i/>
        </w:rPr>
        <w:t xml:space="preserve"> -</w:t>
      </w:r>
      <w:r>
        <w:rPr>
          <w:i/>
        </w:rPr>
        <w:tab/>
        <w:t>Mariah Saggese</w:t>
      </w:r>
      <w:r>
        <w:rPr>
          <w:i/>
        </w:rPr>
        <w:tab/>
      </w:r>
      <w:r>
        <w:rPr>
          <w:i/>
        </w:rPr>
        <w:tab/>
        <w:t>Lauren-Milford</w:t>
      </w:r>
      <w:r>
        <w:rPr>
          <w:i/>
        </w:rPr>
        <w:tab/>
      </w:r>
      <w:r>
        <w:rPr>
          <w:i/>
        </w:rPr>
        <w:tab/>
        <w:t>5’4”</w:t>
      </w:r>
    </w:p>
    <w:p w:rsidR="0091594E" w:rsidRDefault="0091594E" w:rsidP="00E90C7C">
      <w:pPr>
        <w:rPr>
          <w:i/>
        </w:rPr>
      </w:pPr>
      <w:r>
        <w:rPr>
          <w:i/>
        </w:rPr>
        <w:tab/>
        <w:t>3</w:t>
      </w:r>
      <w:r w:rsidRPr="0091594E">
        <w:rPr>
          <w:i/>
          <w:vertAlign w:val="superscript"/>
        </w:rPr>
        <w:t>rd</w:t>
      </w:r>
      <w:r>
        <w:rPr>
          <w:i/>
        </w:rPr>
        <w:t xml:space="preserve"> -</w:t>
      </w:r>
      <w:r>
        <w:rPr>
          <w:i/>
        </w:rPr>
        <w:tab/>
        <w:t>Kara Morse</w:t>
      </w:r>
      <w:r>
        <w:rPr>
          <w:i/>
        </w:rPr>
        <w:tab/>
      </w:r>
      <w:r>
        <w:rPr>
          <w:i/>
        </w:rPr>
        <w:tab/>
        <w:t>Candor</w:t>
      </w:r>
      <w:r>
        <w:rPr>
          <w:i/>
        </w:rPr>
        <w:tab/>
      </w:r>
      <w:r>
        <w:rPr>
          <w:i/>
        </w:rPr>
        <w:tab/>
      </w:r>
      <w:r>
        <w:rPr>
          <w:i/>
        </w:rPr>
        <w:tab/>
        <w:t>4’11”</w:t>
      </w:r>
    </w:p>
    <w:p w:rsidR="0091594E" w:rsidRDefault="0091594E" w:rsidP="00E90C7C">
      <w:pPr>
        <w:rPr>
          <w:i/>
        </w:rPr>
      </w:pPr>
    </w:p>
    <w:p w:rsidR="0091594E" w:rsidRPr="00367DD7" w:rsidRDefault="00367DD7" w:rsidP="00E90C7C">
      <w:pPr>
        <w:rPr>
          <w:b/>
          <w:i/>
        </w:rPr>
      </w:pPr>
      <w:r w:rsidRPr="00367DD7">
        <w:rPr>
          <w:b/>
          <w:i/>
        </w:rPr>
        <w:t>Girls Pole Vault – Division 1</w:t>
      </w:r>
    </w:p>
    <w:p w:rsidR="0091594E" w:rsidRDefault="0091594E" w:rsidP="00E90C7C">
      <w:pPr>
        <w:rPr>
          <w:i/>
        </w:rPr>
      </w:pPr>
      <w:r>
        <w:rPr>
          <w:i/>
        </w:rPr>
        <w:tab/>
        <w:t>1</w:t>
      </w:r>
      <w:r w:rsidRPr="0091594E">
        <w:rPr>
          <w:i/>
          <w:vertAlign w:val="superscript"/>
        </w:rPr>
        <w:t>st</w:t>
      </w:r>
      <w:r>
        <w:rPr>
          <w:i/>
        </w:rPr>
        <w:t xml:space="preserve"> -</w:t>
      </w:r>
      <w:r>
        <w:rPr>
          <w:i/>
        </w:rPr>
        <w:tab/>
        <w:t>Lillian Tripp</w:t>
      </w:r>
      <w:r>
        <w:rPr>
          <w:i/>
        </w:rPr>
        <w:tab/>
      </w:r>
      <w:r>
        <w:rPr>
          <w:i/>
        </w:rPr>
        <w:tab/>
        <w:t>Vestal</w:t>
      </w:r>
      <w:r>
        <w:rPr>
          <w:i/>
        </w:rPr>
        <w:tab/>
      </w:r>
      <w:r>
        <w:rPr>
          <w:i/>
        </w:rPr>
        <w:tab/>
      </w:r>
      <w:r>
        <w:rPr>
          <w:i/>
        </w:rPr>
        <w:tab/>
        <w:t>9’1”</w:t>
      </w:r>
    </w:p>
    <w:p w:rsidR="0091594E" w:rsidRDefault="0091594E" w:rsidP="00E90C7C">
      <w:pPr>
        <w:rPr>
          <w:i/>
        </w:rPr>
      </w:pPr>
      <w:r>
        <w:rPr>
          <w:i/>
        </w:rPr>
        <w:tab/>
        <w:t>2</w:t>
      </w:r>
      <w:r w:rsidRPr="0091594E">
        <w:rPr>
          <w:i/>
          <w:vertAlign w:val="superscript"/>
        </w:rPr>
        <w:t>nd</w:t>
      </w:r>
      <w:r>
        <w:rPr>
          <w:i/>
        </w:rPr>
        <w:t xml:space="preserve"> -</w:t>
      </w:r>
      <w:r>
        <w:rPr>
          <w:i/>
        </w:rPr>
        <w:tab/>
        <w:t>Ariella Rabineau</w:t>
      </w:r>
      <w:r>
        <w:rPr>
          <w:i/>
        </w:rPr>
        <w:tab/>
        <w:t>Vestal</w:t>
      </w:r>
      <w:r>
        <w:rPr>
          <w:i/>
        </w:rPr>
        <w:tab/>
      </w:r>
      <w:r>
        <w:rPr>
          <w:i/>
        </w:rPr>
        <w:tab/>
      </w:r>
      <w:r>
        <w:rPr>
          <w:i/>
        </w:rPr>
        <w:tab/>
        <w:t>8’1”</w:t>
      </w:r>
    </w:p>
    <w:p w:rsidR="0091594E" w:rsidRDefault="0091594E" w:rsidP="00E90C7C">
      <w:pPr>
        <w:rPr>
          <w:i/>
        </w:rPr>
      </w:pPr>
      <w:r>
        <w:rPr>
          <w:i/>
        </w:rPr>
        <w:tab/>
        <w:t>3</w:t>
      </w:r>
      <w:r w:rsidRPr="0091594E">
        <w:rPr>
          <w:i/>
          <w:vertAlign w:val="superscript"/>
        </w:rPr>
        <w:t>rd</w:t>
      </w:r>
      <w:r>
        <w:rPr>
          <w:i/>
        </w:rPr>
        <w:t xml:space="preserve"> -</w:t>
      </w:r>
      <w:r>
        <w:rPr>
          <w:i/>
        </w:rPr>
        <w:tab/>
        <w:t>Annoura Stewart</w:t>
      </w:r>
      <w:r>
        <w:rPr>
          <w:i/>
        </w:rPr>
        <w:tab/>
        <w:t>Ithaca</w:t>
      </w:r>
      <w:r>
        <w:rPr>
          <w:i/>
        </w:rPr>
        <w:tab/>
      </w:r>
      <w:r>
        <w:rPr>
          <w:i/>
        </w:rPr>
        <w:tab/>
      </w:r>
      <w:r>
        <w:rPr>
          <w:i/>
        </w:rPr>
        <w:tab/>
        <w:t>7’7”</w:t>
      </w:r>
    </w:p>
    <w:p w:rsidR="0091594E" w:rsidRDefault="0091594E" w:rsidP="00E90C7C">
      <w:pPr>
        <w:rPr>
          <w:i/>
        </w:rPr>
      </w:pPr>
    </w:p>
    <w:p w:rsidR="0091594E" w:rsidRPr="00367DD7" w:rsidRDefault="00367DD7" w:rsidP="00E90C7C">
      <w:pPr>
        <w:rPr>
          <w:b/>
          <w:i/>
        </w:rPr>
      </w:pPr>
      <w:r w:rsidRPr="00367DD7">
        <w:rPr>
          <w:b/>
          <w:i/>
        </w:rPr>
        <w:t>Girls Pole Vault – Division 2</w:t>
      </w:r>
    </w:p>
    <w:p w:rsidR="00231F3A" w:rsidRDefault="0091594E" w:rsidP="00E90C7C">
      <w:pPr>
        <w:rPr>
          <w:i/>
        </w:rPr>
      </w:pPr>
      <w:r>
        <w:rPr>
          <w:i/>
        </w:rPr>
        <w:tab/>
        <w:t>1</w:t>
      </w:r>
      <w:r w:rsidRPr="0091594E">
        <w:rPr>
          <w:i/>
          <w:vertAlign w:val="superscript"/>
        </w:rPr>
        <w:t>st</w:t>
      </w:r>
      <w:r>
        <w:rPr>
          <w:i/>
        </w:rPr>
        <w:t xml:space="preserve"> -</w:t>
      </w:r>
      <w:r>
        <w:rPr>
          <w:i/>
        </w:rPr>
        <w:tab/>
      </w:r>
      <w:r w:rsidR="00231F3A">
        <w:rPr>
          <w:i/>
        </w:rPr>
        <w:t>Isabel Morse</w:t>
      </w:r>
      <w:r w:rsidR="00231F3A">
        <w:rPr>
          <w:i/>
        </w:rPr>
        <w:tab/>
      </w:r>
      <w:r w:rsidR="00231F3A">
        <w:rPr>
          <w:i/>
        </w:rPr>
        <w:tab/>
        <w:t>Trumansburg</w:t>
      </w:r>
      <w:r w:rsidR="00231F3A">
        <w:rPr>
          <w:i/>
        </w:rPr>
        <w:tab/>
      </w:r>
      <w:r w:rsidR="00231F3A">
        <w:rPr>
          <w:i/>
        </w:rPr>
        <w:tab/>
        <w:t>10’7”</w:t>
      </w:r>
    </w:p>
    <w:p w:rsidR="00231F3A" w:rsidRDefault="00231F3A" w:rsidP="00E90C7C">
      <w:pPr>
        <w:rPr>
          <w:i/>
        </w:rPr>
      </w:pPr>
      <w:r>
        <w:rPr>
          <w:i/>
        </w:rPr>
        <w:tab/>
        <w:t>2</w:t>
      </w:r>
      <w:r w:rsidRPr="00231F3A">
        <w:rPr>
          <w:i/>
          <w:vertAlign w:val="superscript"/>
        </w:rPr>
        <w:t>nd</w:t>
      </w:r>
      <w:r>
        <w:rPr>
          <w:i/>
        </w:rPr>
        <w:t xml:space="preserve"> -</w:t>
      </w:r>
      <w:r>
        <w:rPr>
          <w:i/>
        </w:rPr>
        <w:tab/>
        <w:t>Kiara Tornusciolo</w:t>
      </w:r>
      <w:r>
        <w:rPr>
          <w:i/>
        </w:rPr>
        <w:tab/>
        <w:t>Lansing</w:t>
      </w:r>
      <w:r>
        <w:rPr>
          <w:i/>
        </w:rPr>
        <w:tab/>
      </w:r>
      <w:r>
        <w:rPr>
          <w:i/>
        </w:rPr>
        <w:tab/>
      </w:r>
      <w:r>
        <w:rPr>
          <w:i/>
        </w:rPr>
        <w:tab/>
        <w:t>10’7”</w:t>
      </w:r>
    </w:p>
    <w:p w:rsidR="00231F3A" w:rsidRDefault="00231F3A" w:rsidP="00E90C7C">
      <w:pPr>
        <w:rPr>
          <w:i/>
        </w:rPr>
      </w:pPr>
      <w:r>
        <w:rPr>
          <w:i/>
        </w:rPr>
        <w:tab/>
        <w:t>3</w:t>
      </w:r>
      <w:r w:rsidRPr="00231F3A">
        <w:rPr>
          <w:i/>
          <w:vertAlign w:val="superscript"/>
        </w:rPr>
        <w:t>rd</w:t>
      </w:r>
      <w:r>
        <w:rPr>
          <w:i/>
        </w:rPr>
        <w:t xml:space="preserve"> -</w:t>
      </w:r>
      <w:r>
        <w:rPr>
          <w:i/>
        </w:rPr>
        <w:tab/>
        <w:t>Abigail Trabucco</w:t>
      </w:r>
      <w:r>
        <w:rPr>
          <w:i/>
        </w:rPr>
        <w:tab/>
        <w:t>Marathon</w:t>
      </w:r>
      <w:r>
        <w:rPr>
          <w:i/>
        </w:rPr>
        <w:tab/>
      </w:r>
      <w:r>
        <w:rPr>
          <w:i/>
        </w:rPr>
        <w:tab/>
        <w:t>8’7”</w:t>
      </w:r>
    </w:p>
    <w:p w:rsidR="00231F3A" w:rsidRDefault="00231F3A" w:rsidP="00E90C7C">
      <w:pPr>
        <w:rPr>
          <w:i/>
        </w:rPr>
      </w:pPr>
    </w:p>
    <w:p w:rsidR="00231F3A" w:rsidRPr="00367DD7" w:rsidRDefault="00231F3A" w:rsidP="00E90C7C">
      <w:pPr>
        <w:rPr>
          <w:b/>
          <w:i/>
        </w:rPr>
      </w:pPr>
      <w:r w:rsidRPr="00367DD7">
        <w:rPr>
          <w:b/>
          <w:i/>
        </w:rPr>
        <w:t xml:space="preserve">Girls </w:t>
      </w:r>
      <w:r w:rsidR="00367DD7" w:rsidRPr="00367DD7">
        <w:rPr>
          <w:b/>
          <w:i/>
        </w:rPr>
        <w:t>Outdoor Pentathlon – Division 1</w:t>
      </w:r>
    </w:p>
    <w:p w:rsidR="00231F3A" w:rsidRDefault="00231F3A" w:rsidP="00E90C7C">
      <w:pPr>
        <w:rPr>
          <w:i/>
        </w:rPr>
      </w:pPr>
      <w:r>
        <w:rPr>
          <w:i/>
        </w:rPr>
        <w:tab/>
        <w:t>1</w:t>
      </w:r>
      <w:r w:rsidRPr="00231F3A">
        <w:rPr>
          <w:i/>
          <w:vertAlign w:val="superscript"/>
        </w:rPr>
        <w:t>st</w:t>
      </w:r>
      <w:r>
        <w:rPr>
          <w:i/>
        </w:rPr>
        <w:t xml:space="preserve"> -</w:t>
      </w:r>
      <w:r>
        <w:rPr>
          <w:i/>
        </w:rPr>
        <w:tab/>
        <w:t>Dakota Limbert</w:t>
      </w:r>
      <w:r>
        <w:rPr>
          <w:i/>
        </w:rPr>
        <w:tab/>
      </w:r>
      <w:r>
        <w:rPr>
          <w:i/>
        </w:rPr>
        <w:tab/>
        <w:t>Union-Endicott</w:t>
      </w:r>
      <w:r>
        <w:rPr>
          <w:i/>
        </w:rPr>
        <w:tab/>
      </w:r>
      <w:r>
        <w:rPr>
          <w:i/>
        </w:rPr>
        <w:tab/>
        <w:t>2194</w:t>
      </w:r>
    </w:p>
    <w:p w:rsidR="00231F3A" w:rsidRDefault="00231F3A" w:rsidP="00E90C7C">
      <w:pPr>
        <w:rPr>
          <w:i/>
        </w:rPr>
      </w:pPr>
      <w:r>
        <w:rPr>
          <w:i/>
        </w:rPr>
        <w:tab/>
      </w:r>
      <w:proofErr w:type="gramStart"/>
      <w:r>
        <w:rPr>
          <w:i/>
        </w:rPr>
        <w:t>2</w:t>
      </w:r>
      <w:r w:rsidRPr="00231F3A">
        <w:rPr>
          <w:i/>
          <w:vertAlign w:val="superscript"/>
        </w:rPr>
        <w:t>nd</w:t>
      </w:r>
      <w:proofErr w:type="gramEnd"/>
      <w:r>
        <w:rPr>
          <w:i/>
        </w:rPr>
        <w:t xml:space="preserve"> -</w:t>
      </w:r>
      <w:r>
        <w:rPr>
          <w:i/>
        </w:rPr>
        <w:tab/>
        <w:t>Lillian Farrnad</w:t>
      </w:r>
      <w:r>
        <w:rPr>
          <w:i/>
        </w:rPr>
        <w:tab/>
      </w:r>
      <w:r>
        <w:rPr>
          <w:i/>
        </w:rPr>
        <w:tab/>
        <w:t>Corning</w:t>
      </w:r>
      <w:r>
        <w:rPr>
          <w:i/>
        </w:rPr>
        <w:tab/>
      </w:r>
      <w:r>
        <w:rPr>
          <w:i/>
        </w:rPr>
        <w:tab/>
      </w:r>
      <w:r>
        <w:rPr>
          <w:i/>
        </w:rPr>
        <w:tab/>
        <w:t>2106</w:t>
      </w:r>
    </w:p>
    <w:p w:rsidR="00231F3A" w:rsidRDefault="00231F3A" w:rsidP="00E90C7C">
      <w:pPr>
        <w:rPr>
          <w:i/>
        </w:rPr>
      </w:pPr>
      <w:r>
        <w:rPr>
          <w:i/>
        </w:rPr>
        <w:tab/>
        <w:t>3</w:t>
      </w:r>
      <w:r w:rsidRPr="00231F3A">
        <w:rPr>
          <w:i/>
          <w:vertAlign w:val="superscript"/>
        </w:rPr>
        <w:t>rd</w:t>
      </w:r>
      <w:r>
        <w:rPr>
          <w:i/>
        </w:rPr>
        <w:t xml:space="preserve"> -</w:t>
      </w:r>
      <w:r>
        <w:rPr>
          <w:i/>
        </w:rPr>
        <w:tab/>
        <w:t>Abby Reppert</w:t>
      </w:r>
      <w:r>
        <w:rPr>
          <w:i/>
        </w:rPr>
        <w:tab/>
      </w:r>
      <w:r>
        <w:rPr>
          <w:i/>
        </w:rPr>
        <w:tab/>
        <w:t>Corning</w:t>
      </w:r>
      <w:r>
        <w:rPr>
          <w:i/>
        </w:rPr>
        <w:tab/>
      </w:r>
      <w:r>
        <w:rPr>
          <w:i/>
        </w:rPr>
        <w:tab/>
      </w:r>
      <w:r>
        <w:rPr>
          <w:i/>
        </w:rPr>
        <w:tab/>
        <w:t>2038</w:t>
      </w:r>
    </w:p>
    <w:p w:rsidR="00231F3A" w:rsidRDefault="00231F3A" w:rsidP="00E90C7C">
      <w:pPr>
        <w:rPr>
          <w:i/>
        </w:rPr>
      </w:pPr>
    </w:p>
    <w:p w:rsidR="00231F3A" w:rsidRPr="00367DD7" w:rsidRDefault="00231F3A" w:rsidP="00E90C7C">
      <w:pPr>
        <w:rPr>
          <w:b/>
          <w:i/>
        </w:rPr>
      </w:pPr>
      <w:r w:rsidRPr="00367DD7">
        <w:rPr>
          <w:b/>
          <w:i/>
        </w:rPr>
        <w:t>Girls Outdoor Pentathlon – Division</w:t>
      </w:r>
      <w:r w:rsidR="00367DD7" w:rsidRPr="00367DD7">
        <w:rPr>
          <w:b/>
          <w:i/>
        </w:rPr>
        <w:t xml:space="preserve"> 2</w:t>
      </w:r>
    </w:p>
    <w:p w:rsidR="00231F3A" w:rsidRDefault="00231F3A" w:rsidP="00E90C7C">
      <w:pPr>
        <w:rPr>
          <w:i/>
        </w:rPr>
      </w:pPr>
      <w:r>
        <w:rPr>
          <w:i/>
        </w:rPr>
        <w:tab/>
        <w:t>1</w:t>
      </w:r>
      <w:r w:rsidRPr="00231F3A">
        <w:rPr>
          <w:i/>
          <w:vertAlign w:val="superscript"/>
        </w:rPr>
        <w:t>st</w:t>
      </w:r>
      <w:r>
        <w:rPr>
          <w:i/>
        </w:rPr>
        <w:t xml:space="preserve"> -</w:t>
      </w:r>
      <w:r>
        <w:rPr>
          <w:i/>
        </w:rPr>
        <w:tab/>
        <w:t>Emery Guzyk</w:t>
      </w:r>
      <w:r>
        <w:rPr>
          <w:i/>
        </w:rPr>
        <w:tab/>
      </w:r>
      <w:r>
        <w:rPr>
          <w:i/>
        </w:rPr>
        <w:tab/>
        <w:t>Johnson City</w:t>
      </w:r>
      <w:r>
        <w:rPr>
          <w:i/>
        </w:rPr>
        <w:tab/>
      </w:r>
      <w:r>
        <w:rPr>
          <w:i/>
        </w:rPr>
        <w:tab/>
        <w:t>2406</w:t>
      </w:r>
    </w:p>
    <w:p w:rsidR="00231F3A" w:rsidRDefault="00231F3A" w:rsidP="00E90C7C">
      <w:pPr>
        <w:rPr>
          <w:i/>
        </w:rPr>
      </w:pPr>
      <w:r>
        <w:rPr>
          <w:i/>
        </w:rPr>
        <w:tab/>
        <w:t>2</w:t>
      </w:r>
      <w:r w:rsidRPr="00231F3A">
        <w:rPr>
          <w:i/>
          <w:vertAlign w:val="superscript"/>
        </w:rPr>
        <w:t>nd</w:t>
      </w:r>
      <w:r>
        <w:rPr>
          <w:i/>
        </w:rPr>
        <w:t xml:space="preserve"> -</w:t>
      </w:r>
      <w:r>
        <w:rPr>
          <w:i/>
        </w:rPr>
        <w:tab/>
        <w:t>Kathryn Simmons</w:t>
      </w:r>
      <w:r>
        <w:rPr>
          <w:i/>
        </w:rPr>
        <w:tab/>
        <w:t>Newark Valley</w:t>
      </w:r>
      <w:r>
        <w:rPr>
          <w:i/>
        </w:rPr>
        <w:tab/>
      </w:r>
      <w:r>
        <w:rPr>
          <w:i/>
        </w:rPr>
        <w:tab/>
        <w:t>2337</w:t>
      </w:r>
    </w:p>
    <w:p w:rsidR="00231F3A" w:rsidRDefault="00231F3A" w:rsidP="00E90C7C">
      <w:pPr>
        <w:rPr>
          <w:i/>
        </w:rPr>
      </w:pPr>
      <w:r>
        <w:rPr>
          <w:i/>
        </w:rPr>
        <w:tab/>
        <w:t>3</w:t>
      </w:r>
      <w:r w:rsidRPr="00231F3A">
        <w:rPr>
          <w:i/>
          <w:vertAlign w:val="superscript"/>
        </w:rPr>
        <w:t>rd</w:t>
      </w:r>
      <w:r>
        <w:rPr>
          <w:i/>
        </w:rPr>
        <w:t xml:space="preserve"> -</w:t>
      </w:r>
      <w:r>
        <w:rPr>
          <w:i/>
        </w:rPr>
        <w:tab/>
        <w:t>Isabelle Briggs</w:t>
      </w:r>
      <w:r>
        <w:rPr>
          <w:i/>
        </w:rPr>
        <w:tab/>
      </w:r>
      <w:r>
        <w:rPr>
          <w:i/>
        </w:rPr>
        <w:tab/>
        <w:t>Sidney</w:t>
      </w:r>
      <w:r>
        <w:rPr>
          <w:i/>
        </w:rPr>
        <w:tab/>
      </w:r>
      <w:r>
        <w:rPr>
          <w:i/>
        </w:rPr>
        <w:tab/>
      </w:r>
      <w:r>
        <w:rPr>
          <w:i/>
        </w:rPr>
        <w:tab/>
        <w:t>2116</w:t>
      </w: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Default="004F05C9" w:rsidP="00E90C7C">
      <w:pPr>
        <w:rPr>
          <w:i/>
        </w:rPr>
      </w:pPr>
    </w:p>
    <w:p w:rsidR="004F05C9" w:rsidRPr="004F05C9" w:rsidRDefault="004F05C9" w:rsidP="00E90C7C">
      <w:pPr>
        <w:rPr>
          <w:b/>
          <w:i/>
        </w:rPr>
      </w:pPr>
      <w:r w:rsidRPr="004F05C9">
        <w:rPr>
          <w:b/>
          <w:i/>
        </w:rPr>
        <w:t>Section IV Girls Flag Football:</w:t>
      </w:r>
    </w:p>
    <w:p w:rsidR="004F05C9" w:rsidRDefault="004F05C9" w:rsidP="00E90C7C">
      <w:pPr>
        <w:rPr>
          <w:i/>
        </w:rPr>
      </w:pPr>
    </w:p>
    <w:p w:rsidR="004F05C9" w:rsidRDefault="004F05C9" w:rsidP="00E90C7C">
      <w:pPr>
        <w:rPr>
          <w:i/>
        </w:rPr>
      </w:pPr>
      <w:r>
        <w:rPr>
          <w:i/>
        </w:rPr>
        <w:t xml:space="preserve">This past spring Section IV participated in the first year of a two year Pilot Program for </w:t>
      </w:r>
      <w:r w:rsidR="00BA50E2">
        <w:rPr>
          <w:i/>
        </w:rPr>
        <w:t>G</w:t>
      </w:r>
      <w:r>
        <w:rPr>
          <w:i/>
        </w:rPr>
        <w:t xml:space="preserve">irls </w:t>
      </w:r>
      <w:r w:rsidR="00BA50E2">
        <w:rPr>
          <w:i/>
        </w:rPr>
        <w:t>F</w:t>
      </w:r>
      <w:r>
        <w:rPr>
          <w:i/>
        </w:rPr>
        <w:t xml:space="preserve">lag </w:t>
      </w:r>
      <w:r w:rsidR="00BA50E2">
        <w:rPr>
          <w:i/>
        </w:rPr>
        <w:t>F</w:t>
      </w:r>
      <w:r>
        <w:rPr>
          <w:i/>
        </w:rPr>
        <w:t xml:space="preserve">ootball.  We had </w:t>
      </w:r>
      <w:proofErr w:type="gramStart"/>
      <w:r>
        <w:rPr>
          <w:i/>
        </w:rPr>
        <w:t>7</w:t>
      </w:r>
      <w:proofErr w:type="gramEnd"/>
      <w:r>
        <w:rPr>
          <w:i/>
        </w:rPr>
        <w:t xml:space="preserve"> teams participate – [Binghamton, Chenango Valley, Horseheads, </w:t>
      </w:r>
      <w:r w:rsidR="00BA50E2">
        <w:rPr>
          <w:i/>
        </w:rPr>
        <w:t>Ithaca, Norwich, Owego and Union</w:t>
      </w:r>
      <w:r>
        <w:rPr>
          <w:i/>
        </w:rPr>
        <w:t>-Endicott].</w:t>
      </w:r>
    </w:p>
    <w:p w:rsidR="004F05C9" w:rsidRDefault="004F05C9" w:rsidP="00E90C7C">
      <w:pPr>
        <w:rPr>
          <w:i/>
        </w:rPr>
      </w:pPr>
    </w:p>
    <w:p w:rsidR="004F05C9" w:rsidRDefault="004F05C9" w:rsidP="00E90C7C">
      <w:pPr>
        <w:rPr>
          <w:i/>
        </w:rPr>
      </w:pPr>
      <w:r>
        <w:rPr>
          <w:i/>
        </w:rPr>
        <w:t>Binghamton defeated Union-Endicott 26-12 in the Section IV Inaugural Championship game.</w:t>
      </w:r>
    </w:p>
    <w:p w:rsidR="004F05C9" w:rsidRDefault="004F05C9" w:rsidP="00E90C7C">
      <w:pPr>
        <w:rPr>
          <w:i/>
        </w:rPr>
      </w:pPr>
    </w:p>
    <w:p w:rsidR="004F05C9" w:rsidRPr="00BA50E2" w:rsidRDefault="004F05C9" w:rsidP="00E90C7C">
      <w:pPr>
        <w:rPr>
          <w:b/>
          <w:i/>
        </w:rPr>
      </w:pPr>
      <w:r w:rsidRPr="00BA50E2">
        <w:rPr>
          <w:b/>
          <w:i/>
        </w:rPr>
        <w:t>All- Stars:</w:t>
      </w:r>
    </w:p>
    <w:p w:rsidR="004F05C9" w:rsidRPr="00BA50E2" w:rsidRDefault="004F05C9" w:rsidP="00E90C7C">
      <w:pPr>
        <w:rPr>
          <w:b/>
          <w:i/>
        </w:rPr>
      </w:pPr>
    </w:p>
    <w:p w:rsidR="004F05C9" w:rsidRPr="00BA50E2" w:rsidRDefault="00BA50E2" w:rsidP="00E90C7C">
      <w:pPr>
        <w:rPr>
          <w:b/>
          <w:i/>
        </w:rPr>
      </w:pPr>
      <w:r>
        <w:rPr>
          <w:b/>
          <w:i/>
        </w:rPr>
        <w:t>All-Conference:</w:t>
      </w:r>
    </w:p>
    <w:p w:rsidR="004F05C9" w:rsidRDefault="004F05C9" w:rsidP="00E90C7C">
      <w:pPr>
        <w:rPr>
          <w:i/>
        </w:rPr>
      </w:pPr>
    </w:p>
    <w:p w:rsidR="004F05C9" w:rsidRDefault="004F05C9" w:rsidP="00E90C7C">
      <w:pPr>
        <w:rPr>
          <w:i/>
        </w:rPr>
      </w:pPr>
      <w:r>
        <w:rPr>
          <w:i/>
        </w:rPr>
        <w:t>Cameron VanHouten</w:t>
      </w:r>
      <w:r>
        <w:rPr>
          <w:i/>
        </w:rPr>
        <w:tab/>
      </w:r>
      <w:r>
        <w:rPr>
          <w:i/>
        </w:rPr>
        <w:tab/>
        <w:t>Norwich</w:t>
      </w:r>
    </w:p>
    <w:p w:rsidR="004F05C9" w:rsidRDefault="004F05C9" w:rsidP="00E90C7C">
      <w:pPr>
        <w:rPr>
          <w:i/>
        </w:rPr>
      </w:pPr>
      <w:r>
        <w:rPr>
          <w:i/>
        </w:rPr>
        <w:t>Ayelen Simms</w:t>
      </w:r>
      <w:r>
        <w:rPr>
          <w:i/>
        </w:rPr>
        <w:tab/>
      </w:r>
      <w:r>
        <w:rPr>
          <w:i/>
        </w:rPr>
        <w:tab/>
      </w:r>
      <w:r>
        <w:rPr>
          <w:i/>
        </w:rPr>
        <w:tab/>
        <w:t>Ithaca</w:t>
      </w:r>
    </w:p>
    <w:p w:rsidR="004F05C9" w:rsidRDefault="004F05C9" w:rsidP="00E90C7C">
      <w:pPr>
        <w:rPr>
          <w:i/>
        </w:rPr>
      </w:pPr>
      <w:r>
        <w:rPr>
          <w:i/>
        </w:rPr>
        <w:t>Taylor Dalton</w:t>
      </w:r>
      <w:r>
        <w:rPr>
          <w:i/>
        </w:rPr>
        <w:tab/>
      </w:r>
      <w:r>
        <w:rPr>
          <w:i/>
        </w:rPr>
        <w:tab/>
      </w:r>
      <w:r>
        <w:rPr>
          <w:i/>
        </w:rPr>
        <w:tab/>
        <w:t>Owego</w:t>
      </w:r>
    </w:p>
    <w:p w:rsidR="004F05C9" w:rsidRDefault="004F05C9" w:rsidP="00E90C7C">
      <w:pPr>
        <w:rPr>
          <w:i/>
        </w:rPr>
      </w:pPr>
      <w:r>
        <w:rPr>
          <w:i/>
        </w:rPr>
        <w:t>Olivia Ackerson</w:t>
      </w:r>
      <w:r>
        <w:rPr>
          <w:i/>
        </w:rPr>
        <w:tab/>
      </w:r>
      <w:r>
        <w:rPr>
          <w:i/>
        </w:rPr>
        <w:tab/>
      </w:r>
      <w:r>
        <w:rPr>
          <w:i/>
        </w:rPr>
        <w:tab/>
        <w:t>Binghamton</w:t>
      </w:r>
    </w:p>
    <w:p w:rsidR="004F05C9" w:rsidRDefault="004F05C9" w:rsidP="00E90C7C">
      <w:pPr>
        <w:rPr>
          <w:i/>
        </w:rPr>
      </w:pPr>
      <w:r>
        <w:rPr>
          <w:i/>
        </w:rPr>
        <w:t>Shea Thomas</w:t>
      </w:r>
      <w:r>
        <w:rPr>
          <w:i/>
        </w:rPr>
        <w:tab/>
      </w:r>
      <w:r>
        <w:rPr>
          <w:i/>
        </w:rPr>
        <w:tab/>
      </w:r>
      <w:r>
        <w:rPr>
          <w:i/>
        </w:rPr>
        <w:tab/>
        <w:t>Horseheads</w:t>
      </w:r>
    </w:p>
    <w:p w:rsidR="004F05C9" w:rsidRDefault="004F05C9" w:rsidP="00E90C7C">
      <w:pPr>
        <w:rPr>
          <w:i/>
        </w:rPr>
      </w:pPr>
      <w:r>
        <w:rPr>
          <w:i/>
        </w:rPr>
        <w:t>Masiy Wood</w:t>
      </w:r>
      <w:r>
        <w:rPr>
          <w:i/>
        </w:rPr>
        <w:tab/>
      </w:r>
      <w:r>
        <w:rPr>
          <w:i/>
        </w:rPr>
        <w:tab/>
      </w:r>
      <w:r>
        <w:rPr>
          <w:i/>
        </w:rPr>
        <w:tab/>
        <w:t>Chenango Valley</w:t>
      </w:r>
    </w:p>
    <w:p w:rsidR="004F05C9" w:rsidRDefault="004F05C9" w:rsidP="00E90C7C">
      <w:pPr>
        <w:rPr>
          <w:i/>
        </w:rPr>
      </w:pPr>
      <w:r>
        <w:rPr>
          <w:i/>
        </w:rPr>
        <w:t>Olivia Guccia</w:t>
      </w:r>
      <w:r>
        <w:rPr>
          <w:i/>
        </w:rPr>
        <w:tab/>
      </w:r>
      <w:r>
        <w:rPr>
          <w:i/>
        </w:rPr>
        <w:tab/>
      </w:r>
      <w:r>
        <w:rPr>
          <w:i/>
        </w:rPr>
        <w:tab/>
        <w:t>Union-Endicott</w:t>
      </w:r>
    </w:p>
    <w:p w:rsidR="004F05C9" w:rsidRDefault="004F05C9" w:rsidP="00E90C7C">
      <w:pPr>
        <w:rPr>
          <w:i/>
        </w:rPr>
      </w:pPr>
      <w:r>
        <w:rPr>
          <w:i/>
        </w:rPr>
        <w:t>Livia Haus</w:t>
      </w:r>
      <w:r>
        <w:rPr>
          <w:i/>
        </w:rPr>
        <w:tab/>
      </w:r>
      <w:r>
        <w:rPr>
          <w:i/>
        </w:rPr>
        <w:tab/>
      </w:r>
      <w:r>
        <w:rPr>
          <w:i/>
        </w:rPr>
        <w:tab/>
        <w:t>Union-Endicott</w:t>
      </w:r>
      <w:r w:rsidR="00BA50E2">
        <w:rPr>
          <w:i/>
        </w:rPr>
        <w:t xml:space="preserve"> Tigers</w:t>
      </w:r>
    </w:p>
    <w:p w:rsidR="004F05C9" w:rsidRDefault="004F05C9" w:rsidP="00E90C7C">
      <w:pPr>
        <w:rPr>
          <w:i/>
        </w:rPr>
      </w:pPr>
    </w:p>
    <w:p w:rsidR="004F05C9" w:rsidRDefault="004F05C9" w:rsidP="00E90C7C">
      <w:pPr>
        <w:rPr>
          <w:i/>
        </w:rPr>
      </w:pPr>
      <w:r>
        <w:rPr>
          <w:i/>
        </w:rPr>
        <w:t xml:space="preserve">All West </w:t>
      </w:r>
    </w:p>
    <w:p w:rsidR="004F05C9" w:rsidRDefault="004F05C9" w:rsidP="00E90C7C">
      <w:pPr>
        <w:rPr>
          <w:i/>
        </w:rPr>
      </w:pPr>
    </w:p>
    <w:p w:rsidR="004F05C9" w:rsidRDefault="004F05C9" w:rsidP="00E90C7C">
      <w:pPr>
        <w:rPr>
          <w:i/>
        </w:rPr>
      </w:pPr>
      <w:r>
        <w:rPr>
          <w:i/>
        </w:rPr>
        <w:t>Mia Little</w:t>
      </w:r>
      <w:r>
        <w:rPr>
          <w:i/>
        </w:rPr>
        <w:tab/>
      </w:r>
      <w:r>
        <w:rPr>
          <w:i/>
        </w:rPr>
        <w:tab/>
      </w:r>
      <w:r>
        <w:rPr>
          <w:i/>
        </w:rPr>
        <w:tab/>
        <w:t>Ithaca</w:t>
      </w:r>
    </w:p>
    <w:p w:rsidR="004F05C9" w:rsidRDefault="004F05C9" w:rsidP="00E90C7C">
      <w:pPr>
        <w:rPr>
          <w:i/>
        </w:rPr>
      </w:pPr>
      <w:r>
        <w:rPr>
          <w:i/>
        </w:rPr>
        <w:t>Nicole Witter</w:t>
      </w:r>
      <w:r>
        <w:rPr>
          <w:i/>
        </w:rPr>
        <w:tab/>
      </w:r>
      <w:r>
        <w:rPr>
          <w:i/>
        </w:rPr>
        <w:tab/>
      </w:r>
      <w:r>
        <w:rPr>
          <w:i/>
        </w:rPr>
        <w:tab/>
        <w:t>Ithaca</w:t>
      </w:r>
    </w:p>
    <w:p w:rsidR="004F05C9" w:rsidRDefault="004F05C9" w:rsidP="00E90C7C">
      <w:pPr>
        <w:rPr>
          <w:i/>
        </w:rPr>
      </w:pPr>
      <w:r>
        <w:rPr>
          <w:i/>
        </w:rPr>
        <w:t>Ashlyn Middendorf</w:t>
      </w:r>
      <w:r>
        <w:rPr>
          <w:i/>
        </w:rPr>
        <w:tab/>
      </w:r>
      <w:r>
        <w:rPr>
          <w:i/>
        </w:rPr>
        <w:tab/>
        <w:t>Owego</w:t>
      </w:r>
    </w:p>
    <w:p w:rsidR="004F05C9" w:rsidRDefault="004F05C9" w:rsidP="00E90C7C">
      <w:pPr>
        <w:rPr>
          <w:i/>
        </w:rPr>
      </w:pPr>
      <w:r>
        <w:rPr>
          <w:i/>
        </w:rPr>
        <w:t>Carmen Jorgensen</w:t>
      </w:r>
      <w:r>
        <w:rPr>
          <w:i/>
        </w:rPr>
        <w:tab/>
      </w:r>
      <w:r>
        <w:rPr>
          <w:i/>
        </w:rPr>
        <w:tab/>
        <w:t>Owego</w:t>
      </w:r>
    </w:p>
    <w:p w:rsidR="004F05C9" w:rsidRDefault="004F05C9" w:rsidP="00E90C7C">
      <w:pPr>
        <w:rPr>
          <w:i/>
        </w:rPr>
      </w:pPr>
      <w:r>
        <w:rPr>
          <w:i/>
        </w:rPr>
        <w:t>Sarah Hunt</w:t>
      </w:r>
      <w:r>
        <w:rPr>
          <w:i/>
        </w:rPr>
        <w:tab/>
      </w:r>
      <w:r>
        <w:rPr>
          <w:i/>
        </w:rPr>
        <w:tab/>
      </w:r>
      <w:r>
        <w:rPr>
          <w:i/>
        </w:rPr>
        <w:tab/>
        <w:t>Horseheads</w:t>
      </w:r>
    </w:p>
    <w:p w:rsidR="004F05C9" w:rsidRDefault="004F05C9" w:rsidP="00E90C7C">
      <w:pPr>
        <w:rPr>
          <w:i/>
        </w:rPr>
      </w:pPr>
      <w:r>
        <w:rPr>
          <w:i/>
        </w:rPr>
        <w:t>Karis Admas</w:t>
      </w:r>
      <w:r>
        <w:rPr>
          <w:i/>
        </w:rPr>
        <w:tab/>
      </w:r>
      <w:r>
        <w:rPr>
          <w:i/>
        </w:rPr>
        <w:tab/>
      </w:r>
      <w:r>
        <w:rPr>
          <w:i/>
        </w:rPr>
        <w:tab/>
        <w:t>Horseheads</w:t>
      </w:r>
    </w:p>
    <w:p w:rsidR="004F05C9" w:rsidRDefault="004F05C9" w:rsidP="00E90C7C">
      <w:pPr>
        <w:rPr>
          <w:i/>
        </w:rPr>
      </w:pPr>
      <w:r>
        <w:rPr>
          <w:i/>
        </w:rPr>
        <w:t>Ireland Bambara</w:t>
      </w:r>
      <w:r>
        <w:rPr>
          <w:i/>
        </w:rPr>
        <w:tab/>
      </w:r>
      <w:r>
        <w:rPr>
          <w:i/>
        </w:rPr>
        <w:tab/>
        <w:t>Union-Endicott</w:t>
      </w:r>
    </w:p>
    <w:p w:rsidR="004F05C9" w:rsidRDefault="004F05C9" w:rsidP="00E90C7C">
      <w:pPr>
        <w:rPr>
          <w:i/>
        </w:rPr>
      </w:pPr>
      <w:r>
        <w:rPr>
          <w:i/>
        </w:rPr>
        <w:t>Emily Marco</w:t>
      </w:r>
      <w:r>
        <w:rPr>
          <w:i/>
        </w:rPr>
        <w:tab/>
      </w:r>
      <w:r>
        <w:rPr>
          <w:i/>
        </w:rPr>
        <w:tab/>
      </w:r>
      <w:r>
        <w:rPr>
          <w:i/>
        </w:rPr>
        <w:tab/>
        <w:t>Union-Endicott</w:t>
      </w:r>
    </w:p>
    <w:p w:rsidR="00166D53" w:rsidRDefault="00166D53" w:rsidP="00B769DA">
      <w:pPr>
        <w:rPr>
          <w:i/>
        </w:rPr>
      </w:pPr>
    </w:p>
    <w:p w:rsidR="000137A1" w:rsidRDefault="004F05C9" w:rsidP="00B769DA">
      <w:pPr>
        <w:rPr>
          <w:i/>
        </w:rPr>
      </w:pPr>
      <w:r>
        <w:rPr>
          <w:i/>
        </w:rPr>
        <w:t>All East Division</w:t>
      </w:r>
    </w:p>
    <w:p w:rsidR="004F05C9" w:rsidRDefault="004F05C9" w:rsidP="00B769DA">
      <w:pPr>
        <w:rPr>
          <w:i/>
        </w:rPr>
      </w:pPr>
    </w:p>
    <w:p w:rsidR="004F05C9" w:rsidRDefault="004F05C9" w:rsidP="00B769DA">
      <w:pPr>
        <w:rPr>
          <w:i/>
        </w:rPr>
      </w:pPr>
      <w:r>
        <w:rPr>
          <w:i/>
        </w:rPr>
        <w:t>Maya Adoff</w:t>
      </w:r>
      <w:r>
        <w:rPr>
          <w:i/>
        </w:rPr>
        <w:tab/>
      </w:r>
      <w:r>
        <w:rPr>
          <w:i/>
        </w:rPr>
        <w:tab/>
      </w:r>
      <w:r>
        <w:rPr>
          <w:i/>
        </w:rPr>
        <w:tab/>
        <w:t>Norwich</w:t>
      </w:r>
    </w:p>
    <w:p w:rsidR="004F05C9" w:rsidRDefault="004F05C9" w:rsidP="00B769DA">
      <w:pPr>
        <w:rPr>
          <w:i/>
        </w:rPr>
      </w:pPr>
      <w:r>
        <w:rPr>
          <w:i/>
        </w:rPr>
        <w:t>Megan Lindridge</w:t>
      </w:r>
      <w:r>
        <w:rPr>
          <w:i/>
        </w:rPr>
        <w:tab/>
      </w:r>
      <w:r>
        <w:rPr>
          <w:i/>
        </w:rPr>
        <w:tab/>
        <w:t>Norwich</w:t>
      </w:r>
    </w:p>
    <w:p w:rsidR="004F05C9" w:rsidRDefault="004F05C9" w:rsidP="00B769DA">
      <w:pPr>
        <w:rPr>
          <w:i/>
        </w:rPr>
      </w:pPr>
      <w:r>
        <w:rPr>
          <w:i/>
        </w:rPr>
        <w:t>Promise Myers</w:t>
      </w:r>
      <w:r>
        <w:rPr>
          <w:i/>
        </w:rPr>
        <w:tab/>
      </w:r>
      <w:r>
        <w:rPr>
          <w:i/>
        </w:rPr>
        <w:tab/>
      </w:r>
      <w:r>
        <w:rPr>
          <w:i/>
        </w:rPr>
        <w:tab/>
        <w:t>Binghamton</w:t>
      </w:r>
    </w:p>
    <w:p w:rsidR="004F05C9" w:rsidRDefault="004F05C9" w:rsidP="00B769DA">
      <w:pPr>
        <w:rPr>
          <w:i/>
        </w:rPr>
      </w:pPr>
      <w:r>
        <w:rPr>
          <w:i/>
        </w:rPr>
        <w:t>Sugar Williams</w:t>
      </w:r>
      <w:r>
        <w:rPr>
          <w:i/>
        </w:rPr>
        <w:tab/>
      </w:r>
      <w:r>
        <w:rPr>
          <w:i/>
        </w:rPr>
        <w:tab/>
      </w:r>
      <w:r>
        <w:rPr>
          <w:i/>
        </w:rPr>
        <w:tab/>
        <w:t>Binghamton</w:t>
      </w:r>
    </w:p>
    <w:p w:rsidR="004F05C9" w:rsidRDefault="004F05C9" w:rsidP="00B769DA">
      <w:pPr>
        <w:rPr>
          <w:i/>
        </w:rPr>
      </w:pPr>
      <w:r>
        <w:rPr>
          <w:i/>
        </w:rPr>
        <w:t>Molly Berg</w:t>
      </w:r>
      <w:r>
        <w:rPr>
          <w:i/>
        </w:rPr>
        <w:tab/>
      </w:r>
      <w:r>
        <w:rPr>
          <w:i/>
        </w:rPr>
        <w:tab/>
      </w:r>
      <w:r>
        <w:rPr>
          <w:i/>
        </w:rPr>
        <w:tab/>
        <w:t>Chenango Valley</w:t>
      </w:r>
    </w:p>
    <w:p w:rsidR="004F05C9" w:rsidRDefault="004F05C9" w:rsidP="00B769DA">
      <w:pPr>
        <w:rPr>
          <w:i/>
        </w:rPr>
      </w:pPr>
      <w:r>
        <w:rPr>
          <w:i/>
        </w:rPr>
        <w:t>Adelia Wilson</w:t>
      </w:r>
      <w:r>
        <w:rPr>
          <w:i/>
        </w:rPr>
        <w:tab/>
      </w:r>
      <w:r>
        <w:rPr>
          <w:i/>
        </w:rPr>
        <w:tab/>
      </w:r>
      <w:r>
        <w:rPr>
          <w:i/>
        </w:rPr>
        <w:tab/>
        <w:t>Chenango Valley</w:t>
      </w:r>
    </w:p>
    <w:p w:rsidR="004F05C9" w:rsidRDefault="004F05C9" w:rsidP="00B769DA">
      <w:pPr>
        <w:rPr>
          <w:i/>
        </w:rPr>
      </w:pPr>
      <w:r>
        <w:rPr>
          <w:i/>
        </w:rPr>
        <w:t>Jaden Clune</w:t>
      </w:r>
      <w:r>
        <w:rPr>
          <w:i/>
        </w:rPr>
        <w:tab/>
      </w:r>
      <w:r>
        <w:rPr>
          <w:i/>
        </w:rPr>
        <w:tab/>
      </w:r>
      <w:r>
        <w:rPr>
          <w:i/>
        </w:rPr>
        <w:tab/>
        <w:t>Union-Endicott Tigers</w:t>
      </w:r>
    </w:p>
    <w:p w:rsidR="004F05C9" w:rsidRDefault="004F05C9" w:rsidP="00B769DA">
      <w:pPr>
        <w:rPr>
          <w:i/>
        </w:rPr>
      </w:pPr>
      <w:r>
        <w:rPr>
          <w:i/>
        </w:rPr>
        <w:t>Tatiana Tavares</w:t>
      </w:r>
      <w:r>
        <w:rPr>
          <w:i/>
        </w:rPr>
        <w:tab/>
      </w:r>
      <w:r>
        <w:rPr>
          <w:i/>
        </w:rPr>
        <w:tab/>
      </w:r>
      <w:r>
        <w:rPr>
          <w:i/>
        </w:rPr>
        <w:tab/>
        <w:t>Union-Endicott Tigers</w:t>
      </w:r>
    </w:p>
    <w:p w:rsidR="004F05C9" w:rsidRDefault="004F05C9" w:rsidP="00B769DA">
      <w:pPr>
        <w:rPr>
          <w:i/>
        </w:rPr>
      </w:pPr>
    </w:p>
    <w:p w:rsidR="00F5242E" w:rsidRDefault="00F5242E" w:rsidP="00B769DA">
      <w:pPr>
        <w:rPr>
          <w:i/>
        </w:rPr>
      </w:pPr>
    </w:p>
    <w:p w:rsidR="00BF0F7F" w:rsidRDefault="00BF0F7F" w:rsidP="00B769DA">
      <w:pPr>
        <w:rPr>
          <w:i/>
        </w:rPr>
      </w:pPr>
    </w:p>
    <w:p w:rsidR="00BF0F7F" w:rsidRDefault="00BF0F7F" w:rsidP="00B769DA">
      <w:pPr>
        <w:rPr>
          <w:i/>
        </w:rPr>
      </w:pPr>
    </w:p>
    <w:p w:rsidR="00BF0F7F" w:rsidRDefault="00BF0F7F" w:rsidP="00B769DA">
      <w:pPr>
        <w:rPr>
          <w:i/>
        </w:rPr>
      </w:pPr>
    </w:p>
    <w:p w:rsidR="00B769DA" w:rsidRPr="00B769DA" w:rsidRDefault="00B769DA" w:rsidP="00B769DA">
      <w:pPr>
        <w:rPr>
          <w:i/>
        </w:rPr>
      </w:pPr>
    </w:p>
    <w:p w:rsidR="00B769DA" w:rsidRDefault="00367DD7" w:rsidP="00367DD7">
      <w:pPr>
        <w:jc w:val="center"/>
        <w:rPr>
          <w:b/>
          <w:i/>
          <w:sz w:val="96"/>
          <w:szCs w:val="96"/>
        </w:rPr>
      </w:pPr>
      <w:r>
        <w:rPr>
          <w:b/>
          <w:i/>
          <w:sz w:val="96"/>
          <w:szCs w:val="96"/>
        </w:rPr>
        <w:t>Delaware</w:t>
      </w:r>
    </w:p>
    <w:p w:rsidR="00367DD7" w:rsidRDefault="00367DD7" w:rsidP="00367DD7">
      <w:pPr>
        <w:jc w:val="center"/>
        <w:rPr>
          <w:b/>
          <w:i/>
          <w:sz w:val="96"/>
          <w:szCs w:val="96"/>
        </w:rPr>
      </w:pPr>
      <w:r>
        <w:rPr>
          <w:b/>
          <w:i/>
          <w:sz w:val="96"/>
          <w:szCs w:val="96"/>
        </w:rPr>
        <w:t>League</w:t>
      </w:r>
    </w:p>
    <w:p w:rsidR="00367DD7" w:rsidRDefault="00367DD7" w:rsidP="00367DD7">
      <w:pPr>
        <w:jc w:val="center"/>
        <w:rPr>
          <w:b/>
          <w:i/>
          <w:sz w:val="96"/>
          <w:szCs w:val="96"/>
        </w:rPr>
      </w:pPr>
    </w:p>
    <w:p w:rsidR="00367DD7" w:rsidRDefault="00367DD7" w:rsidP="00367DD7">
      <w:pPr>
        <w:jc w:val="center"/>
        <w:rPr>
          <w:b/>
          <w:i/>
          <w:sz w:val="96"/>
          <w:szCs w:val="96"/>
        </w:rPr>
      </w:pPr>
      <w:r>
        <w:rPr>
          <w:b/>
          <w:i/>
          <w:sz w:val="96"/>
          <w:szCs w:val="96"/>
        </w:rPr>
        <w:t>All-Stars</w:t>
      </w:r>
    </w:p>
    <w:p w:rsidR="00367DD7" w:rsidRDefault="006D1056" w:rsidP="00367DD7">
      <w:pPr>
        <w:jc w:val="center"/>
        <w:rPr>
          <w:b/>
          <w:i/>
          <w:sz w:val="96"/>
          <w:szCs w:val="96"/>
        </w:rPr>
      </w:pPr>
      <w:r>
        <w:rPr>
          <w:b/>
          <w:i/>
          <w:sz w:val="96"/>
          <w:szCs w:val="96"/>
        </w:rPr>
        <w:t>&amp;</w:t>
      </w:r>
    </w:p>
    <w:p w:rsidR="00367DD7" w:rsidRDefault="00367DD7" w:rsidP="00367DD7">
      <w:pPr>
        <w:jc w:val="center"/>
        <w:rPr>
          <w:b/>
          <w:i/>
          <w:sz w:val="96"/>
          <w:szCs w:val="96"/>
        </w:rPr>
      </w:pPr>
      <w:r>
        <w:rPr>
          <w:b/>
          <w:i/>
          <w:sz w:val="96"/>
          <w:szCs w:val="96"/>
        </w:rPr>
        <w:t>Academic</w:t>
      </w:r>
    </w:p>
    <w:p w:rsidR="00367DD7" w:rsidRDefault="00367DD7" w:rsidP="00367DD7">
      <w:pPr>
        <w:jc w:val="center"/>
        <w:rPr>
          <w:b/>
          <w:i/>
          <w:sz w:val="96"/>
          <w:szCs w:val="96"/>
        </w:rPr>
      </w:pPr>
    </w:p>
    <w:p w:rsidR="00367DD7" w:rsidRDefault="00367DD7" w:rsidP="00367DD7">
      <w:pPr>
        <w:jc w:val="center"/>
        <w:rPr>
          <w:b/>
          <w:i/>
          <w:sz w:val="96"/>
          <w:szCs w:val="96"/>
        </w:rPr>
      </w:pPr>
    </w:p>
    <w:p w:rsidR="00367DD7" w:rsidRDefault="00367DD7" w:rsidP="00367DD7">
      <w:pPr>
        <w:jc w:val="center"/>
        <w:rPr>
          <w:b/>
          <w:i/>
          <w:sz w:val="96"/>
          <w:szCs w:val="96"/>
        </w:rPr>
      </w:pPr>
      <w:r>
        <w:rPr>
          <w:b/>
          <w:i/>
          <w:sz w:val="96"/>
          <w:szCs w:val="96"/>
        </w:rPr>
        <w:t>2022</w:t>
      </w:r>
    </w:p>
    <w:p w:rsidR="00367DD7" w:rsidRDefault="00367DD7" w:rsidP="00367DD7">
      <w:pPr>
        <w:rPr>
          <w:b/>
          <w:i/>
        </w:rPr>
      </w:pPr>
    </w:p>
    <w:p w:rsidR="00367DD7" w:rsidRDefault="00367DD7" w:rsidP="00367DD7">
      <w:pPr>
        <w:rPr>
          <w:b/>
          <w:i/>
        </w:rPr>
      </w:pPr>
    </w:p>
    <w:p w:rsidR="00367DD7" w:rsidRDefault="00367DD7" w:rsidP="00367DD7">
      <w:pPr>
        <w:rPr>
          <w:b/>
          <w:i/>
        </w:rPr>
      </w:pPr>
    </w:p>
    <w:p w:rsidR="00367DD7" w:rsidRDefault="00367DD7" w:rsidP="00367DD7">
      <w:pPr>
        <w:rPr>
          <w:b/>
          <w:i/>
        </w:rPr>
      </w:pPr>
    </w:p>
    <w:p w:rsidR="00367DD7" w:rsidRDefault="00367DD7" w:rsidP="00367DD7">
      <w:pPr>
        <w:rPr>
          <w:b/>
          <w:i/>
        </w:rPr>
      </w:pPr>
    </w:p>
    <w:p w:rsidR="00367DD7" w:rsidRDefault="00367DD7" w:rsidP="00367DD7">
      <w:pPr>
        <w:rPr>
          <w:b/>
          <w:i/>
        </w:rPr>
      </w:pPr>
    </w:p>
    <w:p w:rsidR="00BA50E2" w:rsidRDefault="00BA50E2" w:rsidP="00367DD7">
      <w:pPr>
        <w:rPr>
          <w:b/>
          <w:i/>
        </w:rPr>
      </w:pPr>
    </w:p>
    <w:p w:rsidR="0019578F" w:rsidRDefault="0019578F" w:rsidP="00367DD7">
      <w:pPr>
        <w:rPr>
          <w:b/>
          <w:i/>
        </w:rPr>
      </w:pPr>
      <w:r>
        <w:rPr>
          <w:b/>
          <w:i/>
        </w:rPr>
        <w:lastRenderedPageBreak/>
        <w:t>Delaware League Varsity Baseball -</w:t>
      </w:r>
      <w:r>
        <w:rPr>
          <w:b/>
          <w:i/>
        </w:rPr>
        <w:tab/>
        <w:t>Regular Season and Overall Champion:</w:t>
      </w:r>
      <w:r>
        <w:rPr>
          <w:b/>
          <w:i/>
        </w:rPr>
        <w:tab/>
      </w:r>
      <w:r>
        <w:rPr>
          <w:b/>
          <w:i/>
        </w:rPr>
        <w:tab/>
        <w:t>South Kortright</w:t>
      </w:r>
    </w:p>
    <w:p w:rsidR="0019578F" w:rsidRDefault="0019578F" w:rsidP="00367DD7">
      <w:pPr>
        <w:rPr>
          <w:b/>
          <w:i/>
        </w:rPr>
      </w:pPr>
    </w:p>
    <w:p w:rsidR="0019578F" w:rsidRDefault="0019578F" w:rsidP="00367DD7">
      <w:pPr>
        <w:rPr>
          <w:b/>
          <w:i/>
        </w:rPr>
      </w:pPr>
      <w:r>
        <w:rPr>
          <w:b/>
          <w:i/>
        </w:rPr>
        <w:t>Delaware League Varsity Softball -</w:t>
      </w:r>
      <w:r>
        <w:rPr>
          <w:b/>
          <w:i/>
        </w:rPr>
        <w:tab/>
        <w:t>Regular Season and Overall Champion:</w:t>
      </w:r>
      <w:r>
        <w:rPr>
          <w:b/>
          <w:i/>
        </w:rPr>
        <w:tab/>
      </w:r>
      <w:r>
        <w:rPr>
          <w:b/>
          <w:i/>
        </w:rPr>
        <w:tab/>
        <w:t>Roxbury</w:t>
      </w:r>
    </w:p>
    <w:p w:rsidR="0019578F" w:rsidRDefault="0019578F" w:rsidP="00367DD7">
      <w:pPr>
        <w:rPr>
          <w:b/>
          <w:i/>
        </w:rPr>
      </w:pPr>
    </w:p>
    <w:p w:rsidR="0019578F" w:rsidRDefault="0019578F" w:rsidP="00367DD7">
      <w:pPr>
        <w:rPr>
          <w:b/>
          <w:i/>
        </w:rPr>
      </w:pPr>
      <w:r>
        <w:rPr>
          <w:b/>
          <w:i/>
        </w:rPr>
        <w:t>Delaware League Varsity Tennis -</w:t>
      </w:r>
      <w:r>
        <w:rPr>
          <w:b/>
          <w:i/>
        </w:rPr>
        <w:tab/>
        <w:t>Regular Season and 1</w:t>
      </w:r>
      <w:r w:rsidRPr="0019578F">
        <w:rPr>
          <w:b/>
          <w:i/>
          <w:vertAlign w:val="superscript"/>
        </w:rPr>
        <w:t>st</w:t>
      </w:r>
      <w:r>
        <w:rPr>
          <w:b/>
          <w:i/>
        </w:rPr>
        <w:t xml:space="preserve"> ever Section IV Team Sectional Representative was Margaretville</w:t>
      </w:r>
    </w:p>
    <w:p w:rsidR="0019578F" w:rsidRDefault="0019578F" w:rsidP="00367DD7">
      <w:pPr>
        <w:rPr>
          <w:b/>
          <w:i/>
        </w:rPr>
      </w:pPr>
    </w:p>
    <w:p w:rsidR="0019578F" w:rsidRDefault="0019578F" w:rsidP="00367DD7">
      <w:pPr>
        <w:rPr>
          <w:b/>
          <w:i/>
        </w:rPr>
      </w:pPr>
      <w:r>
        <w:rPr>
          <w:b/>
          <w:i/>
        </w:rPr>
        <w:t>Delaware League Varsity Boys Golfers:</w:t>
      </w:r>
      <w:r>
        <w:rPr>
          <w:b/>
          <w:i/>
        </w:rPr>
        <w:tab/>
        <w:t xml:space="preserve">Grady Glennon for Hunter-Tannersville and Thomas Chairvalotti from Margaretville competed for their schools at the Section IV Golf Individual Championships at Mark Twain Golf Course in Elmira and both finished </w:t>
      </w:r>
      <w:proofErr w:type="gramStart"/>
      <w:r>
        <w:rPr>
          <w:b/>
          <w:i/>
        </w:rPr>
        <w:t>2</w:t>
      </w:r>
      <w:proofErr w:type="gramEnd"/>
      <w:r>
        <w:rPr>
          <w:b/>
          <w:i/>
        </w:rPr>
        <w:t xml:space="preserve"> strokes out of qualifying for the Section IV team for the NYSPHSAA Championships.</w:t>
      </w:r>
    </w:p>
    <w:p w:rsidR="0019578F" w:rsidRDefault="0019578F" w:rsidP="00367DD7">
      <w:pPr>
        <w:rPr>
          <w:b/>
          <w:i/>
        </w:rPr>
      </w:pPr>
    </w:p>
    <w:p w:rsidR="0019578F" w:rsidRDefault="0019578F" w:rsidP="00367DD7">
      <w:pPr>
        <w:rPr>
          <w:b/>
          <w:i/>
        </w:rPr>
      </w:pPr>
      <w:r>
        <w:rPr>
          <w:b/>
          <w:i/>
        </w:rPr>
        <w:t xml:space="preserve">Delaware League Varsity Girls Golfers: Gwendolyn Glennon from Hunter-Tannersville and Kara Dumas from Gilboa-Conesville both competed </w:t>
      </w:r>
      <w:proofErr w:type="gramStart"/>
      <w:r>
        <w:rPr>
          <w:b/>
          <w:i/>
        </w:rPr>
        <w:t>for their schools at the Section IV Golf Individual Championships at Soaring Eagles Golf Course in Horseheads</w:t>
      </w:r>
      <w:proofErr w:type="gramEnd"/>
      <w:r>
        <w:rPr>
          <w:b/>
          <w:i/>
        </w:rPr>
        <w:t xml:space="preserve"> and both qualified for the Section IV team competing for the YSPHSAA Championship at the McGregor Links Country Club in Wilton.  Gwendolyn finished as low Section IV scorer, tied for 46</w:t>
      </w:r>
      <w:r w:rsidRPr="0019578F">
        <w:rPr>
          <w:b/>
          <w:i/>
          <w:vertAlign w:val="superscript"/>
        </w:rPr>
        <w:t>th</w:t>
      </w:r>
      <w:r>
        <w:rPr>
          <w:b/>
          <w:i/>
        </w:rPr>
        <w:t xml:space="preserve"> place overall and received recognition as the Section IV Sportsmanship winner.  Kara finished in solo 83</w:t>
      </w:r>
      <w:r w:rsidRPr="0019578F">
        <w:rPr>
          <w:b/>
          <w:i/>
          <w:vertAlign w:val="superscript"/>
        </w:rPr>
        <w:t>rd</w:t>
      </w:r>
      <w:r>
        <w:rPr>
          <w:b/>
          <w:i/>
        </w:rPr>
        <w:t xml:space="preserve"> place.</w:t>
      </w:r>
    </w:p>
    <w:p w:rsidR="00CB075A" w:rsidRDefault="00CB075A" w:rsidP="00367DD7">
      <w:pPr>
        <w:rPr>
          <w:b/>
          <w:i/>
        </w:rPr>
      </w:pPr>
    </w:p>
    <w:p w:rsidR="0019578F" w:rsidRDefault="00CB075A" w:rsidP="00367DD7">
      <w:pPr>
        <w:rPr>
          <w:b/>
          <w:i/>
        </w:rPr>
      </w:pPr>
      <w:r>
        <w:rPr>
          <w:b/>
          <w:i/>
        </w:rPr>
        <w:t xml:space="preserve">Delaware League Individual Section IV Track &amp; Field Champions </w:t>
      </w:r>
      <w:proofErr w:type="gramStart"/>
      <w:r>
        <w:rPr>
          <w:b/>
          <w:i/>
        </w:rPr>
        <w:t>were:</w:t>
      </w:r>
      <w:proofErr w:type="gramEnd"/>
      <w:r>
        <w:rPr>
          <w:b/>
          <w:i/>
        </w:rPr>
        <w:t xml:space="preserve"> Elsa Marigliano from South Kortright and Jadyn Sturniolo from South Kortright.</w:t>
      </w:r>
    </w:p>
    <w:p w:rsidR="00CB075A" w:rsidRDefault="00CB075A" w:rsidP="00367DD7">
      <w:pPr>
        <w:rPr>
          <w:b/>
          <w:i/>
        </w:rPr>
      </w:pPr>
    </w:p>
    <w:p w:rsidR="00CB075A" w:rsidRDefault="00CB075A" w:rsidP="00367DD7">
      <w:pPr>
        <w:rPr>
          <w:b/>
          <w:i/>
        </w:rPr>
      </w:pPr>
    </w:p>
    <w:p w:rsidR="00CB075A" w:rsidRDefault="00CB075A" w:rsidP="00367DD7">
      <w:pPr>
        <w:rPr>
          <w:b/>
          <w:i/>
        </w:rPr>
      </w:pPr>
      <w:r>
        <w:rPr>
          <w:b/>
          <w:i/>
        </w:rPr>
        <w:t>Delaware League Spring Academic All-Stars:</w:t>
      </w:r>
    </w:p>
    <w:p w:rsidR="00CB075A" w:rsidRDefault="00CB075A" w:rsidP="00367DD7">
      <w:pPr>
        <w:rPr>
          <w:b/>
          <w:i/>
        </w:rPr>
      </w:pPr>
    </w:p>
    <w:p w:rsidR="00CB075A" w:rsidRDefault="00CB075A" w:rsidP="00367DD7">
      <w:pPr>
        <w:rPr>
          <w:b/>
          <w:i/>
        </w:rPr>
      </w:pPr>
      <w:r>
        <w:rPr>
          <w:b/>
          <w:i/>
        </w:rPr>
        <w:t>Varsity Baseball</w:t>
      </w:r>
      <w:r w:rsidR="006B38E1">
        <w:rPr>
          <w:b/>
          <w:i/>
        </w:rPr>
        <w:t>:</w:t>
      </w:r>
    </w:p>
    <w:p w:rsidR="00CB075A" w:rsidRDefault="00CB075A" w:rsidP="00367DD7">
      <w:pPr>
        <w:rPr>
          <w:b/>
          <w:i/>
        </w:rPr>
      </w:pPr>
    </w:p>
    <w:p w:rsidR="00CB075A" w:rsidRPr="006B38E1" w:rsidRDefault="00CB075A" w:rsidP="00367DD7">
      <w:pPr>
        <w:rPr>
          <w:i/>
        </w:rPr>
      </w:pPr>
      <w:r w:rsidRPr="006B38E1">
        <w:rPr>
          <w:i/>
        </w:rPr>
        <w:t>Andes</w:t>
      </w:r>
      <w:r w:rsidRPr="006B38E1">
        <w:rPr>
          <w:i/>
        </w:rPr>
        <w:tab/>
      </w:r>
      <w:r w:rsidRPr="006B38E1">
        <w:rPr>
          <w:i/>
        </w:rPr>
        <w:tab/>
      </w:r>
      <w:r w:rsidR="007920F0" w:rsidRPr="006B38E1">
        <w:rPr>
          <w:i/>
        </w:rPr>
        <w:tab/>
      </w:r>
      <w:r w:rsidRPr="006B38E1">
        <w:rPr>
          <w:i/>
        </w:rPr>
        <w:t>Vincent Spanburgh</w:t>
      </w:r>
    </w:p>
    <w:p w:rsidR="00CB075A" w:rsidRPr="006B38E1" w:rsidRDefault="00CB075A" w:rsidP="00367DD7">
      <w:pPr>
        <w:rPr>
          <w:i/>
        </w:rPr>
      </w:pPr>
    </w:p>
    <w:p w:rsidR="00CB075A" w:rsidRPr="006B38E1" w:rsidRDefault="00CB075A" w:rsidP="00367DD7">
      <w:pPr>
        <w:rPr>
          <w:i/>
        </w:rPr>
      </w:pPr>
      <w:r w:rsidRPr="006B38E1">
        <w:rPr>
          <w:i/>
        </w:rPr>
        <w:t>Davenport</w:t>
      </w:r>
      <w:r w:rsidRPr="006B38E1">
        <w:rPr>
          <w:i/>
        </w:rPr>
        <w:tab/>
      </w:r>
      <w:r w:rsidR="007920F0" w:rsidRPr="006B38E1">
        <w:rPr>
          <w:i/>
        </w:rPr>
        <w:tab/>
      </w:r>
      <w:r w:rsidRPr="006B38E1">
        <w:rPr>
          <w:i/>
        </w:rPr>
        <w:t>Trevor Waid</w:t>
      </w:r>
    </w:p>
    <w:p w:rsidR="00CB075A" w:rsidRPr="006B38E1" w:rsidRDefault="00CB075A" w:rsidP="00367DD7">
      <w:pPr>
        <w:rPr>
          <w:i/>
        </w:rPr>
      </w:pPr>
    </w:p>
    <w:p w:rsidR="00CB075A" w:rsidRPr="006B38E1" w:rsidRDefault="00CB075A" w:rsidP="00367DD7">
      <w:pPr>
        <w:rPr>
          <w:i/>
        </w:rPr>
      </w:pPr>
      <w:r w:rsidRPr="006B38E1">
        <w:rPr>
          <w:i/>
        </w:rPr>
        <w:t>Downsville</w:t>
      </w:r>
      <w:r w:rsidRPr="006B38E1">
        <w:rPr>
          <w:i/>
        </w:rPr>
        <w:tab/>
      </w:r>
      <w:r w:rsidR="007920F0" w:rsidRPr="006B38E1">
        <w:rPr>
          <w:i/>
        </w:rPr>
        <w:tab/>
      </w:r>
      <w:r w:rsidRPr="006B38E1">
        <w:rPr>
          <w:i/>
        </w:rPr>
        <w:t>Travis Houck</w:t>
      </w:r>
    </w:p>
    <w:p w:rsidR="00CB075A" w:rsidRPr="006B38E1" w:rsidRDefault="00CB075A" w:rsidP="00367DD7">
      <w:pPr>
        <w:rPr>
          <w:i/>
        </w:rPr>
      </w:pPr>
    </w:p>
    <w:p w:rsidR="00CB075A" w:rsidRPr="006B38E1" w:rsidRDefault="00CB075A" w:rsidP="00367DD7">
      <w:pPr>
        <w:rPr>
          <w:i/>
        </w:rPr>
      </w:pPr>
      <w:r w:rsidRPr="006B38E1">
        <w:rPr>
          <w:i/>
        </w:rPr>
        <w:t>Gilboa</w:t>
      </w:r>
      <w:r w:rsidRPr="006B38E1">
        <w:rPr>
          <w:i/>
        </w:rPr>
        <w:tab/>
      </w:r>
      <w:r w:rsidRPr="006B38E1">
        <w:rPr>
          <w:i/>
        </w:rPr>
        <w:tab/>
      </w:r>
      <w:r w:rsidR="007920F0" w:rsidRPr="006B38E1">
        <w:rPr>
          <w:i/>
        </w:rPr>
        <w:tab/>
      </w:r>
      <w:r w:rsidRPr="006B38E1">
        <w:rPr>
          <w:i/>
        </w:rPr>
        <w:t>Gage Gockel</w:t>
      </w:r>
    </w:p>
    <w:p w:rsidR="00CB075A" w:rsidRPr="006B38E1" w:rsidRDefault="00CB075A" w:rsidP="00367DD7">
      <w:pPr>
        <w:rPr>
          <w:i/>
        </w:rPr>
      </w:pPr>
    </w:p>
    <w:p w:rsidR="00CB075A" w:rsidRPr="006B38E1" w:rsidRDefault="00CB075A" w:rsidP="00367DD7">
      <w:pPr>
        <w:rPr>
          <w:i/>
        </w:rPr>
      </w:pPr>
      <w:r w:rsidRPr="006B38E1">
        <w:rPr>
          <w:i/>
        </w:rPr>
        <w:t>HTC</w:t>
      </w:r>
      <w:r w:rsidRPr="006B38E1">
        <w:rPr>
          <w:i/>
        </w:rPr>
        <w:tab/>
      </w:r>
      <w:r w:rsidRPr="006B38E1">
        <w:rPr>
          <w:i/>
        </w:rPr>
        <w:tab/>
      </w:r>
      <w:r w:rsidR="007920F0" w:rsidRPr="006B38E1">
        <w:rPr>
          <w:i/>
        </w:rPr>
        <w:tab/>
      </w:r>
      <w:r w:rsidRPr="006B38E1">
        <w:rPr>
          <w:i/>
        </w:rPr>
        <w:t>Jason Li</w:t>
      </w:r>
    </w:p>
    <w:p w:rsidR="00CB075A" w:rsidRPr="006B38E1" w:rsidRDefault="00CB075A" w:rsidP="00367DD7">
      <w:pPr>
        <w:rPr>
          <w:i/>
        </w:rPr>
      </w:pPr>
    </w:p>
    <w:p w:rsidR="00CB075A" w:rsidRPr="006B38E1" w:rsidRDefault="00CB075A" w:rsidP="00367DD7">
      <w:pPr>
        <w:rPr>
          <w:i/>
        </w:rPr>
      </w:pPr>
      <w:r w:rsidRPr="006B38E1">
        <w:rPr>
          <w:i/>
        </w:rPr>
        <w:t>Jefferson</w:t>
      </w:r>
      <w:r w:rsidRPr="006B38E1">
        <w:rPr>
          <w:i/>
        </w:rPr>
        <w:tab/>
      </w:r>
      <w:r w:rsidR="007920F0" w:rsidRPr="006B38E1">
        <w:rPr>
          <w:i/>
        </w:rPr>
        <w:tab/>
      </w:r>
      <w:r w:rsidRPr="006B38E1">
        <w:rPr>
          <w:i/>
        </w:rPr>
        <w:t>Izaak German</w:t>
      </w:r>
    </w:p>
    <w:p w:rsidR="00CB075A" w:rsidRPr="006B38E1" w:rsidRDefault="00CB075A" w:rsidP="00367DD7">
      <w:pPr>
        <w:rPr>
          <w:i/>
        </w:rPr>
      </w:pPr>
    </w:p>
    <w:p w:rsidR="00CB075A" w:rsidRPr="006B38E1" w:rsidRDefault="00CB075A" w:rsidP="00367DD7">
      <w:pPr>
        <w:rPr>
          <w:i/>
        </w:rPr>
      </w:pPr>
      <w:r w:rsidRPr="006B38E1">
        <w:rPr>
          <w:i/>
        </w:rPr>
        <w:t>Margaretville</w:t>
      </w:r>
      <w:r w:rsidRPr="006B38E1">
        <w:rPr>
          <w:i/>
        </w:rPr>
        <w:tab/>
      </w:r>
      <w:r w:rsidR="007920F0" w:rsidRPr="006B38E1">
        <w:rPr>
          <w:i/>
        </w:rPr>
        <w:tab/>
      </w:r>
      <w:r w:rsidRPr="006B38E1">
        <w:rPr>
          <w:i/>
        </w:rPr>
        <w:t>Hunter Balcom</w:t>
      </w:r>
    </w:p>
    <w:p w:rsidR="00CB075A" w:rsidRPr="006B38E1" w:rsidRDefault="00CB075A" w:rsidP="00367DD7">
      <w:pPr>
        <w:rPr>
          <w:i/>
        </w:rPr>
      </w:pPr>
    </w:p>
    <w:p w:rsidR="00CB075A" w:rsidRPr="006B38E1" w:rsidRDefault="00CB075A" w:rsidP="00367DD7">
      <w:pPr>
        <w:rPr>
          <w:i/>
        </w:rPr>
      </w:pPr>
      <w:r w:rsidRPr="006B38E1">
        <w:rPr>
          <w:i/>
        </w:rPr>
        <w:t>Roxbury</w:t>
      </w:r>
      <w:r w:rsidRPr="006B38E1">
        <w:rPr>
          <w:i/>
        </w:rPr>
        <w:tab/>
      </w:r>
      <w:r w:rsidR="007920F0" w:rsidRPr="006B38E1">
        <w:rPr>
          <w:i/>
        </w:rPr>
        <w:tab/>
      </w:r>
      <w:r w:rsidRPr="006B38E1">
        <w:rPr>
          <w:i/>
        </w:rPr>
        <w:t>Brett Morrison</w:t>
      </w:r>
    </w:p>
    <w:p w:rsidR="00CB075A" w:rsidRPr="006B38E1" w:rsidRDefault="00CB075A" w:rsidP="00367DD7">
      <w:pPr>
        <w:rPr>
          <w:i/>
        </w:rPr>
      </w:pPr>
    </w:p>
    <w:p w:rsidR="00CB075A" w:rsidRPr="006B38E1" w:rsidRDefault="00CB075A" w:rsidP="00367DD7">
      <w:pPr>
        <w:rPr>
          <w:i/>
        </w:rPr>
      </w:pPr>
      <w:r w:rsidRPr="006B38E1">
        <w:rPr>
          <w:i/>
        </w:rPr>
        <w:t>South Kortright</w:t>
      </w:r>
      <w:r w:rsidRPr="006B38E1">
        <w:rPr>
          <w:i/>
        </w:rPr>
        <w:tab/>
      </w:r>
      <w:r w:rsidR="007920F0" w:rsidRPr="006B38E1">
        <w:rPr>
          <w:i/>
        </w:rPr>
        <w:tab/>
        <w:t>Logan Firment</w:t>
      </w:r>
    </w:p>
    <w:p w:rsidR="007920F0" w:rsidRPr="006B38E1" w:rsidRDefault="007920F0" w:rsidP="00367DD7">
      <w:pPr>
        <w:rPr>
          <w:i/>
        </w:rPr>
      </w:pPr>
    </w:p>
    <w:p w:rsidR="007920F0" w:rsidRPr="006B38E1" w:rsidRDefault="007920F0" w:rsidP="00367DD7">
      <w:pPr>
        <w:rPr>
          <w:i/>
        </w:rPr>
      </w:pPr>
      <w:r w:rsidRPr="006B38E1">
        <w:rPr>
          <w:i/>
        </w:rPr>
        <w:t>Stamford</w:t>
      </w:r>
      <w:r w:rsidRPr="006B38E1">
        <w:rPr>
          <w:i/>
        </w:rPr>
        <w:tab/>
      </w:r>
      <w:r w:rsidRPr="006B38E1">
        <w:rPr>
          <w:i/>
        </w:rPr>
        <w:tab/>
        <w:t>Tyler Knapp</w:t>
      </w:r>
    </w:p>
    <w:p w:rsidR="0019578F" w:rsidRPr="006B38E1" w:rsidRDefault="0019578F" w:rsidP="00367DD7">
      <w:pPr>
        <w:rPr>
          <w:i/>
        </w:rPr>
      </w:pPr>
    </w:p>
    <w:p w:rsidR="007920F0" w:rsidRPr="006B38E1" w:rsidRDefault="007920F0" w:rsidP="00367DD7">
      <w:pPr>
        <w:rPr>
          <w:i/>
        </w:rPr>
      </w:pPr>
    </w:p>
    <w:p w:rsidR="007920F0" w:rsidRDefault="007920F0" w:rsidP="00367DD7">
      <w:pPr>
        <w:rPr>
          <w:b/>
          <w:i/>
        </w:rPr>
      </w:pPr>
      <w:r>
        <w:rPr>
          <w:b/>
          <w:i/>
        </w:rPr>
        <w:lastRenderedPageBreak/>
        <w:t>Delaware League Spring Academic All-Stars:</w:t>
      </w:r>
    </w:p>
    <w:p w:rsidR="007920F0" w:rsidRDefault="007920F0" w:rsidP="00367DD7">
      <w:pPr>
        <w:rPr>
          <w:b/>
          <w:i/>
        </w:rPr>
      </w:pPr>
    </w:p>
    <w:p w:rsidR="007920F0" w:rsidRDefault="007920F0" w:rsidP="00367DD7">
      <w:pPr>
        <w:rPr>
          <w:b/>
          <w:i/>
        </w:rPr>
      </w:pPr>
      <w:r>
        <w:rPr>
          <w:b/>
          <w:i/>
        </w:rPr>
        <w:t>Varsity Softball</w:t>
      </w:r>
    </w:p>
    <w:p w:rsidR="007920F0" w:rsidRDefault="007920F0" w:rsidP="00367DD7">
      <w:pPr>
        <w:rPr>
          <w:b/>
          <w:i/>
        </w:rPr>
      </w:pPr>
    </w:p>
    <w:p w:rsidR="007920F0" w:rsidRPr="006B38E1" w:rsidRDefault="007920F0" w:rsidP="00367DD7">
      <w:pPr>
        <w:rPr>
          <w:i/>
        </w:rPr>
      </w:pPr>
      <w:r w:rsidRPr="006B38E1">
        <w:rPr>
          <w:i/>
        </w:rPr>
        <w:t>Andes</w:t>
      </w:r>
      <w:r w:rsidRPr="006B38E1">
        <w:rPr>
          <w:i/>
        </w:rPr>
        <w:tab/>
      </w:r>
      <w:r w:rsidRPr="006B38E1">
        <w:rPr>
          <w:i/>
        </w:rPr>
        <w:tab/>
      </w:r>
      <w:r w:rsidRPr="006B38E1">
        <w:rPr>
          <w:i/>
        </w:rPr>
        <w:tab/>
        <w:t>Christina Chakar</w:t>
      </w:r>
    </w:p>
    <w:p w:rsidR="007920F0" w:rsidRPr="006B38E1" w:rsidRDefault="007920F0" w:rsidP="00367DD7">
      <w:pPr>
        <w:rPr>
          <w:i/>
        </w:rPr>
      </w:pPr>
    </w:p>
    <w:p w:rsidR="007920F0" w:rsidRPr="006B38E1" w:rsidRDefault="007920F0" w:rsidP="00367DD7">
      <w:pPr>
        <w:rPr>
          <w:i/>
        </w:rPr>
      </w:pPr>
      <w:r w:rsidRPr="006B38E1">
        <w:rPr>
          <w:i/>
        </w:rPr>
        <w:t>Davenport</w:t>
      </w:r>
      <w:r w:rsidRPr="006B38E1">
        <w:rPr>
          <w:i/>
        </w:rPr>
        <w:tab/>
      </w:r>
      <w:r w:rsidRPr="006B38E1">
        <w:rPr>
          <w:i/>
        </w:rPr>
        <w:tab/>
        <w:t>Abby Vroman</w:t>
      </w:r>
    </w:p>
    <w:p w:rsidR="007920F0" w:rsidRPr="006B38E1" w:rsidRDefault="007920F0" w:rsidP="00367DD7">
      <w:pPr>
        <w:rPr>
          <w:i/>
        </w:rPr>
      </w:pPr>
    </w:p>
    <w:p w:rsidR="007920F0" w:rsidRPr="006B38E1" w:rsidRDefault="007920F0" w:rsidP="00367DD7">
      <w:pPr>
        <w:rPr>
          <w:i/>
        </w:rPr>
      </w:pPr>
      <w:r w:rsidRPr="006B38E1">
        <w:rPr>
          <w:i/>
        </w:rPr>
        <w:t>Downsville</w:t>
      </w:r>
      <w:r w:rsidRPr="006B38E1">
        <w:rPr>
          <w:i/>
        </w:rPr>
        <w:tab/>
      </w:r>
      <w:r w:rsidRPr="006B38E1">
        <w:rPr>
          <w:i/>
        </w:rPr>
        <w:tab/>
        <w:t>Kayla Houck</w:t>
      </w:r>
    </w:p>
    <w:p w:rsidR="007920F0" w:rsidRPr="006B38E1" w:rsidRDefault="007920F0" w:rsidP="00367DD7">
      <w:pPr>
        <w:rPr>
          <w:i/>
        </w:rPr>
      </w:pPr>
    </w:p>
    <w:p w:rsidR="007920F0" w:rsidRPr="006B38E1" w:rsidRDefault="007920F0" w:rsidP="00367DD7">
      <w:pPr>
        <w:rPr>
          <w:i/>
        </w:rPr>
      </w:pPr>
      <w:r w:rsidRPr="006B38E1">
        <w:rPr>
          <w:i/>
        </w:rPr>
        <w:t>Gilboa</w:t>
      </w:r>
      <w:r w:rsidRPr="006B38E1">
        <w:rPr>
          <w:i/>
        </w:rPr>
        <w:tab/>
      </w:r>
      <w:r w:rsidRPr="006B38E1">
        <w:rPr>
          <w:i/>
        </w:rPr>
        <w:tab/>
      </w:r>
      <w:r w:rsidRPr="006B38E1">
        <w:rPr>
          <w:i/>
        </w:rPr>
        <w:tab/>
        <w:t>Bailey Hughes</w:t>
      </w:r>
    </w:p>
    <w:p w:rsidR="007920F0" w:rsidRPr="006B38E1" w:rsidRDefault="007920F0" w:rsidP="00367DD7">
      <w:pPr>
        <w:rPr>
          <w:i/>
        </w:rPr>
      </w:pPr>
    </w:p>
    <w:p w:rsidR="007920F0" w:rsidRPr="006B38E1" w:rsidRDefault="007920F0" w:rsidP="00367DD7">
      <w:pPr>
        <w:rPr>
          <w:i/>
        </w:rPr>
      </w:pPr>
      <w:r w:rsidRPr="006B38E1">
        <w:rPr>
          <w:i/>
        </w:rPr>
        <w:t>HTC</w:t>
      </w:r>
      <w:r w:rsidRPr="006B38E1">
        <w:rPr>
          <w:i/>
        </w:rPr>
        <w:tab/>
      </w:r>
      <w:r w:rsidRPr="006B38E1">
        <w:rPr>
          <w:i/>
        </w:rPr>
        <w:tab/>
      </w:r>
      <w:r w:rsidRPr="006B38E1">
        <w:rPr>
          <w:i/>
        </w:rPr>
        <w:tab/>
        <w:t>Stephanie Molina Rodriquez</w:t>
      </w:r>
    </w:p>
    <w:p w:rsidR="007920F0" w:rsidRPr="006B38E1" w:rsidRDefault="007920F0" w:rsidP="00367DD7">
      <w:pPr>
        <w:rPr>
          <w:i/>
        </w:rPr>
      </w:pPr>
    </w:p>
    <w:p w:rsidR="007920F0" w:rsidRPr="006B38E1" w:rsidRDefault="007920F0" w:rsidP="00367DD7">
      <w:pPr>
        <w:rPr>
          <w:i/>
        </w:rPr>
      </w:pPr>
      <w:r w:rsidRPr="006B38E1">
        <w:rPr>
          <w:i/>
        </w:rPr>
        <w:t>Jefferson</w:t>
      </w:r>
      <w:r w:rsidRPr="006B38E1">
        <w:rPr>
          <w:i/>
        </w:rPr>
        <w:tab/>
      </w:r>
      <w:r w:rsidRPr="006B38E1">
        <w:rPr>
          <w:i/>
        </w:rPr>
        <w:tab/>
        <w:t>Chloe Mead</w:t>
      </w:r>
    </w:p>
    <w:p w:rsidR="007920F0" w:rsidRPr="006B38E1" w:rsidRDefault="007920F0" w:rsidP="00367DD7">
      <w:pPr>
        <w:rPr>
          <w:i/>
        </w:rPr>
      </w:pPr>
    </w:p>
    <w:p w:rsidR="007920F0" w:rsidRPr="006B38E1" w:rsidRDefault="007920F0" w:rsidP="00367DD7">
      <w:pPr>
        <w:rPr>
          <w:i/>
        </w:rPr>
      </w:pPr>
      <w:r w:rsidRPr="006B38E1">
        <w:rPr>
          <w:i/>
        </w:rPr>
        <w:t>Margaretville</w:t>
      </w:r>
      <w:r w:rsidRPr="006B38E1">
        <w:rPr>
          <w:i/>
        </w:rPr>
        <w:tab/>
      </w:r>
      <w:r w:rsidRPr="006B38E1">
        <w:rPr>
          <w:i/>
        </w:rPr>
        <w:tab/>
        <w:t>Amelia Pascarella</w:t>
      </w:r>
    </w:p>
    <w:p w:rsidR="007920F0" w:rsidRPr="006B38E1" w:rsidRDefault="007920F0" w:rsidP="00367DD7">
      <w:pPr>
        <w:rPr>
          <w:i/>
        </w:rPr>
      </w:pPr>
    </w:p>
    <w:p w:rsidR="007920F0" w:rsidRPr="006B38E1" w:rsidRDefault="007920F0" w:rsidP="00367DD7">
      <w:pPr>
        <w:rPr>
          <w:i/>
        </w:rPr>
      </w:pPr>
      <w:r w:rsidRPr="006B38E1">
        <w:rPr>
          <w:i/>
        </w:rPr>
        <w:t>Roxbury</w:t>
      </w:r>
      <w:r w:rsidRPr="006B38E1">
        <w:rPr>
          <w:i/>
        </w:rPr>
        <w:tab/>
      </w:r>
      <w:r w:rsidRPr="006B38E1">
        <w:rPr>
          <w:i/>
        </w:rPr>
        <w:tab/>
        <w:t>Kylie DeMaio</w:t>
      </w:r>
    </w:p>
    <w:p w:rsidR="007920F0" w:rsidRPr="006B38E1" w:rsidRDefault="007920F0" w:rsidP="00367DD7">
      <w:pPr>
        <w:rPr>
          <w:i/>
        </w:rPr>
      </w:pPr>
    </w:p>
    <w:p w:rsidR="007920F0" w:rsidRPr="006B38E1" w:rsidRDefault="007920F0" w:rsidP="00367DD7">
      <w:pPr>
        <w:rPr>
          <w:i/>
        </w:rPr>
      </w:pPr>
      <w:r w:rsidRPr="006B38E1">
        <w:rPr>
          <w:i/>
        </w:rPr>
        <w:t>South Kortright</w:t>
      </w:r>
      <w:r w:rsidRPr="006B38E1">
        <w:rPr>
          <w:i/>
        </w:rPr>
        <w:tab/>
      </w:r>
      <w:r w:rsidRPr="006B38E1">
        <w:rPr>
          <w:i/>
        </w:rPr>
        <w:tab/>
        <w:t>Emma Dibble</w:t>
      </w:r>
    </w:p>
    <w:p w:rsidR="007920F0" w:rsidRPr="006B38E1" w:rsidRDefault="007920F0" w:rsidP="00367DD7">
      <w:pPr>
        <w:rPr>
          <w:i/>
        </w:rPr>
      </w:pPr>
    </w:p>
    <w:p w:rsidR="007920F0" w:rsidRPr="006B38E1" w:rsidRDefault="007920F0" w:rsidP="00367DD7">
      <w:pPr>
        <w:rPr>
          <w:i/>
        </w:rPr>
      </w:pPr>
      <w:r w:rsidRPr="006B38E1">
        <w:rPr>
          <w:i/>
        </w:rPr>
        <w:t>Stamford</w:t>
      </w:r>
      <w:r w:rsidRPr="006B38E1">
        <w:rPr>
          <w:i/>
        </w:rPr>
        <w:tab/>
      </w:r>
      <w:r w:rsidRPr="006B38E1">
        <w:rPr>
          <w:i/>
        </w:rPr>
        <w:tab/>
        <w:t>Isabel Hynes</w:t>
      </w:r>
    </w:p>
    <w:p w:rsidR="007920F0" w:rsidRPr="006B38E1" w:rsidRDefault="007920F0" w:rsidP="00367DD7">
      <w:pPr>
        <w:rPr>
          <w:i/>
        </w:rPr>
      </w:pPr>
    </w:p>
    <w:p w:rsidR="007920F0" w:rsidRPr="006B38E1" w:rsidRDefault="007920F0" w:rsidP="00367DD7">
      <w:pPr>
        <w:rPr>
          <w:i/>
        </w:rPr>
      </w:pPr>
      <w:r w:rsidRPr="006B38E1">
        <w:rPr>
          <w:i/>
        </w:rPr>
        <w:t>Windham</w:t>
      </w:r>
      <w:r w:rsidRPr="006B38E1">
        <w:rPr>
          <w:i/>
        </w:rPr>
        <w:tab/>
      </w:r>
      <w:r w:rsidRPr="006B38E1">
        <w:rPr>
          <w:i/>
        </w:rPr>
        <w:tab/>
        <w:t>Hannah Tuttle</w:t>
      </w:r>
    </w:p>
    <w:p w:rsidR="007920F0" w:rsidRDefault="007920F0" w:rsidP="00367DD7">
      <w:pPr>
        <w:rPr>
          <w:b/>
          <w:i/>
        </w:rPr>
      </w:pPr>
    </w:p>
    <w:p w:rsidR="007920F0" w:rsidRDefault="007920F0" w:rsidP="00367DD7">
      <w:pPr>
        <w:rPr>
          <w:b/>
          <w:i/>
        </w:rPr>
      </w:pPr>
    </w:p>
    <w:p w:rsidR="007920F0" w:rsidRDefault="007920F0" w:rsidP="00367DD7">
      <w:pPr>
        <w:rPr>
          <w:b/>
          <w:i/>
        </w:rPr>
      </w:pPr>
      <w:r>
        <w:rPr>
          <w:b/>
          <w:i/>
        </w:rPr>
        <w:t>Delaware League Spring Academic All-Stars:</w:t>
      </w:r>
    </w:p>
    <w:p w:rsidR="007920F0" w:rsidRDefault="007920F0" w:rsidP="00367DD7">
      <w:pPr>
        <w:rPr>
          <w:b/>
          <w:i/>
        </w:rPr>
      </w:pPr>
    </w:p>
    <w:p w:rsidR="007920F0" w:rsidRDefault="007920F0" w:rsidP="00367DD7">
      <w:pPr>
        <w:rPr>
          <w:b/>
          <w:i/>
        </w:rPr>
      </w:pPr>
      <w:r>
        <w:rPr>
          <w:b/>
          <w:i/>
        </w:rPr>
        <w:t>Boys Tennis</w:t>
      </w:r>
    </w:p>
    <w:p w:rsidR="007920F0" w:rsidRDefault="007920F0" w:rsidP="00367DD7">
      <w:pPr>
        <w:rPr>
          <w:b/>
          <w:i/>
        </w:rPr>
      </w:pPr>
    </w:p>
    <w:p w:rsidR="007920F0" w:rsidRPr="006B38E1" w:rsidRDefault="007920F0" w:rsidP="00367DD7">
      <w:pPr>
        <w:rPr>
          <w:i/>
        </w:rPr>
      </w:pPr>
      <w:r w:rsidRPr="006B38E1">
        <w:rPr>
          <w:i/>
        </w:rPr>
        <w:t>Andes</w:t>
      </w:r>
      <w:r w:rsidRPr="006B38E1">
        <w:rPr>
          <w:i/>
        </w:rPr>
        <w:tab/>
      </w:r>
      <w:r w:rsidRPr="006B38E1">
        <w:rPr>
          <w:i/>
        </w:rPr>
        <w:tab/>
      </w:r>
      <w:r w:rsidRPr="006B38E1">
        <w:rPr>
          <w:i/>
        </w:rPr>
        <w:tab/>
        <w:t>Katherine Edelson</w:t>
      </w:r>
    </w:p>
    <w:p w:rsidR="007920F0" w:rsidRPr="006B38E1" w:rsidRDefault="007920F0" w:rsidP="00367DD7">
      <w:pPr>
        <w:rPr>
          <w:i/>
        </w:rPr>
      </w:pPr>
    </w:p>
    <w:p w:rsidR="007920F0" w:rsidRPr="006B38E1" w:rsidRDefault="007920F0" w:rsidP="00367DD7">
      <w:pPr>
        <w:rPr>
          <w:i/>
        </w:rPr>
      </w:pPr>
      <w:r w:rsidRPr="006B38E1">
        <w:rPr>
          <w:i/>
        </w:rPr>
        <w:t>HTC</w:t>
      </w:r>
      <w:r w:rsidRPr="006B38E1">
        <w:rPr>
          <w:i/>
        </w:rPr>
        <w:tab/>
      </w:r>
      <w:r w:rsidRPr="006B38E1">
        <w:rPr>
          <w:i/>
        </w:rPr>
        <w:tab/>
      </w:r>
      <w:r w:rsidRPr="006B38E1">
        <w:rPr>
          <w:i/>
        </w:rPr>
        <w:tab/>
        <w:t>Hedda Flynn</w:t>
      </w:r>
    </w:p>
    <w:p w:rsidR="007920F0" w:rsidRPr="006B38E1" w:rsidRDefault="007920F0" w:rsidP="00367DD7">
      <w:pPr>
        <w:rPr>
          <w:i/>
        </w:rPr>
      </w:pPr>
    </w:p>
    <w:p w:rsidR="007920F0" w:rsidRPr="006B38E1" w:rsidRDefault="007920F0" w:rsidP="00367DD7">
      <w:pPr>
        <w:rPr>
          <w:i/>
        </w:rPr>
      </w:pPr>
      <w:r w:rsidRPr="006B38E1">
        <w:rPr>
          <w:i/>
        </w:rPr>
        <w:t>Jefferson</w:t>
      </w:r>
      <w:r w:rsidRPr="006B38E1">
        <w:rPr>
          <w:i/>
        </w:rPr>
        <w:tab/>
      </w:r>
      <w:r w:rsidRPr="006B38E1">
        <w:rPr>
          <w:i/>
        </w:rPr>
        <w:tab/>
        <w:t>Kenzie Murphy</w:t>
      </w:r>
    </w:p>
    <w:p w:rsidR="007920F0" w:rsidRPr="006B38E1" w:rsidRDefault="007920F0" w:rsidP="00367DD7">
      <w:pPr>
        <w:rPr>
          <w:i/>
        </w:rPr>
      </w:pPr>
    </w:p>
    <w:p w:rsidR="007920F0" w:rsidRPr="006B38E1" w:rsidRDefault="007920F0" w:rsidP="00367DD7">
      <w:pPr>
        <w:rPr>
          <w:i/>
        </w:rPr>
      </w:pPr>
      <w:r w:rsidRPr="006B38E1">
        <w:rPr>
          <w:i/>
        </w:rPr>
        <w:t>Margaretville</w:t>
      </w:r>
      <w:r w:rsidRPr="006B38E1">
        <w:rPr>
          <w:i/>
        </w:rPr>
        <w:tab/>
      </w:r>
      <w:r w:rsidRPr="006B38E1">
        <w:rPr>
          <w:i/>
        </w:rPr>
        <w:tab/>
        <w:t>Holly Von Bernewitz</w:t>
      </w:r>
      <w:r w:rsidRPr="006B38E1">
        <w:rPr>
          <w:i/>
        </w:rPr>
        <w:tab/>
        <w:t>Hunter Balcom</w:t>
      </w:r>
    </w:p>
    <w:p w:rsidR="007920F0" w:rsidRPr="006B38E1" w:rsidRDefault="007920F0" w:rsidP="00367DD7">
      <w:pPr>
        <w:rPr>
          <w:i/>
        </w:rPr>
      </w:pPr>
    </w:p>
    <w:p w:rsidR="007920F0" w:rsidRPr="006B38E1" w:rsidRDefault="007920F0" w:rsidP="00367DD7">
      <w:pPr>
        <w:rPr>
          <w:i/>
        </w:rPr>
      </w:pPr>
      <w:r w:rsidRPr="006B38E1">
        <w:rPr>
          <w:i/>
        </w:rPr>
        <w:t>Roxbury</w:t>
      </w:r>
      <w:r w:rsidRPr="006B38E1">
        <w:rPr>
          <w:i/>
        </w:rPr>
        <w:tab/>
      </w:r>
      <w:r w:rsidRPr="006B38E1">
        <w:rPr>
          <w:i/>
        </w:rPr>
        <w:tab/>
        <w:t>Myah Johnston</w:t>
      </w:r>
      <w:r w:rsidRPr="006B38E1">
        <w:rPr>
          <w:i/>
        </w:rPr>
        <w:tab/>
      </w:r>
      <w:r w:rsidRPr="006B38E1">
        <w:rPr>
          <w:i/>
        </w:rPr>
        <w:tab/>
        <w:t>Ryder Albano</w:t>
      </w:r>
    </w:p>
    <w:p w:rsidR="007920F0" w:rsidRPr="006B38E1" w:rsidRDefault="007920F0" w:rsidP="00367DD7">
      <w:pPr>
        <w:rPr>
          <w:i/>
        </w:rPr>
      </w:pPr>
    </w:p>
    <w:p w:rsidR="007920F0" w:rsidRPr="006B38E1" w:rsidRDefault="007920F0" w:rsidP="00367DD7">
      <w:pPr>
        <w:rPr>
          <w:i/>
        </w:rPr>
      </w:pPr>
      <w:r w:rsidRPr="006B38E1">
        <w:rPr>
          <w:i/>
        </w:rPr>
        <w:t>Stamford</w:t>
      </w:r>
      <w:r w:rsidRPr="006B38E1">
        <w:rPr>
          <w:i/>
        </w:rPr>
        <w:tab/>
      </w:r>
      <w:r w:rsidRPr="006B38E1">
        <w:rPr>
          <w:i/>
        </w:rPr>
        <w:tab/>
        <w:t>Darin Mullen</w:t>
      </w:r>
    </w:p>
    <w:p w:rsidR="007920F0" w:rsidRPr="006B38E1" w:rsidRDefault="007920F0" w:rsidP="00367DD7">
      <w:pPr>
        <w:rPr>
          <w:i/>
        </w:rPr>
      </w:pPr>
    </w:p>
    <w:p w:rsidR="007920F0" w:rsidRPr="006B38E1" w:rsidRDefault="007920F0" w:rsidP="00367DD7">
      <w:pPr>
        <w:rPr>
          <w:i/>
        </w:rPr>
      </w:pPr>
      <w:r w:rsidRPr="006B38E1">
        <w:rPr>
          <w:i/>
        </w:rPr>
        <w:t>Windham</w:t>
      </w:r>
      <w:r w:rsidRPr="006B38E1">
        <w:rPr>
          <w:i/>
        </w:rPr>
        <w:tab/>
      </w:r>
      <w:r w:rsidRPr="006B38E1">
        <w:rPr>
          <w:i/>
        </w:rPr>
        <w:tab/>
        <w:t>Alexis Moss</w:t>
      </w:r>
    </w:p>
    <w:p w:rsidR="007920F0" w:rsidRPr="006B38E1" w:rsidRDefault="007920F0" w:rsidP="00367DD7">
      <w:pPr>
        <w:rPr>
          <w:i/>
        </w:rPr>
      </w:pPr>
    </w:p>
    <w:p w:rsidR="007920F0" w:rsidRPr="006B38E1" w:rsidRDefault="007920F0" w:rsidP="00367DD7">
      <w:pPr>
        <w:rPr>
          <w:i/>
        </w:rPr>
      </w:pPr>
    </w:p>
    <w:p w:rsidR="007920F0" w:rsidRDefault="007920F0" w:rsidP="00367DD7">
      <w:pPr>
        <w:rPr>
          <w:b/>
          <w:i/>
        </w:rPr>
      </w:pPr>
    </w:p>
    <w:p w:rsidR="007920F0" w:rsidRDefault="007920F0" w:rsidP="00367DD7">
      <w:pPr>
        <w:rPr>
          <w:b/>
          <w:i/>
        </w:rPr>
      </w:pPr>
    </w:p>
    <w:p w:rsidR="007920F0" w:rsidRDefault="007920F0" w:rsidP="00367DD7">
      <w:pPr>
        <w:rPr>
          <w:b/>
          <w:i/>
        </w:rPr>
      </w:pPr>
      <w:r>
        <w:rPr>
          <w:b/>
          <w:i/>
        </w:rPr>
        <w:lastRenderedPageBreak/>
        <w:t>Delaware League Spring Academic All-Stars:</w:t>
      </w:r>
    </w:p>
    <w:p w:rsidR="007920F0" w:rsidRDefault="007920F0" w:rsidP="00367DD7">
      <w:pPr>
        <w:rPr>
          <w:b/>
          <w:i/>
        </w:rPr>
      </w:pPr>
    </w:p>
    <w:p w:rsidR="007920F0" w:rsidRDefault="007920F0" w:rsidP="00367DD7">
      <w:pPr>
        <w:rPr>
          <w:b/>
          <w:i/>
        </w:rPr>
      </w:pPr>
      <w:r>
        <w:rPr>
          <w:b/>
          <w:i/>
        </w:rPr>
        <w:t>Varsity Track &amp; Field</w:t>
      </w:r>
    </w:p>
    <w:p w:rsidR="007920F0" w:rsidRDefault="007920F0" w:rsidP="00367DD7">
      <w:pPr>
        <w:rPr>
          <w:b/>
          <w:i/>
        </w:rPr>
      </w:pPr>
    </w:p>
    <w:p w:rsidR="007920F0" w:rsidRPr="006B38E1" w:rsidRDefault="007920F0" w:rsidP="00367DD7">
      <w:pPr>
        <w:rPr>
          <w:i/>
        </w:rPr>
      </w:pPr>
      <w:r w:rsidRPr="006B38E1">
        <w:rPr>
          <w:i/>
        </w:rPr>
        <w:t>Andes</w:t>
      </w:r>
      <w:r w:rsidRPr="006B38E1">
        <w:rPr>
          <w:i/>
        </w:rPr>
        <w:tab/>
      </w:r>
      <w:r w:rsidRPr="006B38E1">
        <w:rPr>
          <w:i/>
        </w:rPr>
        <w:tab/>
      </w:r>
      <w:r w:rsidRPr="006B38E1">
        <w:rPr>
          <w:i/>
        </w:rPr>
        <w:tab/>
        <w:t>Shane Edwards</w:t>
      </w:r>
    </w:p>
    <w:p w:rsidR="007920F0" w:rsidRPr="006B38E1" w:rsidRDefault="007920F0" w:rsidP="00367DD7">
      <w:pPr>
        <w:rPr>
          <w:i/>
        </w:rPr>
      </w:pPr>
    </w:p>
    <w:p w:rsidR="007920F0" w:rsidRPr="006B38E1" w:rsidRDefault="007920F0" w:rsidP="00367DD7">
      <w:pPr>
        <w:rPr>
          <w:i/>
        </w:rPr>
      </w:pPr>
      <w:r w:rsidRPr="006B38E1">
        <w:rPr>
          <w:i/>
        </w:rPr>
        <w:t>Davenport</w:t>
      </w:r>
      <w:r w:rsidRPr="006B38E1">
        <w:rPr>
          <w:i/>
        </w:rPr>
        <w:tab/>
      </w:r>
      <w:r w:rsidRPr="006B38E1">
        <w:rPr>
          <w:i/>
        </w:rPr>
        <w:tab/>
        <w:t>Korbin Andersen</w:t>
      </w:r>
      <w:r w:rsidRPr="006B38E1">
        <w:rPr>
          <w:i/>
        </w:rPr>
        <w:tab/>
        <w:t>Derek Kellum</w:t>
      </w:r>
    </w:p>
    <w:p w:rsidR="007920F0" w:rsidRPr="006B38E1" w:rsidRDefault="007920F0" w:rsidP="00367DD7">
      <w:pPr>
        <w:rPr>
          <w:i/>
        </w:rPr>
      </w:pPr>
    </w:p>
    <w:p w:rsidR="007920F0" w:rsidRPr="006B38E1" w:rsidRDefault="007920F0" w:rsidP="00367DD7">
      <w:pPr>
        <w:rPr>
          <w:i/>
        </w:rPr>
      </w:pPr>
      <w:r w:rsidRPr="006B38E1">
        <w:rPr>
          <w:i/>
        </w:rPr>
        <w:t>SKCS</w:t>
      </w:r>
      <w:r w:rsidRPr="006B38E1">
        <w:rPr>
          <w:i/>
        </w:rPr>
        <w:tab/>
      </w:r>
      <w:r w:rsidRPr="006B38E1">
        <w:rPr>
          <w:i/>
        </w:rPr>
        <w:tab/>
      </w:r>
      <w:r w:rsidRPr="006B38E1">
        <w:rPr>
          <w:i/>
        </w:rPr>
        <w:tab/>
        <w:t>Lacey Eckert</w:t>
      </w:r>
      <w:r w:rsidRPr="006B38E1">
        <w:rPr>
          <w:i/>
        </w:rPr>
        <w:tab/>
      </w:r>
      <w:r w:rsidRPr="006B38E1">
        <w:rPr>
          <w:i/>
        </w:rPr>
        <w:tab/>
        <w:t>Chris Ellis</w:t>
      </w:r>
    </w:p>
    <w:p w:rsidR="007920F0" w:rsidRPr="006B38E1" w:rsidRDefault="007920F0" w:rsidP="00367DD7">
      <w:pPr>
        <w:rPr>
          <w:i/>
        </w:rPr>
      </w:pPr>
    </w:p>
    <w:p w:rsidR="007920F0" w:rsidRPr="006B38E1" w:rsidRDefault="007920F0" w:rsidP="00367DD7">
      <w:pPr>
        <w:rPr>
          <w:i/>
        </w:rPr>
      </w:pPr>
      <w:r w:rsidRPr="006B38E1">
        <w:rPr>
          <w:i/>
        </w:rPr>
        <w:t>Stamford</w:t>
      </w:r>
      <w:r w:rsidRPr="006B38E1">
        <w:rPr>
          <w:i/>
        </w:rPr>
        <w:tab/>
      </w:r>
      <w:r w:rsidRPr="006B38E1">
        <w:rPr>
          <w:i/>
        </w:rPr>
        <w:tab/>
        <w:t>Meliyah Kiel</w:t>
      </w:r>
    </w:p>
    <w:p w:rsidR="007920F0" w:rsidRPr="006B38E1" w:rsidRDefault="007920F0" w:rsidP="00367DD7">
      <w:pPr>
        <w:rPr>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367DD7" w:rsidRDefault="00062C82" w:rsidP="00367DD7">
      <w:pPr>
        <w:rPr>
          <w:b/>
          <w:i/>
        </w:rPr>
      </w:pPr>
      <w:r>
        <w:rPr>
          <w:b/>
          <w:i/>
        </w:rPr>
        <w:t>Delaware League Baseball All-Stars 2022</w:t>
      </w:r>
    </w:p>
    <w:p w:rsidR="00062C82" w:rsidRDefault="00062C82" w:rsidP="00367DD7">
      <w:pPr>
        <w:rPr>
          <w:b/>
          <w:i/>
        </w:rPr>
      </w:pPr>
    </w:p>
    <w:p w:rsidR="00062C82" w:rsidRPr="006B38E1" w:rsidRDefault="00062C82" w:rsidP="00367DD7">
      <w:pPr>
        <w:rPr>
          <w:i/>
        </w:rPr>
      </w:pPr>
      <w:r>
        <w:rPr>
          <w:b/>
          <w:i/>
        </w:rPr>
        <w:tab/>
      </w:r>
      <w:proofErr w:type="gramStart"/>
      <w:r w:rsidRPr="006B38E1">
        <w:rPr>
          <w:i/>
        </w:rPr>
        <w:t>1</w:t>
      </w:r>
      <w:r w:rsidRPr="006B38E1">
        <w:rPr>
          <w:i/>
          <w:vertAlign w:val="superscript"/>
        </w:rPr>
        <w:t>st</w:t>
      </w:r>
      <w:proofErr w:type="gramEnd"/>
      <w:r w:rsidRPr="006B38E1">
        <w:rPr>
          <w:i/>
        </w:rPr>
        <w:t xml:space="preserve"> Team -</w:t>
      </w:r>
      <w:r w:rsidRPr="006B38E1">
        <w:rPr>
          <w:i/>
        </w:rPr>
        <w:tab/>
        <w:t>Michael Camarata</w:t>
      </w:r>
      <w:r w:rsidRPr="006B38E1">
        <w:rPr>
          <w:i/>
        </w:rPr>
        <w:tab/>
      </w:r>
      <w:r w:rsidRPr="006B38E1">
        <w:rPr>
          <w:i/>
        </w:rPr>
        <w:tab/>
        <w:t>Davenport</w:t>
      </w:r>
    </w:p>
    <w:p w:rsidR="00062C82" w:rsidRPr="006B38E1" w:rsidRDefault="00062C82" w:rsidP="00367DD7">
      <w:pPr>
        <w:rPr>
          <w:i/>
        </w:rPr>
      </w:pPr>
      <w:r w:rsidRPr="006B38E1">
        <w:rPr>
          <w:i/>
        </w:rPr>
        <w:tab/>
      </w:r>
      <w:r w:rsidRPr="006B38E1">
        <w:rPr>
          <w:i/>
        </w:rPr>
        <w:tab/>
      </w:r>
      <w:r w:rsidRPr="006B38E1">
        <w:rPr>
          <w:i/>
        </w:rPr>
        <w:tab/>
        <w:t>Jamison Quigley</w:t>
      </w:r>
      <w:r w:rsidRPr="006B38E1">
        <w:rPr>
          <w:i/>
        </w:rPr>
        <w:tab/>
      </w:r>
      <w:r w:rsidRPr="006B38E1">
        <w:rPr>
          <w:i/>
        </w:rPr>
        <w:tab/>
        <w:t>Davenport</w:t>
      </w:r>
    </w:p>
    <w:p w:rsidR="00062C82" w:rsidRPr="006B38E1" w:rsidRDefault="00062C82" w:rsidP="00367DD7">
      <w:pPr>
        <w:rPr>
          <w:i/>
        </w:rPr>
      </w:pPr>
      <w:r w:rsidRPr="006B38E1">
        <w:rPr>
          <w:i/>
        </w:rPr>
        <w:tab/>
      </w:r>
      <w:r w:rsidRPr="006B38E1">
        <w:rPr>
          <w:i/>
        </w:rPr>
        <w:tab/>
      </w:r>
      <w:r w:rsidRPr="006B38E1">
        <w:rPr>
          <w:i/>
        </w:rPr>
        <w:tab/>
        <w:t>Dylan Wild</w:t>
      </w:r>
      <w:r w:rsidRPr="006B38E1">
        <w:rPr>
          <w:i/>
        </w:rPr>
        <w:tab/>
      </w:r>
      <w:r w:rsidRPr="006B38E1">
        <w:rPr>
          <w:i/>
        </w:rPr>
        <w:tab/>
      </w:r>
      <w:r w:rsidRPr="006B38E1">
        <w:rPr>
          <w:i/>
        </w:rPr>
        <w:tab/>
        <w:t>Davenport</w:t>
      </w:r>
    </w:p>
    <w:p w:rsidR="00062C82" w:rsidRPr="006B38E1" w:rsidRDefault="00062C82" w:rsidP="00367DD7">
      <w:pPr>
        <w:rPr>
          <w:i/>
        </w:rPr>
      </w:pPr>
      <w:r w:rsidRPr="006B38E1">
        <w:rPr>
          <w:i/>
        </w:rPr>
        <w:tab/>
      </w:r>
      <w:r w:rsidRPr="006B38E1">
        <w:rPr>
          <w:i/>
        </w:rPr>
        <w:tab/>
      </w:r>
      <w:r w:rsidRPr="006B38E1">
        <w:rPr>
          <w:i/>
        </w:rPr>
        <w:tab/>
        <w:t>Kaden Cicio</w:t>
      </w:r>
      <w:r w:rsidRPr="006B38E1">
        <w:rPr>
          <w:i/>
        </w:rPr>
        <w:tab/>
      </w:r>
      <w:r w:rsidRPr="006B38E1">
        <w:rPr>
          <w:i/>
        </w:rPr>
        <w:tab/>
      </w:r>
      <w:r w:rsidRPr="006B38E1">
        <w:rPr>
          <w:i/>
        </w:rPr>
        <w:tab/>
        <w:t>Downsville</w:t>
      </w:r>
    </w:p>
    <w:p w:rsidR="00062C82" w:rsidRPr="006B38E1" w:rsidRDefault="00062C82" w:rsidP="00367DD7">
      <w:pPr>
        <w:rPr>
          <w:i/>
        </w:rPr>
      </w:pPr>
      <w:r w:rsidRPr="006B38E1">
        <w:rPr>
          <w:i/>
        </w:rPr>
        <w:tab/>
      </w:r>
      <w:r w:rsidRPr="006B38E1">
        <w:rPr>
          <w:i/>
        </w:rPr>
        <w:tab/>
      </w:r>
      <w:r w:rsidRPr="006B38E1">
        <w:rPr>
          <w:i/>
        </w:rPr>
        <w:tab/>
        <w:t>Ashton Townsend</w:t>
      </w:r>
      <w:r w:rsidRPr="006B38E1">
        <w:rPr>
          <w:i/>
        </w:rPr>
        <w:tab/>
      </w:r>
      <w:r w:rsidRPr="006B38E1">
        <w:rPr>
          <w:i/>
        </w:rPr>
        <w:tab/>
        <w:t>Downsville</w:t>
      </w:r>
    </w:p>
    <w:p w:rsidR="00062C82" w:rsidRPr="006B38E1" w:rsidRDefault="00062C82" w:rsidP="00367DD7">
      <w:pPr>
        <w:rPr>
          <w:i/>
        </w:rPr>
      </w:pPr>
      <w:r w:rsidRPr="006B38E1">
        <w:rPr>
          <w:i/>
        </w:rPr>
        <w:tab/>
      </w:r>
      <w:r w:rsidRPr="006B38E1">
        <w:rPr>
          <w:i/>
        </w:rPr>
        <w:tab/>
      </w:r>
      <w:r w:rsidRPr="006B38E1">
        <w:rPr>
          <w:i/>
        </w:rPr>
        <w:tab/>
        <w:t>Joe Wille</w:t>
      </w:r>
      <w:r w:rsidRPr="006B38E1">
        <w:rPr>
          <w:i/>
        </w:rPr>
        <w:tab/>
      </w:r>
      <w:r w:rsidRPr="006B38E1">
        <w:rPr>
          <w:i/>
        </w:rPr>
        <w:tab/>
      </w:r>
      <w:r w:rsidRPr="006B38E1">
        <w:rPr>
          <w:i/>
        </w:rPr>
        <w:tab/>
        <w:t>Gilboa-Conesville</w:t>
      </w:r>
    </w:p>
    <w:p w:rsidR="00062C82" w:rsidRPr="006B38E1" w:rsidRDefault="00062C82" w:rsidP="00367DD7">
      <w:pPr>
        <w:rPr>
          <w:i/>
        </w:rPr>
      </w:pPr>
      <w:r w:rsidRPr="006B38E1">
        <w:rPr>
          <w:i/>
        </w:rPr>
        <w:tab/>
      </w:r>
      <w:r w:rsidRPr="006B38E1">
        <w:rPr>
          <w:i/>
        </w:rPr>
        <w:tab/>
      </w:r>
      <w:r w:rsidRPr="006B38E1">
        <w:rPr>
          <w:i/>
        </w:rPr>
        <w:tab/>
        <w:t>Sean Wille</w:t>
      </w:r>
      <w:r w:rsidRPr="006B38E1">
        <w:rPr>
          <w:i/>
        </w:rPr>
        <w:tab/>
      </w:r>
      <w:r w:rsidRPr="006B38E1">
        <w:rPr>
          <w:i/>
        </w:rPr>
        <w:tab/>
      </w:r>
      <w:r w:rsidRPr="006B38E1">
        <w:rPr>
          <w:i/>
        </w:rPr>
        <w:tab/>
        <w:t>Gilboa-Conesville</w:t>
      </w:r>
    </w:p>
    <w:p w:rsidR="00062C82" w:rsidRPr="006B38E1" w:rsidRDefault="00062C82" w:rsidP="00367DD7">
      <w:pPr>
        <w:rPr>
          <w:i/>
        </w:rPr>
      </w:pPr>
      <w:r w:rsidRPr="006B38E1">
        <w:rPr>
          <w:i/>
        </w:rPr>
        <w:tab/>
      </w:r>
      <w:r w:rsidRPr="006B38E1">
        <w:rPr>
          <w:i/>
        </w:rPr>
        <w:tab/>
      </w:r>
      <w:r w:rsidRPr="006B38E1">
        <w:rPr>
          <w:i/>
        </w:rPr>
        <w:tab/>
      </w:r>
      <w:r w:rsidR="00316B4A" w:rsidRPr="006B38E1">
        <w:rPr>
          <w:i/>
        </w:rPr>
        <w:t>Kurt McMahon</w:t>
      </w:r>
      <w:r w:rsidR="00316B4A" w:rsidRPr="006B38E1">
        <w:rPr>
          <w:i/>
        </w:rPr>
        <w:tab/>
      </w:r>
      <w:r w:rsidR="00316B4A" w:rsidRPr="006B38E1">
        <w:rPr>
          <w:i/>
        </w:rPr>
        <w:tab/>
      </w:r>
      <w:r w:rsidR="00316B4A" w:rsidRPr="006B38E1">
        <w:rPr>
          <w:i/>
        </w:rPr>
        <w:tab/>
        <w:t>Jefferson/Stamford</w:t>
      </w:r>
    </w:p>
    <w:p w:rsidR="00316B4A" w:rsidRPr="006B38E1" w:rsidRDefault="00316B4A" w:rsidP="00367DD7">
      <w:pPr>
        <w:rPr>
          <w:i/>
        </w:rPr>
      </w:pPr>
      <w:r w:rsidRPr="006B38E1">
        <w:rPr>
          <w:i/>
        </w:rPr>
        <w:tab/>
      </w:r>
      <w:r w:rsidRPr="006B38E1">
        <w:rPr>
          <w:i/>
        </w:rPr>
        <w:tab/>
      </w:r>
      <w:r w:rsidRPr="006B38E1">
        <w:rPr>
          <w:i/>
        </w:rPr>
        <w:tab/>
        <w:t>Jacob Staroba</w:t>
      </w:r>
      <w:r w:rsidRPr="006B38E1">
        <w:rPr>
          <w:i/>
        </w:rPr>
        <w:tab/>
      </w:r>
      <w:r w:rsidRPr="006B38E1">
        <w:rPr>
          <w:i/>
        </w:rPr>
        <w:tab/>
      </w:r>
      <w:r w:rsidRPr="006B38E1">
        <w:rPr>
          <w:i/>
        </w:rPr>
        <w:tab/>
        <w:t>Jefferson/Stamford</w:t>
      </w:r>
    </w:p>
    <w:p w:rsidR="00316B4A" w:rsidRPr="006B38E1" w:rsidRDefault="00316B4A" w:rsidP="00367DD7">
      <w:pPr>
        <w:rPr>
          <w:i/>
        </w:rPr>
      </w:pPr>
      <w:r w:rsidRPr="006B38E1">
        <w:rPr>
          <w:i/>
        </w:rPr>
        <w:tab/>
      </w:r>
      <w:r w:rsidRPr="006B38E1">
        <w:rPr>
          <w:i/>
        </w:rPr>
        <w:tab/>
      </w:r>
      <w:r w:rsidRPr="006B38E1">
        <w:rPr>
          <w:i/>
        </w:rPr>
        <w:tab/>
        <w:t>Darren Dengler</w:t>
      </w:r>
      <w:r w:rsidRPr="006B38E1">
        <w:rPr>
          <w:i/>
        </w:rPr>
        <w:tab/>
      </w:r>
      <w:r w:rsidRPr="006B38E1">
        <w:rPr>
          <w:i/>
        </w:rPr>
        <w:tab/>
      </w:r>
      <w:r w:rsidRPr="006B38E1">
        <w:rPr>
          <w:i/>
        </w:rPr>
        <w:tab/>
        <w:t>South Kortright</w:t>
      </w:r>
    </w:p>
    <w:p w:rsidR="00316B4A" w:rsidRPr="006B38E1" w:rsidRDefault="00316B4A" w:rsidP="00367DD7">
      <w:pPr>
        <w:rPr>
          <w:i/>
        </w:rPr>
      </w:pPr>
      <w:r w:rsidRPr="006B38E1">
        <w:rPr>
          <w:i/>
        </w:rPr>
        <w:tab/>
      </w:r>
      <w:r w:rsidRPr="006B38E1">
        <w:rPr>
          <w:i/>
        </w:rPr>
        <w:tab/>
      </w:r>
      <w:r w:rsidRPr="006B38E1">
        <w:rPr>
          <w:i/>
        </w:rPr>
        <w:tab/>
        <w:t>Patrick Dengler</w:t>
      </w:r>
      <w:r w:rsidRPr="006B38E1">
        <w:rPr>
          <w:i/>
        </w:rPr>
        <w:tab/>
      </w:r>
      <w:r w:rsidRPr="006B38E1">
        <w:rPr>
          <w:i/>
        </w:rPr>
        <w:tab/>
      </w:r>
      <w:r w:rsidRPr="006B38E1">
        <w:rPr>
          <w:i/>
        </w:rPr>
        <w:tab/>
        <w:t>South Kortright</w:t>
      </w:r>
    </w:p>
    <w:p w:rsidR="00316B4A" w:rsidRPr="006B38E1" w:rsidRDefault="00316B4A" w:rsidP="00367DD7">
      <w:pPr>
        <w:rPr>
          <w:i/>
        </w:rPr>
      </w:pPr>
      <w:r w:rsidRPr="006B38E1">
        <w:rPr>
          <w:i/>
        </w:rPr>
        <w:tab/>
      </w:r>
      <w:r w:rsidRPr="006B38E1">
        <w:rPr>
          <w:i/>
        </w:rPr>
        <w:tab/>
      </w:r>
      <w:r w:rsidRPr="006B38E1">
        <w:rPr>
          <w:i/>
        </w:rPr>
        <w:tab/>
        <w:t>Logan Firment</w:t>
      </w:r>
      <w:r w:rsidRPr="006B38E1">
        <w:rPr>
          <w:i/>
        </w:rPr>
        <w:tab/>
      </w:r>
      <w:r w:rsidRPr="006B38E1">
        <w:rPr>
          <w:i/>
        </w:rPr>
        <w:tab/>
      </w:r>
      <w:r w:rsidRPr="006B38E1">
        <w:rPr>
          <w:i/>
        </w:rPr>
        <w:tab/>
        <w:t>South Kortright</w:t>
      </w:r>
    </w:p>
    <w:p w:rsidR="00316B4A" w:rsidRPr="006B38E1" w:rsidRDefault="00316B4A" w:rsidP="00367DD7">
      <w:pPr>
        <w:rPr>
          <w:i/>
        </w:rPr>
      </w:pPr>
    </w:p>
    <w:p w:rsidR="00316B4A" w:rsidRPr="006B38E1" w:rsidRDefault="00316B4A" w:rsidP="00367DD7">
      <w:pPr>
        <w:rPr>
          <w:i/>
        </w:rPr>
      </w:pPr>
      <w:r w:rsidRPr="006B38E1">
        <w:rPr>
          <w:i/>
        </w:rPr>
        <w:tab/>
      </w:r>
      <w:proofErr w:type="gramStart"/>
      <w:r w:rsidRPr="006B38E1">
        <w:rPr>
          <w:i/>
        </w:rPr>
        <w:t>2</w:t>
      </w:r>
      <w:r w:rsidRPr="006B38E1">
        <w:rPr>
          <w:i/>
          <w:vertAlign w:val="superscript"/>
        </w:rPr>
        <w:t>nd</w:t>
      </w:r>
      <w:proofErr w:type="gramEnd"/>
      <w:r w:rsidRPr="006B38E1">
        <w:rPr>
          <w:i/>
        </w:rPr>
        <w:t xml:space="preserve"> Team-</w:t>
      </w:r>
      <w:r w:rsidRPr="006B38E1">
        <w:rPr>
          <w:i/>
        </w:rPr>
        <w:tab/>
        <w:t>Nathan Amadon</w:t>
      </w:r>
      <w:r w:rsidRPr="006B38E1">
        <w:rPr>
          <w:i/>
        </w:rPr>
        <w:tab/>
      </w:r>
      <w:r w:rsidRPr="006B38E1">
        <w:rPr>
          <w:i/>
        </w:rPr>
        <w:tab/>
        <w:t>Davenport</w:t>
      </w:r>
    </w:p>
    <w:p w:rsidR="00316B4A" w:rsidRPr="006B38E1" w:rsidRDefault="00316B4A" w:rsidP="00367DD7">
      <w:pPr>
        <w:rPr>
          <w:i/>
        </w:rPr>
      </w:pPr>
      <w:r w:rsidRPr="006B38E1">
        <w:rPr>
          <w:i/>
        </w:rPr>
        <w:tab/>
      </w:r>
      <w:r w:rsidRPr="006B38E1">
        <w:rPr>
          <w:i/>
        </w:rPr>
        <w:tab/>
      </w:r>
      <w:r w:rsidRPr="006B38E1">
        <w:rPr>
          <w:i/>
        </w:rPr>
        <w:tab/>
        <w:t>Trevor Waid</w:t>
      </w:r>
      <w:r w:rsidRPr="006B38E1">
        <w:rPr>
          <w:i/>
        </w:rPr>
        <w:tab/>
      </w:r>
      <w:r w:rsidRPr="006B38E1">
        <w:rPr>
          <w:i/>
        </w:rPr>
        <w:tab/>
      </w:r>
      <w:r w:rsidRPr="006B38E1">
        <w:rPr>
          <w:i/>
        </w:rPr>
        <w:tab/>
        <w:t>Davenport</w:t>
      </w:r>
    </w:p>
    <w:p w:rsidR="00316B4A" w:rsidRPr="006B38E1" w:rsidRDefault="00316B4A" w:rsidP="00367DD7">
      <w:pPr>
        <w:rPr>
          <w:i/>
        </w:rPr>
      </w:pPr>
      <w:r w:rsidRPr="006B38E1">
        <w:rPr>
          <w:i/>
        </w:rPr>
        <w:tab/>
      </w:r>
      <w:r w:rsidRPr="006B38E1">
        <w:rPr>
          <w:i/>
        </w:rPr>
        <w:tab/>
      </w:r>
      <w:r w:rsidRPr="006B38E1">
        <w:rPr>
          <w:i/>
        </w:rPr>
        <w:tab/>
        <w:t>Tristan Reed</w:t>
      </w:r>
      <w:r w:rsidRPr="006B38E1">
        <w:rPr>
          <w:i/>
        </w:rPr>
        <w:tab/>
      </w:r>
      <w:r w:rsidRPr="006B38E1">
        <w:rPr>
          <w:i/>
        </w:rPr>
        <w:tab/>
      </w:r>
      <w:r w:rsidRPr="006B38E1">
        <w:rPr>
          <w:i/>
        </w:rPr>
        <w:tab/>
        <w:t>Downsville</w:t>
      </w:r>
    </w:p>
    <w:p w:rsidR="00316B4A" w:rsidRPr="006B38E1" w:rsidRDefault="00316B4A" w:rsidP="00367DD7">
      <w:pPr>
        <w:rPr>
          <w:i/>
        </w:rPr>
      </w:pPr>
      <w:r w:rsidRPr="006B38E1">
        <w:rPr>
          <w:i/>
        </w:rPr>
        <w:tab/>
      </w:r>
      <w:r w:rsidRPr="006B38E1">
        <w:rPr>
          <w:i/>
        </w:rPr>
        <w:tab/>
      </w:r>
      <w:r w:rsidRPr="006B38E1">
        <w:rPr>
          <w:i/>
        </w:rPr>
        <w:tab/>
        <w:t>William Cipolla</w:t>
      </w:r>
      <w:r w:rsidRPr="006B38E1">
        <w:rPr>
          <w:i/>
        </w:rPr>
        <w:tab/>
      </w:r>
      <w:r w:rsidRPr="006B38E1">
        <w:rPr>
          <w:i/>
        </w:rPr>
        <w:tab/>
      </w:r>
      <w:r w:rsidRPr="006B38E1">
        <w:rPr>
          <w:i/>
        </w:rPr>
        <w:tab/>
        <w:t>Gilboa-Conesville</w:t>
      </w:r>
    </w:p>
    <w:p w:rsidR="00316B4A" w:rsidRPr="006B38E1" w:rsidRDefault="00316B4A" w:rsidP="00367DD7">
      <w:pPr>
        <w:rPr>
          <w:i/>
        </w:rPr>
      </w:pPr>
      <w:r w:rsidRPr="006B38E1">
        <w:rPr>
          <w:i/>
        </w:rPr>
        <w:tab/>
      </w:r>
      <w:r w:rsidRPr="006B38E1">
        <w:rPr>
          <w:i/>
        </w:rPr>
        <w:tab/>
      </w:r>
      <w:r w:rsidRPr="006B38E1">
        <w:rPr>
          <w:i/>
        </w:rPr>
        <w:tab/>
        <w:t>Jacob Strauch</w:t>
      </w:r>
      <w:r w:rsidRPr="006B38E1">
        <w:rPr>
          <w:i/>
        </w:rPr>
        <w:tab/>
      </w:r>
      <w:r w:rsidRPr="006B38E1">
        <w:rPr>
          <w:i/>
        </w:rPr>
        <w:tab/>
      </w:r>
      <w:r w:rsidRPr="006B38E1">
        <w:rPr>
          <w:i/>
        </w:rPr>
        <w:tab/>
        <w:t>Gilboa-Conesville</w:t>
      </w:r>
    </w:p>
    <w:p w:rsidR="00316B4A" w:rsidRPr="006B38E1" w:rsidRDefault="00316B4A" w:rsidP="00367DD7">
      <w:pPr>
        <w:rPr>
          <w:i/>
        </w:rPr>
      </w:pPr>
      <w:r w:rsidRPr="006B38E1">
        <w:rPr>
          <w:i/>
        </w:rPr>
        <w:tab/>
      </w:r>
      <w:r w:rsidRPr="006B38E1">
        <w:rPr>
          <w:i/>
        </w:rPr>
        <w:tab/>
      </w:r>
      <w:r w:rsidRPr="006B38E1">
        <w:rPr>
          <w:i/>
        </w:rPr>
        <w:tab/>
        <w:t>Chris Hardenbergh</w:t>
      </w:r>
      <w:r w:rsidRPr="006B38E1">
        <w:rPr>
          <w:i/>
        </w:rPr>
        <w:tab/>
      </w:r>
      <w:r w:rsidRPr="006B38E1">
        <w:rPr>
          <w:i/>
        </w:rPr>
        <w:tab/>
        <w:t>Jefferson/Stamford</w:t>
      </w:r>
    </w:p>
    <w:p w:rsidR="00316B4A" w:rsidRPr="006B38E1" w:rsidRDefault="00316B4A" w:rsidP="00367DD7">
      <w:pPr>
        <w:rPr>
          <w:i/>
        </w:rPr>
      </w:pPr>
      <w:r w:rsidRPr="006B38E1">
        <w:rPr>
          <w:i/>
        </w:rPr>
        <w:tab/>
      </w:r>
      <w:r w:rsidRPr="006B38E1">
        <w:rPr>
          <w:i/>
        </w:rPr>
        <w:tab/>
      </w:r>
      <w:r w:rsidRPr="006B38E1">
        <w:rPr>
          <w:i/>
        </w:rPr>
        <w:tab/>
        <w:t>Luca Pochily</w:t>
      </w:r>
      <w:r w:rsidRPr="006B38E1">
        <w:rPr>
          <w:i/>
        </w:rPr>
        <w:tab/>
      </w:r>
      <w:r w:rsidRPr="006B38E1">
        <w:rPr>
          <w:i/>
        </w:rPr>
        <w:tab/>
      </w:r>
      <w:r w:rsidRPr="006B38E1">
        <w:rPr>
          <w:i/>
        </w:rPr>
        <w:tab/>
        <w:t>Jeffferson/Stamford</w:t>
      </w:r>
    </w:p>
    <w:p w:rsidR="00316B4A" w:rsidRPr="006B38E1" w:rsidRDefault="00316B4A" w:rsidP="00367DD7">
      <w:pPr>
        <w:rPr>
          <w:i/>
        </w:rPr>
      </w:pPr>
      <w:r w:rsidRPr="006B38E1">
        <w:rPr>
          <w:i/>
        </w:rPr>
        <w:tab/>
      </w:r>
      <w:r w:rsidRPr="006B38E1">
        <w:rPr>
          <w:i/>
        </w:rPr>
        <w:tab/>
      </w:r>
      <w:r w:rsidRPr="006B38E1">
        <w:rPr>
          <w:i/>
        </w:rPr>
        <w:tab/>
        <w:t>Michael Gavette</w:t>
      </w:r>
      <w:r w:rsidRPr="006B38E1">
        <w:rPr>
          <w:i/>
        </w:rPr>
        <w:tab/>
      </w:r>
      <w:r w:rsidRPr="006B38E1">
        <w:rPr>
          <w:i/>
        </w:rPr>
        <w:tab/>
        <w:t>Margaretville</w:t>
      </w:r>
    </w:p>
    <w:p w:rsidR="00316B4A" w:rsidRPr="006B38E1" w:rsidRDefault="00316B4A" w:rsidP="00367DD7">
      <w:pPr>
        <w:rPr>
          <w:i/>
        </w:rPr>
      </w:pPr>
      <w:r w:rsidRPr="006B38E1">
        <w:rPr>
          <w:i/>
        </w:rPr>
        <w:tab/>
      </w:r>
      <w:r w:rsidRPr="006B38E1">
        <w:rPr>
          <w:i/>
        </w:rPr>
        <w:tab/>
      </w:r>
      <w:r w:rsidRPr="006B38E1">
        <w:rPr>
          <w:i/>
        </w:rPr>
        <w:tab/>
        <w:t>Peyton Proctor</w:t>
      </w:r>
      <w:r w:rsidRPr="006B38E1">
        <w:rPr>
          <w:i/>
        </w:rPr>
        <w:tab/>
      </w:r>
      <w:r w:rsidRPr="006B38E1">
        <w:rPr>
          <w:i/>
        </w:rPr>
        <w:tab/>
      </w:r>
      <w:r w:rsidRPr="006B38E1">
        <w:rPr>
          <w:i/>
        </w:rPr>
        <w:tab/>
        <w:t>Roxbury</w:t>
      </w:r>
    </w:p>
    <w:p w:rsidR="00316B4A" w:rsidRPr="006B38E1" w:rsidRDefault="00316B4A" w:rsidP="00367DD7">
      <w:pPr>
        <w:rPr>
          <w:i/>
        </w:rPr>
      </w:pPr>
      <w:r w:rsidRPr="006B38E1">
        <w:rPr>
          <w:i/>
        </w:rPr>
        <w:tab/>
      </w:r>
      <w:r w:rsidRPr="006B38E1">
        <w:rPr>
          <w:i/>
        </w:rPr>
        <w:tab/>
      </w:r>
      <w:r w:rsidRPr="006B38E1">
        <w:rPr>
          <w:i/>
        </w:rPr>
        <w:tab/>
        <w:t>Adam Champlin</w:t>
      </w:r>
      <w:r w:rsidRPr="006B38E1">
        <w:rPr>
          <w:i/>
        </w:rPr>
        <w:tab/>
      </w:r>
      <w:r w:rsidRPr="006B38E1">
        <w:rPr>
          <w:i/>
        </w:rPr>
        <w:tab/>
      </w:r>
      <w:r w:rsidR="006B38E1">
        <w:rPr>
          <w:i/>
        </w:rPr>
        <w:tab/>
      </w:r>
      <w:r w:rsidRPr="006B38E1">
        <w:rPr>
          <w:i/>
        </w:rPr>
        <w:t>South Kortright</w:t>
      </w:r>
    </w:p>
    <w:p w:rsidR="00316B4A" w:rsidRPr="006B38E1" w:rsidRDefault="00316B4A" w:rsidP="00367DD7">
      <w:pPr>
        <w:rPr>
          <w:i/>
        </w:rPr>
      </w:pPr>
      <w:r w:rsidRPr="006B38E1">
        <w:rPr>
          <w:i/>
        </w:rPr>
        <w:tab/>
      </w:r>
      <w:r w:rsidRPr="006B38E1">
        <w:rPr>
          <w:i/>
        </w:rPr>
        <w:tab/>
      </w:r>
      <w:r w:rsidRPr="006B38E1">
        <w:rPr>
          <w:i/>
        </w:rPr>
        <w:tab/>
        <w:t>Chase Rockefeller</w:t>
      </w:r>
      <w:r w:rsidRPr="006B38E1">
        <w:rPr>
          <w:i/>
        </w:rPr>
        <w:tab/>
      </w:r>
      <w:r w:rsidRPr="006B38E1">
        <w:rPr>
          <w:i/>
        </w:rPr>
        <w:tab/>
        <w:t>South Kortright</w:t>
      </w:r>
    </w:p>
    <w:p w:rsidR="007920F0" w:rsidRDefault="00316B4A" w:rsidP="00367DD7">
      <w:pPr>
        <w:rPr>
          <w:b/>
          <w:i/>
        </w:rPr>
      </w:pPr>
      <w:r>
        <w:rPr>
          <w:b/>
          <w:i/>
        </w:rPr>
        <w:tab/>
      </w: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316B4A" w:rsidRDefault="00316B4A" w:rsidP="00367DD7">
      <w:pPr>
        <w:rPr>
          <w:b/>
          <w:i/>
        </w:rPr>
      </w:pPr>
      <w:r>
        <w:rPr>
          <w:b/>
          <w:i/>
        </w:rPr>
        <w:lastRenderedPageBreak/>
        <w:t>Honorable Mention –</w:t>
      </w:r>
    </w:p>
    <w:p w:rsidR="00316B4A" w:rsidRDefault="00316B4A" w:rsidP="00367DD7">
      <w:pPr>
        <w:rPr>
          <w:b/>
          <w:i/>
        </w:rPr>
      </w:pPr>
    </w:p>
    <w:p w:rsidR="00316B4A" w:rsidRPr="006B38E1" w:rsidRDefault="00316B4A" w:rsidP="00367DD7">
      <w:pPr>
        <w:rPr>
          <w:i/>
        </w:rPr>
      </w:pPr>
      <w:r>
        <w:rPr>
          <w:b/>
          <w:i/>
        </w:rPr>
        <w:tab/>
      </w:r>
      <w:r>
        <w:rPr>
          <w:b/>
          <w:i/>
        </w:rPr>
        <w:tab/>
      </w:r>
      <w:r>
        <w:rPr>
          <w:b/>
          <w:i/>
        </w:rPr>
        <w:tab/>
      </w:r>
      <w:r w:rsidRPr="006B38E1">
        <w:rPr>
          <w:i/>
        </w:rPr>
        <w:t>Ezra Ontl</w:t>
      </w:r>
      <w:r w:rsidRPr="006B38E1">
        <w:rPr>
          <w:i/>
        </w:rPr>
        <w:tab/>
      </w:r>
      <w:r w:rsidRPr="006B38E1">
        <w:rPr>
          <w:i/>
        </w:rPr>
        <w:tab/>
      </w:r>
      <w:r w:rsidRPr="006B38E1">
        <w:rPr>
          <w:i/>
        </w:rPr>
        <w:tab/>
        <w:t>Davenport</w:t>
      </w:r>
    </w:p>
    <w:p w:rsidR="00316B4A" w:rsidRPr="006B38E1" w:rsidRDefault="00316B4A" w:rsidP="00367DD7">
      <w:pPr>
        <w:rPr>
          <w:i/>
        </w:rPr>
      </w:pPr>
      <w:r w:rsidRPr="006B38E1">
        <w:rPr>
          <w:i/>
        </w:rPr>
        <w:tab/>
      </w:r>
      <w:r w:rsidRPr="006B38E1">
        <w:rPr>
          <w:i/>
        </w:rPr>
        <w:tab/>
      </w:r>
      <w:r w:rsidRPr="006B38E1">
        <w:rPr>
          <w:i/>
        </w:rPr>
        <w:tab/>
        <w:t>Cooper Wright</w:t>
      </w:r>
      <w:r w:rsidRPr="006B38E1">
        <w:rPr>
          <w:i/>
        </w:rPr>
        <w:tab/>
      </w:r>
      <w:r w:rsidRPr="006B38E1">
        <w:rPr>
          <w:i/>
        </w:rPr>
        <w:tab/>
      </w:r>
      <w:r w:rsidRPr="006B38E1">
        <w:rPr>
          <w:i/>
        </w:rPr>
        <w:tab/>
        <w:t>Davenport</w:t>
      </w:r>
    </w:p>
    <w:p w:rsidR="00316B4A" w:rsidRPr="006B38E1" w:rsidRDefault="00316B4A" w:rsidP="00367DD7">
      <w:pPr>
        <w:rPr>
          <w:i/>
        </w:rPr>
      </w:pPr>
      <w:r w:rsidRPr="006B38E1">
        <w:rPr>
          <w:i/>
        </w:rPr>
        <w:tab/>
      </w:r>
      <w:r w:rsidRPr="006B38E1">
        <w:rPr>
          <w:i/>
        </w:rPr>
        <w:tab/>
      </w:r>
      <w:r w:rsidRPr="006B38E1">
        <w:rPr>
          <w:i/>
        </w:rPr>
        <w:tab/>
        <w:t>Nate Burnham</w:t>
      </w:r>
      <w:r w:rsidRPr="006B38E1">
        <w:rPr>
          <w:i/>
        </w:rPr>
        <w:tab/>
      </w:r>
      <w:r w:rsidRPr="006B38E1">
        <w:rPr>
          <w:i/>
        </w:rPr>
        <w:tab/>
      </w:r>
      <w:r w:rsidRPr="006B38E1">
        <w:rPr>
          <w:i/>
        </w:rPr>
        <w:tab/>
        <w:t>Downsville</w:t>
      </w:r>
    </w:p>
    <w:p w:rsidR="00316B4A" w:rsidRPr="006B38E1" w:rsidRDefault="00316B4A" w:rsidP="00367DD7">
      <w:pPr>
        <w:rPr>
          <w:i/>
        </w:rPr>
      </w:pPr>
      <w:r w:rsidRPr="006B38E1">
        <w:rPr>
          <w:i/>
        </w:rPr>
        <w:tab/>
      </w:r>
      <w:r w:rsidRPr="006B38E1">
        <w:rPr>
          <w:i/>
        </w:rPr>
        <w:tab/>
      </w:r>
      <w:r w:rsidRPr="006B38E1">
        <w:rPr>
          <w:i/>
        </w:rPr>
        <w:tab/>
        <w:t>Gage Gockel</w:t>
      </w:r>
      <w:r w:rsidRPr="006B38E1">
        <w:rPr>
          <w:i/>
        </w:rPr>
        <w:tab/>
      </w:r>
      <w:r w:rsidRPr="006B38E1">
        <w:rPr>
          <w:i/>
        </w:rPr>
        <w:tab/>
      </w:r>
      <w:r w:rsidRPr="006B38E1">
        <w:rPr>
          <w:i/>
        </w:rPr>
        <w:tab/>
        <w:t>Gilboa-Conesville</w:t>
      </w:r>
    </w:p>
    <w:p w:rsidR="00316B4A" w:rsidRPr="006B38E1" w:rsidRDefault="00316B4A" w:rsidP="00367DD7">
      <w:pPr>
        <w:rPr>
          <w:i/>
        </w:rPr>
      </w:pPr>
      <w:r w:rsidRPr="006B38E1">
        <w:rPr>
          <w:i/>
        </w:rPr>
        <w:tab/>
      </w:r>
      <w:r w:rsidRPr="006B38E1">
        <w:rPr>
          <w:i/>
        </w:rPr>
        <w:tab/>
      </w:r>
      <w:r w:rsidRPr="006B38E1">
        <w:rPr>
          <w:i/>
        </w:rPr>
        <w:tab/>
        <w:t>Dakota Oliver</w:t>
      </w:r>
      <w:r w:rsidRPr="006B38E1">
        <w:rPr>
          <w:i/>
        </w:rPr>
        <w:tab/>
      </w:r>
      <w:r w:rsidRPr="006B38E1">
        <w:rPr>
          <w:i/>
        </w:rPr>
        <w:tab/>
      </w:r>
      <w:r w:rsidRPr="006B38E1">
        <w:rPr>
          <w:i/>
        </w:rPr>
        <w:tab/>
        <w:t>Gilboa-Conesville</w:t>
      </w:r>
    </w:p>
    <w:p w:rsidR="00316B4A" w:rsidRPr="006B38E1" w:rsidRDefault="00316B4A" w:rsidP="00367DD7">
      <w:pPr>
        <w:rPr>
          <w:i/>
        </w:rPr>
      </w:pPr>
      <w:r w:rsidRPr="006B38E1">
        <w:rPr>
          <w:i/>
        </w:rPr>
        <w:tab/>
      </w:r>
      <w:r w:rsidRPr="006B38E1">
        <w:rPr>
          <w:i/>
        </w:rPr>
        <w:tab/>
      </w:r>
      <w:r w:rsidRPr="006B38E1">
        <w:rPr>
          <w:i/>
        </w:rPr>
        <w:tab/>
        <w:t>Trever Hayslip</w:t>
      </w:r>
      <w:r w:rsidRPr="006B38E1">
        <w:rPr>
          <w:i/>
        </w:rPr>
        <w:tab/>
      </w:r>
      <w:r w:rsidRPr="006B38E1">
        <w:rPr>
          <w:i/>
        </w:rPr>
        <w:tab/>
      </w:r>
      <w:r w:rsidRPr="006B38E1">
        <w:rPr>
          <w:i/>
        </w:rPr>
        <w:tab/>
        <w:t>Hunter Tannersville</w:t>
      </w:r>
    </w:p>
    <w:p w:rsidR="00316B4A" w:rsidRPr="006B38E1" w:rsidRDefault="00316B4A" w:rsidP="00367DD7">
      <w:pPr>
        <w:rPr>
          <w:i/>
        </w:rPr>
      </w:pPr>
      <w:r w:rsidRPr="006B38E1">
        <w:rPr>
          <w:i/>
        </w:rPr>
        <w:tab/>
      </w:r>
      <w:r w:rsidRPr="006B38E1">
        <w:rPr>
          <w:i/>
        </w:rPr>
        <w:tab/>
      </w:r>
      <w:r w:rsidRPr="006B38E1">
        <w:rPr>
          <w:i/>
        </w:rPr>
        <w:tab/>
        <w:t>Nathan Kouffman</w:t>
      </w:r>
      <w:r w:rsidRPr="006B38E1">
        <w:rPr>
          <w:i/>
        </w:rPr>
        <w:tab/>
      </w:r>
      <w:r w:rsidRPr="006B38E1">
        <w:rPr>
          <w:i/>
        </w:rPr>
        <w:tab/>
        <w:t>Hunter Tannersville</w:t>
      </w:r>
    </w:p>
    <w:p w:rsidR="00316B4A" w:rsidRPr="006B38E1" w:rsidRDefault="00316B4A" w:rsidP="00367DD7">
      <w:pPr>
        <w:rPr>
          <w:i/>
        </w:rPr>
      </w:pPr>
      <w:r w:rsidRPr="006B38E1">
        <w:rPr>
          <w:i/>
        </w:rPr>
        <w:tab/>
      </w:r>
      <w:r w:rsidRPr="006B38E1">
        <w:rPr>
          <w:i/>
        </w:rPr>
        <w:tab/>
      </w:r>
      <w:r w:rsidRPr="006B38E1">
        <w:rPr>
          <w:i/>
        </w:rPr>
        <w:tab/>
        <w:t>Damien Merwin</w:t>
      </w:r>
      <w:r w:rsidRPr="006B38E1">
        <w:rPr>
          <w:i/>
        </w:rPr>
        <w:tab/>
      </w:r>
      <w:r w:rsidRPr="006B38E1">
        <w:rPr>
          <w:i/>
        </w:rPr>
        <w:tab/>
      </w:r>
      <w:r w:rsidR="006B38E1">
        <w:rPr>
          <w:i/>
        </w:rPr>
        <w:tab/>
      </w:r>
      <w:r w:rsidRPr="006B38E1">
        <w:rPr>
          <w:i/>
        </w:rPr>
        <w:t>Jefferson/Stamford</w:t>
      </w:r>
    </w:p>
    <w:p w:rsidR="00316B4A" w:rsidRPr="006B38E1" w:rsidRDefault="00316B4A" w:rsidP="00367DD7">
      <w:pPr>
        <w:rPr>
          <w:i/>
        </w:rPr>
      </w:pPr>
      <w:r w:rsidRPr="006B38E1">
        <w:rPr>
          <w:i/>
        </w:rPr>
        <w:tab/>
      </w:r>
      <w:r w:rsidRPr="006B38E1">
        <w:rPr>
          <w:i/>
        </w:rPr>
        <w:tab/>
      </w:r>
      <w:r w:rsidRPr="006B38E1">
        <w:rPr>
          <w:i/>
        </w:rPr>
        <w:tab/>
        <w:t>Damien Brewer</w:t>
      </w:r>
      <w:r w:rsidRPr="006B38E1">
        <w:rPr>
          <w:i/>
        </w:rPr>
        <w:tab/>
      </w:r>
      <w:r w:rsidRPr="006B38E1">
        <w:rPr>
          <w:i/>
        </w:rPr>
        <w:tab/>
      </w:r>
      <w:r w:rsidRPr="006B38E1">
        <w:rPr>
          <w:i/>
        </w:rPr>
        <w:tab/>
        <w:t>Margaretville</w:t>
      </w:r>
    </w:p>
    <w:p w:rsidR="00316B4A" w:rsidRPr="006B38E1" w:rsidRDefault="00316B4A" w:rsidP="00367DD7">
      <w:pPr>
        <w:rPr>
          <w:i/>
        </w:rPr>
      </w:pPr>
      <w:r w:rsidRPr="006B38E1">
        <w:rPr>
          <w:i/>
        </w:rPr>
        <w:tab/>
      </w:r>
      <w:r w:rsidRPr="006B38E1">
        <w:rPr>
          <w:i/>
        </w:rPr>
        <w:tab/>
      </w:r>
      <w:r w:rsidRPr="006B38E1">
        <w:rPr>
          <w:i/>
        </w:rPr>
        <w:tab/>
        <w:t>Isiah Figueroa</w:t>
      </w:r>
      <w:r w:rsidRPr="006B38E1">
        <w:rPr>
          <w:i/>
        </w:rPr>
        <w:tab/>
      </w:r>
      <w:r w:rsidRPr="006B38E1">
        <w:rPr>
          <w:i/>
        </w:rPr>
        <w:tab/>
      </w:r>
      <w:r w:rsidRPr="006B38E1">
        <w:rPr>
          <w:i/>
        </w:rPr>
        <w:tab/>
        <w:t>Roxbury</w:t>
      </w:r>
    </w:p>
    <w:p w:rsidR="00316B4A" w:rsidRPr="006B38E1" w:rsidRDefault="00316B4A" w:rsidP="00367DD7">
      <w:pPr>
        <w:rPr>
          <w:i/>
        </w:rPr>
      </w:pPr>
      <w:r w:rsidRPr="006B38E1">
        <w:rPr>
          <w:i/>
        </w:rPr>
        <w:tab/>
      </w:r>
      <w:r w:rsidRPr="006B38E1">
        <w:rPr>
          <w:i/>
        </w:rPr>
        <w:tab/>
      </w:r>
      <w:r w:rsidRPr="006B38E1">
        <w:rPr>
          <w:i/>
        </w:rPr>
        <w:tab/>
        <w:t>George Proctor</w:t>
      </w:r>
      <w:r w:rsidRPr="006B38E1">
        <w:rPr>
          <w:i/>
        </w:rPr>
        <w:tab/>
      </w:r>
      <w:r w:rsidRPr="006B38E1">
        <w:rPr>
          <w:i/>
        </w:rPr>
        <w:tab/>
      </w:r>
      <w:r w:rsidRPr="006B38E1">
        <w:rPr>
          <w:i/>
        </w:rPr>
        <w:tab/>
        <w:t>Roxbury</w:t>
      </w:r>
    </w:p>
    <w:p w:rsidR="00316B4A" w:rsidRPr="006B38E1" w:rsidRDefault="00316B4A" w:rsidP="00367DD7">
      <w:pPr>
        <w:rPr>
          <w:i/>
        </w:rPr>
      </w:pPr>
      <w:r w:rsidRPr="006B38E1">
        <w:rPr>
          <w:i/>
        </w:rPr>
        <w:tab/>
      </w:r>
      <w:r w:rsidRPr="006B38E1">
        <w:rPr>
          <w:i/>
        </w:rPr>
        <w:tab/>
      </w:r>
      <w:r w:rsidRPr="006B38E1">
        <w:rPr>
          <w:i/>
        </w:rPr>
        <w:tab/>
        <w:t>Lee Marigliano</w:t>
      </w:r>
      <w:r w:rsidRPr="006B38E1">
        <w:rPr>
          <w:i/>
        </w:rPr>
        <w:tab/>
      </w:r>
      <w:r w:rsidRPr="006B38E1">
        <w:rPr>
          <w:i/>
        </w:rPr>
        <w:tab/>
      </w:r>
      <w:r w:rsidRPr="006B38E1">
        <w:rPr>
          <w:i/>
        </w:rPr>
        <w:tab/>
        <w:t>South Kortright</w:t>
      </w:r>
    </w:p>
    <w:p w:rsidR="00316B4A" w:rsidRPr="006B38E1" w:rsidRDefault="00316B4A" w:rsidP="00367DD7">
      <w:pPr>
        <w:rPr>
          <w:i/>
        </w:rPr>
      </w:pPr>
      <w:r w:rsidRPr="006B38E1">
        <w:rPr>
          <w:i/>
        </w:rPr>
        <w:tab/>
      </w:r>
      <w:r w:rsidRPr="006B38E1">
        <w:rPr>
          <w:i/>
        </w:rPr>
        <w:tab/>
      </w:r>
      <w:r w:rsidRPr="006B38E1">
        <w:rPr>
          <w:i/>
        </w:rPr>
        <w:tab/>
        <w:t>Logan Reinshagen</w:t>
      </w:r>
      <w:r w:rsidRPr="006B38E1">
        <w:rPr>
          <w:i/>
        </w:rPr>
        <w:tab/>
      </w:r>
      <w:r w:rsidRPr="006B38E1">
        <w:rPr>
          <w:i/>
        </w:rPr>
        <w:tab/>
        <w:t>South Kortright</w:t>
      </w:r>
    </w:p>
    <w:p w:rsidR="00316B4A" w:rsidRPr="006B38E1" w:rsidRDefault="00316B4A" w:rsidP="00367DD7">
      <w:pPr>
        <w:rPr>
          <w:i/>
        </w:rPr>
      </w:pPr>
    </w:p>
    <w:p w:rsidR="00316B4A" w:rsidRDefault="00316B4A" w:rsidP="00367DD7">
      <w:pPr>
        <w:rPr>
          <w:b/>
          <w:i/>
        </w:rPr>
      </w:pPr>
    </w:p>
    <w:p w:rsidR="00316B4A" w:rsidRDefault="00316B4A" w:rsidP="00367DD7">
      <w:pPr>
        <w:rPr>
          <w:b/>
          <w:i/>
        </w:rPr>
      </w:pPr>
    </w:p>
    <w:p w:rsidR="00316B4A" w:rsidRDefault="00316B4A" w:rsidP="00367DD7">
      <w:pPr>
        <w:rPr>
          <w:b/>
          <w:i/>
        </w:rPr>
      </w:pPr>
    </w:p>
    <w:p w:rsidR="00316B4A" w:rsidRDefault="00316B4A" w:rsidP="00367DD7">
      <w:pPr>
        <w:rPr>
          <w:b/>
          <w:i/>
        </w:rPr>
      </w:pPr>
    </w:p>
    <w:p w:rsidR="00316B4A" w:rsidRDefault="00316B4A" w:rsidP="00367DD7">
      <w:pPr>
        <w:rPr>
          <w:b/>
          <w:i/>
        </w:rPr>
      </w:pPr>
    </w:p>
    <w:p w:rsidR="00316B4A" w:rsidRDefault="00316B4A" w:rsidP="00367DD7">
      <w:pPr>
        <w:rPr>
          <w:b/>
          <w:i/>
        </w:rPr>
      </w:pPr>
      <w:r>
        <w:rPr>
          <w:b/>
          <w:i/>
        </w:rPr>
        <w:t>Delaware League Softball All-Stars 2022</w:t>
      </w:r>
    </w:p>
    <w:p w:rsidR="00316B4A" w:rsidRDefault="00316B4A" w:rsidP="00367DD7">
      <w:pPr>
        <w:rPr>
          <w:b/>
          <w:i/>
        </w:rPr>
      </w:pPr>
    </w:p>
    <w:p w:rsidR="00316B4A" w:rsidRPr="006B38E1" w:rsidRDefault="00316B4A" w:rsidP="00367DD7">
      <w:pPr>
        <w:rPr>
          <w:i/>
        </w:rPr>
      </w:pPr>
      <w:r>
        <w:rPr>
          <w:b/>
          <w:i/>
        </w:rPr>
        <w:tab/>
      </w:r>
      <w:proofErr w:type="gramStart"/>
      <w:r w:rsidRPr="006B38E1">
        <w:rPr>
          <w:i/>
        </w:rPr>
        <w:t>1</w:t>
      </w:r>
      <w:r w:rsidRPr="006B38E1">
        <w:rPr>
          <w:i/>
          <w:vertAlign w:val="superscript"/>
        </w:rPr>
        <w:t>st</w:t>
      </w:r>
      <w:proofErr w:type="gramEnd"/>
      <w:r w:rsidRPr="006B38E1">
        <w:rPr>
          <w:i/>
        </w:rPr>
        <w:t xml:space="preserve"> Team -</w:t>
      </w:r>
      <w:r w:rsidRPr="006B38E1">
        <w:rPr>
          <w:i/>
        </w:rPr>
        <w:tab/>
        <w:t>Natalie Amadon</w:t>
      </w:r>
      <w:r w:rsidRPr="006B38E1">
        <w:rPr>
          <w:i/>
        </w:rPr>
        <w:tab/>
      </w:r>
      <w:r w:rsidR="008B58D4" w:rsidRPr="006B38E1">
        <w:rPr>
          <w:i/>
        </w:rPr>
        <w:tab/>
      </w:r>
      <w:r w:rsidRPr="006B38E1">
        <w:rPr>
          <w:i/>
        </w:rPr>
        <w:t>Davenport</w:t>
      </w:r>
    </w:p>
    <w:p w:rsidR="00316B4A" w:rsidRPr="006B38E1" w:rsidRDefault="00316B4A" w:rsidP="00367DD7">
      <w:pPr>
        <w:rPr>
          <w:i/>
        </w:rPr>
      </w:pPr>
      <w:r w:rsidRPr="006B38E1">
        <w:rPr>
          <w:i/>
        </w:rPr>
        <w:tab/>
      </w:r>
      <w:r w:rsidRPr="006B38E1">
        <w:rPr>
          <w:i/>
        </w:rPr>
        <w:tab/>
      </w:r>
      <w:r w:rsidRPr="006B38E1">
        <w:rPr>
          <w:i/>
        </w:rPr>
        <w:tab/>
        <w:t>Abby Vroman</w:t>
      </w:r>
      <w:r w:rsidRPr="006B38E1">
        <w:rPr>
          <w:i/>
        </w:rPr>
        <w:tab/>
      </w:r>
      <w:r w:rsidRPr="006B38E1">
        <w:rPr>
          <w:i/>
        </w:rPr>
        <w:tab/>
      </w:r>
      <w:r w:rsidR="008B58D4" w:rsidRPr="006B38E1">
        <w:rPr>
          <w:i/>
        </w:rPr>
        <w:tab/>
      </w:r>
      <w:r w:rsidRPr="006B38E1">
        <w:rPr>
          <w:i/>
        </w:rPr>
        <w:t>Davenport</w:t>
      </w:r>
    </w:p>
    <w:p w:rsidR="00316B4A" w:rsidRPr="006B38E1" w:rsidRDefault="00316B4A" w:rsidP="00367DD7">
      <w:pPr>
        <w:rPr>
          <w:i/>
        </w:rPr>
      </w:pPr>
      <w:r w:rsidRPr="006B38E1">
        <w:rPr>
          <w:i/>
        </w:rPr>
        <w:tab/>
      </w:r>
      <w:r w:rsidRPr="006B38E1">
        <w:rPr>
          <w:i/>
        </w:rPr>
        <w:tab/>
      </w:r>
      <w:r w:rsidRPr="006B38E1">
        <w:rPr>
          <w:i/>
        </w:rPr>
        <w:tab/>
        <w:t>Ashley Reed</w:t>
      </w:r>
      <w:r w:rsidRPr="006B38E1">
        <w:rPr>
          <w:i/>
        </w:rPr>
        <w:tab/>
      </w:r>
      <w:r w:rsidRPr="006B38E1">
        <w:rPr>
          <w:i/>
        </w:rPr>
        <w:tab/>
      </w:r>
      <w:r w:rsidR="008B58D4" w:rsidRPr="006B38E1">
        <w:rPr>
          <w:i/>
        </w:rPr>
        <w:tab/>
      </w:r>
      <w:r w:rsidRPr="006B38E1">
        <w:rPr>
          <w:i/>
        </w:rPr>
        <w:t>Downsville</w:t>
      </w:r>
    </w:p>
    <w:p w:rsidR="00316B4A" w:rsidRPr="006B38E1" w:rsidRDefault="00316B4A" w:rsidP="00367DD7">
      <w:pPr>
        <w:rPr>
          <w:i/>
        </w:rPr>
      </w:pPr>
      <w:r w:rsidRPr="006B38E1">
        <w:rPr>
          <w:i/>
        </w:rPr>
        <w:tab/>
      </w:r>
      <w:r w:rsidRPr="006B38E1">
        <w:rPr>
          <w:i/>
        </w:rPr>
        <w:tab/>
      </w:r>
      <w:r w:rsidRPr="006B38E1">
        <w:rPr>
          <w:i/>
        </w:rPr>
        <w:tab/>
        <w:t>Kara Dumas</w:t>
      </w:r>
      <w:r w:rsidRPr="006B38E1">
        <w:rPr>
          <w:i/>
        </w:rPr>
        <w:tab/>
      </w:r>
      <w:r w:rsidRPr="006B38E1">
        <w:rPr>
          <w:i/>
        </w:rPr>
        <w:tab/>
      </w:r>
      <w:r w:rsidR="008B58D4" w:rsidRPr="006B38E1">
        <w:rPr>
          <w:i/>
        </w:rPr>
        <w:tab/>
      </w:r>
      <w:r w:rsidRPr="006B38E1">
        <w:rPr>
          <w:i/>
        </w:rPr>
        <w:t>Gilboa-Conesville</w:t>
      </w:r>
    </w:p>
    <w:p w:rsidR="00316B4A" w:rsidRPr="006B38E1" w:rsidRDefault="00316B4A" w:rsidP="00367DD7">
      <w:pPr>
        <w:rPr>
          <w:i/>
        </w:rPr>
      </w:pPr>
      <w:r w:rsidRPr="006B38E1">
        <w:rPr>
          <w:i/>
        </w:rPr>
        <w:tab/>
      </w:r>
      <w:r w:rsidRPr="006B38E1">
        <w:rPr>
          <w:i/>
        </w:rPr>
        <w:tab/>
      </w:r>
      <w:r w:rsidRPr="006B38E1">
        <w:rPr>
          <w:i/>
        </w:rPr>
        <w:tab/>
        <w:t>Taryn Valkenburgh</w:t>
      </w:r>
      <w:r w:rsidRPr="006B38E1">
        <w:rPr>
          <w:i/>
        </w:rPr>
        <w:tab/>
      </w:r>
      <w:r w:rsidR="008B58D4" w:rsidRPr="006B38E1">
        <w:rPr>
          <w:i/>
        </w:rPr>
        <w:tab/>
      </w:r>
      <w:r w:rsidRPr="006B38E1">
        <w:rPr>
          <w:i/>
        </w:rPr>
        <w:t>Gilboa-Conesville</w:t>
      </w:r>
    </w:p>
    <w:p w:rsidR="00316B4A" w:rsidRPr="006B38E1" w:rsidRDefault="00316B4A" w:rsidP="00367DD7">
      <w:pPr>
        <w:rPr>
          <w:i/>
        </w:rPr>
      </w:pPr>
      <w:r w:rsidRPr="006B38E1">
        <w:rPr>
          <w:i/>
        </w:rPr>
        <w:tab/>
      </w:r>
      <w:r w:rsidRPr="006B38E1">
        <w:rPr>
          <w:i/>
        </w:rPr>
        <w:tab/>
      </w:r>
      <w:r w:rsidRPr="006B38E1">
        <w:rPr>
          <w:i/>
        </w:rPr>
        <w:tab/>
        <w:t>Emma Constable</w:t>
      </w:r>
      <w:r w:rsidRPr="006B38E1">
        <w:rPr>
          <w:i/>
        </w:rPr>
        <w:tab/>
      </w:r>
      <w:r w:rsidR="008B58D4" w:rsidRPr="006B38E1">
        <w:rPr>
          <w:i/>
        </w:rPr>
        <w:tab/>
      </w:r>
      <w:r w:rsidRPr="006B38E1">
        <w:rPr>
          <w:i/>
        </w:rPr>
        <w:t>Hunter Tannersville</w:t>
      </w:r>
    </w:p>
    <w:p w:rsidR="00316B4A" w:rsidRPr="006B38E1" w:rsidRDefault="00316B4A" w:rsidP="00367DD7">
      <w:pPr>
        <w:rPr>
          <w:i/>
        </w:rPr>
      </w:pPr>
      <w:r w:rsidRPr="006B38E1">
        <w:rPr>
          <w:i/>
        </w:rPr>
        <w:tab/>
      </w:r>
      <w:r w:rsidRPr="006B38E1">
        <w:rPr>
          <w:i/>
        </w:rPr>
        <w:tab/>
      </w:r>
      <w:r w:rsidRPr="006B38E1">
        <w:rPr>
          <w:i/>
        </w:rPr>
        <w:tab/>
        <w:t>Brianna Cross</w:t>
      </w:r>
      <w:r w:rsidRPr="006B38E1">
        <w:rPr>
          <w:i/>
        </w:rPr>
        <w:tab/>
      </w:r>
      <w:r w:rsidRPr="006B38E1">
        <w:rPr>
          <w:i/>
        </w:rPr>
        <w:tab/>
      </w:r>
      <w:r w:rsidR="008B58D4" w:rsidRPr="006B38E1">
        <w:rPr>
          <w:i/>
        </w:rPr>
        <w:tab/>
      </w:r>
      <w:r w:rsidRPr="006B38E1">
        <w:rPr>
          <w:i/>
        </w:rPr>
        <w:t>Roxbury</w:t>
      </w:r>
    </w:p>
    <w:p w:rsidR="00316B4A" w:rsidRPr="006B38E1" w:rsidRDefault="00316B4A" w:rsidP="00367DD7">
      <w:pPr>
        <w:rPr>
          <w:i/>
        </w:rPr>
      </w:pPr>
      <w:r w:rsidRPr="006B38E1">
        <w:rPr>
          <w:i/>
        </w:rPr>
        <w:tab/>
      </w:r>
      <w:r w:rsidRPr="006B38E1">
        <w:rPr>
          <w:i/>
        </w:rPr>
        <w:tab/>
      </w:r>
      <w:r w:rsidRPr="006B38E1">
        <w:rPr>
          <w:i/>
        </w:rPr>
        <w:tab/>
        <w:t>Lacey German</w:t>
      </w:r>
      <w:r w:rsidRPr="006B38E1">
        <w:rPr>
          <w:i/>
        </w:rPr>
        <w:tab/>
      </w:r>
      <w:r w:rsidRPr="006B38E1">
        <w:rPr>
          <w:i/>
        </w:rPr>
        <w:tab/>
      </w:r>
      <w:r w:rsidR="008B58D4" w:rsidRPr="006B38E1">
        <w:rPr>
          <w:i/>
        </w:rPr>
        <w:tab/>
      </w:r>
      <w:r w:rsidRPr="006B38E1">
        <w:rPr>
          <w:i/>
        </w:rPr>
        <w:t>Roxbury</w:t>
      </w:r>
    </w:p>
    <w:p w:rsidR="00316B4A" w:rsidRPr="006B38E1" w:rsidRDefault="00316B4A" w:rsidP="00367DD7">
      <w:pPr>
        <w:rPr>
          <w:i/>
        </w:rPr>
      </w:pPr>
      <w:r w:rsidRPr="006B38E1">
        <w:rPr>
          <w:i/>
        </w:rPr>
        <w:tab/>
      </w:r>
      <w:r w:rsidRPr="006B38E1">
        <w:rPr>
          <w:i/>
        </w:rPr>
        <w:tab/>
      </w:r>
      <w:r w:rsidRPr="006B38E1">
        <w:rPr>
          <w:i/>
        </w:rPr>
        <w:tab/>
        <w:t>Bryanna Meehan</w:t>
      </w:r>
      <w:r w:rsidRPr="006B38E1">
        <w:rPr>
          <w:i/>
        </w:rPr>
        <w:tab/>
      </w:r>
      <w:r w:rsidR="008B58D4" w:rsidRPr="006B38E1">
        <w:rPr>
          <w:i/>
        </w:rPr>
        <w:tab/>
      </w:r>
      <w:r w:rsidRPr="006B38E1">
        <w:rPr>
          <w:i/>
        </w:rPr>
        <w:t>Roxbury</w:t>
      </w:r>
    </w:p>
    <w:p w:rsidR="00316B4A" w:rsidRPr="006B38E1" w:rsidRDefault="00316B4A" w:rsidP="00367DD7">
      <w:pPr>
        <w:rPr>
          <w:i/>
        </w:rPr>
      </w:pPr>
      <w:r w:rsidRPr="006B38E1">
        <w:rPr>
          <w:i/>
        </w:rPr>
        <w:tab/>
      </w:r>
      <w:r w:rsidRPr="006B38E1">
        <w:rPr>
          <w:i/>
        </w:rPr>
        <w:tab/>
      </w:r>
      <w:r w:rsidRPr="006B38E1">
        <w:rPr>
          <w:i/>
        </w:rPr>
        <w:tab/>
        <w:t>Seneca Shafer</w:t>
      </w:r>
      <w:r w:rsidRPr="006B38E1">
        <w:rPr>
          <w:i/>
        </w:rPr>
        <w:tab/>
      </w:r>
      <w:r w:rsidRPr="006B38E1">
        <w:rPr>
          <w:i/>
        </w:rPr>
        <w:tab/>
      </w:r>
      <w:r w:rsidR="008B58D4" w:rsidRPr="006B38E1">
        <w:rPr>
          <w:i/>
        </w:rPr>
        <w:tab/>
      </w:r>
      <w:r w:rsidRPr="006B38E1">
        <w:rPr>
          <w:i/>
        </w:rPr>
        <w:t>Stamford/Jefferson</w:t>
      </w:r>
    </w:p>
    <w:p w:rsidR="00316B4A" w:rsidRPr="006B38E1" w:rsidRDefault="00316B4A" w:rsidP="00367DD7">
      <w:pPr>
        <w:rPr>
          <w:i/>
        </w:rPr>
      </w:pPr>
      <w:r w:rsidRPr="006B38E1">
        <w:rPr>
          <w:i/>
        </w:rPr>
        <w:tab/>
      </w:r>
      <w:r w:rsidRPr="006B38E1">
        <w:rPr>
          <w:i/>
        </w:rPr>
        <w:tab/>
      </w:r>
      <w:r w:rsidRPr="006B38E1">
        <w:rPr>
          <w:i/>
        </w:rPr>
        <w:tab/>
        <w:t>Hannah Tuttle</w:t>
      </w:r>
      <w:r w:rsidRPr="006B38E1">
        <w:rPr>
          <w:i/>
        </w:rPr>
        <w:tab/>
      </w:r>
      <w:r w:rsidRPr="006B38E1">
        <w:rPr>
          <w:i/>
        </w:rPr>
        <w:tab/>
      </w:r>
      <w:r w:rsidR="008B58D4" w:rsidRPr="006B38E1">
        <w:rPr>
          <w:i/>
        </w:rPr>
        <w:tab/>
      </w:r>
      <w:r w:rsidRPr="006B38E1">
        <w:rPr>
          <w:i/>
        </w:rPr>
        <w:t>Windham</w:t>
      </w:r>
    </w:p>
    <w:p w:rsidR="00316B4A" w:rsidRPr="006B38E1" w:rsidRDefault="00316B4A" w:rsidP="00367DD7">
      <w:pPr>
        <w:rPr>
          <w:i/>
        </w:rPr>
      </w:pPr>
    </w:p>
    <w:p w:rsidR="00316B4A" w:rsidRPr="006B38E1" w:rsidRDefault="00316B4A" w:rsidP="00367DD7">
      <w:pPr>
        <w:rPr>
          <w:i/>
        </w:rPr>
      </w:pPr>
      <w:r w:rsidRPr="006B38E1">
        <w:rPr>
          <w:i/>
        </w:rPr>
        <w:tab/>
      </w:r>
      <w:proofErr w:type="gramStart"/>
      <w:r w:rsidRPr="006B38E1">
        <w:rPr>
          <w:i/>
        </w:rPr>
        <w:t>2</w:t>
      </w:r>
      <w:r w:rsidRPr="006B38E1">
        <w:rPr>
          <w:i/>
          <w:vertAlign w:val="superscript"/>
        </w:rPr>
        <w:t>nd</w:t>
      </w:r>
      <w:proofErr w:type="gramEnd"/>
      <w:r w:rsidRPr="006B38E1">
        <w:rPr>
          <w:i/>
        </w:rPr>
        <w:t xml:space="preserve"> Team -</w:t>
      </w:r>
      <w:r w:rsidRPr="006B38E1">
        <w:rPr>
          <w:i/>
        </w:rPr>
        <w:tab/>
        <w:t>Brinlee Wright</w:t>
      </w:r>
      <w:r w:rsidRPr="006B38E1">
        <w:rPr>
          <w:i/>
        </w:rPr>
        <w:tab/>
      </w:r>
      <w:r w:rsidRPr="006B38E1">
        <w:rPr>
          <w:i/>
        </w:rPr>
        <w:tab/>
      </w:r>
      <w:r w:rsidR="008B58D4" w:rsidRPr="006B38E1">
        <w:rPr>
          <w:i/>
        </w:rPr>
        <w:tab/>
      </w:r>
      <w:r w:rsidRPr="006B38E1">
        <w:rPr>
          <w:i/>
        </w:rPr>
        <w:t>Davenport</w:t>
      </w:r>
    </w:p>
    <w:p w:rsidR="00316B4A" w:rsidRPr="006B38E1" w:rsidRDefault="00316B4A" w:rsidP="00367DD7">
      <w:pPr>
        <w:rPr>
          <w:i/>
        </w:rPr>
      </w:pPr>
      <w:r w:rsidRPr="006B38E1">
        <w:rPr>
          <w:i/>
        </w:rPr>
        <w:tab/>
      </w:r>
      <w:r w:rsidRPr="006B38E1">
        <w:rPr>
          <w:i/>
        </w:rPr>
        <w:tab/>
      </w:r>
      <w:r w:rsidRPr="006B38E1">
        <w:rPr>
          <w:i/>
        </w:rPr>
        <w:tab/>
        <w:t>Kerry young</w:t>
      </w:r>
      <w:r w:rsidRPr="006B38E1">
        <w:rPr>
          <w:i/>
        </w:rPr>
        <w:tab/>
      </w:r>
      <w:r w:rsidRPr="006B38E1">
        <w:rPr>
          <w:i/>
        </w:rPr>
        <w:tab/>
      </w:r>
      <w:r w:rsidR="008B58D4" w:rsidRPr="006B38E1">
        <w:rPr>
          <w:i/>
        </w:rPr>
        <w:tab/>
      </w:r>
      <w:r w:rsidRPr="006B38E1">
        <w:rPr>
          <w:i/>
        </w:rPr>
        <w:t>Downsville</w:t>
      </w:r>
    </w:p>
    <w:p w:rsidR="00316B4A" w:rsidRPr="006B38E1" w:rsidRDefault="00316B4A" w:rsidP="00367DD7">
      <w:pPr>
        <w:rPr>
          <w:i/>
        </w:rPr>
      </w:pPr>
      <w:r w:rsidRPr="006B38E1">
        <w:rPr>
          <w:i/>
        </w:rPr>
        <w:tab/>
      </w:r>
      <w:r w:rsidRPr="006B38E1">
        <w:rPr>
          <w:i/>
        </w:rPr>
        <w:tab/>
      </w:r>
      <w:r w:rsidRPr="006B38E1">
        <w:rPr>
          <w:i/>
        </w:rPr>
        <w:tab/>
        <w:t>Olena Kucher</w:t>
      </w:r>
      <w:r w:rsidRPr="006B38E1">
        <w:rPr>
          <w:i/>
        </w:rPr>
        <w:tab/>
      </w:r>
      <w:r w:rsidRPr="006B38E1">
        <w:rPr>
          <w:i/>
        </w:rPr>
        <w:tab/>
      </w:r>
      <w:r w:rsidR="008B58D4" w:rsidRPr="006B38E1">
        <w:rPr>
          <w:i/>
        </w:rPr>
        <w:tab/>
      </w:r>
      <w:r w:rsidRPr="006B38E1">
        <w:rPr>
          <w:i/>
        </w:rPr>
        <w:t>Gilboa-Conesville</w:t>
      </w:r>
    </w:p>
    <w:p w:rsidR="00316B4A" w:rsidRPr="006B38E1" w:rsidRDefault="00316B4A" w:rsidP="00367DD7">
      <w:pPr>
        <w:rPr>
          <w:i/>
        </w:rPr>
      </w:pPr>
      <w:r w:rsidRPr="006B38E1">
        <w:rPr>
          <w:i/>
        </w:rPr>
        <w:tab/>
      </w:r>
      <w:r w:rsidRPr="006B38E1">
        <w:rPr>
          <w:i/>
        </w:rPr>
        <w:tab/>
      </w:r>
      <w:r w:rsidRPr="006B38E1">
        <w:rPr>
          <w:i/>
        </w:rPr>
        <w:tab/>
        <w:t>Marissa Legg</w:t>
      </w:r>
      <w:r w:rsidRPr="006B38E1">
        <w:rPr>
          <w:i/>
        </w:rPr>
        <w:tab/>
      </w:r>
      <w:r w:rsidRPr="006B38E1">
        <w:rPr>
          <w:i/>
        </w:rPr>
        <w:tab/>
      </w:r>
      <w:r w:rsidR="008B58D4" w:rsidRPr="006B38E1">
        <w:rPr>
          <w:i/>
        </w:rPr>
        <w:tab/>
      </w:r>
      <w:r w:rsidRPr="006B38E1">
        <w:rPr>
          <w:i/>
        </w:rPr>
        <w:t>Hunter Tannersville</w:t>
      </w:r>
    </w:p>
    <w:p w:rsidR="00316B4A" w:rsidRPr="006B38E1" w:rsidRDefault="00316B4A" w:rsidP="00367DD7">
      <w:pPr>
        <w:rPr>
          <w:i/>
        </w:rPr>
      </w:pPr>
      <w:r w:rsidRPr="006B38E1">
        <w:rPr>
          <w:i/>
        </w:rPr>
        <w:tab/>
      </w:r>
      <w:r w:rsidRPr="006B38E1">
        <w:rPr>
          <w:i/>
        </w:rPr>
        <w:tab/>
      </w:r>
      <w:r w:rsidRPr="006B38E1">
        <w:rPr>
          <w:i/>
        </w:rPr>
        <w:tab/>
        <w:t>Netalia Herrera</w:t>
      </w:r>
      <w:r w:rsidRPr="006B38E1">
        <w:rPr>
          <w:i/>
        </w:rPr>
        <w:tab/>
      </w:r>
      <w:r w:rsidRPr="006B38E1">
        <w:rPr>
          <w:i/>
        </w:rPr>
        <w:tab/>
      </w:r>
      <w:r w:rsidR="008B58D4" w:rsidRPr="006B38E1">
        <w:rPr>
          <w:i/>
        </w:rPr>
        <w:tab/>
      </w:r>
      <w:r w:rsidRPr="006B38E1">
        <w:rPr>
          <w:i/>
        </w:rPr>
        <w:t>Margaretville</w:t>
      </w:r>
    </w:p>
    <w:p w:rsidR="00316B4A" w:rsidRPr="006B38E1" w:rsidRDefault="00316B4A" w:rsidP="00367DD7">
      <w:pPr>
        <w:rPr>
          <w:i/>
        </w:rPr>
      </w:pPr>
      <w:r w:rsidRPr="006B38E1">
        <w:rPr>
          <w:i/>
        </w:rPr>
        <w:tab/>
      </w:r>
      <w:r w:rsidRPr="006B38E1">
        <w:rPr>
          <w:i/>
        </w:rPr>
        <w:tab/>
      </w:r>
      <w:r w:rsidRPr="006B38E1">
        <w:rPr>
          <w:i/>
        </w:rPr>
        <w:tab/>
        <w:t>Kimora Brown</w:t>
      </w:r>
      <w:r w:rsidRPr="006B38E1">
        <w:rPr>
          <w:i/>
        </w:rPr>
        <w:tab/>
      </w:r>
      <w:r w:rsidRPr="006B38E1">
        <w:rPr>
          <w:i/>
        </w:rPr>
        <w:tab/>
      </w:r>
      <w:r w:rsidR="008B58D4" w:rsidRPr="006B38E1">
        <w:rPr>
          <w:i/>
        </w:rPr>
        <w:tab/>
      </w:r>
      <w:r w:rsidRPr="006B38E1">
        <w:rPr>
          <w:i/>
        </w:rPr>
        <w:t>Roxbury</w:t>
      </w:r>
    </w:p>
    <w:p w:rsidR="00316B4A" w:rsidRPr="006B38E1" w:rsidRDefault="00316B4A" w:rsidP="00367DD7">
      <w:pPr>
        <w:rPr>
          <w:i/>
        </w:rPr>
      </w:pPr>
      <w:r w:rsidRPr="006B38E1">
        <w:rPr>
          <w:i/>
        </w:rPr>
        <w:tab/>
      </w:r>
      <w:r w:rsidRPr="006B38E1">
        <w:rPr>
          <w:i/>
        </w:rPr>
        <w:tab/>
      </w:r>
      <w:r w:rsidRPr="006B38E1">
        <w:rPr>
          <w:i/>
        </w:rPr>
        <w:tab/>
        <w:t>Madison German</w:t>
      </w:r>
      <w:r w:rsidRPr="006B38E1">
        <w:rPr>
          <w:i/>
        </w:rPr>
        <w:tab/>
      </w:r>
      <w:r w:rsidR="008B58D4" w:rsidRPr="006B38E1">
        <w:rPr>
          <w:i/>
        </w:rPr>
        <w:tab/>
      </w:r>
      <w:r w:rsidRPr="006B38E1">
        <w:rPr>
          <w:i/>
        </w:rPr>
        <w:t>Roxbury</w:t>
      </w:r>
    </w:p>
    <w:p w:rsidR="00316B4A" w:rsidRPr="006B38E1" w:rsidRDefault="00316B4A" w:rsidP="00367DD7">
      <w:pPr>
        <w:rPr>
          <w:i/>
        </w:rPr>
      </w:pPr>
      <w:r w:rsidRPr="006B38E1">
        <w:rPr>
          <w:i/>
        </w:rPr>
        <w:tab/>
      </w:r>
      <w:r w:rsidRPr="006B38E1">
        <w:rPr>
          <w:i/>
        </w:rPr>
        <w:tab/>
      </w:r>
      <w:r w:rsidRPr="006B38E1">
        <w:rPr>
          <w:i/>
        </w:rPr>
        <w:tab/>
        <w:t>Christina Chakar</w:t>
      </w:r>
      <w:r w:rsidRPr="006B38E1">
        <w:rPr>
          <w:i/>
        </w:rPr>
        <w:tab/>
      </w:r>
      <w:r w:rsidR="008B58D4" w:rsidRPr="006B38E1">
        <w:rPr>
          <w:i/>
        </w:rPr>
        <w:tab/>
      </w:r>
      <w:r w:rsidRPr="006B38E1">
        <w:rPr>
          <w:i/>
        </w:rPr>
        <w:t>South Kortright</w:t>
      </w:r>
    </w:p>
    <w:p w:rsidR="00316B4A" w:rsidRPr="006B38E1" w:rsidRDefault="00316B4A" w:rsidP="00367DD7">
      <w:pPr>
        <w:rPr>
          <w:i/>
        </w:rPr>
      </w:pPr>
      <w:r w:rsidRPr="006B38E1">
        <w:rPr>
          <w:i/>
        </w:rPr>
        <w:tab/>
      </w:r>
      <w:r w:rsidRPr="006B38E1">
        <w:rPr>
          <w:i/>
        </w:rPr>
        <w:tab/>
      </w:r>
      <w:r w:rsidRPr="006B38E1">
        <w:rPr>
          <w:i/>
        </w:rPr>
        <w:tab/>
        <w:t>Caila Thomas</w:t>
      </w:r>
      <w:r w:rsidRPr="006B38E1">
        <w:rPr>
          <w:i/>
        </w:rPr>
        <w:tab/>
      </w:r>
      <w:r w:rsidRPr="006B38E1">
        <w:rPr>
          <w:i/>
        </w:rPr>
        <w:tab/>
      </w:r>
      <w:r w:rsidR="008B58D4" w:rsidRPr="006B38E1">
        <w:rPr>
          <w:i/>
        </w:rPr>
        <w:tab/>
      </w:r>
      <w:r w:rsidRPr="006B38E1">
        <w:rPr>
          <w:i/>
        </w:rPr>
        <w:t>South Kortright</w:t>
      </w:r>
    </w:p>
    <w:p w:rsidR="00316B4A" w:rsidRPr="006B38E1" w:rsidRDefault="00316B4A" w:rsidP="00367DD7">
      <w:pPr>
        <w:rPr>
          <w:i/>
        </w:rPr>
      </w:pPr>
      <w:r w:rsidRPr="006B38E1">
        <w:rPr>
          <w:i/>
        </w:rPr>
        <w:tab/>
      </w:r>
      <w:r w:rsidRPr="006B38E1">
        <w:rPr>
          <w:i/>
        </w:rPr>
        <w:tab/>
      </w:r>
      <w:r w:rsidRPr="006B38E1">
        <w:rPr>
          <w:i/>
        </w:rPr>
        <w:tab/>
        <w:t>Georgia Lynch</w:t>
      </w:r>
      <w:r w:rsidRPr="006B38E1">
        <w:rPr>
          <w:i/>
        </w:rPr>
        <w:tab/>
      </w:r>
      <w:r w:rsidRPr="006B38E1">
        <w:rPr>
          <w:i/>
        </w:rPr>
        <w:tab/>
      </w:r>
      <w:r w:rsidR="008B58D4" w:rsidRPr="006B38E1">
        <w:rPr>
          <w:i/>
        </w:rPr>
        <w:tab/>
      </w:r>
      <w:r w:rsidRPr="006B38E1">
        <w:rPr>
          <w:i/>
        </w:rPr>
        <w:t>Stamford/Jefferson</w:t>
      </w:r>
    </w:p>
    <w:p w:rsidR="00316B4A" w:rsidRPr="006B38E1" w:rsidRDefault="00316B4A" w:rsidP="00367DD7">
      <w:pPr>
        <w:rPr>
          <w:i/>
        </w:rPr>
      </w:pPr>
      <w:r w:rsidRPr="006B38E1">
        <w:rPr>
          <w:i/>
        </w:rPr>
        <w:tab/>
      </w:r>
      <w:r w:rsidRPr="006B38E1">
        <w:rPr>
          <w:i/>
        </w:rPr>
        <w:tab/>
      </w:r>
      <w:r w:rsidRPr="006B38E1">
        <w:rPr>
          <w:i/>
        </w:rPr>
        <w:tab/>
        <w:t>Brianna Leishear</w:t>
      </w:r>
      <w:r w:rsidRPr="006B38E1">
        <w:rPr>
          <w:i/>
        </w:rPr>
        <w:tab/>
      </w:r>
      <w:r w:rsidR="008B58D4" w:rsidRPr="006B38E1">
        <w:rPr>
          <w:i/>
        </w:rPr>
        <w:tab/>
      </w:r>
      <w:r w:rsidRPr="006B38E1">
        <w:rPr>
          <w:i/>
        </w:rPr>
        <w:t>Windham</w:t>
      </w:r>
    </w:p>
    <w:p w:rsidR="00316B4A" w:rsidRPr="006B38E1" w:rsidRDefault="00316B4A" w:rsidP="00367DD7">
      <w:pPr>
        <w:rPr>
          <w:i/>
        </w:rPr>
      </w:pPr>
    </w:p>
    <w:p w:rsidR="00CB075A" w:rsidRDefault="00CB075A" w:rsidP="00367DD7">
      <w:pPr>
        <w:rPr>
          <w:b/>
          <w:i/>
        </w:rPr>
      </w:pPr>
    </w:p>
    <w:p w:rsidR="00316B4A" w:rsidRDefault="00316B4A" w:rsidP="00367DD7">
      <w:pPr>
        <w:rPr>
          <w:b/>
          <w:i/>
        </w:rPr>
      </w:pPr>
      <w:r>
        <w:rPr>
          <w:b/>
          <w:i/>
        </w:rPr>
        <w:lastRenderedPageBreak/>
        <w:t>Honorable Mention –</w:t>
      </w:r>
    </w:p>
    <w:p w:rsidR="008B58D4" w:rsidRPr="006B38E1" w:rsidRDefault="00316B4A" w:rsidP="00367DD7">
      <w:pPr>
        <w:rPr>
          <w:i/>
        </w:rPr>
      </w:pPr>
      <w:r>
        <w:rPr>
          <w:b/>
          <w:i/>
        </w:rPr>
        <w:tab/>
      </w:r>
      <w:r>
        <w:rPr>
          <w:b/>
          <w:i/>
        </w:rPr>
        <w:tab/>
      </w:r>
      <w:r>
        <w:rPr>
          <w:b/>
          <w:i/>
        </w:rPr>
        <w:tab/>
      </w:r>
      <w:r w:rsidR="008B58D4" w:rsidRPr="006B38E1">
        <w:rPr>
          <w:i/>
        </w:rPr>
        <w:t>Cadence Santiago</w:t>
      </w:r>
      <w:r w:rsidR="008B58D4" w:rsidRPr="006B38E1">
        <w:rPr>
          <w:i/>
        </w:rPr>
        <w:tab/>
      </w:r>
      <w:r w:rsidR="008B58D4" w:rsidRPr="006B38E1">
        <w:rPr>
          <w:i/>
        </w:rPr>
        <w:tab/>
        <w:t>Davenport</w:t>
      </w:r>
    </w:p>
    <w:p w:rsidR="008B58D4" w:rsidRPr="006B38E1" w:rsidRDefault="008B58D4" w:rsidP="00367DD7">
      <w:pPr>
        <w:rPr>
          <w:i/>
        </w:rPr>
      </w:pPr>
      <w:r w:rsidRPr="006B38E1">
        <w:rPr>
          <w:i/>
        </w:rPr>
        <w:tab/>
      </w:r>
      <w:r w:rsidRPr="006B38E1">
        <w:rPr>
          <w:i/>
        </w:rPr>
        <w:tab/>
      </w:r>
      <w:r w:rsidRPr="006B38E1">
        <w:rPr>
          <w:i/>
        </w:rPr>
        <w:tab/>
        <w:t>Kailey Whitbeck</w:t>
      </w:r>
      <w:r w:rsidRPr="006B38E1">
        <w:rPr>
          <w:i/>
        </w:rPr>
        <w:tab/>
      </w:r>
      <w:r w:rsidRPr="006B38E1">
        <w:rPr>
          <w:i/>
        </w:rPr>
        <w:tab/>
      </w:r>
      <w:r w:rsidR="006B38E1">
        <w:rPr>
          <w:i/>
        </w:rPr>
        <w:tab/>
      </w:r>
      <w:r w:rsidRPr="006B38E1">
        <w:rPr>
          <w:i/>
        </w:rPr>
        <w:t>Davenport</w:t>
      </w:r>
    </w:p>
    <w:p w:rsidR="008B58D4" w:rsidRPr="006B38E1" w:rsidRDefault="008B58D4" w:rsidP="00367DD7">
      <w:pPr>
        <w:rPr>
          <w:i/>
        </w:rPr>
      </w:pPr>
      <w:r w:rsidRPr="006B38E1">
        <w:rPr>
          <w:i/>
        </w:rPr>
        <w:tab/>
      </w:r>
      <w:r w:rsidRPr="006B38E1">
        <w:rPr>
          <w:i/>
        </w:rPr>
        <w:tab/>
      </w:r>
      <w:r w:rsidRPr="006B38E1">
        <w:rPr>
          <w:i/>
        </w:rPr>
        <w:tab/>
        <w:t>Kayla Houck</w:t>
      </w:r>
      <w:r w:rsidRPr="006B38E1">
        <w:rPr>
          <w:i/>
        </w:rPr>
        <w:tab/>
      </w:r>
      <w:r w:rsidRPr="006B38E1">
        <w:rPr>
          <w:i/>
        </w:rPr>
        <w:tab/>
      </w:r>
      <w:r w:rsidRPr="006B38E1">
        <w:rPr>
          <w:i/>
        </w:rPr>
        <w:tab/>
        <w:t>Downsville</w:t>
      </w:r>
    </w:p>
    <w:p w:rsidR="008B58D4" w:rsidRPr="006B38E1" w:rsidRDefault="008B58D4" w:rsidP="00367DD7">
      <w:pPr>
        <w:rPr>
          <w:i/>
        </w:rPr>
      </w:pPr>
      <w:r w:rsidRPr="006B38E1">
        <w:rPr>
          <w:i/>
        </w:rPr>
        <w:tab/>
      </w:r>
      <w:r w:rsidRPr="006B38E1">
        <w:rPr>
          <w:i/>
        </w:rPr>
        <w:tab/>
      </w:r>
      <w:r w:rsidRPr="006B38E1">
        <w:rPr>
          <w:i/>
        </w:rPr>
        <w:tab/>
        <w:t>Courtney Murphy</w:t>
      </w:r>
      <w:r w:rsidRPr="006B38E1">
        <w:rPr>
          <w:i/>
        </w:rPr>
        <w:tab/>
      </w:r>
      <w:r w:rsidRPr="006B38E1">
        <w:rPr>
          <w:i/>
        </w:rPr>
        <w:tab/>
        <w:t>Downsville</w:t>
      </w:r>
    </w:p>
    <w:p w:rsidR="008B58D4" w:rsidRPr="006B38E1" w:rsidRDefault="008B58D4" w:rsidP="00367DD7">
      <w:pPr>
        <w:rPr>
          <w:i/>
        </w:rPr>
      </w:pPr>
      <w:r w:rsidRPr="006B38E1">
        <w:rPr>
          <w:i/>
        </w:rPr>
        <w:tab/>
      </w:r>
      <w:r w:rsidRPr="006B38E1">
        <w:rPr>
          <w:i/>
        </w:rPr>
        <w:tab/>
      </w:r>
      <w:r w:rsidRPr="006B38E1">
        <w:rPr>
          <w:i/>
        </w:rPr>
        <w:tab/>
        <w:t>Bailey Hughes</w:t>
      </w:r>
      <w:r w:rsidRPr="006B38E1">
        <w:rPr>
          <w:i/>
        </w:rPr>
        <w:tab/>
      </w:r>
      <w:r w:rsidRPr="006B38E1">
        <w:rPr>
          <w:i/>
        </w:rPr>
        <w:tab/>
      </w:r>
      <w:r w:rsidRPr="006B38E1">
        <w:rPr>
          <w:i/>
        </w:rPr>
        <w:tab/>
        <w:t>Gilboa-Conesville</w:t>
      </w:r>
    </w:p>
    <w:p w:rsidR="008B58D4" w:rsidRPr="006B38E1" w:rsidRDefault="008B58D4" w:rsidP="00367DD7">
      <w:pPr>
        <w:rPr>
          <w:i/>
        </w:rPr>
      </w:pPr>
      <w:r w:rsidRPr="006B38E1">
        <w:rPr>
          <w:i/>
        </w:rPr>
        <w:tab/>
      </w:r>
      <w:r w:rsidRPr="006B38E1">
        <w:rPr>
          <w:i/>
        </w:rPr>
        <w:tab/>
      </w:r>
      <w:r w:rsidRPr="006B38E1">
        <w:rPr>
          <w:i/>
        </w:rPr>
        <w:tab/>
        <w:t>Olivia Ross</w:t>
      </w:r>
      <w:r w:rsidRPr="006B38E1">
        <w:rPr>
          <w:i/>
        </w:rPr>
        <w:tab/>
      </w:r>
      <w:r w:rsidRPr="006B38E1">
        <w:rPr>
          <w:i/>
        </w:rPr>
        <w:tab/>
      </w:r>
      <w:r w:rsidRPr="006B38E1">
        <w:rPr>
          <w:i/>
        </w:rPr>
        <w:tab/>
        <w:t>Gilboa-Conesville</w:t>
      </w:r>
    </w:p>
    <w:p w:rsidR="008B58D4" w:rsidRPr="006B38E1" w:rsidRDefault="008B58D4" w:rsidP="00367DD7">
      <w:pPr>
        <w:rPr>
          <w:i/>
        </w:rPr>
      </w:pPr>
      <w:r w:rsidRPr="006B38E1">
        <w:rPr>
          <w:i/>
        </w:rPr>
        <w:tab/>
      </w:r>
      <w:r w:rsidRPr="006B38E1">
        <w:rPr>
          <w:i/>
        </w:rPr>
        <w:tab/>
      </w:r>
      <w:r w:rsidRPr="006B38E1">
        <w:rPr>
          <w:i/>
        </w:rPr>
        <w:tab/>
        <w:t>Lizet Molina Rodriquez</w:t>
      </w:r>
      <w:r w:rsidRPr="006B38E1">
        <w:rPr>
          <w:i/>
        </w:rPr>
        <w:tab/>
      </w:r>
      <w:r w:rsidRPr="006B38E1">
        <w:rPr>
          <w:i/>
        </w:rPr>
        <w:tab/>
        <w:t>Hunter Tannersville</w:t>
      </w:r>
    </w:p>
    <w:p w:rsidR="008B58D4" w:rsidRPr="006B38E1" w:rsidRDefault="008B58D4" w:rsidP="00367DD7">
      <w:pPr>
        <w:rPr>
          <w:i/>
        </w:rPr>
      </w:pPr>
      <w:r w:rsidRPr="006B38E1">
        <w:rPr>
          <w:i/>
        </w:rPr>
        <w:tab/>
      </w:r>
      <w:r w:rsidRPr="006B38E1">
        <w:rPr>
          <w:i/>
        </w:rPr>
        <w:tab/>
      </w:r>
      <w:r w:rsidRPr="006B38E1">
        <w:rPr>
          <w:i/>
        </w:rPr>
        <w:tab/>
        <w:t>Bailee Herrel</w:t>
      </w:r>
      <w:r w:rsidRPr="006B38E1">
        <w:rPr>
          <w:i/>
        </w:rPr>
        <w:tab/>
      </w:r>
      <w:r w:rsidRPr="006B38E1">
        <w:rPr>
          <w:i/>
        </w:rPr>
        <w:tab/>
      </w:r>
      <w:r w:rsidRPr="006B38E1">
        <w:rPr>
          <w:i/>
        </w:rPr>
        <w:tab/>
        <w:t>Margaretville</w:t>
      </w:r>
    </w:p>
    <w:p w:rsidR="008B58D4" w:rsidRPr="006B38E1" w:rsidRDefault="008B58D4" w:rsidP="00367DD7">
      <w:pPr>
        <w:rPr>
          <w:i/>
        </w:rPr>
      </w:pPr>
      <w:r w:rsidRPr="006B38E1">
        <w:rPr>
          <w:i/>
        </w:rPr>
        <w:tab/>
      </w:r>
      <w:r w:rsidRPr="006B38E1">
        <w:rPr>
          <w:i/>
        </w:rPr>
        <w:tab/>
      </w:r>
      <w:r w:rsidRPr="006B38E1">
        <w:rPr>
          <w:i/>
        </w:rPr>
        <w:tab/>
        <w:t>Ana Gavette</w:t>
      </w:r>
      <w:r w:rsidRPr="006B38E1">
        <w:rPr>
          <w:i/>
        </w:rPr>
        <w:tab/>
      </w:r>
      <w:r w:rsidRPr="006B38E1">
        <w:rPr>
          <w:i/>
        </w:rPr>
        <w:tab/>
      </w:r>
      <w:r w:rsidRPr="006B38E1">
        <w:rPr>
          <w:i/>
        </w:rPr>
        <w:tab/>
        <w:t>Margaretville</w:t>
      </w:r>
    </w:p>
    <w:p w:rsidR="008B58D4" w:rsidRPr="006B38E1" w:rsidRDefault="008B58D4" w:rsidP="00367DD7">
      <w:pPr>
        <w:rPr>
          <w:i/>
        </w:rPr>
      </w:pPr>
      <w:r w:rsidRPr="006B38E1">
        <w:rPr>
          <w:i/>
        </w:rPr>
        <w:tab/>
      </w:r>
      <w:r w:rsidRPr="006B38E1">
        <w:rPr>
          <w:i/>
        </w:rPr>
        <w:tab/>
      </w:r>
      <w:r w:rsidRPr="006B38E1">
        <w:rPr>
          <w:i/>
        </w:rPr>
        <w:tab/>
        <w:t xml:space="preserve">Emma Dibble </w:t>
      </w:r>
      <w:r w:rsidRPr="006B38E1">
        <w:rPr>
          <w:i/>
        </w:rPr>
        <w:tab/>
      </w:r>
      <w:r w:rsidRPr="006B38E1">
        <w:rPr>
          <w:i/>
        </w:rPr>
        <w:tab/>
      </w:r>
      <w:r w:rsidRPr="006B38E1">
        <w:rPr>
          <w:i/>
        </w:rPr>
        <w:tab/>
        <w:t>South Kortright</w:t>
      </w:r>
    </w:p>
    <w:p w:rsidR="008B58D4" w:rsidRPr="006B38E1" w:rsidRDefault="008B58D4" w:rsidP="00367DD7">
      <w:pPr>
        <w:rPr>
          <w:i/>
        </w:rPr>
      </w:pPr>
      <w:r w:rsidRPr="006B38E1">
        <w:rPr>
          <w:i/>
        </w:rPr>
        <w:tab/>
      </w:r>
      <w:r w:rsidRPr="006B38E1">
        <w:rPr>
          <w:i/>
        </w:rPr>
        <w:tab/>
      </w:r>
      <w:r w:rsidRPr="006B38E1">
        <w:rPr>
          <w:i/>
        </w:rPr>
        <w:tab/>
        <w:t>Emily Clark</w:t>
      </w:r>
      <w:r w:rsidRPr="006B38E1">
        <w:rPr>
          <w:i/>
        </w:rPr>
        <w:tab/>
      </w:r>
      <w:r w:rsidRPr="006B38E1">
        <w:rPr>
          <w:i/>
        </w:rPr>
        <w:tab/>
      </w:r>
      <w:r w:rsidRPr="006B38E1">
        <w:rPr>
          <w:i/>
        </w:rPr>
        <w:tab/>
        <w:t>Stamford/Jefferson</w:t>
      </w:r>
    </w:p>
    <w:p w:rsidR="008B58D4" w:rsidRPr="006B38E1" w:rsidRDefault="008B58D4" w:rsidP="00367DD7">
      <w:pPr>
        <w:rPr>
          <w:i/>
        </w:rPr>
      </w:pPr>
      <w:r w:rsidRPr="006B38E1">
        <w:rPr>
          <w:i/>
        </w:rPr>
        <w:tab/>
      </w:r>
      <w:r w:rsidRPr="006B38E1">
        <w:rPr>
          <w:i/>
        </w:rPr>
        <w:tab/>
      </w:r>
      <w:r w:rsidRPr="006B38E1">
        <w:rPr>
          <w:i/>
        </w:rPr>
        <w:tab/>
        <w:t>Chloe Mead</w:t>
      </w:r>
      <w:r w:rsidRPr="006B38E1">
        <w:rPr>
          <w:i/>
        </w:rPr>
        <w:tab/>
      </w:r>
      <w:r w:rsidRPr="006B38E1">
        <w:rPr>
          <w:i/>
        </w:rPr>
        <w:tab/>
      </w:r>
      <w:r w:rsidRPr="006B38E1">
        <w:rPr>
          <w:i/>
        </w:rPr>
        <w:tab/>
        <w:t>Stamford/Jefferson</w:t>
      </w:r>
    </w:p>
    <w:p w:rsidR="008B58D4" w:rsidRPr="006B38E1" w:rsidRDefault="00CB075A" w:rsidP="00367DD7">
      <w:pPr>
        <w:rPr>
          <w:i/>
        </w:rPr>
      </w:pPr>
      <w:r w:rsidRPr="006B38E1">
        <w:rPr>
          <w:i/>
        </w:rPr>
        <w:tab/>
      </w:r>
      <w:r w:rsidRPr="006B38E1">
        <w:rPr>
          <w:i/>
        </w:rPr>
        <w:tab/>
      </w:r>
      <w:r w:rsidRPr="006B38E1">
        <w:rPr>
          <w:i/>
        </w:rPr>
        <w:tab/>
        <w:t xml:space="preserve">Emma Drum </w:t>
      </w:r>
      <w:r w:rsidRPr="006B38E1">
        <w:rPr>
          <w:i/>
        </w:rPr>
        <w:tab/>
      </w:r>
      <w:r w:rsidRPr="006B38E1">
        <w:rPr>
          <w:i/>
        </w:rPr>
        <w:tab/>
      </w:r>
      <w:r w:rsidRPr="006B38E1">
        <w:rPr>
          <w:i/>
        </w:rPr>
        <w:tab/>
        <w:t>Windham</w:t>
      </w:r>
    </w:p>
    <w:p w:rsidR="008B58D4" w:rsidRPr="006B38E1" w:rsidRDefault="008B58D4" w:rsidP="00367DD7">
      <w:pPr>
        <w:rPr>
          <w:i/>
        </w:rPr>
      </w:pPr>
    </w:p>
    <w:p w:rsidR="00CB075A" w:rsidRDefault="00CB075A" w:rsidP="00367DD7">
      <w:pPr>
        <w:rPr>
          <w:b/>
          <w:i/>
        </w:rPr>
      </w:pPr>
    </w:p>
    <w:p w:rsidR="008B58D4" w:rsidRDefault="008B58D4" w:rsidP="00367DD7">
      <w:pPr>
        <w:rPr>
          <w:b/>
          <w:i/>
        </w:rPr>
      </w:pPr>
      <w:r>
        <w:rPr>
          <w:b/>
          <w:i/>
        </w:rPr>
        <w:t>Delaware League Tennis All-Sta</w:t>
      </w:r>
      <w:r w:rsidR="00145714">
        <w:rPr>
          <w:b/>
          <w:i/>
        </w:rPr>
        <w:t>r</w:t>
      </w:r>
      <w:r>
        <w:rPr>
          <w:b/>
          <w:i/>
        </w:rPr>
        <w:t>s 2022</w:t>
      </w:r>
    </w:p>
    <w:p w:rsidR="008B58D4" w:rsidRDefault="008B58D4" w:rsidP="00367DD7">
      <w:pPr>
        <w:rPr>
          <w:b/>
          <w:i/>
        </w:rPr>
      </w:pPr>
    </w:p>
    <w:p w:rsidR="008B58D4" w:rsidRPr="006B38E1" w:rsidRDefault="008B58D4" w:rsidP="00367DD7">
      <w:pPr>
        <w:rPr>
          <w:i/>
        </w:rPr>
      </w:pPr>
      <w:r>
        <w:rPr>
          <w:b/>
          <w:i/>
        </w:rPr>
        <w:tab/>
      </w:r>
      <w:proofErr w:type="gramStart"/>
      <w:r w:rsidRPr="006B38E1">
        <w:rPr>
          <w:i/>
        </w:rPr>
        <w:t>1</w:t>
      </w:r>
      <w:r w:rsidRPr="006B38E1">
        <w:rPr>
          <w:i/>
          <w:vertAlign w:val="superscript"/>
        </w:rPr>
        <w:t>st</w:t>
      </w:r>
      <w:proofErr w:type="gramEnd"/>
      <w:r w:rsidRPr="006B38E1">
        <w:rPr>
          <w:i/>
        </w:rPr>
        <w:t xml:space="preserve"> Team -</w:t>
      </w:r>
      <w:r w:rsidRPr="006B38E1">
        <w:rPr>
          <w:i/>
        </w:rPr>
        <w:tab/>
        <w:t>Ben Anderson</w:t>
      </w:r>
      <w:r w:rsidRPr="006B38E1">
        <w:rPr>
          <w:i/>
        </w:rPr>
        <w:tab/>
      </w:r>
      <w:r w:rsidRPr="006B38E1">
        <w:rPr>
          <w:i/>
        </w:rPr>
        <w:tab/>
      </w:r>
      <w:r w:rsidR="00145714" w:rsidRPr="006B38E1">
        <w:rPr>
          <w:i/>
        </w:rPr>
        <w:tab/>
      </w:r>
      <w:r w:rsidRPr="006B38E1">
        <w:rPr>
          <w:i/>
        </w:rPr>
        <w:t>Andes</w:t>
      </w:r>
    </w:p>
    <w:p w:rsidR="008B58D4" w:rsidRPr="006B38E1" w:rsidRDefault="008B58D4" w:rsidP="00367DD7">
      <w:pPr>
        <w:rPr>
          <w:i/>
        </w:rPr>
      </w:pPr>
      <w:r w:rsidRPr="006B38E1">
        <w:rPr>
          <w:i/>
        </w:rPr>
        <w:tab/>
      </w:r>
      <w:r w:rsidRPr="006B38E1">
        <w:rPr>
          <w:i/>
        </w:rPr>
        <w:tab/>
      </w:r>
      <w:r w:rsidRPr="006B38E1">
        <w:rPr>
          <w:i/>
        </w:rPr>
        <w:tab/>
        <w:t>Hedda Flynn</w:t>
      </w:r>
      <w:r w:rsidRPr="006B38E1">
        <w:rPr>
          <w:i/>
        </w:rPr>
        <w:tab/>
      </w:r>
      <w:r w:rsidRPr="006B38E1">
        <w:rPr>
          <w:i/>
        </w:rPr>
        <w:tab/>
      </w:r>
      <w:r w:rsidR="00145714" w:rsidRPr="006B38E1">
        <w:rPr>
          <w:i/>
        </w:rPr>
        <w:tab/>
      </w:r>
      <w:r w:rsidRPr="006B38E1">
        <w:rPr>
          <w:i/>
        </w:rPr>
        <w:t>Hunter Tannersville</w:t>
      </w:r>
    </w:p>
    <w:p w:rsidR="008B58D4" w:rsidRPr="006B38E1" w:rsidRDefault="008B58D4" w:rsidP="00367DD7">
      <w:pPr>
        <w:rPr>
          <w:i/>
        </w:rPr>
      </w:pPr>
      <w:r w:rsidRPr="006B38E1">
        <w:rPr>
          <w:i/>
        </w:rPr>
        <w:tab/>
      </w:r>
      <w:r w:rsidRPr="006B38E1">
        <w:rPr>
          <w:i/>
        </w:rPr>
        <w:tab/>
      </w:r>
      <w:r w:rsidRPr="006B38E1">
        <w:rPr>
          <w:i/>
        </w:rPr>
        <w:tab/>
        <w:t>William Schneider</w:t>
      </w:r>
      <w:r w:rsidRPr="006B38E1">
        <w:rPr>
          <w:i/>
        </w:rPr>
        <w:tab/>
      </w:r>
      <w:r w:rsidR="00145714" w:rsidRPr="006B38E1">
        <w:rPr>
          <w:i/>
        </w:rPr>
        <w:tab/>
      </w:r>
      <w:r w:rsidRPr="006B38E1">
        <w:rPr>
          <w:i/>
        </w:rPr>
        <w:t>Hunter-Tannersville</w:t>
      </w:r>
    </w:p>
    <w:p w:rsidR="008B58D4" w:rsidRPr="006B38E1" w:rsidRDefault="008B58D4" w:rsidP="00367DD7">
      <w:pPr>
        <w:rPr>
          <w:i/>
        </w:rPr>
      </w:pPr>
      <w:r w:rsidRPr="006B38E1">
        <w:rPr>
          <w:i/>
        </w:rPr>
        <w:tab/>
      </w:r>
      <w:r w:rsidRPr="006B38E1">
        <w:rPr>
          <w:i/>
        </w:rPr>
        <w:tab/>
      </w:r>
      <w:r w:rsidRPr="006B38E1">
        <w:rPr>
          <w:i/>
        </w:rPr>
        <w:tab/>
        <w:t>Nick Uhrik</w:t>
      </w:r>
      <w:r w:rsidRPr="006B38E1">
        <w:rPr>
          <w:i/>
        </w:rPr>
        <w:tab/>
      </w:r>
      <w:r w:rsidRPr="006B38E1">
        <w:rPr>
          <w:i/>
        </w:rPr>
        <w:tab/>
      </w:r>
      <w:r w:rsidR="00145714" w:rsidRPr="006B38E1">
        <w:rPr>
          <w:i/>
        </w:rPr>
        <w:tab/>
      </w:r>
      <w:r w:rsidRPr="006B38E1">
        <w:rPr>
          <w:i/>
        </w:rPr>
        <w:t>Hunter-Tannersville</w:t>
      </w:r>
    </w:p>
    <w:p w:rsidR="008B58D4" w:rsidRPr="006B38E1" w:rsidRDefault="008B58D4" w:rsidP="00367DD7">
      <w:pPr>
        <w:rPr>
          <w:i/>
        </w:rPr>
      </w:pPr>
      <w:r w:rsidRPr="006B38E1">
        <w:rPr>
          <w:i/>
        </w:rPr>
        <w:tab/>
      </w:r>
      <w:r w:rsidRPr="006B38E1">
        <w:rPr>
          <w:i/>
        </w:rPr>
        <w:tab/>
      </w:r>
      <w:r w:rsidRPr="006B38E1">
        <w:rPr>
          <w:i/>
        </w:rPr>
        <w:tab/>
        <w:t>Ryan McVitty</w:t>
      </w:r>
      <w:r w:rsidRPr="006B38E1">
        <w:rPr>
          <w:i/>
        </w:rPr>
        <w:tab/>
      </w:r>
      <w:r w:rsidRPr="006B38E1">
        <w:rPr>
          <w:i/>
        </w:rPr>
        <w:tab/>
      </w:r>
      <w:r w:rsidR="00145714" w:rsidRPr="006B38E1">
        <w:rPr>
          <w:i/>
        </w:rPr>
        <w:tab/>
      </w:r>
      <w:r w:rsidRPr="006B38E1">
        <w:rPr>
          <w:i/>
        </w:rPr>
        <w:t>Margaretville</w:t>
      </w:r>
    </w:p>
    <w:p w:rsidR="008B58D4" w:rsidRPr="006B38E1" w:rsidRDefault="008B58D4" w:rsidP="00367DD7">
      <w:pPr>
        <w:rPr>
          <w:i/>
        </w:rPr>
      </w:pPr>
      <w:r w:rsidRPr="006B38E1">
        <w:rPr>
          <w:i/>
        </w:rPr>
        <w:tab/>
      </w:r>
      <w:r w:rsidRPr="006B38E1">
        <w:rPr>
          <w:i/>
        </w:rPr>
        <w:tab/>
      </w:r>
      <w:r w:rsidRPr="006B38E1">
        <w:rPr>
          <w:i/>
        </w:rPr>
        <w:tab/>
        <w:t xml:space="preserve">Tristan </w:t>
      </w:r>
      <w:r w:rsidR="00145714" w:rsidRPr="006B38E1">
        <w:rPr>
          <w:i/>
        </w:rPr>
        <w:t>McVitty</w:t>
      </w:r>
      <w:r w:rsidR="00145714" w:rsidRPr="006B38E1">
        <w:rPr>
          <w:i/>
        </w:rPr>
        <w:tab/>
      </w:r>
      <w:r w:rsidR="00145714" w:rsidRPr="006B38E1">
        <w:rPr>
          <w:i/>
        </w:rPr>
        <w:tab/>
      </w:r>
      <w:r w:rsidR="00145714" w:rsidRPr="006B38E1">
        <w:rPr>
          <w:i/>
        </w:rPr>
        <w:tab/>
        <w:t>Margaretville</w:t>
      </w:r>
    </w:p>
    <w:p w:rsidR="00145714" w:rsidRPr="006B38E1" w:rsidRDefault="00145714" w:rsidP="00367DD7">
      <w:pPr>
        <w:rPr>
          <w:i/>
        </w:rPr>
      </w:pPr>
      <w:r w:rsidRPr="006B38E1">
        <w:rPr>
          <w:i/>
        </w:rPr>
        <w:tab/>
      </w:r>
      <w:r w:rsidRPr="006B38E1">
        <w:rPr>
          <w:i/>
        </w:rPr>
        <w:tab/>
      </w:r>
      <w:r w:rsidRPr="006B38E1">
        <w:rPr>
          <w:i/>
        </w:rPr>
        <w:tab/>
        <w:t>Ryder Albano</w:t>
      </w:r>
      <w:r w:rsidRPr="006B38E1">
        <w:rPr>
          <w:i/>
        </w:rPr>
        <w:tab/>
      </w:r>
      <w:r w:rsidRPr="006B38E1">
        <w:rPr>
          <w:i/>
        </w:rPr>
        <w:tab/>
      </w:r>
      <w:r w:rsidRPr="006B38E1">
        <w:rPr>
          <w:i/>
        </w:rPr>
        <w:tab/>
        <w:t>Roxbury</w:t>
      </w:r>
    </w:p>
    <w:p w:rsidR="00145714" w:rsidRPr="006B38E1" w:rsidRDefault="00145714" w:rsidP="00367DD7">
      <w:pPr>
        <w:rPr>
          <w:i/>
        </w:rPr>
      </w:pPr>
      <w:r w:rsidRPr="006B38E1">
        <w:rPr>
          <w:i/>
        </w:rPr>
        <w:tab/>
      </w:r>
      <w:r w:rsidRPr="006B38E1">
        <w:rPr>
          <w:i/>
        </w:rPr>
        <w:tab/>
      </w:r>
      <w:r w:rsidRPr="006B38E1">
        <w:rPr>
          <w:i/>
        </w:rPr>
        <w:tab/>
        <w:t>Alina Chojnowski</w:t>
      </w:r>
      <w:r w:rsidRPr="006B38E1">
        <w:rPr>
          <w:i/>
        </w:rPr>
        <w:tab/>
      </w:r>
      <w:r w:rsidRPr="006B38E1">
        <w:rPr>
          <w:i/>
        </w:rPr>
        <w:tab/>
        <w:t>Roxbury</w:t>
      </w:r>
    </w:p>
    <w:p w:rsidR="00145714" w:rsidRPr="006B38E1" w:rsidRDefault="00145714" w:rsidP="00367DD7">
      <w:pPr>
        <w:rPr>
          <w:i/>
        </w:rPr>
      </w:pPr>
      <w:r w:rsidRPr="006B38E1">
        <w:rPr>
          <w:i/>
        </w:rPr>
        <w:tab/>
      </w:r>
      <w:r w:rsidRPr="006B38E1">
        <w:rPr>
          <w:i/>
        </w:rPr>
        <w:tab/>
      </w:r>
      <w:r w:rsidRPr="006B38E1">
        <w:rPr>
          <w:i/>
        </w:rPr>
        <w:tab/>
        <w:t>Caeley Coe</w:t>
      </w:r>
      <w:r w:rsidRPr="006B38E1">
        <w:rPr>
          <w:i/>
        </w:rPr>
        <w:tab/>
      </w:r>
      <w:r w:rsidRPr="006B38E1">
        <w:rPr>
          <w:i/>
        </w:rPr>
        <w:tab/>
      </w:r>
      <w:r w:rsidRPr="006B38E1">
        <w:rPr>
          <w:i/>
        </w:rPr>
        <w:tab/>
        <w:t>Windham</w:t>
      </w:r>
    </w:p>
    <w:p w:rsidR="00145714" w:rsidRPr="006B38E1" w:rsidRDefault="00145714" w:rsidP="00367DD7">
      <w:pPr>
        <w:rPr>
          <w:i/>
        </w:rPr>
      </w:pPr>
    </w:p>
    <w:p w:rsidR="00145714" w:rsidRPr="006B38E1" w:rsidRDefault="00145714" w:rsidP="00367DD7">
      <w:pPr>
        <w:rPr>
          <w:i/>
        </w:rPr>
      </w:pPr>
      <w:r w:rsidRPr="006B38E1">
        <w:rPr>
          <w:i/>
        </w:rPr>
        <w:tab/>
      </w:r>
      <w:proofErr w:type="gramStart"/>
      <w:r w:rsidRPr="006B38E1">
        <w:rPr>
          <w:i/>
        </w:rPr>
        <w:t>2</w:t>
      </w:r>
      <w:r w:rsidRPr="006B38E1">
        <w:rPr>
          <w:i/>
          <w:vertAlign w:val="superscript"/>
        </w:rPr>
        <w:t>nd</w:t>
      </w:r>
      <w:proofErr w:type="gramEnd"/>
      <w:r w:rsidRPr="006B38E1">
        <w:rPr>
          <w:i/>
        </w:rPr>
        <w:t xml:space="preserve"> Team -</w:t>
      </w:r>
      <w:r w:rsidRPr="006B38E1">
        <w:rPr>
          <w:i/>
        </w:rPr>
        <w:tab/>
        <w:t>Kristian Aizstrauts</w:t>
      </w:r>
      <w:r w:rsidRPr="006B38E1">
        <w:rPr>
          <w:i/>
        </w:rPr>
        <w:tab/>
      </w:r>
      <w:r w:rsidRPr="006B38E1">
        <w:rPr>
          <w:i/>
        </w:rPr>
        <w:tab/>
        <w:t>Hunter-Tannersville</w:t>
      </w:r>
    </w:p>
    <w:p w:rsidR="00145714" w:rsidRPr="006B38E1" w:rsidRDefault="00145714" w:rsidP="00367DD7">
      <w:pPr>
        <w:rPr>
          <w:i/>
        </w:rPr>
      </w:pPr>
      <w:r w:rsidRPr="006B38E1">
        <w:rPr>
          <w:i/>
        </w:rPr>
        <w:tab/>
      </w:r>
      <w:r w:rsidRPr="006B38E1">
        <w:rPr>
          <w:i/>
        </w:rPr>
        <w:tab/>
      </w:r>
      <w:r w:rsidRPr="006B38E1">
        <w:rPr>
          <w:i/>
        </w:rPr>
        <w:tab/>
        <w:t>Garrett Legg</w:t>
      </w:r>
      <w:r w:rsidRPr="006B38E1">
        <w:rPr>
          <w:i/>
        </w:rPr>
        <w:tab/>
      </w:r>
      <w:r w:rsidRPr="006B38E1">
        <w:rPr>
          <w:i/>
        </w:rPr>
        <w:tab/>
      </w:r>
      <w:r w:rsidRPr="006B38E1">
        <w:rPr>
          <w:i/>
        </w:rPr>
        <w:tab/>
        <w:t>Hunter-Tannersville</w:t>
      </w:r>
    </w:p>
    <w:p w:rsidR="00145714" w:rsidRPr="006B38E1" w:rsidRDefault="00145714" w:rsidP="00367DD7">
      <w:pPr>
        <w:rPr>
          <w:i/>
        </w:rPr>
      </w:pPr>
      <w:r w:rsidRPr="006B38E1">
        <w:rPr>
          <w:i/>
        </w:rPr>
        <w:tab/>
      </w:r>
      <w:r w:rsidRPr="006B38E1">
        <w:rPr>
          <w:i/>
        </w:rPr>
        <w:tab/>
      </w:r>
      <w:r w:rsidRPr="006B38E1">
        <w:rPr>
          <w:i/>
        </w:rPr>
        <w:tab/>
        <w:t>Jason Li</w:t>
      </w:r>
      <w:r w:rsidRPr="006B38E1">
        <w:rPr>
          <w:i/>
        </w:rPr>
        <w:tab/>
      </w:r>
      <w:r w:rsidRPr="006B38E1">
        <w:rPr>
          <w:i/>
        </w:rPr>
        <w:tab/>
      </w:r>
      <w:r w:rsidRPr="006B38E1">
        <w:rPr>
          <w:i/>
        </w:rPr>
        <w:tab/>
      </w:r>
      <w:r w:rsidRPr="006B38E1">
        <w:rPr>
          <w:i/>
        </w:rPr>
        <w:tab/>
        <w:t>Hunter-Tannersville</w:t>
      </w:r>
    </w:p>
    <w:p w:rsidR="00145714" w:rsidRPr="006B38E1" w:rsidRDefault="00145714" w:rsidP="00367DD7">
      <w:pPr>
        <w:rPr>
          <w:i/>
        </w:rPr>
      </w:pPr>
      <w:r w:rsidRPr="006B38E1">
        <w:rPr>
          <w:i/>
        </w:rPr>
        <w:tab/>
      </w:r>
      <w:r w:rsidRPr="006B38E1">
        <w:rPr>
          <w:i/>
        </w:rPr>
        <w:tab/>
      </w:r>
      <w:r w:rsidRPr="006B38E1">
        <w:rPr>
          <w:i/>
        </w:rPr>
        <w:tab/>
        <w:t>Caden Anfimovas</w:t>
      </w:r>
      <w:r w:rsidRPr="006B38E1">
        <w:rPr>
          <w:i/>
        </w:rPr>
        <w:tab/>
      </w:r>
      <w:r w:rsidRPr="006B38E1">
        <w:rPr>
          <w:i/>
        </w:rPr>
        <w:tab/>
        <w:t>Margaretville</w:t>
      </w:r>
    </w:p>
    <w:p w:rsidR="00145714" w:rsidRPr="006B38E1" w:rsidRDefault="00145714" w:rsidP="00367DD7">
      <w:pPr>
        <w:rPr>
          <w:i/>
        </w:rPr>
      </w:pPr>
      <w:r w:rsidRPr="006B38E1">
        <w:rPr>
          <w:i/>
        </w:rPr>
        <w:tab/>
      </w:r>
      <w:r w:rsidRPr="006B38E1">
        <w:rPr>
          <w:i/>
        </w:rPr>
        <w:tab/>
      </w:r>
      <w:r w:rsidRPr="006B38E1">
        <w:rPr>
          <w:i/>
        </w:rPr>
        <w:tab/>
        <w:t>Damien Brewer</w:t>
      </w:r>
      <w:r w:rsidRPr="006B38E1">
        <w:rPr>
          <w:i/>
        </w:rPr>
        <w:tab/>
      </w:r>
      <w:r w:rsidRPr="006B38E1">
        <w:rPr>
          <w:i/>
        </w:rPr>
        <w:tab/>
      </w:r>
      <w:r w:rsidRPr="006B38E1">
        <w:rPr>
          <w:i/>
        </w:rPr>
        <w:tab/>
        <w:t>Margaretville</w:t>
      </w:r>
    </w:p>
    <w:p w:rsidR="00145714" w:rsidRPr="006B38E1" w:rsidRDefault="00145714" w:rsidP="00367DD7">
      <w:pPr>
        <w:rPr>
          <w:i/>
        </w:rPr>
      </w:pPr>
      <w:r w:rsidRPr="006B38E1">
        <w:rPr>
          <w:i/>
        </w:rPr>
        <w:tab/>
      </w:r>
      <w:r w:rsidRPr="006B38E1">
        <w:rPr>
          <w:i/>
        </w:rPr>
        <w:tab/>
      </w:r>
      <w:r w:rsidRPr="006B38E1">
        <w:rPr>
          <w:i/>
        </w:rPr>
        <w:tab/>
        <w:t>Ashley Camano-Rosales</w:t>
      </w:r>
      <w:r w:rsidRPr="006B38E1">
        <w:rPr>
          <w:i/>
        </w:rPr>
        <w:tab/>
      </w:r>
      <w:r w:rsidR="006B38E1">
        <w:rPr>
          <w:i/>
        </w:rPr>
        <w:tab/>
      </w:r>
      <w:r w:rsidRPr="006B38E1">
        <w:rPr>
          <w:i/>
        </w:rPr>
        <w:t>Margaretville</w:t>
      </w:r>
    </w:p>
    <w:p w:rsidR="00145714" w:rsidRPr="006B38E1" w:rsidRDefault="00145714" w:rsidP="00367DD7">
      <w:pPr>
        <w:rPr>
          <w:i/>
        </w:rPr>
      </w:pPr>
      <w:r w:rsidRPr="006B38E1">
        <w:rPr>
          <w:i/>
        </w:rPr>
        <w:tab/>
      </w:r>
      <w:r w:rsidRPr="006B38E1">
        <w:rPr>
          <w:i/>
        </w:rPr>
        <w:tab/>
      </w:r>
      <w:r w:rsidRPr="006B38E1">
        <w:rPr>
          <w:i/>
        </w:rPr>
        <w:tab/>
        <w:t>Holly Von Bernewitz</w:t>
      </w:r>
      <w:r w:rsidRPr="006B38E1">
        <w:rPr>
          <w:i/>
        </w:rPr>
        <w:tab/>
      </w:r>
      <w:r w:rsidRPr="006B38E1">
        <w:rPr>
          <w:i/>
        </w:rPr>
        <w:tab/>
        <w:t>Margaretville</w:t>
      </w:r>
    </w:p>
    <w:p w:rsidR="00145714" w:rsidRPr="006B38E1" w:rsidRDefault="00145714" w:rsidP="00367DD7">
      <w:pPr>
        <w:rPr>
          <w:i/>
        </w:rPr>
      </w:pPr>
      <w:r w:rsidRPr="006B38E1">
        <w:rPr>
          <w:i/>
        </w:rPr>
        <w:tab/>
      </w:r>
      <w:r w:rsidRPr="006B38E1">
        <w:rPr>
          <w:i/>
        </w:rPr>
        <w:tab/>
      </w:r>
      <w:r w:rsidRPr="006B38E1">
        <w:rPr>
          <w:i/>
        </w:rPr>
        <w:tab/>
        <w:t>Myah Johnston</w:t>
      </w:r>
      <w:r w:rsidRPr="006B38E1">
        <w:rPr>
          <w:i/>
        </w:rPr>
        <w:tab/>
      </w:r>
      <w:r w:rsidRPr="006B38E1">
        <w:rPr>
          <w:i/>
        </w:rPr>
        <w:tab/>
      </w:r>
      <w:r w:rsidRPr="006B38E1">
        <w:rPr>
          <w:i/>
        </w:rPr>
        <w:tab/>
        <w:t>Roxbury</w:t>
      </w:r>
    </w:p>
    <w:p w:rsidR="00145714" w:rsidRPr="006B38E1" w:rsidRDefault="00145714" w:rsidP="00367DD7">
      <w:pPr>
        <w:rPr>
          <w:i/>
        </w:rPr>
      </w:pPr>
      <w:r w:rsidRPr="006B38E1">
        <w:rPr>
          <w:i/>
        </w:rPr>
        <w:tab/>
      </w:r>
      <w:r w:rsidRPr="006B38E1">
        <w:rPr>
          <w:i/>
        </w:rPr>
        <w:tab/>
      </w:r>
      <w:r w:rsidRPr="006B38E1">
        <w:rPr>
          <w:i/>
        </w:rPr>
        <w:tab/>
        <w:t>Jayden Rivera</w:t>
      </w:r>
      <w:r w:rsidRPr="006B38E1">
        <w:rPr>
          <w:i/>
        </w:rPr>
        <w:tab/>
      </w:r>
      <w:r w:rsidRPr="006B38E1">
        <w:rPr>
          <w:i/>
        </w:rPr>
        <w:tab/>
      </w:r>
      <w:r w:rsidRPr="006B38E1">
        <w:rPr>
          <w:i/>
        </w:rPr>
        <w:tab/>
        <w:t>Stamford/Jefferson</w:t>
      </w:r>
    </w:p>
    <w:p w:rsidR="00145714" w:rsidRPr="006B38E1" w:rsidRDefault="00145714" w:rsidP="00367DD7">
      <w:pPr>
        <w:rPr>
          <w:i/>
        </w:rPr>
      </w:pPr>
      <w:r w:rsidRPr="006B38E1">
        <w:rPr>
          <w:i/>
        </w:rPr>
        <w:tab/>
      </w:r>
      <w:r w:rsidRPr="006B38E1">
        <w:rPr>
          <w:i/>
        </w:rPr>
        <w:tab/>
      </w:r>
      <w:r w:rsidRPr="006B38E1">
        <w:rPr>
          <w:i/>
        </w:rPr>
        <w:tab/>
        <w:t>Leon Honge</w:t>
      </w:r>
      <w:r w:rsidRPr="006B38E1">
        <w:rPr>
          <w:i/>
        </w:rPr>
        <w:tab/>
      </w:r>
      <w:r w:rsidRPr="006B38E1">
        <w:rPr>
          <w:i/>
        </w:rPr>
        <w:tab/>
      </w:r>
      <w:r w:rsidRPr="006B38E1">
        <w:rPr>
          <w:i/>
        </w:rPr>
        <w:tab/>
        <w:t>Windham</w:t>
      </w:r>
    </w:p>
    <w:p w:rsidR="00145714" w:rsidRPr="006B38E1" w:rsidRDefault="00145714" w:rsidP="00367DD7">
      <w:pPr>
        <w:rPr>
          <w:i/>
        </w:rPr>
      </w:pPr>
    </w:p>
    <w:p w:rsidR="00CB075A" w:rsidRDefault="00145714" w:rsidP="00367DD7">
      <w:pPr>
        <w:rPr>
          <w:b/>
          <w:i/>
        </w:rPr>
      </w:pPr>
      <w:r>
        <w:rPr>
          <w:b/>
          <w:i/>
        </w:rPr>
        <w:tab/>
      </w: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145714" w:rsidRDefault="00145714" w:rsidP="00367DD7">
      <w:pPr>
        <w:rPr>
          <w:b/>
          <w:i/>
        </w:rPr>
      </w:pPr>
      <w:r>
        <w:rPr>
          <w:b/>
          <w:i/>
        </w:rPr>
        <w:lastRenderedPageBreak/>
        <w:t>Honorable Mention –</w:t>
      </w:r>
    </w:p>
    <w:p w:rsidR="00145714" w:rsidRPr="006B38E1" w:rsidRDefault="00145714" w:rsidP="00367DD7">
      <w:pPr>
        <w:rPr>
          <w:i/>
        </w:rPr>
      </w:pPr>
      <w:r>
        <w:rPr>
          <w:b/>
          <w:i/>
        </w:rPr>
        <w:tab/>
      </w:r>
      <w:r>
        <w:rPr>
          <w:b/>
          <w:i/>
        </w:rPr>
        <w:tab/>
      </w:r>
      <w:r>
        <w:rPr>
          <w:b/>
          <w:i/>
        </w:rPr>
        <w:tab/>
      </w:r>
      <w:r w:rsidRPr="006B38E1">
        <w:rPr>
          <w:i/>
        </w:rPr>
        <w:t>Katie Edelson</w:t>
      </w:r>
      <w:r w:rsidRPr="006B38E1">
        <w:rPr>
          <w:i/>
        </w:rPr>
        <w:tab/>
      </w:r>
      <w:r w:rsidRPr="006B38E1">
        <w:rPr>
          <w:i/>
        </w:rPr>
        <w:tab/>
      </w:r>
      <w:r w:rsidRPr="006B38E1">
        <w:rPr>
          <w:i/>
        </w:rPr>
        <w:tab/>
        <w:t>Andes</w:t>
      </w:r>
    </w:p>
    <w:p w:rsidR="00145714" w:rsidRPr="006B38E1" w:rsidRDefault="00145714" w:rsidP="00367DD7">
      <w:pPr>
        <w:rPr>
          <w:i/>
        </w:rPr>
      </w:pPr>
      <w:r w:rsidRPr="006B38E1">
        <w:rPr>
          <w:i/>
        </w:rPr>
        <w:tab/>
      </w:r>
      <w:r w:rsidRPr="006B38E1">
        <w:rPr>
          <w:i/>
        </w:rPr>
        <w:tab/>
      </w:r>
      <w:r w:rsidRPr="006B38E1">
        <w:rPr>
          <w:i/>
        </w:rPr>
        <w:tab/>
        <w:t>Ian Gilmore</w:t>
      </w:r>
      <w:r w:rsidRPr="006B38E1">
        <w:rPr>
          <w:i/>
        </w:rPr>
        <w:tab/>
      </w:r>
      <w:r w:rsidRPr="006B38E1">
        <w:rPr>
          <w:i/>
        </w:rPr>
        <w:tab/>
      </w:r>
      <w:r w:rsidRPr="006B38E1">
        <w:rPr>
          <w:i/>
        </w:rPr>
        <w:tab/>
        <w:t>Hunter-Tannersville</w:t>
      </w:r>
    </w:p>
    <w:p w:rsidR="00145714" w:rsidRPr="006B38E1" w:rsidRDefault="00145714" w:rsidP="00367DD7">
      <w:pPr>
        <w:rPr>
          <w:i/>
        </w:rPr>
      </w:pPr>
      <w:r w:rsidRPr="006B38E1">
        <w:rPr>
          <w:i/>
        </w:rPr>
        <w:tab/>
      </w:r>
      <w:r w:rsidRPr="006B38E1">
        <w:rPr>
          <w:i/>
        </w:rPr>
        <w:tab/>
      </w:r>
      <w:r w:rsidRPr="006B38E1">
        <w:rPr>
          <w:i/>
        </w:rPr>
        <w:tab/>
        <w:t>Connor Hill</w:t>
      </w:r>
      <w:r w:rsidRPr="006B38E1">
        <w:rPr>
          <w:i/>
        </w:rPr>
        <w:tab/>
      </w:r>
      <w:r w:rsidRPr="006B38E1">
        <w:rPr>
          <w:i/>
        </w:rPr>
        <w:tab/>
      </w:r>
      <w:r w:rsidRPr="006B38E1">
        <w:rPr>
          <w:i/>
        </w:rPr>
        <w:tab/>
        <w:t>Margaretville</w:t>
      </w:r>
    </w:p>
    <w:p w:rsidR="00145714" w:rsidRPr="006B38E1" w:rsidRDefault="00145714" w:rsidP="00367DD7">
      <w:pPr>
        <w:rPr>
          <w:i/>
        </w:rPr>
      </w:pPr>
      <w:r w:rsidRPr="006B38E1">
        <w:rPr>
          <w:i/>
        </w:rPr>
        <w:tab/>
      </w:r>
      <w:r w:rsidRPr="006B38E1">
        <w:rPr>
          <w:i/>
        </w:rPr>
        <w:tab/>
      </w:r>
      <w:r w:rsidRPr="006B38E1">
        <w:rPr>
          <w:i/>
        </w:rPr>
        <w:tab/>
        <w:t>Max Curtis</w:t>
      </w:r>
      <w:r w:rsidRPr="006B38E1">
        <w:rPr>
          <w:i/>
        </w:rPr>
        <w:tab/>
      </w:r>
      <w:r w:rsidRPr="006B38E1">
        <w:rPr>
          <w:i/>
        </w:rPr>
        <w:tab/>
      </w:r>
      <w:r w:rsidRPr="006B38E1">
        <w:rPr>
          <w:i/>
        </w:rPr>
        <w:tab/>
        <w:t>Roxbury</w:t>
      </w:r>
    </w:p>
    <w:p w:rsidR="00145714" w:rsidRPr="006B38E1" w:rsidRDefault="00145714" w:rsidP="00367DD7">
      <w:pPr>
        <w:rPr>
          <w:i/>
        </w:rPr>
      </w:pPr>
      <w:r w:rsidRPr="006B38E1">
        <w:rPr>
          <w:i/>
        </w:rPr>
        <w:tab/>
      </w:r>
      <w:r w:rsidRPr="006B38E1">
        <w:rPr>
          <w:i/>
        </w:rPr>
        <w:tab/>
      </w:r>
      <w:r w:rsidRPr="006B38E1">
        <w:rPr>
          <w:i/>
        </w:rPr>
        <w:tab/>
        <w:t>Lexi Tepfer</w:t>
      </w:r>
      <w:r w:rsidRPr="006B38E1">
        <w:rPr>
          <w:i/>
        </w:rPr>
        <w:tab/>
      </w:r>
      <w:r w:rsidRPr="006B38E1">
        <w:rPr>
          <w:i/>
        </w:rPr>
        <w:tab/>
      </w:r>
      <w:r w:rsidRPr="006B38E1">
        <w:rPr>
          <w:i/>
        </w:rPr>
        <w:tab/>
        <w:t>Stamford/Jefferson</w:t>
      </w:r>
    </w:p>
    <w:p w:rsidR="00145714" w:rsidRPr="006B38E1" w:rsidRDefault="003F3095" w:rsidP="00367DD7">
      <w:pPr>
        <w:rPr>
          <w:i/>
        </w:rPr>
      </w:pPr>
      <w:r w:rsidRPr="006B38E1">
        <w:rPr>
          <w:i/>
        </w:rPr>
        <w:tab/>
      </w:r>
      <w:r w:rsidRPr="006B38E1">
        <w:rPr>
          <w:i/>
        </w:rPr>
        <w:tab/>
      </w:r>
      <w:r w:rsidRPr="006B38E1">
        <w:rPr>
          <w:i/>
        </w:rPr>
        <w:tab/>
        <w:t>Sophia Dyjak</w:t>
      </w:r>
      <w:r w:rsidRPr="006B38E1">
        <w:rPr>
          <w:i/>
        </w:rPr>
        <w:tab/>
      </w:r>
      <w:r w:rsidRPr="006B38E1">
        <w:rPr>
          <w:i/>
        </w:rPr>
        <w:tab/>
      </w:r>
      <w:r w:rsidRPr="006B38E1">
        <w:rPr>
          <w:i/>
        </w:rPr>
        <w:tab/>
        <w:t>Windham</w:t>
      </w:r>
    </w:p>
    <w:p w:rsidR="003F3095" w:rsidRPr="006B38E1" w:rsidRDefault="003F3095" w:rsidP="00367DD7">
      <w:pPr>
        <w:rPr>
          <w:i/>
        </w:rPr>
      </w:pPr>
      <w:r w:rsidRPr="006B38E1">
        <w:rPr>
          <w:i/>
        </w:rPr>
        <w:tab/>
      </w:r>
      <w:r w:rsidRPr="006B38E1">
        <w:rPr>
          <w:i/>
        </w:rPr>
        <w:tab/>
      </w:r>
      <w:r w:rsidRPr="006B38E1">
        <w:rPr>
          <w:i/>
        </w:rPr>
        <w:tab/>
        <w:t>JP Klein</w:t>
      </w:r>
      <w:r w:rsidRPr="006B38E1">
        <w:rPr>
          <w:i/>
        </w:rPr>
        <w:tab/>
      </w:r>
      <w:r w:rsidRPr="006B38E1">
        <w:rPr>
          <w:i/>
        </w:rPr>
        <w:tab/>
      </w:r>
      <w:r w:rsidRPr="006B38E1">
        <w:rPr>
          <w:i/>
        </w:rPr>
        <w:tab/>
      </w:r>
      <w:r w:rsidRPr="006B38E1">
        <w:rPr>
          <w:i/>
        </w:rPr>
        <w:tab/>
        <w:t>Windham</w:t>
      </w:r>
    </w:p>
    <w:p w:rsidR="003F3095" w:rsidRPr="006B38E1" w:rsidRDefault="003F3095" w:rsidP="00367DD7">
      <w:pPr>
        <w:rPr>
          <w:i/>
        </w:rPr>
      </w:pPr>
      <w:r w:rsidRPr="006B38E1">
        <w:rPr>
          <w:i/>
        </w:rPr>
        <w:tab/>
      </w:r>
      <w:r w:rsidRPr="006B38E1">
        <w:rPr>
          <w:i/>
        </w:rPr>
        <w:tab/>
      </w:r>
      <w:r w:rsidRPr="006B38E1">
        <w:rPr>
          <w:i/>
        </w:rPr>
        <w:tab/>
        <w:t>Edwin Lopez</w:t>
      </w:r>
      <w:r w:rsidRPr="006B38E1">
        <w:rPr>
          <w:i/>
        </w:rPr>
        <w:tab/>
      </w:r>
      <w:r w:rsidRPr="006B38E1">
        <w:rPr>
          <w:i/>
        </w:rPr>
        <w:tab/>
      </w:r>
      <w:r w:rsidRPr="006B38E1">
        <w:rPr>
          <w:i/>
        </w:rPr>
        <w:tab/>
        <w:t>Windham</w:t>
      </w:r>
    </w:p>
    <w:p w:rsidR="003F3095" w:rsidRPr="006B38E1" w:rsidRDefault="003F3095" w:rsidP="00367DD7">
      <w:pPr>
        <w:rPr>
          <w:i/>
        </w:rPr>
      </w:pPr>
      <w:r w:rsidRPr="006B38E1">
        <w:rPr>
          <w:i/>
        </w:rPr>
        <w:tab/>
      </w:r>
      <w:r w:rsidRPr="006B38E1">
        <w:rPr>
          <w:i/>
        </w:rPr>
        <w:tab/>
      </w:r>
      <w:r w:rsidRPr="006B38E1">
        <w:rPr>
          <w:i/>
        </w:rPr>
        <w:tab/>
        <w:t>Alexis Moss</w:t>
      </w:r>
      <w:r w:rsidRPr="006B38E1">
        <w:rPr>
          <w:i/>
        </w:rPr>
        <w:tab/>
      </w:r>
      <w:r w:rsidRPr="006B38E1">
        <w:rPr>
          <w:i/>
        </w:rPr>
        <w:tab/>
      </w:r>
      <w:r w:rsidRPr="006B38E1">
        <w:rPr>
          <w:i/>
        </w:rPr>
        <w:tab/>
        <w:t>Windham</w:t>
      </w:r>
    </w:p>
    <w:p w:rsidR="003F3095" w:rsidRPr="006B38E1" w:rsidRDefault="003F3095" w:rsidP="00367DD7">
      <w:pPr>
        <w:rPr>
          <w:i/>
        </w:rPr>
      </w:pPr>
      <w:r w:rsidRPr="006B38E1">
        <w:rPr>
          <w:i/>
        </w:rPr>
        <w:tab/>
      </w:r>
      <w:r w:rsidRPr="006B38E1">
        <w:rPr>
          <w:i/>
        </w:rPr>
        <w:tab/>
      </w:r>
      <w:r w:rsidRPr="006B38E1">
        <w:rPr>
          <w:i/>
        </w:rPr>
        <w:tab/>
        <w:t>Ariel Valencia</w:t>
      </w:r>
      <w:r w:rsidRPr="006B38E1">
        <w:rPr>
          <w:i/>
        </w:rPr>
        <w:tab/>
      </w:r>
      <w:r w:rsidRPr="006B38E1">
        <w:rPr>
          <w:i/>
        </w:rPr>
        <w:tab/>
      </w:r>
      <w:r w:rsidRPr="006B38E1">
        <w:rPr>
          <w:i/>
        </w:rPr>
        <w:tab/>
        <w:t>Windham</w:t>
      </w:r>
    </w:p>
    <w:p w:rsidR="00B13E0C" w:rsidRDefault="00B13E0C" w:rsidP="00367DD7">
      <w:pPr>
        <w:rPr>
          <w:b/>
          <w:i/>
        </w:rPr>
      </w:pPr>
    </w:p>
    <w:p w:rsidR="00B13E0C" w:rsidRDefault="00B13E0C" w:rsidP="00367DD7">
      <w:pPr>
        <w:rPr>
          <w:b/>
          <w:i/>
        </w:rPr>
      </w:pPr>
    </w:p>
    <w:p w:rsidR="00B13E0C" w:rsidRDefault="00B13E0C" w:rsidP="00367DD7">
      <w:pPr>
        <w:rPr>
          <w:b/>
          <w:i/>
        </w:rPr>
      </w:pPr>
      <w:r>
        <w:rPr>
          <w:b/>
          <w:i/>
        </w:rPr>
        <w:t>Boys Singles Champions:</w:t>
      </w:r>
      <w:r>
        <w:rPr>
          <w:b/>
          <w:i/>
        </w:rPr>
        <w:tab/>
        <w:t>Nick Uhrik</w:t>
      </w:r>
      <w:r>
        <w:rPr>
          <w:b/>
          <w:i/>
        </w:rPr>
        <w:tab/>
      </w:r>
      <w:r>
        <w:rPr>
          <w:b/>
          <w:i/>
        </w:rPr>
        <w:tab/>
      </w:r>
      <w:r>
        <w:rPr>
          <w:b/>
          <w:i/>
        </w:rPr>
        <w:tab/>
      </w:r>
      <w:r>
        <w:rPr>
          <w:b/>
          <w:i/>
        </w:rPr>
        <w:tab/>
      </w:r>
      <w:r>
        <w:rPr>
          <w:b/>
          <w:i/>
        </w:rPr>
        <w:tab/>
        <w:t>Hunter-Tannersville</w:t>
      </w:r>
    </w:p>
    <w:p w:rsidR="00B13E0C" w:rsidRDefault="00B13E0C" w:rsidP="00367DD7">
      <w:pPr>
        <w:rPr>
          <w:b/>
          <w:i/>
        </w:rPr>
      </w:pPr>
    </w:p>
    <w:p w:rsidR="00B13E0C" w:rsidRDefault="00B13E0C" w:rsidP="00367DD7">
      <w:pPr>
        <w:rPr>
          <w:b/>
          <w:i/>
        </w:rPr>
      </w:pPr>
      <w:r>
        <w:rPr>
          <w:b/>
          <w:i/>
        </w:rPr>
        <w:t>Girls Singles Champion:</w:t>
      </w:r>
      <w:r>
        <w:rPr>
          <w:b/>
          <w:i/>
        </w:rPr>
        <w:tab/>
      </w:r>
      <w:r>
        <w:rPr>
          <w:b/>
          <w:i/>
        </w:rPr>
        <w:tab/>
        <w:t>Hedda Flynn</w:t>
      </w:r>
      <w:r>
        <w:rPr>
          <w:b/>
          <w:i/>
        </w:rPr>
        <w:tab/>
      </w:r>
      <w:r>
        <w:rPr>
          <w:b/>
          <w:i/>
        </w:rPr>
        <w:tab/>
      </w:r>
      <w:r>
        <w:rPr>
          <w:b/>
          <w:i/>
        </w:rPr>
        <w:tab/>
      </w:r>
      <w:r>
        <w:rPr>
          <w:b/>
          <w:i/>
        </w:rPr>
        <w:tab/>
      </w:r>
      <w:r>
        <w:rPr>
          <w:b/>
          <w:i/>
        </w:rPr>
        <w:tab/>
        <w:t>Hunter Tannersville</w:t>
      </w:r>
    </w:p>
    <w:p w:rsidR="00B13E0C" w:rsidRDefault="00B13E0C" w:rsidP="00367DD7">
      <w:pPr>
        <w:rPr>
          <w:b/>
          <w:i/>
        </w:rPr>
      </w:pPr>
    </w:p>
    <w:p w:rsidR="00B13E0C" w:rsidRDefault="00B13E0C" w:rsidP="00367DD7">
      <w:pPr>
        <w:rPr>
          <w:b/>
          <w:i/>
        </w:rPr>
      </w:pPr>
      <w:r>
        <w:rPr>
          <w:b/>
          <w:i/>
        </w:rPr>
        <w:t>Boys Doubles Champions:</w:t>
      </w:r>
      <w:r>
        <w:rPr>
          <w:b/>
          <w:i/>
        </w:rPr>
        <w:tab/>
        <w:t>Garrett Legg and Jason Li</w:t>
      </w:r>
      <w:r>
        <w:rPr>
          <w:b/>
          <w:i/>
        </w:rPr>
        <w:tab/>
      </w:r>
      <w:r>
        <w:rPr>
          <w:b/>
          <w:i/>
        </w:rPr>
        <w:tab/>
      </w:r>
      <w:r>
        <w:rPr>
          <w:b/>
          <w:i/>
        </w:rPr>
        <w:tab/>
        <w:t>Hunter-Tannersville</w:t>
      </w:r>
    </w:p>
    <w:p w:rsidR="00B13E0C" w:rsidRDefault="00B13E0C" w:rsidP="00367DD7">
      <w:pPr>
        <w:rPr>
          <w:b/>
          <w:i/>
        </w:rPr>
      </w:pPr>
    </w:p>
    <w:p w:rsidR="00B13E0C" w:rsidRPr="00B13E0C" w:rsidRDefault="00B13E0C" w:rsidP="00367DD7">
      <w:pPr>
        <w:rPr>
          <w:b/>
          <w:i/>
          <w:sz w:val="20"/>
          <w:szCs w:val="20"/>
        </w:rPr>
      </w:pPr>
      <w:r>
        <w:rPr>
          <w:b/>
          <w:i/>
        </w:rPr>
        <w:t>Girls Doubles Champions:</w:t>
      </w:r>
      <w:r>
        <w:rPr>
          <w:b/>
          <w:i/>
        </w:rPr>
        <w:tab/>
      </w:r>
      <w:r w:rsidRPr="00B13E0C">
        <w:rPr>
          <w:b/>
          <w:i/>
          <w:sz w:val="20"/>
          <w:szCs w:val="20"/>
        </w:rPr>
        <w:t>Ashly Camano-Rosales and Holly Von Bernewitz</w:t>
      </w:r>
      <w:r w:rsidRPr="00B13E0C">
        <w:rPr>
          <w:b/>
          <w:i/>
          <w:sz w:val="20"/>
          <w:szCs w:val="20"/>
        </w:rPr>
        <w:tab/>
        <w:t>Hunter-Tannersville</w:t>
      </w:r>
    </w:p>
    <w:p w:rsidR="003F3095" w:rsidRDefault="003F3095" w:rsidP="00367DD7">
      <w:pPr>
        <w:rPr>
          <w:b/>
          <w:i/>
        </w:rPr>
      </w:pPr>
    </w:p>
    <w:p w:rsidR="003F3095" w:rsidRDefault="003F3095" w:rsidP="00367DD7">
      <w:pPr>
        <w:rPr>
          <w:b/>
          <w:i/>
        </w:rPr>
      </w:pPr>
    </w:p>
    <w:p w:rsidR="003F3095" w:rsidRDefault="003F3095" w:rsidP="00367DD7">
      <w:pPr>
        <w:rPr>
          <w:b/>
          <w:i/>
        </w:rPr>
      </w:pPr>
    </w:p>
    <w:p w:rsidR="003F3095" w:rsidRDefault="003F3095" w:rsidP="00367DD7">
      <w:pPr>
        <w:rPr>
          <w:b/>
          <w:i/>
        </w:rPr>
      </w:pPr>
    </w:p>
    <w:p w:rsidR="003F3095" w:rsidRDefault="003F3095" w:rsidP="00367DD7">
      <w:pPr>
        <w:rPr>
          <w:b/>
          <w:i/>
        </w:rPr>
      </w:pPr>
      <w:r>
        <w:rPr>
          <w:b/>
          <w:i/>
        </w:rPr>
        <w:t>NYSPHSAA Scholar Athlete Team Awards:</w:t>
      </w:r>
    </w:p>
    <w:p w:rsidR="003F3095" w:rsidRDefault="003F3095" w:rsidP="00367DD7">
      <w:pPr>
        <w:rPr>
          <w:b/>
          <w:i/>
        </w:rPr>
      </w:pPr>
    </w:p>
    <w:p w:rsidR="003F3095" w:rsidRDefault="003F3095" w:rsidP="00367DD7">
      <w:pPr>
        <w:rPr>
          <w:b/>
          <w:i/>
        </w:rPr>
      </w:pPr>
      <w:r>
        <w:rPr>
          <w:b/>
          <w:i/>
        </w:rPr>
        <w:tab/>
        <w:t>Jefferson/Stamford</w:t>
      </w:r>
    </w:p>
    <w:p w:rsidR="003F3095" w:rsidRDefault="003F3095" w:rsidP="00367DD7">
      <w:pPr>
        <w:rPr>
          <w:b/>
          <w:i/>
        </w:rPr>
      </w:pPr>
    </w:p>
    <w:p w:rsidR="003F3095" w:rsidRDefault="003F3095" w:rsidP="00367DD7">
      <w:pPr>
        <w:rPr>
          <w:b/>
          <w:i/>
        </w:rPr>
      </w:pPr>
    </w:p>
    <w:p w:rsidR="003F3095" w:rsidRPr="006B38E1" w:rsidRDefault="003F3095" w:rsidP="00367DD7">
      <w:pPr>
        <w:rPr>
          <w:i/>
        </w:rPr>
      </w:pPr>
      <w:r>
        <w:rPr>
          <w:b/>
          <w:i/>
        </w:rPr>
        <w:tab/>
        <w:t>Baseball -</w:t>
      </w:r>
      <w:r>
        <w:rPr>
          <w:b/>
          <w:i/>
        </w:rPr>
        <w:tab/>
      </w:r>
      <w:r>
        <w:rPr>
          <w:b/>
          <w:i/>
        </w:rPr>
        <w:tab/>
      </w:r>
      <w:r w:rsidRPr="006B38E1">
        <w:rPr>
          <w:i/>
        </w:rPr>
        <w:t>Kurt McMahon</w:t>
      </w:r>
    </w:p>
    <w:p w:rsidR="003F3095" w:rsidRPr="006B38E1" w:rsidRDefault="003F3095" w:rsidP="00367DD7">
      <w:pPr>
        <w:rPr>
          <w:i/>
        </w:rPr>
      </w:pPr>
      <w:r w:rsidRPr="006B38E1">
        <w:rPr>
          <w:i/>
        </w:rPr>
        <w:tab/>
      </w:r>
      <w:r w:rsidRPr="006B38E1">
        <w:rPr>
          <w:i/>
        </w:rPr>
        <w:tab/>
      </w:r>
      <w:r w:rsidRPr="006B38E1">
        <w:rPr>
          <w:i/>
        </w:rPr>
        <w:tab/>
      </w:r>
      <w:r w:rsidRPr="006B38E1">
        <w:rPr>
          <w:i/>
        </w:rPr>
        <w:tab/>
        <w:t>Izaak german</w:t>
      </w:r>
    </w:p>
    <w:p w:rsidR="003F3095" w:rsidRPr="006B38E1" w:rsidRDefault="003F3095" w:rsidP="00367DD7">
      <w:pPr>
        <w:rPr>
          <w:i/>
        </w:rPr>
      </w:pPr>
      <w:r w:rsidRPr="006B38E1">
        <w:rPr>
          <w:i/>
        </w:rPr>
        <w:tab/>
      </w:r>
      <w:r w:rsidRPr="006B38E1">
        <w:rPr>
          <w:i/>
        </w:rPr>
        <w:tab/>
      </w:r>
      <w:r w:rsidRPr="006B38E1">
        <w:rPr>
          <w:i/>
        </w:rPr>
        <w:tab/>
      </w:r>
      <w:r w:rsidRPr="006B38E1">
        <w:rPr>
          <w:i/>
        </w:rPr>
        <w:tab/>
        <w:t>Tyler Knapp</w:t>
      </w:r>
    </w:p>
    <w:p w:rsidR="003F3095" w:rsidRDefault="003F3095" w:rsidP="00367DD7">
      <w:pPr>
        <w:rPr>
          <w:b/>
          <w:i/>
        </w:rPr>
      </w:pPr>
    </w:p>
    <w:p w:rsidR="003F3095" w:rsidRPr="006B38E1" w:rsidRDefault="003F3095" w:rsidP="00367DD7">
      <w:pPr>
        <w:rPr>
          <w:i/>
        </w:rPr>
      </w:pPr>
      <w:r>
        <w:rPr>
          <w:b/>
          <w:i/>
        </w:rPr>
        <w:tab/>
        <w:t>Softball -</w:t>
      </w:r>
      <w:r>
        <w:rPr>
          <w:b/>
          <w:i/>
        </w:rPr>
        <w:tab/>
      </w:r>
      <w:r>
        <w:rPr>
          <w:b/>
          <w:i/>
        </w:rPr>
        <w:tab/>
      </w:r>
      <w:r w:rsidRPr="006B38E1">
        <w:rPr>
          <w:i/>
        </w:rPr>
        <w:t>Chloe Mead</w:t>
      </w:r>
    </w:p>
    <w:p w:rsidR="003F3095" w:rsidRPr="006B38E1" w:rsidRDefault="003F3095" w:rsidP="00367DD7">
      <w:pPr>
        <w:rPr>
          <w:i/>
        </w:rPr>
      </w:pPr>
      <w:r w:rsidRPr="006B38E1">
        <w:rPr>
          <w:i/>
        </w:rPr>
        <w:tab/>
        <w:t>[92.6 Ave]</w:t>
      </w:r>
      <w:r w:rsidRPr="006B38E1">
        <w:rPr>
          <w:i/>
        </w:rPr>
        <w:tab/>
      </w:r>
      <w:r w:rsidRPr="006B38E1">
        <w:rPr>
          <w:i/>
        </w:rPr>
        <w:tab/>
        <w:t>Shannon Hartwell</w:t>
      </w:r>
    </w:p>
    <w:p w:rsidR="003F3095" w:rsidRPr="006B38E1" w:rsidRDefault="003F3095" w:rsidP="00367DD7">
      <w:pPr>
        <w:rPr>
          <w:i/>
        </w:rPr>
      </w:pPr>
      <w:r w:rsidRPr="006B38E1">
        <w:rPr>
          <w:i/>
        </w:rPr>
        <w:tab/>
      </w:r>
      <w:r w:rsidRPr="006B38E1">
        <w:rPr>
          <w:i/>
        </w:rPr>
        <w:tab/>
      </w:r>
      <w:r w:rsidRPr="006B38E1">
        <w:rPr>
          <w:i/>
        </w:rPr>
        <w:tab/>
      </w:r>
      <w:r w:rsidRPr="006B38E1">
        <w:rPr>
          <w:i/>
        </w:rPr>
        <w:tab/>
        <w:t>Seneca Shafer</w:t>
      </w:r>
    </w:p>
    <w:p w:rsidR="003F3095" w:rsidRPr="006B38E1" w:rsidRDefault="003F3095" w:rsidP="00367DD7">
      <w:pPr>
        <w:rPr>
          <w:i/>
        </w:rPr>
      </w:pPr>
      <w:r w:rsidRPr="006B38E1">
        <w:rPr>
          <w:i/>
        </w:rPr>
        <w:tab/>
      </w:r>
      <w:r w:rsidRPr="006B38E1">
        <w:rPr>
          <w:i/>
        </w:rPr>
        <w:tab/>
      </w:r>
      <w:r w:rsidRPr="006B38E1">
        <w:rPr>
          <w:i/>
        </w:rPr>
        <w:tab/>
      </w:r>
      <w:r w:rsidRPr="006B38E1">
        <w:rPr>
          <w:i/>
        </w:rPr>
        <w:tab/>
        <w:t>Trynhati Donato</w:t>
      </w:r>
    </w:p>
    <w:p w:rsidR="003F3095" w:rsidRPr="006B38E1" w:rsidRDefault="003F3095" w:rsidP="00367DD7">
      <w:pPr>
        <w:rPr>
          <w:i/>
        </w:rPr>
      </w:pPr>
      <w:r w:rsidRPr="006B38E1">
        <w:rPr>
          <w:i/>
        </w:rPr>
        <w:tab/>
      </w:r>
      <w:r w:rsidRPr="006B38E1">
        <w:rPr>
          <w:i/>
        </w:rPr>
        <w:tab/>
      </w:r>
      <w:r w:rsidRPr="006B38E1">
        <w:rPr>
          <w:i/>
        </w:rPr>
        <w:tab/>
      </w:r>
      <w:r w:rsidRPr="006B38E1">
        <w:rPr>
          <w:i/>
        </w:rPr>
        <w:tab/>
        <w:t>Annie Schulz</w:t>
      </w:r>
    </w:p>
    <w:p w:rsidR="003F3095" w:rsidRPr="006B38E1" w:rsidRDefault="003F3095" w:rsidP="00367DD7">
      <w:pPr>
        <w:rPr>
          <w:i/>
        </w:rPr>
      </w:pPr>
      <w:r w:rsidRPr="006B38E1">
        <w:rPr>
          <w:i/>
        </w:rPr>
        <w:tab/>
      </w:r>
      <w:r w:rsidRPr="006B38E1">
        <w:rPr>
          <w:i/>
        </w:rPr>
        <w:tab/>
      </w:r>
      <w:r w:rsidRPr="006B38E1">
        <w:rPr>
          <w:i/>
        </w:rPr>
        <w:tab/>
      </w:r>
      <w:r w:rsidRPr="006B38E1">
        <w:rPr>
          <w:i/>
        </w:rPr>
        <w:tab/>
        <w:t>Emily Clark</w:t>
      </w:r>
    </w:p>
    <w:p w:rsidR="003F3095" w:rsidRPr="006B38E1" w:rsidRDefault="003F3095" w:rsidP="00367DD7">
      <w:pPr>
        <w:rPr>
          <w:i/>
        </w:rPr>
      </w:pPr>
      <w:r w:rsidRPr="006B38E1">
        <w:rPr>
          <w:i/>
        </w:rPr>
        <w:tab/>
      </w:r>
      <w:r w:rsidRPr="006B38E1">
        <w:rPr>
          <w:i/>
        </w:rPr>
        <w:tab/>
      </w:r>
      <w:r w:rsidRPr="006B38E1">
        <w:rPr>
          <w:i/>
        </w:rPr>
        <w:tab/>
      </w:r>
      <w:r w:rsidRPr="006B38E1">
        <w:rPr>
          <w:i/>
        </w:rPr>
        <w:tab/>
        <w:t>Ashley Treco</w:t>
      </w:r>
    </w:p>
    <w:p w:rsidR="003F3095" w:rsidRPr="006B38E1" w:rsidRDefault="003F3095" w:rsidP="00367DD7">
      <w:pPr>
        <w:rPr>
          <w:i/>
        </w:rPr>
      </w:pPr>
      <w:r w:rsidRPr="006B38E1">
        <w:rPr>
          <w:i/>
        </w:rPr>
        <w:tab/>
      </w:r>
      <w:r w:rsidRPr="006B38E1">
        <w:rPr>
          <w:i/>
        </w:rPr>
        <w:tab/>
      </w:r>
      <w:r w:rsidRPr="006B38E1">
        <w:rPr>
          <w:i/>
        </w:rPr>
        <w:tab/>
      </w:r>
      <w:r w:rsidRPr="006B38E1">
        <w:rPr>
          <w:i/>
        </w:rPr>
        <w:tab/>
        <w:t>Isabel Hynes</w:t>
      </w:r>
    </w:p>
    <w:p w:rsidR="003F3095" w:rsidRPr="006B38E1" w:rsidRDefault="003F3095" w:rsidP="00367DD7">
      <w:pPr>
        <w:rPr>
          <w:i/>
        </w:rPr>
      </w:pPr>
      <w:r w:rsidRPr="006B38E1">
        <w:rPr>
          <w:i/>
        </w:rPr>
        <w:tab/>
      </w:r>
      <w:r w:rsidRPr="006B38E1">
        <w:rPr>
          <w:i/>
        </w:rPr>
        <w:tab/>
      </w:r>
      <w:r w:rsidRPr="006B38E1">
        <w:rPr>
          <w:i/>
        </w:rPr>
        <w:tab/>
      </w:r>
      <w:r w:rsidRPr="006B38E1">
        <w:rPr>
          <w:i/>
        </w:rPr>
        <w:tab/>
        <w:t>Georgia Lynch</w:t>
      </w:r>
    </w:p>
    <w:p w:rsidR="003F3095" w:rsidRDefault="003F3095" w:rsidP="00367DD7">
      <w:pPr>
        <w:rPr>
          <w:b/>
          <w:i/>
        </w:rPr>
      </w:pPr>
    </w:p>
    <w:p w:rsidR="00CB075A" w:rsidRDefault="003F3095" w:rsidP="00367DD7">
      <w:pPr>
        <w:rPr>
          <w:b/>
          <w:i/>
        </w:rPr>
      </w:pPr>
      <w:r>
        <w:rPr>
          <w:b/>
          <w:i/>
        </w:rPr>
        <w:tab/>
      </w: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3F3095" w:rsidRPr="006B38E1" w:rsidRDefault="003F3095" w:rsidP="00367DD7">
      <w:pPr>
        <w:rPr>
          <w:i/>
        </w:rPr>
      </w:pPr>
      <w:r>
        <w:rPr>
          <w:b/>
          <w:i/>
        </w:rPr>
        <w:lastRenderedPageBreak/>
        <w:t>Boys/Girls Tennis -</w:t>
      </w:r>
      <w:r>
        <w:rPr>
          <w:b/>
          <w:i/>
        </w:rPr>
        <w:tab/>
      </w:r>
      <w:r w:rsidR="006B38E1">
        <w:rPr>
          <w:b/>
          <w:i/>
        </w:rPr>
        <w:tab/>
      </w:r>
      <w:r w:rsidRPr="006B38E1">
        <w:rPr>
          <w:i/>
        </w:rPr>
        <w:t>Alexis Tepfer</w:t>
      </w:r>
    </w:p>
    <w:p w:rsidR="003F3095" w:rsidRPr="006B38E1" w:rsidRDefault="003F3095" w:rsidP="00367DD7">
      <w:pPr>
        <w:rPr>
          <w:i/>
        </w:rPr>
      </w:pPr>
      <w:r w:rsidRPr="006B38E1">
        <w:rPr>
          <w:i/>
        </w:rPr>
        <w:tab/>
        <w:t>[95.5 Ave]</w:t>
      </w:r>
      <w:r w:rsidRPr="006B38E1">
        <w:rPr>
          <w:i/>
        </w:rPr>
        <w:tab/>
      </w:r>
      <w:r w:rsidRPr="006B38E1">
        <w:rPr>
          <w:i/>
        </w:rPr>
        <w:tab/>
        <w:t>Earl Aliberti</w:t>
      </w:r>
    </w:p>
    <w:p w:rsidR="003F3095" w:rsidRPr="006B38E1" w:rsidRDefault="003F3095" w:rsidP="00367DD7">
      <w:pPr>
        <w:rPr>
          <w:i/>
        </w:rPr>
      </w:pPr>
      <w:r w:rsidRPr="006B38E1">
        <w:rPr>
          <w:i/>
        </w:rPr>
        <w:tab/>
      </w:r>
      <w:r w:rsidRPr="006B38E1">
        <w:rPr>
          <w:i/>
        </w:rPr>
        <w:tab/>
      </w:r>
      <w:r w:rsidRPr="006B38E1">
        <w:rPr>
          <w:i/>
        </w:rPr>
        <w:tab/>
      </w:r>
      <w:r w:rsidRPr="006B38E1">
        <w:rPr>
          <w:i/>
        </w:rPr>
        <w:tab/>
        <w:t>Quinn Cole</w:t>
      </w:r>
    </w:p>
    <w:p w:rsidR="003F3095" w:rsidRPr="006B38E1" w:rsidRDefault="003F3095" w:rsidP="00367DD7">
      <w:pPr>
        <w:rPr>
          <w:i/>
        </w:rPr>
      </w:pPr>
      <w:r w:rsidRPr="006B38E1">
        <w:rPr>
          <w:i/>
        </w:rPr>
        <w:tab/>
      </w:r>
      <w:r w:rsidRPr="006B38E1">
        <w:rPr>
          <w:i/>
        </w:rPr>
        <w:tab/>
      </w:r>
      <w:r w:rsidRPr="006B38E1">
        <w:rPr>
          <w:i/>
        </w:rPr>
        <w:tab/>
      </w:r>
      <w:r w:rsidRPr="006B38E1">
        <w:rPr>
          <w:i/>
        </w:rPr>
        <w:tab/>
        <w:t>Lorgan Allen</w:t>
      </w:r>
    </w:p>
    <w:p w:rsidR="003F3095" w:rsidRPr="006B38E1" w:rsidRDefault="003F3095" w:rsidP="00367DD7">
      <w:pPr>
        <w:rPr>
          <w:i/>
        </w:rPr>
      </w:pPr>
      <w:r w:rsidRPr="006B38E1">
        <w:rPr>
          <w:i/>
        </w:rPr>
        <w:tab/>
      </w:r>
      <w:r w:rsidRPr="006B38E1">
        <w:rPr>
          <w:i/>
        </w:rPr>
        <w:tab/>
      </w:r>
      <w:r w:rsidRPr="006B38E1">
        <w:rPr>
          <w:i/>
        </w:rPr>
        <w:tab/>
      </w:r>
      <w:r w:rsidRPr="006B38E1">
        <w:rPr>
          <w:i/>
        </w:rPr>
        <w:tab/>
        <w:t>Kenzie Murphy</w:t>
      </w:r>
    </w:p>
    <w:p w:rsidR="003F3095" w:rsidRPr="006B38E1" w:rsidRDefault="003F3095" w:rsidP="00367DD7">
      <w:pPr>
        <w:rPr>
          <w:i/>
        </w:rPr>
      </w:pPr>
      <w:r w:rsidRPr="006B38E1">
        <w:rPr>
          <w:i/>
        </w:rPr>
        <w:tab/>
      </w:r>
      <w:r w:rsidRPr="006B38E1">
        <w:rPr>
          <w:i/>
        </w:rPr>
        <w:tab/>
      </w:r>
      <w:r w:rsidRPr="006B38E1">
        <w:rPr>
          <w:i/>
        </w:rPr>
        <w:tab/>
      </w:r>
      <w:r w:rsidRPr="006B38E1">
        <w:rPr>
          <w:i/>
        </w:rPr>
        <w:tab/>
        <w:t>Chris Henne</w:t>
      </w:r>
    </w:p>
    <w:p w:rsidR="003F3095" w:rsidRPr="006B38E1" w:rsidRDefault="003F3095" w:rsidP="00367DD7">
      <w:pPr>
        <w:rPr>
          <w:i/>
        </w:rPr>
      </w:pPr>
      <w:r w:rsidRPr="006B38E1">
        <w:rPr>
          <w:i/>
        </w:rPr>
        <w:tab/>
      </w:r>
      <w:r w:rsidRPr="006B38E1">
        <w:rPr>
          <w:i/>
        </w:rPr>
        <w:tab/>
      </w:r>
      <w:r w:rsidRPr="006B38E1">
        <w:rPr>
          <w:i/>
        </w:rPr>
        <w:tab/>
      </w:r>
      <w:r w:rsidRPr="006B38E1">
        <w:rPr>
          <w:i/>
        </w:rPr>
        <w:tab/>
        <w:t>Isabelle Sebastian</w:t>
      </w:r>
    </w:p>
    <w:p w:rsidR="003F3095" w:rsidRPr="006B38E1" w:rsidRDefault="003F3095" w:rsidP="00367DD7">
      <w:pPr>
        <w:rPr>
          <w:i/>
        </w:rPr>
      </w:pPr>
      <w:r w:rsidRPr="006B38E1">
        <w:rPr>
          <w:i/>
        </w:rPr>
        <w:tab/>
      </w:r>
      <w:r w:rsidRPr="006B38E1">
        <w:rPr>
          <w:i/>
        </w:rPr>
        <w:tab/>
      </w:r>
      <w:r w:rsidRPr="006B38E1">
        <w:rPr>
          <w:i/>
        </w:rPr>
        <w:tab/>
      </w:r>
      <w:r w:rsidRPr="006B38E1">
        <w:rPr>
          <w:i/>
        </w:rPr>
        <w:tab/>
        <w:t>Grace Bullard</w:t>
      </w:r>
    </w:p>
    <w:p w:rsidR="003F3095" w:rsidRPr="006B38E1" w:rsidRDefault="003F3095" w:rsidP="00367DD7">
      <w:pPr>
        <w:rPr>
          <w:i/>
        </w:rPr>
      </w:pPr>
      <w:r w:rsidRPr="006B38E1">
        <w:rPr>
          <w:i/>
        </w:rPr>
        <w:tab/>
      </w:r>
      <w:r w:rsidRPr="006B38E1">
        <w:rPr>
          <w:i/>
        </w:rPr>
        <w:tab/>
      </w:r>
      <w:r w:rsidRPr="006B38E1">
        <w:rPr>
          <w:i/>
        </w:rPr>
        <w:tab/>
      </w:r>
      <w:r w:rsidRPr="006B38E1">
        <w:rPr>
          <w:i/>
        </w:rPr>
        <w:tab/>
        <w:t>Darin Mullen</w:t>
      </w:r>
    </w:p>
    <w:p w:rsidR="003F3095" w:rsidRDefault="003F3095" w:rsidP="00367DD7">
      <w:pPr>
        <w:rPr>
          <w:b/>
          <w:i/>
        </w:rPr>
      </w:pPr>
    </w:p>
    <w:p w:rsidR="003F3095" w:rsidRPr="006B38E1" w:rsidRDefault="003F3095" w:rsidP="00367DD7">
      <w:pPr>
        <w:rPr>
          <w:i/>
        </w:rPr>
      </w:pPr>
      <w:r>
        <w:rPr>
          <w:b/>
          <w:i/>
        </w:rPr>
        <w:tab/>
        <w:t>Boys/Girls Track &amp; Field -</w:t>
      </w:r>
      <w:r>
        <w:rPr>
          <w:b/>
          <w:i/>
        </w:rPr>
        <w:tab/>
      </w:r>
      <w:r w:rsidRPr="006B38E1">
        <w:rPr>
          <w:i/>
        </w:rPr>
        <w:t>Meliyah Kiel</w:t>
      </w:r>
    </w:p>
    <w:p w:rsidR="003F3095" w:rsidRPr="006B38E1" w:rsidRDefault="003F3095" w:rsidP="00367DD7">
      <w:pPr>
        <w:rPr>
          <w:i/>
        </w:rPr>
      </w:pPr>
      <w:r w:rsidRPr="006B38E1">
        <w:rPr>
          <w:i/>
        </w:rPr>
        <w:tab/>
        <w:t>[90.8 Ave]</w:t>
      </w:r>
      <w:r w:rsidRPr="006B38E1">
        <w:rPr>
          <w:i/>
        </w:rPr>
        <w:tab/>
      </w:r>
      <w:r w:rsidRPr="006B38E1">
        <w:rPr>
          <w:i/>
        </w:rPr>
        <w:tab/>
      </w:r>
      <w:r w:rsidRPr="006B38E1">
        <w:rPr>
          <w:i/>
        </w:rPr>
        <w:tab/>
        <w:t>Nora Ortiz</w:t>
      </w:r>
    </w:p>
    <w:p w:rsidR="003F3095" w:rsidRPr="006B38E1" w:rsidRDefault="003F3095" w:rsidP="00367DD7">
      <w:pPr>
        <w:rPr>
          <w:i/>
        </w:rPr>
      </w:pPr>
    </w:p>
    <w:p w:rsidR="003F3095" w:rsidRDefault="003F3095" w:rsidP="00367DD7">
      <w:pPr>
        <w:rPr>
          <w:b/>
          <w:i/>
        </w:rPr>
      </w:pPr>
    </w:p>
    <w:p w:rsidR="003F3095" w:rsidRDefault="003F3095" w:rsidP="00367DD7">
      <w:pPr>
        <w:rPr>
          <w:b/>
          <w:i/>
        </w:rPr>
      </w:pPr>
      <w:r>
        <w:rPr>
          <w:b/>
          <w:i/>
        </w:rPr>
        <w:t>NYSPHSAA Scholar Athlete Team Awards:</w:t>
      </w:r>
    </w:p>
    <w:p w:rsidR="003F3095" w:rsidRDefault="003F3095" w:rsidP="00367DD7">
      <w:pPr>
        <w:rPr>
          <w:b/>
          <w:i/>
        </w:rPr>
      </w:pPr>
    </w:p>
    <w:p w:rsidR="003F3095" w:rsidRDefault="003F3095" w:rsidP="00367DD7">
      <w:pPr>
        <w:rPr>
          <w:b/>
          <w:i/>
        </w:rPr>
      </w:pPr>
      <w:r>
        <w:rPr>
          <w:b/>
          <w:i/>
        </w:rPr>
        <w:tab/>
        <w:t>Roxbury</w:t>
      </w:r>
    </w:p>
    <w:p w:rsidR="003F3095" w:rsidRDefault="003F3095" w:rsidP="00367DD7">
      <w:pPr>
        <w:rPr>
          <w:b/>
          <w:i/>
        </w:rPr>
      </w:pPr>
    </w:p>
    <w:p w:rsidR="003F3095" w:rsidRPr="00C35223" w:rsidRDefault="003F3095" w:rsidP="00367DD7">
      <w:pPr>
        <w:rPr>
          <w:i/>
        </w:rPr>
      </w:pPr>
      <w:r>
        <w:rPr>
          <w:b/>
          <w:i/>
        </w:rPr>
        <w:tab/>
      </w:r>
      <w:r w:rsidRPr="00C35223">
        <w:rPr>
          <w:b/>
          <w:i/>
        </w:rPr>
        <w:t>Boys/Girls Tennis -</w:t>
      </w:r>
      <w:r w:rsidRPr="00C35223">
        <w:rPr>
          <w:i/>
        </w:rPr>
        <w:tab/>
        <w:t>Ryleigh Goodchild</w:t>
      </w:r>
      <w:r w:rsidRPr="00C35223">
        <w:rPr>
          <w:i/>
        </w:rPr>
        <w:tab/>
      </w:r>
      <w:r w:rsidRPr="00C35223">
        <w:rPr>
          <w:i/>
        </w:rPr>
        <w:tab/>
        <w:t>Alina Chojnowski</w:t>
      </w:r>
    </w:p>
    <w:p w:rsidR="003F3095" w:rsidRPr="00C35223" w:rsidRDefault="003F3095" w:rsidP="00367DD7">
      <w:pPr>
        <w:rPr>
          <w:i/>
        </w:rPr>
      </w:pPr>
      <w:r w:rsidRPr="00C35223">
        <w:rPr>
          <w:i/>
        </w:rPr>
        <w:tab/>
      </w:r>
      <w:r w:rsidRPr="00C35223">
        <w:rPr>
          <w:i/>
        </w:rPr>
        <w:tab/>
      </w:r>
      <w:r w:rsidRPr="00C35223">
        <w:rPr>
          <w:i/>
        </w:rPr>
        <w:tab/>
      </w:r>
      <w:r w:rsidRPr="00C35223">
        <w:rPr>
          <w:i/>
        </w:rPr>
        <w:tab/>
        <w:t>Ivory Biruk</w:t>
      </w:r>
      <w:r w:rsidRPr="00C35223">
        <w:rPr>
          <w:i/>
        </w:rPr>
        <w:tab/>
      </w:r>
      <w:r w:rsidRPr="00C35223">
        <w:rPr>
          <w:i/>
        </w:rPr>
        <w:tab/>
      </w:r>
      <w:r w:rsidRPr="00C35223">
        <w:rPr>
          <w:i/>
        </w:rPr>
        <w:tab/>
        <w:t>Chelsea Curtis</w:t>
      </w:r>
      <w:r w:rsidRPr="00C35223">
        <w:rPr>
          <w:i/>
        </w:rPr>
        <w:tab/>
      </w:r>
    </w:p>
    <w:p w:rsidR="003F3095" w:rsidRPr="00C35223" w:rsidRDefault="003F3095" w:rsidP="00367DD7">
      <w:pPr>
        <w:rPr>
          <w:i/>
        </w:rPr>
      </w:pPr>
      <w:r w:rsidRPr="00C35223">
        <w:rPr>
          <w:i/>
        </w:rPr>
        <w:tab/>
      </w:r>
      <w:r w:rsidRPr="00C35223">
        <w:rPr>
          <w:i/>
        </w:rPr>
        <w:tab/>
      </w:r>
      <w:r w:rsidRPr="00C35223">
        <w:rPr>
          <w:i/>
        </w:rPr>
        <w:tab/>
      </w:r>
      <w:r w:rsidRPr="00C35223">
        <w:rPr>
          <w:i/>
        </w:rPr>
        <w:tab/>
        <w:t>Bryanna Meehan</w:t>
      </w:r>
      <w:r w:rsidRPr="00C35223">
        <w:rPr>
          <w:i/>
        </w:rPr>
        <w:tab/>
      </w:r>
      <w:r w:rsidRPr="00C35223">
        <w:rPr>
          <w:i/>
        </w:rPr>
        <w:tab/>
        <w:t>Madison Tobon</w:t>
      </w:r>
    </w:p>
    <w:p w:rsidR="003F3095" w:rsidRPr="00C35223" w:rsidRDefault="003F3095" w:rsidP="00367DD7">
      <w:pPr>
        <w:rPr>
          <w:i/>
        </w:rPr>
      </w:pPr>
      <w:r w:rsidRPr="00C35223">
        <w:rPr>
          <w:i/>
        </w:rPr>
        <w:tab/>
      </w:r>
      <w:r w:rsidRPr="00C35223">
        <w:rPr>
          <w:i/>
        </w:rPr>
        <w:tab/>
      </w:r>
      <w:r w:rsidRPr="00C35223">
        <w:rPr>
          <w:i/>
        </w:rPr>
        <w:tab/>
      </w:r>
      <w:r w:rsidRPr="00C35223">
        <w:rPr>
          <w:i/>
        </w:rPr>
        <w:tab/>
        <w:t>Kylie DeMaio</w:t>
      </w:r>
      <w:r w:rsidRPr="00C35223">
        <w:rPr>
          <w:i/>
        </w:rPr>
        <w:tab/>
      </w:r>
      <w:r w:rsidRPr="00C35223">
        <w:rPr>
          <w:i/>
        </w:rPr>
        <w:tab/>
      </w:r>
      <w:r w:rsidRPr="00C35223">
        <w:rPr>
          <w:i/>
        </w:rPr>
        <w:tab/>
        <w:t>Ayla Vorisek</w:t>
      </w:r>
    </w:p>
    <w:p w:rsidR="003F3095" w:rsidRPr="00C35223" w:rsidRDefault="003F3095" w:rsidP="00367DD7">
      <w:pPr>
        <w:rPr>
          <w:i/>
        </w:rPr>
      </w:pPr>
      <w:r w:rsidRPr="00C35223">
        <w:rPr>
          <w:i/>
        </w:rPr>
        <w:tab/>
      </w:r>
      <w:r w:rsidRPr="00C35223">
        <w:rPr>
          <w:i/>
        </w:rPr>
        <w:tab/>
      </w:r>
      <w:r w:rsidRPr="00C35223">
        <w:rPr>
          <w:i/>
        </w:rPr>
        <w:tab/>
      </w:r>
      <w:r w:rsidRPr="00C35223">
        <w:rPr>
          <w:i/>
        </w:rPr>
        <w:tab/>
        <w:t>Jordan Johnston</w:t>
      </w:r>
      <w:r w:rsidRPr="00C35223">
        <w:rPr>
          <w:i/>
        </w:rPr>
        <w:tab/>
      </w:r>
      <w:r w:rsidRPr="00C35223">
        <w:rPr>
          <w:i/>
        </w:rPr>
        <w:tab/>
        <w:t>Ryder Albano</w:t>
      </w:r>
    </w:p>
    <w:p w:rsidR="003F3095" w:rsidRPr="00C35223" w:rsidRDefault="003F3095" w:rsidP="00367DD7">
      <w:pPr>
        <w:rPr>
          <w:i/>
        </w:rPr>
      </w:pPr>
      <w:r w:rsidRPr="00C35223">
        <w:rPr>
          <w:i/>
        </w:rPr>
        <w:tab/>
      </w:r>
      <w:r w:rsidRPr="00C35223">
        <w:rPr>
          <w:i/>
        </w:rPr>
        <w:tab/>
      </w:r>
      <w:r w:rsidRPr="00C35223">
        <w:rPr>
          <w:i/>
        </w:rPr>
        <w:tab/>
      </w:r>
      <w:r w:rsidRPr="00C35223">
        <w:rPr>
          <w:i/>
        </w:rPr>
        <w:tab/>
        <w:t>Collin Lyke</w:t>
      </w:r>
      <w:r w:rsidRPr="00C35223">
        <w:rPr>
          <w:i/>
        </w:rPr>
        <w:tab/>
      </w:r>
      <w:r w:rsidRPr="00C35223">
        <w:rPr>
          <w:i/>
        </w:rPr>
        <w:tab/>
      </w:r>
      <w:r w:rsidRPr="00C35223">
        <w:rPr>
          <w:i/>
        </w:rPr>
        <w:tab/>
        <w:t>Max Curtis</w:t>
      </w:r>
    </w:p>
    <w:p w:rsidR="003F3095" w:rsidRPr="00C35223" w:rsidRDefault="003F3095" w:rsidP="00367DD7">
      <w:pPr>
        <w:rPr>
          <w:i/>
        </w:rPr>
      </w:pPr>
      <w:r w:rsidRPr="00C35223">
        <w:rPr>
          <w:i/>
        </w:rPr>
        <w:tab/>
      </w:r>
      <w:r w:rsidRPr="00C35223">
        <w:rPr>
          <w:i/>
        </w:rPr>
        <w:tab/>
      </w:r>
      <w:r w:rsidRPr="00C35223">
        <w:rPr>
          <w:i/>
        </w:rPr>
        <w:tab/>
      </w:r>
      <w:r w:rsidRPr="00C35223">
        <w:rPr>
          <w:i/>
        </w:rPr>
        <w:tab/>
        <w:t>Brett Morrison</w:t>
      </w:r>
      <w:r w:rsidRPr="00C35223">
        <w:rPr>
          <w:i/>
        </w:rPr>
        <w:tab/>
      </w:r>
      <w:r w:rsidRPr="00C35223">
        <w:rPr>
          <w:i/>
        </w:rPr>
        <w:tab/>
      </w:r>
      <w:r w:rsidRPr="00C35223">
        <w:rPr>
          <w:i/>
        </w:rPr>
        <w:tab/>
        <w:t>Myah Johnston</w:t>
      </w:r>
    </w:p>
    <w:p w:rsidR="003F3095" w:rsidRPr="00C35223" w:rsidRDefault="003F3095" w:rsidP="00367DD7">
      <w:pPr>
        <w:rPr>
          <w:i/>
        </w:rPr>
      </w:pPr>
      <w:r w:rsidRPr="00C35223">
        <w:rPr>
          <w:i/>
        </w:rPr>
        <w:tab/>
      </w:r>
      <w:r w:rsidRPr="00C35223">
        <w:rPr>
          <w:i/>
        </w:rPr>
        <w:tab/>
      </w:r>
      <w:r w:rsidRPr="00C35223">
        <w:rPr>
          <w:i/>
        </w:rPr>
        <w:tab/>
      </w:r>
      <w:r w:rsidRPr="00C35223">
        <w:rPr>
          <w:i/>
        </w:rPr>
        <w:tab/>
        <w:t>Lydia Biruk</w:t>
      </w:r>
      <w:r w:rsidRPr="00C35223">
        <w:rPr>
          <w:i/>
        </w:rPr>
        <w:tab/>
      </w:r>
      <w:r w:rsidRPr="00C35223">
        <w:rPr>
          <w:i/>
        </w:rPr>
        <w:tab/>
      </w:r>
      <w:r w:rsidRPr="00C35223">
        <w:rPr>
          <w:i/>
        </w:rPr>
        <w:tab/>
        <w:t>Brett Morrison</w:t>
      </w:r>
    </w:p>
    <w:p w:rsidR="003F3095" w:rsidRPr="00C35223" w:rsidRDefault="003F3095" w:rsidP="00367DD7">
      <w:pPr>
        <w:rPr>
          <w:i/>
        </w:rPr>
      </w:pPr>
    </w:p>
    <w:p w:rsidR="003F3095" w:rsidRDefault="003F3095" w:rsidP="00367DD7">
      <w:pPr>
        <w:rPr>
          <w:b/>
          <w:i/>
        </w:rPr>
      </w:pPr>
    </w:p>
    <w:p w:rsidR="003F3095" w:rsidRDefault="003F3095" w:rsidP="00367DD7">
      <w:pPr>
        <w:rPr>
          <w:b/>
          <w:i/>
        </w:rPr>
      </w:pPr>
    </w:p>
    <w:p w:rsidR="003F3095" w:rsidRDefault="00F2065F" w:rsidP="00367DD7">
      <w:pPr>
        <w:rPr>
          <w:b/>
          <w:i/>
        </w:rPr>
      </w:pPr>
      <w:r>
        <w:rPr>
          <w:b/>
          <w:i/>
        </w:rPr>
        <w:t>NYSPHSAA Scholar Athlete Team Awards:</w:t>
      </w:r>
    </w:p>
    <w:p w:rsidR="00F2065F" w:rsidRDefault="00F2065F" w:rsidP="00367DD7">
      <w:pPr>
        <w:rPr>
          <w:b/>
          <w:i/>
        </w:rPr>
      </w:pPr>
    </w:p>
    <w:p w:rsidR="00F2065F" w:rsidRDefault="00F2065F" w:rsidP="00367DD7">
      <w:pPr>
        <w:rPr>
          <w:b/>
          <w:i/>
        </w:rPr>
      </w:pPr>
      <w:r>
        <w:rPr>
          <w:b/>
          <w:i/>
        </w:rPr>
        <w:tab/>
        <w:t>South Kortright/Andes</w:t>
      </w:r>
    </w:p>
    <w:p w:rsidR="00F2065F" w:rsidRDefault="00F2065F" w:rsidP="00367DD7">
      <w:pPr>
        <w:rPr>
          <w:b/>
          <w:i/>
        </w:rPr>
      </w:pPr>
    </w:p>
    <w:p w:rsidR="00F2065F" w:rsidRPr="00C35223" w:rsidRDefault="00F2065F" w:rsidP="00367DD7">
      <w:pPr>
        <w:rPr>
          <w:i/>
        </w:rPr>
      </w:pPr>
      <w:r>
        <w:rPr>
          <w:b/>
          <w:i/>
        </w:rPr>
        <w:tab/>
      </w:r>
      <w:r w:rsidRPr="00C35223">
        <w:rPr>
          <w:b/>
          <w:i/>
        </w:rPr>
        <w:t>Boys Track &amp; Field -</w:t>
      </w:r>
      <w:r w:rsidRPr="00C35223">
        <w:rPr>
          <w:i/>
        </w:rPr>
        <w:tab/>
        <w:t>Jadyn Sturniolo</w:t>
      </w:r>
    </w:p>
    <w:p w:rsidR="00F2065F" w:rsidRPr="00C35223" w:rsidRDefault="00F2065F" w:rsidP="00367DD7">
      <w:pPr>
        <w:rPr>
          <w:i/>
        </w:rPr>
      </w:pPr>
      <w:r w:rsidRPr="00C35223">
        <w:rPr>
          <w:i/>
        </w:rPr>
        <w:tab/>
      </w:r>
      <w:r w:rsidRPr="00C35223">
        <w:rPr>
          <w:i/>
        </w:rPr>
        <w:tab/>
      </w:r>
      <w:r w:rsidRPr="00C35223">
        <w:rPr>
          <w:i/>
        </w:rPr>
        <w:tab/>
      </w:r>
      <w:r w:rsidRPr="00C35223">
        <w:rPr>
          <w:i/>
        </w:rPr>
        <w:tab/>
        <w:t>Ben Hughes</w:t>
      </w:r>
    </w:p>
    <w:p w:rsidR="00F2065F" w:rsidRPr="00C35223" w:rsidRDefault="00F2065F" w:rsidP="00367DD7">
      <w:pPr>
        <w:rPr>
          <w:i/>
        </w:rPr>
      </w:pPr>
      <w:r w:rsidRPr="00C35223">
        <w:rPr>
          <w:i/>
        </w:rPr>
        <w:tab/>
      </w:r>
      <w:r w:rsidRPr="00C35223">
        <w:rPr>
          <w:i/>
        </w:rPr>
        <w:tab/>
      </w:r>
      <w:r w:rsidRPr="00C35223">
        <w:rPr>
          <w:i/>
        </w:rPr>
        <w:tab/>
      </w:r>
      <w:r w:rsidRPr="00C35223">
        <w:rPr>
          <w:i/>
        </w:rPr>
        <w:tab/>
        <w:t>Emerson Comer</w:t>
      </w:r>
    </w:p>
    <w:p w:rsidR="00F2065F" w:rsidRPr="00C35223" w:rsidRDefault="00F2065F" w:rsidP="00367DD7">
      <w:pPr>
        <w:rPr>
          <w:i/>
        </w:rPr>
      </w:pPr>
      <w:r w:rsidRPr="00C35223">
        <w:rPr>
          <w:i/>
        </w:rPr>
        <w:tab/>
      </w:r>
      <w:r w:rsidRPr="00C35223">
        <w:rPr>
          <w:i/>
        </w:rPr>
        <w:tab/>
      </w:r>
      <w:r w:rsidRPr="00C35223">
        <w:rPr>
          <w:i/>
        </w:rPr>
        <w:tab/>
      </w:r>
      <w:r w:rsidRPr="00C35223">
        <w:rPr>
          <w:i/>
        </w:rPr>
        <w:tab/>
        <w:t>Chris Ellis</w:t>
      </w:r>
    </w:p>
    <w:p w:rsidR="00F2065F" w:rsidRPr="00C35223" w:rsidRDefault="00F2065F" w:rsidP="00367DD7">
      <w:pPr>
        <w:rPr>
          <w:i/>
        </w:rPr>
      </w:pPr>
      <w:r w:rsidRPr="00C35223">
        <w:rPr>
          <w:i/>
        </w:rPr>
        <w:tab/>
      </w:r>
      <w:r w:rsidRPr="00C35223">
        <w:rPr>
          <w:i/>
        </w:rPr>
        <w:tab/>
      </w:r>
      <w:r w:rsidRPr="00C35223">
        <w:rPr>
          <w:i/>
        </w:rPr>
        <w:tab/>
      </w:r>
      <w:r w:rsidRPr="00C35223">
        <w:rPr>
          <w:i/>
        </w:rPr>
        <w:tab/>
        <w:t>Trenton Cole</w:t>
      </w:r>
    </w:p>
    <w:p w:rsidR="00F2065F" w:rsidRPr="00C35223" w:rsidRDefault="00F2065F" w:rsidP="00367DD7">
      <w:pPr>
        <w:rPr>
          <w:i/>
        </w:rPr>
      </w:pPr>
      <w:r w:rsidRPr="00C35223">
        <w:rPr>
          <w:i/>
        </w:rPr>
        <w:tab/>
      </w:r>
      <w:r w:rsidRPr="00C35223">
        <w:rPr>
          <w:i/>
        </w:rPr>
        <w:tab/>
      </w:r>
      <w:r w:rsidRPr="00C35223">
        <w:rPr>
          <w:i/>
        </w:rPr>
        <w:tab/>
      </w:r>
      <w:r w:rsidRPr="00C35223">
        <w:rPr>
          <w:i/>
        </w:rPr>
        <w:tab/>
        <w:t>Dylan Mattice</w:t>
      </w:r>
    </w:p>
    <w:p w:rsidR="00F2065F" w:rsidRPr="00C35223" w:rsidRDefault="00F2065F" w:rsidP="00367DD7">
      <w:pPr>
        <w:rPr>
          <w:i/>
        </w:rPr>
      </w:pPr>
      <w:r w:rsidRPr="00C35223">
        <w:rPr>
          <w:i/>
        </w:rPr>
        <w:tab/>
      </w:r>
      <w:r w:rsidRPr="00C35223">
        <w:rPr>
          <w:i/>
        </w:rPr>
        <w:tab/>
      </w:r>
      <w:r w:rsidRPr="00C35223">
        <w:rPr>
          <w:i/>
        </w:rPr>
        <w:tab/>
      </w:r>
      <w:r w:rsidRPr="00C35223">
        <w:rPr>
          <w:i/>
        </w:rPr>
        <w:tab/>
        <w:t>Lukas Vasilakis</w:t>
      </w:r>
    </w:p>
    <w:p w:rsidR="00F2065F" w:rsidRPr="00C35223" w:rsidRDefault="00F2065F" w:rsidP="00367DD7">
      <w:pPr>
        <w:rPr>
          <w:i/>
        </w:rPr>
      </w:pPr>
      <w:r w:rsidRPr="00C35223">
        <w:rPr>
          <w:i/>
        </w:rPr>
        <w:tab/>
      </w:r>
      <w:r w:rsidRPr="00C35223">
        <w:rPr>
          <w:i/>
        </w:rPr>
        <w:tab/>
      </w:r>
      <w:r w:rsidRPr="00C35223">
        <w:rPr>
          <w:i/>
        </w:rPr>
        <w:tab/>
      </w:r>
      <w:r w:rsidRPr="00C35223">
        <w:rPr>
          <w:i/>
        </w:rPr>
        <w:tab/>
        <w:t>Shane Edwards</w:t>
      </w:r>
    </w:p>
    <w:p w:rsidR="00F2065F" w:rsidRDefault="00F2065F" w:rsidP="00367DD7">
      <w:pPr>
        <w:rPr>
          <w:b/>
          <w:i/>
        </w:rPr>
      </w:pPr>
    </w:p>
    <w:p w:rsidR="00CB075A" w:rsidRDefault="00F2065F" w:rsidP="00367DD7">
      <w:pPr>
        <w:rPr>
          <w:b/>
          <w:i/>
        </w:rPr>
      </w:pPr>
      <w:r>
        <w:rPr>
          <w:b/>
          <w:i/>
        </w:rPr>
        <w:tab/>
      </w: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CB075A" w:rsidRDefault="00CB075A" w:rsidP="00367DD7">
      <w:pPr>
        <w:rPr>
          <w:b/>
          <w:i/>
        </w:rPr>
      </w:pPr>
    </w:p>
    <w:p w:rsidR="00F2065F" w:rsidRPr="00C35223" w:rsidRDefault="00F2065F" w:rsidP="00367DD7">
      <w:pPr>
        <w:rPr>
          <w:i/>
        </w:rPr>
      </w:pPr>
      <w:r>
        <w:rPr>
          <w:b/>
          <w:i/>
        </w:rPr>
        <w:lastRenderedPageBreak/>
        <w:t>Girls Track &amp; Field -</w:t>
      </w:r>
      <w:r>
        <w:rPr>
          <w:b/>
          <w:i/>
        </w:rPr>
        <w:tab/>
      </w:r>
      <w:r w:rsidR="00C35223">
        <w:rPr>
          <w:b/>
          <w:i/>
        </w:rPr>
        <w:tab/>
      </w:r>
      <w:r w:rsidRPr="00C35223">
        <w:rPr>
          <w:i/>
        </w:rPr>
        <w:t>Addy Eckert</w:t>
      </w:r>
    </w:p>
    <w:p w:rsidR="00F2065F" w:rsidRPr="00C35223" w:rsidRDefault="00F2065F" w:rsidP="00367DD7">
      <w:pPr>
        <w:rPr>
          <w:i/>
        </w:rPr>
      </w:pPr>
      <w:r w:rsidRPr="00C35223">
        <w:rPr>
          <w:i/>
        </w:rPr>
        <w:tab/>
      </w:r>
      <w:r w:rsidRPr="00C35223">
        <w:rPr>
          <w:i/>
        </w:rPr>
        <w:tab/>
      </w:r>
      <w:r w:rsidRPr="00C35223">
        <w:rPr>
          <w:i/>
        </w:rPr>
        <w:tab/>
      </w:r>
      <w:r w:rsidRPr="00C35223">
        <w:rPr>
          <w:i/>
        </w:rPr>
        <w:tab/>
        <w:t>Ellas Taylor</w:t>
      </w:r>
    </w:p>
    <w:p w:rsidR="00F2065F" w:rsidRPr="00C35223" w:rsidRDefault="00F2065F" w:rsidP="00367DD7">
      <w:pPr>
        <w:rPr>
          <w:i/>
        </w:rPr>
      </w:pPr>
      <w:r w:rsidRPr="00C35223">
        <w:rPr>
          <w:i/>
        </w:rPr>
        <w:tab/>
      </w:r>
      <w:r w:rsidRPr="00C35223">
        <w:rPr>
          <w:i/>
        </w:rPr>
        <w:tab/>
      </w:r>
      <w:r w:rsidRPr="00C35223">
        <w:rPr>
          <w:i/>
        </w:rPr>
        <w:tab/>
      </w:r>
      <w:r w:rsidRPr="00C35223">
        <w:rPr>
          <w:i/>
        </w:rPr>
        <w:tab/>
        <w:t>Lacey Eckert</w:t>
      </w:r>
    </w:p>
    <w:p w:rsidR="00F2065F" w:rsidRPr="00C35223" w:rsidRDefault="00F2065F" w:rsidP="00367DD7">
      <w:pPr>
        <w:rPr>
          <w:i/>
        </w:rPr>
      </w:pPr>
      <w:r w:rsidRPr="00C35223">
        <w:rPr>
          <w:i/>
        </w:rPr>
        <w:tab/>
      </w:r>
      <w:r w:rsidRPr="00C35223">
        <w:rPr>
          <w:i/>
        </w:rPr>
        <w:tab/>
      </w:r>
      <w:r w:rsidRPr="00C35223">
        <w:rPr>
          <w:i/>
        </w:rPr>
        <w:tab/>
      </w:r>
      <w:r w:rsidRPr="00C35223">
        <w:rPr>
          <w:i/>
        </w:rPr>
        <w:tab/>
        <w:t>Akasha Finkle</w:t>
      </w:r>
    </w:p>
    <w:p w:rsidR="00F2065F" w:rsidRPr="00C35223" w:rsidRDefault="00F2065F" w:rsidP="00367DD7">
      <w:pPr>
        <w:rPr>
          <w:i/>
        </w:rPr>
      </w:pPr>
      <w:r w:rsidRPr="00C35223">
        <w:rPr>
          <w:i/>
        </w:rPr>
        <w:tab/>
      </w:r>
      <w:r w:rsidRPr="00C35223">
        <w:rPr>
          <w:i/>
        </w:rPr>
        <w:tab/>
      </w:r>
      <w:r w:rsidRPr="00C35223">
        <w:rPr>
          <w:i/>
        </w:rPr>
        <w:tab/>
      </w:r>
      <w:r w:rsidRPr="00C35223">
        <w:rPr>
          <w:i/>
        </w:rPr>
        <w:tab/>
        <w:t>Chloe Davis</w:t>
      </w:r>
    </w:p>
    <w:p w:rsidR="00F2065F" w:rsidRPr="00C35223" w:rsidRDefault="00F2065F" w:rsidP="00367DD7">
      <w:pPr>
        <w:rPr>
          <w:i/>
        </w:rPr>
      </w:pPr>
      <w:r w:rsidRPr="00C35223">
        <w:rPr>
          <w:i/>
        </w:rPr>
        <w:tab/>
      </w:r>
      <w:r w:rsidRPr="00C35223">
        <w:rPr>
          <w:i/>
        </w:rPr>
        <w:tab/>
      </w:r>
      <w:r w:rsidRPr="00C35223">
        <w:rPr>
          <w:i/>
        </w:rPr>
        <w:tab/>
      </w:r>
      <w:r w:rsidRPr="00C35223">
        <w:rPr>
          <w:i/>
        </w:rPr>
        <w:tab/>
        <w:t>Kylie Gregory</w:t>
      </w:r>
    </w:p>
    <w:p w:rsidR="00F2065F" w:rsidRPr="00C35223" w:rsidRDefault="00F2065F" w:rsidP="00367DD7">
      <w:pPr>
        <w:rPr>
          <w:i/>
        </w:rPr>
      </w:pPr>
      <w:r w:rsidRPr="00C35223">
        <w:rPr>
          <w:i/>
        </w:rPr>
        <w:tab/>
      </w:r>
      <w:r w:rsidRPr="00C35223">
        <w:rPr>
          <w:i/>
        </w:rPr>
        <w:tab/>
      </w:r>
      <w:r w:rsidRPr="00C35223">
        <w:rPr>
          <w:i/>
        </w:rPr>
        <w:tab/>
      </w:r>
      <w:r w:rsidRPr="00C35223">
        <w:rPr>
          <w:i/>
        </w:rPr>
        <w:tab/>
        <w:t>Elsa Marigliano</w:t>
      </w:r>
    </w:p>
    <w:p w:rsidR="00F2065F" w:rsidRPr="00C35223" w:rsidRDefault="00F2065F" w:rsidP="00367DD7">
      <w:pPr>
        <w:rPr>
          <w:i/>
        </w:rPr>
      </w:pPr>
      <w:r w:rsidRPr="00C35223">
        <w:rPr>
          <w:i/>
        </w:rPr>
        <w:tab/>
      </w:r>
      <w:r w:rsidRPr="00C35223">
        <w:rPr>
          <w:i/>
        </w:rPr>
        <w:tab/>
      </w:r>
      <w:r w:rsidRPr="00C35223">
        <w:rPr>
          <w:i/>
        </w:rPr>
        <w:tab/>
      </w:r>
      <w:r w:rsidRPr="00C35223">
        <w:rPr>
          <w:i/>
        </w:rPr>
        <w:tab/>
        <w:t>Ashley Fullerton</w:t>
      </w:r>
    </w:p>
    <w:p w:rsidR="00F2065F" w:rsidRDefault="00F2065F" w:rsidP="00367DD7">
      <w:pPr>
        <w:rPr>
          <w:b/>
          <w:i/>
        </w:rPr>
      </w:pPr>
    </w:p>
    <w:p w:rsidR="00F2065F" w:rsidRPr="00C35223" w:rsidRDefault="00F2065F" w:rsidP="00367DD7">
      <w:pPr>
        <w:rPr>
          <w:i/>
        </w:rPr>
      </w:pPr>
      <w:r>
        <w:rPr>
          <w:b/>
          <w:i/>
        </w:rPr>
        <w:tab/>
        <w:t>Softball -</w:t>
      </w:r>
      <w:r>
        <w:rPr>
          <w:b/>
          <w:i/>
        </w:rPr>
        <w:tab/>
      </w:r>
      <w:r>
        <w:rPr>
          <w:b/>
          <w:i/>
        </w:rPr>
        <w:tab/>
      </w:r>
      <w:r w:rsidRPr="00C35223">
        <w:rPr>
          <w:i/>
        </w:rPr>
        <w:t>Hannah Collins</w:t>
      </w:r>
    </w:p>
    <w:p w:rsidR="00F2065F" w:rsidRPr="00C35223" w:rsidRDefault="00F2065F" w:rsidP="00367DD7">
      <w:pPr>
        <w:rPr>
          <w:i/>
        </w:rPr>
      </w:pPr>
      <w:r w:rsidRPr="00C35223">
        <w:rPr>
          <w:i/>
        </w:rPr>
        <w:tab/>
      </w:r>
      <w:r w:rsidRPr="00C35223">
        <w:rPr>
          <w:i/>
        </w:rPr>
        <w:tab/>
      </w:r>
      <w:r w:rsidRPr="00C35223">
        <w:rPr>
          <w:i/>
        </w:rPr>
        <w:tab/>
      </w:r>
      <w:r w:rsidRPr="00C35223">
        <w:rPr>
          <w:i/>
        </w:rPr>
        <w:tab/>
        <w:t>Emma Dibble</w:t>
      </w:r>
    </w:p>
    <w:p w:rsidR="00F2065F" w:rsidRPr="00C35223" w:rsidRDefault="00F2065F" w:rsidP="00367DD7">
      <w:pPr>
        <w:rPr>
          <w:i/>
        </w:rPr>
      </w:pPr>
      <w:r w:rsidRPr="00C35223">
        <w:rPr>
          <w:i/>
        </w:rPr>
        <w:tab/>
      </w:r>
      <w:r w:rsidRPr="00C35223">
        <w:rPr>
          <w:i/>
        </w:rPr>
        <w:tab/>
      </w:r>
      <w:r w:rsidRPr="00C35223">
        <w:rPr>
          <w:i/>
        </w:rPr>
        <w:tab/>
      </w:r>
      <w:r w:rsidRPr="00C35223">
        <w:rPr>
          <w:i/>
        </w:rPr>
        <w:tab/>
        <w:t>Elsa Morganstern</w:t>
      </w:r>
    </w:p>
    <w:p w:rsidR="00F2065F" w:rsidRPr="00C35223" w:rsidRDefault="00F2065F" w:rsidP="00367DD7">
      <w:pPr>
        <w:rPr>
          <w:i/>
        </w:rPr>
      </w:pPr>
      <w:r w:rsidRPr="00C35223">
        <w:rPr>
          <w:i/>
        </w:rPr>
        <w:tab/>
      </w:r>
      <w:r w:rsidRPr="00C35223">
        <w:rPr>
          <w:i/>
        </w:rPr>
        <w:tab/>
      </w:r>
      <w:r w:rsidRPr="00C35223">
        <w:rPr>
          <w:i/>
        </w:rPr>
        <w:tab/>
      </w:r>
      <w:r w:rsidRPr="00C35223">
        <w:rPr>
          <w:i/>
        </w:rPr>
        <w:tab/>
        <w:t>Caila Thomas</w:t>
      </w:r>
    </w:p>
    <w:p w:rsidR="00F2065F" w:rsidRPr="00C35223" w:rsidRDefault="00F2065F" w:rsidP="00367DD7">
      <w:pPr>
        <w:rPr>
          <w:i/>
        </w:rPr>
      </w:pPr>
      <w:r w:rsidRPr="00C35223">
        <w:rPr>
          <w:i/>
        </w:rPr>
        <w:tab/>
      </w:r>
      <w:r w:rsidRPr="00C35223">
        <w:rPr>
          <w:i/>
        </w:rPr>
        <w:tab/>
      </w:r>
      <w:r w:rsidRPr="00C35223">
        <w:rPr>
          <w:i/>
        </w:rPr>
        <w:tab/>
      </w:r>
      <w:r w:rsidRPr="00C35223">
        <w:rPr>
          <w:i/>
        </w:rPr>
        <w:tab/>
        <w:t>Abigail Sander</w:t>
      </w:r>
    </w:p>
    <w:p w:rsidR="00F2065F" w:rsidRPr="00C35223" w:rsidRDefault="00F2065F" w:rsidP="00367DD7">
      <w:pPr>
        <w:rPr>
          <w:i/>
        </w:rPr>
      </w:pPr>
      <w:r w:rsidRPr="00C35223">
        <w:rPr>
          <w:i/>
        </w:rPr>
        <w:tab/>
      </w:r>
      <w:r w:rsidRPr="00C35223">
        <w:rPr>
          <w:i/>
        </w:rPr>
        <w:tab/>
      </w:r>
      <w:r w:rsidRPr="00C35223">
        <w:rPr>
          <w:i/>
        </w:rPr>
        <w:tab/>
      </w:r>
      <w:r w:rsidRPr="00C35223">
        <w:rPr>
          <w:i/>
        </w:rPr>
        <w:tab/>
        <w:t>Ailee McCracken</w:t>
      </w:r>
    </w:p>
    <w:p w:rsidR="00F2065F" w:rsidRPr="00C35223" w:rsidRDefault="00F2065F" w:rsidP="00367DD7">
      <w:pPr>
        <w:rPr>
          <w:i/>
        </w:rPr>
      </w:pPr>
      <w:r w:rsidRPr="00C35223">
        <w:rPr>
          <w:i/>
        </w:rPr>
        <w:tab/>
      </w:r>
      <w:r w:rsidRPr="00C35223">
        <w:rPr>
          <w:i/>
        </w:rPr>
        <w:tab/>
      </w:r>
      <w:r w:rsidRPr="00C35223">
        <w:rPr>
          <w:i/>
        </w:rPr>
        <w:tab/>
      </w:r>
      <w:r w:rsidRPr="00C35223">
        <w:rPr>
          <w:i/>
        </w:rPr>
        <w:tab/>
        <w:t>Shelby Maculuso</w:t>
      </w:r>
    </w:p>
    <w:p w:rsidR="00F2065F" w:rsidRPr="00C35223" w:rsidRDefault="00F2065F" w:rsidP="00367DD7">
      <w:pPr>
        <w:rPr>
          <w:i/>
        </w:rPr>
      </w:pPr>
      <w:r w:rsidRPr="00C35223">
        <w:rPr>
          <w:i/>
        </w:rPr>
        <w:tab/>
      </w:r>
      <w:r w:rsidRPr="00C35223">
        <w:rPr>
          <w:i/>
        </w:rPr>
        <w:tab/>
      </w:r>
      <w:r w:rsidRPr="00C35223">
        <w:rPr>
          <w:i/>
        </w:rPr>
        <w:tab/>
      </w:r>
      <w:r w:rsidRPr="00C35223">
        <w:rPr>
          <w:i/>
        </w:rPr>
        <w:tab/>
        <w:t>Lauren Dengler</w:t>
      </w:r>
    </w:p>
    <w:p w:rsidR="00F2065F" w:rsidRPr="00C35223" w:rsidRDefault="00F2065F" w:rsidP="00367DD7">
      <w:pPr>
        <w:rPr>
          <w:i/>
        </w:rPr>
      </w:pPr>
      <w:r w:rsidRPr="00C35223">
        <w:rPr>
          <w:i/>
        </w:rPr>
        <w:tab/>
      </w:r>
      <w:r w:rsidRPr="00C35223">
        <w:rPr>
          <w:i/>
        </w:rPr>
        <w:tab/>
      </w:r>
      <w:r w:rsidRPr="00C35223">
        <w:rPr>
          <w:i/>
        </w:rPr>
        <w:tab/>
      </w:r>
      <w:r w:rsidRPr="00C35223">
        <w:rPr>
          <w:i/>
        </w:rPr>
        <w:tab/>
        <w:t>Rylee Burton</w:t>
      </w:r>
    </w:p>
    <w:p w:rsidR="00F2065F" w:rsidRPr="00C35223" w:rsidRDefault="00F2065F" w:rsidP="00367DD7">
      <w:pPr>
        <w:rPr>
          <w:i/>
        </w:rPr>
      </w:pPr>
      <w:r w:rsidRPr="00C35223">
        <w:rPr>
          <w:i/>
        </w:rPr>
        <w:tab/>
      </w:r>
      <w:r w:rsidRPr="00C35223">
        <w:rPr>
          <w:i/>
        </w:rPr>
        <w:tab/>
      </w:r>
      <w:r w:rsidRPr="00C35223">
        <w:rPr>
          <w:i/>
        </w:rPr>
        <w:tab/>
      </w:r>
      <w:r w:rsidRPr="00C35223">
        <w:rPr>
          <w:i/>
        </w:rPr>
        <w:tab/>
        <w:t>Christina Chakar</w:t>
      </w:r>
    </w:p>
    <w:p w:rsidR="00F2065F" w:rsidRDefault="00F2065F" w:rsidP="00367DD7">
      <w:pPr>
        <w:rPr>
          <w:b/>
          <w:i/>
        </w:rPr>
      </w:pPr>
    </w:p>
    <w:p w:rsidR="00F2065F" w:rsidRPr="00C35223" w:rsidRDefault="00F2065F" w:rsidP="00367DD7">
      <w:pPr>
        <w:rPr>
          <w:i/>
        </w:rPr>
      </w:pPr>
      <w:r>
        <w:rPr>
          <w:b/>
          <w:i/>
        </w:rPr>
        <w:tab/>
        <w:t>Baseball -</w:t>
      </w:r>
      <w:r>
        <w:rPr>
          <w:b/>
          <w:i/>
        </w:rPr>
        <w:tab/>
      </w:r>
      <w:r>
        <w:rPr>
          <w:b/>
          <w:i/>
        </w:rPr>
        <w:tab/>
      </w:r>
      <w:r w:rsidRPr="00C35223">
        <w:rPr>
          <w:i/>
        </w:rPr>
        <w:t>Logan Firment</w:t>
      </w:r>
    </w:p>
    <w:p w:rsidR="00F2065F" w:rsidRPr="00C35223" w:rsidRDefault="00F2065F" w:rsidP="00367DD7">
      <w:pPr>
        <w:rPr>
          <w:i/>
        </w:rPr>
      </w:pPr>
      <w:r w:rsidRPr="00C35223">
        <w:rPr>
          <w:i/>
        </w:rPr>
        <w:tab/>
      </w:r>
      <w:r w:rsidRPr="00C35223">
        <w:rPr>
          <w:i/>
        </w:rPr>
        <w:tab/>
      </w:r>
      <w:r w:rsidRPr="00C35223">
        <w:rPr>
          <w:i/>
        </w:rPr>
        <w:tab/>
      </w:r>
      <w:r w:rsidRPr="00C35223">
        <w:rPr>
          <w:i/>
        </w:rPr>
        <w:tab/>
        <w:t>Patrick Dengler</w:t>
      </w:r>
    </w:p>
    <w:p w:rsidR="00F2065F" w:rsidRPr="00C35223" w:rsidRDefault="00F2065F" w:rsidP="00367DD7">
      <w:pPr>
        <w:rPr>
          <w:i/>
        </w:rPr>
      </w:pPr>
      <w:r w:rsidRPr="00C35223">
        <w:rPr>
          <w:i/>
        </w:rPr>
        <w:tab/>
      </w:r>
      <w:r w:rsidRPr="00C35223">
        <w:rPr>
          <w:i/>
        </w:rPr>
        <w:tab/>
      </w:r>
      <w:r w:rsidRPr="00C35223">
        <w:rPr>
          <w:i/>
        </w:rPr>
        <w:tab/>
      </w:r>
      <w:r w:rsidRPr="00C35223">
        <w:rPr>
          <w:i/>
        </w:rPr>
        <w:tab/>
        <w:t>Adam Champlin</w:t>
      </w:r>
    </w:p>
    <w:p w:rsidR="00F2065F" w:rsidRPr="00C35223" w:rsidRDefault="00F2065F" w:rsidP="00367DD7">
      <w:pPr>
        <w:rPr>
          <w:i/>
        </w:rPr>
      </w:pPr>
      <w:r w:rsidRPr="00C35223">
        <w:rPr>
          <w:i/>
        </w:rPr>
        <w:tab/>
      </w:r>
      <w:r w:rsidRPr="00C35223">
        <w:rPr>
          <w:i/>
        </w:rPr>
        <w:tab/>
      </w:r>
      <w:r w:rsidRPr="00C35223">
        <w:rPr>
          <w:i/>
        </w:rPr>
        <w:tab/>
      </w:r>
      <w:r w:rsidRPr="00C35223">
        <w:rPr>
          <w:i/>
        </w:rPr>
        <w:tab/>
        <w:t>Darren Dengler</w:t>
      </w:r>
    </w:p>
    <w:p w:rsidR="00F2065F" w:rsidRPr="00C35223" w:rsidRDefault="00F2065F" w:rsidP="00367DD7">
      <w:pPr>
        <w:rPr>
          <w:i/>
        </w:rPr>
      </w:pPr>
      <w:r w:rsidRPr="00C35223">
        <w:rPr>
          <w:i/>
        </w:rPr>
        <w:tab/>
      </w:r>
      <w:r w:rsidRPr="00C35223">
        <w:rPr>
          <w:i/>
        </w:rPr>
        <w:tab/>
      </w:r>
      <w:r w:rsidRPr="00C35223">
        <w:rPr>
          <w:i/>
        </w:rPr>
        <w:tab/>
      </w:r>
      <w:r w:rsidRPr="00C35223">
        <w:rPr>
          <w:i/>
        </w:rPr>
        <w:tab/>
        <w:t>Adin Haynes</w:t>
      </w:r>
    </w:p>
    <w:p w:rsidR="00F2065F" w:rsidRPr="00C35223" w:rsidRDefault="00F2065F" w:rsidP="00367DD7">
      <w:pPr>
        <w:rPr>
          <w:i/>
        </w:rPr>
      </w:pPr>
      <w:r w:rsidRPr="00C35223">
        <w:rPr>
          <w:i/>
        </w:rPr>
        <w:tab/>
      </w:r>
      <w:r w:rsidRPr="00C35223">
        <w:rPr>
          <w:i/>
        </w:rPr>
        <w:tab/>
      </w:r>
      <w:r w:rsidRPr="00C35223">
        <w:rPr>
          <w:i/>
        </w:rPr>
        <w:tab/>
      </w:r>
      <w:r w:rsidRPr="00C35223">
        <w:rPr>
          <w:i/>
        </w:rPr>
        <w:tab/>
        <w:t>Eoin Bryne</w:t>
      </w:r>
    </w:p>
    <w:p w:rsidR="00F2065F" w:rsidRPr="00C35223" w:rsidRDefault="00F2065F" w:rsidP="00367DD7">
      <w:pPr>
        <w:rPr>
          <w:i/>
        </w:rPr>
      </w:pPr>
      <w:r w:rsidRPr="00C35223">
        <w:rPr>
          <w:i/>
        </w:rPr>
        <w:tab/>
      </w:r>
      <w:r w:rsidRPr="00C35223">
        <w:rPr>
          <w:i/>
        </w:rPr>
        <w:tab/>
      </w:r>
      <w:r w:rsidRPr="00C35223">
        <w:rPr>
          <w:i/>
        </w:rPr>
        <w:tab/>
      </w:r>
      <w:r w:rsidRPr="00C35223">
        <w:rPr>
          <w:i/>
        </w:rPr>
        <w:tab/>
        <w:t>Cole Thomas</w:t>
      </w:r>
    </w:p>
    <w:p w:rsidR="00F2065F" w:rsidRPr="00C35223" w:rsidRDefault="00F2065F" w:rsidP="00367DD7">
      <w:pPr>
        <w:rPr>
          <w:i/>
        </w:rPr>
      </w:pPr>
      <w:r w:rsidRPr="00C35223">
        <w:rPr>
          <w:i/>
        </w:rPr>
        <w:tab/>
      </w:r>
      <w:r w:rsidRPr="00C35223">
        <w:rPr>
          <w:i/>
        </w:rPr>
        <w:tab/>
      </w:r>
      <w:r w:rsidRPr="00C35223">
        <w:rPr>
          <w:i/>
        </w:rPr>
        <w:tab/>
      </w:r>
      <w:r w:rsidRPr="00C35223">
        <w:rPr>
          <w:i/>
        </w:rPr>
        <w:tab/>
        <w:t>Lee Marigliano</w:t>
      </w:r>
    </w:p>
    <w:p w:rsidR="00F2065F" w:rsidRPr="00C35223" w:rsidRDefault="00F2065F" w:rsidP="00367DD7">
      <w:pPr>
        <w:rPr>
          <w:i/>
        </w:rPr>
      </w:pPr>
      <w:r w:rsidRPr="00C35223">
        <w:rPr>
          <w:i/>
        </w:rPr>
        <w:tab/>
      </w:r>
      <w:r w:rsidRPr="00C35223">
        <w:rPr>
          <w:i/>
        </w:rPr>
        <w:tab/>
      </w:r>
      <w:r w:rsidRPr="00C35223">
        <w:rPr>
          <w:i/>
        </w:rPr>
        <w:tab/>
      </w:r>
      <w:r w:rsidRPr="00C35223">
        <w:rPr>
          <w:i/>
        </w:rPr>
        <w:tab/>
        <w:t>Alex Ellis</w:t>
      </w:r>
    </w:p>
    <w:p w:rsidR="00F2065F" w:rsidRDefault="00F2065F" w:rsidP="00367DD7">
      <w:pPr>
        <w:rPr>
          <w:b/>
          <w:i/>
        </w:rPr>
      </w:pPr>
    </w:p>
    <w:p w:rsidR="00F2065F" w:rsidRDefault="00F2065F" w:rsidP="00367DD7">
      <w:pPr>
        <w:rPr>
          <w:b/>
          <w:i/>
        </w:rPr>
      </w:pPr>
    </w:p>
    <w:p w:rsidR="00F2065F" w:rsidRDefault="00F2065F" w:rsidP="00367DD7">
      <w:pPr>
        <w:rPr>
          <w:b/>
          <w:i/>
        </w:rPr>
      </w:pPr>
    </w:p>
    <w:p w:rsidR="00F2065F" w:rsidRDefault="00F2065F" w:rsidP="00367DD7">
      <w:pPr>
        <w:rPr>
          <w:b/>
          <w:i/>
        </w:rPr>
      </w:pPr>
    </w:p>
    <w:p w:rsidR="00F2065F" w:rsidRDefault="00F2065F" w:rsidP="00367DD7">
      <w:pPr>
        <w:rPr>
          <w:b/>
          <w:i/>
        </w:rPr>
      </w:pPr>
    </w:p>
    <w:p w:rsidR="00CB075A" w:rsidRDefault="00CB075A" w:rsidP="00F2065F">
      <w:pPr>
        <w:jc w:val="center"/>
        <w:rPr>
          <w:b/>
          <w:i/>
          <w:sz w:val="96"/>
          <w:szCs w:val="96"/>
        </w:rPr>
      </w:pPr>
    </w:p>
    <w:p w:rsidR="00CB075A" w:rsidRDefault="00CB075A" w:rsidP="00F2065F">
      <w:pPr>
        <w:jc w:val="center"/>
        <w:rPr>
          <w:b/>
          <w:i/>
          <w:sz w:val="96"/>
          <w:szCs w:val="96"/>
        </w:rPr>
      </w:pPr>
    </w:p>
    <w:p w:rsidR="00CB075A" w:rsidRDefault="00CB075A" w:rsidP="00F2065F">
      <w:pPr>
        <w:jc w:val="center"/>
        <w:rPr>
          <w:b/>
          <w:i/>
          <w:sz w:val="96"/>
          <w:szCs w:val="96"/>
        </w:rPr>
      </w:pPr>
    </w:p>
    <w:p w:rsidR="00F2065F" w:rsidRDefault="00F2065F" w:rsidP="00F2065F">
      <w:pPr>
        <w:jc w:val="center"/>
        <w:rPr>
          <w:b/>
          <w:i/>
          <w:sz w:val="96"/>
          <w:szCs w:val="96"/>
        </w:rPr>
      </w:pPr>
      <w:r>
        <w:rPr>
          <w:b/>
          <w:i/>
          <w:sz w:val="96"/>
          <w:szCs w:val="96"/>
        </w:rPr>
        <w:lastRenderedPageBreak/>
        <w:t>IAC</w:t>
      </w:r>
    </w:p>
    <w:p w:rsidR="00F2065F" w:rsidRDefault="00F2065F" w:rsidP="00F2065F">
      <w:pPr>
        <w:jc w:val="center"/>
        <w:rPr>
          <w:b/>
          <w:i/>
          <w:sz w:val="96"/>
          <w:szCs w:val="96"/>
        </w:rPr>
      </w:pPr>
      <w:r>
        <w:rPr>
          <w:b/>
          <w:i/>
          <w:sz w:val="96"/>
          <w:szCs w:val="96"/>
        </w:rPr>
        <w:t>League</w:t>
      </w:r>
    </w:p>
    <w:p w:rsidR="00F2065F" w:rsidRDefault="00F2065F" w:rsidP="00F2065F">
      <w:pPr>
        <w:jc w:val="center"/>
        <w:rPr>
          <w:b/>
          <w:i/>
          <w:sz w:val="96"/>
          <w:szCs w:val="96"/>
        </w:rPr>
      </w:pPr>
    </w:p>
    <w:p w:rsidR="00F2065F" w:rsidRDefault="00F2065F" w:rsidP="00F2065F">
      <w:pPr>
        <w:jc w:val="center"/>
        <w:rPr>
          <w:b/>
          <w:i/>
          <w:sz w:val="96"/>
          <w:szCs w:val="96"/>
        </w:rPr>
      </w:pPr>
      <w:r>
        <w:rPr>
          <w:b/>
          <w:i/>
          <w:sz w:val="96"/>
          <w:szCs w:val="96"/>
        </w:rPr>
        <w:t>All-Stars</w:t>
      </w:r>
    </w:p>
    <w:p w:rsidR="00F2065F" w:rsidRDefault="006D1056" w:rsidP="00F2065F">
      <w:pPr>
        <w:jc w:val="center"/>
        <w:rPr>
          <w:b/>
          <w:i/>
          <w:sz w:val="96"/>
          <w:szCs w:val="96"/>
        </w:rPr>
      </w:pPr>
      <w:r>
        <w:rPr>
          <w:b/>
          <w:i/>
          <w:sz w:val="96"/>
          <w:szCs w:val="96"/>
        </w:rPr>
        <w:t>&amp;</w:t>
      </w:r>
    </w:p>
    <w:p w:rsidR="00F2065F" w:rsidRDefault="00F2065F" w:rsidP="00F2065F">
      <w:pPr>
        <w:jc w:val="center"/>
        <w:rPr>
          <w:b/>
          <w:i/>
          <w:sz w:val="96"/>
          <w:szCs w:val="96"/>
        </w:rPr>
      </w:pPr>
      <w:r>
        <w:rPr>
          <w:b/>
          <w:i/>
          <w:sz w:val="96"/>
          <w:szCs w:val="96"/>
        </w:rPr>
        <w:t>Academic</w:t>
      </w:r>
      <w:r w:rsidR="006D1056">
        <w:rPr>
          <w:b/>
          <w:i/>
          <w:sz w:val="96"/>
          <w:szCs w:val="96"/>
        </w:rPr>
        <w:t>s</w:t>
      </w:r>
      <w:r>
        <w:rPr>
          <w:b/>
          <w:i/>
          <w:sz w:val="96"/>
          <w:szCs w:val="96"/>
        </w:rPr>
        <w:t xml:space="preserve"> </w:t>
      </w:r>
    </w:p>
    <w:p w:rsidR="00F2065F" w:rsidRDefault="00F2065F" w:rsidP="00F2065F">
      <w:pPr>
        <w:jc w:val="center"/>
        <w:rPr>
          <w:b/>
          <w:i/>
          <w:sz w:val="96"/>
          <w:szCs w:val="96"/>
        </w:rPr>
      </w:pPr>
    </w:p>
    <w:p w:rsidR="00F2065F" w:rsidRDefault="00F2065F" w:rsidP="00F2065F">
      <w:pPr>
        <w:jc w:val="center"/>
        <w:rPr>
          <w:b/>
          <w:i/>
          <w:sz w:val="96"/>
          <w:szCs w:val="96"/>
        </w:rPr>
      </w:pPr>
      <w:r>
        <w:rPr>
          <w:b/>
          <w:i/>
          <w:sz w:val="96"/>
          <w:szCs w:val="96"/>
        </w:rPr>
        <w:t>2022</w:t>
      </w:r>
    </w:p>
    <w:p w:rsidR="00F2065F" w:rsidRPr="00F2065F" w:rsidRDefault="00F2065F" w:rsidP="00F2065F">
      <w:pPr>
        <w:jc w:val="center"/>
        <w:rPr>
          <w:b/>
          <w:i/>
          <w:sz w:val="96"/>
          <w:szCs w:val="96"/>
        </w:rPr>
      </w:pPr>
    </w:p>
    <w:p w:rsidR="00F2065F" w:rsidRDefault="00F2065F" w:rsidP="00367DD7">
      <w:pPr>
        <w:rPr>
          <w:b/>
          <w:i/>
        </w:rPr>
      </w:pPr>
      <w:r>
        <w:rPr>
          <w:b/>
          <w:i/>
        </w:rPr>
        <w:tab/>
      </w:r>
      <w:r>
        <w:rPr>
          <w:b/>
          <w:i/>
        </w:rPr>
        <w:tab/>
      </w:r>
      <w:r>
        <w:rPr>
          <w:b/>
          <w:i/>
        </w:rPr>
        <w:tab/>
      </w:r>
      <w:r>
        <w:rPr>
          <w:b/>
          <w:i/>
        </w:rPr>
        <w:tab/>
      </w:r>
    </w:p>
    <w:p w:rsidR="003F3095" w:rsidRDefault="003F3095" w:rsidP="00367DD7">
      <w:pPr>
        <w:rPr>
          <w:b/>
          <w:i/>
        </w:rPr>
      </w:pPr>
    </w:p>
    <w:p w:rsidR="003F3095" w:rsidRDefault="003F3095" w:rsidP="00367DD7">
      <w:pPr>
        <w:rPr>
          <w:b/>
          <w:i/>
        </w:rPr>
      </w:pPr>
    </w:p>
    <w:p w:rsidR="003F3095" w:rsidRDefault="003F3095" w:rsidP="00367DD7">
      <w:pPr>
        <w:rPr>
          <w:b/>
          <w:i/>
        </w:rPr>
      </w:pPr>
    </w:p>
    <w:p w:rsidR="003F3095" w:rsidRDefault="003F3095" w:rsidP="00367DD7">
      <w:pPr>
        <w:rPr>
          <w:b/>
          <w:i/>
        </w:rPr>
      </w:pPr>
    </w:p>
    <w:p w:rsidR="003F3095" w:rsidRDefault="003F3095" w:rsidP="00367DD7">
      <w:pPr>
        <w:rPr>
          <w:b/>
          <w:i/>
        </w:rPr>
      </w:pPr>
    </w:p>
    <w:p w:rsidR="003F3095" w:rsidRDefault="003F3095" w:rsidP="00367DD7">
      <w:pPr>
        <w:rPr>
          <w:b/>
          <w:i/>
        </w:rPr>
      </w:pPr>
      <w:r>
        <w:rPr>
          <w:b/>
          <w:i/>
        </w:rPr>
        <w:tab/>
      </w:r>
      <w:r>
        <w:rPr>
          <w:b/>
          <w:i/>
        </w:rPr>
        <w:tab/>
      </w:r>
      <w:r>
        <w:rPr>
          <w:b/>
          <w:i/>
        </w:rPr>
        <w:tab/>
      </w:r>
    </w:p>
    <w:p w:rsidR="00145714" w:rsidRDefault="00145714" w:rsidP="00367DD7">
      <w:pPr>
        <w:rPr>
          <w:b/>
          <w:i/>
        </w:rPr>
      </w:pPr>
    </w:p>
    <w:p w:rsidR="00145714" w:rsidRDefault="00B13E0C" w:rsidP="00367DD7">
      <w:pPr>
        <w:rPr>
          <w:b/>
          <w:i/>
        </w:rPr>
      </w:pPr>
      <w:r>
        <w:rPr>
          <w:b/>
          <w:i/>
        </w:rPr>
        <w:lastRenderedPageBreak/>
        <w:t>IAC Baseball</w:t>
      </w:r>
    </w:p>
    <w:p w:rsidR="00B13E0C" w:rsidRDefault="00B13E0C" w:rsidP="00367DD7">
      <w:pPr>
        <w:rPr>
          <w:b/>
          <w:i/>
        </w:rPr>
      </w:pPr>
    </w:p>
    <w:p w:rsidR="00B13E0C" w:rsidRDefault="00B13E0C" w:rsidP="00367DD7">
      <w:pPr>
        <w:rPr>
          <w:b/>
          <w:i/>
        </w:rPr>
      </w:pPr>
      <w:r>
        <w:rPr>
          <w:b/>
          <w:i/>
        </w:rPr>
        <w:tab/>
        <w:t>Small School Champion:</w:t>
      </w:r>
      <w:r>
        <w:rPr>
          <w:b/>
          <w:i/>
        </w:rPr>
        <w:tab/>
        <w:t>Tioga defeated Union Springs</w:t>
      </w:r>
      <w:r>
        <w:rPr>
          <w:b/>
          <w:i/>
        </w:rPr>
        <w:tab/>
      </w:r>
      <w:r>
        <w:rPr>
          <w:b/>
          <w:i/>
        </w:rPr>
        <w:tab/>
        <w:t>15-5</w:t>
      </w:r>
    </w:p>
    <w:p w:rsidR="00B13E0C" w:rsidRDefault="00B13E0C" w:rsidP="00367DD7">
      <w:pPr>
        <w:rPr>
          <w:b/>
          <w:i/>
        </w:rPr>
      </w:pPr>
      <w:r>
        <w:rPr>
          <w:b/>
          <w:i/>
        </w:rPr>
        <w:tab/>
        <w:t>Large School Champion:</w:t>
      </w:r>
      <w:r>
        <w:rPr>
          <w:b/>
          <w:i/>
        </w:rPr>
        <w:tab/>
        <w:t>Dryden defeated Elmira Notre Dame</w:t>
      </w:r>
      <w:r>
        <w:rPr>
          <w:b/>
          <w:i/>
        </w:rPr>
        <w:tab/>
        <w:t>6-5 [9 innings]</w:t>
      </w:r>
    </w:p>
    <w:p w:rsidR="00B13E0C" w:rsidRDefault="00B13E0C" w:rsidP="00367DD7">
      <w:pPr>
        <w:rPr>
          <w:b/>
          <w:i/>
        </w:rPr>
      </w:pPr>
    </w:p>
    <w:p w:rsidR="00B13E0C" w:rsidRDefault="00B13E0C" w:rsidP="00367DD7">
      <w:pPr>
        <w:rPr>
          <w:b/>
          <w:i/>
        </w:rPr>
      </w:pPr>
      <w:r>
        <w:rPr>
          <w:b/>
          <w:i/>
        </w:rPr>
        <w:t>IAC Baseball All-Stars:</w:t>
      </w:r>
    </w:p>
    <w:p w:rsidR="00B13E0C" w:rsidRDefault="00B13E0C" w:rsidP="00367DD7">
      <w:pPr>
        <w:rPr>
          <w:b/>
          <w:i/>
        </w:rPr>
      </w:pPr>
    </w:p>
    <w:p w:rsidR="00B13E0C" w:rsidRDefault="00B13E0C" w:rsidP="00367DD7">
      <w:pPr>
        <w:rPr>
          <w:b/>
          <w:i/>
        </w:rPr>
      </w:pPr>
      <w:r>
        <w:rPr>
          <w:b/>
          <w:i/>
        </w:rPr>
        <w:tab/>
        <w:t>Large North:</w:t>
      </w:r>
      <w:r>
        <w:rPr>
          <w:b/>
          <w:i/>
        </w:rPr>
        <w:tab/>
      </w:r>
      <w:proofErr w:type="gramStart"/>
      <w:r>
        <w:rPr>
          <w:b/>
          <w:i/>
        </w:rPr>
        <w:t>1</w:t>
      </w:r>
      <w:r w:rsidRPr="00B13E0C">
        <w:rPr>
          <w:b/>
          <w:i/>
          <w:vertAlign w:val="superscript"/>
        </w:rPr>
        <w:t>st</w:t>
      </w:r>
      <w:proofErr w:type="gramEnd"/>
      <w:r>
        <w:rPr>
          <w:b/>
          <w:i/>
        </w:rPr>
        <w:t xml:space="preserve"> Team</w:t>
      </w:r>
    </w:p>
    <w:p w:rsidR="00B13E0C" w:rsidRDefault="00B13E0C" w:rsidP="00367DD7">
      <w:pPr>
        <w:rPr>
          <w:b/>
          <w:i/>
        </w:rPr>
      </w:pPr>
    </w:p>
    <w:p w:rsidR="00B13E0C" w:rsidRPr="00C35223" w:rsidRDefault="00B13E0C" w:rsidP="00367DD7">
      <w:pPr>
        <w:rPr>
          <w:i/>
        </w:rPr>
      </w:pPr>
      <w:r>
        <w:rPr>
          <w:b/>
          <w:i/>
        </w:rPr>
        <w:tab/>
      </w:r>
      <w:r>
        <w:rPr>
          <w:b/>
          <w:i/>
        </w:rPr>
        <w:tab/>
      </w:r>
      <w:r>
        <w:rPr>
          <w:b/>
          <w:i/>
        </w:rPr>
        <w:tab/>
      </w:r>
      <w:r w:rsidRPr="00C35223">
        <w:rPr>
          <w:i/>
        </w:rPr>
        <w:t>Lucas Taves</w:t>
      </w:r>
      <w:r w:rsidRPr="00C35223">
        <w:rPr>
          <w:i/>
        </w:rPr>
        <w:tab/>
      </w:r>
      <w:r w:rsidRPr="00C35223">
        <w:rPr>
          <w:i/>
        </w:rPr>
        <w:tab/>
        <w:t>Trumansburg</w:t>
      </w:r>
      <w:r w:rsidRPr="00C35223">
        <w:rPr>
          <w:i/>
        </w:rPr>
        <w:tab/>
      </w:r>
      <w:r w:rsidRPr="00C35223">
        <w:rPr>
          <w:i/>
        </w:rPr>
        <w:tab/>
        <w:t>C</w:t>
      </w:r>
      <w:proofErr w:type="gramStart"/>
      <w:r w:rsidRPr="00C35223">
        <w:rPr>
          <w:i/>
        </w:rPr>
        <w:t>,P</w:t>
      </w:r>
      <w:proofErr w:type="gramEnd"/>
    </w:p>
    <w:p w:rsidR="00B13E0C" w:rsidRPr="00C35223" w:rsidRDefault="00B13E0C" w:rsidP="00367DD7">
      <w:pPr>
        <w:rPr>
          <w:i/>
        </w:rPr>
      </w:pPr>
      <w:r w:rsidRPr="00C35223">
        <w:rPr>
          <w:i/>
        </w:rPr>
        <w:tab/>
      </w:r>
      <w:r w:rsidRPr="00C35223">
        <w:rPr>
          <w:i/>
        </w:rPr>
        <w:tab/>
      </w:r>
      <w:r w:rsidRPr="00C35223">
        <w:rPr>
          <w:i/>
        </w:rPr>
        <w:tab/>
        <w:t>Ethan Fulton</w:t>
      </w:r>
      <w:r w:rsidRPr="00C35223">
        <w:rPr>
          <w:i/>
        </w:rPr>
        <w:tab/>
      </w:r>
      <w:r w:rsidRPr="00C35223">
        <w:rPr>
          <w:i/>
        </w:rPr>
        <w:tab/>
        <w:t>Trumansburg</w:t>
      </w:r>
      <w:r w:rsidRPr="00C35223">
        <w:rPr>
          <w:i/>
        </w:rPr>
        <w:tab/>
      </w:r>
      <w:r w:rsidRPr="00C35223">
        <w:rPr>
          <w:i/>
        </w:rPr>
        <w:tab/>
        <w:t>P</w:t>
      </w:r>
      <w:proofErr w:type="gramStart"/>
      <w:r w:rsidRPr="00C35223">
        <w:rPr>
          <w:i/>
        </w:rPr>
        <w:t>,C</w:t>
      </w:r>
      <w:proofErr w:type="gramEnd"/>
    </w:p>
    <w:p w:rsidR="00B13E0C" w:rsidRPr="00C35223" w:rsidRDefault="00B13E0C" w:rsidP="00367DD7">
      <w:pPr>
        <w:rPr>
          <w:i/>
        </w:rPr>
      </w:pPr>
      <w:r w:rsidRPr="00C35223">
        <w:rPr>
          <w:i/>
        </w:rPr>
        <w:tab/>
      </w:r>
      <w:r w:rsidRPr="00C35223">
        <w:rPr>
          <w:i/>
        </w:rPr>
        <w:tab/>
      </w:r>
      <w:r w:rsidRPr="00C35223">
        <w:rPr>
          <w:i/>
        </w:rPr>
        <w:tab/>
        <w:t>Zack Sperger</w:t>
      </w:r>
      <w:r w:rsidRPr="00C35223">
        <w:rPr>
          <w:i/>
        </w:rPr>
        <w:tab/>
      </w:r>
      <w:r w:rsidRPr="00C35223">
        <w:rPr>
          <w:i/>
        </w:rPr>
        <w:tab/>
        <w:t>Lansing</w:t>
      </w:r>
      <w:r w:rsidRPr="00C35223">
        <w:rPr>
          <w:i/>
        </w:rPr>
        <w:tab/>
      </w:r>
      <w:r w:rsidRPr="00C35223">
        <w:rPr>
          <w:i/>
        </w:rPr>
        <w:tab/>
      </w:r>
      <w:r w:rsidRPr="00C35223">
        <w:rPr>
          <w:i/>
        </w:rPr>
        <w:tab/>
        <w:t>IF/P</w:t>
      </w:r>
    </w:p>
    <w:p w:rsidR="00B13E0C" w:rsidRPr="00C35223" w:rsidRDefault="00B13E0C" w:rsidP="00367DD7">
      <w:pPr>
        <w:rPr>
          <w:i/>
        </w:rPr>
      </w:pPr>
      <w:r w:rsidRPr="00C35223">
        <w:rPr>
          <w:i/>
        </w:rPr>
        <w:tab/>
      </w:r>
      <w:r w:rsidRPr="00C35223">
        <w:rPr>
          <w:i/>
        </w:rPr>
        <w:tab/>
      </w:r>
      <w:r w:rsidRPr="00C35223">
        <w:rPr>
          <w:i/>
        </w:rPr>
        <w:tab/>
        <w:t>Carson Crandall</w:t>
      </w:r>
      <w:r w:rsidRPr="00C35223">
        <w:rPr>
          <w:i/>
        </w:rPr>
        <w:tab/>
      </w:r>
      <w:r w:rsidR="00C35223">
        <w:rPr>
          <w:i/>
        </w:rPr>
        <w:tab/>
      </w:r>
      <w:r w:rsidRPr="00C35223">
        <w:rPr>
          <w:i/>
        </w:rPr>
        <w:t>Lansing</w:t>
      </w:r>
      <w:r w:rsidRPr="00C35223">
        <w:rPr>
          <w:i/>
        </w:rPr>
        <w:tab/>
      </w:r>
      <w:r w:rsidRPr="00C35223">
        <w:rPr>
          <w:i/>
        </w:rPr>
        <w:tab/>
      </w:r>
      <w:r w:rsidRPr="00C35223">
        <w:rPr>
          <w:i/>
        </w:rPr>
        <w:tab/>
        <w:t>P</w:t>
      </w:r>
    </w:p>
    <w:p w:rsidR="00B13E0C" w:rsidRPr="00C35223" w:rsidRDefault="00B13E0C" w:rsidP="00367DD7">
      <w:pPr>
        <w:rPr>
          <w:i/>
        </w:rPr>
      </w:pPr>
      <w:r w:rsidRPr="00C35223">
        <w:rPr>
          <w:i/>
        </w:rPr>
        <w:tab/>
      </w:r>
      <w:r w:rsidRPr="00C35223">
        <w:rPr>
          <w:i/>
        </w:rPr>
        <w:tab/>
      </w:r>
      <w:r w:rsidRPr="00C35223">
        <w:rPr>
          <w:i/>
        </w:rPr>
        <w:tab/>
        <w:t>Trevor Coates</w:t>
      </w:r>
      <w:r w:rsidRPr="00C35223">
        <w:rPr>
          <w:i/>
        </w:rPr>
        <w:tab/>
      </w:r>
      <w:r w:rsidRPr="00C35223">
        <w:rPr>
          <w:i/>
        </w:rPr>
        <w:tab/>
        <w:t>Lansing</w:t>
      </w:r>
      <w:r w:rsidRPr="00C35223">
        <w:rPr>
          <w:i/>
        </w:rPr>
        <w:tab/>
      </w:r>
      <w:r w:rsidRPr="00C35223">
        <w:rPr>
          <w:i/>
        </w:rPr>
        <w:tab/>
      </w:r>
      <w:r w:rsidRPr="00C35223">
        <w:rPr>
          <w:i/>
        </w:rPr>
        <w:tab/>
      </w:r>
    </w:p>
    <w:p w:rsidR="00B13E0C" w:rsidRPr="00C35223" w:rsidRDefault="00B13E0C" w:rsidP="00367DD7">
      <w:pPr>
        <w:rPr>
          <w:i/>
        </w:rPr>
      </w:pPr>
      <w:r w:rsidRPr="00C35223">
        <w:rPr>
          <w:i/>
        </w:rPr>
        <w:tab/>
      </w:r>
      <w:r w:rsidRPr="00C35223">
        <w:rPr>
          <w:i/>
        </w:rPr>
        <w:tab/>
      </w:r>
      <w:r w:rsidRPr="00C35223">
        <w:rPr>
          <w:i/>
        </w:rPr>
        <w:tab/>
        <w:t>Bryson Smith</w:t>
      </w:r>
      <w:r w:rsidRPr="00C35223">
        <w:rPr>
          <w:i/>
        </w:rPr>
        <w:tab/>
      </w:r>
      <w:r w:rsidRPr="00C35223">
        <w:rPr>
          <w:i/>
        </w:rPr>
        <w:tab/>
        <w:t>Whitney Point</w:t>
      </w:r>
      <w:r w:rsidRPr="00C35223">
        <w:rPr>
          <w:i/>
        </w:rPr>
        <w:tab/>
      </w:r>
      <w:r w:rsidRPr="00C35223">
        <w:rPr>
          <w:i/>
        </w:rPr>
        <w:tab/>
        <w:t>IF/P</w:t>
      </w:r>
    </w:p>
    <w:p w:rsidR="00B13E0C" w:rsidRPr="00C35223" w:rsidRDefault="00B13E0C" w:rsidP="00367DD7">
      <w:pPr>
        <w:rPr>
          <w:i/>
        </w:rPr>
      </w:pPr>
      <w:r w:rsidRPr="00C35223">
        <w:rPr>
          <w:i/>
        </w:rPr>
        <w:tab/>
      </w:r>
      <w:r w:rsidRPr="00C35223">
        <w:rPr>
          <w:i/>
        </w:rPr>
        <w:tab/>
      </w:r>
      <w:r w:rsidRPr="00C35223">
        <w:rPr>
          <w:i/>
        </w:rPr>
        <w:tab/>
        <w:t>Nolan Wick</w:t>
      </w:r>
      <w:r w:rsidRPr="00C35223">
        <w:rPr>
          <w:i/>
        </w:rPr>
        <w:tab/>
      </w:r>
      <w:r w:rsidRPr="00C35223">
        <w:rPr>
          <w:i/>
        </w:rPr>
        <w:tab/>
        <w:t>Dryden</w:t>
      </w:r>
      <w:r w:rsidRPr="00C35223">
        <w:rPr>
          <w:i/>
        </w:rPr>
        <w:tab/>
      </w:r>
      <w:r w:rsidRPr="00C35223">
        <w:rPr>
          <w:i/>
        </w:rPr>
        <w:tab/>
      </w:r>
      <w:r w:rsidRPr="00C35223">
        <w:rPr>
          <w:i/>
        </w:rPr>
        <w:tab/>
        <w:t>OF/IF</w:t>
      </w:r>
    </w:p>
    <w:p w:rsidR="00B13E0C" w:rsidRPr="00C35223" w:rsidRDefault="00B13E0C" w:rsidP="00367DD7">
      <w:pPr>
        <w:rPr>
          <w:i/>
        </w:rPr>
      </w:pPr>
      <w:r w:rsidRPr="00C35223">
        <w:rPr>
          <w:i/>
        </w:rPr>
        <w:tab/>
      </w:r>
      <w:r w:rsidRPr="00C35223">
        <w:rPr>
          <w:i/>
        </w:rPr>
        <w:tab/>
      </w:r>
      <w:r w:rsidRPr="00C35223">
        <w:rPr>
          <w:i/>
        </w:rPr>
        <w:tab/>
        <w:t>Connor Boothroyd</w:t>
      </w:r>
      <w:r w:rsidRPr="00C35223">
        <w:rPr>
          <w:i/>
        </w:rPr>
        <w:tab/>
        <w:t>Dryden</w:t>
      </w:r>
      <w:r w:rsidRPr="00C35223">
        <w:rPr>
          <w:i/>
        </w:rPr>
        <w:tab/>
      </w:r>
      <w:r w:rsidRPr="00C35223">
        <w:rPr>
          <w:i/>
        </w:rPr>
        <w:tab/>
      </w:r>
      <w:r w:rsidRPr="00C35223">
        <w:rPr>
          <w:i/>
        </w:rPr>
        <w:tab/>
        <w:t>P/IF</w:t>
      </w:r>
    </w:p>
    <w:p w:rsidR="00B13E0C" w:rsidRPr="00C35223" w:rsidRDefault="00B13E0C" w:rsidP="00367DD7">
      <w:pPr>
        <w:rPr>
          <w:i/>
        </w:rPr>
      </w:pPr>
      <w:r w:rsidRPr="00C35223">
        <w:rPr>
          <w:i/>
        </w:rPr>
        <w:tab/>
      </w:r>
      <w:r w:rsidRPr="00C35223">
        <w:rPr>
          <w:i/>
        </w:rPr>
        <w:tab/>
      </w:r>
      <w:r w:rsidRPr="00C35223">
        <w:rPr>
          <w:i/>
        </w:rPr>
        <w:tab/>
        <w:t>Mitch Shipman</w:t>
      </w:r>
      <w:r w:rsidRPr="00C35223">
        <w:rPr>
          <w:i/>
        </w:rPr>
        <w:tab/>
      </w:r>
      <w:r w:rsidRPr="00C35223">
        <w:rPr>
          <w:i/>
        </w:rPr>
        <w:tab/>
        <w:t>Dryden</w:t>
      </w:r>
      <w:r w:rsidRPr="00C35223">
        <w:rPr>
          <w:i/>
        </w:rPr>
        <w:tab/>
      </w:r>
      <w:r w:rsidRPr="00C35223">
        <w:rPr>
          <w:i/>
        </w:rPr>
        <w:tab/>
      </w:r>
      <w:r w:rsidRPr="00C35223">
        <w:rPr>
          <w:i/>
        </w:rPr>
        <w:tab/>
        <w:t>P</w:t>
      </w:r>
    </w:p>
    <w:p w:rsidR="00B13E0C" w:rsidRPr="00C35223" w:rsidRDefault="00B13E0C" w:rsidP="00367DD7">
      <w:pPr>
        <w:rPr>
          <w:i/>
        </w:rPr>
      </w:pPr>
      <w:r w:rsidRPr="00C35223">
        <w:rPr>
          <w:i/>
        </w:rPr>
        <w:tab/>
      </w:r>
      <w:r w:rsidRPr="00C35223">
        <w:rPr>
          <w:i/>
        </w:rPr>
        <w:tab/>
      </w:r>
      <w:r w:rsidRPr="00C35223">
        <w:rPr>
          <w:i/>
        </w:rPr>
        <w:tab/>
        <w:t>Ryan Wiser</w:t>
      </w:r>
      <w:r w:rsidRPr="00C35223">
        <w:rPr>
          <w:i/>
        </w:rPr>
        <w:tab/>
      </w:r>
      <w:r w:rsidRPr="00C35223">
        <w:rPr>
          <w:i/>
        </w:rPr>
        <w:tab/>
        <w:t>Dryden</w:t>
      </w:r>
      <w:r w:rsidRPr="00C35223">
        <w:rPr>
          <w:i/>
        </w:rPr>
        <w:tab/>
      </w:r>
      <w:r w:rsidRPr="00C35223">
        <w:rPr>
          <w:i/>
        </w:rPr>
        <w:tab/>
      </w:r>
      <w:r w:rsidRPr="00C35223">
        <w:rPr>
          <w:i/>
        </w:rPr>
        <w:tab/>
        <w:t>P</w:t>
      </w:r>
    </w:p>
    <w:p w:rsidR="00B13E0C" w:rsidRPr="00C35223" w:rsidRDefault="00B13E0C" w:rsidP="00367DD7">
      <w:pPr>
        <w:rPr>
          <w:i/>
        </w:rPr>
      </w:pPr>
      <w:r w:rsidRPr="00C35223">
        <w:rPr>
          <w:i/>
        </w:rPr>
        <w:tab/>
      </w:r>
      <w:r w:rsidRPr="00C35223">
        <w:rPr>
          <w:i/>
        </w:rPr>
        <w:tab/>
      </w:r>
      <w:r w:rsidRPr="00C35223">
        <w:rPr>
          <w:i/>
        </w:rPr>
        <w:tab/>
        <w:t>Owen Strickland</w:t>
      </w:r>
      <w:r w:rsidRPr="00C35223">
        <w:rPr>
          <w:i/>
        </w:rPr>
        <w:tab/>
        <w:t>Dryden</w:t>
      </w:r>
      <w:r w:rsidRPr="00C35223">
        <w:rPr>
          <w:i/>
        </w:rPr>
        <w:tab/>
      </w:r>
      <w:r w:rsidRPr="00C35223">
        <w:rPr>
          <w:i/>
        </w:rPr>
        <w:tab/>
      </w:r>
      <w:r w:rsidRPr="00C35223">
        <w:rPr>
          <w:i/>
        </w:rPr>
        <w:tab/>
      </w:r>
    </w:p>
    <w:p w:rsidR="00B13E0C" w:rsidRPr="00C35223" w:rsidRDefault="00B13E0C" w:rsidP="00367DD7">
      <w:pPr>
        <w:rPr>
          <w:i/>
        </w:rPr>
      </w:pPr>
    </w:p>
    <w:p w:rsidR="00B13E0C" w:rsidRDefault="00B13E0C" w:rsidP="00367DD7">
      <w:pPr>
        <w:rPr>
          <w:b/>
          <w:i/>
        </w:rPr>
      </w:pPr>
      <w:r>
        <w:rPr>
          <w:b/>
          <w:i/>
        </w:rPr>
        <w:tab/>
        <w:t>Small North:</w:t>
      </w:r>
      <w:r>
        <w:rPr>
          <w:b/>
          <w:i/>
        </w:rPr>
        <w:tab/>
      </w:r>
      <w:proofErr w:type="gramStart"/>
      <w:r>
        <w:rPr>
          <w:b/>
          <w:i/>
        </w:rPr>
        <w:t>1</w:t>
      </w:r>
      <w:r w:rsidRPr="00B13E0C">
        <w:rPr>
          <w:b/>
          <w:i/>
          <w:vertAlign w:val="superscript"/>
        </w:rPr>
        <w:t>st</w:t>
      </w:r>
      <w:proofErr w:type="gramEnd"/>
      <w:r>
        <w:rPr>
          <w:b/>
          <w:i/>
        </w:rPr>
        <w:t xml:space="preserve"> Team</w:t>
      </w:r>
    </w:p>
    <w:p w:rsidR="00B13E0C" w:rsidRDefault="00B13E0C" w:rsidP="00367DD7">
      <w:pPr>
        <w:rPr>
          <w:b/>
          <w:i/>
        </w:rPr>
      </w:pPr>
    </w:p>
    <w:p w:rsidR="00B13E0C" w:rsidRPr="00C35223" w:rsidRDefault="00B13E0C" w:rsidP="00367DD7">
      <w:pPr>
        <w:rPr>
          <w:i/>
        </w:rPr>
      </w:pPr>
      <w:r>
        <w:rPr>
          <w:b/>
          <w:i/>
        </w:rPr>
        <w:tab/>
      </w:r>
      <w:r>
        <w:rPr>
          <w:b/>
          <w:i/>
        </w:rPr>
        <w:tab/>
      </w:r>
      <w:r>
        <w:rPr>
          <w:b/>
          <w:i/>
        </w:rPr>
        <w:tab/>
      </w:r>
      <w:r w:rsidRPr="00C35223">
        <w:rPr>
          <w:i/>
        </w:rPr>
        <w:t>Luke Landis</w:t>
      </w:r>
      <w:r w:rsidRPr="00C35223">
        <w:rPr>
          <w:i/>
        </w:rPr>
        <w:tab/>
      </w:r>
      <w:r w:rsidRPr="00C35223">
        <w:rPr>
          <w:i/>
        </w:rPr>
        <w:tab/>
        <w:t>M</w:t>
      </w:r>
      <w:r w:rsidR="00FA0CFE" w:rsidRPr="00C35223">
        <w:rPr>
          <w:i/>
        </w:rPr>
        <w:t>oravia</w:t>
      </w:r>
      <w:r w:rsidR="00FA0CFE" w:rsidRPr="00C35223">
        <w:rPr>
          <w:i/>
        </w:rPr>
        <w:tab/>
      </w:r>
      <w:r w:rsidR="00FA0CFE" w:rsidRPr="00C35223">
        <w:rPr>
          <w:i/>
        </w:rPr>
        <w:tab/>
        <w:t>C/1B</w:t>
      </w:r>
    </w:p>
    <w:p w:rsidR="00FA0CFE" w:rsidRPr="00C35223" w:rsidRDefault="00FA0CFE" w:rsidP="00367DD7">
      <w:pPr>
        <w:rPr>
          <w:i/>
        </w:rPr>
      </w:pPr>
      <w:r w:rsidRPr="00C35223">
        <w:rPr>
          <w:i/>
        </w:rPr>
        <w:tab/>
      </w:r>
      <w:r w:rsidRPr="00C35223">
        <w:rPr>
          <w:i/>
        </w:rPr>
        <w:tab/>
      </w:r>
      <w:r w:rsidRPr="00C35223">
        <w:rPr>
          <w:i/>
        </w:rPr>
        <w:tab/>
        <w:t>Eli Landis</w:t>
      </w:r>
      <w:r w:rsidRPr="00C35223">
        <w:rPr>
          <w:i/>
        </w:rPr>
        <w:tab/>
      </w:r>
      <w:r w:rsidRPr="00C35223">
        <w:rPr>
          <w:i/>
        </w:rPr>
        <w:tab/>
        <w:t>Moravia</w:t>
      </w:r>
      <w:r w:rsidRPr="00C35223">
        <w:rPr>
          <w:i/>
        </w:rPr>
        <w:tab/>
      </w:r>
      <w:r w:rsidRPr="00C35223">
        <w:rPr>
          <w:i/>
        </w:rPr>
        <w:tab/>
        <w:t>C/CF</w:t>
      </w:r>
    </w:p>
    <w:p w:rsidR="00FA0CFE" w:rsidRPr="00C35223" w:rsidRDefault="00FA0CFE" w:rsidP="00367DD7">
      <w:pPr>
        <w:rPr>
          <w:i/>
        </w:rPr>
      </w:pPr>
      <w:r w:rsidRPr="00C35223">
        <w:rPr>
          <w:i/>
        </w:rPr>
        <w:tab/>
      </w:r>
      <w:r w:rsidRPr="00C35223">
        <w:rPr>
          <w:i/>
        </w:rPr>
        <w:tab/>
      </w:r>
      <w:r w:rsidRPr="00C35223">
        <w:rPr>
          <w:i/>
        </w:rPr>
        <w:tab/>
        <w:t>Alden Kelly</w:t>
      </w:r>
      <w:r w:rsidRPr="00C35223">
        <w:rPr>
          <w:i/>
        </w:rPr>
        <w:tab/>
      </w:r>
      <w:r w:rsidRPr="00C35223">
        <w:rPr>
          <w:i/>
        </w:rPr>
        <w:tab/>
        <w:t>Moravia</w:t>
      </w:r>
      <w:r w:rsidRPr="00C35223">
        <w:rPr>
          <w:i/>
        </w:rPr>
        <w:tab/>
      </w:r>
      <w:r w:rsidRPr="00C35223">
        <w:rPr>
          <w:i/>
        </w:rPr>
        <w:tab/>
        <w:t>P</w:t>
      </w:r>
    </w:p>
    <w:p w:rsidR="00FA0CFE" w:rsidRPr="00C35223" w:rsidRDefault="00FA0CFE" w:rsidP="00367DD7">
      <w:pPr>
        <w:rPr>
          <w:i/>
        </w:rPr>
      </w:pPr>
      <w:r w:rsidRPr="00C35223">
        <w:rPr>
          <w:i/>
        </w:rPr>
        <w:tab/>
      </w:r>
      <w:r w:rsidRPr="00C35223">
        <w:rPr>
          <w:i/>
        </w:rPr>
        <w:tab/>
      </w:r>
      <w:r w:rsidRPr="00C35223">
        <w:rPr>
          <w:i/>
        </w:rPr>
        <w:tab/>
        <w:t>Ian Gacek</w:t>
      </w:r>
      <w:r w:rsidRPr="00C35223">
        <w:rPr>
          <w:i/>
        </w:rPr>
        <w:tab/>
      </w:r>
      <w:r w:rsidRPr="00C35223">
        <w:rPr>
          <w:i/>
        </w:rPr>
        <w:tab/>
        <w:t>Marathon</w:t>
      </w:r>
      <w:r w:rsidRPr="00C35223">
        <w:rPr>
          <w:i/>
        </w:rPr>
        <w:tab/>
      </w:r>
      <w:r w:rsidRPr="00C35223">
        <w:rPr>
          <w:i/>
        </w:rPr>
        <w:tab/>
        <w:t>SS/P</w:t>
      </w:r>
    </w:p>
    <w:p w:rsidR="00FA0CFE" w:rsidRPr="00C35223" w:rsidRDefault="00FA0CFE" w:rsidP="00367DD7">
      <w:pPr>
        <w:rPr>
          <w:i/>
        </w:rPr>
      </w:pPr>
      <w:r w:rsidRPr="00C35223">
        <w:rPr>
          <w:i/>
        </w:rPr>
        <w:tab/>
      </w:r>
      <w:r w:rsidRPr="00C35223">
        <w:rPr>
          <w:i/>
        </w:rPr>
        <w:tab/>
      </w:r>
      <w:r w:rsidRPr="00C35223">
        <w:rPr>
          <w:i/>
        </w:rPr>
        <w:tab/>
        <w:t>Issac Brozen</w:t>
      </w:r>
      <w:r w:rsidRPr="00C35223">
        <w:rPr>
          <w:i/>
        </w:rPr>
        <w:tab/>
      </w:r>
      <w:r w:rsidRPr="00C35223">
        <w:rPr>
          <w:i/>
        </w:rPr>
        <w:tab/>
        <w:t>Southern Cayuga</w:t>
      </w:r>
      <w:r w:rsidRPr="00C35223">
        <w:rPr>
          <w:i/>
        </w:rPr>
        <w:tab/>
        <w:t>P/C/SS</w:t>
      </w:r>
    </w:p>
    <w:p w:rsidR="00FA0CFE" w:rsidRPr="00C35223" w:rsidRDefault="00FA0CFE" w:rsidP="00367DD7">
      <w:pPr>
        <w:rPr>
          <w:i/>
        </w:rPr>
      </w:pPr>
      <w:r w:rsidRPr="00C35223">
        <w:rPr>
          <w:i/>
        </w:rPr>
        <w:tab/>
      </w:r>
      <w:r w:rsidRPr="00C35223">
        <w:rPr>
          <w:i/>
        </w:rPr>
        <w:tab/>
      </w:r>
      <w:r w:rsidRPr="00C35223">
        <w:rPr>
          <w:i/>
        </w:rPr>
        <w:tab/>
        <w:t>Parker Cullen</w:t>
      </w:r>
      <w:r w:rsidRPr="00C35223">
        <w:rPr>
          <w:i/>
        </w:rPr>
        <w:tab/>
      </w:r>
      <w:r w:rsidRPr="00C35223">
        <w:rPr>
          <w:i/>
        </w:rPr>
        <w:tab/>
        <w:t>Southern Cayuga</w:t>
      </w:r>
      <w:r w:rsidRPr="00C35223">
        <w:rPr>
          <w:i/>
        </w:rPr>
        <w:tab/>
        <w:t>P/C/SS</w:t>
      </w:r>
    </w:p>
    <w:p w:rsidR="00FA0CFE" w:rsidRPr="00C35223" w:rsidRDefault="00FA0CFE" w:rsidP="00367DD7">
      <w:pPr>
        <w:rPr>
          <w:i/>
        </w:rPr>
      </w:pPr>
      <w:r w:rsidRPr="00C35223">
        <w:rPr>
          <w:i/>
        </w:rPr>
        <w:tab/>
      </w:r>
      <w:r w:rsidRPr="00C35223">
        <w:rPr>
          <w:i/>
        </w:rPr>
        <w:tab/>
      </w:r>
      <w:r w:rsidRPr="00C35223">
        <w:rPr>
          <w:i/>
        </w:rPr>
        <w:tab/>
        <w:t>Nick Weaver</w:t>
      </w:r>
      <w:r w:rsidRPr="00C35223">
        <w:rPr>
          <w:i/>
        </w:rPr>
        <w:tab/>
      </w:r>
      <w:r w:rsidRPr="00C35223">
        <w:rPr>
          <w:i/>
        </w:rPr>
        <w:tab/>
        <w:t>Union Springs</w:t>
      </w:r>
      <w:r w:rsidRPr="00C35223">
        <w:rPr>
          <w:i/>
        </w:rPr>
        <w:tab/>
      </w:r>
      <w:r w:rsidRPr="00C35223">
        <w:rPr>
          <w:i/>
        </w:rPr>
        <w:tab/>
        <w:t>IF/P</w:t>
      </w:r>
    </w:p>
    <w:p w:rsidR="00FA0CFE" w:rsidRPr="00C35223" w:rsidRDefault="00FA0CFE" w:rsidP="00367DD7">
      <w:pPr>
        <w:rPr>
          <w:i/>
        </w:rPr>
      </w:pPr>
      <w:r w:rsidRPr="00C35223">
        <w:rPr>
          <w:i/>
        </w:rPr>
        <w:tab/>
      </w:r>
      <w:r w:rsidRPr="00C35223">
        <w:rPr>
          <w:i/>
        </w:rPr>
        <w:tab/>
      </w:r>
      <w:r w:rsidRPr="00C35223">
        <w:rPr>
          <w:i/>
        </w:rPr>
        <w:tab/>
        <w:t>Owen Kime</w:t>
      </w:r>
      <w:r w:rsidRPr="00C35223">
        <w:rPr>
          <w:i/>
        </w:rPr>
        <w:tab/>
      </w:r>
      <w:r w:rsidRPr="00C35223">
        <w:rPr>
          <w:i/>
        </w:rPr>
        <w:tab/>
        <w:t>Union Springs</w:t>
      </w:r>
      <w:r w:rsidRPr="00C35223">
        <w:rPr>
          <w:i/>
        </w:rPr>
        <w:tab/>
      </w:r>
      <w:r w:rsidRPr="00C35223">
        <w:rPr>
          <w:i/>
        </w:rPr>
        <w:tab/>
        <w:t>1B/C</w:t>
      </w:r>
    </w:p>
    <w:p w:rsidR="00FA0CFE" w:rsidRPr="00C35223" w:rsidRDefault="00FA0CFE" w:rsidP="00367DD7">
      <w:pPr>
        <w:rPr>
          <w:i/>
        </w:rPr>
      </w:pPr>
      <w:r w:rsidRPr="00C35223">
        <w:rPr>
          <w:i/>
        </w:rPr>
        <w:tab/>
      </w:r>
      <w:r w:rsidRPr="00C35223">
        <w:rPr>
          <w:i/>
        </w:rPr>
        <w:tab/>
      </w:r>
      <w:r w:rsidRPr="00C35223">
        <w:rPr>
          <w:i/>
        </w:rPr>
        <w:tab/>
        <w:t>Dustin Walawander</w:t>
      </w:r>
      <w:r w:rsidRPr="00C35223">
        <w:rPr>
          <w:i/>
        </w:rPr>
        <w:tab/>
        <w:t>Union Springs</w:t>
      </w:r>
      <w:r w:rsidRPr="00C35223">
        <w:rPr>
          <w:i/>
        </w:rPr>
        <w:tab/>
      </w:r>
      <w:r w:rsidRPr="00C35223">
        <w:rPr>
          <w:i/>
        </w:rPr>
        <w:tab/>
        <w:t>P/IF</w:t>
      </w:r>
    </w:p>
    <w:p w:rsidR="00FA0CFE" w:rsidRPr="00C35223" w:rsidRDefault="00FA0CFE" w:rsidP="00367DD7">
      <w:pPr>
        <w:rPr>
          <w:i/>
        </w:rPr>
      </w:pPr>
      <w:r w:rsidRPr="00C35223">
        <w:rPr>
          <w:i/>
        </w:rPr>
        <w:tab/>
      </w:r>
      <w:r w:rsidRPr="00C35223">
        <w:rPr>
          <w:i/>
        </w:rPr>
        <w:tab/>
      </w:r>
      <w:r w:rsidRPr="00C35223">
        <w:rPr>
          <w:i/>
        </w:rPr>
        <w:tab/>
        <w:t>Aaron Johnson</w:t>
      </w:r>
      <w:r w:rsidRPr="00C35223">
        <w:rPr>
          <w:i/>
        </w:rPr>
        <w:tab/>
      </w:r>
      <w:r w:rsidRPr="00C35223">
        <w:rPr>
          <w:i/>
        </w:rPr>
        <w:tab/>
        <w:t>Union Springs</w:t>
      </w:r>
      <w:r w:rsidRPr="00C35223">
        <w:rPr>
          <w:i/>
        </w:rPr>
        <w:tab/>
      </w:r>
      <w:r w:rsidRPr="00C35223">
        <w:rPr>
          <w:i/>
        </w:rPr>
        <w:tab/>
        <w:t>2B/SS</w:t>
      </w:r>
    </w:p>
    <w:p w:rsidR="00FA0CFE" w:rsidRDefault="00FA0CFE" w:rsidP="00367DD7">
      <w:pPr>
        <w:rPr>
          <w:b/>
          <w:i/>
        </w:rPr>
      </w:pPr>
    </w:p>
    <w:p w:rsidR="00FA0CFE" w:rsidRDefault="00FA0CFE" w:rsidP="00367DD7">
      <w:pPr>
        <w:rPr>
          <w:b/>
          <w:i/>
        </w:rPr>
      </w:pPr>
      <w:r>
        <w:rPr>
          <w:b/>
          <w:i/>
        </w:rPr>
        <w:tab/>
        <w:t>Small South:</w:t>
      </w:r>
      <w:r>
        <w:rPr>
          <w:b/>
          <w:i/>
        </w:rPr>
        <w:tab/>
      </w:r>
      <w:proofErr w:type="gramStart"/>
      <w:r>
        <w:rPr>
          <w:b/>
          <w:i/>
        </w:rPr>
        <w:t>1</w:t>
      </w:r>
      <w:r w:rsidRPr="00FA0CFE">
        <w:rPr>
          <w:b/>
          <w:i/>
          <w:vertAlign w:val="superscript"/>
        </w:rPr>
        <w:t>st</w:t>
      </w:r>
      <w:proofErr w:type="gramEnd"/>
      <w:r>
        <w:rPr>
          <w:b/>
          <w:i/>
        </w:rPr>
        <w:t xml:space="preserve"> Team</w:t>
      </w:r>
    </w:p>
    <w:p w:rsidR="00FA0CFE" w:rsidRDefault="00FA0CFE" w:rsidP="00367DD7">
      <w:pPr>
        <w:rPr>
          <w:b/>
          <w:i/>
        </w:rPr>
      </w:pPr>
    </w:p>
    <w:p w:rsidR="00FA0CFE" w:rsidRPr="00C35223" w:rsidRDefault="00FA0CFE" w:rsidP="00367DD7">
      <w:pPr>
        <w:rPr>
          <w:i/>
        </w:rPr>
      </w:pPr>
      <w:r>
        <w:rPr>
          <w:b/>
          <w:i/>
        </w:rPr>
        <w:tab/>
      </w:r>
      <w:r>
        <w:rPr>
          <w:b/>
          <w:i/>
        </w:rPr>
        <w:tab/>
      </w:r>
      <w:r>
        <w:rPr>
          <w:b/>
          <w:i/>
        </w:rPr>
        <w:tab/>
      </w:r>
      <w:r w:rsidRPr="00C35223">
        <w:rPr>
          <w:i/>
        </w:rPr>
        <w:t>Ethan Perry</w:t>
      </w:r>
      <w:r w:rsidRPr="00C35223">
        <w:rPr>
          <w:i/>
        </w:rPr>
        <w:tab/>
      </w:r>
      <w:r w:rsidRPr="00C35223">
        <w:rPr>
          <w:i/>
        </w:rPr>
        <w:tab/>
        <w:t>Tioga</w:t>
      </w:r>
      <w:r w:rsidRPr="00C35223">
        <w:rPr>
          <w:i/>
        </w:rPr>
        <w:tab/>
      </w:r>
      <w:r w:rsidRPr="00C35223">
        <w:rPr>
          <w:i/>
        </w:rPr>
        <w:tab/>
      </w:r>
      <w:r w:rsidRPr="00C35223">
        <w:rPr>
          <w:i/>
        </w:rPr>
        <w:tab/>
        <w:t>P</w:t>
      </w:r>
    </w:p>
    <w:p w:rsidR="00FA0CFE" w:rsidRPr="00C35223" w:rsidRDefault="00FA0CFE" w:rsidP="00367DD7">
      <w:pPr>
        <w:rPr>
          <w:i/>
        </w:rPr>
      </w:pPr>
      <w:r w:rsidRPr="00C35223">
        <w:rPr>
          <w:i/>
        </w:rPr>
        <w:tab/>
      </w:r>
      <w:r w:rsidRPr="00C35223">
        <w:rPr>
          <w:i/>
        </w:rPr>
        <w:tab/>
      </w:r>
      <w:r w:rsidRPr="00C35223">
        <w:rPr>
          <w:i/>
        </w:rPr>
        <w:tab/>
        <w:t>Drew Macumber</w:t>
      </w:r>
      <w:r w:rsidRPr="00C35223">
        <w:rPr>
          <w:i/>
        </w:rPr>
        <w:tab/>
        <w:t>Tioga</w:t>
      </w:r>
      <w:r w:rsidRPr="00C35223">
        <w:rPr>
          <w:i/>
        </w:rPr>
        <w:tab/>
      </w:r>
      <w:r w:rsidRPr="00C35223">
        <w:rPr>
          <w:i/>
        </w:rPr>
        <w:tab/>
      </w:r>
      <w:r w:rsidRPr="00C35223">
        <w:rPr>
          <w:i/>
        </w:rPr>
        <w:tab/>
        <w:t>Utility/P</w:t>
      </w:r>
    </w:p>
    <w:p w:rsidR="00FA0CFE" w:rsidRPr="00C35223" w:rsidRDefault="00FA0CFE" w:rsidP="00367DD7">
      <w:pPr>
        <w:rPr>
          <w:i/>
        </w:rPr>
      </w:pPr>
      <w:r w:rsidRPr="00C35223">
        <w:rPr>
          <w:i/>
        </w:rPr>
        <w:tab/>
      </w:r>
      <w:r w:rsidRPr="00C35223">
        <w:rPr>
          <w:i/>
        </w:rPr>
        <w:tab/>
      </w:r>
      <w:r w:rsidRPr="00C35223">
        <w:rPr>
          <w:i/>
        </w:rPr>
        <w:tab/>
        <w:t>Casey Stoughton</w:t>
      </w:r>
      <w:r w:rsidRPr="00C35223">
        <w:rPr>
          <w:i/>
        </w:rPr>
        <w:tab/>
        <w:t>Tioga</w:t>
      </w:r>
      <w:r w:rsidRPr="00C35223">
        <w:rPr>
          <w:i/>
        </w:rPr>
        <w:tab/>
      </w:r>
      <w:r w:rsidRPr="00C35223">
        <w:rPr>
          <w:i/>
        </w:rPr>
        <w:tab/>
      </w:r>
      <w:r w:rsidRPr="00C35223">
        <w:rPr>
          <w:i/>
        </w:rPr>
        <w:tab/>
        <w:t>3B/P</w:t>
      </w:r>
    </w:p>
    <w:p w:rsidR="00FA0CFE" w:rsidRPr="00C35223" w:rsidRDefault="00FA0CFE" w:rsidP="00367DD7">
      <w:pPr>
        <w:rPr>
          <w:i/>
        </w:rPr>
      </w:pPr>
      <w:r w:rsidRPr="00C35223">
        <w:rPr>
          <w:i/>
        </w:rPr>
        <w:tab/>
      </w:r>
      <w:r w:rsidRPr="00C35223">
        <w:rPr>
          <w:i/>
        </w:rPr>
        <w:tab/>
      </w:r>
      <w:r w:rsidRPr="00C35223">
        <w:rPr>
          <w:i/>
        </w:rPr>
        <w:tab/>
        <w:t>Max Dydynski</w:t>
      </w:r>
      <w:r w:rsidRPr="00C35223">
        <w:rPr>
          <w:i/>
        </w:rPr>
        <w:tab/>
      </w:r>
      <w:r w:rsidRPr="00C35223">
        <w:rPr>
          <w:i/>
        </w:rPr>
        <w:tab/>
        <w:t>Tioga</w:t>
      </w:r>
      <w:r w:rsidRPr="00C35223">
        <w:rPr>
          <w:i/>
        </w:rPr>
        <w:tab/>
      </w:r>
      <w:r w:rsidRPr="00C35223">
        <w:rPr>
          <w:i/>
        </w:rPr>
        <w:tab/>
      </w:r>
      <w:r w:rsidRPr="00C35223">
        <w:rPr>
          <w:i/>
        </w:rPr>
        <w:tab/>
        <w:t>C</w:t>
      </w:r>
    </w:p>
    <w:p w:rsidR="00FA0CFE" w:rsidRPr="00C35223" w:rsidRDefault="00FA0CFE" w:rsidP="00367DD7">
      <w:pPr>
        <w:rPr>
          <w:i/>
        </w:rPr>
      </w:pPr>
      <w:r w:rsidRPr="00C35223">
        <w:rPr>
          <w:i/>
        </w:rPr>
        <w:tab/>
      </w:r>
      <w:r w:rsidRPr="00C35223">
        <w:rPr>
          <w:i/>
        </w:rPr>
        <w:tab/>
      </w:r>
      <w:r w:rsidRPr="00C35223">
        <w:rPr>
          <w:i/>
        </w:rPr>
        <w:tab/>
        <w:t>Mikey Wandell</w:t>
      </w:r>
      <w:r w:rsidRPr="00C35223">
        <w:rPr>
          <w:i/>
        </w:rPr>
        <w:tab/>
      </w:r>
      <w:r w:rsidRPr="00C35223">
        <w:rPr>
          <w:i/>
        </w:rPr>
        <w:tab/>
        <w:t>Newark Valley</w:t>
      </w:r>
      <w:r w:rsidRPr="00C35223">
        <w:rPr>
          <w:i/>
        </w:rPr>
        <w:tab/>
      </w:r>
      <w:r w:rsidRPr="00C35223">
        <w:rPr>
          <w:i/>
        </w:rPr>
        <w:tab/>
        <w:t>P</w:t>
      </w:r>
    </w:p>
    <w:p w:rsidR="00FA0CFE" w:rsidRPr="00C35223" w:rsidRDefault="00FA0CFE" w:rsidP="00367DD7">
      <w:pPr>
        <w:rPr>
          <w:i/>
        </w:rPr>
      </w:pPr>
      <w:r w:rsidRPr="00C35223">
        <w:rPr>
          <w:i/>
        </w:rPr>
        <w:tab/>
      </w:r>
      <w:r w:rsidRPr="00C35223">
        <w:rPr>
          <w:i/>
        </w:rPr>
        <w:tab/>
      </w:r>
      <w:r w:rsidRPr="00C35223">
        <w:rPr>
          <w:i/>
        </w:rPr>
        <w:tab/>
        <w:t>Lukas Rinkavage</w:t>
      </w:r>
      <w:r w:rsidRPr="00C35223">
        <w:rPr>
          <w:i/>
        </w:rPr>
        <w:tab/>
        <w:t>Newark Valley</w:t>
      </w:r>
      <w:r w:rsidRPr="00C35223">
        <w:rPr>
          <w:i/>
        </w:rPr>
        <w:tab/>
      </w:r>
      <w:r w:rsidRPr="00C35223">
        <w:rPr>
          <w:i/>
        </w:rPr>
        <w:tab/>
      </w:r>
    </w:p>
    <w:p w:rsidR="00FA0CFE" w:rsidRPr="00C35223" w:rsidRDefault="00FA0CFE" w:rsidP="00367DD7">
      <w:pPr>
        <w:rPr>
          <w:i/>
        </w:rPr>
      </w:pPr>
      <w:r w:rsidRPr="00C35223">
        <w:rPr>
          <w:i/>
        </w:rPr>
        <w:tab/>
      </w:r>
      <w:r w:rsidRPr="00C35223">
        <w:rPr>
          <w:i/>
        </w:rPr>
        <w:tab/>
      </w:r>
      <w:r w:rsidRPr="00C35223">
        <w:rPr>
          <w:i/>
        </w:rPr>
        <w:tab/>
        <w:t>Issac Allen</w:t>
      </w:r>
      <w:r w:rsidRPr="00C35223">
        <w:rPr>
          <w:i/>
        </w:rPr>
        <w:tab/>
      </w:r>
      <w:r w:rsidRPr="00C35223">
        <w:rPr>
          <w:i/>
        </w:rPr>
        <w:tab/>
        <w:t>Groton</w:t>
      </w:r>
      <w:r w:rsidRPr="00C35223">
        <w:rPr>
          <w:i/>
        </w:rPr>
        <w:tab/>
      </w:r>
      <w:r w:rsidRPr="00C35223">
        <w:rPr>
          <w:i/>
        </w:rPr>
        <w:tab/>
      </w:r>
      <w:r w:rsidRPr="00C35223">
        <w:rPr>
          <w:i/>
        </w:rPr>
        <w:tab/>
        <w:t>IF</w:t>
      </w:r>
    </w:p>
    <w:p w:rsidR="00FA0CFE" w:rsidRPr="00C35223" w:rsidRDefault="00FA0CFE" w:rsidP="00367DD7">
      <w:pPr>
        <w:rPr>
          <w:i/>
        </w:rPr>
      </w:pPr>
      <w:r w:rsidRPr="00C35223">
        <w:rPr>
          <w:i/>
        </w:rPr>
        <w:tab/>
      </w:r>
      <w:r w:rsidRPr="00C35223">
        <w:rPr>
          <w:i/>
        </w:rPr>
        <w:tab/>
      </w:r>
      <w:r w:rsidRPr="00C35223">
        <w:rPr>
          <w:i/>
        </w:rPr>
        <w:tab/>
        <w:t>Dylan Swartwood</w:t>
      </w:r>
      <w:r w:rsidRPr="00C35223">
        <w:rPr>
          <w:i/>
        </w:rPr>
        <w:tab/>
        <w:t>TAE</w:t>
      </w:r>
      <w:r w:rsidRPr="00C35223">
        <w:rPr>
          <w:i/>
        </w:rPr>
        <w:tab/>
      </w:r>
      <w:r w:rsidRPr="00C35223">
        <w:rPr>
          <w:i/>
        </w:rPr>
        <w:tab/>
      </w:r>
      <w:r w:rsidRPr="00C35223">
        <w:rPr>
          <w:i/>
        </w:rPr>
        <w:tab/>
        <w:t>P</w:t>
      </w:r>
    </w:p>
    <w:p w:rsidR="00FA0CFE" w:rsidRPr="00C35223" w:rsidRDefault="00FA0CFE" w:rsidP="00367DD7">
      <w:pPr>
        <w:rPr>
          <w:i/>
        </w:rPr>
      </w:pPr>
      <w:r w:rsidRPr="00C35223">
        <w:rPr>
          <w:i/>
        </w:rPr>
        <w:tab/>
      </w:r>
      <w:r w:rsidRPr="00C35223">
        <w:rPr>
          <w:i/>
        </w:rPr>
        <w:tab/>
      </w:r>
      <w:r w:rsidRPr="00C35223">
        <w:rPr>
          <w:i/>
        </w:rPr>
        <w:tab/>
        <w:t>Kylar Ripley</w:t>
      </w:r>
      <w:r w:rsidRPr="00C35223">
        <w:rPr>
          <w:i/>
        </w:rPr>
        <w:tab/>
      </w:r>
      <w:r w:rsidRPr="00C35223">
        <w:rPr>
          <w:i/>
        </w:rPr>
        <w:tab/>
        <w:t>TAE</w:t>
      </w:r>
      <w:r w:rsidRPr="00C35223">
        <w:rPr>
          <w:i/>
        </w:rPr>
        <w:tab/>
      </w:r>
      <w:r w:rsidRPr="00C35223">
        <w:rPr>
          <w:i/>
        </w:rPr>
        <w:tab/>
      </w:r>
      <w:r w:rsidRPr="00C35223">
        <w:rPr>
          <w:i/>
        </w:rPr>
        <w:tab/>
        <w:t>IF</w:t>
      </w:r>
    </w:p>
    <w:p w:rsidR="00FA0CFE" w:rsidRPr="00C35223" w:rsidRDefault="00FA0CFE" w:rsidP="00367DD7">
      <w:pPr>
        <w:rPr>
          <w:i/>
        </w:rPr>
      </w:pPr>
      <w:r w:rsidRPr="00C35223">
        <w:rPr>
          <w:i/>
        </w:rPr>
        <w:tab/>
      </w:r>
      <w:r w:rsidRPr="00C35223">
        <w:rPr>
          <w:i/>
        </w:rPr>
        <w:tab/>
      </w:r>
      <w:r w:rsidRPr="00C35223">
        <w:rPr>
          <w:i/>
        </w:rPr>
        <w:tab/>
        <w:t>Max Goodman</w:t>
      </w:r>
      <w:r w:rsidRPr="00C35223">
        <w:rPr>
          <w:i/>
        </w:rPr>
        <w:tab/>
      </w:r>
      <w:r w:rsidRPr="00C35223">
        <w:rPr>
          <w:i/>
        </w:rPr>
        <w:tab/>
        <w:t>TAE</w:t>
      </w:r>
      <w:r w:rsidRPr="00C35223">
        <w:rPr>
          <w:i/>
        </w:rPr>
        <w:tab/>
      </w:r>
      <w:r w:rsidRPr="00C35223">
        <w:rPr>
          <w:i/>
        </w:rPr>
        <w:tab/>
      </w:r>
      <w:r w:rsidRPr="00C35223">
        <w:rPr>
          <w:i/>
        </w:rPr>
        <w:tab/>
        <w:t>IF</w:t>
      </w:r>
    </w:p>
    <w:p w:rsidR="00FA0CFE" w:rsidRPr="00C35223" w:rsidRDefault="00FA0CFE" w:rsidP="00367DD7">
      <w:pPr>
        <w:rPr>
          <w:i/>
        </w:rPr>
      </w:pPr>
    </w:p>
    <w:p w:rsidR="00FA0CFE" w:rsidRDefault="00FA0CFE" w:rsidP="00367DD7">
      <w:pPr>
        <w:rPr>
          <w:b/>
          <w:i/>
        </w:rPr>
      </w:pPr>
    </w:p>
    <w:p w:rsidR="00FA0CFE" w:rsidRDefault="00FA0CFE" w:rsidP="00367DD7">
      <w:pPr>
        <w:rPr>
          <w:b/>
          <w:i/>
        </w:rPr>
      </w:pPr>
    </w:p>
    <w:p w:rsidR="00FA0CFE" w:rsidRDefault="00FA0CFE" w:rsidP="00367DD7">
      <w:pPr>
        <w:rPr>
          <w:b/>
          <w:i/>
        </w:rPr>
      </w:pPr>
      <w:r>
        <w:rPr>
          <w:b/>
          <w:i/>
        </w:rPr>
        <w:t>Large South:</w:t>
      </w:r>
      <w:r>
        <w:rPr>
          <w:b/>
          <w:i/>
        </w:rPr>
        <w:tab/>
      </w:r>
      <w:proofErr w:type="gramStart"/>
      <w:r>
        <w:rPr>
          <w:b/>
          <w:i/>
        </w:rPr>
        <w:t>1</w:t>
      </w:r>
      <w:r w:rsidRPr="00FA0CFE">
        <w:rPr>
          <w:b/>
          <w:i/>
          <w:vertAlign w:val="superscript"/>
        </w:rPr>
        <w:t>st</w:t>
      </w:r>
      <w:proofErr w:type="gramEnd"/>
      <w:r>
        <w:rPr>
          <w:b/>
          <w:i/>
        </w:rPr>
        <w:t xml:space="preserve"> Team</w:t>
      </w:r>
    </w:p>
    <w:p w:rsidR="00FA0CFE" w:rsidRDefault="00FA0CFE" w:rsidP="00367DD7">
      <w:pPr>
        <w:rPr>
          <w:b/>
          <w:i/>
        </w:rPr>
      </w:pPr>
    </w:p>
    <w:p w:rsidR="00FA0CFE" w:rsidRPr="00C35223" w:rsidRDefault="00FA0CFE" w:rsidP="00367DD7">
      <w:pPr>
        <w:rPr>
          <w:i/>
        </w:rPr>
      </w:pPr>
      <w:r>
        <w:rPr>
          <w:b/>
          <w:i/>
        </w:rPr>
        <w:tab/>
      </w:r>
      <w:r>
        <w:rPr>
          <w:b/>
          <w:i/>
        </w:rPr>
        <w:tab/>
      </w:r>
      <w:r w:rsidRPr="00C35223">
        <w:rPr>
          <w:i/>
        </w:rPr>
        <w:t>Owen Stewart</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P/IF</w:t>
      </w:r>
    </w:p>
    <w:p w:rsidR="00FA0CFE" w:rsidRPr="00C35223" w:rsidRDefault="00FA0CFE" w:rsidP="00367DD7">
      <w:pPr>
        <w:rPr>
          <w:i/>
        </w:rPr>
      </w:pPr>
      <w:r w:rsidRPr="00C35223">
        <w:rPr>
          <w:i/>
        </w:rPr>
        <w:tab/>
      </w:r>
      <w:r w:rsidRPr="00C35223">
        <w:rPr>
          <w:i/>
        </w:rPr>
        <w:tab/>
        <w:t>Logan Meisner</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1B</w:t>
      </w:r>
    </w:p>
    <w:p w:rsidR="00FA0CFE" w:rsidRPr="00C35223" w:rsidRDefault="00FA0CFE" w:rsidP="00367DD7">
      <w:pPr>
        <w:rPr>
          <w:i/>
        </w:rPr>
      </w:pPr>
      <w:r w:rsidRPr="00C35223">
        <w:rPr>
          <w:i/>
        </w:rPr>
        <w:tab/>
      </w:r>
      <w:r w:rsidRPr="00C35223">
        <w:rPr>
          <w:i/>
        </w:rPr>
        <w:tab/>
        <w:t>Tyler Richards</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C</w:t>
      </w:r>
    </w:p>
    <w:p w:rsidR="00FA0CFE" w:rsidRPr="00C35223" w:rsidRDefault="00FA0CFE" w:rsidP="00367DD7">
      <w:pPr>
        <w:rPr>
          <w:i/>
        </w:rPr>
      </w:pPr>
      <w:r w:rsidRPr="00C35223">
        <w:rPr>
          <w:i/>
        </w:rPr>
        <w:tab/>
      </w:r>
      <w:r w:rsidRPr="00C35223">
        <w:rPr>
          <w:i/>
        </w:rPr>
        <w:tab/>
        <w:t>Steve Gough</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P/C</w:t>
      </w:r>
    </w:p>
    <w:p w:rsidR="00FA0CFE" w:rsidRPr="00C35223" w:rsidRDefault="00FA0CFE" w:rsidP="00367DD7">
      <w:pPr>
        <w:rPr>
          <w:i/>
        </w:rPr>
      </w:pPr>
      <w:r w:rsidRPr="00C35223">
        <w:rPr>
          <w:i/>
        </w:rPr>
        <w:tab/>
      </w:r>
      <w:r w:rsidRPr="00C35223">
        <w:rPr>
          <w:i/>
        </w:rPr>
        <w:tab/>
        <w:t>Cam Johnson</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OF</w:t>
      </w:r>
    </w:p>
    <w:p w:rsidR="00FA0CFE" w:rsidRPr="00C35223" w:rsidRDefault="00FA0CFE" w:rsidP="00367DD7">
      <w:pPr>
        <w:rPr>
          <w:i/>
        </w:rPr>
      </w:pPr>
      <w:r w:rsidRPr="00C35223">
        <w:rPr>
          <w:i/>
        </w:rPr>
        <w:tab/>
      </w:r>
      <w:r w:rsidRPr="00C35223">
        <w:rPr>
          <w:i/>
        </w:rPr>
        <w:tab/>
        <w:t>Cody Sayre</w:t>
      </w:r>
      <w:r w:rsidRPr="00C35223">
        <w:rPr>
          <w:i/>
        </w:rPr>
        <w:tab/>
      </w:r>
      <w:r w:rsidRPr="00C35223">
        <w:rPr>
          <w:i/>
        </w:rPr>
        <w:tab/>
      </w:r>
      <w:r w:rsidR="008A5C5B" w:rsidRPr="00C35223">
        <w:rPr>
          <w:i/>
        </w:rPr>
        <w:tab/>
      </w:r>
      <w:r w:rsidRPr="00C35223">
        <w:rPr>
          <w:i/>
        </w:rPr>
        <w:t>SVEC</w:t>
      </w:r>
      <w:r w:rsidRPr="00C35223">
        <w:rPr>
          <w:i/>
        </w:rPr>
        <w:tab/>
      </w:r>
      <w:r w:rsidRPr="00C35223">
        <w:rPr>
          <w:i/>
        </w:rPr>
        <w:tab/>
      </w:r>
      <w:r w:rsidR="008A5C5B" w:rsidRPr="00C35223">
        <w:rPr>
          <w:i/>
        </w:rPr>
        <w:tab/>
      </w:r>
      <w:r w:rsidRPr="00C35223">
        <w:rPr>
          <w:i/>
        </w:rPr>
        <w:t>1B</w:t>
      </w:r>
    </w:p>
    <w:p w:rsidR="00FA0CFE" w:rsidRPr="00C35223" w:rsidRDefault="00FA0CFE" w:rsidP="00367DD7">
      <w:pPr>
        <w:rPr>
          <w:i/>
        </w:rPr>
      </w:pPr>
      <w:r w:rsidRPr="00C35223">
        <w:rPr>
          <w:i/>
        </w:rPr>
        <w:tab/>
      </w:r>
      <w:r w:rsidRPr="00C35223">
        <w:rPr>
          <w:i/>
        </w:rPr>
        <w:tab/>
        <w:t>Cameron Holland</w:t>
      </w:r>
      <w:r w:rsidR="008A5C5B" w:rsidRPr="00C35223">
        <w:rPr>
          <w:i/>
        </w:rPr>
        <w:tab/>
      </w:r>
      <w:r w:rsidRPr="00C35223">
        <w:rPr>
          <w:i/>
        </w:rPr>
        <w:tab/>
        <w:t>OMWG</w:t>
      </w:r>
      <w:r w:rsidRPr="00C35223">
        <w:rPr>
          <w:i/>
        </w:rPr>
        <w:tab/>
      </w:r>
      <w:r w:rsidRPr="00C35223">
        <w:rPr>
          <w:i/>
        </w:rPr>
        <w:tab/>
      </w:r>
      <w:r w:rsidR="008A5C5B" w:rsidRPr="00C35223">
        <w:rPr>
          <w:i/>
        </w:rPr>
        <w:tab/>
      </w:r>
      <w:r w:rsidRPr="00C35223">
        <w:rPr>
          <w:i/>
        </w:rPr>
        <w:t>2B</w:t>
      </w:r>
    </w:p>
    <w:p w:rsidR="00FA0CFE" w:rsidRPr="00C35223" w:rsidRDefault="00FA0CFE" w:rsidP="00367DD7">
      <w:pPr>
        <w:rPr>
          <w:i/>
        </w:rPr>
      </w:pPr>
      <w:r w:rsidRPr="00C35223">
        <w:rPr>
          <w:i/>
        </w:rPr>
        <w:tab/>
      </w:r>
      <w:r w:rsidRPr="00C35223">
        <w:rPr>
          <w:i/>
        </w:rPr>
        <w:tab/>
        <w:t>Daniel Lewis</w:t>
      </w:r>
      <w:r w:rsidRPr="00C35223">
        <w:rPr>
          <w:i/>
        </w:rPr>
        <w:tab/>
      </w:r>
      <w:r w:rsidRPr="00C35223">
        <w:rPr>
          <w:i/>
        </w:rPr>
        <w:tab/>
      </w:r>
      <w:r w:rsidR="008A5C5B" w:rsidRPr="00C35223">
        <w:rPr>
          <w:i/>
        </w:rPr>
        <w:tab/>
      </w:r>
      <w:r w:rsidRPr="00C35223">
        <w:rPr>
          <w:i/>
        </w:rPr>
        <w:t>OMWG</w:t>
      </w:r>
      <w:r w:rsidRPr="00C35223">
        <w:rPr>
          <w:i/>
        </w:rPr>
        <w:tab/>
      </w:r>
      <w:r w:rsidRPr="00C35223">
        <w:rPr>
          <w:i/>
        </w:rPr>
        <w:tab/>
      </w:r>
      <w:r w:rsidR="008A5C5B" w:rsidRPr="00C35223">
        <w:rPr>
          <w:i/>
        </w:rPr>
        <w:tab/>
      </w:r>
      <w:r w:rsidRPr="00C35223">
        <w:rPr>
          <w:i/>
        </w:rPr>
        <w:t>P</w:t>
      </w:r>
    </w:p>
    <w:p w:rsidR="00FA0CFE" w:rsidRPr="00C35223" w:rsidRDefault="00FA0CFE" w:rsidP="00367DD7">
      <w:pPr>
        <w:rPr>
          <w:i/>
        </w:rPr>
      </w:pPr>
      <w:r w:rsidRPr="00C35223">
        <w:rPr>
          <w:i/>
        </w:rPr>
        <w:tab/>
      </w:r>
      <w:r w:rsidRPr="00C35223">
        <w:rPr>
          <w:i/>
        </w:rPr>
        <w:tab/>
        <w:t>Bryce Bailey</w:t>
      </w:r>
      <w:r w:rsidRPr="00C35223">
        <w:rPr>
          <w:i/>
        </w:rPr>
        <w:tab/>
      </w:r>
      <w:r w:rsidRPr="00C35223">
        <w:rPr>
          <w:i/>
        </w:rPr>
        <w:tab/>
      </w:r>
      <w:r w:rsidR="008A5C5B" w:rsidRPr="00C35223">
        <w:rPr>
          <w:i/>
        </w:rPr>
        <w:tab/>
      </w:r>
      <w:r w:rsidRPr="00C35223">
        <w:rPr>
          <w:i/>
        </w:rPr>
        <w:t>Waverly</w:t>
      </w:r>
      <w:r w:rsidRPr="00C35223">
        <w:rPr>
          <w:i/>
        </w:rPr>
        <w:tab/>
      </w:r>
      <w:r w:rsidR="008A5C5B" w:rsidRPr="00C35223">
        <w:rPr>
          <w:i/>
        </w:rPr>
        <w:tab/>
      </w:r>
      <w:r w:rsidRPr="00C35223">
        <w:rPr>
          <w:i/>
        </w:rPr>
        <w:t>OF</w:t>
      </w:r>
    </w:p>
    <w:p w:rsidR="00FA0CFE" w:rsidRPr="00C35223" w:rsidRDefault="00FA0CFE" w:rsidP="00367DD7">
      <w:pPr>
        <w:rPr>
          <w:i/>
        </w:rPr>
      </w:pPr>
      <w:r w:rsidRPr="00C35223">
        <w:rPr>
          <w:i/>
        </w:rPr>
        <w:tab/>
      </w:r>
      <w:r w:rsidRPr="00C35223">
        <w:rPr>
          <w:i/>
        </w:rPr>
        <w:tab/>
        <w:t>Jason Pipher</w:t>
      </w:r>
      <w:r w:rsidRPr="00C35223">
        <w:rPr>
          <w:i/>
        </w:rPr>
        <w:tab/>
      </w:r>
      <w:r w:rsidRPr="00C35223">
        <w:rPr>
          <w:i/>
        </w:rPr>
        <w:tab/>
      </w:r>
      <w:r w:rsidR="008A5C5B" w:rsidRPr="00C35223">
        <w:rPr>
          <w:i/>
        </w:rPr>
        <w:tab/>
      </w:r>
      <w:r w:rsidRPr="00C35223">
        <w:rPr>
          <w:i/>
        </w:rPr>
        <w:t>Waverly</w:t>
      </w:r>
      <w:r w:rsidRPr="00C35223">
        <w:rPr>
          <w:i/>
        </w:rPr>
        <w:tab/>
      </w:r>
      <w:r w:rsidR="008A5C5B" w:rsidRPr="00C35223">
        <w:rPr>
          <w:i/>
        </w:rPr>
        <w:tab/>
      </w:r>
      <w:r w:rsidRPr="00C35223">
        <w:rPr>
          <w:i/>
        </w:rPr>
        <w:t>P/IF</w:t>
      </w:r>
    </w:p>
    <w:p w:rsidR="00FA0CFE" w:rsidRPr="00C35223" w:rsidRDefault="00FA0CFE" w:rsidP="00367DD7">
      <w:pPr>
        <w:rPr>
          <w:i/>
        </w:rPr>
      </w:pPr>
      <w:r w:rsidRPr="00C35223">
        <w:rPr>
          <w:i/>
        </w:rPr>
        <w:tab/>
      </w:r>
      <w:r w:rsidRPr="00C35223">
        <w:rPr>
          <w:i/>
        </w:rPr>
        <w:tab/>
        <w:t>Ty Beeman</w:t>
      </w:r>
      <w:r w:rsidRPr="00C35223">
        <w:rPr>
          <w:i/>
        </w:rPr>
        <w:tab/>
      </w:r>
      <w:r w:rsidRPr="00C35223">
        <w:rPr>
          <w:i/>
        </w:rPr>
        <w:tab/>
      </w:r>
      <w:r w:rsidR="008A5C5B" w:rsidRPr="00C35223">
        <w:rPr>
          <w:i/>
        </w:rPr>
        <w:tab/>
      </w:r>
      <w:r w:rsidRPr="00C35223">
        <w:rPr>
          <w:i/>
        </w:rPr>
        <w:t>Waverly</w:t>
      </w:r>
      <w:r w:rsidRPr="00C35223">
        <w:rPr>
          <w:i/>
        </w:rPr>
        <w:tab/>
      </w:r>
      <w:r w:rsidR="008A5C5B" w:rsidRPr="00C35223">
        <w:rPr>
          <w:i/>
        </w:rPr>
        <w:tab/>
      </w:r>
      <w:r w:rsidRPr="00C35223">
        <w:rPr>
          <w:i/>
        </w:rPr>
        <w:t>C/P</w:t>
      </w:r>
    </w:p>
    <w:p w:rsidR="00FA0CFE" w:rsidRPr="00C35223" w:rsidRDefault="00FA0CFE" w:rsidP="00367DD7">
      <w:pPr>
        <w:rPr>
          <w:i/>
        </w:rPr>
      </w:pPr>
    </w:p>
    <w:p w:rsidR="00FA0CFE" w:rsidRDefault="00FA0CFE" w:rsidP="00367DD7">
      <w:pPr>
        <w:rPr>
          <w:b/>
          <w:i/>
        </w:rPr>
      </w:pPr>
      <w:r>
        <w:rPr>
          <w:b/>
          <w:i/>
        </w:rPr>
        <w:t>Honorable Mention:</w:t>
      </w:r>
    </w:p>
    <w:p w:rsidR="00FA0CFE" w:rsidRDefault="00FA0CFE" w:rsidP="00367DD7">
      <w:pPr>
        <w:rPr>
          <w:b/>
          <w:i/>
        </w:rPr>
      </w:pPr>
    </w:p>
    <w:p w:rsidR="00FA0CFE" w:rsidRPr="00C35223" w:rsidRDefault="00FA0CFE" w:rsidP="00367DD7">
      <w:pPr>
        <w:rPr>
          <w:i/>
        </w:rPr>
      </w:pPr>
      <w:r>
        <w:rPr>
          <w:b/>
          <w:i/>
        </w:rPr>
        <w:tab/>
      </w:r>
      <w:r>
        <w:rPr>
          <w:b/>
          <w:i/>
        </w:rPr>
        <w:tab/>
      </w:r>
      <w:r w:rsidRPr="00C35223">
        <w:rPr>
          <w:i/>
        </w:rPr>
        <w:t>Luke Richards</w:t>
      </w:r>
      <w:r w:rsidRPr="00C35223">
        <w:rPr>
          <w:i/>
        </w:rPr>
        <w:tab/>
      </w:r>
      <w:r w:rsidRPr="00C35223">
        <w:rPr>
          <w:i/>
        </w:rPr>
        <w:tab/>
      </w:r>
      <w:r w:rsidR="008A5C5B" w:rsidRPr="00C35223">
        <w:rPr>
          <w:i/>
        </w:rPr>
        <w:tab/>
      </w:r>
      <w:r w:rsidRPr="00C35223">
        <w:rPr>
          <w:i/>
        </w:rPr>
        <w:t>END</w:t>
      </w:r>
      <w:r w:rsidRPr="00C35223">
        <w:rPr>
          <w:i/>
        </w:rPr>
        <w:tab/>
      </w:r>
      <w:r w:rsidRPr="00C35223">
        <w:rPr>
          <w:i/>
        </w:rPr>
        <w:tab/>
      </w:r>
      <w:r w:rsidR="008A5C5B" w:rsidRPr="00C35223">
        <w:rPr>
          <w:i/>
        </w:rPr>
        <w:tab/>
      </w:r>
      <w:r w:rsidRPr="00C35223">
        <w:rPr>
          <w:i/>
        </w:rPr>
        <w:t>P</w:t>
      </w:r>
    </w:p>
    <w:p w:rsidR="00FA0CFE" w:rsidRPr="00C35223" w:rsidRDefault="00FA0CFE" w:rsidP="00367DD7">
      <w:pPr>
        <w:rPr>
          <w:i/>
        </w:rPr>
      </w:pPr>
      <w:r w:rsidRPr="00C35223">
        <w:rPr>
          <w:i/>
        </w:rPr>
        <w:tab/>
      </w:r>
      <w:r w:rsidRPr="00C35223">
        <w:rPr>
          <w:i/>
        </w:rPr>
        <w:tab/>
        <w:t>Jahmeire Keyser</w:t>
      </w:r>
      <w:r w:rsidRPr="00C35223">
        <w:rPr>
          <w:i/>
        </w:rPr>
        <w:tab/>
      </w:r>
      <w:r w:rsidR="008A5C5B" w:rsidRPr="00C35223">
        <w:rPr>
          <w:i/>
        </w:rPr>
        <w:tab/>
      </w:r>
      <w:r w:rsidR="00C35223">
        <w:rPr>
          <w:i/>
        </w:rPr>
        <w:tab/>
      </w:r>
      <w:r w:rsidRPr="00C35223">
        <w:rPr>
          <w:i/>
        </w:rPr>
        <w:t>END</w:t>
      </w:r>
      <w:r w:rsidRPr="00C35223">
        <w:rPr>
          <w:i/>
        </w:rPr>
        <w:tab/>
      </w:r>
      <w:r w:rsidRPr="00C35223">
        <w:rPr>
          <w:i/>
        </w:rPr>
        <w:tab/>
      </w:r>
      <w:r w:rsidR="008A5C5B" w:rsidRPr="00C35223">
        <w:rPr>
          <w:i/>
        </w:rPr>
        <w:tab/>
      </w:r>
      <w:r w:rsidRPr="00C35223">
        <w:rPr>
          <w:i/>
        </w:rPr>
        <w:t>IF</w:t>
      </w:r>
    </w:p>
    <w:p w:rsidR="00FA0CFE" w:rsidRPr="00C35223" w:rsidRDefault="00FA0CFE" w:rsidP="00367DD7">
      <w:pPr>
        <w:rPr>
          <w:i/>
        </w:rPr>
      </w:pPr>
      <w:r w:rsidRPr="00C35223">
        <w:rPr>
          <w:i/>
        </w:rPr>
        <w:tab/>
      </w:r>
      <w:r w:rsidRPr="00C35223">
        <w:rPr>
          <w:i/>
        </w:rPr>
        <w:tab/>
        <w:t>Cobe Whitmore</w:t>
      </w:r>
      <w:r w:rsidRPr="00C35223">
        <w:rPr>
          <w:i/>
        </w:rPr>
        <w:tab/>
      </w:r>
      <w:r w:rsidRPr="00C35223">
        <w:rPr>
          <w:i/>
        </w:rPr>
        <w:tab/>
      </w:r>
      <w:r w:rsidR="008A5C5B" w:rsidRPr="00C35223">
        <w:rPr>
          <w:i/>
        </w:rPr>
        <w:tab/>
      </w:r>
      <w:r w:rsidRPr="00C35223">
        <w:rPr>
          <w:i/>
        </w:rPr>
        <w:t>Tioga</w:t>
      </w:r>
      <w:r w:rsidRPr="00C35223">
        <w:rPr>
          <w:i/>
        </w:rPr>
        <w:tab/>
      </w:r>
      <w:r w:rsidRPr="00C35223">
        <w:rPr>
          <w:i/>
        </w:rPr>
        <w:tab/>
      </w:r>
      <w:r w:rsidR="008A5C5B" w:rsidRPr="00C35223">
        <w:rPr>
          <w:i/>
        </w:rPr>
        <w:tab/>
      </w:r>
      <w:r w:rsidRPr="00C35223">
        <w:rPr>
          <w:i/>
        </w:rPr>
        <w:t>1B/P</w:t>
      </w:r>
    </w:p>
    <w:p w:rsidR="00FA0CFE" w:rsidRPr="00C35223" w:rsidRDefault="00FA0CFE" w:rsidP="00367DD7">
      <w:pPr>
        <w:rPr>
          <w:i/>
        </w:rPr>
      </w:pPr>
      <w:r w:rsidRPr="00C35223">
        <w:rPr>
          <w:i/>
        </w:rPr>
        <w:tab/>
      </w:r>
      <w:r w:rsidRPr="00C35223">
        <w:rPr>
          <w:i/>
        </w:rPr>
        <w:tab/>
        <w:t>Shea Bailey</w:t>
      </w:r>
      <w:r w:rsidRPr="00C35223">
        <w:rPr>
          <w:i/>
        </w:rPr>
        <w:tab/>
      </w:r>
      <w:r w:rsidRPr="00C35223">
        <w:rPr>
          <w:i/>
        </w:rPr>
        <w:tab/>
      </w:r>
      <w:r w:rsidR="008A5C5B" w:rsidRPr="00C35223">
        <w:rPr>
          <w:i/>
        </w:rPr>
        <w:tab/>
      </w:r>
      <w:r w:rsidRPr="00C35223">
        <w:rPr>
          <w:i/>
        </w:rPr>
        <w:t>Tioga</w:t>
      </w:r>
      <w:r w:rsidRPr="00C35223">
        <w:rPr>
          <w:i/>
        </w:rPr>
        <w:tab/>
      </w:r>
      <w:r w:rsidRPr="00C35223">
        <w:rPr>
          <w:i/>
        </w:rPr>
        <w:tab/>
      </w:r>
      <w:r w:rsidR="008A5C5B" w:rsidRPr="00C35223">
        <w:rPr>
          <w:i/>
        </w:rPr>
        <w:tab/>
      </w:r>
      <w:r w:rsidRPr="00C35223">
        <w:rPr>
          <w:i/>
        </w:rPr>
        <w:t>2B/P</w:t>
      </w:r>
    </w:p>
    <w:p w:rsidR="00FA0CFE" w:rsidRPr="00C35223" w:rsidRDefault="00FA0CFE" w:rsidP="00367DD7">
      <w:pPr>
        <w:rPr>
          <w:i/>
        </w:rPr>
      </w:pPr>
      <w:r w:rsidRPr="00C35223">
        <w:rPr>
          <w:i/>
        </w:rPr>
        <w:tab/>
      </w:r>
      <w:r w:rsidRPr="00C35223">
        <w:rPr>
          <w:i/>
        </w:rPr>
        <w:tab/>
        <w:t>Garret Potter</w:t>
      </w:r>
      <w:r w:rsidRPr="00C35223">
        <w:rPr>
          <w:i/>
        </w:rPr>
        <w:tab/>
      </w:r>
      <w:r w:rsidRPr="00C35223">
        <w:rPr>
          <w:i/>
        </w:rPr>
        <w:tab/>
      </w:r>
      <w:r w:rsidR="008A5C5B" w:rsidRPr="00C35223">
        <w:rPr>
          <w:i/>
        </w:rPr>
        <w:tab/>
      </w:r>
      <w:r w:rsidRPr="00C35223">
        <w:rPr>
          <w:i/>
        </w:rPr>
        <w:t>Trumansburg</w:t>
      </w:r>
    </w:p>
    <w:p w:rsidR="00FA0CFE" w:rsidRPr="00C35223" w:rsidRDefault="00FA0CFE" w:rsidP="00367DD7">
      <w:pPr>
        <w:rPr>
          <w:i/>
        </w:rPr>
      </w:pPr>
      <w:r w:rsidRPr="00C35223">
        <w:rPr>
          <w:i/>
        </w:rPr>
        <w:tab/>
      </w:r>
      <w:r w:rsidRPr="00C35223">
        <w:rPr>
          <w:i/>
        </w:rPr>
        <w:tab/>
        <w:t>Hunter Harmon</w:t>
      </w:r>
      <w:r w:rsidRPr="00C35223">
        <w:rPr>
          <w:i/>
        </w:rPr>
        <w:tab/>
      </w:r>
      <w:r w:rsidRPr="00C35223">
        <w:rPr>
          <w:i/>
        </w:rPr>
        <w:tab/>
      </w:r>
      <w:r w:rsidR="008A5C5B" w:rsidRPr="00C35223">
        <w:rPr>
          <w:i/>
        </w:rPr>
        <w:tab/>
      </w:r>
      <w:r w:rsidRPr="00C35223">
        <w:rPr>
          <w:i/>
        </w:rPr>
        <w:t>SVEC</w:t>
      </w:r>
      <w:r w:rsidRPr="00C35223">
        <w:rPr>
          <w:i/>
        </w:rPr>
        <w:tab/>
      </w:r>
      <w:r w:rsidRPr="00C35223">
        <w:rPr>
          <w:i/>
        </w:rPr>
        <w:tab/>
      </w:r>
      <w:r w:rsidR="008A5C5B" w:rsidRPr="00C35223">
        <w:rPr>
          <w:i/>
        </w:rPr>
        <w:tab/>
      </w:r>
      <w:r w:rsidRPr="00C35223">
        <w:rPr>
          <w:i/>
        </w:rPr>
        <w:t>P</w:t>
      </w:r>
    </w:p>
    <w:p w:rsidR="00FA0CFE" w:rsidRPr="00C35223" w:rsidRDefault="00FA0CFE" w:rsidP="00367DD7">
      <w:pPr>
        <w:rPr>
          <w:i/>
        </w:rPr>
      </w:pPr>
      <w:r w:rsidRPr="00C35223">
        <w:rPr>
          <w:i/>
        </w:rPr>
        <w:tab/>
      </w:r>
      <w:r w:rsidRPr="00C35223">
        <w:rPr>
          <w:i/>
        </w:rPr>
        <w:tab/>
        <w:t>Jayden Grube</w:t>
      </w:r>
      <w:r w:rsidRPr="00C35223">
        <w:rPr>
          <w:i/>
        </w:rPr>
        <w:tab/>
      </w:r>
      <w:r w:rsidRPr="00C35223">
        <w:rPr>
          <w:i/>
        </w:rPr>
        <w:tab/>
      </w:r>
      <w:r w:rsidR="008A5C5B" w:rsidRPr="00C35223">
        <w:rPr>
          <w:i/>
        </w:rPr>
        <w:tab/>
      </w:r>
      <w:r w:rsidRPr="00C35223">
        <w:rPr>
          <w:i/>
        </w:rPr>
        <w:t>SVEC</w:t>
      </w:r>
      <w:r w:rsidRPr="00C35223">
        <w:rPr>
          <w:i/>
        </w:rPr>
        <w:tab/>
      </w:r>
      <w:r w:rsidRPr="00C35223">
        <w:rPr>
          <w:i/>
        </w:rPr>
        <w:tab/>
      </w:r>
      <w:r w:rsidR="008A5C5B" w:rsidRPr="00C35223">
        <w:rPr>
          <w:i/>
        </w:rPr>
        <w:tab/>
      </w:r>
      <w:r w:rsidRPr="00C35223">
        <w:rPr>
          <w:i/>
        </w:rPr>
        <w:t>CF</w:t>
      </w:r>
    </w:p>
    <w:p w:rsidR="00FA0CFE" w:rsidRPr="00C35223" w:rsidRDefault="00FA0CFE" w:rsidP="00367DD7">
      <w:pPr>
        <w:rPr>
          <w:i/>
        </w:rPr>
      </w:pPr>
      <w:r w:rsidRPr="00C35223">
        <w:rPr>
          <w:i/>
        </w:rPr>
        <w:tab/>
      </w:r>
      <w:r w:rsidRPr="00C35223">
        <w:rPr>
          <w:i/>
        </w:rPr>
        <w:tab/>
        <w:t>Kameron Smith</w:t>
      </w:r>
      <w:r w:rsidRPr="00C35223">
        <w:rPr>
          <w:i/>
        </w:rPr>
        <w:tab/>
      </w:r>
      <w:r w:rsidRPr="00C35223">
        <w:rPr>
          <w:i/>
        </w:rPr>
        <w:tab/>
      </w:r>
      <w:r w:rsidR="008A5C5B" w:rsidRPr="00C35223">
        <w:rPr>
          <w:i/>
        </w:rPr>
        <w:tab/>
      </w:r>
      <w:r w:rsidRPr="00C35223">
        <w:rPr>
          <w:i/>
        </w:rPr>
        <w:t>SVEC</w:t>
      </w:r>
      <w:r w:rsidR="008A5C5B" w:rsidRPr="00C35223">
        <w:rPr>
          <w:i/>
        </w:rPr>
        <w:tab/>
      </w:r>
      <w:r w:rsidR="008A5C5B" w:rsidRPr="00C35223">
        <w:rPr>
          <w:i/>
        </w:rPr>
        <w:tab/>
      </w:r>
      <w:r w:rsidR="008A5C5B" w:rsidRPr="00C35223">
        <w:rPr>
          <w:i/>
        </w:rPr>
        <w:tab/>
        <w:t>C</w:t>
      </w:r>
    </w:p>
    <w:p w:rsidR="008A5C5B" w:rsidRPr="00C35223" w:rsidRDefault="008A5C5B" w:rsidP="00367DD7">
      <w:pPr>
        <w:rPr>
          <w:i/>
        </w:rPr>
      </w:pPr>
      <w:r w:rsidRPr="00C35223">
        <w:rPr>
          <w:i/>
        </w:rPr>
        <w:tab/>
      </w:r>
      <w:r w:rsidRPr="00C35223">
        <w:rPr>
          <w:i/>
        </w:rPr>
        <w:tab/>
        <w:t>Tristen Byron</w:t>
      </w:r>
      <w:r w:rsidRPr="00C35223">
        <w:rPr>
          <w:i/>
        </w:rPr>
        <w:tab/>
      </w:r>
      <w:r w:rsidRPr="00C35223">
        <w:rPr>
          <w:i/>
        </w:rPr>
        <w:tab/>
      </w:r>
      <w:r w:rsidRPr="00C35223">
        <w:rPr>
          <w:i/>
        </w:rPr>
        <w:tab/>
        <w:t>Marathon</w:t>
      </w:r>
      <w:r w:rsidRPr="00C35223">
        <w:rPr>
          <w:i/>
        </w:rPr>
        <w:tab/>
      </w:r>
      <w:r w:rsidRPr="00C35223">
        <w:rPr>
          <w:i/>
        </w:rPr>
        <w:tab/>
        <w:t>3B</w:t>
      </w:r>
    </w:p>
    <w:p w:rsidR="008A5C5B" w:rsidRPr="00C35223" w:rsidRDefault="008A5C5B" w:rsidP="00367DD7">
      <w:pPr>
        <w:rPr>
          <w:i/>
        </w:rPr>
      </w:pPr>
      <w:r w:rsidRPr="00C35223">
        <w:rPr>
          <w:i/>
        </w:rPr>
        <w:tab/>
      </w:r>
      <w:r w:rsidRPr="00C35223">
        <w:rPr>
          <w:i/>
        </w:rPr>
        <w:tab/>
        <w:t>Jacob Byron</w:t>
      </w:r>
      <w:r w:rsidRPr="00C35223">
        <w:rPr>
          <w:i/>
        </w:rPr>
        <w:tab/>
      </w:r>
      <w:r w:rsidRPr="00C35223">
        <w:rPr>
          <w:i/>
        </w:rPr>
        <w:tab/>
      </w:r>
      <w:r w:rsidRPr="00C35223">
        <w:rPr>
          <w:i/>
        </w:rPr>
        <w:tab/>
        <w:t>Marathon</w:t>
      </w:r>
      <w:r w:rsidRPr="00C35223">
        <w:rPr>
          <w:i/>
        </w:rPr>
        <w:tab/>
      </w:r>
      <w:r w:rsidRPr="00C35223">
        <w:rPr>
          <w:i/>
        </w:rPr>
        <w:tab/>
        <w:t>CF</w:t>
      </w:r>
    </w:p>
    <w:p w:rsidR="008A5C5B" w:rsidRPr="00C35223" w:rsidRDefault="008A5C5B" w:rsidP="00367DD7">
      <w:pPr>
        <w:rPr>
          <w:i/>
        </w:rPr>
      </w:pPr>
      <w:r w:rsidRPr="00C35223">
        <w:rPr>
          <w:i/>
        </w:rPr>
        <w:tab/>
      </w:r>
      <w:r w:rsidRPr="00C35223">
        <w:rPr>
          <w:i/>
        </w:rPr>
        <w:tab/>
        <w:t>Zachary Birdsall</w:t>
      </w:r>
      <w:r w:rsidRPr="00C35223">
        <w:rPr>
          <w:i/>
        </w:rPr>
        <w:tab/>
      </w:r>
      <w:r w:rsidRPr="00C35223">
        <w:rPr>
          <w:i/>
        </w:rPr>
        <w:tab/>
      </w:r>
      <w:r w:rsidR="00C35223">
        <w:rPr>
          <w:i/>
        </w:rPr>
        <w:tab/>
      </w:r>
      <w:r w:rsidRPr="00C35223">
        <w:rPr>
          <w:i/>
        </w:rPr>
        <w:t>Marathon</w:t>
      </w:r>
      <w:r w:rsidRPr="00C35223">
        <w:rPr>
          <w:i/>
        </w:rPr>
        <w:tab/>
      </w:r>
      <w:r w:rsidRPr="00C35223">
        <w:rPr>
          <w:i/>
        </w:rPr>
        <w:tab/>
        <w:t>1B</w:t>
      </w:r>
    </w:p>
    <w:p w:rsidR="008A5C5B" w:rsidRPr="00C35223" w:rsidRDefault="008A5C5B" w:rsidP="00367DD7">
      <w:pPr>
        <w:rPr>
          <w:i/>
        </w:rPr>
      </w:pPr>
      <w:r w:rsidRPr="00C35223">
        <w:rPr>
          <w:i/>
        </w:rPr>
        <w:tab/>
      </w:r>
      <w:r w:rsidRPr="00C35223">
        <w:rPr>
          <w:i/>
        </w:rPr>
        <w:tab/>
        <w:t>Mark Maybee</w:t>
      </w:r>
      <w:r w:rsidRPr="00C35223">
        <w:rPr>
          <w:i/>
        </w:rPr>
        <w:tab/>
      </w:r>
      <w:r w:rsidRPr="00C35223">
        <w:rPr>
          <w:i/>
        </w:rPr>
        <w:tab/>
      </w:r>
      <w:r w:rsidRPr="00C35223">
        <w:rPr>
          <w:i/>
        </w:rPr>
        <w:tab/>
        <w:t>Lansing</w:t>
      </w:r>
      <w:r w:rsidRPr="00C35223">
        <w:rPr>
          <w:i/>
        </w:rPr>
        <w:tab/>
      </w:r>
      <w:r w:rsidRPr="00C35223">
        <w:rPr>
          <w:i/>
        </w:rPr>
        <w:tab/>
      </w:r>
    </w:p>
    <w:p w:rsidR="008A5C5B" w:rsidRPr="00C35223" w:rsidRDefault="008A5C5B" w:rsidP="00367DD7">
      <w:pPr>
        <w:rPr>
          <w:i/>
        </w:rPr>
      </w:pPr>
      <w:r w:rsidRPr="00C35223">
        <w:rPr>
          <w:i/>
        </w:rPr>
        <w:tab/>
      </w:r>
      <w:r w:rsidRPr="00C35223">
        <w:rPr>
          <w:i/>
        </w:rPr>
        <w:tab/>
        <w:t>Ben Petrich</w:t>
      </w:r>
      <w:r w:rsidRPr="00C35223">
        <w:rPr>
          <w:i/>
        </w:rPr>
        <w:tab/>
      </w:r>
      <w:r w:rsidRPr="00C35223">
        <w:rPr>
          <w:i/>
        </w:rPr>
        <w:tab/>
      </w:r>
      <w:r w:rsidRPr="00C35223">
        <w:rPr>
          <w:i/>
        </w:rPr>
        <w:tab/>
        <w:t>Lansing</w:t>
      </w:r>
    </w:p>
    <w:p w:rsidR="008A5C5B" w:rsidRPr="00C35223" w:rsidRDefault="008A5C5B" w:rsidP="00367DD7">
      <w:pPr>
        <w:rPr>
          <w:i/>
        </w:rPr>
      </w:pPr>
      <w:r w:rsidRPr="00C35223">
        <w:rPr>
          <w:i/>
        </w:rPr>
        <w:tab/>
      </w:r>
      <w:r w:rsidRPr="00C35223">
        <w:rPr>
          <w:i/>
        </w:rPr>
        <w:tab/>
        <w:t>Ryan Pettorasso-Houck</w:t>
      </w:r>
      <w:r w:rsidRPr="00C35223">
        <w:rPr>
          <w:i/>
        </w:rPr>
        <w:tab/>
      </w:r>
      <w:r w:rsidRPr="00C35223">
        <w:rPr>
          <w:i/>
        </w:rPr>
        <w:tab/>
        <w:t>Lansing</w:t>
      </w:r>
    </w:p>
    <w:p w:rsidR="008A5C5B" w:rsidRPr="00C35223" w:rsidRDefault="008A5C5B" w:rsidP="00367DD7">
      <w:pPr>
        <w:rPr>
          <w:i/>
        </w:rPr>
      </w:pPr>
      <w:r w:rsidRPr="00C35223">
        <w:rPr>
          <w:i/>
        </w:rPr>
        <w:tab/>
      </w:r>
      <w:r w:rsidRPr="00C35223">
        <w:rPr>
          <w:i/>
        </w:rPr>
        <w:tab/>
        <w:t>Jaxson Mayo</w:t>
      </w:r>
      <w:r w:rsidRPr="00C35223">
        <w:rPr>
          <w:i/>
        </w:rPr>
        <w:tab/>
      </w:r>
      <w:r w:rsidRPr="00C35223">
        <w:rPr>
          <w:i/>
        </w:rPr>
        <w:tab/>
      </w:r>
      <w:r w:rsidRPr="00C35223">
        <w:rPr>
          <w:i/>
        </w:rPr>
        <w:tab/>
        <w:t>Lansing</w:t>
      </w:r>
    </w:p>
    <w:p w:rsidR="008A5C5B" w:rsidRPr="00C35223" w:rsidRDefault="008A5C5B" w:rsidP="00367DD7">
      <w:pPr>
        <w:rPr>
          <w:i/>
        </w:rPr>
      </w:pPr>
      <w:r w:rsidRPr="00C35223">
        <w:rPr>
          <w:i/>
        </w:rPr>
        <w:tab/>
      </w:r>
      <w:r w:rsidRPr="00C35223">
        <w:rPr>
          <w:i/>
        </w:rPr>
        <w:tab/>
        <w:t>JD Haupfleisch</w:t>
      </w:r>
      <w:r w:rsidRPr="00C35223">
        <w:rPr>
          <w:i/>
        </w:rPr>
        <w:tab/>
      </w:r>
      <w:r w:rsidRPr="00C35223">
        <w:rPr>
          <w:i/>
        </w:rPr>
        <w:tab/>
      </w:r>
      <w:r w:rsidRPr="00C35223">
        <w:rPr>
          <w:i/>
        </w:rPr>
        <w:tab/>
        <w:t>Southern Cayuga</w:t>
      </w:r>
      <w:r w:rsidRPr="00C35223">
        <w:rPr>
          <w:i/>
        </w:rPr>
        <w:tab/>
        <w:t>P/SS/CF</w:t>
      </w:r>
    </w:p>
    <w:p w:rsidR="008A5C5B" w:rsidRPr="00C35223" w:rsidRDefault="008A5C5B" w:rsidP="00367DD7">
      <w:pPr>
        <w:rPr>
          <w:i/>
        </w:rPr>
      </w:pPr>
      <w:r w:rsidRPr="00C35223">
        <w:rPr>
          <w:i/>
        </w:rPr>
        <w:tab/>
      </w:r>
      <w:r w:rsidRPr="00C35223">
        <w:rPr>
          <w:i/>
        </w:rPr>
        <w:tab/>
        <w:t>Tyler Figeroa</w:t>
      </w:r>
      <w:r w:rsidRPr="00C35223">
        <w:rPr>
          <w:i/>
        </w:rPr>
        <w:tab/>
      </w:r>
      <w:r w:rsidRPr="00C35223">
        <w:rPr>
          <w:i/>
        </w:rPr>
        <w:tab/>
      </w:r>
      <w:r w:rsidRPr="00C35223">
        <w:rPr>
          <w:i/>
        </w:rPr>
        <w:tab/>
        <w:t>Southern Cayuga</w:t>
      </w:r>
      <w:r w:rsidRPr="00C35223">
        <w:rPr>
          <w:i/>
        </w:rPr>
        <w:tab/>
        <w:t>CF/C</w:t>
      </w:r>
    </w:p>
    <w:p w:rsidR="008A5C5B" w:rsidRPr="00C35223" w:rsidRDefault="008A5C5B" w:rsidP="00367DD7">
      <w:pPr>
        <w:rPr>
          <w:i/>
        </w:rPr>
      </w:pPr>
      <w:r w:rsidRPr="00C35223">
        <w:rPr>
          <w:i/>
        </w:rPr>
        <w:tab/>
      </w:r>
      <w:r w:rsidRPr="00C35223">
        <w:rPr>
          <w:i/>
        </w:rPr>
        <w:tab/>
        <w:t>Caden Hollywood</w:t>
      </w:r>
      <w:r w:rsidRPr="00C35223">
        <w:rPr>
          <w:i/>
        </w:rPr>
        <w:tab/>
      </w:r>
      <w:r w:rsidRPr="00C35223">
        <w:rPr>
          <w:i/>
        </w:rPr>
        <w:tab/>
        <w:t>Waverly</w:t>
      </w:r>
    </w:p>
    <w:p w:rsidR="008A5C5B" w:rsidRPr="00C35223" w:rsidRDefault="008A5C5B" w:rsidP="00367DD7">
      <w:pPr>
        <w:rPr>
          <w:i/>
        </w:rPr>
      </w:pPr>
      <w:r w:rsidRPr="00C35223">
        <w:rPr>
          <w:i/>
        </w:rPr>
        <w:tab/>
      </w:r>
      <w:r w:rsidRPr="00C35223">
        <w:rPr>
          <w:i/>
        </w:rPr>
        <w:tab/>
        <w:t>Breenan Traub</w:t>
      </w:r>
      <w:r w:rsidRPr="00C35223">
        <w:rPr>
          <w:i/>
        </w:rPr>
        <w:tab/>
      </w:r>
      <w:r w:rsidRPr="00C35223">
        <w:rPr>
          <w:i/>
        </w:rPr>
        <w:tab/>
      </w:r>
      <w:r w:rsidRPr="00C35223">
        <w:rPr>
          <w:i/>
        </w:rPr>
        <w:tab/>
        <w:t>Waverly</w:t>
      </w:r>
    </w:p>
    <w:p w:rsidR="008A5C5B" w:rsidRPr="00C35223" w:rsidRDefault="008A5C5B" w:rsidP="00367DD7">
      <w:pPr>
        <w:rPr>
          <w:i/>
        </w:rPr>
      </w:pPr>
      <w:r w:rsidRPr="00C35223">
        <w:rPr>
          <w:i/>
        </w:rPr>
        <w:tab/>
      </w:r>
      <w:r w:rsidRPr="00C35223">
        <w:rPr>
          <w:i/>
        </w:rPr>
        <w:tab/>
        <w:t>Joey Tomasso</w:t>
      </w:r>
      <w:r w:rsidRPr="00C35223">
        <w:rPr>
          <w:i/>
        </w:rPr>
        <w:tab/>
      </w:r>
      <w:r w:rsidRPr="00C35223">
        <w:rPr>
          <w:i/>
        </w:rPr>
        <w:tab/>
      </w:r>
      <w:r w:rsidRPr="00C35223">
        <w:rPr>
          <w:i/>
        </w:rPr>
        <w:tab/>
        <w:t>Waverly</w:t>
      </w:r>
    </w:p>
    <w:p w:rsidR="008A5C5B" w:rsidRPr="00C35223" w:rsidRDefault="008A5C5B" w:rsidP="00367DD7">
      <w:pPr>
        <w:rPr>
          <w:i/>
        </w:rPr>
      </w:pPr>
      <w:r w:rsidRPr="00C35223">
        <w:rPr>
          <w:i/>
        </w:rPr>
        <w:tab/>
      </w:r>
      <w:r w:rsidRPr="00C35223">
        <w:rPr>
          <w:i/>
        </w:rPr>
        <w:tab/>
        <w:t>Thomas Hand</w:t>
      </w:r>
      <w:r w:rsidRPr="00C35223">
        <w:rPr>
          <w:i/>
        </w:rPr>
        <w:tab/>
      </w:r>
      <w:r w:rsidRPr="00C35223">
        <w:rPr>
          <w:i/>
        </w:rPr>
        <w:tab/>
      </w:r>
      <w:r w:rsidRPr="00C35223">
        <w:rPr>
          <w:i/>
        </w:rPr>
        <w:tab/>
        <w:t>Waverly</w:t>
      </w:r>
    </w:p>
    <w:p w:rsidR="008A5C5B" w:rsidRPr="00C35223" w:rsidRDefault="008A5C5B" w:rsidP="00367DD7">
      <w:pPr>
        <w:rPr>
          <w:i/>
        </w:rPr>
      </w:pPr>
      <w:r w:rsidRPr="00C35223">
        <w:rPr>
          <w:i/>
        </w:rPr>
        <w:tab/>
      </w:r>
      <w:r w:rsidRPr="00C35223">
        <w:rPr>
          <w:i/>
        </w:rPr>
        <w:tab/>
        <w:t>Deshon Cook</w:t>
      </w:r>
      <w:r w:rsidRPr="00C35223">
        <w:rPr>
          <w:i/>
        </w:rPr>
        <w:tab/>
      </w:r>
      <w:r w:rsidRPr="00C35223">
        <w:rPr>
          <w:i/>
        </w:rPr>
        <w:tab/>
      </w:r>
      <w:r w:rsidRPr="00C35223">
        <w:rPr>
          <w:i/>
        </w:rPr>
        <w:tab/>
        <w:t>TAE</w:t>
      </w:r>
    </w:p>
    <w:p w:rsidR="008A5C5B" w:rsidRPr="00C35223" w:rsidRDefault="008A5C5B" w:rsidP="00367DD7">
      <w:pPr>
        <w:rPr>
          <w:i/>
        </w:rPr>
      </w:pPr>
      <w:r w:rsidRPr="00C35223">
        <w:rPr>
          <w:i/>
        </w:rPr>
        <w:tab/>
      </w:r>
      <w:r w:rsidRPr="00C35223">
        <w:rPr>
          <w:i/>
        </w:rPr>
        <w:tab/>
        <w:t>Michael Brown</w:t>
      </w:r>
      <w:r w:rsidRPr="00C35223">
        <w:rPr>
          <w:i/>
        </w:rPr>
        <w:tab/>
      </w:r>
      <w:r w:rsidRPr="00C35223">
        <w:rPr>
          <w:i/>
        </w:rPr>
        <w:tab/>
      </w:r>
      <w:r w:rsidRPr="00C35223">
        <w:rPr>
          <w:i/>
        </w:rPr>
        <w:tab/>
        <w:t>TAE</w:t>
      </w:r>
    </w:p>
    <w:p w:rsidR="008A5C5B" w:rsidRPr="00C35223" w:rsidRDefault="008A5C5B" w:rsidP="00367DD7">
      <w:pPr>
        <w:rPr>
          <w:i/>
        </w:rPr>
      </w:pPr>
      <w:r w:rsidRPr="00C35223">
        <w:rPr>
          <w:i/>
        </w:rPr>
        <w:tab/>
      </w:r>
      <w:r w:rsidRPr="00C35223">
        <w:rPr>
          <w:i/>
        </w:rPr>
        <w:tab/>
        <w:t>Evan Gable</w:t>
      </w:r>
      <w:r w:rsidRPr="00C35223">
        <w:rPr>
          <w:i/>
        </w:rPr>
        <w:tab/>
      </w:r>
      <w:r w:rsidRPr="00C35223">
        <w:rPr>
          <w:i/>
        </w:rPr>
        <w:tab/>
      </w:r>
      <w:r w:rsidRPr="00C35223">
        <w:rPr>
          <w:i/>
        </w:rPr>
        <w:tab/>
        <w:t>Union Springs</w:t>
      </w:r>
    </w:p>
    <w:p w:rsidR="008A5C5B" w:rsidRPr="00C35223" w:rsidRDefault="008A5C5B" w:rsidP="00367DD7">
      <w:pPr>
        <w:rPr>
          <w:i/>
        </w:rPr>
      </w:pPr>
      <w:r w:rsidRPr="00C35223">
        <w:rPr>
          <w:i/>
        </w:rPr>
        <w:tab/>
      </w:r>
      <w:r w:rsidRPr="00C35223">
        <w:rPr>
          <w:i/>
        </w:rPr>
        <w:tab/>
        <w:t>Mike Ward</w:t>
      </w:r>
      <w:r w:rsidRPr="00C35223">
        <w:rPr>
          <w:i/>
        </w:rPr>
        <w:tab/>
      </w:r>
      <w:r w:rsidRPr="00C35223">
        <w:rPr>
          <w:i/>
        </w:rPr>
        <w:tab/>
      </w:r>
      <w:r w:rsidRPr="00C35223">
        <w:rPr>
          <w:i/>
        </w:rPr>
        <w:tab/>
        <w:t>Union Springs</w:t>
      </w:r>
    </w:p>
    <w:p w:rsidR="008A5C5B" w:rsidRPr="00C35223" w:rsidRDefault="008A5C5B" w:rsidP="00367DD7">
      <w:pPr>
        <w:rPr>
          <w:i/>
        </w:rPr>
      </w:pPr>
      <w:r w:rsidRPr="00C35223">
        <w:rPr>
          <w:i/>
        </w:rPr>
        <w:tab/>
      </w:r>
      <w:r w:rsidRPr="00C35223">
        <w:rPr>
          <w:i/>
        </w:rPr>
        <w:tab/>
        <w:t>Jack Walter</w:t>
      </w:r>
      <w:r w:rsidRPr="00C35223">
        <w:rPr>
          <w:i/>
        </w:rPr>
        <w:tab/>
      </w:r>
      <w:r w:rsidRPr="00C35223">
        <w:rPr>
          <w:i/>
        </w:rPr>
        <w:tab/>
      </w:r>
      <w:r w:rsidRPr="00C35223">
        <w:rPr>
          <w:i/>
        </w:rPr>
        <w:tab/>
        <w:t>Union Springs</w:t>
      </w:r>
    </w:p>
    <w:p w:rsidR="008A5C5B" w:rsidRPr="00C35223" w:rsidRDefault="008A5C5B" w:rsidP="00367DD7">
      <w:pPr>
        <w:rPr>
          <w:i/>
        </w:rPr>
      </w:pPr>
      <w:r w:rsidRPr="00C35223">
        <w:rPr>
          <w:i/>
        </w:rPr>
        <w:tab/>
      </w:r>
      <w:r w:rsidRPr="00C35223">
        <w:rPr>
          <w:i/>
        </w:rPr>
        <w:tab/>
        <w:t>Johnny Pascarella</w:t>
      </w:r>
      <w:r w:rsidRPr="00C35223">
        <w:rPr>
          <w:i/>
        </w:rPr>
        <w:tab/>
      </w:r>
      <w:r w:rsidRPr="00C35223">
        <w:rPr>
          <w:i/>
        </w:rPr>
        <w:tab/>
        <w:t>Dryden</w:t>
      </w:r>
    </w:p>
    <w:p w:rsidR="008A5C5B" w:rsidRPr="00C35223" w:rsidRDefault="008A5C5B" w:rsidP="00367DD7">
      <w:pPr>
        <w:rPr>
          <w:i/>
        </w:rPr>
      </w:pPr>
      <w:r w:rsidRPr="00C35223">
        <w:rPr>
          <w:i/>
        </w:rPr>
        <w:tab/>
      </w:r>
      <w:r w:rsidRPr="00C35223">
        <w:rPr>
          <w:i/>
        </w:rPr>
        <w:tab/>
        <w:t>Nathan Poole</w:t>
      </w:r>
      <w:r w:rsidRPr="00C35223">
        <w:rPr>
          <w:i/>
        </w:rPr>
        <w:tab/>
      </w:r>
      <w:r w:rsidRPr="00C35223">
        <w:rPr>
          <w:i/>
        </w:rPr>
        <w:tab/>
      </w:r>
      <w:r w:rsidRPr="00C35223">
        <w:rPr>
          <w:i/>
        </w:rPr>
        <w:tab/>
        <w:t>Dryden</w:t>
      </w:r>
    </w:p>
    <w:p w:rsidR="008A5C5B" w:rsidRPr="00C35223" w:rsidRDefault="008A5C5B" w:rsidP="00367DD7">
      <w:pPr>
        <w:rPr>
          <w:i/>
        </w:rPr>
      </w:pPr>
      <w:r w:rsidRPr="00C35223">
        <w:rPr>
          <w:i/>
        </w:rPr>
        <w:tab/>
      </w:r>
      <w:r w:rsidRPr="00C35223">
        <w:rPr>
          <w:i/>
        </w:rPr>
        <w:tab/>
        <w:t>Broday Casterline</w:t>
      </w:r>
      <w:r w:rsidRPr="00C35223">
        <w:rPr>
          <w:i/>
        </w:rPr>
        <w:tab/>
      </w:r>
      <w:r w:rsidRPr="00C35223">
        <w:rPr>
          <w:i/>
        </w:rPr>
        <w:tab/>
        <w:t>Dryden</w:t>
      </w:r>
      <w:r w:rsidRPr="00C35223">
        <w:rPr>
          <w:i/>
        </w:rPr>
        <w:tab/>
      </w:r>
    </w:p>
    <w:p w:rsidR="008A5C5B" w:rsidRPr="00C35223" w:rsidRDefault="008A5C5B" w:rsidP="00367DD7">
      <w:pPr>
        <w:rPr>
          <w:i/>
        </w:rPr>
      </w:pPr>
      <w:r w:rsidRPr="00C35223">
        <w:rPr>
          <w:i/>
        </w:rPr>
        <w:tab/>
      </w:r>
      <w:r w:rsidRPr="00C35223">
        <w:rPr>
          <w:i/>
        </w:rPr>
        <w:tab/>
        <w:t>Conner Casterline</w:t>
      </w:r>
      <w:r w:rsidRPr="00C35223">
        <w:rPr>
          <w:i/>
        </w:rPr>
        <w:tab/>
      </w:r>
      <w:r w:rsidRPr="00C35223">
        <w:rPr>
          <w:i/>
        </w:rPr>
        <w:tab/>
        <w:t>Dryden</w:t>
      </w:r>
    </w:p>
    <w:p w:rsidR="008A5C5B" w:rsidRPr="00C35223" w:rsidRDefault="008A5C5B" w:rsidP="00367DD7">
      <w:pPr>
        <w:rPr>
          <w:i/>
        </w:rPr>
      </w:pPr>
      <w:r w:rsidRPr="00C35223">
        <w:rPr>
          <w:i/>
        </w:rPr>
        <w:tab/>
      </w:r>
      <w:r w:rsidRPr="00C35223">
        <w:rPr>
          <w:i/>
        </w:rPr>
        <w:tab/>
        <w:t>Colton Dow</w:t>
      </w:r>
      <w:r w:rsidRPr="00C35223">
        <w:rPr>
          <w:i/>
        </w:rPr>
        <w:tab/>
      </w:r>
      <w:r w:rsidRPr="00C35223">
        <w:rPr>
          <w:i/>
        </w:rPr>
        <w:tab/>
      </w:r>
      <w:r w:rsidRPr="00C35223">
        <w:rPr>
          <w:i/>
        </w:rPr>
        <w:tab/>
        <w:t>Dryden</w:t>
      </w:r>
    </w:p>
    <w:p w:rsidR="008A5C5B" w:rsidRDefault="008A5C5B" w:rsidP="00367DD7">
      <w:pPr>
        <w:rPr>
          <w:b/>
          <w:i/>
        </w:rPr>
      </w:pPr>
      <w:r>
        <w:rPr>
          <w:b/>
          <w:i/>
        </w:rPr>
        <w:lastRenderedPageBreak/>
        <w:t>IAC Golf:</w:t>
      </w:r>
    </w:p>
    <w:p w:rsidR="008A5C5B" w:rsidRDefault="008A5C5B" w:rsidP="00367DD7">
      <w:pPr>
        <w:rPr>
          <w:b/>
          <w:i/>
        </w:rPr>
      </w:pPr>
    </w:p>
    <w:p w:rsidR="008A5C5B" w:rsidRDefault="008A5C5B" w:rsidP="00367DD7">
      <w:pPr>
        <w:rPr>
          <w:b/>
          <w:i/>
        </w:rPr>
      </w:pPr>
      <w:r>
        <w:rPr>
          <w:b/>
          <w:i/>
        </w:rPr>
        <w:tab/>
        <w:t>Small School Champion:</w:t>
      </w:r>
      <w:r>
        <w:rPr>
          <w:b/>
          <w:i/>
        </w:rPr>
        <w:tab/>
        <w:t>Union Springs</w:t>
      </w:r>
    </w:p>
    <w:p w:rsidR="008A5C5B" w:rsidRDefault="008A5C5B" w:rsidP="00367DD7">
      <w:pPr>
        <w:rPr>
          <w:b/>
          <w:i/>
        </w:rPr>
      </w:pPr>
      <w:r>
        <w:rPr>
          <w:b/>
          <w:i/>
        </w:rPr>
        <w:tab/>
        <w:t>Small School Medalist:</w:t>
      </w:r>
      <w:r>
        <w:rPr>
          <w:b/>
          <w:i/>
        </w:rPr>
        <w:tab/>
      </w:r>
      <w:r>
        <w:rPr>
          <w:b/>
          <w:i/>
        </w:rPr>
        <w:tab/>
        <w:t>Brandon Vanacore</w:t>
      </w:r>
      <w:r>
        <w:rPr>
          <w:b/>
          <w:i/>
        </w:rPr>
        <w:tab/>
        <w:t>Southern Cayuga</w:t>
      </w:r>
    </w:p>
    <w:p w:rsidR="008A5C5B" w:rsidRDefault="008A5C5B" w:rsidP="00367DD7">
      <w:pPr>
        <w:rPr>
          <w:b/>
          <w:i/>
        </w:rPr>
      </w:pPr>
    </w:p>
    <w:p w:rsidR="008A5C5B" w:rsidRDefault="008A5C5B" w:rsidP="00367DD7">
      <w:pPr>
        <w:rPr>
          <w:b/>
          <w:i/>
        </w:rPr>
      </w:pPr>
      <w:r>
        <w:rPr>
          <w:b/>
          <w:i/>
        </w:rPr>
        <w:tab/>
        <w:t>Large School Champion:</w:t>
      </w:r>
      <w:r>
        <w:rPr>
          <w:b/>
          <w:i/>
        </w:rPr>
        <w:tab/>
        <w:t>SVEC</w:t>
      </w:r>
      <w:r>
        <w:rPr>
          <w:b/>
          <w:i/>
        </w:rPr>
        <w:tab/>
      </w:r>
    </w:p>
    <w:p w:rsidR="008A5C5B" w:rsidRDefault="008A5C5B" w:rsidP="00367DD7">
      <w:pPr>
        <w:rPr>
          <w:b/>
          <w:i/>
        </w:rPr>
      </w:pPr>
      <w:r>
        <w:rPr>
          <w:b/>
          <w:i/>
        </w:rPr>
        <w:tab/>
        <w:t>Large School Medalist:</w:t>
      </w:r>
      <w:r>
        <w:rPr>
          <w:b/>
          <w:i/>
        </w:rPr>
        <w:tab/>
      </w:r>
      <w:r>
        <w:rPr>
          <w:b/>
          <w:i/>
        </w:rPr>
        <w:tab/>
        <w:t>Tyler Brock</w:t>
      </w:r>
      <w:r>
        <w:rPr>
          <w:b/>
          <w:i/>
        </w:rPr>
        <w:tab/>
      </w:r>
      <w:r>
        <w:rPr>
          <w:b/>
          <w:i/>
        </w:rPr>
        <w:tab/>
        <w:t>SVEC</w:t>
      </w:r>
    </w:p>
    <w:p w:rsidR="008A5C5B" w:rsidRDefault="008A5C5B" w:rsidP="00367DD7">
      <w:pPr>
        <w:rPr>
          <w:b/>
          <w:i/>
        </w:rPr>
      </w:pPr>
    </w:p>
    <w:p w:rsidR="008A5C5B" w:rsidRDefault="008A5C5B" w:rsidP="00367DD7">
      <w:pPr>
        <w:rPr>
          <w:b/>
          <w:i/>
        </w:rPr>
      </w:pPr>
      <w:r>
        <w:rPr>
          <w:b/>
          <w:i/>
        </w:rPr>
        <w:tab/>
        <w:t>Section IV Class C Team Champions:</w:t>
      </w:r>
      <w:r>
        <w:rPr>
          <w:b/>
          <w:i/>
        </w:rPr>
        <w:tab/>
        <w:t>Lansing</w:t>
      </w:r>
    </w:p>
    <w:p w:rsidR="008A5C5B" w:rsidRDefault="008A5C5B" w:rsidP="00367DD7">
      <w:pPr>
        <w:rPr>
          <w:b/>
          <w:i/>
        </w:rPr>
      </w:pPr>
      <w:r>
        <w:rPr>
          <w:b/>
          <w:i/>
        </w:rPr>
        <w:tab/>
        <w:t>Section IV Class D Team Champions:</w:t>
      </w:r>
      <w:r>
        <w:rPr>
          <w:b/>
          <w:i/>
        </w:rPr>
        <w:tab/>
        <w:t>Union Springs</w:t>
      </w:r>
    </w:p>
    <w:p w:rsidR="008A5C5B" w:rsidRDefault="008A5C5B" w:rsidP="00367DD7">
      <w:pPr>
        <w:rPr>
          <w:b/>
          <w:i/>
        </w:rPr>
      </w:pPr>
    </w:p>
    <w:p w:rsidR="008A5C5B" w:rsidRDefault="008A5C5B" w:rsidP="00367DD7">
      <w:pPr>
        <w:rPr>
          <w:b/>
          <w:i/>
        </w:rPr>
      </w:pPr>
      <w:r>
        <w:rPr>
          <w:b/>
          <w:i/>
        </w:rPr>
        <w:t>IAC Golf All-Stars:</w:t>
      </w:r>
    </w:p>
    <w:p w:rsidR="008A5C5B" w:rsidRDefault="008A5C5B" w:rsidP="00367DD7">
      <w:pPr>
        <w:rPr>
          <w:b/>
          <w:i/>
        </w:rPr>
      </w:pPr>
    </w:p>
    <w:p w:rsidR="008A5C5B" w:rsidRDefault="008A5C5B" w:rsidP="00367DD7">
      <w:pPr>
        <w:rPr>
          <w:b/>
          <w:i/>
        </w:rPr>
      </w:pPr>
      <w:r>
        <w:rPr>
          <w:b/>
          <w:i/>
        </w:rPr>
        <w:tab/>
        <w:t>North Large:</w:t>
      </w:r>
    </w:p>
    <w:p w:rsidR="008A5C5B" w:rsidRDefault="008A5C5B" w:rsidP="00367DD7">
      <w:pPr>
        <w:rPr>
          <w:b/>
          <w:i/>
        </w:rPr>
      </w:pPr>
    </w:p>
    <w:p w:rsidR="008A5C5B" w:rsidRDefault="008A5C5B" w:rsidP="00367DD7">
      <w:pPr>
        <w:rPr>
          <w:b/>
          <w:i/>
        </w:rPr>
      </w:pPr>
      <w:r>
        <w:rPr>
          <w:b/>
          <w:i/>
        </w:rPr>
        <w:tab/>
        <w:t>MVP</w:t>
      </w:r>
      <w:r>
        <w:rPr>
          <w:b/>
          <w:i/>
        </w:rPr>
        <w:tab/>
      </w:r>
      <w:r>
        <w:rPr>
          <w:b/>
          <w:i/>
        </w:rPr>
        <w:tab/>
        <w:t>Patrick O’Neil</w:t>
      </w:r>
      <w:r>
        <w:rPr>
          <w:b/>
          <w:i/>
        </w:rPr>
        <w:tab/>
      </w:r>
      <w:r>
        <w:rPr>
          <w:b/>
          <w:i/>
        </w:rPr>
        <w:tab/>
        <w:t>Dryden</w:t>
      </w:r>
    </w:p>
    <w:p w:rsidR="008A5C5B" w:rsidRDefault="008A5C5B" w:rsidP="00367DD7">
      <w:pPr>
        <w:rPr>
          <w:b/>
          <w:i/>
        </w:rPr>
      </w:pPr>
    </w:p>
    <w:p w:rsidR="008A5C5B" w:rsidRDefault="008A5C5B" w:rsidP="00367DD7">
      <w:pPr>
        <w:rPr>
          <w:b/>
          <w:i/>
        </w:rPr>
      </w:pPr>
      <w:r>
        <w:rPr>
          <w:b/>
          <w:i/>
        </w:rPr>
        <w:tab/>
        <w:t>1</w:t>
      </w:r>
      <w:r w:rsidRPr="008A5C5B">
        <w:rPr>
          <w:b/>
          <w:i/>
          <w:vertAlign w:val="superscript"/>
        </w:rPr>
        <w:t>st</w:t>
      </w:r>
      <w:r>
        <w:rPr>
          <w:b/>
          <w:i/>
        </w:rPr>
        <w:t xml:space="preserve"> Team</w:t>
      </w:r>
      <w:r>
        <w:rPr>
          <w:b/>
          <w:i/>
        </w:rPr>
        <w:tab/>
      </w:r>
      <w:r>
        <w:rPr>
          <w:b/>
          <w:i/>
        </w:rPr>
        <w:tab/>
      </w:r>
      <w:r>
        <w:rPr>
          <w:b/>
          <w:i/>
        </w:rPr>
        <w:tab/>
      </w:r>
      <w:r>
        <w:rPr>
          <w:b/>
          <w:i/>
        </w:rPr>
        <w:tab/>
      </w:r>
      <w:r w:rsidR="00BB4DCB">
        <w:rPr>
          <w:b/>
          <w:i/>
        </w:rPr>
        <w:tab/>
      </w:r>
      <w:r>
        <w:rPr>
          <w:b/>
          <w:i/>
        </w:rPr>
        <w:t>2</w:t>
      </w:r>
      <w:r w:rsidRPr="008A5C5B">
        <w:rPr>
          <w:b/>
          <w:i/>
          <w:vertAlign w:val="superscript"/>
        </w:rPr>
        <w:t>nd</w:t>
      </w:r>
      <w:r>
        <w:rPr>
          <w:b/>
          <w:i/>
        </w:rPr>
        <w:t xml:space="preserve"> Team</w:t>
      </w:r>
    </w:p>
    <w:p w:rsidR="008A5C5B" w:rsidRDefault="008A5C5B" w:rsidP="00367DD7">
      <w:pPr>
        <w:rPr>
          <w:b/>
          <w:i/>
        </w:rPr>
      </w:pPr>
    </w:p>
    <w:p w:rsidR="008A5C5B" w:rsidRPr="00C35223" w:rsidRDefault="008A5C5B" w:rsidP="00367DD7">
      <w:pPr>
        <w:rPr>
          <w:i/>
        </w:rPr>
      </w:pPr>
      <w:r>
        <w:rPr>
          <w:b/>
          <w:i/>
        </w:rPr>
        <w:tab/>
      </w:r>
      <w:r w:rsidRPr="00C35223">
        <w:rPr>
          <w:i/>
        </w:rPr>
        <w:t>Tyler Kirk</w:t>
      </w:r>
      <w:r w:rsidRPr="00C35223">
        <w:rPr>
          <w:i/>
        </w:rPr>
        <w:tab/>
      </w:r>
      <w:r w:rsidRPr="00C35223">
        <w:rPr>
          <w:i/>
        </w:rPr>
        <w:tab/>
        <w:t>Lansing</w:t>
      </w:r>
      <w:r w:rsidRPr="00C35223">
        <w:rPr>
          <w:i/>
        </w:rPr>
        <w:tab/>
      </w:r>
      <w:r w:rsidRPr="00C35223">
        <w:rPr>
          <w:i/>
        </w:rPr>
        <w:tab/>
      </w:r>
      <w:r w:rsidRPr="00C35223">
        <w:rPr>
          <w:i/>
        </w:rPr>
        <w:tab/>
        <w:t>Ryan Somchanhmavong</w:t>
      </w:r>
      <w:r w:rsidRPr="00C35223">
        <w:rPr>
          <w:i/>
        </w:rPr>
        <w:tab/>
      </w:r>
      <w:r w:rsidR="00C35223">
        <w:rPr>
          <w:i/>
        </w:rPr>
        <w:tab/>
      </w:r>
      <w:r w:rsidRPr="00C35223">
        <w:rPr>
          <w:i/>
        </w:rPr>
        <w:t>Lansing</w:t>
      </w:r>
    </w:p>
    <w:p w:rsidR="008A5C5B" w:rsidRPr="00C35223" w:rsidRDefault="008A5C5B" w:rsidP="00367DD7">
      <w:pPr>
        <w:rPr>
          <w:i/>
        </w:rPr>
      </w:pPr>
      <w:r w:rsidRPr="00C35223">
        <w:rPr>
          <w:i/>
        </w:rPr>
        <w:tab/>
        <w:t>Hunter Baugham</w:t>
      </w:r>
      <w:r w:rsidRPr="00C35223">
        <w:rPr>
          <w:i/>
        </w:rPr>
        <w:tab/>
        <w:t>Lansing</w:t>
      </w:r>
      <w:r w:rsidRPr="00C35223">
        <w:rPr>
          <w:i/>
        </w:rPr>
        <w:tab/>
      </w:r>
      <w:r w:rsidRPr="00C35223">
        <w:rPr>
          <w:i/>
        </w:rPr>
        <w:tab/>
      </w:r>
      <w:r w:rsidRPr="00C35223">
        <w:rPr>
          <w:i/>
        </w:rPr>
        <w:tab/>
        <w:t>Kyler Adams</w:t>
      </w:r>
      <w:r w:rsidRPr="00C35223">
        <w:rPr>
          <w:i/>
        </w:rPr>
        <w:tab/>
      </w:r>
      <w:r w:rsidRPr="00C35223">
        <w:rPr>
          <w:i/>
        </w:rPr>
        <w:tab/>
      </w:r>
      <w:r w:rsidRPr="00C35223">
        <w:rPr>
          <w:i/>
        </w:rPr>
        <w:tab/>
        <w:t>Moravia</w:t>
      </w:r>
    </w:p>
    <w:p w:rsidR="008A5C5B" w:rsidRPr="00C35223" w:rsidRDefault="00BB4DCB" w:rsidP="00367DD7">
      <w:pPr>
        <w:rPr>
          <w:i/>
        </w:rPr>
      </w:pPr>
      <w:r w:rsidRPr="00C35223">
        <w:rPr>
          <w:i/>
        </w:rPr>
        <w:tab/>
        <w:t>Kenton Edwards</w:t>
      </w:r>
      <w:r w:rsidRPr="00C35223">
        <w:rPr>
          <w:i/>
        </w:rPr>
        <w:tab/>
        <w:t>Lansing</w:t>
      </w:r>
      <w:r w:rsidRPr="00C35223">
        <w:rPr>
          <w:i/>
        </w:rPr>
        <w:tab/>
      </w:r>
      <w:r w:rsidRPr="00C35223">
        <w:rPr>
          <w:i/>
        </w:rPr>
        <w:tab/>
      </w:r>
      <w:r w:rsidRPr="00C35223">
        <w:rPr>
          <w:i/>
        </w:rPr>
        <w:tab/>
        <w:t>Seth Coudriet</w:t>
      </w:r>
      <w:r w:rsidRPr="00C35223">
        <w:rPr>
          <w:i/>
        </w:rPr>
        <w:tab/>
      </w:r>
      <w:r w:rsidRPr="00C35223">
        <w:rPr>
          <w:i/>
        </w:rPr>
        <w:tab/>
      </w:r>
      <w:r w:rsidRPr="00C35223">
        <w:rPr>
          <w:i/>
        </w:rPr>
        <w:tab/>
        <w:t>Dryden</w:t>
      </w:r>
    </w:p>
    <w:p w:rsidR="00BB4DCB" w:rsidRPr="00C35223" w:rsidRDefault="00BB4DCB" w:rsidP="00367DD7">
      <w:pPr>
        <w:rPr>
          <w:i/>
        </w:rPr>
      </w:pPr>
      <w:r w:rsidRPr="00C35223">
        <w:rPr>
          <w:i/>
        </w:rPr>
        <w:tab/>
        <w:t>Kaiden Geiger</w:t>
      </w:r>
      <w:r w:rsidRPr="00C35223">
        <w:rPr>
          <w:i/>
        </w:rPr>
        <w:tab/>
      </w:r>
      <w:r w:rsidRPr="00C35223">
        <w:rPr>
          <w:i/>
        </w:rPr>
        <w:tab/>
        <w:t>Lansing</w:t>
      </w:r>
      <w:r w:rsidRPr="00C35223">
        <w:rPr>
          <w:i/>
        </w:rPr>
        <w:tab/>
      </w:r>
      <w:r w:rsidRPr="00C35223">
        <w:rPr>
          <w:i/>
        </w:rPr>
        <w:tab/>
      </w:r>
      <w:r w:rsidRPr="00C35223">
        <w:rPr>
          <w:i/>
        </w:rPr>
        <w:tab/>
        <w:t>Travis Johnson</w:t>
      </w:r>
      <w:r w:rsidRPr="00C35223">
        <w:rPr>
          <w:i/>
        </w:rPr>
        <w:tab/>
      </w:r>
      <w:r w:rsidRPr="00C35223">
        <w:rPr>
          <w:i/>
        </w:rPr>
        <w:tab/>
      </w:r>
      <w:r w:rsidRPr="00C35223">
        <w:rPr>
          <w:i/>
        </w:rPr>
        <w:tab/>
        <w:t>Moravia</w:t>
      </w:r>
    </w:p>
    <w:p w:rsidR="00BB4DCB" w:rsidRPr="00C35223" w:rsidRDefault="00BB4DCB" w:rsidP="00367DD7">
      <w:pPr>
        <w:rPr>
          <w:i/>
        </w:rPr>
      </w:pPr>
      <w:r w:rsidRPr="00C35223">
        <w:rPr>
          <w:i/>
        </w:rPr>
        <w:tab/>
        <w:t>Ben Wojcik</w:t>
      </w:r>
      <w:r w:rsidRPr="00C35223">
        <w:rPr>
          <w:i/>
        </w:rPr>
        <w:tab/>
      </w:r>
      <w:r w:rsidRPr="00C35223">
        <w:rPr>
          <w:i/>
        </w:rPr>
        <w:tab/>
        <w:t>Dryden</w:t>
      </w:r>
      <w:r w:rsidRPr="00C35223">
        <w:rPr>
          <w:i/>
        </w:rPr>
        <w:tab/>
      </w:r>
      <w:r w:rsidRPr="00C35223">
        <w:rPr>
          <w:i/>
        </w:rPr>
        <w:tab/>
      </w:r>
      <w:r w:rsidRPr="00C35223">
        <w:rPr>
          <w:i/>
        </w:rPr>
        <w:tab/>
        <w:t>Logan Ballard</w:t>
      </w:r>
      <w:r w:rsidRPr="00C35223">
        <w:rPr>
          <w:i/>
        </w:rPr>
        <w:tab/>
      </w:r>
      <w:r w:rsidRPr="00C35223">
        <w:rPr>
          <w:i/>
        </w:rPr>
        <w:tab/>
      </w:r>
      <w:r w:rsidRPr="00C35223">
        <w:rPr>
          <w:i/>
        </w:rPr>
        <w:tab/>
        <w:t>Whitney Point</w:t>
      </w:r>
    </w:p>
    <w:p w:rsidR="00BB4DCB" w:rsidRPr="00C35223" w:rsidRDefault="00BB4DCB" w:rsidP="00367DD7">
      <w:pPr>
        <w:rPr>
          <w:i/>
        </w:rPr>
      </w:pPr>
      <w:r w:rsidRPr="00C35223">
        <w:rPr>
          <w:i/>
        </w:rPr>
        <w:tab/>
        <w:t>Austin Crandall</w:t>
      </w:r>
      <w:r w:rsidRPr="00C35223">
        <w:rPr>
          <w:i/>
        </w:rPr>
        <w:tab/>
      </w:r>
      <w:r w:rsidRPr="00C35223">
        <w:rPr>
          <w:i/>
        </w:rPr>
        <w:tab/>
        <w:t>Lansing</w:t>
      </w:r>
      <w:r w:rsidRPr="00C35223">
        <w:rPr>
          <w:i/>
        </w:rPr>
        <w:tab/>
      </w:r>
      <w:r w:rsidRPr="00C35223">
        <w:rPr>
          <w:i/>
        </w:rPr>
        <w:tab/>
      </w:r>
      <w:r w:rsidRPr="00C35223">
        <w:rPr>
          <w:i/>
        </w:rPr>
        <w:tab/>
        <w:t>Connor Fox</w:t>
      </w:r>
      <w:r w:rsidRPr="00C35223">
        <w:rPr>
          <w:i/>
        </w:rPr>
        <w:tab/>
      </w:r>
      <w:r w:rsidRPr="00C35223">
        <w:rPr>
          <w:i/>
        </w:rPr>
        <w:tab/>
      </w:r>
      <w:r w:rsidRPr="00C35223">
        <w:rPr>
          <w:i/>
        </w:rPr>
        <w:tab/>
        <w:t>Moravia</w:t>
      </w:r>
    </w:p>
    <w:p w:rsidR="00BB4DCB" w:rsidRPr="00C35223" w:rsidRDefault="00BB4DCB" w:rsidP="00367DD7">
      <w:pPr>
        <w:rPr>
          <w:i/>
        </w:rPr>
      </w:pPr>
    </w:p>
    <w:p w:rsidR="00BB4DCB" w:rsidRDefault="00BB4DCB" w:rsidP="00367DD7">
      <w:pPr>
        <w:rPr>
          <w:b/>
          <w:i/>
        </w:rPr>
      </w:pPr>
      <w:r>
        <w:rPr>
          <w:b/>
          <w:i/>
        </w:rPr>
        <w:tab/>
        <w:t>South Large:</w:t>
      </w:r>
    </w:p>
    <w:p w:rsidR="00BB4DCB" w:rsidRDefault="00BB4DCB" w:rsidP="00367DD7">
      <w:pPr>
        <w:rPr>
          <w:b/>
          <w:i/>
        </w:rPr>
      </w:pPr>
    </w:p>
    <w:p w:rsidR="00BB4DCB" w:rsidRDefault="00BB4DCB" w:rsidP="00367DD7">
      <w:pPr>
        <w:rPr>
          <w:b/>
          <w:i/>
        </w:rPr>
      </w:pPr>
      <w:r>
        <w:rPr>
          <w:b/>
          <w:i/>
        </w:rPr>
        <w:tab/>
        <w:t>MVP</w:t>
      </w:r>
      <w:r>
        <w:rPr>
          <w:b/>
          <w:i/>
        </w:rPr>
        <w:tab/>
      </w:r>
      <w:r>
        <w:rPr>
          <w:b/>
          <w:i/>
        </w:rPr>
        <w:tab/>
        <w:t>Jacob Banks</w:t>
      </w:r>
      <w:r>
        <w:rPr>
          <w:b/>
          <w:i/>
        </w:rPr>
        <w:tab/>
      </w:r>
      <w:r>
        <w:rPr>
          <w:b/>
          <w:i/>
        </w:rPr>
        <w:tab/>
        <w:t>SVEC</w:t>
      </w:r>
    </w:p>
    <w:p w:rsidR="00BB4DCB" w:rsidRDefault="00BB4DCB" w:rsidP="00367DD7">
      <w:pPr>
        <w:rPr>
          <w:b/>
          <w:i/>
        </w:rPr>
      </w:pPr>
    </w:p>
    <w:p w:rsidR="00BB4DCB" w:rsidRDefault="00BB4DCB" w:rsidP="00367DD7">
      <w:pPr>
        <w:rPr>
          <w:b/>
          <w:i/>
        </w:rPr>
      </w:pPr>
      <w:r>
        <w:rPr>
          <w:b/>
          <w:i/>
        </w:rPr>
        <w:tab/>
        <w:t>1</w:t>
      </w:r>
      <w:r w:rsidRPr="00BB4DCB">
        <w:rPr>
          <w:b/>
          <w:i/>
          <w:vertAlign w:val="superscript"/>
        </w:rPr>
        <w:t>st</w:t>
      </w:r>
      <w:r>
        <w:rPr>
          <w:b/>
          <w:i/>
        </w:rPr>
        <w:t xml:space="preserve"> Team</w:t>
      </w:r>
      <w:r>
        <w:rPr>
          <w:b/>
          <w:i/>
        </w:rPr>
        <w:tab/>
      </w:r>
      <w:r>
        <w:rPr>
          <w:b/>
          <w:i/>
        </w:rPr>
        <w:tab/>
      </w:r>
      <w:r>
        <w:rPr>
          <w:b/>
          <w:i/>
        </w:rPr>
        <w:tab/>
      </w:r>
      <w:r>
        <w:rPr>
          <w:b/>
          <w:i/>
        </w:rPr>
        <w:tab/>
      </w:r>
      <w:r>
        <w:rPr>
          <w:b/>
          <w:i/>
        </w:rPr>
        <w:tab/>
        <w:t>2</w:t>
      </w:r>
      <w:r w:rsidRPr="00BB4DCB">
        <w:rPr>
          <w:b/>
          <w:i/>
          <w:vertAlign w:val="superscript"/>
        </w:rPr>
        <w:t>nd</w:t>
      </w:r>
      <w:r>
        <w:rPr>
          <w:b/>
          <w:i/>
        </w:rPr>
        <w:t xml:space="preserve"> Team</w:t>
      </w:r>
    </w:p>
    <w:p w:rsidR="00BB4DCB" w:rsidRDefault="00BB4DCB" w:rsidP="00367DD7">
      <w:pPr>
        <w:rPr>
          <w:b/>
          <w:i/>
        </w:rPr>
      </w:pPr>
    </w:p>
    <w:p w:rsidR="00E54C9C" w:rsidRPr="00C35223" w:rsidRDefault="00BB4DCB" w:rsidP="00367DD7">
      <w:pPr>
        <w:rPr>
          <w:i/>
        </w:rPr>
      </w:pPr>
      <w:r>
        <w:rPr>
          <w:b/>
          <w:i/>
        </w:rPr>
        <w:tab/>
      </w:r>
      <w:r w:rsidRPr="00C35223">
        <w:rPr>
          <w:i/>
        </w:rPr>
        <w:t>Taylor Brock</w:t>
      </w:r>
      <w:r w:rsidRPr="00C35223">
        <w:rPr>
          <w:i/>
        </w:rPr>
        <w:tab/>
      </w:r>
      <w:r w:rsidRPr="00C35223">
        <w:rPr>
          <w:i/>
        </w:rPr>
        <w:tab/>
        <w:t>SVEC</w:t>
      </w:r>
      <w:r w:rsidRPr="00C35223">
        <w:rPr>
          <w:i/>
        </w:rPr>
        <w:tab/>
      </w:r>
      <w:r w:rsidRPr="00C35223">
        <w:rPr>
          <w:i/>
        </w:rPr>
        <w:tab/>
      </w:r>
      <w:r w:rsidRPr="00C35223">
        <w:rPr>
          <w:i/>
        </w:rPr>
        <w:tab/>
        <w:t>Noah Banks</w:t>
      </w:r>
      <w:r w:rsidRPr="00C35223">
        <w:rPr>
          <w:i/>
        </w:rPr>
        <w:tab/>
      </w:r>
      <w:r w:rsidRPr="00C35223">
        <w:rPr>
          <w:i/>
        </w:rPr>
        <w:tab/>
      </w:r>
      <w:r w:rsidRPr="00C35223">
        <w:rPr>
          <w:i/>
        </w:rPr>
        <w:tab/>
      </w:r>
      <w:r w:rsidR="00E54C9C" w:rsidRPr="00C35223">
        <w:rPr>
          <w:i/>
        </w:rPr>
        <w:t>SVEC</w:t>
      </w:r>
    </w:p>
    <w:p w:rsidR="00E54C9C" w:rsidRPr="00C35223" w:rsidRDefault="00E54C9C" w:rsidP="00367DD7">
      <w:pPr>
        <w:rPr>
          <w:i/>
        </w:rPr>
      </w:pPr>
      <w:r w:rsidRPr="00C35223">
        <w:rPr>
          <w:i/>
        </w:rPr>
        <w:tab/>
        <w:t>Daniel Ely</w:t>
      </w:r>
      <w:r w:rsidRPr="00C35223">
        <w:rPr>
          <w:i/>
        </w:rPr>
        <w:tab/>
      </w:r>
      <w:r w:rsidRPr="00C35223">
        <w:rPr>
          <w:i/>
        </w:rPr>
        <w:tab/>
        <w:t>Watkins Glen</w:t>
      </w:r>
      <w:r w:rsidRPr="00C35223">
        <w:rPr>
          <w:i/>
        </w:rPr>
        <w:tab/>
      </w:r>
      <w:r w:rsidRPr="00C35223">
        <w:rPr>
          <w:i/>
        </w:rPr>
        <w:tab/>
        <w:t>Luke Spahalski</w:t>
      </w:r>
      <w:r w:rsidRPr="00C35223">
        <w:rPr>
          <w:i/>
        </w:rPr>
        <w:tab/>
      </w:r>
      <w:r w:rsidRPr="00C35223">
        <w:rPr>
          <w:i/>
        </w:rPr>
        <w:tab/>
      </w:r>
      <w:r w:rsidRPr="00C35223">
        <w:rPr>
          <w:i/>
        </w:rPr>
        <w:tab/>
        <w:t>Watkins Glen</w:t>
      </w:r>
    </w:p>
    <w:p w:rsidR="00E54C9C" w:rsidRPr="00C35223" w:rsidRDefault="00E54C9C" w:rsidP="00367DD7">
      <w:pPr>
        <w:rPr>
          <w:i/>
        </w:rPr>
      </w:pPr>
      <w:r w:rsidRPr="00C35223">
        <w:rPr>
          <w:i/>
        </w:rPr>
        <w:tab/>
        <w:t>Georgio Fazzary</w:t>
      </w:r>
      <w:r w:rsidRPr="00C35223">
        <w:rPr>
          <w:i/>
        </w:rPr>
        <w:tab/>
      </w:r>
      <w:r w:rsidR="00C35223">
        <w:rPr>
          <w:i/>
        </w:rPr>
        <w:tab/>
      </w:r>
      <w:r w:rsidRPr="00C35223">
        <w:rPr>
          <w:i/>
        </w:rPr>
        <w:t>Watkins Glen</w:t>
      </w:r>
      <w:r w:rsidRPr="00C35223">
        <w:rPr>
          <w:i/>
        </w:rPr>
        <w:tab/>
      </w:r>
      <w:r w:rsidRPr="00C35223">
        <w:rPr>
          <w:i/>
        </w:rPr>
        <w:tab/>
        <w:t>Jack Knight</w:t>
      </w:r>
      <w:r w:rsidRPr="00C35223">
        <w:rPr>
          <w:i/>
        </w:rPr>
        <w:tab/>
      </w:r>
      <w:r w:rsidRPr="00C35223">
        <w:rPr>
          <w:i/>
        </w:rPr>
        <w:tab/>
      </w:r>
      <w:r w:rsidRPr="00C35223">
        <w:rPr>
          <w:i/>
        </w:rPr>
        <w:tab/>
        <w:t>Waverly</w:t>
      </w:r>
    </w:p>
    <w:p w:rsidR="00E54C9C" w:rsidRPr="00C35223" w:rsidRDefault="00E54C9C" w:rsidP="00367DD7">
      <w:pPr>
        <w:rPr>
          <w:i/>
        </w:rPr>
      </w:pPr>
      <w:r w:rsidRPr="00C35223">
        <w:rPr>
          <w:i/>
        </w:rPr>
        <w:tab/>
        <w:t>Tyler Greeno</w:t>
      </w:r>
      <w:r w:rsidRPr="00C35223">
        <w:rPr>
          <w:i/>
        </w:rPr>
        <w:tab/>
      </w:r>
      <w:r w:rsidRPr="00C35223">
        <w:rPr>
          <w:i/>
        </w:rPr>
        <w:tab/>
        <w:t>SVEC</w:t>
      </w:r>
      <w:r w:rsidRPr="00C35223">
        <w:rPr>
          <w:i/>
        </w:rPr>
        <w:tab/>
      </w:r>
      <w:r w:rsidRPr="00C35223">
        <w:rPr>
          <w:i/>
        </w:rPr>
        <w:tab/>
      </w:r>
      <w:r w:rsidRPr="00C35223">
        <w:rPr>
          <w:i/>
        </w:rPr>
        <w:tab/>
        <w:t>Andrew Hayes</w:t>
      </w:r>
      <w:r w:rsidRPr="00C35223">
        <w:rPr>
          <w:i/>
        </w:rPr>
        <w:tab/>
      </w:r>
      <w:r w:rsidRPr="00C35223">
        <w:rPr>
          <w:i/>
        </w:rPr>
        <w:tab/>
      </w:r>
      <w:r w:rsidRPr="00C35223">
        <w:rPr>
          <w:i/>
        </w:rPr>
        <w:tab/>
        <w:t>Watkins Glen</w:t>
      </w:r>
    </w:p>
    <w:p w:rsidR="00E54C9C" w:rsidRPr="00C35223" w:rsidRDefault="00E54C9C" w:rsidP="00367DD7">
      <w:pPr>
        <w:rPr>
          <w:i/>
        </w:rPr>
      </w:pPr>
      <w:r w:rsidRPr="00C35223">
        <w:rPr>
          <w:i/>
        </w:rPr>
        <w:tab/>
        <w:t>Jackson Potter</w:t>
      </w:r>
      <w:r w:rsidRPr="00C35223">
        <w:rPr>
          <w:i/>
        </w:rPr>
        <w:tab/>
      </w:r>
      <w:r w:rsidRPr="00C35223">
        <w:rPr>
          <w:i/>
        </w:rPr>
        <w:tab/>
        <w:t>END</w:t>
      </w:r>
      <w:r w:rsidRPr="00C35223">
        <w:rPr>
          <w:i/>
        </w:rPr>
        <w:tab/>
      </w:r>
      <w:r w:rsidRPr="00C35223">
        <w:rPr>
          <w:i/>
        </w:rPr>
        <w:tab/>
      </w:r>
      <w:r w:rsidRPr="00C35223">
        <w:rPr>
          <w:i/>
        </w:rPr>
        <w:tab/>
        <w:t>Davis Croft</w:t>
      </w:r>
      <w:r w:rsidRPr="00C35223">
        <w:rPr>
          <w:i/>
        </w:rPr>
        <w:tab/>
      </w:r>
      <w:r w:rsidRPr="00C35223">
        <w:rPr>
          <w:i/>
        </w:rPr>
        <w:tab/>
      </w:r>
      <w:r w:rsidRPr="00C35223">
        <w:rPr>
          <w:i/>
        </w:rPr>
        <w:tab/>
        <w:t>Waverly</w:t>
      </w:r>
    </w:p>
    <w:p w:rsidR="00E54C9C" w:rsidRPr="00C35223" w:rsidRDefault="00E54C9C" w:rsidP="00367DD7">
      <w:pPr>
        <w:rPr>
          <w:i/>
        </w:rPr>
      </w:pPr>
      <w:r w:rsidRPr="00C35223">
        <w:rPr>
          <w:i/>
        </w:rPr>
        <w:tab/>
        <w:t>Nathan Gillette</w:t>
      </w:r>
      <w:r w:rsidRPr="00C35223">
        <w:rPr>
          <w:i/>
        </w:rPr>
        <w:tab/>
      </w:r>
      <w:r w:rsidRPr="00C35223">
        <w:rPr>
          <w:i/>
        </w:rPr>
        <w:tab/>
        <w:t>SVEC</w:t>
      </w:r>
      <w:r w:rsidRPr="00C35223">
        <w:rPr>
          <w:i/>
        </w:rPr>
        <w:tab/>
      </w:r>
      <w:r w:rsidRPr="00C35223">
        <w:rPr>
          <w:i/>
        </w:rPr>
        <w:tab/>
      </w:r>
      <w:r w:rsidRPr="00C35223">
        <w:rPr>
          <w:i/>
        </w:rPr>
        <w:tab/>
        <w:t>Matt Atanasoff</w:t>
      </w:r>
      <w:r w:rsidRPr="00C35223">
        <w:rPr>
          <w:i/>
        </w:rPr>
        <w:tab/>
      </w:r>
      <w:r w:rsidRPr="00C35223">
        <w:rPr>
          <w:i/>
        </w:rPr>
        <w:tab/>
      </w:r>
      <w:r w:rsidRPr="00C35223">
        <w:rPr>
          <w:i/>
        </w:rPr>
        <w:tab/>
        <w:t>Waverly</w:t>
      </w:r>
    </w:p>
    <w:p w:rsidR="00E54C9C" w:rsidRPr="00C35223" w:rsidRDefault="00E54C9C" w:rsidP="00367DD7">
      <w:pPr>
        <w:rPr>
          <w:i/>
        </w:rPr>
      </w:pPr>
    </w:p>
    <w:p w:rsidR="00E54C9C" w:rsidRPr="00C35223" w:rsidRDefault="00E54C9C" w:rsidP="00367DD7">
      <w:pPr>
        <w:rPr>
          <w:i/>
        </w:rPr>
      </w:pPr>
    </w:p>
    <w:p w:rsidR="00E54C9C" w:rsidRPr="00C35223" w:rsidRDefault="00E54C9C" w:rsidP="00367DD7">
      <w:pPr>
        <w:rPr>
          <w:i/>
        </w:rPr>
      </w:pPr>
      <w:r w:rsidRPr="00C35223">
        <w:rPr>
          <w:i/>
        </w:rPr>
        <w:tab/>
      </w:r>
    </w:p>
    <w:p w:rsidR="00E54C9C" w:rsidRDefault="00E54C9C" w:rsidP="00367DD7">
      <w:pPr>
        <w:rPr>
          <w:b/>
          <w:i/>
        </w:rPr>
      </w:pPr>
    </w:p>
    <w:p w:rsidR="00E54C9C" w:rsidRDefault="00E54C9C" w:rsidP="00367DD7">
      <w:pPr>
        <w:rPr>
          <w:b/>
          <w:i/>
        </w:rPr>
      </w:pPr>
    </w:p>
    <w:p w:rsidR="00E54C9C" w:rsidRDefault="00E54C9C" w:rsidP="00367DD7">
      <w:pPr>
        <w:rPr>
          <w:b/>
          <w:i/>
        </w:rPr>
      </w:pPr>
    </w:p>
    <w:p w:rsidR="00E54C9C" w:rsidRDefault="00E54C9C" w:rsidP="00367DD7">
      <w:pPr>
        <w:rPr>
          <w:b/>
          <w:i/>
        </w:rPr>
      </w:pPr>
    </w:p>
    <w:p w:rsidR="00E54C9C" w:rsidRDefault="00E54C9C" w:rsidP="00367DD7">
      <w:pPr>
        <w:rPr>
          <w:b/>
          <w:i/>
        </w:rPr>
      </w:pPr>
    </w:p>
    <w:p w:rsidR="00E54C9C" w:rsidRDefault="00E54C9C" w:rsidP="00367DD7">
      <w:pPr>
        <w:rPr>
          <w:b/>
          <w:i/>
        </w:rPr>
      </w:pPr>
    </w:p>
    <w:p w:rsidR="00E54C9C" w:rsidRDefault="00E54C9C" w:rsidP="00367DD7">
      <w:pPr>
        <w:rPr>
          <w:b/>
          <w:i/>
        </w:rPr>
      </w:pPr>
    </w:p>
    <w:p w:rsidR="00E54C9C" w:rsidRDefault="00E54C9C" w:rsidP="00367DD7">
      <w:pPr>
        <w:rPr>
          <w:b/>
          <w:i/>
        </w:rPr>
      </w:pPr>
      <w:r>
        <w:rPr>
          <w:b/>
          <w:i/>
        </w:rPr>
        <w:lastRenderedPageBreak/>
        <w:t>North Small:</w:t>
      </w:r>
    </w:p>
    <w:p w:rsidR="00E54C9C" w:rsidRDefault="00E54C9C" w:rsidP="00367DD7">
      <w:pPr>
        <w:rPr>
          <w:b/>
          <w:i/>
        </w:rPr>
      </w:pPr>
    </w:p>
    <w:p w:rsidR="00E54C9C" w:rsidRDefault="00E54C9C" w:rsidP="00367DD7">
      <w:pPr>
        <w:rPr>
          <w:b/>
          <w:i/>
        </w:rPr>
      </w:pPr>
      <w:r>
        <w:rPr>
          <w:b/>
          <w:i/>
        </w:rPr>
        <w:tab/>
        <w:t>MVP</w:t>
      </w:r>
      <w:r>
        <w:rPr>
          <w:b/>
          <w:i/>
        </w:rPr>
        <w:tab/>
      </w:r>
      <w:r>
        <w:rPr>
          <w:b/>
          <w:i/>
        </w:rPr>
        <w:tab/>
        <w:t>Brandon Vanacore</w:t>
      </w:r>
      <w:r>
        <w:rPr>
          <w:b/>
          <w:i/>
        </w:rPr>
        <w:tab/>
        <w:t>Southern Cayuga</w:t>
      </w:r>
    </w:p>
    <w:p w:rsidR="00E54C9C" w:rsidRDefault="00E54C9C" w:rsidP="00367DD7">
      <w:pPr>
        <w:rPr>
          <w:b/>
          <w:i/>
        </w:rPr>
      </w:pPr>
    </w:p>
    <w:p w:rsidR="00E54C9C" w:rsidRDefault="00E54C9C" w:rsidP="00367DD7">
      <w:pPr>
        <w:rPr>
          <w:b/>
          <w:i/>
        </w:rPr>
      </w:pPr>
      <w:r>
        <w:rPr>
          <w:b/>
          <w:i/>
        </w:rPr>
        <w:tab/>
        <w:t>1</w:t>
      </w:r>
      <w:r w:rsidRPr="00E54C9C">
        <w:rPr>
          <w:b/>
          <w:i/>
          <w:vertAlign w:val="superscript"/>
        </w:rPr>
        <w:t>st</w:t>
      </w:r>
      <w:r>
        <w:rPr>
          <w:b/>
          <w:i/>
        </w:rPr>
        <w:t xml:space="preserve"> Team</w:t>
      </w:r>
      <w:r>
        <w:rPr>
          <w:b/>
          <w:i/>
        </w:rPr>
        <w:tab/>
      </w:r>
      <w:r>
        <w:rPr>
          <w:b/>
          <w:i/>
        </w:rPr>
        <w:tab/>
      </w:r>
      <w:r>
        <w:rPr>
          <w:b/>
          <w:i/>
        </w:rPr>
        <w:tab/>
      </w:r>
      <w:r>
        <w:rPr>
          <w:b/>
          <w:i/>
        </w:rPr>
        <w:tab/>
      </w:r>
      <w:r>
        <w:rPr>
          <w:b/>
          <w:i/>
        </w:rPr>
        <w:tab/>
        <w:t>2</w:t>
      </w:r>
      <w:r w:rsidRPr="00E54C9C">
        <w:rPr>
          <w:b/>
          <w:i/>
          <w:vertAlign w:val="superscript"/>
        </w:rPr>
        <w:t>nd</w:t>
      </w:r>
      <w:r>
        <w:rPr>
          <w:b/>
          <w:i/>
        </w:rPr>
        <w:t xml:space="preserve"> Team</w:t>
      </w:r>
    </w:p>
    <w:p w:rsidR="00E54C9C" w:rsidRDefault="00E54C9C" w:rsidP="00367DD7">
      <w:pPr>
        <w:rPr>
          <w:b/>
          <w:i/>
        </w:rPr>
      </w:pPr>
    </w:p>
    <w:p w:rsidR="00E54C9C" w:rsidRPr="00C35223" w:rsidRDefault="00E54C9C" w:rsidP="00367DD7">
      <w:pPr>
        <w:rPr>
          <w:i/>
        </w:rPr>
      </w:pPr>
      <w:r>
        <w:rPr>
          <w:b/>
          <w:i/>
        </w:rPr>
        <w:tab/>
      </w:r>
      <w:r w:rsidRPr="00C35223">
        <w:rPr>
          <w:i/>
        </w:rPr>
        <w:t>Luke Parker</w:t>
      </w:r>
      <w:r w:rsidRPr="00C35223">
        <w:rPr>
          <w:i/>
        </w:rPr>
        <w:tab/>
      </w:r>
      <w:r w:rsidRPr="00C35223">
        <w:rPr>
          <w:i/>
        </w:rPr>
        <w:tab/>
        <w:t>Union Springs</w:t>
      </w:r>
      <w:r w:rsidRPr="00C35223">
        <w:rPr>
          <w:i/>
        </w:rPr>
        <w:tab/>
      </w:r>
      <w:r w:rsidRPr="00C35223">
        <w:rPr>
          <w:i/>
        </w:rPr>
        <w:tab/>
        <w:t>Tyler Lutkins</w:t>
      </w:r>
      <w:r w:rsidRPr="00C35223">
        <w:rPr>
          <w:i/>
        </w:rPr>
        <w:tab/>
      </w:r>
      <w:r w:rsidRPr="00C35223">
        <w:rPr>
          <w:i/>
        </w:rPr>
        <w:tab/>
      </w:r>
      <w:r w:rsidRPr="00C35223">
        <w:rPr>
          <w:i/>
        </w:rPr>
        <w:tab/>
        <w:t>Union Springs</w:t>
      </w:r>
    </w:p>
    <w:p w:rsidR="00E54C9C" w:rsidRPr="00C35223" w:rsidRDefault="00E54C9C" w:rsidP="00367DD7">
      <w:pPr>
        <w:rPr>
          <w:i/>
        </w:rPr>
      </w:pPr>
      <w:r w:rsidRPr="00C35223">
        <w:rPr>
          <w:i/>
        </w:rPr>
        <w:tab/>
        <w:t>Michael Culver</w:t>
      </w:r>
      <w:r w:rsidRPr="00C35223">
        <w:rPr>
          <w:i/>
        </w:rPr>
        <w:tab/>
      </w:r>
      <w:r w:rsidRPr="00C35223">
        <w:rPr>
          <w:i/>
        </w:rPr>
        <w:tab/>
        <w:t>Union Springs</w:t>
      </w:r>
      <w:r w:rsidRPr="00C35223">
        <w:rPr>
          <w:i/>
        </w:rPr>
        <w:tab/>
      </w:r>
      <w:r w:rsidRPr="00C35223">
        <w:rPr>
          <w:i/>
        </w:rPr>
        <w:tab/>
        <w:t>Issac Hall</w:t>
      </w:r>
      <w:r w:rsidRPr="00C35223">
        <w:rPr>
          <w:i/>
        </w:rPr>
        <w:tab/>
      </w:r>
      <w:r w:rsidRPr="00C35223">
        <w:rPr>
          <w:i/>
        </w:rPr>
        <w:tab/>
      </w:r>
      <w:r w:rsidRPr="00C35223">
        <w:rPr>
          <w:i/>
        </w:rPr>
        <w:tab/>
        <w:t>Groton</w:t>
      </w:r>
    </w:p>
    <w:p w:rsidR="00E54C9C" w:rsidRPr="00C35223" w:rsidRDefault="00E54C9C" w:rsidP="00367DD7">
      <w:pPr>
        <w:rPr>
          <w:i/>
        </w:rPr>
      </w:pPr>
      <w:r w:rsidRPr="00C35223">
        <w:rPr>
          <w:i/>
        </w:rPr>
        <w:tab/>
        <w:t>Andrew Salls</w:t>
      </w:r>
      <w:r w:rsidRPr="00C35223">
        <w:rPr>
          <w:i/>
        </w:rPr>
        <w:tab/>
      </w:r>
      <w:r w:rsidRPr="00C35223">
        <w:rPr>
          <w:i/>
        </w:rPr>
        <w:tab/>
        <w:t>Union Springs</w:t>
      </w:r>
      <w:r w:rsidRPr="00C35223">
        <w:rPr>
          <w:i/>
        </w:rPr>
        <w:tab/>
      </w:r>
      <w:r w:rsidRPr="00C35223">
        <w:rPr>
          <w:i/>
        </w:rPr>
        <w:tab/>
        <w:t>Kollin Manning</w:t>
      </w:r>
      <w:r w:rsidRPr="00C35223">
        <w:rPr>
          <w:i/>
        </w:rPr>
        <w:tab/>
      </w:r>
      <w:r w:rsidRPr="00C35223">
        <w:rPr>
          <w:i/>
        </w:rPr>
        <w:tab/>
      </w:r>
      <w:r w:rsidRPr="00C35223">
        <w:rPr>
          <w:i/>
        </w:rPr>
        <w:tab/>
        <w:t>Groton</w:t>
      </w:r>
    </w:p>
    <w:p w:rsidR="00E54C9C" w:rsidRPr="00C35223" w:rsidRDefault="00E54C9C" w:rsidP="00367DD7">
      <w:pPr>
        <w:rPr>
          <w:i/>
        </w:rPr>
      </w:pPr>
      <w:r w:rsidRPr="00C35223">
        <w:rPr>
          <w:i/>
        </w:rPr>
        <w:tab/>
        <w:t>Joey Sylvester</w:t>
      </w:r>
      <w:r w:rsidRPr="00C35223">
        <w:rPr>
          <w:i/>
        </w:rPr>
        <w:tab/>
      </w:r>
      <w:r w:rsidRPr="00C35223">
        <w:rPr>
          <w:i/>
        </w:rPr>
        <w:tab/>
        <w:t>Union Springs</w:t>
      </w:r>
      <w:r w:rsidRPr="00C35223">
        <w:rPr>
          <w:i/>
        </w:rPr>
        <w:tab/>
      </w:r>
      <w:r w:rsidRPr="00C35223">
        <w:rPr>
          <w:i/>
        </w:rPr>
        <w:tab/>
        <w:t>Alex Church</w:t>
      </w:r>
      <w:r w:rsidRPr="00C35223">
        <w:rPr>
          <w:i/>
        </w:rPr>
        <w:tab/>
      </w:r>
      <w:r w:rsidRPr="00C35223">
        <w:rPr>
          <w:i/>
        </w:rPr>
        <w:tab/>
      </w:r>
      <w:r w:rsidRPr="00C35223">
        <w:rPr>
          <w:i/>
        </w:rPr>
        <w:tab/>
        <w:t>Union Springs</w:t>
      </w:r>
    </w:p>
    <w:p w:rsidR="00E54C9C" w:rsidRPr="00C35223" w:rsidRDefault="00E54C9C" w:rsidP="00367DD7">
      <w:pPr>
        <w:rPr>
          <w:i/>
        </w:rPr>
      </w:pPr>
      <w:r w:rsidRPr="00C35223">
        <w:rPr>
          <w:i/>
        </w:rPr>
        <w:tab/>
        <w:t>Robert Anderson</w:t>
      </w:r>
      <w:r w:rsidRPr="00C35223">
        <w:rPr>
          <w:i/>
        </w:rPr>
        <w:tab/>
        <w:t>Marathon</w:t>
      </w:r>
      <w:r w:rsidRPr="00C35223">
        <w:rPr>
          <w:i/>
        </w:rPr>
        <w:tab/>
      </w:r>
      <w:r w:rsidRPr="00C35223">
        <w:rPr>
          <w:i/>
        </w:rPr>
        <w:tab/>
        <w:t>Kaiden Cornell</w:t>
      </w:r>
      <w:r w:rsidRPr="00C35223">
        <w:rPr>
          <w:i/>
        </w:rPr>
        <w:tab/>
      </w:r>
      <w:r w:rsidRPr="00C35223">
        <w:rPr>
          <w:i/>
        </w:rPr>
        <w:tab/>
      </w:r>
      <w:r w:rsidRPr="00C35223">
        <w:rPr>
          <w:i/>
        </w:rPr>
        <w:tab/>
        <w:t>Marathon</w:t>
      </w:r>
    </w:p>
    <w:p w:rsidR="00E54C9C" w:rsidRPr="00C35223" w:rsidRDefault="00E54C9C" w:rsidP="00367DD7">
      <w:pPr>
        <w:rPr>
          <w:i/>
        </w:rPr>
      </w:pPr>
      <w:r w:rsidRPr="00C35223">
        <w:rPr>
          <w:i/>
        </w:rPr>
        <w:tab/>
        <w:t>Drake O’Connor</w:t>
      </w:r>
      <w:r w:rsidR="00C35223">
        <w:rPr>
          <w:i/>
        </w:rPr>
        <w:tab/>
      </w:r>
      <w:r w:rsidRPr="00C35223">
        <w:rPr>
          <w:i/>
        </w:rPr>
        <w:tab/>
        <w:t>Groton</w:t>
      </w:r>
      <w:r w:rsidRPr="00C35223">
        <w:rPr>
          <w:i/>
        </w:rPr>
        <w:tab/>
      </w:r>
      <w:r w:rsidRPr="00C35223">
        <w:rPr>
          <w:i/>
        </w:rPr>
        <w:tab/>
      </w:r>
      <w:r w:rsidRPr="00C35223">
        <w:rPr>
          <w:i/>
        </w:rPr>
        <w:tab/>
        <w:t>Bryce Hartman</w:t>
      </w:r>
      <w:r w:rsidRPr="00C35223">
        <w:rPr>
          <w:i/>
        </w:rPr>
        <w:tab/>
      </w:r>
      <w:r w:rsidRPr="00C35223">
        <w:rPr>
          <w:i/>
        </w:rPr>
        <w:tab/>
      </w:r>
      <w:r w:rsidRPr="00C35223">
        <w:rPr>
          <w:i/>
        </w:rPr>
        <w:tab/>
        <w:t>Marathon</w:t>
      </w:r>
    </w:p>
    <w:p w:rsidR="00E54C9C" w:rsidRPr="00C35223" w:rsidRDefault="00E54C9C" w:rsidP="00367DD7">
      <w:pPr>
        <w:rPr>
          <w:i/>
        </w:rPr>
      </w:pPr>
    </w:p>
    <w:p w:rsidR="00E54C9C" w:rsidRDefault="00E54C9C" w:rsidP="00367DD7">
      <w:pPr>
        <w:rPr>
          <w:b/>
          <w:i/>
        </w:rPr>
      </w:pPr>
      <w:r>
        <w:rPr>
          <w:b/>
          <w:i/>
        </w:rPr>
        <w:t>South Small:</w:t>
      </w:r>
    </w:p>
    <w:p w:rsidR="00E54C9C" w:rsidRDefault="00E54C9C" w:rsidP="00367DD7">
      <w:pPr>
        <w:rPr>
          <w:b/>
          <w:i/>
        </w:rPr>
      </w:pPr>
    </w:p>
    <w:p w:rsidR="00E54C9C" w:rsidRDefault="00E54C9C" w:rsidP="00367DD7">
      <w:pPr>
        <w:rPr>
          <w:b/>
          <w:i/>
        </w:rPr>
      </w:pPr>
      <w:r>
        <w:rPr>
          <w:b/>
          <w:i/>
        </w:rPr>
        <w:tab/>
        <w:t>MVP</w:t>
      </w:r>
      <w:r>
        <w:rPr>
          <w:b/>
          <w:i/>
        </w:rPr>
        <w:tab/>
      </w:r>
      <w:r>
        <w:rPr>
          <w:b/>
          <w:i/>
        </w:rPr>
        <w:tab/>
        <w:t>Jack Sherry</w:t>
      </w:r>
      <w:r>
        <w:rPr>
          <w:b/>
          <w:i/>
        </w:rPr>
        <w:tab/>
      </w:r>
      <w:r>
        <w:rPr>
          <w:b/>
          <w:i/>
        </w:rPr>
        <w:tab/>
        <w:t>Trumansburg</w:t>
      </w:r>
    </w:p>
    <w:p w:rsidR="00E54C9C" w:rsidRDefault="00E54C9C" w:rsidP="00367DD7">
      <w:pPr>
        <w:rPr>
          <w:b/>
          <w:i/>
        </w:rPr>
      </w:pPr>
    </w:p>
    <w:p w:rsidR="00E54C9C" w:rsidRDefault="00E54C9C" w:rsidP="00367DD7">
      <w:pPr>
        <w:rPr>
          <w:b/>
          <w:i/>
        </w:rPr>
      </w:pPr>
      <w:r>
        <w:rPr>
          <w:b/>
          <w:i/>
        </w:rPr>
        <w:tab/>
        <w:t>1</w:t>
      </w:r>
      <w:r w:rsidRPr="00E54C9C">
        <w:rPr>
          <w:b/>
          <w:i/>
          <w:vertAlign w:val="superscript"/>
        </w:rPr>
        <w:t>st</w:t>
      </w:r>
      <w:r>
        <w:rPr>
          <w:b/>
          <w:i/>
        </w:rPr>
        <w:t xml:space="preserve"> Team</w:t>
      </w:r>
      <w:r>
        <w:rPr>
          <w:b/>
          <w:i/>
        </w:rPr>
        <w:tab/>
      </w:r>
      <w:r>
        <w:rPr>
          <w:b/>
          <w:i/>
        </w:rPr>
        <w:tab/>
      </w:r>
      <w:r>
        <w:rPr>
          <w:b/>
          <w:i/>
        </w:rPr>
        <w:tab/>
      </w:r>
      <w:r>
        <w:rPr>
          <w:b/>
          <w:i/>
        </w:rPr>
        <w:tab/>
      </w:r>
      <w:r>
        <w:rPr>
          <w:b/>
          <w:i/>
        </w:rPr>
        <w:tab/>
        <w:t>2</w:t>
      </w:r>
      <w:r w:rsidRPr="00E54C9C">
        <w:rPr>
          <w:b/>
          <w:i/>
          <w:vertAlign w:val="superscript"/>
        </w:rPr>
        <w:t>nd</w:t>
      </w:r>
      <w:r>
        <w:rPr>
          <w:b/>
          <w:i/>
        </w:rPr>
        <w:t xml:space="preserve"> Team</w:t>
      </w:r>
    </w:p>
    <w:p w:rsidR="00E54C9C" w:rsidRDefault="00E54C9C" w:rsidP="00367DD7">
      <w:pPr>
        <w:rPr>
          <w:b/>
          <w:i/>
        </w:rPr>
      </w:pPr>
    </w:p>
    <w:p w:rsidR="00E80521" w:rsidRPr="00C35223" w:rsidRDefault="00E54C9C" w:rsidP="00367DD7">
      <w:pPr>
        <w:rPr>
          <w:i/>
        </w:rPr>
      </w:pPr>
      <w:r>
        <w:rPr>
          <w:b/>
          <w:i/>
        </w:rPr>
        <w:tab/>
      </w:r>
      <w:r w:rsidR="00E80521" w:rsidRPr="00C35223">
        <w:rPr>
          <w:i/>
        </w:rPr>
        <w:t>Tyler Roe</w:t>
      </w:r>
      <w:r w:rsidR="00E80521" w:rsidRPr="00C35223">
        <w:rPr>
          <w:i/>
        </w:rPr>
        <w:tab/>
      </w:r>
      <w:r w:rsidR="00E80521" w:rsidRPr="00C35223">
        <w:rPr>
          <w:i/>
        </w:rPr>
        <w:tab/>
        <w:t>Tioga</w:t>
      </w:r>
      <w:r w:rsidR="00E80521" w:rsidRPr="00C35223">
        <w:rPr>
          <w:i/>
        </w:rPr>
        <w:tab/>
      </w:r>
      <w:r w:rsidR="00E80521" w:rsidRPr="00C35223">
        <w:rPr>
          <w:i/>
        </w:rPr>
        <w:tab/>
      </w:r>
      <w:r w:rsidR="00E80521" w:rsidRPr="00C35223">
        <w:rPr>
          <w:i/>
        </w:rPr>
        <w:tab/>
        <w:t>Levi Bellis</w:t>
      </w:r>
      <w:r w:rsidR="00E80521" w:rsidRPr="00C35223">
        <w:rPr>
          <w:i/>
        </w:rPr>
        <w:tab/>
      </w:r>
      <w:r w:rsidR="00E80521" w:rsidRPr="00C35223">
        <w:rPr>
          <w:i/>
        </w:rPr>
        <w:tab/>
      </w:r>
      <w:r w:rsidR="00E80521" w:rsidRPr="00C35223">
        <w:rPr>
          <w:i/>
        </w:rPr>
        <w:tab/>
        <w:t>Tioga</w:t>
      </w:r>
    </w:p>
    <w:p w:rsidR="00E80521" w:rsidRPr="00C35223" w:rsidRDefault="00E80521" w:rsidP="00367DD7">
      <w:pPr>
        <w:rPr>
          <w:i/>
        </w:rPr>
      </w:pPr>
      <w:r w:rsidRPr="00C35223">
        <w:rPr>
          <w:i/>
        </w:rPr>
        <w:tab/>
        <w:t>Lucas Hunter</w:t>
      </w:r>
      <w:r w:rsidRPr="00C35223">
        <w:rPr>
          <w:i/>
        </w:rPr>
        <w:tab/>
      </w:r>
      <w:r w:rsidRPr="00C35223">
        <w:rPr>
          <w:i/>
        </w:rPr>
        <w:tab/>
        <w:t>Trumansburg</w:t>
      </w:r>
      <w:r w:rsidRPr="00C35223">
        <w:rPr>
          <w:i/>
        </w:rPr>
        <w:tab/>
      </w:r>
      <w:r w:rsidRPr="00C35223">
        <w:rPr>
          <w:i/>
        </w:rPr>
        <w:tab/>
        <w:t>James Luther</w:t>
      </w:r>
      <w:r w:rsidRPr="00C35223">
        <w:rPr>
          <w:i/>
        </w:rPr>
        <w:tab/>
      </w:r>
      <w:r w:rsidRPr="00C35223">
        <w:rPr>
          <w:i/>
        </w:rPr>
        <w:tab/>
      </w:r>
      <w:r w:rsidRPr="00C35223">
        <w:rPr>
          <w:i/>
        </w:rPr>
        <w:tab/>
        <w:t>Tioga</w:t>
      </w:r>
    </w:p>
    <w:p w:rsidR="00E80521" w:rsidRPr="00C35223" w:rsidRDefault="00E80521" w:rsidP="00367DD7">
      <w:pPr>
        <w:rPr>
          <w:i/>
        </w:rPr>
      </w:pPr>
      <w:r w:rsidRPr="00C35223">
        <w:rPr>
          <w:i/>
        </w:rPr>
        <w:tab/>
        <w:t>Evan Sickler</w:t>
      </w:r>
      <w:r w:rsidRPr="00C35223">
        <w:rPr>
          <w:i/>
        </w:rPr>
        <w:tab/>
      </w:r>
      <w:r w:rsidRPr="00C35223">
        <w:rPr>
          <w:i/>
        </w:rPr>
        <w:tab/>
        <w:t>Tioga</w:t>
      </w:r>
      <w:r w:rsidRPr="00C35223">
        <w:rPr>
          <w:i/>
        </w:rPr>
        <w:tab/>
      </w:r>
      <w:r w:rsidRPr="00C35223">
        <w:rPr>
          <w:i/>
        </w:rPr>
        <w:tab/>
      </w:r>
      <w:r w:rsidRPr="00C35223">
        <w:rPr>
          <w:i/>
        </w:rPr>
        <w:tab/>
        <w:t>Ben Davis</w:t>
      </w:r>
      <w:r w:rsidRPr="00C35223">
        <w:rPr>
          <w:i/>
        </w:rPr>
        <w:tab/>
      </w:r>
      <w:r w:rsidRPr="00C35223">
        <w:rPr>
          <w:i/>
        </w:rPr>
        <w:tab/>
      </w:r>
      <w:r w:rsidRPr="00C35223">
        <w:rPr>
          <w:i/>
        </w:rPr>
        <w:tab/>
        <w:t>Tioga</w:t>
      </w:r>
    </w:p>
    <w:p w:rsidR="00E80521" w:rsidRPr="00C35223" w:rsidRDefault="00E80521" w:rsidP="00367DD7">
      <w:pPr>
        <w:rPr>
          <w:i/>
        </w:rPr>
      </w:pPr>
      <w:r w:rsidRPr="00C35223">
        <w:rPr>
          <w:i/>
        </w:rPr>
        <w:tab/>
        <w:t>David Patterson</w:t>
      </w:r>
      <w:r w:rsidRPr="00C35223">
        <w:rPr>
          <w:i/>
        </w:rPr>
        <w:tab/>
      </w:r>
      <w:r w:rsidR="00C35223">
        <w:rPr>
          <w:i/>
        </w:rPr>
        <w:tab/>
      </w:r>
      <w:r w:rsidRPr="00C35223">
        <w:rPr>
          <w:i/>
        </w:rPr>
        <w:t>Odessa-Montour</w:t>
      </w:r>
      <w:r w:rsidRPr="00C35223">
        <w:rPr>
          <w:i/>
        </w:rPr>
        <w:tab/>
        <w:t>Brandon Randall</w:t>
      </w:r>
      <w:r w:rsidRPr="00C35223">
        <w:rPr>
          <w:i/>
        </w:rPr>
        <w:tab/>
      </w:r>
      <w:r w:rsidRPr="00C35223">
        <w:rPr>
          <w:i/>
        </w:rPr>
        <w:tab/>
        <w:t>Newark Valley</w:t>
      </w:r>
    </w:p>
    <w:p w:rsidR="00E80521" w:rsidRPr="00C35223" w:rsidRDefault="00E80521" w:rsidP="00367DD7">
      <w:pPr>
        <w:rPr>
          <w:i/>
        </w:rPr>
      </w:pPr>
      <w:r w:rsidRPr="00C35223">
        <w:rPr>
          <w:i/>
        </w:rPr>
        <w:tab/>
        <w:t>Nico Potenza</w:t>
      </w:r>
      <w:r w:rsidRPr="00C35223">
        <w:rPr>
          <w:i/>
        </w:rPr>
        <w:tab/>
      </w:r>
      <w:r w:rsidRPr="00C35223">
        <w:rPr>
          <w:i/>
        </w:rPr>
        <w:tab/>
        <w:t>Trumansburg</w:t>
      </w:r>
      <w:r w:rsidRPr="00C35223">
        <w:rPr>
          <w:i/>
        </w:rPr>
        <w:tab/>
      </w:r>
      <w:r w:rsidRPr="00C35223">
        <w:rPr>
          <w:i/>
        </w:rPr>
        <w:tab/>
        <w:t>Ethan Landmesser</w:t>
      </w:r>
      <w:r w:rsidRPr="00C35223">
        <w:rPr>
          <w:i/>
        </w:rPr>
        <w:tab/>
      </w:r>
      <w:r w:rsidRPr="00C35223">
        <w:rPr>
          <w:i/>
        </w:rPr>
        <w:tab/>
        <w:t>Tioga</w:t>
      </w:r>
    </w:p>
    <w:p w:rsidR="00E80521" w:rsidRPr="00C35223" w:rsidRDefault="00E80521" w:rsidP="00367DD7">
      <w:pPr>
        <w:rPr>
          <w:i/>
        </w:rPr>
      </w:pPr>
      <w:r w:rsidRPr="00C35223">
        <w:rPr>
          <w:i/>
        </w:rPr>
        <w:tab/>
        <w:t>Benson Patterson</w:t>
      </w:r>
      <w:r w:rsidRPr="00C35223">
        <w:rPr>
          <w:i/>
        </w:rPr>
        <w:tab/>
        <w:t>Odessa-Montour</w:t>
      </w:r>
      <w:r w:rsidRPr="00C35223">
        <w:rPr>
          <w:i/>
        </w:rPr>
        <w:tab/>
        <w:t>Alex Rosenberg</w:t>
      </w:r>
      <w:r w:rsidRPr="00C35223">
        <w:rPr>
          <w:i/>
        </w:rPr>
        <w:tab/>
      </w:r>
      <w:r w:rsidRPr="00C35223">
        <w:rPr>
          <w:i/>
        </w:rPr>
        <w:tab/>
      </w:r>
      <w:r w:rsidRPr="00C35223">
        <w:rPr>
          <w:i/>
        </w:rPr>
        <w:tab/>
        <w:t>Newark Valley</w:t>
      </w:r>
    </w:p>
    <w:p w:rsidR="00E80521" w:rsidRPr="00C35223" w:rsidRDefault="00E80521" w:rsidP="00367DD7">
      <w:pPr>
        <w:rPr>
          <w:i/>
        </w:rPr>
      </w:pPr>
    </w:p>
    <w:p w:rsidR="00E80521" w:rsidRDefault="00E80521" w:rsidP="00367DD7">
      <w:pPr>
        <w:rPr>
          <w:b/>
          <w:i/>
        </w:rPr>
      </w:pPr>
      <w:r>
        <w:rPr>
          <w:b/>
          <w:i/>
        </w:rPr>
        <w:t>IAC Softball:</w:t>
      </w:r>
    </w:p>
    <w:p w:rsidR="00E80521" w:rsidRDefault="00E80521" w:rsidP="00367DD7">
      <w:pPr>
        <w:rPr>
          <w:b/>
          <w:i/>
        </w:rPr>
      </w:pPr>
    </w:p>
    <w:p w:rsidR="00E80521" w:rsidRDefault="00E80521" w:rsidP="00367DD7">
      <w:pPr>
        <w:rPr>
          <w:b/>
          <w:i/>
        </w:rPr>
      </w:pPr>
      <w:r>
        <w:rPr>
          <w:b/>
          <w:i/>
        </w:rPr>
        <w:tab/>
        <w:t>Small School Champion:</w:t>
      </w:r>
      <w:r>
        <w:rPr>
          <w:b/>
          <w:i/>
        </w:rPr>
        <w:tab/>
        <w:t>Union Springs defeated Tioga</w:t>
      </w:r>
      <w:r>
        <w:rPr>
          <w:b/>
          <w:i/>
        </w:rPr>
        <w:tab/>
      </w:r>
      <w:r>
        <w:rPr>
          <w:b/>
          <w:i/>
        </w:rPr>
        <w:tab/>
        <w:t>6-0</w:t>
      </w:r>
    </w:p>
    <w:p w:rsidR="00E80521" w:rsidRDefault="00E80521" w:rsidP="00367DD7">
      <w:pPr>
        <w:rPr>
          <w:b/>
          <w:i/>
        </w:rPr>
      </w:pPr>
      <w:r>
        <w:rPr>
          <w:b/>
          <w:i/>
        </w:rPr>
        <w:tab/>
        <w:t>Large School Champion:</w:t>
      </w:r>
      <w:r>
        <w:rPr>
          <w:b/>
          <w:i/>
        </w:rPr>
        <w:tab/>
        <w:t>Elmira Notre Dame defeated Lansing</w:t>
      </w:r>
      <w:r>
        <w:rPr>
          <w:b/>
          <w:i/>
        </w:rPr>
        <w:tab/>
        <w:t>11-0</w:t>
      </w:r>
    </w:p>
    <w:p w:rsidR="00E80521" w:rsidRDefault="00E80521" w:rsidP="00367DD7">
      <w:pPr>
        <w:rPr>
          <w:b/>
          <w:i/>
        </w:rPr>
      </w:pPr>
    </w:p>
    <w:p w:rsidR="00E80521" w:rsidRDefault="00E80521" w:rsidP="00367DD7">
      <w:pPr>
        <w:rPr>
          <w:b/>
          <w:i/>
        </w:rPr>
      </w:pPr>
      <w:r>
        <w:rPr>
          <w:b/>
          <w:i/>
        </w:rPr>
        <w:t>Large South All-Stars:</w:t>
      </w:r>
    </w:p>
    <w:p w:rsidR="00E80521" w:rsidRDefault="00E80521" w:rsidP="00367DD7">
      <w:pPr>
        <w:rPr>
          <w:b/>
          <w:i/>
        </w:rPr>
      </w:pPr>
    </w:p>
    <w:p w:rsidR="00E80521" w:rsidRDefault="00E80521" w:rsidP="00367DD7">
      <w:pPr>
        <w:rPr>
          <w:b/>
          <w:i/>
        </w:rPr>
      </w:pPr>
      <w:r>
        <w:rPr>
          <w:b/>
          <w:i/>
        </w:rPr>
        <w:tab/>
      </w:r>
      <w:proofErr w:type="gramStart"/>
      <w:r>
        <w:rPr>
          <w:b/>
          <w:i/>
        </w:rPr>
        <w:t>1</w:t>
      </w:r>
      <w:r w:rsidRPr="00E80521">
        <w:rPr>
          <w:b/>
          <w:i/>
          <w:vertAlign w:val="superscript"/>
        </w:rPr>
        <w:t>st</w:t>
      </w:r>
      <w:proofErr w:type="gramEnd"/>
      <w:r>
        <w:rPr>
          <w:b/>
          <w:i/>
        </w:rPr>
        <w:t xml:space="preserve"> Team:</w:t>
      </w:r>
    </w:p>
    <w:p w:rsidR="00E80521" w:rsidRDefault="00E80521" w:rsidP="00367DD7">
      <w:pPr>
        <w:rPr>
          <w:b/>
          <w:i/>
        </w:rPr>
      </w:pPr>
    </w:p>
    <w:p w:rsidR="00E80521" w:rsidRDefault="00E80521" w:rsidP="00367DD7">
      <w:pPr>
        <w:rPr>
          <w:b/>
          <w:i/>
        </w:rPr>
      </w:pPr>
      <w:r>
        <w:rPr>
          <w:b/>
          <w:i/>
        </w:rPr>
        <w:tab/>
        <w:t>MVP</w:t>
      </w:r>
      <w:r>
        <w:rPr>
          <w:b/>
          <w:i/>
        </w:rPr>
        <w:tab/>
        <w:t>Olivia Switzer</w:t>
      </w:r>
      <w:r>
        <w:rPr>
          <w:b/>
          <w:i/>
        </w:rPr>
        <w:tab/>
      </w:r>
      <w:r>
        <w:rPr>
          <w:b/>
          <w:i/>
        </w:rPr>
        <w:tab/>
        <w:t>P</w:t>
      </w:r>
      <w:r>
        <w:rPr>
          <w:b/>
          <w:i/>
        </w:rPr>
        <w:tab/>
        <w:t>END</w:t>
      </w:r>
    </w:p>
    <w:p w:rsidR="00E80521" w:rsidRPr="00C35223" w:rsidRDefault="00E80521" w:rsidP="00367DD7">
      <w:pPr>
        <w:rPr>
          <w:i/>
        </w:rPr>
      </w:pPr>
      <w:r>
        <w:rPr>
          <w:b/>
          <w:i/>
        </w:rPr>
        <w:tab/>
      </w:r>
      <w:r>
        <w:rPr>
          <w:b/>
          <w:i/>
        </w:rPr>
        <w:tab/>
      </w:r>
      <w:r w:rsidRPr="00C35223">
        <w:rPr>
          <w:i/>
        </w:rPr>
        <w:t>Gabby Milazzo</w:t>
      </w:r>
      <w:r w:rsidRPr="00C35223">
        <w:rPr>
          <w:i/>
        </w:rPr>
        <w:tab/>
      </w:r>
      <w:r w:rsidRPr="00C35223">
        <w:rPr>
          <w:i/>
        </w:rPr>
        <w:tab/>
        <w:t>P</w:t>
      </w:r>
      <w:r w:rsidRPr="00C35223">
        <w:rPr>
          <w:i/>
        </w:rPr>
        <w:tab/>
        <w:t>TAE</w:t>
      </w:r>
    </w:p>
    <w:p w:rsidR="00E80521" w:rsidRPr="00C35223" w:rsidRDefault="00E80521" w:rsidP="00367DD7">
      <w:pPr>
        <w:rPr>
          <w:i/>
        </w:rPr>
      </w:pPr>
      <w:r w:rsidRPr="00C35223">
        <w:rPr>
          <w:i/>
        </w:rPr>
        <w:tab/>
      </w:r>
      <w:r w:rsidRPr="00C35223">
        <w:rPr>
          <w:i/>
        </w:rPr>
        <w:tab/>
        <w:t>Leah Whittaker</w:t>
      </w:r>
      <w:r w:rsidRPr="00C35223">
        <w:rPr>
          <w:i/>
        </w:rPr>
        <w:tab/>
      </w:r>
      <w:r w:rsidRPr="00C35223">
        <w:rPr>
          <w:i/>
        </w:rPr>
        <w:tab/>
        <w:t>C</w:t>
      </w:r>
      <w:r w:rsidRPr="00C35223">
        <w:rPr>
          <w:i/>
        </w:rPr>
        <w:tab/>
        <w:t>Newark Valley</w:t>
      </w:r>
    </w:p>
    <w:p w:rsidR="00E80521" w:rsidRPr="00C35223" w:rsidRDefault="00E80521" w:rsidP="00367DD7">
      <w:pPr>
        <w:rPr>
          <w:i/>
        </w:rPr>
      </w:pPr>
      <w:r w:rsidRPr="00C35223">
        <w:rPr>
          <w:i/>
        </w:rPr>
        <w:tab/>
      </w:r>
      <w:r w:rsidRPr="00C35223">
        <w:rPr>
          <w:i/>
        </w:rPr>
        <w:tab/>
        <w:t>Lawson Bigelow</w:t>
      </w:r>
      <w:r w:rsidRPr="00C35223">
        <w:rPr>
          <w:i/>
        </w:rPr>
        <w:tab/>
      </w:r>
      <w:r w:rsidR="00C35223">
        <w:rPr>
          <w:i/>
        </w:rPr>
        <w:tab/>
      </w:r>
      <w:r w:rsidRPr="00C35223">
        <w:rPr>
          <w:i/>
        </w:rPr>
        <w:t>C</w:t>
      </w:r>
      <w:r w:rsidRPr="00C35223">
        <w:rPr>
          <w:i/>
        </w:rPr>
        <w:tab/>
        <w:t>END</w:t>
      </w:r>
    </w:p>
    <w:p w:rsidR="00E80521" w:rsidRPr="00C35223" w:rsidRDefault="00E80521" w:rsidP="00367DD7">
      <w:pPr>
        <w:rPr>
          <w:i/>
        </w:rPr>
      </w:pPr>
      <w:r w:rsidRPr="00C35223">
        <w:rPr>
          <w:i/>
        </w:rPr>
        <w:tab/>
      </w:r>
      <w:r w:rsidRPr="00C35223">
        <w:rPr>
          <w:i/>
        </w:rPr>
        <w:tab/>
        <w:t>Aubrey Ennis</w:t>
      </w:r>
      <w:r w:rsidRPr="00C35223">
        <w:rPr>
          <w:i/>
        </w:rPr>
        <w:tab/>
      </w:r>
      <w:r w:rsidRPr="00C35223">
        <w:rPr>
          <w:i/>
        </w:rPr>
        <w:tab/>
        <w:t>C</w:t>
      </w:r>
      <w:r w:rsidRPr="00C35223">
        <w:rPr>
          <w:i/>
        </w:rPr>
        <w:tab/>
        <w:t>Waverly</w:t>
      </w:r>
    </w:p>
    <w:p w:rsidR="00E80521" w:rsidRPr="00C35223" w:rsidRDefault="00E80521" w:rsidP="00367DD7">
      <w:pPr>
        <w:rPr>
          <w:i/>
        </w:rPr>
      </w:pPr>
      <w:r w:rsidRPr="00C35223">
        <w:rPr>
          <w:i/>
        </w:rPr>
        <w:tab/>
      </w:r>
      <w:r w:rsidRPr="00C35223">
        <w:rPr>
          <w:i/>
        </w:rPr>
        <w:tab/>
        <w:t>Kailey Ripley</w:t>
      </w:r>
      <w:r w:rsidRPr="00C35223">
        <w:rPr>
          <w:i/>
        </w:rPr>
        <w:tab/>
      </w:r>
      <w:r w:rsidRPr="00C35223">
        <w:rPr>
          <w:i/>
        </w:rPr>
        <w:tab/>
        <w:t>1B</w:t>
      </w:r>
      <w:r w:rsidRPr="00C35223">
        <w:rPr>
          <w:i/>
        </w:rPr>
        <w:tab/>
        <w:t>TAE</w:t>
      </w:r>
    </w:p>
    <w:p w:rsidR="00E80521" w:rsidRPr="00C35223" w:rsidRDefault="00E80521" w:rsidP="00367DD7">
      <w:pPr>
        <w:rPr>
          <w:i/>
        </w:rPr>
      </w:pPr>
      <w:r w:rsidRPr="00C35223">
        <w:rPr>
          <w:i/>
        </w:rPr>
        <w:tab/>
      </w:r>
      <w:r w:rsidRPr="00C35223">
        <w:rPr>
          <w:i/>
        </w:rPr>
        <w:tab/>
        <w:t>Payton Miller</w:t>
      </w:r>
      <w:r w:rsidRPr="00C35223">
        <w:rPr>
          <w:i/>
        </w:rPr>
        <w:tab/>
      </w:r>
      <w:r w:rsidRPr="00C35223">
        <w:rPr>
          <w:i/>
        </w:rPr>
        <w:tab/>
        <w:t>SS</w:t>
      </w:r>
      <w:r w:rsidRPr="00C35223">
        <w:rPr>
          <w:i/>
        </w:rPr>
        <w:tab/>
        <w:t>END</w:t>
      </w:r>
    </w:p>
    <w:p w:rsidR="00E80521" w:rsidRPr="00C35223" w:rsidRDefault="00E80521" w:rsidP="00367DD7">
      <w:pPr>
        <w:rPr>
          <w:i/>
        </w:rPr>
      </w:pPr>
      <w:r w:rsidRPr="00C35223">
        <w:rPr>
          <w:i/>
        </w:rPr>
        <w:tab/>
      </w:r>
      <w:r w:rsidRPr="00C35223">
        <w:rPr>
          <w:i/>
        </w:rPr>
        <w:tab/>
        <w:t>Ava Mustico</w:t>
      </w:r>
      <w:r w:rsidRPr="00C35223">
        <w:rPr>
          <w:i/>
        </w:rPr>
        <w:tab/>
      </w:r>
      <w:r w:rsidRPr="00C35223">
        <w:rPr>
          <w:i/>
        </w:rPr>
        <w:tab/>
        <w:t>2B</w:t>
      </w:r>
      <w:r w:rsidRPr="00C35223">
        <w:rPr>
          <w:i/>
        </w:rPr>
        <w:tab/>
        <w:t>END</w:t>
      </w:r>
    </w:p>
    <w:p w:rsidR="00E80521" w:rsidRPr="00C35223" w:rsidRDefault="00E80521" w:rsidP="00367DD7">
      <w:pPr>
        <w:rPr>
          <w:i/>
        </w:rPr>
      </w:pPr>
      <w:r w:rsidRPr="00C35223">
        <w:rPr>
          <w:i/>
        </w:rPr>
        <w:tab/>
      </w:r>
      <w:r w:rsidRPr="00C35223">
        <w:rPr>
          <w:i/>
        </w:rPr>
        <w:tab/>
        <w:t>Izzy Griffin</w:t>
      </w:r>
      <w:r w:rsidRPr="00C35223">
        <w:rPr>
          <w:i/>
        </w:rPr>
        <w:tab/>
      </w:r>
      <w:r w:rsidRPr="00C35223">
        <w:rPr>
          <w:i/>
        </w:rPr>
        <w:tab/>
        <w:t>3B</w:t>
      </w:r>
      <w:r w:rsidRPr="00C35223">
        <w:rPr>
          <w:i/>
        </w:rPr>
        <w:tab/>
        <w:t>END</w:t>
      </w:r>
    </w:p>
    <w:p w:rsidR="00E80521" w:rsidRPr="00C35223" w:rsidRDefault="00E80521" w:rsidP="00367DD7">
      <w:pPr>
        <w:rPr>
          <w:i/>
        </w:rPr>
      </w:pPr>
      <w:r w:rsidRPr="00C35223">
        <w:rPr>
          <w:i/>
        </w:rPr>
        <w:tab/>
      </w:r>
      <w:r w:rsidRPr="00C35223">
        <w:rPr>
          <w:i/>
        </w:rPr>
        <w:tab/>
        <w:t>Mariana Jones</w:t>
      </w:r>
      <w:r w:rsidRPr="00C35223">
        <w:rPr>
          <w:i/>
        </w:rPr>
        <w:tab/>
      </w:r>
      <w:r w:rsidRPr="00C35223">
        <w:rPr>
          <w:i/>
        </w:rPr>
        <w:tab/>
        <w:t>3B</w:t>
      </w:r>
      <w:r w:rsidRPr="00C35223">
        <w:rPr>
          <w:i/>
        </w:rPr>
        <w:tab/>
        <w:t>TAE</w:t>
      </w:r>
    </w:p>
    <w:p w:rsidR="00E80521" w:rsidRPr="00C35223" w:rsidRDefault="00E80521" w:rsidP="00367DD7">
      <w:pPr>
        <w:rPr>
          <w:i/>
        </w:rPr>
      </w:pPr>
      <w:r w:rsidRPr="00C35223">
        <w:rPr>
          <w:i/>
        </w:rPr>
        <w:tab/>
      </w:r>
      <w:r w:rsidRPr="00C35223">
        <w:rPr>
          <w:i/>
        </w:rPr>
        <w:tab/>
        <w:t>Brianna Korsky</w:t>
      </w:r>
      <w:r w:rsidRPr="00C35223">
        <w:rPr>
          <w:i/>
        </w:rPr>
        <w:tab/>
      </w:r>
      <w:r w:rsidRPr="00C35223">
        <w:rPr>
          <w:i/>
        </w:rPr>
        <w:tab/>
        <w:t>OF</w:t>
      </w:r>
      <w:r w:rsidRPr="00C35223">
        <w:rPr>
          <w:i/>
        </w:rPr>
        <w:tab/>
        <w:t>TAE</w:t>
      </w:r>
    </w:p>
    <w:p w:rsidR="00651889" w:rsidRPr="00C35223" w:rsidRDefault="00651889" w:rsidP="00367DD7">
      <w:pPr>
        <w:rPr>
          <w:i/>
        </w:rPr>
      </w:pPr>
      <w:r w:rsidRPr="00C35223">
        <w:rPr>
          <w:i/>
        </w:rPr>
        <w:tab/>
      </w:r>
      <w:r w:rsidRPr="00C35223">
        <w:rPr>
          <w:i/>
        </w:rPr>
        <w:tab/>
        <w:t>Maliyah Mclver</w:t>
      </w:r>
      <w:r w:rsidRPr="00C35223">
        <w:rPr>
          <w:i/>
        </w:rPr>
        <w:tab/>
      </w:r>
      <w:r w:rsidRPr="00C35223">
        <w:rPr>
          <w:i/>
        </w:rPr>
        <w:tab/>
        <w:t>OF</w:t>
      </w:r>
      <w:r w:rsidRPr="00C35223">
        <w:rPr>
          <w:i/>
        </w:rPr>
        <w:tab/>
        <w:t>TAE</w:t>
      </w:r>
    </w:p>
    <w:p w:rsidR="00651889" w:rsidRPr="00C35223" w:rsidRDefault="00651889" w:rsidP="00367DD7">
      <w:pPr>
        <w:rPr>
          <w:i/>
        </w:rPr>
      </w:pPr>
      <w:r w:rsidRPr="00C35223">
        <w:rPr>
          <w:i/>
        </w:rPr>
        <w:tab/>
      </w:r>
      <w:r w:rsidRPr="00C35223">
        <w:rPr>
          <w:i/>
        </w:rPr>
        <w:tab/>
        <w:t>Shannon Maloney</w:t>
      </w:r>
      <w:r w:rsidRPr="00C35223">
        <w:rPr>
          <w:i/>
        </w:rPr>
        <w:tab/>
        <w:t>OF</w:t>
      </w:r>
      <w:r w:rsidRPr="00C35223">
        <w:rPr>
          <w:i/>
        </w:rPr>
        <w:tab/>
        <w:t>END</w:t>
      </w:r>
    </w:p>
    <w:p w:rsidR="00651889" w:rsidRDefault="00651889" w:rsidP="00367DD7">
      <w:pPr>
        <w:rPr>
          <w:b/>
          <w:i/>
        </w:rPr>
      </w:pPr>
      <w:r>
        <w:rPr>
          <w:b/>
          <w:i/>
        </w:rPr>
        <w:lastRenderedPageBreak/>
        <w:t>Honorable Mention:</w:t>
      </w:r>
    </w:p>
    <w:p w:rsidR="00651889" w:rsidRDefault="00651889" w:rsidP="00367DD7">
      <w:pPr>
        <w:rPr>
          <w:b/>
          <w:i/>
        </w:rPr>
      </w:pPr>
    </w:p>
    <w:p w:rsidR="00651889" w:rsidRPr="00C35223" w:rsidRDefault="00651889" w:rsidP="00367DD7">
      <w:pPr>
        <w:rPr>
          <w:i/>
        </w:rPr>
      </w:pPr>
      <w:r>
        <w:rPr>
          <w:b/>
          <w:i/>
        </w:rPr>
        <w:tab/>
      </w:r>
      <w:r w:rsidRPr="00C35223">
        <w:rPr>
          <w:i/>
        </w:rPr>
        <w:t>Mackenzie Malone</w:t>
      </w:r>
      <w:r w:rsidRPr="00C35223">
        <w:rPr>
          <w:i/>
        </w:rPr>
        <w:tab/>
      </w:r>
      <w:r w:rsidRPr="00C35223">
        <w:rPr>
          <w:i/>
        </w:rPr>
        <w:tab/>
        <w:t>SS</w:t>
      </w:r>
      <w:r w:rsidRPr="00C35223">
        <w:rPr>
          <w:i/>
        </w:rPr>
        <w:tab/>
      </w:r>
      <w:r w:rsidRPr="00C35223">
        <w:rPr>
          <w:i/>
        </w:rPr>
        <w:tab/>
        <w:t>Newark Valley</w:t>
      </w:r>
    </w:p>
    <w:p w:rsidR="00651889" w:rsidRPr="00C35223" w:rsidRDefault="00651889" w:rsidP="00367DD7">
      <w:pPr>
        <w:rPr>
          <w:i/>
        </w:rPr>
      </w:pPr>
      <w:r w:rsidRPr="00C35223">
        <w:rPr>
          <w:i/>
        </w:rPr>
        <w:tab/>
        <w:t>Bella Romano</w:t>
      </w:r>
      <w:r w:rsidRPr="00C35223">
        <w:rPr>
          <w:i/>
        </w:rPr>
        <w:tab/>
      </w:r>
      <w:r w:rsidRPr="00C35223">
        <w:rPr>
          <w:i/>
        </w:rPr>
        <w:tab/>
      </w:r>
      <w:r w:rsidRPr="00C35223">
        <w:rPr>
          <w:i/>
        </w:rPr>
        <w:tab/>
        <w:t>3B</w:t>
      </w:r>
      <w:r w:rsidRPr="00C35223">
        <w:rPr>
          <w:i/>
        </w:rPr>
        <w:tab/>
      </w:r>
      <w:r w:rsidRPr="00C35223">
        <w:rPr>
          <w:i/>
        </w:rPr>
        <w:tab/>
        <w:t>Waverly</w:t>
      </w:r>
    </w:p>
    <w:p w:rsidR="00651889" w:rsidRPr="00C35223" w:rsidRDefault="00651889" w:rsidP="00367DD7">
      <w:pPr>
        <w:rPr>
          <w:i/>
        </w:rPr>
      </w:pPr>
      <w:r w:rsidRPr="00C35223">
        <w:rPr>
          <w:i/>
        </w:rPr>
        <w:tab/>
        <w:t>Michaela Lauper</w:t>
      </w:r>
      <w:r w:rsidRPr="00C35223">
        <w:rPr>
          <w:i/>
        </w:rPr>
        <w:tab/>
      </w:r>
      <w:r w:rsidRPr="00C35223">
        <w:rPr>
          <w:i/>
        </w:rPr>
        <w:tab/>
        <w:t>OF</w:t>
      </w:r>
      <w:r w:rsidRPr="00C35223">
        <w:rPr>
          <w:i/>
        </w:rPr>
        <w:tab/>
      </w:r>
      <w:r w:rsidRPr="00C35223">
        <w:rPr>
          <w:i/>
        </w:rPr>
        <w:tab/>
        <w:t>Waverly</w:t>
      </w:r>
    </w:p>
    <w:p w:rsidR="00651889" w:rsidRPr="00C35223" w:rsidRDefault="00651889" w:rsidP="00367DD7">
      <w:pPr>
        <w:rPr>
          <w:i/>
        </w:rPr>
      </w:pPr>
      <w:r w:rsidRPr="00C35223">
        <w:rPr>
          <w:i/>
        </w:rPr>
        <w:tab/>
        <w:t>Joslyn Wright</w:t>
      </w:r>
      <w:r w:rsidRPr="00C35223">
        <w:rPr>
          <w:i/>
        </w:rPr>
        <w:tab/>
      </w:r>
      <w:r w:rsidRPr="00C35223">
        <w:rPr>
          <w:i/>
        </w:rPr>
        <w:tab/>
      </w:r>
      <w:r w:rsidRPr="00C35223">
        <w:rPr>
          <w:i/>
        </w:rPr>
        <w:tab/>
        <w:t>P</w:t>
      </w:r>
      <w:r w:rsidRPr="00C35223">
        <w:rPr>
          <w:i/>
        </w:rPr>
        <w:tab/>
      </w:r>
      <w:r w:rsidRPr="00C35223">
        <w:rPr>
          <w:i/>
        </w:rPr>
        <w:tab/>
        <w:t>Newark Valley</w:t>
      </w:r>
    </w:p>
    <w:p w:rsidR="00651889" w:rsidRPr="00C35223" w:rsidRDefault="00651889" w:rsidP="00367DD7">
      <w:pPr>
        <w:rPr>
          <w:i/>
        </w:rPr>
      </w:pPr>
      <w:r w:rsidRPr="00C35223">
        <w:rPr>
          <w:i/>
        </w:rPr>
        <w:tab/>
        <w:t>Hayley Beebe</w:t>
      </w:r>
      <w:r w:rsidRPr="00C35223">
        <w:rPr>
          <w:i/>
        </w:rPr>
        <w:tab/>
      </w:r>
      <w:r w:rsidRPr="00C35223">
        <w:rPr>
          <w:i/>
        </w:rPr>
        <w:tab/>
      </w:r>
      <w:r w:rsidRPr="00C35223">
        <w:rPr>
          <w:i/>
        </w:rPr>
        <w:tab/>
        <w:t>OF</w:t>
      </w:r>
      <w:r w:rsidRPr="00C35223">
        <w:rPr>
          <w:i/>
        </w:rPr>
        <w:tab/>
      </w:r>
      <w:r w:rsidRPr="00C35223">
        <w:rPr>
          <w:i/>
        </w:rPr>
        <w:tab/>
        <w:t>Newark Valley</w:t>
      </w:r>
    </w:p>
    <w:p w:rsidR="00651889" w:rsidRPr="00C35223" w:rsidRDefault="00651889" w:rsidP="00367DD7">
      <w:pPr>
        <w:rPr>
          <w:i/>
        </w:rPr>
      </w:pPr>
      <w:r w:rsidRPr="00C35223">
        <w:rPr>
          <w:i/>
        </w:rPr>
        <w:tab/>
        <w:t>Olivia Robinson</w:t>
      </w:r>
      <w:r w:rsidRPr="00C35223">
        <w:rPr>
          <w:i/>
        </w:rPr>
        <w:tab/>
      </w:r>
      <w:r w:rsidRPr="00C35223">
        <w:rPr>
          <w:i/>
        </w:rPr>
        <w:tab/>
      </w:r>
      <w:r w:rsidRPr="00C35223">
        <w:rPr>
          <w:i/>
        </w:rPr>
        <w:tab/>
        <w:t>SS</w:t>
      </w:r>
      <w:r w:rsidRPr="00C35223">
        <w:rPr>
          <w:i/>
        </w:rPr>
        <w:tab/>
      </w:r>
      <w:r w:rsidRPr="00C35223">
        <w:rPr>
          <w:i/>
        </w:rPr>
        <w:tab/>
        <w:t>Waverly</w:t>
      </w:r>
    </w:p>
    <w:p w:rsidR="00651889" w:rsidRPr="00C35223" w:rsidRDefault="00651889" w:rsidP="00367DD7">
      <w:pPr>
        <w:rPr>
          <w:i/>
        </w:rPr>
      </w:pPr>
      <w:r w:rsidRPr="00C35223">
        <w:rPr>
          <w:i/>
        </w:rPr>
        <w:tab/>
        <w:t>Paige Harvey</w:t>
      </w:r>
      <w:r w:rsidRPr="00C35223">
        <w:rPr>
          <w:i/>
        </w:rPr>
        <w:tab/>
      </w:r>
      <w:r w:rsidRPr="00C35223">
        <w:rPr>
          <w:i/>
        </w:rPr>
        <w:tab/>
      </w:r>
      <w:r w:rsidRPr="00C35223">
        <w:rPr>
          <w:i/>
        </w:rPr>
        <w:tab/>
        <w:t>DP</w:t>
      </w:r>
      <w:r w:rsidRPr="00C35223">
        <w:rPr>
          <w:i/>
        </w:rPr>
        <w:tab/>
      </w:r>
      <w:r w:rsidRPr="00C35223">
        <w:rPr>
          <w:i/>
        </w:rPr>
        <w:tab/>
        <w:t>END</w:t>
      </w:r>
    </w:p>
    <w:p w:rsidR="005F5AC2" w:rsidRPr="00C35223" w:rsidRDefault="005F5AC2" w:rsidP="00367DD7">
      <w:pPr>
        <w:rPr>
          <w:i/>
        </w:rPr>
      </w:pPr>
    </w:p>
    <w:p w:rsidR="00651889" w:rsidRPr="00C35223" w:rsidRDefault="00651889" w:rsidP="00367DD7">
      <w:pPr>
        <w:rPr>
          <w:i/>
        </w:rPr>
      </w:pPr>
    </w:p>
    <w:p w:rsidR="00651889" w:rsidRDefault="00651889" w:rsidP="00367DD7">
      <w:pPr>
        <w:rPr>
          <w:b/>
          <w:i/>
        </w:rPr>
      </w:pPr>
      <w:r>
        <w:rPr>
          <w:b/>
          <w:i/>
        </w:rPr>
        <w:t>Small South All-Stars:</w:t>
      </w:r>
    </w:p>
    <w:p w:rsidR="00651889" w:rsidRDefault="00651889" w:rsidP="00367DD7">
      <w:pPr>
        <w:rPr>
          <w:b/>
          <w:i/>
        </w:rPr>
      </w:pPr>
    </w:p>
    <w:p w:rsidR="00651889" w:rsidRDefault="00651889" w:rsidP="00367DD7">
      <w:pPr>
        <w:rPr>
          <w:b/>
          <w:i/>
        </w:rPr>
      </w:pPr>
      <w:r>
        <w:rPr>
          <w:b/>
          <w:i/>
        </w:rPr>
        <w:tab/>
      </w:r>
      <w:proofErr w:type="gramStart"/>
      <w:r>
        <w:rPr>
          <w:b/>
          <w:i/>
        </w:rPr>
        <w:t>1</w:t>
      </w:r>
      <w:r w:rsidRPr="00651889">
        <w:rPr>
          <w:b/>
          <w:i/>
          <w:vertAlign w:val="superscript"/>
        </w:rPr>
        <w:t>st</w:t>
      </w:r>
      <w:proofErr w:type="gramEnd"/>
      <w:r>
        <w:rPr>
          <w:b/>
          <w:i/>
        </w:rPr>
        <w:t xml:space="preserve"> Team:</w:t>
      </w:r>
    </w:p>
    <w:p w:rsidR="00651889" w:rsidRDefault="00651889" w:rsidP="00367DD7">
      <w:pPr>
        <w:rPr>
          <w:b/>
          <w:i/>
        </w:rPr>
      </w:pPr>
    </w:p>
    <w:p w:rsidR="00651889" w:rsidRDefault="00651889" w:rsidP="00367DD7">
      <w:pPr>
        <w:rPr>
          <w:b/>
          <w:i/>
        </w:rPr>
      </w:pPr>
      <w:r>
        <w:rPr>
          <w:b/>
          <w:i/>
        </w:rPr>
        <w:tab/>
        <w:t>MVP</w:t>
      </w:r>
      <w:r>
        <w:rPr>
          <w:b/>
          <w:i/>
        </w:rPr>
        <w:tab/>
        <w:t>Mykenzie Thetga</w:t>
      </w:r>
      <w:r>
        <w:rPr>
          <w:b/>
          <w:i/>
        </w:rPr>
        <w:tab/>
        <w:t>C</w:t>
      </w:r>
      <w:r>
        <w:rPr>
          <w:b/>
          <w:i/>
        </w:rPr>
        <w:tab/>
      </w:r>
      <w:r>
        <w:rPr>
          <w:b/>
          <w:i/>
        </w:rPr>
        <w:tab/>
        <w:t>Tioga</w:t>
      </w:r>
    </w:p>
    <w:p w:rsidR="00651889" w:rsidRDefault="00651889" w:rsidP="00367DD7">
      <w:pPr>
        <w:rPr>
          <w:b/>
          <w:i/>
        </w:rPr>
      </w:pPr>
      <w:r>
        <w:rPr>
          <w:b/>
          <w:i/>
        </w:rPr>
        <w:tab/>
        <w:t>MVP</w:t>
      </w:r>
      <w:r>
        <w:rPr>
          <w:b/>
          <w:i/>
        </w:rPr>
        <w:tab/>
        <w:t>Reagan Sudnikovich</w:t>
      </w:r>
      <w:r>
        <w:rPr>
          <w:b/>
          <w:i/>
        </w:rPr>
        <w:tab/>
        <w:t>C</w:t>
      </w:r>
      <w:r>
        <w:rPr>
          <w:b/>
          <w:i/>
        </w:rPr>
        <w:tab/>
      </w:r>
      <w:r>
        <w:rPr>
          <w:b/>
          <w:i/>
        </w:rPr>
        <w:tab/>
        <w:t>SVE</w:t>
      </w:r>
    </w:p>
    <w:p w:rsidR="00651889" w:rsidRPr="00C35223" w:rsidRDefault="00651889" w:rsidP="00367DD7">
      <w:pPr>
        <w:rPr>
          <w:i/>
        </w:rPr>
      </w:pPr>
      <w:r>
        <w:rPr>
          <w:b/>
          <w:i/>
        </w:rPr>
        <w:tab/>
      </w:r>
      <w:r>
        <w:rPr>
          <w:b/>
          <w:i/>
        </w:rPr>
        <w:tab/>
      </w:r>
      <w:r w:rsidRPr="00C35223">
        <w:rPr>
          <w:i/>
        </w:rPr>
        <w:t>Abby Foley</w:t>
      </w:r>
      <w:r w:rsidRPr="00C35223">
        <w:rPr>
          <w:i/>
        </w:rPr>
        <w:tab/>
      </w:r>
      <w:r w:rsidRPr="00C35223">
        <w:rPr>
          <w:i/>
        </w:rPr>
        <w:tab/>
        <w:t>3B</w:t>
      </w:r>
      <w:r w:rsidRPr="00C35223">
        <w:rPr>
          <w:i/>
        </w:rPr>
        <w:tab/>
      </w:r>
      <w:r w:rsidRPr="00C35223">
        <w:rPr>
          <w:i/>
        </w:rPr>
        <w:tab/>
        <w:t>Tioga</w:t>
      </w:r>
    </w:p>
    <w:p w:rsidR="00651889" w:rsidRPr="00C35223" w:rsidRDefault="00651889" w:rsidP="00367DD7">
      <w:pPr>
        <w:rPr>
          <w:i/>
        </w:rPr>
      </w:pPr>
      <w:r w:rsidRPr="00C35223">
        <w:rPr>
          <w:i/>
        </w:rPr>
        <w:tab/>
      </w:r>
      <w:r w:rsidRPr="00C35223">
        <w:rPr>
          <w:i/>
        </w:rPr>
        <w:tab/>
        <w:t>Erin Luther</w:t>
      </w:r>
      <w:r w:rsidRPr="00C35223">
        <w:rPr>
          <w:i/>
        </w:rPr>
        <w:tab/>
      </w:r>
      <w:r w:rsidRPr="00C35223">
        <w:rPr>
          <w:i/>
        </w:rPr>
        <w:tab/>
        <w:t>OF/P</w:t>
      </w:r>
      <w:r w:rsidRPr="00C35223">
        <w:rPr>
          <w:i/>
        </w:rPr>
        <w:tab/>
      </w:r>
      <w:r w:rsidRPr="00C35223">
        <w:rPr>
          <w:i/>
        </w:rPr>
        <w:tab/>
        <w:t>Tioga</w:t>
      </w:r>
    </w:p>
    <w:p w:rsidR="00651889" w:rsidRPr="00C35223" w:rsidRDefault="00651889" w:rsidP="00367DD7">
      <w:pPr>
        <w:rPr>
          <w:i/>
        </w:rPr>
      </w:pPr>
      <w:r w:rsidRPr="00C35223">
        <w:rPr>
          <w:i/>
        </w:rPr>
        <w:tab/>
      </w:r>
      <w:r w:rsidRPr="00C35223">
        <w:rPr>
          <w:i/>
        </w:rPr>
        <w:tab/>
        <w:t>Alissa Hine</w:t>
      </w:r>
      <w:r w:rsidRPr="00C35223">
        <w:rPr>
          <w:i/>
        </w:rPr>
        <w:tab/>
      </w:r>
      <w:r w:rsidRPr="00C35223">
        <w:rPr>
          <w:i/>
        </w:rPr>
        <w:tab/>
        <w:t>P</w:t>
      </w:r>
      <w:r w:rsidRPr="00C35223">
        <w:rPr>
          <w:i/>
        </w:rPr>
        <w:tab/>
      </w:r>
      <w:r w:rsidRPr="00C35223">
        <w:rPr>
          <w:i/>
        </w:rPr>
        <w:tab/>
        <w:t>Tioga</w:t>
      </w:r>
    </w:p>
    <w:p w:rsidR="00651889" w:rsidRPr="00C35223" w:rsidRDefault="00651889" w:rsidP="00367DD7">
      <w:pPr>
        <w:rPr>
          <w:i/>
        </w:rPr>
      </w:pPr>
      <w:r w:rsidRPr="00C35223">
        <w:rPr>
          <w:i/>
        </w:rPr>
        <w:tab/>
      </w:r>
      <w:r w:rsidRPr="00C35223">
        <w:rPr>
          <w:i/>
        </w:rPr>
        <w:tab/>
        <w:t>Addie Aman</w:t>
      </w:r>
      <w:r w:rsidRPr="00C35223">
        <w:rPr>
          <w:i/>
        </w:rPr>
        <w:tab/>
      </w:r>
      <w:r w:rsidRPr="00C35223">
        <w:rPr>
          <w:i/>
        </w:rPr>
        <w:tab/>
        <w:t>C</w:t>
      </w:r>
      <w:r w:rsidRPr="00C35223">
        <w:rPr>
          <w:i/>
        </w:rPr>
        <w:tab/>
      </w:r>
      <w:r w:rsidRPr="00C35223">
        <w:rPr>
          <w:i/>
        </w:rPr>
        <w:tab/>
        <w:t>Candor</w:t>
      </w:r>
    </w:p>
    <w:p w:rsidR="00651889" w:rsidRPr="00C35223" w:rsidRDefault="00651889" w:rsidP="00367DD7">
      <w:pPr>
        <w:rPr>
          <w:i/>
        </w:rPr>
      </w:pPr>
      <w:r w:rsidRPr="00C35223">
        <w:rPr>
          <w:i/>
        </w:rPr>
        <w:tab/>
      </w:r>
      <w:r w:rsidRPr="00C35223">
        <w:rPr>
          <w:i/>
        </w:rPr>
        <w:tab/>
        <w:t>Shelby Swartz</w:t>
      </w:r>
      <w:r w:rsidRPr="00C35223">
        <w:rPr>
          <w:i/>
        </w:rPr>
        <w:tab/>
      </w:r>
      <w:r w:rsidRPr="00C35223">
        <w:rPr>
          <w:i/>
        </w:rPr>
        <w:tab/>
        <w:t>1B</w:t>
      </w:r>
      <w:r w:rsidRPr="00C35223">
        <w:rPr>
          <w:i/>
        </w:rPr>
        <w:tab/>
      </w:r>
      <w:r w:rsidRPr="00C35223">
        <w:rPr>
          <w:i/>
        </w:rPr>
        <w:tab/>
        <w:t>Candor</w:t>
      </w:r>
    </w:p>
    <w:p w:rsidR="00651889" w:rsidRPr="00C35223" w:rsidRDefault="00651889" w:rsidP="00367DD7">
      <w:pPr>
        <w:rPr>
          <w:i/>
        </w:rPr>
      </w:pPr>
      <w:r w:rsidRPr="00C35223">
        <w:rPr>
          <w:i/>
        </w:rPr>
        <w:tab/>
      </w:r>
      <w:r w:rsidRPr="00C35223">
        <w:rPr>
          <w:i/>
        </w:rPr>
        <w:tab/>
        <w:t>Anna Greeno</w:t>
      </w:r>
      <w:r w:rsidRPr="00C35223">
        <w:rPr>
          <w:i/>
        </w:rPr>
        <w:tab/>
      </w:r>
      <w:r w:rsidRPr="00C35223">
        <w:rPr>
          <w:i/>
        </w:rPr>
        <w:tab/>
        <w:t>P</w:t>
      </w:r>
      <w:r w:rsidRPr="00C35223">
        <w:rPr>
          <w:i/>
        </w:rPr>
        <w:tab/>
      </w:r>
      <w:r w:rsidRPr="00C35223">
        <w:rPr>
          <w:i/>
        </w:rPr>
        <w:tab/>
        <w:t>Candor</w:t>
      </w:r>
    </w:p>
    <w:p w:rsidR="00651889" w:rsidRPr="00C35223" w:rsidRDefault="00651889" w:rsidP="00367DD7">
      <w:pPr>
        <w:rPr>
          <w:i/>
        </w:rPr>
      </w:pPr>
      <w:r w:rsidRPr="00C35223">
        <w:rPr>
          <w:i/>
        </w:rPr>
        <w:tab/>
      </w:r>
      <w:r w:rsidRPr="00C35223">
        <w:rPr>
          <w:i/>
        </w:rPr>
        <w:tab/>
        <w:t>Katelyn Klym</w:t>
      </w:r>
      <w:r w:rsidRPr="00C35223">
        <w:rPr>
          <w:i/>
        </w:rPr>
        <w:tab/>
      </w:r>
      <w:r w:rsidRPr="00C35223">
        <w:rPr>
          <w:i/>
        </w:rPr>
        <w:tab/>
        <w:t>1B</w:t>
      </w:r>
      <w:r w:rsidRPr="00C35223">
        <w:rPr>
          <w:i/>
        </w:rPr>
        <w:tab/>
      </w:r>
      <w:r w:rsidRPr="00C35223">
        <w:rPr>
          <w:i/>
        </w:rPr>
        <w:tab/>
        <w:t>SVE</w:t>
      </w:r>
    </w:p>
    <w:p w:rsidR="00651889" w:rsidRPr="00C35223" w:rsidRDefault="00651889" w:rsidP="00367DD7">
      <w:pPr>
        <w:rPr>
          <w:i/>
        </w:rPr>
      </w:pPr>
      <w:r w:rsidRPr="00C35223">
        <w:rPr>
          <w:i/>
        </w:rPr>
        <w:tab/>
      </w:r>
      <w:r w:rsidRPr="00C35223">
        <w:rPr>
          <w:i/>
        </w:rPr>
        <w:tab/>
        <w:t>Faith Brenchley</w:t>
      </w:r>
      <w:r w:rsidRPr="00C35223">
        <w:rPr>
          <w:i/>
        </w:rPr>
        <w:tab/>
      </w:r>
      <w:r w:rsidRPr="00C35223">
        <w:rPr>
          <w:i/>
        </w:rPr>
        <w:tab/>
        <w:t>SS</w:t>
      </w:r>
      <w:r w:rsidRPr="00C35223">
        <w:rPr>
          <w:i/>
        </w:rPr>
        <w:tab/>
      </w:r>
      <w:r w:rsidRPr="00C35223">
        <w:rPr>
          <w:i/>
        </w:rPr>
        <w:tab/>
        <w:t>SVE</w:t>
      </w:r>
    </w:p>
    <w:p w:rsidR="00651889" w:rsidRPr="00C35223" w:rsidRDefault="00651889" w:rsidP="00367DD7">
      <w:pPr>
        <w:rPr>
          <w:i/>
        </w:rPr>
      </w:pPr>
      <w:r w:rsidRPr="00C35223">
        <w:rPr>
          <w:i/>
        </w:rPr>
        <w:tab/>
      </w:r>
      <w:r w:rsidRPr="00C35223">
        <w:rPr>
          <w:i/>
        </w:rPr>
        <w:tab/>
        <w:t>Rhiana Lawrence</w:t>
      </w:r>
      <w:r w:rsidRPr="00C35223">
        <w:rPr>
          <w:i/>
        </w:rPr>
        <w:tab/>
        <w:t>P</w:t>
      </w:r>
      <w:r w:rsidRPr="00C35223">
        <w:rPr>
          <w:i/>
        </w:rPr>
        <w:tab/>
      </w:r>
      <w:r w:rsidRPr="00C35223">
        <w:rPr>
          <w:i/>
        </w:rPr>
        <w:tab/>
        <w:t>SVE</w:t>
      </w:r>
    </w:p>
    <w:p w:rsidR="00651889" w:rsidRPr="00C35223" w:rsidRDefault="00651889" w:rsidP="00367DD7">
      <w:pPr>
        <w:rPr>
          <w:i/>
        </w:rPr>
      </w:pPr>
      <w:r w:rsidRPr="00C35223">
        <w:rPr>
          <w:i/>
        </w:rPr>
        <w:tab/>
      </w:r>
      <w:r w:rsidRPr="00C35223">
        <w:rPr>
          <w:i/>
        </w:rPr>
        <w:tab/>
        <w:t>Hannah Martinez</w:t>
      </w:r>
      <w:r w:rsidRPr="00C35223">
        <w:rPr>
          <w:i/>
        </w:rPr>
        <w:tab/>
        <w:t>3B</w:t>
      </w:r>
      <w:r w:rsidRPr="00C35223">
        <w:rPr>
          <w:i/>
        </w:rPr>
        <w:tab/>
      </w:r>
      <w:r w:rsidRPr="00C35223">
        <w:rPr>
          <w:i/>
        </w:rPr>
        <w:tab/>
        <w:t>SVE</w:t>
      </w:r>
    </w:p>
    <w:p w:rsidR="005F5AC2" w:rsidRPr="00C35223" w:rsidRDefault="005F5AC2" w:rsidP="00367DD7">
      <w:pPr>
        <w:rPr>
          <w:i/>
        </w:rPr>
      </w:pPr>
    </w:p>
    <w:p w:rsidR="00651889" w:rsidRPr="00C35223" w:rsidRDefault="00651889" w:rsidP="00367DD7">
      <w:pPr>
        <w:rPr>
          <w:i/>
        </w:rPr>
      </w:pPr>
    </w:p>
    <w:p w:rsidR="00651889" w:rsidRDefault="00651889" w:rsidP="00367DD7">
      <w:pPr>
        <w:rPr>
          <w:b/>
          <w:i/>
        </w:rPr>
      </w:pPr>
      <w:r>
        <w:rPr>
          <w:b/>
          <w:i/>
        </w:rPr>
        <w:t>Honorable Mention:</w:t>
      </w:r>
    </w:p>
    <w:p w:rsidR="00651889" w:rsidRDefault="00651889" w:rsidP="00367DD7">
      <w:pPr>
        <w:rPr>
          <w:b/>
          <w:i/>
        </w:rPr>
      </w:pPr>
    </w:p>
    <w:p w:rsidR="00651889" w:rsidRPr="00C35223" w:rsidRDefault="00651889" w:rsidP="00367DD7">
      <w:pPr>
        <w:rPr>
          <w:i/>
        </w:rPr>
      </w:pPr>
      <w:r>
        <w:rPr>
          <w:b/>
          <w:i/>
        </w:rPr>
        <w:tab/>
      </w:r>
      <w:r w:rsidRPr="00C35223">
        <w:rPr>
          <w:i/>
        </w:rPr>
        <w:t>Mackenzie Cannon</w:t>
      </w:r>
      <w:r w:rsidRPr="00C35223">
        <w:rPr>
          <w:i/>
        </w:rPr>
        <w:tab/>
      </w:r>
      <w:r w:rsidRPr="00C35223">
        <w:rPr>
          <w:i/>
        </w:rPr>
        <w:tab/>
        <w:t xml:space="preserve">Utility </w:t>
      </w:r>
      <w:r w:rsidRPr="00C35223">
        <w:rPr>
          <w:i/>
        </w:rPr>
        <w:tab/>
      </w:r>
      <w:r w:rsidRPr="00C35223">
        <w:rPr>
          <w:i/>
        </w:rPr>
        <w:tab/>
        <w:t>Odessa-Montour</w:t>
      </w:r>
    </w:p>
    <w:p w:rsidR="00651889" w:rsidRPr="00C35223" w:rsidRDefault="00651889" w:rsidP="00367DD7">
      <w:pPr>
        <w:rPr>
          <w:i/>
        </w:rPr>
      </w:pPr>
      <w:r w:rsidRPr="00C35223">
        <w:rPr>
          <w:i/>
        </w:rPr>
        <w:tab/>
        <w:t>Julia Bellis</w:t>
      </w:r>
      <w:r w:rsidRPr="00C35223">
        <w:rPr>
          <w:i/>
        </w:rPr>
        <w:tab/>
      </w:r>
      <w:r w:rsidRPr="00C35223">
        <w:rPr>
          <w:i/>
        </w:rPr>
        <w:tab/>
      </w:r>
      <w:r w:rsidRPr="00C35223">
        <w:rPr>
          <w:i/>
        </w:rPr>
        <w:tab/>
        <w:t>1B</w:t>
      </w:r>
      <w:r w:rsidRPr="00C35223">
        <w:rPr>
          <w:i/>
        </w:rPr>
        <w:tab/>
      </w:r>
      <w:r w:rsidRPr="00C35223">
        <w:rPr>
          <w:i/>
        </w:rPr>
        <w:tab/>
        <w:t>Tioga</w:t>
      </w:r>
    </w:p>
    <w:p w:rsidR="00651889" w:rsidRPr="00C35223" w:rsidRDefault="00651889" w:rsidP="00367DD7">
      <w:pPr>
        <w:rPr>
          <w:i/>
        </w:rPr>
      </w:pPr>
      <w:r w:rsidRPr="00C35223">
        <w:rPr>
          <w:i/>
        </w:rPr>
        <w:tab/>
        <w:t>Austyn Vance</w:t>
      </w:r>
      <w:r w:rsidRPr="00C35223">
        <w:rPr>
          <w:i/>
        </w:rPr>
        <w:tab/>
      </w:r>
      <w:r w:rsidRPr="00C35223">
        <w:rPr>
          <w:i/>
        </w:rPr>
        <w:tab/>
      </w:r>
      <w:r w:rsidRPr="00C35223">
        <w:rPr>
          <w:i/>
        </w:rPr>
        <w:tab/>
        <w:t>CF</w:t>
      </w:r>
      <w:r w:rsidRPr="00C35223">
        <w:rPr>
          <w:i/>
        </w:rPr>
        <w:tab/>
      </w:r>
      <w:r w:rsidRPr="00C35223">
        <w:rPr>
          <w:i/>
        </w:rPr>
        <w:tab/>
        <w:t>Tioga</w:t>
      </w:r>
    </w:p>
    <w:p w:rsidR="00651889" w:rsidRPr="00C35223" w:rsidRDefault="00651889" w:rsidP="00367DD7">
      <w:pPr>
        <w:rPr>
          <w:i/>
        </w:rPr>
      </w:pPr>
      <w:r w:rsidRPr="00C35223">
        <w:rPr>
          <w:i/>
        </w:rPr>
        <w:tab/>
        <w:t>Molly Bombard</w:t>
      </w:r>
      <w:r w:rsidRPr="00C35223">
        <w:rPr>
          <w:i/>
        </w:rPr>
        <w:tab/>
      </w:r>
      <w:r w:rsidRPr="00C35223">
        <w:rPr>
          <w:i/>
        </w:rPr>
        <w:tab/>
      </w:r>
      <w:r w:rsidRPr="00C35223">
        <w:rPr>
          <w:i/>
        </w:rPr>
        <w:tab/>
        <w:t>2B</w:t>
      </w:r>
      <w:r w:rsidRPr="00C35223">
        <w:rPr>
          <w:i/>
        </w:rPr>
        <w:tab/>
      </w:r>
      <w:r w:rsidRPr="00C35223">
        <w:rPr>
          <w:i/>
        </w:rPr>
        <w:tab/>
        <w:t>Tioga</w:t>
      </w:r>
    </w:p>
    <w:p w:rsidR="00651889" w:rsidRPr="00C35223" w:rsidRDefault="00651889" w:rsidP="00367DD7">
      <w:pPr>
        <w:rPr>
          <w:i/>
        </w:rPr>
      </w:pPr>
      <w:r w:rsidRPr="00C35223">
        <w:rPr>
          <w:i/>
        </w:rPr>
        <w:tab/>
        <w:t>RaeAnne Feeko</w:t>
      </w:r>
      <w:r w:rsidRPr="00C35223">
        <w:rPr>
          <w:i/>
        </w:rPr>
        <w:tab/>
      </w:r>
      <w:r w:rsidRPr="00C35223">
        <w:rPr>
          <w:i/>
        </w:rPr>
        <w:tab/>
      </w:r>
      <w:r w:rsidRPr="00C35223">
        <w:rPr>
          <w:i/>
        </w:rPr>
        <w:tab/>
        <w:t>SS</w:t>
      </w:r>
      <w:r w:rsidRPr="00C35223">
        <w:rPr>
          <w:i/>
        </w:rPr>
        <w:tab/>
      </w:r>
      <w:r w:rsidRPr="00C35223">
        <w:rPr>
          <w:i/>
        </w:rPr>
        <w:tab/>
        <w:t>Tioga</w:t>
      </w:r>
    </w:p>
    <w:p w:rsidR="00651889" w:rsidRPr="00C35223" w:rsidRDefault="00651889" w:rsidP="00367DD7">
      <w:pPr>
        <w:rPr>
          <w:i/>
        </w:rPr>
      </w:pPr>
      <w:r w:rsidRPr="00C35223">
        <w:rPr>
          <w:i/>
        </w:rPr>
        <w:tab/>
        <w:t>Jill Holmes</w:t>
      </w:r>
      <w:r w:rsidRPr="00C35223">
        <w:rPr>
          <w:i/>
        </w:rPr>
        <w:tab/>
      </w:r>
      <w:r w:rsidRPr="00C35223">
        <w:rPr>
          <w:i/>
        </w:rPr>
        <w:tab/>
      </w:r>
      <w:r w:rsidRPr="00C35223">
        <w:rPr>
          <w:i/>
        </w:rPr>
        <w:tab/>
        <w:t>SS</w:t>
      </w:r>
      <w:r w:rsidRPr="00C35223">
        <w:rPr>
          <w:i/>
        </w:rPr>
        <w:tab/>
      </w:r>
      <w:r w:rsidRPr="00C35223">
        <w:rPr>
          <w:i/>
        </w:rPr>
        <w:tab/>
        <w:t>Candor</w:t>
      </w:r>
    </w:p>
    <w:p w:rsidR="00651889" w:rsidRPr="00C35223" w:rsidRDefault="00651889" w:rsidP="00367DD7">
      <w:pPr>
        <w:rPr>
          <w:i/>
        </w:rPr>
      </w:pPr>
      <w:r w:rsidRPr="00C35223">
        <w:rPr>
          <w:i/>
        </w:rPr>
        <w:tab/>
        <w:t>Isabel Makie</w:t>
      </w:r>
      <w:r w:rsidRPr="00C35223">
        <w:rPr>
          <w:i/>
        </w:rPr>
        <w:tab/>
      </w:r>
      <w:r w:rsidRPr="00C35223">
        <w:rPr>
          <w:i/>
        </w:rPr>
        <w:tab/>
      </w:r>
      <w:r w:rsidRPr="00C35223">
        <w:rPr>
          <w:i/>
        </w:rPr>
        <w:tab/>
        <w:t>OF</w:t>
      </w:r>
      <w:r w:rsidRPr="00C35223">
        <w:rPr>
          <w:i/>
        </w:rPr>
        <w:tab/>
      </w:r>
      <w:r w:rsidRPr="00C35223">
        <w:rPr>
          <w:i/>
        </w:rPr>
        <w:tab/>
        <w:t>Candor</w:t>
      </w:r>
    </w:p>
    <w:p w:rsidR="00651889" w:rsidRPr="00C35223" w:rsidRDefault="00651889" w:rsidP="00367DD7">
      <w:pPr>
        <w:rPr>
          <w:i/>
        </w:rPr>
      </w:pPr>
      <w:r w:rsidRPr="00C35223">
        <w:rPr>
          <w:i/>
        </w:rPr>
        <w:tab/>
        <w:t>Chloe White</w:t>
      </w:r>
      <w:r w:rsidRPr="00C35223">
        <w:rPr>
          <w:i/>
        </w:rPr>
        <w:tab/>
      </w:r>
      <w:r w:rsidRPr="00C35223">
        <w:rPr>
          <w:i/>
        </w:rPr>
        <w:tab/>
      </w:r>
      <w:r w:rsidRPr="00C35223">
        <w:rPr>
          <w:i/>
        </w:rPr>
        <w:tab/>
        <w:t>OF</w:t>
      </w:r>
      <w:r w:rsidRPr="00C35223">
        <w:rPr>
          <w:i/>
        </w:rPr>
        <w:tab/>
      </w:r>
      <w:r w:rsidRPr="00C35223">
        <w:rPr>
          <w:i/>
        </w:rPr>
        <w:tab/>
        <w:t>Candor</w:t>
      </w:r>
    </w:p>
    <w:p w:rsidR="00651889" w:rsidRPr="00C35223" w:rsidRDefault="00651889" w:rsidP="00367DD7">
      <w:pPr>
        <w:rPr>
          <w:i/>
        </w:rPr>
      </w:pPr>
      <w:r w:rsidRPr="00C35223">
        <w:rPr>
          <w:i/>
        </w:rPr>
        <w:tab/>
        <w:t>Adriena Farmer</w:t>
      </w:r>
      <w:r w:rsidRPr="00C35223">
        <w:rPr>
          <w:i/>
        </w:rPr>
        <w:tab/>
      </w:r>
      <w:r w:rsidRPr="00C35223">
        <w:rPr>
          <w:i/>
        </w:rPr>
        <w:tab/>
      </w:r>
      <w:r w:rsidRPr="00C35223">
        <w:rPr>
          <w:i/>
        </w:rPr>
        <w:tab/>
        <w:t>OF</w:t>
      </w:r>
      <w:r w:rsidRPr="00C35223">
        <w:rPr>
          <w:i/>
        </w:rPr>
        <w:tab/>
      </w:r>
      <w:r w:rsidRPr="00C35223">
        <w:rPr>
          <w:i/>
        </w:rPr>
        <w:tab/>
        <w:t>SVE</w:t>
      </w:r>
    </w:p>
    <w:p w:rsidR="005F5AC2" w:rsidRPr="00C35223" w:rsidRDefault="005F5AC2" w:rsidP="00367DD7">
      <w:pPr>
        <w:rPr>
          <w:i/>
        </w:rPr>
      </w:pPr>
    </w:p>
    <w:p w:rsidR="005F5AC2" w:rsidRDefault="005F5AC2" w:rsidP="00367DD7">
      <w:pPr>
        <w:rPr>
          <w:b/>
          <w:i/>
        </w:rPr>
      </w:pPr>
    </w:p>
    <w:p w:rsidR="005F5AC2" w:rsidRDefault="005F5AC2" w:rsidP="00367DD7">
      <w:pPr>
        <w:rPr>
          <w:b/>
          <w:i/>
        </w:rPr>
      </w:pPr>
    </w:p>
    <w:p w:rsidR="005F5AC2" w:rsidRDefault="005F5AC2" w:rsidP="00367DD7">
      <w:pPr>
        <w:rPr>
          <w:b/>
          <w:i/>
        </w:rPr>
      </w:pPr>
    </w:p>
    <w:p w:rsidR="005F5AC2" w:rsidRDefault="005F5AC2" w:rsidP="00367DD7">
      <w:pPr>
        <w:rPr>
          <w:b/>
          <w:i/>
        </w:rPr>
      </w:pPr>
    </w:p>
    <w:p w:rsidR="005F5AC2" w:rsidRDefault="005F5AC2" w:rsidP="00367DD7">
      <w:pPr>
        <w:rPr>
          <w:b/>
          <w:i/>
        </w:rPr>
      </w:pPr>
    </w:p>
    <w:p w:rsidR="005F5AC2" w:rsidRDefault="005F5AC2" w:rsidP="00367DD7">
      <w:pPr>
        <w:rPr>
          <w:b/>
          <w:i/>
        </w:rPr>
      </w:pPr>
    </w:p>
    <w:p w:rsidR="00651889" w:rsidRDefault="00651889" w:rsidP="00367DD7">
      <w:pPr>
        <w:rPr>
          <w:b/>
          <w:i/>
        </w:rPr>
      </w:pPr>
    </w:p>
    <w:p w:rsidR="00651889" w:rsidRDefault="005F5AC2" w:rsidP="00367DD7">
      <w:pPr>
        <w:rPr>
          <w:b/>
          <w:i/>
        </w:rPr>
      </w:pPr>
      <w:r>
        <w:rPr>
          <w:b/>
          <w:i/>
        </w:rPr>
        <w:lastRenderedPageBreak/>
        <w:t>Large North All-Stars:</w:t>
      </w:r>
    </w:p>
    <w:p w:rsidR="005F5AC2" w:rsidRDefault="005F5AC2" w:rsidP="00367DD7">
      <w:pPr>
        <w:rPr>
          <w:b/>
          <w:i/>
        </w:rPr>
      </w:pPr>
    </w:p>
    <w:p w:rsidR="005F5AC2" w:rsidRDefault="005F5AC2" w:rsidP="00367DD7">
      <w:pPr>
        <w:rPr>
          <w:b/>
          <w:i/>
        </w:rPr>
      </w:pPr>
      <w:r>
        <w:rPr>
          <w:b/>
          <w:i/>
        </w:rPr>
        <w:tab/>
      </w:r>
      <w:proofErr w:type="gramStart"/>
      <w:r>
        <w:rPr>
          <w:b/>
          <w:i/>
        </w:rPr>
        <w:t>1</w:t>
      </w:r>
      <w:r w:rsidRPr="005F5AC2">
        <w:rPr>
          <w:b/>
          <w:i/>
          <w:vertAlign w:val="superscript"/>
        </w:rPr>
        <w:t>st</w:t>
      </w:r>
      <w:proofErr w:type="gramEnd"/>
      <w:r>
        <w:rPr>
          <w:b/>
          <w:i/>
        </w:rPr>
        <w:t xml:space="preserve"> Team:</w:t>
      </w:r>
    </w:p>
    <w:p w:rsidR="005F5AC2" w:rsidRDefault="005F5AC2" w:rsidP="00367DD7">
      <w:pPr>
        <w:rPr>
          <w:b/>
          <w:i/>
        </w:rPr>
      </w:pPr>
    </w:p>
    <w:p w:rsidR="005F5AC2" w:rsidRDefault="005F5AC2" w:rsidP="00367DD7">
      <w:pPr>
        <w:rPr>
          <w:b/>
          <w:i/>
        </w:rPr>
      </w:pPr>
      <w:r>
        <w:rPr>
          <w:b/>
          <w:i/>
        </w:rPr>
        <w:tab/>
        <w:t>MVP</w:t>
      </w:r>
      <w:r>
        <w:rPr>
          <w:b/>
          <w:i/>
        </w:rPr>
        <w:tab/>
        <w:t>Kahlen Cornell</w:t>
      </w:r>
      <w:r>
        <w:rPr>
          <w:b/>
          <w:i/>
        </w:rPr>
        <w:tab/>
      </w:r>
      <w:r>
        <w:rPr>
          <w:b/>
          <w:i/>
        </w:rPr>
        <w:tab/>
        <w:t>P</w:t>
      </w:r>
      <w:r>
        <w:rPr>
          <w:b/>
          <w:i/>
        </w:rPr>
        <w:tab/>
      </w:r>
      <w:r>
        <w:rPr>
          <w:b/>
          <w:i/>
        </w:rPr>
        <w:tab/>
        <w:t>Dryden</w:t>
      </w:r>
    </w:p>
    <w:p w:rsidR="005F5AC2" w:rsidRPr="00C35223" w:rsidRDefault="005F5AC2" w:rsidP="00367DD7">
      <w:pPr>
        <w:rPr>
          <w:i/>
        </w:rPr>
      </w:pPr>
      <w:r>
        <w:rPr>
          <w:b/>
          <w:i/>
        </w:rPr>
        <w:tab/>
      </w:r>
      <w:r>
        <w:rPr>
          <w:b/>
          <w:i/>
        </w:rPr>
        <w:tab/>
      </w:r>
      <w:r w:rsidRPr="00C35223">
        <w:rPr>
          <w:i/>
        </w:rPr>
        <w:t>Ellie McLennan</w:t>
      </w:r>
      <w:r w:rsidRPr="00C35223">
        <w:rPr>
          <w:i/>
        </w:rPr>
        <w:tab/>
      </w:r>
      <w:r w:rsidRPr="00C35223">
        <w:rPr>
          <w:i/>
        </w:rPr>
        <w:tab/>
        <w:t>P</w:t>
      </w:r>
      <w:r w:rsidRPr="00C35223">
        <w:rPr>
          <w:i/>
        </w:rPr>
        <w:tab/>
      </w:r>
      <w:r w:rsidRPr="00C35223">
        <w:rPr>
          <w:i/>
        </w:rPr>
        <w:tab/>
        <w:t>Trumansburg</w:t>
      </w:r>
    </w:p>
    <w:p w:rsidR="005F5AC2" w:rsidRPr="00C35223" w:rsidRDefault="005F5AC2" w:rsidP="00367DD7">
      <w:pPr>
        <w:rPr>
          <w:i/>
        </w:rPr>
      </w:pPr>
      <w:r w:rsidRPr="00C35223">
        <w:rPr>
          <w:i/>
        </w:rPr>
        <w:tab/>
      </w:r>
      <w:r w:rsidRPr="00C35223">
        <w:rPr>
          <w:i/>
        </w:rPr>
        <w:tab/>
        <w:t>Taylor Bennion</w:t>
      </w:r>
      <w:r w:rsidRPr="00C35223">
        <w:rPr>
          <w:i/>
        </w:rPr>
        <w:tab/>
      </w:r>
      <w:r w:rsidRPr="00C35223">
        <w:rPr>
          <w:i/>
        </w:rPr>
        <w:tab/>
        <w:t>CF</w:t>
      </w:r>
      <w:r w:rsidRPr="00C35223">
        <w:rPr>
          <w:i/>
        </w:rPr>
        <w:tab/>
      </w:r>
      <w:r w:rsidRPr="00C35223">
        <w:rPr>
          <w:i/>
        </w:rPr>
        <w:tab/>
        <w:t>Trumansburg</w:t>
      </w:r>
    </w:p>
    <w:p w:rsidR="005F5AC2" w:rsidRPr="00C35223" w:rsidRDefault="005F5AC2" w:rsidP="00367DD7">
      <w:pPr>
        <w:rPr>
          <w:i/>
        </w:rPr>
      </w:pPr>
      <w:r w:rsidRPr="00C35223">
        <w:rPr>
          <w:i/>
        </w:rPr>
        <w:tab/>
      </w:r>
      <w:r w:rsidRPr="00C35223">
        <w:rPr>
          <w:i/>
        </w:rPr>
        <w:tab/>
        <w:t>Olivia Somers</w:t>
      </w:r>
      <w:r w:rsidRPr="00C35223">
        <w:rPr>
          <w:i/>
        </w:rPr>
        <w:tab/>
      </w:r>
      <w:r w:rsidRPr="00C35223">
        <w:rPr>
          <w:i/>
        </w:rPr>
        <w:tab/>
        <w:t>P</w:t>
      </w:r>
      <w:r w:rsidRPr="00C35223">
        <w:rPr>
          <w:i/>
        </w:rPr>
        <w:tab/>
      </w:r>
      <w:r w:rsidRPr="00C35223">
        <w:rPr>
          <w:i/>
        </w:rPr>
        <w:tab/>
        <w:t>Whitney Point</w:t>
      </w:r>
    </w:p>
    <w:p w:rsidR="005F5AC2" w:rsidRPr="00C35223" w:rsidRDefault="005F5AC2" w:rsidP="00367DD7">
      <w:pPr>
        <w:rPr>
          <w:i/>
        </w:rPr>
      </w:pPr>
      <w:r w:rsidRPr="00C35223">
        <w:rPr>
          <w:i/>
        </w:rPr>
        <w:tab/>
      </w:r>
      <w:r w:rsidRPr="00C35223">
        <w:rPr>
          <w:i/>
        </w:rPr>
        <w:tab/>
        <w:t>Ashley Bell</w:t>
      </w:r>
      <w:r w:rsidRPr="00C35223">
        <w:rPr>
          <w:i/>
        </w:rPr>
        <w:tab/>
      </w:r>
      <w:r w:rsidRPr="00C35223">
        <w:rPr>
          <w:i/>
        </w:rPr>
        <w:tab/>
        <w:t>P</w:t>
      </w:r>
      <w:r w:rsidRPr="00C35223">
        <w:rPr>
          <w:i/>
        </w:rPr>
        <w:tab/>
      </w:r>
      <w:r w:rsidRPr="00C35223">
        <w:rPr>
          <w:i/>
        </w:rPr>
        <w:tab/>
        <w:t>Lansing</w:t>
      </w:r>
    </w:p>
    <w:p w:rsidR="005F5AC2" w:rsidRPr="00C35223" w:rsidRDefault="005F5AC2" w:rsidP="00367DD7">
      <w:pPr>
        <w:rPr>
          <w:i/>
        </w:rPr>
      </w:pPr>
      <w:r w:rsidRPr="00C35223">
        <w:rPr>
          <w:i/>
        </w:rPr>
        <w:tab/>
      </w:r>
      <w:r w:rsidRPr="00C35223">
        <w:rPr>
          <w:i/>
        </w:rPr>
        <w:tab/>
        <w:t>Iris Boerman</w:t>
      </w:r>
      <w:r w:rsidRPr="00C35223">
        <w:rPr>
          <w:i/>
        </w:rPr>
        <w:tab/>
      </w:r>
      <w:r w:rsidRPr="00C35223">
        <w:rPr>
          <w:i/>
        </w:rPr>
        <w:tab/>
        <w:t>C</w:t>
      </w:r>
      <w:r w:rsidRPr="00C35223">
        <w:rPr>
          <w:i/>
        </w:rPr>
        <w:tab/>
      </w:r>
      <w:r w:rsidRPr="00C35223">
        <w:rPr>
          <w:i/>
        </w:rPr>
        <w:tab/>
        <w:t>Lansing</w:t>
      </w:r>
    </w:p>
    <w:p w:rsidR="005F5AC2" w:rsidRPr="00C35223" w:rsidRDefault="005F5AC2" w:rsidP="00367DD7">
      <w:pPr>
        <w:rPr>
          <w:i/>
        </w:rPr>
      </w:pPr>
      <w:r w:rsidRPr="00C35223">
        <w:rPr>
          <w:i/>
        </w:rPr>
        <w:tab/>
      </w:r>
      <w:r w:rsidRPr="00C35223">
        <w:rPr>
          <w:i/>
        </w:rPr>
        <w:tab/>
        <w:t>Brooklyn Walker</w:t>
      </w:r>
      <w:r w:rsidRPr="00C35223">
        <w:rPr>
          <w:i/>
        </w:rPr>
        <w:tab/>
        <w:t>2B</w:t>
      </w:r>
      <w:r w:rsidRPr="00C35223">
        <w:rPr>
          <w:i/>
        </w:rPr>
        <w:tab/>
      </w:r>
      <w:r w:rsidRPr="00C35223">
        <w:rPr>
          <w:i/>
        </w:rPr>
        <w:tab/>
        <w:t>Lansing</w:t>
      </w:r>
    </w:p>
    <w:p w:rsidR="005F5AC2" w:rsidRPr="00C35223" w:rsidRDefault="005F5AC2" w:rsidP="00367DD7">
      <w:pPr>
        <w:rPr>
          <w:i/>
        </w:rPr>
      </w:pPr>
      <w:r w:rsidRPr="00C35223">
        <w:rPr>
          <w:i/>
        </w:rPr>
        <w:tab/>
      </w:r>
      <w:r w:rsidRPr="00C35223">
        <w:rPr>
          <w:i/>
        </w:rPr>
        <w:tab/>
        <w:t>Corinna Petrich</w:t>
      </w:r>
      <w:r w:rsidRPr="00C35223">
        <w:rPr>
          <w:i/>
        </w:rPr>
        <w:tab/>
      </w:r>
      <w:r w:rsidRPr="00C35223">
        <w:rPr>
          <w:i/>
        </w:rPr>
        <w:tab/>
        <w:t>SS</w:t>
      </w:r>
      <w:r w:rsidRPr="00C35223">
        <w:rPr>
          <w:i/>
        </w:rPr>
        <w:tab/>
      </w:r>
      <w:r w:rsidRPr="00C35223">
        <w:rPr>
          <w:i/>
        </w:rPr>
        <w:tab/>
        <w:t>Lansing</w:t>
      </w:r>
    </w:p>
    <w:p w:rsidR="005F5AC2" w:rsidRPr="00C35223" w:rsidRDefault="005F5AC2" w:rsidP="00367DD7">
      <w:pPr>
        <w:rPr>
          <w:i/>
        </w:rPr>
      </w:pPr>
      <w:r w:rsidRPr="00C35223">
        <w:rPr>
          <w:i/>
        </w:rPr>
        <w:tab/>
      </w:r>
      <w:r w:rsidRPr="00C35223">
        <w:rPr>
          <w:i/>
        </w:rPr>
        <w:tab/>
        <w:t>Chloe Russell</w:t>
      </w:r>
      <w:r w:rsidRPr="00C35223">
        <w:rPr>
          <w:i/>
        </w:rPr>
        <w:tab/>
      </w:r>
      <w:r w:rsidRPr="00C35223">
        <w:rPr>
          <w:i/>
        </w:rPr>
        <w:tab/>
        <w:t>SS</w:t>
      </w:r>
      <w:r w:rsidRPr="00C35223">
        <w:rPr>
          <w:i/>
        </w:rPr>
        <w:tab/>
      </w:r>
      <w:r w:rsidRPr="00C35223">
        <w:rPr>
          <w:i/>
        </w:rPr>
        <w:tab/>
        <w:t>Dryden</w:t>
      </w:r>
    </w:p>
    <w:p w:rsidR="005F5AC2" w:rsidRPr="00C35223" w:rsidRDefault="005F5AC2" w:rsidP="00367DD7">
      <w:pPr>
        <w:rPr>
          <w:i/>
        </w:rPr>
      </w:pPr>
      <w:r w:rsidRPr="00C35223">
        <w:rPr>
          <w:i/>
        </w:rPr>
        <w:tab/>
      </w:r>
      <w:r w:rsidRPr="00C35223">
        <w:rPr>
          <w:i/>
        </w:rPr>
        <w:tab/>
        <w:t>Casey St. John</w:t>
      </w:r>
      <w:r w:rsidRPr="00C35223">
        <w:rPr>
          <w:i/>
        </w:rPr>
        <w:tab/>
      </w:r>
      <w:r w:rsidRPr="00C35223">
        <w:rPr>
          <w:i/>
        </w:rPr>
        <w:tab/>
        <w:t>SS</w:t>
      </w:r>
      <w:r w:rsidRPr="00C35223">
        <w:rPr>
          <w:i/>
        </w:rPr>
        <w:tab/>
      </w:r>
      <w:r w:rsidRPr="00C35223">
        <w:rPr>
          <w:i/>
        </w:rPr>
        <w:tab/>
        <w:t>Whitney Point</w:t>
      </w:r>
    </w:p>
    <w:p w:rsidR="005F5AC2" w:rsidRPr="00C35223" w:rsidRDefault="005F5AC2" w:rsidP="00367DD7">
      <w:pPr>
        <w:rPr>
          <w:i/>
        </w:rPr>
      </w:pPr>
      <w:r w:rsidRPr="00C35223">
        <w:rPr>
          <w:i/>
        </w:rPr>
        <w:tab/>
      </w:r>
      <w:r w:rsidRPr="00C35223">
        <w:rPr>
          <w:i/>
        </w:rPr>
        <w:tab/>
        <w:t>Lacy Prignon</w:t>
      </w:r>
      <w:r w:rsidRPr="00C35223">
        <w:rPr>
          <w:i/>
        </w:rPr>
        <w:tab/>
      </w:r>
      <w:r w:rsidRPr="00C35223">
        <w:rPr>
          <w:i/>
        </w:rPr>
        <w:tab/>
        <w:t>IF</w:t>
      </w:r>
      <w:r w:rsidRPr="00C35223">
        <w:rPr>
          <w:i/>
        </w:rPr>
        <w:tab/>
      </w:r>
      <w:r w:rsidRPr="00C35223">
        <w:rPr>
          <w:i/>
        </w:rPr>
        <w:tab/>
        <w:t>Dryden</w:t>
      </w:r>
    </w:p>
    <w:p w:rsidR="005F5AC2" w:rsidRPr="00C35223" w:rsidRDefault="005F5AC2" w:rsidP="00367DD7">
      <w:pPr>
        <w:rPr>
          <w:i/>
        </w:rPr>
      </w:pPr>
      <w:r w:rsidRPr="00C35223">
        <w:rPr>
          <w:i/>
        </w:rPr>
        <w:tab/>
      </w:r>
      <w:r w:rsidRPr="00C35223">
        <w:rPr>
          <w:i/>
        </w:rPr>
        <w:tab/>
        <w:t>Andra Benson</w:t>
      </w:r>
      <w:r w:rsidRPr="00C35223">
        <w:rPr>
          <w:i/>
        </w:rPr>
        <w:tab/>
      </w:r>
      <w:r w:rsidRPr="00C35223">
        <w:rPr>
          <w:i/>
        </w:rPr>
        <w:tab/>
        <w:t>LF</w:t>
      </w:r>
      <w:r w:rsidRPr="00C35223">
        <w:rPr>
          <w:i/>
        </w:rPr>
        <w:tab/>
      </w:r>
      <w:r w:rsidRPr="00C35223">
        <w:rPr>
          <w:i/>
        </w:rPr>
        <w:tab/>
        <w:t>Lansing</w:t>
      </w:r>
    </w:p>
    <w:p w:rsidR="005F5AC2" w:rsidRPr="00C35223" w:rsidRDefault="005F5AC2" w:rsidP="00367DD7">
      <w:pPr>
        <w:rPr>
          <w:i/>
        </w:rPr>
      </w:pPr>
      <w:r w:rsidRPr="00C35223">
        <w:rPr>
          <w:i/>
        </w:rPr>
        <w:tab/>
      </w:r>
      <w:r w:rsidRPr="00C35223">
        <w:rPr>
          <w:i/>
        </w:rPr>
        <w:tab/>
        <w:t>Morgan Suwara</w:t>
      </w:r>
      <w:r w:rsidRPr="00C35223">
        <w:rPr>
          <w:i/>
        </w:rPr>
        <w:tab/>
      </w:r>
      <w:r w:rsidR="00C35223">
        <w:rPr>
          <w:i/>
        </w:rPr>
        <w:tab/>
      </w:r>
      <w:r w:rsidRPr="00C35223">
        <w:rPr>
          <w:i/>
        </w:rPr>
        <w:t>CF</w:t>
      </w:r>
      <w:r w:rsidRPr="00C35223">
        <w:rPr>
          <w:i/>
        </w:rPr>
        <w:tab/>
      </w:r>
      <w:r w:rsidRPr="00C35223">
        <w:rPr>
          <w:i/>
        </w:rPr>
        <w:tab/>
        <w:t>Lansing</w:t>
      </w:r>
    </w:p>
    <w:p w:rsidR="005F5AC2" w:rsidRPr="00C35223" w:rsidRDefault="005F5AC2" w:rsidP="00367DD7">
      <w:pPr>
        <w:rPr>
          <w:i/>
        </w:rPr>
      </w:pPr>
    </w:p>
    <w:p w:rsidR="005F5AC2" w:rsidRDefault="005F5AC2" w:rsidP="00367DD7">
      <w:pPr>
        <w:rPr>
          <w:b/>
          <w:i/>
        </w:rPr>
      </w:pPr>
      <w:r>
        <w:rPr>
          <w:b/>
          <w:i/>
        </w:rPr>
        <w:tab/>
        <w:t>Honorable Mention:</w:t>
      </w:r>
    </w:p>
    <w:p w:rsidR="005F5AC2" w:rsidRDefault="005F5AC2" w:rsidP="00367DD7">
      <w:pPr>
        <w:rPr>
          <w:b/>
          <w:i/>
        </w:rPr>
      </w:pPr>
    </w:p>
    <w:p w:rsidR="005F5AC2" w:rsidRPr="00C35223" w:rsidRDefault="005F5AC2" w:rsidP="00367DD7">
      <w:pPr>
        <w:rPr>
          <w:i/>
        </w:rPr>
      </w:pPr>
      <w:r>
        <w:rPr>
          <w:b/>
          <w:i/>
        </w:rPr>
        <w:tab/>
      </w:r>
      <w:r>
        <w:rPr>
          <w:b/>
          <w:i/>
        </w:rPr>
        <w:tab/>
      </w:r>
      <w:r w:rsidRPr="00C35223">
        <w:rPr>
          <w:i/>
        </w:rPr>
        <w:t>Sarah Somers</w:t>
      </w:r>
      <w:r w:rsidRPr="00C35223">
        <w:rPr>
          <w:i/>
        </w:rPr>
        <w:tab/>
      </w:r>
      <w:r w:rsidRPr="00C35223">
        <w:rPr>
          <w:i/>
        </w:rPr>
        <w:tab/>
        <w:t>C</w:t>
      </w:r>
      <w:r w:rsidRPr="00C35223">
        <w:rPr>
          <w:i/>
        </w:rPr>
        <w:tab/>
      </w:r>
      <w:r w:rsidRPr="00C35223">
        <w:rPr>
          <w:i/>
        </w:rPr>
        <w:tab/>
        <w:t>Lansing</w:t>
      </w:r>
    </w:p>
    <w:p w:rsidR="005F5AC2" w:rsidRPr="00C35223" w:rsidRDefault="005F5AC2" w:rsidP="00367DD7">
      <w:pPr>
        <w:rPr>
          <w:i/>
        </w:rPr>
      </w:pPr>
      <w:r w:rsidRPr="00C35223">
        <w:rPr>
          <w:i/>
        </w:rPr>
        <w:tab/>
      </w:r>
      <w:r w:rsidRPr="00C35223">
        <w:rPr>
          <w:i/>
        </w:rPr>
        <w:tab/>
        <w:t>Erin Thompson</w:t>
      </w:r>
      <w:r w:rsidRPr="00C35223">
        <w:rPr>
          <w:i/>
        </w:rPr>
        <w:tab/>
      </w:r>
      <w:r w:rsidRPr="00C35223">
        <w:rPr>
          <w:i/>
        </w:rPr>
        <w:tab/>
        <w:t>OF</w:t>
      </w:r>
      <w:r w:rsidRPr="00C35223">
        <w:rPr>
          <w:i/>
        </w:rPr>
        <w:tab/>
      </w:r>
      <w:r w:rsidRPr="00C35223">
        <w:rPr>
          <w:i/>
        </w:rPr>
        <w:tab/>
        <w:t>Lansing</w:t>
      </w:r>
    </w:p>
    <w:p w:rsidR="005F5AC2" w:rsidRPr="00C35223" w:rsidRDefault="005F5AC2" w:rsidP="00367DD7">
      <w:pPr>
        <w:rPr>
          <w:i/>
        </w:rPr>
      </w:pPr>
      <w:r w:rsidRPr="00C35223">
        <w:rPr>
          <w:i/>
        </w:rPr>
        <w:tab/>
      </w:r>
      <w:r w:rsidRPr="00C35223">
        <w:rPr>
          <w:i/>
        </w:rPr>
        <w:tab/>
        <w:t>Reace Todi</w:t>
      </w:r>
      <w:r w:rsidRPr="00C35223">
        <w:rPr>
          <w:i/>
        </w:rPr>
        <w:tab/>
      </w:r>
      <w:r w:rsidRPr="00C35223">
        <w:rPr>
          <w:i/>
        </w:rPr>
        <w:tab/>
        <w:t>1B</w:t>
      </w:r>
      <w:r w:rsidRPr="00C35223">
        <w:rPr>
          <w:i/>
        </w:rPr>
        <w:tab/>
      </w:r>
      <w:r w:rsidRPr="00C35223">
        <w:rPr>
          <w:i/>
        </w:rPr>
        <w:tab/>
        <w:t>Dryden</w:t>
      </w:r>
    </w:p>
    <w:p w:rsidR="005F5AC2" w:rsidRPr="00C35223" w:rsidRDefault="005F5AC2" w:rsidP="00367DD7">
      <w:pPr>
        <w:rPr>
          <w:i/>
        </w:rPr>
      </w:pPr>
      <w:r w:rsidRPr="00C35223">
        <w:rPr>
          <w:i/>
        </w:rPr>
        <w:tab/>
      </w:r>
      <w:r w:rsidRPr="00C35223">
        <w:rPr>
          <w:i/>
        </w:rPr>
        <w:tab/>
        <w:t>Becca Stafford</w:t>
      </w:r>
      <w:r w:rsidRPr="00C35223">
        <w:rPr>
          <w:i/>
        </w:rPr>
        <w:tab/>
      </w:r>
      <w:r w:rsidRPr="00C35223">
        <w:rPr>
          <w:i/>
        </w:rPr>
        <w:tab/>
        <w:t>3B</w:t>
      </w:r>
      <w:r w:rsidRPr="00C35223">
        <w:rPr>
          <w:i/>
        </w:rPr>
        <w:tab/>
      </w:r>
      <w:r w:rsidRPr="00C35223">
        <w:rPr>
          <w:i/>
        </w:rPr>
        <w:tab/>
        <w:t>Dryden</w:t>
      </w:r>
    </w:p>
    <w:p w:rsidR="005F5AC2" w:rsidRPr="00C35223" w:rsidRDefault="005F5AC2" w:rsidP="00367DD7">
      <w:pPr>
        <w:rPr>
          <w:i/>
        </w:rPr>
      </w:pPr>
      <w:r w:rsidRPr="00C35223">
        <w:rPr>
          <w:i/>
        </w:rPr>
        <w:tab/>
      </w:r>
      <w:r w:rsidRPr="00C35223">
        <w:rPr>
          <w:i/>
        </w:rPr>
        <w:tab/>
        <w:t>Ava Henry</w:t>
      </w:r>
      <w:r w:rsidRPr="00C35223">
        <w:rPr>
          <w:i/>
        </w:rPr>
        <w:tab/>
      </w:r>
      <w:r w:rsidRPr="00C35223">
        <w:rPr>
          <w:i/>
        </w:rPr>
        <w:tab/>
        <w:t>1B</w:t>
      </w:r>
      <w:r w:rsidRPr="00C35223">
        <w:rPr>
          <w:i/>
        </w:rPr>
        <w:tab/>
      </w:r>
      <w:r w:rsidRPr="00C35223">
        <w:rPr>
          <w:i/>
        </w:rPr>
        <w:tab/>
        <w:t>Dryden</w:t>
      </w:r>
    </w:p>
    <w:p w:rsidR="005F5AC2" w:rsidRPr="00C35223" w:rsidRDefault="005F5AC2" w:rsidP="00367DD7">
      <w:pPr>
        <w:rPr>
          <w:i/>
        </w:rPr>
      </w:pPr>
      <w:r w:rsidRPr="00C35223">
        <w:rPr>
          <w:i/>
        </w:rPr>
        <w:tab/>
      </w:r>
      <w:r w:rsidRPr="00C35223">
        <w:rPr>
          <w:i/>
        </w:rPr>
        <w:tab/>
        <w:t>Maggie Murphy</w:t>
      </w:r>
      <w:r w:rsidRPr="00C35223">
        <w:rPr>
          <w:i/>
        </w:rPr>
        <w:tab/>
      </w:r>
      <w:r w:rsidR="00C35223">
        <w:rPr>
          <w:i/>
        </w:rPr>
        <w:tab/>
      </w:r>
      <w:r w:rsidRPr="00C35223">
        <w:rPr>
          <w:i/>
        </w:rPr>
        <w:t>CF</w:t>
      </w:r>
      <w:r w:rsidRPr="00C35223">
        <w:rPr>
          <w:i/>
        </w:rPr>
        <w:tab/>
      </w:r>
      <w:r w:rsidRPr="00C35223">
        <w:rPr>
          <w:i/>
        </w:rPr>
        <w:tab/>
        <w:t>Dryden</w:t>
      </w:r>
    </w:p>
    <w:p w:rsidR="005F5AC2" w:rsidRPr="00C35223" w:rsidRDefault="005F5AC2" w:rsidP="00367DD7">
      <w:pPr>
        <w:rPr>
          <w:i/>
        </w:rPr>
      </w:pPr>
      <w:r w:rsidRPr="00C35223">
        <w:rPr>
          <w:i/>
        </w:rPr>
        <w:tab/>
      </w:r>
      <w:r w:rsidRPr="00C35223">
        <w:rPr>
          <w:i/>
        </w:rPr>
        <w:tab/>
        <w:t>Natalie Day</w:t>
      </w:r>
      <w:r w:rsidRPr="00C35223">
        <w:rPr>
          <w:i/>
        </w:rPr>
        <w:tab/>
      </w:r>
      <w:r w:rsidRPr="00C35223">
        <w:rPr>
          <w:i/>
        </w:rPr>
        <w:tab/>
        <w:t>2B</w:t>
      </w:r>
      <w:r w:rsidRPr="00C35223">
        <w:rPr>
          <w:i/>
        </w:rPr>
        <w:tab/>
      </w:r>
      <w:r w:rsidRPr="00C35223">
        <w:rPr>
          <w:i/>
        </w:rPr>
        <w:tab/>
        <w:t>Dryden</w:t>
      </w:r>
    </w:p>
    <w:p w:rsidR="005F5AC2" w:rsidRPr="00C35223" w:rsidRDefault="005F5AC2" w:rsidP="00367DD7">
      <w:pPr>
        <w:rPr>
          <w:i/>
        </w:rPr>
      </w:pPr>
      <w:r w:rsidRPr="00C35223">
        <w:rPr>
          <w:i/>
        </w:rPr>
        <w:tab/>
      </w:r>
      <w:r w:rsidRPr="00C35223">
        <w:rPr>
          <w:i/>
        </w:rPr>
        <w:tab/>
        <w:t>Ashley Schappi</w:t>
      </w:r>
      <w:r w:rsidRPr="00C35223">
        <w:rPr>
          <w:i/>
        </w:rPr>
        <w:tab/>
      </w:r>
      <w:r w:rsidRPr="00C35223">
        <w:rPr>
          <w:i/>
        </w:rPr>
        <w:tab/>
        <w:t>2B</w:t>
      </w:r>
      <w:r w:rsidRPr="00C35223">
        <w:rPr>
          <w:i/>
        </w:rPr>
        <w:tab/>
      </w:r>
      <w:r w:rsidRPr="00C35223">
        <w:rPr>
          <w:i/>
        </w:rPr>
        <w:tab/>
        <w:t>Trumansburg</w:t>
      </w:r>
    </w:p>
    <w:p w:rsidR="005F5AC2" w:rsidRDefault="005F5AC2" w:rsidP="00367DD7">
      <w:pPr>
        <w:rPr>
          <w:b/>
          <w:i/>
        </w:rPr>
      </w:pPr>
    </w:p>
    <w:p w:rsidR="005F5AC2" w:rsidRDefault="005F5AC2" w:rsidP="00367DD7">
      <w:pPr>
        <w:rPr>
          <w:b/>
          <w:i/>
        </w:rPr>
      </w:pPr>
      <w:r>
        <w:rPr>
          <w:b/>
          <w:i/>
        </w:rPr>
        <w:t>Small North All-Stars:</w:t>
      </w:r>
    </w:p>
    <w:p w:rsidR="005F5AC2" w:rsidRDefault="005F5AC2" w:rsidP="00367DD7">
      <w:pPr>
        <w:rPr>
          <w:b/>
          <w:i/>
        </w:rPr>
      </w:pPr>
    </w:p>
    <w:p w:rsidR="005F5AC2" w:rsidRDefault="005F5AC2" w:rsidP="00367DD7">
      <w:pPr>
        <w:rPr>
          <w:b/>
          <w:i/>
        </w:rPr>
      </w:pPr>
      <w:r>
        <w:rPr>
          <w:b/>
          <w:i/>
        </w:rPr>
        <w:tab/>
      </w:r>
      <w:proofErr w:type="gramStart"/>
      <w:r>
        <w:rPr>
          <w:b/>
          <w:i/>
        </w:rPr>
        <w:t>1</w:t>
      </w:r>
      <w:r w:rsidRPr="005F5AC2">
        <w:rPr>
          <w:b/>
          <w:i/>
          <w:vertAlign w:val="superscript"/>
        </w:rPr>
        <w:t>st</w:t>
      </w:r>
      <w:proofErr w:type="gramEnd"/>
      <w:r>
        <w:rPr>
          <w:b/>
          <w:i/>
        </w:rPr>
        <w:t xml:space="preserve"> Team:</w:t>
      </w:r>
    </w:p>
    <w:p w:rsidR="005F5AC2" w:rsidRDefault="005F5AC2" w:rsidP="00367DD7">
      <w:pPr>
        <w:rPr>
          <w:b/>
          <w:i/>
        </w:rPr>
      </w:pPr>
    </w:p>
    <w:p w:rsidR="005F5AC2" w:rsidRDefault="005F5AC2" w:rsidP="00367DD7">
      <w:pPr>
        <w:rPr>
          <w:b/>
          <w:i/>
        </w:rPr>
      </w:pPr>
      <w:r>
        <w:rPr>
          <w:b/>
          <w:i/>
        </w:rPr>
        <w:tab/>
        <w:t>MVP</w:t>
      </w:r>
      <w:r>
        <w:rPr>
          <w:b/>
          <w:i/>
        </w:rPr>
        <w:tab/>
        <w:t>Ellie Brozon</w:t>
      </w:r>
      <w:r>
        <w:rPr>
          <w:b/>
          <w:i/>
        </w:rPr>
        <w:tab/>
      </w:r>
      <w:r>
        <w:rPr>
          <w:b/>
          <w:i/>
        </w:rPr>
        <w:tab/>
        <w:t>3B</w:t>
      </w:r>
      <w:r>
        <w:rPr>
          <w:b/>
          <w:i/>
        </w:rPr>
        <w:tab/>
      </w:r>
      <w:r>
        <w:rPr>
          <w:b/>
          <w:i/>
        </w:rPr>
        <w:tab/>
        <w:t>Southern Cayuga</w:t>
      </w:r>
    </w:p>
    <w:p w:rsidR="005F5AC2" w:rsidRPr="00C35223" w:rsidRDefault="005F5AC2" w:rsidP="00367DD7">
      <w:pPr>
        <w:rPr>
          <w:i/>
        </w:rPr>
      </w:pPr>
      <w:r>
        <w:rPr>
          <w:b/>
          <w:i/>
        </w:rPr>
        <w:tab/>
      </w:r>
      <w:r>
        <w:rPr>
          <w:b/>
          <w:i/>
        </w:rPr>
        <w:tab/>
      </w:r>
      <w:r w:rsidRPr="00C35223">
        <w:rPr>
          <w:i/>
        </w:rPr>
        <w:t>Hailee Smith</w:t>
      </w:r>
      <w:r w:rsidRPr="00C35223">
        <w:rPr>
          <w:i/>
        </w:rPr>
        <w:tab/>
      </w:r>
      <w:r w:rsidRPr="00C35223">
        <w:rPr>
          <w:i/>
        </w:rPr>
        <w:tab/>
        <w:t>P</w:t>
      </w:r>
      <w:r w:rsidRPr="00C35223">
        <w:rPr>
          <w:i/>
        </w:rPr>
        <w:tab/>
      </w:r>
      <w:r w:rsidRPr="00C35223">
        <w:rPr>
          <w:i/>
        </w:rPr>
        <w:tab/>
        <w:t>Union Springs</w:t>
      </w:r>
    </w:p>
    <w:p w:rsidR="005F5AC2" w:rsidRPr="00C35223" w:rsidRDefault="005F5AC2" w:rsidP="00367DD7">
      <w:pPr>
        <w:rPr>
          <w:i/>
        </w:rPr>
      </w:pPr>
      <w:r w:rsidRPr="00C35223">
        <w:rPr>
          <w:i/>
        </w:rPr>
        <w:tab/>
      </w:r>
      <w:r w:rsidRPr="00C35223">
        <w:rPr>
          <w:i/>
        </w:rPr>
        <w:tab/>
        <w:t>Ella Johnson</w:t>
      </w:r>
      <w:r w:rsidRPr="00C35223">
        <w:rPr>
          <w:i/>
        </w:rPr>
        <w:tab/>
      </w:r>
      <w:r w:rsidRPr="00C35223">
        <w:rPr>
          <w:i/>
        </w:rPr>
        <w:tab/>
        <w:t>SS</w:t>
      </w:r>
      <w:r w:rsidRPr="00C35223">
        <w:rPr>
          <w:i/>
        </w:rPr>
        <w:tab/>
      </w:r>
      <w:r w:rsidRPr="00C35223">
        <w:rPr>
          <w:i/>
        </w:rPr>
        <w:tab/>
        <w:t>Union Springs</w:t>
      </w:r>
    </w:p>
    <w:p w:rsidR="005F5AC2" w:rsidRPr="00C35223" w:rsidRDefault="005F5AC2" w:rsidP="00367DD7">
      <w:pPr>
        <w:rPr>
          <w:i/>
        </w:rPr>
      </w:pPr>
      <w:r w:rsidRPr="00C35223">
        <w:rPr>
          <w:i/>
        </w:rPr>
        <w:tab/>
      </w:r>
      <w:r w:rsidRPr="00C35223">
        <w:rPr>
          <w:i/>
        </w:rPr>
        <w:tab/>
        <w:t>Danielle Waldron</w:t>
      </w:r>
      <w:r w:rsidRPr="00C35223">
        <w:rPr>
          <w:i/>
        </w:rPr>
        <w:tab/>
        <w:t>C</w:t>
      </w:r>
      <w:r w:rsidRPr="00C35223">
        <w:rPr>
          <w:i/>
        </w:rPr>
        <w:tab/>
      </w:r>
      <w:r w:rsidRPr="00C35223">
        <w:rPr>
          <w:i/>
        </w:rPr>
        <w:tab/>
        <w:t>Union Springs</w:t>
      </w:r>
    </w:p>
    <w:p w:rsidR="005F5AC2" w:rsidRPr="00C35223" w:rsidRDefault="005F5AC2" w:rsidP="00367DD7">
      <w:pPr>
        <w:rPr>
          <w:i/>
        </w:rPr>
      </w:pPr>
      <w:r w:rsidRPr="00C35223">
        <w:rPr>
          <w:i/>
        </w:rPr>
        <w:tab/>
      </w:r>
      <w:r w:rsidRPr="00C35223">
        <w:rPr>
          <w:i/>
        </w:rPr>
        <w:tab/>
        <w:t>Avery Colton</w:t>
      </w:r>
      <w:r w:rsidRPr="00C35223">
        <w:rPr>
          <w:i/>
        </w:rPr>
        <w:tab/>
      </w:r>
      <w:r w:rsidRPr="00C35223">
        <w:rPr>
          <w:i/>
        </w:rPr>
        <w:tab/>
        <w:t>1B</w:t>
      </w:r>
      <w:r w:rsidRPr="00C35223">
        <w:rPr>
          <w:i/>
        </w:rPr>
        <w:tab/>
      </w:r>
      <w:r w:rsidRPr="00C35223">
        <w:rPr>
          <w:i/>
        </w:rPr>
        <w:tab/>
        <w:t>Southern Cayuga</w:t>
      </w:r>
    </w:p>
    <w:p w:rsidR="005F5AC2" w:rsidRPr="00C35223" w:rsidRDefault="005F5AC2" w:rsidP="00367DD7">
      <w:pPr>
        <w:rPr>
          <w:i/>
        </w:rPr>
      </w:pPr>
      <w:r w:rsidRPr="00C35223">
        <w:rPr>
          <w:i/>
        </w:rPr>
        <w:tab/>
      </w:r>
      <w:r w:rsidRPr="00C35223">
        <w:rPr>
          <w:i/>
        </w:rPr>
        <w:tab/>
        <w:t>Reilly Dingy</w:t>
      </w:r>
      <w:r w:rsidRPr="00C35223">
        <w:rPr>
          <w:i/>
        </w:rPr>
        <w:tab/>
      </w:r>
      <w:r w:rsidRPr="00C35223">
        <w:rPr>
          <w:i/>
        </w:rPr>
        <w:tab/>
        <w:t>SS</w:t>
      </w:r>
      <w:r w:rsidRPr="00C35223">
        <w:rPr>
          <w:i/>
        </w:rPr>
        <w:tab/>
      </w:r>
      <w:r w:rsidRPr="00C35223">
        <w:rPr>
          <w:i/>
        </w:rPr>
        <w:tab/>
        <w:t>Southern Cayuga</w:t>
      </w:r>
    </w:p>
    <w:p w:rsidR="005F5AC2" w:rsidRPr="00C35223" w:rsidRDefault="005F5AC2" w:rsidP="00367DD7">
      <w:pPr>
        <w:rPr>
          <w:i/>
        </w:rPr>
      </w:pPr>
      <w:r w:rsidRPr="00C35223">
        <w:rPr>
          <w:i/>
        </w:rPr>
        <w:tab/>
      </w:r>
      <w:r w:rsidRPr="00C35223">
        <w:rPr>
          <w:i/>
        </w:rPr>
        <w:tab/>
        <w:t>Elisa Allen</w:t>
      </w:r>
      <w:r w:rsidRPr="00C35223">
        <w:rPr>
          <w:i/>
        </w:rPr>
        <w:tab/>
      </w:r>
      <w:r w:rsidRPr="00C35223">
        <w:rPr>
          <w:i/>
        </w:rPr>
        <w:tab/>
        <w:t>C</w:t>
      </w:r>
      <w:r w:rsidRPr="00C35223">
        <w:rPr>
          <w:i/>
        </w:rPr>
        <w:tab/>
      </w:r>
      <w:r w:rsidRPr="00C35223">
        <w:rPr>
          <w:i/>
        </w:rPr>
        <w:tab/>
        <w:t>Groton</w:t>
      </w:r>
    </w:p>
    <w:p w:rsidR="005F5AC2" w:rsidRPr="00C35223" w:rsidRDefault="005F5AC2" w:rsidP="00367DD7">
      <w:pPr>
        <w:rPr>
          <w:i/>
        </w:rPr>
      </w:pPr>
      <w:r w:rsidRPr="00C35223">
        <w:rPr>
          <w:i/>
        </w:rPr>
        <w:tab/>
      </w:r>
      <w:r w:rsidRPr="00C35223">
        <w:rPr>
          <w:i/>
        </w:rPr>
        <w:tab/>
        <w:t>Brooke Tillotson</w:t>
      </w:r>
      <w:r w:rsidRPr="00C35223">
        <w:rPr>
          <w:i/>
        </w:rPr>
        <w:tab/>
      </w:r>
      <w:r w:rsidR="00C35223">
        <w:rPr>
          <w:i/>
        </w:rPr>
        <w:tab/>
      </w:r>
      <w:r w:rsidRPr="00C35223">
        <w:rPr>
          <w:i/>
        </w:rPr>
        <w:t>SS</w:t>
      </w:r>
      <w:r w:rsidRPr="00C35223">
        <w:rPr>
          <w:i/>
        </w:rPr>
        <w:tab/>
      </w:r>
      <w:r w:rsidRPr="00C35223">
        <w:rPr>
          <w:i/>
        </w:rPr>
        <w:tab/>
        <w:t>Marathon</w:t>
      </w:r>
    </w:p>
    <w:p w:rsidR="005F5AC2" w:rsidRPr="00C35223" w:rsidRDefault="005F5AC2" w:rsidP="00367DD7">
      <w:pPr>
        <w:rPr>
          <w:i/>
        </w:rPr>
      </w:pPr>
      <w:r w:rsidRPr="00C35223">
        <w:rPr>
          <w:i/>
        </w:rPr>
        <w:tab/>
      </w:r>
      <w:r w:rsidRPr="00C35223">
        <w:rPr>
          <w:i/>
        </w:rPr>
        <w:tab/>
        <w:t>Brie Carter</w:t>
      </w:r>
      <w:r w:rsidRPr="00C35223">
        <w:rPr>
          <w:i/>
        </w:rPr>
        <w:tab/>
      </w:r>
      <w:r w:rsidRPr="00C35223">
        <w:rPr>
          <w:i/>
        </w:rPr>
        <w:tab/>
        <w:t>P</w:t>
      </w:r>
      <w:r w:rsidRPr="00C35223">
        <w:rPr>
          <w:i/>
        </w:rPr>
        <w:tab/>
      </w:r>
      <w:r w:rsidRPr="00C35223">
        <w:rPr>
          <w:i/>
        </w:rPr>
        <w:tab/>
        <w:t>Marathon</w:t>
      </w:r>
    </w:p>
    <w:p w:rsidR="005F5AC2" w:rsidRPr="00C35223" w:rsidRDefault="005F5AC2" w:rsidP="00367DD7">
      <w:pPr>
        <w:rPr>
          <w:i/>
        </w:rPr>
      </w:pPr>
      <w:r w:rsidRPr="00C35223">
        <w:rPr>
          <w:i/>
        </w:rPr>
        <w:tab/>
      </w:r>
      <w:r w:rsidRPr="00C35223">
        <w:rPr>
          <w:i/>
        </w:rPr>
        <w:tab/>
        <w:t>Bailey Williamson</w:t>
      </w:r>
      <w:r w:rsidRPr="00C35223">
        <w:rPr>
          <w:i/>
        </w:rPr>
        <w:tab/>
        <w:t>P/SS</w:t>
      </w:r>
      <w:r w:rsidRPr="00C35223">
        <w:rPr>
          <w:i/>
        </w:rPr>
        <w:tab/>
      </w:r>
      <w:r w:rsidRPr="00C35223">
        <w:rPr>
          <w:i/>
        </w:rPr>
        <w:tab/>
        <w:t>Moravia</w:t>
      </w:r>
    </w:p>
    <w:p w:rsidR="005F5AC2" w:rsidRPr="00C35223" w:rsidRDefault="005F5AC2" w:rsidP="00367DD7">
      <w:pPr>
        <w:rPr>
          <w:i/>
        </w:rPr>
      </w:pPr>
      <w:r w:rsidRPr="00C35223">
        <w:rPr>
          <w:i/>
        </w:rPr>
        <w:tab/>
      </w:r>
      <w:r w:rsidRPr="00C35223">
        <w:rPr>
          <w:i/>
        </w:rPr>
        <w:tab/>
        <w:t>Angelia Scholz</w:t>
      </w:r>
      <w:r w:rsidRPr="00C35223">
        <w:rPr>
          <w:i/>
        </w:rPr>
        <w:tab/>
      </w:r>
      <w:r w:rsidRPr="00C35223">
        <w:rPr>
          <w:i/>
        </w:rPr>
        <w:tab/>
        <w:t>CF</w:t>
      </w:r>
      <w:r w:rsidRPr="00C35223">
        <w:rPr>
          <w:i/>
        </w:rPr>
        <w:tab/>
      </w:r>
      <w:r w:rsidRPr="00C35223">
        <w:rPr>
          <w:i/>
        </w:rPr>
        <w:tab/>
        <w:t>Union Springs</w:t>
      </w:r>
    </w:p>
    <w:p w:rsidR="005F5AC2" w:rsidRPr="00C35223" w:rsidRDefault="005F5AC2" w:rsidP="00367DD7">
      <w:pPr>
        <w:rPr>
          <w:i/>
        </w:rPr>
      </w:pPr>
      <w:r w:rsidRPr="00C35223">
        <w:rPr>
          <w:i/>
        </w:rPr>
        <w:tab/>
      </w:r>
      <w:r w:rsidRPr="00C35223">
        <w:rPr>
          <w:i/>
        </w:rPr>
        <w:tab/>
        <w:t>Sezja Brooks</w:t>
      </w:r>
      <w:r w:rsidRPr="00C35223">
        <w:rPr>
          <w:i/>
        </w:rPr>
        <w:tab/>
      </w:r>
      <w:r w:rsidRPr="00C35223">
        <w:rPr>
          <w:i/>
        </w:rPr>
        <w:tab/>
        <w:t>1B</w:t>
      </w:r>
      <w:r w:rsidRPr="00C35223">
        <w:rPr>
          <w:i/>
        </w:rPr>
        <w:tab/>
      </w:r>
      <w:r w:rsidRPr="00C35223">
        <w:rPr>
          <w:i/>
        </w:rPr>
        <w:tab/>
        <w:t>Marathon</w:t>
      </w:r>
    </w:p>
    <w:p w:rsidR="005F5AC2" w:rsidRPr="00C35223" w:rsidRDefault="005F5AC2" w:rsidP="00367DD7">
      <w:pPr>
        <w:rPr>
          <w:i/>
        </w:rPr>
      </w:pPr>
      <w:r w:rsidRPr="00C35223">
        <w:rPr>
          <w:i/>
        </w:rPr>
        <w:tab/>
      </w:r>
      <w:r w:rsidRPr="00C35223">
        <w:rPr>
          <w:i/>
        </w:rPr>
        <w:tab/>
        <w:t>Paige Hurlburt</w:t>
      </w:r>
      <w:r w:rsidRPr="00C35223">
        <w:rPr>
          <w:i/>
        </w:rPr>
        <w:tab/>
      </w:r>
      <w:r w:rsidRPr="00C35223">
        <w:rPr>
          <w:i/>
        </w:rPr>
        <w:tab/>
        <w:t>CF</w:t>
      </w:r>
      <w:r w:rsidRPr="00C35223">
        <w:rPr>
          <w:i/>
        </w:rPr>
        <w:tab/>
      </w:r>
      <w:r w:rsidRPr="00C35223">
        <w:rPr>
          <w:i/>
        </w:rPr>
        <w:tab/>
        <w:t>Marathon</w:t>
      </w:r>
    </w:p>
    <w:p w:rsidR="005F5AC2" w:rsidRDefault="005F5AC2" w:rsidP="00367DD7">
      <w:pPr>
        <w:rPr>
          <w:b/>
          <w:i/>
        </w:rPr>
      </w:pPr>
    </w:p>
    <w:p w:rsidR="00FC0791" w:rsidRDefault="005F5AC2" w:rsidP="00367DD7">
      <w:pPr>
        <w:rPr>
          <w:b/>
          <w:i/>
        </w:rPr>
      </w:pPr>
      <w:r>
        <w:rPr>
          <w:b/>
          <w:i/>
        </w:rPr>
        <w:tab/>
      </w:r>
    </w:p>
    <w:p w:rsidR="005F5AC2" w:rsidRDefault="005F5AC2" w:rsidP="00367DD7">
      <w:pPr>
        <w:rPr>
          <w:b/>
          <w:i/>
        </w:rPr>
      </w:pPr>
      <w:r>
        <w:rPr>
          <w:b/>
          <w:i/>
        </w:rPr>
        <w:lastRenderedPageBreak/>
        <w:t>Honorable Mention:</w:t>
      </w:r>
    </w:p>
    <w:p w:rsidR="00FC0791" w:rsidRDefault="00FC0791" w:rsidP="00367DD7">
      <w:pPr>
        <w:rPr>
          <w:b/>
          <w:i/>
        </w:rPr>
      </w:pPr>
    </w:p>
    <w:p w:rsidR="00FC0791" w:rsidRPr="00C35223" w:rsidRDefault="00FC0791" w:rsidP="00367DD7">
      <w:pPr>
        <w:rPr>
          <w:i/>
        </w:rPr>
      </w:pPr>
      <w:r>
        <w:rPr>
          <w:b/>
          <w:i/>
        </w:rPr>
        <w:tab/>
      </w:r>
      <w:r w:rsidRPr="00C35223">
        <w:rPr>
          <w:i/>
        </w:rPr>
        <w:t>Lita Drake</w:t>
      </w:r>
      <w:r w:rsidRPr="00C35223">
        <w:rPr>
          <w:i/>
        </w:rPr>
        <w:tab/>
      </w:r>
      <w:r w:rsidRPr="00C35223">
        <w:rPr>
          <w:i/>
        </w:rPr>
        <w:tab/>
      </w:r>
      <w:r w:rsidR="00BA50E2">
        <w:rPr>
          <w:i/>
        </w:rPr>
        <w:tab/>
      </w:r>
      <w:r w:rsidRPr="00C35223">
        <w:rPr>
          <w:i/>
        </w:rPr>
        <w:t>C</w:t>
      </w:r>
      <w:r w:rsidRPr="00C35223">
        <w:rPr>
          <w:i/>
        </w:rPr>
        <w:tab/>
      </w:r>
      <w:r w:rsidRPr="00C35223">
        <w:rPr>
          <w:i/>
        </w:rPr>
        <w:tab/>
        <w:t>Moravia</w:t>
      </w:r>
    </w:p>
    <w:p w:rsidR="00FC0791" w:rsidRPr="00C35223" w:rsidRDefault="00FC0791" w:rsidP="00367DD7">
      <w:pPr>
        <w:rPr>
          <w:i/>
        </w:rPr>
      </w:pPr>
      <w:r w:rsidRPr="00C35223">
        <w:rPr>
          <w:i/>
        </w:rPr>
        <w:tab/>
        <w:t>Kayleigh Stayton</w:t>
      </w:r>
      <w:r w:rsidRPr="00C35223">
        <w:rPr>
          <w:i/>
        </w:rPr>
        <w:tab/>
      </w:r>
      <w:r w:rsidR="00BA50E2">
        <w:rPr>
          <w:i/>
        </w:rPr>
        <w:tab/>
      </w:r>
      <w:r w:rsidRPr="00C35223">
        <w:rPr>
          <w:i/>
        </w:rPr>
        <w:t>LF/3B</w:t>
      </w:r>
      <w:r w:rsidRPr="00C35223">
        <w:rPr>
          <w:i/>
        </w:rPr>
        <w:tab/>
      </w:r>
      <w:r w:rsidRPr="00C35223">
        <w:rPr>
          <w:i/>
        </w:rPr>
        <w:tab/>
        <w:t>Moravia</w:t>
      </w:r>
    </w:p>
    <w:p w:rsidR="00FC0791" w:rsidRPr="00C35223" w:rsidRDefault="00FC0791" w:rsidP="00367DD7">
      <w:pPr>
        <w:rPr>
          <w:i/>
        </w:rPr>
      </w:pPr>
      <w:r w:rsidRPr="00C35223">
        <w:rPr>
          <w:i/>
        </w:rPr>
        <w:tab/>
        <w:t>Gabby Heim</w:t>
      </w:r>
      <w:r w:rsidRPr="00C35223">
        <w:rPr>
          <w:i/>
        </w:rPr>
        <w:tab/>
      </w:r>
      <w:r w:rsidRPr="00C35223">
        <w:rPr>
          <w:i/>
        </w:rPr>
        <w:tab/>
      </w:r>
      <w:r w:rsidR="00BA50E2">
        <w:rPr>
          <w:i/>
        </w:rPr>
        <w:tab/>
      </w:r>
      <w:r w:rsidRPr="00C35223">
        <w:rPr>
          <w:i/>
        </w:rPr>
        <w:t>CF/C</w:t>
      </w:r>
      <w:r w:rsidRPr="00C35223">
        <w:rPr>
          <w:i/>
        </w:rPr>
        <w:tab/>
      </w:r>
      <w:r w:rsidRPr="00C35223">
        <w:rPr>
          <w:i/>
        </w:rPr>
        <w:tab/>
        <w:t>Moravia</w:t>
      </w:r>
    </w:p>
    <w:p w:rsidR="00FC0791" w:rsidRPr="00C35223" w:rsidRDefault="00FC0791" w:rsidP="00367DD7">
      <w:pPr>
        <w:rPr>
          <w:i/>
        </w:rPr>
      </w:pPr>
      <w:r w:rsidRPr="00C35223">
        <w:rPr>
          <w:i/>
        </w:rPr>
        <w:tab/>
        <w:t>Ava Harvatine</w:t>
      </w:r>
      <w:r w:rsidRPr="00C35223">
        <w:rPr>
          <w:i/>
        </w:rPr>
        <w:tab/>
      </w:r>
      <w:r w:rsidRPr="00C35223">
        <w:rPr>
          <w:i/>
        </w:rPr>
        <w:tab/>
      </w:r>
      <w:r w:rsidR="00BA50E2">
        <w:rPr>
          <w:i/>
        </w:rPr>
        <w:tab/>
      </w:r>
      <w:r w:rsidRPr="00C35223">
        <w:rPr>
          <w:i/>
        </w:rPr>
        <w:t>P</w:t>
      </w:r>
      <w:r w:rsidRPr="00C35223">
        <w:rPr>
          <w:i/>
        </w:rPr>
        <w:tab/>
      </w:r>
      <w:r w:rsidRPr="00C35223">
        <w:rPr>
          <w:i/>
        </w:rPr>
        <w:tab/>
        <w:t>Southern Cayuga</w:t>
      </w:r>
    </w:p>
    <w:p w:rsidR="00FC0791" w:rsidRPr="00C35223" w:rsidRDefault="00FC0791" w:rsidP="00367DD7">
      <w:pPr>
        <w:rPr>
          <w:i/>
        </w:rPr>
      </w:pPr>
    </w:p>
    <w:p w:rsidR="00FC0791" w:rsidRDefault="00FC0791" w:rsidP="00367DD7">
      <w:pPr>
        <w:rPr>
          <w:b/>
          <w:i/>
        </w:rPr>
      </w:pPr>
    </w:p>
    <w:p w:rsidR="00FC0791" w:rsidRDefault="00FC0791" w:rsidP="00367DD7">
      <w:pPr>
        <w:rPr>
          <w:b/>
          <w:i/>
        </w:rPr>
      </w:pPr>
      <w:r>
        <w:rPr>
          <w:b/>
          <w:i/>
        </w:rPr>
        <w:t>IAC Tennis:</w:t>
      </w:r>
    </w:p>
    <w:p w:rsidR="00FC0791" w:rsidRDefault="00FC0791" w:rsidP="00367DD7">
      <w:pPr>
        <w:rPr>
          <w:b/>
          <w:i/>
        </w:rPr>
      </w:pPr>
    </w:p>
    <w:p w:rsidR="00FC0791" w:rsidRDefault="00FC0791" w:rsidP="00367DD7">
      <w:pPr>
        <w:rPr>
          <w:b/>
          <w:i/>
        </w:rPr>
      </w:pPr>
      <w:r>
        <w:rPr>
          <w:b/>
          <w:i/>
        </w:rPr>
        <w:tab/>
        <w:t>Championship Results:</w:t>
      </w:r>
    </w:p>
    <w:p w:rsidR="00FC0791" w:rsidRDefault="00FC0791" w:rsidP="00367DD7">
      <w:pPr>
        <w:rPr>
          <w:b/>
          <w:i/>
        </w:rPr>
      </w:pPr>
    </w:p>
    <w:p w:rsidR="00FC0791" w:rsidRDefault="00FC0791" w:rsidP="00367DD7">
      <w:pPr>
        <w:rPr>
          <w:b/>
          <w:i/>
        </w:rPr>
      </w:pPr>
      <w:r>
        <w:rPr>
          <w:b/>
          <w:i/>
        </w:rPr>
        <w:tab/>
        <w:t>Champion:</w:t>
      </w:r>
      <w:r>
        <w:rPr>
          <w:b/>
          <w:i/>
        </w:rPr>
        <w:tab/>
        <w:t xml:space="preserve">Trumansburg </w:t>
      </w:r>
      <w:r>
        <w:rPr>
          <w:b/>
          <w:i/>
        </w:rPr>
        <w:tab/>
        <w:t>39</w:t>
      </w:r>
    </w:p>
    <w:p w:rsidR="00FC0791" w:rsidRDefault="00FC0791" w:rsidP="00367DD7">
      <w:pPr>
        <w:rPr>
          <w:b/>
          <w:i/>
        </w:rPr>
      </w:pPr>
      <w:r>
        <w:rPr>
          <w:b/>
          <w:i/>
        </w:rPr>
        <w:tab/>
      </w:r>
      <w:r>
        <w:rPr>
          <w:b/>
          <w:i/>
        </w:rPr>
        <w:tab/>
      </w:r>
      <w:r>
        <w:rPr>
          <w:b/>
          <w:i/>
        </w:rPr>
        <w:tab/>
        <w:t>Lansing</w:t>
      </w:r>
      <w:r>
        <w:rPr>
          <w:b/>
          <w:i/>
        </w:rPr>
        <w:tab/>
      </w:r>
      <w:r>
        <w:rPr>
          <w:b/>
          <w:i/>
        </w:rPr>
        <w:tab/>
        <w:t>34</w:t>
      </w:r>
    </w:p>
    <w:p w:rsidR="00FC0791" w:rsidRDefault="00FC0791" w:rsidP="00367DD7">
      <w:pPr>
        <w:rPr>
          <w:b/>
          <w:i/>
        </w:rPr>
      </w:pPr>
      <w:r>
        <w:rPr>
          <w:b/>
          <w:i/>
        </w:rPr>
        <w:tab/>
      </w:r>
      <w:r>
        <w:rPr>
          <w:b/>
          <w:i/>
        </w:rPr>
        <w:tab/>
      </w:r>
      <w:r>
        <w:rPr>
          <w:b/>
          <w:i/>
        </w:rPr>
        <w:tab/>
        <w:t>TAE</w:t>
      </w:r>
      <w:r>
        <w:rPr>
          <w:b/>
          <w:i/>
        </w:rPr>
        <w:tab/>
      </w:r>
      <w:r>
        <w:rPr>
          <w:b/>
          <w:i/>
        </w:rPr>
        <w:tab/>
        <w:t>26</w:t>
      </w:r>
    </w:p>
    <w:p w:rsidR="00FC0791" w:rsidRDefault="00FC0791" w:rsidP="00367DD7">
      <w:pPr>
        <w:rPr>
          <w:b/>
          <w:i/>
        </w:rPr>
      </w:pPr>
    </w:p>
    <w:p w:rsidR="00FC0791" w:rsidRDefault="00FC0791" w:rsidP="00367DD7">
      <w:pPr>
        <w:rPr>
          <w:b/>
          <w:i/>
        </w:rPr>
      </w:pPr>
      <w:r>
        <w:rPr>
          <w:b/>
          <w:i/>
        </w:rPr>
        <w:tab/>
      </w:r>
      <w:proofErr w:type="gramStart"/>
      <w:r>
        <w:rPr>
          <w:b/>
          <w:i/>
        </w:rPr>
        <w:t>1</w:t>
      </w:r>
      <w:r w:rsidRPr="00FC0791">
        <w:rPr>
          <w:b/>
          <w:i/>
          <w:vertAlign w:val="superscript"/>
        </w:rPr>
        <w:t>st</w:t>
      </w:r>
      <w:proofErr w:type="gramEnd"/>
      <w:r>
        <w:rPr>
          <w:b/>
          <w:i/>
        </w:rPr>
        <w:t xml:space="preserve"> Singles:</w:t>
      </w:r>
    </w:p>
    <w:p w:rsidR="00FC0791" w:rsidRPr="00C35223" w:rsidRDefault="00FC0791" w:rsidP="00367DD7">
      <w:pPr>
        <w:rPr>
          <w:i/>
        </w:rPr>
      </w:pPr>
      <w:r>
        <w:rPr>
          <w:b/>
          <w:i/>
        </w:rPr>
        <w:tab/>
      </w:r>
      <w:r>
        <w:rPr>
          <w:b/>
          <w:i/>
        </w:rPr>
        <w:tab/>
      </w:r>
      <w:proofErr w:type="gramStart"/>
      <w:r w:rsidRPr="00C35223">
        <w:rPr>
          <w:i/>
        </w:rPr>
        <w:t>1</w:t>
      </w:r>
      <w:r w:rsidRPr="00C35223">
        <w:rPr>
          <w:i/>
          <w:vertAlign w:val="superscript"/>
        </w:rPr>
        <w:t>st</w:t>
      </w:r>
      <w:proofErr w:type="gramEnd"/>
      <w:r w:rsidRPr="00C35223">
        <w:rPr>
          <w:i/>
        </w:rPr>
        <w:t xml:space="preserve"> -</w:t>
      </w:r>
      <w:r w:rsidRPr="00C35223">
        <w:rPr>
          <w:i/>
        </w:rPr>
        <w:tab/>
        <w:t xml:space="preserve">Sebastian Cole </w:t>
      </w:r>
      <w:r w:rsidRPr="00C35223">
        <w:rPr>
          <w:i/>
        </w:rPr>
        <w:tab/>
      </w:r>
      <w:r w:rsidRPr="00C35223">
        <w:rPr>
          <w:i/>
        </w:rPr>
        <w:tab/>
        <w:t>Trumansburg</w:t>
      </w:r>
    </w:p>
    <w:p w:rsidR="00FC0791" w:rsidRPr="00C35223" w:rsidRDefault="00FC0791" w:rsidP="00367DD7">
      <w:pPr>
        <w:rPr>
          <w:i/>
        </w:rPr>
      </w:pPr>
      <w:r w:rsidRPr="00C35223">
        <w:rPr>
          <w:i/>
        </w:rPr>
        <w:tab/>
      </w:r>
      <w:r w:rsidRPr="00C35223">
        <w:rPr>
          <w:i/>
        </w:rPr>
        <w:tab/>
      </w:r>
      <w:proofErr w:type="gramStart"/>
      <w:r w:rsidRPr="00C35223">
        <w:rPr>
          <w:i/>
        </w:rPr>
        <w:t>2</w:t>
      </w:r>
      <w:r w:rsidRPr="00C35223">
        <w:rPr>
          <w:i/>
          <w:vertAlign w:val="superscript"/>
        </w:rPr>
        <w:t>nd</w:t>
      </w:r>
      <w:proofErr w:type="gramEnd"/>
      <w:r w:rsidRPr="00C35223">
        <w:rPr>
          <w:i/>
        </w:rPr>
        <w:t xml:space="preserve"> -</w:t>
      </w:r>
      <w:r w:rsidRPr="00C35223">
        <w:rPr>
          <w:i/>
        </w:rPr>
        <w:tab/>
        <w:t>Brian Chang</w:t>
      </w:r>
      <w:r w:rsidRPr="00C35223">
        <w:rPr>
          <w:i/>
        </w:rPr>
        <w:tab/>
      </w:r>
      <w:r w:rsidRPr="00C35223">
        <w:rPr>
          <w:i/>
        </w:rPr>
        <w:tab/>
        <w:t>Lansing</w:t>
      </w:r>
    </w:p>
    <w:p w:rsidR="00FC0791" w:rsidRPr="00C35223" w:rsidRDefault="00FC0791" w:rsidP="00367DD7">
      <w:pPr>
        <w:rPr>
          <w:i/>
        </w:rPr>
      </w:pPr>
      <w:r w:rsidRPr="00C35223">
        <w:rPr>
          <w:i/>
        </w:rPr>
        <w:tab/>
      </w:r>
      <w:r w:rsidRPr="00C35223">
        <w:rPr>
          <w:i/>
        </w:rPr>
        <w:tab/>
      </w:r>
      <w:proofErr w:type="gramStart"/>
      <w:r w:rsidRPr="00C35223">
        <w:rPr>
          <w:i/>
        </w:rPr>
        <w:t>3</w:t>
      </w:r>
      <w:r w:rsidRPr="00C35223">
        <w:rPr>
          <w:i/>
          <w:vertAlign w:val="superscript"/>
        </w:rPr>
        <w:t>rd</w:t>
      </w:r>
      <w:proofErr w:type="gramEnd"/>
      <w:r w:rsidRPr="00C35223">
        <w:rPr>
          <w:i/>
        </w:rPr>
        <w:t xml:space="preserve"> </w:t>
      </w:r>
      <w:r w:rsidRPr="00C35223">
        <w:rPr>
          <w:i/>
        </w:rPr>
        <w:tab/>
        <w:t>Jason Murphy</w:t>
      </w:r>
      <w:r w:rsidRPr="00C35223">
        <w:rPr>
          <w:i/>
        </w:rPr>
        <w:tab/>
      </w:r>
      <w:r w:rsidRPr="00C35223">
        <w:rPr>
          <w:i/>
        </w:rPr>
        <w:tab/>
        <w:t>Watkins Glen</w:t>
      </w:r>
    </w:p>
    <w:p w:rsidR="00FC0791" w:rsidRPr="00C35223" w:rsidRDefault="00FC0791" w:rsidP="00367DD7">
      <w:pPr>
        <w:rPr>
          <w:i/>
        </w:rPr>
      </w:pPr>
    </w:p>
    <w:p w:rsidR="00FC0791" w:rsidRDefault="00FC0791" w:rsidP="00367DD7">
      <w:pPr>
        <w:rPr>
          <w:b/>
          <w:i/>
        </w:rPr>
      </w:pPr>
      <w:r>
        <w:rPr>
          <w:b/>
          <w:i/>
        </w:rPr>
        <w:tab/>
      </w:r>
      <w:proofErr w:type="gramStart"/>
      <w:r>
        <w:rPr>
          <w:b/>
          <w:i/>
        </w:rPr>
        <w:t>2</w:t>
      </w:r>
      <w:r w:rsidRPr="00FC0791">
        <w:rPr>
          <w:b/>
          <w:i/>
          <w:vertAlign w:val="superscript"/>
        </w:rPr>
        <w:t>nd</w:t>
      </w:r>
      <w:proofErr w:type="gramEnd"/>
      <w:r>
        <w:rPr>
          <w:b/>
          <w:i/>
        </w:rPr>
        <w:t xml:space="preserve"> Singles:</w:t>
      </w:r>
    </w:p>
    <w:p w:rsidR="00FC0791" w:rsidRPr="00C35223" w:rsidRDefault="00FC0791" w:rsidP="00367DD7">
      <w:pPr>
        <w:rPr>
          <w:i/>
        </w:rPr>
      </w:pPr>
      <w:r>
        <w:rPr>
          <w:b/>
          <w:i/>
        </w:rPr>
        <w:tab/>
      </w:r>
      <w:r>
        <w:rPr>
          <w:b/>
          <w:i/>
        </w:rPr>
        <w:tab/>
      </w:r>
      <w:proofErr w:type="gramStart"/>
      <w:r w:rsidRPr="00C35223">
        <w:rPr>
          <w:i/>
        </w:rPr>
        <w:t>1</w:t>
      </w:r>
      <w:r w:rsidRPr="00C35223">
        <w:rPr>
          <w:i/>
          <w:vertAlign w:val="superscript"/>
        </w:rPr>
        <w:t>st</w:t>
      </w:r>
      <w:proofErr w:type="gramEnd"/>
      <w:r w:rsidRPr="00C35223">
        <w:rPr>
          <w:i/>
        </w:rPr>
        <w:t xml:space="preserve"> -</w:t>
      </w:r>
      <w:r w:rsidRPr="00C35223">
        <w:rPr>
          <w:i/>
        </w:rPr>
        <w:tab/>
        <w:t>Jake Paradisin</w:t>
      </w:r>
      <w:r w:rsidRPr="00C35223">
        <w:rPr>
          <w:i/>
        </w:rPr>
        <w:tab/>
      </w:r>
      <w:r w:rsidRPr="00C35223">
        <w:rPr>
          <w:i/>
        </w:rPr>
        <w:tab/>
        <w:t>Trumansburg</w:t>
      </w:r>
    </w:p>
    <w:p w:rsidR="00FC0791" w:rsidRPr="00C35223" w:rsidRDefault="00FC0791" w:rsidP="00367DD7">
      <w:pPr>
        <w:rPr>
          <w:i/>
        </w:rPr>
      </w:pPr>
      <w:r w:rsidRPr="00C35223">
        <w:rPr>
          <w:i/>
        </w:rPr>
        <w:tab/>
      </w:r>
      <w:r w:rsidRPr="00C35223">
        <w:rPr>
          <w:i/>
        </w:rPr>
        <w:tab/>
        <w:t>2</w:t>
      </w:r>
      <w:r w:rsidRPr="00C35223">
        <w:rPr>
          <w:i/>
          <w:vertAlign w:val="superscript"/>
        </w:rPr>
        <w:t>nd</w:t>
      </w:r>
      <w:r w:rsidRPr="00C35223">
        <w:rPr>
          <w:i/>
        </w:rPr>
        <w:t xml:space="preserve"> -</w:t>
      </w:r>
      <w:r w:rsidRPr="00C35223">
        <w:rPr>
          <w:i/>
        </w:rPr>
        <w:tab/>
        <w:t>Maren Lutz</w:t>
      </w:r>
      <w:r w:rsidRPr="00C35223">
        <w:rPr>
          <w:i/>
        </w:rPr>
        <w:tab/>
      </w:r>
      <w:r w:rsidRPr="00C35223">
        <w:rPr>
          <w:i/>
        </w:rPr>
        <w:tab/>
        <w:t>TAE</w:t>
      </w:r>
    </w:p>
    <w:p w:rsidR="00FC0791" w:rsidRPr="00C35223" w:rsidRDefault="00FC0791" w:rsidP="00367DD7">
      <w:pPr>
        <w:rPr>
          <w:i/>
        </w:rPr>
      </w:pPr>
      <w:r w:rsidRPr="00C35223">
        <w:rPr>
          <w:i/>
        </w:rPr>
        <w:tab/>
      </w:r>
      <w:r w:rsidRPr="00C35223">
        <w:rPr>
          <w:i/>
        </w:rPr>
        <w:tab/>
      </w:r>
      <w:proofErr w:type="gramStart"/>
      <w:r w:rsidRPr="00C35223">
        <w:rPr>
          <w:i/>
        </w:rPr>
        <w:t>3</w:t>
      </w:r>
      <w:r w:rsidRPr="00C35223">
        <w:rPr>
          <w:i/>
          <w:vertAlign w:val="superscript"/>
        </w:rPr>
        <w:t>rd</w:t>
      </w:r>
      <w:proofErr w:type="gramEnd"/>
      <w:r w:rsidRPr="00C35223">
        <w:rPr>
          <w:i/>
        </w:rPr>
        <w:t xml:space="preserve"> -</w:t>
      </w:r>
      <w:r w:rsidRPr="00C35223">
        <w:rPr>
          <w:i/>
        </w:rPr>
        <w:tab/>
        <w:t>Alex Rahaman</w:t>
      </w:r>
      <w:r w:rsidRPr="00C35223">
        <w:rPr>
          <w:i/>
        </w:rPr>
        <w:tab/>
      </w:r>
      <w:r w:rsidRPr="00C35223">
        <w:rPr>
          <w:i/>
        </w:rPr>
        <w:tab/>
        <w:t>Lansing</w:t>
      </w:r>
    </w:p>
    <w:p w:rsidR="00FC0791" w:rsidRPr="00C35223" w:rsidRDefault="00FC0791" w:rsidP="00367DD7">
      <w:pPr>
        <w:rPr>
          <w:i/>
        </w:rPr>
      </w:pPr>
    </w:p>
    <w:p w:rsidR="00FC0791" w:rsidRDefault="00FC0791" w:rsidP="00367DD7">
      <w:pPr>
        <w:rPr>
          <w:b/>
          <w:i/>
        </w:rPr>
      </w:pPr>
      <w:r>
        <w:rPr>
          <w:b/>
          <w:i/>
        </w:rPr>
        <w:tab/>
      </w:r>
      <w:proofErr w:type="gramStart"/>
      <w:r>
        <w:rPr>
          <w:b/>
          <w:i/>
        </w:rPr>
        <w:t>3</w:t>
      </w:r>
      <w:r w:rsidRPr="00FC0791">
        <w:rPr>
          <w:b/>
          <w:i/>
          <w:vertAlign w:val="superscript"/>
        </w:rPr>
        <w:t>rd</w:t>
      </w:r>
      <w:proofErr w:type="gramEnd"/>
      <w:r>
        <w:rPr>
          <w:b/>
          <w:i/>
        </w:rPr>
        <w:t xml:space="preserve"> Singles:</w:t>
      </w:r>
    </w:p>
    <w:p w:rsidR="00FC0791" w:rsidRPr="00C35223" w:rsidRDefault="00FC0791" w:rsidP="00367DD7">
      <w:pPr>
        <w:rPr>
          <w:i/>
        </w:rPr>
      </w:pPr>
      <w:r>
        <w:rPr>
          <w:b/>
          <w:i/>
        </w:rPr>
        <w:tab/>
      </w:r>
      <w:r>
        <w:rPr>
          <w:b/>
          <w:i/>
        </w:rPr>
        <w:tab/>
      </w:r>
      <w:r w:rsidRPr="00C35223">
        <w:rPr>
          <w:i/>
        </w:rPr>
        <w:t>1</w:t>
      </w:r>
      <w:r w:rsidRPr="00C35223">
        <w:rPr>
          <w:i/>
          <w:vertAlign w:val="superscript"/>
        </w:rPr>
        <w:t>st</w:t>
      </w:r>
      <w:r w:rsidRPr="00C35223">
        <w:rPr>
          <w:i/>
        </w:rPr>
        <w:t xml:space="preserve"> -</w:t>
      </w:r>
      <w:r w:rsidRPr="00C35223">
        <w:rPr>
          <w:i/>
        </w:rPr>
        <w:tab/>
        <w:t>Ben Doland</w:t>
      </w:r>
      <w:r w:rsidRPr="00C35223">
        <w:rPr>
          <w:i/>
        </w:rPr>
        <w:tab/>
      </w:r>
      <w:r w:rsidRPr="00C35223">
        <w:rPr>
          <w:i/>
        </w:rPr>
        <w:tab/>
        <w:t>TAE</w:t>
      </w:r>
    </w:p>
    <w:p w:rsidR="00FC0791" w:rsidRPr="00C35223" w:rsidRDefault="00FC0791" w:rsidP="00367DD7">
      <w:pPr>
        <w:rPr>
          <w:i/>
        </w:rPr>
      </w:pPr>
      <w:r w:rsidRPr="00C35223">
        <w:rPr>
          <w:i/>
        </w:rPr>
        <w:tab/>
      </w:r>
      <w:r w:rsidRPr="00C35223">
        <w:rPr>
          <w:i/>
        </w:rPr>
        <w:tab/>
      </w:r>
      <w:proofErr w:type="gramStart"/>
      <w:r w:rsidRPr="00C35223">
        <w:rPr>
          <w:i/>
        </w:rPr>
        <w:t>2</w:t>
      </w:r>
      <w:r w:rsidRPr="00C35223">
        <w:rPr>
          <w:i/>
          <w:vertAlign w:val="superscript"/>
        </w:rPr>
        <w:t>nd</w:t>
      </w:r>
      <w:proofErr w:type="gramEnd"/>
      <w:r w:rsidRPr="00C35223">
        <w:rPr>
          <w:i/>
        </w:rPr>
        <w:t xml:space="preserve"> -</w:t>
      </w:r>
      <w:r w:rsidRPr="00C35223">
        <w:rPr>
          <w:i/>
        </w:rPr>
        <w:tab/>
        <w:t>Ryan Petty</w:t>
      </w:r>
      <w:r w:rsidRPr="00C35223">
        <w:rPr>
          <w:i/>
        </w:rPr>
        <w:tab/>
      </w:r>
      <w:r w:rsidRPr="00C35223">
        <w:rPr>
          <w:i/>
        </w:rPr>
        <w:tab/>
        <w:t>Trumansburg</w:t>
      </w:r>
    </w:p>
    <w:p w:rsidR="00FC0791" w:rsidRPr="00C35223" w:rsidRDefault="00FC0791" w:rsidP="00367DD7">
      <w:pPr>
        <w:rPr>
          <w:i/>
        </w:rPr>
      </w:pPr>
      <w:r w:rsidRPr="00C35223">
        <w:rPr>
          <w:i/>
        </w:rPr>
        <w:tab/>
      </w:r>
      <w:r w:rsidRPr="00C35223">
        <w:rPr>
          <w:i/>
        </w:rPr>
        <w:tab/>
        <w:t>3</w:t>
      </w:r>
      <w:r w:rsidRPr="00C35223">
        <w:rPr>
          <w:i/>
          <w:vertAlign w:val="superscript"/>
        </w:rPr>
        <w:t>rd</w:t>
      </w:r>
      <w:r w:rsidRPr="00C35223">
        <w:rPr>
          <w:i/>
        </w:rPr>
        <w:t xml:space="preserve"> -</w:t>
      </w:r>
      <w:r w:rsidRPr="00C35223">
        <w:rPr>
          <w:i/>
        </w:rPr>
        <w:tab/>
        <w:t>Kate Welliver</w:t>
      </w:r>
      <w:r w:rsidRPr="00C35223">
        <w:rPr>
          <w:i/>
        </w:rPr>
        <w:tab/>
      </w:r>
      <w:r w:rsidRPr="00C35223">
        <w:rPr>
          <w:i/>
        </w:rPr>
        <w:tab/>
        <w:t>END</w:t>
      </w:r>
    </w:p>
    <w:p w:rsidR="00FC0791" w:rsidRPr="00C35223" w:rsidRDefault="00FC0791" w:rsidP="00367DD7">
      <w:pPr>
        <w:rPr>
          <w:i/>
        </w:rPr>
      </w:pPr>
    </w:p>
    <w:p w:rsidR="00FC0791" w:rsidRDefault="00FC0791" w:rsidP="00367DD7">
      <w:pPr>
        <w:rPr>
          <w:b/>
          <w:i/>
        </w:rPr>
      </w:pPr>
      <w:r>
        <w:rPr>
          <w:b/>
          <w:i/>
        </w:rPr>
        <w:tab/>
      </w:r>
      <w:proofErr w:type="gramStart"/>
      <w:r>
        <w:rPr>
          <w:b/>
          <w:i/>
        </w:rPr>
        <w:t>1</w:t>
      </w:r>
      <w:r w:rsidRPr="00FC0791">
        <w:rPr>
          <w:b/>
          <w:i/>
          <w:vertAlign w:val="superscript"/>
        </w:rPr>
        <w:t>st</w:t>
      </w:r>
      <w:proofErr w:type="gramEnd"/>
      <w:r>
        <w:rPr>
          <w:b/>
          <w:i/>
        </w:rPr>
        <w:t xml:space="preserve"> Doubles:</w:t>
      </w:r>
    </w:p>
    <w:p w:rsidR="00FC0791" w:rsidRPr="00C35223" w:rsidRDefault="00FC0791" w:rsidP="00367DD7">
      <w:pPr>
        <w:rPr>
          <w:i/>
        </w:rPr>
      </w:pPr>
      <w:r>
        <w:rPr>
          <w:b/>
          <w:i/>
        </w:rPr>
        <w:tab/>
      </w:r>
      <w:r>
        <w:rPr>
          <w:b/>
          <w:i/>
        </w:rPr>
        <w:tab/>
      </w:r>
      <w:proofErr w:type="gramStart"/>
      <w:r w:rsidRPr="00C35223">
        <w:rPr>
          <w:i/>
        </w:rPr>
        <w:t>1</w:t>
      </w:r>
      <w:r w:rsidRPr="00C35223">
        <w:rPr>
          <w:i/>
          <w:vertAlign w:val="superscript"/>
        </w:rPr>
        <w:t>st</w:t>
      </w:r>
      <w:proofErr w:type="gramEnd"/>
      <w:r w:rsidRPr="00C35223">
        <w:rPr>
          <w:i/>
        </w:rPr>
        <w:t xml:space="preserve"> -</w:t>
      </w:r>
      <w:r w:rsidRPr="00C35223">
        <w:rPr>
          <w:i/>
        </w:rPr>
        <w:tab/>
        <w:t>Dean Licitra/Aidan Maloney</w:t>
      </w:r>
      <w:r w:rsidRPr="00C35223">
        <w:rPr>
          <w:i/>
        </w:rPr>
        <w:tab/>
      </w:r>
      <w:r w:rsidRPr="00C35223">
        <w:rPr>
          <w:i/>
        </w:rPr>
        <w:tab/>
        <w:t>Lansing</w:t>
      </w:r>
    </w:p>
    <w:p w:rsidR="00FC0791" w:rsidRPr="00C35223" w:rsidRDefault="00FC0791" w:rsidP="00367DD7">
      <w:pPr>
        <w:rPr>
          <w:i/>
        </w:rPr>
      </w:pPr>
      <w:r w:rsidRPr="00C35223">
        <w:rPr>
          <w:i/>
        </w:rPr>
        <w:tab/>
      </w:r>
      <w:r w:rsidRPr="00C35223">
        <w:rPr>
          <w:i/>
        </w:rPr>
        <w:tab/>
        <w:t>2</w:t>
      </w:r>
      <w:r w:rsidRPr="00C35223">
        <w:rPr>
          <w:i/>
          <w:vertAlign w:val="superscript"/>
        </w:rPr>
        <w:t>nd</w:t>
      </w:r>
      <w:r w:rsidRPr="00C35223">
        <w:rPr>
          <w:i/>
        </w:rPr>
        <w:t xml:space="preserve"> -</w:t>
      </w:r>
      <w:r w:rsidRPr="00C35223">
        <w:rPr>
          <w:i/>
        </w:rPr>
        <w:tab/>
        <w:t>Jade Nordin/Ella Chicone</w:t>
      </w:r>
      <w:r w:rsidRPr="00C35223">
        <w:rPr>
          <w:i/>
        </w:rPr>
        <w:tab/>
      </w:r>
      <w:r w:rsidRPr="00C35223">
        <w:rPr>
          <w:i/>
        </w:rPr>
        <w:tab/>
        <w:t>END</w:t>
      </w:r>
    </w:p>
    <w:p w:rsidR="00FC0791" w:rsidRPr="00C35223" w:rsidRDefault="00FC0791" w:rsidP="00367DD7">
      <w:pPr>
        <w:rPr>
          <w:i/>
        </w:rPr>
      </w:pPr>
      <w:r w:rsidRPr="00C35223">
        <w:rPr>
          <w:i/>
        </w:rPr>
        <w:tab/>
      </w:r>
      <w:r w:rsidRPr="00C35223">
        <w:rPr>
          <w:i/>
        </w:rPr>
        <w:tab/>
      </w:r>
      <w:proofErr w:type="gramStart"/>
      <w:r w:rsidRPr="00C35223">
        <w:rPr>
          <w:i/>
        </w:rPr>
        <w:t>3</w:t>
      </w:r>
      <w:r w:rsidRPr="00C35223">
        <w:rPr>
          <w:i/>
          <w:vertAlign w:val="superscript"/>
        </w:rPr>
        <w:t>rd</w:t>
      </w:r>
      <w:proofErr w:type="gramEnd"/>
      <w:r w:rsidRPr="00C35223">
        <w:rPr>
          <w:i/>
        </w:rPr>
        <w:t xml:space="preserve"> -</w:t>
      </w:r>
      <w:r w:rsidRPr="00C35223">
        <w:rPr>
          <w:i/>
        </w:rPr>
        <w:tab/>
        <w:t>Lydia Everhart/Lincoln Brainard</w:t>
      </w:r>
      <w:r w:rsidRPr="00C35223">
        <w:rPr>
          <w:i/>
        </w:rPr>
        <w:tab/>
      </w:r>
      <w:r w:rsidR="00BA50E2">
        <w:rPr>
          <w:i/>
        </w:rPr>
        <w:tab/>
      </w:r>
      <w:r w:rsidRPr="00C35223">
        <w:rPr>
          <w:i/>
        </w:rPr>
        <w:t>Trumansburg</w:t>
      </w:r>
    </w:p>
    <w:p w:rsidR="00FC0791" w:rsidRPr="00C35223" w:rsidRDefault="00FC0791" w:rsidP="00367DD7">
      <w:pPr>
        <w:rPr>
          <w:i/>
        </w:rPr>
      </w:pPr>
    </w:p>
    <w:p w:rsidR="00FC0791" w:rsidRDefault="00FC0791" w:rsidP="00367DD7">
      <w:pPr>
        <w:rPr>
          <w:b/>
          <w:i/>
        </w:rPr>
      </w:pPr>
      <w:r>
        <w:rPr>
          <w:b/>
          <w:i/>
        </w:rPr>
        <w:tab/>
        <w:t>2ns Doubles:</w:t>
      </w:r>
    </w:p>
    <w:p w:rsidR="00FC0791" w:rsidRPr="00C35223" w:rsidRDefault="00FC0791" w:rsidP="00367DD7">
      <w:pPr>
        <w:rPr>
          <w:i/>
        </w:rPr>
      </w:pPr>
      <w:r>
        <w:rPr>
          <w:b/>
          <w:i/>
        </w:rPr>
        <w:tab/>
      </w:r>
      <w:r>
        <w:rPr>
          <w:b/>
          <w:i/>
        </w:rPr>
        <w:tab/>
      </w:r>
      <w:proofErr w:type="gramStart"/>
      <w:r w:rsidRPr="00C35223">
        <w:rPr>
          <w:i/>
        </w:rPr>
        <w:t>1</w:t>
      </w:r>
      <w:r w:rsidRPr="00C35223">
        <w:rPr>
          <w:i/>
          <w:vertAlign w:val="superscript"/>
        </w:rPr>
        <w:t>st</w:t>
      </w:r>
      <w:proofErr w:type="gramEnd"/>
      <w:r w:rsidRPr="00C35223">
        <w:rPr>
          <w:i/>
        </w:rPr>
        <w:t xml:space="preserve"> -</w:t>
      </w:r>
      <w:r w:rsidRPr="00C35223">
        <w:rPr>
          <w:i/>
        </w:rPr>
        <w:tab/>
        <w:t>Carter Watts/Toby Rigdon</w:t>
      </w:r>
      <w:r w:rsidRPr="00C35223">
        <w:rPr>
          <w:i/>
        </w:rPr>
        <w:tab/>
      </w:r>
      <w:r w:rsidRPr="00C35223">
        <w:rPr>
          <w:i/>
        </w:rPr>
        <w:tab/>
        <w:t>Lansing</w:t>
      </w:r>
    </w:p>
    <w:p w:rsidR="00FC0791" w:rsidRPr="00C35223" w:rsidRDefault="00FC0791" w:rsidP="00367DD7">
      <w:pPr>
        <w:rPr>
          <w:i/>
        </w:rPr>
      </w:pPr>
      <w:r w:rsidRPr="00C35223">
        <w:rPr>
          <w:i/>
        </w:rPr>
        <w:tab/>
      </w:r>
      <w:r w:rsidRPr="00C35223">
        <w:rPr>
          <w:i/>
        </w:rPr>
        <w:tab/>
      </w:r>
      <w:proofErr w:type="gramStart"/>
      <w:r w:rsidRPr="00C35223">
        <w:rPr>
          <w:i/>
        </w:rPr>
        <w:t>2</w:t>
      </w:r>
      <w:r w:rsidRPr="00C35223">
        <w:rPr>
          <w:i/>
          <w:vertAlign w:val="superscript"/>
        </w:rPr>
        <w:t>nd</w:t>
      </w:r>
      <w:proofErr w:type="gramEnd"/>
      <w:r w:rsidRPr="00C35223">
        <w:rPr>
          <w:i/>
        </w:rPr>
        <w:t xml:space="preserve"> -</w:t>
      </w:r>
      <w:r w:rsidRPr="00C35223">
        <w:rPr>
          <w:i/>
        </w:rPr>
        <w:tab/>
        <w:t>Drew Civiletto/Lily Herman</w:t>
      </w:r>
      <w:r w:rsidRPr="00C35223">
        <w:rPr>
          <w:i/>
        </w:rPr>
        <w:tab/>
      </w:r>
      <w:r w:rsidRPr="00C35223">
        <w:rPr>
          <w:i/>
        </w:rPr>
        <w:tab/>
        <w:t>Trumansburg</w:t>
      </w:r>
    </w:p>
    <w:p w:rsidR="00FC0791" w:rsidRPr="00C35223" w:rsidRDefault="00FC0791" w:rsidP="00367DD7">
      <w:pPr>
        <w:rPr>
          <w:i/>
        </w:rPr>
      </w:pPr>
      <w:r w:rsidRPr="00C35223">
        <w:rPr>
          <w:i/>
        </w:rPr>
        <w:tab/>
      </w:r>
      <w:r w:rsidRPr="00C35223">
        <w:rPr>
          <w:i/>
        </w:rPr>
        <w:tab/>
        <w:t>3</w:t>
      </w:r>
      <w:r w:rsidRPr="00C35223">
        <w:rPr>
          <w:i/>
          <w:vertAlign w:val="superscript"/>
        </w:rPr>
        <w:t>rd</w:t>
      </w:r>
      <w:r w:rsidRPr="00C35223">
        <w:rPr>
          <w:i/>
        </w:rPr>
        <w:t xml:space="preserve"> -</w:t>
      </w:r>
      <w:r w:rsidRPr="00C35223">
        <w:rPr>
          <w:i/>
        </w:rPr>
        <w:tab/>
        <w:t>Imogen Reed/Andrew Timofeeff</w:t>
      </w:r>
      <w:r w:rsidRPr="00C35223">
        <w:rPr>
          <w:i/>
        </w:rPr>
        <w:tab/>
      </w:r>
      <w:r w:rsidR="00BA50E2">
        <w:rPr>
          <w:i/>
        </w:rPr>
        <w:tab/>
      </w:r>
      <w:r w:rsidRPr="00C35223">
        <w:rPr>
          <w:i/>
        </w:rPr>
        <w:t>TAE</w:t>
      </w:r>
    </w:p>
    <w:p w:rsidR="007920F0" w:rsidRPr="00C35223" w:rsidRDefault="007920F0" w:rsidP="00367DD7">
      <w:pPr>
        <w:rPr>
          <w:i/>
        </w:rPr>
      </w:pPr>
    </w:p>
    <w:p w:rsidR="007920F0" w:rsidRPr="00C35223" w:rsidRDefault="007920F0" w:rsidP="00367DD7">
      <w:pPr>
        <w:rPr>
          <w:i/>
        </w:rPr>
      </w:pPr>
    </w:p>
    <w:p w:rsidR="007920F0" w:rsidRPr="00C35223" w:rsidRDefault="007920F0" w:rsidP="00367DD7">
      <w:pPr>
        <w:rPr>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p>
    <w:p w:rsidR="007920F0" w:rsidRDefault="007920F0" w:rsidP="00367DD7">
      <w:pPr>
        <w:rPr>
          <w:b/>
          <w:i/>
        </w:rPr>
      </w:pPr>
      <w:r>
        <w:rPr>
          <w:b/>
          <w:i/>
        </w:rPr>
        <w:lastRenderedPageBreak/>
        <w:t>NYSPHSAA Team Scholar Athlete Awards:</w:t>
      </w:r>
    </w:p>
    <w:p w:rsidR="007920F0" w:rsidRDefault="007920F0" w:rsidP="00367DD7">
      <w:pPr>
        <w:rPr>
          <w:b/>
          <w:i/>
        </w:rPr>
      </w:pPr>
    </w:p>
    <w:p w:rsidR="007920F0" w:rsidRDefault="007920F0" w:rsidP="00367DD7">
      <w:pPr>
        <w:rPr>
          <w:b/>
          <w:i/>
        </w:rPr>
      </w:pPr>
      <w:r>
        <w:rPr>
          <w:b/>
          <w:i/>
        </w:rPr>
        <w:tab/>
        <w:t>Marathon</w:t>
      </w:r>
      <w:r w:rsidR="00FB5A48">
        <w:rPr>
          <w:b/>
          <w:i/>
        </w:rPr>
        <w:t xml:space="preserve"> - </w:t>
      </w:r>
      <w:r w:rsidR="00FB5A48">
        <w:rPr>
          <w:b/>
          <w:i/>
        </w:rPr>
        <w:tab/>
        <w:t>Girls Track &amp; Field, Boys Track &amp; Field, Softball, Baseball, Boys Golf, Girls Golf</w:t>
      </w:r>
    </w:p>
    <w:p w:rsidR="00FB5A48" w:rsidRDefault="00FB5A48" w:rsidP="00367DD7">
      <w:pPr>
        <w:rPr>
          <w:b/>
          <w:i/>
        </w:rPr>
      </w:pPr>
    </w:p>
    <w:p w:rsidR="00FB5A48" w:rsidRPr="00C35223" w:rsidRDefault="00FB5A48" w:rsidP="00367DD7">
      <w:pPr>
        <w:rPr>
          <w:i/>
        </w:rPr>
      </w:pPr>
      <w:r>
        <w:rPr>
          <w:b/>
          <w:i/>
        </w:rPr>
        <w:tab/>
      </w:r>
      <w:r w:rsidRPr="00C35223">
        <w:rPr>
          <w:i/>
        </w:rPr>
        <w:t>Katherine Anderson</w:t>
      </w:r>
      <w:r w:rsidRPr="00C35223">
        <w:rPr>
          <w:i/>
        </w:rPr>
        <w:tab/>
      </w:r>
      <w:r w:rsidRPr="00C35223">
        <w:rPr>
          <w:i/>
        </w:rPr>
        <w:tab/>
        <w:t>Robert Anderson</w:t>
      </w:r>
      <w:r w:rsidRPr="00C35223">
        <w:rPr>
          <w:i/>
        </w:rPr>
        <w:tab/>
      </w:r>
      <w:r w:rsidRPr="00C35223">
        <w:rPr>
          <w:i/>
        </w:rPr>
        <w:tab/>
        <w:t>Justin Baez</w:t>
      </w:r>
    </w:p>
    <w:p w:rsidR="00FB5A48" w:rsidRPr="00C35223" w:rsidRDefault="00FB5A48" w:rsidP="00367DD7">
      <w:pPr>
        <w:rPr>
          <w:i/>
        </w:rPr>
      </w:pPr>
      <w:r w:rsidRPr="00C35223">
        <w:rPr>
          <w:i/>
        </w:rPr>
        <w:tab/>
        <w:t>Delta Barber</w:t>
      </w:r>
      <w:r w:rsidRPr="00C35223">
        <w:rPr>
          <w:i/>
        </w:rPr>
        <w:tab/>
      </w:r>
      <w:r w:rsidRPr="00C35223">
        <w:rPr>
          <w:i/>
        </w:rPr>
        <w:tab/>
      </w:r>
      <w:r w:rsidRPr="00C35223">
        <w:rPr>
          <w:i/>
        </w:rPr>
        <w:tab/>
        <w:t>Zachary Birdsall</w:t>
      </w:r>
      <w:r w:rsidRPr="00C35223">
        <w:rPr>
          <w:i/>
        </w:rPr>
        <w:tab/>
      </w:r>
      <w:r w:rsidRPr="00C35223">
        <w:rPr>
          <w:i/>
        </w:rPr>
        <w:tab/>
      </w:r>
      <w:r w:rsidR="00C35223">
        <w:rPr>
          <w:i/>
        </w:rPr>
        <w:tab/>
      </w:r>
      <w:r w:rsidRPr="00C35223">
        <w:rPr>
          <w:i/>
        </w:rPr>
        <w:t>Connor Brown</w:t>
      </w:r>
    </w:p>
    <w:p w:rsidR="00FB5A48" w:rsidRPr="00C35223" w:rsidRDefault="00FB5A48" w:rsidP="00367DD7">
      <w:pPr>
        <w:rPr>
          <w:i/>
        </w:rPr>
      </w:pPr>
      <w:r w:rsidRPr="00C35223">
        <w:rPr>
          <w:i/>
        </w:rPr>
        <w:tab/>
        <w:t>Brie Carter</w:t>
      </w:r>
      <w:r w:rsidRPr="00C35223">
        <w:rPr>
          <w:i/>
        </w:rPr>
        <w:tab/>
      </w:r>
      <w:r w:rsidRPr="00C35223">
        <w:rPr>
          <w:i/>
        </w:rPr>
        <w:tab/>
      </w:r>
      <w:r w:rsidRPr="00C35223">
        <w:rPr>
          <w:i/>
        </w:rPr>
        <w:tab/>
        <w:t>Larina Cochran</w:t>
      </w:r>
      <w:r w:rsidRPr="00C35223">
        <w:rPr>
          <w:i/>
        </w:rPr>
        <w:tab/>
      </w:r>
      <w:r w:rsidRPr="00C35223">
        <w:rPr>
          <w:i/>
        </w:rPr>
        <w:tab/>
      </w:r>
      <w:r w:rsidRPr="00C35223">
        <w:rPr>
          <w:i/>
        </w:rPr>
        <w:tab/>
        <w:t>Grace Colledge</w:t>
      </w:r>
    </w:p>
    <w:p w:rsidR="00FB5A48" w:rsidRPr="00C35223" w:rsidRDefault="00FB5A48" w:rsidP="00367DD7">
      <w:pPr>
        <w:rPr>
          <w:i/>
        </w:rPr>
      </w:pPr>
      <w:r w:rsidRPr="00C35223">
        <w:rPr>
          <w:i/>
        </w:rPr>
        <w:tab/>
        <w:t>Jeffrey Daugherty</w:t>
      </w:r>
      <w:r w:rsidRPr="00C35223">
        <w:rPr>
          <w:i/>
        </w:rPr>
        <w:tab/>
      </w:r>
      <w:r w:rsidRPr="00C35223">
        <w:rPr>
          <w:i/>
        </w:rPr>
        <w:tab/>
        <w:t>Sarena Eaton</w:t>
      </w:r>
      <w:r w:rsidRPr="00C35223">
        <w:rPr>
          <w:i/>
        </w:rPr>
        <w:tab/>
      </w:r>
      <w:r w:rsidRPr="00C35223">
        <w:rPr>
          <w:i/>
        </w:rPr>
        <w:tab/>
      </w:r>
      <w:r w:rsidRPr="00C35223">
        <w:rPr>
          <w:i/>
        </w:rPr>
        <w:tab/>
        <w:t>Abigail Edsall</w:t>
      </w:r>
    </w:p>
    <w:p w:rsidR="00FB5A48" w:rsidRPr="00C35223" w:rsidRDefault="00FB5A48" w:rsidP="00367DD7">
      <w:pPr>
        <w:rPr>
          <w:i/>
        </w:rPr>
      </w:pPr>
      <w:r w:rsidRPr="00C35223">
        <w:rPr>
          <w:i/>
        </w:rPr>
        <w:tab/>
        <w:t>Kendra Euson</w:t>
      </w:r>
      <w:r w:rsidRPr="00C35223">
        <w:rPr>
          <w:i/>
        </w:rPr>
        <w:tab/>
      </w:r>
      <w:r w:rsidRPr="00C35223">
        <w:rPr>
          <w:i/>
        </w:rPr>
        <w:tab/>
      </w:r>
      <w:r w:rsidRPr="00C35223">
        <w:rPr>
          <w:i/>
        </w:rPr>
        <w:tab/>
        <w:t>Cassandra Forrest</w:t>
      </w:r>
      <w:r w:rsidRPr="00C35223">
        <w:rPr>
          <w:i/>
        </w:rPr>
        <w:tab/>
      </w:r>
      <w:r w:rsidRPr="00C35223">
        <w:rPr>
          <w:i/>
        </w:rPr>
        <w:tab/>
        <w:t>Jonathan Forrest</w:t>
      </w:r>
    </w:p>
    <w:p w:rsidR="00FB5A48" w:rsidRPr="00C35223" w:rsidRDefault="00FB5A48" w:rsidP="00367DD7">
      <w:pPr>
        <w:rPr>
          <w:i/>
        </w:rPr>
      </w:pPr>
      <w:r w:rsidRPr="00C35223">
        <w:rPr>
          <w:i/>
        </w:rPr>
        <w:tab/>
        <w:t>Ian Gacek</w:t>
      </w:r>
      <w:r w:rsidRPr="00C35223">
        <w:rPr>
          <w:i/>
        </w:rPr>
        <w:tab/>
      </w:r>
      <w:r w:rsidRPr="00C35223">
        <w:rPr>
          <w:i/>
        </w:rPr>
        <w:tab/>
      </w:r>
      <w:r w:rsidRPr="00C35223">
        <w:rPr>
          <w:i/>
        </w:rPr>
        <w:tab/>
        <w:t>Sophia Hansen</w:t>
      </w:r>
      <w:r w:rsidRPr="00C35223">
        <w:rPr>
          <w:i/>
        </w:rPr>
        <w:tab/>
      </w:r>
      <w:r w:rsidRPr="00C35223">
        <w:rPr>
          <w:i/>
        </w:rPr>
        <w:tab/>
      </w:r>
      <w:r w:rsidRPr="00C35223">
        <w:rPr>
          <w:i/>
        </w:rPr>
        <w:tab/>
        <w:t>Bryce Hartman</w:t>
      </w:r>
      <w:r w:rsidRPr="00C35223">
        <w:rPr>
          <w:i/>
        </w:rPr>
        <w:tab/>
      </w:r>
    </w:p>
    <w:p w:rsidR="00FB5A48" w:rsidRPr="00C35223" w:rsidRDefault="00FB5A48" w:rsidP="00367DD7">
      <w:pPr>
        <w:rPr>
          <w:i/>
        </w:rPr>
      </w:pPr>
      <w:r w:rsidRPr="00C35223">
        <w:rPr>
          <w:i/>
        </w:rPr>
        <w:tab/>
        <w:t>Conor Holland</w:t>
      </w:r>
      <w:r w:rsidRPr="00C35223">
        <w:rPr>
          <w:i/>
        </w:rPr>
        <w:tab/>
      </w:r>
      <w:r w:rsidRPr="00C35223">
        <w:rPr>
          <w:i/>
        </w:rPr>
        <w:tab/>
      </w:r>
      <w:r w:rsidRPr="00C35223">
        <w:rPr>
          <w:i/>
        </w:rPr>
        <w:tab/>
        <w:t>Joslyn Homer</w:t>
      </w:r>
      <w:r w:rsidRPr="00C35223">
        <w:rPr>
          <w:i/>
        </w:rPr>
        <w:tab/>
      </w:r>
      <w:r w:rsidRPr="00C35223">
        <w:rPr>
          <w:i/>
        </w:rPr>
        <w:tab/>
      </w:r>
      <w:r w:rsidRPr="00C35223">
        <w:rPr>
          <w:i/>
        </w:rPr>
        <w:tab/>
        <w:t>Anna Hoyt</w:t>
      </w:r>
    </w:p>
    <w:p w:rsidR="00FB5A48" w:rsidRPr="00C35223" w:rsidRDefault="00FB5A48" w:rsidP="00367DD7">
      <w:pPr>
        <w:rPr>
          <w:i/>
        </w:rPr>
      </w:pPr>
      <w:r w:rsidRPr="00C35223">
        <w:rPr>
          <w:i/>
        </w:rPr>
        <w:tab/>
        <w:t>Bailee Hurlburt</w:t>
      </w:r>
      <w:r w:rsidRPr="00C35223">
        <w:rPr>
          <w:i/>
        </w:rPr>
        <w:tab/>
      </w:r>
      <w:r w:rsidRPr="00C35223">
        <w:rPr>
          <w:i/>
        </w:rPr>
        <w:tab/>
      </w:r>
      <w:r w:rsidRPr="00C35223">
        <w:rPr>
          <w:i/>
        </w:rPr>
        <w:tab/>
        <w:t>Paige Hurlburt</w:t>
      </w:r>
      <w:r w:rsidRPr="00C35223">
        <w:rPr>
          <w:i/>
        </w:rPr>
        <w:tab/>
      </w:r>
      <w:r w:rsidRPr="00C35223">
        <w:rPr>
          <w:i/>
        </w:rPr>
        <w:tab/>
      </w:r>
      <w:r w:rsidRPr="00C35223">
        <w:rPr>
          <w:i/>
        </w:rPr>
        <w:tab/>
        <w:t>Avalon James</w:t>
      </w:r>
    </w:p>
    <w:p w:rsidR="00FB5A48" w:rsidRPr="00C35223" w:rsidRDefault="00FB5A48" w:rsidP="00367DD7">
      <w:pPr>
        <w:rPr>
          <w:i/>
        </w:rPr>
      </w:pPr>
      <w:r w:rsidRPr="00C35223">
        <w:rPr>
          <w:i/>
        </w:rPr>
        <w:tab/>
        <w:t>Audrey Jasper</w:t>
      </w:r>
      <w:r w:rsidRPr="00C35223">
        <w:rPr>
          <w:i/>
        </w:rPr>
        <w:tab/>
      </w:r>
      <w:r w:rsidRPr="00C35223">
        <w:rPr>
          <w:i/>
        </w:rPr>
        <w:tab/>
      </w:r>
      <w:r w:rsidRPr="00C35223">
        <w:rPr>
          <w:i/>
        </w:rPr>
        <w:tab/>
        <w:t>Ella McConnell</w:t>
      </w:r>
      <w:r w:rsidRPr="00C35223">
        <w:rPr>
          <w:i/>
        </w:rPr>
        <w:tab/>
      </w:r>
      <w:r w:rsidRPr="00C35223">
        <w:rPr>
          <w:i/>
        </w:rPr>
        <w:tab/>
      </w:r>
      <w:r w:rsidRPr="00C35223">
        <w:rPr>
          <w:i/>
        </w:rPr>
        <w:tab/>
        <w:t>Braeden Morrison</w:t>
      </w:r>
    </w:p>
    <w:p w:rsidR="00FB5A48" w:rsidRPr="00C35223" w:rsidRDefault="00FB5A48" w:rsidP="00367DD7">
      <w:pPr>
        <w:rPr>
          <w:i/>
        </w:rPr>
      </w:pPr>
      <w:r w:rsidRPr="00C35223">
        <w:rPr>
          <w:i/>
        </w:rPr>
        <w:tab/>
        <w:t>Catherine Newkirk</w:t>
      </w:r>
      <w:r w:rsidRPr="00C35223">
        <w:rPr>
          <w:i/>
        </w:rPr>
        <w:tab/>
      </w:r>
      <w:r w:rsidRPr="00C35223">
        <w:rPr>
          <w:i/>
        </w:rPr>
        <w:tab/>
        <w:t>Addison Oram</w:t>
      </w:r>
      <w:r w:rsidRPr="00C35223">
        <w:rPr>
          <w:i/>
        </w:rPr>
        <w:tab/>
      </w:r>
      <w:r w:rsidRPr="00C35223">
        <w:rPr>
          <w:i/>
        </w:rPr>
        <w:tab/>
      </w:r>
      <w:r w:rsidRPr="00C35223">
        <w:rPr>
          <w:i/>
        </w:rPr>
        <w:tab/>
        <w:t>Shaelin Phillips</w:t>
      </w:r>
    </w:p>
    <w:p w:rsidR="00FB5A48" w:rsidRPr="00C35223" w:rsidRDefault="00FB5A48" w:rsidP="00367DD7">
      <w:pPr>
        <w:rPr>
          <w:i/>
        </w:rPr>
      </w:pPr>
      <w:r w:rsidRPr="00C35223">
        <w:rPr>
          <w:i/>
        </w:rPr>
        <w:tab/>
        <w:t>Nora Prestigiacomo</w:t>
      </w:r>
      <w:r w:rsidRPr="00C35223">
        <w:rPr>
          <w:i/>
        </w:rPr>
        <w:tab/>
      </w:r>
      <w:r w:rsidRPr="00C35223">
        <w:rPr>
          <w:i/>
        </w:rPr>
        <w:tab/>
        <w:t>Matthew Puhlmann</w:t>
      </w:r>
      <w:r w:rsidRPr="00C35223">
        <w:rPr>
          <w:i/>
        </w:rPr>
        <w:tab/>
      </w:r>
      <w:r w:rsidRPr="00C35223">
        <w:rPr>
          <w:i/>
        </w:rPr>
        <w:tab/>
        <w:t>Natasha Seib</w:t>
      </w:r>
    </w:p>
    <w:p w:rsidR="00FB5A48" w:rsidRPr="00C35223" w:rsidRDefault="00FB5A48" w:rsidP="00367DD7">
      <w:pPr>
        <w:rPr>
          <w:i/>
        </w:rPr>
      </w:pPr>
      <w:r w:rsidRPr="00C35223">
        <w:rPr>
          <w:i/>
        </w:rPr>
        <w:tab/>
        <w:t>Elijahlee Teal</w:t>
      </w:r>
      <w:r w:rsidRPr="00C35223">
        <w:rPr>
          <w:i/>
        </w:rPr>
        <w:tab/>
      </w:r>
      <w:r w:rsidRPr="00C35223">
        <w:rPr>
          <w:i/>
        </w:rPr>
        <w:tab/>
      </w:r>
      <w:r w:rsidRPr="00C35223">
        <w:rPr>
          <w:i/>
        </w:rPr>
        <w:tab/>
        <w:t>Rylee Thomas</w:t>
      </w:r>
      <w:r w:rsidRPr="00C35223">
        <w:rPr>
          <w:i/>
        </w:rPr>
        <w:tab/>
      </w:r>
      <w:r w:rsidRPr="00C35223">
        <w:rPr>
          <w:i/>
        </w:rPr>
        <w:tab/>
      </w:r>
      <w:r w:rsidRPr="00C35223">
        <w:rPr>
          <w:i/>
        </w:rPr>
        <w:tab/>
        <w:t>Brooke Til</w:t>
      </w:r>
      <w:r w:rsidR="00C35223">
        <w:rPr>
          <w:i/>
        </w:rPr>
        <w:t>l</w:t>
      </w:r>
      <w:r w:rsidRPr="00C35223">
        <w:rPr>
          <w:i/>
        </w:rPr>
        <w:t>otson</w:t>
      </w:r>
    </w:p>
    <w:p w:rsidR="00FB5A48" w:rsidRPr="00C35223" w:rsidRDefault="00FB5A48" w:rsidP="00367DD7">
      <w:pPr>
        <w:rPr>
          <w:i/>
        </w:rPr>
      </w:pPr>
      <w:r w:rsidRPr="00C35223">
        <w:rPr>
          <w:i/>
        </w:rPr>
        <w:tab/>
        <w:t>Abigail Trabucco</w:t>
      </w:r>
      <w:r w:rsidRPr="00C35223">
        <w:rPr>
          <w:i/>
        </w:rPr>
        <w:tab/>
      </w:r>
      <w:r w:rsidRPr="00C35223">
        <w:rPr>
          <w:i/>
        </w:rPr>
        <w:tab/>
        <w:t>Kassidy VanOrder</w:t>
      </w:r>
      <w:r w:rsidRPr="00C35223">
        <w:rPr>
          <w:i/>
        </w:rPr>
        <w:tab/>
      </w:r>
      <w:r w:rsidRPr="00C35223">
        <w:rPr>
          <w:i/>
        </w:rPr>
        <w:tab/>
        <w:t>Savanna Warfield</w:t>
      </w:r>
    </w:p>
    <w:p w:rsidR="00FB5A48" w:rsidRPr="00C35223" w:rsidRDefault="00FB5A48" w:rsidP="00367DD7">
      <w:pPr>
        <w:rPr>
          <w:i/>
        </w:rPr>
      </w:pPr>
    </w:p>
    <w:p w:rsidR="00FB5A48" w:rsidRPr="00C35223" w:rsidRDefault="00FB5A48" w:rsidP="00367DD7">
      <w:pPr>
        <w:rPr>
          <w:i/>
        </w:rPr>
      </w:pPr>
    </w:p>
    <w:p w:rsidR="00FB5A48" w:rsidRDefault="00FB5A48" w:rsidP="00367DD7">
      <w:pPr>
        <w:rPr>
          <w:b/>
          <w:i/>
        </w:rPr>
      </w:pPr>
      <w:r>
        <w:rPr>
          <w:b/>
          <w:i/>
        </w:rPr>
        <w:tab/>
        <w:t>Newfield -</w:t>
      </w:r>
      <w:r>
        <w:rPr>
          <w:b/>
          <w:i/>
        </w:rPr>
        <w:tab/>
        <w:t>Softball, Boys Track &amp; Field, girls Track &amp; Field</w:t>
      </w:r>
    </w:p>
    <w:p w:rsidR="00FB5A48" w:rsidRDefault="00FB5A48" w:rsidP="00367DD7">
      <w:pPr>
        <w:rPr>
          <w:b/>
          <w:i/>
        </w:rPr>
      </w:pPr>
    </w:p>
    <w:p w:rsidR="00FB5A48" w:rsidRPr="00C35223" w:rsidRDefault="00FB5A48" w:rsidP="00367DD7">
      <w:pPr>
        <w:rPr>
          <w:i/>
        </w:rPr>
      </w:pPr>
      <w:r>
        <w:rPr>
          <w:b/>
          <w:i/>
        </w:rPr>
        <w:tab/>
      </w:r>
      <w:r w:rsidRPr="00C35223">
        <w:rPr>
          <w:i/>
        </w:rPr>
        <w:t>Morgan Adams</w:t>
      </w:r>
      <w:r w:rsidRPr="00C35223">
        <w:rPr>
          <w:i/>
        </w:rPr>
        <w:tab/>
      </w:r>
      <w:r w:rsidRPr="00C35223">
        <w:rPr>
          <w:i/>
        </w:rPr>
        <w:tab/>
      </w:r>
      <w:r w:rsidRPr="00C35223">
        <w:rPr>
          <w:i/>
        </w:rPr>
        <w:tab/>
        <w:t>Renee Bickham</w:t>
      </w:r>
      <w:r w:rsidRPr="00C35223">
        <w:rPr>
          <w:i/>
        </w:rPr>
        <w:tab/>
      </w:r>
      <w:r w:rsidRPr="00C35223">
        <w:rPr>
          <w:i/>
        </w:rPr>
        <w:tab/>
      </w:r>
      <w:r w:rsidRPr="00C35223">
        <w:rPr>
          <w:i/>
        </w:rPr>
        <w:tab/>
        <w:t>Emily Dunn</w:t>
      </w:r>
    </w:p>
    <w:p w:rsidR="00FB5A48" w:rsidRPr="00C35223" w:rsidRDefault="00FB5A48" w:rsidP="00367DD7">
      <w:pPr>
        <w:rPr>
          <w:i/>
        </w:rPr>
      </w:pPr>
      <w:r w:rsidRPr="00C35223">
        <w:rPr>
          <w:i/>
        </w:rPr>
        <w:tab/>
        <w:t>Sawyer Emery</w:t>
      </w:r>
      <w:r w:rsidRPr="00C35223">
        <w:rPr>
          <w:i/>
        </w:rPr>
        <w:tab/>
      </w:r>
      <w:r w:rsidRPr="00C35223">
        <w:rPr>
          <w:i/>
        </w:rPr>
        <w:tab/>
      </w:r>
      <w:r w:rsidRPr="00C35223">
        <w:rPr>
          <w:i/>
        </w:rPr>
        <w:tab/>
        <w:t>Helena Griffin</w:t>
      </w:r>
      <w:r w:rsidRPr="00C35223">
        <w:rPr>
          <w:i/>
        </w:rPr>
        <w:tab/>
      </w:r>
      <w:r w:rsidRPr="00C35223">
        <w:rPr>
          <w:i/>
        </w:rPr>
        <w:tab/>
      </w:r>
      <w:r w:rsidRPr="00C35223">
        <w:rPr>
          <w:i/>
        </w:rPr>
        <w:tab/>
        <w:t>Presley Hanrahan</w:t>
      </w:r>
    </w:p>
    <w:p w:rsidR="00FB5A48" w:rsidRPr="00C35223" w:rsidRDefault="00FB5A48" w:rsidP="00367DD7">
      <w:pPr>
        <w:rPr>
          <w:i/>
        </w:rPr>
      </w:pPr>
      <w:r w:rsidRPr="00C35223">
        <w:rPr>
          <w:i/>
        </w:rPr>
        <w:tab/>
        <w:t>Jacey Heath</w:t>
      </w:r>
      <w:r w:rsidRPr="00C35223">
        <w:rPr>
          <w:i/>
        </w:rPr>
        <w:tab/>
      </w:r>
      <w:r w:rsidRPr="00C35223">
        <w:rPr>
          <w:i/>
        </w:rPr>
        <w:tab/>
      </w:r>
      <w:r w:rsidRPr="00C35223">
        <w:rPr>
          <w:i/>
        </w:rPr>
        <w:tab/>
        <w:t>Emma Hsu</w:t>
      </w:r>
      <w:r w:rsidRPr="00C35223">
        <w:rPr>
          <w:i/>
        </w:rPr>
        <w:tab/>
      </w:r>
      <w:r w:rsidRPr="00C35223">
        <w:rPr>
          <w:i/>
        </w:rPr>
        <w:tab/>
      </w:r>
      <w:r w:rsidRPr="00C35223">
        <w:rPr>
          <w:i/>
        </w:rPr>
        <w:tab/>
        <w:t>Sierra Lynch</w:t>
      </w:r>
    </w:p>
    <w:p w:rsidR="00FB5A48" w:rsidRPr="00C35223" w:rsidRDefault="00FB5A48" w:rsidP="00367DD7">
      <w:pPr>
        <w:rPr>
          <w:i/>
        </w:rPr>
      </w:pPr>
      <w:r w:rsidRPr="00C35223">
        <w:rPr>
          <w:i/>
        </w:rPr>
        <w:tab/>
        <w:t>Makayla Mickelson</w:t>
      </w:r>
      <w:r w:rsidRPr="00C35223">
        <w:rPr>
          <w:i/>
        </w:rPr>
        <w:tab/>
      </w:r>
      <w:r w:rsidRPr="00C35223">
        <w:rPr>
          <w:i/>
        </w:rPr>
        <w:tab/>
        <w:t>Ashley Pealo</w:t>
      </w:r>
      <w:r w:rsidRPr="00C35223">
        <w:rPr>
          <w:i/>
        </w:rPr>
        <w:tab/>
      </w:r>
      <w:r w:rsidRPr="00C35223">
        <w:rPr>
          <w:i/>
        </w:rPr>
        <w:tab/>
      </w:r>
      <w:r w:rsidRPr="00C35223">
        <w:rPr>
          <w:i/>
        </w:rPr>
        <w:tab/>
        <w:t>Isabella Robbins</w:t>
      </w:r>
    </w:p>
    <w:p w:rsidR="00FB5A48" w:rsidRPr="00C35223" w:rsidRDefault="00FB5A48" w:rsidP="00367DD7">
      <w:pPr>
        <w:rPr>
          <w:i/>
        </w:rPr>
      </w:pPr>
      <w:r w:rsidRPr="00C35223">
        <w:rPr>
          <w:i/>
        </w:rPr>
        <w:tab/>
        <w:t>Isabella Schooley</w:t>
      </w:r>
      <w:r w:rsidRPr="00C35223">
        <w:rPr>
          <w:i/>
        </w:rPr>
        <w:tab/>
      </w:r>
      <w:r w:rsidRPr="00C35223">
        <w:rPr>
          <w:i/>
        </w:rPr>
        <w:tab/>
        <w:t>Zachary Schwoeble</w:t>
      </w:r>
      <w:r w:rsidRPr="00C35223">
        <w:rPr>
          <w:i/>
        </w:rPr>
        <w:tab/>
      </w:r>
      <w:r w:rsidRPr="00C35223">
        <w:rPr>
          <w:i/>
        </w:rPr>
        <w:tab/>
        <w:t>Thomas Tallman</w:t>
      </w:r>
    </w:p>
    <w:p w:rsidR="00FB5A48" w:rsidRPr="00C35223" w:rsidRDefault="00FB5A48" w:rsidP="00367DD7">
      <w:pPr>
        <w:rPr>
          <w:i/>
        </w:rPr>
      </w:pPr>
      <w:r w:rsidRPr="00C35223">
        <w:rPr>
          <w:i/>
        </w:rPr>
        <w:tab/>
      </w:r>
      <w:r w:rsidR="00DE33F6" w:rsidRPr="00C35223">
        <w:rPr>
          <w:i/>
        </w:rPr>
        <w:t>Gregory Taylor</w:t>
      </w:r>
      <w:r w:rsidR="00DE33F6" w:rsidRPr="00C35223">
        <w:rPr>
          <w:i/>
        </w:rPr>
        <w:tab/>
      </w:r>
      <w:r w:rsidR="00DE33F6" w:rsidRPr="00C35223">
        <w:rPr>
          <w:i/>
        </w:rPr>
        <w:tab/>
      </w:r>
      <w:r w:rsidR="00DE33F6" w:rsidRPr="00C35223">
        <w:rPr>
          <w:i/>
        </w:rPr>
        <w:tab/>
        <w:t>Zachary Taylor</w:t>
      </w:r>
      <w:r w:rsidR="00DE33F6" w:rsidRPr="00C35223">
        <w:rPr>
          <w:i/>
        </w:rPr>
        <w:tab/>
      </w:r>
      <w:r w:rsidR="00DE33F6" w:rsidRPr="00C35223">
        <w:rPr>
          <w:i/>
        </w:rPr>
        <w:tab/>
      </w:r>
      <w:r w:rsidR="00DE33F6" w:rsidRPr="00C35223">
        <w:rPr>
          <w:i/>
        </w:rPr>
        <w:tab/>
        <w:t>Emily Taylor</w:t>
      </w:r>
    </w:p>
    <w:p w:rsidR="00DE33F6" w:rsidRPr="00C35223" w:rsidRDefault="00DE33F6" w:rsidP="00367DD7">
      <w:pPr>
        <w:rPr>
          <w:i/>
        </w:rPr>
      </w:pPr>
      <w:r w:rsidRPr="00C35223">
        <w:rPr>
          <w:i/>
        </w:rPr>
        <w:tab/>
        <w:t>Natalie Tibbals</w:t>
      </w:r>
      <w:r w:rsidRPr="00C35223">
        <w:rPr>
          <w:i/>
        </w:rPr>
        <w:tab/>
      </w:r>
      <w:r w:rsidRPr="00C35223">
        <w:rPr>
          <w:i/>
        </w:rPr>
        <w:tab/>
      </w:r>
      <w:r w:rsidRPr="00C35223">
        <w:rPr>
          <w:i/>
        </w:rPr>
        <w:tab/>
        <w:t>Mina Thomas</w:t>
      </w:r>
      <w:r w:rsidRPr="00C35223">
        <w:rPr>
          <w:i/>
        </w:rPr>
        <w:tab/>
      </w:r>
      <w:r w:rsidRPr="00C35223">
        <w:rPr>
          <w:i/>
        </w:rPr>
        <w:tab/>
      </w:r>
      <w:r w:rsidRPr="00C35223">
        <w:rPr>
          <w:i/>
        </w:rPr>
        <w:tab/>
        <w:t>Malana Turner</w:t>
      </w:r>
    </w:p>
    <w:p w:rsidR="00DE33F6" w:rsidRPr="00C35223" w:rsidRDefault="00DE33F6" w:rsidP="00367DD7">
      <w:pPr>
        <w:rPr>
          <w:i/>
        </w:rPr>
      </w:pPr>
      <w:r w:rsidRPr="00C35223">
        <w:rPr>
          <w:i/>
        </w:rPr>
        <w:tab/>
        <w:t>Meadow Weaver</w:t>
      </w:r>
      <w:r w:rsidRPr="00C35223">
        <w:rPr>
          <w:i/>
        </w:rPr>
        <w:tab/>
      </w:r>
      <w:r w:rsidRPr="00C35223">
        <w:rPr>
          <w:i/>
        </w:rPr>
        <w:tab/>
        <w:t>Madigan White</w:t>
      </w:r>
      <w:r w:rsidRPr="00C35223">
        <w:rPr>
          <w:i/>
        </w:rPr>
        <w:tab/>
      </w:r>
      <w:r w:rsidRPr="00C35223">
        <w:rPr>
          <w:i/>
        </w:rPr>
        <w:tab/>
      </w:r>
      <w:r w:rsidRPr="00C35223">
        <w:rPr>
          <w:i/>
        </w:rPr>
        <w:tab/>
        <w:t>Riley White</w:t>
      </w:r>
    </w:p>
    <w:p w:rsidR="00DE33F6" w:rsidRPr="00C35223" w:rsidRDefault="00DE33F6" w:rsidP="00367DD7">
      <w:pPr>
        <w:rPr>
          <w:i/>
        </w:rPr>
      </w:pPr>
      <w:r w:rsidRPr="00C35223">
        <w:rPr>
          <w:i/>
        </w:rPr>
        <w:tab/>
        <w:t>Elijah Wood-Ellis</w:t>
      </w:r>
      <w:r w:rsidRPr="00C35223">
        <w:rPr>
          <w:i/>
        </w:rPr>
        <w:tab/>
      </w:r>
      <w:r w:rsidRPr="00C35223">
        <w:rPr>
          <w:i/>
        </w:rPr>
        <w:tab/>
      </w:r>
    </w:p>
    <w:p w:rsidR="00DE33F6" w:rsidRPr="00C35223" w:rsidRDefault="00DE33F6" w:rsidP="00367DD7">
      <w:pPr>
        <w:rPr>
          <w:i/>
        </w:rPr>
      </w:pPr>
    </w:p>
    <w:p w:rsidR="00DE33F6" w:rsidRDefault="00DE33F6" w:rsidP="00367DD7">
      <w:pPr>
        <w:rPr>
          <w:b/>
          <w:i/>
        </w:rPr>
      </w:pPr>
    </w:p>
    <w:p w:rsidR="00DE33F6" w:rsidRDefault="00DE33F6" w:rsidP="00367DD7">
      <w:pPr>
        <w:rPr>
          <w:b/>
          <w:i/>
        </w:rPr>
      </w:pPr>
      <w:r>
        <w:rPr>
          <w:b/>
          <w:i/>
        </w:rPr>
        <w:tab/>
        <w:t>Watkins Glen -</w:t>
      </w:r>
      <w:r>
        <w:rPr>
          <w:b/>
          <w:i/>
        </w:rPr>
        <w:tab/>
        <w:t>Baseball, Boys Golf, Boys Lacrosse, Boys Track &amp; Field, Girls Track &amp; Field,</w:t>
      </w:r>
    </w:p>
    <w:p w:rsidR="00DE33F6" w:rsidRDefault="00DE33F6" w:rsidP="00367DD7">
      <w:pPr>
        <w:rPr>
          <w:b/>
          <w:i/>
        </w:rPr>
      </w:pPr>
      <w:r>
        <w:rPr>
          <w:b/>
          <w:i/>
        </w:rPr>
        <w:tab/>
      </w:r>
      <w:r>
        <w:rPr>
          <w:b/>
          <w:i/>
        </w:rPr>
        <w:tab/>
      </w:r>
      <w:r>
        <w:rPr>
          <w:b/>
          <w:i/>
        </w:rPr>
        <w:tab/>
        <w:t>Boys Tennis, Girls Tennis, Softball</w:t>
      </w:r>
    </w:p>
    <w:p w:rsidR="00DE33F6" w:rsidRDefault="00DE33F6" w:rsidP="00367DD7">
      <w:pPr>
        <w:rPr>
          <w:b/>
          <w:i/>
        </w:rPr>
      </w:pPr>
    </w:p>
    <w:p w:rsidR="00DE33F6" w:rsidRPr="00C35223" w:rsidRDefault="00DE33F6" w:rsidP="00367DD7">
      <w:pPr>
        <w:rPr>
          <w:i/>
        </w:rPr>
      </w:pPr>
      <w:r>
        <w:rPr>
          <w:b/>
          <w:i/>
        </w:rPr>
        <w:tab/>
        <w:t>Baseball -</w:t>
      </w:r>
      <w:r>
        <w:rPr>
          <w:b/>
          <w:i/>
        </w:rPr>
        <w:tab/>
      </w:r>
      <w:r>
        <w:rPr>
          <w:b/>
          <w:i/>
        </w:rPr>
        <w:tab/>
      </w:r>
      <w:r w:rsidRPr="00C35223">
        <w:rPr>
          <w:i/>
        </w:rPr>
        <w:t>Cameron Holland</w:t>
      </w:r>
      <w:r w:rsidRPr="00C35223">
        <w:rPr>
          <w:i/>
        </w:rPr>
        <w:tab/>
        <w:t>WG</w:t>
      </w:r>
      <w:r w:rsidRPr="00C35223">
        <w:rPr>
          <w:i/>
        </w:rPr>
        <w:tab/>
      </w:r>
      <w:r w:rsidRPr="00C35223">
        <w:rPr>
          <w:i/>
        </w:rPr>
        <w:tab/>
        <w:t>Adam Pastore</w:t>
      </w:r>
      <w:r w:rsidRPr="00C35223">
        <w:rPr>
          <w:i/>
        </w:rPr>
        <w:tab/>
      </w:r>
      <w:r w:rsidRPr="00C35223">
        <w:rPr>
          <w:i/>
        </w:rPr>
        <w:tab/>
        <w:t>WG</w:t>
      </w:r>
    </w:p>
    <w:p w:rsidR="00DE33F6" w:rsidRPr="00C35223" w:rsidRDefault="00DE33F6" w:rsidP="00367DD7">
      <w:pPr>
        <w:rPr>
          <w:i/>
        </w:rPr>
      </w:pPr>
      <w:r w:rsidRPr="00C35223">
        <w:rPr>
          <w:i/>
        </w:rPr>
        <w:tab/>
      </w:r>
      <w:r w:rsidRPr="00C35223">
        <w:rPr>
          <w:i/>
        </w:rPr>
        <w:tab/>
      </w:r>
      <w:r w:rsidRPr="00C35223">
        <w:rPr>
          <w:i/>
        </w:rPr>
        <w:tab/>
      </w:r>
      <w:r w:rsidRPr="00C35223">
        <w:rPr>
          <w:i/>
        </w:rPr>
        <w:tab/>
        <w:t>Daniel Lewis</w:t>
      </w:r>
      <w:r w:rsidRPr="00C35223">
        <w:rPr>
          <w:i/>
        </w:rPr>
        <w:tab/>
      </w:r>
      <w:r w:rsidRPr="00C35223">
        <w:rPr>
          <w:i/>
        </w:rPr>
        <w:tab/>
        <w:t>OM</w:t>
      </w:r>
      <w:r w:rsidRPr="00C35223">
        <w:rPr>
          <w:i/>
        </w:rPr>
        <w:tab/>
      </w:r>
      <w:r w:rsidRPr="00C35223">
        <w:rPr>
          <w:i/>
        </w:rPr>
        <w:tab/>
        <w:t>Brady Cannon</w:t>
      </w:r>
      <w:r w:rsidRPr="00C35223">
        <w:rPr>
          <w:i/>
        </w:rPr>
        <w:tab/>
      </w:r>
      <w:r w:rsidRPr="00C35223">
        <w:rPr>
          <w:i/>
        </w:rPr>
        <w:tab/>
        <w:t>OM</w:t>
      </w:r>
    </w:p>
    <w:p w:rsidR="00DE33F6" w:rsidRPr="00C35223" w:rsidRDefault="00DE33F6" w:rsidP="00367DD7">
      <w:pPr>
        <w:rPr>
          <w:i/>
        </w:rPr>
      </w:pPr>
      <w:r w:rsidRPr="00C35223">
        <w:rPr>
          <w:i/>
        </w:rPr>
        <w:tab/>
      </w:r>
      <w:r w:rsidRPr="00C35223">
        <w:rPr>
          <w:i/>
        </w:rPr>
        <w:tab/>
      </w:r>
      <w:r w:rsidRPr="00C35223">
        <w:rPr>
          <w:i/>
        </w:rPr>
        <w:tab/>
      </w:r>
      <w:r w:rsidRPr="00C35223">
        <w:rPr>
          <w:i/>
        </w:rPr>
        <w:tab/>
        <w:t>Ben Heichel</w:t>
      </w:r>
      <w:r w:rsidRPr="00C35223">
        <w:rPr>
          <w:i/>
        </w:rPr>
        <w:tab/>
      </w:r>
      <w:r w:rsidRPr="00C35223">
        <w:rPr>
          <w:i/>
        </w:rPr>
        <w:tab/>
        <w:t>OM</w:t>
      </w:r>
    </w:p>
    <w:p w:rsidR="00DE33F6" w:rsidRPr="00C35223" w:rsidRDefault="00DE33F6" w:rsidP="00367DD7">
      <w:pPr>
        <w:rPr>
          <w:i/>
        </w:rPr>
      </w:pPr>
    </w:p>
    <w:p w:rsidR="00DE33F6" w:rsidRPr="00C35223" w:rsidRDefault="00DE33F6" w:rsidP="00367DD7">
      <w:pPr>
        <w:rPr>
          <w:i/>
        </w:rPr>
      </w:pPr>
      <w:r>
        <w:rPr>
          <w:b/>
          <w:i/>
        </w:rPr>
        <w:tab/>
        <w:t>Boys Golf -</w:t>
      </w:r>
      <w:r>
        <w:rPr>
          <w:b/>
          <w:i/>
        </w:rPr>
        <w:tab/>
      </w:r>
      <w:r>
        <w:rPr>
          <w:b/>
          <w:i/>
        </w:rPr>
        <w:tab/>
      </w:r>
      <w:r w:rsidRPr="00C35223">
        <w:rPr>
          <w:i/>
        </w:rPr>
        <w:t>Daniel Ely</w:t>
      </w:r>
      <w:r w:rsidRPr="00C35223">
        <w:rPr>
          <w:i/>
        </w:rPr>
        <w:tab/>
      </w:r>
      <w:r w:rsidRPr="00C35223">
        <w:rPr>
          <w:i/>
        </w:rPr>
        <w:tab/>
        <w:t>Andrew Hayes</w:t>
      </w:r>
    </w:p>
    <w:p w:rsidR="00DE33F6" w:rsidRPr="00C35223" w:rsidRDefault="00DE33F6" w:rsidP="00367DD7">
      <w:pPr>
        <w:rPr>
          <w:i/>
        </w:rPr>
      </w:pPr>
    </w:p>
    <w:p w:rsidR="00DE33F6" w:rsidRPr="00C35223" w:rsidRDefault="00DE33F6" w:rsidP="00367DD7">
      <w:pPr>
        <w:rPr>
          <w:i/>
        </w:rPr>
      </w:pPr>
      <w:r>
        <w:rPr>
          <w:b/>
          <w:i/>
        </w:rPr>
        <w:tab/>
        <w:t>Boys Lax -</w:t>
      </w:r>
      <w:r>
        <w:rPr>
          <w:b/>
          <w:i/>
        </w:rPr>
        <w:tab/>
      </w:r>
      <w:r>
        <w:rPr>
          <w:b/>
          <w:i/>
        </w:rPr>
        <w:tab/>
      </w:r>
      <w:r w:rsidRPr="00C35223">
        <w:rPr>
          <w:i/>
        </w:rPr>
        <w:t>Nicholas D’Alleva</w:t>
      </w:r>
      <w:r w:rsidRPr="00C35223">
        <w:rPr>
          <w:i/>
        </w:rPr>
        <w:tab/>
        <w:t>Thomas Field</w:t>
      </w:r>
      <w:r w:rsidRPr="00C35223">
        <w:rPr>
          <w:i/>
        </w:rPr>
        <w:tab/>
      </w:r>
      <w:r w:rsidRPr="00C35223">
        <w:rPr>
          <w:i/>
        </w:rPr>
        <w:tab/>
        <w:t>Samuel Hohle</w:t>
      </w:r>
    </w:p>
    <w:p w:rsidR="00DE33F6" w:rsidRPr="00C35223" w:rsidRDefault="00DE33F6" w:rsidP="00367DD7">
      <w:pPr>
        <w:rPr>
          <w:i/>
        </w:rPr>
      </w:pPr>
      <w:r w:rsidRPr="00C35223">
        <w:rPr>
          <w:i/>
        </w:rPr>
        <w:tab/>
      </w:r>
      <w:r w:rsidRPr="00C35223">
        <w:rPr>
          <w:i/>
        </w:rPr>
        <w:tab/>
      </w:r>
      <w:r w:rsidRPr="00C35223">
        <w:rPr>
          <w:i/>
        </w:rPr>
        <w:tab/>
      </w:r>
      <w:r w:rsidRPr="00C35223">
        <w:rPr>
          <w:i/>
        </w:rPr>
        <w:tab/>
        <w:t>Christopher Simiele</w:t>
      </w:r>
      <w:r w:rsidRPr="00C35223">
        <w:rPr>
          <w:i/>
        </w:rPr>
        <w:tab/>
        <w:t>Liam Smith</w:t>
      </w:r>
      <w:r w:rsidRPr="00C35223">
        <w:rPr>
          <w:i/>
        </w:rPr>
        <w:tab/>
      </w:r>
      <w:r w:rsidRPr="00C35223">
        <w:rPr>
          <w:i/>
        </w:rPr>
        <w:tab/>
        <w:t>Carson Thaete</w:t>
      </w:r>
    </w:p>
    <w:p w:rsidR="00DE33F6" w:rsidRPr="00C35223" w:rsidRDefault="00DE33F6" w:rsidP="00367DD7">
      <w:pPr>
        <w:rPr>
          <w:i/>
        </w:rPr>
      </w:pPr>
    </w:p>
    <w:p w:rsidR="00DE33F6" w:rsidRPr="00C35223" w:rsidRDefault="00DE33F6" w:rsidP="00367DD7">
      <w:pPr>
        <w:rPr>
          <w:i/>
        </w:rPr>
      </w:pPr>
      <w:r>
        <w:rPr>
          <w:b/>
          <w:i/>
        </w:rPr>
        <w:tab/>
        <w:t>Boys Track &amp; Field -</w:t>
      </w:r>
      <w:r>
        <w:rPr>
          <w:b/>
          <w:i/>
        </w:rPr>
        <w:tab/>
      </w:r>
      <w:r w:rsidRPr="00C35223">
        <w:rPr>
          <w:i/>
        </w:rPr>
        <w:t>Michael Hanville</w:t>
      </w:r>
      <w:r w:rsidRPr="00C35223">
        <w:rPr>
          <w:i/>
        </w:rPr>
        <w:tab/>
        <w:t>Isaac Hendrickson</w:t>
      </w:r>
      <w:r w:rsidRPr="00C35223">
        <w:rPr>
          <w:i/>
        </w:rPr>
        <w:tab/>
        <w:t>Nikhil Manakkal</w:t>
      </w:r>
    </w:p>
    <w:p w:rsidR="00DE33F6" w:rsidRPr="00C35223" w:rsidRDefault="00DE33F6" w:rsidP="00367DD7">
      <w:pPr>
        <w:rPr>
          <w:i/>
        </w:rPr>
      </w:pPr>
      <w:r w:rsidRPr="00C35223">
        <w:rPr>
          <w:i/>
        </w:rPr>
        <w:tab/>
      </w:r>
      <w:r w:rsidRPr="00C35223">
        <w:rPr>
          <w:i/>
        </w:rPr>
        <w:tab/>
      </w:r>
      <w:r w:rsidRPr="00C35223">
        <w:rPr>
          <w:i/>
        </w:rPr>
        <w:tab/>
      </w:r>
      <w:r w:rsidRPr="00C35223">
        <w:rPr>
          <w:i/>
        </w:rPr>
        <w:tab/>
        <w:t>Johnny VanScoyk</w:t>
      </w:r>
      <w:r w:rsidRPr="00C35223">
        <w:rPr>
          <w:i/>
        </w:rPr>
        <w:tab/>
        <w:t>Shea Young</w:t>
      </w:r>
    </w:p>
    <w:p w:rsidR="00DE33F6" w:rsidRPr="00C35223" w:rsidRDefault="00DE33F6" w:rsidP="00367DD7">
      <w:pPr>
        <w:rPr>
          <w:i/>
        </w:rPr>
      </w:pPr>
    </w:p>
    <w:p w:rsidR="00DE33F6" w:rsidRPr="00C35223" w:rsidRDefault="00DE33F6" w:rsidP="00367DD7">
      <w:pPr>
        <w:rPr>
          <w:i/>
        </w:rPr>
      </w:pPr>
      <w:r w:rsidRPr="00C35223">
        <w:rPr>
          <w:i/>
        </w:rPr>
        <w:tab/>
      </w:r>
    </w:p>
    <w:p w:rsidR="00DE33F6" w:rsidRPr="00C35223" w:rsidRDefault="00DE33F6" w:rsidP="00367DD7">
      <w:pPr>
        <w:rPr>
          <w:i/>
        </w:rPr>
      </w:pPr>
      <w:r>
        <w:rPr>
          <w:b/>
          <w:i/>
        </w:rPr>
        <w:lastRenderedPageBreak/>
        <w:t>Boys Tennis -</w:t>
      </w:r>
      <w:r>
        <w:rPr>
          <w:b/>
          <w:i/>
        </w:rPr>
        <w:tab/>
      </w:r>
      <w:r>
        <w:rPr>
          <w:b/>
          <w:i/>
        </w:rPr>
        <w:tab/>
      </w:r>
      <w:r w:rsidRPr="00C35223">
        <w:rPr>
          <w:i/>
        </w:rPr>
        <w:t>Douglas DiGregorio</w:t>
      </w:r>
      <w:r w:rsidRPr="00C35223">
        <w:rPr>
          <w:i/>
        </w:rPr>
        <w:tab/>
      </w:r>
      <w:r w:rsidR="00BA50E2">
        <w:rPr>
          <w:i/>
        </w:rPr>
        <w:tab/>
      </w:r>
      <w:r w:rsidRPr="00C35223">
        <w:rPr>
          <w:i/>
        </w:rPr>
        <w:t>Noah Gardner</w:t>
      </w:r>
      <w:r w:rsidRPr="00C35223">
        <w:rPr>
          <w:i/>
        </w:rPr>
        <w:tab/>
      </w:r>
      <w:r w:rsidRPr="00C35223">
        <w:rPr>
          <w:i/>
        </w:rPr>
        <w:tab/>
        <w:t>Skyler Lagramada</w:t>
      </w:r>
    </w:p>
    <w:p w:rsidR="00DE33F6" w:rsidRPr="00C35223" w:rsidRDefault="00DE33F6" w:rsidP="00367DD7">
      <w:pPr>
        <w:rPr>
          <w:i/>
        </w:rPr>
      </w:pPr>
      <w:r w:rsidRPr="00C35223">
        <w:rPr>
          <w:i/>
        </w:rPr>
        <w:tab/>
      </w:r>
      <w:r w:rsidRPr="00C35223">
        <w:rPr>
          <w:i/>
        </w:rPr>
        <w:tab/>
      </w:r>
      <w:r w:rsidRPr="00C35223">
        <w:rPr>
          <w:i/>
        </w:rPr>
        <w:tab/>
        <w:t>Isaiah Rudy</w:t>
      </w:r>
      <w:r w:rsidRPr="00C35223">
        <w:rPr>
          <w:i/>
        </w:rPr>
        <w:tab/>
      </w:r>
      <w:r w:rsidRPr="00C35223">
        <w:rPr>
          <w:i/>
        </w:rPr>
        <w:tab/>
      </w:r>
      <w:r w:rsidR="00BA50E2">
        <w:rPr>
          <w:i/>
        </w:rPr>
        <w:tab/>
      </w:r>
      <w:r w:rsidRPr="00C35223">
        <w:rPr>
          <w:i/>
        </w:rPr>
        <w:t>Matthew Sandritter</w:t>
      </w:r>
      <w:r w:rsidRPr="00C35223">
        <w:rPr>
          <w:i/>
        </w:rPr>
        <w:tab/>
      </w:r>
    </w:p>
    <w:p w:rsidR="00DE33F6" w:rsidRPr="00C35223" w:rsidRDefault="00DE33F6" w:rsidP="00367DD7">
      <w:pPr>
        <w:rPr>
          <w:i/>
        </w:rPr>
      </w:pPr>
    </w:p>
    <w:p w:rsidR="00DE33F6" w:rsidRDefault="00DE33F6" w:rsidP="00367DD7">
      <w:pPr>
        <w:rPr>
          <w:b/>
          <w:i/>
        </w:rPr>
      </w:pPr>
      <w:r>
        <w:rPr>
          <w:b/>
          <w:i/>
        </w:rPr>
        <w:t>Girls Track &amp; Field -</w:t>
      </w:r>
      <w:r>
        <w:rPr>
          <w:b/>
          <w:i/>
        </w:rPr>
        <w:tab/>
      </w:r>
      <w:r w:rsidRPr="00C35223">
        <w:rPr>
          <w:i/>
        </w:rPr>
        <w:t>Magdalene Pentz</w:t>
      </w:r>
      <w:r w:rsidRPr="00C35223">
        <w:rPr>
          <w:i/>
        </w:rPr>
        <w:tab/>
      </w:r>
      <w:r w:rsidR="00BA50E2">
        <w:rPr>
          <w:i/>
        </w:rPr>
        <w:tab/>
      </w:r>
      <w:r w:rsidRPr="00C35223">
        <w:rPr>
          <w:i/>
        </w:rPr>
        <w:t>Madison Tuttle</w:t>
      </w:r>
      <w:r w:rsidRPr="00C35223">
        <w:rPr>
          <w:i/>
        </w:rPr>
        <w:tab/>
      </w:r>
      <w:r w:rsidRPr="00C35223">
        <w:rPr>
          <w:i/>
        </w:rPr>
        <w:tab/>
        <w:t>Rachel Vickio</w:t>
      </w:r>
    </w:p>
    <w:p w:rsidR="00DE33F6" w:rsidRDefault="00DE33F6" w:rsidP="00367DD7">
      <w:pPr>
        <w:rPr>
          <w:b/>
          <w:i/>
        </w:rPr>
      </w:pPr>
    </w:p>
    <w:p w:rsidR="00DE33F6" w:rsidRPr="00C35223" w:rsidRDefault="00DE33F6" w:rsidP="00367DD7">
      <w:pPr>
        <w:rPr>
          <w:i/>
        </w:rPr>
      </w:pPr>
      <w:r>
        <w:rPr>
          <w:b/>
          <w:i/>
        </w:rPr>
        <w:t>Girls Tennis -</w:t>
      </w:r>
      <w:r>
        <w:rPr>
          <w:b/>
          <w:i/>
        </w:rPr>
        <w:tab/>
      </w:r>
      <w:r>
        <w:rPr>
          <w:b/>
          <w:i/>
        </w:rPr>
        <w:tab/>
      </w:r>
      <w:r w:rsidRPr="00C35223">
        <w:rPr>
          <w:i/>
        </w:rPr>
        <w:t>Sydney Brubaker</w:t>
      </w:r>
      <w:r w:rsidRPr="00C35223">
        <w:rPr>
          <w:i/>
        </w:rPr>
        <w:tab/>
      </w:r>
      <w:r w:rsidR="00BA50E2">
        <w:rPr>
          <w:i/>
        </w:rPr>
        <w:tab/>
      </w:r>
      <w:r w:rsidRPr="00C35223">
        <w:rPr>
          <w:i/>
        </w:rPr>
        <w:t>Madaline Bryerton</w:t>
      </w:r>
      <w:r w:rsidRPr="00C35223">
        <w:rPr>
          <w:i/>
        </w:rPr>
        <w:tab/>
        <w:t>Alivia Franklin</w:t>
      </w:r>
    </w:p>
    <w:p w:rsidR="00DE33F6" w:rsidRPr="00C35223" w:rsidRDefault="00DE33F6" w:rsidP="00367DD7">
      <w:pPr>
        <w:rPr>
          <w:i/>
        </w:rPr>
      </w:pPr>
      <w:r w:rsidRPr="00C35223">
        <w:rPr>
          <w:i/>
        </w:rPr>
        <w:tab/>
      </w:r>
      <w:r w:rsidRPr="00C35223">
        <w:rPr>
          <w:i/>
        </w:rPr>
        <w:tab/>
      </w:r>
      <w:r w:rsidRPr="00C35223">
        <w:rPr>
          <w:i/>
        </w:rPr>
        <w:tab/>
      </w:r>
      <w:r w:rsidR="00CA12EF" w:rsidRPr="00C35223">
        <w:rPr>
          <w:i/>
        </w:rPr>
        <w:t>Faye Mooney</w:t>
      </w:r>
      <w:r w:rsidR="00CA12EF" w:rsidRPr="00C35223">
        <w:rPr>
          <w:i/>
        </w:rPr>
        <w:tab/>
      </w:r>
      <w:r w:rsidR="00CA12EF" w:rsidRPr="00C35223">
        <w:rPr>
          <w:i/>
        </w:rPr>
        <w:tab/>
      </w:r>
      <w:r w:rsidR="00BA50E2">
        <w:rPr>
          <w:i/>
        </w:rPr>
        <w:tab/>
      </w:r>
      <w:r w:rsidR="00CA12EF" w:rsidRPr="00C35223">
        <w:rPr>
          <w:i/>
        </w:rPr>
        <w:t>Katrina Ricca</w:t>
      </w:r>
    </w:p>
    <w:p w:rsidR="00CA12EF" w:rsidRPr="00C35223" w:rsidRDefault="00CA12EF" w:rsidP="00367DD7">
      <w:pPr>
        <w:rPr>
          <w:i/>
        </w:rPr>
      </w:pPr>
    </w:p>
    <w:p w:rsidR="00CA12EF" w:rsidRPr="00C35223" w:rsidRDefault="00CA12EF" w:rsidP="00367DD7">
      <w:pPr>
        <w:rPr>
          <w:i/>
        </w:rPr>
      </w:pPr>
      <w:r>
        <w:rPr>
          <w:b/>
          <w:i/>
        </w:rPr>
        <w:t>Softball -</w:t>
      </w:r>
      <w:r>
        <w:rPr>
          <w:b/>
          <w:i/>
        </w:rPr>
        <w:tab/>
      </w:r>
      <w:r>
        <w:rPr>
          <w:b/>
          <w:i/>
        </w:rPr>
        <w:tab/>
      </w:r>
      <w:r w:rsidRPr="00C35223">
        <w:rPr>
          <w:i/>
        </w:rPr>
        <w:t>Carly Arnold</w:t>
      </w:r>
      <w:r w:rsidRPr="00C35223">
        <w:rPr>
          <w:i/>
        </w:rPr>
        <w:tab/>
      </w:r>
      <w:r w:rsidRPr="00C35223">
        <w:rPr>
          <w:i/>
        </w:rPr>
        <w:tab/>
      </w:r>
      <w:r w:rsidR="00BA50E2">
        <w:rPr>
          <w:i/>
        </w:rPr>
        <w:tab/>
      </w:r>
      <w:r w:rsidRPr="00C35223">
        <w:rPr>
          <w:i/>
        </w:rPr>
        <w:t>Ava Barber</w:t>
      </w:r>
      <w:r w:rsidRPr="00C35223">
        <w:rPr>
          <w:i/>
        </w:rPr>
        <w:tab/>
      </w:r>
      <w:r w:rsidRPr="00C35223">
        <w:rPr>
          <w:i/>
        </w:rPr>
        <w:tab/>
        <w:t>Lois Hosely</w:t>
      </w:r>
    </w:p>
    <w:p w:rsidR="00CA12EF" w:rsidRPr="00C35223" w:rsidRDefault="00CA12EF" w:rsidP="00367DD7">
      <w:pPr>
        <w:rPr>
          <w:i/>
        </w:rPr>
      </w:pPr>
      <w:r w:rsidRPr="00C35223">
        <w:rPr>
          <w:i/>
        </w:rPr>
        <w:tab/>
      </w:r>
      <w:r w:rsidRPr="00C35223">
        <w:rPr>
          <w:i/>
        </w:rPr>
        <w:tab/>
      </w:r>
      <w:r w:rsidRPr="00C35223">
        <w:rPr>
          <w:i/>
        </w:rPr>
        <w:tab/>
        <w:t>Sarah Jones</w:t>
      </w:r>
      <w:r w:rsidRPr="00C35223">
        <w:rPr>
          <w:i/>
        </w:rPr>
        <w:tab/>
      </w:r>
      <w:r w:rsidRPr="00C35223">
        <w:rPr>
          <w:i/>
        </w:rPr>
        <w:tab/>
      </w:r>
      <w:r w:rsidR="00BA50E2">
        <w:rPr>
          <w:i/>
        </w:rPr>
        <w:tab/>
      </w:r>
      <w:r w:rsidRPr="00C35223">
        <w:rPr>
          <w:i/>
        </w:rPr>
        <w:t>Alexis King</w:t>
      </w:r>
      <w:r w:rsidRPr="00C35223">
        <w:rPr>
          <w:i/>
        </w:rPr>
        <w:tab/>
      </w:r>
      <w:r w:rsidRPr="00C35223">
        <w:rPr>
          <w:i/>
        </w:rPr>
        <w:tab/>
        <w:t>Olivia King</w:t>
      </w:r>
    </w:p>
    <w:p w:rsidR="00CA12EF" w:rsidRPr="00C35223" w:rsidRDefault="00CA12EF" w:rsidP="00367DD7">
      <w:pPr>
        <w:rPr>
          <w:i/>
        </w:rPr>
      </w:pPr>
      <w:r w:rsidRPr="00C35223">
        <w:rPr>
          <w:i/>
        </w:rPr>
        <w:tab/>
      </w:r>
      <w:r w:rsidRPr="00C35223">
        <w:rPr>
          <w:i/>
        </w:rPr>
        <w:tab/>
      </w:r>
      <w:r w:rsidRPr="00C35223">
        <w:rPr>
          <w:i/>
        </w:rPr>
        <w:tab/>
        <w:t>Molly O’Connell-Campbell</w:t>
      </w:r>
      <w:r w:rsidRPr="00C35223">
        <w:rPr>
          <w:i/>
        </w:rPr>
        <w:tab/>
      </w:r>
      <w:r w:rsidRPr="00C35223">
        <w:rPr>
          <w:i/>
        </w:rPr>
        <w:tab/>
      </w:r>
      <w:r w:rsidRPr="00C35223">
        <w:rPr>
          <w:i/>
        </w:rPr>
        <w:tab/>
      </w:r>
      <w:r w:rsidR="00BA50E2">
        <w:rPr>
          <w:i/>
        </w:rPr>
        <w:tab/>
      </w:r>
      <w:r w:rsidRPr="00C35223">
        <w:rPr>
          <w:i/>
        </w:rPr>
        <w:t>Maisie Robertson</w:t>
      </w:r>
    </w:p>
    <w:p w:rsidR="00CA12EF" w:rsidRPr="00C35223" w:rsidRDefault="00CA12EF" w:rsidP="00367DD7">
      <w:pPr>
        <w:rPr>
          <w:i/>
        </w:rPr>
      </w:pPr>
      <w:r w:rsidRPr="00C35223">
        <w:rPr>
          <w:i/>
        </w:rPr>
        <w:tab/>
      </w:r>
      <w:r w:rsidRPr="00C35223">
        <w:rPr>
          <w:i/>
        </w:rPr>
        <w:tab/>
      </w:r>
      <w:r w:rsidRPr="00C35223">
        <w:rPr>
          <w:i/>
        </w:rPr>
        <w:tab/>
        <w:t>Cloey Wratten</w:t>
      </w:r>
    </w:p>
    <w:p w:rsidR="00CA12EF" w:rsidRDefault="00CA12EF" w:rsidP="00367DD7">
      <w:pPr>
        <w:rPr>
          <w:b/>
          <w:i/>
        </w:rPr>
      </w:pPr>
    </w:p>
    <w:p w:rsidR="00CA12EF" w:rsidRPr="00C35223" w:rsidRDefault="00CA12EF" w:rsidP="00367DD7">
      <w:pPr>
        <w:rPr>
          <w:i/>
        </w:rPr>
      </w:pPr>
      <w:r>
        <w:rPr>
          <w:b/>
          <w:i/>
        </w:rPr>
        <w:t>Girls Golf -</w:t>
      </w:r>
      <w:r>
        <w:rPr>
          <w:b/>
          <w:i/>
        </w:rPr>
        <w:tab/>
      </w:r>
      <w:r>
        <w:rPr>
          <w:b/>
          <w:i/>
        </w:rPr>
        <w:tab/>
      </w:r>
      <w:r w:rsidRPr="00C35223">
        <w:rPr>
          <w:i/>
        </w:rPr>
        <w:t>Aubrey Klemann</w:t>
      </w:r>
      <w:r w:rsidRPr="00C35223">
        <w:rPr>
          <w:i/>
        </w:rPr>
        <w:tab/>
      </w:r>
      <w:r w:rsidR="00BA50E2">
        <w:rPr>
          <w:i/>
        </w:rPr>
        <w:tab/>
      </w:r>
      <w:r w:rsidRPr="00C35223">
        <w:rPr>
          <w:i/>
        </w:rPr>
        <w:t>Yi Ji</w:t>
      </w:r>
    </w:p>
    <w:p w:rsidR="00CA12EF" w:rsidRDefault="00CA12EF" w:rsidP="00367DD7">
      <w:pPr>
        <w:rPr>
          <w:b/>
          <w:i/>
        </w:rPr>
      </w:pPr>
    </w:p>
    <w:p w:rsidR="00CA12EF" w:rsidRDefault="00CA12EF" w:rsidP="00367DD7">
      <w:pPr>
        <w:rPr>
          <w:b/>
          <w:i/>
        </w:rPr>
      </w:pPr>
    </w:p>
    <w:p w:rsidR="00CA12EF" w:rsidRDefault="00CA12EF" w:rsidP="00367DD7">
      <w:pPr>
        <w:rPr>
          <w:b/>
          <w:i/>
        </w:rPr>
      </w:pPr>
      <w:r>
        <w:rPr>
          <w:b/>
          <w:i/>
        </w:rPr>
        <w:t>Southern Cayuga –</w:t>
      </w:r>
      <w:r>
        <w:rPr>
          <w:b/>
          <w:i/>
        </w:rPr>
        <w:tab/>
        <w:t xml:space="preserve"> Girls Track &amp; </w:t>
      </w:r>
      <w:proofErr w:type="gramStart"/>
      <w:r>
        <w:rPr>
          <w:b/>
          <w:i/>
        </w:rPr>
        <w:t>Field  96.49</w:t>
      </w:r>
      <w:proofErr w:type="gramEnd"/>
      <w:r>
        <w:rPr>
          <w:b/>
          <w:i/>
        </w:rPr>
        <w:tab/>
        <w:t>Varsity Tennis  95.82</w:t>
      </w:r>
      <w:r>
        <w:rPr>
          <w:b/>
          <w:i/>
        </w:rPr>
        <w:tab/>
        <w:t>Varsity Baseball  91.54</w:t>
      </w:r>
    </w:p>
    <w:p w:rsidR="00CA12EF" w:rsidRDefault="00CA12EF" w:rsidP="00367DD7">
      <w:pPr>
        <w:rPr>
          <w:b/>
          <w:i/>
        </w:rPr>
      </w:pPr>
      <w:r>
        <w:rPr>
          <w:b/>
          <w:i/>
        </w:rPr>
        <w:tab/>
      </w:r>
      <w:r>
        <w:rPr>
          <w:b/>
          <w:i/>
        </w:rPr>
        <w:tab/>
        <w:t xml:space="preserve">     </w:t>
      </w:r>
      <w:r>
        <w:rPr>
          <w:b/>
          <w:i/>
        </w:rPr>
        <w:tab/>
        <w:t xml:space="preserve">Varsity </w:t>
      </w:r>
      <w:proofErr w:type="gramStart"/>
      <w:r>
        <w:rPr>
          <w:b/>
          <w:i/>
        </w:rPr>
        <w:t>Golf  91.22</w:t>
      </w:r>
      <w:proofErr w:type="gramEnd"/>
      <w:r>
        <w:rPr>
          <w:b/>
          <w:i/>
        </w:rPr>
        <w:tab/>
      </w:r>
      <w:r>
        <w:rPr>
          <w:b/>
          <w:i/>
        </w:rPr>
        <w:tab/>
        <w:t>Boys Track &amp; Field  90.48</w:t>
      </w:r>
    </w:p>
    <w:p w:rsidR="00CA12EF" w:rsidRDefault="00CA12EF" w:rsidP="00367DD7">
      <w:pPr>
        <w:rPr>
          <w:b/>
          <w:i/>
        </w:rPr>
      </w:pPr>
    </w:p>
    <w:p w:rsidR="00CA12EF" w:rsidRPr="00C35223" w:rsidRDefault="00CA12EF" w:rsidP="00367DD7">
      <w:pPr>
        <w:rPr>
          <w:i/>
        </w:rPr>
      </w:pPr>
      <w:r w:rsidRPr="00C35223">
        <w:rPr>
          <w:i/>
        </w:rPr>
        <w:t>Peter Angotti</w:t>
      </w:r>
      <w:r w:rsidRPr="00C35223">
        <w:rPr>
          <w:i/>
        </w:rPr>
        <w:tab/>
      </w:r>
      <w:r w:rsidRPr="00C35223">
        <w:rPr>
          <w:i/>
        </w:rPr>
        <w:tab/>
      </w:r>
      <w:r w:rsidR="00BA50E2">
        <w:rPr>
          <w:i/>
        </w:rPr>
        <w:tab/>
      </w:r>
      <w:r w:rsidRPr="00C35223">
        <w:rPr>
          <w:i/>
        </w:rPr>
        <w:t>Lia Bartolotta</w:t>
      </w:r>
      <w:r w:rsidRPr="00C35223">
        <w:rPr>
          <w:i/>
        </w:rPr>
        <w:tab/>
      </w:r>
      <w:r w:rsidRPr="00C35223">
        <w:rPr>
          <w:i/>
        </w:rPr>
        <w:tab/>
      </w:r>
      <w:r w:rsidR="00BA50E2">
        <w:rPr>
          <w:i/>
        </w:rPr>
        <w:tab/>
      </w:r>
      <w:r w:rsidRPr="00C35223">
        <w:rPr>
          <w:i/>
        </w:rPr>
        <w:t>Charli Bennett</w:t>
      </w:r>
    </w:p>
    <w:p w:rsidR="00CA12EF" w:rsidRPr="00C35223" w:rsidRDefault="00CA12EF" w:rsidP="00367DD7">
      <w:pPr>
        <w:rPr>
          <w:i/>
        </w:rPr>
      </w:pPr>
      <w:r w:rsidRPr="00C35223">
        <w:rPr>
          <w:i/>
        </w:rPr>
        <w:t>Sophia Bennett</w:t>
      </w:r>
      <w:r w:rsidRPr="00C35223">
        <w:rPr>
          <w:i/>
        </w:rPr>
        <w:tab/>
      </w:r>
      <w:r w:rsidRPr="00C35223">
        <w:rPr>
          <w:i/>
        </w:rPr>
        <w:tab/>
      </w:r>
      <w:r w:rsidR="00BA50E2">
        <w:rPr>
          <w:i/>
        </w:rPr>
        <w:tab/>
      </w:r>
      <w:r w:rsidRPr="00C35223">
        <w:rPr>
          <w:i/>
        </w:rPr>
        <w:t>Isaac Brozon</w:t>
      </w:r>
      <w:r w:rsidRPr="00C35223">
        <w:rPr>
          <w:i/>
        </w:rPr>
        <w:tab/>
      </w:r>
      <w:r w:rsidRPr="00C35223">
        <w:rPr>
          <w:i/>
        </w:rPr>
        <w:tab/>
      </w:r>
      <w:r w:rsidR="00BA50E2">
        <w:rPr>
          <w:i/>
        </w:rPr>
        <w:tab/>
      </w:r>
      <w:r w:rsidRPr="00C35223">
        <w:rPr>
          <w:i/>
        </w:rPr>
        <w:t>Cate Burroughs</w:t>
      </w:r>
    </w:p>
    <w:p w:rsidR="00CA12EF" w:rsidRPr="00C35223" w:rsidRDefault="00CA12EF" w:rsidP="00367DD7">
      <w:pPr>
        <w:rPr>
          <w:i/>
        </w:rPr>
      </w:pPr>
      <w:r w:rsidRPr="00C35223">
        <w:rPr>
          <w:i/>
        </w:rPr>
        <w:t>Ellie Burroughs</w:t>
      </w:r>
      <w:r w:rsidRPr="00C35223">
        <w:rPr>
          <w:i/>
        </w:rPr>
        <w:tab/>
      </w:r>
      <w:r w:rsidRPr="00C35223">
        <w:rPr>
          <w:i/>
        </w:rPr>
        <w:tab/>
      </w:r>
      <w:r w:rsidR="00BA50E2">
        <w:rPr>
          <w:i/>
        </w:rPr>
        <w:tab/>
      </w:r>
      <w:r w:rsidRPr="00C35223">
        <w:rPr>
          <w:i/>
        </w:rPr>
        <w:t>Nora Burroughs</w:t>
      </w:r>
      <w:r w:rsidRPr="00C35223">
        <w:rPr>
          <w:i/>
        </w:rPr>
        <w:tab/>
      </w:r>
      <w:r w:rsidR="00C35223">
        <w:rPr>
          <w:i/>
        </w:rPr>
        <w:tab/>
      </w:r>
      <w:r w:rsidR="00BA50E2">
        <w:rPr>
          <w:i/>
        </w:rPr>
        <w:tab/>
      </w:r>
      <w:r w:rsidRPr="00C35223">
        <w:rPr>
          <w:i/>
        </w:rPr>
        <w:t>Avrey Colton</w:t>
      </w:r>
      <w:r w:rsidRPr="00C35223">
        <w:rPr>
          <w:i/>
        </w:rPr>
        <w:tab/>
      </w:r>
    </w:p>
    <w:p w:rsidR="00CA12EF" w:rsidRPr="00C35223" w:rsidRDefault="00CA12EF" w:rsidP="00367DD7">
      <w:pPr>
        <w:rPr>
          <w:i/>
        </w:rPr>
      </w:pPr>
      <w:r w:rsidRPr="00C35223">
        <w:rPr>
          <w:i/>
        </w:rPr>
        <w:t>Parker Cullen</w:t>
      </w:r>
      <w:r w:rsidRPr="00C35223">
        <w:rPr>
          <w:i/>
        </w:rPr>
        <w:tab/>
      </w:r>
      <w:r w:rsidRPr="00C35223">
        <w:rPr>
          <w:i/>
        </w:rPr>
        <w:tab/>
      </w:r>
      <w:r w:rsidR="00BA50E2">
        <w:rPr>
          <w:i/>
        </w:rPr>
        <w:tab/>
      </w:r>
      <w:r w:rsidRPr="00C35223">
        <w:rPr>
          <w:i/>
        </w:rPr>
        <w:t>Dan Davis</w:t>
      </w:r>
      <w:r w:rsidRPr="00C35223">
        <w:rPr>
          <w:i/>
        </w:rPr>
        <w:tab/>
      </w:r>
      <w:r w:rsidRPr="00C35223">
        <w:rPr>
          <w:i/>
        </w:rPr>
        <w:tab/>
      </w:r>
      <w:r w:rsidR="00BA50E2">
        <w:rPr>
          <w:i/>
        </w:rPr>
        <w:tab/>
      </w:r>
      <w:r w:rsidRPr="00C35223">
        <w:rPr>
          <w:i/>
        </w:rPr>
        <w:t>Tyler Figueroa</w:t>
      </w:r>
      <w:r w:rsidRPr="00C35223">
        <w:rPr>
          <w:i/>
        </w:rPr>
        <w:tab/>
      </w:r>
    </w:p>
    <w:p w:rsidR="00CA12EF" w:rsidRPr="00C35223" w:rsidRDefault="00CA12EF" w:rsidP="00367DD7">
      <w:pPr>
        <w:rPr>
          <w:i/>
        </w:rPr>
      </w:pPr>
      <w:r w:rsidRPr="00C35223">
        <w:rPr>
          <w:i/>
        </w:rPr>
        <w:t>Nolan Gans</w:t>
      </w:r>
      <w:r w:rsidRPr="00C35223">
        <w:rPr>
          <w:i/>
        </w:rPr>
        <w:tab/>
      </w:r>
      <w:r w:rsidRPr="00C35223">
        <w:rPr>
          <w:i/>
        </w:rPr>
        <w:tab/>
      </w:r>
      <w:r w:rsidR="00BA50E2">
        <w:rPr>
          <w:i/>
        </w:rPr>
        <w:tab/>
      </w:r>
      <w:r w:rsidRPr="00C35223">
        <w:rPr>
          <w:i/>
        </w:rPr>
        <w:t>Masih Ghazanfari</w:t>
      </w:r>
      <w:r w:rsidRPr="00C35223">
        <w:rPr>
          <w:i/>
        </w:rPr>
        <w:tab/>
      </w:r>
      <w:r w:rsidR="00BA50E2">
        <w:rPr>
          <w:i/>
        </w:rPr>
        <w:tab/>
      </w:r>
      <w:r w:rsidRPr="00C35223">
        <w:rPr>
          <w:i/>
        </w:rPr>
        <w:t>Julia Gloss</w:t>
      </w:r>
    </w:p>
    <w:p w:rsidR="00CA12EF" w:rsidRPr="00C35223" w:rsidRDefault="00CA12EF" w:rsidP="00367DD7">
      <w:pPr>
        <w:rPr>
          <w:i/>
        </w:rPr>
      </w:pPr>
      <w:r w:rsidRPr="00C35223">
        <w:rPr>
          <w:i/>
        </w:rPr>
        <w:t>Taylor Green</w:t>
      </w:r>
      <w:r w:rsidRPr="00C35223">
        <w:rPr>
          <w:i/>
        </w:rPr>
        <w:tab/>
      </w:r>
      <w:r w:rsidRPr="00C35223">
        <w:rPr>
          <w:i/>
        </w:rPr>
        <w:tab/>
      </w:r>
      <w:r w:rsidR="00BA50E2">
        <w:rPr>
          <w:i/>
        </w:rPr>
        <w:tab/>
      </w:r>
      <w:r w:rsidRPr="00C35223">
        <w:rPr>
          <w:i/>
        </w:rPr>
        <w:t>Ava Harvatine</w:t>
      </w:r>
      <w:r w:rsidRPr="00C35223">
        <w:rPr>
          <w:i/>
        </w:rPr>
        <w:tab/>
      </w:r>
      <w:r w:rsidRPr="00C35223">
        <w:rPr>
          <w:i/>
        </w:rPr>
        <w:tab/>
      </w:r>
      <w:r w:rsidR="00BA50E2">
        <w:rPr>
          <w:i/>
        </w:rPr>
        <w:tab/>
      </w:r>
      <w:r w:rsidRPr="00C35223">
        <w:rPr>
          <w:i/>
        </w:rPr>
        <w:t>Louis Hasenjager</w:t>
      </w:r>
    </w:p>
    <w:p w:rsidR="00CA12EF" w:rsidRPr="00C35223" w:rsidRDefault="00CA12EF" w:rsidP="00367DD7">
      <w:pPr>
        <w:rPr>
          <w:i/>
        </w:rPr>
      </w:pPr>
      <w:r w:rsidRPr="00C35223">
        <w:rPr>
          <w:i/>
        </w:rPr>
        <w:t>JD Hauptfleisch</w:t>
      </w:r>
      <w:r w:rsidRPr="00C35223">
        <w:rPr>
          <w:i/>
        </w:rPr>
        <w:tab/>
      </w:r>
      <w:r w:rsidRPr="00C35223">
        <w:rPr>
          <w:i/>
        </w:rPr>
        <w:tab/>
      </w:r>
      <w:r w:rsidR="00BA50E2">
        <w:rPr>
          <w:i/>
        </w:rPr>
        <w:tab/>
      </w:r>
      <w:r w:rsidRPr="00C35223">
        <w:rPr>
          <w:i/>
        </w:rPr>
        <w:t>David Hayden</w:t>
      </w:r>
      <w:r w:rsidRPr="00C35223">
        <w:rPr>
          <w:i/>
        </w:rPr>
        <w:tab/>
      </w:r>
      <w:r w:rsidRPr="00C35223">
        <w:rPr>
          <w:i/>
        </w:rPr>
        <w:tab/>
      </w:r>
      <w:r w:rsidR="00BA50E2">
        <w:rPr>
          <w:i/>
        </w:rPr>
        <w:tab/>
      </w:r>
      <w:r w:rsidRPr="00C35223">
        <w:rPr>
          <w:i/>
        </w:rPr>
        <w:t>Molleigh Johnson</w:t>
      </w:r>
    </w:p>
    <w:p w:rsidR="00CA12EF" w:rsidRPr="00C35223" w:rsidRDefault="00CA12EF" w:rsidP="00367DD7">
      <w:pPr>
        <w:rPr>
          <w:i/>
        </w:rPr>
      </w:pPr>
      <w:r w:rsidRPr="00C35223">
        <w:rPr>
          <w:i/>
        </w:rPr>
        <w:t>Ben Kermidas</w:t>
      </w:r>
      <w:r w:rsidRPr="00C35223">
        <w:rPr>
          <w:i/>
        </w:rPr>
        <w:tab/>
      </w:r>
      <w:r w:rsidRPr="00C35223">
        <w:rPr>
          <w:i/>
        </w:rPr>
        <w:tab/>
      </w:r>
      <w:r w:rsidR="00BA50E2">
        <w:rPr>
          <w:i/>
        </w:rPr>
        <w:tab/>
      </w:r>
      <w:r w:rsidRPr="00C35223">
        <w:rPr>
          <w:i/>
        </w:rPr>
        <w:t>Rachel Landon</w:t>
      </w:r>
      <w:r w:rsidRPr="00C35223">
        <w:rPr>
          <w:i/>
        </w:rPr>
        <w:tab/>
      </w:r>
      <w:r w:rsidRPr="00C35223">
        <w:rPr>
          <w:i/>
        </w:rPr>
        <w:tab/>
      </w:r>
      <w:r w:rsidR="00BA50E2">
        <w:rPr>
          <w:i/>
        </w:rPr>
        <w:tab/>
      </w:r>
      <w:r w:rsidRPr="00C35223">
        <w:rPr>
          <w:i/>
        </w:rPr>
        <w:t>Cennedi McCarthy</w:t>
      </w:r>
    </w:p>
    <w:p w:rsidR="00CA12EF" w:rsidRPr="00C35223" w:rsidRDefault="00CA12EF" w:rsidP="00367DD7">
      <w:pPr>
        <w:rPr>
          <w:i/>
        </w:rPr>
      </w:pPr>
      <w:r w:rsidRPr="00C35223">
        <w:rPr>
          <w:i/>
        </w:rPr>
        <w:t>Norah McCarthy</w:t>
      </w:r>
      <w:r w:rsidRPr="00C35223">
        <w:rPr>
          <w:i/>
        </w:rPr>
        <w:tab/>
      </w:r>
      <w:r w:rsidR="00BA50E2">
        <w:rPr>
          <w:i/>
        </w:rPr>
        <w:tab/>
      </w:r>
      <w:r w:rsidRPr="00C35223">
        <w:rPr>
          <w:i/>
        </w:rPr>
        <w:t>Charlie Miller</w:t>
      </w:r>
      <w:r w:rsidRPr="00C35223">
        <w:rPr>
          <w:i/>
        </w:rPr>
        <w:tab/>
      </w:r>
      <w:r w:rsidRPr="00C35223">
        <w:rPr>
          <w:i/>
        </w:rPr>
        <w:tab/>
      </w:r>
      <w:r w:rsidR="00BA50E2">
        <w:rPr>
          <w:i/>
        </w:rPr>
        <w:tab/>
      </w:r>
      <w:r w:rsidRPr="00C35223">
        <w:rPr>
          <w:i/>
        </w:rPr>
        <w:t>Tae Moon</w:t>
      </w:r>
    </w:p>
    <w:p w:rsidR="00CA12EF" w:rsidRPr="00C35223" w:rsidRDefault="00CA12EF" w:rsidP="00367DD7">
      <w:pPr>
        <w:rPr>
          <w:i/>
        </w:rPr>
      </w:pPr>
      <w:r w:rsidRPr="00C35223">
        <w:rPr>
          <w:i/>
        </w:rPr>
        <w:t>Circe Perez</w:t>
      </w:r>
      <w:r w:rsidRPr="00C35223">
        <w:rPr>
          <w:i/>
        </w:rPr>
        <w:tab/>
      </w:r>
      <w:r w:rsidRPr="00C35223">
        <w:rPr>
          <w:i/>
        </w:rPr>
        <w:tab/>
      </w:r>
      <w:r w:rsidR="00BA50E2">
        <w:rPr>
          <w:i/>
        </w:rPr>
        <w:tab/>
      </w:r>
      <w:r w:rsidRPr="00C35223">
        <w:rPr>
          <w:i/>
        </w:rPr>
        <w:t>Beverly Perez Vazquez</w:t>
      </w:r>
      <w:r w:rsidRPr="00C35223">
        <w:rPr>
          <w:i/>
        </w:rPr>
        <w:tab/>
      </w:r>
      <w:r w:rsidR="00BA50E2">
        <w:rPr>
          <w:i/>
        </w:rPr>
        <w:tab/>
      </w:r>
      <w:r w:rsidRPr="00C35223">
        <w:rPr>
          <w:i/>
        </w:rPr>
        <w:t>Aiden Saville</w:t>
      </w:r>
    </w:p>
    <w:p w:rsidR="00CA12EF" w:rsidRPr="00C35223" w:rsidRDefault="00CA12EF" w:rsidP="00367DD7">
      <w:pPr>
        <w:rPr>
          <w:i/>
        </w:rPr>
      </w:pPr>
      <w:r w:rsidRPr="00C35223">
        <w:rPr>
          <w:i/>
        </w:rPr>
        <w:t>Colby Sellen</w:t>
      </w:r>
      <w:r w:rsidRPr="00C35223">
        <w:rPr>
          <w:i/>
        </w:rPr>
        <w:tab/>
      </w:r>
      <w:r w:rsidRPr="00C35223">
        <w:rPr>
          <w:i/>
        </w:rPr>
        <w:tab/>
      </w:r>
      <w:r w:rsidR="00BA50E2">
        <w:rPr>
          <w:i/>
        </w:rPr>
        <w:tab/>
      </w:r>
      <w:r w:rsidRPr="00C35223">
        <w:rPr>
          <w:i/>
        </w:rPr>
        <w:t>Ryne Shelton</w:t>
      </w:r>
      <w:r w:rsidRPr="00C35223">
        <w:rPr>
          <w:i/>
        </w:rPr>
        <w:tab/>
      </w:r>
      <w:r w:rsidRPr="00C35223">
        <w:rPr>
          <w:i/>
        </w:rPr>
        <w:tab/>
      </w:r>
      <w:r w:rsidR="00BA50E2">
        <w:rPr>
          <w:i/>
        </w:rPr>
        <w:tab/>
      </w:r>
      <w:r w:rsidRPr="00C35223">
        <w:rPr>
          <w:i/>
        </w:rPr>
        <w:t>Kaya Shelton</w:t>
      </w:r>
    </w:p>
    <w:p w:rsidR="00CA12EF" w:rsidRPr="00C35223" w:rsidRDefault="00CA12EF" w:rsidP="00367DD7">
      <w:pPr>
        <w:rPr>
          <w:i/>
        </w:rPr>
      </w:pPr>
      <w:r w:rsidRPr="00C35223">
        <w:rPr>
          <w:i/>
        </w:rPr>
        <w:t>Ryland Thayer</w:t>
      </w:r>
      <w:r w:rsidRPr="00C35223">
        <w:rPr>
          <w:i/>
        </w:rPr>
        <w:tab/>
      </w:r>
      <w:r w:rsidRPr="00C35223">
        <w:rPr>
          <w:i/>
        </w:rPr>
        <w:tab/>
      </w:r>
      <w:r w:rsidR="00BA50E2">
        <w:rPr>
          <w:i/>
        </w:rPr>
        <w:tab/>
      </w:r>
      <w:r w:rsidRPr="00C35223">
        <w:rPr>
          <w:i/>
        </w:rPr>
        <w:t>Lauren Thompson</w:t>
      </w:r>
      <w:r w:rsidRPr="00C35223">
        <w:rPr>
          <w:i/>
        </w:rPr>
        <w:tab/>
      </w:r>
      <w:r w:rsidR="00BA50E2">
        <w:rPr>
          <w:i/>
        </w:rPr>
        <w:tab/>
      </w:r>
      <w:r w:rsidRPr="00C35223">
        <w:rPr>
          <w:i/>
        </w:rPr>
        <w:t>Lilianna Van De Water</w:t>
      </w:r>
    </w:p>
    <w:p w:rsidR="00CA12EF" w:rsidRPr="00C35223" w:rsidRDefault="00CA12EF" w:rsidP="00367DD7">
      <w:pPr>
        <w:rPr>
          <w:i/>
        </w:rPr>
      </w:pPr>
      <w:r w:rsidRPr="00C35223">
        <w:rPr>
          <w:i/>
        </w:rPr>
        <w:t>Brandon Vanacore</w:t>
      </w:r>
      <w:r w:rsidRPr="00C35223">
        <w:rPr>
          <w:i/>
        </w:rPr>
        <w:tab/>
      </w:r>
      <w:r w:rsidR="00BA50E2">
        <w:rPr>
          <w:i/>
        </w:rPr>
        <w:tab/>
      </w:r>
      <w:r w:rsidRPr="00C35223">
        <w:rPr>
          <w:i/>
        </w:rPr>
        <w:t>Mary Kate Vitale</w:t>
      </w:r>
      <w:r w:rsidRPr="00C35223">
        <w:rPr>
          <w:i/>
        </w:rPr>
        <w:tab/>
      </w:r>
      <w:r w:rsidR="00BA50E2">
        <w:rPr>
          <w:i/>
        </w:rPr>
        <w:tab/>
      </w:r>
      <w:r w:rsidRPr="00C35223">
        <w:rPr>
          <w:i/>
        </w:rPr>
        <w:t>Loralei Weber</w:t>
      </w:r>
    </w:p>
    <w:p w:rsidR="00CA12EF" w:rsidRPr="00C35223" w:rsidRDefault="00CA12EF" w:rsidP="00367DD7">
      <w:pPr>
        <w:rPr>
          <w:i/>
        </w:rPr>
      </w:pPr>
      <w:r w:rsidRPr="00C35223">
        <w:rPr>
          <w:i/>
        </w:rPr>
        <w:t xml:space="preserve">Abigail White </w:t>
      </w:r>
    </w:p>
    <w:p w:rsidR="007920F0" w:rsidRPr="00C35223" w:rsidRDefault="007920F0" w:rsidP="00367DD7">
      <w:pPr>
        <w:rPr>
          <w:i/>
        </w:rPr>
      </w:pPr>
    </w:p>
    <w:p w:rsidR="007920F0" w:rsidRDefault="007920F0" w:rsidP="00367DD7">
      <w:pPr>
        <w:rPr>
          <w:b/>
          <w:i/>
        </w:rPr>
      </w:pPr>
      <w:r>
        <w:rPr>
          <w:b/>
          <w:i/>
        </w:rPr>
        <w:tab/>
      </w:r>
    </w:p>
    <w:p w:rsidR="00FC0791" w:rsidRDefault="00FC0791" w:rsidP="00367DD7">
      <w:pPr>
        <w:rPr>
          <w:b/>
          <w:i/>
        </w:rPr>
      </w:pPr>
    </w:p>
    <w:p w:rsidR="00FC0791" w:rsidRDefault="00FC0791" w:rsidP="00367DD7">
      <w:pPr>
        <w:rPr>
          <w:b/>
          <w:i/>
        </w:rPr>
      </w:pPr>
    </w:p>
    <w:p w:rsidR="00FC0791" w:rsidRDefault="00FC0791" w:rsidP="00367DD7">
      <w:pPr>
        <w:rPr>
          <w:b/>
          <w:i/>
        </w:rPr>
      </w:pPr>
      <w:r>
        <w:rPr>
          <w:b/>
          <w:i/>
        </w:rPr>
        <w:tab/>
      </w:r>
    </w:p>
    <w:p w:rsidR="005F5AC2" w:rsidRDefault="005F5AC2" w:rsidP="00367DD7">
      <w:pPr>
        <w:rPr>
          <w:b/>
          <w:i/>
        </w:rPr>
      </w:pPr>
    </w:p>
    <w:p w:rsidR="005F5AC2" w:rsidRDefault="005F5AC2" w:rsidP="00367DD7">
      <w:pPr>
        <w:rPr>
          <w:b/>
          <w:i/>
        </w:rPr>
      </w:pPr>
    </w:p>
    <w:p w:rsidR="005F5AC2" w:rsidRDefault="005F5AC2" w:rsidP="00367DD7">
      <w:pPr>
        <w:rPr>
          <w:b/>
          <w:i/>
        </w:rPr>
      </w:pPr>
      <w:r>
        <w:rPr>
          <w:b/>
          <w:i/>
        </w:rPr>
        <w:tab/>
      </w:r>
    </w:p>
    <w:p w:rsidR="00651889" w:rsidRDefault="00651889" w:rsidP="00367DD7">
      <w:pPr>
        <w:rPr>
          <w:b/>
          <w:i/>
        </w:rPr>
      </w:pPr>
    </w:p>
    <w:p w:rsidR="00E54C9C" w:rsidRDefault="00E54C9C" w:rsidP="00367DD7">
      <w:pPr>
        <w:rPr>
          <w:b/>
          <w:i/>
        </w:rPr>
      </w:pPr>
    </w:p>
    <w:p w:rsidR="00BB4DCB" w:rsidRDefault="00BB4DCB" w:rsidP="00367DD7">
      <w:pPr>
        <w:rPr>
          <w:b/>
          <w:i/>
        </w:rPr>
      </w:pPr>
      <w:r>
        <w:rPr>
          <w:b/>
          <w:i/>
        </w:rPr>
        <w:tab/>
      </w:r>
    </w:p>
    <w:p w:rsidR="008B58D4" w:rsidRDefault="00FC0791" w:rsidP="00FC0791">
      <w:pPr>
        <w:jc w:val="center"/>
        <w:rPr>
          <w:b/>
          <w:i/>
          <w:sz w:val="96"/>
          <w:szCs w:val="96"/>
        </w:rPr>
      </w:pPr>
      <w:r>
        <w:rPr>
          <w:b/>
          <w:i/>
          <w:sz w:val="96"/>
          <w:szCs w:val="96"/>
        </w:rPr>
        <w:lastRenderedPageBreak/>
        <w:t>MAC</w:t>
      </w:r>
    </w:p>
    <w:p w:rsidR="00FC0791" w:rsidRDefault="00FC0791" w:rsidP="00FC0791">
      <w:pPr>
        <w:jc w:val="center"/>
        <w:rPr>
          <w:b/>
          <w:i/>
          <w:sz w:val="96"/>
          <w:szCs w:val="96"/>
        </w:rPr>
      </w:pPr>
    </w:p>
    <w:p w:rsidR="00FC0791" w:rsidRDefault="00FC0791" w:rsidP="00FC0791">
      <w:pPr>
        <w:jc w:val="center"/>
        <w:rPr>
          <w:b/>
          <w:i/>
          <w:sz w:val="96"/>
          <w:szCs w:val="96"/>
        </w:rPr>
      </w:pPr>
      <w:r>
        <w:rPr>
          <w:b/>
          <w:i/>
          <w:sz w:val="96"/>
          <w:szCs w:val="96"/>
        </w:rPr>
        <w:t>League</w:t>
      </w:r>
    </w:p>
    <w:p w:rsidR="00FC0791" w:rsidRDefault="00FC0791" w:rsidP="00FC0791">
      <w:pPr>
        <w:jc w:val="center"/>
        <w:rPr>
          <w:b/>
          <w:i/>
          <w:sz w:val="96"/>
          <w:szCs w:val="96"/>
        </w:rPr>
      </w:pPr>
    </w:p>
    <w:p w:rsidR="00FC0791" w:rsidRDefault="00FC0791" w:rsidP="00FC0791">
      <w:pPr>
        <w:jc w:val="center"/>
        <w:rPr>
          <w:b/>
          <w:i/>
          <w:sz w:val="96"/>
          <w:szCs w:val="96"/>
        </w:rPr>
      </w:pPr>
      <w:r>
        <w:rPr>
          <w:b/>
          <w:i/>
          <w:sz w:val="96"/>
          <w:szCs w:val="96"/>
        </w:rPr>
        <w:t>All-Stars</w:t>
      </w:r>
    </w:p>
    <w:p w:rsidR="00210A76" w:rsidRDefault="006D1056" w:rsidP="00FC0791">
      <w:pPr>
        <w:jc w:val="center"/>
        <w:rPr>
          <w:b/>
          <w:i/>
          <w:sz w:val="96"/>
          <w:szCs w:val="96"/>
        </w:rPr>
      </w:pPr>
      <w:r>
        <w:rPr>
          <w:b/>
          <w:i/>
          <w:sz w:val="96"/>
          <w:szCs w:val="96"/>
        </w:rPr>
        <w:t>&amp;</w:t>
      </w:r>
    </w:p>
    <w:p w:rsidR="00210A76" w:rsidRDefault="00210A76" w:rsidP="00FC0791">
      <w:pPr>
        <w:jc w:val="center"/>
        <w:rPr>
          <w:b/>
          <w:i/>
          <w:sz w:val="96"/>
          <w:szCs w:val="96"/>
        </w:rPr>
      </w:pPr>
      <w:r>
        <w:rPr>
          <w:b/>
          <w:i/>
          <w:sz w:val="96"/>
          <w:szCs w:val="96"/>
        </w:rPr>
        <w:t>Academic</w:t>
      </w:r>
      <w:r w:rsidR="006D1056">
        <w:rPr>
          <w:b/>
          <w:i/>
          <w:sz w:val="96"/>
          <w:szCs w:val="96"/>
        </w:rPr>
        <w:t>s</w:t>
      </w:r>
    </w:p>
    <w:p w:rsidR="00210A76" w:rsidRDefault="00210A76" w:rsidP="00FC0791">
      <w:pPr>
        <w:jc w:val="center"/>
        <w:rPr>
          <w:b/>
          <w:i/>
          <w:sz w:val="96"/>
          <w:szCs w:val="96"/>
        </w:rPr>
      </w:pPr>
    </w:p>
    <w:p w:rsidR="00210A76" w:rsidRDefault="00210A76" w:rsidP="00FC0791">
      <w:pPr>
        <w:jc w:val="center"/>
        <w:rPr>
          <w:b/>
          <w:i/>
          <w:sz w:val="96"/>
          <w:szCs w:val="96"/>
        </w:rPr>
      </w:pPr>
    </w:p>
    <w:p w:rsidR="00210A76" w:rsidRDefault="00210A76" w:rsidP="00FC0791">
      <w:pPr>
        <w:jc w:val="center"/>
        <w:rPr>
          <w:b/>
          <w:i/>
          <w:sz w:val="96"/>
          <w:szCs w:val="96"/>
        </w:rPr>
      </w:pPr>
      <w:r>
        <w:rPr>
          <w:b/>
          <w:i/>
          <w:sz w:val="96"/>
          <w:szCs w:val="96"/>
        </w:rPr>
        <w:t>2022</w:t>
      </w:r>
    </w:p>
    <w:p w:rsidR="00210A76" w:rsidRDefault="00210A76" w:rsidP="00210A76">
      <w:pPr>
        <w:rPr>
          <w:b/>
          <w:i/>
        </w:rPr>
      </w:pPr>
    </w:p>
    <w:p w:rsidR="00210A76" w:rsidRDefault="00210A76" w:rsidP="00210A76">
      <w:pPr>
        <w:rPr>
          <w:b/>
          <w:i/>
        </w:rPr>
      </w:pPr>
    </w:p>
    <w:p w:rsidR="00210A76" w:rsidRDefault="00210A76" w:rsidP="00210A76">
      <w:pPr>
        <w:rPr>
          <w:b/>
          <w:i/>
        </w:rPr>
      </w:pPr>
    </w:p>
    <w:p w:rsidR="00C35223" w:rsidRDefault="00C35223" w:rsidP="00210A76">
      <w:pPr>
        <w:rPr>
          <w:b/>
          <w:i/>
        </w:rPr>
      </w:pPr>
    </w:p>
    <w:p w:rsidR="00210A76" w:rsidRDefault="00210A76" w:rsidP="00210A76">
      <w:pPr>
        <w:rPr>
          <w:b/>
          <w:i/>
        </w:rPr>
      </w:pPr>
      <w:r>
        <w:rPr>
          <w:b/>
          <w:i/>
        </w:rPr>
        <w:lastRenderedPageBreak/>
        <w:t>MAC Softball All-Stars</w:t>
      </w:r>
    </w:p>
    <w:p w:rsidR="00210A76" w:rsidRDefault="00210A76" w:rsidP="00210A76">
      <w:pPr>
        <w:rPr>
          <w:b/>
          <w:i/>
        </w:rPr>
      </w:pPr>
    </w:p>
    <w:p w:rsidR="00210A76" w:rsidRDefault="00210A76" w:rsidP="00210A76">
      <w:pPr>
        <w:rPr>
          <w:b/>
          <w:i/>
        </w:rPr>
      </w:pPr>
      <w:r>
        <w:rPr>
          <w:b/>
          <w:i/>
        </w:rPr>
        <w:t>MAC League MVP:</w:t>
      </w:r>
      <w:r>
        <w:rPr>
          <w:b/>
          <w:i/>
        </w:rPr>
        <w:tab/>
        <w:t>Olivia Kennedy</w:t>
      </w:r>
      <w:r>
        <w:rPr>
          <w:b/>
          <w:i/>
        </w:rPr>
        <w:tab/>
      </w:r>
      <w:r>
        <w:rPr>
          <w:b/>
          <w:i/>
        </w:rPr>
        <w:tab/>
        <w:t>Greene</w:t>
      </w:r>
      <w:r>
        <w:rPr>
          <w:b/>
          <w:i/>
        </w:rPr>
        <w:tab/>
      </w:r>
      <w:r>
        <w:rPr>
          <w:b/>
          <w:i/>
        </w:rPr>
        <w:tab/>
        <w:t>Sr. P/2B</w:t>
      </w:r>
    </w:p>
    <w:p w:rsidR="00210A76" w:rsidRDefault="00210A76" w:rsidP="00210A76">
      <w:pPr>
        <w:rPr>
          <w:b/>
          <w:i/>
        </w:rPr>
      </w:pPr>
    </w:p>
    <w:p w:rsidR="00210A76" w:rsidRDefault="00210A76" w:rsidP="00210A76">
      <w:pPr>
        <w:rPr>
          <w:b/>
          <w:i/>
        </w:rPr>
      </w:pPr>
      <w:proofErr w:type="gramStart"/>
      <w:r>
        <w:rPr>
          <w:b/>
          <w:i/>
        </w:rPr>
        <w:t>1</w:t>
      </w:r>
      <w:r w:rsidRPr="00210A76">
        <w:rPr>
          <w:b/>
          <w:i/>
          <w:vertAlign w:val="superscript"/>
        </w:rPr>
        <w:t>st</w:t>
      </w:r>
      <w:proofErr w:type="gramEnd"/>
      <w:r>
        <w:rPr>
          <w:b/>
          <w:i/>
        </w:rPr>
        <w:t xml:space="preserve"> Team:</w:t>
      </w:r>
    </w:p>
    <w:p w:rsidR="00210A76" w:rsidRPr="00C35223" w:rsidRDefault="00210A76" w:rsidP="00210A76">
      <w:pPr>
        <w:rPr>
          <w:i/>
        </w:rPr>
      </w:pPr>
      <w:r>
        <w:rPr>
          <w:b/>
          <w:i/>
        </w:rPr>
        <w:tab/>
      </w:r>
      <w:r w:rsidRPr="00C35223">
        <w:rPr>
          <w:i/>
        </w:rPr>
        <w:t>Hailey Crosby</w:t>
      </w:r>
      <w:r w:rsidRPr="00C35223">
        <w:rPr>
          <w:i/>
        </w:rPr>
        <w:tab/>
      </w:r>
      <w:r w:rsidRPr="00C35223">
        <w:rPr>
          <w:i/>
        </w:rPr>
        <w:tab/>
        <w:t>C</w:t>
      </w:r>
      <w:r w:rsidRPr="00C35223">
        <w:rPr>
          <w:i/>
        </w:rPr>
        <w:tab/>
      </w:r>
      <w:r w:rsidRPr="00C35223">
        <w:rPr>
          <w:i/>
        </w:rPr>
        <w:tab/>
        <w:t>Jr</w:t>
      </w:r>
      <w:r w:rsidRPr="00C35223">
        <w:rPr>
          <w:i/>
        </w:rPr>
        <w:tab/>
      </w:r>
      <w:r w:rsidRPr="00C35223">
        <w:rPr>
          <w:i/>
        </w:rPr>
        <w:tab/>
        <w:t>Afton</w:t>
      </w:r>
    </w:p>
    <w:p w:rsidR="00210A76" w:rsidRPr="00C35223" w:rsidRDefault="00210A76" w:rsidP="00210A76">
      <w:pPr>
        <w:rPr>
          <w:i/>
        </w:rPr>
      </w:pPr>
      <w:r w:rsidRPr="00C35223">
        <w:rPr>
          <w:i/>
        </w:rPr>
        <w:tab/>
        <w:t>Gabriella Cuozzo</w:t>
      </w:r>
      <w:r w:rsidRPr="00C35223">
        <w:rPr>
          <w:i/>
        </w:rPr>
        <w:tab/>
        <w:t>P/CF</w:t>
      </w:r>
      <w:r w:rsidRPr="00C35223">
        <w:rPr>
          <w:i/>
        </w:rPr>
        <w:tab/>
      </w:r>
      <w:r w:rsidRPr="00C35223">
        <w:rPr>
          <w:i/>
        </w:rPr>
        <w:tab/>
        <w:t>So</w:t>
      </w:r>
      <w:r w:rsidRPr="00C35223">
        <w:rPr>
          <w:i/>
        </w:rPr>
        <w:tab/>
      </w:r>
      <w:r w:rsidRPr="00C35223">
        <w:rPr>
          <w:i/>
        </w:rPr>
        <w:tab/>
        <w:t>Bainbridge-Guilford</w:t>
      </w:r>
    </w:p>
    <w:p w:rsidR="00210A76" w:rsidRPr="00C35223" w:rsidRDefault="00210A76" w:rsidP="00210A76">
      <w:pPr>
        <w:rPr>
          <w:i/>
        </w:rPr>
      </w:pPr>
      <w:r w:rsidRPr="00C35223">
        <w:rPr>
          <w:i/>
        </w:rPr>
        <w:tab/>
        <w:t>Shelby Lowe</w:t>
      </w:r>
      <w:r w:rsidRPr="00C35223">
        <w:rPr>
          <w:i/>
        </w:rPr>
        <w:tab/>
      </w:r>
      <w:r w:rsidRPr="00C35223">
        <w:rPr>
          <w:i/>
        </w:rPr>
        <w:tab/>
        <w:t>3B</w:t>
      </w:r>
      <w:r w:rsidRPr="00C35223">
        <w:rPr>
          <w:i/>
        </w:rPr>
        <w:tab/>
      </w:r>
      <w:r w:rsidRPr="00C35223">
        <w:rPr>
          <w:i/>
        </w:rPr>
        <w:tab/>
        <w:t>Sr</w:t>
      </w:r>
      <w:r w:rsidRPr="00C35223">
        <w:rPr>
          <w:i/>
        </w:rPr>
        <w:tab/>
      </w:r>
      <w:r w:rsidRPr="00C35223">
        <w:rPr>
          <w:i/>
        </w:rPr>
        <w:tab/>
        <w:t>Delhi</w:t>
      </w:r>
    </w:p>
    <w:p w:rsidR="00210A76" w:rsidRPr="00C35223" w:rsidRDefault="00210A76" w:rsidP="00210A76">
      <w:pPr>
        <w:rPr>
          <w:i/>
        </w:rPr>
      </w:pPr>
      <w:r w:rsidRPr="00C35223">
        <w:rPr>
          <w:i/>
        </w:rPr>
        <w:tab/>
        <w:t>Kaitlyn Macumber</w:t>
      </w:r>
      <w:r w:rsidRPr="00C35223">
        <w:rPr>
          <w:i/>
        </w:rPr>
        <w:tab/>
        <w:t>P/OF</w:t>
      </w:r>
      <w:r w:rsidRPr="00C35223">
        <w:rPr>
          <w:i/>
        </w:rPr>
        <w:tab/>
      </w:r>
      <w:r w:rsidRPr="00C35223">
        <w:rPr>
          <w:i/>
        </w:rPr>
        <w:tab/>
        <w:t>Jr</w:t>
      </w:r>
      <w:r w:rsidRPr="00C35223">
        <w:rPr>
          <w:i/>
        </w:rPr>
        <w:tab/>
      </w:r>
      <w:r w:rsidRPr="00C35223">
        <w:rPr>
          <w:i/>
        </w:rPr>
        <w:tab/>
        <w:t>Deposit-Hancock</w:t>
      </w:r>
    </w:p>
    <w:p w:rsidR="00210A76" w:rsidRPr="00C35223" w:rsidRDefault="00210A76" w:rsidP="00210A76">
      <w:pPr>
        <w:rPr>
          <w:i/>
        </w:rPr>
      </w:pPr>
      <w:r w:rsidRPr="00C35223">
        <w:rPr>
          <w:i/>
        </w:rPr>
        <w:tab/>
        <w:t>Riley Martin</w:t>
      </w:r>
      <w:r w:rsidRPr="00C35223">
        <w:rPr>
          <w:i/>
        </w:rPr>
        <w:tab/>
      </w:r>
      <w:r w:rsidRPr="00C35223">
        <w:rPr>
          <w:i/>
        </w:rPr>
        <w:tab/>
        <w:t>2B</w:t>
      </w:r>
      <w:r w:rsidRPr="00C35223">
        <w:rPr>
          <w:i/>
        </w:rPr>
        <w:tab/>
      </w:r>
      <w:r w:rsidRPr="00C35223">
        <w:rPr>
          <w:i/>
        </w:rPr>
        <w:tab/>
        <w:t>Sr</w:t>
      </w:r>
      <w:r w:rsidRPr="00C35223">
        <w:rPr>
          <w:i/>
        </w:rPr>
        <w:tab/>
      </w:r>
      <w:r w:rsidRPr="00C35223">
        <w:rPr>
          <w:i/>
        </w:rPr>
        <w:tab/>
        <w:t>Deposit-Hancock</w:t>
      </w:r>
    </w:p>
    <w:p w:rsidR="00210A76" w:rsidRPr="00C35223" w:rsidRDefault="00210A76" w:rsidP="00210A76">
      <w:pPr>
        <w:rPr>
          <w:i/>
        </w:rPr>
      </w:pPr>
      <w:r w:rsidRPr="00C35223">
        <w:rPr>
          <w:i/>
        </w:rPr>
        <w:tab/>
        <w:t>Rylee Smith</w:t>
      </w:r>
      <w:r w:rsidRPr="00C35223">
        <w:rPr>
          <w:i/>
        </w:rPr>
        <w:tab/>
      </w:r>
      <w:r w:rsidRPr="00C35223">
        <w:rPr>
          <w:i/>
        </w:rPr>
        <w:tab/>
        <w:t>P/3B</w:t>
      </w:r>
      <w:r w:rsidRPr="00C35223">
        <w:rPr>
          <w:i/>
        </w:rPr>
        <w:tab/>
      </w:r>
      <w:r w:rsidRPr="00C35223">
        <w:rPr>
          <w:i/>
        </w:rPr>
        <w:tab/>
        <w:t>Sr</w:t>
      </w:r>
      <w:r w:rsidRPr="00C35223">
        <w:rPr>
          <w:i/>
        </w:rPr>
        <w:tab/>
      </w:r>
      <w:r w:rsidRPr="00C35223">
        <w:rPr>
          <w:i/>
        </w:rPr>
        <w:tab/>
        <w:t>Deposit-Hancock</w:t>
      </w:r>
    </w:p>
    <w:p w:rsidR="00210A76" w:rsidRPr="00C35223" w:rsidRDefault="00210A76" w:rsidP="00210A76">
      <w:pPr>
        <w:rPr>
          <w:i/>
        </w:rPr>
      </w:pPr>
      <w:r w:rsidRPr="00C35223">
        <w:rPr>
          <w:i/>
        </w:rPr>
        <w:tab/>
        <w:t>Kylie Ferris</w:t>
      </w:r>
      <w:r w:rsidRPr="00C35223">
        <w:rPr>
          <w:i/>
        </w:rPr>
        <w:tab/>
      </w:r>
      <w:r w:rsidRPr="00C35223">
        <w:rPr>
          <w:i/>
        </w:rPr>
        <w:tab/>
        <w:t>SS</w:t>
      </w:r>
      <w:r w:rsidRPr="00C35223">
        <w:rPr>
          <w:i/>
        </w:rPr>
        <w:tab/>
      </w:r>
      <w:r w:rsidRPr="00C35223">
        <w:rPr>
          <w:i/>
        </w:rPr>
        <w:tab/>
        <w:t>Sr</w:t>
      </w:r>
      <w:r w:rsidRPr="00C35223">
        <w:rPr>
          <w:i/>
        </w:rPr>
        <w:tab/>
      </w:r>
      <w:r w:rsidRPr="00C35223">
        <w:rPr>
          <w:i/>
        </w:rPr>
        <w:tab/>
        <w:t>Greene</w:t>
      </w:r>
    </w:p>
    <w:p w:rsidR="00210A76" w:rsidRPr="00C35223" w:rsidRDefault="00210A76" w:rsidP="00210A76">
      <w:pPr>
        <w:rPr>
          <w:i/>
        </w:rPr>
      </w:pPr>
      <w:r w:rsidRPr="00C35223">
        <w:rPr>
          <w:i/>
        </w:rPr>
        <w:tab/>
        <w:t>McKenzie Scott</w:t>
      </w:r>
      <w:r w:rsidRPr="00C35223">
        <w:rPr>
          <w:i/>
        </w:rPr>
        <w:tab/>
      </w:r>
      <w:r w:rsidRPr="00C35223">
        <w:rPr>
          <w:i/>
        </w:rPr>
        <w:tab/>
        <w:t>C</w:t>
      </w:r>
      <w:r w:rsidRPr="00C35223">
        <w:rPr>
          <w:i/>
        </w:rPr>
        <w:tab/>
      </w:r>
      <w:r w:rsidRPr="00C35223">
        <w:rPr>
          <w:i/>
        </w:rPr>
        <w:tab/>
        <w:t>Jr</w:t>
      </w:r>
      <w:r w:rsidRPr="00C35223">
        <w:rPr>
          <w:i/>
        </w:rPr>
        <w:tab/>
      </w:r>
      <w:r w:rsidRPr="00C35223">
        <w:rPr>
          <w:i/>
        </w:rPr>
        <w:tab/>
        <w:t>Greene</w:t>
      </w:r>
    </w:p>
    <w:p w:rsidR="00210A76" w:rsidRPr="00C35223" w:rsidRDefault="00210A76" w:rsidP="00210A76">
      <w:pPr>
        <w:rPr>
          <w:i/>
        </w:rPr>
      </w:pPr>
      <w:r w:rsidRPr="00C35223">
        <w:rPr>
          <w:i/>
        </w:rPr>
        <w:tab/>
        <w:t>Payton Yahner</w:t>
      </w:r>
      <w:r w:rsidRPr="00C35223">
        <w:rPr>
          <w:i/>
        </w:rPr>
        <w:tab/>
      </w:r>
      <w:r w:rsidRPr="00C35223">
        <w:rPr>
          <w:i/>
        </w:rPr>
        <w:tab/>
        <w:t>2B/P</w:t>
      </w:r>
      <w:r w:rsidRPr="00C35223">
        <w:rPr>
          <w:i/>
        </w:rPr>
        <w:tab/>
      </w:r>
      <w:r w:rsidRPr="00C35223">
        <w:rPr>
          <w:i/>
        </w:rPr>
        <w:tab/>
        <w:t>Jr</w:t>
      </w:r>
      <w:r w:rsidRPr="00C35223">
        <w:rPr>
          <w:i/>
        </w:rPr>
        <w:tab/>
      </w:r>
      <w:r w:rsidRPr="00C35223">
        <w:rPr>
          <w:i/>
        </w:rPr>
        <w:tab/>
        <w:t>Greene</w:t>
      </w:r>
    </w:p>
    <w:p w:rsidR="00210A76" w:rsidRPr="00C35223" w:rsidRDefault="00210A76" w:rsidP="00210A76">
      <w:pPr>
        <w:rPr>
          <w:i/>
        </w:rPr>
      </w:pPr>
      <w:r w:rsidRPr="00C35223">
        <w:rPr>
          <w:i/>
        </w:rPr>
        <w:tab/>
        <w:t>Sophia Konidis</w:t>
      </w:r>
      <w:r w:rsidRPr="00C35223">
        <w:rPr>
          <w:i/>
        </w:rPr>
        <w:tab/>
      </w:r>
      <w:r w:rsidRPr="00C35223">
        <w:rPr>
          <w:i/>
        </w:rPr>
        <w:tab/>
        <w:t>C</w:t>
      </w:r>
      <w:r w:rsidRPr="00C35223">
        <w:rPr>
          <w:i/>
        </w:rPr>
        <w:tab/>
      </w:r>
      <w:r w:rsidRPr="00C35223">
        <w:rPr>
          <w:i/>
        </w:rPr>
        <w:tab/>
        <w:t>Jr</w:t>
      </w:r>
      <w:r w:rsidRPr="00C35223">
        <w:rPr>
          <w:i/>
        </w:rPr>
        <w:tab/>
      </w:r>
      <w:r w:rsidRPr="00C35223">
        <w:rPr>
          <w:i/>
        </w:rPr>
        <w:tab/>
        <w:t>Harpursville</w:t>
      </w:r>
    </w:p>
    <w:p w:rsidR="00210A76" w:rsidRPr="00C35223" w:rsidRDefault="00210A76" w:rsidP="00210A76">
      <w:pPr>
        <w:rPr>
          <w:i/>
        </w:rPr>
      </w:pPr>
      <w:r w:rsidRPr="00C35223">
        <w:rPr>
          <w:i/>
        </w:rPr>
        <w:tab/>
        <w:t>Tricia Bohannon</w:t>
      </w:r>
      <w:r w:rsidRPr="00C35223">
        <w:rPr>
          <w:i/>
        </w:rPr>
        <w:tab/>
        <w:t>P</w:t>
      </w:r>
      <w:r w:rsidRPr="00C35223">
        <w:rPr>
          <w:i/>
        </w:rPr>
        <w:tab/>
      </w:r>
      <w:r w:rsidRPr="00C35223">
        <w:rPr>
          <w:i/>
        </w:rPr>
        <w:tab/>
        <w:t>Sr</w:t>
      </w:r>
      <w:r w:rsidRPr="00C35223">
        <w:rPr>
          <w:i/>
        </w:rPr>
        <w:tab/>
      </w:r>
      <w:r w:rsidRPr="00C35223">
        <w:rPr>
          <w:i/>
        </w:rPr>
        <w:tab/>
        <w:t>Oxford</w:t>
      </w:r>
    </w:p>
    <w:p w:rsidR="00210A76" w:rsidRPr="00C35223" w:rsidRDefault="00210A76" w:rsidP="00210A76">
      <w:pPr>
        <w:rPr>
          <w:i/>
        </w:rPr>
      </w:pPr>
      <w:r w:rsidRPr="00C35223">
        <w:rPr>
          <w:i/>
        </w:rPr>
        <w:tab/>
        <w:t>Ava Cirigliano</w:t>
      </w:r>
      <w:r w:rsidRPr="00C35223">
        <w:rPr>
          <w:i/>
        </w:rPr>
        <w:tab/>
      </w:r>
      <w:r w:rsidRPr="00C35223">
        <w:rPr>
          <w:i/>
        </w:rPr>
        <w:tab/>
        <w:t>P</w:t>
      </w:r>
      <w:r w:rsidRPr="00C35223">
        <w:rPr>
          <w:i/>
        </w:rPr>
        <w:tab/>
      </w:r>
      <w:r w:rsidRPr="00C35223">
        <w:rPr>
          <w:i/>
        </w:rPr>
        <w:tab/>
        <w:t>So</w:t>
      </w:r>
      <w:r w:rsidRPr="00C35223">
        <w:rPr>
          <w:i/>
        </w:rPr>
        <w:tab/>
      </w:r>
      <w:r w:rsidRPr="00C35223">
        <w:rPr>
          <w:i/>
        </w:rPr>
        <w:tab/>
        <w:t>Sidney</w:t>
      </w:r>
    </w:p>
    <w:p w:rsidR="00210A76" w:rsidRPr="00C35223" w:rsidRDefault="00210A76" w:rsidP="00210A76">
      <w:pPr>
        <w:rPr>
          <w:i/>
        </w:rPr>
      </w:pPr>
      <w:r w:rsidRPr="00C35223">
        <w:rPr>
          <w:i/>
        </w:rPr>
        <w:tab/>
        <w:t>Kayla McEwan</w:t>
      </w:r>
      <w:r w:rsidRPr="00C35223">
        <w:rPr>
          <w:i/>
        </w:rPr>
        <w:tab/>
      </w:r>
      <w:r w:rsidRPr="00C35223">
        <w:rPr>
          <w:i/>
        </w:rPr>
        <w:tab/>
        <w:t>SS</w:t>
      </w:r>
      <w:r w:rsidRPr="00C35223">
        <w:rPr>
          <w:i/>
        </w:rPr>
        <w:tab/>
      </w:r>
      <w:r w:rsidRPr="00C35223">
        <w:rPr>
          <w:i/>
        </w:rPr>
        <w:tab/>
        <w:t>Sr</w:t>
      </w:r>
      <w:r w:rsidRPr="00C35223">
        <w:rPr>
          <w:i/>
        </w:rPr>
        <w:tab/>
      </w:r>
      <w:r w:rsidRPr="00C35223">
        <w:rPr>
          <w:i/>
        </w:rPr>
        <w:tab/>
        <w:t>Sidney</w:t>
      </w:r>
    </w:p>
    <w:p w:rsidR="00210A76" w:rsidRPr="00C35223" w:rsidRDefault="00210A76" w:rsidP="00210A76">
      <w:pPr>
        <w:rPr>
          <w:i/>
        </w:rPr>
      </w:pPr>
      <w:r w:rsidRPr="00C35223">
        <w:rPr>
          <w:i/>
        </w:rPr>
        <w:tab/>
        <w:t>Pyper Kneale</w:t>
      </w:r>
      <w:r w:rsidRPr="00C35223">
        <w:rPr>
          <w:i/>
        </w:rPr>
        <w:tab/>
      </w:r>
      <w:r w:rsidRPr="00C35223">
        <w:rPr>
          <w:i/>
        </w:rPr>
        <w:tab/>
        <w:t>SS/P</w:t>
      </w:r>
      <w:r w:rsidRPr="00C35223">
        <w:rPr>
          <w:i/>
        </w:rPr>
        <w:tab/>
      </w:r>
      <w:r w:rsidRPr="00C35223">
        <w:rPr>
          <w:i/>
        </w:rPr>
        <w:tab/>
        <w:t>Jr</w:t>
      </w:r>
      <w:r w:rsidRPr="00C35223">
        <w:rPr>
          <w:i/>
        </w:rPr>
        <w:tab/>
      </w:r>
      <w:r w:rsidRPr="00C35223">
        <w:rPr>
          <w:i/>
        </w:rPr>
        <w:tab/>
        <w:t>Unadilla Valley/Gilbertsville-Mt Upton</w:t>
      </w:r>
    </w:p>
    <w:p w:rsidR="00210A76" w:rsidRPr="00C35223" w:rsidRDefault="00210A76" w:rsidP="00210A76">
      <w:pPr>
        <w:rPr>
          <w:i/>
        </w:rPr>
      </w:pPr>
      <w:r w:rsidRPr="00C35223">
        <w:rPr>
          <w:i/>
        </w:rPr>
        <w:tab/>
        <w:t>Alexa Lucia</w:t>
      </w:r>
      <w:r w:rsidRPr="00C35223">
        <w:rPr>
          <w:i/>
        </w:rPr>
        <w:tab/>
      </w:r>
      <w:r w:rsidRPr="00C35223">
        <w:rPr>
          <w:i/>
        </w:rPr>
        <w:tab/>
        <w:t>3B</w:t>
      </w:r>
      <w:r w:rsidRPr="00C35223">
        <w:rPr>
          <w:i/>
        </w:rPr>
        <w:tab/>
      </w:r>
      <w:r w:rsidRPr="00C35223">
        <w:rPr>
          <w:i/>
        </w:rPr>
        <w:tab/>
        <w:t>Sr</w:t>
      </w:r>
      <w:r w:rsidRPr="00C35223">
        <w:rPr>
          <w:i/>
        </w:rPr>
        <w:tab/>
      </w:r>
      <w:r w:rsidRPr="00C35223">
        <w:rPr>
          <w:i/>
        </w:rPr>
        <w:tab/>
        <w:t>Unatego</w:t>
      </w:r>
    </w:p>
    <w:p w:rsidR="00210A76" w:rsidRPr="00C35223" w:rsidRDefault="00210A76" w:rsidP="00210A76">
      <w:pPr>
        <w:rPr>
          <w:i/>
        </w:rPr>
      </w:pPr>
      <w:r w:rsidRPr="00C35223">
        <w:rPr>
          <w:i/>
        </w:rPr>
        <w:tab/>
        <w:t>Bailey McCoy</w:t>
      </w:r>
      <w:r w:rsidRPr="00C35223">
        <w:rPr>
          <w:i/>
        </w:rPr>
        <w:tab/>
      </w:r>
      <w:r w:rsidRPr="00C35223">
        <w:rPr>
          <w:i/>
        </w:rPr>
        <w:tab/>
        <w:t>P/2B</w:t>
      </w:r>
      <w:r w:rsidRPr="00C35223">
        <w:rPr>
          <w:i/>
        </w:rPr>
        <w:tab/>
      </w:r>
      <w:r w:rsidRPr="00C35223">
        <w:rPr>
          <w:i/>
        </w:rPr>
        <w:tab/>
        <w:t>So</w:t>
      </w:r>
      <w:r w:rsidRPr="00C35223">
        <w:rPr>
          <w:i/>
        </w:rPr>
        <w:tab/>
      </w:r>
      <w:r w:rsidRPr="00C35223">
        <w:rPr>
          <w:i/>
        </w:rPr>
        <w:tab/>
        <w:t>Unatego</w:t>
      </w:r>
    </w:p>
    <w:p w:rsidR="00210A76" w:rsidRPr="00C35223" w:rsidRDefault="00210A76" w:rsidP="00210A76">
      <w:pPr>
        <w:rPr>
          <w:i/>
        </w:rPr>
      </w:pPr>
    </w:p>
    <w:p w:rsidR="00210A76" w:rsidRDefault="00210A76" w:rsidP="00210A76">
      <w:pPr>
        <w:rPr>
          <w:b/>
          <w:i/>
        </w:rPr>
      </w:pPr>
      <w:proofErr w:type="gramStart"/>
      <w:r>
        <w:rPr>
          <w:b/>
          <w:i/>
        </w:rPr>
        <w:t>2</w:t>
      </w:r>
      <w:r w:rsidRPr="00210A76">
        <w:rPr>
          <w:b/>
          <w:i/>
          <w:vertAlign w:val="superscript"/>
        </w:rPr>
        <w:t>nd</w:t>
      </w:r>
      <w:proofErr w:type="gramEnd"/>
      <w:r>
        <w:rPr>
          <w:b/>
          <w:i/>
        </w:rPr>
        <w:t xml:space="preserve"> Team:</w:t>
      </w:r>
    </w:p>
    <w:p w:rsidR="00210A76" w:rsidRPr="00C35223" w:rsidRDefault="00210A76" w:rsidP="00210A76">
      <w:pPr>
        <w:rPr>
          <w:i/>
        </w:rPr>
      </w:pPr>
      <w:r>
        <w:rPr>
          <w:b/>
          <w:i/>
        </w:rPr>
        <w:tab/>
      </w:r>
      <w:r w:rsidRPr="00C35223">
        <w:rPr>
          <w:i/>
        </w:rPr>
        <w:t>Jaden Degarmo</w:t>
      </w:r>
      <w:r w:rsidRPr="00C35223">
        <w:rPr>
          <w:i/>
        </w:rPr>
        <w:tab/>
      </w:r>
      <w:r w:rsidRPr="00C35223">
        <w:rPr>
          <w:i/>
        </w:rPr>
        <w:tab/>
        <w:t>P</w:t>
      </w:r>
      <w:r w:rsidRPr="00C35223">
        <w:rPr>
          <w:i/>
        </w:rPr>
        <w:tab/>
      </w:r>
      <w:r w:rsidRPr="00C35223">
        <w:rPr>
          <w:i/>
        </w:rPr>
        <w:tab/>
        <w:t>Sr</w:t>
      </w:r>
      <w:r w:rsidRPr="00C35223">
        <w:rPr>
          <w:i/>
        </w:rPr>
        <w:tab/>
      </w:r>
      <w:r w:rsidRPr="00C35223">
        <w:rPr>
          <w:i/>
        </w:rPr>
        <w:tab/>
        <w:t>Afton</w:t>
      </w:r>
    </w:p>
    <w:p w:rsidR="00210A76" w:rsidRPr="00C35223" w:rsidRDefault="00210A76" w:rsidP="00210A76">
      <w:pPr>
        <w:rPr>
          <w:i/>
        </w:rPr>
      </w:pPr>
      <w:r w:rsidRPr="00C35223">
        <w:rPr>
          <w:i/>
        </w:rPr>
        <w:tab/>
        <w:t>Celeste Baldwin</w:t>
      </w:r>
      <w:r w:rsidRPr="00C35223">
        <w:rPr>
          <w:i/>
        </w:rPr>
        <w:tab/>
      </w:r>
      <w:r w:rsidR="00C35223">
        <w:rPr>
          <w:i/>
        </w:rPr>
        <w:tab/>
      </w:r>
      <w:r w:rsidRPr="00C35223">
        <w:rPr>
          <w:i/>
        </w:rPr>
        <w:t>P/CF</w:t>
      </w:r>
      <w:r w:rsidR="00C347F7" w:rsidRPr="00C35223">
        <w:rPr>
          <w:i/>
        </w:rPr>
        <w:t>3B</w:t>
      </w:r>
      <w:r w:rsidRPr="00C35223">
        <w:rPr>
          <w:i/>
        </w:rPr>
        <w:tab/>
      </w:r>
      <w:r w:rsidRPr="00C35223">
        <w:rPr>
          <w:i/>
        </w:rPr>
        <w:tab/>
      </w:r>
      <w:r w:rsidR="00C347F7" w:rsidRPr="00C35223">
        <w:rPr>
          <w:i/>
        </w:rPr>
        <w:t>Jr</w:t>
      </w:r>
      <w:r w:rsidRPr="00C35223">
        <w:rPr>
          <w:i/>
        </w:rPr>
        <w:tab/>
      </w:r>
      <w:r w:rsidRPr="00C35223">
        <w:rPr>
          <w:i/>
        </w:rPr>
        <w:tab/>
        <w:t>Bainbridge-Guilford</w:t>
      </w:r>
    </w:p>
    <w:p w:rsidR="00C347F7" w:rsidRPr="00C35223" w:rsidRDefault="00C347F7" w:rsidP="00210A76">
      <w:pPr>
        <w:rPr>
          <w:i/>
        </w:rPr>
      </w:pPr>
      <w:r w:rsidRPr="00C35223">
        <w:rPr>
          <w:i/>
        </w:rPr>
        <w:tab/>
        <w:t>Alli Ferrara</w:t>
      </w:r>
      <w:r w:rsidR="006E0222" w:rsidRPr="00C35223">
        <w:rPr>
          <w:i/>
        </w:rPr>
        <w:tab/>
      </w:r>
      <w:r w:rsidR="006E0222" w:rsidRPr="00C35223">
        <w:rPr>
          <w:i/>
        </w:rPr>
        <w:tab/>
        <w:t>P/OF</w:t>
      </w:r>
      <w:r w:rsidR="006E0222" w:rsidRPr="00C35223">
        <w:rPr>
          <w:i/>
        </w:rPr>
        <w:tab/>
      </w:r>
      <w:r w:rsidR="006E0222" w:rsidRPr="00C35223">
        <w:rPr>
          <w:i/>
        </w:rPr>
        <w:tab/>
        <w:t>So</w:t>
      </w:r>
      <w:r w:rsidR="006E0222" w:rsidRPr="00C35223">
        <w:rPr>
          <w:i/>
        </w:rPr>
        <w:tab/>
      </w:r>
      <w:r w:rsidR="006E0222" w:rsidRPr="00C35223">
        <w:rPr>
          <w:i/>
        </w:rPr>
        <w:tab/>
        <w:t>Delhi</w:t>
      </w:r>
    </w:p>
    <w:p w:rsidR="006E0222" w:rsidRPr="00C35223" w:rsidRDefault="006E0222" w:rsidP="00210A76">
      <w:pPr>
        <w:rPr>
          <w:i/>
        </w:rPr>
      </w:pPr>
      <w:r w:rsidRPr="00C35223">
        <w:rPr>
          <w:i/>
        </w:rPr>
        <w:tab/>
        <w:t>Zoe Gifford</w:t>
      </w:r>
      <w:r w:rsidRPr="00C35223">
        <w:rPr>
          <w:i/>
        </w:rPr>
        <w:tab/>
      </w:r>
      <w:r w:rsidRPr="00C35223">
        <w:rPr>
          <w:i/>
        </w:rPr>
        <w:tab/>
        <w:t>1B</w:t>
      </w:r>
      <w:r w:rsidRPr="00C35223">
        <w:rPr>
          <w:i/>
        </w:rPr>
        <w:tab/>
      </w:r>
      <w:r w:rsidRPr="00C35223">
        <w:rPr>
          <w:i/>
        </w:rPr>
        <w:tab/>
        <w:t>Sr</w:t>
      </w:r>
      <w:r w:rsidRPr="00C35223">
        <w:rPr>
          <w:i/>
        </w:rPr>
        <w:tab/>
      </w:r>
      <w:r w:rsidRPr="00C35223">
        <w:rPr>
          <w:i/>
        </w:rPr>
        <w:tab/>
        <w:t>Deposit-Hancock</w:t>
      </w:r>
    </w:p>
    <w:p w:rsidR="006E0222" w:rsidRPr="00C35223" w:rsidRDefault="006E0222" w:rsidP="00210A76">
      <w:pPr>
        <w:rPr>
          <w:i/>
        </w:rPr>
      </w:pPr>
      <w:r w:rsidRPr="00C35223">
        <w:rPr>
          <w:i/>
        </w:rPr>
        <w:tab/>
        <w:t>Pagen Macumber</w:t>
      </w:r>
      <w:r w:rsidRPr="00C35223">
        <w:rPr>
          <w:i/>
        </w:rPr>
        <w:tab/>
        <w:t>SS</w:t>
      </w:r>
      <w:r w:rsidRPr="00C35223">
        <w:rPr>
          <w:i/>
        </w:rPr>
        <w:tab/>
      </w:r>
      <w:r w:rsidRPr="00C35223">
        <w:rPr>
          <w:i/>
        </w:rPr>
        <w:tab/>
        <w:t>8</w:t>
      </w:r>
      <w:r w:rsidRPr="00C35223">
        <w:rPr>
          <w:i/>
          <w:vertAlign w:val="superscript"/>
        </w:rPr>
        <w:t>th</w:t>
      </w:r>
      <w:r w:rsidRPr="00C35223">
        <w:rPr>
          <w:i/>
        </w:rPr>
        <w:tab/>
      </w:r>
      <w:r w:rsidRPr="00C35223">
        <w:rPr>
          <w:i/>
        </w:rPr>
        <w:tab/>
        <w:t>Deposit-Hancock</w:t>
      </w:r>
    </w:p>
    <w:p w:rsidR="006E0222" w:rsidRPr="00C35223" w:rsidRDefault="006E0222" w:rsidP="00210A76">
      <w:pPr>
        <w:rPr>
          <w:i/>
        </w:rPr>
      </w:pPr>
      <w:r w:rsidRPr="00C35223">
        <w:rPr>
          <w:i/>
        </w:rPr>
        <w:tab/>
        <w:t>Addison Makowski</w:t>
      </w:r>
      <w:r w:rsidRPr="00C35223">
        <w:rPr>
          <w:i/>
        </w:rPr>
        <w:tab/>
        <w:t>P/OF</w:t>
      </w:r>
      <w:r w:rsidRPr="00C35223">
        <w:rPr>
          <w:i/>
        </w:rPr>
        <w:tab/>
      </w:r>
      <w:r w:rsidRPr="00C35223">
        <w:rPr>
          <w:i/>
        </w:rPr>
        <w:tab/>
        <w:t>9</w:t>
      </w:r>
      <w:r w:rsidRPr="00C35223">
        <w:rPr>
          <w:i/>
          <w:vertAlign w:val="superscript"/>
        </w:rPr>
        <w:t>th</w:t>
      </w:r>
      <w:r w:rsidRPr="00C35223">
        <w:rPr>
          <w:i/>
        </w:rPr>
        <w:tab/>
      </w:r>
      <w:r w:rsidRPr="00C35223">
        <w:rPr>
          <w:i/>
        </w:rPr>
        <w:tab/>
        <w:t>Deposit-Hancock</w:t>
      </w:r>
    </w:p>
    <w:p w:rsidR="006E0222" w:rsidRPr="00C35223" w:rsidRDefault="006E0222" w:rsidP="00210A76">
      <w:pPr>
        <w:rPr>
          <w:i/>
        </w:rPr>
      </w:pPr>
      <w:r w:rsidRPr="00C35223">
        <w:rPr>
          <w:i/>
        </w:rPr>
        <w:tab/>
        <w:t>Rhea Malmquist</w:t>
      </w:r>
      <w:r w:rsidRPr="00C35223">
        <w:rPr>
          <w:i/>
        </w:rPr>
        <w:tab/>
        <w:t>3B</w:t>
      </w:r>
      <w:r w:rsidRPr="00C35223">
        <w:rPr>
          <w:i/>
        </w:rPr>
        <w:tab/>
      </w:r>
      <w:r w:rsidRPr="00C35223">
        <w:rPr>
          <w:i/>
        </w:rPr>
        <w:tab/>
        <w:t>So</w:t>
      </w:r>
      <w:r w:rsidRPr="00C35223">
        <w:rPr>
          <w:i/>
        </w:rPr>
        <w:tab/>
      </w:r>
      <w:r w:rsidRPr="00C35223">
        <w:rPr>
          <w:i/>
        </w:rPr>
        <w:tab/>
        <w:t>Greene</w:t>
      </w:r>
    </w:p>
    <w:p w:rsidR="006E0222" w:rsidRPr="00C35223" w:rsidRDefault="006E0222" w:rsidP="00210A76">
      <w:pPr>
        <w:rPr>
          <w:i/>
        </w:rPr>
      </w:pPr>
      <w:r w:rsidRPr="00C35223">
        <w:rPr>
          <w:i/>
        </w:rPr>
        <w:tab/>
        <w:t>Abbey Yahner</w:t>
      </w:r>
      <w:r w:rsidRPr="00C35223">
        <w:rPr>
          <w:i/>
        </w:rPr>
        <w:tab/>
      </w:r>
      <w:r w:rsidRPr="00C35223">
        <w:rPr>
          <w:i/>
        </w:rPr>
        <w:tab/>
        <w:t>1B</w:t>
      </w:r>
      <w:r w:rsidRPr="00C35223">
        <w:rPr>
          <w:i/>
        </w:rPr>
        <w:tab/>
      </w:r>
      <w:r w:rsidRPr="00C35223">
        <w:rPr>
          <w:i/>
        </w:rPr>
        <w:tab/>
        <w:t>9</w:t>
      </w:r>
      <w:r w:rsidRPr="00C35223">
        <w:rPr>
          <w:i/>
          <w:vertAlign w:val="superscript"/>
        </w:rPr>
        <w:t>th</w:t>
      </w:r>
      <w:r w:rsidRPr="00C35223">
        <w:rPr>
          <w:i/>
        </w:rPr>
        <w:tab/>
      </w:r>
      <w:r w:rsidRPr="00C35223">
        <w:rPr>
          <w:i/>
        </w:rPr>
        <w:tab/>
        <w:t>Greene</w:t>
      </w:r>
    </w:p>
    <w:p w:rsidR="006E0222" w:rsidRPr="00C35223" w:rsidRDefault="006E0222" w:rsidP="00210A76">
      <w:pPr>
        <w:rPr>
          <w:i/>
        </w:rPr>
      </w:pPr>
      <w:r w:rsidRPr="00C35223">
        <w:rPr>
          <w:i/>
        </w:rPr>
        <w:tab/>
        <w:t>Abigail Lyon</w:t>
      </w:r>
      <w:r w:rsidRPr="00C35223">
        <w:rPr>
          <w:i/>
        </w:rPr>
        <w:tab/>
      </w:r>
      <w:r w:rsidRPr="00C35223">
        <w:rPr>
          <w:i/>
        </w:rPr>
        <w:tab/>
        <w:t>1B</w:t>
      </w:r>
      <w:r w:rsidRPr="00C35223">
        <w:rPr>
          <w:i/>
        </w:rPr>
        <w:tab/>
      </w:r>
      <w:r w:rsidRPr="00C35223">
        <w:rPr>
          <w:i/>
        </w:rPr>
        <w:tab/>
        <w:t>Sr</w:t>
      </w:r>
      <w:r w:rsidRPr="00C35223">
        <w:rPr>
          <w:i/>
        </w:rPr>
        <w:tab/>
      </w:r>
      <w:r w:rsidRPr="00C35223">
        <w:rPr>
          <w:i/>
        </w:rPr>
        <w:tab/>
        <w:t>Harpursville</w:t>
      </w:r>
    </w:p>
    <w:p w:rsidR="006E0222" w:rsidRPr="00C35223" w:rsidRDefault="006E0222" w:rsidP="00210A76">
      <w:pPr>
        <w:rPr>
          <w:i/>
        </w:rPr>
      </w:pPr>
      <w:r w:rsidRPr="00C35223">
        <w:rPr>
          <w:i/>
        </w:rPr>
        <w:tab/>
        <w:t>Ella Kelsey</w:t>
      </w:r>
      <w:r w:rsidRPr="00C35223">
        <w:rPr>
          <w:i/>
        </w:rPr>
        <w:tab/>
      </w:r>
      <w:r w:rsidRPr="00C35223">
        <w:rPr>
          <w:i/>
        </w:rPr>
        <w:tab/>
        <w:t>CF</w:t>
      </w:r>
      <w:r w:rsidRPr="00C35223">
        <w:rPr>
          <w:i/>
        </w:rPr>
        <w:tab/>
      </w:r>
      <w:r w:rsidRPr="00C35223">
        <w:rPr>
          <w:i/>
        </w:rPr>
        <w:tab/>
        <w:t>Jr</w:t>
      </w:r>
      <w:r w:rsidRPr="00C35223">
        <w:rPr>
          <w:i/>
        </w:rPr>
        <w:tab/>
      </w:r>
      <w:r w:rsidRPr="00C35223">
        <w:rPr>
          <w:i/>
        </w:rPr>
        <w:tab/>
        <w:t>Oxford</w:t>
      </w:r>
    </w:p>
    <w:p w:rsidR="006E0222" w:rsidRPr="00C35223" w:rsidRDefault="006E0222" w:rsidP="00210A76">
      <w:pPr>
        <w:rPr>
          <w:i/>
        </w:rPr>
      </w:pPr>
      <w:r w:rsidRPr="00C35223">
        <w:rPr>
          <w:i/>
        </w:rPr>
        <w:tab/>
        <w:t>Madison Long</w:t>
      </w:r>
      <w:r w:rsidRPr="00C35223">
        <w:rPr>
          <w:i/>
        </w:rPr>
        <w:tab/>
      </w:r>
      <w:r w:rsidRPr="00C35223">
        <w:rPr>
          <w:i/>
        </w:rPr>
        <w:tab/>
        <w:t>C</w:t>
      </w:r>
      <w:r w:rsidRPr="00C35223">
        <w:rPr>
          <w:i/>
        </w:rPr>
        <w:tab/>
      </w:r>
      <w:r w:rsidRPr="00C35223">
        <w:rPr>
          <w:i/>
        </w:rPr>
        <w:tab/>
        <w:t>Jr</w:t>
      </w:r>
      <w:r w:rsidRPr="00C35223">
        <w:rPr>
          <w:i/>
        </w:rPr>
        <w:tab/>
      </w:r>
      <w:r w:rsidRPr="00C35223">
        <w:rPr>
          <w:i/>
        </w:rPr>
        <w:tab/>
        <w:t>Oxford</w:t>
      </w:r>
    </w:p>
    <w:p w:rsidR="006E0222" w:rsidRPr="00C35223" w:rsidRDefault="006E0222" w:rsidP="00210A76">
      <w:pPr>
        <w:rPr>
          <w:i/>
        </w:rPr>
      </w:pPr>
      <w:r w:rsidRPr="00C35223">
        <w:rPr>
          <w:i/>
        </w:rPr>
        <w:tab/>
        <w:t>Emma Constable</w:t>
      </w:r>
      <w:r w:rsidRPr="00C35223">
        <w:rPr>
          <w:i/>
        </w:rPr>
        <w:tab/>
        <w:t>C</w:t>
      </w:r>
      <w:r w:rsidRPr="00C35223">
        <w:rPr>
          <w:i/>
        </w:rPr>
        <w:tab/>
      </w:r>
      <w:r w:rsidRPr="00C35223">
        <w:rPr>
          <w:i/>
        </w:rPr>
        <w:tab/>
        <w:t>Jr</w:t>
      </w:r>
      <w:r w:rsidRPr="00C35223">
        <w:rPr>
          <w:i/>
        </w:rPr>
        <w:tab/>
      </w:r>
      <w:r w:rsidRPr="00C35223">
        <w:rPr>
          <w:i/>
        </w:rPr>
        <w:tab/>
        <w:t>Sidney</w:t>
      </w:r>
    </w:p>
    <w:p w:rsidR="006E0222" w:rsidRPr="00C35223" w:rsidRDefault="006E0222" w:rsidP="00210A76">
      <w:pPr>
        <w:rPr>
          <w:i/>
        </w:rPr>
      </w:pPr>
      <w:r w:rsidRPr="00C35223">
        <w:rPr>
          <w:i/>
        </w:rPr>
        <w:tab/>
        <w:t>Emily Russo</w:t>
      </w:r>
      <w:r w:rsidRPr="00C35223">
        <w:rPr>
          <w:i/>
        </w:rPr>
        <w:tab/>
      </w:r>
      <w:r w:rsidRPr="00C35223">
        <w:rPr>
          <w:i/>
        </w:rPr>
        <w:tab/>
        <w:t>3B</w:t>
      </w:r>
      <w:r w:rsidRPr="00C35223">
        <w:rPr>
          <w:i/>
        </w:rPr>
        <w:tab/>
      </w:r>
      <w:r w:rsidRPr="00C35223">
        <w:rPr>
          <w:i/>
        </w:rPr>
        <w:tab/>
        <w:t>9</w:t>
      </w:r>
      <w:r w:rsidRPr="00C35223">
        <w:rPr>
          <w:i/>
          <w:vertAlign w:val="superscript"/>
        </w:rPr>
        <w:t>th</w:t>
      </w:r>
      <w:r w:rsidRPr="00C35223">
        <w:rPr>
          <w:i/>
        </w:rPr>
        <w:tab/>
      </w:r>
      <w:r w:rsidRPr="00C35223">
        <w:rPr>
          <w:i/>
        </w:rPr>
        <w:tab/>
        <w:t>Sidney</w:t>
      </w:r>
    </w:p>
    <w:p w:rsidR="006E0222" w:rsidRPr="00C35223" w:rsidRDefault="006E0222" w:rsidP="00210A76">
      <w:pPr>
        <w:rPr>
          <w:i/>
        </w:rPr>
      </w:pPr>
      <w:r w:rsidRPr="00C35223">
        <w:rPr>
          <w:i/>
        </w:rPr>
        <w:tab/>
        <w:t>Hannah Bonczkowski</w:t>
      </w:r>
      <w:r w:rsidRPr="00C35223">
        <w:rPr>
          <w:i/>
        </w:rPr>
        <w:tab/>
        <w:t>SS/P</w:t>
      </w:r>
      <w:r w:rsidRPr="00C35223">
        <w:rPr>
          <w:i/>
        </w:rPr>
        <w:tab/>
      </w:r>
      <w:r w:rsidRPr="00C35223">
        <w:rPr>
          <w:i/>
        </w:rPr>
        <w:tab/>
        <w:t>Jr</w:t>
      </w:r>
      <w:r w:rsidRPr="00C35223">
        <w:rPr>
          <w:i/>
        </w:rPr>
        <w:tab/>
      </w:r>
      <w:r w:rsidRPr="00C35223">
        <w:rPr>
          <w:i/>
        </w:rPr>
        <w:tab/>
        <w:t>Gilbertsville-Mount Upton</w:t>
      </w:r>
    </w:p>
    <w:p w:rsidR="006E0222" w:rsidRPr="00C35223" w:rsidRDefault="006E0222" w:rsidP="00210A76">
      <w:pPr>
        <w:rPr>
          <w:i/>
        </w:rPr>
      </w:pPr>
      <w:r w:rsidRPr="00C35223">
        <w:rPr>
          <w:i/>
        </w:rPr>
        <w:tab/>
        <w:t>Hannah Brandow</w:t>
      </w:r>
      <w:r w:rsidRPr="00C35223">
        <w:rPr>
          <w:i/>
        </w:rPr>
        <w:tab/>
        <w:t>SS</w:t>
      </w:r>
      <w:r w:rsidRPr="00C35223">
        <w:rPr>
          <w:i/>
        </w:rPr>
        <w:tab/>
      </w:r>
      <w:r w:rsidRPr="00C35223">
        <w:rPr>
          <w:i/>
        </w:rPr>
        <w:tab/>
        <w:t>Sr</w:t>
      </w:r>
      <w:r w:rsidRPr="00C35223">
        <w:rPr>
          <w:i/>
        </w:rPr>
        <w:tab/>
      </w:r>
      <w:r w:rsidRPr="00C35223">
        <w:rPr>
          <w:i/>
        </w:rPr>
        <w:tab/>
        <w:t>Unatego</w:t>
      </w:r>
    </w:p>
    <w:p w:rsidR="006E0222" w:rsidRPr="00C35223" w:rsidRDefault="006E0222" w:rsidP="00210A76">
      <w:pPr>
        <w:rPr>
          <w:i/>
        </w:rPr>
      </w:pPr>
      <w:r w:rsidRPr="00C35223">
        <w:rPr>
          <w:i/>
        </w:rPr>
        <w:tab/>
        <w:t>Jessica Partridge</w:t>
      </w:r>
      <w:r w:rsidRPr="00C35223">
        <w:rPr>
          <w:i/>
        </w:rPr>
        <w:tab/>
        <w:t>P/2B</w:t>
      </w:r>
      <w:r w:rsidRPr="00C35223">
        <w:rPr>
          <w:i/>
        </w:rPr>
        <w:tab/>
      </w:r>
      <w:r w:rsidRPr="00C35223">
        <w:rPr>
          <w:i/>
        </w:rPr>
        <w:tab/>
        <w:t>Jr</w:t>
      </w:r>
      <w:r w:rsidRPr="00C35223">
        <w:rPr>
          <w:i/>
        </w:rPr>
        <w:tab/>
      </w:r>
      <w:r w:rsidRPr="00C35223">
        <w:rPr>
          <w:i/>
        </w:rPr>
        <w:tab/>
        <w:t>Unatego</w:t>
      </w:r>
    </w:p>
    <w:p w:rsidR="006E0222" w:rsidRPr="00C35223" w:rsidRDefault="006E0222" w:rsidP="00210A76">
      <w:pPr>
        <w:rPr>
          <w:i/>
        </w:rPr>
      </w:pPr>
      <w:r w:rsidRPr="00C35223">
        <w:rPr>
          <w:i/>
        </w:rPr>
        <w:tab/>
        <w:t>Ava Coons</w:t>
      </w:r>
      <w:r w:rsidRPr="00C35223">
        <w:rPr>
          <w:i/>
        </w:rPr>
        <w:tab/>
      </w:r>
      <w:r w:rsidRPr="00C35223">
        <w:rPr>
          <w:i/>
        </w:rPr>
        <w:tab/>
        <w:t>P</w:t>
      </w:r>
      <w:r w:rsidRPr="00C35223">
        <w:rPr>
          <w:i/>
        </w:rPr>
        <w:tab/>
      </w:r>
      <w:r w:rsidRPr="00C35223">
        <w:rPr>
          <w:i/>
        </w:rPr>
        <w:tab/>
        <w:t>Jr</w:t>
      </w:r>
      <w:r w:rsidRPr="00C35223">
        <w:rPr>
          <w:i/>
        </w:rPr>
        <w:tab/>
      </w:r>
      <w:r w:rsidRPr="00C35223">
        <w:rPr>
          <w:i/>
        </w:rPr>
        <w:tab/>
        <w:t>Walton</w:t>
      </w:r>
    </w:p>
    <w:p w:rsidR="006E0222" w:rsidRPr="00C35223" w:rsidRDefault="006E0222" w:rsidP="00210A76">
      <w:pPr>
        <w:rPr>
          <w:i/>
        </w:rPr>
      </w:pPr>
    </w:p>
    <w:p w:rsidR="006E0222" w:rsidRDefault="006E0222" w:rsidP="00210A76">
      <w:pPr>
        <w:rPr>
          <w:b/>
          <w:i/>
        </w:rPr>
      </w:pPr>
    </w:p>
    <w:p w:rsidR="006E0222" w:rsidRDefault="006E0222" w:rsidP="00210A76">
      <w:pPr>
        <w:rPr>
          <w:b/>
          <w:i/>
        </w:rPr>
      </w:pPr>
    </w:p>
    <w:p w:rsidR="006E0222" w:rsidRDefault="006E0222" w:rsidP="00210A76">
      <w:pPr>
        <w:rPr>
          <w:b/>
          <w:i/>
        </w:rPr>
      </w:pPr>
    </w:p>
    <w:p w:rsidR="006E0222" w:rsidRDefault="006E0222" w:rsidP="00210A76">
      <w:pPr>
        <w:rPr>
          <w:b/>
          <w:i/>
        </w:rPr>
      </w:pPr>
    </w:p>
    <w:p w:rsidR="006E0222" w:rsidRDefault="006E0222" w:rsidP="00210A76">
      <w:pPr>
        <w:rPr>
          <w:b/>
          <w:i/>
        </w:rPr>
      </w:pPr>
    </w:p>
    <w:p w:rsidR="006E0222" w:rsidRDefault="006E0222" w:rsidP="00210A76">
      <w:pPr>
        <w:rPr>
          <w:b/>
          <w:i/>
        </w:rPr>
      </w:pPr>
    </w:p>
    <w:p w:rsidR="00C35223" w:rsidRDefault="00C35223" w:rsidP="00210A76">
      <w:pPr>
        <w:rPr>
          <w:b/>
          <w:i/>
        </w:rPr>
      </w:pPr>
    </w:p>
    <w:p w:rsidR="006E0222" w:rsidRDefault="006E0222" w:rsidP="00210A76">
      <w:pPr>
        <w:rPr>
          <w:b/>
          <w:i/>
        </w:rPr>
      </w:pPr>
      <w:r>
        <w:rPr>
          <w:b/>
          <w:i/>
        </w:rPr>
        <w:lastRenderedPageBreak/>
        <w:t>Honorable Mention:</w:t>
      </w:r>
    </w:p>
    <w:p w:rsidR="006E0222" w:rsidRDefault="006E0222" w:rsidP="00210A76">
      <w:pPr>
        <w:rPr>
          <w:b/>
          <w:i/>
        </w:rPr>
      </w:pPr>
    </w:p>
    <w:p w:rsidR="006E0222" w:rsidRPr="00C35223" w:rsidRDefault="006E0222" w:rsidP="00210A76">
      <w:pPr>
        <w:rPr>
          <w:i/>
        </w:rPr>
      </w:pPr>
      <w:r>
        <w:rPr>
          <w:b/>
          <w:i/>
        </w:rPr>
        <w:tab/>
      </w:r>
      <w:r w:rsidRPr="00C35223">
        <w:rPr>
          <w:i/>
        </w:rPr>
        <w:t>Anna Cable</w:t>
      </w:r>
      <w:r w:rsidRPr="00C35223">
        <w:rPr>
          <w:i/>
        </w:rPr>
        <w:tab/>
      </w:r>
      <w:r w:rsidRPr="00C35223">
        <w:rPr>
          <w:i/>
        </w:rPr>
        <w:tab/>
        <w:t>OF</w:t>
      </w:r>
      <w:r w:rsidRPr="00C35223">
        <w:rPr>
          <w:i/>
        </w:rPr>
        <w:tab/>
      </w:r>
      <w:r w:rsidRPr="00C35223">
        <w:rPr>
          <w:i/>
        </w:rPr>
        <w:tab/>
        <w:t>So</w:t>
      </w:r>
      <w:r w:rsidRPr="00C35223">
        <w:rPr>
          <w:i/>
        </w:rPr>
        <w:tab/>
      </w:r>
      <w:r w:rsidRPr="00C35223">
        <w:rPr>
          <w:i/>
        </w:rPr>
        <w:tab/>
        <w:t>Afton</w:t>
      </w:r>
    </w:p>
    <w:p w:rsidR="006E0222" w:rsidRPr="00C35223" w:rsidRDefault="006E0222" w:rsidP="00210A76">
      <w:pPr>
        <w:rPr>
          <w:i/>
        </w:rPr>
      </w:pPr>
      <w:r w:rsidRPr="00C35223">
        <w:rPr>
          <w:i/>
        </w:rPr>
        <w:tab/>
        <w:t>Mallory Carmin</w:t>
      </w:r>
      <w:r w:rsidRPr="00C35223">
        <w:rPr>
          <w:i/>
        </w:rPr>
        <w:tab/>
      </w:r>
      <w:r w:rsidRPr="00C35223">
        <w:rPr>
          <w:i/>
        </w:rPr>
        <w:tab/>
        <w:t>1B</w:t>
      </w:r>
      <w:r w:rsidRPr="00C35223">
        <w:rPr>
          <w:i/>
        </w:rPr>
        <w:tab/>
      </w:r>
      <w:r w:rsidRPr="00C35223">
        <w:rPr>
          <w:i/>
        </w:rPr>
        <w:tab/>
        <w:t>Sr</w:t>
      </w:r>
      <w:r w:rsidRPr="00C35223">
        <w:rPr>
          <w:i/>
        </w:rPr>
        <w:tab/>
      </w:r>
      <w:r w:rsidRPr="00C35223">
        <w:rPr>
          <w:i/>
        </w:rPr>
        <w:tab/>
        <w:t>Afton</w:t>
      </w:r>
    </w:p>
    <w:p w:rsidR="006E0222" w:rsidRPr="00C35223" w:rsidRDefault="006E0222" w:rsidP="00210A76">
      <w:pPr>
        <w:rPr>
          <w:i/>
        </w:rPr>
      </w:pPr>
      <w:r w:rsidRPr="00C35223">
        <w:rPr>
          <w:i/>
        </w:rPr>
        <w:tab/>
        <w:t>Rosy Decker</w:t>
      </w:r>
      <w:r w:rsidRPr="00C35223">
        <w:rPr>
          <w:i/>
        </w:rPr>
        <w:tab/>
      </w:r>
      <w:r w:rsidRPr="00C35223">
        <w:rPr>
          <w:i/>
        </w:rPr>
        <w:tab/>
        <w:t>OF</w:t>
      </w:r>
      <w:r w:rsidRPr="00C35223">
        <w:rPr>
          <w:i/>
        </w:rPr>
        <w:tab/>
      </w:r>
      <w:r w:rsidRPr="00C35223">
        <w:rPr>
          <w:i/>
        </w:rPr>
        <w:tab/>
        <w:t>Sr</w:t>
      </w:r>
      <w:r w:rsidRPr="00C35223">
        <w:rPr>
          <w:i/>
        </w:rPr>
        <w:tab/>
      </w:r>
      <w:r w:rsidRPr="00C35223">
        <w:rPr>
          <w:i/>
        </w:rPr>
        <w:tab/>
        <w:t>Afton</w:t>
      </w:r>
    </w:p>
    <w:p w:rsidR="006E0222" w:rsidRPr="00C35223" w:rsidRDefault="006E0222" w:rsidP="00210A76">
      <w:pPr>
        <w:rPr>
          <w:i/>
        </w:rPr>
      </w:pPr>
      <w:r w:rsidRPr="00C35223">
        <w:rPr>
          <w:i/>
        </w:rPr>
        <w:tab/>
        <w:t>Alessandra Cafasso</w:t>
      </w:r>
      <w:r w:rsidRPr="00C35223">
        <w:rPr>
          <w:i/>
        </w:rPr>
        <w:tab/>
        <w:t>2B</w:t>
      </w:r>
      <w:r w:rsidRPr="00C35223">
        <w:rPr>
          <w:i/>
        </w:rPr>
        <w:tab/>
      </w:r>
      <w:r w:rsidRPr="00C35223">
        <w:rPr>
          <w:i/>
        </w:rPr>
        <w:tab/>
        <w:t>7</w:t>
      </w:r>
      <w:r w:rsidRPr="00C35223">
        <w:rPr>
          <w:i/>
          <w:vertAlign w:val="superscript"/>
        </w:rPr>
        <w:t>th</w:t>
      </w:r>
      <w:r w:rsidRPr="00C35223">
        <w:rPr>
          <w:i/>
        </w:rPr>
        <w:tab/>
      </w:r>
      <w:r w:rsidRPr="00C35223">
        <w:rPr>
          <w:i/>
        </w:rPr>
        <w:tab/>
        <w:t>Bainbridge-Guilford</w:t>
      </w:r>
    </w:p>
    <w:p w:rsidR="006E0222" w:rsidRPr="00C35223" w:rsidRDefault="006E0222" w:rsidP="00210A76">
      <w:pPr>
        <w:rPr>
          <w:i/>
        </w:rPr>
      </w:pPr>
      <w:r w:rsidRPr="00C35223">
        <w:rPr>
          <w:i/>
        </w:rPr>
        <w:tab/>
        <w:t>Danica Park</w:t>
      </w:r>
      <w:r w:rsidRPr="00C35223">
        <w:rPr>
          <w:i/>
        </w:rPr>
        <w:tab/>
      </w:r>
      <w:r w:rsidRPr="00C35223">
        <w:rPr>
          <w:i/>
        </w:rPr>
        <w:tab/>
        <w:t>C</w:t>
      </w:r>
      <w:r w:rsidRPr="00C35223">
        <w:rPr>
          <w:i/>
        </w:rPr>
        <w:tab/>
      </w:r>
      <w:r w:rsidRPr="00C35223">
        <w:rPr>
          <w:i/>
        </w:rPr>
        <w:tab/>
      </w:r>
      <w:proofErr w:type="gramStart"/>
      <w:r w:rsidRPr="00C35223">
        <w:rPr>
          <w:i/>
        </w:rPr>
        <w:t>8</w:t>
      </w:r>
      <w:r w:rsidRPr="00C35223">
        <w:rPr>
          <w:i/>
          <w:vertAlign w:val="superscript"/>
        </w:rPr>
        <w:t>th</w:t>
      </w:r>
      <w:proofErr w:type="gramEnd"/>
      <w:r w:rsidRPr="00C35223">
        <w:rPr>
          <w:i/>
        </w:rPr>
        <w:tab/>
      </w:r>
      <w:r w:rsidRPr="00C35223">
        <w:rPr>
          <w:i/>
        </w:rPr>
        <w:tab/>
        <w:t>Bainbrdige-Guilford</w:t>
      </w:r>
    </w:p>
    <w:p w:rsidR="006E0222" w:rsidRPr="00C35223" w:rsidRDefault="006E0222" w:rsidP="00210A76">
      <w:pPr>
        <w:rPr>
          <w:i/>
        </w:rPr>
      </w:pPr>
      <w:r w:rsidRPr="00C35223">
        <w:rPr>
          <w:i/>
        </w:rPr>
        <w:tab/>
        <w:t>Leah Dennis</w:t>
      </w:r>
      <w:r w:rsidRPr="00C35223">
        <w:rPr>
          <w:i/>
        </w:rPr>
        <w:tab/>
      </w:r>
      <w:r w:rsidRPr="00C35223">
        <w:rPr>
          <w:i/>
        </w:rPr>
        <w:tab/>
        <w:t>2B/OF</w:t>
      </w:r>
      <w:r w:rsidRPr="00C35223">
        <w:rPr>
          <w:i/>
        </w:rPr>
        <w:tab/>
      </w:r>
      <w:r w:rsidRPr="00C35223">
        <w:rPr>
          <w:i/>
        </w:rPr>
        <w:tab/>
        <w:t>9</w:t>
      </w:r>
      <w:r w:rsidRPr="00C35223">
        <w:rPr>
          <w:i/>
          <w:vertAlign w:val="superscript"/>
        </w:rPr>
        <w:t>th</w:t>
      </w:r>
      <w:r w:rsidRPr="00C35223">
        <w:rPr>
          <w:i/>
        </w:rPr>
        <w:tab/>
      </w:r>
      <w:r w:rsidRPr="00C35223">
        <w:rPr>
          <w:i/>
        </w:rPr>
        <w:tab/>
        <w:t>Delhi</w:t>
      </w:r>
    </w:p>
    <w:p w:rsidR="006E0222" w:rsidRPr="00C35223" w:rsidRDefault="006E0222" w:rsidP="00210A76">
      <w:pPr>
        <w:rPr>
          <w:i/>
        </w:rPr>
      </w:pPr>
      <w:r w:rsidRPr="00C35223">
        <w:rPr>
          <w:i/>
        </w:rPr>
        <w:tab/>
        <w:t>Victoria Verspoor</w:t>
      </w:r>
      <w:r w:rsidRPr="00C35223">
        <w:rPr>
          <w:i/>
        </w:rPr>
        <w:tab/>
        <w:t>1B</w:t>
      </w:r>
      <w:r w:rsidRPr="00C35223">
        <w:rPr>
          <w:i/>
        </w:rPr>
        <w:tab/>
      </w:r>
      <w:r w:rsidRPr="00C35223">
        <w:rPr>
          <w:i/>
        </w:rPr>
        <w:tab/>
        <w:t>So</w:t>
      </w:r>
      <w:r w:rsidRPr="00C35223">
        <w:rPr>
          <w:i/>
        </w:rPr>
        <w:tab/>
      </w:r>
      <w:r w:rsidRPr="00C35223">
        <w:rPr>
          <w:i/>
        </w:rPr>
        <w:tab/>
        <w:t>Delhi</w:t>
      </w:r>
    </w:p>
    <w:p w:rsidR="006E0222" w:rsidRPr="00C35223" w:rsidRDefault="006E0222" w:rsidP="00210A76">
      <w:pPr>
        <w:rPr>
          <w:i/>
        </w:rPr>
      </w:pPr>
      <w:r w:rsidRPr="00C35223">
        <w:rPr>
          <w:i/>
        </w:rPr>
        <w:tab/>
        <w:t>Abby Russell</w:t>
      </w:r>
      <w:r w:rsidRPr="00C35223">
        <w:rPr>
          <w:i/>
        </w:rPr>
        <w:tab/>
      </w:r>
      <w:r w:rsidRPr="00C35223">
        <w:rPr>
          <w:i/>
        </w:rPr>
        <w:tab/>
        <w:t>OF</w:t>
      </w:r>
      <w:r w:rsidRPr="00C35223">
        <w:rPr>
          <w:i/>
        </w:rPr>
        <w:tab/>
      </w:r>
      <w:r w:rsidRPr="00C35223">
        <w:rPr>
          <w:i/>
        </w:rPr>
        <w:tab/>
        <w:t>So</w:t>
      </w:r>
      <w:r w:rsidRPr="00C35223">
        <w:rPr>
          <w:i/>
        </w:rPr>
        <w:tab/>
      </w:r>
      <w:r w:rsidRPr="00C35223">
        <w:rPr>
          <w:i/>
        </w:rPr>
        <w:tab/>
        <w:t>Deposit-Hancock</w:t>
      </w:r>
    </w:p>
    <w:p w:rsidR="006E0222" w:rsidRPr="00C35223" w:rsidRDefault="006E0222" w:rsidP="00210A76">
      <w:pPr>
        <w:rPr>
          <w:i/>
        </w:rPr>
      </w:pPr>
      <w:r w:rsidRPr="00C35223">
        <w:rPr>
          <w:i/>
        </w:rPr>
        <w:tab/>
        <w:t>Layla Clapper</w:t>
      </w:r>
      <w:r w:rsidRPr="00C35223">
        <w:rPr>
          <w:i/>
        </w:rPr>
        <w:tab/>
      </w:r>
      <w:r w:rsidRPr="00C35223">
        <w:rPr>
          <w:i/>
        </w:rPr>
        <w:tab/>
        <w:t>CF</w:t>
      </w:r>
      <w:r w:rsidRPr="00C35223">
        <w:rPr>
          <w:i/>
        </w:rPr>
        <w:tab/>
      </w:r>
      <w:r w:rsidRPr="00C35223">
        <w:rPr>
          <w:i/>
        </w:rPr>
        <w:tab/>
        <w:t>Sr</w:t>
      </w:r>
      <w:r w:rsidRPr="00C35223">
        <w:rPr>
          <w:i/>
        </w:rPr>
        <w:tab/>
      </w:r>
      <w:r w:rsidRPr="00C35223">
        <w:rPr>
          <w:i/>
        </w:rPr>
        <w:tab/>
        <w:t>Unatego</w:t>
      </w:r>
    </w:p>
    <w:p w:rsidR="006E0222" w:rsidRPr="00C35223" w:rsidRDefault="006E0222" w:rsidP="00210A76">
      <w:pPr>
        <w:rPr>
          <w:i/>
        </w:rPr>
      </w:pPr>
      <w:r w:rsidRPr="00C35223">
        <w:rPr>
          <w:i/>
        </w:rPr>
        <w:tab/>
        <w:t>Tatum Codington</w:t>
      </w:r>
      <w:r w:rsidRPr="00C35223">
        <w:rPr>
          <w:i/>
        </w:rPr>
        <w:tab/>
        <w:t>1B</w:t>
      </w:r>
      <w:r w:rsidRPr="00C35223">
        <w:rPr>
          <w:i/>
        </w:rPr>
        <w:tab/>
      </w:r>
      <w:r w:rsidRPr="00C35223">
        <w:rPr>
          <w:i/>
        </w:rPr>
        <w:tab/>
        <w:t>Sr</w:t>
      </w:r>
      <w:r w:rsidRPr="00C35223">
        <w:rPr>
          <w:i/>
        </w:rPr>
        <w:tab/>
      </w:r>
      <w:r w:rsidRPr="00C35223">
        <w:rPr>
          <w:i/>
        </w:rPr>
        <w:tab/>
        <w:t>Unatego</w:t>
      </w:r>
    </w:p>
    <w:p w:rsidR="006E0222" w:rsidRPr="00C35223" w:rsidRDefault="006E0222" w:rsidP="00210A76">
      <w:pPr>
        <w:rPr>
          <w:i/>
        </w:rPr>
      </w:pPr>
    </w:p>
    <w:p w:rsidR="006E0222" w:rsidRDefault="006E0222" w:rsidP="00210A76">
      <w:pPr>
        <w:rPr>
          <w:b/>
          <w:i/>
        </w:rPr>
      </w:pPr>
    </w:p>
    <w:p w:rsidR="00D31C85" w:rsidRDefault="00D31C85" w:rsidP="00210A76">
      <w:pPr>
        <w:rPr>
          <w:b/>
          <w:i/>
        </w:rPr>
      </w:pPr>
    </w:p>
    <w:p w:rsidR="00D31C85" w:rsidRDefault="00D31C85" w:rsidP="00210A76">
      <w:pPr>
        <w:rPr>
          <w:b/>
          <w:i/>
        </w:rPr>
      </w:pPr>
    </w:p>
    <w:p w:rsidR="006E0222" w:rsidRDefault="006E0222" w:rsidP="00210A76">
      <w:pPr>
        <w:rPr>
          <w:b/>
          <w:i/>
        </w:rPr>
      </w:pPr>
      <w:r>
        <w:rPr>
          <w:b/>
          <w:i/>
        </w:rPr>
        <w:t>MAC Baseball All-Stars</w:t>
      </w:r>
    </w:p>
    <w:p w:rsidR="006E0222" w:rsidRDefault="006E0222" w:rsidP="00210A76">
      <w:pPr>
        <w:rPr>
          <w:b/>
          <w:i/>
        </w:rPr>
      </w:pPr>
    </w:p>
    <w:p w:rsidR="006E0222" w:rsidRDefault="006E0222" w:rsidP="00210A76">
      <w:pPr>
        <w:rPr>
          <w:b/>
          <w:i/>
        </w:rPr>
      </w:pPr>
      <w:r>
        <w:rPr>
          <w:b/>
          <w:i/>
        </w:rPr>
        <w:t>MAC League MVP:</w:t>
      </w:r>
      <w:r>
        <w:rPr>
          <w:b/>
          <w:i/>
        </w:rPr>
        <w:tab/>
        <w:t>Caden Fortunado</w:t>
      </w:r>
    </w:p>
    <w:p w:rsidR="00C12EC4" w:rsidRDefault="00C12EC4" w:rsidP="00210A76">
      <w:pPr>
        <w:rPr>
          <w:b/>
          <w:i/>
        </w:rPr>
      </w:pPr>
    </w:p>
    <w:p w:rsidR="00C12EC4" w:rsidRDefault="00C12EC4" w:rsidP="00210A76">
      <w:pPr>
        <w:rPr>
          <w:b/>
          <w:i/>
        </w:rPr>
      </w:pPr>
      <w:proofErr w:type="gramStart"/>
      <w:r>
        <w:rPr>
          <w:b/>
          <w:i/>
        </w:rPr>
        <w:t>1</w:t>
      </w:r>
      <w:r w:rsidRPr="00C12EC4">
        <w:rPr>
          <w:b/>
          <w:i/>
          <w:vertAlign w:val="superscript"/>
        </w:rPr>
        <w:t>st</w:t>
      </w:r>
      <w:proofErr w:type="gramEnd"/>
      <w:r>
        <w:rPr>
          <w:b/>
          <w:i/>
        </w:rPr>
        <w:t xml:space="preserve"> Team:</w:t>
      </w:r>
    </w:p>
    <w:p w:rsidR="00C12EC4" w:rsidRPr="00C35223" w:rsidRDefault="00C12EC4" w:rsidP="00210A76">
      <w:pPr>
        <w:rPr>
          <w:i/>
        </w:rPr>
      </w:pPr>
      <w:r w:rsidRPr="00C35223">
        <w:rPr>
          <w:i/>
        </w:rPr>
        <w:tab/>
        <w:t>Chris Gross</w:t>
      </w:r>
      <w:r w:rsidRPr="00C35223">
        <w:rPr>
          <w:i/>
        </w:rPr>
        <w:tab/>
      </w:r>
      <w:r w:rsidRPr="00C35223">
        <w:rPr>
          <w:i/>
        </w:rPr>
        <w:tab/>
        <w:t>Sr</w:t>
      </w:r>
      <w:r w:rsidRPr="00C35223">
        <w:rPr>
          <w:i/>
        </w:rPr>
        <w:tab/>
        <w:t>.484 BA</w:t>
      </w:r>
      <w:r w:rsidRPr="00C35223">
        <w:rPr>
          <w:i/>
        </w:rPr>
        <w:tab/>
      </w:r>
      <w:r w:rsidRPr="00C35223">
        <w:rPr>
          <w:i/>
        </w:rPr>
        <w:tab/>
      </w:r>
      <w:r w:rsidRPr="00C35223">
        <w:rPr>
          <w:i/>
        </w:rPr>
        <w:tab/>
        <w:t>Deposit-Hancock</w:t>
      </w:r>
    </w:p>
    <w:p w:rsidR="00C12EC4" w:rsidRPr="00C35223" w:rsidRDefault="00C12EC4" w:rsidP="00210A76">
      <w:pPr>
        <w:rPr>
          <w:i/>
        </w:rPr>
      </w:pPr>
      <w:r w:rsidRPr="00C35223">
        <w:rPr>
          <w:i/>
        </w:rPr>
        <w:tab/>
        <w:t>Anton Leonard</w:t>
      </w:r>
      <w:r w:rsidRPr="00C35223">
        <w:rPr>
          <w:i/>
        </w:rPr>
        <w:tab/>
      </w:r>
      <w:r w:rsidRPr="00C35223">
        <w:rPr>
          <w:i/>
        </w:rPr>
        <w:tab/>
        <w:t>Jr</w:t>
      </w:r>
      <w:r w:rsidRPr="00C35223">
        <w:rPr>
          <w:i/>
        </w:rPr>
        <w:tab/>
        <w:t>.485 BA</w:t>
      </w:r>
      <w:r w:rsidRPr="00C35223">
        <w:rPr>
          <w:i/>
        </w:rPr>
        <w:tab/>
      </w:r>
      <w:r w:rsidRPr="00C35223">
        <w:rPr>
          <w:i/>
        </w:rPr>
        <w:tab/>
      </w:r>
      <w:r w:rsidRPr="00C35223">
        <w:rPr>
          <w:i/>
        </w:rPr>
        <w:tab/>
        <w:t>Deposit-Hancock</w:t>
      </w:r>
    </w:p>
    <w:p w:rsidR="00C12EC4" w:rsidRPr="00C35223" w:rsidRDefault="00C12EC4" w:rsidP="00210A76">
      <w:pPr>
        <w:rPr>
          <w:i/>
        </w:rPr>
      </w:pPr>
      <w:r w:rsidRPr="00C35223">
        <w:rPr>
          <w:i/>
        </w:rPr>
        <w:tab/>
        <w:t>Blake Fortunado</w:t>
      </w:r>
      <w:r w:rsidRPr="00C35223">
        <w:rPr>
          <w:i/>
        </w:rPr>
        <w:tab/>
        <w:t>9</w:t>
      </w:r>
      <w:r w:rsidRPr="00C35223">
        <w:rPr>
          <w:i/>
          <w:vertAlign w:val="superscript"/>
        </w:rPr>
        <w:t>th</w:t>
      </w:r>
      <w:r w:rsidRPr="00C35223">
        <w:rPr>
          <w:i/>
        </w:rPr>
        <w:tab/>
        <w:t>.359 BA</w:t>
      </w:r>
      <w:r w:rsidRPr="00C35223">
        <w:rPr>
          <w:i/>
        </w:rPr>
        <w:tab/>
      </w:r>
      <w:r w:rsidRPr="00C35223">
        <w:rPr>
          <w:i/>
        </w:rPr>
        <w:tab/>
      </w:r>
      <w:r w:rsidRPr="00C35223">
        <w:rPr>
          <w:i/>
        </w:rPr>
        <w:tab/>
        <w:t>Deposit-Hancock</w:t>
      </w:r>
    </w:p>
    <w:p w:rsidR="00C12EC4" w:rsidRPr="00C35223" w:rsidRDefault="00C12EC4" w:rsidP="00210A76">
      <w:pPr>
        <w:rPr>
          <w:i/>
        </w:rPr>
      </w:pPr>
      <w:r w:rsidRPr="00C35223">
        <w:rPr>
          <w:i/>
        </w:rPr>
        <w:tab/>
        <w:t>Braeden Johnson</w:t>
      </w:r>
      <w:r w:rsidRPr="00C35223">
        <w:rPr>
          <w:i/>
        </w:rPr>
        <w:tab/>
        <w:t>So</w:t>
      </w:r>
      <w:r w:rsidRPr="00C35223">
        <w:rPr>
          <w:i/>
        </w:rPr>
        <w:tab/>
        <w:t>.372 BA</w:t>
      </w:r>
      <w:r w:rsidRPr="00C35223">
        <w:rPr>
          <w:i/>
        </w:rPr>
        <w:tab/>
      </w:r>
      <w:r w:rsidRPr="00C35223">
        <w:rPr>
          <w:i/>
        </w:rPr>
        <w:tab/>
      </w:r>
      <w:r w:rsidRPr="00C35223">
        <w:rPr>
          <w:i/>
        </w:rPr>
        <w:tab/>
        <w:t>Unatego/Franklin</w:t>
      </w:r>
    </w:p>
    <w:p w:rsidR="00C12EC4" w:rsidRPr="00C35223" w:rsidRDefault="00C12EC4" w:rsidP="00210A76">
      <w:pPr>
        <w:rPr>
          <w:i/>
        </w:rPr>
      </w:pPr>
      <w:r w:rsidRPr="00C35223">
        <w:rPr>
          <w:i/>
        </w:rPr>
        <w:tab/>
        <w:t>Xander Johnson</w:t>
      </w:r>
      <w:r w:rsidRPr="00C35223">
        <w:rPr>
          <w:i/>
        </w:rPr>
        <w:tab/>
      </w:r>
      <w:r w:rsidR="00C35223">
        <w:rPr>
          <w:i/>
        </w:rPr>
        <w:tab/>
      </w:r>
      <w:r w:rsidRPr="00C35223">
        <w:rPr>
          <w:i/>
        </w:rPr>
        <w:t>8</w:t>
      </w:r>
      <w:r w:rsidRPr="00C35223">
        <w:rPr>
          <w:i/>
          <w:vertAlign w:val="superscript"/>
        </w:rPr>
        <w:t>th</w:t>
      </w:r>
      <w:r w:rsidRPr="00C35223">
        <w:rPr>
          <w:i/>
        </w:rPr>
        <w:tab/>
        <w:t>.545 BA</w:t>
      </w:r>
      <w:r w:rsidRPr="00C35223">
        <w:rPr>
          <w:i/>
        </w:rPr>
        <w:tab/>
      </w:r>
      <w:r w:rsidRPr="00C35223">
        <w:rPr>
          <w:i/>
        </w:rPr>
        <w:tab/>
      </w:r>
      <w:r w:rsidRPr="00C35223">
        <w:rPr>
          <w:i/>
        </w:rPr>
        <w:tab/>
        <w:t>Unatego/Franklin</w:t>
      </w:r>
    </w:p>
    <w:p w:rsidR="00C12EC4" w:rsidRPr="00C35223" w:rsidRDefault="00C12EC4" w:rsidP="00210A76">
      <w:pPr>
        <w:rPr>
          <w:i/>
        </w:rPr>
      </w:pPr>
      <w:r w:rsidRPr="00C35223">
        <w:rPr>
          <w:i/>
        </w:rPr>
        <w:tab/>
        <w:t>Matt Serrao</w:t>
      </w:r>
      <w:r w:rsidRPr="00C35223">
        <w:rPr>
          <w:i/>
        </w:rPr>
        <w:tab/>
      </w:r>
      <w:r w:rsidRPr="00C35223">
        <w:rPr>
          <w:i/>
        </w:rPr>
        <w:tab/>
        <w:t>Sr</w:t>
      </w:r>
      <w:r w:rsidRPr="00C35223">
        <w:rPr>
          <w:i/>
        </w:rPr>
        <w:tab/>
        <w:t>.477 BA</w:t>
      </w:r>
      <w:r w:rsidRPr="00C35223">
        <w:rPr>
          <w:i/>
        </w:rPr>
        <w:tab/>
      </w:r>
      <w:r w:rsidRPr="00C35223">
        <w:rPr>
          <w:i/>
        </w:rPr>
        <w:tab/>
      </w:r>
      <w:r w:rsidRPr="00C35223">
        <w:rPr>
          <w:i/>
        </w:rPr>
        <w:tab/>
        <w:t>Unatego/Franklin</w:t>
      </w:r>
    </w:p>
    <w:p w:rsidR="00C12EC4" w:rsidRPr="00C35223" w:rsidRDefault="00C12EC4" w:rsidP="00210A76">
      <w:pPr>
        <w:rPr>
          <w:i/>
        </w:rPr>
      </w:pPr>
      <w:r w:rsidRPr="00C35223">
        <w:rPr>
          <w:i/>
        </w:rPr>
        <w:tab/>
        <w:t>Trent Rapp</w:t>
      </w:r>
      <w:r w:rsidRPr="00C35223">
        <w:rPr>
          <w:i/>
        </w:rPr>
        <w:tab/>
      </w:r>
      <w:r w:rsidRPr="00C35223">
        <w:rPr>
          <w:i/>
        </w:rPr>
        <w:tab/>
        <w:t>Sr</w:t>
      </w:r>
      <w:r w:rsidRPr="00C35223">
        <w:rPr>
          <w:i/>
        </w:rPr>
        <w:tab/>
        <w:t>.455 BA</w:t>
      </w:r>
      <w:r w:rsidRPr="00C35223">
        <w:rPr>
          <w:i/>
        </w:rPr>
        <w:tab/>
      </w:r>
      <w:r w:rsidRPr="00C35223">
        <w:rPr>
          <w:i/>
        </w:rPr>
        <w:tab/>
      </w:r>
      <w:r w:rsidRPr="00C35223">
        <w:rPr>
          <w:i/>
        </w:rPr>
        <w:tab/>
        <w:t>Greene/Oxford</w:t>
      </w:r>
    </w:p>
    <w:p w:rsidR="00C12EC4" w:rsidRPr="00C35223" w:rsidRDefault="00C12EC4" w:rsidP="00210A76">
      <w:pPr>
        <w:rPr>
          <w:i/>
        </w:rPr>
      </w:pPr>
      <w:r w:rsidRPr="00C35223">
        <w:rPr>
          <w:i/>
        </w:rPr>
        <w:tab/>
        <w:t>Nolan Dodweit</w:t>
      </w:r>
      <w:r w:rsidRPr="00C35223">
        <w:rPr>
          <w:i/>
        </w:rPr>
        <w:tab/>
      </w:r>
      <w:r w:rsidRPr="00C35223">
        <w:rPr>
          <w:i/>
        </w:rPr>
        <w:tab/>
        <w:t>Sr</w:t>
      </w:r>
      <w:r w:rsidRPr="00C35223">
        <w:rPr>
          <w:i/>
        </w:rPr>
        <w:tab/>
        <w:t>.302 BA</w:t>
      </w:r>
      <w:r w:rsidRPr="00C35223">
        <w:rPr>
          <w:i/>
        </w:rPr>
        <w:tab/>
      </w:r>
      <w:r w:rsidRPr="00C35223">
        <w:rPr>
          <w:i/>
        </w:rPr>
        <w:tab/>
      </w:r>
      <w:r w:rsidRPr="00C35223">
        <w:rPr>
          <w:i/>
        </w:rPr>
        <w:tab/>
        <w:t>Greene-Oxford</w:t>
      </w:r>
    </w:p>
    <w:p w:rsidR="00C12EC4" w:rsidRPr="00C35223" w:rsidRDefault="00C12EC4" w:rsidP="00210A76">
      <w:pPr>
        <w:rPr>
          <w:i/>
        </w:rPr>
      </w:pPr>
      <w:r w:rsidRPr="00C35223">
        <w:rPr>
          <w:i/>
        </w:rPr>
        <w:tab/>
        <w:t>George Palmatier</w:t>
      </w:r>
      <w:r w:rsidRPr="00C35223">
        <w:rPr>
          <w:i/>
        </w:rPr>
        <w:tab/>
        <w:t>Sr</w:t>
      </w:r>
      <w:r w:rsidRPr="00C35223">
        <w:rPr>
          <w:i/>
        </w:rPr>
        <w:tab/>
        <w:t>.467 BA</w:t>
      </w:r>
      <w:r w:rsidRPr="00C35223">
        <w:rPr>
          <w:i/>
        </w:rPr>
        <w:tab/>
      </w:r>
      <w:r w:rsidRPr="00C35223">
        <w:rPr>
          <w:i/>
        </w:rPr>
        <w:tab/>
      </w:r>
      <w:r w:rsidRPr="00C35223">
        <w:rPr>
          <w:i/>
        </w:rPr>
        <w:tab/>
        <w:t>Afton</w:t>
      </w:r>
    </w:p>
    <w:p w:rsidR="00C12EC4" w:rsidRPr="00C35223" w:rsidRDefault="00C12EC4" w:rsidP="00210A76">
      <w:pPr>
        <w:rPr>
          <w:i/>
        </w:rPr>
      </w:pPr>
      <w:r w:rsidRPr="00C35223">
        <w:rPr>
          <w:i/>
        </w:rPr>
        <w:tab/>
        <w:t>Brady Buttice</w:t>
      </w:r>
      <w:r w:rsidRPr="00C35223">
        <w:rPr>
          <w:i/>
        </w:rPr>
        <w:tab/>
      </w:r>
      <w:r w:rsidRPr="00C35223">
        <w:rPr>
          <w:i/>
        </w:rPr>
        <w:tab/>
        <w:t>Sr</w:t>
      </w:r>
      <w:r w:rsidRPr="00C35223">
        <w:rPr>
          <w:i/>
        </w:rPr>
        <w:tab/>
        <w:t>.462 BA</w:t>
      </w:r>
      <w:r w:rsidRPr="00C35223">
        <w:rPr>
          <w:i/>
        </w:rPr>
        <w:tab/>
      </w:r>
      <w:r w:rsidRPr="00C35223">
        <w:rPr>
          <w:i/>
        </w:rPr>
        <w:tab/>
      </w:r>
      <w:r w:rsidRPr="00C35223">
        <w:rPr>
          <w:i/>
        </w:rPr>
        <w:tab/>
        <w:t>Afton</w:t>
      </w:r>
    </w:p>
    <w:p w:rsidR="00C12EC4" w:rsidRPr="00C35223" w:rsidRDefault="00C12EC4" w:rsidP="00210A76">
      <w:pPr>
        <w:rPr>
          <w:i/>
        </w:rPr>
      </w:pPr>
      <w:r w:rsidRPr="00C35223">
        <w:rPr>
          <w:i/>
        </w:rPr>
        <w:tab/>
        <w:t>Jack Winn</w:t>
      </w:r>
      <w:r w:rsidRPr="00C35223">
        <w:rPr>
          <w:i/>
        </w:rPr>
        <w:tab/>
      </w:r>
      <w:r w:rsidRPr="00C35223">
        <w:rPr>
          <w:i/>
        </w:rPr>
        <w:tab/>
        <w:t>Sr</w:t>
      </w:r>
      <w:r w:rsidRPr="00C35223">
        <w:rPr>
          <w:i/>
        </w:rPr>
        <w:tab/>
        <w:t>.500 BA</w:t>
      </w:r>
      <w:r w:rsidRPr="00C35223">
        <w:rPr>
          <w:i/>
        </w:rPr>
        <w:tab/>
      </w:r>
      <w:r w:rsidRPr="00C35223">
        <w:rPr>
          <w:i/>
        </w:rPr>
        <w:tab/>
      </w:r>
      <w:r w:rsidRPr="00C35223">
        <w:rPr>
          <w:i/>
        </w:rPr>
        <w:tab/>
        <w:t>Bainbridge-Guilford</w:t>
      </w:r>
    </w:p>
    <w:p w:rsidR="00C12EC4" w:rsidRPr="00C35223" w:rsidRDefault="00C12EC4" w:rsidP="00210A76">
      <w:pPr>
        <w:rPr>
          <w:i/>
        </w:rPr>
      </w:pPr>
      <w:r w:rsidRPr="00C35223">
        <w:rPr>
          <w:i/>
        </w:rPr>
        <w:tab/>
        <w:t>Connor Davy</w:t>
      </w:r>
      <w:r w:rsidRPr="00C35223">
        <w:rPr>
          <w:i/>
        </w:rPr>
        <w:tab/>
      </w:r>
      <w:r w:rsidRPr="00C35223">
        <w:rPr>
          <w:i/>
        </w:rPr>
        <w:tab/>
        <w:t>8</w:t>
      </w:r>
      <w:r w:rsidRPr="00C35223">
        <w:rPr>
          <w:i/>
          <w:vertAlign w:val="superscript"/>
        </w:rPr>
        <w:t>th</w:t>
      </w:r>
      <w:r w:rsidRPr="00C35223">
        <w:rPr>
          <w:i/>
        </w:rPr>
        <w:tab/>
        <w:t>.455 BA</w:t>
      </w:r>
      <w:r w:rsidRPr="00C35223">
        <w:rPr>
          <w:i/>
        </w:rPr>
        <w:tab/>
      </w:r>
      <w:r w:rsidRPr="00C35223">
        <w:rPr>
          <w:i/>
        </w:rPr>
        <w:tab/>
      </w:r>
      <w:r w:rsidRPr="00C35223">
        <w:rPr>
          <w:i/>
        </w:rPr>
        <w:tab/>
        <w:t>Bainbridge-Guilford</w:t>
      </w:r>
    </w:p>
    <w:p w:rsidR="00C12EC4" w:rsidRPr="00C35223" w:rsidRDefault="00C12EC4" w:rsidP="00210A76">
      <w:pPr>
        <w:rPr>
          <w:i/>
        </w:rPr>
      </w:pPr>
      <w:r w:rsidRPr="00C35223">
        <w:rPr>
          <w:i/>
        </w:rPr>
        <w:tab/>
        <w:t>Dominik Franklyn</w:t>
      </w:r>
      <w:r w:rsidRPr="00C35223">
        <w:rPr>
          <w:i/>
        </w:rPr>
        <w:tab/>
        <w:t>Jr</w:t>
      </w:r>
      <w:r w:rsidRPr="00C35223">
        <w:rPr>
          <w:i/>
        </w:rPr>
        <w:tab/>
        <w:t>.563 BA</w:t>
      </w:r>
      <w:r w:rsidRPr="00C35223">
        <w:rPr>
          <w:i/>
        </w:rPr>
        <w:tab/>
      </w:r>
      <w:r w:rsidRPr="00C35223">
        <w:rPr>
          <w:i/>
        </w:rPr>
        <w:tab/>
      </w:r>
      <w:r w:rsidRPr="00C35223">
        <w:rPr>
          <w:i/>
        </w:rPr>
        <w:tab/>
        <w:t>Harpursville</w:t>
      </w:r>
    </w:p>
    <w:p w:rsidR="00C12EC4" w:rsidRPr="00C35223" w:rsidRDefault="00C12EC4" w:rsidP="00210A76">
      <w:pPr>
        <w:rPr>
          <w:i/>
        </w:rPr>
      </w:pPr>
      <w:r w:rsidRPr="00C35223">
        <w:rPr>
          <w:i/>
        </w:rPr>
        <w:tab/>
        <w:t>Jesse LaDue</w:t>
      </w:r>
      <w:r w:rsidRPr="00C35223">
        <w:rPr>
          <w:i/>
        </w:rPr>
        <w:tab/>
      </w:r>
      <w:r w:rsidRPr="00C35223">
        <w:rPr>
          <w:i/>
        </w:rPr>
        <w:tab/>
        <w:t>Sr</w:t>
      </w:r>
      <w:r w:rsidRPr="00C35223">
        <w:rPr>
          <w:i/>
        </w:rPr>
        <w:tab/>
        <w:t>.526 BA</w:t>
      </w:r>
      <w:r w:rsidRPr="00C35223">
        <w:rPr>
          <w:i/>
        </w:rPr>
        <w:tab/>
      </w:r>
      <w:r w:rsidRPr="00C35223">
        <w:rPr>
          <w:i/>
        </w:rPr>
        <w:tab/>
      </w:r>
      <w:r w:rsidRPr="00C35223">
        <w:rPr>
          <w:i/>
        </w:rPr>
        <w:tab/>
        <w:t>Harpursville</w:t>
      </w:r>
    </w:p>
    <w:p w:rsidR="00C12EC4" w:rsidRPr="00C35223" w:rsidRDefault="00C12EC4" w:rsidP="00210A76">
      <w:pPr>
        <w:rPr>
          <w:i/>
        </w:rPr>
      </w:pPr>
      <w:r w:rsidRPr="00C35223">
        <w:rPr>
          <w:i/>
        </w:rPr>
        <w:tab/>
        <w:t>Quinton Beckwith</w:t>
      </w:r>
      <w:r w:rsidRPr="00C35223">
        <w:rPr>
          <w:i/>
        </w:rPr>
        <w:tab/>
        <w:t>9</w:t>
      </w:r>
      <w:r w:rsidRPr="00C35223">
        <w:rPr>
          <w:i/>
          <w:vertAlign w:val="superscript"/>
        </w:rPr>
        <w:t>th</w:t>
      </w:r>
      <w:r w:rsidRPr="00C35223">
        <w:rPr>
          <w:i/>
        </w:rPr>
        <w:tab/>
        <w:t>.462 BA</w:t>
      </w:r>
      <w:r w:rsidRPr="00C35223">
        <w:rPr>
          <w:i/>
        </w:rPr>
        <w:tab/>
      </w:r>
      <w:r w:rsidRPr="00C35223">
        <w:rPr>
          <w:i/>
        </w:rPr>
        <w:tab/>
      </w:r>
      <w:r w:rsidRPr="00C35223">
        <w:rPr>
          <w:i/>
        </w:rPr>
        <w:tab/>
        <w:t>Sidney</w:t>
      </w:r>
    </w:p>
    <w:p w:rsidR="00C12EC4" w:rsidRPr="00C35223" w:rsidRDefault="00C12EC4" w:rsidP="00210A76">
      <w:pPr>
        <w:rPr>
          <w:i/>
        </w:rPr>
      </w:pPr>
      <w:r w:rsidRPr="00C35223">
        <w:rPr>
          <w:i/>
        </w:rPr>
        <w:tab/>
        <w:t>Brendan Barlow</w:t>
      </w:r>
      <w:r w:rsidRPr="00C35223">
        <w:rPr>
          <w:i/>
        </w:rPr>
        <w:tab/>
        <w:t>St</w:t>
      </w:r>
      <w:r w:rsidRPr="00C35223">
        <w:rPr>
          <w:i/>
        </w:rPr>
        <w:tab/>
      </w:r>
      <w:r w:rsidRPr="00C35223">
        <w:rPr>
          <w:i/>
        </w:rPr>
        <w:tab/>
      </w:r>
      <w:r w:rsidRPr="00C35223">
        <w:rPr>
          <w:i/>
        </w:rPr>
        <w:tab/>
      </w:r>
      <w:r w:rsidRPr="00C35223">
        <w:rPr>
          <w:i/>
        </w:rPr>
        <w:tab/>
      </w:r>
      <w:r w:rsidR="00C35223">
        <w:rPr>
          <w:i/>
        </w:rPr>
        <w:tab/>
      </w:r>
      <w:r w:rsidRPr="00C35223">
        <w:rPr>
          <w:i/>
        </w:rPr>
        <w:t>Walton</w:t>
      </w:r>
    </w:p>
    <w:p w:rsidR="00C12EC4" w:rsidRPr="00C35223" w:rsidRDefault="00C12EC4" w:rsidP="00210A76">
      <w:pPr>
        <w:rPr>
          <w:i/>
        </w:rPr>
      </w:pPr>
      <w:r w:rsidRPr="00C35223">
        <w:rPr>
          <w:i/>
        </w:rPr>
        <w:tab/>
        <w:t>Garrett Fitch</w:t>
      </w:r>
      <w:r w:rsidRPr="00C35223">
        <w:rPr>
          <w:i/>
        </w:rPr>
        <w:tab/>
      </w:r>
      <w:r w:rsidRPr="00C35223">
        <w:rPr>
          <w:i/>
        </w:rPr>
        <w:tab/>
        <w:t>Sr</w:t>
      </w:r>
      <w:r w:rsidRPr="00C35223">
        <w:rPr>
          <w:i/>
        </w:rPr>
        <w:tab/>
        <w:t>.340 BA</w:t>
      </w:r>
      <w:r w:rsidRPr="00C35223">
        <w:rPr>
          <w:i/>
        </w:rPr>
        <w:tab/>
      </w:r>
      <w:r w:rsidRPr="00C35223">
        <w:rPr>
          <w:i/>
        </w:rPr>
        <w:tab/>
      </w:r>
      <w:r w:rsidRPr="00C35223">
        <w:rPr>
          <w:i/>
        </w:rPr>
        <w:tab/>
        <w:t>Delhi</w:t>
      </w:r>
    </w:p>
    <w:p w:rsidR="00C12EC4" w:rsidRPr="00C35223" w:rsidRDefault="00C12EC4" w:rsidP="00210A76">
      <w:pPr>
        <w:rPr>
          <w:i/>
        </w:rPr>
      </w:pPr>
    </w:p>
    <w:p w:rsidR="00D31C85" w:rsidRDefault="00D31C85" w:rsidP="00210A76">
      <w:pPr>
        <w:rPr>
          <w:b/>
          <w:i/>
        </w:rPr>
      </w:pPr>
    </w:p>
    <w:p w:rsidR="00D31C85" w:rsidRDefault="00D31C85" w:rsidP="00210A76">
      <w:pPr>
        <w:rPr>
          <w:b/>
          <w:i/>
        </w:rPr>
      </w:pPr>
    </w:p>
    <w:p w:rsidR="00D31C85" w:rsidRDefault="00D31C85" w:rsidP="00210A76">
      <w:pPr>
        <w:rPr>
          <w:b/>
          <w:i/>
        </w:rPr>
      </w:pPr>
    </w:p>
    <w:p w:rsidR="00D31C85" w:rsidRDefault="00D31C85" w:rsidP="00210A76">
      <w:pPr>
        <w:rPr>
          <w:b/>
          <w:i/>
        </w:rPr>
      </w:pPr>
    </w:p>
    <w:p w:rsidR="00D31C85" w:rsidRDefault="00D31C85" w:rsidP="00210A76">
      <w:pPr>
        <w:rPr>
          <w:b/>
          <w:i/>
        </w:rPr>
      </w:pPr>
    </w:p>
    <w:p w:rsidR="00D31C85" w:rsidRDefault="00D31C85" w:rsidP="00210A76">
      <w:pPr>
        <w:rPr>
          <w:b/>
          <w:i/>
        </w:rPr>
      </w:pPr>
    </w:p>
    <w:p w:rsidR="00D31C85" w:rsidRDefault="00D31C85" w:rsidP="00210A76">
      <w:pPr>
        <w:rPr>
          <w:b/>
          <w:i/>
        </w:rPr>
      </w:pPr>
    </w:p>
    <w:p w:rsidR="00C36DCF" w:rsidRDefault="00C36DCF" w:rsidP="00210A76">
      <w:pPr>
        <w:rPr>
          <w:b/>
          <w:i/>
        </w:rPr>
      </w:pPr>
    </w:p>
    <w:p w:rsidR="00D31C85" w:rsidRDefault="00D31C85" w:rsidP="00210A76">
      <w:pPr>
        <w:rPr>
          <w:b/>
          <w:i/>
        </w:rPr>
      </w:pPr>
    </w:p>
    <w:p w:rsidR="00D31C85" w:rsidRDefault="00D31C85" w:rsidP="00210A76">
      <w:pPr>
        <w:rPr>
          <w:b/>
          <w:i/>
        </w:rPr>
      </w:pPr>
    </w:p>
    <w:p w:rsidR="00C12EC4" w:rsidRDefault="00C12EC4" w:rsidP="00210A76">
      <w:pPr>
        <w:rPr>
          <w:b/>
          <w:i/>
        </w:rPr>
      </w:pPr>
      <w:proofErr w:type="gramStart"/>
      <w:r>
        <w:rPr>
          <w:b/>
          <w:i/>
        </w:rPr>
        <w:t>2</w:t>
      </w:r>
      <w:r w:rsidRPr="00C12EC4">
        <w:rPr>
          <w:b/>
          <w:i/>
          <w:vertAlign w:val="superscript"/>
        </w:rPr>
        <w:t>nd</w:t>
      </w:r>
      <w:proofErr w:type="gramEnd"/>
      <w:r>
        <w:rPr>
          <w:b/>
          <w:i/>
        </w:rPr>
        <w:t xml:space="preserve"> Team:</w:t>
      </w:r>
    </w:p>
    <w:p w:rsidR="00C12EC4" w:rsidRPr="00C35223" w:rsidRDefault="00C12EC4" w:rsidP="00210A76">
      <w:pPr>
        <w:rPr>
          <w:i/>
        </w:rPr>
      </w:pPr>
      <w:r>
        <w:rPr>
          <w:b/>
          <w:i/>
        </w:rPr>
        <w:tab/>
      </w:r>
      <w:r w:rsidRPr="00C35223">
        <w:rPr>
          <w:i/>
        </w:rPr>
        <w:t>Thomas Reis</w:t>
      </w:r>
      <w:r w:rsidRPr="00C35223">
        <w:rPr>
          <w:i/>
        </w:rPr>
        <w:tab/>
      </w:r>
      <w:r w:rsidRPr="00C35223">
        <w:rPr>
          <w:i/>
        </w:rPr>
        <w:tab/>
        <w:t>So</w:t>
      </w:r>
      <w:r w:rsidRPr="00C35223">
        <w:rPr>
          <w:i/>
        </w:rPr>
        <w:tab/>
        <w:t>.323 BA</w:t>
      </w:r>
      <w:r w:rsidRPr="00C35223">
        <w:rPr>
          <w:i/>
        </w:rPr>
        <w:tab/>
      </w:r>
      <w:r w:rsidRPr="00C35223">
        <w:rPr>
          <w:i/>
        </w:rPr>
        <w:tab/>
      </w:r>
      <w:r w:rsidRPr="00C35223">
        <w:rPr>
          <w:i/>
        </w:rPr>
        <w:tab/>
        <w:t>Deposit-Hancock</w:t>
      </w:r>
    </w:p>
    <w:p w:rsidR="00C12EC4" w:rsidRPr="00C35223" w:rsidRDefault="00C12EC4" w:rsidP="00210A76">
      <w:pPr>
        <w:rPr>
          <w:i/>
        </w:rPr>
      </w:pPr>
      <w:r w:rsidRPr="00C35223">
        <w:rPr>
          <w:i/>
        </w:rPr>
        <w:tab/>
        <w:t>Wyatt Jacobs</w:t>
      </w:r>
      <w:r w:rsidRPr="00C35223">
        <w:rPr>
          <w:i/>
        </w:rPr>
        <w:tab/>
      </w:r>
      <w:r w:rsidRPr="00C35223">
        <w:rPr>
          <w:i/>
        </w:rPr>
        <w:tab/>
        <w:t>Sr</w:t>
      </w:r>
      <w:r w:rsidRPr="00C35223">
        <w:rPr>
          <w:i/>
        </w:rPr>
        <w:tab/>
        <w:t>.300 BA</w:t>
      </w:r>
      <w:r w:rsidRPr="00C35223">
        <w:rPr>
          <w:i/>
        </w:rPr>
        <w:tab/>
      </w:r>
      <w:r w:rsidRPr="00C35223">
        <w:rPr>
          <w:i/>
        </w:rPr>
        <w:tab/>
      </w:r>
      <w:r w:rsidRPr="00C35223">
        <w:rPr>
          <w:i/>
        </w:rPr>
        <w:tab/>
        <w:t>Deposit-Hancock</w:t>
      </w:r>
    </w:p>
    <w:p w:rsidR="00C12EC4" w:rsidRPr="00C35223" w:rsidRDefault="00C12EC4" w:rsidP="00210A76">
      <w:pPr>
        <w:rPr>
          <w:i/>
        </w:rPr>
      </w:pPr>
      <w:r w:rsidRPr="00C35223">
        <w:rPr>
          <w:i/>
        </w:rPr>
        <w:tab/>
        <w:t>Shea Barber</w:t>
      </w:r>
      <w:r w:rsidRPr="00C35223">
        <w:rPr>
          <w:i/>
        </w:rPr>
        <w:tab/>
      </w:r>
      <w:r w:rsidRPr="00C35223">
        <w:rPr>
          <w:i/>
        </w:rPr>
        <w:tab/>
        <w:t>Sr</w:t>
      </w:r>
      <w:r w:rsidRPr="00C35223">
        <w:rPr>
          <w:i/>
        </w:rPr>
        <w:tab/>
        <w:t>.439 BA</w:t>
      </w:r>
      <w:r w:rsidRPr="00C35223">
        <w:rPr>
          <w:i/>
        </w:rPr>
        <w:tab/>
      </w:r>
      <w:r w:rsidRPr="00C35223">
        <w:rPr>
          <w:i/>
        </w:rPr>
        <w:tab/>
      </w:r>
      <w:r w:rsidRPr="00C35223">
        <w:rPr>
          <w:i/>
        </w:rPr>
        <w:tab/>
        <w:t>Unatego/Franklin</w:t>
      </w:r>
    </w:p>
    <w:p w:rsidR="00C12EC4" w:rsidRPr="00C35223" w:rsidRDefault="00C12EC4" w:rsidP="00210A76">
      <w:pPr>
        <w:rPr>
          <w:i/>
        </w:rPr>
      </w:pPr>
      <w:r w:rsidRPr="00C35223">
        <w:rPr>
          <w:i/>
        </w:rPr>
        <w:tab/>
        <w:t>Ryan Marshall</w:t>
      </w:r>
      <w:r w:rsidRPr="00C35223">
        <w:rPr>
          <w:i/>
        </w:rPr>
        <w:tab/>
      </w:r>
      <w:r w:rsidRPr="00C35223">
        <w:rPr>
          <w:i/>
        </w:rPr>
        <w:tab/>
        <w:t>Sr</w:t>
      </w:r>
      <w:r w:rsidRPr="00C35223">
        <w:rPr>
          <w:i/>
        </w:rPr>
        <w:tab/>
      </w:r>
      <w:r w:rsidR="00D31C85" w:rsidRPr="00C35223">
        <w:rPr>
          <w:i/>
        </w:rPr>
        <w:t>8 R 10 RBI 3 EBH</w:t>
      </w:r>
      <w:r w:rsidR="00D31C85" w:rsidRPr="00C35223">
        <w:rPr>
          <w:i/>
        </w:rPr>
        <w:tab/>
        <w:t>Unatego/Franklin</w:t>
      </w:r>
    </w:p>
    <w:p w:rsidR="00D31C85" w:rsidRPr="00C35223" w:rsidRDefault="00D31C85" w:rsidP="00210A76">
      <w:pPr>
        <w:rPr>
          <w:i/>
        </w:rPr>
      </w:pPr>
      <w:r w:rsidRPr="00C35223">
        <w:rPr>
          <w:i/>
        </w:rPr>
        <w:tab/>
        <w:t>Grayson Flanagan</w:t>
      </w:r>
      <w:r w:rsidRPr="00C35223">
        <w:rPr>
          <w:i/>
        </w:rPr>
        <w:tab/>
        <w:t>Jr</w:t>
      </w:r>
      <w:r w:rsidRPr="00C35223">
        <w:rPr>
          <w:i/>
        </w:rPr>
        <w:tab/>
        <w:t>.451 BA</w:t>
      </w:r>
      <w:r w:rsidRPr="00C35223">
        <w:rPr>
          <w:i/>
        </w:rPr>
        <w:tab/>
      </w:r>
      <w:r w:rsidRPr="00C35223">
        <w:rPr>
          <w:i/>
        </w:rPr>
        <w:tab/>
      </w:r>
      <w:r w:rsidRPr="00C35223">
        <w:rPr>
          <w:i/>
        </w:rPr>
        <w:tab/>
        <w:t>Greene/Oxford</w:t>
      </w:r>
    </w:p>
    <w:p w:rsidR="00D31C85" w:rsidRPr="00C35223" w:rsidRDefault="00D31C85" w:rsidP="00210A76">
      <w:pPr>
        <w:rPr>
          <w:i/>
        </w:rPr>
      </w:pPr>
      <w:r w:rsidRPr="00C35223">
        <w:rPr>
          <w:i/>
        </w:rPr>
        <w:tab/>
        <w:t>Anthony Sergi</w:t>
      </w:r>
      <w:r w:rsidRPr="00C35223">
        <w:rPr>
          <w:i/>
        </w:rPr>
        <w:tab/>
      </w:r>
      <w:r w:rsidRPr="00C35223">
        <w:rPr>
          <w:i/>
        </w:rPr>
        <w:tab/>
        <w:t>So</w:t>
      </w:r>
      <w:r w:rsidRPr="00C35223">
        <w:rPr>
          <w:i/>
        </w:rPr>
        <w:tab/>
        <w:t>.351 BA</w:t>
      </w:r>
      <w:r w:rsidRPr="00C35223">
        <w:rPr>
          <w:i/>
        </w:rPr>
        <w:tab/>
      </w:r>
      <w:r w:rsidRPr="00C35223">
        <w:rPr>
          <w:i/>
        </w:rPr>
        <w:tab/>
      </w:r>
      <w:r w:rsidRPr="00C35223">
        <w:rPr>
          <w:i/>
        </w:rPr>
        <w:tab/>
        <w:t>Greene/Oxford</w:t>
      </w:r>
    </w:p>
    <w:p w:rsidR="00D31C85" w:rsidRPr="00C35223" w:rsidRDefault="00D31C85" w:rsidP="00210A76">
      <w:pPr>
        <w:rPr>
          <w:i/>
        </w:rPr>
      </w:pPr>
      <w:r w:rsidRPr="00C35223">
        <w:rPr>
          <w:i/>
        </w:rPr>
        <w:tab/>
        <w:t>Ryan Wright</w:t>
      </w:r>
      <w:r w:rsidRPr="00C35223">
        <w:rPr>
          <w:i/>
        </w:rPr>
        <w:tab/>
      </w:r>
      <w:r w:rsidRPr="00C35223">
        <w:rPr>
          <w:i/>
        </w:rPr>
        <w:tab/>
        <w:t>9</w:t>
      </w:r>
      <w:r w:rsidRPr="00C35223">
        <w:rPr>
          <w:i/>
          <w:vertAlign w:val="superscript"/>
        </w:rPr>
        <w:t>th</w:t>
      </w:r>
      <w:r w:rsidRPr="00C35223">
        <w:rPr>
          <w:i/>
        </w:rPr>
        <w:tab/>
        <w:t xml:space="preserve">4-2 </w:t>
      </w:r>
      <w:r w:rsidRPr="00C35223">
        <w:rPr>
          <w:i/>
        </w:rPr>
        <w:tab/>
      </w:r>
      <w:r w:rsidRPr="00C35223">
        <w:rPr>
          <w:i/>
        </w:rPr>
        <w:tab/>
      </w:r>
      <w:r w:rsidRPr="00C35223">
        <w:rPr>
          <w:i/>
        </w:rPr>
        <w:tab/>
        <w:t>Afton</w:t>
      </w:r>
    </w:p>
    <w:p w:rsidR="00D31C85" w:rsidRPr="00C35223" w:rsidRDefault="00D31C85" w:rsidP="00210A76">
      <w:pPr>
        <w:rPr>
          <w:i/>
        </w:rPr>
      </w:pPr>
      <w:r w:rsidRPr="00C35223">
        <w:rPr>
          <w:i/>
        </w:rPr>
        <w:tab/>
        <w:t>Matthew Carman</w:t>
      </w:r>
      <w:r w:rsidRPr="00C35223">
        <w:rPr>
          <w:i/>
        </w:rPr>
        <w:tab/>
        <w:t>9</w:t>
      </w:r>
      <w:r w:rsidRPr="00C35223">
        <w:rPr>
          <w:i/>
          <w:vertAlign w:val="superscript"/>
        </w:rPr>
        <w:t>th</w:t>
      </w:r>
      <w:r w:rsidRPr="00C35223">
        <w:rPr>
          <w:i/>
        </w:rPr>
        <w:tab/>
        <w:t>.344 BA</w:t>
      </w:r>
      <w:r w:rsidRPr="00C35223">
        <w:rPr>
          <w:i/>
        </w:rPr>
        <w:tab/>
      </w:r>
      <w:r w:rsidRPr="00C35223">
        <w:rPr>
          <w:i/>
        </w:rPr>
        <w:tab/>
      </w:r>
      <w:r w:rsidRPr="00C35223">
        <w:rPr>
          <w:i/>
        </w:rPr>
        <w:tab/>
        <w:t>Afton</w:t>
      </w:r>
    </w:p>
    <w:p w:rsidR="00D31C85" w:rsidRPr="00C35223" w:rsidRDefault="00D31C85" w:rsidP="00210A76">
      <w:pPr>
        <w:rPr>
          <w:i/>
        </w:rPr>
      </w:pPr>
      <w:r w:rsidRPr="00C35223">
        <w:rPr>
          <w:i/>
        </w:rPr>
        <w:tab/>
        <w:t>Owen Drown</w:t>
      </w:r>
      <w:r w:rsidRPr="00C35223">
        <w:rPr>
          <w:i/>
        </w:rPr>
        <w:tab/>
      </w:r>
      <w:r w:rsidRPr="00C35223">
        <w:rPr>
          <w:i/>
        </w:rPr>
        <w:tab/>
        <w:t>Sr</w:t>
      </w:r>
      <w:r w:rsidRPr="00C35223">
        <w:rPr>
          <w:i/>
        </w:rPr>
        <w:tab/>
        <w:t>.391 BA</w:t>
      </w:r>
      <w:r w:rsidRPr="00C35223">
        <w:rPr>
          <w:i/>
        </w:rPr>
        <w:tab/>
      </w:r>
      <w:r w:rsidRPr="00C35223">
        <w:rPr>
          <w:i/>
        </w:rPr>
        <w:tab/>
      </w:r>
      <w:r w:rsidRPr="00C35223">
        <w:rPr>
          <w:i/>
        </w:rPr>
        <w:tab/>
        <w:t>Bainbridge-Guilford</w:t>
      </w:r>
    </w:p>
    <w:p w:rsidR="00D31C85" w:rsidRPr="00C35223" w:rsidRDefault="00D31C85" w:rsidP="00210A76">
      <w:pPr>
        <w:rPr>
          <w:i/>
        </w:rPr>
      </w:pPr>
      <w:r w:rsidRPr="00C35223">
        <w:rPr>
          <w:i/>
        </w:rPr>
        <w:tab/>
        <w:t>Nolan Hawkins</w:t>
      </w:r>
      <w:r w:rsidRPr="00C35223">
        <w:rPr>
          <w:i/>
        </w:rPr>
        <w:tab/>
      </w:r>
      <w:r w:rsidRPr="00C35223">
        <w:rPr>
          <w:i/>
        </w:rPr>
        <w:tab/>
        <w:t>Jr</w:t>
      </w:r>
      <w:r w:rsidRPr="00C35223">
        <w:rPr>
          <w:i/>
        </w:rPr>
        <w:tab/>
        <w:t>.433 BA</w:t>
      </w:r>
      <w:r w:rsidRPr="00C35223">
        <w:rPr>
          <w:i/>
        </w:rPr>
        <w:tab/>
      </w:r>
      <w:r w:rsidRPr="00C35223">
        <w:rPr>
          <w:i/>
        </w:rPr>
        <w:tab/>
      </w:r>
      <w:r w:rsidRPr="00C35223">
        <w:rPr>
          <w:i/>
        </w:rPr>
        <w:tab/>
        <w:t>Bainbridge-Guilford</w:t>
      </w:r>
    </w:p>
    <w:p w:rsidR="00D31C85" w:rsidRPr="00C35223" w:rsidRDefault="00D31C85" w:rsidP="00D31C85">
      <w:pPr>
        <w:ind w:firstLine="720"/>
        <w:rPr>
          <w:i/>
        </w:rPr>
      </w:pPr>
      <w:r w:rsidRPr="00C35223">
        <w:rPr>
          <w:i/>
        </w:rPr>
        <w:t>Brayden Sakowsky</w:t>
      </w:r>
      <w:r w:rsidRPr="00C35223">
        <w:rPr>
          <w:i/>
        </w:rPr>
        <w:tab/>
        <w:t>So</w:t>
      </w:r>
      <w:r w:rsidRPr="00C35223">
        <w:rPr>
          <w:i/>
        </w:rPr>
        <w:tab/>
        <w:t>.333 BA</w:t>
      </w:r>
      <w:r w:rsidRPr="00C35223">
        <w:rPr>
          <w:i/>
        </w:rPr>
        <w:tab/>
      </w:r>
      <w:r w:rsidRPr="00C35223">
        <w:rPr>
          <w:i/>
        </w:rPr>
        <w:tab/>
      </w:r>
      <w:r w:rsidRPr="00C35223">
        <w:rPr>
          <w:i/>
        </w:rPr>
        <w:tab/>
        <w:t>Harpursville</w:t>
      </w:r>
    </w:p>
    <w:p w:rsidR="00C12EC4" w:rsidRPr="00C35223" w:rsidRDefault="00C12EC4" w:rsidP="00210A76">
      <w:pPr>
        <w:rPr>
          <w:i/>
        </w:rPr>
      </w:pPr>
      <w:r w:rsidRPr="00C35223">
        <w:rPr>
          <w:i/>
        </w:rPr>
        <w:tab/>
      </w:r>
      <w:r w:rsidR="00D31C85" w:rsidRPr="00C35223">
        <w:rPr>
          <w:i/>
        </w:rPr>
        <w:t>Justin Fargo</w:t>
      </w:r>
      <w:r w:rsidR="00D31C85" w:rsidRPr="00C35223">
        <w:rPr>
          <w:i/>
        </w:rPr>
        <w:tab/>
      </w:r>
      <w:r w:rsidR="00D31C85" w:rsidRPr="00C35223">
        <w:rPr>
          <w:i/>
        </w:rPr>
        <w:tab/>
        <w:t>Sr</w:t>
      </w:r>
      <w:r w:rsidR="00D31C85" w:rsidRPr="00C35223">
        <w:rPr>
          <w:i/>
        </w:rPr>
        <w:tab/>
        <w:t>.333 BA</w:t>
      </w:r>
      <w:r w:rsidR="00D31C85" w:rsidRPr="00C35223">
        <w:rPr>
          <w:i/>
        </w:rPr>
        <w:tab/>
      </w:r>
      <w:r w:rsidR="00D31C85" w:rsidRPr="00C35223">
        <w:rPr>
          <w:i/>
        </w:rPr>
        <w:tab/>
      </w:r>
      <w:r w:rsidR="00D31C85" w:rsidRPr="00C35223">
        <w:rPr>
          <w:i/>
        </w:rPr>
        <w:tab/>
        <w:t>Harpursville</w:t>
      </w:r>
    </w:p>
    <w:p w:rsidR="00D31C85" w:rsidRPr="00C35223" w:rsidRDefault="00D31C85" w:rsidP="00210A76">
      <w:pPr>
        <w:rPr>
          <w:i/>
        </w:rPr>
      </w:pPr>
      <w:r w:rsidRPr="00C35223">
        <w:rPr>
          <w:i/>
        </w:rPr>
        <w:tab/>
        <w:t>Garrett Beckwith</w:t>
      </w:r>
      <w:r w:rsidRPr="00C35223">
        <w:rPr>
          <w:i/>
        </w:rPr>
        <w:tab/>
        <w:t>Sr</w:t>
      </w:r>
      <w:r w:rsidRPr="00C35223">
        <w:rPr>
          <w:i/>
        </w:rPr>
        <w:tab/>
        <w:t>.386 BA</w:t>
      </w:r>
      <w:r w:rsidRPr="00C35223">
        <w:rPr>
          <w:i/>
        </w:rPr>
        <w:tab/>
      </w:r>
      <w:r w:rsidRPr="00C35223">
        <w:rPr>
          <w:i/>
        </w:rPr>
        <w:tab/>
      </w:r>
      <w:r w:rsidRPr="00C35223">
        <w:rPr>
          <w:i/>
        </w:rPr>
        <w:tab/>
        <w:t>Sidney</w:t>
      </w:r>
    </w:p>
    <w:p w:rsidR="00D31C85" w:rsidRPr="00C35223" w:rsidRDefault="00D31C85" w:rsidP="00210A76">
      <w:pPr>
        <w:rPr>
          <w:i/>
        </w:rPr>
      </w:pPr>
      <w:r w:rsidRPr="00C35223">
        <w:rPr>
          <w:i/>
        </w:rPr>
        <w:tab/>
        <w:t>Seth Hunter</w:t>
      </w:r>
      <w:r w:rsidRPr="00C35223">
        <w:rPr>
          <w:i/>
        </w:rPr>
        <w:tab/>
      </w:r>
      <w:r w:rsidRPr="00C35223">
        <w:rPr>
          <w:i/>
        </w:rPr>
        <w:tab/>
        <w:t>So</w:t>
      </w:r>
      <w:r w:rsidRPr="00C35223">
        <w:rPr>
          <w:i/>
        </w:rPr>
        <w:tab/>
      </w:r>
      <w:r w:rsidRPr="00C35223">
        <w:rPr>
          <w:i/>
        </w:rPr>
        <w:tab/>
      </w:r>
      <w:r w:rsidRPr="00C35223">
        <w:rPr>
          <w:i/>
        </w:rPr>
        <w:tab/>
      </w:r>
      <w:r w:rsidRPr="00C35223">
        <w:rPr>
          <w:i/>
        </w:rPr>
        <w:tab/>
        <w:t>Walton</w:t>
      </w:r>
    </w:p>
    <w:p w:rsidR="00D31C85" w:rsidRPr="00C35223" w:rsidRDefault="00D31C85" w:rsidP="00210A76">
      <w:pPr>
        <w:rPr>
          <w:i/>
        </w:rPr>
      </w:pPr>
      <w:r w:rsidRPr="00C35223">
        <w:rPr>
          <w:i/>
        </w:rPr>
        <w:tab/>
        <w:t>Parker McDonald</w:t>
      </w:r>
      <w:r w:rsidRPr="00C35223">
        <w:rPr>
          <w:i/>
        </w:rPr>
        <w:tab/>
        <w:t>Jr</w:t>
      </w:r>
      <w:r w:rsidRPr="00C35223">
        <w:rPr>
          <w:i/>
        </w:rPr>
        <w:tab/>
      </w:r>
      <w:r w:rsidRPr="00C35223">
        <w:rPr>
          <w:i/>
        </w:rPr>
        <w:tab/>
      </w:r>
      <w:r w:rsidRPr="00C35223">
        <w:rPr>
          <w:i/>
        </w:rPr>
        <w:tab/>
      </w:r>
      <w:r w:rsidRPr="00C35223">
        <w:rPr>
          <w:i/>
        </w:rPr>
        <w:tab/>
        <w:t>Walton</w:t>
      </w:r>
    </w:p>
    <w:p w:rsidR="00D31C85" w:rsidRPr="00C35223" w:rsidRDefault="00D31C85" w:rsidP="00210A76">
      <w:pPr>
        <w:rPr>
          <w:i/>
        </w:rPr>
      </w:pPr>
      <w:r w:rsidRPr="00C35223">
        <w:rPr>
          <w:i/>
        </w:rPr>
        <w:tab/>
        <w:t>Lane Ackerly</w:t>
      </w:r>
      <w:r w:rsidRPr="00C35223">
        <w:rPr>
          <w:i/>
        </w:rPr>
        <w:tab/>
      </w:r>
      <w:r w:rsidRPr="00C35223">
        <w:rPr>
          <w:i/>
        </w:rPr>
        <w:tab/>
        <w:t>Jr</w:t>
      </w:r>
      <w:r w:rsidRPr="00C35223">
        <w:rPr>
          <w:i/>
        </w:rPr>
        <w:tab/>
        <w:t>.415 BA</w:t>
      </w:r>
      <w:r w:rsidRPr="00C35223">
        <w:rPr>
          <w:i/>
        </w:rPr>
        <w:tab/>
      </w:r>
      <w:r w:rsidRPr="00C35223">
        <w:rPr>
          <w:i/>
        </w:rPr>
        <w:tab/>
      </w:r>
      <w:r w:rsidRPr="00C35223">
        <w:rPr>
          <w:i/>
        </w:rPr>
        <w:tab/>
        <w:t>Delhi</w:t>
      </w:r>
    </w:p>
    <w:p w:rsidR="00D31C85" w:rsidRPr="00C35223" w:rsidRDefault="00D31C85" w:rsidP="00210A76">
      <w:pPr>
        <w:rPr>
          <w:i/>
        </w:rPr>
      </w:pPr>
      <w:r w:rsidRPr="00C35223">
        <w:rPr>
          <w:i/>
        </w:rPr>
        <w:tab/>
        <w:t>Damien Smith</w:t>
      </w:r>
      <w:r w:rsidRPr="00C35223">
        <w:rPr>
          <w:i/>
        </w:rPr>
        <w:tab/>
      </w:r>
      <w:r w:rsidRPr="00C35223">
        <w:rPr>
          <w:i/>
        </w:rPr>
        <w:tab/>
        <w:t>Sr</w:t>
      </w:r>
      <w:r w:rsidRPr="00C35223">
        <w:rPr>
          <w:i/>
        </w:rPr>
        <w:tab/>
        <w:t>.327 BA</w:t>
      </w:r>
      <w:r w:rsidRPr="00C35223">
        <w:rPr>
          <w:i/>
        </w:rPr>
        <w:tab/>
      </w:r>
      <w:r w:rsidRPr="00C35223">
        <w:rPr>
          <w:i/>
        </w:rPr>
        <w:tab/>
      </w:r>
      <w:r w:rsidRPr="00C35223">
        <w:rPr>
          <w:i/>
        </w:rPr>
        <w:tab/>
        <w:t>Sidney</w:t>
      </w:r>
    </w:p>
    <w:p w:rsidR="00D31C85" w:rsidRPr="00C35223" w:rsidRDefault="00D31C85" w:rsidP="00210A76">
      <w:pPr>
        <w:rPr>
          <w:i/>
        </w:rPr>
      </w:pPr>
    </w:p>
    <w:p w:rsidR="00D31C85" w:rsidRPr="00C35223" w:rsidRDefault="00D31C85" w:rsidP="00210A76">
      <w:pPr>
        <w:rPr>
          <w:i/>
        </w:rPr>
      </w:pPr>
      <w:r w:rsidRPr="00C35223">
        <w:rPr>
          <w:i/>
        </w:rPr>
        <w:t>Honorable Mention:</w:t>
      </w:r>
    </w:p>
    <w:p w:rsidR="00D31C85" w:rsidRDefault="00D31C85" w:rsidP="00210A76">
      <w:pPr>
        <w:rPr>
          <w:b/>
          <w:i/>
        </w:rPr>
      </w:pPr>
    </w:p>
    <w:p w:rsidR="00D31C85" w:rsidRPr="00C35223" w:rsidRDefault="00D31C85" w:rsidP="00210A76">
      <w:pPr>
        <w:rPr>
          <w:i/>
        </w:rPr>
      </w:pPr>
      <w:r>
        <w:rPr>
          <w:b/>
          <w:i/>
        </w:rPr>
        <w:tab/>
      </w:r>
      <w:r w:rsidRPr="00C35223">
        <w:rPr>
          <w:i/>
        </w:rPr>
        <w:t>Braydon Baciuska</w:t>
      </w:r>
      <w:r w:rsidRPr="00C35223">
        <w:rPr>
          <w:i/>
        </w:rPr>
        <w:tab/>
      </w:r>
      <w:r w:rsidRPr="00C35223">
        <w:rPr>
          <w:i/>
        </w:rPr>
        <w:tab/>
      </w:r>
      <w:r w:rsidRPr="00C35223">
        <w:rPr>
          <w:i/>
        </w:rPr>
        <w:tab/>
      </w:r>
      <w:r w:rsidRPr="00C35223">
        <w:rPr>
          <w:i/>
        </w:rPr>
        <w:tab/>
      </w:r>
      <w:r w:rsidRPr="00C35223">
        <w:rPr>
          <w:i/>
        </w:rPr>
        <w:tab/>
        <w:t>Afton</w:t>
      </w:r>
    </w:p>
    <w:p w:rsidR="00D31C85" w:rsidRPr="00C35223" w:rsidRDefault="00D31C85" w:rsidP="00210A76">
      <w:pPr>
        <w:rPr>
          <w:i/>
        </w:rPr>
      </w:pPr>
      <w:r w:rsidRPr="00C35223">
        <w:rPr>
          <w:i/>
        </w:rPr>
        <w:tab/>
        <w:t>Michael Roach</w:t>
      </w:r>
      <w:r w:rsidRPr="00C35223">
        <w:rPr>
          <w:i/>
        </w:rPr>
        <w:tab/>
      </w:r>
      <w:r w:rsidRPr="00C35223">
        <w:rPr>
          <w:i/>
        </w:rPr>
        <w:tab/>
      </w:r>
      <w:r w:rsidRPr="00C35223">
        <w:rPr>
          <w:i/>
        </w:rPr>
        <w:tab/>
      </w:r>
      <w:r w:rsidRPr="00C35223">
        <w:rPr>
          <w:i/>
        </w:rPr>
        <w:tab/>
      </w:r>
      <w:r w:rsidRPr="00C35223">
        <w:rPr>
          <w:i/>
        </w:rPr>
        <w:tab/>
      </w:r>
      <w:r w:rsidRPr="00C35223">
        <w:rPr>
          <w:i/>
        </w:rPr>
        <w:tab/>
        <w:t>Afton</w:t>
      </w:r>
    </w:p>
    <w:p w:rsidR="00D31C85" w:rsidRPr="00C35223" w:rsidRDefault="00D31C85" w:rsidP="00210A76">
      <w:pPr>
        <w:rPr>
          <w:i/>
        </w:rPr>
      </w:pPr>
      <w:r w:rsidRPr="00C35223">
        <w:rPr>
          <w:i/>
        </w:rPr>
        <w:tab/>
        <w:t>Ethan Beames</w:t>
      </w:r>
      <w:r w:rsidRPr="00C35223">
        <w:rPr>
          <w:i/>
        </w:rPr>
        <w:tab/>
      </w:r>
      <w:r w:rsidRPr="00C35223">
        <w:rPr>
          <w:i/>
        </w:rPr>
        <w:tab/>
      </w:r>
      <w:r w:rsidRPr="00C35223">
        <w:rPr>
          <w:i/>
        </w:rPr>
        <w:tab/>
      </w:r>
      <w:r w:rsidRPr="00C35223">
        <w:rPr>
          <w:i/>
        </w:rPr>
        <w:tab/>
      </w:r>
      <w:r w:rsidRPr="00C35223">
        <w:rPr>
          <w:i/>
        </w:rPr>
        <w:tab/>
      </w:r>
      <w:r w:rsidRPr="00C35223">
        <w:rPr>
          <w:i/>
        </w:rPr>
        <w:tab/>
        <w:t>Bainbridge-Guilford</w:t>
      </w:r>
    </w:p>
    <w:p w:rsidR="00D31C85" w:rsidRPr="00C35223" w:rsidRDefault="00D31C85" w:rsidP="00210A76">
      <w:pPr>
        <w:rPr>
          <w:i/>
        </w:rPr>
      </w:pPr>
      <w:r w:rsidRPr="00C35223">
        <w:rPr>
          <w:i/>
        </w:rPr>
        <w:tab/>
        <w:t>Damon Seymore</w:t>
      </w:r>
      <w:r w:rsidRPr="00C35223">
        <w:rPr>
          <w:i/>
        </w:rPr>
        <w:tab/>
      </w:r>
      <w:r w:rsidRPr="00C35223">
        <w:rPr>
          <w:i/>
        </w:rPr>
        <w:tab/>
      </w:r>
      <w:r w:rsidRPr="00C35223">
        <w:rPr>
          <w:i/>
        </w:rPr>
        <w:tab/>
      </w:r>
      <w:r w:rsidRPr="00C35223">
        <w:rPr>
          <w:i/>
        </w:rPr>
        <w:tab/>
      </w:r>
      <w:r w:rsidRPr="00C35223">
        <w:rPr>
          <w:i/>
        </w:rPr>
        <w:tab/>
        <w:t>Bainbridge-Guilford</w:t>
      </w:r>
    </w:p>
    <w:p w:rsidR="00D31C85" w:rsidRPr="00C35223" w:rsidRDefault="00D31C85" w:rsidP="00210A76">
      <w:pPr>
        <w:rPr>
          <w:i/>
        </w:rPr>
      </w:pPr>
      <w:r w:rsidRPr="00C35223">
        <w:rPr>
          <w:i/>
        </w:rPr>
        <w:tab/>
        <w:t>Logan Nealis</w:t>
      </w:r>
      <w:r w:rsidRPr="00C35223">
        <w:rPr>
          <w:i/>
        </w:rPr>
        <w:tab/>
      </w:r>
      <w:r w:rsidRPr="00C35223">
        <w:rPr>
          <w:i/>
        </w:rPr>
        <w:tab/>
      </w:r>
      <w:r w:rsidRPr="00C35223">
        <w:rPr>
          <w:i/>
        </w:rPr>
        <w:tab/>
      </w:r>
      <w:r w:rsidRPr="00C35223">
        <w:rPr>
          <w:i/>
        </w:rPr>
        <w:tab/>
      </w:r>
      <w:r w:rsidRPr="00C35223">
        <w:rPr>
          <w:i/>
        </w:rPr>
        <w:tab/>
      </w:r>
      <w:r w:rsidRPr="00C35223">
        <w:rPr>
          <w:i/>
        </w:rPr>
        <w:tab/>
        <w:t>Delhi</w:t>
      </w:r>
    </w:p>
    <w:p w:rsidR="00D31C85" w:rsidRPr="00C35223" w:rsidRDefault="00D31C85" w:rsidP="00210A76">
      <w:pPr>
        <w:rPr>
          <w:i/>
        </w:rPr>
      </w:pPr>
      <w:r w:rsidRPr="00C35223">
        <w:rPr>
          <w:i/>
        </w:rPr>
        <w:tab/>
        <w:t>Nick Locke</w:t>
      </w:r>
      <w:r w:rsidRPr="00C35223">
        <w:rPr>
          <w:i/>
        </w:rPr>
        <w:tab/>
      </w:r>
      <w:r w:rsidRPr="00C35223">
        <w:rPr>
          <w:i/>
        </w:rPr>
        <w:tab/>
      </w:r>
      <w:r w:rsidRPr="00C35223">
        <w:rPr>
          <w:i/>
        </w:rPr>
        <w:tab/>
      </w:r>
      <w:r w:rsidRPr="00C35223">
        <w:rPr>
          <w:i/>
        </w:rPr>
        <w:tab/>
      </w:r>
      <w:r w:rsidRPr="00C35223">
        <w:rPr>
          <w:i/>
        </w:rPr>
        <w:tab/>
      </w:r>
      <w:r w:rsidRPr="00C35223">
        <w:rPr>
          <w:i/>
        </w:rPr>
        <w:tab/>
        <w:t>Deposit-Hancock</w:t>
      </w:r>
    </w:p>
    <w:p w:rsidR="00D31C85" w:rsidRPr="00C35223" w:rsidRDefault="00D31C85" w:rsidP="00210A76">
      <w:pPr>
        <w:rPr>
          <w:i/>
        </w:rPr>
      </w:pPr>
      <w:r w:rsidRPr="00C35223">
        <w:rPr>
          <w:i/>
        </w:rPr>
        <w:tab/>
        <w:t>Dallas Roe</w:t>
      </w:r>
      <w:r w:rsidRPr="00C35223">
        <w:rPr>
          <w:i/>
        </w:rPr>
        <w:tab/>
      </w:r>
      <w:r w:rsidRPr="00C35223">
        <w:rPr>
          <w:i/>
        </w:rPr>
        <w:tab/>
      </w:r>
      <w:r w:rsidRPr="00C35223">
        <w:rPr>
          <w:i/>
        </w:rPr>
        <w:tab/>
      </w:r>
      <w:r w:rsidRPr="00C35223">
        <w:rPr>
          <w:i/>
        </w:rPr>
        <w:tab/>
      </w:r>
      <w:r w:rsidRPr="00C35223">
        <w:rPr>
          <w:i/>
        </w:rPr>
        <w:tab/>
      </w:r>
      <w:r w:rsidRPr="00C35223">
        <w:rPr>
          <w:i/>
        </w:rPr>
        <w:tab/>
        <w:t>Greene/Oxford</w:t>
      </w:r>
    </w:p>
    <w:p w:rsidR="00D31C85" w:rsidRPr="00C35223" w:rsidRDefault="00D31C85" w:rsidP="00210A76">
      <w:pPr>
        <w:rPr>
          <w:i/>
        </w:rPr>
      </w:pPr>
      <w:r w:rsidRPr="00C35223">
        <w:rPr>
          <w:i/>
        </w:rPr>
        <w:tab/>
        <w:t>Parker Flanagan</w:t>
      </w:r>
      <w:r w:rsidRPr="00C35223">
        <w:rPr>
          <w:i/>
        </w:rPr>
        <w:tab/>
      </w:r>
      <w:r w:rsidRPr="00C35223">
        <w:rPr>
          <w:i/>
        </w:rPr>
        <w:tab/>
      </w:r>
      <w:r w:rsidRPr="00C35223">
        <w:rPr>
          <w:i/>
        </w:rPr>
        <w:tab/>
      </w:r>
      <w:r w:rsidRPr="00C35223">
        <w:rPr>
          <w:i/>
        </w:rPr>
        <w:tab/>
      </w:r>
      <w:r w:rsidRPr="00C35223">
        <w:rPr>
          <w:i/>
        </w:rPr>
        <w:tab/>
        <w:t>Greene/Oxford</w:t>
      </w:r>
    </w:p>
    <w:p w:rsidR="00D31C85" w:rsidRPr="00C35223" w:rsidRDefault="00D31C85" w:rsidP="00210A76">
      <w:pPr>
        <w:rPr>
          <w:i/>
        </w:rPr>
      </w:pPr>
      <w:r w:rsidRPr="00C35223">
        <w:rPr>
          <w:i/>
        </w:rPr>
        <w:tab/>
        <w:t>Lucas DeMott</w:t>
      </w:r>
      <w:r w:rsidRPr="00C35223">
        <w:rPr>
          <w:i/>
        </w:rPr>
        <w:tab/>
      </w:r>
      <w:r w:rsidRPr="00C35223">
        <w:rPr>
          <w:i/>
        </w:rPr>
        <w:tab/>
      </w:r>
      <w:r w:rsidRPr="00C35223">
        <w:rPr>
          <w:i/>
        </w:rPr>
        <w:tab/>
      </w:r>
      <w:r w:rsidRPr="00C35223">
        <w:rPr>
          <w:i/>
        </w:rPr>
        <w:tab/>
      </w:r>
      <w:r w:rsidRPr="00C35223">
        <w:rPr>
          <w:i/>
        </w:rPr>
        <w:tab/>
      </w:r>
      <w:r w:rsidRPr="00C35223">
        <w:rPr>
          <w:i/>
        </w:rPr>
        <w:tab/>
        <w:t>Sidney</w:t>
      </w:r>
    </w:p>
    <w:p w:rsidR="00D31C85" w:rsidRPr="00C35223" w:rsidRDefault="00D31C85" w:rsidP="00210A76">
      <w:pPr>
        <w:rPr>
          <w:i/>
        </w:rPr>
      </w:pPr>
      <w:r w:rsidRPr="00C35223">
        <w:rPr>
          <w:i/>
        </w:rPr>
        <w:tab/>
        <w:t>Branden Gregory</w:t>
      </w:r>
      <w:r w:rsidRPr="00C35223">
        <w:rPr>
          <w:i/>
        </w:rPr>
        <w:tab/>
      </w:r>
      <w:r w:rsidRPr="00C35223">
        <w:rPr>
          <w:i/>
        </w:rPr>
        <w:tab/>
      </w:r>
      <w:r w:rsidRPr="00C35223">
        <w:rPr>
          <w:i/>
        </w:rPr>
        <w:tab/>
      </w:r>
      <w:r w:rsidRPr="00C35223">
        <w:rPr>
          <w:i/>
        </w:rPr>
        <w:tab/>
      </w:r>
      <w:r w:rsidRPr="00C35223">
        <w:rPr>
          <w:i/>
        </w:rPr>
        <w:tab/>
        <w:t>Unatego/Franklin</w:t>
      </w:r>
    </w:p>
    <w:p w:rsidR="00D31C85" w:rsidRPr="00C35223" w:rsidRDefault="00D31C85" w:rsidP="00210A76">
      <w:pPr>
        <w:rPr>
          <w:i/>
        </w:rPr>
      </w:pPr>
      <w:r w:rsidRPr="00C35223">
        <w:rPr>
          <w:i/>
        </w:rPr>
        <w:tab/>
        <w:t>Kevin Reis</w:t>
      </w:r>
      <w:r w:rsidRPr="00C35223">
        <w:rPr>
          <w:i/>
        </w:rPr>
        <w:tab/>
      </w:r>
      <w:r w:rsidRPr="00C35223">
        <w:rPr>
          <w:i/>
        </w:rPr>
        <w:tab/>
      </w:r>
      <w:r w:rsidRPr="00C35223">
        <w:rPr>
          <w:i/>
        </w:rPr>
        <w:tab/>
      </w:r>
      <w:r w:rsidRPr="00C35223">
        <w:rPr>
          <w:i/>
        </w:rPr>
        <w:tab/>
      </w:r>
      <w:r w:rsidRPr="00C35223">
        <w:rPr>
          <w:i/>
        </w:rPr>
        <w:tab/>
      </w:r>
      <w:r w:rsidRPr="00C35223">
        <w:rPr>
          <w:i/>
        </w:rPr>
        <w:tab/>
        <w:t>Walton</w:t>
      </w:r>
    </w:p>
    <w:p w:rsidR="00D31C85" w:rsidRPr="00C35223" w:rsidRDefault="00D31C85" w:rsidP="00210A76">
      <w:pPr>
        <w:rPr>
          <w:i/>
        </w:rPr>
      </w:pPr>
    </w:p>
    <w:p w:rsidR="00D31C85" w:rsidRDefault="00D31C85" w:rsidP="00210A76">
      <w:pPr>
        <w:rPr>
          <w:b/>
          <w:i/>
        </w:rPr>
      </w:pPr>
      <w:r>
        <w:rPr>
          <w:b/>
          <w:i/>
        </w:rPr>
        <w:t>Sportsmanship Award:</w:t>
      </w:r>
      <w:r>
        <w:rPr>
          <w:b/>
          <w:i/>
        </w:rPr>
        <w:tab/>
      </w:r>
      <w:r>
        <w:rPr>
          <w:b/>
          <w:i/>
        </w:rPr>
        <w:tab/>
        <w:t>Delhi</w:t>
      </w:r>
    </w:p>
    <w:p w:rsidR="00D31C85" w:rsidRDefault="00D31C85" w:rsidP="00210A76">
      <w:pPr>
        <w:rPr>
          <w:b/>
          <w:i/>
        </w:rPr>
      </w:pPr>
    </w:p>
    <w:p w:rsidR="004B4A85" w:rsidRDefault="004B4A85" w:rsidP="00210A76">
      <w:pPr>
        <w:rPr>
          <w:b/>
          <w:i/>
        </w:rPr>
      </w:pPr>
    </w:p>
    <w:p w:rsidR="004B4A85" w:rsidRDefault="00CB4EFD" w:rsidP="00210A76">
      <w:pPr>
        <w:rPr>
          <w:b/>
          <w:i/>
        </w:rPr>
      </w:pPr>
      <w:r>
        <w:rPr>
          <w:b/>
          <w:i/>
        </w:rPr>
        <w:t>MAC Spring Champions:</w:t>
      </w:r>
    </w:p>
    <w:p w:rsidR="00CB4EFD" w:rsidRDefault="00CB4EFD" w:rsidP="00210A76">
      <w:pPr>
        <w:rPr>
          <w:b/>
          <w:i/>
        </w:rPr>
      </w:pPr>
    </w:p>
    <w:p w:rsidR="00CB4EFD" w:rsidRPr="00CB4EFD" w:rsidRDefault="00CB4EFD" w:rsidP="00210A76">
      <w:pPr>
        <w:rPr>
          <w:b/>
          <w:i/>
          <w:sz w:val="20"/>
          <w:szCs w:val="20"/>
        </w:rPr>
      </w:pPr>
      <w:r>
        <w:rPr>
          <w:b/>
          <w:i/>
        </w:rPr>
        <w:t>Baseball -</w:t>
      </w:r>
      <w:r>
        <w:rPr>
          <w:b/>
          <w:i/>
        </w:rPr>
        <w:tab/>
      </w:r>
      <w:r>
        <w:rPr>
          <w:b/>
          <w:i/>
        </w:rPr>
        <w:tab/>
      </w:r>
      <w:r>
        <w:rPr>
          <w:b/>
          <w:i/>
        </w:rPr>
        <w:tab/>
      </w:r>
      <w:r w:rsidRPr="00CB4EFD">
        <w:rPr>
          <w:b/>
          <w:i/>
          <w:sz w:val="20"/>
          <w:szCs w:val="20"/>
        </w:rPr>
        <w:t>Deposit-Hancock [Section IV Class D, Regional and STATE CHAMPIONS]</w:t>
      </w:r>
    </w:p>
    <w:p w:rsidR="00CB4EFD" w:rsidRDefault="00CB4EFD" w:rsidP="00210A76">
      <w:pPr>
        <w:rPr>
          <w:b/>
          <w:i/>
        </w:rPr>
      </w:pPr>
    </w:p>
    <w:p w:rsidR="00CB4EFD" w:rsidRDefault="00CB4EFD" w:rsidP="00210A76">
      <w:pPr>
        <w:rPr>
          <w:b/>
          <w:i/>
        </w:rPr>
      </w:pPr>
      <w:r>
        <w:rPr>
          <w:b/>
          <w:i/>
        </w:rPr>
        <w:t>Softball -</w:t>
      </w:r>
      <w:r>
        <w:rPr>
          <w:b/>
          <w:i/>
        </w:rPr>
        <w:tab/>
      </w:r>
      <w:r>
        <w:rPr>
          <w:b/>
          <w:i/>
        </w:rPr>
        <w:tab/>
      </w:r>
      <w:r>
        <w:rPr>
          <w:b/>
          <w:i/>
        </w:rPr>
        <w:tab/>
      </w:r>
      <w:r w:rsidRPr="00CB4EFD">
        <w:rPr>
          <w:b/>
          <w:i/>
          <w:sz w:val="20"/>
          <w:szCs w:val="20"/>
        </w:rPr>
        <w:t>Greene [Section IV Class C, Regional Champions, Finalist in STATE FIN</w:t>
      </w:r>
      <w:r>
        <w:rPr>
          <w:b/>
          <w:i/>
          <w:sz w:val="20"/>
          <w:szCs w:val="20"/>
        </w:rPr>
        <w:t>ALS]</w:t>
      </w:r>
    </w:p>
    <w:p w:rsidR="00CB4EFD" w:rsidRDefault="00CB4EFD" w:rsidP="00210A76">
      <w:pPr>
        <w:rPr>
          <w:b/>
          <w:i/>
        </w:rPr>
      </w:pPr>
    </w:p>
    <w:p w:rsidR="00CB4EFD" w:rsidRDefault="00CB4EFD" w:rsidP="00210A76">
      <w:pPr>
        <w:rPr>
          <w:b/>
          <w:i/>
        </w:rPr>
      </w:pPr>
      <w:r>
        <w:rPr>
          <w:b/>
          <w:i/>
        </w:rPr>
        <w:t>Boys &amp; Girls Track &amp; Field -</w:t>
      </w:r>
      <w:r>
        <w:rPr>
          <w:b/>
          <w:i/>
        </w:rPr>
        <w:tab/>
        <w:t>Sidney</w:t>
      </w:r>
    </w:p>
    <w:p w:rsidR="00CB4EFD" w:rsidRDefault="00CB4EFD" w:rsidP="00210A76">
      <w:pPr>
        <w:rPr>
          <w:b/>
          <w:i/>
        </w:rPr>
      </w:pPr>
    </w:p>
    <w:p w:rsidR="00CB4EFD" w:rsidRDefault="00CB4EFD" w:rsidP="00210A76">
      <w:pPr>
        <w:rPr>
          <w:b/>
          <w:i/>
        </w:rPr>
      </w:pPr>
      <w:r>
        <w:rPr>
          <w:b/>
          <w:i/>
        </w:rPr>
        <w:t>Tennis -</w:t>
      </w:r>
      <w:r>
        <w:rPr>
          <w:b/>
          <w:i/>
        </w:rPr>
        <w:tab/>
      </w:r>
      <w:r>
        <w:rPr>
          <w:b/>
          <w:i/>
        </w:rPr>
        <w:tab/>
      </w:r>
      <w:r>
        <w:rPr>
          <w:b/>
          <w:i/>
        </w:rPr>
        <w:tab/>
      </w:r>
      <w:r>
        <w:rPr>
          <w:b/>
          <w:i/>
        </w:rPr>
        <w:tab/>
        <w:t>Delhi</w:t>
      </w:r>
    </w:p>
    <w:p w:rsidR="00CB4EFD" w:rsidRDefault="00CB4EFD" w:rsidP="00210A76">
      <w:pPr>
        <w:rPr>
          <w:b/>
          <w:i/>
        </w:rPr>
      </w:pPr>
    </w:p>
    <w:p w:rsidR="004B4A85" w:rsidRDefault="00CB4EFD" w:rsidP="00210A76">
      <w:pPr>
        <w:rPr>
          <w:b/>
          <w:i/>
        </w:rPr>
      </w:pPr>
      <w:r>
        <w:rPr>
          <w:b/>
          <w:i/>
        </w:rPr>
        <w:lastRenderedPageBreak/>
        <w:t>Congratulations to Deposit-Hancock on winning the Section IV Class D Softball Championship, Regional Championship and NYSPHSAA STATE CHAMPIONSHIP</w:t>
      </w:r>
    </w:p>
    <w:p w:rsidR="00B51C28" w:rsidRDefault="00B51C28" w:rsidP="00210A76">
      <w:pPr>
        <w:rPr>
          <w:b/>
          <w:i/>
        </w:rPr>
      </w:pPr>
    </w:p>
    <w:p w:rsidR="008038F0" w:rsidRDefault="008038F0" w:rsidP="00210A76">
      <w:pPr>
        <w:rPr>
          <w:b/>
          <w:i/>
        </w:rPr>
      </w:pPr>
    </w:p>
    <w:p w:rsidR="00D31C85" w:rsidRDefault="00D31C85" w:rsidP="00210A76">
      <w:pPr>
        <w:rPr>
          <w:b/>
          <w:i/>
        </w:rPr>
      </w:pPr>
      <w:r>
        <w:rPr>
          <w:b/>
          <w:i/>
        </w:rPr>
        <w:t>MAC Tennis All-Stars:</w:t>
      </w:r>
    </w:p>
    <w:p w:rsidR="00D31C85" w:rsidRDefault="00D31C85" w:rsidP="00210A76">
      <w:pPr>
        <w:rPr>
          <w:b/>
          <w:i/>
        </w:rPr>
      </w:pPr>
    </w:p>
    <w:p w:rsidR="00D31C85" w:rsidRPr="00C35223" w:rsidRDefault="00D31C85" w:rsidP="00210A76">
      <w:pPr>
        <w:rPr>
          <w:i/>
        </w:rPr>
      </w:pPr>
      <w:proofErr w:type="gramStart"/>
      <w:r w:rsidRPr="00C35223">
        <w:rPr>
          <w:i/>
        </w:rPr>
        <w:t>1</w:t>
      </w:r>
      <w:r w:rsidRPr="00C35223">
        <w:rPr>
          <w:i/>
          <w:vertAlign w:val="superscript"/>
        </w:rPr>
        <w:t>st</w:t>
      </w:r>
      <w:proofErr w:type="gramEnd"/>
      <w:r w:rsidRPr="00C35223">
        <w:rPr>
          <w:i/>
        </w:rPr>
        <w:t xml:space="preserve"> Team:</w:t>
      </w:r>
    </w:p>
    <w:p w:rsidR="00D31C85" w:rsidRPr="00C35223" w:rsidRDefault="00D31C85" w:rsidP="00210A76">
      <w:pPr>
        <w:rPr>
          <w:i/>
        </w:rPr>
      </w:pPr>
      <w:r w:rsidRPr="00C35223">
        <w:rPr>
          <w:i/>
        </w:rPr>
        <w:tab/>
        <w:t>Maeric Barrows</w:t>
      </w:r>
      <w:r w:rsidRPr="00C35223">
        <w:rPr>
          <w:i/>
        </w:rPr>
        <w:tab/>
        <w:t>Greene</w:t>
      </w:r>
    </w:p>
    <w:p w:rsidR="00D31C85" w:rsidRPr="00C35223" w:rsidRDefault="00D31C85" w:rsidP="00210A76">
      <w:pPr>
        <w:rPr>
          <w:i/>
        </w:rPr>
      </w:pPr>
      <w:r w:rsidRPr="00C35223">
        <w:rPr>
          <w:i/>
        </w:rPr>
        <w:tab/>
        <w:t>Danny Morris</w:t>
      </w:r>
      <w:r w:rsidRPr="00C35223">
        <w:rPr>
          <w:i/>
        </w:rPr>
        <w:tab/>
      </w:r>
      <w:r w:rsidRPr="00C35223">
        <w:rPr>
          <w:i/>
        </w:rPr>
        <w:tab/>
        <w:t>Sidney</w:t>
      </w:r>
    </w:p>
    <w:p w:rsidR="00D31C85" w:rsidRPr="00C35223" w:rsidRDefault="00D31C85" w:rsidP="00210A76">
      <w:pPr>
        <w:rPr>
          <w:i/>
        </w:rPr>
      </w:pPr>
      <w:r w:rsidRPr="00C35223">
        <w:rPr>
          <w:i/>
        </w:rPr>
        <w:tab/>
        <w:t>Tabor Reed</w:t>
      </w:r>
      <w:r w:rsidRPr="00C35223">
        <w:rPr>
          <w:i/>
        </w:rPr>
        <w:tab/>
      </w:r>
      <w:r w:rsidRPr="00C35223">
        <w:rPr>
          <w:i/>
        </w:rPr>
        <w:tab/>
        <w:t>Delhi</w:t>
      </w:r>
    </w:p>
    <w:p w:rsidR="00D31C85" w:rsidRPr="00C35223" w:rsidRDefault="00D31C85" w:rsidP="00210A76">
      <w:pPr>
        <w:rPr>
          <w:i/>
        </w:rPr>
      </w:pPr>
      <w:r w:rsidRPr="00C35223">
        <w:rPr>
          <w:i/>
        </w:rPr>
        <w:tab/>
        <w:t>Garrett O’Hara</w:t>
      </w:r>
      <w:r w:rsidRPr="00C35223">
        <w:rPr>
          <w:i/>
        </w:rPr>
        <w:tab/>
      </w:r>
      <w:r w:rsidRPr="00C35223">
        <w:rPr>
          <w:i/>
        </w:rPr>
        <w:tab/>
        <w:t>Bainbridge-Guilford</w:t>
      </w:r>
    </w:p>
    <w:p w:rsidR="00D31C85" w:rsidRPr="00C35223" w:rsidRDefault="00D31C85" w:rsidP="00210A76">
      <w:pPr>
        <w:rPr>
          <w:i/>
        </w:rPr>
      </w:pPr>
      <w:r w:rsidRPr="00C35223">
        <w:rPr>
          <w:i/>
        </w:rPr>
        <w:tab/>
        <w:t>Bryce Burrows</w:t>
      </w:r>
      <w:r w:rsidRPr="00C35223">
        <w:rPr>
          <w:i/>
        </w:rPr>
        <w:tab/>
      </w:r>
      <w:r w:rsidRPr="00C35223">
        <w:rPr>
          <w:i/>
        </w:rPr>
        <w:tab/>
        <w:t>Delhi</w:t>
      </w:r>
    </w:p>
    <w:p w:rsidR="00D31C85" w:rsidRPr="00C35223" w:rsidRDefault="00D31C85" w:rsidP="00210A76">
      <w:pPr>
        <w:rPr>
          <w:i/>
        </w:rPr>
      </w:pPr>
      <w:r w:rsidRPr="00C35223">
        <w:rPr>
          <w:i/>
        </w:rPr>
        <w:tab/>
        <w:t>Owen Haight</w:t>
      </w:r>
      <w:r w:rsidRPr="00C35223">
        <w:rPr>
          <w:i/>
        </w:rPr>
        <w:tab/>
      </w:r>
      <w:r w:rsidRPr="00C35223">
        <w:rPr>
          <w:i/>
        </w:rPr>
        <w:tab/>
        <w:t>Delhi</w:t>
      </w:r>
    </w:p>
    <w:p w:rsidR="00D31C85" w:rsidRPr="00C35223" w:rsidRDefault="00D31C85" w:rsidP="00210A76">
      <w:pPr>
        <w:rPr>
          <w:i/>
        </w:rPr>
      </w:pPr>
      <w:r w:rsidRPr="00C35223">
        <w:rPr>
          <w:i/>
        </w:rPr>
        <w:tab/>
        <w:t>Madalyn Barrows</w:t>
      </w:r>
      <w:r w:rsidRPr="00C35223">
        <w:rPr>
          <w:i/>
        </w:rPr>
        <w:tab/>
        <w:t>Oxford</w:t>
      </w:r>
    </w:p>
    <w:p w:rsidR="00D31C85" w:rsidRPr="00C35223" w:rsidRDefault="00D31C85" w:rsidP="00210A76">
      <w:pPr>
        <w:rPr>
          <w:i/>
        </w:rPr>
      </w:pPr>
      <w:r w:rsidRPr="00C35223">
        <w:rPr>
          <w:i/>
        </w:rPr>
        <w:tab/>
        <w:t>Ethan Fleury</w:t>
      </w:r>
      <w:r w:rsidRPr="00C35223">
        <w:rPr>
          <w:i/>
        </w:rPr>
        <w:tab/>
      </w:r>
      <w:r w:rsidRPr="00C35223">
        <w:rPr>
          <w:i/>
        </w:rPr>
        <w:tab/>
        <w:t>Oxford</w:t>
      </w:r>
    </w:p>
    <w:p w:rsidR="00D31C85" w:rsidRPr="00C35223" w:rsidRDefault="00D31C85" w:rsidP="00210A76">
      <w:pPr>
        <w:rPr>
          <w:i/>
        </w:rPr>
      </w:pPr>
      <w:r w:rsidRPr="00C35223">
        <w:rPr>
          <w:i/>
        </w:rPr>
        <w:tab/>
        <w:t>Cassie Butler</w:t>
      </w:r>
      <w:r w:rsidRPr="00C35223">
        <w:rPr>
          <w:i/>
        </w:rPr>
        <w:tab/>
      </w:r>
      <w:r w:rsidRPr="00C35223">
        <w:rPr>
          <w:i/>
        </w:rPr>
        <w:tab/>
        <w:t>Greene</w:t>
      </w:r>
    </w:p>
    <w:p w:rsidR="004B4A85" w:rsidRPr="00C35223" w:rsidRDefault="004B4A85" w:rsidP="00210A76">
      <w:pPr>
        <w:rPr>
          <w:i/>
        </w:rPr>
      </w:pPr>
      <w:r w:rsidRPr="00C35223">
        <w:rPr>
          <w:i/>
        </w:rPr>
        <w:tab/>
        <w:t>Paul Starliper</w:t>
      </w:r>
      <w:r w:rsidRPr="00C35223">
        <w:rPr>
          <w:i/>
        </w:rPr>
        <w:tab/>
      </w:r>
      <w:r w:rsidRPr="00C35223">
        <w:rPr>
          <w:i/>
        </w:rPr>
        <w:tab/>
        <w:t>Greene</w:t>
      </w:r>
    </w:p>
    <w:p w:rsidR="004B4A85" w:rsidRDefault="004B4A85" w:rsidP="00210A76">
      <w:pPr>
        <w:rPr>
          <w:b/>
          <w:i/>
        </w:rPr>
      </w:pPr>
    </w:p>
    <w:p w:rsidR="004B4A85" w:rsidRDefault="004B4A85" w:rsidP="00210A76">
      <w:pPr>
        <w:rPr>
          <w:b/>
          <w:i/>
        </w:rPr>
      </w:pPr>
      <w:proofErr w:type="gramStart"/>
      <w:r>
        <w:rPr>
          <w:b/>
          <w:i/>
        </w:rPr>
        <w:t>2</w:t>
      </w:r>
      <w:r w:rsidRPr="004B4A85">
        <w:rPr>
          <w:b/>
          <w:i/>
          <w:vertAlign w:val="superscript"/>
        </w:rPr>
        <w:t>nd</w:t>
      </w:r>
      <w:proofErr w:type="gramEnd"/>
      <w:r>
        <w:rPr>
          <w:b/>
          <w:i/>
        </w:rPr>
        <w:t xml:space="preserve"> Team:</w:t>
      </w:r>
    </w:p>
    <w:p w:rsidR="004B4A85" w:rsidRPr="00C35223" w:rsidRDefault="004B4A85" w:rsidP="00210A76">
      <w:pPr>
        <w:rPr>
          <w:i/>
        </w:rPr>
      </w:pPr>
      <w:r>
        <w:rPr>
          <w:b/>
          <w:i/>
        </w:rPr>
        <w:tab/>
      </w:r>
      <w:r w:rsidRPr="00C35223">
        <w:rPr>
          <w:i/>
        </w:rPr>
        <w:t>Shane Rideout</w:t>
      </w:r>
      <w:r w:rsidRPr="00C35223">
        <w:rPr>
          <w:i/>
        </w:rPr>
        <w:tab/>
      </w:r>
      <w:r w:rsidRPr="00C35223">
        <w:rPr>
          <w:i/>
        </w:rPr>
        <w:tab/>
        <w:t>Greene</w:t>
      </w:r>
    </w:p>
    <w:p w:rsidR="004B4A85" w:rsidRPr="00C35223" w:rsidRDefault="004B4A85" w:rsidP="00210A76">
      <w:pPr>
        <w:rPr>
          <w:i/>
        </w:rPr>
      </w:pPr>
      <w:r w:rsidRPr="00C35223">
        <w:rPr>
          <w:i/>
        </w:rPr>
        <w:tab/>
        <w:t>Sam Parkison</w:t>
      </w:r>
      <w:r w:rsidRPr="00C35223">
        <w:rPr>
          <w:i/>
        </w:rPr>
        <w:tab/>
      </w:r>
      <w:r w:rsidRPr="00C35223">
        <w:rPr>
          <w:i/>
        </w:rPr>
        <w:tab/>
        <w:t>Deposit-Hancock</w:t>
      </w:r>
    </w:p>
    <w:p w:rsidR="004B4A85" w:rsidRPr="00C35223" w:rsidRDefault="004B4A85" w:rsidP="00210A76">
      <w:pPr>
        <w:rPr>
          <w:i/>
        </w:rPr>
      </w:pPr>
      <w:r w:rsidRPr="00C35223">
        <w:rPr>
          <w:i/>
        </w:rPr>
        <w:tab/>
        <w:t>Ethan Ehly</w:t>
      </w:r>
      <w:r w:rsidRPr="00C35223">
        <w:rPr>
          <w:i/>
        </w:rPr>
        <w:tab/>
      </w:r>
      <w:r w:rsidRPr="00C35223">
        <w:rPr>
          <w:i/>
        </w:rPr>
        <w:tab/>
        <w:t>Oxford</w:t>
      </w:r>
    </w:p>
    <w:p w:rsidR="004B4A85" w:rsidRPr="00C35223" w:rsidRDefault="004B4A85" w:rsidP="00210A76">
      <w:pPr>
        <w:rPr>
          <w:i/>
        </w:rPr>
      </w:pPr>
      <w:r w:rsidRPr="00C35223">
        <w:rPr>
          <w:i/>
        </w:rPr>
        <w:tab/>
        <w:t>Hallee Bodo</w:t>
      </w:r>
      <w:r w:rsidRPr="00C35223">
        <w:rPr>
          <w:i/>
        </w:rPr>
        <w:tab/>
      </w:r>
      <w:r w:rsidRPr="00C35223">
        <w:rPr>
          <w:i/>
        </w:rPr>
        <w:tab/>
        <w:t>Delhi</w:t>
      </w:r>
    </w:p>
    <w:p w:rsidR="004B4A85" w:rsidRPr="00C35223" w:rsidRDefault="004B4A85" w:rsidP="00210A76">
      <w:pPr>
        <w:rPr>
          <w:i/>
        </w:rPr>
      </w:pPr>
      <w:r w:rsidRPr="00C35223">
        <w:rPr>
          <w:i/>
        </w:rPr>
        <w:tab/>
        <w:t>John Rovente</w:t>
      </w:r>
      <w:r w:rsidRPr="00C35223">
        <w:rPr>
          <w:i/>
        </w:rPr>
        <w:tab/>
      </w:r>
      <w:r w:rsidRPr="00C35223">
        <w:rPr>
          <w:i/>
        </w:rPr>
        <w:tab/>
        <w:t>Oxford</w:t>
      </w:r>
    </w:p>
    <w:p w:rsidR="004B4A85" w:rsidRPr="00C35223" w:rsidRDefault="004B4A85" w:rsidP="00210A76">
      <w:pPr>
        <w:rPr>
          <w:i/>
        </w:rPr>
      </w:pPr>
      <w:r w:rsidRPr="00C35223">
        <w:rPr>
          <w:i/>
        </w:rPr>
        <w:tab/>
        <w:t>Risdon Reed</w:t>
      </w:r>
      <w:r w:rsidRPr="00C35223">
        <w:rPr>
          <w:i/>
        </w:rPr>
        <w:tab/>
      </w:r>
      <w:r w:rsidRPr="00C35223">
        <w:rPr>
          <w:i/>
        </w:rPr>
        <w:tab/>
        <w:t>Delhi</w:t>
      </w:r>
    </w:p>
    <w:p w:rsidR="004B4A85" w:rsidRPr="00C35223" w:rsidRDefault="004B4A85" w:rsidP="00210A76">
      <w:pPr>
        <w:rPr>
          <w:i/>
        </w:rPr>
      </w:pPr>
      <w:r w:rsidRPr="00C35223">
        <w:rPr>
          <w:i/>
        </w:rPr>
        <w:tab/>
        <w:t>Tyler Branigan</w:t>
      </w:r>
      <w:r w:rsidRPr="00C35223">
        <w:rPr>
          <w:i/>
        </w:rPr>
        <w:tab/>
      </w:r>
      <w:r w:rsidRPr="00C35223">
        <w:rPr>
          <w:i/>
        </w:rPr>
        <w:tab/>
        <w:t>Delhi</w:t>
      </w:r>
    </w:p>
    <w:p w:rsidR="004B4A85" w:rsidRPr="00C35223" w:rsidRDefault="004B4A85" w:rsidP="00210A76">
      <w:pPr>
        <w:rPr>
          <w:i/>
        </w:rPr>
      </w:pPr>
      <w:r w:rsidRPr="00C35223">
        <w:rPr>
          <w:i/>
        </w:rPr>
        <w:tab/>
        <w:t>Ryan Burrows</w:t>
      </w:r>
      <w:r w:rsidRPr="00C35223">
        <w:rPr>
          <w:i/>
        </w:rPr>
        <w:tab/>
      </w:r>
      <w:r w:rsidRPr="00C35223">
        <w:rPr>
          <w:i/>
        </w:rPr>
        <w:tab/>
        <w:t>Delhi</w:t>
      </w:r>
    </w:p>
    <w:p w:rsidR="004B4A85" w:rsidRPr="00C35223" w:rsidRDefault="004B4A85" w:rsidP="00210A76">
      <w:pPr>
        <w:rPr>
          <w:i/>
        </w:rPr>
      </w:pPr>
      <w:r w:rsidRPr="00C35223">
        <w:rPr>
          <w:i/>
        </w:rPr>
        <w:tab/>
        <w:t>Jill Finch</w:t>
      </w:r>
      <w:r w:rsidRPr="00C35223">
        <w:rPr>
          <w:i/>
        </w:rPr>
        <w:tab/>
      </w:r>
      <w:r w:rsidRPr="00C35223">
        <w:rPr>
          <w:i/>
        </w:rPr>
        <w:tab/>
        <w:t>Oxford</w:t>
      </w:r>
    </w:p>
    <w:p w:rsidR="004B4A85" w:rsidRPr="00C35223" w:rsidRDefault="004B4A85" w:rsidP="00210A76">
      <w:pPr>
        <w:rPr>
          <w:i/>
        </w:rPr>
      </w:pPr>
      <w:r w:rsidRPr="00C35223">
        <w:rPr>
          <w:i/>
        </w:rPr>
        <w:tab/>
        <w:t>Jocie Finch</w:t>
      </w:r>
      <w:r w:rsidRPr="00C35223">
        <w:rPr>
          <w:i/>
        </w:rPr>
        <w:tab/>
      </w:r>
      <w:r w:rsidRPr="00C35223">
        <w:rPr>
          <w:i/>
        </w:rPr>
        <w:tab/>
        <w:t>Oxford</w:t>
      </w:r>
    </w:p>
    <w:p w:rsidR="00C36DCF" w:rsidRPr="00C35223" w:rsidRDefault="00C36DCF" w:rsidP="00210A76">
      <w:pPr>
        <w:rPr>
          <w:i/>
        </w:rPr>
      </w:pPr>
    </w:p>
    <w:p w:rsidR="00C36DCF" w:rsidRDefault="00C36DCF" w:rsidP="00210A76">
      <w:pPr>
        <w:rPr>
          <w:b/>
          <w:i/>
        </w:rPr>
      </w:pPr>
    </w:p>
    <w:p w:rsidR="00C36DCF" w:rsidRDefault="00C36DCF" w:rsidP="00210A76">
      <w:pPr>
        <w:rPr>
          <w:b/>
          <w:i/>
        </w:rPr>
      </w:pPr>
      <w:r>
        <w:rPr>
          <w:b/>
          <w:i/>
        </w:rPr>
        <w:t>NYSPHSAA Team Scholar Athlete Awards:</w:t>
      </w:r>
    </w:p>
    <w:p w:rsidR="00C36DCF" w:rsidRDefault="00C36DCF" w:rsidP="00210A76">
      <w:pPr>
        <w:rPr>
          <w:b/>
          <w:i/>
        </w:rPr>
      </w:pPr>
    </w:p>
    <w:p w:rsidR="00C36DCF" w:rsidRDefault="00C36DCF" w:rsidP="00210A76">
      <w:pPr>
        <w:rPr>
          <w:b/>
          <w:i/>
        </w:rPr>
      </w:pPr>
      <w:r>
        <w:rPr>
          <w:b/>
          <w:i/>
        </w:rPr>
        <w:t>Deposit –</w:t>
      </w:r>
    </w:p>
    <w:p w:rsidR="00C36DCF" w:rsidRDefault="00C36DCF" w:rsidP="00210A76">
      <w:pPr>
        <w:rPr>
          <w:b/>
          <w:i/>
        </w:rPr>
      </w:pPr>
    </w:p>
    <w:p w:rsidR="00C36DCF" w:rsidRPr="00C35223" w:rsidRDefault="00C36DCF" w:rsidP="00210A76">
      <w:pPr>
        <w:rPr>
          <w:i/>
        </w:rPr>
      </w:pPr>
      <w:r w:rsidRPr="00C35223">
        <w:rPr>
          <w:i/>
        </w:rPr>
        <w:t>Sophia Aqouaouch</w:t>
      </w:r>
      <w:r w:rsidRPr="00C35223">
        <w:rPr>
          <w:i/>
        </w:rPr>
        <w:tab/>
      </w:r>
      <w:r w:rsidRPr="00C35223">
        <w:rPr>
          <w:i/>
        </w:rPr>
        <w:tab/>
        <w:t>Logan Barnes</w:t>
      </w:r>
      <w:r w:rsidRPr="00C35223">
        <w:rPr>
          <w:i/>
        </w:rPr>
        <w:tab/>
      </w:r>
      <w:r w:rsidRPr="00C35223">
        <w:rPr>
          <w:i/>
        </w:rPr>
        <w:tab/>
        <w:t>Kacper Bielecki</w:t>
      </w:r>
    </w:p>
    <w:p w:rsidR="00C36DCF" w:rsidRPr="00C35223" w:rsidRDefault="00C36DCF" w:rsidP="00210A76">
      <w:pPr>
        <w:rPr>
          <w:i/>
        </w:rPr>
      </w:pPr>
      <w:r w:rsidRPr="00C35223">
        <w:rPr>
          <w:i/>
        </w:rPr>
        <w:t>Enola Butler</w:t>
      </w:r>
      <w:r w:rsidRPr="00C35223">
        <w:rPr>
          <w:i/>
        </w:rPr>
        <w:tab/>
      </w:r>
      <w:r w:rsidRPr="00C35223">
        <w:rPr>
          <w:i/>
        </w:rPr>
        <w:tab/>
      </w:r>
      <w:r w:rsidRPr="00C35223">
        <w:rPr>
          <w:i/>
        </w:rPr>
        <w:tab/>
        <w:t>Olivia Carey</w:t>
      </w:r>
      <w:r w:rsidRPr="00C35223">
        <w:rPr>
          <w:i/>
        </w:rPr>
        <w:tab/>
      </w:r>
      <w:r w:rsidRPr="00C35223">
        <w:rPr>
          <w:i/>
        </w:rPr>
        <w:tab/>
        <w:t>Allie Dawson</w:t>
      </w:r>
    </w:p>
    <w:p w:rsidR="00C36DCF" w:rsidRPr="00C35223" w:rsidRDefault="00C36DCF" w:rsidP="00210A76">
      <w:pPr>
        <w:rPr>
          <w:i/>
        </w:rPr>
      </w:pPr>
      <w:r w:rsidRPr="00C35223">
        <w:rPr>
          <w:i/>
        </w:rPr>
        <w:t>Darby deGraw</w:t>
      </w:r>
      <w:r w:rsidRPr="00C35223">
        <w:rPr>
          <w:i/>
        </w:rPr>
        <w:tab/>
      </w:r>
      <w:r w:rsidRPr="00C35223">
        <w:rPr>
          <w:i/>
        </w:rPr>
        <w:tab/>
      </w:r>
      <w:r w:rsidRPr="00C35223">
        <w:rPr>
          <w:i/>
        </w:rPr>
        <w:tab/>
        <w:t>Noelle Doughty</w:t>
      </w:r>
      <w:r w:rsidRPr="00C35223">
        <w:rPr>
          <w:i/>
        </w:rPr>
        <w:tab/>
      </w:r>
      <w:r w:rsidRPr="00C35223">
        <w:rPr>
          <w:i/>
        </w:rPr>
        <w:tab/>
        <w:t>Blake Fortunato</w:t>
      </w:r>
    </w:p>
    <w:p w:rsidR="00C36DCF" w:rsidRPr="00C35223" w:rsidRDefault="00C36DCF" w:rsidP="00210A76">
      <w:pPr>
        <w:rPr>
          <w:i/>
        </w:rPr>
      </w:pPr>
      <w:r w:rsidRPr="00C35223">
        <w:rPr>
          <w:i/>
        </w:rPr>
        <w:t>Caden Fortunato</w:t>
      </w:r>
      <w:r w:rsidRPr="00C35223">
        <w:rPr>
          <w:i/>
        </w:rPr>
        <w:tab/>
      </w:r>
      <w:r w:rsidRPr="00C35223">
        <w:rPr>
          <w:i/>
        </w:rPr>
        <w:tab/>
        <w:t>Kassidy Frederick</w:t>
      </w:r>
      <w:r w:rsidRPr="00C35223">
        <w:rPr>
          <w:i/>
        </w:rPr>
        <w:tab/>
        <w:t>Zoe Gifford</w:t>
      </w:r>
    </w:p>
    <w:p w:rsidR="00C36DCF" w:rsidRPr="00C35223" w:rsidRDefault="00C36DCF" w:rsidP="00210A76">
      <w:pPr>
        <w:rPr>
          <w:i/>
        </w:rPr>
      </w:pPr>
      <w:r w:rsidRPr="00C35223">
        <w:rPr>
          <w:i/>
        </w:rPr>
        <w:t>Samuel Griffin</w:t>
      </w:r>
      <w:r w:rsidRPr="00C35223">
        <w:rPr>
          <w:i/>
        </w:rPr>
        <w:tab/>
      </w:r>
      <w:r w:rsidRPr="00C35223">
        <w:rPr>
          <w:i/>
        </w:rPr>
        <w:tab/>
      </w:r>
      <w:r w:rsidRPr="00C35223">
        <w:rPr>
          <w:i/>
        </w:rPr>
        <w:tab/>
        <w:t>Kaitlyn Macumber</w:t>
      </w:r>
      <w:r w:rsidRPr="00C35223">
        <w:rPr>
          <w:i/>
        </w:rPr>
        <w:tab/>
        <w:t>Riley Martin</w:t>
      </w:r>
    </w:p>
    <w:p w:rsidR="00C36DCF" w:rsidRPr="00C35223" w:rsidRDefault="00C36DCF" w:rsidP="00210A76">
      <w:pPr>
        <w:rPr>
          <w:i/>
        </w:rPr>
      </w:pPr>
      <w:r w:rsidRPr="00C35223">
        <w:rPr>
          <w:i/>
        </w:rPr>
        <w:t>Emily Moore</w:t>
      </w:r>
      <w:r w:rsidRPr="00C35223">
        <w:rPr>
          <w:i/>
        </w:rPr>
        <w:tab/>
      </w:r>
      <w:r w:rsidRPr="00C35223">
        <w:rPr>
          <w:i/>
        </w:rPr>
        <w:tab/>
      </w:r>
      <w:r w:rsidRPr="00C35223">
        <w:rPr>
          <w:i/>
        </w:rPr>
        <w:tab/>
        <w:t>Amanda Ray</w:t>
      </w:r>
      <w:r w:rsidRPr="00C35223">
        <w:rPr>
          <w:i/>
        </w:rPr>
        <w:tab/>
      </w:r>
      <w:r w:rsidRPr="00C35223">
        <w:rPr>
          <w:i/>
        </w:rPr>
        <w:tab/>
        <w:t>Noah Riter</w:t>
      </w:r>
    </w:p>
    <w:p w:rsidR="00C36DCF" w:rsidRPr="00C35223" w:rsidRDefault="00C36DCF" w:rsidP="00210A76">
      <w:pPr>
        <w:rPr>
          <w:i/>
        </w:rPr>
      </w:pPr>
      <w:r w:rsidRPr="00C35223">
        <w:rPr>
          <w:i/>
        </w:rPr>
        <w:t>Joe Rumola</w:t>
      </w:r>
      <w:r w:rsidRPr="00C35223">
        <w:rPr>
          <w:i/>
        </w:rPr>
        <w:tab/>
      </w:r>
      <w:r w:rsidRPr="00C35223">
        <w:rPr>
          <w:i/>
        </w:rPr>
        <w:tab/>
      </w:r>
      <w:r w:rsidRPr="00C35223">
        <w:rPr>
          <w:i/>
        </w:rPr>
        <w:tab/>
        <w:t>Abby Russell</w:t>
      </w:r>
      <w:r w:rsidRPr="00C35223">
        <w:rPr>
          <w:i/>
        </w:rPr>
        <w:tab/>
      </w:r>
      <w:r w:rsidRPr="00C35223">
        <w:rPr>
          <w:i/>
        </w:rPr>
        <w:tab/>
        <w:t>Zach Russell</w:t>
      </w:r>
    </w:p>
    <w:p w:rsidR="00C36DCF" w:rsidRPr="00C35223" w:rsidRDefault="00C36DCF" w:rsidP="00210A76">
      <w:pPr>
        <w:rPr>
          <w:i/>
        </w:rPr>
      </w:pPr>
      <w:r w:rsidRPr="00C35223">
        <w:rPr>
          <w:i/>
        </w:rPr>
        <w:t>Mirabella Sanford</w:t>
      </w:r>
      <w:r w:rsidRPr="00C35223">
        <w:rPr>
          <w:i/>
        </w:rPr>
        <w:tab/>
      </w:r>
      <w:r w:rsidRPr="00C35223">
        <w:rPr>
          <w:i/>
        </w:rPr>
        <w:tab/>
        <w:t>Madison Schloss</w:t>
      </w:r>
      <w:r w:rsidRPr="00C35223">
        <w:rPr>
          <w:i/>
        </w:rPr>
        <w:tab/>
        <w:t>Rylee Smith</w:t>
      </w:r>
    </w:p>
    <w:p w:rsidR="00C36DCF" w:rsidRPr="00C35223" w:rsidRDefault="00C36DCF" w:rsidP="00210A76">
      <w:pPr>
        <w:rPr>
          <w:i/>
        </w:rPr>
      </w:pPr>
      <w:r w:rsidRPr="00C35223">
        <w:rPr>
          <w:i/>
        </w:rPr>
        <w:t>Aden Vandermark</w:t>
      </w:r>
      <w:r w:rsidRPr="00C35223">
        <w:rPr>
          <w:i/>
        </w:rPr>
        <w:tab/>
      </w:r>
      <w:r w:rsidRPr="00C35223">
        <w:rPr>
          <w:i/>
        </w:rPr>
        <w:tab/>
        <w:t>Kelsey Wank</w:t>
      </w:r>
      <w:r w:rsidRPr="00C35223">
        <w:rPr>
          <w:i/>
        </w:rPr>
        <w:tab/>
      </w:r>
      <w:r w:rsidRPr="00C35223">
        <w:rPr>
          <w:i/>
        </w:rPr>
        <w:tab/>
        <w:t>Marissa Zaczek</w:t>
      </w:r>
    </w:p>
    <w:p w:rsidR="00C36DCF" w:rsidRPr="00C35223" w:rsidRDefault="00C36DCF" w:rsidP="00210A76">
      <w:pPr>
        <w:rPr>
          <w:i/>
        </w:rPr>
      </w:pPr>
    </w:p>
    <w:p w:rsidR="00C36DCF" w:rsidRPr="00C35223" w:rsidRDefault="00C36DCF" w:rsidP="00210A76">
      <w:pPr>
        <w:rPr>
          <w:i/>
        </w:rPr>
      </w:pPr>
    </w:p>
    <w:p w:rsidR="00C36DCF" w:rsidRDefault="00C36DCF" w:rsidP="00210A76">
      <w:pPr>
        <w:rPr>
          <w:b/>
          <w:i/>
        </w:rPr>
      </w:pPr>
    </w:p>
    <w:p w:rsidR="00C36DCF" w:rsidRDefault="00C36DCF" w:rsidP="00210A76">
      <w:pPr>
        <w:rPr>
          <w:b/>
          <w:i/>
        </w:rPr>
      </w:pPr>
    </w:p>
    <w:p w:rsidR="00C36DCF" w:rsidRDefault="00C36DCF" w:rsidP="00210A76">
      <w:pPr>
        <w:rPr>
          <w:b/>
          <w:i/>
        </w:rPr>
      </w:pPr>
    </w:p>
    <w:p w:rsidR="00C36DCF" w:rsidRDefault="00C36DCF" w:rsidP="00210A76">
      <w:pPr>
        <w:rPr>
          <w:b/>
          <w:i/>
        </w:rPr>
      </w:pPr>
      <w:r>
        <w:rPr>
          <w:b/>
          <w:i/>
        </w:rPr>
        <w:t>Delhi -</w:t>
      </w:r>
      <w:r>
        <w:rPr>
          <w:b/>
          <w:i/>
        </w:rPr>
        <w:tab/>
      </w:r>
    </w:p>
    <w:p w:rsidR="00C36DCF" w:rsidRDefault="00C36DCF" w:rsidP="00210A76">
      <w:pPr>
        <w:rPr>
          <w:b/>
          <w:i/>
        </w:rPr>
      </w:pPr>
    </w:p>
    <w:p w:rsidR="00C36DCF" w:rsidRDefault="00C36DCF" w:rsidP="00210A76">
      <w:pPr>
        <w:rPr>
          <w:b/>
          <w:i/>
        </w:rPr>
      </w:pPr>
      <w:r>
        <w:rPr>
          <w:b/>
          <w:i/>
        </w:rPr>
        <w:t>Girls Track &amp; Field:</w:t>
      </w:r>
    </w:p>
    <w:p w:rsidR="00C36DCF" w:rsidRDefault="00C36DCF" w:rsidP="00210A76">
      <w:pPr>
        <w:rPr>
          <w:b/>
          <w:i/>
        </w:rPr>
      </w:pPr>
    </w:p>
    <w:p w:rsidR="00C36DCF" w:rsidRPr="00742073" w:rsidRDefault="00C36DCF" w:rsidP="00210A76">
      <w:pPr>
        <w:rPr>
          <w:i/>
        </w:rPr>
      </w:pPr>
      <w:r w:rsidRPr="00742073">
        <w:rPr>
          <w:i/>
        </w:rPr>
        <w:t>Sienna Dorr</w:t>
      </w:r>
      <w:r w:rsidRPr="00742073">
        <w:rPr>
          <w:i/>
        </w:rPr>
        <w:tab/>
      </w:r>
      <w:r w:rsidRPr="00742073">
        <w:rPr>
          <w:i/>
        </w:rPr>
        <w:tab/>
      </w:r>
      <w:r w:rsidRPr="00742073">
        <w:rPr>
          <w:i/>
        </w:rPr>
        <w:tab/>
        <w:t>Meghan Hadley</w:t>
      </w:r>
      <w:r w:rsidRPr="00742073">
        <w:rPr>
          <w:i/>
        </w:rPr>
        <w:tab/>
        <w:t xml:space="preserve">Gretel </w:t>
      </w:r>
      <w:r w:rsidR="00BA50E2">
        <w:rPr>
          <w:i/>
        </w:rPr>
        <w:tab/>
      </w:r>
      <w:r w:rsidR="00742073">
        <w:rPr>
          <w:i/>
        </w:rPr>
        <w:tab/>
      </w:r>
      <w:r w:rsidRPr="00742073">
        <w:rPr>
          <w:i/>
        </w:rPr>
        <w:t>Hilson-Schneider</w:t>
      </w:r>
    </w:p>
    <w:p w:rsidR="00C36DCF" w:rsidRPr="00742073" w:rsidRDefault="00C36DCF" w:rsidP="00210A76">
      <w:pPr>
        <w:rPr>
          <w:i/>
        </w:rPr>
      </w:pPr>
      <w:r w:rsidRPr="00742073">
        <w:rPr>
          <w:i/>
        </w:rPr>
        <w:t>Ellie Lees</w:t>
      </w:r>
      <w:r w:rsidRPr="00742073">
        <w:rPr>
          <w:i/>
        </w:rPr>
        <w:tab/>
      </w:r>
      <w:r w:rsidRPr="00742073">
        <w:rPr>
          <w:i/>
        </w:rPr>
        <w:tab/>
      </w:r>
      <w:r w:rsidRPr="00742073">
        <w:rPr>
          <w:i/>
        </w:rPr>
        <w:tab/>
        <w:t>Jayle Leonard</w:t>
      </w:r>
      <w:r w:rsidRPr="00742073">
        <w:rPr>
          <w:i/>
        </w:rPr>
        <w:tab/>
      </w:r>
      <w:r w:rsidRPr="00742073">
        <w:rPr>
          <w:i/>
        </w:rPr>
        <w:tab/>
      </w:r>
      <w:r w:rsidR="00BA50E2">
        <w:rPr>
          <w:i/>
        </w:rPr>
        <w:tab/>
      </w:r>
      <w:r w:rsidRPr="00742073">
        <w:rPr>
          <w:i/>
        </w:rPr>
        <w:t>Evelyn Potrzeba</w:t>
      </w:r>
    </w:p>
    <w:p w:rsidR="00C36DCF" w:rsidRPr="00742073" w:rsidRDefault="00C36DCF" w:rsidP="00210A76">
      <w:pPr>
        <w:rPr>
          <w:i/>
        </w:rPr>
      </w:pPr>
      <w:r w:rsidRPr="00742073">
        <w:rPr>
          <w:i/>
        </w:rPr>
        <w:t>Beatrix Rush</w:t>
      </w:r>
      <w:r w:rsidRPr="00742073">
        <w:rPr>
          <w:i/>
        </w:rPr>
        <w:tab/>
      </w:r>
      <w:r w:rsidRPr="00742073">
        <w:rPr>
          <w:i/>
        </w:rPr>
        <w:tab/>
      </w:r>
      <w:r w:rsidRPr="00742073">
        <w:rPr>
          <w:i/>
        </w:rPr>
        <w:tab/>
        <w:t>Abi Tessier</w:t>
      </w:r>
      <w:r w:rsidRPr="00742073">
        <w:rPr>
          <w:i/>
        </w:rPr>
        <w:tab/>
      </w:r>
      <w:r w:rsidRPr="00742073">
        <w:rPr>
          <w:i/>
        </w:rPr>
        <w:tab/>
      </w:r>
      <w:r w:rsidR="00BA50E2">
        <w:rPr>
          <w:i/>
        </w:rPr>
        <w:tab/>
      </w:r>
      <w:r w:rsidRPr="00742073">
        <w:rPr>
          <w:i/>
        </w:rPr>
        <w:t>Anna Tessier</w:t>
      </w:r>
    </w:p>
    <w:p w:rsidR="00C36DCF" w:rsidRPr="00742073" w:rsidRDefault="00C36DCF" w:rsidP="00210A76">
      <w:pPr>
        <w:rPr>
          <w:i/>
        </w:rPr>
      </w:pPr>
      <w:r w:rsidRPr="00742073">
        <w:rPr>
          <w:i/>
        </w:rPr>
        <w:t>Brinley Wager</w:t>
      </w:r>
      <w:r w:rsidRPr="00742073">
        <w:rPr>
          <w:i/>
        </w:rPr>
        <w:tab/>
      </w:r>
      <w:r w:rsidRPr="00742073">
        <w:rPr>
          <w:i/>
        </w:rPr>
        <w:tab/>
      </w:r>
      <w:r w:rsidRPr="00742073">
        <w:rPr>
          <w:i/>
        </w:rPr>
        <w:tab/>
        <w:t>Eleanor Wagner</w:t>
      </w:r>
    </w:p>
    <w:p w:rsidR="00C36DCF" w:rsidRPr="00742073" w:rsidRDefault="00C36DCF" w:rsidP="00210A76">
      <w:pPr>
        <w:rPr>
          <w:i/>
        </w:rPr>
      </w:pPr>
    </w:p>
    <w:p w:rsidR="00C36DCF" w:rsidRDefault="00C36DCF" w:rsidP="00210A76">
      <w:pPr>
        <w:rPr>
          <w:b/>
          <w:i/>
        </w:rPr>
      </w:pPr>
      <w:r>
        <w:rPr>
          <w:b/>
          <w:i/>
        </w:rPr>
        <w:t>Boys Tennis:</w:t>
      </w:r>
    </w:p>
    <w:p w:rsidR="00C36DCF" w:rsidRDefault="00C36DCF" w:rsidP="00210A76">
      <w:pPr>
        <w:rPr>
          <w:b/>
          <w:i/>
        </w:rPr>
      </w:pPr>
    </w:p>
    <w:p w:rsidR="00C36DCF" w:rsidRPr="00742073" w:rsidRDefault="00C36DCF" w:rsidP="00210A76">
      <w:pPr>
        <w:rPr>
          <w:i/>
        </w:rPr>
      </w:pPr>
      <w:r w:rsidRPr="00742073">
        <w:rPr>
          <w:i/>
        </w:rPr>
        <w:t>Abby Kievit</w:t>
      </w:r>
      <w:r w:rsidRPr="00742073">
        <w:rPr>
          <w:i/>
        </w:rPr>
        <w:tab/>
      </w:r>
      <w:r w:rsidRPr="00742073">
        <w:rPr>
          <w:i/>
        </w:rPr>
        <w:tab/>
      </w:r>
      <w:r w:rsidRPr="00742073">
        <w:rPr>
          <w:i/>
        </w:rPr>
        <w:tab/>
        <w:t>Amanda Nealis</w:t>
      </w:r>
      <w:r w:rsidRPr="00742073">
        <w:rPr>
          <w:i/>
        </w:rPr>
        <w:tab/>
      </w:r>
      <w:r w:rsidRPr="00742073">
        <w:rPr>
          <w:i/>
        </w:rPr>
        <w:tab/>
      </w:r>
      <w:r w:rsidR="00BA50E2">
        <w:rPr>
          <w:i/>
        </w:rPr>
        <w:tab/>
      </w:r>
      <w:r w:rsidRPr="00742073">
        <w:rPr>
          <w:i/>
        </w:rPr>
        <w:t>Tyler Branigan</w:t>
      </w:r>
    </w:p>
    <w:p w:rsidR="00C36DCF" w:rsidRPr="00742073" w:rsidRDefault="00C36DCF" w:rsidP="00210A76">
      <w:pPr>
        <w:rPr>
          <w:i/>
        </w:rPr>
      </w:pPr>
      <w:r w:rsidRPr="00742073">
        <w:rPr>
          <w:i/>
        </w:rPr>
        <w:t>Hallee Bodo</w:t>
      </w:r>
      <w:r w:rsidRPr="00742073">
        <w:rPr>
          <w:i/>
        </w:rPr>
        <w:tab/>
      </w:r>
      <w:r w:rsidRPr="00742073">
        <w:rPr>
          <w:i/>
        </w:rPr>
        <w:tab/>
      </w:r>
      <w:r w:rsidRPr="00742073">
        <w:rPr>
          <w:i/>
        </w:rPr>
        <w:tab/>
        <w:t>Owen Haight</w:t>
      </w:r>
      <w:r w:rsidRPr="00742073">
        <w:rPr>
          <w:i/>
        </w:rPr>
        <w:tab/>
      </w:r>
      <w:r w:rsidRPr="00742073">
        <w:rPr>
          <w:i/>
        </w:rPr>
        <w:tab/>
      </w:r>
      <w:r w:rsidR="00BA50E2">
        <w:rPr>
          <w:i/>
        </w:rPr>
        <w:tab/>
      </w:r>
      <w:r w:rsidRPr="00742073">
        <w:rPr>
          <w:i/>
        </w:rPr>
        <w:t>Vidya Samudrala</w:t>
      </w:r>
    </w:p>
    <w:p w:rsidR="00C36DCF" w:rsidRPr="00742073" w:rsidRDefault="00C36DCF" w:rsidP="00210A76">
      <w:pPr>
        <w:rPr>
          <w:i/>
        </w:rPr>
      </w:pPr>
      <w:r w:rsidRPr="00742073">
        <w:rPr>
          <w:i/>
        </w:rPr>
        <w:t>Charlie Haight</w:t>
      </w:r>
      <w:r w:rsidRPr="00742073">
        <w:rPr>
          <w:i/>
        </w:rPr>
        <w:tab/>
      </w:r>
      <w:r w:rsidRPr="00742073">
        <w:rPr>
          <w:i/>
        </w:rPr>
        <w:tab/>
      </w:r>
      <w:r w:rsidRPr="00742073">
        <w:rPr>
          <w:i/>
        </w:rPr>
        <w:tab/>
        <w:t>Tabitha</w:t>
      </w:r>
      <w:r w:rsidR="005465FB" w:rsidRPr="00742073">
        <w:rPr>
          <w:i/>
        </w:rPr>
        <w:t xml:space="preserve"> Hendrickson</w:t>
      </w:r>
      <w:r w:rsidR="005465FB" w:rsidRPr="00742073">
        <w:rPr>
          <w:i/>
        </w:rPr>
        <w:tab/>
      </w:r>
      <w:r w:rsidR="00BA50E2">
        <w:rPr>
          <w:i/>
        </w:rPr>
        <w:tab/>
      </w:r>
      <w:r w:rsidR="005465FB" w:rsidRPr="00742073">
        <w:rPr>
          <w:i/>
        </w:rPr>
        <w:t>Ryan Burrows</w:t>
      </w:r>
    </w:p>
    <w:p w:rsidR="005465FB" w:rsidRPr="00742073" w:rsidRDefault="005465FB" w:rsidP="00210A76">
      <w:pPr>
        <w:rPr>
          <w:i/>
        </w:rPr>
      </w:pPr>
      <w:r w:rsidRPr="00742073">
        <w:rPr>
          <w:i/>
        </w:rPr>
        <w:t>Rose McPheeley</w:t>
      </w:r>
      <w:r w:rsidRPr="00742073">
        <w:rPr>
          <w:i/>
        </w:rPr>
        <w:tab/>
      </w:r>
      <w:r w:rsidRPr="00742073">
        <w:rPr>
          <w:i/>
        </w:rPr>
        <w:tab/>
        <w:t>Risdon Reed</w:t>
      </w:r>
      <w:r w:rsidRPr="00742073">
        <w:rPr>
          <w:i/>
        </w:rPr>
        <w:tab/>
      </w:r>
      <w:r w:rsidRPr="00742073">
        <w:rPr>
          <w:i/>
        </w:rPr>
        <w:tab/>
      </w:r>
      <w:r w:rsidR="00BA50E2">
        <w:rPr>
          <w:i/>
        </w:rPr>
        <w:tab/>
      </w:r>
      <w:r w:rsidRPr="00742073">
        <w:rPr>
          <w:i/>
        </w:rPr>
        <w:t>Tabor Reed</w:t>
      </w:r>
    </w:p>
    <w:p w:rsidR="005465FB" w:rsidRPr="00742073" w:rsidRDefault="005465FB" w:rsidP="00210A76">
      <w:pPr>
        <w:rPr>
          <w:i/>
        </w:rPr>
      </w:pPr>
      <w:r w:rsidRPr="00742073">
        <w:rPr>
          <w:i/>
        </w:rPr>
        <w:t>Erin Coppersmith</w:t>
      </w:r>
      <w:r w:rsidRPr="00742073">
        <w:rPr>
          <w:i/>
        </w:rPr>
        <w:tab/>
      </w:r>
      <w:r w:rsidRPr="00742073">
        <w:rPr>
          <w:i/>
        </w:rPr>
        <w:tab/>
        <w:t>Tobin Romano</w:t>
      </w:r>
      <w:r w:rsidRPr="00742073">
        <w:rPr>
          <w:i/>
        </w:rPr>
        <w:tab/>
      </w:r>
      <w:r w:rsidRPr="00742073">
        <w:rPr>
          <w:i/>
        </w:rPr>
        <w:tab/>
      </w:r>
      <w:r w:rsidR="00BA50E2">
        <w:rPr>
          <w:i/>
        </w:rPr>
        <w:tab/>
      </w:r>
      <w:r w:rsidRPr="00742073">
        <w:rPr>
          <w:i/>
        </w:rPr>
        <w:t>Cooper Cohen</w:t>
      </w:r>
    </w:p>
    <w:p w:rsidR="005465FB" w:rsidRPr="00742073" w:rsidRDefault="005465FB" w:rsidP="00210A76">
      <w:pPr>
        <w:rPr>
          <w:i/>
        </w:rPr>
      </w:pPr>
      <w:r w:rsidRPr="00742073">
        <w:rPr>
          <w:i/>
        </w:rPr>
        <w:t>Bryce Burrows</w:t>
      </w:r>
    </w:p>
    <w:p w:rsidR="005465FB" w:rsidRDefault="005465FB" w:rsidP="00210A76">
      <w:pPr>
        <w:rPr>
          <w:b/>
          <w:i/>
        </w:rPr>
      </w:pPr>
    </w:p>
    <w:p w:rsidR="005465FB" w:rsidRDefault="005465FB" w:rsidP="00210A76">
      <w:pPr>
        <w:rPr>
          <w:b/>
          <w:i/>
        </w:rPr>
      </w:pPr>
      <w:r>
        <w:rPr>
          <w:b/>
          <w:i/>
        </w:rPr>
        <w:t>Harpursville -</w:t>
      </w:r>
      <w:r>
        <w:rPr>
          <w:b/>
          <w:i/>
        </w:rPr>
        <w:tab/>
        <w:t>Baseball, Softball, Boys &amp; Girls Track &amp; Field</w:t>
      </w:r>
    </w:p>
    <w:p w:rsidR="005465FB" w:rsidRDefault="005465FB" w:rsidP="00210A76">
      <w:pPr>
        <w:rPr>
          <w:b/>
          <w:i/>
        </w:rPr>
      </w:pPr>
    </w:p>
    <w:p w:rsidR="005465FB" w:rsidRDefault="005465FB" w:rsidP="00210A76">
      <w:pPr>
        <w:rPr>
          <w:b/>
          <w:i/>
        </w:rPr>
      </w:pPr>
      <w:r>
        <w:rPr>
          <w:b/>
          <w:i/>
        </w:rPr>
        <w:t>Baseball -</w:t>
      </w:r>
      <w:r>
        <w:rPr>
          <w:b/>
          <w:i/>
        </w:rPr>
        <w:tab/>
      </w:r>
    </w:p>
    <w:p w:rsidR="005465FB" w:rsidRDefault="005465FB" w:rsidP="00210A76">
      <w:pPr>
        <w:rPr>
          <w:b/>
          <w:i/>
        </w:rPr>
      </w:pPr>
    </w:p>
    <w:p w:rsidR="005465FB" w:rsidRPr="00742073" w:rsidRDefault="005465FB" w:rsidP="00210A76">
      <w:pPr>
        <w:rPr>
          <w:i/>
        </w:rPr>
      </w:pPr>
      <w:r>
        <w:rPr>
          <w:b/>
          <w:i/>
        </w:rPr>
        <w:t>Pin Winners:</w:t>
      </w:r>
      <w:r>
        <w:rPr>
          <w:b/>
          <w:i/>
        </w:rPr>
        <w:tab/>
      </w:r>
      <w:r w:rsidRPr="00742073">
        <w:rPr>
          <w:i/>
        </w:rPr>
        <w:t>Liam Quick</w:t>
      </w:r>
      <w:r w:rsidRPr="00742073">
        <w:rPr>
          <w:i/>
        </w:rPr>
        <w:tab/>
      </w:r>
      <w:r w:rsidRPr="00742073">
        <w:rPr>
          <w:i/>
        </w:rPr>
        <w:tab/>
        <w:t>Brayden Sadowsky</w:t>
      </w:r>
      <w:r w:rsidRPr="00742073">
        <w:rPr>
          <w:i/>
        </w:rPr>
        <w:tab/>
      </w:r>
      <w:r w:rsidRPr="00742073">
        <w:rPr>
          <w:i/>
        </w:rPr>
        <w:tab/>
        <w:t>Ryan Akulis</w:t>
      </w:r>
    </w:p>
    <w:p w:rsidR="005465FB" w:rsidRPr="00742073" w:rsidRDefault="005465FB" w:rsidP="00210A76">
      <w:pPr>
        <w:rPr>
          <w:i/>
        </w:rPr>
      </w:pPr>
      <w:r w:rsidRPr="00742073">
        <w:rPr>
          <w:i/>
        </w:rPr>
        <w:tab/>
      </w:r>
      <w:r w:rsidRPr="00742073">
        <w:rPr>
          <w:i/>
        </w:rPr>
        <w:tab/>
        <w:t>Justin Fargo</w:t>
      </w:r>
      <w:r w:rsidRPr="00742073">
        <w:rPr>
          <w:i/>
        </w:rPr>
        <w:tab/>
      </w:r>
      <w:r w:rsidRPr="00742073">
        <w:rPr>
          <w:i/>
        </w:rPr>
        <w:tab/>
        <w:t>Jesse Ladue</w:t>
      </w:r>
      <w:r w:rsidRPr="00742073">
        <w:rPr>
          <w:i/>
        </w:rPr>
        <w:tab/>
      </w:r>
      <w:r w:rsidRPr="00742073">
        <w:rPr>
          <w:i/>
        </w:rPr>
        <w:tab/>
      </w:r>
      <w:r w:rsidRPr="00742073">
        <w:rPr>
          <w:i/>
        </w:rPr>
        <w:tab/>
        <w:t>Jayden Yereb</w:t>
      </w:r>
    </w:p>
    <w:p w:rsidR="005465FB" w:rsidRPr="00742073" w:rsidRDefault="005465FB" w:rsidP="00210A76">
      <w:pPr>
        <w:rPr>
          <w:i/>
        </w:rPr>
      </w:pPr>
      <w:r w:rsidRPr="00742073">
        <w:rPr>
          <w:i/>
        </w:rPr>
        <w:tab/>
      </w:r>
      <w:r w:rsidRPr="00742073">
        <w:rPr>
          <w:i/>
        </w:rPr>
        <w:tab/>
        <w:t>Kyle Colsten</w:t>
      </w:r>
    </w:p>
    <w:p w:rsidR="005465FB" w:rsidRPr="00742073" w:rsidRDefault="005465FB" w:rsidP="00210A76">
      <w:pPr>
        <w:rPr>
          <w:i/>
        </w:rPr>
      </w:pPr>
    </w:p>
    <w:p w:rsidR="005465FB" w:rsidRDefault="005465FB" w:rsidP="00210A76">
      <w:pPr>
        <w:rPr>
          <w:b/>
          <w:i/>
        </w:rPr>
      </w:pPr>
      <w:r>
        <w:rPr>
          <w:b/>
          <w:i/>
        </w:rPr>
        <w:t>Softball –</w:t>
      </w:r>
    </w:p>
    <w:p w:rsidR="005465FB" w:rsidRDefault="005465FB" w:rsidP="00210A76">
      <w:pPr>
        <w:rPr>
          <w:b/>
          <w:i/>
        </w:rPr>
      </w:pPr>
    </w:p>
    <w:p w:rsidR="005465FB" w:rsidRPr="00742073" w:rsidRDefault="005465FB" w:rsidP="00210A76">
      <w:pPr>
        <w:rPr>
          <w:i/>
        </w:rPr>
      </w:pPr>
      <w:r>
        <w:rPr>
          <w:b/>
          <w:i/>
        </w:rPr>
        <w:t>Pin Winners:</w:t>
      </w:r>
      <w:r>
        <w:rPr>
          <w:b/>
          <w:i/>
        </w:rPr>
        <w:tab/>
      </w:r>
      <w:r w:rsidRPr="00742073">
        <w:rPr>
          <w:i/>
        </w:rPr>
        <w:t>Abigail Lyon</w:t>
      </w:r>
      <w:r w:rsidRPr="00742073">
        <w:rPr>
          <w:i/>
        </w:rPr>
        <w:tab/>
      </w:r>
      <w:r w:rsidRPr="00742073">
        <w:rPr>
          <w:i/>
        </w:rPr>
        <w:tab/>
        <w:t>Sophia Konidis</w:t>
      </w:r>
      <w:r w:rsidRPr="00742073">
        <w:rPr>
          <w:i/>
        </w:rPr>
        <w:tab/>
      </w:r>
      <w:r w:rsidRPr="00742073">
        <w:rPr>
          <w:i/>
        </w:rPr>
        <w:tab/>
      </w:r>
      <w:r w:rsidRPr="00742073">
        <w:rPr>
          <w:i/>
        </w:rPr>
        <w:tab/>
        <w:t>Aubree Eberly-Robinson</w:t>
      </w:r>
    </w:p>
    <w:p w:rsidR="005465FB" w:rsidRPr="00742073" w:rsidRDefault="005465FB" w:rsidP="00210A76">
      <w:pPr>
        <w:rPr>
          <w:i/>
        </w:rPr>
      </w:pPr>
      <w:r w:rsidRPr="00742073">
        <w:rPr>
          <w:i/>
        </w:rPr>
        <w:tab/>
      </w:r>
      <w:r w:rsidRPr="00742073">
        <w:rPr>
          <w:i/>
        </w:rPr>
        <w:tab/>
        <w:t>Elizabeth Ives</w:t>
      </w:r>
      <w:r w:rsidRPr="00742073">
        <w:rPr>
          <w:i/>
        </w:rPr>
        <w:tab/>
      </w:r>
      <w:r w:rsidRPr="00742073">
        <w:rPr>
          <w:i/>
        </w:rPr>
        <w:tab/>
        <w:t>Lillian Harkins</w:t>
      </w:r>
      <w:r w:rsidRPr="00742073">
        <w:rPr>
          <w:i/>
        </w:rPr>
        <w:tab/>
      </w:r>
      <w:r w:rsidRPr="00742073">
        <w:rPr>
          <w:i/>
        </w:rPr>
        <w:tab/>
      </w:r>
      <w:r w:rsidRPr="00742073">
        <w:rPr>
          <w:i/>
        </w:rPr>
        <w:tab/>
        <w:t>Lilly Bagg</w:t>
      </w:r>
    </w:p>
    <w:p w:rsidR="005465FB" w:rsidRPr="00742073" w:rsidRDefault="005465FB" w:rsidP="00210A76">
      <w:pPr>
        <w:rPr>
          <w:i/>
        </w:rPr>
      </w:pPr>
    </w:p>
    <w:p w:rsidR="005465FB" w:rsidRDefault="005465FB" w:rsidP="00210A76">
      <w:pPr>
        <w:rPr>
          <w:b/>
          <w:i/>
        </w:rPr>
      </w:pPr>
      <w:r>
        <w:rPr>
          <w:b/>
          <w:i/>
        </w:rPr>
        <w:t>Boys/Girls Track &amp; Field –</w:t>
      </w:r>
    </w:p>
    <w:p w:rsidR="005465FB" w:rsidRDefault="005465FB" w:rsidP="00210A76">
      <w:pPr>
        <w:rPr>
          <w:b/>
          <w:i/>
        </w:rPr>
      </w:pPr>
    </w:p>
    <w:p w:rsidR="005465FB" w:rsidRPr="00742073" w:rsidRDefault="005465FB" w:rsidP="00210A76">
      <w:pPr>
        <w:rPr>
          <w:i/>
        </w:rPr>
      </w:pPr>
      <w:r>
        <w:rPr>
          <w:b/>
          <w:i/>
        </w:rPr>
        <w:t>Pin Winners:</w:t>
      </w:r>
      <w:r>
        <w:rPr>
          <w:b/>
          <w:i/>
        </w:rPr>
        <w:tab/>
      </w:r>
      <w:r w:rsidRPr="00742073">
        <w:rPr>
          <w:i/>
        </w:rPr>
        <w:t>Madison Fleming</w:t>
      </w:r>
      <w:r w:rsidRPr="00742073">
        <w:rPr>
          <w:i/>
        </w:rPr>
        <w:tab/>
        <w:t>Hailey Lancaster</w:t>
      </w:r>
      <w:r w:rsidRPr="00742073">
        <w:rPr>
          <w:i/>
        </w:rPr>
        <w:tab/>
      </w:r>
      <w:r w:rsidRPr="00742073">
        <w:rPr>
          <w:i/>
        </w:rPr>
        <w:tab/>
        <w:t>Kayleigh Cluck</w:t>
      </w:r>
    </w:p>
    <w:p w:rsidR="005465FB" w:rsidRPr="00742073" w:rsidRDefault="005465FB" w:rsidP="00210A76">
      <w:pPr>
        <w:rPr>
          <w:i/>
        </w:rPr>
      </w:pPr>
      <w:r w:rsidRPr="00742073">
        <w:rPr>
          <w:i/>
        </w:rPr>
        <w:tab/>
      </w:r>
      <w:r w:rsidRPr="00742073">
        <w:rPr>
          <w:i/>
        </w:rPr>
        <w:tab/>
        <w:t>Hunter Moffitt</w:t>
      </w:r>
      <w:r w:rsidRPr="00742073">
        <w:rPr>
          <w:i/>
        </w:rPr>
        <w:tab/>
      </w:r>
      <w:r w:rsidRPr="00742073">
        <w:rPr>
          <w:i/>
        </w:rPr>
        <w:tab/>
        <w:t>Brooklyn MacNaught</w:t>
      </w:r>
      <w:r w:rsidRPr="00742073">
        <w:rPr>
          <w:i/>
        </w:rPr>
        <w:tab/>
      </w:r>
      <w:r w:rsidRPr="00742073">
        <w:rPr>
          <w:i/>
        </w:rPr>
        <w:tab/>
        <w:t>Serenity Oliveras</w:t>
      </w:r>
    </w:p>
    <w:p w:rsidR="005465FB" w:rsidRPr="00742073" w:rsidRDefault="005465FB" w:rsidP="00210A76">
      <w:pPr>
        <w:rPr>
          <w:i/>
        </w:rPr>
      </w:pPr>
      <w:r w:rsidRPr="00742073">
        <w:rPr>
          <w:i/>
        </w:rPr>
        <w:tab/>
      </w:r>
      <w:r w:rsidRPr="00742073">
        <w:rPr>
          <w:i/>
        </w:rPr>
        <w:tab/>
        <w:t>MacKenzie Payne</w:t>
      </w:r>
      <w:r w:rsidRPr="00742073">
        <w:rPr>
          <w:i/>
        </w:rPr>
        <w:tab/>
        <w:t>Jesse Volz</w:t>
      </w:r>
      <w:r w:rsidRPr="00742073">
        <w:rPr>
          <w:i/>
        </w:rPr>
        <w:tab/>
      </w:r>
      <w:r w:rsidRPr="00742073">
        <w:rPr>
          <w:i/>
        </w:rPr>
        <w:tab/>
      </w:r>
      <w:r w:rsidRPr="00742073">
        <w:rPr>
          <w:i/>
        </w:rPr>
        <w:tab/>
        <w:t>Tyler Roberts</w:t>
      </w:r>
    </w:p>
    <w:p w:rsidR="005465FB" w:rsidRPr="00742073" w:rsidRDefault="005465FB" w:rsidP="00210A76">
      <w:pPr>
        <w:rPr>
          <w:i/>
        </w:rPr>
      </w:pPr>
      <w:r w:rsidRPr="00742073">
        <w:rPr>
          <w:i/>
        </w:rPr>
        <w:tab/>
      </w:r>
      <w:r w:rsidRPr="00742073">
        <w:rPr>
          <w:i/>
        </w:rPr>
        <w:tab/>
        <w:t>Curtis Law</w:t>
      </w:r>
      <w:r w:rsidRPr="00742073">
        <w:rPr>
          <w:i/>
        </w:rPr>
        <w:tab/>
      </w:r>
      <w:r w:rsidRPr="00742073">
        <w:rPr>
          <w:i/>
        </w:rPr>
        <w:tab/>
        <w:t>Nate Houle</w:t>
      </w:r>
      <w:r w:rsidRPr="00742073">
        <w:rPr>
          <w:i/>
        </w:rPr>
        <w:tab/>
      </w:r>
      <w:r w:rsidRPr="00742073">
        <w:rPr>
          <w:i/>
        </w:rPr>
        <w:tab/>
      </w:r>
      <w:r w:rsidRPr="00742073">
        <w:rPr>
          <w:i/>
        </w:rPr>
        <w:tab/>
        <w:t>Hayden Cole</w:t>
      </w:r>
    </w:p>
    <w:p w:rsidR="005465FB" w:rsidRPr="00742073" w:rsidRDefault="005465FB" w:rsidP="00210A76">
      <w:pPr>
        <w:rPr>
          <w:i/>
        </w:rPr>
      </w:pPr>
      <w:r w:rsidRPr="00742073">
        <w:rPr>
          <w:i/>
        </w:rPr>
        <w:tab/>
      </w:r>
      <w:r w:rsidRPr="00742073">
        <w:rPr>
          <w:i/>
        </w:rPr>
        <w:tab/>
        <w:t>Elijah Baciuska</w:t>
      </w:r>
      <w:r w:rsidRPr="00742073">
        <w:rPr>
          <w:i/>
        </w:rPr>
        <w:tab/>
      </w:r>
      <w:r w:rsidRPr="00742073">
        <w:rPr>
          <w:i/>
        </w:rPr>
        <w:tab/>
        <w:t>Nico Hadlick</w:t>
      </w:r>
      <w:r w:rsidRPr="00742073">
        <w:rPr>
          <w:i/>
        </w:rPr>
        <w:tab/>
      </w:r>
      <w:r w:rsidRPr="00742073">
        <w:rPr>
          <w:i/>
        </w:rPr>
        <w:tab/>
      </w:r>
      <w:r w:rsidRPr="00742073">
        <w:rPr>
          <w:i/>
        </w:rPr>
        <w:tab/>
        <w:t>Brendan Pike</w:t>
      </w:r>
    </w:p>
    <w:p w:rsidR="005465FB" w:rsidRPr="00742073" w:rsidRDefault="005465FB" w:rsidP="00210A76">
      <w:pPr>
        <w:rPr>
          <w:i/>
        </w:rPr>
      </w:pPr>
      <w:r w:rsidRPr="00742073">
        <w:rPr>
          <w:i/>
        </w:rPr>
        <w:tab/>
      </w:r>
      <w:r w:rsidRPr="00742073">
        <w:rPr>
          <w:i/>
        </w:rPr>
        <w:tab/>
        <w:t>Zach Pike</w:t>
      </w:r>
      <w:r w:rsidRPr="00742073">
        <w:rPr>
          <w:i/>
        </w:rPr>
        <w:tab/>
      </w:r>
      <w:r w:rsidRPr="00742073">
        <w:rPr>
          <w:i/>
        </w:rPr>
        <w:tab/>
        <w:t>Joshua Powell</w:t>
      </w:r>
      <w:r w:rsidRPr="00742073">
        <w:rPr>
          <w:i/>
        </w:rPr>
        <w:tab/>
      </w:r>
      <w:r w:rsidRPr="00742073">
        <w:rPr>
          <w:i/>
        </w:rPr>
        <w:tab/>
      </w:r>
      <w:r w:rsidRPr="00742073">
        <w:rPr>
          <w:i/>
        </w:rPr>
        <w:tab/>
        <w:t>Jonathan Prince</w:t>
      </w:r>
    </w:p>
    <w:p w:rsidR="005465FB" w:rsidRPr="00742073" w:rsidRDefault="005465FB" w:rsidP="00210A76">
      <w:pPr>
        <w:rPr>
          <w:i/>
        </w:rPr>
      </w:pPr>
    </w:p>
    <w:p w:rsidR="005465FB" w:rsidRDefault="005465FB" w:rsidP="00210A76">
      <w:pPr>
        <w:rPr>
          <w:b/>
          <w:i/>
        </w:rPr>
      </w:pPr>
      <w:r>
        <w:rPr>
          <w:b/>
          <w:i/>
        </w:rPr>
        <w:t>MAC Scholar Athletes:</w:t>
      </w:r>
    </w:p>
    <w:p w:rsidR="005465FB" w:rsidRDefault="005465FB" w:rsidP="00210A76">
      <w:pPr>
        <w:rPr>
          <w:b/>
          <w:i/>
        </w:rPr>
      </w:pPr>
    </w:p>
    <w:p w:rsidR="005465FB" w:rsidRDefault="005465FB" w:rsidP="00210A76">
      <w:pPr>
        <w:rPr>
          <w:b/>
          <w:i/>
        </w:rPr>
      </w:pPr>
      <w:r>
        <w:rPr>
          <w:b/>
          <w:i/>
        </w:rPr>
        <w:t>Baseball -</w:t>
      </w:r>
      <w:r>
        <w:rPr>
          <w:b/>
          <w:i/>
        </w:rPr>
        <w:tab/>
        <w:t>Justin Fargo</w:t>
      </w:r>
      <w:r>
        <w:rPr>
          <w:b/>
          <w:i/>
        </w:rPr>
        <w:tab/>
      </w:r>
      <w:r>
        <w:rPr>
          <w:b/>
          <w:i/>
        </w:rPr>
        <w:tab/>
        <w:t>103.53</w:t>
      </w:r>
    </w:p>
    <w:p w:rsidR="005465FB" w:rsidRDefault="005465FB" w:rsidP="00210A76">
      <w:pPr>
        <w:rPr>
          <w:b/>
          <w:i/>
        </w:rPr>
      </w:pPr>
      <w:r>
        <w:rPr>
          <w:b/>
          <w:i/>
        </w:rPr>
        <w:t>Softball -</w:t>
      </w:r>
      <w:r>
        <w:rPr>
          <w:b/>
          <w:i/>
        </w:rPr>
        <w:tab/>
        <w:t>Abigail Lyon</w:t>
      </w:r>
      <w:r>
        <w:rPr>
          <w:b/>
          <w:i/>
        </w:rPr>
        <w:tab/>
      </w:r>
      <w:r>
        <w:rPr>
          <w:b/>
          <w:i/>
        </w:rPr>
        <w:tab/>
        <w:t>102.45</w:t>
      </w:r>
    </w:p>
    <w:p w:rsidR="005465FB" w:rsidRDefault="005465FB" w:rsidP="00210A76">
      <w:pPr>
        <w:rPr>
          <w:b/>
          <w:i/>
        </w:rPr>
      </w:pPr>
      <w:r>
        <w:rPr>
          <w:b/>
          <w:i/>
        </w:rPr>
        <w:t>Girls Track -</w:t>
      </w:r>
      <w:r>
        <w:rPr>
          <w:b/>
          <w:i/>
        </w:rPr>
        <w:tab/>
        <w:t>Madison Fleming</w:t>
      </w:r>
      <w:r>
        <w:rPr>
          <w:b/>
          <w:i/>
        </w:rPr>
        <w:tab/>
        <w:t>100.52</w:t>
      </w:r>
    </w:p>
    <w:p w:rsidR="005465FB" w:rsidRDefault="005465FB" w:rsidP="00210A76">
      <w:pPr>
        <w:rPr>
          <w:b/>
          <w:i/>
        </w:rPr>
      </w:pPr>
      <w:r>
        <w:rPr>
          <w:b/>
          <w:i/>
        </w:rPr>
        <w:t>Boys Track -</w:t>
      </w:r>
      <w:r>
        <w:rPr>
          <w:b/>
          <w:i/>
        </w:rPr>
        <w:tab/>
        <w:t>Joshua Powell</w:t>
      </w:r>
      <w:r>
        <w:rPr>
          <w:b/>
          <w:i/>
        </w:rPr>
        <w:tab/>
      </w:r>
      <w:r>
        <w:rPr>
          <w:b/>
          <w:i/>
        </w:rPr>
        <w:tab/>
        <w:t>101.01</w:t>
      </w:r>
    </w:p>
    <w:p w:rsidR="005465FB" w:rsidRDefault="005465FB" w:rsidP="00210A76">
      <w:pPr>
        <w:rPr>
          <w:b/>
          <w:i/>
        </w:rPr>
      </w:pPr>
    </w:p>
    <w:p w:rsidR="008038F0" w:rsidRDefault="008038F0" w:rsidP="00210A76">
      <w:pPr>
        <w:rPr>
          <w:b/>
          <w:i/>
        </w:rPr>
      </w:pPr>
    </w:p>
    <w:p w:rsidR="008038F0" w:rsidRDefault="008038F0" w:rsidP="00210A76">
      <w:pPr>
        <w:rPr>
          <w:b/>
          <w:i/>
        </w:rPr>
      </w:pPr>
    </w:p>
    <w:p w:rsidR="008038F0" w:rsidRDefault="008038F0" w:rsidP="008038F0">
      <w:pPr>
        <w:jc w:val="center"/>
        <w:rPr>
          <w:b/>
          <w:i/>
          <w:sz w:val="96"/>
          <w:szCs w:val="96"/>
        </w:rPr>
      </w:pPr>
      <w:r>
        <w:rPr>
          <w:b/>
          <w:i/>
          <w:sz w:val="96"/>
          <w:szCs w:val="96"/>
        </w:rPr>
        <w:t xml:space="preserve">STAC </w:t>
      </w:r>
    </w:p>
    <w:p w:rsidR="008038F0" w:rsidRDefault="008038F0" w:rsidP="008038F0">
      <w:pPr>
        <w:jc w:val="center"/>
        <w:rPr>
          <w:b/>
          <w:i/>
          <w:sz w:val="96"/>
          <w:szCs w:val="96"/>
        </w:rPr>
      </w:pPr>
    </w:p>
    <w:p w:rsidR="008038F0" w:rsidRDefault="008038F0" w:rsidP="008038F0">
      <w:pPr>
        <w:jc w:val="center"/>
        <w:rPr>
          <w:b/>
          <w:i/>
          <w:sz w:val="96"/>
          <w:szCs w:val="96"/>
        </w:rPr>
      </w:pPr>
      <w:r>
        <w:rPr>
          <w:b/>
          <w:i/>
          <w:sz w:val="96"/>
          <w:szCs w:val="96"/>
        </w:rPr>
        <w:t>League</w:t>
      </w:r>
    </w:p>
    <w:p w:rsidR="008038F0" w:rsidRDefault="008038F0" w:rsidP="008038F0">
      <w:pPr>
        <w:jc w:val="center"/>
        <w:rPr>
          <w:b/>
          <w:i/>
          <w:sz w:val="96"/>
          <w:szCs w:val="96"/>
        </w:rPr>
      </w:pPr>
    </w:p>
    <w:p w:rsidR="008038F0" w:rsidRDefault="008038F0" w:rsidP="008038F0">
      <w:pPr>
        <w:jc w:val="center"/>
        <w:rPr>
          <w:b/>
          <w:i/>
          <w:sz w:val="96"/>
          <w:szCs w:val="96"/>
        </w:rPr>
      </w:pPr>
    </w:p>
    <w:p w:rsidR="008038F0" w:rsidRDefault="008038F0" w:rsidP="008038F0">
      <w:pPr>
        <w:jc w:val="center"/>
        <w:rPr>
          <w:b/>
          <w:i/>
          <w:sz w:val="96"/>
          <w:szCs w:val="96"/>
        </w:rPr>
      </w:pPr>
      <w:r>
        <w:rPr>
          <w:b/>
          <w:i/>
          <w:sz w:val="96"/>
          <w:szCs w:val="96"/>
        </w:rPr>
        <w:t>All-Stars</w:t>
      </w:r>
    </w:p>
    <w:p w:rsidR="008038F0" w:rsidRDefault="006D1056" w:rsidP="008038F0">
      <w:pPr>
        <w:jc w:val="center"/>
        <w:rPr>
          <w:b/>
          <w:i/>
          <w:sz w:val="96"/>
          <w:szCs w:val="96"/>
        </w:rPr>
      </w:pPr>
      <w:r>
        <w:rPr>
          <w:b/>
          <w:i/>
          <w:sz w:val="96"/>
          <w:szCs w:val="96"/>
        </w:rPr>
        <w:t>&amp;</w:t>
      </w:r>
    </w:p>
    <w:p w:rsidR="008038F0" w:rsidRDefault="008038F0" w:rsidP="008038F0">
      <w:pPr>
        <w:jc w:val="center"/>
        <w:rPr>
          <w:b/>
          <w:i/>
          <w:sz w:val="96"/>
          <w:szCs w:val="96"/>
        </w:rPr>
      </w:pPr>
      <w:r>
        <w:rPr>
          <w:b/>
          <w:i/>
          <w:sz w:val="96"/>
          <w:szCs w:val="96"/>
        </w:rPr>
        <w:t>Academic</w:t>
      </w:r>
      <w:r w:rsidR="006D1056">
        <w:rPr>
          <w:b/>
          <w:i/>
          <w:sz w:val="96"/>
          <w:szCs w:val="96"/>
        </w:rPr>
        <w:t>s</w:t>
      </w:r>
    </w:p>
    <w:p w:rsidR="008038F0" w:rsidRDefault="008038F0" w:rsidP="008038F0">
      <w:pPr>
        <w:jc w:val="center"/>
        <w:rPr>
          <w:b/>
          <w:i/>
          <w:sz w:val="96"/>
          <w:szCs w:val="96"/>
        </w:rPr>
      </w:pPr>
    </w:p>
    <w:p w:rsidR="008038F0" w:rsidRDefault="008038F0" w:rsidP="008038F0">
      <w:pPr>
        <w:jc w:val="center"/>
        <w:rPr>
          <w:b/>
          <w:i/>
          <w:sz w:val="96"/>
          <w:szCs w:val="96"/>
        </w:rPr>
      </w:pPr>
      <w:r>
        <w:rPr>
          <w:b/>
          <w:i/>
          <w:sz w:val="96"/>
          <w:szCs w:val="96"/>
        </w:rPr>
        <w:t>2022</w:t>
      </w:r>
    </w:p>
    <w:p w:rsidR="008038F0" w:rsidRDefault="008038F0" w:rsidP="008038F0">
      <w:pPr>
        <w:rPr>
          <w:b/>
          <w:i/>
        </w:rPr>
      </w:pPr>
    </w:p>
    <w:p w:rsidR="008038F0" w:rsidRDefault="008038F0" w:rsidP="008038F0">
      <w:pPr>
        <w:rPr>
          <w:b/>
          <w:i/>
        </w:rPr>
      </w:pPr>
    </w:p>
    <w:p w:rsidR="008038F0" w:rsidRDefault="008038F0" w:rsidP="008038F0">
      <w:pPr>
        <w:rPr>
          <w:b/>
          <w:i/>
        </w:rPr>
      </w:pPr>
    </w:p>
    <w:p w:rsidR="008038F0" w:rsidRDefault="008038F0" w:rsidP="008038F0">
      <w:pPr>
        <w:rPr>
          <w:b/>
          <w:i/>
        </w:rPr>
      </w:pPr>
    </w:p>
    <w:p w:rsidR="008038F0" w:rsidRDefault="008038F0" w:rsidP="008038F0">
      <w:pPr>
        <w:rPr>
          <w:b/>
          <w:i/>
        </w:rPr>
      </w:pPr>
      <w:r>
        <w:rPr>
          <w:b/>
          <w:i/>
        </w:rPr>
        <w:t>STAC Softball All-Stars:</w:t>
      </w:r>
    </w:p>
    <w:p w:rsidR="008038F0" w:rsidRDefault="008038F0" w:rsidP="008038F0">
      <w:pPr>
        <w:rPr>
          <w:b/>
          <w:i/>
        </w:rPr>
      </w:pPr>
    </w:p>
    <w:p w:rsidR="008038F0" w:rsidRDefault="008038F0" w:rsidP="008038F0">
      <w:pPr>
        <w:rPr>
          <w:b/>
          <w:i/>
        </w:rPr>
      </w:pPr>
      <w:r>
        <w:rPr>
          <w:b/>
          <w:i/>
        </w:rPr>
        <w:t>West/Metro All-Conference</w:t>
      </w:r>
    </w:p>
    <w:p w:rsidR="008038F0" w:rsidRDefault="008038F0" w:rsidP="008038F0">
      <w:pPr>
        <w:rPr>
          <w:b/>
          <w:i/>
        </w:rPr>
      </w:pPr>
    </w:p>
    <w:p w:rsidR="008038F0" w:rsidRPr="00742073" w:rsidRDefault="008038F0" w:rsidP="008038F0">
      <w:pPr>
        <w:rPr>
          <w:i/>
        </w:rPr>
      </w:pPr>
      <w:r w:rsidRPr="00742073">
        <w:rPr>
          <w:i/>
        </w:rPr>
        <w:t>Olivia Lewis</w:t>
      </w:r>
      <w:r w:rsidRPr="00742073">
        <w:rPr>
          <w:i/>
        </w:rPr>
        <w:tab/>
      </w:r>
      <w:r w:rsidRPr="00742073">
        <w:rPr>
          <w:i/>
        </w:rPr>
        <w:tab/>
        <w:t>Maine-Endwell</w:t>
      </w:r>
      <w:r w:rsidRPr="00742073">
        <w:rPr>
          <w:i/>
        </w:rPr>
        <w:tab/>
      </w:r>
      <w:r w:rsidRPr="00742073">
        <w:rPr>
          <w:i/>
        </w:rPr>
        <w:tab/>
        <w:t>P</w:t>
      </w:r>
      <w:r w:rsidRPr="00742073">
        <w:rPr>
          <w:i/>
        </w:rPr>
        <w:tab/>
      </w:r>
      <w:r w:rsidRPr="00742073">
        <w:rPr>
          <w:i/>
        </w:rPr>
        <w:tab/>
        <w:t>JR</w:t>
      </w:r>
    </w:p>
    <w:p w:rsidR="008038F0" w:rsidRPr="00742073" w:rsidRDefault="008038F0" w:rsidP="008038F0">
      <w:pPr>
        <w:rPr>
          <w:i/>
        </w:rPr>
      </w:pPr>
      <w:r w:rsidRPr="00742073">
        <w:rPr>
          <w:i/>
        </w:rPr>
        <w:t>Jenna Plue</w:t>
      </w:r>
      <w:r w:rsidRPr="00742073">
        <w:rPr>
          <w:i/>
        </w:rPr>
        <w:tab/>
      </w:r>
      <w:r w:rsidRPr="00742073">
        <w:rPr>
          <w:i/>
        </w:rPr>
        <w:tab/>
        <w:t>Ithaca</w:t>
      </w:r>
      <w:r w:rsidRPr="00742073">
        <w:rPr>
          <w:i/>
        </w:rPr>
        <w:tab/>
      </w:r>
      <w:r w:rsidRPr="00742073">
        <w:rPr>
          <w:i/>
        </w:rPr>
        <w:tab/>
      </w:r>
      <w:r w:rsidRPr="00742073">
        <w:rPr>
          <w:i/>
        </w:rPr>
        <w:tab/>
        <w:t>P</w:t>
      </w:r>
      <w:r w:rsidRPr="00742073">
        <w:rPr>
          <w:i/>
        </w:rPr>
        <w:tab/>
      </w:r>
      <w:r w:rsidRPr="00742073">
        <w:rPr>
          <w:i/>
        </w:rPr>
        <w:tab/>
        <w:t>SR</w:t>
      </w:r>
    </w:p>
    <w:p w:rsidR="008038F0" w:rsidRPr="00742073" w:rsidRDefault="008038F0" w:rsidP="008038F0">
      <w:pPr>
        <w:rPr>
          <w:i/>
        </w:rPr>
      </w:pPr>
      <w:r w:rsidRPr="00742073">
        <w:rPr>
          <w:i/>
        </w:rPr>
        <w:t>Shannon Mentz</w:t>
      </w:r>
      <w:r w:rsidRPr="00742073">
        <w:rPr>
          <w:i/>
        </w:rPr>
        <w:tab/>
      </w:r>
      <w:r w:rsidRPr="00742073">
        <w:rPr>
          <w:i/>
        </w:rPr>
        <w:tab/>
        <w:t>Maine-Endwell</w:t>
      </w:r>
      <w:r w:rsidRPr="00742073">
        <w:rPr>
          <w:i/>
        </w:rPr>
        <w:tab/>
      </w:r>
      <w:r w:rsidRPr="00742073">
        <w:rPr>
          <w:i/>
        </w:rPr>
        <w:tab/>
        <w:t>C</w:t>
      </w:r>
      <w:r w:rsidRPr="00742073">
        <w:rPr>
          <w:i/>
        </w:rPr>
        <w:tab/>
      </w:r>
      <w:r w:rsidRPr="00742073">
        <w:rPr>
          <w:i/>
        </w:rPr>
        <w:tab/>
        <w:t>9</w:t>
      </w:r>
      <w:r w:rsidRPr="00742073">
        <w:rPr>
          <w:i/>
          <w:vertAlign w:val="superscript"/>
        </w:rPr>
        <w:t>th</w:t>
      </w:r>
    </w:p>
    <w:p w:rsidR="008038F0" w:rsidRPr="00742073" w:rsidRDefault="008038F0" w:rsidP="008038F0">
      <w:pPr>
        <w:rPr>
          <w:i/>
        </w:rPr>
      </w:pPr>
      <w:r w:rsidRPr="00742073">
        <w:rPr>
          <w:i/>
        </w:rPr>
        <w:t>Eva Koratsis</w:t>
      </w:r>
      <w:r w:rsidRPr="00742073">
        <w:rPr>
          <w:i/>
        </w:rPr>
        <w:tab/>
      </w:r>
      <w:r w:rsidRPr="00742073">
        <w:rPr>
          <w:i/>
        </w:rPr>
        <w:tab/>
        <w:t>Horseheads</w:t>
      </w:r>
      <w:r w:rsidRPr="00742073">
        <w:rPr>
          <w:i/>
        </w:rPr>
        <w:tab/>
      </w:r>
      <w:r w:rsidRPr="00742073">
        <w:rPr>
          <w:i/>
        </w:rPr>
        <w:tab/>
        <w:t>1B</w:t>
      </w:r>
      <w:r w:rsidRPr="00742073">
        <w:rPr>
          <w:i/>
        </w:rPr>
        <w:tab/>
      </w:r>
      <w:r w:rsidRPr="00742073">
        <w:rPr>
          <w:i/>
        </w:rPr>
        <w:tab/>
        <w:t>SR</w:t>
      </w:r>
    </w:p>
    <w:p w:rsidR="008038F0" w:rsidRPr="00742073" w:rsidRDefault="008038F0" w:rsidP="008038F0">
      <w:pPr>
        <w:rPr>
          <w:i/>
        </w:rPr>
      </w:pPr>
      <w:r w:rsidRPr="00742073">
        <w:rPr>
          <w:i/>
        </w:rPr>
        <w:t>Lauren Dundon</w:t>
      </w:r>
      <w:r w:rsidRPr="00742073">
        <w:rPr>
          <w:i/>
        </w:rPr>
        <w:tab/>
      </w:r>
      <w:r w:rsidRPr="00742073">
        <w:rPr>
          <w:i/>
        </w:rPr>
        <w:tab/>
        <w:t>Maine-Endwell</w:t>
      </w:r>
      <w:r w:rsidRPr="00742073">
        <w:rPr>
          <w:i/>
        </w:rPr>
        <w:tab/>
      </w:r>
      <w:r w:rsidRPr="00742073">
        <w:rPr>
          <w:i/>
        </w:rPr>
        <w:tab/>
        <w:t>2B</w:t>
      </w:r>
      <w:r w:rsidRPr="00742073">
        <w:rPr>
          <w:i/>
        </w:rPr>
        <w:tab/>
      </w:r>
      <w:r w:rsidRPr="00742073">
        <w:rPr>
          <w:i/>
        </w:rPr>
        <w:tab/>
        <w:t>SO</w:t>
      </w:r>
    </w:p>
    <w:p w:rsidR="008038F0" w:rsidRPr="00742073" w:rsidRDefault="008038F0" w:rsidP="008038F0">
      <w:pPr>
        <w:rPr>
          <w:i/>
        </w:rPr>
      </w:pPr>
      <w:r w:rsidRPr="00742073">
        <w:rPr>
          <w:i/>
        </w:rPr>
        <w:t>Kellie Zoerb</w:t>
      </w:r>
      <w:r w:rsidRPr="00742073">
        <w:rPr>
          <w:i/>
        </w:rPr>
        <w:tab/>
      </w:r>
      <w:r w:rsidRPr="00742073">
        <w:rPr>
          <w:i/>
        </w:rPr>
        <w:tab/>
        <w:t>Corning</w:t>
      </w:r>
      <w:r w:rsidRPr="00742073">
        <w:rPr>
          <w:i/>
        </w:rPr>
        <w:tab/>
      </w:r>
      <w:r w:rsidRPr="00742073">
        <w:rPr>
          <w:i/>
        </w:rPr>
        <w:tab/>
      </w:r>
      <w:r w:rsidRPr="00742073">
        <w:rPr>
          <w:i/>
        </w:rPr>
        <w:tab/>
        <w:t>3B</w:t>
      </w:r>
      <w:r w:rsidRPr="00742073">
        <w:rPr>
          <w:i/>
        </w:rPr>
        <w:tab/>
      </w:r>
      <w:r w:rsidRPr="00742073">
        <w:rPr>
          <w:i/>
        </w:rPr>
        <w:tab/>
        <w:t>SR</w:t>
      </w:r>
    </w:p>
    <w:p w:rsidR="008038F0" w:rsidRPr="00742073" w:rsidRDefault="008038F0" w:rsidP="008038F0">
      <w:pPr>
        <w:rPr>
          <w:i/>
        </w:rPr>
      </w:pPr>
      <w:r w:rsidRPr="00742073">
        <w:rPr>
          <w:i/>
        </w:rPr>
        <w:t>Atalyia Rijo</w:t>
      </w:r>
      <w:r w:rsidRPr="00742073">
        <w:rPr>
          <w:i/>
        </w:rPr>
        <w:tab/>
      </w:r>
      <w:r w:rsidRPr="00742073">
        <w:rPr>
          <w:i/>
        </w:rPr>
        <w:tab/>
        <w:t>Corning</w:t>
      </w:r>
      <w:r w:rsidRPr="00742073">
        <w:rPr>
          <w:i/>
        </w:rPr>
        <w:tab/>
      </w:r>
      <w:r w:rsidRPr="00742073">
        <w:rPr>
          <w:i/>
        </w:rPr>
        <w:tab/>
      </w:r>
      <w:r w:rsidRPr="00742073">
        <w:rPr>
          <w:i/>
        </w:rPr>
        <w:tab/>
        <w:t>SS</w:t>
      </w:r>
      <w:r w:rsidRPr="00742073">
        <w:rPr>
          <w:i/>
        </w:rPr>
        <w:tab/>
      </w:r>
      <w:r w:rsidRPr="00742073">
        <w:rPr>
          <w:i/>
        </w:rPr>
        <w:tab/>
        <w:t>SR</w:t>
      </w:r>
    </w:p>
    <w:p w:rsidR="008038F0" w:rsidRPr="00742073" w:rsidRDefault="008038F0" w:rsidP="008038F0">
      <w:pPr>
        <w:rPr>
          <w:i/>
        </w:rPr>
      </w:pPr>
      <w:r w:rsidRPr="00742073">
        <w:rPr>
          <w:i/>
        </w:rPr>
        <w:t>Ellie DeRosa</w:t>
      </w:r>
      <w:r w:rsidRPr="00742073">
        <w:rPr>
          <w:i/>
        </w:rPr>
        <w:tab/>
      </w:r>
      <w:r w:rsidRPr="00742073">
        <w:rPr>
          <w:i/>
        </w:rPr>
        <w:tab/>
        <w:t>Corning</w:t>
      </w:r>
      <w:r w:rsidRPr="00742073">
        <w:rPr>
          <w:i/>
        </w:rPr>
        <w:tab/>
      </w:r>
      <w:r w:rsidRPr="00742073">
        <w:rPr>
          <w:i/>
        </w:rPr>
        <w:tab/>
      </w:r>
      <w:r w:rsidRPr="00742073">
        <w:rPr>
          <w:i/>
        </w:rPr>
        <w:tab/>
        <w:t>OF</w:t>
      </w:r>
      <w:r w:rsidRPr="00742073">
        <w:rPr>
          <w:i/>
        </w:rPr>
        <w:tab/>
      </w:r>
      <w:r w:rsidRPr="00742073">
        <w:rPr>
          <w:i/>
        </w:rPr>
        <w:tab/>
        <w:t>SR</w:t>
      </w:r>
    </w:p>
    <w:p w:rsidR="008038F0" w:rsidRPr="00742073" w:rsidRDefault="008038F0" w:rsidP="008038F0">
      <w:pPr>
        <w:rPr>
          <w:i/>
        </w:rPr>
      </w:pPr>
      <w:r w:rsidRPr="00742073">
        <w:rPr>
          <w:i/>
        </w:rPr>
        <w:t>Kymora Wang</w:t>
      </w:r>
      <w:r w:rsidRPr="00742073">
        <w:rPr>
          <w:i/>
        </w:rPr>
        <w:tab/>
      </w:r>
      <w:r w:rsidRPr="00742073">
        <w:rPr>
          <w:i/>
        </w:rPr>
        <w:tab/>
        <w:t>Vestal</w:t>
      </w:r>
      <w:r w:rsidRPr="00742073">
        <w:rPr>
          <w:i/>
        </w:rPr>
        <w:tab/>
      </w:r>
      <w:r w:rsidRPr="00742073">
        <w:rPr>
          <w:i/>
        </w:rPr>
        <w:tab/>
      </w:r>
      <w:r w:rsidRPr="00742073">
        <w:rPr>
          <w:i/>
        </w:rPr>
        <w:tab/>
        <w:t>OF</w:t>
      </w:r>
      <w:r w:rsidRPr="00742073">
        <w:rPr>
          <w:i/>
        </w:rPr>
        <w:tab/>
      </w:r>
      <w:r w:rsidRPr="00742073">
        <w:rPr>
          <w:i/>
        </w:rPr>
        <w:tab/>
        <w:t>JR</w:t>
      </w:r>
    </w:p>
    <w:p w:rsidR="008038F0" w:rsidRPr="00742073" w:rsidRDefault="008038F0" w:rsidP="008038F0">
      <w:pPr>
        <w:rPr>
          <w:i/>
        </w:rPr>
      </w:pPr>
      <w:r w:rsidRPr="00742073">
        <w:rPr>
          <w:i/>
        </w:rPr>
        <w:t>Kendall Brady</w:t>
      </w:r>
      <w:r w:rsidRPr="00742073">
        <w:rPr>
          <w:i/>
        </w:rPr>
        <w:tab/>
      </w:r>
      <w:r w:rsidRPr="00742073">
        <w:rPr>
          <w:i/>
        </w:rPr>
        <w:tab/>
        <w:t>Vestal</w:t>
      </w:r>
      <w:r w:rsidRPr="00742073">
        <w:rPr>
          <w:i/>
        </w:rPr>
        <w:tab/>
      </w:r>
      <w:r w:rsidRPr="00742073">
        <w:rPr>
          <w:i/>
        </w:rPr>
        <w:tab/>
      </w:r>
      <w:r w:rsidRPr="00742073">
        <w:rPr>
          <w:i/>
        </w:rPr>
        <w:tab/>
        <w:t>OF</w:t>
      </w:r>
      <w:r w:rsidRPr="00742073">
        <w:rPr>
          <w:i/>
        </w:rPr>
        <w:tab/>
      </w:r>
      <w:r w:rsidRPr="00742073">
        <w:rPr>
          <w:i/>
        </w:rPr>
        <w:tab/>
        <w:t>SO</w:t>
      </w:r>
    </w:p>
    <w:p w:rsidR="008038F0" w:rsidRPr="00742073" w:rsidRDefault="008038F0" w:rsidP="008038F0">
      <w:pPr>
        <w:rPr>
          <w:i/>
        </w:rPr>
      </w:pPr>
      <w:r w:rsidRPr="00742073">
        <w:rPr>
          <w:i/>
        </w:rPr>
        <w:t>Kelsey Booker</w:t>
      </w:r>
      <w:r w:rsidRPr="00742073">
        <w:rPr>
          <w:i/>
        </w:rPr>
        <w:tab/>
      </w:r>
      <w:r w:rsidRPr="00742073">
        <w:rPr>
          <w:i/>
        </w:rPr>
        <w:tab/>
        <w:t>Corning</w:t>
      </w:r>
      <w:r w:rsidRPr="00742073">
        <w:rPr>
          <w:i/>
        </w:rPr>
        <w:tab/>
      </w:r>
      <w:r w:rsidRPr="00742073">
        <w:rPr>
          <w:i/>
        </w:rPr>
        <w:tab/>
      </w:r>
      <w:r w:rsidRPr="00742073">
        <w:rPr>
          <w:i/>
        </w:rPr>
        <w:tab/>
        <w:t>Utility</w:t>
      </w:r>
      <w:r w:rsidRPr="00742073">
        <w:rPr>
          <w:i/>
        </w:rPr>
        <w:tab/>
      </w:r>
      <w:r w:rsidRPr="00742073">
        <w:rPr>
          <w:i/>
        </w:rPr>
        <w:tab/>
        <w:t>SR</w:t>
      </w:r>
    </w:p>
    <w:p w:rsidR="008038F0" w:rsidRPr="00742073" w:rsidRDefault="008038F0" w:rsidP="008038F0">
      <w:pPr>
        <w:rPr>
          <w:i/>
        </w:rPr>
      </w:pPr>
      <w:r w:rsidRPr="00742073">
        <w:rPr>
          <w:i/>
        </w:rPr>
        <w:t>Faith Hicks</w:t>
      </w:r>
      <w:r w:rsidRPr="00742073">
        <w:rPr>
          <w:i/>
        </w:rPr>
        <w:tab/>
      </w:r>
      <w:r w:rsidRPr="00742073">
        <w:rPr>
          <w:i/>
        </w:rPr>
        <w:tab/>
        <w:t>Vestal</w:t>
      </w:r>
      <w:r w:rsidRPr="00742073">
        <w:rPr>
          <w:i/>
        </w:rPr>
        <w:tab/>
      </w:r>
      <w:r w:rsidRPr="00742073">
        <w:rPr>
          <w:i/>
        </w:rPr>
        <w:tab/>
      </w:r>
      <w:r w:rsidRPr="00742073">
        <w:rPr>
          <w:i/>
        </w:rPr>
        <w:tab/>
        <w:t>Utility</w:t>
      </w:r>
      <w:r w:rsidRPr="00742073">
        <w:rPr>
          <w:i/>
        </w:rPr>
        <w:tab/>
      </w:r>
      <w:r w:rsidRPr="00742073">
        <w:rPr>
          <w:i/>
        </w:rPr>
        <w:tab/>
        <w:t>SR</w:t>
      </w:r>
    </w:p>
    <w:p w:rsidR="008038F0" w:rsidRPr="00742073" w:rsidRDefault="008038F0" w:rsidP="008038F0">
      <w:pPr>
        <w:rPr>
          <w:i/>
        </w:rPr>
      </w:pPr>
    </w:p>
    <w:p w:rsidR="008038F0" w:rsidRDefault="008038F0" w:rsidP="008038F0">
      <w:pPr>
        <w:rPr>
          <w:b/>
          <w:i/>
        </w:rPr>
      </w:pPr>
      <w:r>
        <w:rPr>
          <w:b/>
          <w:i/>
        </w:rPr>
        <w:t>East/Central All-Conference</w:t>
      </w:r>
    </w:p>
    <w:p w:rsidR="008038F0" w:rsidRDefault="008038F0" w:rsidP="008038F0">
      <w:pPr>
        <w:rPr>
          <w:b/>
          <w:i/>
        </w:rPr>
      </w:pPr>
    </w:p>
    <w:p w:rsidR="008038F0" w:rsidRPr="00742073" w:rsidRDefault="008038F0" w:rsidP="008038F0">
      <w:pPr>
        <w:rPr>
          <w:i/>
        </w:rPr>
      </w:pPr>
      <w:r w:rsidRPr="00742073">
        <w:rPr>
          <w:i/>
        </w:rPr>
        <w:t>Mikayla Bucci</w:t>
      </w:r>
      <w:r w:rsidRPr="00742073">
        <w:rPr>
          <w:i/>
        </w:rPr>
        <w:tab/>
      </w:r>
      <w:r w:rsidRPr="00742073">
        <w:rPr>
          <w:i/>
        </w:rPr>
        <w:tab/>
        <w:t>Chenango Valley</w:t>
      </w:r>
      <w:r w:rsidRPr="00742073">
        <w:rPr>
          <w:i/>
        </w:rPr>
        <w:tab/>
        <w:t>P</w:t>
      </w:r>
      <w:r w:rsidRPr="00742073">
        <w:rPr>
          <w:i/>
        </w:rPr>
        <w:tab/>
      </w:r>
      <w:r w:rsidRPr="00742073">
        <w:rPr>
          <w:i/>
        </w:rPr>
        <w:tab/>
        <w:t>SR</w:t>
      </w:r>
    </w:p>
    <w:p w:rsidR="008038F0" w:rsidRPr="00742073" w:rsidRDefault="008038F0" w:rsidP="008038F0">
      <w:pPr>
        <w:rPr>
          <w:i/>
        </w:rPr>
      </w:pPr>
      <w:r w:rsidRPr="00742073">
        <w:rPr>
          <w:i/>
        </w:rPr>
        <w:t>Kylee Richardson</w:t>
      </w:r>
      <w:r w:rsidRPr="00742073">
        <w:rPr>
          <w:i/>
        </w:rPr>
        <w:tab/>
        <w:t>Susquehanna Valley</w:t>
      </w:r>
      <w:r w:rsidRPr="00742073">
        <w:rPr>
          <w:i/>
        </w:rPr>
        <w:tab/>
        <w:t>P</w:t>
      </w:r>
      <w:r w:rsidRPr="00742073">
        <w:rPr>
          <w:i/>
        </w:rPr>
        <w:tab/>
      </w:r>
      <w:r w:rsidRPr="00742073">
        <w:rPr>
          <w:i/>
        </w:rPr>
        <w:tab/>
        <w:t>8</w:t>
      </w:r>
      <w:r w:rsidRPr="00742073">
        <w:rPr>
          <w:i/>
          <w:vertAlign w:val="superscript"/>
        </w:rPr>
        <w:t>th</w:t>
      </w:r>
    </w:p>
    <w:p w:rsidR="008038F0" w:rsidRPr="00742073" w:rsidRDefault="008038F0" w:rsidP="008038F0">
      <w:pPr>
        <w:rPr>
          <w:i/>
        </w:rPr>
      </w:pPr>
      <w:r w:rsidRPr="00742073">
        <w:rPr>
          <w:i/>
        </w:rPr>
        <w:t>Lauren Gilbert</w:t>
      </w:r>
      <w:r w:rsidRPr="00742073">
        <w:rPr>
          <w:i/>
        </w:rPr>
        <w:tab/>
      </w:r>
      <w:r w:rsidRPr="00742073">
        <w:rPr>
          <w:i/>
        </w:rPr>
        <w:tab/>
        <w:t>Owego Free Academy</w:t>
      </w:r>
      <w:r w:rsidRPr="00742073">
        <w:rPr>
          <w:i/>
        </w:rPr>
        <w:tab/>
        <w:t>P</w:t>
      </w:r>
      <w:r w:rsidRPr="00742073">
        <w:rPr>
          <w:i/>
        </w:rPr>
        <w:tab/>
      </w:r>
      <w:r w:rsidRPr="00742073">
        <w:rPr>
          <w:i/>
        </w:rPr>
        <w:tab/>
        <w:t>SR</w:t>
      </w:r>
    </w:p>
    <w:p w:rsidR="008038F0" w:rsidRPr="00742073" w:rsidRDefault="008038F0" w:rsidP="008038F0">
      <w:pPr>
        <w:rPr>
          <w:i/>
        </w:rPr>
      </w:pPr>
      <w:r w:rsidRPr="00742073">
        <w:rPr>
          <w:i/>
        </w:rPr>
        <w:t>Makenna DeMoney</w:t>
      </w:r>
      <w:r w:rsidRPr="00742073">
        <w:rPr>
          <w:i/>
        </w:rPr>
        <w:tab/>
        <w:t>Susquehanna Valley</w:t>
      </w:r>
      <w:r w:rsidRPr="00742073">
        <w:rPr>
          <w:i/>
        </w:rPr>
        <w:tab/>
        <w:t>C</w:t>
      </w:r>
      <w:r w:rsidRPr="00742073">
        <w:rPr>
          <w:i/>
        </w:rPr>
        <w:tab/>
      </w:r>
      <w:r w:rsidRPr="00742073">
        <w:rPr>
          <w:i/>
        </w:rPr>
        <w:tab/>
        <w:t>SR</w:t>
      </w:r>
    </w:p>
    <w:p w:rsidR="008038F0" w:rsidRPr="00742073" w:rsidRDefault="008038F0" w:rsidP="008038F0">
      <w:pPr>
        <w:rPr>
          <w:i/>
        </w:rPr>
      </w:pPr>
      <w:r w:rsidRPr="00742073">
        <w:rPr>
          <w:i/>
        </w:rPr>
        <w:t>Isabella Gaskins</w:t>
      </w:r>
      <w:r w:rsidRPr="00742073">
        <w:rPr>
          <w:i/>
        </w:rPr>
        <w:tab/>
      </w:r>
      <w:r w:rsidR="00742073">
        <w:rPr>
          <w:i/>
        </w:rPr>
        <w:tab/>
      </w:r>
      <w:r w:rsidRPr="00742073">
        <w:rPr>
          <w:i/>
        </w:rPr>
        <w:t>Susquehanna Valley</w:t>
      </w:r>
      <w:r w:rsidRPr="00742073">
        <w:rPr>
          <w:i/>
        </w:rPr>
        <w:tab/>
        <w:t>1B</w:t>
      </w:r>
      <w:r w:rsidRPr="00742073">
        <w:rPr>
          <w:i/>
        </w:rPr>
        <w:tab/>
      </w:r>
      <w:r w:rsidRPr="00742073">
        <w:rPr>
          <w:i/>
        </w:rPr>
        <w:tab/>
        <w:t>SR</w:t>
      </w:r>
    </w:p>
    <w:p w:rsidR="008038F0" w:rsidRPr="00742073" w:rsidRDefault="008038F0" w:rsidP="008038F0">
      <w:pPr>
        <w:rPr>
          <w:i/>
        </w:rPr>
      </w:pPr>
      <w:r w:rsidRPr="00742073">
        <w:rPr>
          <w:i/>
        </w:rPr>
        <w:t>Ava Spottek</w:t>
      </w:r>
      <w:r w:rsidRPr="00742073">
        <w:rPr>
          <w:i/>
        </w:rPr>
        <w:tab/>
      </w:r>
      <w:r w:rsidRPr="00742073">
        <w:rPr>
          <w:i/>
        </w:rPr>
        <w:tab/>
        <w:t>Susquehanna Valley</w:t>
      </w:r>
      <w:r w:rsidRPr="00742073">
        <w:rPr>
          <w:i/>
        </w:rPr>
        <w:tab/>
        <w:t>2B</w:t>
      </w:r>
      <w:r w:rsidRPr="00742073">
        <w:rPr>
          <w:i/>
        </w:rPr>
        <w:tab/>
      </w:r>
      <w:r w:rsidRPr="00742073">
        <w:rPr>
          <w:i/>
        </w:rPr>
        <w:tab/>
        <w:t>SR</w:t>
      </w:r>
    </w:p>
    <w:p w:rsidR="008038F0" w:rsidRPr="00742073" w:rsidRDefault="008038F0" w:rsidP="008038F0">
      <w:pPr>
        <w:rPr>
          <w:i/>
        </w:rPr>
      </w:pPr>
      <w:r w:rsidRPr="00742073">
        <w:rPr>
          <w:i/>
        </w:rPr>
        <w:t>Chloe Osteen</w:t>
      </w:r>
      <w:r w:rsidRPr="00742073">
        <w:rPr>
          <w:i/>
        </w:rPr>
        <w:tab/>
      </w:r>
      <w:r w:rsidRPr="00742073">
        <w:rPr>
          <w:i/>
        </w:rPr>
        <w:tab/>
        <w:t>Chenango Valley</w:t>
      </w:r>
      <w:r w:rsidRPr="00742073">
        <w:rPr>
          <w:i/>
        </w:rPr>
        <w:tab/>
        <w:t>3B</w:t>
      </w:r>
      <w:r w:rsidRPr="00742073">
        <w:rPr>
          <w:i/>
        </w:rPr>
        <w:tab/>
      </w:r>
      <w:r w:rsidRPr="00742073">
        <w:rPr>
          <w:i/>
        </w:rPr>
        <w:tab/>
        <w:t>SR</w:t>
      </w:r>
    </w:p>
    <w:p w:rsidR="008038F0" w:rsidRPr="00742073" w:rsidRDefault="008038F0" w:rsidP="008038F0">
      <w:pPr>
        <w:rPr>
          <w:i/>
        </w:rPr>
      </w:pPr>
      <w:r w:rsidRPr="00742073">
        <w:rPr>
          <w:i/>
        </w:rPr>
        <w:t>Sarah Nickerson</w:t>
      </w:r>
      <w:r w:rsidRPr="00742073">
        <w:rPr>
          <w:i/>
        </w:rPr>
        <w:tab/>
      </w:r>
      <w:r w:rsidR="00742073">
        <w:rPr>
          <w:i/>
        </w:rPr>
        <w:tab/>
      </w:r>
      <w:r w:rsidRPr="00742073">
        <w:rPr>
          <w:i/>
        </w:rPr>
        <w:t>Chenango Forks</w:t>
      </w:r>
      <w:r w:rsidRPr="00742073">
        <w:rPr>
          <w:i/>
        </w:rPr>
        <w:tab/>
      </w:r>
      <w:r w:rsidR="00BA50E2">
        <w:rPr>
          <w:i/>
        </w:rPr>
        <w:tab/>
      </w:r>
      <w:r w:rsidRPr="00742073">
        <w:rPr>
          <w:i/>
        </w:rPr>
        <w:t>SS</w:t>
      </w:r>
      <w:r w:rsidRPr="00742073">
        <w:rPr>
          <w:i/>
        </w:rPr>
        <w:tab/>
      </w:r>
      <w:r w:rsidRPr="00742073">
        <w:rPr>
          <w:i/>
        </w:rPr>
        <w:tab/>
        <w:t>JR</w:t>
      </w:r>
    </w:p>
    <w:p w:rsidR="008038F0" w:rsidRPr="00742073" w:rsidRDefault="008038F0" w:rsidP="008038F0">
      <w:pPr>
        <w:rPr>
          <w:i/>
        </w:rPr>
      </w:pPr>
      <w:r w:rsidRPr="00742073">
        <w:rPr>
          <w:i/>
        </w:rPr>
        <w:t>Kate Hope</w:t>
      </w:r>
      <w:r w:rsidRPr="00742073">
        <w:rPr>
          <w:i/>
        </w:rPr>
        <w:tab/>
      </w:r>
      <w:r w:rsidRPr="00742073">
        <w:rPr>
          <w:i/>
        </w:rPr>
        <w:tab/>
        <w:t>Chenango Valley</w:t>
      </w:r>
      <w:r w:rsidRPr="00742073">
        <w:rPr>
          <w:i/>
        </w:rPr>
        <w:tab/>
        <w:t>OF</w:t>
      </w:r>
      <w:r w:rsidRPr="00742073">
        <w:rPr>
          <w:i/>
        </w:rPr>
        <w:tab/>
      </w:r>
      <w:r w:rsidRPr="00742073">
        <w:rPr>
          <w:i/>
        </w:rPr>
        <w:tab/>
        <w:t>JR</w:t>
      </w:r>
    </w:p>
    <w:p w:rsidR="008038F0" w:rsidRPr="00742073" w:rsidRDefault="008038F0" w:rsidP="008038F0">
      <w:pPr>
        <w:rPr>
          <w:i/>
        </w:rPr>
      </w:pPr>
      <w:r w:rsidRPr="00742073">
        <w:rPr>
          <w:i/>
        </w:rPr>
        <w:t>Paige Weaver</w:t>
      </w:r>
      <w:r w:rsidRPr="00742073">
        <w:rPr>
          <w:i/>
        </w:rPr>
        <w:tab/>
      </w:r>
      <w:r w:rsidRPr="00742073">
        <w:rPr>
          <w:i/>
        </w:rPr>
        <w:tab/>
        <w:t>Susquehanna Valley</w:t>
      </w:r>
      <w:r w:rsidRPr="00742073">
        <w:rPr>
          <w:i/>
        </w:rPr>
        <w:tab/>
        <w:t>OF</w:t>
      </w:r>
      <w:r w:rsidRPr="00742073">
        <w:rPr>
          <w:i/>
        </w:rPr>
        <w:tab/>
      </w:r>
      <w:r w:rsidRPr="00742073">
        <w:rPr>
          <w:i/>
        </w:rPr>
        <w:tab/>
        <w:t>SO</w:t>
      </w:r>
    </w:p>
    <w:p w:rsidR="008038F0" w:rsidRPr="00742073" w:rsidRDefault="008038F0" w:rsidP="008038F0">
      <w:pPr>
        <w:rPr>
          <w:i/>
        </w:rPr>
      </w:pPr>
      <w:r w:rsidRPr="00742073">
        <w:rPr>
          <w:i/>
        </w:rPr>
        <w:t>Priscilla Soule</w:t>
      </w:r>
      <w:r w:rsidRPr="00742073">
        <w:rPr>
          <w:i/>
        </w:rPr>
        <w:tab/>
      </w:r>
      <w:r w:rsidRPr="00742073">
        <w:rPr>
          <w:i/>
        </w:rPr>
        <w:tab/>
        <w:t>Chenango Valley</w:t>
      </w:r>
      <w:r w:rsidRPr="00742073">
        <w:rPr>
          <w:i/>
        </w:rPr>
        <w:tab/>
        <w:t>OF</w:t>
      </w:r>
      <w:r w:rsidRPr="00742073">
        <w:rPr>
          <w:i/>
        </w:rPr>
        <w:tab/>
      </w:r>
      <w:r w:rsidRPr="00742073">
        <w:rPr>
          <w:i/>
        </w:rPr>
        <w:tab/>
        <w:t>SR</w:t>
      </w:r>
    </w:p>
    <w:p w:rsidR="008038F0" w:rsidRPr="00742073" w:rsidRDefault="008038F0" w:rsidP="008038F0">
      <w:pPr>
        <w:rPr>
          <w:i/>
        </w:rPr>
      </w:pPr>
      <w:r w:rsidRPr="00742073">
        <w:rPr>
          <w:i/>
        </w:rPr>
        <w:t>Avery Zembek</w:t>
      </w:r>
      <w:r w:rsidRPr="00742073">
        <w:rPr>
          <w:i/>
        </w:rPr>
        <w:tab/>
      </w:r>
      <w:r w:rsidRPr="00742073">
        <w:rPr>
          <w:i/>
        </w:rPr>
        <w:tab/>
        <w:t>Susquehanna Valley</w:t>
      </w:r>
      <w:r w:rsidRPr="00742073">
        <w:rPr>
          <w:i/>
        </w:rPr>
        <w:tab/>
        <w:t>Utility</w:t>
      </w:r>
      <w:r w:rsidRPr="00742073">
        <w:rPr>
          <w:i/>
        </w:rPr>
        <w:tab/>
      </w:r>
      <w:r w:rsidRPr="00742073">
        <w:rPr>
          <w:i/>
        </w:rPr>
        <w:tab/>
        <w:t>JR</w:t>
      </w:r>
    </w:p>
    <w:p w:rsidR="008038F0" w:rsidRPr="00742073" w:rsidRDefault="008038F0" w:rsidP="008038F0">
      <w:pPr>
        <w:rPr>
          <w:i/>
        </w:rPr>
      </w:pPr>
      <w:r w:rsidRPr="00742073">
        <w:rPr>
          <w:i/>
        </w:rPr>
        <w:t>Madeline Trisket</w:t>
      </w:r>
      <w:r w:rsidRPr="00742073">
        <w:rPr>
          <w:i/>
        </w:rPr>
        <w:tab/>
        <w:t>Chenango Valley</w:t>
      </w:r>
      <w:r w:rsidRPr="00742073">
        <w:rPr>
          <w:i/>
        </w:rPr>
        <w:tab/>
        <w:t>Utility</w:t>
      </w:r>
      <w:r w:rsidRPr="00742073">
        <w:rPr>
          <w:i/>
        </w:rPr>
        <w:tab/>
      </w:r>
      <w:r w:rsidRPr="00742073">
        <w:rPr>
          <w:i/>
        </w:rPr>
        <w:tab/>
        <w:t>JR</w:t>
      </w:r>
    </w:p>
    <w:p w:rsidR="008038F0" w:rsidRPr="00742073" w:rsidRDefault="008038F0" w:rsidP="008038F0">
      <w:pPr>
        <w:rPr>
          <w:i/>
        </w:rPr>
      </w:pPr>
    </w:p>
    <w:p w:rsidR="008038F0" w:rsidRDefault="008038F0" w:rsidP="008038F0">
      <w:pPr>
        <w:rPr>
          <w:b/>
          <w:i/>
        </w:rPr>
      </w:pPr>
      <w:r>
        <w:rPr>
          <w:b/>
          <w:i/>
        </w:rPr>
        <w:t>West All-Division</w:t>
      </w:r>
    </w:p>
    <w:p w:rsidR="008038F0" w:rsidRDefault="008038F0" w:rsidP="008038F0">
      <w:pPr>
        <w:rPr>
          <w:b/>
          <w:i/>
        </w:rPr>
      </w:pPr>
    </w:p>
    <w:p w:rsidR="008038F0" w:rsidRPr="00742073" w:rsidRDefault="008038F0" w:rsidP="008038F0">
      <w:pPr>
        <w:rPr>
          <w:i/>
        </w:rPr>
      </w:pPr>
      <w:r w:rsidRPr="00742073">
        <w:rPr>
          <w:i/>
        </w:rPr>
        <w:t>Peyton Sullivan</w:t>
      </w:r>
      <w:r w:rsidRPr="00742073">
        <w:rPr>
          <w:i/>
        </w:rPr>
        <w:tab/>
      </w:r>
      <w:r w:rsidRPr="00742073">
        <w:rPr>
          <w:i/>
        </w:rPr>
        <w:tab/>
        <w:t>Corning</w:t>
      </w:r>
      <w:r w:rsidRPr="00742073">
        <w:rPr>
          <w:i/>
        </w:rPr>
        <w:tab/>
      </w:r>
      <w:r w:rsidRPr="00742073">
        <w:rPr>
          <w:i/>
        </w:rPr>
        <w:tab/>
      </w:r>
      <w:r w:rsidRPr="00742073">
        <w:rPr>
          <w:i/>
        </w:rPr>
        <w:tab/>
        <w:t>P</w:t>
      </w:r>
      <w:r w:rsidRPr="00742073">
        <w:rPr>
          <w:i/>
        </w:rPr>
        <w:tab/>
      </w:r>
      <w:r w:rsidRPr="00742073">
        <w:rPr>
          <w:i/>
        </w:rPr>
        <w:tab/>
        <w:t>SO</w:t>
      </w:r>
    </w:p>
    <w:p w:rsidR="008038F0" w:rsidRPr="00742073" w:rsidRDefault="008038F0" w:rsidP="008038F0">
      <w:pPr>
        <w:rPr>
          <w:i/>
        </w:rPr>
      </w:pPr>
      <w:r w:rsidRPr="00742073">
        <w:rPr>
          <w:i/>
        </w:rPr>
        <w:t>Megan Wolf</w:t>
      </w:r>
      <w:r w:rsidRPr="00742073">
        <w:rPr>
          <w:i/>
        </w:rPr>
        <w:tab/>
      </w:r>
      <w:r w:rsidRPr="00742073">
        <w:rPr>
          <w:i/>
        </w:rPr>
        <w:tab/>
        <w:t>Horseheads</w:t>
      </w:r>
      <w:r w:rsidRPr="00742073">
        <w:rPr>
          <w:i/>
        </w:rPr>
        <w:tab/>
      </w:r>
      <w:r w:rsidRPr="00742073">
        <w:rPr>
          <w:i/>
        </w:rPr>
        <w:tab/>
        <w:t>P</w:t>
      </w:r>
      <w:r w:rsidRPr="00742073">
        <w:rPr>
          <w:i/>
        </w:rPr>
        <w:tab/>
      </w:r>
      <w:r w:rsidRPr="00742073">
        <w:rPr>
          <w:i/>
        </w:rPr>
        <w:tab/>
        <w:t>9</w:t>
      </w:r>
      <w:r w:rsidRPr="00742073">
        <w:rPr>
          <w:i/>
          <w:vertAlign w:val="superscript"/>
        </w:rPr>
        <w:t>th</w:t>
      </w:r>
    </w:p>
    <w:p w:rsidR="008038F0" w:rsidRPr="00742073" w:rsidRDefault="008038F0" w:rsidP="008038F0">
      <w:pPr>
        <w:rPr>
          <w:i/>
        </w:rPr>
      </w:pPr>
      <w:r w:rsidRPr="00742073">
        <w:rPr>
          <w:i/>
        </w:rPr>
        <w:t>Olivia Packard</w:t>
      </w:r>
      <w:r w:rsidRPr="00742073">
        <w:rPr>
          <w:i/>
        </w:rPr>
        <w:tab/>
      </w:r>
      <w:r w:rsidRPr="00742073">
        <w:rPr>
          <w:i/>
        </w:rPr>
        <w:tab/>
        <w:t>Horseheads</w:t>
      </w:r>
      <w:r w:rsidRPr="00742073">
        <w:rPr>
          <w:i/>
        </w:rPr>
        <w:tab/>
      </w:r>
      <w:r w:rsidRPr="00742073">
        <w:rPr>
          <w:i/>
        </w:rPr>
        <w:tab/>
        <w:t>C</w:t>
      </w:r>
      <w:r w:rsidRPr="00742073">
        <w:rPr>
          <w:i/>
        </w:rPr>
        <w:tab/>
      </w:r>
      <w:r w:rsidRPr="00742073">
        <w:rPr>
          <w:i/>
        </w:rPr>
        <w:tab/>
        <w:t>SR</w:t>
      </w:r>
    </w:p>
    <w:p w:rsidR="008038F0" w:rsidRPr="00742073" w:rsidRDefault="008038F0" w:rsidP="008038F0">
      <w:pPr>
        <w:rPr>
          <w:i/>
        </w:rPr>
      </w:pPr>
      <w:r w:rsidRPr="00742073">
        <w:rPr>
          <w:i/>
        </w:rPr>
        <w:t>Madisyn Matkosky</w:t>
      </w:r>
      <w:r w:rsidRPr="00742073">
        <w:rPr>
          <w:i/>
        </w:rPr>
        <w:tab/>
        <w:t>Horseheads</w:t>
      </w:r>
      <w:r w:rsidRPr="00742073">
        <w:rPr>
          <w:i/>
        </w:rPr>
        <w:tab/>
      </w:r>
      <w:r w:rsidRPr="00742073">
        <w:rPr>
          <w:i/>
        </w:rPr>
        <w:tab/>
        <w:t>2B/P</w:t>
      </w:r>
      <w:r w:rsidRPr="00742073">
        <w:rPr>
          <w:i/>
        </w:rPr>
        <w:tab/>
      </w:r>
      <w:r w:rsidRPr="00742073">
        <w:rPr>
          <w:i/>
        </w:rPr>
        <w:tab/>
        <w:t>SO</w:t>
      </w:r>
    </w:p>
    <w:p w:rsidR="008038F0" w:rsidRPr="00742073" w:rsidRDefault="008038F0" w:rsidP="008038F0">
      <w:pPr>
        <w:rPr>
          <w:i/>
        </w:rPr>
      </w:pPr>
      <w:r w:rsidRPr="00742073">
        <w:rPr>
          <w:i/>
        </w:rPr>
        <w:t>Molly Wolf</w:t>
      </w:r>
      <w:r w:rsidRPr="00742073">
        <w:rPr>
          <w:i/>
        </w:rPr>
        <w:tab/>
      </w:r>
      <w:r w:rsidRPr="00742073">
        <w:rPr>
          <w:i/>
        </w:rPr>
        <w:tab/>
        <w:t>Horseheads</w:t>
      </w:r>
      <w:r w:rsidRPr="00742073">
        <w:rPr>
          <w:i/>
        </w:rPr>
        <w:tab/>
      </w:r>
      <w:r w:rsidRPr="00742073">
        <w:rPr>
          <w:i/>
        </w:rPr>
        <w:tab/>
        <w:t>SS</w:t>
      </w:r>
      <w:r w:rsidRPr="00742073">
        <w:rPr>
          <w:i/>
        </w:rPr>
        <w:tab/>
      </w:r>
      <w:r w:rsidRPr="00742073">
        <w:rPr>
          <w:i/>
        </w:rPr>
        <w:tab/>
        <w:t>JR</w:t>
      </w:r>
    </w:p>
    <w:p w:rsidR="008038F0" w:rsidRPr="00742073" w:rsidRDefault="005A1E2D" w:rsidP="008038F0">
      <w:pPr>
        <w:rPr>
          <w:i/>
        </w:rPr>
      </w:pPr>
      <w:r w:rsidRPr="00742073">
        <w:rPr>
          <w:i/>
        </w:rPr>
        <w:t>Ross Payton</w:t>
      </w:r>
      <w:r w:rsidRPr="00742073">
        <w:rPr>
          <w:i/>
        </w:rPr>
        <w:tab/>
      </w:r>
      <w:r w:rsidRPr="00742073">
        <w:rPr>
          <w:i/>
        </w:rPr>
        <w:tab/>
        <w:t>Elmira</w:t>
      </w:r>
      <w:r w:rsidRPr="00742073">
        <w:rPr>
          <w:i/>
        </w:rPr>
        <w:tab/>
      </w:r>
      <w:r w:rsidRPr="00742073">
        <w:rPr>
          <w:i/>
        </w:rPr>
        <w:tab/>
      </w:r>
      <w:r w:rsidRPr="00742073">
        <w:rPr>
          <w:i/>
        </w:rPr>
        <w:tab/>
        <w:t>SS/P</w:t>
      </w:r>
      <w:r w:rsidRPr="00742073">
        <w:rPr>
          <w:i/>
        </w:rPr>
        <w:tab/>
      </w:r>
      <w:r w:rsidRPr="00742073">
        <w:rPr>
          <w:i/>
        </w:rPr>
        <w:tab/>
        <w:t>JR</w:t>
      </w:r>
    </w:p>
    <w:p w:rsidR="005A1E2D" w:rsidRPr="00742073" w:rsidRDefault="005A1E2D" w:rsidP="008038F0">
      <w:pPr>
        <w:rPr>
          <w:i/>
        </w:rPr>
      </w:pPr>
      <w:r w:rsidRPr="00742073">
        <w:rPr>
          <w:i/>
        </w:rPr>
        <w:t>Kendall Curreri</w:t>
      </w:r>
      <w:r w:rsidRPr="00742073">
        <w:rPr>
          <w:i/>
        </w:rPr>
        <w:tab/>
      </w:r>
      <w:r w:rsidRPr="00742073">
        <w:rPr>
          <w:i/>
        </w:rPr>
        <w:tab/>
        <w:t>Corning</w:t>
      </w:r>
      <w:r w:rsidRPr="00742073">
        <w:rPr>
          <w:i/>
        </w:rPr>
        <w:tab/>
      </w:r>
      <w:r w:rsidRPr="00742073">
        <w:rPr>
          <w:i/>
        </w:rPr>
        <w:tab/>
      </w:r>
      <w:r w:rsidRPr="00742073">
        <w:rPr>
          <w:i/>
        </w:rPr>
        <w:tab/>
        <w:t>OF</w:t>
      </w:r>
      <w:r w:rsidRPr="00742073">
        <w:rPr>
          <w:i/>
        </w:rPr>
        <w:tab/>
      </w:r>
      <w:r w:rsidRPr="00742073">
        <w:rPr>
          <w:i/>
        </w:rPr>
        <w:tab/>
      </w:r>
      <w:proofErr w:type="gramStart"/>
      <w:r w:rsidRPr="00742073">
        <w:rPr>
          <w:i/>
        </w:rPr>
        <w:t>9</w:t>
      </w:r>
      <w:r w:rsidRPr="00742073">
        <w:rPr>
          <w:i/>
          <w:vertAlign w:val="superscript"/>
        </w:rPr>
        <w:t>th</w:t>
      </w:r>
      <w:proofErr w:type="gramEnd"/>
    </w:p>
    <w:p w:rsidR="005A1E2D" w:rsidRPr="00742073" w:rsidRDefault="005A1E2D" w:rsidP="008038F0">
      <w:pPr>
        <w:rPr>
          <w:i/>
        </w:rPr>
      </w:pPr>
      <w:r w:rsidRPr="00742073">
        <w:rPr>
          <w:i/>
        </w:rPr>
        <w:t>Carly Scott</w:t>
      </w:r>
      <w:r w:rsidRPr="00742073">
        <w:rPr>
          <w:i/>
        </w:rPr>
        <w:tab/>
      </w:r>
      <w:r w:rsidRPr="00742073">
        <w:rPr>
          <w:i/>
        </w:rPr>
        <w:tab/>
        <w:t>Horseheads</w:t>
      </w:r>
      <w:r w:rsidRPr="00742073">
        <w:rPr>
          <w:i/>
        </w:rPr>
        <w:tab/>
      </w:r>
      <w:r w:rsidRPr="00742073">
        <w:rPr>
          <w:i/>
        </w:rPr>
        <w:tab/>
        <w:t>OF</w:t>
      </w:r>
      <w:r w:rsidRPr="00742073">
        <w:rPr>
          <w:i/>
        </w:rPr>
        <w:tab/>
      </w:r>
      <w:r w:rsidRPr="00742073">
        <w:rPr>
          <w:i/>
        </w:rPr>
        <w:tab/>
        <w:t>SR</w:t>
      </w:r>
    </w:p>
    <w:p w:rsidR="005A1E2D" w:rsidRPr="00742073" w:rsidRDefault="005A1E2D" w:rsidP="008038F0">
      <w:pPr>
        <w:rPr>
          <w:i/>
        </w:rPr>
      </w:pPr>
      <w:r w:rsidRPr="00742073">
        <w:rPr>
          <w:i/>
        </w:rPr>
        <w:t>MacKenzie Fusare</w:t>
      </w:r>
      <w:r w:rsidRPr="00742073">
        <w:rPr>
          <w:i/>
        </w:rPr>
        <w:tab/>
        <w:t>Elmira</w:t>
      </w:r>
      <w:r w:rsidRPr="00742073">
        <w:rPr>
          <w:i/>
        </w:rPr>
        <w:tab/>
      </w:r>
      <w:r w:rsidRPr="00742073">
        <w:rPr>
          <w:i/>
        </w:rPr>
        <w:tab/>
      </w:r>
      <w:r w:rsidRPr="00742073">
        <w:rPr>
          <w:i/>
        </w:rPr>
        <w:tab/>
        <w:t>Utility</w:t>
      </w:r>
      <w:r w:rsidRPr="00742073">
        <w:rPr>
          <w:i/>
        </w:rPr>
        <w:tab/>
      </w:r>
      <w:r w:rsidRPr="00742073">
        <w:rPr>
          <w:i/>
        </w:rPr>
        <w:tab/>
        <w:t>JR</w:t>
      </w:r>
    </w:p>
    <w:p w:rsidR="005A1E2D" w:rsidRPr="00742073" w:rsidRDefault="005A1E2D" w:rsidP="008038F0">
      <w:pPr>
        <w:rPr>
          <w:i/>
        </w:rPr>
      </w:pPr>
      <w:r w:rsidRPr="00742073">
        <w:rPr>
          <w:i/>
        </w:rPr>
        <w:t>Kai</w:t>
      </w:r>
      <w:r w:rsidR="00CB4EFD" w:rsidRPr="00742073">
        <w:rPr>
          <w:i/>
        </w:rPr>
        <w:t>tlyn Place</w:t>
      </w:r>
      <w:r w:rsidR="00CB4EFD" w:rsidRPr="00742073">
        <w:rPr>
          <w:i/>
        </w:rPr>
        <w:tab/>
      </w:r>
      <w:r w:rsidR="00CB4EFD" w:rsidRPr="00742073">
        <w:rPr>
          <w:i/>
        </w:rPr>
        <w:tab/>
        <w:t>Elmira</w:t>
      </w:r>
      <w:r w:rsidR="00CB4EFD" w:rsidRPr="00742073">
        <w:rPr>
          <w:i/>
        </w:rPr>
        <w:tab/>
      </w:r>
      <w:r w:rsidR="00CB4EFD" w:rsidRPr="00742073">
        <w:rPr>
          <w:i/>
        </w:rPr>
        <w:tab/>
      </w:r>
      <w:r w:rsidR="00CB4EFD" w:rsidRPr="00742073">
        <w:rPr>
          <w:i/>
        </w:rPr>
        <w:tab/>
        <w:t>Utility</w:t>
      </w:r>
      <w:r w:rsidR="00CB4EFD" w:rsidRPr="00742073">
        <w:rPr>
          <w:i/>
        </w:rPr>
        <w:tab/>
      </w:r>
      <w:r w:rsidR="00CB4EFD" w:rsidRPr="00742073">
        <w:rPr>
          <w:i/>
        </w:rPr>
        <w:tab/>
        <w:t>SR</w:t>
      </w:r>
    </w:p>
    <w:p w:rsidR="005A1E2D" w:rsidRPr="00742073" w:rsidRDefault="005A1E2D" w:rsidP="008038F0">
      <w:pPr>
        <w:rPr>
          <w:i/>
        </w:rPr>
      </w:pPr>
    </w:p>
    <w:p w:rsidR="005A1E2D" w:rsidRDefault="005A1E2D" w:rsidP="008038F0">
      <w:pPr>
        <w:rPr>
          <w:b/>
          <w:i/>
        </w:rPr>
      </w:pPr>
      <w:r>
        <w:rPr>
          <w:b/>
          <w:i/>
        </w:rPr>
        <w:lastRenderedPageBreak/>
        <w:t>STAC Softball:</w:t>
      </w:r>
    </w:p>
    <w:p w:rsidR="005A1E2D" w:rsidRDefault="005A1E2D" w:rsidP="008038F0">
      <w:pPr>
        <w:rPr>
          <w:b/>
          <w:i/>
        </w:rPr>
      </w:pPr>
    </w:p>
    <w:p w:rsidR="005A1E2D" w:rsidRDefault="005A1E2D" w:rsidP="008038F0">
      <w:pPr>
        <w:rPr>
          <w:b/>
          <w:i/>
        </w:rPr>
      </w:pPr>
      <w:r>
        <w:rPr>
          <w:b/>
          <w:i/>
        </w:rPr>
        <w:t>Metro All-Division</w:t>
      </w:r>
    </w:p>
    <w:p w:rsidR="005A1E2D" w:rsidRDefault="005A1E2D" w:rsidP="008038F0">
      <w:pPr>
        <w:rPr>
          <w:b/>
          <w:i/>
        </w:rPr>
      </w:pPr>
    </w:p>
    <w:p w:rsidR="005A1E2D" w:rsidRPr="00742073" w:rsidRDefault="005A1E2D" w:rsidP="008038F0">
      <w:pPr>
        <w:rPr>
          <w:i/>
        </w:rPr>
      </w:pPr>
      <w:r w:rsidRPr="00742073">
        <w:rPr>
          <w:i/>
        </w:rPr>
        <w:t>Kendra Lee</w:t>
      </w:r>
      <w:r w:rsidRPr="00742073">
        <w:rPr>
          <w:i/>
        </w:rPr>
        <w:tab/>
      </w:r>
      <w:r w:rsidRPr="00742073">
        <w:rPr>
          <w:i/>
        </w:rPr>
        <w:tab/>
        <w:t>Union-Endicott</w:t>
      </w:r>
      <w:r w:rsidRPr="00742073">
        <w:rPr>
          <w:i/>
        </w:rPr>
        <w:tab/>
      </w:r>
      <w:r w:rsidRPr="00742073">
        <w:rPr>
          <w:i/>
        </w:rPr>
        <w:tab/>
        <w:t>P</w:t>
      </w:r>
      <w:r w:rsidRPr="00742073">
        <w:rPr>
          <w:i/>
        </w:rPr>
        <w:tab/>
      </w:r>
      <w:r w:rsidRPr="00742073">
        <w:rPr>
          <w:i/>
        </w:rPr>
        <w:tab/>
        <w:t>JR</w:t>
      </w:r>
    </w:p>
    <w:p w:rsidR="005A1E2D" w:rsidRPr="00742073" w:rsidRDefault="005A1E2D" w:rsidP="008038F0">
      <w:pPr>
        <w:rPr>
          <w:i/>
        </w:rPr>
      </w:pPr>
      <w:r w:rsidRPr="00742073">
        <w:rPr>
          <w:i/>
        </w:rPr>
        <w:t>Mallory Duff</w:t>
      </w:r>
      <w:r w:rsidRPr="00742073">
        <w:rPr>
          <w:i/>
        </w:rPr>
        <w:tab/>
      </w:r>
      <w:r w:rsidRPr="00742073">
        <w:rPr>
          <w:i/>
        </w:rPr>
        <w:tab/>
        <w:t>Vestal</w:t>
      </w:r>
      <w:r w:rsidRPr="00742073">
        <w:rPr>
          <w:i/>
        </w:rPr>
        <w:tab/>
      </w:r>
      <w:r w:rsidRPr="00742073">
        <w:rPr>
          <w:i/>
        </w:rPr>
        <w:tab/>
      </w:r>
      <w:r w:rsidRPr="00742073">
        <w:rPr>
          <w:i/>
        </w:rPr>
        <w:tab/>
        <w:t>P</w:t>
      </w:r>
      <w:r w:rsidRPr="00742073">
        <w:rPr>
          <w:i/>
        </w:rPr>
        <w:tab/>
      </w:r>
      <w:r w:rsidRPr="00742073">
        <w:rPr>
          <w:i/>
        </w:rPr>
        <w:tab/>
        <w:t>SR</w:t>
      </w:r>
    </w:p>
    <w:p w:rsidR="005A1E2D" w:rsidRPr="00742073" w:rsidRDefault="005A1E2D" w:rsidP="008038F0">
      <w:pPr>
        <w:rPr>
          <w:i/>
        </w:rPr>
      </w:pPr>
      <w:r w:rsidRPr="00742073">
        <w:rPr>
          <w:i/>
        </w:rPr>
        <w:t>Morgan Folli</w:t>
      </w:r>
      <w:r w:rsidRPr="00742073">
        <w:rPr>
          <w:i/>
        </w:rPr>
        <w:tab/>
      </w:r>
      <w:r w:rsidRPr="00742073">
        <w:rPr>
          <w:i/>
        </w:rPr>
        <w:tab/>
        <w:t>Union-Endicott</w:t>
      </w:r>
      <w:r w:rsidRPr="00742073">
        <w:rPr>
          <w:i/>
        </w:rPr>
        <w:tab/>
      </w:r>
      <w:r w:rsidRPr="00742073">
        <w:rPr>
          <w:i/>
        </w:rPr>
        <w:tab/>
        <w:t>C</w:t>
      </w:r>
      <w:r w:rsidRPr="00742073">
        <w:rPr>
          <w:i/>
        </w:rPr>
        <w:tab/>
      </w:r>
      <w:r w:rsidRPr="00742073">
        <w:rPr>
          <w:i/>
        </w:rPr>
        <w:tab/>
        <w:t>SR</w:t>
      </w:r>
    </w:p>
    <w:p w:rsidR="005A1E2D" w:rsidRPr="00742073" w:rsidRDefault="005A1E2D" w:rsidP="008038F0">
      <w:pPr>
        <w:rPr>
          <w:i/>
        </w:rPr>
      </w:pPr>
      <w:r w:rsidRPr="00742073">
        <w:rPr>
          <w:i/>
        </w:rPr>
        <w:t>Alyssa Carlin</w:t>
      </w:r>
      <w:r w:rsidRPr="00742073">
        <w:rPr>
          <w:i/>
        </w:rPr>
        <w:tab/>
      </w:r>
      <w:r w:rsidRPr="00742073">
        <w:rPr>
          <w:i/>
        </w:rPr>
        <w:tab/>
        <w:t>Johnson City</w:t>
      </w:r>
      <w:r w:rsidRPr="00742073">
        <w:rPr>
          <w:i/>
        </w:rPr>
        <w:tab/>
      </w:r>
      <w:r w:rsidRPr="00742073">
        <w:rPr>
          <w:i/>
        </w:rPr>
        <w:tab/>
        <w:t>1B</w:t>
      </w:r>
      <w:r w:rsidRPr="00742073">
        <w:rPr>
          <w:i/>
        </w:rPr>
        <w:tab/>
      </w:r>
      <w:r w:rsidRPr="00742073">
        <w:rPr>
          <w:i/>
        </w:rPr>
        <w:tab/>
        <w:t>SR</w:t>
      </w:r>
    </w:p>
    <w:p w:rsidR="005A1E2D" w:rsidRPr="00742073" w:rsidRDefault="005A1E2D" w:rsidP="008038F0">
      <w:pPr>
        <w:rPr>
          <w:i/>
        </w:rPr>
      </w:pPr>
      <w:r w:rsidRPr="00742073">
        <w:rPr>
          <w:i/>
        </w:rPr>
        <w:t>Edna Kiefer</w:t>
      </w:r>
      <w:r w:rsidRPr="00742073">
        <w:rPr>
          <w:i/>
        </w:rPr>
        <w:tab/>
      </w:r>
      <w:r w:rsidRPr="00742073">
        <w:rPr>
          <w:i/>
        </w:rPr>
        <w:tab/>
        <w:t>Vestal</w:t>
      </w:r>
      <w:r w:rsidRPr="00742073">
        <w:rPr>
          <w:i/>
        </w:rPr>
        <w:tab/>
      </w:r>
      <w:r w:rsidRPr="00742073">
        <w:rPr>
          <w:i/>
        </w:rPr>
        <w:tab/>
      </w:r>
      <w:r w:rsidRPr="00742073">
        <w:rPr>
          <w:i/>
        </w:rPr>
        <w:tab/>
        <w:t>2B</w:t>
      </w:r>
      <w:r w:rsidRPr="00742073">
        <w:rPr>
          <w:i/>
        </w:rPr>
        <w:tab/>
      </w:r>
      <w:r w:rsidRPr="00742073">
        <w:rPr>
          <w:i/>
        </w:rPr>
        <w:tab/>
        <w:t>JR</w:t>
      </w:r>
    </w:p>
    <w:p w:rsidR="005A1E2D" w:rsidRPr="00742073" w:rsidRDefault="005A1E2D" w:rsidP="008038F0">
      <w:pPr>
        <w:rPr>
          <w:i/>
        </w:rPr>
      </w:pPr>
      <w:r w:rsidRPr="00742073">
        <w:rPr>
          <w:i/>
        </w:rPr>
        <w:t>Aleciyah Brodley</w:t>
      </w:r>
      <w:r w:rsidRPr="00742073">
        <w:rPr>
          <w:i/>
        </w:rPr>
        <w:tab/>
        <w:t>Maine-Endwell</w:t>
      </w:r>
      <w:r w:rsidRPr="00742073">
        <w:rPr>
          <w:i/>
        </w:rPr>
        <w:tab/>
      </w:r>
      <w:r w:rsidRPr="00742073">
        <w:rPr>
          <w:i/>
        </w:rPr>
        <w:tab/>
        <w:t>3B</w:t>
      </w:r>
      <w:r w:rsidRPr="00742073">
        <w:rPr>
          <w:i/>
        </w:rPr>
        <w:tab/>
      </w:r>
      <w:r w:rsidRPr="00742073">
        <w:rPr>
          <w:i/>
        </w:rPr>
        <w:tab/>
        <w:t>SO</w:t>
      </w:r>
    </w:p>
    <w:p w:rsidR="005A1E2D" w:rsidRPr="00742073" w:rsidRDefault="005A1E2D" w:rsidP="008038F0">
      <w:pPr>
        <w:rPr>
          <w:i/>
        </w:rPr>
      </w:pPr>
      <w:r w:rsidRPr="00742073">
        <w:rPr>
          <w:i/>
        </w:rPr>
        <w:t>Kaety L’Amoreaux</w:t>
      </w:r>
      <w:r w:rsidRPr="00742073">
        <w:rPr>
          <w:i/>
        </w:rPr>
        <w:tab/>
        <w:t>Maine-Endwell</w:t>
      </w:r>
      <w:r w:rsidRPr="00742073">
        <w:rPr>
          <w:i/>
        </w:rPr>
        <w:tab/>
      </w:r>
      <w:r w:rsidRPr="00742073">
        <w:rPr>
          <w:i/>
        </w:rPr>
        <w:tab/>
        <w:t>SS</w:t>
      </w:r>
      <w:r w:rsidRPr="00742073">
        <w:rPr>
          <w:i/>
        </w:rPr>
        <w:tab/>
      </w:r>
      <w:r w:rsidRPr="00742073">
        <w:rPr>
          <w:i/>
        </w:rPr>
        <w:tab/>
        <w:t>JR</w:t>
      </w:r>
    </w:p>
    <w:p w:rsidR="005A1E2D" w:rsidRPr="00742073" w:rsidRDefault="005A1E2D" w:rsidP="008038F0">
      <w:pPr>
        <w:rPr>
          <w:i/>
        </w:rPr>
      </w:pPr>
      <w:r w:rsidRPr="00742073">
        <w:rPr>
          <w:i/>
        </w:rPr>
        <w:t>Caitlyn Petteys</w:t>
      </w:r>
      <w:r w:rsidRPr="00742073">
        <w:rPr>
          <w:i/>
        </w:rPr>
        <w:tab/>
      </w:r>
      <w:r w:rsidRPr="00742073">
        <w:rPr>
          <w:i/>
        </w:rPr>
        <w:tab/>
        <w:t>Vestal</w:t>
      </w:r>
      <w:r w:rsidRPr="00742073">
        <w:rPr>
          <w:i/>
        </w:rPr>
        <w:tab/>
      </w:r>
      <w:r w:rsidRPr="00742073">
        <w:rPr>
          <w:i/>
        </w:rPr>
        <w:tab/>
      </w:r>
      <w:r w:rsidRPr="00742073">
        <w:rPr>
          <w:i/>
        </w:rPr>
        <w:tab/>
        <w:t>SS</w:t>
      </w:r>
      <w:r w:rsidRPr="00742073">
        <w:rPr>
          <w:i/>
        </w:rPr>
        <w:tab/>
      </w:r>
      <w:r w:rsidRPr="00742073">
        <w:rPr>
          <w:i/>
        </w:rPr>
        <w:tab/>
        <w:t>SO</w:t>
      </w:r>
    </w:p>
    <w:p w:rsidR="005A1E2D" w:rsidRPr="00742073" w:rsidRDefault="005A1E2D" w:rsidP="008038F0">
      <w:pPr>
        <w:rPr>
          <w:i/>
        </w:rPr>
      </w:pPr>
      <w:r w:rsidRPr="00742073">
        <w:rPr>
          <w:i/>
        </w:rPr>
        <w:t>Elena Pasquale</w:t>
      </w:r>
      <w:r w:rsidRPr="00742073">
        <w:rPr>
          <w:i/>
        </w:rPr>
        <w:tab/>
      </w:r>
      <w:r w:rsidRPr="00742073">
        <w:rPr>
          <w:i/>
        </w:rPr>
        <w:tab/>
        <w:t>Union-Endicott</w:t>
      </w:r>
      <w:r w:rsidRPr="00742073">
        <w:rPr>
          <w:i/>
        </w:rPr>
        <w:tab/>
      </w:r>
      <w:r w:rsidRPr="00742073">
        <w:rPr>
          <w:i/>
        </w:rPr>
        <w:tab/>
        <w:t>SS</w:t>
      </w:r>
      <w:r w:rsidRPr="00742073">
        <w:rPr>
          <w:i/>
        </w:rPr>
        <w:tab/>
      </w:r>
      <w:r w:rsidRPr="00742073">
        <w:rPr>
          <w:i/>
        </w:rPr>
        <w:tab/>
        <w:t>SR</w:t>
      </w:r>
    </w:p>
    <w:p w:rsidR="005A1E2D" w:rsidRPr="00742073" w:rsidRDefault="005A1E2D" w:rsidP="008038F0">
      <w:pPr>
        <w:rPr>
          <w:i/>
        </w:rPr>
      </w:pPr>
      <w:r w:rsidRPr="00742073">
        <w:rPr>
          <w:i/>
        </w:rPr>
        <w:t>Ali DiPietro</w:t>
      </w:r>
      <w:r w:rsidRPr="00742073">
        <w:rPr>
          <w:i/>
        </w:rPr>
        <w:tab/>
      </w:r>
      <w:r w:rsidRPr="00742073">
        <w:rPr>
          <w:i/>
        </w:rPr>
        <w:tab/>
        <w:t>Union-Endicott</w:t>
      </w:r>
      <w:r w:rsidRPr="00742073">
        <w:rPr>
          <w:i/>
        </w:rPr>
        <w:tab/>
      </w:r>
      <w:r w:rsidRPr="00742073">
        <w:rPr>
          <w:i/>
        </w:rPr>
        <w:tab/>
        <w:t>OF</w:t>
      </w:r>
      <w:r w:rsidRPr="00742073">
        <w:rPr>
          <w:i/>
        </w:rPr>
        <w:tab/>
      </w:r>
      <w:r w:rsidRPr="00742073">
        <w:rPr>
          <w:i/>
        </w:rPr>
        <w:tab/>
        <w:t>JR</w:t>
      </w:r>
    </w:p>
    <w:p w:rsidR="005A1E2D" w:rsidRPr="00742073" w:rsidRDefault="005A1E2D" w:rsidP="008038F0">
      <w:pPr>
        <w:rPr>
          <w:i/>
        </w:rPr>
      </w:pPr>
      <w:r w:rsidRPr="00742073">
        <w:rPr>
          <w:i/>
        </w:rPr>
        <w:t>Natalie Barrett</w:t>
      </w:r>
      <w:r w:rsidRPr="00742073">
        <w:rPr>
          <w:i/>
        </w:rPr>
        <w:tab/>
      </w:r>
      <w:r w:rsidRPr="00742073">
        <w:rPr>
          <w:i/>
        </w:rPr>
        <w:tab/>
        <w:t>Union-Endicott</w:t>
      </w:r>
      <w:r w:rsidRPr="00742073">
        <w:rPr>
          <w:i/>
        </w:rPr>
        <w:tab/>
      </w:r>
      <w:r w:rsidRPr="00742073">
        <w:rPr>
          <w:i/>
        </w:rPr>
        <w:tab/>
        <w:t>OF</w:t>
      </w:r>
      <w:r w:rsidRPr="00742073">
        <w:rPr>
          <w:i/>
        </w:rPr>
        <w:tab/>
      </w:r>
      <w:r w:rsidRPr="00742073">
        <w:rPr>
          <w:i/>
        </w:rPr>
        <w:tab/>
        <w:t>JR</w:t>
      </w:r>
    </w:p>
    <w:p w:rsidR="005A1E2D" w:rsidRPr="00742073" w:rsidRDefault="005A1E2D" w:rsidP="008038F0">
      <w:pPr>
        <w:rPr>
          <w:i/>
        </w:rPr>
      </w:pPr>
      <w:r w:rsidRPr="00742073">
        <w:rPr>
          <w:i/>
        </w:rPr>
        <w:t>Sophia Colgan</w:t>
      </w:r>
      <w:r w:rsidRPr="00742073">
        <w:rPr>
          <w:i/>
        </w:rPr>
        <w:tab/>
      </w:r>
      <w:r w:rsidRPr="00742073">
        <w:rPr>
          <w:i/>
        </w:rPr>
        <w:tab/>
        <w:t>Johnson City</w:t>
      </w:r>
      <w:r w:rsidRPr="00742073">
        <w:rPr>
          <w:i/>
        </w:rPr>
        <w:tab/>
      </w:r>
      <w:r w:rsidRPr="00742073">
        <w:rPr>
          <w:i/>
        </w:rPr>
        <w:tab/>
        <w:t>Utility</w:t>
      </w:r>
      <w:r w:rsidRPr="00742073">
        <w:rPr>
          <w:i/>
        </w:rPr>
        <w:tab/>
      </w:r>
      <w:r w:rsidRPr="00742073">
        <w:rPr>
          <w:i/>
        </w:rPr>
        <w:tab/>
        <w:t>SO</w:t>
      </w:r>
    </w:p>
    <w:p w:rsidR="005A1E2D" w:rsidRPr="00742073" w:rsidRDefault="005A1E2D" w:rsidP="008038F0">
      <w:pPr>
        <w:rPr>
          <w:i/>
        </w:rPr>
      </w:pPr>
    </w:p>
    <w:p w:rsidR="005A1E2D" w:rsidRDefault="005A1E2D" w:rsidP="008038F0">
      <w:pPr>
        <w:rPr>
          <w:b/>
          <w:i/>
        </w:rPr>
      </w:pPr>
      <w:r>
        <w:rPr>
          <w:b/>
          <w:i/>
        </w:rPr>
        <w:t>East All-Division</w:t>
      </w:r>
    </w:p>
    <w:p w:rsidR="005A1E2D" w:rsidRDefault="005A1E2D" w:rsidP="008038F0">
      <w:pPr>
        <w:rPr>
          <w:b/>
          <w:i/>
        </w:rPr>
      </w:pPr>
    </w:p>
    <w:p w:rsidR="005A1E2D" w:rsidRPr="00742073" w:rsidRDefault="005A1E2D" w:rsidP="008038F0">
      <w:pPr>
        <w:rPr>
          <w:i/>
        </w:rPr>
      </w:pPr>
      <w:r w:rsidRPr="00742073">
        <w:rPr>
          <w:i/>
        </w:rPr>
        <w:t>Peyton Swartwout</w:t>
      </w:r>
      <w:r w:rsidRPr="00742073">
        <w:rPr>
          <w:i/>
        </w:rPr>
        <w:tab/>
        <w:t>Windsor</w:t>
      </w:r>
      <w:r w:rsidRPr="00742073">
        <w:rPr>
          <w:i/>
        </w:rPr>
        <w:tab/>
      </w:r>
      <w:r w:rsidRPr="00742073">
        <w:rPr>
          <w:i/>
        </w:rPr>
        <w:tab/>
        <w:t>P</w:t>
      </w:r>
      <w:r w:rsidRPr="00742073">
        <w:rPr>
          <w:i/>
        </w:rPr>
        <w:tab/>
      </w:r>
      <w:r w:rsidRPr="00742073">
        <w:rPr>
          <w:i/>
        </w:rPr>
        <w:tab/>
        <w:t>SR</w:t>
      </w:r>
    </w:p>
    <w:p w:rsidR="005A1E2D" w:rsidRPr="00742073" w:rsidRDefault="005A1E2D" w:rsidP="008038F0">
      <w:pPr>
        <w:rPr>
          <w:i/>
        </w:rPr>
      </w:pPr>
      <w:r w:rsidRPr="00742073">
        <w:rPr>
          <w:i/>
        </w:rPr>
        <w:t>Madie Dening</w:t>
      </w:r>
      <w:r w:rsidRPr="00742073">
        <w:rPr>
          <w:i/>
        </w:rPr>
        <w:tab/>
      </w:r>
      <w:r w:rsidRPr="00742073">
        <w:rPr>
          <w:i/>
        </w:rPr>
        <w:tab/>
        <w:t>Oneonta</w:t>
      </w:r>
      <w:r w:rsidRPr="00742073">
        <w:rPr>
          <w:i/>
        </w:rPr>
        <w:tab/>
      </w:r>
      <w:r w:rsidRPr="00742073">
        <w:rPr>
          <w:i/>
        </w:rPr>
        <w:tab/>
        <w:t>P</w:t>
      </w:r>
      <w:r w:rsidRPr="00742073">
        <w:rPr>
          <w:i/>
        </w:rPr>
        <w:tab/>
      </w:r>
      <w:r w:rsidRPr="00742073">
        <w:rPr>
          <w:i/>
        </w:rPr>
        <w:tab/>
        <w:t>JR</w:t>
      </w:r>
    </w:p>
    <w:p w:rsidR="005A1E2D" w:rsidRPr="00742073" w:rsidRDefault="005A1E2D" w:rsidP="008038F0">
      <w:pPr>
        <w:rPr>
          <w:i/>
        </w:rPr>
      </w:pPr>
      <w:r w:rsidRPr="00742073">
        <w:rPr>
          <w:i/>
        </w:rPr>
        <w:t>Jillian Munson</w:t>
      </w:r>
      <w:r w:rsidRPr="00742073">
        <w:rPr>
          <w:i/>
        </w:rPr>
        <w:tab/>
      </w:r>
      <w:r w:rsidRPr="00742073">
        <w:rPr>
          <w:i/>
        </w:rPr>
        <w:tab/>
        <w:t>Windsor</w:t>
      </w:r>
      <w:r w:rsidRPr="00742073">
        <w:rPr>
          <w:i/>
        </w:rPr>
        <w:tab/>
      </w:r>
      <w:r w:rsidRPr="00742073">
        <w:rPr>
          <w:i/>
        </w:rPr>
        <w:tab/>
        <w:t>C</w:t>
      </w:r>
      <w:r w:rsidRPr="00742073">
        <w:rPr>
          <w:i/>
        </w:rPr>
        <w:tab/>
      </w:r>
      <w:r w:rsidRPr="00742073">
        <w:rPr>
          <w:i/>
        </w:rPr>
        <w:tab/>
        <w:t>JR</w:t>
      </w:r>
    </w:p>
    <w:p w:rsidR="005A1E2D" w:rsidRPr="00742073" w:rsidRDefault="005A1E2D" w:rsidP="008038F0">
      <w:pPr>
        <w:rPr>
          <w:i/>
        </w:rPr>
      </w:pPr>
      <w:r w:rsidRPr="00742073">
        <w:rPr>
          <w:i/>
        </w:rPr>
        <w:t>Paige Smith</w:t>
      </w:r>
      <w:r w:rsidRPr="00742073">
        <w:rPr>
          <w:i/>
        </w:rPr>
        <w:tab/>
      </w:r>
      <w:r w:rsidRPr="00742073">
        <w:rPr>
          <w:i/>
        </w:rPr>
        <w:tab/>
        <w:t>Windsor</w:t>
      </w:r>
      <w:r w:rsidRPr="00742073">
        <w:rPr>
          <w:i/>
        </w:rPr>
        <w:tab/>
      </w:r>
      <w:r w:rsidRPr="00742073">
        <w:rPr>
          <w:i/>
        </w:rPr>
        <w:tab/>
        <w:t>1B</w:t>
      </w:r>
      <w:r w:rsidRPr="00742073">
        <w:rPr>
          <w:i/>
        </w:rPr>
        <w:tab/>
      </w:r>
      <w:r w:rsidRPr="00742073">
        <w:rPr>
          <w:i/>
        </w:rPr>
        <w:tab/>
        <w:t>SO</w:t>
      </w:r>
    </w:p>
    <w:p w:rsidR="005A1E2D" w:rsidRPr="00742073" w:rsidRDefault="005A1E2D" w:rsidP="008038F0">
      <w:pPr>
        <w:rPr>
          <w:i/>
        </w:rPr>
      </w:pPr>
      <w:r w:rsidRPr="00742073">
        <w:rPr>
          <w:i/>
        </w:rPr>
        <w:t>Jordan Bellinger</w:t>
      </w:r>
      <w:r w:rsidRPr="00742073">
        <w:rPr>
          <w:i/>
        </w:rPr>
        <w:tab/>
      </w:r>
      <w:r w:rsidR="00742073">
        <w:rPr>
          <w:i/>
        </w:rPr>
        <w:tab/>
      </w:r>
      <w:r w:rsidRPr="00742073">
        <w:rPr>
          <w:i/>
        </w:rPr>
        <w:t>Oneonta</w:t>
      </w:r>
      <w:r w:rsidRPr="00742073">
        <w:rPr>
          <w:i/>
        </w:rPr>
        <w:tab/>
      </w:r>
      <w:r w:rsidRPr="00742073">
        <w:rPr>
          <w:i/>
        </w:rPr>
        <w:tab/>
        <w:t>2B</w:t>
      </w:r>
      <w:r w:rsidRPr="00742073">
        <w:rPr>
          <w:i/>
        </w:rPr>
        <w:tab/>
      </w:r>
      <w:r w:rsidRPr="00742073">
        <w:rPr>
          <w:i/>
        </w:rPr>
        <w:tab/>
        <w:t>9</w:t>
      </w:r>
      <w:r w:rsidRPr="00742073">
        <w:rPr>
          <w:i/>
          <w:vertAlign w:val="superscript"/>
        </w:rPr>
        <w:t>th</w:t>
      </w:r>
    </w:p>
    <w:p w:rsidR="005A1E2D" w:rsidRPr="00742073" w:rsidRDefault="005A1E2D" w:rsidP="008038F0">
      <w:pPr>
        <w:rPr>
          <w:i/>
        </w:rPr>
      </w:pPr>
      <w:r w:rsidRPr="00742073">
        <w:rPr>
          <w:i/>
        </w:rPr>
        <w:t>Elizabeth Kick</w:t>
      </w:r>
      <w:r w:rsidRPr="00742073">
        <w:rPr>
          <w:i/>
        </w:rPr>
        <w:tab/>
      </w:r>
      <w:r w:rsidRPr="00742073">
        <w:rPr>
          <w:i/>
        </w:rPr>
        <w:tab/>
        <w:t>Susquehanna Valley</w:t>
      </w:r>
      <w:r w:rsidRPr="00742073">
        <w:rPr>
          <w:i/>
        </w:rPr>
        <w:tab/>
        <w:t>3B</w:t>
      </w:r>
      <w:r w:rsidRPr="00742073">
        <w:rPr>
          <w:i/>
        </w:rPr>
        <w:tab/>
      </w:r>
      <w:r w:rsidRPr="00742073">
        <w:rPr>
          <w:i/>
        </w:rPr>
        <w:tab/>
        <w:t>SR</w:t>
      </w:r>
    </w:p>
    <w:p w:rsidR="005A1E2D" w:rsidRPr="00742073" w:rsidRDefault="005A1E2D" w:rsidP="008038F0">
      <w:pPr>
        <w:rPr>
          <w:i/>
        </w:rPr>
      </w:pPr>
      <w:r w:rsidRPr="00742073">
        <w:rPr>
          <w:i/>
        </w:rPr>
        <w:t>Ciera Adams</w:t>
      </w:r>
      <w:r w:rsidRPr="00742073">
        <w:rPr>
          <w:i/>
        </w:rPr>
        <w:tab/>
      </w:r>
      <w:r w:rsidRPr="00742073">
        <w:rPr>
          <w:i/>
        </w:rPr>
        <w:tab/>
        <w:t>Windsor</w:t>
      </w:r>
      <w:r w:rsidRPr="00742073">
        <w:rPr>
          <w:i/>
        </w:rPr>
        <w:tab/>
      </w:r>
      <w:r w:rsidRPr="00742073">
        <w:rPr>
          <w:i/>
        </w:rPr>
        <w:tab/>
        <w:t>3B</w:t>
      </w:r>
      <w:r w:rsidRPr="00742073">
        <w:rPr>
          <w:i/>
        </w:rPr>
        <w:tab/>
      </w:r>
      <w:r w:rsidRPr="00742073">
        <w:rPr>
          <w:i/>
        </w:rPr>
        <w:tab/>
        <w:t>SR</w:t>
      </w:r>
    </w:p>
    <w:p w:rsidR="005A1E2D" w:rsidRPr="00742073" w:rsidRDefault="005A1E2D" w:rsidP="008038F0">
      <w:pPr>
        <w:rPr>
          <w:i/>
        </w:rPr>
      </w:pPr>
      <w:r w:rsidRPr="00742073">
        <w:rPr>
          <w:i/>
        </w:rPr>
        <w:t>Hannah Aton</w:t>
      </w:r>
      <w:r w:rsidRPr="00742073">
        <w:rPr>
          <w:i/>
        </w:rPr>
        <w:tab/>
      </w:r>
      <w:r w:rsidRPr="00742073">
        <w:rPr>
          <w:i/>
        </w:rPr>
        <w:tab/>
        <w:t>Susquehanna Valley</w:t>
      </w:r>
      <w:r w:rsidRPr="00742073">
        <w:rPr>
          <w:i/>
        </w:rPr>
        <w:tab/>
        <w:t>SS</w:t>
      </w:r>
      <w:r w:rsidRPr="00742073">
        <w:rPr>
          <w:i/>
        </w:rPr>
        <w:tab/>
      </w:r>
      <w:r w:rsidRPr="00742073">
        <w:rPr>
          <w:i/>
        </w:rPr>
        <w:tab/>
        <w:t>SR</w:t>
      </w:r>
    </w:p>
    <w:p w:rsidR="005A1E2D" w:rsidRPr="00742073" w:rsidRDefault="005A1E2D" w:rsidP="008038F0">
      <w:pPr>
        <w:rPr>
          <w:i/>
        </w:rPr>
      </w:pPr>
      <w:r w:rsidRPr="00742073">
        <w:rPr>
          <w:i/>
        </w:rPr>
        <w:t>Anna Finn</w:t>
      </w:r>
      <w:r w:rsidRPr="00742073">
        <w:rPr>
          <w:i/>
        </w:rPr>
        <w:tab/>
      </w:r>
      <w:r w:rsidRPr="00742073">
        <w:rPr>
          <w:i/>
        </w:rPr>
        <w:tab/>
        <w:t>Windsor</w:t>
      </w:r>
      <w:r w:rsidRPr="00742073">
        <w:rPr>
          <w:i/>
        </w:rPr>
        <w:tab/>
      </w:r>
      <w:r w:rsidRPr="00742073">
        <w:rPr>
          <w:i/>
        </w:rPr>
        <w:tab/>
        <w:t>SS</w:t>
      </w:r>
      <w:r w:rsidRPr="00742073">
        <w:rPr>
          <w:i/>
        </w:rPr>
        <w:tab/>
      </w:r>
      <w:r w:rsidRPr="00742073">
        <w:rPr>
          <w:i/>
        </w:rPr>
        <w:tab/>
        <w:t>SO</w:t>
      </w:r>
    </w:p>
    <w:p w:rsidR="005A1E2D" w:rsidRPr="00742073" w:rsidRDefault="005A1E2D" w:rsidP="008038F0">
      <w:pPr>
        <w:rPr>
          <w:i/>
        </w:rPr>
      </w:pPr>
      <w:r w:rsidRPr="00742073">
        <w:rPr>
          <w:i/>
        </w:rPr>
        <w:t>Abbie Platt</w:t>
      </w:r>
      <w:r w:rsidRPr="00742073">
        <w:rPr>
          <w:i/>
        </w:rPr>
        <w:tab/>
      </w:r>
      <w:r w:rsidRPr="00742073">
        <w:rPr>
          <w:i/>
        </w:rPr>
        <w:tab/>
        <w:t>Oneonta</w:t>
      </w:r>
      <w:r w:rsidRPr="00742073">
        <w:rPr>
          <w:i/>
        </w:rPr>
        <w:tab/>
      </w:r>
      <w:r w:rsidRPr="00742073">
        <w:rPr>
          <w:i/>
        </w:rPr>
        <w:tab/>
        <w:t>SS</w:t>
      </w:r>
      <w:r w:rsidRPr="00742073">
        <w:rPr>
          <w:i/>
        </w:rPr>
        <w:tab/>
      </w:r>
      <w:r w:rsidRPr="00742073">
        <w:rPr>
          <w:i/>
        </w:rPr>
        <w:tab/>
        <w:t>JR</w:t>
      </w:r>
    </w:p>
    <w:p w:rsidR="005A1E2D" w:rsidRPr="00742073" w:rsidRDefault="005A1E2D" w:rsidP="008038F0">
      <w:pPr>
        <w:rPr>
          <w:i/>
        </w:rPr>
      </w:pPr>
      <w:r w:rsidRPr="00742073">
        <w:rPr>
          <w:i/>
        </w:rPr>
        <w:t>Madison Andrew</w:t>
      </w:r>
      <w:r w:rsidRPr="00742073">
        <w:rPr>
          <w:i/>
        </w:rPr>
        <w:tab/>
        <w:t>Susquehanna Valley</w:t>
      </w:r>
      <w:r w:rsidRPr="00742073">
        <w:rPr>
          <w:i/>
        </w:rPr>
        <w:tab/>
        <w:t>OF</w:t>
      </w:r>
      <w:r w:rsidRPr="00742073">
        <w:rPr>
          <w:i/>
        </w:rPr>
        <w:tab/>
      </w:r>
      <w:r w:rsidRPr="00742073">
        <w:rPr>
          <w:i/>
        </w:rPr>
        <w:tab/>
        <w:t>SR</w:t>
      </w:r>
    </w:p>
    <w:p w:rsidR="005A1E2D" w:rsidRPr="00742073" w:rsidRDefault="005A1E2D" w:rsidP="008038F0">
      <w:pPr>
        <w:rPr>
          <w:i/>
        </w:rPr>
      </w:pPr>
      <w:r w:rsidRPr="00742073">
        <w:rPr>
          <w:i/>
        </w:rPr>
        <w:t>Emma Aton</w:t>
      </w:r>
      <w:r w:rsidRPr="00742073">
        <w:rPr>
          <w:i/>
        </w:rPr>
        <w:tab/>
      </w:r>
      <w:r w:rsidRPr="00742073">
        <w:rPr>
          <w:i/>
        </w:rPr>
        <w:tab/>
        <w:t>Susquehanna Valley</w:t>
      </w:r>
      <w:r w:rsidRPr="00742073">
        <w:rPr>
          <w:i/>
        </w:rPr>
        <w:tab/>
        <w:t>OF</w:t>
      </w:r>
      <w:r w:rsidRPr="00742073">
        <w:rPr>
          <w:i/>
        </w:rPr>
        <w:tab/>
      </w:r>
      <w:r w:rsidRPr="00742073">
        <w:rPr>
          <w:i/>
        </w:rPr>
        <w:tab/>
        <w:t>SO</w:t>
      </w:r>
    </w:p>
    <w:p w:rsidR="005A1E2D" w:rsidRDefault="005A1E2D" w:rsidP="008038F0">
      <w:pPr>
        <w:rPr>
          <w:b/>
          <w:i/>
        </w:rPr>
      </w:pPr>
    </w:p>
    <w:p w:rsidR="005A1E2D" w:rsidRDefault="005A1E2D" w:rsidP="008038F0">
      <w:pPr>
        <w:rPr>
          <w:b/>
          <w:i/>
        </w:rPr>
      </w:pPr>
      <w:r>
        <w:rPr>
          <w:b/>
          <w:i/>
        </w:rPr>
        <w:t>Central All-Division</w:t>
      </w:r>
    </w:p>
    <w:p w:rsidR="005A1E2D" w:rsidRDefault="005A1E2D" w:rsidP="008038F0">
      <w:pPr>
        <w:rPr>
          <w:b/>
          <w:i/>
        </w:rPr>
      </w:pPr>
    </w:p>
    <w:p w:rsidR="005A1E2D" w:rsidRPr="00742073" w:rsidRDefault="005A1E2D" w:rsidP="008038F0">
      <w:pPr>
        <w:rPr>
          <w:i/>
        </w:rPr>
      </w:pPr>
      <w:r w:rsidRPr="00742073">
        <w:rPr>
          <w:i/>
        </w:rPr>
        <w:t>Jessica Stone</w:t>
      </w:r>
      <w:r w:rsidRPr="00742073">
        <w:rPr>
          <w:i/>
        </w:rPr>
        <w:tab/>
      </w:r>
      <w:r w:rsidRPr="00742073">
        <w:rPr>
          <w:i/>
        </w:rPr>
        <w:tab/>
        <w:t>Chenango Forks</w:t>
      </w:r>
      <w:r w:rsidRPr="00742073">
        <w:rPr>
          <w:i/>
        </w:rPr>
        <w:tab/>
      </w:r>
      <w:r w:rsidR="00BA50E2">
        <w:rPr>
          <w:i/>
        </w:rPr>
        <w:tab/>
      </w:r>
      <w:r w:rsidRPr="00742073">
        <w:rPr>
          <w:i/>
        </w:rPr>
        <w:t>P</w:t>
      </w:r>
      <w:r w:rsidRPr="00742073">
        <w:rPr>
          <w:i/>
        </w:rPr>
        <w:tab/>
      </w:r>
      <w:r w:rsidRPr="00742073">
        <w:rPr>
          <w:i/>
        </w:rPr>
        <w:tab/>
        <w:t>SO</w:t>
      </w:r>
    </w:p>
    <w:p w:rsidR="005A1E2D" w:rsidRPr="00742073" w:rsidRDefault="005A1E2D" w:rsidP="008038F0">
      <w:pPr>
        <w:rPr>
          <w:i/>
        </w:rPr>
      </w:pPr>
      <w:r w:rsidRPr="00742073">
        <w:rPr>
          <w:i/>
        </w:rPr>
        <w:t>Alexis Scott</w:t>
      </w:r>
      <w:r w:rsidRPr="00742073">
        <w:rPr>
          <w:i/>
        </w:rPr>
        <w:tab/>
      </w:r>
      <w:r w:rsidRPr="00742073">
        <w:rPr>
          <w:i/>
        </w:rPr>
        <w:tab/>
        <w:t>Chenango Forks</w:t>
      </w:r>
      <w:r w:rsidRPr="00742073">
        <w:rPr>
          <w:i/>
        </w:rPr>
        <w:tab/>
      </w:r>
      <w:r w:rsidR="00BA50E2">
        <w:rPr>
          <w:i/>
        </w:rPr>
        <w:tab/>
      </w:r>
      <w:r w:rsidRPr="00742073">
        <w:rPr>
          <w:i/>
        </w:rPr>
        <w:t>C</w:t>
      </w:r>
      <w:r w:rsidRPr="00742073">
        <w:rPr>
          <w:i/>
        </w:rPr>
        <w:tab/>
      </w:r>
      <w:r w:rsidRPr="00742073">
        <w:rPr>
          <w:i/>
        </w:rPr>
        <w:tab/>
        <w:t>SO</w:t>
      </w:r>
    </w:p>
    <w:p w:rsidR="005A1E2D" w:rsidRPr="00742073" w:rsidRDefault="005A1E2D" w:rsidP="008038F0">
      <w:pPr>
        <w:rPr>
          <w:i/>
        </w:rPr>
      </w:pPr>
      <w:r w:rsidRPr="00742073">
        <w:rPr>
          <w:i/>
        </w:rPr>
        <w:t>Sarah Terry</w:t>
      </w:r>
      <w:r w:rsidRPr="00742073">
        <w:rPr>
          <w:i/>
        </w:rPr>
        <w:tab/>
      </w:r>
      <w:r w:rsidRPr="00742073">
        <w:rPr>
          <w:i/>
        </w:rPr>
        <w:tab/>
        <w:t>Owego Free Academy</w:t>
      </w:r>
      <w:r w:rsidRPr="00742073">
        <w:rPr>
          <w:i/>
        </w:rPr>
        <w:tab/>
        <w:t>1B</w:t>
      </w:r>
      <w:r w:rsidRPr="00742073">
        <w:rPr>
          <w:i/>
        </w:rPr>
        <w:tab/>
      </w:r>
      <w:r w:rsidRPr="00742073">
        <w:rPr>
          <w:i/>
        </w:rPr>
        <w:tab/>
        <w:t>JR</w:t>
      </w:r>
    </w:p>
    <w:p w:rsidR="005A1E2D" w:rsidRPr="00742073" w:rsidRDefault="005A1E2D" w:rsidP="008038F0">
      <w:pPr>
        <w:rPr>
          <w:i/>
        </w:rPr>
      </w:pPr>
      <w:r w:rsidRPr="00742073">
        <w:rPr>
          <w:i/>
        </w:rPr>
        <w:t>Jordan Greeno</w:t>
      </w:r>
      <w:r w:rsidRPr="00742073">
        <w:rPr>
          <w:i/>
        </w:rPr>
        <w:tab/>
      </w:r>
      <w:r w:rsidRPr="00742073">
        <w:rPr>
          <w:i/>
        </w:rPr>
        <w:tab/>
      </w:r>
      <w:r w:rsidR="00AE2B27" w:rsidRPr="00742073">
        <w:rPr>
          <w:i/>
        </w:rPr>
        <w:t>Owego Free Academy</w:t>
      </w:r>
      <w:r w:rsidR="00AE2B27" w:rsidRPr="00742073">
        <w:rPr>
          <w:i/>
        </w:rPr>
        <w:tab/>
        <w:t>2B</w:t>
      </w:r>
      <w:r w:rsidR="00AE2B27" w:rsidRPr="00742073">
        <w:rPr>
          <w:i/>
        </w:rPr>
        <w:tab/>
      </w:r>
      <w:r w:rsidR="00AE2B27" w:rsidRPr="00742073">
        <w:rPr>
          <w:i/>
        </w:rPr>
        <w:tab/>
        <w:t>JR</w:t>
      </w:r>
    </w:p>
    <w:p w:rsidR="00AE2B27" w:rsidRPr="00742073" w:rsidRDefault="00AE2B27" w:rsidP="008038F0">
      <w:pPr>
        <w:rPr>
          <w:i/>
        </w:rPr>
      </w:pPr>
      <w:r w:rsidRPr="00742073">
        <w:rPr>
          <w:i/>
        </w:rPr>
        <w:t>Taylor Dalton</w:t>
      </w:r>
      <w:r w:rsidRPr="00742073">
        <w:rPr>
          <w:i/>
        </w:rPr>
        <w:tab/>
      </w:r>
      <w:r w:rsidRPr="00742073">
        <w:rPr>
          <w:i/>
        </w:rPr>
        <w:tab/>
        <w:t>Owego Free Academy</w:t>
      </w:r>
      <w:r w:rsidRPr="00742073">
        <w:rPr>
          <w:i/>
        </w:rPr>
        <w:tab/>
        <w:t>SS</w:t>
      </w:r>
      <w:r w:rsidRPr="00742073">
        <w:rPr>
          <w:i/>
        </w:rPr>
        <w:tab/>
      </w:r>
      <w:r w:rsidRPr="00742073">
        <w:rPr>
          <w:i/>
        </w:rPr>
        <w:tab/>
        <w:t>SO</w:t>
      </w:r>
    </w:p>
    <w:p w:rsidR="00AE2B27" w:rsidRPr="00742073" w:rsidRDefault="00AE2B27" w:rsidP="008038F0">
      <w:pPr>
        <w:rPr>
          <w:i/>
        </w:rPr>
      </w:pPr>
      <w:r w:rsidRPr="00742073">
        <w:rPr>
          <w:i/>
        </w:rPr>
        <w:t>Alex Aubel</w:t>
      </w:r>
      <w:r w:rsidRPr="00742073">
        <w:rPr>
          <w:i/>
        </w:rPr>
        <w:tab/>
      </w:r>
      <w:r w:rsidRPr="00742073">
        <w:rPr>
          <w:i/>
        </w:rPr>
        <w:tab/>
        <w:t>Owego Free Academy</w:t>
      </w:r>
      <w:r w:rsidRPr="00742073">
        <w:rPr>
          <w:i/>
        </w:rPr>
        <w:tab/>
        <w:t>OF</w:t>
      </w:r>
      <w:r w:rsidRPr="00742073">
        <w:rPr>
          <w:i/>
        </w:rPr>
        <w:tab/>
      </w:r>
      <w:r w:rsidRPr="00742073">
        <w:rPr>
          <w:i/>
        </w:rPr>
        <w:tab/>
        <w:t>SO</w:t>
      </w:r>
    </w:p>
    <w:p w:rsidR="00AE2B27" w:rsidRPr="00742073" w:rsidRDefault="00AE2B27" w:rsidP="008038F0">
      <w:pPr>
        <w:rPr>
          <w:i/>
        </w:rPr>
      </w:pPr>
      <w:r w:rsidRPr="00742073">
        <w:rPr>
          <w:i/>
        </w:rPr>
        <w:t>Carley Kirtland</w:t>
      </w:r>
      <w:r w:rsidRPr="00742073">
        <w:rPr>
          <w:i/>
        </w:rPr>
        <w:tab/>
      </w:r>
      <w:r w:rsidRPr="00742073">
        <w:rPr>
          <w:i/>
        </w:rPr>
        <w:tab/>
        <w:t>Owego Free Academy</w:t>
      </w:r>
      <w:r w:rsidRPr="00742073">
        <w:rPr>
          <w:i/>
        </w:rPr>
        <w:tab/>
        <w:t>OF</w:t>
      </w:r>
      <w:r w:rsidRPr="00742073">
        <w:rPr>
          <w:i/>
        </w:rPr>
        <w:tab/>
      </w:r>
      <w:r w:rsidRPr="00742073">
        <w:rPr>
          <w:i/>
        </w:rPr>
        <w:tab/>
        <w:t>SR</w:t>
      </w:r>
    </w:p>
    <w:p w:rsidR="00AE2B27" w:rsidRPr="00742073" w:rsidRDefault="00AE2B27" w:rsidP="008038F0">
      <w:pPr>
        <w:rPr>
          <w:i/>
        </w:rPr>
      </w:pPr>
      <w:r w:rsidRPr="00742073">
        <w:rPr>
          <w:i/>
        </w:rPr>
        <w:t>Colsten Beers</w:t>
      </w:r>
      <w:r w:rsidRPr="00742073">
        <w:rPr>
          <w:i/>
        </w:rPr>
        <w:tab/>
      </w:r>
      <w:r w:rsidRPr="00742073">
        <w:rPr>
          <w:i/>
        </w:rPr>
        <w:tab/>
        <w:t>Chenango Valley</w:t>
      </w:r>
      <w:r w:rsidRPr="00742073">
        <w:rPr>
          <w:i/>
        </w:rPr>
        <w:tab/>
        <w:t>OF</w:t>
      </w:r>
      <w:r w:rsidRPr="00742073">
        <w:rPr>
          <w:i/>
        </w:rPr>
        <w:tab/>
      </w:r>
      <w:r w:rsidRPr="00742073">
        <w:rPr>
          <w:i/>
        </w:rPr>
        <w:tab/>
      </w:r>
      <w:proofErr w:type="gramStart"/>
      <w:r w:rsidRPr="00742073">
        <w:rPr>
          <w:i/>
        </w:rPr>
        <w:t>9</w:t>
      </w:r>
      <w:r w:rsidRPr="00742073">
        <w:rPr>
          <w:i/>
          <w:vertAlign w:val="superscript"/>
        </w:rPr>
        <w:t>th</w:t>
      </w:r>
      <w:proofErr w:type="gramEnd"/>
    </w:p>
    <w:p w:rsidR="00AE2B27" w:rsidRPr="00742073" w:rsidRDefault="00AE2B27" w:rsidP="008038F0">
      <w:pPr>
        <w:rPr>
          <w:i/>
        </w:rPr>
      </w:pPr>
      <w:r w:rsidRPr="00742073">
        <w:rPr>
          <w:i/>
        </w:rPr>
        <w:t>Ava Brown</w:t>
      </w:r>
      <w:r w:rsidRPr="00742073">
        <w:rPr>
          <w:i/>
        </w:rPr>
        <w:tab/>
      </w:r>
      <w:r w:rsidRPr="00742073">
        <w:rPr>
          <w:i/>
        </w:rPr>
        <w:tab/>
        <w:t>Owego Free Academy</w:t>
      </w:r>
      <w:r w:rsidRPr="00742073">
        <w:rPr>
          <w:i/>
        </w:rPr>
        <w:tab/>
        <w:t>Utility</w:t>
      </w:r>
      <w:r w:rsidRPr="00742073">
        <w:rPr>
          <w:i/>
        </w:rPr>
        <w:tab/>
      </w:r>
      <w:r w:rsidRPr="00742073">
        <w:rPr>
          <w:i/>
        </w:rPr>
        <w:tab/>
        <w:t>SO</w:t>
      </w:r>
    </w:p>
    <w:p w:rsidR="00AE2B27" w:rsidRPr="00742073" w:rsidRDefault="00AE2B27" w:rsidP="008038F0">
      <w:pPr>
        <w:rPr>
          <w:i/>
        </w:rPr>
      </w:pPr>
      <w:r w:rsidRPr="00742073">
        <w:rPr>
          <w:i/>
        </w:rPr>
        <w:t>Natalie Donovan</w:t>
      </w:r>
      <w:r w:rsidRPr="00742073">
        <w:rPr>
          <w:i/>
        </w:rPr>
        <w:tab/>
        <w:t>Owego Free Academy</w:t>
      </w:r>
      <w:r w:rsidRPr="00742073">
        <w:rPr>
          <w:i/>
        </w:rPr>
        <w:tab/>
        <w:t>Utility</w:t>
      </w:r>
      <w:r w:rsidRPr="00742073">
        <w:rPr>
          <w:i/>
        </w:rPr>
        <w:tab/>
      </w:r>
      <w:r w:rsidRPr="00742073">
        <w:rPr>
          <w:i/>
        </w:rPr>
        <w:tab/>
        <w:t>JR</w:t>
      </w:r>
    </w:p>
    <w:p w:rsidR="00AE2B27" w:rsidRPr="00742073" w:rsidRDefault="00AE2B27" w:rsidP="008038F0">
      <w:pPr>
        <w:rPr>
          <w:i/>
        </w:rPr>
      </w:pPr>
      <w:r w:rsidRPr="00742073">
        <w:rPr>
          <w:i/>
        </w:rPr>
        <w:t>Saylor Ayers</w:t>
      </w:r>
      <w:r w:rsidRPr="00742073">
        <w:rPr>
          <w:i/>
        </w:rPr>
        <w:tab/>
      </w:r>
      <w:r w:rsidRPr="00742073">
        <w:rPr>
          <w:i/>
        </w:rPr>
        <w:tab/>
        <w:t>Owego Free Academy</w:t>
      </w:r>
      <w:r w:rsidRPr="00742073">
        <w:rPr>
          <w:i/>
        </w:rPr>
        <w:tab/>
        <w:t>Utility</w:t>
      </w:r>
      <w:r w:rsidRPr="00742073">
        <w:rPr>
          <w:i/>
        </w:rPr>
        <w:tab/>
      </w:r>
      <w:r w:rsidRPr="00742073">
        <w:rPr>
          <w:i/>
        </w:rPr>
        <w:tab/>
        <w:t>JR</w:t>
      </w:r>
    </w:p>
    <w:p w:rsidR="00AE2B27" w:rsidRDefault="00AE2B27" w:rsidP="008038F0">
      <w:pPr>
        <w:rPr>
          <w:b/>
          <w:i/>
        </w:rPr>
      </w:pPr>
    </w:p>
    <w:p w:rsidR="00AE2B27" w:rsidRDefault="00AE2B27" w:rsidP="008038F0">
      <w:pPr>
        <w:rPr>
          <w:b/>
          <w:i/>
        </w:rPr>
      </w:pPr>
    </w:p>
    <w:p w:rsidR="00AE2B27" w:rsidRDefault="00AE2B27" w:rsidP="008038F0">
      <w:pPr>
        <w:rPr>
          <w:b/>
          <w:i/>
        </w:rPr>
      </w:pPr>
    </w:p>
    <w:p w:rsidR="00AE2B27" w:rsidRDefault="00AE2B27" w:rsidP="008038F0">
      <w:pPr>
        <w:rPr>
          <w:b/>
          <w:i/>
        </w:rPr>
      </w:pPr>
      <w:r>
        <w:rPr>
          <w:b/>
          <w:i/>
        </w:rPr>
        <w:lastRenderedPageBreak/>
        <w:t>STAC Tennis All-Stars:</w:t>
      </w:r>
    </w:p>
    <w:p w:rsidR="00AE2B27" w:rsidRDefault="00AE2B27" w:rsidP="008038F0">
      <w:pPr>
        <w:rPr>
          <w:b/>
          <w:i/>
        </w:rPr>
      </w:pPr>
    </w:p>
    <w:p w:rsidR="00AE2B27" w:rsidRDefault="00AE2B27" w:rsidP="008038F0">
      <w:pPr>
        <w:rPr>
          <w:b/>
          <w:i/>
        </w:rPr>
      </w:pPr>
      <w:r>
        <w:rPr>
          <w:b/>
          <w:i/>
        </w:rPr>
        <w:t>All East Division</w:t>
      </w:r>
    </w:p>
    <w:p w:rsidR="00AE2B27" w:rsidRDefault="00AE2B27" w:rsidP="008038F0">
      <w:pPr>
        <w:rPr>
          <w:b/>
          <w:i/>
        </w:rPr>
      </w:pPr>
    </w:p>
    <w:p w:rsidR="00AE2B27" w:rsidRPr="00742073" w:rsidRDefault="00AE2B27" w:rsidP="008038F0">
      <w:pPr>
        <w:rPr>
          <w:i/>
        </w:rPr>
      </w:pPr>
      <w:r w:rsidRPr="00742073">
        <w:rPr>
          <w:i/>
        </w:rPr>
        <w:t>Isaac Spottek</w:t>
      </w:r>
      <w:r w:rsidRPr="00742073">
        <w:rPr>
          <w:i/>
        </w:rPr>
        <w:tab/>
      </w:r>
      <w:r w:rsidRPr="00742073">
        <w:rPr>
          <w:i/>
        </w:rPr>
        <w:tab/>
        <w:t>Susquehanna Valley</w:t>
      </w:r>
      <w:r w:rsidRPr="00742073">
        <w:rPr>
          <w:i/>
        </w:rPr>
        <w:tab/>
      </w:r>
      <w:r w:rsidRPr="00742073">
        <w:rPr>
          <w:i/>
        </w:rPr>
        <w:tab/>
        <w:t>Singles</w:t>
      </w:r>
      <w:r w:rsidRPr="00742073">
        <w:rPr>
          <w:i/>
        </w:rPr>
        <w:tab/>
      </w:r>
      <w:r w:rsidRPr="00742073">
        <w:rPr>
          <w:i/>
        </w:rPr>
        <w:tab/>
        <w:t>SO</w:t>
      </w:r>
    </w:p>
    <w:p w:rsidR="00AE2B27" w:rsidRPr="00742073" w:rsidRDefault="00AE2B27" w:rsidP="008038F0">
      <w:pPr>
        <w:rPr>
          <w:i/>
        </w:rPr>
      </w:pPr>
      <w:r w:rsidRPr="00742073">
        <w:rPr>
          <w:i/>
        </w:rPr>
        <w:t>Alejandro Chavarria</w:t>
      </w:r>
      <w:r w:rsidRPr="00742073">
        <w:rPr>
          <w:i/>
        </w:rPr>
        <w:tab/>
        <w:t>Windsor</w:t>
      </w:r>
      <w:r w:rsidRPr="00742073">
        <w:rPr>
          <w:i/>
        </w:rPr>
        <w:tab/>
      </w:r>
      <w:r w:rsidRPr="00742073">
        <w:rPr>
          <w:i/>
        </w:rPr>
        <w:tab/>
      </w:r>
      <w:r w:rsidRPr="00742073">
        <w:rPr>
          <w:i/>
        </w:rPr>
        <w:tab/>
        <w:t>Singles</w:t>
      </w:r>
      <w:r w:rsidRPr="00742073">
        <w:rPr>
          <w:i/>
        </w:rPr>
        <w:tab/>
      </w:r>
      <w:r w:rsidRPr="00742073">
        <w:rPr>
          <w:i/>
        </w:rPr>
        <w:tab/>
        <w:t>SR</w:t>
      </w:r>
    </w:p>
    <w:p w:rsidR="00AE2B27" w:rsidRPr="00742073" w:rsidRDefault="00AE2B27" w:rsidP="008038F0">
      <w:pPr>
        <w:rPr>
          <w:i/>
        </w:rPr>
      </w:pPr>
      <w:r w:rsidRPr="00742073">
        <w:rPr>
          <w:i/>
        </w:rPr>
        <w:t>Nathan Wickizer</w:t>
      </w:r>
      <w:r w:rsidRPr="00742073">
        <w:rPr>
          <w:i/>
        </w:rPr>
        <w:tab/>
        <w:t>Windsor</w:t>
      </w:r>
      <w:r w:rsidRPr="00742073">
        <w:rPr>
          <w:i/>
        </w:rPr>
        <w:tab/>
      </w:r>
      <w:r w:rsidRPr="00742073">
        <w:rPr>
          <w:i/>
        </w:rPr>
        <w:tab/>
      </w:r>
      <w:r w:rsidRPr="00742073">
        <w:rPr>
          <w:i/>
        </w:rPr>
        <w:tab/>
        <w:t>Singles</w:t>
      </w:r>
      <w:r w:rsidRPr="00742073">
        <w:rPr>
          <w:i/>
        </w:rPr>
        <w:tab/>
      </w:r>
      <w:r w:rsidRPr="00742073">
        <w:rPr>
          <w:i/>
        </w:rPr>
        <w:tab/>
        <w:t>JR</w:t>
      </w:r>
    </w:p>
    <w:p w:rsidR="00AE2B27" w:rsidRPr="00742073" w:rsidRDefault="00AE2B27" w:rsidP="008038F0">
      <w:pPr>
        <w:rPr>
          <w:i/>
        </w:rPr>
      </w:pPr>
      <w:r w:rsidRPr="00742073">
        <w:rPr>
          <w:i/>
        </w:rPr>
        <w:t>Jayden Zakala</w:t>
      </w:r>
      <w:r w:rsidRPr="00742073">
        <w:rPr>
          <w:i/>
        </w:rPr>
        <w:tab/>
      </w:r>
      <w:r w:rsidRPr="00742073">
        <w:rPr>
          <w:i/>
        </w:rPr>
        <w:tab/>
        <w:t>Oneonta</w:t>
      </w:r>
      <w:r w:rsidRPr="00742073">
        <w:rPr>
          <w:i/>
        </w:rPr>
        <w:tab/>
      </w:r>
      <w:r w:rsidRPr="00742073">
        <w:rPr>
          <w:i/>
        </w:rPr>
        <w:tab/>
      </w:r>
      <w:r w:rsidRPr="00742073">
        <w:rPr>
          <w:i/>
        </w:rPr>
        <w:tab/>
        <w:t>Singles</w:t>
      </w:r>
      <w:r w:rsidRPr="00742073">
        <w:rPr>
          <w:i/>
        </w:rPr>
        <w:tab/>
      </w:r>
      <w:r w:rsidRPr="00742073">
        <w:rPr>
          <w:i/>
        </w:rPr>
        <w:tab/>
        <w:t>SO</w:t>
      </w:r>
    </w:p>
    <w:p w:rsidR="00AE2B27" w:rsidRPr="00742073" w:rsidRDefault="00AE2B27" w:rsidP="008038F0">
      <w:pPr>
        <w:rPr>
          <w:i/>
        </w:rPr>
      </w:pPr>
    </w:p>
    <w:p w:rsidR="00AE2B27" w:rsidRPr="00742073" w:rsidRDefault="00AE2B27" w:rsidP="008038F0">
      <w:pPr>
        <w:rPr>
          <w:i/>
        </w:rPr>
      </w:pPr>
      <w:r w:rsidRPr="00742073">
        <w:rPr>
          <w:i/>
        </w:rPr>
        <w:t>Dan Leighton/Evan Bronson</w:t>
      </w:r>
      <w:r w:rsidRPr="00742073">
        <w:rPr>
          <w:i/>
        </w:rPr>
        <w:tab/>
        <w:t>Susquehanna Valley</w:t>
      </w:r>
      <w:r w:rsidRPr="00742073">
        <w:rPr>
          <w:i/>
        </w:rPr>
        <w:tab/>
      </w:r>
      <w:r w:rsidR="00AF259F" w:rsidRPr="00742073">
        <w:rPr>
          <w:i/>
        </w:rPr>
        <w:tab/>
      </w:r>
      <w:r w:rsidRPr="00742073">
        <w:rPr>
          <w:i/>
        </w:rPr>
        <w:t>Doubles</w:t>
      </w:r>
      <w:r w:rsidRPr="00742073">
        <w:rPr>
          <w:i/>
        </w:rPr>
        <w:tab/>
        <w:t>SR/SO</w:t>
      </w:r>
    </w:p>
    <w:p w:rsidR="00AE2B27" w:rsidRDefault="00AE2B27" w:rsidP="008038F0">
      <w:pPr>
        <w:rPr>
          <w:b/>
          <w:i/>
        </w:rPr>
      </w:pPr>
    </w:p>
    <w:p w:rsidR="00CB4EFD" w:rsidRDefault="00CB4EFD" w:rsidP="008038F0">
      <w:pPr>
        <w:rPr>
          <w:b/>
          <w:i/>
        </w:rPr>
      </w:pPr>
    </w:p>
    <w:p w:rsidR="00AE2B27" w:rsidRDefault="00AE2B27" w:rsidP="008038F0">
      <w:pPr>
        <w:rPr>
          <w:b/>
          <w:i/>
        </w:rPr>
      </w:pPr>
      <w:r>
        <w:rPr>
          <w:b/>
          <w:i/>
        </w:rPr>
        <w:t>All West Division</w:t>
      </w:r>
    </w:p>
    <w:p w:rsidR="00AE2B27" w:rsidRDefault="00AE2B27" w:rsidP="008038F0">
      <w:pPr>
        <w:rPr>
          <w:b/>
          <w:i/>
        </w:rPr>
      </w:pPr>
    </w:p>
    <w:p w:rsidR="00AE2B27" w:rsidRPr="00742073" w:rsidRDefault="00AE2B27" w:rsidP="008038F0">
      <w:pPr>
        <w:rPr>
          <w:i/>
        </w:rPr>
      </w:pPr>
      <w:r w:rsidRPr="00742073">
        <w:rPr>
          <w:i/>
        </w:rPr>
        <w:t>David Riccio</w:t>
      </w:r>
      <w:r w:rsidRPr="00742073">
        <w:rPr>
          <w:i/>
        </w:rPr>
        <w:tab/>
      </w:r>
      <w:r w:rsidRPr="00742073">
        <w:rPr>
          <w:i/>
        </w:rPr>
        <w:tab/>
      </w:r>
      <w:r w:rsidR="00742073">
        <w:rPr>
          <w:i/>
        </w:rPr>
        <w:t>Ithaca</w:t>
      </w:r>
      <w:r w:rsidR="00742073">
        <w:rPr>
          <w:i/>
        </w:rPr>
        <w:tab/>
      </w:r>
      <w:r w:rsidR="00742073">
        <w:rPr>
          <w:i/>
        </w:rPr>
        <w:tab/>
      </w:r>
      <w:r w:rsidR="00742073">
        <w:rPr>
          <w:i/>
        </w:rPr>
        <w:tab/>
      </w:r>
      <w:r w:rsidR="00BA50E2">
        <w:rPr>
          <w:i/>
        </w:rPr>
        <w:tab/>
      </w:r>
      <w:r w:rsidRPr="00742073">
        <w:rPr>
          <w:i/>
        </w:rPr>
        <w:t>Singles</w:t>
      </w:r>
      <w:r w:rsidRPr="00742073">
        <w:rPr>
          <w:i/>
        </w:rPr>
        <w:tab/>
      </w:r>
      <w:r w:rsidRPr="00742073">
        <w:rPr>
          <w:i/>
        </w:rPr>
        <w:tab/>
        <w:t>JR</w:t>
      </w:r>
    </w:p>
    <w:p w:rsidR="00AE2B27" w:rsidRPr="00742073" w:rsidRDefault="00AE2B27" w:rsidP="008038F0">
      <w:pPr>
        <w:rPr>
          <w:i/>
        </w:rPr>
      </w:pPr>
      <w:r w:rsidRPr="00742073">
        <w:rPr>
          <w:i/>
        </w:rPr>
        <w:t>Nathan Sheng</w:t>
      </w:r>
      <w:r w:rsidRPr="00742073">
        <w:rPr>
          <w:i/>
        </w:rPr>
        <w:tab/>
      </w:r>
      <w:r w:rsidRPr="00742073">
        <w:rPr>
          <w:i/>
        </w:rPr>
        <w:tab/>
      </w:r>
      <w:r w:rsidR="00742073">
        <w:rPr>
          <w:i/>
        </w:rPr>
        <w:t>Corning</w:t>
      </w:r>
      <w:r w:rsidR="00742073">
        <w:rPr>
          <w:i/>
        </w:rPr>
        <w:tab/>
      </w:r>
      <w:r w:rsidR="00742073">
        <w:rPr>
          <w:i/>
        </w:rPr>
        <w:tab/>
      </w:r>
      <w:r w:rsidR="00742073">
        <w:rPr>
          <w:i/>
        </w:rPr>
        <w:tab/>
      </w:r>
      <w:r w:rsidR="00BA50E2">
        <w:rPr>
          <w:i/>
        </w:rPr>
        <w:tab/>
      </w:r>
      <w:r w:rsidRPr="00742073">
        <w:rPr>
          <w:i/>
        </w:rPr>
        <w:t>Singles</w:t>
      </w:r>
      <w:r w:rsidRPr="00742073">
        <w:rPr>
          <w:i/>
        </w:rPr>
        <w:tab/>
      </w:r>
      <w:r w:rsidRPr="00742073">
        <w:rPr>
          <w:i/>
        </w:rPr>
        <w:tab/>
        <w:t>JR</w:t>
      </w:r>
    </w:p>
    <w:p w:rsidR="00AE2B27" w:rsidRPr="00742073" w:rsidRDefault="00742073" w:rsidP="008038F0">
      <w:pPr>
        <w:rPr>
          <w:i/>
        </w:rPr>
      </w:pPr>
      <w:r>
        <w:rPr>
          <w:i/>
        </w:rPr>
        <w:t>Andrew Brown</w:t>
      </w:r>
      <w:r>
        <w:rPr>
          <w:i/>
        </w:rPr>
        <w:tab/>
      </w:r>
      <w:r>
        <w:rPr>
          <w:i/>
        </w:rPr>
        <w:tab/>
        <w:t>Ithaca</w:t>
      </w:r>
      <w:r>
        <w:rPr>
          <w:i/>
        </w:rPr>
        <w:tab/>
      </w:r>
      <w:r>
        <w:rPr>
          <w:i/>
        </w:rPr>
        <w:tab/>
      </w:r>
      <w:r>
        <w:rPr>
          <w:i/>
        </w:rPr>
        <w:tab/>
      </w:r>
      <w:r w:rsidR="00BA50E2">
        <w:rPr>
          <w:i/>
        </w:rPr>
        <w:tab/>
      </w:r>
      <w:r w:rsidR="00AE2B27" w:rsidRPr="00742073">
        <w:rPr>
          <w:i/>
        </w:rPr>
        <w:t>Singles</w:t>
      </w:r>
      <w:r w:rsidR="00AE2B27" w:rsidRPr="00742073">
        <w:rPr>
          <w:i/>
        </w:rPr>
        <w:tab/>
      </w:r>
      <w:r w:rsidR="00AE2B27" w:rsidRPr="00742073">
        <w:rPr>
          <w:i/>
        </w:rPr>
        <w:tab/>
        <w:t>JR</w:t>
      </w:r>
    </w:p>
    <w:p w:rsidR="00AE2B27" w:rsidRPr="00742073" w:rsidRDefault="00742073" w:rsidP="008038F0">
      <w:pPr>
        <w:rPr>
          <w:i/>
        </w:rPr>
      </w:pPr>
      <w:r>
        <w:rPr>
          <w:i/>
        </w:rPr>
        <w:t>Jasper Agrawal</w:t>
      </w:r>
      <w:r>
        <w:rPr>
          <w:i/>
        </w:rPr>
        <w:tab/>
      </w:r>
      <w:r>
        <w:rPr>
          <w:i/>
        </w:rPr>
        <w:tab/>
        <w:t>Ithaca</w:t>
      </w:r>
      <w:r>
        <w:rPr>
          <w:i/>
        </w:rPr>
        <w:tab/>
      </w:r>
      <w:r>
        <w:rPr>
          <w:i/>
        </w:rPr>
        <w:tab/>
      </w:r>
      <w:r>
        <w:rPr>
          <w:i/>
        </w:rPr>
        <w:tab/>
      </w:r>
      <w:r w:rsidR="00BA50E2">
        <w:rPr>
          <w:i/>
        </w:rPr>
        <w:tab/>
      </w:r>
      <w:r w:rsidR="00AE2B27" w:rsidRPr="00742073">
        <w:rPr>
          <w:i/>
        </w:rPr>
        <w:t>Singles</w:t>
      </w:r>
      <w:r w:rsidR="00AE2B27" w:rsidRPr="00742073">
        <w:rPr>
          <w:i/>
        </w:rPr>
        <w:tab/>
      </w:r>
      <w:r w:rsidR="00AE2B27" w:rsidRPr="00742073">
        <w:rPr>
          <w:i/>
        </w:rPr>
        <w:tab/>
        <w:t>JR</w:t>
      </w:r>
    </w:p>
    <w:p w:rsidR="00AE2B27" w:rsidRPr="00742073" w:rsidRDefault="00AE2B27" w:rsidP="008038F0">
      <w:pPr>
        <w:rPr>
          <w:i/>
        </w:rPr>
      </w:pPr>
    </w:p>
    <w:p w:rsidR="00AE2B27" w:rsidRPr="00742073" w:rsidRDefault="00AE2B27" w:rsidP="008038F0">
      <w:pPr>
        <w:rPr>
          <w:i/>
        </w:rPr>
      </w:pPr>
      <w:r w:rsidRPr="00742073">
        <w:rPr>
          <w:i/>
        </w:rPr>
        <w:t>David Guan/Lyndon Hess</w:t>
      </w:r>
      <w:r w:rsidRPr="00742073">
        <w:rPr>
          <w:i/>
        </w:rPr>
        <w:tab/>
      </w:r>
      <w:r w:rsidRPr="00742073">
        <w:rPr>
          <w:i/>
        </w:rPr>
        <w:tab/>
        <w:t>Ithaca</w:t>
      </w:r>
      <w:r w:rsidRPr="00742073">
        <w:rPr>
          <w:i/>
        </w:rPr>
        <w:tab/>
      </w:r>
      <w:r w:rsidRPr="00742073">
        <w:rPr>
          <w:i/>
        </w:rPr>
        <w:tab/>
      </w:r>
      <w:r w:rsidR="00AF259F" w:rsidRPr="00742073">
        <w:rPr>
          <w:i/>
        </w:rPr>
        <w:tab/>
      </w:r>
      <w:r w:rsidRPr="00742073">
        <w:rPr>
          <w:i/>
        </w:rPr>
        <w:t>Doubles</w:t>
      </w:r>
      <w:r w:rsidRPr="00742073">
        <w:rPr>
          <w:i/>
        </w:rPr>
        <w:tab/>
        <w:t>SR/JR</w:t>
      </w:r>
    </w:p>
    <w:p w:rsidR="00AE2B27" w:rsidRPr="00742073" w:rsidRDefault="00AE2B27" w:rsidP="008038F0">
      <w:pPr>
        <w:rPr>
          <w:i/>
        </w:rPr>
      </w:pPr>
      <w:r w:rsidRPr="00742073">
        <w:rPr>
          <w:i/>
        </w:rPr>
        <w:t>Alex Peng/Ethan Winsor</w:t>
      </w:r>
      <w:r w:rsidRPr="00742073">
        <w:rPr>
          <w:i/>
        </w:rPr>
        <w:tab/>
      </w:r>
      <w:r w:rsidRPr="00742073">
        <w:rPr>
          <w:i/>
        </w:rPr>
        <w:tab/>
        <w:t>Corning</w:t>
      </w:r>
      <w:r w:rsidRPr="00742073">
        <w:rPr>
          <w:i/>
        </w:rPr>
        <w:tab/>
      </w:r>
      <w:r w:rsidRPr="00742073">
        <w:rPr>
          <w:i/>
        </w:rPr>
        <w:tab/>
      </w:r>
      <w:r w:rsidR="00AF259F" w:rsidRPr="00742073">
        <w:rPr>
          <w:i/>
        </w:rPr>
        <w:tab/>
      </w:r>
      <w:r w:rsidRPr="00742073">
        <w:rPr>
          <w:i/>
        </w:rPr>
        <w:t>Doubles</w:t>
      </w:r>
      <w:r w:rsidRPr="00742073">
        <w:rPr>
          <w:i/>
        </w:rPr>
        <w:tab/>
        <w:t>SO/SR</w:t>
      </w:r>
    </w:p>
    <w:p w:rsidR="00AE2B27" w:rsidRPr="00742073" w:rsidRDefault="00AE2B27" w:rsidP="008038F0">
      <w:pPr>
        <w:rPr>
          <w:i/>
        </w:rPr>
      </w:pPr>
      <w:r w:rsidRPr="00742073">
        <w:rPr>
          <w:i/>
        </w:rPr>
        <w:t>Noah Yamaguchi/Raymond Blegen</w:t>
      </w:r>
      <w:r w:rsidRPr="00742073">
        <w:rPr>
          <w:i/>
        </w:rPr>
        <w:tab/>
        <w:t>Ithaca</w:t>
      </w:r>
      <w:r w:rsidRPr="00742073">
        <w:rPr>
          <w:i/>
        </w:rPr>
        <w:tab/>
      </w:r>
      <w:r w:rsidRPr="00742073">
        <w:rPr>
          <w:i/>
        </w:rPr>
        <w:tab/>
      </w:r>
      <w:r w:rsidR="00AF259F" w:rsidRPr="00742073">
        <w:rPr>
          <w:i/>
        </w:rPr>
        <w:tab/>
      </w:r>
      <w:r w:rsidRPr="00742073">
        <w:rPr>
          <w:i/>
        </w:rPr>
        <w:t>Doubles</w:t>
      </w:r>
      <w:r w:rsidRPr="00742073">
        <w:rPr>
          <w:i/>
        </w:rPr>
        <w:tab/>
        <w:t>SR/SR</w:t>
      </w:r>
    </w:p>
    <w:p w:rsidR="00AE2B27" w:rsidRPr="00742073" w:rsidRDefault="00AE2B27" w:rsidP="008038F0">
      <w:pPr>
        <w:rPr>
          <w:i/>
        </w:rPr>
      </w:pPr>
      <w:r w:rsidRPr="00742073">
        <w:rPr>
          <w:i/>
        </w:rPr>
        <w:t>Javed Sulemaun/Jack Masker</w:t>
      </w:r>
      <w:r w:rsidRPr="00742073">
        <w:rPr>
          <w:i/>
        </w:rPr>
        <w:tab/>
      </w:r>
      <w:r w:rsidRPr="00742073">
        <w:rPr>
          <w:i/>
        </w:rPr>
        <w:tab/>
        <w:t>Horseheads</w:t>
      </w:r>
      <w:r w:rsidRPr="00742073">
        <w:rPr>
          <w:i/>
        </w:rPr>
        <w:tab/>
      </w:r>
      <w:r w:rsidR="00AF259F" w:rsidRPr="00742073">
        <w:rPr>
          <w:i/>
        </w:rPr>
        <w:tab/>
      </w:r>
      <w:r w:rsidRPr="00742073">
        <w:rPr>
          <w:i/>
        </w:rPr>
        <w:t>Doubles</w:t>
      </w:r>
      <w:r w:rsidRPr="00742073">
        <w:rPr>
          <w:i/>
        </w:rPr>
        <w:tab/>
        <w:t>SR/SR</w:t>
      </w:r>
    </w:p>
    <w:p w:rsidR="00AE2B27" w:rsidRPr="00742073" w:rsidRDefault="00AE2B27" w:rsidP="008038F0">
      <w:pPr>
        <w:rPr>
          <w:i/>
        </w:rPr>
      </w:pPr>
    </w:p>
    <w:p w:rsidR="00CB4EFD" w:rsidRDefault="00CB4EFD" w:rsidP="008038F0">
      <w:pPr>
        <w:rPr>
          <w:b/>
          <w:i/>
        </w:rPr>
      </w:pPr>
    </w:p>
    <w:p w:rsidR="00AE2B27" w:rsidRDefault="00AF259F" w:rsidP="008038F0">
      <w:pPr>
        <w:rPr>
          <w:b/>
          <w:i/>
        </w:rPr>
      </w:pPr>
      <w:r>
        <w:rPr>
          <w:b/>
          <w:i/>
        </w:rPr>
        <w:t>All Metro Division</w:t>
      </w:r>
    </w:p>
    <w:p w:rsidR="00AF259F" w:rsidRDefault="00AF259F" w:rsidP="008038F0">
      <w:pPr>
        <w:rPr>
          <w:b/>
          <w:i/>
        </w:rPr>
      </w:pPr>
    </w:p>
    <w:p w:rsidR="00AF259F" w:rsidRPr="00742073" w:rsidRDefault="00AF259F" w:rsidP="008038F0">
      <w:pPr>
        <w:rPr>
          <w:i/>
        </w:rPr>
      </w:pPr>
      <w:r w:rsidRPr="00742073">
        <w:rPr>
          <w:i/>
        </w:rPr>
        <w:t>Logan Howard</w:t>
      </w:r>
      <w:r w:rsidRPr="00742073">
        <w:rPr>
          <w:i/>
        </w:rPr>
        <w:tab/>
      </w:r>
      <w:r w:rsidRPr="00742073">
        <w:rPr>
          <w:i/>
        </w:rPr>
        <w:tab/>
        <w:t>Maine-Endwell</w:t>
      </w:r>
      <w:r w:rsidRPr="00742073">
        <w:rPr>
          <w:i/>
        </w:rPr>
        <w:tab/>
      </w:r>
      <w:r w:rsidRPr="00742073">
        <w:rPr>
          <w:i/>
        </w:rPr>
        <w:tab/>
      </w:r>
      <w:r w:rsidRPr="00742073">
        <w:rPr>
          <w:i/>
        </w:rPr>
        <w:tab/>
        <w:t>Singles</w:t>
      </w:r>
      <w:r w:rsidRPr="00742073">
        <w:rPr>
          <w:i/>
        </w:rPr>
        <w:tab/>
      </w:r>
      <w:r w:rsidRPr="00742073">
        <w:rPr>
          <w:i/>
        </w:rPr>
        <w:tab/>
        <w:t>SR</w:t>
      </w:r>
    </w:p>
    <w:p w:rsidR="00AF259F" w:rsidRPr="00742073" w:rsidRDefault="00AF259F" w:rsidP="008038F0">
      <w:pPr>
        <w:rPr>
          <w:i/>
        </w:rPr>
      </w:pPr>
      <w:r w:rsidRPr="00742073">
        <w:rPr>
          <w:i/>
        </w:rPr>
        <w:t>Jordan Hamdan</w:t>
      </w:r>
      <w:r w:rsidRPr="00742073">
        <w:rPr>
          <w:i/>
        </w:rPr>
        <w:tab/>
      </w:r>
      <w:r w:rsidR="00742073">
        <w:rPr>
          <w:i/>
        </w:rPr>
        <w:tab/>
      </w:r>
      <w:r w:rsidRPr="00742073">
        <w:rPr>
          <w:i/>
        </w:rPr>
        <w:t>Johnson City</w:t>
      </w:r>
      <w:r w:rsidRPr="00742073">
        <w:rPr>
          <w:i/>
        </w:rPr>
        <w:tab/>
      </w:r>
      <w:r w:rsidRPr="00742073">
        <w:rPr>
          <w:i/>
        </w:rPr>
        <w:tab/>
      </w:r>
      <w:r w:rsidRPr="00742073">
        <w:rPr>
          <w:i/>
        </w:rPr>
        <w:tab/>
        <w:t>Singles</w:t>
      </w:r>
      <w:r w:rsidRPr="00742073">
        <w:rPr>
          <w:i/>
        </w:rPr>
        <w:tab/>
      </w:r>
      <w:r w:rsidRPr="00742073">
        <w:rPr>
          <w:i/>
        </w:rPr>
        <w:tab/>
        <w:t>SO</w:t>
      </w:r>
    </w:p>
    <w:p w:rsidR="00AF259F" w:rsidRPr="00742073" w:rsidRDefault="00AF259F" w:rsidP="008038F0">
      <w:pPr>
        <w:rPr>
          <w:i/>
        </w:rPr>
      </w:pPr>
      <w:r w:rsidRPr="00742073">
        <w:rPr>
          <w:i/>
        </w:rPr>
        <w:t>Adam Hirst</w:t>
      </w:r>
      <w:r w:rsidRPr="00742073">
        <w:rPr>
          <w:i/>
        </w:rPr>
        <w:tab/>
      </w:r>
      <w:r w:rsidRPr="00742073">
        <w:rPr>
          <w:i/>
        </w:rPr>
        <w:tab/>
        <w:t>Union-Endicott</w:t>
      </w:r>
      <w:r w:rsidRPr="00742073">
        <w:rPr>
          <w:i/>
        </w:rPr>
        <w:tab/>
      </w:r>
      <w:r w:rsidRPr="00742073">
        <w:rPr>
          <w:i/>
        </w:rPr>
        <w:tab/>
      </w:r>
      <w:r w:rsidRPr="00742073">
        <w:rPr>
          <w:i/>
        </w:rPr>
        <w:tab/>
        <w:t>Singles</w:t>
      </w:r>
      <w:r w:rsidRPr="00742073">
        <w:rPr>
          <w:i/>
        </w:rPr>
        <w:tab/>
      </w:r>
      <w:r w:rsidRPr="00742073">
        <w:rPr>
          <w:i/>
        </w:rPr>
        <w:tab/>
        <w:t>ST</w:t>
      </w:r>
    </w:p>
    <w:p w:rsidR="00AF259F" w:rsidRPr="00742073" w:rsidRDefault="00AF259F" w:rsidP="008038F0">
      <w:pPr>
        <w:rPr>
          <w:i/>
        </w:rPr>
      </w:pPr>
      <w:r w:rsidRPr="00742073">
        <w:rPr>
          <w:i/>
        </w:rPr>
        <w:t>John Herzina</w:t>
      </w:r>
      <w:r w:rsidRPr="00742073">
        <w:rPr>
          <w:i/>
        </w:rPr>
        <w:tab/>
      </w:r>
      <w:r w:rsidRPr="00742073">
        <w:rPr>
          <w:i/>
        </w:rPr>
        <w:tab/>
        <w:t>Union-Endicott</w:t>
      </w:r>
      <w:r w:rsidRPr="00742073">
        <w:rPr>
          <w:i/>
        </w:rPr>
        <w:tab/>
      </w:r>
      <w:r w:rsidRPr="00742073">
        <w:rPr>
          <w:i/>
        </w:rPr>
        <w:tab/>
      </w:r>
      <w:r w:rsidRPr="00742073">
        <w:rPr>
          <w:i/>
        </w:rPr>
        <w:tab/>
        <w:t>Singles</w:t>
      </w:r>
      <w:r w:rsidRPr="00742073">
        <w:rPr>
          <w:i/>
        </w:rPr>
        <w:tab/>
      </w:r>
      <w:r w:rsidRPr="00742073">
        <w:rPr>
          <w:i/>
        </w:rPr>
        <w:tab/>
        <w:t>9</w:t>
      </w:r>
      <w:r w:rsidRPr="00742073">
        <w:rPr>
          <w:i/>
          <w:vertAlign w:val="superscript"/>
        </w:rPr>
        <w:t>th</w:t>
      </w:r>
    </w:p>
    <w:p w:rsidR="00AF259F" w:rsidRPr="00742073" w:rsidRDefault="00AF259F" w:rsidP="008038F0">
      <w:pPr>
        <w:rPr>
          <w:i/>
        </w:rPr>
      </w:pPr>
    </w:p>
    <w:p w:rsidR="00AF259F" w:rsidRPr="00742073" w:rsidRDefault="00AF259F" w:rsidP="008038F0">
      <w:pPr>
        <w:rPr>
          <w:i/>
        </w:rPr>
      </w:pPr>
      <w:r w:rsidRPr="00742073">
        <w:rPr>
          <w:i/>
        </w:rPr>
        <w:t>Rohan Baywa/Owen Moretin</w:t>
      </w:r>
      <w:r w:rsidRPr="00742073">
        <w:rPr>
          <w:i/>
        </w:rPr>
        <w:tab/>
      </w:r>
      <w:r w:rsidRPr="00742073">
        <w:rPr>
          <w:i/>
        </w:rPr>
        <w:tab/>
        <w:t>Union-Endicott</w:t>
      </w:r>
      <w:r w:rsidRPr="00742073">
        <w:rPr>
          <w:i/>
        </w:rPr>
        <w:tab/>
      </w:r>
      <w:r w:rsidRPr="00742073">
        <w:rPr>
          <w:i/>
        </w:rPr>
        <w:tab/>
        <w:t>Doubles</w:t>
      </w:r>
      <w:r w:rsidRPr="00742073">
        <w:rPr>
          <w:i/>
        </w:rPr>
        <w:tab/>
        <w:t>SR/SR</w:t>
      </w:r>
    </w:p>
    <w:p w:rsidR="00AF259F" w:rsidRPr="00742073" w:rsidRDefault="00AF259F" w:rsidP="008038F0">
      <w:pPr>
        <w:rPr>
          <w:i/>
        </w:rPr>
      </w:pPr>
      <w:r w:rsidRPr="00742073">
        <w:rPr>
          <w:i/>
        </w:rPr>
        <w:t>Joe Underwood/Greyson Duncan</w:t>
      </w:r>
      <w:r w:rsidRPr="00742073">
        <w:rPr>
          <w:i/>
        </w:rPr>
        <w:tab/>
        <w:t>Maine-Endwell</w:t>
      </w:r>
      <w:r w:rsidRPr="00742073">
        <w:rPr>
          <w:i/>
        </w:rPr>
        <w:tab/>
      </w:r>
      <w:r w:rsidRPr="00742073">
        <w:rPr>
          <w:i/>
        </w:rPr>
        <w:tab/>
        <w:t>Doubles</w:t>
      </w:r>
      <w:r w:rsidRPr="00742073">
        <w:rPr>
          <w:i/>
        </w:rPr>
        <w:tab/>
        <w:t>JR/SO</w:t>
      </w:r>
    </w:p>
    <w:p w:rsidR="00AF259F" w:rsidRPr="00742073" w:rsidRDefault="00AF259F" w:rsidP="008038F0">
      <w:pPr>
        <w:rPr>
          <w:i/>
        </w:rPr>
      </w:pPr>
      <w:r w:rsidRPr="00742073">
        <w:rPr>
          <w:i/>
        </w:rPr>
        <w:t>Arpit Pahadi/David Ojo</w:t>
      </w:r>
      <w:r w:rsidRPr="00742073">
        <w:rPr>
          <w:i/>
        </w:rPr>
        <w:tab/>
      </w:r>
      <w:r w:rsidRPr="00742073">
        <w:rPr>
          <w:i/>
        </w:rPr>
        <w:tab/>
      </w:r>
      <w:r w:rsidRPr="00742073">
        <w:rPr>
          <w:i/>
        </w:rPr>
        <w:tab/>
        <w:t>Vestal</w:t>
      </w:r>
      <w:r w:rsidRPr="00742073">
        <w:rPr>
          <w:i/>
        </w:rPr>
        <w:tab/>
      </w:r>
      <w:r w:rsidRPr="00742073">
        <w:rPr>
          <w:i/>
        </w:rPr>
        <w:tab/>
      </w:r>
      <w:r w:rsidRPr="00742073">
        <w:rPr>
          <w:i/>
        </w:rPr>
        <w:tab/>
        <w:t>Doubles</w:t>
      </w:r>
      <w:r w:rsidRPr="00742073">
        <w:rPr>
          <w:i/>
        </w:rPr>
        <w:tab/>
        <w:t>SR/JR</w:t>
      </w:r>
    </w:p>
    <w:p w:rsidR="00AF259F" w:rsidRPr="00742073" w:rsidRDefault="00AF259F" w:rsidP="008038F0">
      <w:pPr>
        <w:rPr>
          <w:i/>
        </w:rPr>
      </w:pPr>
      <w:r w:rsidRPr="00742073">
        <w:rPr>
          <w:i/>
        </w:rPr>
        <w:t>Jacob Conti/Dylan Mollo</w:t>
      </w:r>
      <w:r w:rsidRPr="00742073">
        <w:rPr>
          <w:i/>
        </w:rPr>
        <w:tab/>
      </w:r>
      <w:r w:rsidRPr="00742073">
        <w:rPr>
          <w:i/>
        </w:rPr>
        <w:tab/>
        <w:t>Union-Endicott</w:t>
      </w:r>
      <w:r w:rsidRPr="00742073">
        <w:rPr>
          <w:i/>
        </w:rPr>
        <w:tab/>
      </w:r>
      <w:r w:rsidRPr="00742073">
        <w:rPr>
          <w:i/>
        </w:rPr>
        <w:tab/>
        <w:t>Doubles</w:t>
      </w:r>
      <w:r w:rsidRPr="00742073">
        <w:rPr>
          <w:i/>
        </w:rPr>
        <w:tab/>
        <w:t>8</w:t>
      </w:r>
      <w:r w:rsidRPr="00742073">
        <w:rPr>
          <w:i/>
          <w:vertAlign w:val="superscript"/>
        </w:rPr>
        <w:t>th</w:t>
      </w:r>
      <w:r w:rsidRPr="00742073">
        <w:rPr>
          <w:i/>
        </w:rPr>
        <w:t>/JR</w:t>
      </w:r>
    </w:p>
    <w:p w:rsidR="00AF259F" w:rsidRPr="00742073" w:rsidRDefault="00AF259F" w:rsidP="008038F0">
      <w:pPr>
        <w:rPr>
          <w:i/>
        </w:rPr>
      </w:pPr>
    </w:p>
    <w:p w:rsidR="00CB4EFD" w:rsidRPr="00742073" w:rsidRDefault="00CB4EFD" w:rsidP="008038F0">
      <w:pPr>
        <w:rPr>
          <w:i/>
        </w:rPr>
      </w:pPr>
    </w:p>
    <w:p w:rsidR="00CB4EFD" w:rsidRPr="00742073" w:rsidRDefault="00CB4EFD" w:rsidP="008038F0">
      <w:pPr>
        <w:rPr>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CB4EFD" w:rsidRDefault="00CB4EFD" w:rsidP="008038F0">
      <w:pPr>
        <w:rPr>
          <w:b/>
          <w:i/>
        </w:rPr>
      </w:pPr>
    </w:p>
    <w:p w:rsidR="00742073" w:rsidRDefault="00742073" w:rsidP="008038F0">
      <w:pPr>
        <w:rPr>
          <w:b/>
          <w:i/>
        </w:rPr>
      </w:pPr>
    </w:p>
    <w:p w:rsidR="00AF259F" w:rsidRDefault="00AF259F" w:rsidP="008038F0">
      <w:pPr>
        <w:rPr>
          <w:b/>
          <w:i/>
        </w:rPr>
      </w:pPr>
      <w:r>
        <w:rPr>
          <w:b/>
          <w:i/>
        </w:rPr>
        <w:lastRenderedPageBreak/>
        <w:t>All Central Division</w:t>
      </w:r>
    </w:p>
    <w:p w:rsidR="00AF259F" w:rsidRDefault="00AF259F" w:rsidP="008038F0">
      <w:pPr>
        <w:rPr>
          <w:b/>
          <w:i/>
        </w:rPr>
      </w:pPr>
    </w:p>
    <w:p w:rsidR="00AF259F" w:rsidRPr="00742073" w:rsidRDefault="00AF259F" w:rsidP="008038F0">
      <w:pPr>
        <w:rPr>
          <w:i/>
        </w:rPr>
      </w:pPr>
      <w:r w:rsidRPr="00742073">
        <w:rPr>
          <w:i/>
        </w:rPr>
        <w:t>Mike Rullo</w:t>
      </w:r>
      <w:r w:rsidRPr="00742073">
        <w:rPr>
          <w:i/>
        </w:rPr>
        <w:tab/>
      </w:r>
      <w:r w:rsidRPr="00742073">
        <w:rPr>
          <w:i/>
        </w:rPr>
        <w:tab/>
        <w:t>Chenango Forks</w:t>
      </w:r>
      <w:r w:rsidRPr="00742073">
        <w:rPr>
          <w:i/>
        </w:rPr>
        <w:tab/>
      </w:r>
      <w:r w:rsidRPr="00742073">
        <w:rPr>
          <w:i/>
        </w:rPr>
        <w:tab/>
      </w:r>
      <w:r w:rsidR="00742073">
        <w:rPr>
          <w:i/>
        </w:rPr>
        <w:tab/>
      </w:r>
      <w:r w:rsidRPr="00742073">
        <w:rPr>
          <w:i/>
        </w:rPr>
        <w:t>Singles</w:t>
      </w:r>
      <w:r w:rsidRPr="00742073">
        <w:rPr>
          <w:i/>
        </w:rPr>
        <w:tab/>
      </w:r>
      <w:r w:rsidRPr="00742073">
        <w:rPr>
          <w:i/>
        </w:rPr>
        <w:tab/>
        <w:t>SO</w:t>
      </w:r>
    </w:p>
    <w:p w:rsidR="00AF259F" w:rsidRPr="00742073" w:rsidRDefault="00AF259F" w:rsidP="008038F0">
      <w:pPr>
        <w:rPr>
          <w:i/>
        </w:rPr>
      </w:pPr>
      <w:r w:rsidRPr="00742073">
        <w:rPr>
          <w:i/>
        </w:rPr>
        <w:t>Jonathan Davis</w:t>
      </w:r>
      <w:r w:rsidRPr="00742073">
        <w:rPr>
          <w:i/>
        </w:rPr>
        <w:tab/>
      </w:r>
      <w:r w:rsidRPr="00742073">
        <w:rPr>
          <w:i/>
        </w:rPr>
        <w:tab/>
        <w:t>Owego Free Academy</w:t>
      </w:r>
      <w:r w:rsidRPr="00742073">
        <w:rPr>
          <w:i/>
        </w:rPr>
        <w:tab/>
      </w:r>
      <w:r w:rsidRPr="00742073">
        <w:rPr>
          <w:i/>
        </w:rPr>
        <w:tab/>
        <w:t>Singles</w:t>
      </w:r>
      <w:r w:rsidRPr="00742073">
        <w:rPr>
          <w:i/>
        </w:rPr>
        <w:tab/>
      </w:r>
      <w:r w:rsidRPr="00742073">
        <w:rPr>
          <w:i/>
        </w:rPr>
        <w:tab/>
        <w:t>SR</w:t>
      </w:r>
    </w:p>
    <w:p w:rsidR="00AF259F" w:rsidRPr="00742073" w:rsidRDefault="00AF259F" w:rsidP="008038F0">
      <w:pPr>
        <w:rPr>
          <w:i/>
        </w:rPr>
      </w:pPr>
      <w:r w:rsidRPr="00742073">
        <w:rPr>
          <w:i/>
        </w:rPr>
        <w:t>Gavin Mercik</w:t>
      </w:r>
      <w:r w:rsidRPr="00742073">
        <w:rPr>
          <w:i/>
        </w:rPr>
        <w:tab/>
      </w:r>
      <w:r w:rsidRPr="00742073">
        <w:rPr>
          <w:i/>
        </w:rPr>
        <w:tab/>
        <w:t>Chenango Valley</w:t>
      </w:r>
      <w:r w:rsidRPr="00742073">
        <w:rPr>
          <w:i/>
        </w:rPr>
        <w:tab/>
      </w:r>
      <w:r w:rsidRPr="00742073">
        <w:rPr>
          <w:i/>
        </w:rPr>
        <w:tab/>
        <w:t>Singles</w:t>
      </w:r>
      <w:r w:rsidRPr="00742073">
        <w:rPr>
          <w:i/>
        </w:rPr>
        <w:tab/>
      </w:r>
      <w:r w:rsidRPr="00742073">
        <w:rPr>
          <w:i/>
        </w:rPr>
        <w:tab/>
        <w:t>SR</w:t>
      </w:r>
    </w:p>
    <w:p w:rsidR="00AF259F" w:rsidRPr="00742073" w:rsidRDefault="00AF259F" w:rsidP="008038F0">
      <w:pPr>
        <w:rPr>
          <w:i/>
        </w:rPr>
      </w:pPr>
      <w:r w:rsidRPr="00742073">
        <w:rPr>
          <w:i/>
        </w:rPr>
        <w:t>Joey Worden</w:t>
      </w:r>
      <w:r w:rsidRPr="00742073">
        <w:rPr>
          <w:i/>
        </w:rPr>
        <w:tab/>
      </w:r>
      <w:r w:rsidRPr="00742073">
        <w:rPr>
          <w:i/>
        </w:rPr>
        <w:tab/>
        <w:t>Chenango Forks</w:t>
      </w:r>
      <w:r w:rsidRPr="00742073">
        <w:rPr>
          <w:i/>
        </w:rPr>
        <w:tab/>
      </w:r>
      <w:r w:rsidRPr="00742073">
        <w:rPr>
          <w:i/>
        </w:rPr>
        <w:tab/>
      </w:r>
      <w:r w:rsidR="00742073">
        <w:rPr>
          <w:i/>
        </w:rPr>
        <w:tab/>
      </w:r>
      <w:r w:rsidRPr="00742073">
        <w:rPr>
          <w:i/>
        </w:rPr>
        <w:t>Singles</w:t>
      </w:r>
      <w:r w:rsidRPr="00742073">
        <w:rPr>
          <w:i/>
        </w:rPr>
        <w:tab/>
      </w:r>
      <w:r w:rsidRPr="00742073">
        <w:rPr>
          <w:i/>
        </w:rPr>
        <w:tab/>
        <w:t>SO</w:t>
      </w:r>
    </w:p>
    <w:p w:rsidR="00AF259F" w:rsidRPr="00742073" w:rsidRDefault="00AF259F" w:rsidP="008038F0">
      <w:pPr>
        <w:rPr>
          <w:i/>
        </w:rPr>
      </w:pPr>
    </w:p>
    <w:p w:rsidR="00AF259F" w:rsidRPr="00742073" w:rsidRDefault="00AF259F" w:rsidP="008038F0">
      <w:pPr>
        <w:rPr>
          <w:i/>
        </w:rPr>
      </w:pPr>
      <w:r w:rsidRPr="00742073">
        <w:rPr>
          <w:i/>
        </w:rPr>
        <w:t>Eli Stocum/Nazar Kovalchuk</w:t>
      </w:r>
      <w:r w:rsidRPr="00742073">
        <w:rPr>
          <w:i/>
        </w:rPr>
        <w:tab/>
      </w:r>
      <w:r w:rsidRPr="00742073">
        <w:rPr>
          <w:i/>
        </w:rPr>
        <w:tab/>
        <w:t>Chenango Forks</w:t>
      </w:r>
      <w:r w:rsidRPr="00742073">
        <w:rPr>
          <w:i/>
        </w:rPr>
        <w:tab/>
        <w:t>Doubles</w:t>
      </w:r>
      <w:r w:rsidRPr="00742073">
        <w:rPr>
          <w:i/>
        </w:rPr>
        <w:tab/>
        <w:t>SR/SO</w:t>
      </w:r>
    </w:p>
    <w:p w:rsidR="00AF259F" w:rsidRPr="00742073" w:rsidRDefault="00AF259F" w:rsidP="008038F0">
      <w:pPr>
        <w:rPr>
          <w:i/>
        </w:rPr>
      </w:pPr>
      <w:r w:rsidRPr="00742073">
        <w:rPr>
          <w:i/>
        </w:rPr>
        <w:t>Evan Jacobs/Nolan Sirgany</w:t>
      </w:r>
      <w:r w:rsidRPr="00742073">
        <w:rPr>
          <w:i/>
        </w:rPr>
        <w:tab/>
      </w:r>
      <w:r w:rsidRPr="00742073">
        <w:rPr>
          <w:i/>
        </w:rPr>
        <w:tab/>
        <w:t>Chenango Forks</w:t>
      </w:r>
      <w:r w:rsidRPr="00742073">
        <w:rPr>
          <w:i/>
        </w:rPr>
        <w:tab/>
        <w:t>Doubles</w:t>
      </w:r>
      <w:r w:rsidRPr="00742073">
        <w:rPr>
          <w:i/>
        </w:rPr>
        <w:tab/>
        <w:t>SR/9</w:t>
      </w:r>
      <w:r w:rsidRPr="00742073">
        <w:rPr>
          <w:i/>
          <w:vertAlign w:val="superscript"/>
        </w:rPr>
        <w:t>th</w:t>
      </w:r>
    </w:p>
    <w:p w:rsidR="00AF259F" w:rsidRPr="00742073" w:rsidRDefault="00AF259F" w:rsidP="008038F0">
      <w:pPr>
        <w:rPr>
          <w:i/>
        </w:rPr>
      </w:pPr>
    </w:p>
    <w:p w:rsidR="00AF259F" w:rsidRPr="00742073" w:rsidRDefault="00AF259F" w:rsidP="008038F0">
      <w:pPr>
        <w:rPr>
          <w:i/>
        </w:rPr>
      </w:pPr>
    </w:p>
    <w:p w:rsidR="00AF259F" w:rsidRDefault="00AF259F" w:rsidP="008038F0">
      <w:pPr>
        <w:rPr>
          <w:b/>
          <w:i/>
        </w:rPr>
      </w:pPr>
    </w:p>
    <w:p w:rsidR="00AF259F" w:rsidRDefault="00AF259F" w:rsidP="008038F0">
      <w:pPr>
        <w:rPr>
          <w:b/>
          <w:i/>
        </w:rPr>
      </w:pPr>
    </w:p>
    <w:p w:rsidR="00AF259F" w:rsidRDefault="00AF259F" w:rsidP="008038F0">
      <w:pPr>
        <w:rPr>
          <w:b/>
          <w:i/>
        </w:rPr>
      </w:pPr>
      <w:r>
        <w:rPr>
          <w:b/>
          <w:i/>
        </w:rPr>
        <w:t>STAC Baseball All-Stars:</w:t>
      </w:r>
    </w:p>
    <w:p w:rsidR="00AF259F" w:rsidRDefault="00AF259F" w:rsidP="008038F0">
      <w:pPr>
        <w:rPr>
          <w:b/>
          <w:i/>
        </w:rPr>
      </w:pPr>
    </w:p>
    <w:p w:rsidR="00AF259F" w:rsidRDefault="00AF259F" w:rsidP="008038F0">
      <w:pPr>
        <w:rPr>
          <w:b/>
          <w:i/>
        </w:rPr>
      </w:pPr>
      <w:r>
        <w:rPr>
          <w:b/>
          <w:i/>
        </w:rPr>
        <w:t>West/Metro All-Conference</w:t>
      </w:r>
    </w:p>
    <w:p w:rsidR="00AF259F" w:rsidRDefault="00AF259F" w:rsidP="008038F0">
      <w:pPr>
        <w:rPr>
          <w:b/>
          <w:i/>
        </w:rPr>
      </w:pPr>
    </w:p>
    <w:p w:rsidR="00AF259F" w:rsidRPr="00742073" w:rsidRDefault="00AF259F" w:rsidP="008038F0">
      <w:pPr>
        <w:rPr>
          <w:i/>
        </w:rPr>
      </w:pPr>
      <w:r w:rsidRPr="00742073">
        <w:rPr>
          <w:i/>
        </w:rPr>
        <w:t>Landon Burch</w:t>
      </w:r>
      <w:r w:rsidRPr="00742073">
        <w:rPr>
          <w:i/>
        </w:rPr>
        <w:tab/>
      </w:r>
      <w:r w:rsidRPr="00742073">
        <w:rPr>
          <w:i/>
        </w:rPr>
        <w:tab/>
        <w:t>Corning</w:t>
      </w:r>
      <w:r w:rsidRPr="00742073">
        <w:rPr>
          <w:i/>
        </w:rPr>
        <w:tab/>
      </w:r>
      <w:r w:rsidRPr="00742073">
        <w:rPr>
          <w:i/>
        </w:rPr>
        <w:tab/>
      </w:r>
      <w:r w:rsidRPr="00742073">
        <w:rPr>
          <w:i/>
        </w:rPr>
        <w:tab/>
        <w:t>P</w:t>
      </w:r>
      <w:r w:rsidRPr="00742073">
        <w:rPr>
          <w:i/>
        </w:rPr>
        <w:tab/>
      </w:r>
      <w:r w:rsidRPr="00742073">
        <w:rPr>
          <w:i/>
        </w:rPr>
        <w:tab/>
        <w:t>SR</w:t>
      </w:r>
    </w:p>
    <w:p w:rsidR="00AF259F" w:rsidRPr="00742073" w:rsidRDefault="00AF259F" w:rsidP="008038F0">
      <w:pPr>
        <w:rPr>
          <w:i/>
        </w:rPr>
      </w:pPr>
      <w:r w:rsidRPr="00742073">
        <w:rPr>
          <w:i/>
        </w:rPr>
        <w:t>Dylan Ribble</w:t>
      </w:r>
      <w:r w:rsidRPr="00742073">
        <w:rPr>
          <w:i/>
        </w:rPr>
        <w:tab/>
      </w:r>
      <w:r w:rsidRPr="00742073">
        <w:rPr>
          <w:i/>
        </w:rPr>
        <w:tab/>
        <w:t>Horseheads</w:t>
      </w:r>
      <w:r w:rsidRPr="00742073">
        <w:rPr>
          <w:i/>
        </w:rPr>
        <w:tab/>
      </w:r>
      <w:r w:rsidRPr="00742073">
        <w:rPr>
          <w:i/>
        </w:rPr>
        <w:tab/>
        <w:t>P</w:t>
      </w:r>
      <w:r w:rsidRPr="00742073">
        <w:rPr>
          <w:i/>
        </w:rPr>
        <w:tab/>
      </w:r>
      <w:r w:rsidRPr="00742073">
        <w:rPr>
          <w:i/>
        </w:rPr>
        <w:tab/>
        <w:t>SR</w:t>
      </w:r>
    </w:p>
    <w:p w:rsidR="00AF259F" w:rsidRPr="00742073" w:rsidRDefault="00AF259F" w:rsidP="008038F0">
      <w:pPr>
        <w:rPr>
          <w:i/>
        </w:rPr>
      </w:pPr>
      <w:r w:rsidRPr="00742073">
        <w:rPr>
          <w:i/>
        </w:rPr>
        <w:t>Owen Hoyt</w:t>
      </w:r>
      <w:r w:rsidRPr="00742073">
        <w:rPr>
          <w:i/>
        </w:rPr>
        <w:tab/>
      </w:r>
      <w:r w:rsidRPr="00742073">
        <w:rPr>
          <w:i/>
        </w:rPr>
        <w:tab/>
        <w:t>Union-Endicott</w:t>
      </w:r>
      <w:r w:rsidRPr="00742073">
        <w:rPr>
          <w:i/>
        </w:rPr>
        <w:tab/>
      </w:r>
      <w:r w:rsidRPr="00742073">
        <w:rPr>
          <w:i/>
        </w:rPr>
        <w:tab/>
        <w:t>P</w:t>
      </w:r>
      <w:r w:rsidRPr="00742073">
        <w:rPr>
          <w:i/>
        </w:rPr>
        <w:tab/>
      </w:r>
      <w:r w:rsidRPr="00742073">
        <w:rPr>
          <w:i/>
        </w:rPr>
        <w:tab/>
        <w:t>SR</w:t>
      </w:r>
    </w:p>
    <w:p w:rsidR="00AF259F" w:rsidRPr="00742073" w:rsidRDefault="00AF259F" w:rsidP="008038F0">
      <w:pPr>
        <w:rPr>
          <w:i/>
        </w:rPr>
      </w:pPr>
      <w:r w:rsidRPr="00742073">
        <w:rPr>
          <w:i/>
        </w:rPr>
        <w:t>Jude Abadessa</w:t>
      </w:r>
      <w:r w:rsidRPr="00742073">
        <w:rPr>
          <w:i/>
        </w:rPr>
        <w:tab/>
      </w:r>
      <w:r w:rsidRPr="00742073">
        <w:rPr>
          <w:i/>
        </w:rPr>
        <w:tab/>
        <w:t>Union-Endicott</w:t>
      </w:r>
      <w:r w:rsidRPr="00742073">
        <w:rPr>
          <w:i/>
        </w:rPr>
        <w:tab/>
      </w:r>
      <w:r w:rsidRPr="00742073">
        <w:rPr>
          <w:i/>
        </w:rPr>
        <w:tab/>
        <w:t>P</w:t>
      </w:r>
      <w:r w:rsidRPr="00742073">
        <w:rPr>
          <w:i/>
        </w:rPr>
        <w:tab/>
      </w:r>
      <w:r w:rsidRPr="00742073">
        <w:rPr>
          <w:i/>
        </w:rPr>
        <w:tab/>
        <w:t>SR</w:t>
      </w:r>
    </w:p>
    <w:p w:rsidR="00AF259F" w:rsidRPr="00742073" w:rsidRDefault="00AF259F" w:rsidP="008038F0">
      <w:pPr>
        <w:rPr>
          <w:i/>
        </w:rPr>
      </w:pPr>
      <w:r w:rsidRPr="00742073">
        <w:rPr>
          <w:i/>
        </w:rPr>
        <w:t>Aidan Chamberlin</w:t>
      </w:r>
      <w:r w:rsidRPr="00742073">
        <w:rPr>
          <w:i/>
        </w:rPr>
        <w:tab/>
        <w:t>Corning</w:t>
      </w:r>
      <w:r w:rsidRPr="00742073">
        <w:rPr>
          <w:i/>
        </w:rPr>
        <w:tab/>
      </w:r>
      <w:r w:rsidRPr="00742073">
        <w:rPr>
          <w:i/>
        </w:rPr>
        <w:tab/>
      </w:r>
      <w:r w:rsidRPr="00742073">
        <w:rPr>
          <w:i/>
        </w:rPr>
        <w:tab/>
        <w:t>OF</w:t>
      </w:r>
      <w:r w:rsidRPr="00742073">
        <w:rPr>
          <w:i/>
        </w:rPr>
        <w:tab/>
      </w:r>
      <w:r w:rsidRPr="00742073">
        <w:rPr>
          <w:i/>
        </w:rPr>
        <w:tab/>
        <w:t>SR</w:t>
      </w:r>
    </w:p>
    <w:p w:rsidR="00AF259F" w:rsidRPr="00742073" w:rsidRDefault="00AF259F" w:rsidP="008038F0">
      <w:pPr>
        <w:rPr>
          <w:i/>
        </w:rPr>
      </w:pPr>
      <w:r w:rsidRPr="00742073">
        <w:rPr>
          <w:i/>
        </w:rPr>
        <w:t>Riley Loomis</w:t>
      </w:r>
      <w:r w:rsidRPr="00742073">
        <w:rPr>
          <w:i/>
        </w:rPr>
        <w:tab/>
      </w:r>
      <w:r w:rsidRPr="00742073">
        <w:rPr>
          <w:i/>
        </w:rPr>
        <w:tab/>
        <w:t>Horseheads</w:t>
      </w:r>
      <w:r w:rsidRPr="00742073">
        <w:rPr>
          <w:i/>
        </w:rPr>
        <w:tab/>
      </w:r>
      <w:r w:rsidRPr="00742073">
        <w:rPr>
          <w:i/>
        </w:rPr>
        <w:tab/>
        <w:t>OF</w:t>
      </w:r>
      <w:r w:rsidRPr="00742073">
        <w:rPr>
          <w:i/>
        </w:rPr>
        <w:tab/>
      </w:r>
      <w:r w:rsidRPr="00742073">
        <w:rPr>
          <w:i/>
        </w:rPr>
        <w:tab/>
        <w:t>SR</w:t>
      </w:r>
    </w:p>
    <w:p w:rsidR="00AF259F" w:rsidRPr="00742073" w:rsidRDefault="00AF259F" w:rsidP="008038F0">
      <w:pPr>
        <w:rPr>
          <w:i/>
        </w:rPr>
      </w:pPr>
      <w:r w:rsidRPr="00742073">
        <w:rPr>
          <w:i/>
        </w:rPr>
        <w:t>Tom Contrata</w:t>
      </w:r>
      <w:r w:rsidRPr="00742073">
        <w:rPr>
          <w:i/>
        </w:rPr>
        <w:tab/>
      </w:r>
      <w:r w:rsidRPr="00742073">
        <w:rPr>
          <w:i/>
        </w:rPr>
        <w:tab/>
        <w:t>Vestal</w:t>
      </w:r>
      <w:r w:rsidRPr="00742073">
        <w:rPr>
          <w:i/>
        </w:rPr>
        <w:tab/>
      </w:r>
      <w:r w:rsidRPr="00742073">
        <w:rPr>
          <w:i/>
        </w:rPr>
        <w:tab/>
      </w:r>
      <w:r w:rsidRPr="00742073">
        <w:rPr>
          <w:i/>
        </w:rPr>
        <w:tab/>
        <w:t>OF</w:t>
      </w:r>
      <w:r w:rsidRPr="00742073">
        <w:rPr>
          <w:i/>
        </w:rPr>
        <w:tab/>
      </w:r>
      <w:r w:rsidRPr="00742073">
        <w:rPr>
          <w:i/>
        </w:rPr>
        <w:tab/>
        <w:t>SR</w:t>
      </w:r>
    </w:p>
    <w:p w:rsidR="00AF259F" w:rsidRPr="00742073" w:rsidRDefault="00AF259F" w:rsidP="008038F0">
      <w:pPr>
        <w:rPr>
          <w:i/>
        </w:rPr>
      </w:pPr>
      <w:r w:rsidRPr="00742073">
        <w:rPr>
          <w:i/>
        </w:rPr>
        <w:t>Jack Hopko</w:t>
      </w:r>
      <w:r w:rsidRPr="00742073">
        <w:rPr>
          <w:i/>
        </w:rPr>
        <w:tab/>
      </w:r>
      <w:r w:rsidRPr="00742073">
        <w:rPr>
          <w:i/>
        </w:rPr>
        <w:tab/>
        <w:t>Maine-Endwell</w:t>
      </w:r>
      <w:r w:rsidRPr="00742073">
        <w:rPr>
          <w:i/>
        </w:rPr>
        <w:tab/>
      </w:r>
      <w:r w:rsidRPr="00742073">
        <w:rPr>
          <w:i/>
        </w:rPr>
        <w:tab/>
      </w:r>
      <w:r w:rsidR="0072158A" w:rsidRPr="00742073">
        <w:rPr>
          <w:i/>
        </w:rPr>
        <w:t>1B</w:t>
      </w:r>
      <w:r w:rsidR="0072158A" w:rsidRPr="00742073">
        <w:rPr>
          <w:i/>
        </w:rPr>
        <w:tab/>
      </w:r>
      <w:r w:rsidR="0072158A" w:rsidRPr="00742073">
        <w:rPr>
          <w:i/>
        </w:rPr>
        <w:tab/>
        <w:t>SR</w:t>
      </w:r>
    </w:p>
    <w:p w:rsidR="0072158A" w:rsidRPr="00742073" w:rsidRDefault="0072158A" w:rsidP="008038F0">
      <w:pPr>
        <w:rPr>
          <w:i/>
        </w:rPr>
      </w:pPr>
      <w:r w:rsidRPr="00742073">
        <w:rPr>
          <w:i/>
        </w:rPr>
        <w:t>Ben Rhode</w:t>
      </w:r>
      <w:r w:rsidRPr="00742073">
        <w:rPr>
          <w:i/>
        </w:rPr>
        <w:tab/>
      </w:r>
      <w:r w:rsidRPr="00742073">
        <w:rPr>
          <w:i/>
        </w:rPr>
        <w:tab/>
        <w:t>Elmira</w:t>
      </w:r>
      <w:r w:rsidRPr="00742073">
        <w:rPr>
          <w:i/>
        </w:rPr>
        <w:tab/>
      </w:r>
      <w:r w:rsidRPr="00742073">
        <w:rPr>
          <w:i/>
        </w:rPr>
        <w:tab/>
      </w:r>
      <w:r w:rsidRPr="00742073">
        <w:rPr>
          <w:i/>
        </w:rPr>
        <w:tab/>
        <w:t>2B</w:t>
      </w:r>
      <w:r w:rsidRPr="00742073">
        <w:rPr>
          <w:i/>
        </w:rPr>
        <w:tab/>
      </w:r>
      <w:r w:rsidRPr="00742073">
        <w:rPr>
          <w:i/>
        </w:rPr>
        <w:tab/>
        <w:t>SO</w:t>
      </w:r>
    </w:p>
    <w:p w:rsidR="0072158A" w:rsidRPr="00742073" w:rsidRDefault="0072158A" w:rsidP="008038F0">
      <w:pPr>
        <w:rPr>
          <w:i/>
        </w:rPr>
      </w:pPr>
      <w:r w:rsidRPr="00742073">
        <w:rPr>
          <w:i/>
        </w:rPr>
        <w:t>Cam Schaffer</w:t>
      </w:r>
      <w:r w:rsidRPr="00742073">
        <w:rPr>
          <w:i/>
        </w:rPr>
        <w:tab/>
      </w:r>
      <w:r w:rsidRPr="00742073">
        <w:rPr>
          <w:i/>
        </w:rPr>
        <w:tab/>
        <w:t>Vestal</w:t>
      </w:r>
      <w:r w:rsidRPr="00742073">
        <w:rPr>
          <w:i/>
        </w:rPr>
        <w:tab/>
      </w:r>
      <w:r w:rsidRPr="00742073">
        <w:rPr>
          <w:i/>
        </w:rPr>
        <w:tab/>
      </w:r>
      <w:r w:rsidRPr="00742073">
        <w:rPr>
          <w:i/>
        </w:rPr>
        <w:tab/>
        <w:t>3B</w:t>
      </w:r>
      <w:r w:rsidRPr="00742073">
        <w:rPr>
          <w:i/>
        </w:rPr>
        <w:tab/>
      </w:r>
      <w:r w:rsidRPr="00742073">
        <w:rPr>
          <w:i/>
        </w:rPr>
        <w:tab/>
        <w:t>SO</w:t>
      </w:r>
    </w:p>
    <w:p w:rsidR="0072158A" w:rsidRPr="00742073" w:rsidRDefault="0072158A" w:rsidP="008038F0">
      <w:pPr>
        <w:rPr>
          <w:i/>
        </w:rPr>
      </w:pPr>
      <w:r w:rsidRPr="00742073">
        <w:rPr>
          <w:i/>
        </w:rPr>
        <w:t>Michael Mancini</w:t>
      </w:r>
      <w:r w:rsidRPr="00742073">
        <w:rPr>
          <w:i/>
        </w:rPr>
        <w:tab/>
        <w:t>Maine-Endwell</w:t>
      </w:r>
      <w:r w:rsidRPr="00742073">
        <w:rPr>
          <w:i/>
        </w:rPr>
        <w:tab/>
      </w:r>
      <w:r w:rsidRPr="00742073">
        <w:rPr>
          <w:i/>
        </w:rPr>
        <w:tab/>
        <w:t>SS</w:t>
      </w:r>
      <w:r w:rsidRPr="00742073">
        <w:rPr>
          <w:i/>
        </w:rPr>
        <w:tab/>
      </w:r>
      <w:r w:rsidRPr="00742073">
        <w:rPr>
          <w:i/>
        </w:rPr>
        <w:tab/>
        <w:t>SR</w:t>
      </w:r>
    </w:p>
    <w:p w:rsidR="0072158A" w:rsidRPr="00742073" w:rsidRDefault="0072158A" w:rsidP="008038F0">
      <w:pPr>
        <w:rPr>
          <w:i/>
        </w:rPr>
      </w:pPr>
      <w:r w:rsidRPr="00742073">
        <w:rPr>
          <w:i/>
        </w:rPr>
        <w:t>Matt Precopio</w:t>
      </w:r>
      <w:r w:rsidRPr="00742073">
        <w:rPr>
          <w:i/>
        </w:rPr>
        <w:tab/>
      </w:r>
      <w:r w:rsidRPr="00742073">
        <w:rPr>
          <w:i/>
        </w:rPr>
        <w:tab/>
        <w:t>Horseheads</w:t>
      </w:r>
      <w:r w:rsidRPr="00742073">
        <w:rPr>
          <w:i/>
        </w:rPr>
        <w:tab/>
      </w:r>
      <w:r w:rsidRPr="00742073">
        <w:rPr>
          <w:i/>
        </w:rPr>
        <w:tab/>
        <w:t>SS</w:t>
      </w:r>
      <w:r w:rsidRPr="00742073">
        <w:rPr>
          <w:i/>
        </w:rPr>
        <w:tab/>
      </w:r>
      <w:r w:rsidRPr="00742073">
        <w:rPr>
          <w:i/>
        </w:rPr>
        <w:tab/>
        <w:t>SR</w:t>
      </w:r>
    </w:p>
    <w:p w:rsidR="0072158A" w:rsidRPr="00742073" w:rsidRDefault="0072158A" w:rsidP="008038F0">
      <w:pPr>
        <w:rPr>
          <w:i/>
        </w:rPr>
      </w:pPr>
      <w:r w:rsidRPr="00742073">
        <w:rPr>
          <w:i/>
        </w:rPr>
        <w:t>Trevor Morrell</w:t>
      </w:r>
      <w:r w:rsidRPr="00742073">
        <w:rPr>
          <w:i/>
        </w:rPr>
        <w:tab/>
      </w:r>
      <w:r w:rsidRPr="00742073">
        <w:rPr>
          <w:i/>
        </w:rPr>
        <w:tab/>
        <w:t>Elmira</w:t>
      </w:r>
      <w:r w:rsidRPr="00742073">
        <w:rPr>
          <w:i/>
        </w:rPr>
        <w:tab/>
      </w:r>
      <w:r w:rsidRPr="00742073">
        <w:rPr>
          <w:i/>
        </w:rPr>
        <w:tab/>
      </w:r>
      <w:r w:rsidRPr="00742073">
        <w:rPr>
          <w:i/>
        </w:rPr>
        <w:tab/>
        <w:t>SS</w:t>
      </w:r>
      <w:r w:rsidRPr="00742073">
        <w:rPr>
          <w:i/>
        </w:rPr>
        <w:tab/>
      </w:r>
      <w:r w:rsidRPr="00742073">
        <w:rPr>
          <w:i/>
        </w:rPr>
        <w:tab/>
        <w:t>SR</w:t>
      </w:r>
    </w:p>
    <w:p w:rsidR="0072158A" w:rsidRPr="00742073" w:rsidRDefault="0072158A" w:rsidP="008038F0">
      <w:pPr>
        <w:rPr>
          <w:i/>
        </w:rPr>
      </w:pPr>
      <w:r w:rsidRPr="00742073">
        <w:rPr>
          <w:i/>
        </w:rPr>
        <w:t>Gavin Wert</w:t>
      </w:r>
      <w:r w:rsidRPr="00742073">
        <w:rPr>
          <w:i/>
        </w:rPr>
        <w:tab/>
      </w:r>
      <w:r w:rsidRPr="00742073">
        <w:rPr>
          <w:i/>
        </w:rPr>
        <w:tab/>
        <w:t>Horseheads</w:t>
      </w:r>
      <w:r w:rsidRPr="00742073">
        <w:rPr>
          <w:i/>
        </w:rPr>
        <w:tab/>
      </w:r>
      <w:r w:rsidRPr="00742073">
        <w:rPr>
          <w:i/>
        </w:rPr>
        <w:tab/>
        <w:t>C</w:t>
      </w:r>
      <w:r w:rsidRPr="00742073">
        <w:rPr>
          <w:i/>
        </w:rPr>
        <w:tab/>
      </w:r>
      <w:r w:rsidRPr="00742073">
        <w:rPr>
          <w:i/>
        </w:rPr>
        <w:tab/>
        <w:t>JR</w:t>
      </w:r>
    </w:p>
    <w:p w:rsidR="0072158A" w:rsidRDefault="0072158A" w:rsidP="008038F0">
      <w:pPr>
        <w:rPr>
          <w:b/>
          <w:i/>
        </w:rPr>
      </w:pPr>
    </w:p>
    <w:p w:rsidR="0072158A" w:rsidRDefault="0072158A" w:rsidP="008038F0">
      <w:pPr>
        <w:rPr>
          <w:b/>
          <w:i/>
        </w:rPr>
      </w:pPr>
      <w:r>
        <w:rPr>
          <w:b/>
          <w:i/>
        </w:rPr>
        <w:t>Central/East All-Conference</w:t>
      </w:r>
    </w:p>
    <w:p w:rsidR="0072158A" w:rsidRDefault="0072158A" w:rsidP="008038F0">
      <w:pPr>
        <w:rPr>
          <w:b/>
          <w:i/>
        </w:rPr>
      </w:pPr>
    </w:p>
    <w:p w:rsidR="0072158A" w:rsidRPr="00742073" w:rsidRDefault="0072158A" w:rsidP="008038F0">
      <w:pPr>
        <w:rPr>
          <w:i/>
        </w:rPr>
      </w:pPr>
      <w:r w:rsidRPr="00742073">
        <w:rPr>
          <w:i/>
        </w:rPr>
        <w:t>Peyton Farrell</w:t>
      </w:r>
      <w:r w:rsidRPr="00742073">
        <w:rPr>
          <w:i/>
        </w:rPr>
        <w:tab/>
      </w:r>
      <w:r w:rsidRPr="00742073">
        <w:rPr>
          <w:i/>
        </w:rPr>
        <w:tab/>
        <w:t>Owego Free Academy</w:t>
      </w:r>
      <w:r w:rsidRPr="00742073">
        <w:rPr>
          <w:i/>
        </w:rPr>
        <w:tab/>
        <w:t>P</w:t>
      </w:r>
      <w:r w:rsidRPr="00742073">
        <w:rPr>
          <w:i/>
        </w:rPr>
        <w:tab/>
      </w:r>
      <w:r w:rsidRPr="00742073">
        <w:rPr>
          <w:i/>
        </w:rPr>
        <w:tab/>
        <w:t>JR</w:t>
      </w:r>
    </w:p>
    <w:p w:rsidR="0072158A" w:rsidRPr="00742073" w:rsidRDefault="0072158A" w:rsidP="008038F0">
      <w:pPr>
        <w:rPr>
          <w:i/>
        </w:rPr>
      </w:pPr>
      <w:r w:rsidRPr="00742073">
        <w:rPr>
          <w:i/>
        </w:rPr>
        <w:t>James Lindsley</w:t>
      </w:r>
      <w:r w:rsidRPr="00742073">
        <w:rPr>
          <w:i/>
        </w:rPr>
        <w:tab/>
      </w:r>
      <w:r w:rsidRPr="00742073">
        <w:rPr>
          <w:i/>
        </w:rPr>
        <w:tab/>
        <w:t>Windsor</w:t>
      </w:r>
      <w:r w:rsidRPr="00742073">
        <w:rPr>
          <w:i/>
        </w:rPr>
        <w:tab/>
      </w:r>
      <w:r w:rsidRPr="00742073">
        <w:rPr>
          <w:i/>
        </w:rPr>
        <w:tab/>
        <w:t>P</w:t>
      </w:r>
      <w:r w:rsidRPr="00742073">
        <w:rPr>
          <w:i/>
        </w:rPr>
        <w:tab/>
      </w:r>
      <w:r w:rsidRPr="00742073">
        <w:rPr>
          <w:i/>
        </w:rPr>
        <w:tab/>
        <w:t>SR</w:t>
      </w:r>
    </w:p>
    <w:p w:rsidR="0072158A" w:rsidRPr="00742073" w:rsidRDefault="0072158A" w:rsidP="008038F0">
      <w:pPr>
        <w:rPr>
          <w:i/>
        </w:rPr>
      </w:pPr>
      <w:r w:rsidRPr="00742073">
        <w:rPr>
          <w:i/>
        </w:rPr>
        <w:t>Aidan Gelbsman</w:t>
      </w:r>
      <w:r w:rsidRPr="00742073">
        <w:rPr>
          <w:i/>
        </w:rPr>
        <w:tab/>
        <w:t>Oneonta</w:t>
      </w:r>
      <w:r w:rsidRPr="00742073">
        <w:rPr>
          <w:i/>
        </w:rPr>
        <w:tab/>
      </w:r>
      <w:r w:rsidRPr="00742073">
        <w:rPr>
          <w:i/>
        </w:rPr>
        <w:tab/>
        <w:t>P</w:t>
      </w:r>
      <w:r w:rsidRPr="00742073">
        <w:rPr>
          <w:i/>
        </w:rPr>
        <w:tab/>
      </w:r>
      <w:r w:rsidRPr="00742073">
        <w:rPr>
          <w:i/>
        </w:rPr>
        <w:tab/>
        <w:t>JR</w:t>
      </w:r>
    </w:p>
    <w:p w:rsidR="0072158A" w:rsidRPr="00742073" w:rsidRDefault="0072158A" w:rsidP="008038F0">
      <w:pPr>
        <w:rPr>
          <w:i/>
        </w:rPr>
      </w:pPr>
      <w:r w:rsidRPr="00742073">
        <w:rPr>
          <w:i/>
        </w:rPr>
        <w:t>Joe Burke</w:t>
      </w:r>
      <w:r w:rsidRPr="00742073">
        <w:rPr>
          <w:i/>
        </w:rPr>
        <w:tab/>
      </w:r>
      <w:r w:rsidRPr="00742073">
        <w:rPr>
          <w:i/>
        </w:rPr>
        <w:tab/>
        <w:t>Seton</w:t>
      </w:r>
      <w:r w:rsidRPr="00742073">
        <w:rPr>
          <w:i/>
        </w:rPr>
        <w:tab/>
      </w:r>
      <w:r w:rsidRPr="00742073">
        <w:rPr>
          <w:i/>
        </w:rPr>
        <w:tab/>
      </w:r>
      <w:r w:rsidRPr="00742073">
        <w:rPr>
          <w:i/>
        </w:rPr>
        <w:tab/>
        <w:t>OF</w:t>
      </w:r>
      <w:r w:rsidRPr="00742073">
        <w:rPr>
          <w:i/>
        </w:rPr>
        <w:tab/>
      </w:r>
      <w:r w:rsidRPr="00742073">
        <w:rPr>
          <w:i/>
        </w:rPr>
        <w:tab/>
        <w:t>JR</w:t>
      </w:r>
    </w:p>
    <w:p w:rsidR="0072158A" w:rsidRPr="00742073" w:rsidRDefault="0072158A" w:rsidP="008038F0">
      <w:pPr>
        <w:rPr>
          <w:i/>
        </w:rPr>
      </w:pPr>
      <w:r w:rsidRPr="00742073">
        <w:rPr>
          <w:i/>
        </w:rPr>
        <w:t>Scotty Howard</w:t>
      </w:r>
      <w:r w:rsidRPr="00742073">
        <w:rPr>
          <w:i/>
        </w:rPr>
        <w:tab/>
      </w:r>
      <w:r w:rsidRPr="00742073">
        <w:rPr>
          <w:i/>
        </w:rPr>
        <w:tab/>
        <w:t>Susquehanna Valley</w:t>
      </w:r>
      <w:r w:rsidRPr="00742073">
        <w:rPr>
          <w:i/>
        </w:rPr>
        <w:tab/>
        <w:t>OF</w:t>
      </w:r>
      <w:r w:rsidRPr="00742073">
        <w:rPr>
          <w:i/>
        </w:rPr>
        <w:tab/>
      </w:r>
      <w:r w:rsidRPr="00742073">
        <w:rPr>
          <w:i/>
        </w:rPr>
        <w:tab/>
        <w:t>SR</w:t>
      </w:r>
    </w:p>
    <w:p w:rsidR="0072158A" w:rsidRPr="00742073" w:rsidRDefault="0072158A" w:rsidP="008038F0">
      <w:pPr>
        <w:rPr>
          <w:i/>
        </w:rPr>
      </w:pPr>
      <w:r w:rsidRPr="00742073">
        <w:rPr>
          <w:i/>
        </w:rPr>
        <w:t>Seamus Catella</w:t>
      </w:r>
      <w:r w:rsidRPr="00742073">
        <w:rPr>
          <w:i/>
        </w:rPr>
        <w:tab/>
      </w:r>
      <w:r w:rsidRPr="00742073">
        <w:rPr>
          <w:i/>
        </w:rPr>
        <w:tab/>
        <w:t>Oneonta</w:t>
      </w:r>
      <w:r w:rsidRPr="00742073">
        <w:rPr>
          <w:i/>
        </w:rPr>
        <w:tab/>
      </w:r>
      <w:r w:rsidRPr="00742073">
        <w:rPr>
          <w:i/>
        </w:rPr>
        <w:tab/>
        <w:t>OF</w:t>
      </w:r>
      <w:r w:rsidRPr="00742073">
        <w:rPr>
          <w:i/>
        </w:rPr>
        <w:tab/>
      </w:r>
      <w:r w:rsidRPr="00742073">
        <w:rPr>
          <w:i/>
        </w:rPr>
        <w:tab/>
        <w:t>SR</w:t>
      </w:r>
    </w:p>
    <w:p w:rsidR="0072158A" w:rsidRPr="00742073" w:rsidRDefault="0072158A" w:rsidP="008038F0">
      <w:pPr>
        <w:rPr>
          <w:i/>
        </w:rPr>
      </w:pPr>
      <w:r w:rsidRPr="00742073">
        <w:rPr>
          <w:i/>
        </w:rPr>
        <w:t>Zack Young</w:t>
      </w:r>
      <w:r w:rsidRPr="00742073">
        <w:rPr>
          <w:i/>
        </w:rPr>
        <w:tab/>
      </w:r>
      <w:r w:rsidRPr="00742073">
        <w:rPr>
          <w:i/>
        </w:rPr>
        <w:tab/>
        <w:t>Chenango Forks</w:t>
      </w:r>
      <w:r w:rsidRPr="00742073">
        <w:rPr>
          <w:i/>
        </w:rPr>
        <w:tab/>
        <w:t>1B</w:t>
      </w:r>
      <w:r w:rsidRPr="00742073">
        <w:rPr>
          <w:i/>
        </w:rPr>
        <w:tab/>
      </w:r>
      <w:r w:rsidRPr="00742073">
        <w:rPr>
          <w:i/>
        </w:rPr>
        <w:tab/>
        <w:t>SR</w:t>
      </w:r>
    </w:p>
    <w:p w:rsidR="0072158A" w:rsidRPr="00742073" w:rsidRDefault="0072158A" w:rsidP="008038F0">
      <w:pPr>
        <w:rPr>
          <w:i/>
        </w:rPr>
      </w:pPr>
      <w:r w:rsidRPr="00742073">
        <w:rPr>
          <w:i/>
        </w:rPr>
        <w:t>Owen Barnsworth</w:t>
      </w:r>
      <w:r w:rsidRPr="00742073">
        <w:rPr>
          <w:i/>
        </w:rPr>
        <w:tab/>
        <w:t>Oneonta</w:t>
      </w:r>
      <w:r w:rsidRPr="00742073">
        <w:rPr>
          <w:i/>
        </w:rPr>
        <w:tab/>
      </w:r>
      <w:r w:rsidRPr="00742073">
        <w:rPr>
          <w:i/>
        </w:rPr>
        <w:tab/>
        <w:t>2B</w:t>
      </w:r>
      <w:r w:rsidRPr="00742073">
        <w:rPr>
          <w:i/>
        </w:rPr>
        <w:tab/>
      </w:r>
      <w:r w:rsidRPr="00742073">
        <w:rPr>
          <w:i/>
        </w:rPr>
        <w:tab/>
        <w:t>JR</w:t>
      </w:r>
    </w:p>
    <w:p w:rsidR="0072158A" w:rsidRPr="00742073" w:rsidRDefault="0072158A" w:rsidP="008038F0">
      <w:pPr>
        <w:rPr>
          <w:i/>
        </w:rPr>
      </w:pPr>
      <w:r w:rsidRPr="00742073">
        <w:rPr>
          <w:i/>
        </w:rPr>
        <w:t>Dan Schofield</w:t>
      </w:r>
      <w:r w:rsidRPr="00742073">
        <w:rPr>
          <w:i/>
        </w:rPr>
        <w:tab/>
      </w:r>
      <w:r w:rsidRPr="00742073">
        <w:rPr>
          <w:i/>
        </w:rPr>
        <w:tab/>
        <w:t>Owego Free Academy</w:t>
      </w:r>
      <w:r w:rsidRPr="00742073">
        <w:rPr>
          <w:i/>
        </w:rPr>
        <w:tab/>
        <w:t>3B</w:t>
      </w:r>
      <w:r w:rsidRPr="00742073">
        <w:rPr>
          <w:i/>
        </w:rPr>
        <w:tab/>
      </w:r>
      <w:r w:rsidRPr="00742073">
        <w:rPr>
          <w:i/>
        </w:rPr>
        <w:tab/>
        <w:t>SR</w:t>
      </w:r>
    </w:p>
    <w:p w:rsidR="0072158A" w:rsidRPr="00742073" w:rsidRDefault="0072158A" w:rsidP="008038F0">
      <w:pPr>
        <w:rPr>
          <w:i/>
        </w:rPr>
      </w:pPr>
      <w:r w:rsidRPr="00742073">
        <w:rPr>
          <w:i/>
        </w:rPr>
        <w:t>Ryan Kennedy</w:t>
      </w:r>
      <w:r w:rsidRPr="00742073">
        <w:rPr>
          <w:i/>
        </w:rPr>
        <w:tab/>
      </w:r>
      <w:r w:rsidRPr="00742073">
        <w:rPr>
          <w:i/>
        </w:rPr>
        <w:tab/>
        <w:t>Windsor</w:t>
      </w:r>
      <w:r w:rsidRPr="00742073">
        <w:rPr>
          <w:i/>
        </w:rPr>
        <w:tab/>
      </w:r>
      <w:r w:rsidRPr="00742073">
        <w:rPr>
          <w:i/>
        </w:rPr>
        <w:tab/>
        <w:t>SS</w:t>
      </w:r>
      <w:r w:rsidRPr="00742073">
        <w:rPr>
          <w:i/>
        </w:rPr>
        <w:tab/>
      </w:r>
      <w:r w:rsidRPr="00742073">
        <w:rPr>
          <w:i/>
        </w:rPr>
        <w:tab/>
        <w:t>SR</w:t>
      </w:r>
    </w:p>
    <w:p w:rsidR="0072158A" w:rsidRPr="00742073" w:rsidRDefault="0072158A" w:rsidP="008038F0">
      <w:pPr>
        <w:rPr>
          <w:i/>
        </w:rPr>
      </w:pPr>
      <w:r w:rsidRPr="00742073">
        <w:rPr>
          <w:i/>
        </w:rPr>
        <w:t>Dylan Decker</w:t>
      </w:r>
      <w:r w:rsidRPr="00742073">
        <w:rPr>
          <w:i/>
        </w:rPr>
        <w:tab/>
      </w:r>
      <w:r w:rsidRPr="00742073">
        <w:rPr>
          <w:i/>
        </w:rPr>
        <w:tab/>
        <w:t>Windsor</w:t>
      </w:r>
      <w:r w:rsidRPr="00742073">
        <w:rPr>
          <w:i/>
        </w:rPr>
        <w:tab/>
      </w:r>
      <w:r w:rsidRPr="00742073">
        <w:rPr>
          <w:i/>
        </w:rPr>
        <w:tab/>
        <w:t>C</w:t>
      </w:r>
      <w:r w:rsidRPr="00742073">
        <w:rPr>
          <w:i/>
        </w:rPr>
        <w:tab/>
      </w:r>
      <w:r w:rsidRPr="00742073">
        <w:rPr>
          <w:i/>
        </w:rPr>
        <w:tab/>
        <w:t>JR</w:t>
      </w:r>
    </w:p>
    <w:p w:rsidR="0072158A" w:rsidRPr="00742073" w:rsidRDefault="0072158A" w:rsidP="008038F0">
      <w:pPr>
        <w:rPr>
          <w:i/>
        </w:rPr>
      </w:pPr>
      <w:r w:rsidRPr="00742073">
        <w:rPr>
          <w:i/>
        </w:rPr>
        <w:t>Nick Stilloe</w:t>
      </w:r>
      <w:r w:rsidRPr="00742073">
        <w:rPr>
          <w:i/>
        </w:rPr>
        <w:tab/>
      </w:r>
      <w:r w:rsidRPr="00742073">
        <w:rPr>
          <w:i/>
        </w:rPr>
        <w:tab/>
        <w:t>Susquehanna Valley</w:t>
      </w:r>
      <w:r w:rsidRPr="00742073">
        <w:rPr>
          <w:i/>
        </w:rPr>
        <w:tab/>
        <w:t>1B/DH</w:t>
      </w:r>
      <w:r w:rsidRPr="00742073">
        <w:rPr>
          <w:i/>
        </w:rPr>
        <w:tab/>
      </w:r>
      <w:r w:rsidRPr="00742073">
        <w:rPr>
          <w:i/>
        </w:rPr>
        <w:tab/>
        <w:t>SR</w:t>
      </w:r>
    </w:p>
    <w:p w:rsidR="0072158A" w:rsidRPr="00742073" w:rsidRDefault="0072158A" w:rsidP="008038F0">
      <w:pPr>
        <w:rPr>
          <w:i/>
        </w:rPr>
      </w:pPr>
    </w:p>
    <w:p w:rsidR="00CB4EFD" w:rsidRDefault="00CB4EFD" w:rsidP="008038F0">
      <w:pPr>
        <w:rPr>
          <w:b/>
          <w:i/>
        </w:rPr>
      </w:pPr>
    </w:p>
    <w:p w:rsidR="0072158A" w:rsidRDefault="0072158A" w:rsidP="008038F0">
      <w:pPr>
        <w:rPr>
          <w:b/>
          <w:i/>
        </w:rPr>
      </w:pPr>
      <w:r>
        <w:rPr>
          <w:b/>
          <w:i/>
        </w:rPr>
        <w:lastRenderedPageBreak/>
        <w:t>All West Division</w:t>
      </w:r>
    </w:p>
    <w:p w:rsidR="0072158A" w:rsidRDefault="0072158A" w:rsidP="008038F0">
      <w:pPr>
        <w:rPr>
          <w:b/>
          <w:i/>
        </w:rPr>
      </w:pPr>
    </w:p>
    <w:p w:rsidR="0072158A" w:rsidRPr="00742073" w:rsidRDefault="0072158A" w:rsidP="008038F0">
      <w:pPr>
        <w:rPr>
          <w:i/>
        </w:rPr>
      </w:pPr>
      <w:r w:rsidRPr="00742073">
        <w:rPr>
          <w:i/>
        </w:rPr>
        <w:t>Alex Chrisman</w:t>
      </w:r>
      <w:r w:rsidRPr="00742073">
        <w:rPr>
          <w:i/>
        </w:rPr>
        <w:tab/>
      </w:r>
      <w:r w:rsidRPr="00742073">
        <w:rPr>
          <w:i/>
        </w:rPr>
        <w:tab/>
        <w:t>Horseheads</w:t>
      </w:r>
      <w:r w:rsidRPr="00742073">
        <w:rPr>
          <w:i/>
        </w:rPr>
        <w:tab/>
      </w:r>
      <w:r w:rsidRPr="00742073">
        <w:rPr>
          <w:i/>
        </w:rPr>
        <w:tab/>
        <w:t>P</w:t>
      </w:r>
      <w:r w:rsidRPr="00742073">
        <w:rPr>
          <w:i/>
        </w:rPr>
        <w:tab/>
      </w:r>
      <w:r w:rsidRPr="00742073">
        <w:rPr>
          <w:i/>
        </w:rPr>
        <w:tab/>
        <w:t>SR</w:t>
      </w:r>
    </w:p>
    <w:p w:rsidR="0072158A" w:rsidRPr="00742073" w:rsidRDefault="0072158A" w:rsidP="008038F0">
      <w:pPr>
        <w:rPr>
          <w:i/>
        </w:rPr>
      </w:pPr>
      <w:r w:rsidRPr="00742073">
        <w:rPr>
          <w:i/>
        </w:rPr>
        <w:t>Bryce Mashanic</w:t>
      </w:r>
      <w:r w:rsidRPr="00742073">
        <w:rPr>
          <w:i/>
        </w:rPr>
        <w:tab/>
      </w:r>
      <w:r w:rsidR="00742073">
        <w:rPr>
          <w:i/>
        </w:rPr>
        <w:tab/>
      </w:r>
      <w:r w:rsidRPr="00742073">
        <w:rPr>
          <w:i/>
        </w:rPr>
        <w:t>Elmira</w:t>
      </w:r>
      <w:r w:rsidRPr="00742073">
        <w:rPr>
          <w:i/>
        </w:rPr>
        <w:tab/>
      </w:r>
      <w:r w:rsidRPr="00742073">
        <w:rPr>
          <w:i/>
        </w:rPr>
        <w:tab/>
      </w:r>
      <w:r w:rsidRPr="00742073">
        <w:rPr>
          <w:i/>
        </w:rPr>
        <w:tab/>
        <w:t>P</w:t>
      </w:r>
      <w:r w:rsidRPr="00742073">
        <w:rPr>
          <w:i/>
        </w:rPr>
        <w:tab/>
      </w:r>
      <w:r w:rsidRPr="00742073">
        <w:rPr>
          <w:i/>
        </w:rPr>
        <w:tab/>
        <w:t>SO</w:t>
      </w:r>
    </w:p>
    <w:p w:rsidR="0072158A" w:rsidRPr="00742073" w:rsidRDefault="0072158A" w:rsidP="008038F0">
      <w:pPr>
        <w:rPr>
          <w:i/>
        </w:rPr>
      </w:pPr>
      <w:r w:rsidRPr="00742073">
        <w:rPr>
          <w:i/>
        </w:rPr>
        <w:t>Gavin Hardee</w:t>
      </w:r>
      <w:r w:rsidRPr="00742073">
        <w:rPr>
          <w:i/>
        </w:rPr>
        <w:tab/>
      </w:r>
      <w:r w:rsidRPr="00742073">
        <w:rPr>
          <w:i/>
        </w:rPr>
        <w:tab/>
        <w:t>Corning</w:t>
      </w:r>
      <w:r w:rsidRPr="00742073">
        <w:rPr>
          <w:i/>
        </w:rPr>
        <w:tab/>
      </w:r>
      <w:r w:rsidRPr="00742073">
        <w:rPr>
          <w:i/>
        </w:rPr>
        <w:tab/>
      </w:r>
      <w:r w:rsidRPr="00742073">
        <w:rPr>
          <w:i/>
        </w:rPr>
        <w:tab/>
        <w:t>P</w:t>
      </w:r>
      <w:r w:rsidRPr="00742073">
        <w:rPr>
          <w:i/>
        </w:rPr>
        <w:tab/>
      </w:r>
      <w:r w:rsidRPr="00742073">
        <w:rPr>
          <w:i/>
        </w:rPr>
        <w:tab/>
        <w:t>SO</w:t>
      </w:r>
    </w:p>
    <w:p w:rsidR="0072158A" w:rsidRPr="00742073" w:rsidRDefault="0072158A" w:rsidP="008038F0">
      <w:pPr>
        <w:rPr>
          <w:i/>
        </w:rPr>
      </w:pPr>
      <w:r w:rsidRPr="00742073">
        <w:rPr>
          <w:i/>
        </w:rPr>
        <w:t>Lucas Granger</w:t>
      </w:r>
      <w:r w:rsidRPr="00742073">
        <w:rPr>
          <w:i/>
        </w:rPr>
        <w:tab/>
      </w:r>
      <w:r w:rsidRPr="00742073">
        <w:rPr>
          <w:i/>
        </w:rPr>
        <w:tab/>
        <w:t>Horseheads</w:t>
      </w:r>
      <w:r w:rsidRPr="00742073">
        <w:rPr>
          <w:i/>
        </w:rPr>
        <w:tab/>
      </w:r>
      <w:r w:rsidRPr="00742073">
        <w:rPr>
          <w:i/>
        </w:rPr>
        <w:tab/>
        <w:t>OF</w:t>
      </w:r>
      <w:r w:rsidRPr="00742073">
        <w:rPr>
          <w:i/>
        </w:rPr>
        <w:tab/>
      </w:r>
      <w:r w:rsidRPr="00742073">
        <w:rPr>
          <w:i/>
        </w:rPr>
        <w:tab/>
        <w:t>SR</w:t>
      </w:r>
    </w:p>
    <w:p w:rsidR="0072158A" w:rsidRPr="00742073" w:rsidRDefault="0072158A" w:rsidP="008038F0">
      <w:pPr>
        <w:rPr>
          <w:i/>
        </w:rPr>
      </w:pPr>
      <w:r w:rsidRPr="00742073">
        <w:rPr>
          <w:i/>
        </w:rPr>
        <w:t>Jackson Cook</w:t>
      </w:r>
      <w:r w:rsidRPr="00742073">
        <w:rPr>
          <w:i/>
        </w:rPr>
        <w:tab/>
      </w:r>
      <w:r w:rsidRPr="00742073">
        <w:rPr>
          <w:i/>
        </w:rPr>
        <w:tab/>
        <w:t>Horseheads</w:t>
      </w:r>
      <w:r w:rsidRPr="00742073">
        <w:rPr>
          <w:i/>
        </w:rPr>
        <w:tab/>
      </w:r>
      <w:r w:rsidRPr="00742073">
        <w:rPr>
          <w:i/>
        </w:rPr>
        <w:tab/>
        <w:t>OF</w:t>
      </w:r>
      <w:r w:rsidRPr="00742073">
        <w:rPr>
          <w:i/>
        </w:rPr>
        <w:tab/>
      </w:r>
      <w:r w:rsidRPr="00742073">
        <w:rPr>
          <w:i/>
        </w:rPr>
        <w:tab/>
        <w:t>SR</w:t>
      </w:r>
    </w:p>
    <w:p w:rsidR="0072158A" w:rsidRPr="00742073" w:rsidRDefault="0072158A" w:rsidP="008038F0">
      <w:pPr>
        <w:rPr>
          <w:i/>
        </w:rPr>
      </w:pPr>
      <w:r w:rsidRPr="00742073">
        <w:rPr>
          <w:i/>
        </w:rPr>
        <w:t>Parker Castle</w:t>
      </w:r>
      <w:r w:rsidRPr="00742073">
        <w:rPr>
          <w:i/>
        </w:rPr>
        <w:tab/>
      </w:r>
      <w:r w:rsidRPr="00742073">
        <w:rPr>
          <w:i/>
        </w:rPr>
        <w:tab/>
        <w:t>Corning</w:t>
      </w:r>
      <w:r w:rsidRPr="00742073">
        <w:rPr>
          <w:i/>
        </w:rPr>
        <w:tab/>
      </w:r>
      <w:r w:rsidRPr="00742073">
        <w:rPr>
          <w:i/>
        </w:rPr>
        <w:tab/>
      </w:r>
      <w:r w:rsidRPr="00742073">
        <w:rPr>
          <w:i/>
        </w:rPr>
        <w:tab/>
        <w:t>OF</w:t>
      </w:r>
      <w:r w:rsidRPr="00742073">
        <w:rPr>
          <w:i/>
        </w:rPr>
        <w:tab/>
      </w:r>
      <w:r w:rsidRPr="00742073">
        <w:rPr>
          <w:i/>
        </w:rPr>
        <w:tab/>
        <w:t>JR</w:t>
      </w:r>
    </w:p>
    <w:p w:rsidR="0072158A" w:rsidRPr="00742073" w:rsidRDefault="0072158A" w:rsidP="008038F0">
      <w:pPr>
        <w:rPr>
          <w:i/>
        </w:rPr>
      </w:pPr>
      <w:r w:rsidRPr="00742073">
        <w:rPr>
          <w:i/>
        </w:rPr>
        <w:t>Grayson Saltzer</w:t>
      </w:r>
      <w:r w:rsidRPr="00742073">
        <w:rPr>
          <w:i/>
        </w:rPr>
        <w:tab/>
      </w:r>
      <w:r w:rsidRPr="00742073">
        <w:rPr>
          <w:i/>
        </w:rPr>
        <w:tab/>
        <w:t>Corning</w:t>
      </w:r>
      <w:r w:rsidRPr="00742073">
        <w:rPr>
          <w:i/>
        </w:rPr>
        <w:tab/>
      </w:r>
      <w:r w:rsidRPr="00742073">
        <w:rPr>
          <w:i/>
        </w:rPr>
        <w:tab/>
      </w:r>
      <w:r w:rsidRPr="00742073">
        <w:rPr>
          <w:i/>
        </w:rPr>
        <w:tab/>
        <w:t>1B</w:t>
      </w:r>
      <w:r w:rsidRPr="00742073">
        <w:rPr>
          <w:i/>
        </w:rPr>
        <w:tab/>
      </w:r>
      <w:r w:rsidRPr="00742073">
        <w:rPr>
          <w:i/>
        </w:rPr>
        <w:tab/>
        <w:t>SR</w:t>
      </w:r>
    </w:p>
    <w:p w:rsidR="0072158A" w:rsidRPr="00742073" w:rsidRDefault="0072158A" w:rsidP="008038F0">
      <w:pPr>
        <w:rPr>
          <w:i/>
        </w:rPr>
      </w:pPr>
      <w:r w:rsidRPr="00742073">
        <w:rPr>
          <w:i/>
        </w:rPr>
        <w:t>Dom Russ</w:t>
      </w:r>
      <w:r w:rsidRPr="00742073">
        <w:rPr>
          <w:i/>
        </w:rPr>
        <w:tab/>
      </w:r>
      <w:r w:rsidRPr="00742073">
        <w:rPr>
          <w:i/>
        </w:rPr>
        <w:tab/>
        <w:t>Horseheads</w:t>
      </w:r>
      <w:r w:rsidRPr="00742073">
        <w:rPr>
          <w:i/>
        </w:rPr>
        <w:tab/>
      </w:r>
      <w:r w:rsidRPr="00742073">
        <w:rPr>
          <w:i/>
        </w:rPr>
        <w:tab/>
        <w:t>2B</w:t>
      </w:r>
      <w:r w:rsidRPr="00742073">
        <w:rPr>
          <w:i/>
        </w:rPr>
        <w:tab/>
      </w:r>
      <w:r w:rsidRPr="00742073">
        <w:rPr>
          <w:i/>
        </w:rPr>
        <w:tab/>
        <w:t>SO</w:t>
      </w:r>
    </w:p>
    <w:p w:rsidR="001C4E95" w:rsidRPr="00742073" w:rsidRDefault="001C4E95" w:rsidP="008038F0">
      <w:pPr>
        <w:rPr>
          <w:i/>
        </w:rPr>
      </w:pPr>
      <w:r w:rsidRPr="00742073">
        <w:rPr>
          <w:i/>
        </w:rPr>
        <w:t>Carter Rosno</w:t>
      </w:r>
      <w:r w:rsidRPr="00742073">
        <w:rPr>
          <w:i/>
        </w:rPr>
        <w:tab/>
      </w:r>
      <w:r w:rsidRPr="00742073">
        <w:rPr>
          <w:i/>
        </w:rPr>
        <w:tab/>
        <w:t>Corning</w:t>
      </w:r>
      <w:r w:rsidRPr="00742073">
        <w:rPr>
          <w:i/>
        </w:rPr>
        <w:tab/>
      </w:r>
      <w:r w:rsidRPr="00742073">
        <w:rPr>
          <w:i/>
        </w:rPr>
        <w:tab/>
      </w:r>
      <w:r w:rsidRPr="00742073">
        <w:rPr>
          <w:i/>
        </w:rPr>
        <w:tab/>
        <w:t>3B</w:t>
      </w:r>
      <w:r w:rsidRPr="00742073">
        <w:rPr>
          <w:i/>
        </w:rPr>
        <w:tab/>
      </w:r>
      <w:r w:rsidRPr="00742073">
        <w:rPr>
          <w:i/>
        </w:rPr>
        <w:tab/>
        <w:t>SO</w:t>
      </w:r>
    </w:p>
    <w:p w:rsidR="001C4E95" w:rsidRPr="00742073" w:rsidRDefault="001C4E95" w:rsidP="008038F0">
      <w:pPr>
        <w:rPr>
          <w:i/>
        </w:rPr>
      </w:pPr>
      <w:r w:rsidRPr="00742073">
        <w:rPr>
          <w:i/>
        </w:rPr>
        <w:t>Jack Carozzoni</w:t>
      </w:r>
      <w:r w:rsidRPr="00742073">
        <w:rPr>
          <w:i/>
        </w:rPr>
        <w:tab/>
      </w:r>
      <w:r w:rsidRPr="00742073">
        <w:rPr>
          <w:i/>
        </w:rPr>
        <w:tab/>
        <w:t>Elmira</w:t>
      </w:r>
      <w:r w:rsidRPr="00742073">
        <w:rPr>
          <w:i/>
        </w:rPr>
        <w:tab/>
      </w:r>
      <w:r w:rsidRPr="00742073">
        <w:rPr>
          <w:i/>
        </w:rPr>
        <w:tab/>
      </w:r>
      <w:r w:rsidRPr="00742073">
        <w:rPr>
          <w:i/>
        </w:rPr>
        <w:tab/>
        <w:t>3B</w:t>
      </w:r>
      <w:r w:rsidRPr="00742073">
        <w:rPr>
          <w:i/>
        </w:rPr>
        <w:tab/>
      </w:r>
      <w:r w:rsidRPr="00742073">
        <w:rPr>
          <w:i/>
        </w:rPr>
        <w:tab/>
        <w:t>JR</w:t>
      </w:r>
    </w:p>
    <w:p w:rsidR="001C4E95" w:rsidRPr="00742073" w:rsidRDefault="001C4E95" w:rsidP="008038F0">
      <w:pPr>
        <w:rPr>
          <w:i/>
        </w:rPr>
      </w:pPr>
      <w:r w:rsidRPr="00742073">
        <w:rPr>
          <w:i/>
        </w:rPr>
        <w:t>Brady Morrell</w:t>
      </w:r>
      <w:r w:rsidRPr="00742073">
        <w:rPr>
          <w:i/>
        </w:rPr>
        <w:tab/>
      </w:r>
      <w:r w:rsidRPr="00742073">
        <w:rPr>
          <w:i/>
        </w:rPr>
        <w:tab/>
        <w:t>Elmira</w:t>
      </w:r>
      <w:r w:rsidRPr="00742073">
        <w:rPr>
          <w:i/>
        </w:rPr>
        <w:tab/>
      </w:r>
      <w:r w:rsidRPr="00742073">
        <w:rPr>
          <w:i/>
        </w:rPr>
        <w:tab/>
      </w:r>
      <w:r w:rsidRPr="00742073">
        <w:rPr>
          <w:i/>
        </w:rPr>
        <w:tab/>
        <w:t>C</w:t>
      </w:r>
      <w:r w:rsidRPr="00742073">
        <w:rPr>
          <w:i/>
        </w:rPr>
        <w:tab/>
      </w:r>
      <w:r w:rsidRPr="00742073">
        <w:rPr>
          <w:i/>
        </w:rPr>
        <w:tab/>
        <w:t>SO</w:t>
      </w:r>
    </w:p>
    <w:p w:rsidR="001C4E95" w:rsidRPr="00742073" w:rsidRDefault="001C4E95" w:rsidP="008038F0">
      <w:pPr>
        <w:rPr>
          <w:i/>
        </w:rPr>
      </w:pPr>
      <w:r w:rsidRPr="00742073">
        <w:rPr>
          <w:i/>
        </w:rPr>
        <w:t>Mason Smith</w:t>
      </w:r>
      <w:r w:rsidRPr="00742073">
        <w:rPr>
          <w:i/>
        </w:rPr>
        <w:tab/>
      </w:r>
      <w:r w:rsidRPr="00742073">
        <w:rPr>
          <w:i/>
        </w:rPr>
        <w:tab/>
        <w:t>Corning</w:t>
      </w:r>
      <w:r w:rsidRPr="00742073">
        <w:rPr>
          <w:i/>
        </w:rPr>
        <w:tab/>
      </w:r>
      <w:r w:rsidRPr="00742073">
        <w:rPr>
          <w:i/>
        </w:rPr>
        <w:tab/>
      </w:r>
      <w:r w:rsidRPr="00742073">
        <w:rPr>
          <w:i/>
        </w:rPr>
        <w:tab/>
        <w:t>OF</w:t>
      </w:r>
      <w:r w:rsidRPr="00742073">
        <w:rPr>
          <w:i/>
        </w:rPr>
        <w:tab/>
      </w:r>
      <w:r w:rsidRPr="00742073">
        <w:rPr>
          <w:i/>
        </w:rPr>
        <w:tab/>
        <w:t>SR</w:t>
      </w:r>
    </w:p>
    <w:p w:rsidR="001C4E95" w:rsidRPr="00742073" w:rsidRDefault="001C4E95" w:rsidP="008038F0">
      <w:pPr>
        <w:rPr>
          <w:i/>
        </w:rPr>
      </w:pPr>
    </w:p>
    <w:p w:rsidR="001C4E95" w:rsidRDefault="001C4E95" w:rsidP="008038F0">
      <w:pPr>
        <w:rPr>
          <w:b/>
          <w:i/>
        </w:rPr>
      </w:pPr>
      <w:r>
        <w:rPr>
          <w:b/>
          <w:i/>
        </w:rPr>
        <w:t>All Metro Division</w:t>
      </w:r>
    </w:p>
    <w:p w:rsidR="001C4E95" w:rsidRDefault="001C4E95" w:rsidP="008038F0">
      <w:pPr>
        <w:rPr>
          <w:b/>
          <w:i/>
        </w:rPr>
      </w:pPr>
    </w:p>
    <w:p w:rsidR="001C4E95" w:rsidRPr="00742073" w:rsidRDefault="001C4E95" w:rsidP="008038F0">
      <w:pPr>
        <w:rPr>
          <w:i/>
        </w:rPr>
      </w:pPr>
      <w:r w:rsidRPr="00742073">
        <w:rPr>
          <w:i/>
        </w:rPr>
        <w:t>Bryant Carpenter</w:t>
      </w:r>
      <w:r w:rsidRPr="00742073">
        <w:rPr>
          <w:i/>
        </w:rPr>
        <w:tab/>
        <w:t>Maine-Endwell</w:t>
      </w:r>
      <w:r w:rsidRPr="00742073">
        <w:rPr>
          <w:i/>
        </w:rPr>
        <w:tab/>
      </w:r>
      <w:r w:rsidRPr="00742073">
        <w:rPr>
          <w:i/>
        </w:rPr>
        <w:tab/>
        <w:t>P</w:t>
      </w:r>
      <w:r w:rsidRPr="00742073">
        <w:rPr>
          <w:i/>
        </w:rPr>
        <w:tab/>
      </w:r>
      <w:r w:rsidRPr="00742073">
        <w:rPr>
          <w:i/>
        </w:rPr>
        <w:tab/>
        <w:t>SR</w:t>
      </w:r>
    </w:p>
    <w:p w:rsidR="001C4E95" w:rsidRPr="00742073" w:rsidRDefault="001C4E95" w:rsidP="008038F0">
      <w:pPr>
        <w:rPr>
          <w:i/>
        </w:rPr>
      </w:pPr>
      <w:r w:rsidRPr="00742073">
        <w:rPr>
          <w:i/>
        </w:rPr>
        <w:t>Cal Machalek</w:t>
      </w:r>
      <w:r w:rsidRPr="00742073">
        <w:rPr>
          <w:i/>
        </w:rPr>
        <w:tab/>
      </w:r>
      <w:r w:rsidRPr="00742073">
        <w:rPr>
          <w:i/>
        </w:rPr>
        <w:tab/>
        <w:t>Union-Endicott</w:t>
      </w:r>
      <w:r w:rsidRPr="00742073">
        <w:rPr>
          <w:i/>
        </w:rPr>
        <w:tab/>
      </w:r>
      <w:r w:rsidRPr="00742073">
        <w:rPr>
          <w:i/>
        </w:rPr>
        <w:tab/>
        <w:t>P</w:t>
      </w:r>
      <w:r w:rsidRPr="00742073">
        <w:rPr>
          <w:i/>
        </w:rPr>
        <w:tab/>
      </w:r>
      <w:r w:rsidRPr="00742073">
        <w:rPr>
          <w:i/>
        </w:rPr>
        <w:tab/>
        <w:t>SR</w:t>
      </w:r>
    </w:p>
    <w:p w:rsidR="001C4E95" w:rsidRPr="00742073" w:rsidRDefault="001C4E95" w:rsidP="008038F0">
      <w:pPr>
        <w:rPr>
          <w:i/>
        </w:rPr>
      </w:pPr>
      <w:r w:rsidRPr="00742073">
        <w:rPr>
          <w:i/>
        </w:rPr>
        <w:t>Kaden Grayson</w:t>
      </w:r>
      <w:r w:rsidRPr="00742073">
        <w:rPr>
          <w:i/>
        </w:rPr>
        <w:tab/>
      </w:r>
      <w:r w:rsidRPr="00742073">
        <w:rPr>
          <w:i/>
        </w:rPr>
        <w:tab/>
        <w:t>Vestal</w:t>
      </w:r>
      <w:r w:rsidRPr="00742073">
        <w:rPr>
          <w:i/>
        </w:rPr>
        <w:tab/>
      </w:r>
      <w:r w:rsidRPr="00742073">
        <w:rPr>
          <w:i/>
        </w:rPr>
        <w:tab/>
      </w:r>
      <w:r w:rsidRPr="00742073">
        <w:rPr>
          <w:i/>
        </w:rPr>
        <w:tab/>
        <w:t>P</w:t>
      </w:r>
      <w:r w:rsidRPr="00742073">
        <w:rPr>
          <w:i/>
        </w:rPr>
        <w:tab/>
      </w:r>
      <w:r w:rsidRPr="00742073">
        <w:rPr>
          <w:i/>
        </w:rPr>
        <w:tab/>
        <w:t>JR</w:t>
      </w:r>
    </w:p>
    <w:p w:rsidR="001C4E95" w:rsidRPr="00742073" w:rsidRDefault="001C4E95" w:rsidP="008038F0">
      <w:pPr>
        <w:rPr>
          <w:i/>
        </w:rPr>
      </w:pPr>
      <w:r w:rsidRPr="00742073">
        <w:rPr>
          <w:i/>
        </w:rPr>
        <w:t>Braeden Miller</w:t>
      </w:r>
      <w:r w:rsidRPr="00742073">
        <w:rPr>
          <w:i/>
        </w:rPr>
        <w:tab/>
      </w:r>
      <w:r w:rsidRPr="00742073">
        <w:rPr>
          <w:i/>
        </w:rPr>
        <w:tab/>
        <w:t>Johnson City</w:t>
      </w:r>
      <w:r w:rsidRPr="00742073">
        <w:rPr>
          <w:i/>
        </w:rPr>
        <w:tab/>
      </w:r>
      <w:r w:rsidRPr="00742073">
        <w:rPr>
          <w:i/>
        </w:rPr>
        <w:tab/>
        <w:t>OF</w:t>
      </w:r>
      <w:r w:rsidRPr="00742073">
        <w:rPr>
          <w:i/>
        </w:rPr>
        <w:tab/>
      </w:r>
      <w:r w:rsidRPr="00742073">
        <w:rPr>
          <w:i/>
        </w:rPr>
        <w:tab/>
        <w:t>SR</w:t>
      </w:r>
    </w:p>
    <w:p w:rsidR="001C4E95" w:rsidRPr="00742073" w:rsidRDefault="001C4E95" w:rsidP="008038F0">
      <w:pPr>
        <w:rPr>
          <w:i/>
        </w:rPr>
      </w:pPr>
      <w:r w:rsidRPr="00742073">
        <w:rPr>
          <w:i/>
        </w:rPr>
        <w:t>John Marshall</w:t>
      </w:r>
      <w:r w:rsidRPr="00742073">
        <w:rPr>
          <w:i/>
        </w:rPr>
        <w:tab/>
      </w:r>
      <w:r w:rsidRPr="00742073">
        <w:rPr>
          <w:i/>
        </w:rPr>
        <w:tab/>
        <w:t>Union-Endicott</w:t>
      </w:r>
      <w:r w:rsidRPr="00742073">
        <w:rPr>
          <w:i/>
        </w:rPr>
        <w:tab/>
      </w:r>
      <w:r w:rsidRPr="00742073">
        <w:rPr>
          <w:i/>
        </w:rPr>
        <w:tab/>
        <w:t>OF</w:t>
      </w:r>
      <w:r w:rsidRPr="00742073">
        <w:rPr>
          <w:i/>
        </w:rPr>
        <w:tab/>
      </w:r>
      <w:r w:rsidRPr="00742073">
        <w:rPr>
          <w:i/>
        </w:rPr>
        <w:tab/>
        <w:t>SR</w:t>
      </w:r>
    </w:p>
    <w:p w:rsidR="001C4E95" w:rsidRPr="00742073" w:rsidRDefault="001C4E95" w:rsidP="008038F0">
      <w:pPr>
        <w:rPr>
          <w:i/>
        </w:rPr>
      </w:pPr>
      <w:r w:rsidRPr="00742073">
        <w:rPr>
          <w:i/>
        </w:rPr>
        <w:t>Nicholas Lang</w:t>
      </w:r>
      <w:r w:rsidRPr="00742073">
        <w:rPr>
          <w:i/>
        </w:rPr>
        <w:tab/>
      </w:r>
      <w:r w:rsidRPr="00742073">
        <w:rPr>
          <w:i/>
        </w:rPr>
        <w:tab/>
        <w:t>Union-Endicott</w:t>
      </w:r>
      <w:r w:rsidRPr="00742073">
        <w:rPr>
          <w:i/>
        </w:rPr>
        <w:tab/>
      </w:r>
      <w:r w:rsidRPr="00742073">
        <w:rPr>
          <w:i/>
        </w:rPr>
        <w:tab/>
        <w:t>OF</w:t>
      </w:r>
      <w:r w:rsidRPr="00742073">
        <w:rPr>
          <w:i/>
        </w:rPr>
        <w:tab/>
      </w:r>
      <w:r w:rsidRPr="00742073">
        <w:rPr>
          <w:i/>
        </w:rPr>
        <w:tab/>
        <w:t>JR</w:t>
      </w:r>
    </w:p>
    <w:p w:rsidR="001C4E95" w:rsidRPr="00742073" w:rsidRDefault="001C4E95" w:rsidP="008038F0">
      <w:pPr>
        <w:rPr>
          <w:i/>
        </w:rPr>
      </w:pPr>
      <w:r w:rsidRPr="00742073">
        <w:rPr>
          <w:i/>
        </w:rPr>
        <w:t>Rocco Spinelli</w:t>
      </w:r>
      <w:r w:rsidRPr="00742073">
        <w:rPr>
          <w:i/>
        </w:rPr>
        <w:tab/>
      </w:r>
      <w:r w:rsidRPr="00742073">
        <w:rPr>
          <w:i/>
        </w:rPr>
        <w:tab/>
        <w:t>Union-Endicott</w:t>
      </w:r>
      <w:r w:rsidRPr="00742073">
        <w:rPr>
          <w:i/>
        </w:rPr>
        <w:tab/>
      </w:r>
      <w:r w:rsidRPr="00742073">
        <w:rPr>
          <w:i/>
        </w:rPr>
        <w:tab/>
        <w:t>1B</w:t>
      </w:r>
      <w:r w:rsidRPr="00742073">
        <w:rPr>
          <w:i/>
        </w:rPr>
        <w:tab/>
      </w:r>
      <w:r w:rsidRPr="00742073">
        <w:rPr>
          <w:i/>
        </w:rPr>
        <w:tab/>
        <w:t>SR</w:t>
      </w:r>
    </w:p>
    <w:p w:rsidR="001C4E95" w:rsidRPr="00742073" w:rsidRDefault="001C4E95" w:rsidP="008038F0">
      <w:pPr>
        <w:rPr>
          <w:i/>
        </w:rPr>
      </w:pPr>
      <w:r w:rsidRPr="00742073">
        <w:rPr>
          <w:i/>
        </w:rPr>
        <w:t>Jack Hennessey</w:t>
      </w:r>
      <w:r w:rsidRPr="00742073">
        <w:rPr>
          <w:i/>
        </w:rPr>
        <w:tab/>
      </w:r>
      <w:r w:rsidRPr="00742073">
        <w:rPr>
          <w:i/>
        </w:rPr>
        <w:tab/>
        <w:t>Maine-Endwell</w:t>
      </w:r>
      <w:r w:rsidRPr="00742073">
        <w:rPr>
          <w:i/>
        </w:rPr>
        <w:tab/>
      </w:r>
      <w:r w:rsidRPr="00742073">
        <w:rPr>
          <w:i/>
        </w:rPr>
        <w:tab/>
        <w:t>2B</w:t>
      </w:r>
      <w:r w:rsidRPr="00742073">
        <w:rPr>
          <w:i/>
        </w:rPr>
        <w:tab/>
      </w:r>
      <w:r w:rsidRPr="00742073">
        <w:rPr>
          <w:i/>
        </w:rPr>
        <w:tab/>
        <w:t>SO</w:t>
      </w:r>
    </w:p>
    <w:p w:rsidR="001C4E95" w:rsidRPr="00742073" w:rsidRDefault="001C4E95" w:rsidP="008038F0">
      <w:pPr>
        <w:rPr>
          <w:i/>
        </w:rPr>
      </w:pPr>
      <w:r w:rsidRPr="00742073">
        <w:rPr>
          <w:i/>
        </w:rPr>
        <w:t>Dan Crowley</w:t>
      </w:r>
      <w:r w:rsidRPr="00742073">
        <w:rPr>
          <w:i/>
        </w:rPr>
        <w:tab/>
      </w:r>
      <w:r w:rsidRPr="00742073">
        <w:rPr>
          <w:i/>
        </w:rPr>
        <w:tab/>
        <w:t>Union-Endicott</w:t>
      </w:r>
      <w:r w:rsidRPr="00742073">
        <w:rPr>
          <w:i/>
        </w:rPr>
        <w:tab/>
      </w:r>
      <w:r w:rsidRPr="00742073">
        <w:rPr>
          <w:i/>
        </w:rPr>
        <w:tab/>
        <w:t>3B</w:t>
      </w:r>
      <w:r w:rsidRPr="00742073">
        <w:rPr>
          <w:i/>
        </w:rPr>
        <w:tab/>
      </w:r>
      <w:r w:rsidRPr="00742073">
        <w:rPr>
          <w:i/>
        </w:rPr>
        <w:tab/>
        <w:t>JR</w:t>
      </w:r>
    </w:p>
    <w:p w:rsidR="001C4E95" w:rsidRPr="00742073" w:rsidRDefault="001C4E95" w:rsidP="008038F0">
      <w:pPr>
        <w:rPr>
          <w:i/>
        </w:rPr>
      </w:pPr>
      <w:r w:rsidRPr="00742073">
        <w:rPr>
          <w:i/>
        </w:rPr>
        <w:t>Ryan Fendick</w:t>
      </w:r>
      <w:r w:rsidRPr="00742073">
        <w:rPr>
          <w:i/>
        </w:rPr>
        <w:tab/>
      </w:r>
      <w:r w:rsidRPr="00742073">
        <w:rPr>
          <w:i/>
        </w:rPr>
        <w:tab/>
        <w:t>Johnson City</w:t>
      </w:r>
      <w:r w:rsidRPr="00742073">
        <w:rPr>
          <w:i/>
        </w:rPr>
        <w:tab/>
      </w:r>
      <w:r w:rsidRPr="00742073">
        <w:rPr>
          <w:i/>
        </w:rPr>
        <w:tab/>
        <w:t>SS</w:t>
      </w:r>
      <w:r w:rsidRPr="00742073">
        <w:rPr>
          <w:i/>
        </w:rPr>
        <w:tab/>
      </w:r>
      <w:r w:rsidRPr="00742073">
        <w:rPr>
          <w:i/>
        </w:rPr>
        <w:tab/>
        <w:t>JR</w:t>
      </w:r>
    </w:p>
    <w:p w:rsidR="001C4E95" w:rsidRPr="00742073" w:rsidRDefault="001C4E95" w:rsidP="008038F0">
      <w:pPr>
        <w:rPr>
          <w:i/>
        </w:rPr>
      </w:pPr>
      <w:r w:rsidRPr="00742073">
        <w:rPr>
          <w:i/>
        </w:rPr>
        <w:t>Mikey Herrera</w:t>
      </w:r>
      <w:r w:rsidRPr="00742073">
        <w:rPr>
          <w:i/>
        </w:rPr>
        <w:tab/>
      </w:r>
      <w:r w:rsidRPr="00742073">
        <w:rPr>
          <w:i/>
        </w:rPr>
        <w:tab/>
        <w:t>Binghamton</w:t>
      </w:r>
      <w:r w:rsidRPr="00742073">
        <w:rPr>
          <w:i/>
        </w:rPr>
        <w:tab/>
      </w:r>
      <w:r w:rsidRPr="00742073">
        <w:rPr>
          <w:i/>
        </w:rPr>
        <w:tab/>
        <w:t>C</w:t>
      </w:r>
      <w:r w:rsidRPr="00742073">
        <w:rPr>
          <w:i/>
        </w:rPr>
        <w:tab/>
      </w:r>
      <w:r w:rsidRPr="00742073">
        <w:rPr>
          <w:i/>
        </w:rPr>
        <w:tab/>
        <w:t>SR</w:t>
      </w:r>
    </w:p>
    <w:p w:rsidR="001C4E95" w:rsidRPr="00742073" w:rsidRDefault="001C4E95" w:rsidP="008038F0">
      <w:pPr>
        <w:rPr>
          <w:i/>
        </w:rPr>
      </w:pPr>
      <w:r w:rsidRPr="00742073">
        <w:rPr>
          <w:i/>
        </w:rPr>
        <w:t>Dillon Kelly</w:t>
      </w:r>
      <w:r w:rsidRPr="00742073">
        <w:rPr>
          <w:i/>
        </w:rPr>
        <w:tab/>
      </w:r>
      <w:r w:rsidRPr="00742073">
        <w:rPr>
          <w:i/>
        </w:rPr>
        <w:tab/>
        <w:t>Union-Endicott</w:t>
      </w:r>
      <w:r w:rsidRPr="00742073">
        <w:rPr>
          <w:i/>
        </w:rPr>
        <w:tab/>
      </w:r>
      <w:r w:rsidRPr="00742073">
        <w:rPr>
          <w:i/>
        </w:rPr>
        <w:tab/>
        <w:t>C</w:t>
      </w:r>
      <w:r w:rsidRPr="00742073">
        <w:rPr>
          <w:i/>
        </w:rPr>
        <w:tab/>
      </w:r>
      <w:r w:rsidRPr="00742073">
        <w:rPr>
          <w:i/>
        </w:rPr>
        <w:tab/>
        <w:t>JR</w:t>
      </w:r>
    </w:p>
    <w:p w:rsidR="001C4E95" w:rsidRPr="00742073" w:rsidRDefault="001C4E95" w:rsidP="008038F0">
      <w:pPr>
        <w:rPr>
          <w:i/>
        </w:rPr>
      </w:pPr>
      <w:r w:rsidRPr="00742073">
        <w:rPr>
          <w:i/>
        </w:rPr>
        <w:t>Kevin McGovern</w:t>
      </w:r>
      <w:r w:rsidRPr="00742073">
        <w:rPr>
          <w:i/>
        </w:rPr>
        <w:tab/>
        <w:t>Vestal</w:t>
      </w:r>
      <w:r w:rsidRPr="00742073">
        <w:rPr>
          <w:i/>
        </w:rPr>
        <w:tab/>
      </w:r>
      <w:r w:rsidRPr="00742073">
        <w:rPr>
          <w:i/>
        </w:rPr>
        <w:tab/>
      </w:r>
      <w:r w:rsidRPr="00742073">
        <w:rPr>
          <w:i/>
        </w:rPr>
        <w:tab/>
        <w:t>DH</w:t>
      </w:r>
      <w:r w:rsidRPr="00742073">
        <w:rPr>
          <w:i/>
        </w:rPr>
        <w:tab/>
      </w:r>
      <w:r w:rsidRPr="00742073">
        <w:rPr>
          <w:i/>
        </w:rPr>
        <w:tab/>
        <w:t>SR</w:t>
      </w:r>
    </w:p>
    <w:p w:rsidR="001C4E95" w:rsidRDefault="001C4E95" w:rsidP="008038F0">
      <w:pPr>
        <w:rPr>
          <w:b/>
          <w:i/>
        </w:rPr>
      </w:pPr>
    </w:p>
    <w:p w:rsidR="001C4E95" w:rsidRDefault="001C4E95" w:rsidP="008038F0">
      <w:pPr>
        <w:rPr>
          <w:b/>
          <w:i/>
        </w:rPr>
      </w:pPr>
      <w:r>
        <w:rPr>
          <w:b/>
          <w:i/>
        </w:rPr>
        <w:t>All Central Division</w:t>
      </w:r>
    </w:p>
    <w:p w:rsidR="001C4E95" w:rsidRDefault="001C4E95" w:rsidP="008038F0">
      <w:pPr>
        <w:rPr>
          <w:b/>
          <w:i/>
        </w:rPr>
      </w:pPr>
    </w:p>
    <w:p w:rsidR="001C4E95" w:rsidRPr="00742073" w:rsidRDefault="001C4E95" w:rsidP="008038F0">
      <w:pPr>
        <w:rPr>
          <w:i/>
        </w:rPr>
      </w:pPr>
      <w:r w:rsidRPr="00742073">
        <w:rPr>
          <w:i/>
        </w:rPr>
        <w:t>Ethan Weyer</w:t>
      </w:r>
      <w:r w:rsidRPr="00742073">
        <w:rPr>
          <w:i/>
        </w:rPr>
        <w:tab/>
      </w:r>
      <w:r w:rsidRPr="00742073">
        <w:rPr>
          <w:i/>
        </w:rPr>
        <w:tab/>
        <w:t>Chenango Forks</w:t>
      </w:r>
      <w:r w:rsidRPr="00742073">
        <w:rPr>
          <w:i/>
        </w:rPr>
        <w:tab/>
        <w:t>P</w:t>
      </w:r>
      <w:r w:rsidRPr="00742073">
        <w:rPr>
          <w:i/>
        </w:rPr>
        <w:tab/>
      </w:r>
      <w:r w:rsidRPr="00742073">
        <w:rPr>
          <w:i/>
        </w:rPr>
        <w:tab/>
      </w:r>
      <w:r w:rsidR="00742073">
        <w:rPr>
          <w:i/>
        </w:rPr>
        <w:tab/>
      </w:r>
      <w:r w:rsidRPr="00742073">
        <w:rPr>
          <w:i/>
        </w:rPr>
        <w:t>SR</w:t>
      </w:r>
    </w:p>
    <w:p w:rsidR="001C4E95" w:rsidRPr="00742073" w:rsidRDefault="001C4E95" w:rsidP="008038F0">
      <w:pPr>
        <w:rPr>
          <w:i/>
        </w:rPr>
      </w:pPr>
      <w:r w:rsidRPr="00742073">
        <w:rPr>
          <w:i/>
        </w:rPr>
        <w:t>Alex Telfer</w:t>
      </w:r>
      <w:r w:rsidRPr="00742073">
        <w:rPr>
          <w:i/>
        </w:rPr>
        <w:tab/>
      </w:r>
      <w:r w:rsidRPr="00742073">
        <w:rPr>
          <w:i/>
        </w:rPr>
        <w:tab/>
        <w:t>Chenango Valley</w:t>
      </w:r>
      <w:r w:rsidRPr="00742073">
        <w:rPr>
          <w:i/>
        </w:rPr>
        <w:tab/>
        <w:t>P</w:t>
      </w:r>
      <w:r w:rsidRPr="00742073">
        <w:rPr>
          <w:i/>
        </w:rPr>
        <w:tab/>
      </w:r>
      <w:r w:rsidRPr="00742073">
        <w:rPr>
          <w:i/>
        </w:rPr>
        <w:tab/>
        <w:t>JR</w:t>
      </w:r>
    </w:p>
    <w:p w:rsidR="001C4E95" w:rsidRPr="00742073" w:rsidRDefault="001C4E95" w:rsidP="008038F0">
      <w:pPr>
        <w:rPr>
          <w:i/>
        </w:rPr>
      </w:pPr>
      <w:r w:rsidRPr="00742073">
        <w:rPr>
          <w:i/>
        </w:rPr>
        <w:t>Lucas Harbol</w:t>
      </w:r>
      <w:r w:rsidRPr="00742073">
        <w:rPr>
          <w:i/>
        </w:rPr>
        <w:tab/>
      </w:r>
      <w:r w:rsidRPr="00742073">
        <w:rPr>
          <w:i/>
        </w:rPr>
        <w:tab/>
        <w:t>Owego Free Academy</w:t>
      </w:r>
      <w:r w:rsidRPr="00742073">
        <w:rPr>
          <w:i/>
        </w:rPr>
        <w:tab/>
        <w:t>P</w:t>
      </w:r>
      <w:r w:rsidRPr="00742073">
        <w:rPr>
          <w:i/>
        </w:rPr>
        <w:tab/>
      </w:r>
      <w:r w:rsidRPr="00742073">
        <w:rPr>
          <w:i/>
        </w:rPr>
        <w:tab/>
        <w:t>JR</w:t>
      </w:r>
    </w:p>
    <w:p w:rsidR="001C4E95" w:rsidRPr="00742073" w:rsidRDefault="001C4E95" w:rsidP="008038F0">
      <w:pPr>
        <w:rPr>
          <w:i/>
        </w:rPr>
      </w:pPr>
      <w:r w:rsidRPr="00742073">
        <w:rPr>
          <w:i/>
        </w:rPr>
        <w:t>Ethan English</w:t>
      </w:r>
      <w:r w:rsidRPr="00742073">
        <w:rPr>
          <w:i/>
        </w:rPr>
        <w:tab/>
      </w:r>
      <w:r w:rsidRPr="00742073">
        <w:rPr>
          <w:i/>
        </w:rPr>
        <w:tab/>
        <w:t>Owego Free Academy</w:t>
      </w:r>
      <w:r w:rsidRPr="00742073">
        <w:rPr>
          <w:i/>
        </w:rPr>
        <w:tab/>
        <w:t>OF</w:t>
      </w:r>
      <w:r w:rsidRPr="00742073">
        <w:rPr>
          <w:i/>
        </w:rPr>
        <w:tab/>
      </w:r>
      <w:r w:rsidRPr="00742073">
        <w:rPr>
          <w:i/>
        </w:rPr>
        <w:tab/>
        <w:t>SR</w:t>
      </w:r>
    </w:p>
    <w:p w:rsidR="001C4E95" w:rsidRPr="00742073" w:rsidRDefault="001C4E95" w:rsidP="008038F0">
      <w:pPr>
        <w:rPr>
          <w:i/>
        </w:rPr>
      </w:pPr>
      <w:r w:rsidRPr="00742073">
        <w:rPr>
          <w:i/>
        </w:rPr>
        <w:t>Keegan Watson</w:t>
      </w:r>
      <w:r w:rsidRPr="00742073">
        <w:rPr>
          <w:i/>
        </w:rPr>
        <w:tab/>
      </w:r>
      <w:r w:rsidR="00742073">
        <w:rPr>
          <w:i/>
        </w:rPr>
        <w:tab/>
      </w:r>
      <w:r w:rsidRPr="00742073">
        <w:rPr>
          <w:i/>
        </w:rPr>
        <w:t>Chenango Forks</w:t>
      </w:r>
      <w:r w:rsidRPr="00742073">
        <w:rPr>
          <w:i/>
        </w:rPr>
        <w:tab/>
      </w:r>
      <w:r w:rsidR="00742073">
        <w:rPr>
          <w:i/>
        </w:rPr>
        <w:tab/>
      </w:r>
      <w:r w:rsidRPr="00742073">
        <w:rPr>
          <w:i/>
        </w:rPr>
        <w:t>OF</w:t>
      </w:r>
      <w:r w:rsidRPr="00742073">
        <w:rPr>
          <w:i/>
        </w:rPr>
        <w:tab/>
      </w:r>
      <w:r w:rsidRPr="00742073">
        <w:rPr>
          <w:i/>
        </w:rPr>
        <w:tab/>
        <w:t>SO</w:t>
      </w:r>
    </w:p>
    <w:p w:rsidR="001C4E95" w:rsidRPr="00742073" w:rsidRDefault="001C4E95" w:rsidP="008038F0">
      <w:pPr>
        <w:rPr>
          <w:i/>
        </w:rPr>
      </w:pPr>
      <w:r w:rsidRPr="00742073">
        <w:rPr>
          <w:i/>
        </w:rPr>
        <w:t>Jeter King</w:t>
      </w:r>
      <w:r w:rsidRPr="00742073">
        <w:rPr>
          <w:i/>
        </w:rPr>
        <w:tab/>
      </w:r>
      <w:r w:rsidRPr="00742073">
        <w:rPr>
          <w:i/>
        </w:rPr>
        <w:tab/>
        <w:t>Chenango Valley</w:t>
      </w:r>
      <w:r w:rsidRPr="00742073">
        <w:rPr>
          <w:i/>
        </w:rPr>
        <w:tab/>
        <w:t>OF</w:t>
      </w:r>
      <w:r w:rsidRPr="00742073">
        <w:rPr>
          <w:i/>
        </w:rPr>
        <w:tab/>
      </w:r>
      <w:r w:rsidRPr="00742073">
        <w:rPr>
          <w:i/>
        </w:rPr>
        <w:tab/>
        <w:t>JR</w:t>
      </w:r>
    </w:p>
    <w:p w:rsidR="001C4E95" w:rsidRPr="00742073" w:rsidRDefault="001C4E95" w:rsidP="008038F0">
      <w:pPr>
        <w:rPr>
          <w:i/>
        </w:rPr>
      </w:pPr>
      <w:r w:rsidRPr="00742073">
        <w:rPr>
          <w:i/>
        </w:rPr>
        <w:t>Maguire Lashier</w:t>
      </w:r>
      <w:r w:rsidRPr="00742073">
        <w:rPr>
          <w:i/>
        </w:rPr>
        <w:tab/>
      </w:r>
      <w:r w:rsidR="007053C2" w:rsidRPr="00742073">
        <w:rPr>
          <w:i/>
        </w:rPr>
        <w:t>Seton</w:t>
      </w:r>
      <w:r w:rsidR="007053C2" w:rsidRPr="00742073">
        <w:rPr>
          <w:i/>
        </w:rPr>
        <w:tab/>
      </w:r>
      <w:r w:rsidR="007053C2" w:rsidRPr="00742073">
        <w:rPr>
          <w:i/>
        </w:rPr>
        <w:tab/>
      </w:r>
      <w:r w:rsidR="007053C2" w:rsidRPr="00742073">
        <w:rPr>
          <w:i/>
        </w:rPr>
        <w:tab/>
        <w:t>1B</w:t>
      </w:r>
      <w:r w:rsidR="007053C2" w:rsidRPr="00742073">
        <w:rPr>
          <w:i/>
        </w:rPr>
        <w:tab/>
      </w:r>
      <w:r w:rsidR="007053C2" w:rsidRPr="00742073">
        <w:rPr>
          <w:i/>
        </w:rPr>
        <w:tab/>
        <w:t>9</w:t>
      </w:r>
      <w:r w:rsidR="007053C2" w:rsidRPr="00742073">
        <w:rPr>
          <w:i/>
          <w:vertAlign w:val="superscript"/>
        </w:rPr>
        <w:t>th</w:t>
      </w:r>
    </w:p>
    <w:p w:rsidR="007053C2" w:rsidRPr="00742073" w:rsidRDefault="007053C2" w:rsidP="008038F0">
      <w:pPr>
        <w:rPr>
          <w:i/>
        </w:rPr>
      </w:pPr>
      <w:r w:rsidRPr="00742073">
        <w:rPr>
          <w:i/>
        </w:rPr>
        <w:t>Corey Ashman</w:t>
      </w:r>
      <w:r w:rsidRPr="00742073">
        <w:rPr>
          <w:i/>
        </w:rPr>
        <w:tab/>
      </w:r>
      <w:r w:rsidRPr="00742073">
        <w:rPr>
          <w:i/>
        </w:rPr>
        <w:tab/>
        <w:t>Chenango Valley</w:t>
      </w:r>
      <w:r w:rsidRPr="00742073">
        <w:rPr>
          <w:i/>
        </w:rPr>
        <w:tab/>
        <w:t>2B</w:t>
      </w:r>
      <w:r w:rsidRPr="00742073">
        <w:rPr>
          <w:i/>
        </w:rPr>
        <w:tab/>
      </w:r>
      <w:r w:rsidRPr="00742073">
        <w:rPr>
          <w:i/>
        </w:rPr>
        <w:tab/>
        <w:t>SR</w:t>
      </w:r>
    </w:p>
    <w:p w:rsidR="007053C2" w:rsidRPr="00742073" w:rsidRDefault="007053C2" w:rsidP="008038F0">
      <w:pPr>
        <w:rPr>
          <w:i/>
        </w:rPr>
      </w:pPr>
      <w:r w:rsidRPr="00742073">
        <w:rPr>
          <w:i/>
        </w:rPr>
        <w:t>Matt Brewster</w:t>
      </w:r>
      <w:r w:rsidRPr="00742073">
        <w:rPr>
          <w:i/>
        </w:rPr>
        <w:tab/>
      </w:r>
      <w:r w:rsidRPr="00742073">
        <w:rPr>
          <w:i/>
        </w:rPr>
        <w:tab/>
        <w:t>Chenango Forks</w:t>
      </w:r>
      <w:r w:rsidRPr="00742073">
        <w:rPr>
          <w:i/>
        </w:rPr>
        <w:tab/>
      </w:r>
      <w:r w:rsidR="00742073">
        <w:rPr>
          <w:i/>
        </w:rPr>
        <w:tab/>
      </w:r>
      <w:r w:rsidRPr="00742073">
        <w:rPr>
          <w:i/>
        </w:rPr>
        <w:t>3B</w:t>
      </w:r>
      <w:r w:rsidRPr="00742073">
        <w:rPr>
          <w:i/>
        </w:rPr>
        <w:tab/>
      </w:r>
      <w:r w:rsidRPr="00742073">
        <w:rPr>
          <w:i/>
        </w:rPr>
        <w:tab/>
        <w:t>SR</w:t>
      </w:r>
    </w:p>
    <w:p w:rsidR="007053C2" w:rsidRPr="00742073" w:rsidRDefault="007053C2" w:rsidP="008038F0">
      <w:pPr>
        <w:rPr>
          <w:i/>
        </w:rPr>
      </w:pPr>
      <w:r w:rsidRPr="00742073">
        <w:rPr>
          <w:i/>
        </w:rPr>
        <w:t>Ty Bender</w:t>
      </w:r>
      <w:r w:rsidRPr="00742073">
        <w:rPr>
          <w:i/>
        </w:rPr>
        <w:tab/>
      </w:r>
      <w:r w:rsidRPr="00742073">
        <w:rPr>
          <w:i/>
        </w:rPr>
        <w:tab/>
        <w:t>Chenango Forks</w:t>
      </w:r>
      <w:r w:rsidRPr="00742073">
        <w:rPr>
          <w:i/>
        </w:rPr>
        <w:tab/>
      </w:r>
      <w:r w:rsidR="00742073">
        <w:rPr>
          <w:i/>
        </w:rPr>
        <w:tab/>
      </w:r>
      <w:r w:rsidRPr="00742073">
        <w:rPr>
          <w:i/>
        </w:rPr>
        <w:t>SS</w:t>
      </w:r>
      <w:r w:rsidRPr="00742073">
        <w:rPr>
          <w:i/>
        </w:rPr>
        <w:tab/>
      </w:r>
      <w:r w:rsidRPr="00742073">
        <w:rPr>
          <w:i/>
        </w:rPr>
        <w:tab/>
        <w:t>JR</w:t>
      </w:r>
    </w:p>
    <w:p w:rsidR="007053C2" w:rsidRPr="00742073" w:rsidRDefault="007053C2" w:rsidP="008038F0">
      <w:pPr>
        <w:rPr>
          <w:i/>
        </w:rPr>
      </w:pPr>
      <w:r w:rsidRPr="00742073">
        <w:rPr>
          <w:i/>
        </w:rPr>
        <w:t>Trevor Dennison</w:t>
      </w:r>
      <w:r w:rsidRPr="00742073">
        <w:rPr>
          <w:i/>
        </w:rPr>
        <w:tab/>
        <w:t>Seton</w:t>
      </w:r>
      <w:r w:rsidRPr="00742073">
        <w:rPr>
          <w:i/>
        </w:rPr>
        <w:tab/>
      </w:r>
      <w:r w:rsidRPr="00742073">
        <w:rPr>
          <w:i/>
        </w:rPr>
        <w:tab/>
      </w:r>
      <w:r w:rsidRPr="00742073">
        <w:rPr>
          <w:i/>
        </w:rPr>
        <w:tab/>
        <w:t>C</w:t>
      </w:r>
      <w:r w:rsidRPr="00742073">
        <w:rPr>
          <w:i/>
        </w:rPr>
        <w:tab/>
      </w:r>
      <w:r w:rsidRPr="00742073">
        <w:rPr>
          <w:i/>
        </w:rPr>
        <w:tab/>
        <w:t>SR</w:t>
      </w:r>
    </w:p>
    <w:p w:rsidR="007053C2" w:rsidRPr="00742073" w:rsidRDefault="007053C2" w:rsidP="008038F0">
      <w:pPr>
        <w:rPr>
          <w:i/>
        </w:rPr>
      </w:pPr>
      <w:r w:rsidRPr="00742073">
        <w:rPr>
          <w:i/>
        </w:rPr>
        <w:t>Mike Bucko</w:t>
      </w:r>
      <w:r w:rsidRPr="00742073">
        <w:rPr>
          <w:i/>
        </w:rPr>
        <w:tab/>
      </w:r>
      <w:r w:rsidRPr="00742073">
        <w:rPr>
          <w:i/>
        </w:rPr>
        <w:tab/>
        <w:t>Seton</w:t>
      </w:r>
      <w:r w:rsidRPr="00742073">
        <w:rPr>
          <w:i/>
        </w:rPr>
        <w:tab/>
      </w:r>
      <w:r w:rsidRPr="00742073">
        <w:rPr>
          <w:i/>
        </w:rPr>
        <w:tab/>
      </w:r>
      <w:r w:rsidRPr="00742073">
        <w:rPr>
          <w:i/>
        </w:rPr>
        <w:tab/>
        <w:t>P</w:t>
      </w:r>
      <w:r w:rsidRPr="00742073">
        <w:rPr>
          <w:i/>
        </w:rPr>
        <w:tab/>
      </w:r>
      <w:r w:rsidRPr="00742073">
        <w:rPr>
          <w:i/>
        </w:rPr>
        <w:tab/>
        <w:t>SR</w:t>
      </w:r>
    </w:p>
    <w:p w:rsidR="007053C2" w:rsidRPr="00742073" w:rsidRDefault="007053C2" w:rsidP="008038F0">
      <w:pPr>
        <w:rPr>
          <w:i/>
        </w:rPr>
      </w:pPr>
      <w:r w:rsidRPr="00742073">
        <w:rPr>
          <w:i/>
        </w:rPr>
        <w:t>Rocco Ashman</w:t>
      </w:r>
      <w:r w:rsidRPr="00742073">
        <w:rPr>
          <w:i/>
        </w:rPr>
        <w:tab/>
      </w:r>
      <w:r w:rsidRPr="00742073">
        <w:rPr>
          <w:i/>
        </w:rPr>
        <w:tab/>
        <w:t>Chenango Valley</w:t>
      </w:r>
      <w:r w:rsidRPr="00742073">
        <w:rPr>
          <w:i/>
        </w:rPr>
        <w:tab/>
        <w:t>DH</w:t>
      </w:r>
      <w:r w:rsidRPr="00742073">
        <w:rPr>
          <w:i/>
        </w:rPr>
        <w:tab/>
      </w:r>
      <w:r w:rsidRPr="00742073">
        <w:rPr>
          <w:i/>
        </w:rPr>
        <w:tab/>
        <w:t>SR</w:t>
      </w:r>
    </w:p>
    <w:p w:rsidR="007053C2" w:rsidRPr="00742073" w:rsidRDefault="007053C2" w:rsidP="008038F0">
      <w:pPr>
        <w:rPr>
          <w:i/>
        </w:rPr>
      </w:pPr>
      <w:r w:rsidRPr="00742073">
        <w:rPr>
          <w:i/>
        </w:rPr>
        <w:t>Ethan Nichols</w:t>
      </w:r>
      <w:r w:rsidRPr="00742073">
        <w:rPr>
          <w:i/>
        </w:rPr>
        <w:tab/>
      </w:r>
      <w:r w:rsidRPr="00742073">
        <w:rPr>
          <w:i/>
        </w:rPr>
        <w:tab/>
        <w:t>Owego Free Academy</w:t>
      </w:r>
      <w:r w:rsidRPr="00742073">
        <w:rPr>
          <w:i/>
        </w:rPr>
        <w:tab/>
        <w:t>OF</w:t>
      </w:r>
      <w:r w:rsidRPr="00742073">
        <w:rPr>
          <w:i/>
        </w:rPr>
        <w:tab/>
      </w:r>
      <w:r w:rsidRPr="00742073">
        <w:rPr>
          <w:i/>
        </w:rPr>
        <w:tab/>
        <w:t>SR</w:t>
      </w:r>
    </w:p>
    <w:p w:rsidR="007053C2" w:rsidRPr="00742073" w:rsidRDefault="007053C2" w:rsidP="008038F0">
      <w:pPr>
        <w:rPr>
          <w:i/>
        </w:rPr>
      </w:pPr>
    </w:p>
    <w:p w:rsidR="007053C2" w:rsidRDefault="007053C2" w:rsidP="008038F0">
      <w:pPr>
        <w:rPr>
          <w:b/>
          <w:i/>
        </w:rPr>
      </w:pPr>
      <w:r>
        <w:rPr>
          <w:b/>
          <w:i/>
        </w:rPr>
        <w:lastRenderedPageBreak/>
        <w:t>All East Division</w:t>
      </w:r>
    </w:p>
    <w:p w:rsidR="007053C2" w:rsidRDefault="007053C2" w:rsidP="008038F0">
      <w:pPr>
        <w:rPr>
          <w:b/>
          <w:i/>
        </w:rPr>
      </w:pPr>
    </w:p>
    <w:p w:rsidR="007053C2" w:rsidRPr="00742073" w:rsidRDefault="007053C2" w:rsidP="008038F0">
      <w:pPr>
        <w:rPr>
          <w:i/>
        </w:rPr>
      </w:pPr>
      <w:r w:rsidRPr="00742073">
        <w:rPr>
          <w:i/>
        </w:rPr>
        <w:t>Ryan Kristof</w:t>
      </w:r>
      <w:r w:rsidRPr="00742073">
        <w:rPr>
          <w:i/>
        </w:rPr>
        <w:tab/>
      </w:r>
      <w:r w:rsidRPr="00742073">
        <w:rPr>
          <w:i/>
        </w:rPr>
        <w:tab/>
        <w:t>Windsor</w:t>
      </w:r>
      <w:r w:rsidRPr="00742073">
        <w:rPr>
          <w:i/>
        </w:rPr>
        <w:tab/>
      </w:r>
      <w:r w:rsidRPr="00742073">
        <w:rPr>
          <w:i/>
        </w:rPr>
        <w:tab/>
        <w:t>P</w:t>
      </w:r>
      <w:r w:rsidRPr="00742073">
        <w:rPr>
          <w:i/>
        </w:rPr>
        <w:tab/>
      </w:r>
      <w:r w:rsidRPr="00742073">
        <w:rPr>
          <w:i/>
        </w:rPr>
        <w:tab/>
        <w:t>9</w:t>
      </w:r>
      <w:r w:rsidRPr="00742073">
        <w:rPr>
          <w:i/>
          <w:vertAlign w:val="superscript"/>
        </w:rPr>
        <w:t>th</w:t>
      </w:r>
    </w:p>
    <w:p w:rsidR="007053C2" w:rsidRPr="00742073" w:rsidRDefault="007053C2" w:rsidP="008038F0">
      <w:pPr>
        <w:rPr>
          <w:i/>
        </w:rPr>
      </w:pPr>
      <w:r w:rsidRPr="00742073">
        <w:rPr>
          <w:i/>
        </w:rPr>
        <w:t>Keegan Franklin</w:t>
      </w:r>
      <w:r w:rsidRPr="00742073">
        <w:rPr>
          <w:i/>
        </w:rPr>
        <w:tab/>
      </w:r>
      <w:r w:rsidR="00742073">
        <w:rPr>
          <w:i/>
        </w:rPr>
        <w:tab/>
      </w:r>
      <w:r w:rsidRPr="00742073">
        <w:rPr>
          <w:i/>
        </w:rPr>
        <w:t>Norwich</w:t>
      </w:r>
      <w:r w:rsidRPr="00742073">
        <w:rPr>
          <w:i/>
        </w:rPr>
        <w:tab/>
      </w:r>
      <w:r w:rsidRPr="00742073">
        <w:rPr>
          <w:i/>
        </w:rPr>
        <w:tab/>
        <w:t>P</w:t>
      </w:r>
      <w:r w:rsidRPr="00742073">
        <w:rPr>
          <w:i/>
        </w:rPr>
        <w:tab/>
      </w:r>
      <w:r w:rsidRPr="00742073">
        <w:rPr>
          <w:i/>
        </w:rPr>
        <w:tab/>
        <w:t>SR</w:t>
      </w:r>
    </w:p>
    <w:p w:rsidR="007053C2" w:rsidRPr="00742073" w:rsidRDefault="007053C2" w:rsidP="008038F0">
      <w:pPr>
        <w:rPr>
          <w:i/>
        </w:rPr>
      </w:pPr>
      <w:r w:rsidRPr="00742073">
        <w:rPr>
          <w:i/>
        </w:rPr>
        <w:t>Jordan Denney</w:t>
      </w:r>
      <w:r w:rsidRPr="00742073">
        <w:rPr>
          <w:i/>
        </w:rPr>
        <w:tab/>
      </w:r>
      <w:r w:rsidRPr="00742073">
        <w:rPr>
          <w:i/>
        </w:rPr>
        <w:tab/>
        <w:t>Susquehanna Valley</w:t>
      </w:r>
      <w:r w:rsidRPr="00742073">
        <w:rPr>
          <w:i/>
        </w:rPr>
        <w:tab/>
        <w:t>P</w:t>
      </w:r>
      <w:r w:rsidRPr="00742073">
        <w:rPr>
          <w:i/>
        </w:rPr>
        <w:tab/>
      </w:r>
      <w:r w:rsidRPr="00742073">
        <w:rPr>
          <w:i/>
        </w:rPr>
        <w:tab/>
        <w:t>JR</w:t>
      </w:r>
    </w:p>
    <w:p w:rsidR="007053C2" w:rsidRPr="00742073" w:rsidRDefault="007053C2" w:rsidP="008038F0">
      <w:pPr>
        <w:rPr>
          <w:i/>
        </w:rPr>
      </w:pPr>
      <w:r w:rsidRPr="00742073">
        <w:rPr>
          <w:i/>
        </w:rPr>
        <w:t>Logan Colwell</w:t>
      </w:r>
      <w:r w:rsidRPr="00742073">
        <w:rPr>
          <w:i/>
        </w:rPr>
        <w:tab/>
      </w:r>
      <w:r w:rsidRPr="00742073">
        <w:rPr>
          <w:i/>
        </w:rPr>
        <w:tab/>
        <w:t>Windsor</w:t>
      </w:r>
      <w:r w:rsidRPr="00742073">
        <w:rPr>
          <w:i/>
        </w:rPr>
        <w:tab/>
      </w:r>
      <w:r w:rsidRPr="00742073">
        <w:rPr>
          <w:i/>
        </w:rPr>
        <w:tab/>
        <w:t>OF</w:t>
      </w:r>
      <w:r w:rsidRPr="00742073">
        <w:rPr>
          <w:i/>
        </w:rPr>
        <w:tab/>
      </w:r>
      <w:r w:rsidRPr="00742073">
        <w:rPr>
          <w:i/>
        </w:rPr>
        <w:tab/>
        <w:t>SR</w:t>
      </w:r>
    </w:p>
    <w:p w:rsidR="007053C2" w:rsidRPr="00742073" w:rsidRDefault="007053C2" w:rsidP="008038F0">
      <w:pPr>
        <w:rPr>
          <w:i/>
        </w:rPr>
      </w:pPr>
      <w:r w:rsidRPr="00742073">
        <w:rPr>
          <w:i/>
        </w:rPr>
        <w:t>Ryan Rychlewski</w:t>
      </w:r>
      <w:r w:rsidRPr="00742073">
        <w:rPr>
          <w:i/>
        </w:rPr>
        <w:tab/>
        <w:t>Susquehanna Valley</w:t>
      </w:r>
      <w:r w:rsidRPr="00742073">
        <w:rPr>
          <w:i/>
        </w:rPr>
        <w:tab/>
        <w:t>OF</w:t>
      </w:r>
      <w:r w:rsidRPr="00742073">
        <w:rPr>
          <w:i/>
        </w:rPr>
        <w:tab/>
      </w:r>
      <w:r w:rsidRPr="00742073">
        <w:rPr>
          <w:i/>
        </w:rPr>
        <w:tab/>
        <w:t>SR</w:t>
      </w:r>
    </w:p>
    <w:p w:rsidR="007053C2" w:rsidRPr="00742073" w:rsidRDefault="007053C2" w:rsidP="008038F0">
      <w:pPr>
        <w:rPr>
          <w:i/>
        </w:rPr>
      </w:pPr>
      <w:r w:rsidRPr="00742073">
        <w:rPr>
          <w:i/>
        </w:rPr>
        <w:t>Liam Blair</w:t>
      </w:r>
      <w:r w:rsidRPr="00742073">
        <w:rPr>
          <w:i/>
        </w:rPr>
        <w:tab/>
      </w:r>
      <w:r w:rsidRPr="00742073">
        <w:rPr>
          <w:i/>
        </w:rPr>
        <w:tab/>
        <w:t>Oneonta</w:t>
      </w:r>
      <w:r w:rsidRPr="00742073">
        <w:rPr>
          <w:i/>
        </w:rPr>
        <w:tab/>
      </w:r>
      <w:r w:rsidRPr="00742073">
        <w:rPr>
          <w:i/>
        </w:rPr>
        <w:tab/>
        <w:t>OF</w:t>
      </w:r>
      <w:r w:rsidRPr="00742073">
        <w:rPr>
          <w:i/>
        </w:rPr>
        <w:tab/>
      </w:r>
      <w:r w:rsidRPr="00742073">
        <w:rPr>
          <w:i/>
        </w:rPr>
        <w:tab/>
        <w:t>SR</w:t>
      </w:r>
    </w:p>
    <w:p w:rsidR="007053C2" w:rsidRPr="00742073" w:rsidRDefault="007053C2" w:rsidP="008038F0">
      <w:pPr>
        <w:rPr>
          <w:i/>
        </w:rPr>
      </w:pPr>
      <w:r w:rsidRPr="00742073">
        <w:rPr>
          <w:i/>
        </w:rPr>
        <w:t>Thomas Ricci</w:t>
      </w:r>
      <w:r w:rsidRPr="00742073">
        <w:rPr>
          <w:i/>
        </w:rPr>
        <w:tab/>
      </w:r>
      <w:r w:rsidRPr="00742073">
        <w:rPr>
          <w:i/>
        </w:rPr>
        <w:tab/>
        <w:t>Susquehanna Valley</w:t>
      </w:r>
      <w:r w:rsidRPr="00742073">
        <w:rPr>
          <w:i/>
        </w:rPr>
        <w:tab/>
        <w:t>1B</w:t>
      </w:r>
      <w:r w:rsidRPr="00742073">
        <w:rPr>
          <w:i/>
        </w:rPr>
        <w:tab/>
      </w:r>
      <w:r w:rsidRPr="00742073">
        <w:rPr>
          <w:i/>
        </w:rPr>
        <w:tab/>
        <w:t>SR</w:t>
      </w:r>
    </w:p>
    <w:p w:rsidR="007053C2" w:rsidRPr="00742073" w:rsidRDefault="007053C2" w:rsidP="008038F0">
      <w:pPr>
        <w:rPr>
          <w:i/>
        </w:rPr>
      </w:pPr>
      <w:r w:rsidRPr="00742073">
        <w:rPr>
          <w:i/>
        </w:rPr>
        <w:t>Nick Ragonese</w:t>
      </w:r>
      <w:r w:rsidRPr="00742073">
        <w:rPr>
          <w:i/>
        </w:rPr>
        <w:tab/>
      </w:r>
      <w:r w:rsidRPr="00742073">
        <w:rPr>
          <w:i/>
        </w:rPr>
        <w:tab/>
        <w:t>Norwich</w:t>
      </w:r>
      <w:r w:rsidRPr="00742073">
        <w:rPr>
          <w:i/>
        </w:rPr>
        <w:tab/>
      </w:r>
      <w:r w:rsidRPr="00742073">
        <w:rPr>
          <w:i/>
        </w:rPr>
        <w:tab/>
        <w:t>2B</w:t>
      </w:r>
      <w:r w:rsidRPr="00742073">
        <w:rPr>
          <w:i/>
        </w:rPr>
        <w:tab/>
      </w:r>
      <w:r w:rsidRPr="00742073">
        <w:rPr>
          <w:i/>
        </w:rPr>
        <w:tab/>
        <w:t>JR</w:t>
      </w:r>
    </w:p>
    <w:p w:rsidR="007053C2" w:rsidRPr="00742073" w:rsidRDefault="007053C2" w:rsidP="008038F0">
      <w:pPr>
        <w:rPr>
          <w:i/>
        </w:rPr>
      </w:pPr>
      <w:r w:rsidRPr="00742073">
        <w:rPr>
          <w:i/>
        </w:rPr>
        <w:t>Shane Cook</w:t>
      </w:r>
      <w:r w:rsidRPr="00742073">
        <w:rPr>
          <w:i/>
        </w:rPr>
        <w:tab/>
      </w:r>
      <w:r w:rsidRPr="00742073">
        <w:rPr>
          <w:i/>
        </w:rPr>
        <w:tab/>
        <w:t>Susquehanna Valley</w:t>
      </w:r>
      <w:r w:rsidRPr="00742073">
        <w:rPr>
          <w:i/>
        </w:rPr>
        <w:tab/>
        <w:t>3B</w:t>
      </w:r>
      <w:r w:rsidRPr="00742073">
        <w:rPr>
          <w:i/>
        </w:rPr>
        <w:tab/>
      </w:r>
      <w:r w:rsidRPr="00742073">
        <w:rPr>
          <w:i/>
        </w:rPr>
        <w:tab/>
        <w:t>SR</w:t>
      </w:r>
    </w:p>
    <w:p w:rsidR="007053C2" w:rsidRPr="00742073" w:rsidRDefault="007053C2" w:rsidP="008038F0">
      <w:pPr>
        <w:rPr>
          <w:i/>
        </w:rPr>
      </w:pPr>
      <w:r w:rsidRPr="00742073">
        <w:rPr>
          <w:i/>
        </w:rPr>
        <w:t>Torin Lawrence</w:t>
      </w:r>
      <w:r w:rsidR="00742073">
        <w:rPr>
          <w:i/>
        </w:rPr>
        <w:tab/>
      </w:r>
      <w:r w:rsidRPr="00742073">
        <w:rPr>
          <w:i/>
        </w:rPr>
        <w:t xml:space="preserve"> </w:t>
      </w:r>
      <w:r w:rsidRPr="00742073">
        <w:rPr>
          <w:i/>
        </w:rPr>
        <w:tab/>
        <w:t>Norwich</w:t>
      </w:r>
      <w:r w:rsidRPr="00742073">
        <w:rPr>
          <w:i/>
        </w:rPr>
        <w:tab/>
      </w:r>
      <w:r w:rsidRPr="00742073">
        <w:rPr>
          <w:i/>
        </w:rPr>
        <w:tab/>
        <w:t>SS</w:t>
      </w:r>
      <w:r w:rsidRPr="00742073">
        <w:rPr>
          <w:i/>
        </w:rPr>
        <w:tab/>
      </w:r>
      <w:r w:rsidRPr="00742073">
        <w:rPr>
          <w:i/>
        </w:rPr>
        <w:tab/>
        <w:t>SR</w:t>
      </w:r>
    </w:p>
    <w:p w:rsidR="007053C2" w:rsidRPr="00742073" w:rsidRDefault="007053C2" w:rsidP="008038F0">
      <w:pPr>
        <w:rPr>
          <w:i/>
        </w:rPr>
      </w:pPr>
      <w:r w:rsidRPr="00742073">
        <w:rPr>
          <w:i/>
        </w:rPr>
        <w:t>Zach Parker</w:t>
      </w:r>
      <w:r w:rsidRPr="00742073">
        <w:rPr>
          <w:i/>
        </w:rPr>
        <w:tab/>
      </w:r>
      <w:r w:rsidRPr="00742073">
        <w:rPr>
          <w:i/>
        </w:rPr>
        <w:tab/>
        <w:t>Norwich</w:t>
      </w:r>
      <w:r w:rsidRPr="00742073">
        <w:rPr>
          <w:i/>
        </w:rPr>
        <w:tab/>
      </w:r>
      <w:r w:rsidRPr="00742073">
        <w:rPr>
          <w:i/>
        </w:rPr>
        <w:tab/>
        <w:t>C</w:t>
      </w:r>
      <w:r w:rsidRPr="00742073">
        <w:rPr>
          <w:i/>
        </w:rPr>
        <w:tab/>
      </w:r>
      <w:r w:rsidRPr="00742073">
        <w:rPr>
          <w:i/>
        </w:rPr>
        <w:tab/>
        <w:t>8</w:t>
      </w:r>
      <w:r w:rsidRPr="00742073">
        <w:rPr>
          <w:i/>
          <w:vertAlign w:val="superscript"/>
        </w:rPr>
        <w:t>th</w:t>
      </w:r>
    </w:p>
    <w:p w:rsidR="007053C2" w:rsidRPr="00742073" w:rsidRDefault="007053C2" w:rsidP="008038F0">
      <w:pPr>
        <w:rPr>
          <w:i/>
        </w:rPr>
      </w:pPr>
      <w:r w:rsidRPr="00742073">
        <w:rPr>
          <w:i/>
        </w:rPr>
        <w:t>Nolan Stark</w:t>
      </w:r>
      <w:r w:rsidRPr="00742073">
        <w:rPr>
          <w:i/>
        </w:rPr>
        <w:tab/>
      </w:r>
      <w:r w:rsidRPr="00742073">
        <w:rPr>
          <w:i/>
        </w:rPr>
        <w:tab/>
        <w:t>Oneonta</w:t>
      </w:r>
      <w:r w:rsidRPr="00742073">
        <w:rPr>
          <w:i/>
        </w:rPr>
        <w:tab/>
      </w:r>
      <w:r w:rsidRPr="00742073">
        <w:rPr>
          <w:i/>
        </w:rPr>
        <w:tab/>
        <w:t>DH</w:t>
      </w:r>
      <w:r w:rsidRPr="00742073">
        <w:rPr>
          <w:i/>
        </w:rPr>
        <w:tab/>
      </w:r>
      <w:r w:rsidRPr="00742073">
        <w:rPr>
          <w:i/>
        </w:rPr>
        <w:tab/>
        <w:t>8</w:t>
      </w:r>
      <w:r w:rsidRPr="00742073">
        <w:rPr>
          <w:i/>
          <w:vertAlign w:val="superscript"/>
        </w:rPr>
        <w:t>th</w:t>
      </w:r>
    </w:p>
    <w:p w:rsidR="00CB4EFD" w:rsidRPr="00742073" w:rsidRDefault="00CB4EFD" w:rsidP="008038F0">
      <w:pPr>
        <w:rPr>
          <w:i/>
        </w:rPr>
      </w:pPr>
    </w:p>
    <w:p w:rsidR="00CB4EFD" w:rsidRDefault="00CB4EFD" w:rsidP="008038F0">
      <w:pPr>
        <w:rPr>
          <w:b/>
          <w:i/>
        </w:rPr>
      </w:pPr>
    </w:p>
    <w:p w:rsidR="007053C2" w:rsidRDefault="007053C2" w:rsidP="008038F0">
      <w:pPr>
        <w:rPr>
          <w:b/>
          <w:i/>
        </w:rPr>
      </w:pPr>
      <w:r>
        <w:rPr>
          <w:b/>
          <w:i/>
        </w:rPr>
        <w:t>Spring STAC Champions:</w:t>
      </w:r>
    </w:p>
    <w:p w:rsidR="007053C2" w:rsidRDefault="007053C2" w:rsidP="008038F0">
      <w:pPr>
        <w:rPr>
          <w:b/>
          <w:i/>
        </w:rPr>
      </w:pPr>
    </w:p>
    <w:p w:rsidR="007053C2" w:rsidRDefault="007053C2" w:rsidP="008038F0">
      <w:pPr>
        <w:rPr>
          <w:b/>
          <w:i/>
        </w:rPr>
      </w:pPr>
      <w:r>
        <w:rPr>
          <w:b/>
          <w:i/>
        </w:rPr>
        <w:t>Baseball:</w:t>
      </w:r>
    </w:p>
    <w:p w:rsidR="007053C2" w:rsidRDefault="007053C2" w:rsidP="008038F0">
      <w:pPr>
        <w:rPr>
          <w:b/>
          <w:i/>
        </w:rPr>
      </w:pPr>
    </w:p>
    <w:p w:rsidR="007053C2" w:rsidRDefault="007053C2" w:rsidP="008038F0">
      <w:pPr>
        <w:rPr>
          <w:b/>
          <w:i/>
        </w:rPr>
      </w:pPr>
      <w:r>
        <w:rPr>
          <w:b/>
          <w:i/>
        </w:rPr>
        <w:t>STAC</w:t>
      </w:r>
      <w:r>
        <w:rPr>
          <w:b/>
          <w:i/>
        </w:rPr>
        <w:tab/>
      </w:r>
      <w:r>
        <w:rPr>
          <w:b/>
          <w:i/>
        </w:rPr>
        <w:tab/>
      </w:r>
      <w:r>
        <w:rPr>
          <w:b/>
          <w:i/>
        </w:rPr>
        <w:tab/>
        <w:t>Metro</w:t>
      </w:r>
      <w:r>
        <w:rPr>
          <w:b/>
          <w:i/>
        </w:rPr>
        <w:tab/>
      </w:r>
      <w:r>
        <w:rPr>
          <w:b/>
          <w:i/>
        </w:rPr>
        <w:tab/>
      </w:r>
      <w:r>
        <w:rPr>
          <w:b/>
          <w:i/>
        </w:rPr>
        <w:tab/>
        <w:t>Central</w:t>
      </w:r>
      <w:r>
        <w:rPr>
          <w:b/>
          <w:i/>
        </w:rPr>
        <w:tab/>
      </w:r>
      <w:r>
        <w:rPr>
          <w:b/>
          <w:i/>
        </w:rPr>
        <w:tab/>
      </w:r>
      <w:r>
        <w:rPr>
          <w:b/>
          <w:i/>
        </w:rPr>
        <w:tab/>
        <w:t xml:space="preserve">East </w:t>
      </w:r>
      <w:r>
        <w:rPr>
          <w:b/>
          <w:i/>
        </w:rPr>
        <w:tab/>
      </w:r>
      <w:r>
        <w:rPr>
          <w:b/>
          <w:i/>
        </w:rPr>
        <w:tab/>
        <w:t>West</w:t>
      </w:r>
    </w:p>
    <w:p w:rsidR="007053C2" w:rsidRDefault="007053C2" w:rsidP="008038F0">
      <w:pPr>
        <w:rPr>
          <w:b/>
          <w:i/>
        </w:rPr>
      </w:pPr>
      <w:r>
        <w:rPr>
          <w:b/>
          <w:i/>
        </w:rPr>
        <w:t>Horseheads</w:t>
      </w:r>
      <w:r>
        <w:rPr>
          <w:b/>
          <w:i/>
        </w:rPr>
        <w:tab/>
      </w:r>
      <w:r>
        <w:rPr>
          <w:b/>
          <w:i/>
        </w:rPr>
        <w:tab/>
        <w:t>Union-Endicott</w:t>
      </w:r>
      <w:r>
        <w:rPr>
          <w:b/>
          <w:i/>
        </w:rPr>
        <w:tab/>
      </w:r>
      <w:r>
        <w:rPr>
          <w:b/>
          <w:i/>
        </w:rPr>
        <w:tab/>
        <w:t>Owego</w:t>
      </w:r>
      <w:r>
        <w:rPr>
          <w:b/>
          <w:i/>
        </w:rPr>
        <w:tab/>
      </w:r>
      <w:r>
        <w:rPr>
          <w:b/>
          <w:i/>
        </w:rPr>
        <w:tab/>
      </w:r>
      <w:r>
        <w:rPr>
          <w:b/>
          <w:i/>
        </w:rPr>
        <w:tab/>
        <w:t>Windsor</w:t>
      </w:r>
      <w:r>
        <w:rPr>
          <w:b/>
          <w:i/>
        </w:rPr>
        <w:tab/>
        <w:t>Horseheads</w:t>
      </w:r>
    </w:p>
    <w:p w:rsidR="007053C2" w:rsidRDefault="007053C2" w:rsidP="008038F0">
      <w:pPr>
        <w:rPr>
          <w:b/>
          <w:i/>
        </w:rPr>
      </w:pPr>
    </w:p>
    <w:p w:rsidR="007053C2" w:rsidRDefault="007053C2" w:rsidP="008038F0">
      <w:pPr>
        <w:rPr>
          <w:b/>
          <w:i/>
        </w:rPr>
      </w:pPr>
      <w:r>
        <w:rPr>
          <w:b/>
          <w:i/>
        </w:rPr>
        <w:t>Softball:</w:t>
      </w:r>
    </w:p>
    <w:p w:rsidR="007053C2" w:rsidRDefault="007053C2" w:rsidP="008038F0">
      <w:pPr>
        <w:rPr>
          <w:b/>
          <w:i/>
        </w:rPr>
      </w:pPr>
      <w:r>
        <w:rPr>
          <w:b/>
          <w:i/>
        </w:rPr>
        <w:t>STAC</w:t>
      </w:r>
      <w:r>
        <w:rPr>
          <w:b/>
          <w:i/>
        </w:rPr>
        <w:tab/>
      </w:r>
      <w:r>
        <w:rPr>
          <w:b/>
          <w:i/>
        </w:rPr>
        <w:tab/>
      </w:r>
      <w:r>
        <w:rPr>
          <w:b/>
          <w:i/>
        </w:rPr>
        <w:tab/>
        <w:t>Metro</w:t>
      </w:r>
      <w:r>
        <w:rPr>
          <w:b/>
          <w:i/>
        </w:rPr>
        <w:tab/>
      </w:r>
      <w:r>
        <w:rPr>
          <w:b/>
          <w:i/>
        </w:rPr>
        <w:tab/>
      </w:r>
      <w:r>
        <w:rPr>
          <w:b/>
          <w:i/>
        </w:rPr>
        <w:tab/>
        <w:t>Central</w:t>
      </w:r>
      <w:r>
        <w:rPr>
          <w:b/>
          <w:i/>
        </w:rPr>
        <w:tab/>
      </w:r>
      <w:r>
        <w:rPr>
          <w:b/>
          <w:i/>
        </w:rPr>
        <w:tab/>
      </w:r>
      <w:r>
        <w:rPr>
          <w:b/>
          <w:i/>
        </w:rPr>
        <w:tab/>
        <w:t>East</w:t>
      </w:r>
      <w:r>
        <w:rPr>
          <w:b/>
          <w:i/>
        </w:rPr>
        <w:tab/>
      </w:r>
      <w:r>
        <w:rPr>
          <w:b/>
          <w:i/>
        </w:rPr>
        <w:tab/>
        <w:t>West</w:t>
      </w:r>
    </w:p>
    <w:p w:rsidR="007053C2" w:rsidRDefault="007053C2" w:rsidP="008038F0">
      <w:pPr>
        <w:rPr>
          <w:b/>
          <w:i/>
        </w:rPr>
      </w:pPr>
      <w:r>
        <w:rPr>
          <w:b/>
          <w:i/>
        </w:rPr>
        <w:t>Corning</w:t>
      </w:r>
      <w:r>
        <w:rPr>
          <w:b/>
          <w:i/>
        </w:rPr>
        <w:tab/>
      </w:r>
      <w:r>
        <w:rPr>
          <w:b/>
          <w:i/>
        </w:rPr>
        <w:tab/>
      </w:r>
      <w:r>
        <w:rPr>
          <w:b/>
          <w:i/>
        </w:rPr>
        <w:tab/>
        <w:t>Maine-Endwell</w:t>
      </w:r>
      <w:r>
        <w:rPr>
          <w:b/>
          <w:i/>
        </w:rPr>
        <w:tab/>
      </w:r>
      <w:r>
        <w:rPr>
          <w:b/>
          <w:i/>
        </w:rPr>
        <w:tab/>
        <w:t>Chenango Valley</w:t>
      </w:r>
      <w:r>
        <w:rPr>
          <w:b/>
          <w:i/>
        </w:rPr>
        <w:tab/>
      </w:r>
      <w:r>
        <w:rPr>
          <w:b/>
          <w:i/>
        </w:rPr>
        <w:tab/>
      </w:r>
      <w:r>
        <w:rPr>
          <w:b/>
          <w:i/>
        </w:rPr>
        <w:tab/>
        <w:t>Corning</w:t>
      </w:r>
    </w:p>
    <w:p w:rsidR="007053C2" w:rsidRDefault="007053C2" w:rsidP="008038F0">
      <w:pPr>
        <w:rPr>
          <w:b/>
          <w:i/>
        </w:rPr>
      </w:pPr>
    </w:p>
    <w:p w:rsidR="007053C2" w:rsidRDefault="007053C2" w:rsidP="008038F0">
      <w:pPr>
        <w:rPr>
          <w:b/>
          <w:i/>
        </w:rPr>
      </w:pPr>
      <w:r>
        <w:rPr>
          <w:b/>
          <w:i/>
        </w:rPr>
        <w:t>Boys Tennis:</w:t>
      </w:r>
    </w:p>
    <w:p w:rsidR="007053C2" w:rsidRDefault="007053C2" w:rsidP="008038F0">
      <w:pPr>
        <w:rPr>
          <w:b/>
          <w:i/>
        </w:rPr>
      </w:pPr>
      <w:r>
        <w:rPr>
          <w:b/>
          <w:i/>
        </w:rPr>
        <w:t>STAC</w:t>
      </w:r>
      <w:r>
        <w:rPr>
          <w:b/>
          <w:i/>
        </w:rPr>
        <w:tab/>
      </w:r>
      <w:r>
        <w:rPr>
          <w:b/>
          <w:i/>
        </w:rPr>
        <w:tab/>
      </w:r>
      <w:r>
        <w:rPr>
          <w:b/>
          <w:i/>
        </w:rPr>
        <w:tab/>
        <w:t>Metro</w:t>
      </w:r>
      <w:r>
        <w:rPr>
          <w:b/>
          <w:i/>
        </w:rPr>
        <w:tab/>
      </w:r>
      <w:r>
        <w:rPr>
          <w:b/>
          <w:i/>
        </w:rPr>
        <w:tab/>
      </w:r>
      <w:r>
        <w:rPr>
          <w:b/>
          <w:i/>
        </w:rPr>
        <w:tab/>
        <w:t>Central</w:t>
      </w:r>
      <w:r>
        <w:rPr>
          <w:b/>
          <w:i/>
        </w:rPr>
        <w:tab/>
      </w:r>
      <w:r>
        <w:rPr>
          <w:b/>
          <w:i/>
        </w:rPr>
        <w:tab/>
      </w:r>
      <w:r>
        <w:rPr>
          <w:b/>
          <w:i/>
        </w:rPr>
        <w:tab/>
        <w:t xml:space="preserve">East </w:t>
      </w:r>
      <w:r>
        <w:rPr>
          <w:b/>
          <w:i/>
        </w:rPr>
        <w:tab/>
      </w:r>
      <w:r>
        <w:rPr>
          <w:b/>
          <w:i/>
        </w:rPr>
        <w:tab/>
        <w:t>West</w:t>
      </w:r>
    </w:p>
    <w:p w:rsidR="007053C2" w:rsidRDefault="007053C2" w:rsidP="008038F0">
      <w:pPr>
        <w:rPr>
          <w:b/>
          <w:i/>
        </w:rPr>
      </w:pPr>
      <w:r>
        <w:rPr>
          <w:b/>
          <w:i/>
        </w:rPr>
        <w:t>Ithaca</w:t>
      </w:r>
      <w:r>
        <w:rPr>
          <w:b/>
          <w:i/>
        </w:rPr>
        <w:tab/>
      </w:r>
      <w:r>
        <w:rPr>
          <w:b/>
          <w:i/>
        </w:rPr>
        <w:tab/>
      </w:r>
      <w:r>
        <w:rPr>
          <w:b/>
          <w:i/>
        </w:rPr>
        <w:tab/>
        <w:t>Union-Endicott</w:t>
      </w:r>
      <w:r>
        <w:rPr>
          <w:b/>
          <w:i/>
        </w:rPr>
        <w:tab/>
      </w:r>
      <w:r>
        <w:rPr>
          <w:b/>
          <w:i/>
        </w:rPr>
        <w:tab/>
        <w:t>Chenango Forks</w:t>
      </w:r>
      <w:r>
        <w:rPr>
          <w:b/>
          <w:i/>
        </w:rPr>
        <w:tab/>
        <w:t>Sus. Valley</w:t>
      </w:r>
      <w:r>
        <w:rPr>
          <w:b/>
          <w:i/>
        </w:rPr>
        <w:tab/>
        <w:t>Ithaca</w:t>
      </w: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r>
        <w:rPr>
          <w:b/>
          <w:i/>
        </w:rPr>
        <w:t>NYSPHSAA Team Scholar Athlete Awards:</w:t>
      </w:r>
    </w:p>
    <w:p w:rsidR="00FF6ECF" w:rsidRDefault="00FF6ECF" w:rsidP="008038F0">
      <w:pPr>
        <w:rPr>
          <w:b/>
          <w:i/>
        </w:rPr>
      </w:pPr>
    </w:p>
    <w:p w:rsidR="00FF6ECF" w:rsidRPr="00BA50E2" w:rsidRDefault="00FF6ECF" w:rsidP="008038F0">
      <w:pPr>
        <w:rPr>
          <w:i/>
        </w:rPr>
      </w:pPr>
      <w:r>
        <w:rPr>
          <w:b/>
          <w:i/>
        </w:rPr>
        <w:t>Corning -</w:t>
      </w:r>
      <w:r>
        <w:rPr>
          <w:b/>
          <w:i/>
        </w:rPr>
        <w:tab/>
      </w:r>
      <w:r w:rsidRPr="00BA50E2">
        <w:rPr>
          <w:i/>
        </w:rPr>
        <w:t>Girls Track</w:t>
      </w:r>
      <w:r w:rsidRPr="00BA50E2">
        <w:rPr>
          <w:i/>
        </w:rPr>
        <w:tab/>
        <w:t>93.13</w:t>
      </w:r>
      <w:r w:rsidRPr="00BA50E2">
        <w:rPr>
          <w:i/>
        </w:rPr>
        <w:tab/>
      </w:r>
      <w:r w:rsidRPr="00BA50E2">
        <w:rPr>
          <w:i/>
        </w:rPr>
        <w:tab/>
        <w:t>Boys Track</w:t>
      </w:r>
      <w:r w:rsidRPr="00BA50E2">
        <w:rPr>
          <w:i/>
        </w:rPr>
        <w:tab/>
        <w:t>93.78</w:t>
      </w:r>
      <w:r w:rsidRPr="00BA50E2">
        <w:rPr>
          <w:i/>
        </w:rPr>
        <w:tab/>
      </w:r>
      <w:r w:rsidRPr="00BA50E2">
        <w:rPr>
          <w:i/>
        </w:rPr>
        <w:tab/>
        <w:t>Baseball</w:t>
      </w:r>
      <w:r w:rsidRPr="00BA50E2">
        <w:rPr>
          <w:i/>
        </w:rPr>
        <w:tab/>
        <w:t>90.91</w:t>
      </w:r>
    </w:p>
    <w:p w:rsidR="00FF6ECF" w:rsidRPr="00BA50E2" w:rsidRDefault="00FF6ECF" w:rsidP="008038F0">
      <w:pPr>
        <w:rPr>
          <w:i/>
        </w:rPr>
      </w:pPr>
      <w:r w:rsidRPr="00BA50E2">
        <w:rPr>
          <w:i/>
        </w:rPr>
        <w:tab/>
      </w:r>
      <w:r w:rsidRPr="00BA50E2">
        <w:rPr>
          <w:i/>
        </w:rPr>
        <w:tab/>
        <w:t>Girls Golf</w:t>
      </w:r>
      <w:r w:rsidRPr="00BA50E2">
        <w:rPr>
          <w:i/>
        </w:rPr>
        <w:tab/>
        <w:t>97.80</w:t>
      </w:r>
      <w:r w:rsidRPr="00BA50E2">
        <w:rPr>
          <w:i/>
        </w:rPr>
        <w:tab/>
      </w:r>
      <w:r w:rsidRPr="00BA50E2">
        <w:rPr>
          <w:i/>
        </w:rPr>
        <w:tab/>
        <w:t>Boys Lacrosse</w:t>
      </w:r>
      <w:r w:rsidRPr="00BA50E2">
        <w:rPr>
          <w:i/>
        </w:rPr>
        <w:tab/>
        <w:t>91.62</w:t>
      </w:r>
      <w:r w:rsidRPr="00BA50E2">
        <w:rPr>
          <w:i/>
        </w:rPr>
        <w:tab/>
      </w:r>
      <w:r w:rsidRPr="00BA50E2">
        <w:rPr>
          <w:i/>
        </w:rPr>
        <w:tab/>
        <w:t>Girls Lacrosse</w:t>
      </w:r>
      <w:r w:rsidRPr="00BA50E2">
        <w:rPr>
          <w:i/>
        </w:rPr>
        <w:tab/>
        <w:t>97.30</w:t>
      </w:r>
    </w:p>
    <w:p w:rsidR="00FF6ECF" w:rsidRPr="00BA50E2" w:rsidRDefault="00FF6ECF" w:rsidP="008038F0">
      <w:pPr>
        <w:rPr>
          <w:i/>
        </w:rPr>
      </w:pPr>
      <w:r w:rsidRPr="00BA50E2">
        <w:rPr>
          <w:i/>
        </w:rPr>
        <w:tab/>
      </w:r>
      <w:r w:rsidRPr="00BA50E2">
        <w:rPr>
          <w:i/>
        </w:rPr>
        <w:tab/>
        <w:t>Softball</w:t>
      </w:r>
      <w:r w:rsidRPr="00BA50E2">
        <w:rPr>
          <w:i/>
        </w:rPr>
        <w:tab/>
      </w:r>
      <w:r w:rsidRPr="00BA50E2">
        <w:rPr>
          <w:i/>
        </w:rPr>
        <w:tab/>
        <w:t>96.27</w:t>
      </w:r>
      <w:r w:rsidRPr="00BA50E2">
        <w:rPr>
          <w:i/>
        </w:rPr>
        <w:tab/>
      </w:r>
      <w:r w:rsidRPr="00BA50E2">
        <w:rPr>
          <w:i/>
        </w:rPr>
        <w:tab/>
        <w:t>Boys Tennis</w:t>
      </w:r>
      <w:r w:rsidRPr="00BA50E2">
        <w:rPr>
          <w:i/>
        </w:rPr>
        <w:tab/>
        <w:t>100.64</w:t>
      </w:r>
    </w:p>
    <w:p w:rsidR="00FF6ECF" w:rsidRPr="00BA50E2" w:rsidRDefault="00FF6ECF" w:rsidP="008038F0">
      <w:pPr>
        <w:rPr>
          <w:i/>
        </w:rPr>
      </w:pPr>
    </w:p>
    <w:p w:rsidR="00FF6ECF" w:rsidRPr="00BA50E2" w:rsidRDefault="00FF6ECF" w:rsidP="008038F0">
      <w:pPr>
        <w:rPr>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p>
    <w:p w:rsidR="00FF6ECF" w:rsidRDefault="00FF6ECF" w:rsidP="008038F0">
      <w:pPr>
        <w:rPr>
          <w:b/>
          <w:i/>
        </w:rPr>
      </w:pPr>
      <w:r>
        <w:rPr>
          <w:b/>
          <w:i/>
        </w:rPr>
        <w:lastRenderedPageBreak/>
        <w:t>Girls Track &amp; Field:</w:t>
      </w:r>
    </w:p>
    <w:p w:rsidR="00FF6ECF" w:rsidRDefault="00FF6ECF" w:rsidP="008038F0">
      <w:pPr>
        <w:rPr>
          <w:b/>
          <w:i/>
        </w:rPr>
      </w:pPr>
    </w:p>
    <w:p w:rsidR="00FF6ECF" w:rsidRPr="00742073" w:rsidRDefault="00FF6ECF" w:rsidP="008038F0">
      <w:pPr>
        <w:rPr>
          <w:i/>
        </w:rPr>
      </w:pPr>
      <w:r>
        <w:rPr>
          <w:b/>
          <w:i/>
        </w:rPr>
        <w:tab/>
      </w:r>
      <w:r w:rsidRPr="00742073">
        <w:rPr>
          <w:i/>
        </w:rPr>
        <w:t>Cassandra Collins</w:t>
      </w:r>
      <w:r w:rsidRPr="00742073">
        <w:rPr>
          <w:i/>
        </w:rPr>
        <w:tab/>
      </w:r>
      <w:r w:rsidRPr="00742073">
        <w:rPr>
          <w:i/>
        </w:rPr>
        <w:tab/>
        <w:t>Harlee Dessoye</w:t>
      </w:r>
      <w:r w:rsidRPr="00742073">
        <w:rPr>
          <w:i/>
        </w:rPr>
        <w:tab/>
      </w:r>
      <w:r w:rsidRPr="00742073">
        <w:rPr>
          <w:i/>
        </w:rPr>
        <w:tab/>
      </w:r>
      <w:r w:rsidRPr="00742073">
        <w:rPr>
          <w:i/>
        </w:rPr>
        <w:tab/>
        <w:t>Taylor Farrell</w:t>
      </w:r>
    </w:p>
    <w:p w:rsidR="00FF6ECF" w:rsidRPr="00742073" w:rsidRDefault="00FF6ECF" w:rsidP="008038F0">
      <w:pPr>
        <w:rPr>
          <w:i/>
        </w:rPr>
      </w:pPr>
      <w:r w:rsidRPr="00742073">
        <w:rPr>
          <w:i/>
        </w:rPr>
        <w:tab/>
        <w:t>Cristina Gaskievicz</w:t>
      </w:r>
      <w:r w:rsidRPr="00742073">
        <w:rPr>
          <w:i/>
        </w:rPr>
        <w:tab/>
      </w:r>
      <w:r w:rsidRPr="00742073">
        <w:rPr>
          <w:i/>
        </w:rPr>
        <w:tab/>
        <w:t>Megan Gensel</w:t>
      </w:r>
      <w:r w:rsidRPr="00742073">
        <w:rPr>
          <w:i/>
        </w:rPr>
        <w:tab/>
      </w:r>
      <w:r w:rsidRPr="00742073">
        <w:rPr>
          <w:i/>
        </w:rPr>
        <w:tab/>
      </w:r>
      <w:r w:rsidRPr="00742073">
        <w:rPr>
          <w:i/>
        </w:rPr>
        <w:tab/>
        <w:t>Lauren Gerow</w:t>
      </w:r>
      <w:r w:rsidRPr="00742073">
        <w:rPr>
          <w:i/>
        </w:rPr>
        <w:tab/>
      </w:r>
    </w:p>
    <w:p w:rsidR="00FF6ECF" w:rsidRPr="00742073" w:rsidRDefault="00FF6ECF" w:rsidP="008038F0">
      <w:pPr>
        <w:rPr>
          <w:i/>
        </w:rPr>
      </w:pPr>
      <w:r w:rsidRPr="00742073">
        <w:rPr>
          <w:i/>
        </w:rPr>
        <w:tab/>
        <w:t>Ella Grinnell</w:t>
      </w:r>
      <w:r w:rsidRPr="00742073">
        <w:rPr>
          <w:i/>
        </w:rPr>
        <w:tab/>
      </w:r>
      <w:r w:rsidRPr="00742073">
        <w:rPr>
          <w:i/>
        </w:rPr>
        <w:tab/>
      </w:r>
      <w:r w:rsidRPr="00742073">
        <w:rPr>
          <w:i/>
        </w:rPr>
        <w:tab/>
        <w:t>Olivia Grinnell</w:t>
      </w:r>
      <w:r w:rsidRPr="00742073">
        <w:rPr>
          <w:i/>
        </w:rPr>
        <w:tab/>
      </w:r>
      <w:r w:rsidRPr="00742073">
        <w:rPr>
          <w:i/>
        </w:rPr>
        <w:tab/>
      </w:r>
      <w:r w:rsidRPr="00742073">
        <w:rPr>
          <w:i/>
        </w:rPr>
        <w:tab/>
        <w:t>Julia Hluck</w:t>
      </w:r>
    </w:p>
    <w:p w:rsidR="00FF6ECF" w:rsidRPr="00742073" w:rsidRDefault="00FF6ECF" w:rsidP="008038F0">
      <w:pPr>
        <w:rPr>
          <w:i/>
        </w:rPr>
      </w:pPr>
      <w:r w:rsidRPr="00742073">
        <w:rPr>
          <w:i/>
        </w:rPr>
        <w:tab/>
        <w:t>Cassie Howard</w:t>
      </w:r>
      <w:r w:rsidRPr="00742073">
        <w:rPr>
          <w:i/>
        </w:rPr>
        <w:tab/>
      </w:r>
      <w:r w:rsidRPr="00742073">
        <w:rPr>
          <w:i/>
        </w:rPr>
        <w:tab/>
      </w:r>
      <w:r w:rsidRPr="00742073">
        <w:rPr>
          <w:i/>
        </w:rPr>
        <w:tab/>
        <w:t>Allison Huff</w:t>
      </w:r>
      <w:r w:rsidRPr="00742073">
        <w:rPr>
          <w:i/>
        </w:rPr>
        <w:tab/>
      </w:r>
      <w:r w:rsidRPr="00742073">
        <w:rPr>
          <w:i/>
        </w:rPr>
        <w:tab/>
      </w:r>
      <w:r w:rsidRPr="00742073">
        <w:rPr>
          <w:i/>
        </w:rPr>
        <w:tab/>
        <w:t>Megan Huff</w:t>
      </w:r>
    </w:p>
    <w:p w:rsidR="00FF6ECF" w:rsidRPr="00742073" w:rsidRDefault="00FF6ECF" w:rsidP="008038F0">
      <w:pPr>
        <w:rPr>
          <w:i/>
        </w:rPr>
      </w:pPr>
      <w:r w:rsidRPr="00742073">
        <w:rPr>
          <w:i/>
        </w:rPr>
        <w:tab/>
        <w:t>Daphne Karacay</w:t>
      </w:r>
      <w:r w:rsidRPr="00742073">
        <w:rPr>
          <w:i/>
        </w:rPr>
        <w:tab/>
      </w:r>
      <w:r w:rsidRPr="00742073">
        <w:rPr>
          <w:i/>
        </w:rPr>
        <w:tab/>
        <w:t>Paige Kesterson</w:t>
      </w:r>
      <w:r w:rsidRPr="00742073">
        <w:rPr>
          <w:i/>
        </w:rPr>
        <w:tab/>
      </w:r>
      <w:r w:rsidRPr="00742073">
        <w:rPr>
          <w:i/>
        </w:rPr>
        <w:tab/>
      </w:r>
      <w:r w:rsidR="00742073">
        <w:rPr>
          <w:i/>
        </w:rPr>
        <w:tab/>
      </w:r>
      <w:r w:rsidRPr="00742073">
        <w:rPr>
          <w:i/>
        </w:rPr>
        <w:t>Faithe Ketchum</w:t>
      </w:r>
    </w:p>
    <w:p w:rsidR="00FF6ECF" w:rsidRPr="00742073" w:rsidRDefault="00FF6ECF" w:rsidP="008038F0">
      <w:pPr>
        <w:rPr>
          <w:i/>
        </w:rPr>
      </w:pPr>
      <w:r w:rsidRPr="00742073">
        <w:rPr>
          <w:i/>
        </w:rPr>
        <w:tab/>
        <w:t>Megan Kirk</w:t>
      </w:r>
      <w:r w:rsidRPr="00742073">
        <w:rPr>
          <w:i/>
        </w:rPr>
        <w:tab/>
      </w:r>
      <w:r w:rsidRPr="00742073">
        <w:rPr>
          <w:i/>
        </w:rPr>
        <w:tab/>
      </w:r>
      <w:r w:rsidRPr="00742073">
        <w:rPr>
          <w:i/>
        </w:rPr>
        <w:tab/>
        <w:t>Sarah Lawson</w:t>
      </w:r>
      <w:r w:rsidRPr="00742073">
        <w:rPr>
          <w:i/>
        </w:rPr>
        <w:tab/>
      </w:r>
      <w:r w:rsidRPr="00742073">
        <w:rPr>
          <w:i/>
        </w:rPr>
        <w:tab/>
      </w:r>
      <w:r w:rsidRPr="00742073">
        <w:rPr>
          <w:i/>
        </w:rPr>
        <w:tab/>
        <w:t>Cameron Mase</w:t>
      </w:r>
    </w:p>
    <w:p w:rsidR="00FF6ECF" w:rsidRPr="00742073" w:rsidRDefault="00FF6ECF" w:rsidP="008038F0">
      <w:pPr>
        <w:rPr>
          <w:i/>
        </w:rPr>
      </w:pPr>
      <w:r w:rsidRPr="00742073">
        <w:rPr>
          <w:i/>
        </w:rPr>
        <w:tab/>
        <w:t>Meghan McLaughlin</w:t>
      </w:r>
      <w:r w:rsidRPr="00742073">
        <w:rPr>
          <w:i/>
        </w:rPr>
        <w:tab/>
      </w:r>
      <w:r w:rsidRPr="00742073">
        <w:rPr>
          <w:i/>
        </w:rPr>
        <w:tab/>
        <w:t>Madison Olson</w:t>
      </w:r>
      <w:r w:rsidRPr="00742073">
        <w:rPr>
          <w:i/>
        </w:rPr>
        <w:tab/>
      </w:r>
      <w:r w:rsidRPr="00742073">
        <w:rPr>
          <w:i/>
        </w:rPr>
        <w:tab/>
      </w:r>
      <w:r w:rsidRPr="00742073">
        <w:rPr>
          <w:i/>
        </w:rPr>
        <w:tab/>
        <w:t>Abby Reppert</w:t>
      </w:r>
    </w:p>
    <w:p w:rsidR="00FF6ECF" w:rsidRPr="00742073" w:rsidRDefault="00FF6ECF" w:rsidP="008038F0">
      <w:pPr>
        <w:rPr>
          <w:i/>
        </w:rPr>
      </w:pPr>
      <w:r w:rsidRPr="00742073">
        <w:rPr>
          <w:i/>
        </w:rPr>
        <w:tab/>
        <w:t>Sofia Scouten</w:t>
      </w:r>
      <w:r w:rsidRPr="00742073">
        <w:rPr>
          <w:i/>
        </w:rPr>
        <w:tab/>
      </w:r>
      <w:r w:rsidRPr="00742073">
        <w:rPr>
          <w:i/>
        </w:rPr>
        <w:tab/>
      </w:r>
      <w:r w:rsidRPr="00742073">
        <w:rPr>
          <w:i/>
        </w:rPr>
        <w:tab/>
        <w:t>Emma Sutton</w:t>
      </w:r>
      <w:r w:rsidRPr="00742073">
        <w:rPr>
          <w:i/>
        </w:rPr>
        <w:tab/>
      </w:r>
      <w:r w:rsidRPr="00742073">
        <w:rPr>
          <w:i/>
        </w:rPr>
        <w:tab/>
      </w:r>
      <w:r w:rsidRPr="00742073">
        <w:rPr>
          <w:i/>
        </w:rPr>
        <w:tab/>
        <w:t>Lexi Thibault</w:t>
      </w:r>
    </w:p>
    <w:p w:rsidR="00FF6ECF" w:rsidRPr="00742073" w:rsidRDefault="00FF6ECF" w:rsidP="008038F0">
      <w:pPr>
        <w:rPr>
          <w:i/>
        </w:rPr>
      </w:pPr>
      <w:r w:rsidRPr="00742073">
        <w:rPr>
          <w:i/>
        </w:rPr>
        <w:tab/>
        <w:t>Sarah Togni</w:t>
      </w:r>
      <w:r w:rsidRPr="00742073">
        <w:rPr>
          <w:i/>
        </w:rPr>
        <w:tab/>
      </w:r>
      <w:r w:rsidRPr="00742073">
        <w:rPr>
          <w:i/>
        </w:rPr>
        <w:tab/>
      </w:r>
      <w:r w:rsidRPr="00742073">
        <w:rPr>
          <w:i/>
        </w:rPr>
        <w:tab/>
        <w:t>Faithe Tubbs</w:t>
      </w:r>
      <w:r w:rsidRPr="00742073">
        <w:rPr>
          <w:i/>
        </w:rPr>
        <w:tab/>
      </w:r>
      <w:r w:rsidRPr="00742073">
        <w:rPr>
          <w:i/>
        </w:rPr>
        <w:tab/>
      </w:r>
      <w:r w:rsidRPr="00742073">
        <w:rPr>
          <w:i/>
        </w:rPr>
        <w:tab/>
        <w:t>Ashley Tubbs</w:t>
      </w:r>
    </w:p>
    <w:p w:rsidR="00FF6ECF" w:rsidRPr="00742073" w:rsidRDefault="00FF6ECF" w:rsidP="008038F0">
      <w:pPr>
        <w:rPr>
          <w:i/>
        </w:rPr>
      </w:pPr>
      <w:r w:rsidRPr="00742073">
        <w:rPr>
          <w:i/>
        </w:rPr>
        <w:tab/>
        <w:t>Brianna Urban</w:t>
      </w:r>
    </w:p>
    <w:p w:rsidR="00FF6ECF" w:rsidRPr="00742073" w:rsidRDefault="00FF6ECF" w:rsidP="008038F0">
      <w:pPr>
        <w:rPr>
          <w:i/>
        </w:rPr>
      </w:pPr>
    </w:p>
    <w:p w:rsidR="00FF6ECF" w:rsidRDefault="00FF6ECF" w:rsidP="008038F0">
      <w:pPr>
        <w:rPr>
          <w:b/>
          <w:i/>
        </w:rPr>
      </w:pPr>
      <w:r>
        <w:rPr>
          <w:b/>
          <w:i/>
        </w:rPr>
        <w:t>Boys Track &amp; Field:</w:t>
      </w:r>
    </w:p>
    <w:p w:rsidR="00FF6ECF" w:rsidRDefault="00FF6ECF" w:rsidP="008038F0">
      <w:pPr>
        <w:rPr>
          <w:b/>
          <w:i/>
        </w:rPr>
      </w:pPr>
    </w:p>
    <w:p w:rsidR="00FF6ECF" w:rsidRPr="00742073" w:rsidRDefault="00FF6ECF" w:rsidP="008038F0">
      <w:pPr>
        <w:rPr>
          <w:i/>
        </w:rPr>
      </w:pPr>
      <w:r>
        <w:rPr>
          <w:b/>
          <w:i/>
        </w:rPr>
        <w:tab/>
      </w:r>
      <w:r w:rsidRPr="00742073">
        <w:rPr>
          <w:i/>
        </w:rPr>
        <w:t>Hayden Allington</w:t>
      </w:r>
      <w:r w:rsidRPr="00742073">
        <w:rPr>
          <w:i/>
        </w:rPr>
        <w:tab/>
      </w:r>
      <w:r w:rsidRPr="00742073">
        <w:rPr>
          <w:i/>
        </w:rPr>
        <w:tab/>
        <w:t>Ashton Bange</w:t>
      </w:r>
      <w:r w:rsidRPr="00742073">
        <w:rPr>
          <w:i/>
        </w:rPr>
        <w:tab/>
      </w:r>
      <w:r w:rsidRPr="00742073">
        <w:rPr>
          <w:i/>
        </w:rPr>
        <w:tab/>
      </w:r>
      <w:r w:rsidRPr="00742073">
        <w:rPr>
          <w:i/>
        </w:rPr>
        <w:tab/>
        <w:t>Joshua Beres</w:t>
      </w:r>
    </w:p>
    <w:p w:rsidR="00FF6ECF" w:rsidRPr="00742073" w:rsidRDefault="00FF6ECF" w:rsidP="008038F0">
      <w:pPr>
        <w:rPr>
          <w:i/>
        </w:rPr>
      </w:pPr>
      <w:r w:rsidRPr="00742073">
        <w:rPr>
          <w:i/>
        </w:rPr>
        <w:tab/>
        <w:t>Seojun Cho</w:t>
      </w:r>
      <w:r w:rsidRPr="00742073">
        <w:rPr>
          <w:i/>
        </w:rPr>
        <w:tab/>
      </w:r>
      <w:r w:rsidRPr="00742073">
        <w:rPr>
          <w:i/>
        </w:rPr>
        <w:tab/>
      </w:r>
      <w:r w:rsidRPr="00742073">
        <w:rPr>
          <w:i/>
        </w:rPr>
        <w:tab/>
        <w:t>Douglas Cornfield</w:t>
      </w:r>
      <w:r w:rsidRPr="00742073">
        <w:rPr>
          <w:i/>
        </w:rPr>
        <w:tab/>
      </w:r>
      <w:r w:rsidRPr="00742073">
        <w:rPr>
          <w:i/>
        </w:rPr>
        <w:tab/>
        <w:t>Samuel Cornfield</w:t>
      </w:r>
    </w:p>
    <w:p w:rsidR="00FF6ECF" w:rsidRPr="00742073" w:rsidRDefault="00FF6ECF" w:rsidP="008038F0">
      <w:pPr>
        <w:rPr>
          <w:i/>
        </w:rPr>
      </w:pPr>
      <w:r w:rsidRPr="00742073">
        <w:rPr>
          <w:i/>
        </w:rPr>
        <w:tab/>
        <w:t>Jordan Fajardo</w:t>
      </w:r>
      <w:r w:rsidRPr="00742073">
        <w:rPr>
          <w:i/>
        </w:rPr>
        <w:tab/>
      </w:r>
      <w:r w:rsidRPr="00742073">
        <w:rPr>
          <w:i/>
        </w:rPr>
        <w:tab/>
      </w:r>
      <w:r w:rsidRPr="00742073">
        <w:rPr>
          <w:i/>
        </w:rPr>
        <w:tab/>
        <w:t>Sean Freeland</w:t>
      </w:r>
      <w:r w:rsidRPr="00742073">
        <w:rPr>
          <w:i/>
        </w:rPr>
        <w:tab/>
      </w:r>
      <w:r w:rsidRPr="00742073">
        <w:rPr>
          <w:i/>
        </w:rPr>
        <w:tab/>
      </w:r>
      <w:r w:rsidRPr="00742073">
        <w:rPr>
          <w:i/>
        </w:rPr>
        <w:tab/>
        <w:t>Matthew Gensel</w:t>
      </w:r>
    </w:p>
    <w:p w:rsidR="00FF6ECF" w:rsidRPr="00742073" w:rsidRDefault="00FF6ECF" w:rsidP="008038F0">
      <w:pPr>
        <w:rPr>
          <w:i/>
        </w:rPr>
      </w:pPr>
      <w:r w:rsidRPr="00742073">
        <w:rPr>
          <w:i/>
        </w:rPr>
        <w:tab/>
        <w:t>Jack Gregorski</w:t>
      </w:r>
      <w:r w:rsidRPr="00742073">
        <w:rPr>
          <w:i/>
        </w:rPr>
        <w:tab/>
      </w:r>
      <w:r w:rsidRPr="00742073">
        <w:rPr>
          <w:i/>
        </w:rPr>
        <w:tab/>
      </w:r>
      <w:r w:rsidRPr="00742073">
        <w:rPr>
          <w:i/>
        </w:rPr>
        <w:tab/>
        <w:t>Gavin Grinnell</w:t>
      </w:r>
      <w:r w:rsidRPr="00742073">
        <w:rPr>
          <w:i/>
        </w:rPr>
        <w:tab/>
      </w:r>
      <w:r w:rsidRPr="00742073">
        <w:rPr>
          <w:i/>
        </w:rPr>
        <w:tab/>
      </w:r>
      <w:r w:rsidRPr="00742073">
        <w:rPr>
          <w:i/>
        </w:rPr>
        <w:tab/>
        <w:t>John Hazlett</w:t>
      </w:r>
    </w:p>
    <w:p w:rsidR="00FF6ECF" w:rsidRPr="00742073" w:rsidRDefault="00FF6ECF" w:rsidP="008038F0">
      <w:pPr>
        <w:rPr>
          <w:i/>
        </w:rPr>
      </w:pPr>
      <w:r w:rsidRPr="00742073">
        <w:rPr>
          <w:i/>
        </w:rPr>
        <w:tab/>
        <w:t>Marcus Homa</w:t>
      </w:r>
      <w:r w:rsidRPr="00742073">
        <w:rPr>
          <w:i/>
        </w:rPr>
        <w:tab/>
      </w:r>
      <w:r w:rsidRPr="00742073">
        <w:rPr>
          <w:i/>
        </w:rPr>
        <w:tab/>
      </w:r>
      <w:r w:rsidRPr="00742073">
        <w:rPr>
          <w:i/>
        </w:rPr>
        <w:tab/>
        <w:t>Brady Hughes</w:t>
      </w:r>
      <w:r w:rsidRPr="00742073">
        <w:rPr>
          <w:i/>
        </w:rPr>
        <w:tab/>
      </w:r>
      <w:r w:rsidRPr="00742073">
        <w:rPr>
          <w:i/>
        </w:rPr>
        <w:tab/>
      </w:r>
      <w:r w:rsidRPr="00742073">
        <w:rPr>
          <w:i/>
        </w:rPr>
        <w:tab/>
        <w:t>Nate Jennings</w:t>
      </w:r>
      <w:r w:rsidRPr="00742073">
        <w:rPr>
          <w:i/>
        </w:rPr>
        <w:tab/>
      </w:r>
    </w:p>
    <w:p w:rsidR="00FF6ECF" w:rsidRPr="00742073" w:rsidRDefault="00FF6ECF" w:rsidP="008038F0">
      <w:pPr>
        <w:rPr>
          <w:i/>
        </w:rPr>
      </w:pPr>
      <w:r w:rsidRPr="00742073">
        <w:rPr>
          <w:i/>
        </w:rPr>
        <w:tab/>
        <w:t>Eddie Jiang</w:t>
      </w:r>
      <w:r w:rsidRPr="00742073">
        <w:rPr>
          <w:i/>
        </w:rPr>
        <w:tab/>
      </w:r>
      <w:r w:rsidRPr="00742073">
        <w:rPr>
          <w:i/>
        </w:rPr>
        <w:tab/>
      </w:r>
      <w:r w:rsidRPr="00742073">
        <w:rPr>
          <w:i/>
        </w:rPr>
        <w:tab/>
        <w:t>Hector Mayolet</w:t>
      </w:r>
      <w:r w:rsidRPr="00742073">
        <w:rPr>
          <w:i/>
        </w:rPr>
        <w:tab/>
      </w:r>
      <w:r w:rsidRPr="00742073">
        <w:rPr>
          <w:i/>
        </w:rPr>
        <w:tab/>
      </w:r>
      <w:r w:rsidRPr="00742073">
        <w:rPr>
          <w:i/>
        </w:rPr>
        <w:tab/>
        <w:t>Tevin McLaren</w:t>
      </w:r>
    </w:p>
    <w:p w:rsidR="00FF6ECF" w:rsidRPr="00742073" w:rsidRDefault="00FF6ECF" w:rsidP="008038F0">
      <w:pPr>
        <w:rPr>
          <w:i/>
        </w:rPr>
      </w:pPr>
      <w:r w:rsidRPr="00742073">
        <w:rPr>
          <w:i/>
        </w:rPr>
        <w:tab/>
        <w:t>Michael Millow</w:t>
      </w:r>
      <w:r w:rsidRPr="00742073">
        <w:rPr>
          <w:i/>
        </w:rPr>
        <w:tab/>
      </w:r>
      <w:r w:rsidRPr="00742073">
        <w:rPr>
          <w:i/>
        </w:rPr>
        <w:tab/>
      </w:r>
      <w:r w:rsidRPr="00742073">
        <w:rPr>
          <w:i/>
        </w:rPr>
        <w:tab/>
        <w:t>Robert Ohl</w:t>
      </w:r>
      <w:r w:rsidRPr="00742073">
        <w:rPr>
          <w:i/>
        </w:rPr>
        <w:tab/>
      </w:r>
      <w:r w:rsidRPr="00742073">
        <w:rPr>
          <w:i/>
        </w:rPr>
        <w:tab/>
      </w:r>
      <w:r w:rsidRPr="00742073">
        <w:rPr>
          <w:i/>
        </w:rPr>
        <w:tab/>
        <w:t>Gyasi Ruffin</w:t>
      </w:r>
    </w:p>
    <w:p w:rsidR="00FF6ECF" w:rsidRPr="00742073" w:rsidRDefault="00FF6ECF" w:rsidP="008038F0">
      <w:pPr>
        <w:rPr>
          <w:i/>
        </w:rPr>
      </w:pPr>
      <w:r w:rsidRPr="00742073">
        <w:rPr>
          <w:i/>
        </w:rPr>
        <w:tab/>
        <w:t>Samuel Segal</w:t>
      </w:r>
      <w:r w:rsidRPr="00742073">
        <w:rPr>
          <w:i/>
        </w:rPr>
        <w:tab/>
      </w:r>
      <w:r w:rsidRPr="00742073">
        <w:rPr>
          <w:i/>
        </w:rPr>
        <w:tab/>
      </w:r>
      <w:r w:rsidRPr="00742073">
        <w:rPr>
          <w:i/>
        </w:rPr>
        <w:tab/>
        <w:t>William Stetter</w:t>
      </w:r>
      <w:r w:rsidRPr="00742073">
        <w:rPr>
          <w:i/>
        </w:rPr>
        <w:tab/>
      </w:r>
      <w:r w:rsidRPr="00742073">
        <w:rPr>
          <w:i/>
        </w:rPr>
        <w:tab/>
      </w:r>
      <w:r w:rsidRPr="00742073">
        <w:rPr>
          <w:i/>
        </w:rPr>
        <w:tab/>
        <w:t>Raghav Tandon</w:t>
      </w:r>
    </w:p>
    <w:p w:rsidR="00FF6ECF" w:rsidRPr="00742073" w:rsidRDefault="00FF6ECF" w:rsidP="008038F0">
      <w:pPr>
        <w:rPr>
          <w:i/>
        </w:rPr>
      </w:pPr>
      <w:r w:rsidRPr="00742073">
        <w:rPr>
          <w:i/>
        </w:rPr>
        <w:tab/>
        <w:t>Zachary Thomas</w:t>
      </w:r>
      <w:r w:rsidRPr="00742073">
        <w:rPr>
          <w:i/>
        </w:rPr>
        <w:tab/>
      </w:r>
      <w:r w:rsidRPr="00742073">
        <w:rPr>
          <w:i/>
        </w:rPr>
        <w:tab/>
        <w:t>Nathan Webb</w:t>
      </w:r>
      <w:r w:rsidRPr="00742073">
        <w:rPr>
          <w:i/>
        </w:rPr>
        <w:tab/>
      </w:r>
      <w:r w:rsidRPr="00742073">
        <w:rPr>
          <w:i/>
        </w:rPr>
        <w:tab/>
      </w:r>
      <w:r w:rsidRPr="00742073">
        <w:rPr>
          <w:i/>
        </w:rPr>
        <w:tab/>
        <w:t>Peter Zimmermann</w:t>
      </w:r>
    </w:p>
    <w:p w:rsidR="009A2900" w:rsidRDefault="009A2900" w:rsidP="008038F0">
      <w:pPr>
        <w:rPr>
          <w:b/>
          <w:i/>
        </w:rPr>
      </w:pPr>
    </w:p>
    <w:p w:rsidR="009A2900" w:rsidRDefault="009A2900" w:rsidP="008038F0">
      <w:pPr>
        <w:rPr>
          <w:b/>
          <w:i/>
        </w:rPr>
      </w:pPr>
      <w:r>
        <w:rPr>
          <w:b/>
          <w:i/>
        </w:rPr>
        <w:t>Varsity Baseball:</w:t>
      </w:r>
    </w:p>
    <w:p w:rsidR="009A2900" w:rsidRDefault="009A2900" w:rsidP="008038F0">
      <w:pPr>
        <w:rPr>
          <w:b/>
          <w:i/>
        </w:rPr>
      </w:pPr>
    </w:p>
    <w:p w:rsidR="009A2900" w:rsidRPr="00742073" w:rsidRDefault="009A2900" w:rsidP="008038F0">
      <w:pPr>
        <w:rPr>
          <w:i/>
        </w:rPr>
      </w:pPr>
      <w:r>
        <w:rPr>
          <w:b/>
          <w:i/>
        </w:rPr>
        <w:tab/>
      </w:r>
      <w:r w:rsidRPr="00742073">
        <w:rPr>
          <w:i/>
        </w:rPr>
        <w:t>Landen Burch</w:t>
      </w:r>
      <w:r w:rsidRPr="00742073">
        <w:rPr>
          <w:i/>
        </w:rPr>
        <w:tab/>
      </w:r>
      <w:r w:rsidRPr="00742073">
        <w:rPr>
          <w:i/>
        </w:rPr>
        <w:tab/>
      </w:r>
      <w:r w:rsidRPr="00742073">
        <w:rPr>
          <w:i/>
        </w:rPr>
        <w:tab/>
        <w:t>Parker Castle</w:t>
      </w:r>
      <w:r w:rsidRPr="00742073">
        <w:rPr>
          <w:i/>
        </w:rPr>
        <w:tab/>
      </w:r>
      <w:r w:rsidRPr="00742073">
        <w:rPr>
          <w:i/>
        </w:rPr>
        <w:tab/>
      </w:r>
      <w:r w:rsidRPr="00742073">
        <w:rPr>
          <w:i/>
        </w:rPr>
        <w:tab/>
        <w:t>Aidan Chamberlin</w:t>
      </w:r>
    </w:p>
    <w:p w:rsidR="009A2900" w:rsidRPr="00742073" w:rsidRDefault="009A2900" w:rsidP="008038F0">
      <w:pPr>
        <w:rPr>
          <w:i/>
        </w:rPr>
      </w:pPr>
      <w:r w:rsidRPr="00742073">
        <w:rPr>
          <w:i/>
        </w:rPr>
        <w:tab/>
        <w:t>Noah Freeland</w:t>
      </w:r>
      <w:r w:rsidRPr="00742073">
        <w:rPr>
          <w:i/>
        </w:rPr>
        <w:tab/>
      </w:r>
      <w:r w:rsidRPr="00742073">
        <w:rPr>
          <w:i/>
        </w:rPr>
        <w:tab/>
      </w:r>
      <w:r w:rsidRPr="00742073">
        <w:rPr>
          <w:i/>
        </w:rPr>
        <w:tab/>
        <w:t>Gavin Hardee</w:t>
      </w:r>
      <w:r w:rsidRPr="00742073">
        <w:rPr>
          <w:i/>
        </w:rPr>
        <w:tab/>
      </w:r>
      <w:r w:rsidRPr="00742073">
        <w:rPr>
          <w:i/>
        </w:rPr>
        <w:tab/>
      </w:r>
      <w:r w:rsidRPr="00742073">
        <w:rPr>
          <w:i/>
        </w:rPr>
        <w:tab/>
        <w:t>Zachery Nelson</w:t>
      </w:r>
    </w:p>
    <w:p w:rsidR="009A2900" w:rsidRPr="00742073" w:rsidRDefault="009A2900" w:rsidP="008038F0">
      <w:pPr>
        <w:rPr>
          <w:i/>
        </w:rPr>
      </w:pPr>
      <w:r w:rsidRPr="00742073">
        <w:rPr>
          <w:i/>
        </w:rPr>
        <w:tab/>
        <w:t>Carter Rosno</w:t>
      </w:r>
      <w:r w:rsidRPr="00742073">
        <w:rPr>
          <w:i/>
        </w:rPr>
        <w:tab/>
      </w:r>
      <w:r w:rsidRPr="00742073">
        <w:rPr>
          <w:i/>
        </w:rPr>
        <w:tab/>
      </w:r>
      <w:r w:rsidRPr="00742073">
        <w:rPr>
          <w:i/>
        </w:rPr>
        <w:tab/>
        <w:t>Grayson Saltzer</w:t>
      </w:r>
      <w:r w:rsidRPr="00742073">
        <w:rPr>
          <w:i/>
        </w:rPr>
        <w:tab/>
      </w:r>
      <w:r w:rsidRPr="00742073">
        <w:rPr>
          <w:i/>
        </w:rPr>
        <w:tab/>
      </w:r>
      <w:r w:rsidRPr="00742073">
        <w:rPr>
          <w:i/>
        </w:rPr>
        <w:tab/>
        <w:t>Mason Smith</w:t>
      </w:r>
    </w:p>
    <w:p w:rsidR="009A2900" w:rsidRPr="00742073" w:rsidRDefault="009A2900" w:rsidP="008038F0">
      <w:pPr>
        <w:rPr>
          <w:i/>
        </w:rPr>
      </w:pPr>
      <w:r w:rsidRPr="00742073">
        <w:rPr>
          <w:i/>
        </w:rPr>
        <w:tab/>
        <w:t>Jack VanWoert</w:t>
      </w:r>
    </w:p>
    <w:p w:rsidR="009A2900" w:rsidRPr="00742073" w:rsidRDefault="009A2900" w:rsidP="008038F0">
      <w:pPr>
        <w:rPr>
          <w:i/>
        </w:rPr>
      </w:pPr>
    </w:p>
    <w:p w:rsidR="009A2900" w:rsidRDefault="009A2900" w:rsidP="008038F0">
      <w:pPr>
        <w:rPr>
          <w:b/>
          <w:i/>
        </w:rPr>
      </w:pPr>
      <w:r>
        <w:rPr>
          <w:b/>
          <w:i/>
        </w:rPr>
        <w:t>Varsity Girls Golf:</w:t>
      </w:r>
    </w:p>
    <w:p w:rsidR="009A2900" w:rsidRDefault="009A2900" w:rsidP="008038F0">
      <w:pPr>
        <w:rPr>
          <w:b/>
          <w:i/>
        </w:rPr>
      </w:pPr>
    </w:p>
    <w:p w:rsidR="009A2900" w:rsidRPr="00742073" w:rsidRDefault="009A2900" w:rsidP="008038F0">
      <w:pPr>
        <w:rPr>
          <w:i/>
        </w:rPr>
      </w:pPr>
      <w:r>
        <w:rPr>
          <w:b/>
          <w:i/>
        </w:rPr>
        <w:tab/>
      </w:r>
      <w:r w:rsidRPr="00742073">
        <w:rPr>
          <w:i/>
        </w:rPr>
        <w:t>Lucia Chen</w:t>
      </w:r>
      <w:r w:rsidRPr="00742073">
        <w:rPr>
          <w:i/>
        </w:rPr>
        <w:tab/>
      </w:r>
      <w:r w:rsidRPr="00742073">
        <w:rPr>
          <w:i/>
        </w:rPr>
        <w:tab/>
      </w:r>
      <w:r w:rsidRPr="00742073">
        <w:rPr>
          <w:i/>
        </w:rPr>
        <w:tab/>
        <w:t>Amelia Creath</w:t>
      </w:r>
      <w:r w:rsidRPr="00742073">
        <w:rPr>
          <w:i/>
        </w:rPr>
        <w:tab/>
      </w:r>
      <w:r w:rsidRPr="00742073">
        <w:rPr>
          <w:i/>
        </w:rPr>
        <w:tab/>
      </w:r>
      <w:r w:rsidRPr="00742073">
        <w:rPr>
          <w:i/>
        </w:rPr>
        <w:tab/>
        <w:t>Harley Dodge</w:t>
      </w:r>
    </w:p>
    <w:p w:rsidR="009A2900" w:rsidRPr="00742073" w:rsidRDefault="009A2900" w:rsidP="008038F0">
      <w:pPr>
        <w:rPr>
          <w:i/>
        </w:rPr>
      </w:pPr>
      <w:r w:rsidRPr="00742073">
        <w:rPr>
          <w:i/>
        </w:rPr>
        <w:tab/>
        <w:t>Erika Giaconia</w:t>
      </w:r>
      <w:r w:rsidRPr="00742073">
        <w:rPr>
          <w:i/>
        </w:rPr>
        <w:tab/>
        <w:t>`</w:t>
      </w:r>
      <w:r w:rsidRPr="00742073">
        <w:rPr>
          <w:i/>
        </w:rPr>
        <w:tab/>
      </w:r>
      <w:r w:rsidRPr="00742073">
        <w:rPr>
          <w:i/>
        </w:rPr>
        <w:tab/>
        <w:t>Hannah Masaki</w:t>
      </w:r>
      <w:r w:rsidRPr="00742073">
        <w:rPr>
          <w:i/>
        </w:rPr>
        <w:tab/>
      </w:r>
      <w:r w:rsidRPr="00742073">
        <w:rPr>
          <w:i/>
        </w:rPr>
        <w:tab/>
      </w:r>
      <w:r w:rsidRPr="00742073">
        <w:rPr>
          <w:i/>
        </w:rPr>
        <w:tab/>
        <w:t>Rhiley Tisdale</w:t>
      </w:r>
    </w:p>
    <w:p w:rsidR="009A2900" w:rsidRPr="00742073" w:rsidRDefault="009A2900" w:rsidP="008038F0">
      <w:pPr>
        <w:rPr>
          <w:i/>
        </w:rPr>
      </w:pPr>
    </w:p>
    <w:p w:rsidR="009A2900" w:rsidRPr="00742073" w:rsidRDefault="009A2900" w:rsidP="008038F0">
      <w:pPr>
        <w:rPr>
          <w:i/>
        </w:rPr>
      </w:pPr>
    </w:p>
    <w:p w:rsidR="009A2900" w:rsidRDefault="009A2900" w:rsidP="008038F0">
      <w:pPr>
        <w:rPr>
          <w:b/>
          <w:i/>
        </w:rPr>
      </w:pPr>
      <w:r>
        <w:rPr>
          <w:b/>
          <w:i/>
        </w:rPr>
        <w:t>Boys Varsity Lacrosse:</w:t>
      </w:r>
    </w:p>
    <w:p w:rsidR="009A2900" w:rsidRDefault="009A2900" w:rsidP="008038F0">
      <w:pPr>
        <w:rPr>
          <w:b/>
          <w:i/>
        </w:rPr>
      </w:pPr>
    </w:p>
    <w:p w:rsidR="009A2900" w:rsidRPr="00742073" w:rsidRDefault="009A2900" w:rsidP="008038F0">
      <w:pPr>
        <w:rPr>
          <w:i/>
        </w:rPr>
      </w:pPr>
      <w:r>
        <w:rPr>
          <w:b/>
          <w:i/>
        </w:rPr>
        <w:tab/>
      </w:r>
      <w:r w:rsidRPr="00742073">
        <w:rPr>
          <w:i/>
        </w:rPr>
        <w:t>Pierce Baker</w:t>
      </w:r>
      <w:r w:rsidRPr="00742073">
        <w:rPr>
          <w:i/>
        </w:rPr>
        <w:tab/>
      </w:r>
      <w:r w:rsidRPr="00742073">
        <w:rPr>
          <w:i/>
        </w:rPr>
        <w:tab/>
      </w:r>
      <w:r w:rsidRPr="00742073">
        <w:rPr>
          <w:i/>
        </w:rPr>
        <w:tab/>
        <w:t>Jackson Casey</w:t>
      </w:r>
      <w:r w:rsidRPr="00742073">
        <w:rPr>
          <w:i/>
        </w:rPr>
        <w:tab/>
      </w:r>
      <w:r w:rsidRPr="00742073">
        <w:rPr>
          <w:i/>
        </w:rPr>
        <w:tab/>
      </w:r>
      <w:r w:rsidRPr="00742073">
        <w:rPr>
          <w:i/>
        </w:rPr>
        <w:tab/>
        <w:t>Aidan Crane</w:t>
      </w:r>
    </w:p>
    <w:p w:rsidR="009A2900" w:rsidRPr="00742073" w:rsidRDefault="009A2900" w:rsidP="008038F0">
      <w:pPr>
        <w:rPr>
          <w:i/>
        </w:rPr>
      </w:pPr>
      <w:r w:rsidRPr="00742073">
        <w:rPr>
          <w:i/>
        </w:rPr>
        <w:tab/>
        <w:t>Chris Gromaldi</w:t>
      </w:r>
      <w:r w:rsidRPr="00742073">
        <w:rPr>
          <w:i/>
        </w:rPr>
        <w:tab/>
      </w:r>
      <w:r w:rsidRPr="00742073">
        <w:rPr>
          <w:i/>
        </w:rPr>
        <w:tab/>
      </w:r>
      <w:r w:rsidRPr="00742073">
        <w:rPr>
          <w:i/>
        </w:rPr>
        <w:tab/>
        <w:t>Nate Harpster</w:t>
      </w:r>
      <w:r w:rsidRPr="00742073">
        <w:rPr>
          <w:i/>
        </w:rPr>
        <w:tab/>
      </w:r>
      <w:r w:rsidRPr="00742073">
        <w:rPr>
          <w:i/>
        </w:rPr>
        <w:tab/>
      </w:r>
      <w:r w:rsidRPr="00742073">
        <w:rPr>
          <w:i/>
        </w:rPr>
        <w:tab/>
        <w:t>Ethan Hart</w:t>
      </w:r>
    </w:p>
    <w:p w:rsidR="009A2900" w:rsidRPr="00742073" w:rsidRDefault="009A2900" w:rsidP="008038F0">
      <w:pPr>
        <w:rPr>
          <w:i/>
        </w:rPr>
      </w:pPr>
      <w:r w:rsidRPr="00742073">
        <w:rPr>
          <w:i/>
        </w:rPr>
        <w:tab/>
        <w:t>Kale Lillico</w:t>
      </w:r>
      <w:r w:rsidRPr="00742073">
        <w:rPr>
          <w:i/>
        </w:rPr>
        <w:tab/>
      </w:r>
      <w:r w:rsidRPr="00742073">
        <w:rPr>
          <w:i/>
        </w:rPr>
        <w:tab/>
      </w:r>
      <w:r w:rsidRPr="00742073">
        <w:rPr>
          <w:i/>
        </w:rPr>
        <w:tab/>
        <w:t>Ian Marsh</w:t>
      </w:r>
      <w:r w:rsidRPr="00742073">
        <w:rPr>
          <w:i/>
        </w:rPr>
        <w:tab/>
      </w:r>
      <w:r w:rsidRPr="00742073">
        <w:rPr>
          <w:i/>
        </w:rPr>
        <w:tab/>
      </w:r>
      <w:r w:rsidRPr="00742073">
        <w:rPr>
          <w:i/>
        </w:rPr>
        <w:tab/>
        <w:t>Kyle Perry</w:t>
      </w:r>
    </w:p>
    <w:p w:rsidR="009A2900" w:rsidRPr="00742073" w:rsidRDefault="009A2900" w:rsidP="008038F0">
      <w:pPr>
        <w:rPr>
          <w:i/>
        </w:rPr>
      </w:pPr>
      <w:r w:rsidRPr="00742073">
        <w:rPr>
          <w:i/>
        </w:rPr>
        <w:tab/>
        <w:t>Eric Reazor</w:t>
      </w:r>
      <w:r w:rsidRPr="00742073">
        <w:rPr>
          <w:i/>
        </w:rPr>
        <w:tab/>
      </w:r>
      <w:r w:rsidRPr="00742073">
        <w:rPr>
          <w:i/>
        </w:rPr>
        <w:tab/>
      </w:r>
      <w:r w:rsidRPr="00742073">
        <w:rPr>
          <w:i/>
        </w:rPr>
        <w:tab/>
        <w:t>AJ Thomas</w:t>
      </w:r>
      <w:r w:rsidRPr="00742073">
        <w:rPr>
          <w:i/>
        </w:rPr>
        <w:tab/>
      </w:r>
      <w:r w:rsidRPr="00742073">
        <w:rPr>
          <w:i/>
        </w:rPr>
        <w:tab/>
      </w:r>
      <w:r w:rsidRPr="00742073">
        <w:rPr>
          <w:i/>
        </w:rPr>
        <w:tab/>
        <w:t>Ryan Updyke</w:t>
      </w:r>
    </w:p>
    <w:p w:rsidR="009A2900" w:rsidRPr="00742073" w:rsidRDefault="009A2900" w:rsidP="008038F0">
      <w:pPr>
        <w:rPr>
          <w:i/>
        </w:rPr>
      </w:pPr>
      <w:r w:rsidRPr="00742073">
        <w:rPr>
          <w:i/>
        </w:rPr>
        <w:tab/>
        <w:t>Nick Volpe</w:t>
      </w:r>
    </w:p>
    <w:p w:rsidR="009A2900" w:rsidRPr="00742073" w:rsidRDefault="009A2900" w:rsidP="008038F0">
      <w:pPr>
        <w:rPr>
          <w:i/>
        </w:rPr>
      </w:pPr>
    </w:p>
    <w:p w:rsidR="00F205E4" w:rsidRPr="00742073" w:rsidRDefault="00F205E4" w:rsidP="008038F0">
      <w:pPr>
        <w:rPr>
          <w:i/>
        </w:rPr>
      </w:pPr>
    </w:p>
    <w:p w:rsidR="00F205E4" w:rsidRDefault="00F205E4" w:rsidP="008038F0">
      <w:pPr>
        <w:rPr>
          <w:b/>
          <w:i/>
        </w:rPr>
      </w:pPr>
    </w:p>
    <w:p w:rsidR="009A2900" w:rsidRDefault="009A2900" w:rsidP="008038F0">
      <w:pPr>
        <w:rPr>
          <w:b/>
          <w:i/>
        </w:rPr>
      </w:pPr>
      <w:r>
        <w:rPr>
          <w:b/>
          <w:i/>
        </w:rPr>
        <w:lastRenderedPageBreak/>
        <w:t>Varsity Girls Lacrosse:</w:t>
      </w:r>
    </w:p>
    <w:p w:rsidR="009A2900" w:rsidRDefault="009A2900" w:rsidP="008038F0">
      <w:pPr>
        <w:rPr>
          <w:b/>
          <w:i/>
        </w:rPr>
      </w:pPr>
    </w:p>
    <w:p w:rsidR="009A2900" w:rsidRPr="00742073" w:rsidRDefault="009A2900" w:rsidP="008038F0">
      <w:pPr>
        <w:rPr>
          <w:i/>
        </w:rPr>
      </w:pPr>
      <w:r>
        <w:rPr>
          <w:b/>
          <w:i/>
        </w:rPr>
        <w:tab/>
      </w:r>
      <w:r w:rsidRPr="00742073">
        <w:rPr>
          <w:i/>
        </w:rPr>
        <w:t>Ella Ayers</w:t>
      </w:r>
      <w:r w:rsidRPr="00742073">
        <w:rPr>
          <w:i/>
        </w:rPr>
        <w:tab/>
      </w:r>
      <w:r w:rsidRPr="00742073">
        <w:rPr>
          <w:i/>
        </w:rPr>
        <w:tab/>
      </w:r>
      <w:r w:rsidRPr="00742073">
        <w:rPr>
          <w:i/>
        </w:rPr>
        <w:tab/>
        <w:t>Brookelyn Batzing</w:t>
      </w:r>
      <w:r w:rsidRPr="00742073">
        <w:rPr>
          <w:i/>
        </w:rPr>
        <w:tab/>
      </w:r>
      <w:r w:rsidRPr="00742073">
        <w:rPr>
          <w:i/>
        </w:rPr>
        <w:tab/>
      </w:r>
      <w:r w:rsidRPr="00742073">
        <w:rPr>
          <w:i/>
        </w:rPr>
        <w:tab/>
        <w:t>Molly Bierman</w:t>
      </w:r>
    </w:p>
    <w:p w:rsidR="009A2900" w:rsidRPr="00742073" w:rsidRDefault="009A2900" w:rsidP="008038F0">
      <w:pPr>
        <w:rPr>
          <w:i/>
        </w:rPr>
      </w:pPr>
      <w:r w:rsidRPr="00742073">
        <w:rPr>
          <w:i/>
        </w:rPr>
        <w:tab/>
        <w:t>Margaret Cleary</w:t>
      </w:r>
      <w:r w:rsidRPr="00742073">
        <w:rPr>
          <w:i/>
        </w:rPr>
        <w:tab/>
      </w:r>
      <w:r w:rsidRPr="00742073">
        <w:rPr>
          <w:i/>
        </w:rPr>
        <w:tab/>
        <w:t>Sylvie Dickerman</w:t>
      </w:r>
      <w:r w:rsidRPr="00742073">
        <w:rPr>
          <w:i/>
        </w:rPr>
        <w:tab/>
      </w:r>
      <w:r w:rsidRPr="00742073">
        <w:rPr>
          <w:i/>
        </w:rPr>
        <w:tab/>
      </w:r>
      <w:r w:rsidRPr="00742073">
        <w:rPr>
          <w:i/>
        </w:rPr>
        <w:tab/>
        <w:t>Jenna DiNardo</w:t>
      </w:r>
      <w:r w:rsidRPr="00742073">
        <w:rPr>
          <w:i/>
        </w:rPr>
        <w:tab/>
      </w:r>
    </w:p>
    <w:p w:rsidR="009A2900" w:rsidRPr="00742073" w:rsidRDefault="009A2900" w:rsidP="008038F0">
      <w:pPr>
        <w:rPr>
          <w:i/>
        </w:rPr>
      </w:pPr>
      <w:r w:rsidRPr="00742073">
        <w:rPr>
          <w:i/>
        </w:rPr>
        <w:tab/>
        <w:t>Alyssa Dobson</w:t>
      </w:r>
      <w:r w:rsidRPr="00742073">
        <w:rPr>
          <w:i/>
        </w:rPr>
        <w:tab/>
      </w:r>
      <w:r w:rsidRPr="00742073">
        <w:rPr>
          <w:i/>
        </w:rPr>
        <w:tab/>
      </w:r>
      <w:r w:rsidRPr="00742073">
        <w:rPr>
          <w:i/>
        </w:rPr>
        <w:tab/>
        <w:t>Sydne Franceschelli</w:t>
      </w:r>
      <w:r w:rsidRPr="00742073">
        <w:rPr>
          <w:i/>
        </w:rPr>
        <w:tab/>
      </w:r>
      <w:r w:rsidRPr="00742073">
        <w:rPr>
          <w:i/>
        </w:rPr>
        <w:tab/>
      </w:r>
      <w:r w:rsidRPr="00742073">
        <w:rPr>
          <w:i/>
        </w:rPr>
        <w:tab/>
        <w:t>Maddy Gill</w:t>
      </w:r>
    </w:p>
    <w:p w:rsidR="009A2900" w:rsidRPr="00742073" w:rsidRDefault="009A2900" w:rsidP="008038F0">
      <w:pPr>
        <w:rPr>
          <w:i/>
        </w:rPr>
      </w:pPr>
      <w:r w:rsidRPr="00742073">
        <w:rPr>
          <w:i/>
        </w:rPr>
        <w:tab/>
        <w:t>Katie Grottenthaler</w:t>
      </w:r>
      <w:r w:rsidRPr="00742073">
        <w:rPr>
          <w:i/>
        </w:rPr>
        <w:tab/>
      </w:r>
      <w:r w:rsidRPr="00742073">
        <w:rPr>
          <w:i/>
        </w:rPr>
        <w:tab/>
        <w:t>Grace Heath</w:t>
      </w:r>
      <w:r w:rsidRPr="00742073">
        <w:rPr>
          <w:i/>
        </w:rPr>
        <w:tab/>
      </w:r>
      <w:r w:rsidRPr="00742073">
        <w:rPr>
          <w:i/>
        </w:rPr>
        <w:tab/>
      </w:r>
      <w:r w:rsidRPr="00742073">
        <w:rPr>
          <w:i/>
        </w:rPr>
        <w:tab/>
      </w:r>
      <w:r w:rsidRPr="00742073">
        <w:rPr>
          <w:i/>
        </w:rPr>
        <w:tab/>
        <w:t>Riley Keeler</w:t>
      </w:r>
    </w:p>
    <w:p w:rsidR="009A2900" w:rsidRPr="00742073" w:rsidRDefault="009A2900" w:rsidP="008038F0">
      <w:pPr>
        <w:rPr>
          <w:i/>
        </w:rPr>
      </w:pPr>
      <w:r w:rsidRPr="00742073">
        <w:rPr>
          <w:i/>
        </w:rPr>
        <w:tab/>
        <w:t>Emily Landolf</w:t>
      </w:r>
      <w:r w:rsidRPr="00742073">
        <w:rPr>
          <w:i/>
        </w:rPr>
        <w:tab/>
      </w:r>
      <w:r w:rsidRPr="00742073">
        <w:rPr>
          <w:i/>
        </w:rPr>
        <w:tab/>
      </w:r>
      <w:r w:rsidRPr="00742073">
        <w:rPr>
          <w:i/>
        </w:rPr>
        <w:tab/>
        <w:t>Laxi Lapierre</w:t>
      </w:r>
      <w:r w:rsidRPr="00742073">
        <w:rPr>
          <w:i/>
        </w:rPr>
        <w:tab/>
      </w:r>
      <w:r w:rsidRPr="00742073">
        <w:rPr>
          <w:i/>
        </w:rPr>
        <w:tab/>
      </w:r>
      <w:r w:rsidRPr="00742073">
        <w:rPr>
          <w:i/>
        </w:rPr>
        <w:tab/>
      </w:r>
      <w:r w:rsidRPr="00742073">
        <w:rPr>
          <w:i/>
        </w:rPr>
        <w:tab/>
        <w:t>Maddie Quinlan</w:t>
      </w:r>
    </w:p>
    <w:p w:rsidR="009A2900" w:rsidRPr="00742073" w:rsidRDefault="009A2900" w:rsidP="008038F0">
      <w:pPr>
        <w:rPr>
          <w:i/>
        </w:rPr>
      </w:pPr>
      <w:r w:rsidRPr="00742073">
        <w:rPr>
          <w:i/>
        </w:rPr>
        <w:tab/>
        <w:t>Parker Wolfe</w:t>
      </w:r>
    </w:p>
    <w:p w:rsidR="009A2900" w:rsidRPr="00742073" w:rsidRDefault="009A2900" w:rsidP="008038F0">
      <w:pPr>
        <w:rPr>
          <w:i/>
        </w:rPr>
      </w:pPr>
    </w:p>
    <w:p w:rsidR="009A2900" w:rsidRDefault="009A2900" w:rsidP="008038F0">
      <w:pPr>
        <w:rPr>
          <w:b/>
          <w:i/>
        </w:rPr>
      </w:pPr>
      <w:r>
        <w:rPr>
          <w:b/>
          <w:i/>
        </w:rPr>
        <w:t>Varsity Softball:</w:t>
      </w:r>
    </w:p>
    <w:p w:rsidR="009A2900" w:rsidRDefault="009A2900" w:rsidP="008038F0">
      <w:pPr>
        <w:rPr>
          <w:b/>
          <w:i/>
        </w:rPr>
      </w:pPr>
    </w:p>
    <w:p w:rsidR="009A2900" w:rsidRPr="00742073" w:rsidRDefault="009A2900" w:rsidP="008038F0">
      <w:pPr>
        <w:rPr>
          <w:i/>
        </w:rPr>
      </w:pPr>
      <w:r>
        <w:rPr>
          <w:b/>
          <w:i/>
        </w:rPr>
        <w:tab/>
      </w:r>
      <w:r w:rsidRPr="00742073">
        <w:rPr>
          <w:i/>
        </w:rPr>
        <w:t>Jillian Austin</w:t>
      </w:r>
      <w:r w:rsidRPr="00742073">
        <w:rPr>
          <w:i/>
        </w:rPr>
        <w:tab/>
      </w:r>
      <w:r w:rsidRPr="00742073">
        <w:rPr>
          <w:i/>
        </w:rPr>
        <w:tab/>
      </w:r>
      <w:r w:rsidRPr="00742073">
        <w:rPr>
          <w:i/>
        </w:rPr>
        <w:tab/>
        <w:t>Sadie Beres</w:t>
      </w:r>
      <w:r w:rsidRPr="00742073">
        <w:rPr>
          <w:i/>
        </w:rPr>
        <w:tab/>
      </w:r>
      <w:r w:rsidRPr="00742073">
        <w:rPr>
          <w:i/>
        </w:rPr>
        <w:tab/>
      </w:r>
      <w:r w:rsidRPr="00742073">
        <w:rPr>
          <w:i/>
        </w:rPr>
        <w:tab/>
      </w:r>
      <w:r w:rsidRPr="00742073">
        <w:rPr>
          <w:i/>
        </w:rPr>
        <w:tab/>
        <w:t>Anya Beres</w:t>
      </w:r>
    </w:p>
    <w:p w:rsidR="009A2900" w:rsidRPr="00742073" w:rsidRDefault="009A2900" w:rsidP="008038F0">
      <w:pPr>
        <w:rPr>
          <w:i/>
        </w:rPr>
      </w:pPr>
      <w:r w:rsidRPr="00742073">
        <w:rPr>
          <w:i/>
        </w:rPr>
        <w:tab/>
        <w:t>Kelsey Booker</w:t>
      </w:r>
      <w:r w:rsidRPr="00742073">
        <w:rPr>
          <w:i/>
        </w:rPr>
        <w:tab/>
      </w:r>
      <w:r w:rsidRPr="00742073">
        <w:rPr>
          <w:i/>
        </w:rPr>
        <w:tab/>
      </w:r>
      <w:r w:rsidRPr="00742073">
        <w:rPr>
          <w:i/>
        </w:rPr>
        <w:tab/>
        <w:t>Kendall Curreri</w:t>
      </w:r>
      <w:r w:rsidRPr="00742073">
        <w:rPr>
          <w:i/>
        </w:rPr>
        <w:tab/>
      </w:r>
      <w:r w:rsidRPr="00742073">
        <w:rPr>
          <w:i/>
        </w:rPr>
        <w:tab/>
      </w:r>
      <w:r w:rsidRPr="00742073">
        <w:rPr>
          <w:i/>
        </w:rPr>
        <w:tab/>
      </w:r>
      <w:r w:rsidRPr="00742073">
        <w:rPr>
          <w:i/>
        </w:rPr>
        <w:tab/>
        <w:t>Ellie Derosa</w:t>
      </w:r>
    </w:p>
    <w:p w:rsidR="009A2900" w:rsidRPr="00742073" w:rsidRDefault="009A2900" w:rsidP="008038F0">
      <w:pPr>
        <w:rPr>
          <w:i/>
        </w:rPr>
      </w:pPr>
      <w:r w:rsidRPr="00742073">
        <w:rPr>
          <w:i/>
        </w:rPr>
        <w:tab/>
        <w:t>Olivia Keegan</w:t>
      </w:r>
      <w:r w:rsidRPr="00742073">
        <w:rPr>
          <w:i/>
        </w:rPr>
        <w:tab/>
      </w:r>
      <w:r w:rsidRPr="00742073">
        <w:rPr>
          <w:i/>
        </w:rPr>
        <w:tab/>
      </w:r>
      <w:r w:rsidRPr="00742073">
        <w:rPr>
          <w:i/>
        </w:rPr>
        <w:tab/>
        <w:t>Molly Moylan</w:t>
      </w:r>
      <w:r w:rsidRPr="00742073">
        <w:rPr>
          <w:i/>
        </w:rPr>
        <w:tab/>
      </w:r>
      <w:r w:rsidRPr="00742073">
        <w:rPr>
          <w:i/>
        </w:rPr>
        <w:tab/>
      </w:r>
      <w:r w:rsidRPr="00742073">
        <w:rPr>
          <w:i/>
        </w:rPr>
        <w:tab/>
      </w:r>
      <w:r w:rsidRPr="00742073">
        <w:rPr>
          <w:i/>
        </w:rPr>
        <w:tab/>
        <w:t>Atalyia Rijo</w:t>
      </w:r>
    </w:p>
    <w:p w:rsidR="009A2900" w:rsidRPr="00742073" w:rsidRDefault="009A2900" w:rsidP="008038F0">
      <w:pPr>
        <w:rPr>
          <w:i/>
        </w:rPr>
      </w:pPr>
      <w:r w:rsidRPr="00742073">
        <w:rPr>
          <w:i/>
        </w:rPr>
        <w:tab/>
        <w:t>Daphne Sherman</w:t>
      </w:r>
      <w:r w:rsidRPr="00742073">
        <w:rPr>
          <w:i/>
        </w:rPr>
        <w:tab/>
      </w:r>
      <w:r w:rsidRPr="00742073">
        <w:rPr>
          <w:i/>
        </w:rPr>
        <w:tab/>
        <w:t>Peyton Sullivan</w:t>
      </w:r>
    </w:p>
    <w:p w:rsidR="009A2900" w:rsidRPr="00742073" w:rsidRDefault="009A2900" w:rsidP="008038F0">
      <w:pPr>
        <w:rPr>
          <w:i/>
        </w:rPr>
      </w:pPr>
    </w:p>
    <w:p w:rsidR="009A2900" w:rsidRDefault="009A2900" w:rsidP="008038F0">
      <w:pPr>
        <w:rPr>
          <w:b/>
          <w:i/>
        </w:rPr>
      </w:pPr>
      <w:r>
        <w:rPr>
          <w:b/>
          <w:i/>
        </w:rPr>
        <w:t>Varsity Boys Tennis:</w:t>
      </w:r>
    </w:p>
    <w:p w:rsidR="009A2900" w:rsidRDefault="009A2900" w:rsidP="008038F0">
      <w:pPr>
        <w:rPr>
          <w:b/>
          <w:i/>
        </w:rPr>
      </w:pPr>
    </w:p>
    <w:p w:rsidR="009A2900" w:rsidRPr="00742073" w:rsidRDefault="009A2900" w:rsidP="008038F0">
      <w:pPr>
        <w:rPr>
          <w:i/>
        </w:rPr>
      </w:pPr>
      <w:r>
        <w:rPr>
          <w:b/>
          <w:i/>
        </w:rPr>
        <w:tab/>
      </w:r>
      <w:r w:rsidRPr="00742073">
        <w:rPr>
          <w:i/>
        </w:rPr>
        <w:t>Ryan Charnetski</w:t>
      </w:r>
      <w:r w:rsidRPr="00742073">
        <w:rPr>
          <w:i/>
        </w:rPr>
        <w:tab/>
      </w:r>
      <w:r w:rsidRPr="00742073">
        <w:rPr>
          <w:i/>
        </w:rPr>
        <w:tab/>
        <w:t>Jacob Chung</w:t>
      </w:r>
      <w:r w:rsidRPr="00742073">
        <w:rPr>
          <w:i/>
        </w:rPr>
        <w:tab/>
      </w:r>
      <w:r w:rsidRPr="00742073">
        <w:rPr>
          <w:i/>
        </w:rPr>
        <w:tab/>
      </w:r>
      <w:r w:rsidRPr="00742073">
        <w:rPr>
          <w:i/>
        </w:rPr>
        <w:tab/>
      </w:r>
      <w:r w:rsidRPr="00742073">
        <w:rPr>
          <w:i/>
        </w:rPr>
        <w:tab/>
      </w:r>
      <w:r w:rsidR="00BA50E2">
        <w:rPr>
          <w:i/>
        </w:rPr>
        <w:tab/>
      </w:r>
      <w:r w:rsidRPr="00742073">
        <w:rPr>
          <w:i/>
        </w:rPr>
        <w:t>Ryan Kang</w:t>
      </w:r>
    </w:p>
    <w:p w:rsidR="009A2900" w:rsidRPr="00742073" w:rsidRDefault="009A2900" w:rsidP="008038F0">
      <w:pPr>
        <w:rPr>
          <w:i/>
        </w:rPr>
      </w:pPr>
      <w:r w:rsidRPr="00742073">
        <w:rPr>
          <w:i/>
        </w:rPr>
        <w:tab/>
        <w:t>Denis Khrapko</w:t>
      </w:r>
      <w:r w:rsidRPr="00742073">
        <w:rPr>
          <w:i/>
        </w:rPr>
        <w:tab/>
      </w:r>
      <w:r w:rsidRPr="00742073">
        <w:rPr>
          <w:i/>
        </w:rPr>
        <w:tab/>
      </w:r>
      <w:r w:rsidRPr="00742073">
        <w:rPr>
          <w:i/>
        </w:rPr>
        <w:tab/>
        <w:t>Colton Loeber</w:t>
      </w:r>
      <w:r w:rsidRPr="00742073">
        <w:rPr>
          <w:i/>
        </w:rPr>
        <w:tab/>
      </w:r>
      <w:r w:rsidRPr="00742073">
        <w:rPr>
          <w:i/>
        </w:rPr>
        <w:tab/>
      </w:r>
      <w:r w:rsidRPr="00742073">
        <w:rPr>
          <w:i/>
        </w:rPr>
        <w:tab/>
      </w:r>
      <w:r w:rsidRPr="00742073">
        <w:rPr>
          <w:i/>
        </w:rPr>
        <w:tab/>
        <w:t>Matthew Mahon</w:t>
      </w:r>
    </w:p>
    <w:p w:rsidR="009A2900" w:rsidRPr="00742073" w:rsidRDefault="009A2900" w:rsidP="008038F0">
      <w:pPr>
        <w:rPr>
          <w:i/>
        </w:rPr>
      </w:pPr>
      <w:r w:rsidRPr="00742073">
        <w:rPr>
          <w:i/>
        </w:rPr>
        <w:tab/>
        <w:t>Djordeje Marjanovic</w:t>
      </w:r>
      <w:r w:rsidRPr="00742073">
        <w:rPr>
          <w:i/>
        </w:rPr>
        <w:tab/>
      </w:r>
      <w:r w:rsidRPr="00742073">
        <w:rPr>
          <w:i/>
        </w:rPr>
        <w:tab/>
        <w:t>Ivan Marjanovic</w:t>
      </w:r>
      <w:r w:rsidRPr="00742073">
        <w:rPr>
          <w:i/>
        </w:rPr>
        <w:tab/>
      </w:r>
      <w:r w:rsidRPr="00742073">
        <w:rPr>
          <w:i/>
        </w:rPr>
        <w:tab/>
      </w:r>
      <w:r w:rsidRPr="00742073">
        <w:rPr>
          <w:i/>
        </w:rPr>
        <w:tab/>
      </w:r>
      <w:r w:rsidR="00BA50E2">
        <w:rPr>
          <w:i/>
        </w:rPr>
        <w:tab/>
      </w:r>
      <w:r w:rsidRPr="00742073">
        <w:rPr>
          <w:i/>
        </w:rPr>
        <w:t>Connor Martinec</w:t>
      </w:r>
    </w:p>
    <w:p w:rsidR="009A2900" w:rsidRPr="00742073" w:rsidRDefault="009A2900" w:rsidP="008038F0">
      <w:pPr>
        <w:rPr>
          <w:i/>
        </w:rPr>
      </w:pPr>
      <w:r w:rsidRPr="00742073">
        <w:rPr>
          <w:i/>
        </w:rPr>
        <w:tab/>
        <w:t>Samuel Masakiq</w:t>
      </w:r>
      <w:r w:rsidRPr="00742073">
        <w:rPr>
          <w:i/>
        </w:rPr>
        <w:tab/>
      </w:r>
      <w:r w:rsidRPr="00742073">
        <w:rPr>
          <w:i/>
        </w:rPr>
        <w:tab/>
        <w:t>Anthony Mendoza</w:t>
      </w:r>
      <w:r w:rsidRPr="00742073">
        <w:rPr>
          <w:i/>
        </w:rPr>
        <w:tab/>
      </w:r>
      <w:r w:rsidRPr="00742073">
        <w:rPr>
          <w:i/>
        </w:rPr>
        <w:tab/>
      </w:r>
      <w:r w:rsidRPr="00742073">
        <w:rPr>
          <w:i/>
        </w:rPr>
        <w:tab/>
        <w:t>James Nishimoto</w:t>
      </w:r>
      <w:r w:rsidRPr="00742073">
        <w:rPr>
          <w:i/>
        </w:rPr>
        <w:tab/>
      </w:r>
      <w:r w:rsidRPr="00742073">
        <w:rPr>
          <w:i/>
        </w:rPr>
        <w:tab/>
      </w:r>
      <w:r w:rsidR="003E0FB4" w:rsidRPr="00742073">
        <w:rPr>
          <w:i/>
        </w:rPr>
        <w:t>David Parsamian</w:t>
      </w:r>
      <w:r w:rsidR="003E0FB4" w:rsidRPr="00742073">
        <w:rPr>
          <w:i/>
        </w:rPr>
        <w:tab/>
      </w:r>
      <w:r w:rsidR="003E0FB4" w:rsidRPr="00742073">
        <w:rPr>
          <w:i/>
        </w:rPr>
        <w:tab/>
        <w:t>Alex Peng</w:t>
      </w:r>
      <w:r w:rsidR="003E0FB4" w:rsidRPr="00742073">
        <w:rPr>
          <w:i/>
        </w:rPr>
        <w:tab/>
      </w:r>
      <w:r w:rsidR="003E0FB4" w:rsidRPr="00742073">
        <w:rPr>
          <w:i/>
        </w:rPr>
        <w:tab/>
      </w:r>
      <w:r w:rsidR="003E0FB4" w:rsidRPr="00742073">
        <w:rPr>
          <w:i/>
        </w:rPr>
        <w:tab/>
      </w:r>
      <w:r w:rsidR="003E0FB4" w:rsidRPr="00742073">
        <w:rPr>
          <w:i/>
        </w:rPr>
        <w:tab/>
        <w:t>Neil Reddy</w:t>
      </w:r>
    </w:p>
    <w:p w:rsidR="003E0FB4" w:rsidRPr="00742073" w:rsidRDefault="003E0FB4" w:rsidP="008038F0">
      <w:pPr>
        <w:rPr>
          <w:i/>
        </w:rPr>
      </w:pPr>
      <w:r w:rsidRPr="00742073">
        <w:rPr>
          <w:i/>
        </w:rPr>
        <w:tab/>
        <w:t>Nicholas Schneider</w:t>
      </w:r>
      <w:r w:rsidRPr="00742073">
        <w:rPr>
          <w:i/>
        </w:rPr>
        <w:tab/>
      </w:r>
      <w:r w:rsidRPr="00742073">
        <w:rPr>
          <w:i/>
        </w:rPr>
        <w:tab/>
        <w:t>Nathan Sheng</w:t>
      </w:r>
      <w:r w:rsidRPr="00742073">
        <w:rPr>
          <w:i/>
        </w:rPr>
        <w:tab/>
      </w:r>
      <w:r w:rsidRPr="00742073">
        <w:rPr>
          <w:i/>
        </w:rPr>
        <w:tab/>
      </w:r>
      <w:r w:rsidRPr="00742073">
        <w:rPr>
          <w:i/>
        </w:rPr>
        <w:tab/>
      </w:r>
      <w:r w:rsidRPr="00742073">
        <w:rPr>
          <w:i/>
        </w:rPr>
        <w:tab/>
        <w:t>Ethan Winsor</w:t>
      </w:r>
    </w:p>
    <w:p w:rsidR="003E0FB4" w:rsidRPr="00742073" w:rsidRDefault="003E0FB4" w:rsidP="008038F0">
      <w:pPr>
        <w:rPr>
          <w:i/>
        </w:rPr>
      </w:pPr>
      <w:r w:rsidRPr="00742073">
        <w:rPr>
          <w:i/>
        </w:rPr>
        <w:tab/>
        <w:t>Matthew Yao</w:t>
      </w:r>
      <w:r w:rsidRPr="00742073">
        <w:rPr>
          <w:i/>
        </w:rPr>
        <w:tab/>
      </w:r>
      <w:r w:rsidRPr="00742073">
        <w:rPr>
          <w:i/>
        </w:rPr>
        <w:tab/>
      </w:r>
      <w:r w:rsidRPr="00742073">
        <w:rPr>
          <w:i/>
        </w:rPr>
        <w:tab/>
        <w:t>Aidan Zaborsky</w:t>
      </w:r>
    </w:p>
    <w:p w:rsidR="003E0FB4" w:rsidRPr="00742073" w:rsidRDefault="003E0FB4" w:rsidP="008038F0">
      <w:pPr>
        <w:rPr>
          <w:i/>
        </w:rPr>
      </w:pPr>
    </w:p>
    <w:p w:rsidR="003E0FB4" w:rsidRDefault="003E0FB4" w:rsidP="008038F0">
      <w:pPr>
        <w:rPr>
          <w:b/>
          <w:i/>
        </w:rPr>
      </w:pPr>
      <w:r>
        <w:rPr>
          <w:b/>
          <w:i/>
        </w:rPr>
        <w:t>NYSPHSAA Team Scholar Athlete Awards:</w:t>
      </w:r>
    </w:p>
    <w:p w:rsidR="00F205E4" w:rsidRDefault="00F205E4" w:rsidP="008038F0">
      <w:pPr>
        <w:rPr>
          <w:b/>
          <w:i/>
        </w:rPr>
      </w:pPr>
    </w:p>
    <w:p w:rsidR="00F205E4" w:rsidRDefault="00F205E4" w:rsidP="008038F0">
      <w:pPr>
        <w:rPr>
          <w:b/>
          <w:i/>
        </w:rPr>
      </w:pPr>
      <w:r>
        <w:rPr>
          <w:b/>
          <w:i/>
        </w:rPr>
        <w:t>Union-Endicott -</w:t>
      </w:r>
    </w:p>
    <w:p w:rsidR="003E0FB4" w:rsidRDefault="003E0FB4" w:rsidP="008038F0">
      <w:pPr>
        <w:rPr>
          <w:b/>
          <w:i/>
        </w:rPr>
      </w:pPr>
    </w:p>
    <w:p w:rsidR="003E0FB4" w:rsidRDefault="003E0FB4" w:rsidP="008038F0">
      <w:pPr>
        <w:rPr>
          <w:b/>
          <w:i/>
        </w:rPr>
      </w:pPr>
      <w:r>
        <w:rPr>
          <w:b/>
          <w:i/>
        </w:rPr>
        <w:t>Unified Basketball:</w:t>
      </w:r>
    </w:p>
    <w:p w:rsidR="003E0FB4" w:rsidRDefault="003E0FB4" w:rsidP="008038F0">
      <w:pPr>
        <w:rPr>
          <w:b/>
          <w:i/>
        </w:rPr>
      </w:pPr>
    </w:p>
    <w:p w:rsidR="003E0FB4" w:rsidRPr="00742073" w:rsidRDefault="003E0FB4" w:rsidP="008038F0">
      <w:pPr>
        <w:rPr>
          <w:i/>
        </w:rPr>
      </w:pPr>
      <w:r>
        <w:rPr>
          <w:b/>
          <w:i/>
        </w:rPr>
        <w:tab/>
      </w:r>
      <w:r w:rsidRPr="00742073">
        <w:rPr>
          <w:i/>
        </w:rPr>
        <w:t>Morgan Berg</w:t>
      </w:r>
      <w:r w:rsidRPr="00742073">
        <w:rPr>
          <w:i/>
        </w:rPr>
        <w:tab/>
      </w:r>
      <w:r w:rsidRPr="00742073">
        <w:rPr>
          <w:i/>
        </w:rPr>
        <w:tab/>
      </w:r>
      <w:r w:rsidRPr="00742073">
        <w:rPr>
          <w:i/>
        </w:rPr>
        <w:tab/>
        <w:t>Rachel Blodgett</w:t>
      </w:r>
      <w:r w:rsidRPr="00742073">
        <w:rPr>
          <w:i/>
        </w:rPr>
        <w:tab/>
      </w:r>
      <w:r w:rsidRPr="00742073">
        <w:rPr>
          <w:i/>
        </w:rPr>
        <w:tab/>
      </w:r>
      <w:r w:rsidRPr="00742073">
        <w:rPr>
          <w:i/>
        </w:rPr>
        <w:tab/>
      </w:r>
      <w:r w:rsidR="00BA50E2">
        <w:rPr>
          <w:i/>
        </w:rPr>
        <w:tab/>
      </w:r>
      <w:r w:rsidRPr="00742073">
        <w:rPr>
          <w:i/>
        </w:rPr>
        <w:t>Donnie Dutcher</w:t>
      </w:r>
    </w:p>
    <w:p w:rsidR="003E0FB4" w:rsidRPr="00742073" w:rsidRDefault="003E0FB4" w:rsidP="008038F0">
      <w:pPr>
        <w:rPr>
          <w:i/>
        </w:rPr>
      </w:pPr>
      <w:r w:rsidRPr="00742073">
        <w:rPr>
          <w:i/>
        </w:rPr>
        <w:tab/>
        <w:t>Dylan Mollo</w:t>
      </w:r>
      <w:r w:rsidRPr="00742073">
        <w:rPr>
          <w:i/>
        </w:rPr>
        <w:tab/>
      </w:r>
      <w:r w:rsidRPr="00742073">
        <w:rPr>
          <w:i/>
        </w:rPr>
        <w:tab/>
      </w:r>
      <w:r w:rsidRPr="00742073">
        <w:rPr>
          <w:i/>
        </w:rPr>
        <w:tab/>
        <w:t>Isabella O’Brien</w:t>
      </w:r>
      <w:r w:rsidRPr="00742073">
        <w:rPr>
          <w:i/>
        </w:rPr>
        <w:tab/>
      </w:r>
      <w:r w:rsidRPr="00742073">
        <w:rPr>
          <w:i/>
        </w:rPr>
        <w:tab/>
      </w:r>
      <w:r w:rsidRPr="00742073">
        <w:rPr>
          <w:i/>
        </w:rPr>
        <w:tab/>
      </w:r>
      <w:r w:rsidR="00BA50E2">
        <w:rPr>
          <w:i/>
        </w:rPr>
        <w:tab/>
      </w:r>
      <w:r w:rsidRPr="00742073">
        <w:rPr>
          <w:i/>
        </w:rPr>
        <w:t>Avery Roehm</w:t>
      </w:r>
    </w:p>
    <w:p w:rsidR="003E0FB4" w:rsidRPr="00742073" w:rsidRDefault="003E0FB4" w:rsidP="008038F0">
      <w:pPr>
        <w:rPr>
          <w:i/>
        </w:rPr>
      </w:pPr>
      <w:r w:rsidRPr="00742073">
        <w:rPr>
          <w:i/>
        </w:rPr>
        <w:tab/>
        <w:t>Megan Sladish</w:t>
      </w:r>
      <w:r w:rsidRPr="00742073">
        <w:rPr>
          <w:i/>
        </w:rPr>
        <w:tab/>
      </w:r>
      <w:r w:rsidRPr="00742073">
        <w:rPr>
          <w:i/>
        </w:rPr>
        <w:tab/>
      </w:r>
      <w:r w:rsidRPr="00742073">
        <w:rPr>
          <w:i/>
        </w:rPr>
        <w:tab/>
        <w:t>Jordan Velasquez</w:t>
      </w:r>
    </w:p>
    <w:p w:rsidR="003E0FB4" w:rsidRPr="00742073" w:rsidRDefault="003E0FB4" w:rsidP="008038F0">
      <w:pPr>
        <w:rPr>
          <w:i/>
        </w:rPr>
      </w:pPr>
    </w:p>
    <w:p w:rsidR="003E0FB4" w:rsidRDefault="003E0FB4" w:rsidP="008038F0">
      <w:pPr>
        <w:rPr>
          <w:b/>
          <w:i/>
        </w:rPr>
      </w:pPr>
      <w:r>
        <w:rPr>
          <w:b/>
          <w:i/>
        </w:rPr>
        <w:t>Varsity Baseball:</w:t>
      </w:r>
    </w:p>
    <w:p w:rsidR="003E0FB4" w:rsidRDefault="003E0FB4" w:rsidP="008038F0">
      <w:pPr>
        <w:rPr>
          <w:b/>
          <w:i/>
        </w:rPr>
      </w:pPr>
      <w:r>
        <w:rPr>
          <w:b/>
          <w:i/>
        </w:rPr>
        <w:tab/>
      </w:r>
    </w:p>
    <w:p w:rsidR="003E0FB4" w:rsidRPr="00742073" w:rsidRDefault="003E0FB4" w:rsidP="008038F0">
      <w:pPr>
        <w:rPr>
          <w:i/>
        </w:rPr>
      </w:pPr>
      <w:r>
        <w:rPr>
          <w:b/>
          <w:i/>
        </w:rPr>
        <w:tab/>
      </w:r>
      <w:r w:rsidRPr="00742073">
        <w:rPr>
          <w:i/>
        </w:rPr>
        <w:t>Jude Abbadessa</w:t>
      </w:r>
      <w:r w:rsidRPr="00742073">
        <w:rPr>
          <w:i/>
        </w:rPr>
        <w:tab/>
      </w:r>
      <w:r w:rsidRPr="00742073">
        <w:rPr>
          <w:i/>
        </w:rPr>
        <w:tab/>
      </w:r>
      <w:r w:rsidR="00742073">
        <w:rPr>
          <w:i/>
        </w:rPr>
        <w:tab/>
      </w:r>
      <w:r w:rsidRPr="00742073">
        <w:rPr>
          <w:i/>
        </w:rPr>
        <w:t>Gavin Bowman</w:t>
      </w:r>
      <w:r w:rsidRPr="00742073">
        <w:rPr>
          <w:i/>
        </w:rPr>
        <w:tab/>
      </w:r>
      <w:r w:rsidRPr="00742073">
        <w:rPr>
          <w:i/>
        </w:rPr>
        <w:tab/>
      </w:r>
      <w:r w:rsidRPr="00742073">
        <w:rPr>
          <w:i/>
        </w:rPr>
        <w:tab/>
      </w:r>
      <w:r w:rsidRPr="00742073">
        <w:rPr>
          <w:i/>
        </w:rPr>
        <w:tab/>
        <w:t>Dan Crowley</w:t>
      </w:r>
    </w:p>
    <w:p w:rsidR="003E0FB4" w:rsidRPr="00742073" w:rsidRDefault="003E0FB4" w:rsidP="008038F0">
      <w:pPr>
        <w:rPr>
          <w:i/>
        </w:rPr>
      </w:pPr>
      <w:r w:rsidRPr="00742073">
        <w:rPr>
          <w:i/>
        </w:rPr>
        <w:tab/>
        <w:t>Michael Ferranti</w:t>
      </w:r>
      <w:r w:rsidRPr="00742073">
        <w:rPr>
          <w:i/>
        </w:rPr>
        <w:tab/>
      </w:r>
      <w:r w:rsidRPr="00742073">
        <w:rPr>
          <w:i/>
        </w:rPr>
        <w:tab/>
        <w:t>Owen Hoyt</w:t>
      </w:r>
      <w:r w:rsidRPr="00742073">
        <w:rPr>
          <w:i/>
        </w:rPr>
        <w:tab/>
      </w:r>
      <w:r w:rsidRPr="00742073">
        <w:rPr>
          <w:i/>
        </w:rPr>
        <w:tab/>
      </w:r>
      <w:r w:rsidRPr="00742073">
        <w:rPr>
          <w:i/>
        </w:rPr>
        <w:tab/>
      </w:r>
      <w:r w:rsidRPr="00742073">
        <w:rPr>
          <w:i/>
        </w:rPr>
        <w:tab/>
        <w:t>Jacob Kupiec</w:t>
      </w:r>
      <w:r w:rsidRPr="00742073">
        <w:rPr>
          <w:i/>
        </w:rPr>
        <w:tab/>
      </w:r>
    </w:p>
    <w:p w:rsidR="003E0FB4" w:rsidRPr="00742073" w:rsidRDefault="003E0FB4" w:rsidP="008038F0">
      <w:pPr>
        <w:rPr>
          <w:i/>
        </w:rPr>
      </w:pPr>
      <w:r w:rsidRPr="00742073">
        <w:rPr>
          <w:i/>
        </w:rPr>
        <w:tab/>
        <w:t>Nicholas Lang</w:t>
      </w:r>
      <w:r w:rsidRPr="00742073">
        <w:rPr>
          <w:i/>
        </w:rPr>
        <w:tab/>
      </w:r>
      <w:r w:rsidRPr="00742073">
        <w:rPr>
          <w:i/>
        </w:rPr>
        <w:tab/>
      </w:r>
      <w:r w:rsidRPr="00742073">
        <w:rPr>
          <w:i/>
        </w:rPr>
        <w:tab/>
        <w:t>Carson Leombrone</w:t>
      </w:r>
      <w:r w:rsidRPr="00742073">
        <w:rPr>
          <w:i/>
        </w:rPr>
        <w:tab/>
      </w:r>
      <w:r w:rsidRPr="00742073">
        <w:rPr>
          <w:i/>
        </w:rPr>
        <w:tab/>
      </w:r>
      <w:r w:rsidRPr="00742073">
        <w:rPr>
          <w:i/>
        </w:rPr>
        <w:tab/>
        <w:t>Cal Machalek</w:t>
      </w:r>
      <w:r w:rsidRPr="00742073">
        <w:rPr>
          <w:i/>
        </w:rPr>
        <w:tab/>
      </w:r>
    </w:p>
    <w:p w:rsidR="003E0FB4" w:rsidRPr="00742073" w:rsidRDefault="003E0FB4" w:rsidP="008038F0">
      <w:pPr>
        <w:rPr>
          <w:i/>
        </w:rPr>
      </w:pPr>
      <w:r w:rsidRPr="00742073">
        <w:rPr>
          <w:i/>
        </w:rPr>
        <w:tab/>
        <w:t>John Marshall</w:t>
      </w:r>
      <w:r w:rsidRPr="00742073">
        <w:rPr>
          <w:i/>
        </w:rPr>
        <w:tab/>
      </w:r>
      <w:r w:rsidRPr="00742073">
        <w:rPr>
          <w:i/>
        </w:rPr>
        <w:tab/>
      </w:r>
      <w:r w:rsidRPr="00742073">
        <w:rPr>
          <w:i/>
        </w:rPr>
        <w:tab/>
        <w:t>Rocco Spinelli</w:t>
      </w:r>
      <w:r w:rsidRPr="00742073">
        <w:rPr>
          <w:i/>
        </w:rPr>
        <w:tab/>
      </w:r>
      <w:r w:rsidRPr="00742073">
        <w:rPr>
          <w:i/>
        </w:rPr>
        <w:tab/>
      </w:r>
      <w:r w:rsidRPr="00742073">
        <w:rPr>
          <w:i/>
        </w:rPr>
        <w:tab/>
      </w:r>
      <w:r w:rsidRPr="00742073">
        <w:rPr>
          <w:i/>
        </w:rPr>
        <w:tab/>
        <w:t>Jake Taylor</w:t>
      </w:r>
    </w:p>
    <w:p w:rsidR="003E0FB4" w:rsidRPr="00742073" w:rsidRDefault="003E0FB4" w:rsidP="008038F0">
      <w:pPr>
        <w:rPr>
          <w:i/>
        </w:rPr>
      </w:pPr>
      <w:r w:rsidRPr="00742073">
        <w:rPr>
          <w:i/>
        </w:rPr>
        <w:tab/>
        <w:t>Matt Urda</w:t>
      </w:r>
    </w:p>
    <w:p w:rsidR="003E0FB4" w:rsidRPr="00742073" w:rsidRDefault="003E0FB4" w:rsidP="008038F0">
      <w:pPr>
        <w:rPr>
          <w:i/>
        </w:rPr>
      </w:pPr>
    </w:p>
    <w:p w:rsidR="00F205E4" w:rsidRPr="00742073" w:rsidRDefault="00F205E4" w:rsidP="008038F0">
      <w:pPr>
        <w:rPr>
          <w:i/>
        </w:rPr>
      </w:pPr>
    </w:p>
    <w:p w:rsidR="00F205E4" w:rsidRPr="00742073" w:rsidRDefault="00F205E4" w:rsidP="008038F0">
      <w:pPr>
        <w:rPr>
          <w:i/>
        </w:rPr>
      </w:pPr>
    </w:p>
    <w:p w:rsidR="00F205E4" w:rsidRDefault="00F205E4" w:rsidP="008038F0">
      <w:pPr>
        <w:rPr>
          <w:b/>
          <w:i/>
        </w:rPr>
      </w:pPr>
    </w:p>
    <w:p w:rsidR="00F205E4" w:rsidRDefault="00F205E4" w:rsidP="008038F0">
      <w:pPr>
        <w:rPr>
          <w:b/>
          <w:i/>
        </w:rPr>
      </w:pPr>
    </w:p>
    <w:p w:rsidR="003E0FB4" w:rsidRDefault="003E0FB4" w:rsidP="008038F0">
      <w:pPr>
        <w:rPr>
          <w:b/>
          <w:i/>
        </w:rPr>
      </w:pPr>
      <w:r>
        <w:rPr>
          <w:b/>
          <w:i/>
        </w:rPr>
        <w:lastRenderedPageBreak/>
        <w:t>Varsity Softball:</w:t>
      </w:r>
    </w:p>
    <w:p w:rsidR="003E0FB4" w:rsidRDefault="003E0FB4" w:rsidP="008038F0">
      <w:pPr>
        <w:rPr>
          <w:b/>
          <w:i/>
        </w:rPr>
      </w:pPr>
    </w:p>
    <w:p w:rsidR="003E0FB4" w:rsidRPr="00742073" w:rsidRDefault="003E0FB4" w:rsidP="008038F0">
      <w:pPr>
        <w:rPr>
          <w:i/>
        </w:rPr>
      </w:pPr>
      <w:r>
        <w:rPr>
          <w:b/>
          <w:i/>
        </w:rPr>
        <w:tab/>
      </w:r>
      <w:r w:rsidRPr="00742073">
        <w:rPr>
          <w:i/>
        </w:rPr>
        <w:t>Irel</w:t>
      </w:r>
      <w:r w:rsidR="00BA50E2">
        <w:rPr>
          <w:i/>
        </w:rPr>
        <w:t>and Bambara</w:t>
      </w:r>
      <w:r w:rsidR="00BA50E2">
        <w:rPr>
          <w:i/>
        </w:rPr>
        <w:tab/>
      </w:r>
      <w:r w:rsidR="00BA50E2">
        <w:rPr>
          <w:i/>
        </w:rPr>
        <w:tab/>
        <w:t>Alison DiPietro</w:t>
      </w:r>
      <w:r w:rsidR="00BA50E2">
        <w:rPr>
          <w:i/>
        </w:rPr>
        <w:tab/>
      </w:r>
      <w:r w:rsidR="00BA50E2">
        <w:rPr>
          <w:i/>
        </w:rPr>
        <w:tab/>
      </w:r>
      <w:r w:rsidR="00BA50E2">
        <w:rPr>
          <w:i/>
        </w:rPr>
        <w:tab/>
      </w:r>
      <w:r w:rsidRPr="00742073">
        <w:rPr>
          <w:i/>
        </w:rPr>
        <w:t>Taylor McManus</w:t>
      </w:r>
    </w:p>
    <w:p w:rsidR="003E0FB4" w:rsidRPr="00742073" w:rsidRDefault="00BA50E2" w:rsidP="008038F0">
      <w:pPr>
        <w:rPr>
          <w:i/>
        </w:rPr>
      </w:pPr>
      <w:r>
        <w:rPr>
          <w:i/>
        </w:rPr>
        <w:tab/>
        <w:t>Elena Pasquale</w:t>
      </w:r>
      <w:r>
        <w:rPr>
          <w:i/>
        </w:rPr>
        <w:tab/>
      </w:r>
      <w:r>
        <w:rPr>
          <w:i/>
        </w:rPr>
        <w:tab/>
      </w:r>
      <w:r>
        <w:rPr>
          <w:i/>
        </w:rPr>
        <w:tab/>
        <w:t>Kendra Lee</w:t>
      </w:r>
      <w:r>
        <w:rPr>
          <w:i/>
        </w:rPr>
        <w:tab/>
      </w:r>
      <w:r>
        <w:rPr>
          <w:i/>
        </w:rPr>
        <w:tab/>
      </w:r>
      <w:r>
        <w:rPr>
          <w:i/>
        </w:rPr>
        <w:tab/>
      </w:r>
      <w:r w:rsidR="003E0FB4" w:rsidRPr="00742073">
        <w:rPr>
          <w:i/>
        </w:rPr>
        <w:t>Molly Clark</w:t>
      </w:r>
    </w:p>
    <w:p w:rsidR="003E0FB4" w:rsidRPr="00742073" w:rsidRDefault="003E0FB4" w:rsidP="003E0FB4">
      <w:pPr>
        <w:rPr>
          <w:i/>
        </w:rPr>
      </w:pPr>
      <w:r w:rsidRPr="00742073">
        <w:rPr>
          <w:i/>
        </w:rPr>
        <w:tab/>
        <w:t>La</w:t>
      </w:r>
      <w:r w:rsidR="00BA50E2">
        <w:rPr>
          <w:i/>
        </w:rPr>
        <w:t>uren Kneer</w:t>
      </w:r>
      <w:r w:rsidR="00BA50E2">
        <w:rPr>
          <w:i/>
        </w:rPr>
        <w:tab/>
      </w:r>
      <w:r w:rsidR="00BA50E2">
        <w:rPr>
          <w:i/>
        </w:rPr>
        <w:tab/>
      </w:r>
      <w:r w:rsidR="00BA50E2">
        <w:rPr>
          <w:i/>
        </w:rPr>
        <w:tab/>
        <w:t>Natalie Barrett</w:t>
      </w:r>
      <w:r w:rsidR="00BA50E2">
        <w:rPr>
          <w:i/>
        </w:rPr>
        <w:tab/>
      </w:r>
      <w:r w:rsidR="00BA50E2">
        <w:rPr>
          <w:i/>
        </w:rPr>
        <w:tab/>
      </w:r>
      <w:r w:rsidR="00BA50E2">
        <w:rPr>
          <w:i/>
        </w:rPr>
        <w:tab/>
      </w:r>
      <w:r w:rsidRPr="00742073">
        <w:rPr>
          <w:i/>
        </w:rPr>
        <w:t>Morgan Folli</w:t>
      </w:r>
    </w:p>
    <w:p w:rsidR="00F205E4" w:rsidRPr="00742073" w:rsidRDefault="003E0FB4" w:rsidP="003E0FB4">
      <w:pPr>
        <w:rPr>
          <w:i/>
        </w:rPr>
      </w:pPr>
      <w:r w:rsidRPr="00742073">
        <w:rPr>
          <w:i/>
        </w:rPr>
        <w:tab/>
        <w:t>Adriana Fontana</w:t>
      </w:r>
    </w:p>
    <w:p w:rsidR="003E0FB4" w:rsidRPr="00742073" w:rsidRDefault="003E0FB4" w:rsidP="003E0FB4">
      <w:pPr>
        <w:rPr>
          <w:i/>
        </w:rPr>
      </w:pPr>
      <w:r w:rsidRPr="00742073">
        <w:rPr>
          <w:i/>
        </w:rPr>
        <w:tab/>
      </w:r>
      <w:r w:rsidRPr="00742073">
        <w:rPr>
          <w:i/>
        </w:rPr>
        <w:tab/>
      </w:r>
      <w:r w:rsidRPr="00742073">
        <w:rPr>
          <w:i/>
        </w:rPr>
        <w:tab/>
      </w:r>
      <w:r w:rsidRPr="00742073">
        <w:rPr>
          <w:i/>
        </w:rPr>
        <w:tab/>
      </w:r>
    </w:p>
    <w:p w:rsidR="003E0FB4" w:rsidRDefault="003E0FB4" w:rsidP="003E0FB4">
      <w:pPr>
        <w:rPr>
          <w:b/>
          <w:i/>
        </w:rPr>
      </w:pPr>
      <w:r>
        <w:rPr>
          <w:b/>
          <w:i/>
        </w:rPr>
        <w:t>Varsity Girls Lacrosse:</w:t>
      </w:r>
    </w:p>
    <w:p w:rsidR="003E0FB4" w:rsidRDefault="003E0FB4" w:rsidP="003E0FB4">
      <w:pPr>
        <w:rPr>
          <w:b/>
          <w:i/>
        </w:rPr>
      </w:pPr>
    </w:p>
    <w:p w:rsidR="003E0FB4" w:rsidRPr="00742073" w:rsidRDefault="003E0FB4" w:rsidP="003E0FB4">
      <w:pPr>
        <w:rPr>
          <w:i/>
        </w:rPr>
      </w:pPr>
      <w:r>
        <w:rPr>
          <w:b/>
          <w:i/>
        </w:rPr>
        <w:tab/>
      </w:r>
      <w:r w:rsidRPr="00742073">
        <w:rPr>
          <w:i/>
        </w:rPr>
        <w:t>Siobhan Burke</w:t>
      </w:r>
      <w:r w:rsidRPr="00742073">
        <w:rPr>
          <w:i/>
        </w:rPr>
        <w:tab/>
      </w:r>
      <w:r w:rsidRPr="00742073">
        <w:rPr>
          <w:i/>
        </w:rPr>
        <w:tab/>
      </w:r>
      <w:r w:rsidRPr="00742073">
        <w:rPr>
          <w:i/>
        </w:rPr>
        <w:tab/>
        <w:t>Ella Nixon</w:t>
      </w:r>
      <w:r w:rsidRPr="00742073">
        <w:rPr>
          <w:i/>
        </w:rPr>
        <w:tab/>
      </w:r>
      <w:r w:rsidRPr="00742073">
        <w:rPr>
          <w:i/>
        </w:rPr>
        <w:tab/>
      </w:r>
      <w:r w:rsidRPr="00742073">
        <w:rPr>
          <w:i/>
        </w:rPr>
        <w:tab/>
        <w:t>Allie Dean</w:t>
      </w:r>
    </w:p>
    <w:p w:rsidR="003E0FB4" w:rsidRPr="00742073" w:rsidRDefault="003E0FB4" w:rsidP="003E0FB4">
      <w:pPr>
        <w:rPr>
          <w:i/>
        </w:rPr>
      </w:pPr>
      <w:r w:rsidRPr="00742073">
        <w:rPr>
          <w:i/>
        </w:rPr>
        <w:tab/>
        <w:t>Nicalena Ferraro</w:t>
      </w:r>
      <w:r w:rsidRPr="00742073">
        <w:rPr>
          <w:i/>
        </w:rPr>
        <w:tab/>
      </w:r>
      <w:r w:rsidRPr="00742073">
        <w:rPr>
          <w:i/>
        </w:rPr>
        <w:tab/>
        <w:t>Grace Augenstern</w:t>
      </w:r>
      <w:r w:rsidRPr="00742073">
        <w:rPr>
          <w:i/>
        </w:rPr>
        <w:tab/>
      </w:r>
      <w:r w:rsidRPr="00742073">
        <w:rPr>
          <w:i/>
        </w:rPr>
        <w:tab/>
        <w:t>Olivia Guccia</w:t>
      </w:r>
    </w:p>
    <w:p w:rsidR="003E0FB4" w:rsidRPr="00742073" w:rsidRDefault="003E0FB4" w:rsidP="003E0FB4">
      <w:pPr>
        <w:rPr>
          <w:i/>
        </w:rPr>
      </w:pPr>
      <w:r w:rsidRPr="00742073">
        <w:rPr>
          <w:i/>
        </w:rPr>
        <w:tab/>
        <w:t>Rachel Malloy</w:t>
      </w:r>
      <w:r w:rsidRPr="00742073">
        <w:rPr>
          <w:i/>
        </w:rPr>
        <w:tab/>
      </w:r>
      <w:r w:rsidRPr="00742073">
        <w:rPr>
          <w:i/>
        </w:rPr>
        <w:tab/>
      </w:r>
      <w:r w:rsidRPr="00742073">
        <w:rPr>
          <w:i/>
        </w:rPr>
        <w:tab/>
        <w:t>Ally Stank</w:t>
      </w:r>
      <w:r w:rsidRPr="00742073">
        <w:rPr>
          <w:i/>
        </w:rPr>
        <w:tab/>
      </w:r>
      <w:r w:rsidRPr="00742073">
        <w:rPr>
          <w:i/>
        </w:rPr>
        <w:tab/>
      </w:r>
      <w:r w:rsidRPr="00742073">
        <w:rPr>
          <w:i/>
        </w:rPr>
        <w:tab/>
        <w:t>Ava Kosick</w:t>
      </w:r>
    </w:p>
    <w:p w:rsidR="003E0FB4" w:rsidRPr="00742073" w:rsidRDefault="003E0FB4" w:rsidP="003E0FB4">
      <w:pPr>
        <w:rPr>
          <w:i/>
        </w:rPr>
      </w:pPr>
      <w:r w:rsidRPr="00742073">
        <w:rPr>
          <w:i/>
        </w:rPr>
        <w:tab/>
        <w:t>Chloe Brown</w:t>
      </w:r>
      <w:r w:rsidRPr="00742073">
        <w:rPr>
          <w:i/>
        </w:rPr>
        <w:tab/>
      </w:r>
      <w:r w:rsidRPr="00742073">
        <w:rPr>
          <w:i/>
        </w:rPr>
        <w:tab/>
      </w:r>
      <w:r w:rsidRPr="00742073">
        <w:rPr>
          <w:i/>
        </w:rPr>
        <w:tab/>
        <w:t>Klarrisa Jobman</w:t>
      </w:r>
      <w:r w:rsidRPr="00742073">
        <w:rPr>
          <w:i/>
        </w:rPr>
        <w:tab/>
      </w:r>
      <w:r w:rsidRPr="00742073">
        <w:rPr>
          <w:i/>
        </w:rPr>
        <w:tab/>
      </w:r>
      <w:r w:rsidR="00BA50E2">
        <w:rPr>
          <w:i/>
        </w:rPr>
        <w:tab/>
      </w:r>
      <w:r w:rsidRPr="00742073">
        <w:rPr>
          <w:i/>
        </w:rPr>
        <w:t>Kassidy Ellis</w:t>
      </w:r>
    </w:p>
    <w:p w:rsidR="003E0FB4" w:rsidRPr="00742073" w:rsidRDefault="003E0FB4" w:rsidP="003E0FB4">
      <w:pPr>
        <w:rPr>
          <w:i/>
        </w:rPr>
      </w:pPr>
    </w:p>
    <w:p w:rsidR="003E0FB4" w:rsidRPr="00742073" w:rsidRDefault="003E0FB4" w:rsidP="003E0FB4">
      <w:pPr>
        <w:rPr>
          <w:b/>
          <w:i/>
        </w:rPr>
      </w:pPr>
      <w:r w:rsidRPr="00742073">
        <w:rPr>
          <w:b/>
          <w:i/>
        </w:rPr>
        <w:t>Varsity Tennis:</w:t>
      </w:r>
    </w:p>
    <w:p w:rsidR="003E0FB4" w:rsidRDefault="003E0FB4" w:rsidP="003E0FB4">
      <w:pPr>
        <w:rPr>
          <w:b/>
          <w:i/>
        </w:rPr>
      </w:pPr>
    </w:p>
    <w:p w:rsidR="003E0FB4" w:rsidRPr="00742073" w:rsidRDefault="003E0FB4" w:rsidP="003E0FB4">
      <w:pPr>
        <w:rPr>
          <w:i/>
        </w:rPr>
      </w:pPr>
      <w:r>
        <w:rPr>
          <w:b/>
          <w:i/>
        </w:rPr>
        <w:tab/>
      </w:r>
      <w:r w:rsidRPr="00742073">
        <w:rPr>
          <w:i/>
        </w:rPr>
        <w:t>Arman Bajwa</w:t>
      </w:r>
      <w:r w:rsidRPr="00742073">
        <w:rPr>
          <w:i/>
        </w:rPr>
        <w:tab/>
      </w:r>
      <w:r w:rsidRPr="00742073">
        <w:rPr>
          <w:i/>
        </w:rPr>
        <w:tab/>
      </w:r>
      <w:r w:rsidRPr="00742073">
        <w:rPr>
          <w:i/>
        </w:rPr>
        <w:tab/>
        <w:t>Rohan Bajwa</w:t>
      </w:r>
      <w:r w:rsidRPr="00742073">
        <w:rPr>
          <w:i/>
        </w:rPr>
        <w:tab/>
      </w:r>
      <w:r w:rsidRPr="00742073">
        <w:rPr>
          <w:i/>
        </w:rPr>
        <w:tab/>
      </w:r>
      <w:r w:rsidRPr="00742073">
        <w:rPr>
          <w:i/>
        </w:rPr>
        <w:tab/>
        <w:t>Jacob Conti</w:t>
      </w:r>
    </w:p>
    <w:p w:rsidR="003E0FB4" w:rsidRPr="00742073" w:rsidRDefault="003E0FB4" w:rsidP="003E0FB4">
      <w:pPr>
        <w:rPr>
          <w:i/>
        </w:rPr>
      </w:pPr>
      <w:r w:rsidRPr="00742073">
        <w:rPr>
          <w:i/>
        </w:rPr>
        <w:tab/>
        <w:t>Matthew Denmon</w:t>
      </w:r>
      <w:r w:rsidRPr="00742073">
        <w:rPr>
          <w:i/>
        </w:rPr>
        <w:tab/>
      </w:r>
      <w:r w:rsidRPr="00742073">
        <w:rPr>
          <w:i/>
        </w:rPr>
        <w:tab/>
        <w:t>Donovan Dutcher</w:t>
      </w:r>
      <w:r w:rsidRPr="00742073">
        <w:rPr>
          <w:i/>
        </w:rPr>
        <w:tab/>
      </w:r>
      <w:r w:rsidRPr="00742073">
        <w:rPr>
          <w:i/>
        </w:rPr>
        <w:tab/>
        <w:t>Joshua Ellsworth</w:t>
      </w:r>
    </w:p>
    <w:p w:rsidR="003E0FB4" w:rsidRPr="00742073" w:rsidRDefault="003E0FB4" w:rsidP="003E0FB4">
      <w:pPr>
        <w:rPr>
          <w:i/>
        </w:rPr>
      </w:pPr>
      <w:r w:rsidRPr="00742073">
        <w:rPr>
          <w:i/>
        </w:rPr>
        <w:tab/>
        <w:t>John Herzing</w:t>
      </w:r>
      <w:r w:rsidRPr="00742073">
        <w:rPr>
          <w:i/>
        </w:rPr>
        <w:tab/>
      </w:r>
      <w:r w:rsidRPr="00742073">
        <w:rPr>
          <w:i/>
        </w:rPr>
        <w:tab/>
      </w:r>
      <w:r w:rsidRPr="00742073">
        <w:rPr>
          <w:i/>
        </w:rPr>
        <w:tab/>
        <w:t>Adam Hirst</w:t>
      </w:r>
      <w:r w:rsidRPr="00742073">
        <w:rPr>
          <w:i/>
        </w:rPr>
        <w:tab/>
      </w:r>
      <w:r w:rsidRPr="00742073">
        <w:rPr>
          <w:i/>
        </w:rPr>
        <w:tab/>
      </w:r>
      <w:r w:rsidRPr="00742073">
        <w:rPr>
          <w:i/>
        </w:rPr>
        <w:tab/>
        <w:t>Tristan Huff</w:t>
      </w:r>
    </w:p>
    <w:p w:rsidR="003E0FB4" w:rsidRPr="00742073" w:rsidRDefault="003E0FB4" w:rsidP="003E0FB4">
      <w:pPr>
        <w:rPr>
          <w:i/>
        </w:rPr>
      </w:pPr>
      <w:r w:rsidRPr="00742073">
        <w:rPr>
          <w:i/>
        </w:rPr>
        <w:tab/>
        <w:t>Austin Kane</w:t>
      </w:r>
      <w:r w:rsidRPr="00742073">
        <w:rPr>
          <w:i/>
        </w:rPr>
        <w:tab/>
      </w:r>
      <w:r w:rsidRPr="00742073">
        <w:rPr>
          <w:i/>
        </w:rPr>
        <w:tab/>
      </w:r>
      <w:r w:rsidRPr="00742073">
        <w:rPr>
          <w:i/>
        </w:rPr>
        <w:tab/>
        <w:t>Jack Kiernan</w:t>
      </w:r>
      <w:r w:rsidRPr="00742073">
        <w:rPr>
          <w:i/>
        </w:rPr>
        <w:tab/>
      </w:r>
      <w:r w:rsidRPr="00742073">
        <w:rPr>
          <w:i/>
        </w:rPr>
        <w:tab/>
      </w:r>
      <w:r w:rsidRPr="00742073">
        <w:rPr>
          <w:i/>
        </w:rPr>
        <w:tab/>
        <w:t>Dylan Mollo</w:t>
      </w:r>
    </w:p>
    <w:p w:rsidR="003E0FB4" w:rsidRPr="00742073" w:rsidRDefault="003E0FB4" w:rsidP="003E0FB4">
      <w:pPr>
        <w:rPr>
          <w:i/>
        </w:rPr>
      </w:pPr>
      <w:r w:rsidRPr="00742073">
        <w:rPr>
          <w:i/>
        </w:rPr>
        <w:tab/>
        <w:t>Owen Moretin</w:t>
      </w:r>
      <w:r w:rsidRPr="00742073">
        <w:rPr>
          <w:i/>
        </w:rPr>
        <w:tab/>
      </w:r>
      <w:r w:rsidRPr="00742073">
        <w:rPr>
          <w:i/>
        </w:rPr>
        <w:tab/>
      </w:r>
      <w:r w:rsidRPr="00742073">
        <w:rPr>
          <w:i/>
        </w:rPr>
        <w:tab/>
        <w:t>Alexander Scalcione</w:t>
      </w:r>
      <w:r w:rsidRPr="00742073">
        <w:rPr>
          <w:i/>
        </w:rPr>
        <w:tab/>
      </w:r>
      <w:r w:rsidRPr="00742073">
        <w:rPr>
          <w:i/>
        </w:rPr>
        <w:tab/>
        <w:t>Kevin Tremblay</w:t>
      </w:r>
    </w:p>
    <w:p w:rsidR="003E0FB4" w:rsidRPr="00742073" w:rsidRDefault="003E0FB4" w:rsidP="003E0FB4">
      <w:pPr>
        <w:rPr>
          <w:i/>
        </w:rPr>
      </w:pPr>
    </w:p>
    <w:p w:rsidR="003E0FB4" w:rsidRDefault="003E0FB4" w:rsidP="003E0FB4">
      <w:pPr>
        <w:rPr>
          <w:b/>
          <w:i/>
        </w:rPr>
      </w:pPr>
      <w:r>
        <w:rPr>
          <w:b/>
          <w:i/>
        </w:rPr>
        <w:t>Flag Football:</w:t>
      </w:r>
    </w:p>
    <w:p w:rsidR="003E0FB4" w:rsidRDefault="003E0FB4" w:rsidP="003E0FB4">
      <w:pPr>
        <w:rPr>
          <w:b/>
          <w:i/>
        </w:rPr>
      </w:pPr>
    </w:p>
    <w:p w:rsidR="003E0FB4" w:rsidRPr="00742073" w:rsidRDefault="003E0FB4" w:rsidP="003E0FB4">
      <w:pPr>
        <w:rPr>
          <w:i/>
        </w:rPr>
      </w:pPr>
      <w:r>
        <w:rPr>
          <w:b/>
          <w:i/>
        </w:rPr>
        <w:tab/>
      </w:r>
      <w:r w:rsidRPr="00742073">
        <w:rPr>
          <w:i/>
        </w:rPr>
        <w:t>Ireland Bambara</w:t>
      </w:r>
      <w:r w:rsidRPr="00742073">
        <w:rPr>
          <w:i/>
        </w:rPr>
        <w:tab/>
      </w:r>
      <w:r w:rsidRPr="00742073">
        <w:rPr>
          <w:i/>
        </w:rPr>
        <w:tab/>
        <w:t>Natalie Barrett</w:t>
      </w:r>
      <w:r w:rsidRPr="00742073">
        <w:rPr>
          <w:i/>
        </w:rPr>
        <w:tab/>
      </w:r>
      <w:r w:rsidRPr="00742073">
        <w:rPr>
          <w:i/>
        </w:rPr>
        <w:tab/>
      </w:r>
      <w:r w:rsidRPr="00742073">
        <w:rPr>
          <w:i/>
        </w:rPr>
        <w:tab/>
        <w:t>Morgan Folli</w:t>
      </w:r>
    </w:p>
    <w:p w:rsidR="003E0FB4" w:rsidRPr="00742073" w:rsidRDefault="003E0FB4" w:rsidP="003E0FB4">
      <w:pPr>
        <w:rPr>
          <w:i/>
        </w:rPr>
      </w:pPr>
      <w:r w:rsidRPr="00742073">
        <w:rPr>
          <w:i/>
        </w:rPr>
        <w:tab/>
        <w:t>Chelsea Holmes</w:t>
      </w:r>
      <w:r w:rsidRPr="00742073">
        <w:rPr>
          <w:i/>
        </w:rPr>
        <w:tab/>
      </w:r>
      <w:r w:rsidRPr="00742073">
        <w:rPr>
          <w:i/>
        </w:rPr>
        <w:tab/>
      </w:r>
      <w:r w:rsidRPr="00742073">
        <w:rPr>
          <w:i/>
        </w:rPr>
        <w:tab/>
        <w:t>Ava Kosick</w:t>
      </w:r>
      <w:r w:rsidRPr="00742073">
        <w:rPr>
          <w:i/>
        </w:rPr>
        <w:tab/>
      </w:r>
      <w:r w:rsidRPr="00742073">
        <w:rPr>
          <w:i/>
        </w:rPr>
        <w:tab/>
      </w:r>
      <w:r w:rsidRPr="00742073">
        <w:rPr>
          <w:i/>
        </w:rPr>
        <w:tab/>
        <w:t>Alaina Medionte</w:t>
      </w:r>
      <w:r w:rsidRPr="00742073">
        <w:rPr>
          <w:i/>
        </w:rPr>
        <w:tab/>
      </w:r>
    </w:p>
    <w:p w:rsidR="003E0FB4" w:rsidRPr="00742073" w:rsidRDefault="003E0FB4" w:rsidP="003E0FB4">
      <w:pPr>
        <w:rPr>
          <w:i/>
        </w:rPr>
      </w:pPr>
      <w:r w:rsidRPr="00742073">
        <w:rPr>
          <w:i/>
        </w:rPr>
        <w:tab/>
        <w:t>Ella Nixon</w:t>
      </w:r>
      <w:r w:rsidRPr="00742073">
        <w:rPr>
          <w:i/>
        </w:rPr>
        <w:tab/>
      </w:r>
      <w:r w:rsidRPr="00742073">
        <w:rPr>
          <w:i/>
        </w:rPr>
        <w:tab/>
      </w:r>
      <w:r w:rsidRPr="00742073">
        <w:rPr>
          <w:i/>
        </w:rPr>
        <w:tab/>
        <w:t>Jaden Clune</w:t>
      </w:r>
      <w:r w:rsidRPr="00742073">
        <w:rPr>
          <w:i/>
        </w:rPr>
        <w:tab/>
      </w:r>
      <w:r w:rsidRPr="00742073">
        <w:rPr>
          <w:i/>
        </w:rPr>
        <w:tab/>
      </w:r>
      <w:r w:rsidRPr="00742073">
        <w:rPr>
          <w:i/>
        </w:rPr>
        <w:tab/>
        <w:t xml:space="preserve">Gabriella </w:t>
      </w:r>
      <w:r w:rsidR="00F205E4" w:rsidRPr="00742073">
        <w:rPr>
          <w:i/>
        </w:rPr>
        <w:t>Grover</w:t>
      </w:r>
    </w:p>
    <w:p w:rsidR="00F205E4" w:rsidRPr="00742073" w:rsidRDefault="00F205E4" w:rsidP="003E0FB4">
      <w:pPr>
        <w:rPr>
          <w:i/>
        </w:rPr>
      </w:pPr>
      <w:r w:rsidRPr="00742073">
        <w:rPr>
          <w:i/>
        </w:rPr>
        <w:tab/>
        <w:t>Livia Haus</w:t>
      </w:r>
    </w:p>
    <w:p w:rsidR="00F205E4" w:rsidRPr="00742073" w:rsidRDefault="00F205E4" w:rsidP="003E0FB4">
      <w:pPr>
        <w:rPr>
          <w:i/>
        </w:rPr>
      </w:pPr>
    </w:p>
    <w:p w:rsidR="00F205E4" w:rsidRDefault="005046EE" w:rsidP="003E0FB4">
      <w:pPr>
        <w:rPr>
          <w:b/>
          <w:i/>
        </w:rPr>
      </w:pPr>
      <w:r>
        <w:rPr>
          <w:b/>
          <w:i/>
        </w:rPr>
        <w:t>Varsity Boys Lacrosse:</w:t>
      </w:r>
    </w:p>
    <w:p w:rsidR="005046EE" w:rsidRDefault="005046EE" w:rsidP="003E0FB4">
      <w:pPr>
        <w:rPr>
          <w:b/>
          <w:i/>
        </w:rPr>
      </w:pPr>
    </w:p>
    <w:p w:rsidR="005046EE" w:rsidRPr="00742073" w:rsidRDefault="005046EE" w:rsidP="003E0FB4">
      <w:pPr>
        <w:rPr>
          <w:i/>
        </w:rPr>
      </w:pPr>
      <w:r>
        <w:rPr>
          <w:b/>
          <w:i/>
        </w:rPr>
        <w:tab/>
      </w:r>
      <w:r w:rsidRPr="00742073">
        <w:rPr>
          <w:i/>
        </w:rPr>
        <w:t>Joshua Brunnabend</w:t>
      </w:r>
      <w:r w:rsidRPr="00742073">
        <w:rPr>
          <w:i/>
        </w:rPr>
        <w:tab/>
      </w:r>
      <w:r w:rsidRPr="00742073">
        <w:rPr>
          <w:i/>
        </w:rPr>
        <w:tab/>
        <w:t>Mitchell Taylor</w:t>
      </w:r>
      <w:r w:rsidRPr="00742073">
        <w:rPr>
          <w:i/>
        </w:rPr>
        <w:tab/>
      </w:r>
      <w:r w:rsidRPr="00742073">
        <w:rPr>
          <w:i/>
        </w:rPr>
        <w:tab/>
      </w:r>
      <w:r w:rsidRPr="00742073">
        <w:rPr>
          <w:i/>
        </w:rPr>
        <w:tab/>
        <w:t>Connor Smith</w:t>
      </w:r>
    </w:p>
    <w:p w:rsidR="005046EE" w:rsidRPr="00742073" w:rsidRDefault="005046EE" w:rsidP="003E0FB4">
      <w:pPr>
        <w:rPr>
          <w:i/>
        </w:rPr>
      </w:pPr>
      <w:r w:rsidRPr="00742073">
        <w:rPr>
          <w:i/>
        </w:rPr>
        <w:tab/>
        <w:t>Ashton Wallan</w:t>
      </w:r>
      <w:r w:rsidRPr="00742073">
        <w:rPr>
          <w:i/>
        </w:rPr>
        <w:tab/>
      </w:r>
      <w:r w:rsidRPr="00742073">
        <w:rPr>
          <w:i/>
        </w:rPr>
        <w:tab/>
      </w:r>
      <w:r w:rsidRPr="00742073">
        <w:rPr>
          <w:i/>
        </w:rPr>
        <w:tab/>
        <w:t>Noah Anderson</w:t>
      </w:r>
      <w:r w:rsidRPr="00742073">
        <w:rPr>
          <w:i/>
        </w:rPr>
        <w:tab/>
      </w:r>
      <w:r w:rsidRPr="00742073">
        <w:rPr>
          <w:i/>
        </w:rPr>
        <w:tab/>
      </w:r>
      <w:r w:rsidRPr="00742073">
        <w:rPr>
          <w:i/>
        </w:rPr>
        <w:tab/>
        <w:t>Matthew Mchugh</w:t>
      </w:r>
    </w:p>
    <w:p w:rsidR="005046EE" w:rsidRPr="00742073" w:rsidRDefault="005046EE" w:rsidP="003E0FB4">
      <w:pPr>
        <w:rPr>
          <w:i/>
        </w:rPr>
      </w:pPr>
      <w:r w:rsidRPr="00742073">
        <w:rPr>
          <w:i/>
        </w:rPr>
        <w:tab/>
        <w:t>Jake Karedes</w:t>
      </w:r>
      <w:r w:rsidRPr="00742073">
        <w:rPr>
          <w:i/>
        </w:rPr>
        <w:tab/>
      </w:r>
      <w:r w:rsidRPr="00742073">
        <w:rPr>
          <w:i/>
        </w:rPr>
        <w:tab/>
      </w:r>
      <w:r w:rsidRPr="00742073">
        <w:rPr>
          <w:i/>
        </w:rPr>
        <w:tab/>
        <w:t>Patrick McGuinness</w:t>
      </w:r>
    </w:p>
    <w:p w:rsidR="005046EE" w:rsidRPr="00742073" w:rsidRDefault="005046EE" w:rsidP="003E0FB4">
      <w:pPr>
        <w:rPr>
          <w:i/>
        </w:rPr>
      </w:pPr>
    </w:p>
    <w:p w:rsidR="005046EE" w:rsidRDefault="005046EE" w:rsidP="003E0FB4">
      <w:pPr>
        <w:rPr>
          <w:b/>
          <w:i/>
        </w:rPr>
      </w:pPr>
      <w:r>
        <w:rPr>
          <w:b/>
          <w:i/>
        </w:rPr>
        <w:t>Girls Track &amp; Field:</w:t>
      </w:r>
    </w:p>
    <w:p w:rsidR="005046EE" w:rsidRDefault="005046EE" w:rsidP="003E0FB4">
      <w:pPr>
        <w:rPr>
          <w:b/>
          <w:i/>
        </w:rPr>
      </w:pPr>
    </w:p>
    <w:p w:rsidR="005046EE" w:rsidRPr="00742073" w:rsidRDefault="005046EE" w:rsidP="003E0FB4">
      <w:pPr>
        <w:rPr>
          <w:i/>
        </w:rPr>
      </w:pPr>
      <w:r>
        <w:rPr>
          <w:b/>
          <w:i/>
        </w:rPr>
        <w:tab/>
      </w:r>
      <w:r w:rsidRPr="00742073">
        <w:rPr>
          <w:i/>
        </w:rPr>
        <w:t>Noelani Barrows</w:t>
      </w:r>
      <w:r w:rsidRPr="00742073">
        <w:rPr>
          <w:i/>
        </w:rPr>
        <w:tab/>
      </w:r>
      <w:r w:rsidRPr="00742073">
        <w:rPr>
          <w:i/>
        </w:rPr>
        <w:tab/>
        <w:t>Mackenzie Bell</w:t>
      </w:r>
      <w:r w:rsidRPr="00742073">
        <w:rPr>
          <w:i/>
        </w:rPr>
        <w:tab/>
      </w:r>
      <w:r w:rsidRPr="00742073">
        <w:rPr>
          <w:i/>
        </w:rPr>
        <w:tab/>
      </w:r>
      <w:r w:rsidRPr="00742073">
        <w:rPr>
          <w:i/>
        </w:rPr>
        <w:tab/>
        <w:t>Bethany Bilek</w:t>
      </w:r>
    </w:p>
    <w:p w:rsidR="005046EE" w:rsidRPr="00742073" w:rsidRDefault="005046EE" w:rsidP="003E0FB4">
      <w:pPr>
        <w:rPr>
          <w:i/>
        </w:rPr>
      </w:pPr>
      <w:r w:rsidRPr="00742073">
        <w:rPr>
          <w:i/>
        </w:rPr>
        <w:tab/>
        <w:t>Mckenna Buck</w:t>
      </w:r>
      <w:r w:rsidRPr="00742073">
        <w:rPr>
          <w:i/>
        </w:rPr>
        <w:tab/>
      </w:r>
      <w:r w:rsidRPr="00742073">
        <w:rPr>
          <w:i/>
        </w:rPr>
        <w:tab/>
      </w:r>
      <w:r w:rsidRPr="00742073">
        <w:rPr>
          <w:i/>
        </w:rPr>
        <w:tab/>
        <w:t>Madison Buckley</w:t>
      </w:r>
      <w:r w:rsidRPr="00742073">
        <w:rPr>
          <w:i/>
        </w:rPr>
        <w:tab/>
      </w:r>
      <w:r w:rsidRPr="00742073">
        <w:rPr>
          <w:i/>
        </w:rPr>
        <w:tab/>
        <w:t>Faith Castoro</w:t>
      </w:r>
    </w:p>
    <w:p w:rsidR="005046EE" w:rsidRPr="00742073" w:rsidRDefault="005046EE" w:rsidP="003E0FB4">
      <w:pPr>
        <w:rPr>
          <w:i/>
        </w:rPr>
      </w:pPr>
      <w:r w:rsidRPr="00742073">
        <w:rPr>
          <w:i/>
        </w:rPr>
        <w:tab/>
        <w:t>Natalie Decker</w:t>
      </w:r>
      <w:r w:rsidRPr="00742073">
        <w:rPr>
          <w:i/>
        </w:rPr>
        <w:tab/>
      </w:r>
      <w:r w:rsidRPr="00742073">
        <w:rPr>
          <w:i/>
        </w:rPr>
        <w:tab/>
      </w:r>
      <w:r w:rsidRPr="00742073">
        <w:rPr>
          <w:i/>
        </w:rPr>
        <w:tab/>
        <w:t>Lilyan Haskett</w:t>
      </w:r>
      <w:r w:rsidRPr="00742073">
        <w:rPr>
          <w:i/>
        </w:rPr>
        <w:tab/>
      </w:r>
      <w:r w:rsidRPr="00742073">
        <w:rPr>
          <w:i/>
        </w:rPr>
        <w:tab/>
      </w:r>
      <w:r w:rsidRPr="00742073">
        <w:rPr>
          <w:i/>
        </w:rPr>
        <w:tab/>
        <w:t>Elaina Johnson</w:t>
      </w:r>
      <w:r w:rsidRPr="00742073">
        <w:rPr>
          <w:i/>
        </w:rPr>
        <w:tab/>
      </w:r>
    </w:p>
    <w:p w:rsidR="005046EE" w:rsidRPr="00742073" w:rsidRDefault="005046EE" w:rsidP="003E0FB4">
      <w:pPr>
        <w:rPr>
          <w:i/>
        </w:rPr>
      </w:pPr>
      <w:r w:rsidRPr="00742073">
        <w:rPr>
          <w:i/>
        </w:rPr>
        <w:tab/>
        <w:t>Dakota Limbert</w:t>
      </w:r>
      <w:r w:rsidRPr="00742073">
        <w:rPr>
          <w:i/>
        </w:rPr>
        <w:tab/>
      </w:r>
      <w:r w:rsidRPr="00742073">
        <w:rPr>
          <w:i/>
        </w:rPr>
        <w:tab/>
      </w:r>
      <w:r w:rsidRPr="00742073">
        <w:rPr>
          <w:i/>
        </w:rPr>
        <w:tab/>
        <w:t>Allison Mariano</w:t>
      </w:r>
      <w:r w:rsidRPr="00742073">
        <w:rPr>
          <w:i/>
        </w:rPr>
        <w:tab/>
      </w:r>
      <w:r w:rsidRPr="00742073">
        <w:rPr>
          <w:i/>
        </w:rPr>
        <w:tab/>
      </w:r>
      <w:r w:rsidR="00742073">
        <w:rPr>
          <w:i/>
        </w:rPr>
        <w:tab/>
      </w:r>
      <w:r w:rsidRPr="00742073">
        <w:rPr>
          <w:i/>
        </w:rPr>
        <w:t>Kaylee Monico</w:t>
      </w:r>
    </w:p>
    <w:p w:rsidR="005046EE" w:rsidRPr="00742073" w:rsidRDefault="005046EE" w:rsidP="003E0FB4">
      <w:pPr>
        <w:rPr>
          <w:i/>
        </w:rPr>
      </w:pPr>
      <w:r w:rsidRPr="00742073">
        <w:rPr>
          <w:i/>
        </w:rPr>
        <w:tab/>
        <w:t>Katie Nguyen</w:t>
      </w:r>
      <w:r w:rsidRPr="00742073">
        <w:rPr>
          <w:i/>
        </w:rPr>
        <w:tab/>
      </w:r>
      <w:r w:rsidRPr="00742073">
        <w:rPr>
          <w:i/>
        </w:rPr>
        <w:tab/>
      </w:r>
      <w:r w:rsidRPr="00742073">
        <w:rPr>
          <w:i/>
        </w:rPr>
        <w:tab/>
        <w:t>Amelia Oakley</w:t>
      </w:r>
      <w:r w:rsidRPr="00742073">
        <w:rPr>
          <w:i/>
        </w:rPr>
        <w:tab/>
      </w:r>
      <w:r w:rsidRPr="00742073">
        <w:rPr>
          <w:i/>
        </w:rPr>
        <w:tab/>
      </w:r>
      <w:r w:rsidRPr="00742073">
        <w:rPr>
          <w:i/>
        </w:rPr>
        <w:tab/>
        <w:t>Andrea Palombaro</w:t>
      </w:r>
    </w:p>
    <w:p w:rsidR="005046EE" w:rsidRPr="00742073" w:rsidRDefault="005046EE" w:rsidP="003E0FB4">
      <w:pPr>
        <w:rPr>
          <w:i/>
        </w:rPr>
      </w:pPr>
      <w:r w:rsidRPr="00742073">
        <w:rPr>
          <w:i/>
        </w:rPr>
        <w:tab/>
        <w:t>Harper Phinney</w:t>
      </w:r>
      <w:r w:rsidRPr="00742073">
        <w:rPr>
          <w:i/>
        </w:rPr>
        <w:tab/>
      </w:r>
      <w:r w:rsidRPr="00742073">
        <w:rPr>
          <w:i/>
        </w:rPr>
        <w:tab/>
      </w:r>
      <w:r w:rsidRPr="00742073">
        <w:rPr>
          <w:i/>
        </w:rPr>
        <w:tab/>
        <w:t>Lauren Sedlacek</w:t>
      </w:r>
      <w:r w:rsidRPr="00742073">
        <w:rPr>
          <w:i/>
        </w:rPr>
        <w:tab/>
      </w:r>
      <w:r w:rsidRPr="00742073">
        <w:rPr>
          <w:i/>
        </w:rPr>
        <w:tab/>
      </w:r>
      <w:r w:rsidR="00742073">
        <w:rPr>
          <w:i/>
        </w:rPr>
        <w:tab/>
      </w:r>
      <w:r w:rsidRPr="00742073">
        <w:rPr>
          <w:i/>
        </w:rPr>
        <w:t>Mariah Simon</w:t>
      </w:r>
    </w:p>
    <w:p w:rsidR="005046EE" w:rsidRPr="00742073" w:rsidRDefault="005046EE" w:rsidP="003E0FB4">
      <w:pPr>
        <w:rPr>
          <w:i/>
        </w:rPr>
      </w:pPr>
      <w:r w:rsidRPr="00742073">
        <w:rPr>
          <w:i/>
        </w:rPr>
        <w:tab/>
        <w:t>Madilyn Swavola</w:t>
      </w:r>
      <w:r w:rsidRPr="00742073">
        <w:rPr>
          <w:i/>
        </w:rPr>
        <w:tab/>
      </w:r>
      <w:r w:rsidRPr="00742073">
        <w:rPr>
          <w:i/>
        </w:rPr>
        <w:tab/>
        <w:t>Jillian Thomas</w:t>
      </w:r>
      <w:r w:rsidRPr="00742073">
        <w:rPr>
          <w:i/>
        </w:rPr>
        <w:tab/>
      </w:r>
      <w:r w:rsidRPr="00742073">
        <w:rPr>
          <w:i/>
        </w:rPr>
        <w:tab/>
      </w:r>
      <w:r w:rsidRPr="00742073">
        <w:rPr>
          <w:i/>
        </w:rPr>
        <w:tab/>
        <w:t>Serenity Trudeaux</w:t>
      </w:r>
    </w:p>
    <w:p w:rsidR="005046EE" w:rsidRPr="00742073" w:rsidRDefault="005046EE" w:rsidP="003E0FB4">
      <w:pPr>
        <w:rPr>
          <w:i/>
        </w:rPr>
      </w:pPr>
      <w:r w:rsidRPr="00742073">
        <w:rPr>
          <w:i/>
        </w:rPr>
        <w:tab/>
        <w:t>Wyoming Trudeaux</w:t>
      </w:r>
      <w:r w:rsidRPr="00742073">
        <w:rPr>
          <w:i/>
        </w:rPr>
        <w:tab/>
      </w:r>
      <w:r w:rsidRPr="00742073">
        <w:rPr>
          <w:i/>
        </w:rPr>
        <w:tab/>
        <w:t>Melanie Vargas</w:t>
      </w:r>
    </w:p>
    <w:p w:rsidR="005046EE" w:rsidRPr="00742073" w:rsidRDefault="005046EE" w:rsidP="003E0FB4">
      <w:pPr>
        <w:rPr>
          <w:i/>
        </w:rPr>
      </w:pPr>
    </w:p>
    <w:p w:rsidR="005046EE" w:rsidRPr="00742073" w:rsidRDefault="005046EE" w:rsidP="003E0FB4">
      <w:pPr>
        <w:rPr>
          <w:i/>
        </w:rPr>
      </w:pPr>
    </w:p>
    <w:p w:rsidR="005046EE" w:rsidRDefault="005046EE" w:rsidP="003E0FB4">
      <w:pPr>
        <w:rPr>
          <w:b/>
          <w:i/>
        </w:rPr>
      </w:pPr>
    </w:p>
    <w:p w:rsidR="005046EE" w:rsidRDefault="005046EE" w:rsidP="003E0FB4">
      <w:pPr>
        <w:rPr>
          <w:b/>
          <w:i/>
        </w:rPr>
      </w:pPr>
      <w:r>
        <w:rPr>
          <w:b/>
          <w:i/>
        </w:rPr>
        <w:lastRenderedPageBreak/>
        <w:t>Boys Track &amp; Field:</w:t>
      </w:r>
    </w:p>
    <w:p w:rsidR="005046EE" w:rsidRDefault="005046EE" w:rsidP="003E0FB4">
      <w:pPr>
        <w:rPr>
          <w:b/>
          <w:i/>
        </w:rPr>
      </w:pPr>
    </w:p>
    <w:p w:rsidR="005046EE" w:rsidRPr="00742073" w:rsidRDefault="005046EE" w:rsidP="003E0FB4">
      <w:pPr>
        <w:rPr>
          <w:i/>
        </w:rPr>
      </w:pPr>
      <w:r>
        <w:rPr>
          <w:b/>
          <w:i/>
        </w:rPr>
        <w:tab/>
      </w:r>
      <w:r w:rsidRPr="00742073">
        <w:rPr>
          <w:i/>
        </w:rPr>
        <w:t>Budly Jael Casimir</w:t>
      </w:r>
      <w:r w:rsidRPr="00742073">
        <w:rPr>
          <w:i/>
        </w:rPr>
        <w:tab/>
      </w:r>
      <w:r w:rsidRPr="00742073">
        <w:rPr>
          <w:i/>
        </w:rPr>
        <w:tab/>
        <w:t>Christian Craparo</w:t>
      </w:r>
      <w:r w:rsidRPr="00742073">
        <w:rPr>
          <w:i/>
        </w:rPr>
        <w:tab/>
      </w:r>
      <w:r w:rsidRPr="00742073">
        <w:rPr>
          <w:i/>
        </w:rPr>
        <w:tab/>
      </w:r>
      <w:r w:rsidRPr="00742073">
        <w:rPr>
          <w:i/>
        </w:rPr>
        <w:tab/>
        <w:t>Nicholas Derick</w:t>
      </w:r>
    </w:p>
    <w:p w:rsidR="005046EE" w:rsidRPr="00742073" w:rsidRDefault="005046EE" w:rsidP="003E0FB4">
      <w:pPr>
        <w:rPr>
          <w:i/>
        </w:rPr>
      </w:pPr>
      <w:r w:rsidRPr="00742073">
        <w:rPr>
          <w:i/>
        </w:rPr>
        <w:tab/>
        <w:t>Lukas Diamantakos</w:t>
      </w:r>
      <w:r w:rsidRPr="00742073">
        <w:rPr>
          <w:i/>
        </w:rPr>
        <w:tab/>
      </w:r>
      <w:r w:rsidRPr="00742073">
        <w:rPr>
          <w:i/>
        </w:rPr>
        <w:tab/>
        <w:t>Andrew Jiang</w:t>
      </w:r>
      <w:r w:rsidRPr="00742073">
        <w:rPr>
          <w:i/>
        </w:rPr>
        <w:tab/>
      </w:r>
      <w:r w:rsidRPr="00742073">
        <w:rPr>
          <w:i/>
        </w:rPr>
        <w:tab/>
      </w:r>
      <w:r w:rsidRPr="00742073">
        <w:rPr>
          <w:i/>
        </w:rPr>
        <w:tab/>
      </w:r>
      <w:r w:rsidRPr="00742073">
        <w:rPr>
          <w:i/>
        </w:rPr>
        <w:tab/>
        <w:t>Jack Klein</w:t>
      </w:r>
    </w:p>
    <w:p w:rsidR="005046EE" w:rsidRPr="00742073" w:rsidRDefault="005046EE" w:rsidP="003E0FB4">
      <w:pPr>
        <w:rPr>
          <w:i/>
        </w:rPr>
      </w:pPr>
      <w:r w:rsidRPr="00742073">
        <w:rPr>
          <w:i/>
        </w:rPr>
        <w:tab/>
        <w:t>Patrick Kneer</w:t>
      </w:r>
      <w:r w:rsidRPr="00742073">
        <w:rPr>
          <w:i/>
        </w:rPr>
        <w:tab/>
      </w:r>
      <w:r w:rsidRPr="00742073">
        <w:rPr>
          <w:i/>
        </w:rPr>
        <w:tab/>
      </w:r>
      <w:r w:rsidRPr="00742073">
        <w:rPr>
          <w:i/>
        </w:rPr>
        <w:tab/>
        <w:t>Brady Lyman</w:t>
      </w:r>
      <w:r w:rsidRPr="00742073">
        <w:rPr>
          <w:i/>
        </w:rPr>
        <w:tab/>
      </w:r>
      <w:r w:rsidRPr="00742073">
        <w:rPr>
          <w:i/>
        </w:rPr>
        <w:tab/>
      </w:r>
      <w:r w:rsidRPr="00742073">
        <w:rPr>
          <w:i/>
        </w:rPr>
        <w:tab/>
      </w:r>
      <w:r w:rsidRPr="00742073">
        <w:rPr>
          <w:i/>
        </w:rPr>
        <w:tab/>
        <w:t>Carson Lyman</w:t>
      </w:r>
    </w:p>
    <w:p w:rsidR="005046EE" w:rsidRPr="00742073" w:rsidRDefault="005046EE" w:rsidP="003E0FB4">
      <w:pPr>
        <w:rPr>
          <w:i/>
        </w:rPr>
      </w:pPr>
      <w:r w:rsidRPr="00742073">
        <w:rPr>
          <w:i/>
        </w:rPr>
        <w:tab/>
        <w:t>Michael Mancini</w:t>
      </w:r>
      <w:r w:rsidRPr="00742073">
        <w:rPr>
          <w:i/>
        </w:rPr>
        <w:tab/>
      </w:r>
      <w:r w:rsidRPr="00742073">
        <w:rPr>
          <w:i/>
        </w:rPr>
        <w:tab/>
        <w:t>Joshua Mayer</w:t>
      </w:r>
      <w:r w:rsidRPr="00742073">
        <w:rPr>
          <w:i/>
        </w:rPr>
        <w:tab/>
      </w:r>
      <w:r w:rsidRPr="00742073">
        <w:rPr>
          <w:i/>
        </w:rPr>
        <w:tab/>
      </w:r>
      <w:r w:rsidRPr="00742073">
        <w:rPr>
          <w:i/>
        </w:rPr>
        <w:tab/>
      </w:r>
      <w:r w:rsidRPr="00742073">
        <w:rPr>
          <w:i/>
        </w:rPr>
        <w:tab/>
        <w:t>Grady McNamara</w:t>
      </w:r>
    </w:p>
    <w:p w:rsidR="005046EE" w:rsidRPr="00742073" w:rsidRDefault="005046EE" w:rsidP="003E0FB4">
      <w:pPr>
        <w:rPr>
          <w:i/>
        </w:rPr>
      </w:pPr>
      <w:r w:rsidRPr="00742073">
        <w:rPr>
          <w:i/>
        </w:rPr>
        <w:tab/>
        <w:t>Naeem Richardson</w:t>
      </w:r>
      <w:r w:rsidRPr="00742073">
        <w:rPr>
          <w:i/>
        </w:rPr>
        <w:tab/>
      </w:r>
      <w:r w:rsidRPr="00742073">
        <w:rPr>
          <w:i/>
        </w:rPr>
        <w:tab/>
        <w:t>Jacob Stento</w:t>
      </w:r>
      <w:r w:rsidRPr="00742073">
        <w:rPr>
          <w:i/>
        </w:rPr>
        <w:tab/>
      </w:r>
      <w:r w:rsidRPr="00742073">
        <w:rPr>
          <w:i/>
        </w:rPr>
        <w:tab/>
      </w:r>
      <w:r w:rsidRPr="00742073">
        <w:rPr>
          <w:i/>
        </w:rPr>
        <w:tab/>
      </w:r>
      <w:r w:rsidRPr="00742073">
        <w:rPr>
          <w:i/>
        </w:rPr>
        <w:tab/>
        <w:t>Cade Tavares</w:t>
      </w:r>
    </w:p>
    <w:p w:rsidR="005046EE" w:rsidRPr="00742073" w:rsidRDefault="005046EE" w:rsidP="003E0FB4">
      <w:pPr>
        <w:rPr>
          <w:i/>
        </w:rPr>
      </w:pPr>
      <w:r w:rsidRPr="00742073">
        <w:rPr>
          <w:i/>
        </w:rPr>
        <w:tab/>
        <w:t>Ayden Uhrinec</w:t>
      </w:r>
      <w:r w:rsidRPr="00742073">
        <w:rPr>
          <w:i/>
        </w:rPr>
        <w:tab/>
      </w:r>
      <w:r w:rsidRPr="00742073">
        <w:rPr>
          <w:i/>
        </w:rPr>
        <w:tab/>
      </w:r>
      <w:r w:rsidRPr="00742073">
        <w:rPr>
          <w:i/>
        </w:rPr>
        <w:tab/>
        <w:t>Dustin Verno</w:t>
      </w:r>
      <w:r w:rsidRPr="00742073">
        <w:rPr>
          <w:i/>
        </w:rPr>
        <w:tab/>
      </w:r>
      <w:r w:rsidRPr="00742073">
        <w:rPr>
          <w:i/>
        </w:rPr>
        <w:tab/>
      </w:r>
      <w:r w:rsidRPr="00742073">
        <w:rPr>
          <w:i/>
        </w:rPr>
        <w:tab/>
      </w:r>
      <w:r w:rsidRPr="00742073">
        <w:rPr>
          <w:i/>
        </w:rPr>
        <w:tab/>
        <w:t>Shane Wallace</w:t>
      </w:r>
    </w:p>
    <w:p w:rsidR="005046EE" w:rsidRPr="00742073" w:rsidRDefault="005046EE" w:rsidP="003E0FB4">
      <w:pPr>
        <w:rPr>
          <w:i/>
        </w:rPr>
      </w:pPr>
      <w:r w:rsidRPr="00742073">
        <w:rPr>
          <w:i/>
        </w:rPr>
        <w:tab/>
        <w:t>Abhinav Yalamanchili</w:t>
      </w:r>
    </w:p>
    <w:p w:rsidR="005046EE" w:rsidRPr="00742073" w:rsidRDefault="005046EE" w:rsidP="003E0FB4">
      <w:pPr>
        <w:rPr>
          <w:i/>
        </w:rPr>
      </w:pPr>
    </w:p>
    <w:p w:rsidR="005046EE" w:rsidRDefault="005046EE" w:rsidP="003E0FB4">
      <w:pPr>
        <w:rPr>
          <w:b/>
          <w:i/>
        </w:rPr>
      </w:pPr>
    </w:p>
    <w:p w:rsidR="00E91130" w:rsidRDefault="00E91130" w:rsidP="003E0FB4">
      <w:pPr>
        <w:rPr>
          <w:b/>
          <w:i/>
        </w:rPr>
      </w:pPr>
      <w:r>
        <w:rPr>
          <w:b/>
          <w:i/>
        </w:rPr>
        <w:t>NYSPHSAA Team Scholar Athlete Awards:</w:t>
      </w:r>
    </w:p>
    <w:p w:rsidR="00E91130" w:rsidRDefault="00E91130" w:rsidP="003E0FB4">
      <w:pPr>
        <w:rPr>
          <w:b/>
          <w:i/>
        </w:rPr>
      </w:pPr>
    </w:p>
    <w:p w:rsidR="00E91130" w:rsidRDefault="00E91130" w:rsidP="003E0FB4">
      <w:pPr>
        <w:rPr>
          <w:b/>
          <w:i/>
        </w:rPr>
      </w:pPr>
      <w:r>
        <w:rPr>
          <w:b/>
          <w:i/>
        </w:rPr>
        <w:t>Seton –</w:t>
      </w:r>
    </w:p>
    <w:p w:rsidR="00E91130" w:rsidRDefault="00E91130" w:rsidP="003E0FB4">
      <w:pPr>
        <w:rPr>
          <w:b/>
          <w:i/>
        </w:rPr>
      </w:pPr>
      <w:r>
        <w:rPr>
          <w:b/>
          <w:i/>
        </w:rPr>
        <w:t>Boys Lacrosse:</w:t>
      </w:r>
    </w:p>
    <w:p w:rsidR="00E91130" w:rsidRDefault="00E91130" w:rsidP="003E0FB4">
      <w:pPr>
        <w:rPr>
          <w:b/>
          <w:i/>
        </w:rPr>
      </w:pPr>
      <w:r>
        <w:rPr>
          <w:b/>
          <w:i/>
        </w:rPr>
        <w:tab/>
      </w:r>
    </w:p>
    <w:p w:rsidR="00E91130" w:rsidRPr="00742073" w:rsidRDefault="00E91130" w:rsidP="003E0FB4">
      <w:pPr>
        <w:rPr>
          <w:i/>
        </w:rPr>
      </w:pPr>
      <w:r>
        <w:rPr>
          <w:b/>
          <w:i/>
        </w:rPr>
        <w:tab/>
      </w:r>
      <w:r w:rsidRPr="00742073">
        <w:rPr>
          <w:i/>
        </w:rPr>
        <w:t>Adam Ackerman</w:t>
      </w:r>
      <w:r w:rsidRPr="00742073">
        <w:rPr>
          <w:i/>
        </w:rPr>
        <w:tab/>
      </w:r>
      <w:r w:rsidRPr="00742073">
        <w:rPr>
          <w:i/>
        </w:rPr>
        <w:tab/>
        <w:t>Riley Callahan</w:t>
      </w:r>
      <w:r w:rsidRPr="00742073">
        <w:rPr>
          <w:i/>
        </w:rPr>
        <w:tab/>
      </w:r>
      <w:r w:rsidRPr="00742073">
        <w:rPr>
          <w:i/>
        </w:rPr>
        <w:tab/>
      </w:r>
      <w:r w:rsidRPr="00742073">
        <w:rPr>
          <w:i/>
        </w:rPr>
        <w:tab/>
      </w:r>
      <w:r w:rsidRPr="00742073">
        <w:rPr>
          <w:i/>
        </w:rPr>
        <w:tab/>
        <w:t>Rory Callahan</w:t>
      </w:r>
    </w:p>
    <w:p w:rsidR="00E91130" w:rsidRPr="00742073" w:rsidRDefault="00E91130" w:rsidP="003E0FB4">
      <w:pPr>
        <w:rPr>
          <w:i/>
        </w:rPr>
      </w:pPr>
      <w:r w:rsidRPr="00742073">
        <w:rPr>
          <w:i/>
        </w:rPr>
        <w:tab/>
        <w:t>Gabriel Cawley</w:t>
      </w:r>
      <w:r w:rsidRPr="00742073">
        <w:rPr>
          <w:i/>
        </w:rPr>
        <w:tab/>
      </w:r>
      <w:r w:rsidRPr="00742073">
        <w:rPr>
          <w:i/>
        </w:rPr>
        <w:tab/>
      </w:r>
      <w:r w:rsidRPr="00742073">
        <w:rPr>
          <w:i/>
        </w:rPr>
        <w:tab/>
        <w:t>Atticus Fauci</w:t>
      </w:r>
      <w:r w:rsidRPr="00742073">
        <w:rPr>
          <w:i/>
        </w:rPr>
        <w:tab/>
      </w:r>
      <w:r w:rsidRPr="00742073">
        <w:rPr>
          <w:i/>
        </w:rPr>
        <w:tab/>
      </w:r>
      <w:r w:rsidRPr="00742073">
        <w:rPr>
          <w:i/>
        </w:rPr>
        <w:tab/>
      </w:r>
      <w:r w:rsidRPr="00742073">
        <w:rPr>
          <w:i/>
        </w:rPr>
        <w:tab/>
        <w:t>Mason Gault</w:t>
      </w:r>
    </w:p>
    <w:p w:rsidR="00E91130" w:rsidRPr="00742073" w:rsidRDefault="00E91130" w:rsidP="003E0FB4">
      <w:pPr>
        <w:rPr>
          <w:i/>
        </w:rPr>
      </w:pPr>
      <w:r w:rsidRPr="00742073">
        <w:rPr>
          <w:i/>
        </w:rPr>
        <w:tab/>
        <w:t>Seamus Mcgovern-Lind</w:t>
      </w:r>
      <w:r w:rsidRPr="00742073">
        <w:rPr>
          <w:i/>
        </w:rPr>
        <w:tab/>
      </w:r>
      <w:r w:rsidRPr="00742073">
        <w:rPr>
          <w:i/>
        </w:rPr>
        <w:tab/>
        <w:t>Julien Montalvo</w:t>
      </w:r>
      <w:r w:rsidRPr="00742073">
        <w:rPr>
          <w:i/>
        </w:rPr>
        <w:tab/>
      </w:r>
      <w:r w:rsidRPr="00742073">
        <w:rPr>
          <w:i/>
        </w:rPr>
        <w:tab/>
      </w:r>
      <w:r w:rsidRPr="00742073">
        <w:rPr>
          <w:i/>
        </w:rPr>
        <w:tab/>
      </w:r>
      <w:r w:rsidR="00742073">
        <w:rPr>
          <w:i/>
        </w:rPr>
        <w:tab/>
      </w:r>
      <w:r w:rsidRPr="00742073">
        <w:rPr>
          <w:i/>
        </w:rPr>
        <w:t>Dean Patterson</w:t>
      </w:r>
    </w:p>
    <w:p w:rsidR="00E91130" w:rsidRPr="00742073" w:rsidRDefault="00E91130" w:rsidP="003E0FB4">
      <w:pPr>
        <w:rPr>
          <w:i/>
        </w:rPr>
      </w:pPr>
      <w:r w:rsidRPr="00742073">
        <w:rPr>
          <w:i/>
        </w:rPr>
        <w:tab/>
        <w:t>Ian Phillips</w:t>
      </w:r>
      <w:r w:rsidRPr="00742073">
        <w:rPr>
          <w:i/>
        </w:rPr>
        <w:tab/>
      </w:r>
      <w:r w:rsidRPr="00742073">
        <w:rPr>
          <w:i/>
        </w:rPr>
        <w:tab/>
      </w:r>
      <w:r w:rsidRPr="00742073">
        <w:rPr>
          <w:i/>
        </w:rPr>
        <w:tab/>
        <w:t>John Ricci</w:t>
      </w:r>
      <w:r w:rsidRPr="00742073">
        <w:rPr>
          <w:i/>
        </w:rPr>
        <w:tab/>
      </w:r>
      <w:r w:rsidRPr="00742073">
        <w:rPr>
          <w:i/>
        </w:rPr>
        <w:tab/>
      </w:r>
      <w:r w:rsidRPr="00742073">
        <w:rPr>
          <w:i/>
        </w:rPr>
        <w:tab/>
      </w:r>
      <w:r w:rsidRPr="00742073">
        <w:rPr>
          <w:i/>
        </w:rPr>
        <w:tab/>
        <w:t>Matthew Searles</w:t>
      </w:r>
    </w:p>
    <w:p w:rsidR="00E91130" w:rsidRPr="00742073" w:rsidRDefault="00E91130" w:rsidP="003E0FB4">
      <w:pPr>
        <w:rPr>
          <w:i/>
        </w:rPr>
      </w:pPr>
      <w:r w:rsidRPr="00742073">
        <w:rPr>
          <w:i/>
        </w:rPr>
        <w:tab/>
        <w:t>Cash Vaughn</w:t>
      </w:r>
      <w:r w:rsidRPr="00742073">
        <w:rPr>
          <w:i/>
        </w:rPr>
        <w:tab/>
      </w:r>
      <w:r w:rsidRPr="00742073">
        <w:rPr>
          <w:i/>
        </w:rPr>
        <w:tab/>
      </w:r>
      <w:r w:rsidRPr="00742073">
        <w:rPr>
          <w:i/>
        </w:rPr>
        <w:tab/>
        <w:t>James Yuhnick</w:t>
      </w:r>
    </w:p>
    <w:p w:rsidR="00E91130" w:rsidRPr="00742073" w:rsidRDefault="00E91130" w:rsidP="003E0FB4">
      <w:pPr>
        <w:rPr>
          <w:i/>
        </w:rPr>
      </w:pPr>
    </w:p>
    <w:p w:rsidR="00E91130" w:rsidRDefault="00E91130" w:rsidP="003E0FB4">
      <w:pPr>
        <w:rPr>
          <w:b/>
          <w:i/>
        </w:rPr>
      </w:pPr>
      <w:r>
        <w:rPr>
          <w:b/>
          <w:i/>
        </w:rPr>
        <w:t>Girls Lacrosse:</w:t>
      </w:r>
    </w:p>
    <w:p w:rsidR="00E91130" w:rsidRDefault="00E91130" w:rsidP="003E0FB4">
      <w:pPr>
        <w:rPr>
          <w:b/>
          <w:i/>
        </w:rPr>
      </w:pPr>
    </w:p>
    <w:p w:rsidR="00E91130" w:rsidRPr="00742073" w:rsidRDefault="00E91130" w:rsidP="003E0FB4">
      <w:pPr>
        <w:rPr>
          <w:i/>
        </w:rPr>
      </w:pPr>
      <w:r>
        <w:rPr>
          <w:b/>
          <w:i/>
        </w:rPr>
        <w:tab/>
      </w:r>
      <w:r w:rsidRPr="00742073">
        <w:rPr>
          <w:i/>
        </w:rPr>
        <w:t>Alexandra Back</w:t>
      </w:r>
      <w:r w:rsidRPr="00742073">
        <w:rPr>
          <w:i/>
        </w:rPr>
        <w:tab/>
      </w:r>
      <w:r w:rsidRPr="00742073">
        <w:rPr>
          <w:i/>
        </w:rPr>
        <w:tab/>
      </w:r>
      <w:r w:rsidRPr="00742073">
        <w:rPr>
          <w:i/>
        </w:rPr>
        <w:tab/>
        <w:t>Mary Catherine-Burtis</w:t>
      </w:r>
      <w:r w:rsidRPr="00742073">
        <w:rPr>
          <w:i/>
        </w:rPr>
        <w:tab/>
      </w:r>
      <w:r w:rsidRPr="00742073">
        <w:rPr>
          <w:i/>
        </w:rPr>
        <w:tab/>
      </w:r>
      <w:r w:rsidRPr="00742073">
        <w:rPr>
          <w:i/>
        </w:rPr>
        <w:tab/>
        <w:t>Patricia Brocious</w:t>
      </w:r>
    </w:p>
    <w:p w:rsidR="00E91130" w:rsidRPr="00742073" w:rsidRDefault="00E91130" w:rsidP="003E0FB4">
      <w:pPr>
        <w:rPr>
          <w:i/>
        </w:rPr>
      </w:pPr>
      <w:r w:rsidRPr="00742073">
        <w:rPr>
          <w:i/>
        </w:rPr>
        <w:tab/>
        <w:t>Erin Derr</w:t>
      </w:r>
      <w:r w:rsidRPr="00742073">
        <w:rPr>
          <w:i/>
        </w:rPr>
        <w:tab/>
      </w:r>
      <w:r w:rsidRPr="00742073">
        <w:rPr>
          <w:i/>
        </w:rPr>
        <w:tab/>
      </w:r>
      <w:r w:rsidRPr="00742073">
        <w:rPr>
          <w:i/>
        </w:rPr>
        <w:tab/>
        <w:t>Megan Derr</w:t>
      </w:r>
      <w:r w:rsidRPr="00742073">
        <w:rPr>
          <w:i/>
        </w:rPr>
        <w:tab/>
      </w:r>
      <w:r w:rsidRPr="00742073">
        <w:rPr>
          <w:i/>
        </w:rPr>
        <w:tab/>
      </w:r>
      <w:r w:rsidRPr="00742073">
        <w:rPr>
          <w:i/>
        </w:rPr>
        <w:tab/>
      </w:r>
      <w:r w:rsidRPr="00742073">
        <w:rPr>
          <w:i/>
        </w:rPr>
        <w:tab/>
        <w:t>Grace Kane</w:t>
      </w:r>
    </w:p>
    <w:p w:rsidR="00E91130" w:rsidRPr="00742073" w:rsidRDefault="00E91130" w:rsidP="003E0FB4">
      <w:pPr>
        <w:rPr>
          <w:i/>
        </w:rPr>
      </w:pPr>
      <w:r w:rsidRPr="00742073">
        <w:rPr>
          <w:i/>
        </w:rPr>
        <w:tab/>
        <w:t>Katie Matthews</w:t>
      </w:r>
      <w:r w:rsidRPr="00742073">
        <w:rPr>
          <w:i/>
        </w:rPr>
        <w:tab/>
      </w:r>
      <w:r w:rsidRPr="00742073">
        <w:rPr>
          <w:i/>
        </w:rPr>
        <w:tab/>
      </w:r>
      <w:r w:rsidR="00742073">
        <w:rPr>
          <w:i/>
        </w:rPr>
        <w:tab/>
      </w:r>
      <w:r w:rsidRPr="00742073">
        <w:rPr>
          <w:i/>
        </w:rPr>
        <w:t>Rosalia McLaughlin</w:t>
      </w:r>
      <w:r w:rsidRPr="00742073">
        <w:rPr>
          <w:i/>
        </w:rPr>
        <w:tab/>
      </w:r>
      <w:r w:rsidRPr="00742073">
        <w:rPr>
          <w:i/>
        </w:rPr>
        <w:tab/>
      </w:r>
      <w:r w:rsidRPr="00742073">
        <w:rPr>
          <w:i/>
        </w:rPr>
        <w:tab/>
        <w:t>Grace Merke</w:t>
      </w:r>
    </w:p>
    <w:p w:rsidR="00E91130" w:rsidRPr="00742073" w:rsidRDefault="00E91130" w:rsidP="003E0FB4">
      <w:pPr>
        <w:rPr>
          <w:i/>
        </w:rPr>
      </w:pPr>
      <w:r w:rsidRPr="00742073">
        <w:rPr>
          <w:i/>
        </w:rPr>
        <w:tab/>
        <w:t>Maya Lalor</w:t>
      </w:r>
      <w:r w:rsidRPr="00742073">
        <w:rPr>
          <w:i/>
        </w:rPr>
        <w:tab/>
      </w:r>
      <w:r w:rsidRPr="00742073">
        <w:rPr>
          <w:i/>
        </w:rPr>
        <w:tab/>
      </w:r>
      <w:r w:rsidRPr="00742073">
        <w:rPr>
          <w:i/>
        </w:rPr>
        <w:tab/>
        <w:t>Ellie Olsian</w:t>
      </w:r>
      <w:r w:rsidRPr="00742073">
        <w:rPr>
          <w:i/>
        </w:rPr>
        <w:tab/>
      </w:r>
      <w:r w:rsidRPr="00742073">
        <w:rPr>
          <w:i/>
        </w:rPr>
        <w:tab/>
      </w:r>
      <w:r w:rsidRPr="00742073">
        <w:rPr>
          <w:i/>
        </w:rPr>
        <w:tab/>
      </w:r>
      <w:r w:rsidRPr="00742073">
        <w:rPr>
          <w:i/>
        </w:rPr>
        <w:tab/>
        <w:t>Maura O’Brien</w:t>
      </w:r>
    </w:p>
    <w:p w:rsidR="00E91130" w:rsidRPr="00742073" w:rsidRDefault="00E91130" w:rsidP="003E0FB4">
      <w:pPr>
        <w:rPr>
          <w:i/>
        </w:rPr>
      </w:pPr>
      <w:r w:rsidRPr="00742073">
        <w:rPr>
          <w:i/>
        </w:rPr>
        <w:tab/>
        <w:t>Mary Redmore</w:t>
      </w:r>
      <w:r w:rsidRPr="00742073">
        <w:rPr>
          <w:i/>
        </w:rPr>
        <w:tab/>
      </w:r>
      <w:r w:rsidRPr="00742073">
        <w:rPr>
          <w:i/>
        </w:rPr>
        <w:tab/>
      </w:r>
      <w:r w:rsidRPr="00742073">
        <w:rPr>
          <w:i/>
        </w:rPr>
        <w:tab/>
        <w:t>Vivianna Ricci</w:t>
      </w:r>
      <w:r w:rsidRPr="00742073">
        <w:rPr>
          <w:i/>
        </w:rPr>
        <w:tab/>
      </w:r>
      <w:r w:rsidRPr="00742073">
        <w:rPr>
          <w:i/>
        </w:rPr>
        <w:tab/>
      </w:r>
      <w:r w:rsidRPr="00742073">
        <w:rPr>
          <w:i/>
        </w:rPr>
        <w:tab/>
      </w:r>
      <w:r w:rsidRPr="00742073">
        <w:rPr>
          <w:i/>
        </w:rPr>
        <w:tab/>
        <w:t>Sydney Walsh</w:t>
      </w:r>
      <w:r w:rsidRPr="00742073">
        <w:rPr>
          <w:i/>
        </w:rPr>
        <w:tab/>
      </w:r>
    </w:p>
    <w:p w:rsidR="00E91130" w:rsidRPr="00742073" w:rsidRDefault="00E91130" w:rsidP="003E0FB4">
      <w:pPr>
        <w:rPr>
          <w:i/>
        </w:rPr>
      </w:pPr>
      <w:r w:rsidRPr="00742073">
        <w:rPr>
          <w:i/>
        </w:rPr>
        <w:tab/>
        <w:t>Peep Williams</w:t>
      </w:r>
    </w:p>
    <w:p w:rsidR="00E91130" w:rsidRDefault="00E91130" w:rsidP="003E0FB4">
      <w:pPr>
        <w:rPr>
          <w:b/>
          <w:i/>
        </w:rPr>
      </w:pPr>
    </w:p>
    <w:p w:rsidR="00E91130" w:rsidRDefault="00E91130" w:rsidP="003E0FB4">
      <w:pPr>
        <w:rPr>
          <w:b/>
          <w:i/>
        </w:rPr>
      </w:pPr>
      <w:r>
        <w:rPr>
          <w:b/>
          <w:i/>
        </w:rPr>
        <w:t>Boys Track &amp; Field:</w:t>
      </w:r>
    </w:p>
    <w:p w:rsidR="00E91130" w:rsidRDefault="00E91130" w:rsidP="003E0FB4">
      <w:pPr>
        <w:rPr>
          <w:b/>
          <w:i/>
        </w:rPr>
      </w:pPr>
    </w:p>
    <w:p w:rsidR="00E91130" w:rsidRPr="00742073" w:rsidRDefault="00E91130" w:rsidP="003E0FB4">
      <w:pPr>
        <w:rPr>
          <w:i/>
        </w:rPr>
      </w:pPr>
      <w:r>
        <w:rPr>
          <w:b/>
          <w:i/>
        </w:rPr>
        <w:tab/>
      </w:r>
      <w:r w:rsidRPr="00742073">
        <w:rPr>
          <w:i/>
        </w:rPr>
        <w:t>Sam Allen</w:t>
      </w:r>
      <w:r w:rsidRPr="00742073">
        <w:rPr>
          <w:i/>
        </w:rPr>
        <w:tab/>
      </w:r>
      <w:r w:rsidRPr="00742073">
        <w:rPr>
          <w:i/>
        </w:rPr>
        <w:tab/>
      </w:r>
      <w:r w:rsidRPr="00742073">
        <w:rPr>
          <w:i/>
        </w:rPr>
        <w:tab/>
        <w:t>Connor Atchie</w:t>
      </w:r>
      <w:r w:rsidRPr="00742073">
        <w:rPr>
          <w:i/>
        </w:rPr>
        <w:tab/>
      </w:r>
      <w:r w:rsidRPr="00742073">
        <w:rPr>
          <w:i/>
        </w:rPr>
        <w:tab/>
      </w:r>
      <w:r w:rsidRPr="00742073">
        <w:rPr>
          <w:i/>
        </w:rPr>
        <w:tab/>
      </w:r>
      <w:r w:rsidRPr="00742073">
        <w:rPr>
          <w:i/>
        </w:rPr>
        <w:tab/>
        <w:t>Sam Clark</w:t>
      </w:r>
    </w:p>
    <w:p w:rsidR="00E91130" w:rsidRPr="00742073" w:rsidRDefault="00E91130" w:rsidP="003E0FB4">
      <w:pPr>
        <w:rPr>
          <w:i/>
        </w:rPr>
      </w:pPr>
      <w:r w:rsidRPr="00742073">
        <w:rPr>
          <w:i/>
        </w:rPr>
        <w:tab/>
        <w:t>Gilbert Cole</w:t>
      </w:r>
      <w:r w:rsidRPr="00742073">
        <w:rPr>
          <w:i/>
        </w:rPr>
        <w:tab/>
      </w:r>
      <w:r w:rsidRPr="00742073">
        <w:rPr>
          <w:i/>
        </w:rPr>
        <w:tab/>
      </w:r>
      <w:r w:rsidRPr="00742073">
        <w:rPr>
          <w:i/>
        </w:rPr>
        <w:tab/>
        <w:t>Noah Ellsworth</w:t>
      </w:r>
      <w:r w:rsidRPr="00742073">
        <w:rPr>
          <w:i/>
        </w:rPr>
        <w:tab/>
      </w:r>
      <w:r w:rsidRPr="00742073">
        <w:rPr>
          <w:i/>
        </w:rPr>
        <w:tab/>
      </w:r>
      <w:r w:rsidRPr="00742073">
        <w:rPr>
          <w:i/>
        </w:rPr>
        <w:tab/>
      </w:r>
      <w:r w:rsidRPr="00742073">
        <w:rPr>
          <w:i/>
        </w:rPr>
        <w:tab/>
        <w:t>Aiden Howard</w:t>
      </w:r>
    </w:p>
    <w:p w:rsidR="00E91130" w:rsidRPr="00742073" w:rsidRDefault="00E91130" w:rsidP="003E0FB4">
      <w:pPr>
        <w:rPr>
          <w:i/>
        </w:rPr>
      </w:pPr>
      <w:r w:rsidRPr="00742073">
        <w:rPr>
          <w:i/>
        </w:rPr>
        <w:tab/>
        <w:t>Brody Howard</w:t>
      </w:r>
      <w:r w:rsidRPr="00742073">
        <w:rPr>
          <w:i/>
        </w:rPr>
        <w:tab/>
      </w:r>
      <w:r w:rsidRPr="00742073">
        <w:rPr>
          <w:i/>
        </w:rPr>
        <w:tab/>
      </w:r>
      <w:r w:rsidRPr="00742073">
        <w:rPr>
          <w:i/>
        </w:rPr>
        <w:tab/>
        <w:t>Forrest Kreeger</w:t>
      </w:r>
      <w:r w:rsidRPr="00742073">
        <w:rPr>
          <w:i/>
        </w:rPr>
        <w:tab/>
      </w:r>
      <w:r w:rsidRPr="00742073">
        <w:rPr>
          <w:i/>
        </w:rPr>
        <w:tab/>
      </w:r>
      <w:r w:rsidRPr="00742073">
        <w:rPr>
          <w:i/>
        </w:rPr>
        <w:tab/>
      </w:r>
      <w:r w:rsidRPr="00742073">
        <w:rPr>
          <w:i/>
        </w:rPr>
        <w:tab/>
        <w:t>Ashton McCann</w:t>
      </w:r>
    </w:p>
    <w:p w:rsidR="00E91130" w:rsidRPr="00742073" w:rsidRDefault="00E91130" w:rsidP="003E0FB4">
      <w:pPr>
        <w:rPr>
          <w:i/>
        </w:rPr>
      </w:pPr>
      <w:r w:rsidRPr="00742073">
        <w:rPr>
          <w:i/>
        </w:rPr>
        <w:tab/>
        <w:t>Ethan Morales</w:t>
      </w:r>
      <w:r w:rsidRPr="00742073">
        <w:rPr>
          <w:i/>
        </w:rPr>
        <w:tab/>
      </w:r>
      <w:r w:rsidRPr="00742073">
        <w:rPr>
          <w:i/>
        </w:rPr>
        <w:tab/>
      </w:r>
      <w:r w:rsidRPr="00742073">
        <w:rPr>
          <w:i/>
        </w:rPr>
        <w:tab/>
        <w:t>Ryan Munger</w:t>
      </w:r>
      <w:r w:rsidRPr="00742073">
        <w:rPr>
          <w:i/>
        </w:rPr>
        <w:tab/>
      </w:r>
      <w:r w:rsidRPr="00742073">
        <w:rPr>
          <w:i/>
        </w:rPr>
        <w:tab/>
      </w:r>
      <w:r w:rsidRPr="00742073">
        <w:rPr>
          <w:i/>
        </w:rPr>
        <w:tab/>
      </w:r>
      <w:r w:rsidRPr="00742073">
        <w:rPr>
          <w:i/>
        </w:rPr>
        <w:tab/>
        <w:t>Jack Olsian</w:t>
      </w:r>
    </w:p>
    <w:p w:rsidR="00E91130" w:rsidRPr="00742073" w:rsidRDefault="00E91130" w:rsidP="003E0FB4">
      <w:pPr>
        <w:rPr>
          <w:i/>
        </w:rPr>
      </w:pPr>
      <w:r w:rsidRPr="00742073">
        <w:rPr>
          <w:i/>
        </w:rPr>
        <w:tab/>
        <w:t>Jack Qin</w:t>
      </w:r>
      <w:r w:rsidRPr="00742073">
        <w:rPr>
          <w:i/>
        </w:rPr>
        <w:tab/>
      </w:r>
      <w:r w:rsidRPr="00742073">
        <w:rPr>
          <w:i/>
        </w:rPr>
        <w:tab/>
      </w:r>
      <w:r w:rsidRPr="00742073">
        <w:rPr>
          <w:i/>
        </w:rPr>
        <w:tab/>
        <w:t>Gavin Quinones</w:t>
      </w:r>
      <w:r w:rsidRPr="00742073">
        <w:rPr>
          <w:i/>
        </w:rPr>
        <w:tab/>
      </w:r>
      <w:r w:rsidRPr="00742073">
        <w:rPr>
          <w:i/>
        </w:rPr>
        <w:tab/>
      </w:r>
      <w:r w:rsidRPr="00742073">
        <w:rPr>
          <w:i/>
        </w:rPr>
        <w:tab/>
      </w:r>
      <w:r w:rsidR="00742073">
        <w:rPr>
          <w:i/>
        </w:rPr>
        <w:tab/>
      </w:r>
      <w:r w:rsidRPr="00742073">
        <w:rPr>
          <w:i/>
        </w:rPr>
        <w:t>John Redmore</w:t>
      </w:r>
      <w:r w:rsidRPr="00742073">
        <w:rPr>
          <w:i/>
        </w:rPr>
        <w:tab/>
      </w:r>
    </w:p>
    <w:p w:rsidR="00E91130" w:rsidRPr="00742073" w:rsidRDefault="00E91130" w:rsidP="003E0FB4">
      <w:pPr>
        <w:rPr>
          <w:i/>
        </w:rPr>
      </w:pPr>
    </w:p>
    <w:p w:rsidR="00E91130" w:rsidRDefault="00E91130" w:rsidP="003E0FB4">
      <w:pPr>
        <w:rPr>
          <w:b/>
          <w:i/>
        </w:rPr>
      </w:pPr>
      <w:r>
        <w:rPr>
          <w:b/>
          <w:i/>
        </w:rPr>
        <w:t>Individual Awards:</w:t>
      </w:r>
    </w:p>
    <w:p w:rsidR="00E91130" w:rsidRDefault="00E91130" w:rsidP="003E0FB4">
      <w:pPr>
        <w:rPr>
          <w:b/>
          <w:i/>
        </w:rPr>
      </w:pPr>
    </w:p>
    <w:p w:rsidR="00E91130" w:rsidRPr="00742073" w:rsidRDefault="00E91130" w:rsidP="003E0FB4">
      <w:pPr>
        <w:rPr>
          <w:i/>
        </w:rPr>
      </w:pPr>
      <w:r>
        <w:rPr>
          <w:b/>
          <w:i/>
        </w:rPr>
        <w:tab/>
      </w:r>
      <w:r w:rsidRPr="00742073">
        <w:rPr>
          <w:i/>
        </w:rPr>
        <w:t>Christina Burnett</w:t>
      </w:r>
      <w:r w:rsidRPr="00742073">
        <w:rPr>
          <w:i/>
        </w:rPr>
        <w:tab/>
      </w:r>
      <w:r w:rsidRPr="00742073">
        <w:rPr>
          <w:i/>
        </w:rPr>
        <w:tab/>
        <w:t>Megan Chen</w:t>
      </w:r>
      <w:r w:rsidRPr="00742073">
        <w:rPr>
          <w:i/>
        </w:rPr>
        <w:tab/>
      </w:r>
      <w:r w:rsidRPr="00742073">
        <w:rPr>
          <w:i/>
        </w:rPr>
        <w:tab/>
      </w:r>
      <w:r w:rsidRPr="00742073">
        <w:rPr>
          <w:i/>
        </w:rPr>
        <w:tab/>
      </w:r>
      <w:r w:rsidRPr="00742073">
        <w:rPr>
          <w:i/>
        </w:rPr>
        <w:tab/>
        <w:t>Emerald Cole</w:t>
      </w:r>
    </w:p>
    <w:p w:rsidR="00E91130" w:rsidRPr="00742073" w:rsidRDefault="00E91130" w:rsidP="003E0FB4">
      <w:pPr>
        <w:rPr>
          <w:i/>
        </w:rPr>
      </w:pPr>
      <w:r w:rsidRPr="00742073">
        <w:rPr>
          <w:i/>
        </w:rPr>
        <w:tab/>
        <w:t>Ava Deuel</w:t>
      </w:r>
      <w:r w:rsidRPr="00742073">
        <w:rPr>
          <w:i/>
        </w:rPr>
        <w:tab/>
      </w:r>
      <w:r w:rsidRPr="00742073">
        <w:rPr>
          <w:i/>
        </w:rPr>
        <w:tab/>
      </w:r>
      <w:r w:rsidRPr="00742073">
        <w:rPr>
          <w:i/>
        </w:rPr>
        <w:tab/>
        <w:t>Maya Farwell</w:t>
      </w:r>
      <w:r w:rsidRPr="00742073">
        <w:rPr>
          <w:i/>
        </w:rPr>
        <w:tab/>
      </w:r>
      <w:r w:rsidRPr="00742073">
        <w:rPr>
          <w:i/>
        </w:rPr>
        <w:tab/>
      </w:r>
      <w:r w:rsidRPr="00742073">
        <w:rPr>
          <w:i/>
        </w:rPr>
        <w:tab/>
      </w:r>
      <w:r w:rsidRPr="00742073">
        <w:rPr>
          <w:i/>
        </w:rPr>
        <w:tab/>
        <w:t>Sarah Fiacco</w:t>
      </w:r>
    </w:p>
    <w:p w:rsidR="00E91130" w:rsidRPr="00742073" w:rsidRDefault="00E91130" w:rsidP="003E0FB4">
      <w:pPr>
        <w:rPr>
          <w:i/>
        </w:rPr>
      </w:pPr>
      <w:r w:rsidRPr="00742073">
        <w:rPr>
          <w:i/>
        </w:rPr>
        <w:tab/>
        <w:t>Lela Graham</w:t>
      </w:r>
      <w:r w:rsidRPr="00742073">
        <w:rPr>
          <w:i/>
        </w:rPr>
        <w:tab/>
      </w:r>
      <w:r w:rsidRPr="00742073">
        <w:rPr>
          <w:i/>
        </w:rPr>
        <w:tab/>
      </w:r>
      <w:r w:rsidRPr="00742073">
        <w:rPr>
          <w:i/>
        </w:rPr>
        <w:tab/>
        <w:t>Yvette Han</w:t>
      </w:r>
      <w:r w:rsidRPr="00742073">
        <w:rPr>
          <w:i/>
        </w:rPr>
        <w:tab/>
      </w:r>
      <w:r w:rsidRPr="00742073">
        <w:rPr>
          <w:i/>
        </w:rPr>
        <w:tab/>
      </w:r>
      <w:r w:rsidRPr="00742073">
        <w:rPr>
          <w:i/>
        </w:rPr>
        <w:tab/>
      </w:r>
      <w:r w:rsidRPr="00742073">
        <w:rPr>
          <w:i/>
        </w:rPr>
        <w:tab/>
        <w:t>Africa Harendza</w:t>
      </w:r>
      <w:r w:rsidRPr="00742073">
        <w:rPr>
          <w:i/>
        </w:rPr>
        <w:tab/>
      </w:r>
    </w:p>
    <w:p w:rsidR="00E91130" w:rsidRPr="00742073" w:rsidRDefault="00E91130" w:rsidP="003E0FB4">
      <w:pPr>
        <w:rPr>
          <w:i/>
        </w:rPr>
      </w:pPr>
      <w:r w:rsidRPr="00742073">
        <w:rPr>
          <w:i/>
        </w:rPr>
        <w:tab/>
        <w:t>Cecilia Huang</w:t>
      </w:r>
      <w:r w:rsidRPr="00742073">
        <w:rPr>
          <w:i/>
        </w:rPr>
        <w:tab/>
      </w:r>
      <w:r w:rsidRPr="00742073">
        <w:rPr>
          <w:i/>
        </w:rPr>
        <w:tab/>
      </w:r>
      <w:r w:rsidRPr="00742073">
        <w:rPr>
          <w:i/>
        </w:rPr>
        <w:tab/>
        <w:t>Annabella Leonard</w:t>
      </w:r>
      <w:r w:rsidRPr="00742073">
        <w:rPr>
          <w:i/>
        </w:rPr>
        <w:tab/>
      </w:r>
      <w:r w:rsidRPr="00742073">
        <w:rPr>
          <w:i/>
        </w:rPr>
        <w:tab/>
      </w:r>
      <w:r w:rsidRPr="00742073">
        <w:rPr>
          <w:i/>
        </w:rPr>
        <w:tab/>
        <w:t>Cecilia Leonard</w:t>
      </w:r>
    </w:p>
    <w:p w:rsidR="00E91130" w:rsidRPr="00742073" w:rsidRDefault="00E91130" w:rsidP="003E0FB4">
      <w:pPr>
        <w:rPr>
          <w:i/>
        </w:rPr>
      </w:pPr>
      <w:r w:rsidRPr="00742073">
        <w:rPr>
          <w:i/>
        </w:rPr>
        <w:tab/>
        <w:t>Ann McNair</w:t>
      </w:r>
      <w:r w:rsidRPr="00742073">
        <w:rPr>
          <w:i/>
        </w:rPr>
        <w:tab/>
      </w:r>
      <w:r w:rsidRPr="00742073">
        <w:rPr>
          <w:i/>
        </w:rPr>
        <w:tab/>
      </w:r>
      <w:r w:rsidRPr="00742073">
        <w:rPr>
          <w:i/>
        </w:rPr>
        <w:tab/>
        <w:t>Emma Nagorny</w:t>
      </w:r>
      <w:r w:rsidRPr="00742073">
        <w:rPr>
          <w:i/>
        </w:rPr>
        <w:tab/>
      </w:r>
      <w:r w:rsidRPr="00742073">
        <w:rPr>
          <w:i/>
        </w:rPr>
        <w:tab/>
      </w:r>
      <w:r w:rsidRPr="00742073">
        <w:rPr>
          <w:i/>
        </w:rPr>
        <w:tab/>
      </w:r>
      <w:r w:rsidRPr="00742073">
        <w:rPr>
          <w:i/>
        </w:rPr>
        <w:tab/>
        <w:t>Caitlin Patterson</w:t>
      </w:r>
    </w:p>
    <w:p w:rsidR="00E91130" w:rsidRPr="00742073" w:rsidRDefault="00E91130" w:rsidP="003E0FB4">
      <w:pPr>
        <w:rPr>
          <w:i/>
        </w:rPr>
      </w:pPr>
      <w:r w:rsidRPr="00742073">
        <w:rPr>
          <w:i/>
        </w:rPr>
        <w:tab/>
        <w:t>Xiai Peng</w:t>
      </w:r>
      <w:r w:rsidRPr="00742073">
        <w:rPr>
          <w:i/>
        </w:rPr>
        <w:tab/>
      </w:r>
      <w:r w:rsidRPr="00742073">
        <w:rPr>
          <w:i/>
        </w:rPr>
        <w:tab/>
      </w:r>
      <w:r w:rsidRPr="00742073">
        <w:rPr>
          <w:i/>
        </w:rPr>
        <w:tab/>
        <w:t>Sidney Perkins</w:t>
      </w:r>
      <w:r w:rsidRPr="00742073">
        <w:rPr>
          <w:i/>
        </w:rPr>
        <w:tab/>
      </w:r>
      <w:r w:rsidRPr="00742073">
        <w:rPr>
          <w:i/>
        </w:rPr>
        <w:tab/>
      </w:r>
      <w:r w:rsidRPr="00742073">
        <w:rPr>
          <w:i/>
        </w:rPr>
        <w:tab/>
      </w:r>
      <w:r w:rsidRPr="00742073">
        <w:rPr>
          <w:i/>
        </w:rPr>
        <w:tab/>
      </w:r>
      <w:r w:rsidR="009D048A" w:rsidRPr="00742073">
        <w:rPr>
          <w:i/>
        </w:rPr>
        <w:t>G</w:t>
      </w:r>
      <w:r w:rsidRPr="00742073">
        <w:rPr>
          <w:i/>
        </w:rPr>
        <w:t>ianna Ricci</w:t>
      </w:r>
    </w:p>
    <w:p w:rsidR="009D048A" w:rsidRPr="00742073" w:rsidRDefault="009D048A" w:rsidP="003E0FB4">
      <w:pPr>
        <w:rPr>
          <w:i/>
        </w:rPr>
      </w:pPr>
      <w:r w:rsidRPr="00742073">
        <w:rPr>
          <w:i/>
        </w:rPr>
        <w:tab/>
        <w:t>Xibel Xang</w:t>
      </w:r>
    </w:p>
    <w:p w:rsidR="009D048A" w:rsidRDefault="009D048A" w:rsidP="003E0FB4">
      <w:pPr>
        <w:rPr>
          <w:b/>
          <w:i/>
        </w:rPr>
      </w:pPr>
      <w:r>
        <w:rPr>
          <w:b/>
          <w:i/>
        </w:rPr>
        <w:lastRenderedPageBreak/>
        <w:t>NYSPHSAA Team Scholar Athlete Awards:</w:t>
      </w:r>
    </w:p>
    <w:p w:rsidR="009D048A" w:rsidRDefault="009D048A" w:rsidP="003E0FB4">
      <w:pPr>
        <w:rPr>
          <w:b/>
          <w:i/>
        </w:rPr>
      </w:pPr>
    </w:p>
    <w:p w:rsidR="009D048A" w:rsidRDefault="009D048A" w:rsidP="003E0FB4">
      <w:pPr>
        <w:rPr>
          <w:b/>
          <w:i/>
        </w:rPr>
      </w:pPr>
      <w:r>
        <w:rPr>
          <w:b/>
          <w:i/>
        </w:rPr>
        <w:t>Norwich:</w:t>
      </w:r>
      <w:r>
        <w:rPr>
          <w:b/>
          <w:i/>
        </w:rPr>
        <w:tab/>
        <w:t>Varsity Girls Track</w:t>
      </w:r>
      <w:r>
        <w:rPr>
          <w:b/>
          <w:i/>
        </w:rPr>
        <w:tab/>
        <w:t>96.15</w:t>
      </w:r>
      <w:r>
        <w:rPr>
          <w:b/>
          <w:i/>
        </w:rPr>
        <w:tab/>
      </w:r>
      <w:r>
        <w:rPr>
          <w:b/>
          <w:i/>
        </w:rPr>
        <w:tab/>
        <w:t>Softball</w:t>
      </w:r>
      <w:r>
        <w:rPr>
          <w:b/>
          <w:i/>
        </w:rPr>
        <w:tab/>
      </w:r>
      <w:r>
        <w:rPr>
          <w:b/>
          <w:i/>
        </w:rPr>
        <w:tab/>
      </w:r>
      <w:r>
        <w:rPr>
          <w:b/>
          <w:i/>
        </w:rPr>
        <w:tab/>
        <w:t>90.14</w:t>
      </w:r>
    </w:p>
    <w:p w:rsidR="009D048A" w:rsidRDefault="009D048A" w:rsidP="003E0FB4">
      <w:pPr>
        <w:rPr>
          <w:b/>
          <w:i/>
        </w:rPr>
      </w:pPr>
      <w:r>
        <w:rPr>
          <w:b/>
          <w:i/>
        </w:rPr>
        <w:tab/>
      </w:r>
      <w:r>
        <w:rPr>
          <w:b/>
          <w:i/>
        </w:rPr>
        <w:tab/>
        <w:t>Varsity Boys Tennis</w:t>
      </w:r>
      <w:r>
        <w:rPr>
          <w:b/>
          <w:i/>
        </w:rPr>
        <w:tab/>
        <w:t>93.86</w:t>
      </w:r>
      <w:r>
        <w:rPr>
          <w:b/>
          <w:i/>
        </w:rPr>
        <w:tab/>
      </w:r>
      <w:r>
        <w:rPr>
          <w:b/>
          <w:i/>
        </w:rPr>
        <w:tab/>
        <w:t>Unified Basketball</w:t>
      </w:r>
      <w:r>
        <w:rPr>
          <w:b/>
          <w:i/>
        </w:rPr>
        <w:tab/>
        <w:t>91.96</w:t>
      </w:r>
    </w:p>
    <w:p w:rsidR="009D048A" w:rsidRDefault="009D048A" w:rsidP="003E0FB4">
      <w:pPr>
        <w:rPr>
          <w:b/>
          <w:i/>
        </w:rPr>
      </w:pPr>
    </w:p>
    <w:p w:rsidR="009D048A" w:rsidRDefault="009D048A" w:rsidP="003E0FB4">
      <w:pPr>
        <w:rPr>
          <w:b/>
          <w:i/>
        </w:rPr>
      </w:pPr>
      <w:r>
        <w:rPr>
          <w:b/>
          <w:i/>
        </w:rPr>
        <w:t>Scholar Athletes</w:t>
      </w:r>
    </w:p>
    <w:p w:rsidR="009D048A" w:rsidRDefault="009D048A" w:rsidP="003E0FB4">
      <w:pPr>
        <w:rPr>
          <w:b/>
          <w:i/>
        </w:rPr>
      </w:pPr>
    </w:p>
    <w:p w:rsidR="009D048A" w:rsidRPr="00742073" w:rsidRDefault="009D048A" w:rsidP="003E0FB4">
      <w:pPr>
        <w:rPr>
          <w:i/>
        </w:rPr>
      </w:pPr>
      <w:r w:rsidRPr="00742073">
        <w:rPr>
          <w:i/>
        </w:rPr>
        <w:t>Shakira Alexander</w:t>
      </w:r>
      <w:r w:rsidRPr="00742073">
        <w:rPr>
          <w:i/>
        </w:rPr>
        <w:tab/>
      </w:r>
      <w:r w:rsidRPr="00742073">
        <w:rPr>
          <w:i/>
        </w:rPr>
        <w:tab/>
        <w:t>Mya Barnes</w:t>
      </w:r>
      <w:r w:rsidRPr="00742073">
        <w:rPr>
          <w:i/>
        </w:rPr>
        <w:tab/>
      </w:r>
      <w:r w:rsidRPr="00742073">
        <w:rPr>
          <w:i/>
        </w:rPr>
        <w:tab/>
      </w:r>
      <w:r w:rsidRPr="00742073">
        <w:rPr>
          <w:i/>
        </w:rPr>
        <w:tab/>
        <w:t>Briley Beckwith</w:t>
      </w:r>
    </w:p>
    <w:p w:rsidR="009D048A" w:rsidRPr="00742073" w:rsidRDefault="009D048A" w:rsidP="003E0FB4">
      <w:pPr>
        <w:rPr>
          <w:i/>
        </w:rPr>
      </w:pPr>
      <w:r w:rsidRPr="00742073">
        <w:rPr>
          <w:i/>
        </w:rPr>
        <w:t>Eva Blenis</w:t>
      </w:r>
      <w:r w:rsidRPr="00742073">
        <w:rPr>
          <w:i/>
        </w:rPr>
        <w:tab/>
      </w:r>
      <w:r w:rsidRPr="00742073">
        <w:rPr>
          <w:i/>
        </w:rPr>
        <w:tab/>
      </w:r>
      <w:r w:rsidRPr="00742073">
        <w:rPr>
          <w:i/>
        </w:rPr>
        <w:tab/>
        <w:t>Anne Boland</w:t>
      </w:r>
      <w:r w:rsidRPr="00742073">
        <w:rPr>
          <w:i/>
        </w:rPr>
        <w:tab/>
      </w:r>
      <w:r w:rsidRPr="00742073">
        <w:rPr>
          <w:i/>
        </w:rPr>
        <w:tab/>
      </w:r>
      <w:r w:rsidRPr="00742073">
        <w:rPr>
          <w:i/>
        </w:rPr>
        <w:tab/>
        <w:t>Kyra Brunick-Davis</w:t>
      </w:r>
      <w:r w:rsidRPr="00742073">
        <w:rPr>
          <w:i/>
        </w:rPr>
        <w:tab/>
      </w:r>
    </w:p>
    <w:p w:rsidR="009D048A" w:rsidRPr="00742073" w:rsidRDefault="009D048A" w:rsidP="003E0FB4">
      <w:pPr>
        <w:rPr>
          <w:i/>
        </w:rPr>
      </w:pPr>
      <w:r w:rsidRPr="00742073">
        <w:rPr>
          <w:i/>
        </w:rPr>
        <w:t>Robyn Diehl</w:t>
      </w:r>
      <w:r w:rsidRPr="00742073">
        <w:rPr>
          <w:i/>
        </w:rPr>
        <w:tab/>
      </w:r>
      <w:r w:rsidRPr="00742073">
        <w:rPr>
          <w:i/>
        </w:rPr>
        <w:tab/>
      </w:r>
      <w:r w:rsidRPr="00742073">
        <w:rPr>
          <w:i/>
        </w:rPr>
        <w:tab/>
        <w:t>Meghan Funk</w:t>
      </w:r>
      <w:r w:rsidRPr="00742073">
        <w:rPr>
          <w:i/>
        </w:rPr>
        <w:tab/>
      </w:r>
      <w:r w:rsidRPr="00742073">
        <w:rPr>
          <w:i/>
        </w:rPr>
        <w:tab/>
      </w:r>
      <w:r w:rsidRPr="00742073">
        <w:rPr>
          <w:i/>
        </w:rPr>
        <w:tab/>
        <w:t>Jolei Powell</w:t>
      </w:r>
    </w:p>
    <w:p w:rsidR="009D048A" w:rsidRPr="00742073" w:rsidRDefault="009D048A" w:rsidP="003E0FB4">
      <w:pPr>
        <w:rPr>
          <w:i/>
        </w:rPr>
      </w:pPr>
      <w:r w:rsidRPr="00742073">
        <w:rPr>
          <w:i/>
        </w:rPr>
        <w:t>Alexandra Rogue</w:t>
      </w:r>
      <w:r w:rsidRPr="00742073">
        <w:rPr>
          <w:i/>
        </w:rPr>
        <w:tab/>
      </w:r>
      <w:r w:rsidRPr="00742073">
        <w:rPr>
          <w:i/>
        </w:rPr>
        <w:tab/>
        <w:t>Alexis Slate</w:t>
      </w:r>
      <w:r w:rsidRPr="00742073">
        <w:rPr>
          <w:i/>
        </w:rPr>
        <w:tab/>
      </w:r>
      <w:r w:rsidRPr="00742073">
        <w:rPr>
          <w:i/>
        </w:rPr>
        <w:tab/>
      </w:r>
      <w:r w:rsidRPr="00742073">
        <w:rPr>
          <w:i/>
        </w:rPr>
        <w:tab/>
        <w:t>Lara Tefft</w:t>
      </w:r>
    </w:p>
    <w:p w:rsidR="009D048A" w:rsidRPr="00742073" w:rsidRDefault="009D048A" w:rsidP="003E0FB4">
      <w:pPr>
        <w:rPr>
          <w:i/>
        </w:rPr>
      </w:pPr>
      <w:r w:rsidRPr="00742073">
        <w:rPr>
          <w:i/>
        </w:rPr>
        <w:t>Addyson Whaley</w:t>
      </w:r>
      <w:r w:rsidRPr="00742073">
        <w:rPr>
          <w:i/>
        </w:rPr>
        <w:tab/>
      </w:r>
      <w:r w:rsidRPr="00742073">
        <w:rPr>
          <w:i/>
        </w:rPr>
        <w:tab/>
        <w:t>Jonah Adams</w:t>
      </w:r>
      <w:r w:rsidRPr="00742073">
        <w:rPr>
          <w:i/>
        </w:rPr>
        <w:tab/>
      </w:r>
      <w:r w:rsidRPr="00742073">
        <w:rPr>
          <w:i/>
        </w:rPr>
        <w:tab/>
      </w:r>
      <w:r w:rsidRPr="00742073">
        <w:rPr>
          <w:i/>
        </w:rPr>
        <w:tab/>
        <w:t>Michael Blenis</w:t>
      </w:r>
    </w:p>
    <w:p w:rsidR="009D048A" w:rsidRPr="00742073" w:rsidRDefault="009D048A" w:rsidP="003E0FB4">
      <w:pPr>
        <w:rPr>
          <w:i/>
        </w:rPr>
      </w:pPr>
      <w:r w:rsidRPr="00742073">
        <w:rPr>
          <w:i/>
        </w:rPr>
        <w:t>Mason Edwards</w:t>
      </w:r>
      <w:r w:rsidRPr="00742073">
        <w:rPr>
          <w:i/>
        </w:rPr>
        <w:tab/>
      </w:r>
      <w:r w:rsidRPr="00742073">
        <w:rPr>
          <w:i/>
        </w:rPr>
        <w:tab/>
      </w:r>
      <w:r w:rsidR="00742073">
        <w:rPr>
          <w:i/>
        </w:rPr>
        <w:tab/>
      </w:r>
      <w:r w:rsidRPr="00742073">
        <w:rPr>
          <w:i/>
        </w:rPr>
        <w:t>Harrison Matlack-Grey</w:t>
      </w:r>
      <w:r w:rsidRPr="00742073">
        <w:rPr>
          <w:i/>
        </w:rPr>
        <w:tab/>
      </w:r>
      <w:r w:rsidRPr="00742073">
        <w:rPr>
          <w:i/>
        </w:rPr>
        <w:tab/>
        <w:t>Nolan Reid</w:t>
      </w:r>
    </w:p>
    <w:p w:rsidR="009D048A" w:rsidRPr="00742073" w:rsidRDefault="009D048A" w:rsidP="003E0FB4">
      <w:pPr>
        <w:rPr>
          <w:i/>
        </w:rPr>
      </w:pPr>
      <w:r w:rsidRPr="00742073">
        <w:rPr>
          <w:i/>
        </w:rPr>
        <w:t>Aleksander Smietana</w:t>
      </w:r>
      <w:r w:rsidRPr="00742073">
        <w:rPr>
          <w:i/>
        </w:rPr>
        <w:tab/>
      </w:r>
      <w:r w:rsidRPr="00742073">
        <w:rPr>
          <w:i/>
        </w:rPr>
        <w:tab/>
        <w:t>Caden Sutton</w:t>
      </w:r>
      <w:r w:rsidRPr="00742073">
        <w:rPr>
          <w:i/>
        </w:rPr>
        <w:tab/>
      </w:r>
      <w:r w:rsidRPr="00742073">
        <w:rPr>
          <w:i/>
        </w:rPr>
        <w:tab/>
      </w:r>
      <w:r w:rsidRPr="00742073">
        <w:rPr>
          <w:i/>
        </w:rPr>
        <w:tab/>
        <w:t>Drew Westervelt</w:t>
      </w:r>
    </w:p>
    <w:p w:rsidR="009D048A" w:rsidRPr="00742073" w:rsidRDefault="009D048A" w:rsidP="003E0FB4">
      <w:pPr>
        <w:rPr>
          <w:i/>
        </w:rPr>
      </w:pPr>
      <w:r w:rsidRPr="00742073">
        <w:rPr>
          <w:i/>
        </w:rPr>
        <w:t>Emma Brooks</w:t>
      </w:r>
      <w:r w:rsidRPr="00742073">
        <w:rPr>
          <w:i/>
        </w:rPr>
        <w:tab/>
      </w:r>
      <w:r w:rsidRPr="00742073">
        <w:rPr>
          <w:i/>
        </w:rPr>
        <w:tab/>
      </w:r>
      <w:r w:rsidRPr="00742073">
        <w:rPr>
          <w:i/>
        </w:rPr>
        <w:tab/>
        <w:t>Taylor Finch</w:t>
      </w:r>
      <w:r w:rsidRPr="00742073">
        <w:rPr>
          <w:i/>
        </w:rPr>
        <w:tab/>
      </w:r>
      <w:r w:rsidRPr="00742073">
        <w:rPr>
          <w:i/>
        </w:rPr>
        <w:tab/>
      </w:r>
      <w:r w:rsidRPr="00742073">
        <w:rPr>
          <w:i/>
        </w:rPr>
        <w:tab/>
        <w:t>Allysson Kampe</w:t>
      </w:r>
    </w:p>
    <w:p w:rsidR="009D048A" w:rsidRPr="00742073" w:rsidRDefault="009D048A" w:rsidP="003E0FB4">
      <w:pPr>
        <w:rPr>
          <w:i/>
        </w:rPr>
      </w:pPr>
      <w:r w:rsidRPr="00742073">
        <w:rPr>
          <w:i/>
        </w:rPr>
        <w:t>Emma Palmer</w:t>
      </w:r>
      <w:r w:rsidRPr="00742073">
        <w:rPr>
          <w:i/>
        </w:rPr>
        <w:tab/>
      </w:r>
      <w:r w:rsidRPr="00742073">
        <w:rPr>
          <w:i/>
        </w:rPr>
        <w:tab/>
      </w:r>
      <w:r w:rsidRPr="00742073">
        <w:rPr>
          <w:i/>
        </w:rPr>
        <w:tab/>
        <w:t>Rhianna Philbrick</w:t>
      </w:r>
      <w:r w:rsidRPr="00742073">
        <w:rPr>
          <w:i/>
        </w:rPr>
        <w:tab/>
      </w:r>
      <w:r w:rsidRPr="00742073">
        <w:rPr>
          <w:i/>
        </w:rPr>
        <w:tab/>
        <w:t>Madalyn Quattrocchi</w:t>
      </w:r>
    </w:p>
    <w:p w:rsidR="009D048A" w:rsidRPr="00742073" w:rsidRDefault="009D048A" w:rsidP="003E0FB4">
      <w:pPr>
        <w:rPr>
          <w:i/>
        </w:rPr>
      </w:pPr>
      <w:r w:rsidRPr="00742073">
        <w:rPr>
          <w:i/>
        </w:rPr>
        <w:t>Caitlin Wetterhahn</w:t>
      </w:r>
      <w:r w:rsidRPr="00742073">
        <w:rPr>
          <w:i/>
        </w:rPr>
        <w:tab/>
      </w:r>
      <w:r w:rsidRPr="00742073">
        <w:rPr>
          <w:i/>
        </w:rPr>
        <w:tab/>
        <w:t>Kristopher Deuel</w:t>
      </w:r>
      <w:r w:rsidRPr="00742073">
        <w:rPr>
          <w:i/>
        </w:rPr>
        <w:tab/>
      </w:r>
      <w:r w:rsidRPr="00742073">
        <w:rPr>
          <w:i/>
        </w:rPr>
        <w:tab/>
        <w:t>Nathan Franklin</w:t>
      </w:r>
    </w:p>
    <w:p w:rsidR="009D048A" w:rsidRPr="00742073" w:rsidRDefault="009D048A" w:rsidP="003E0FB4">
      <w:pPr>
        <w:rPr>
          <w:i/>
        </w:rPr>
      </w:pPr>
      <w:r w:rsidRPr="00742073">
        <w:rPr>
          <w:i/>
        </w:rPr>
        <w:t>Donovan Gillen</w:t>
      </w:r>
      <w:r w:rsidRPr="00742073">
        <w:rPr>
          <w:i/>
        </w:rPr>
        <w:tab/>
      </w:r>
      <w:r w:rsidRPr="00742073">
        <w:rPr>
          <w:i/>
        </w:rPr>
        <w:tab/>
      </w:r>
      <w:r w:rsidRPr="00742073">
        <w:rPr>
          <w:i/>
        </w:rPr>
        <w:tab/>
        <w:t>Matthew Hall</w:t>
      </w:r>
      <w:r w:rsidRPr="00742073">
        <w:rPr>
          <w:i/>
        </w:rPr>
        <w:tab/>
      </w:r>
      <w:r w:rsidRPr="00742073">
        <w:rPr>
          <w:i/>
        </w:rPr>
        <w:tab/>
      </w:r>
      <w:r w:rsidRPr="00742073">
        <w:rPr>
          <w:i/>
        </w:rPr>
        <w:tab/>
        <w:t>Zachary Russell</w:t>
      </w:r>
    </w:p>
    <w:p w:rsidR="009D048A" w:rsidRPr="00742073" w:rsidRDefault="009D048A" w:rsidP="003E0FB4">
      <w:pPr>
        <w:rPr>
          <w:i/>
        </w:rPr>
      </w:pPr>
      <w:r w:rsidRPr="00742073">
        <w:rPr>
          <w:i/>
        </w:rPr>
        <w:t>Michael Zheng</w:t>
      </w:r>
      <w:r w:rsidRPr="00742073">
        <w:rPr>
          <w:i/>
        </w:rPr>
        <w:tab/>
      </w:r>
      <w:r w:rsidRPr="00742073">
        <w:rPr>
          <w:i/>
        </w:rPr>
        <w:tab/>
      </w:r>
      <w:r w:rsidRPr="00742073">
        <w:rPr>
          <w:i/>
        </w:rPr>
        <w:tab/>
        <w:t>Joshua Lawton</w:t>
      </w:r>
      <w:r w:rsidRPr="00742073">
        <w:rPr>
          <w:i/>
        </w:rPr>
        <w:tab/>
      </w:r>
      <w:r w:rsidRPr="00742073">
        <w:rPr>
          <w:i/>
        </w:rPr>
        <w:tab/>
      </w:r>
      <w:r w:rsidRPr="00742073">
        <w:rPr>
          <w:i/>
        </w:rPr>
        <w:tab/>
        <w:t>Kylie Lawton</w:t>
      </w:r>
    </w:p>
    <w:p w:rsidR="009D048A" w:rsidRPr="00742073" w:rsidRDefault="009D048A" w:rsidP="003E0FB4">
      <w:pPr>
        <w:rPr>
          <w:i/>
        </w:rPr>
      </w:pPr>
      <w:r w:rsidRPr="00742073">
        <w:rPr>
          <w:i/>
        </w:rPr>
        <w:t>Ryan Smith</w:t>
      </w:r>
      <w:r w:rsidRPr="00742073">
        <w:rPr>
          <w:i/>
        </w:rPr>
        <w:tab/>
      </w:r>
      <w:r w:rsidRPr="00742073">
        <w:rPr>
          <w:i/>
        </w:rPr>
        <w:tab/>
      </w:r>
      <w:r w:rsidRPr="00742073">
        <w:rPr>
          <w:i/>
        </w:rPr>
        <w:tab/>
        <w:t>Anthony Berg</w:t>
      </w:r>
      <w:r w:rsidRPr="00742073">
        <w:rPr>
          <w:i/>
        </w:rPr>
        <w:tab/>
      </w:r>
      <w:r w:rsidRPr="00742073">
        <w:rPr>
          <w:i/>
        </w:rPr>
        <w:tab/>
      </w:r>
      <w:r w:rsidRPr="00742073">
        <w:rPr>
          <w:i/>
        </w:rPr>
        <w:tab/>
        <w:t>Andrew Fochtman</w:t>
      </w:r>
    </w:p>
    <w:p w:rsidR="009D048A" w:rsidRPr="00742073" w:rsidRDefault="009D048A" w:rsidP="003E0FB4">
      <w:pPr>
        <w:rPr>
          <w:i/>
        </w:rPr>
      </w:pPr>
      <w:r w:rsidRPr="00742073">
        <w:rPr>
          <w:i/>
        </w:rPr>
        <w:t>Jesse Little</w:t>
      </w:r>
      <w:r w:rsidRPr="00742073">
        <w:rPr>
          <w:i/>
        </w:rPr>
        <w:tab/>
      </w:r>
      <w:r w:rsidRPr="00742073">
        <w:rPr>
          <w:i/>
        </w:rPr>
        <w:tab/>
      </w:r>
      <w:r w:rsidRPr="00742073">
        <w:rPr>
          <w:i/>
        </w:rPr>
        <w:tab/>
        <w:t>Drew Brooks</w:t>
      </w:r>
      <w:r w:rsidRPr="00742073">
        <w:rPr>
          <w:i/>
        </w:rPr>
        <w:tab/>
      </w:r>
      <w:r w:rsidRPr="00742073">
        <w:rPr>
          <w:i/>
        </w:rPr>
        <w:tab/>
      </w:r>
      <w:r w:rsidRPr="00742073">
        <w:rPr>
          <w:i/>
        </w:rPr>
        <w:tab/>
        <w:t>Logan Ford</w:t>
      </w:r>
    </w:p>
    <w:p w:rsidR="009D048A" w:rsidRPr="00742073" w:rsidRDefault="009D048A" w:rsidP="003E0FB4">
      <w:pPr>
        <w:rPr>
          <w:i/>
        </w:rPr>
      </w:pPr>
      <w:r w:rsidRPr="00742073">
        <w:rPr>
          <w:i/>
        </w:rPr>
        <w:t>Keegan Franklin</w:t>
      </w:r>
      <w:r w:rsidRPr="00742073">
        <w:rPr>
          <w:i/>
        </w:rPr>
        <w:tab/>
      </w:r>
      <w:r w:rsidRPr="00742073">
        <w:rPr>
          <w:i/>
        </w:rPr>
        <w:tab/>
      </w:r>
      <w:r w:rsidR="00BA50E2">
        <w:rPr>
          <w:i/>
        </w:rPr>
        <w:tab/>
      </w:r>
      <w:r w:rsidRPr="00742073">
        <w:rPr>
          <w:i/>
        </w:rPr>
        <w:t>Torin Lawrence</w:t>
      </w:r>
    </w:p>
    <w:p w:rsidR="009D048A" w:rsidRPr="00742073" w:rsidRDefault="009D048A" w:rsidP="003E0FB4">
      <w:pPr>
        <w:rPr>
          <w:i/>
        </w:rPr>
      </w:pPr>
    </w:p>
    <w:p w:rsidR="009D048A" w:rsidRDefault="009D048A" w:rsidP="003E0FB4">
      <w:pPr>
        <w:rPr>
          <w:b/>
          <w:i/>
        </w:rPr>
      </w:pPr>
      <w:r>
        <w:rPr>
          <w:b/>
          <w:i/>
        </w:rPr>
        <w:t>NYSPHSAA Team Scholar Athlete Awards:</w:t>
      </w:r>
    </w:p>
    <w:p w:rsidR="009D048A" w:rsidRDefault="009D048A" w:rsidP="003E0FB4">
      <w:pPr>
        <w:rPr>
          <w:b/>
          <w:i/>
        </w:rPr>
      </w:pPr>
    </w:p>
    <w:p w:rsidR="009D048A" w:rsidRDefault="009D048A" w:rsidP="003E0FB4">
      <w:pPr>
        <w:rPr>
          <w:b/>
          <w:i/>
        </w:rPr>
      </w:pPr>
      <w:r>
        <w:rPr>
          <w:b/>
          <w:i/>
        </w:rPr>
        <w:t>Windsor –</w:t>
      </w:r>
    </w:p>
    <w:p w:rsidR="009D048A" w:rsidRDefault="009D048A" w:rsidP="003E0FB4">
      <w:pPr>
        <w:rPr>
          <w:b/>
          <w:i/>
        </w:rPr>
      </w:pPr>
    </w:p>
    <w:p w:rsidR="009D048A" w:rsidRDefault="009D048A" w:rsidP="003E0FB4">
      <w:pPr>
        <w:rPr>
          <w:b/>
          <w:i/>
        </w:rPr>
      </w:pPr>
      <w:r>
        <w:rPr>
          <w:b/>
          <w:i/>
        </w:rPr>
        <w:t>Baseball: [91.496]</w:t>
      </w:r>
    </w:p>
    <w:p w:rsidR="009D048A" w:rsidRDefault="009D048A" w:rsidP="003E0FB4">
      <w:pPr>
        <w:rPr>
          <w:b/>
          <w:i/>
        </w:rPr>
      </w:pPr>
    </w:p>
    <w:p w:rsidR="009D048A" w:rsidRPr="00742073" w:rsidRDefault="009D048A" w:rsidP="003E0FB4">
      <w:pPr>
        <w:rPr>
          <w:i/>
        </w:rPr>
      </w:pPr>
      <w:r>
        <w:rPr>
          <w:b/>
          <w:i/>
        </w:rPr>
        <w:tab/>
      </w:r>
      <w:r w:rsidRPr="00742073">
        <w:rPr>
          <w:i/>
        </w:rPr>
        <w:t>Austin Agati</w:t>
      </w:r>
      <w:r w:rsidRPr="00742073">
        <w:rPr>
          <w:i/>
        </w:rPr>
        <w:tab/>
      </w:r>
      <w:r w:rsidRPr="00742073">
        <w:rPr>
          <w:i/>
        </w:rPr>
        <w:tab/>
        <w:t>Ryan Kennedy</w:t>
      </w:r>
      <w:r w:rsidRPr="00742073">
        <w:rPr>
          <w:i/>
        </w:rPr>
        <w:tab/>
      </w:r>
      <w:r w:rsidRPr="00742073">
        <w:rPr>
          <w:i/>
        </w:rPr>
        <w:tab/>
      </w:r>
      <w:r w:rsidRPr="00742073">
        <w:rPr>
          <w:i/>
        </w:rPr>
        <w:tab/>
        <w:t>Ryan Kristof</w:t>
      </w:r>
    </w:p>
    <w:p w:rsidR="009D048A" w:rsidRPr="00742073" w:rsidRDefault="009D048A" w:rsidP="003E0FB4">
      <w:pPr>
        <w:rPr>
          <w:i/>
        </w:rPr>
      </w:pPr>
      <w:r w:rsidRPr="00742073">
        <w:rPr>
          <w:i/>
        </w:rPr>
        <w:tab/>
        <w:t>Logan Colwell</w:t>
      </w:r>
      <w:r w:rsidRPr="00742073">
        <w:rPr>
          <w:i/>
        </w:rPr>
        <w:tab/>
      </w:r>
      <w:r w:rsidRPr="00742073">
        <w:rPr>
          <w:i/>
        </w:rPr>
        <w:tab/>
        <w:t>Dylan Decker</w:t>
      </w:r>
      <w:r w:rsidRPr="00742073">
        <w:rPr>
          <w:i/>
        </w:rPr>
        <w:tab/>
      </w:r>
      <w:r w:rsidRPr="00742073">
        <w:rPr>
          <w:i/>
        </w:rPr>
        <w:tab/>
      </w:r>
      <w:r w:rsidRPr="00742073">
        <w:rPr>
          <w:i/>
        </w:rPr>
        <w:tab/>
        <w:t>Tyler Sienko</w:t>
      </w:r>
    </w:p>
    <w:p w:rsidR="009D048A" w:rsidRPr="00742073" w:rsidRDefault="009D048A" w:rsidP="003E0FB4">
      <w:pPr>
        <w:rPr>
          <w:i/>
        </w:rPr>
      </w:pPr>
      <w:r w:rsidRPr="00742073">
        <w:rPr>
          <w:i/>
        </w:rPr>
        <w:tab/>
        <w:t>Ryan Centorani</w:t>
      </w:r>
      <w:r w:rsidRPr="00742073">
        <w:rPr>
          <w:i/>
        </w:rPr>
        <w:tab/>
      </w:r>
      <w:r w:rsidRPr="00742073">
        <w:rPr>
          <w:i/>
        </w:rPr>
        <w:tab/>
        <w:t>James Lindsley</w:t>
      </w:r>
      <w:r w:rsidRPr="00742073">
        <w:rPr>
          <w:i/>
        </w:rPr>
        <w:tab/>
      </w:r>
      <w:r w:rsidRPr="00742073">
        <w:rPr>
          <w:i/>
        </w:rPr>
        <w:tab/>
      </w:r>
      <w:r w:rsidRPr="00742073">
        <w:rPr>
          <w:i/>
        </w:rPr>
        <w:tab/>
        <w:t>Daniel Newman Jr</w:t>
      </w:r>
    </w:p>
    <w:p w:rsidR="009D048A" w:rsidRPr="00742073" w:rsidRDefault="009D048A" w:rsidP="003E0FB4">
      <w:pPr>
        <w:rPr>
          <w:i/>
        </w:rPr>
      </w:pPr>
      <w:r w:rsidRPr="00742073">
        <w:rPr>
          <w:i/>
        </w:rPr>
        <w:tab/>
        <w:t>Eric Miller</w:t>
      </w:r>
      <w:r w:rsidRPr="00742073">
        <w:rPr>
          <w:i/>
        </w:rPr>
        <w:tab/>
      </w:r>
      <w:r w:rsidRPr="00742073">
        <w:rPr>
          <w:i/>
        </w:rPr>
        <w:tab/>
        <w:t>Thomas Benedict</w:t>
      </w:r>
      <w:r w:rsidRPr="00742073">
        <w:rPr>
          <w:i/>
        </w:rPr>
        <w:tab/>
      </w:r>
      <w:r w:rsidRPr="00742073">
        <w:rPr>
          <w:i/>
        </w:rPr>
        <w:tab/>
      </w:r>
      <w:r w:rsidR="00B156B4" w:rsidRPr="00742073">
        <w:rPr>
          <w:i/>
        </w:rPr>
        <w:t>Hunter Legg</w:t>
      </w:r>
    </w:p>
    <w:p w:rsidR="001C4DCC" w:rsidRPr="00742073" w:rsidRDefault="001C4DCC" w:rsidP="003E0FB4">
      <w:pPr>
        <w:rPr>
          <w:i/>
        </w:rPr>
      </w:pPr>
    </w:p>
    <w:p w:rsidR="001C4DCC" w:rsidRDefault="001C4DCC" w:rsidP="003E0FB4">
      <w:pPr>
        <w:rPr>
          <w:b/>
          <w:i/>
        </w:rPr>
      </w:pPr>
      <w:r>
        <w:rPr>
          <w:b/>
          <w:i/>
        </w:rPr>
        <w:t>Boys Lacrosse: [91.974</w:t>
      </w:r>
    </w:p>
    <w:p w:rsidR="001C4DCC" w:rsidRDefault="001C4DCC" w:rsidP="003E0FB4">
      <w:pPr>
        <w:rPr>
          <w:b/>
          <w:i/>
        </w:rPr>
      </w:pPr>
    </w:p>
    <w:p w:rsidR="001C4DCC" w:rsidRPr="00742073" w:rsidRDefault="001C4DCC" w:rsidP="001C4DCC">
      <w:pPr>
        <w:ind w:firstLine="720"/>
        <w:rPr>
          <w:i/>
        </w:rPr>
      </w:pPr>
      <w:r w:rsidRPr="00742073">
        <w:rPr>
          <w:i/>
        </w:rPr>
        <w:t>Dante Rooke</w:t>
      </w:r>
      <w:r w:rsidRPr="00742073">
        <w:rPr>
          <w:i/>
        </w:rPr>
        <w:tab/>
      </w:r>
      <w:r w:rsidRPr="00742073">
        <w:rPr>
          <w:i/>
        </w:rPr>
        <w:tab/>
        <w:t>Brennen Riley</w:t>
      </w:r>
      <w:r w:rsidRPr="00742073">
        <w:rPr>
          <w:i/>
        </w:rPr>
        <w:tab/>
      </w:r>
      <w:r w:rsidRPr="00742073">
        <w:rPr>
          <w:i/>
        </w:rPr>
        <w:tab/>
      </w:r>
      <w:r w:rsidRPr="00742073">
        <w:rPr>
          <w:i/>
        </w:rPr>
        <w:tab/>
        <w:t>Andrew Buckler</w:t>
      </w:r>
    </w:p>
    <w:p w:rsidR="001C4DCC" w:rsidRPr="00742073" w:rsidRDefault="001C4DCC" w:rsidP="001C4DCC">
      <w:pPr>
        <w:ind w:firstLine="720"/>
        <w:rPr>
          <w:i/>
        </w:rPr>
      </w:pPr>
      <w:r w:rsidRPr="00742073">
        <w:rPr>
          <w:i/>
        </w:rPr>
        <w:t>Thomas Sorensen</w:t>
      </w:r>
      <w:r w:rsidRPr="00742073">
        <w:rPr>
          <w:i/>
        </w:rPr>
        <w:tab/>
        <w:t>Garrison Calta</w:t>
      </w:r>
      <w:r w:rsidRPr="00742073">
        <w:rPr>
          <w:i/>
        </w:rPr>
        <w:tab/>
      </w:r>
      <w:r w:rsidRPr="00742073">
        <w:rPr>
          <w:i/>
        </w:rPr>
        <w:tab/>
      </w:r>
      <w:r w:rsidRPr="00742073">
        <w:rPr>
          <w:i/>
        </w:rPr>
        <w:tab/>
        <w:t>Drew Diesel</w:t>
      </w:r>
    </w:p>
    <w:p w:rsidR="001C4DCC" w:rsidRPr="00742073" w:rsidRDefault="001C4DCC" w:rsidP="001C4DCC">
      <w:pPr>
        <w:ind w:firstLine="720"/>
        <w:rPr>
          <w:i/>
        </w:rPr>
      </w:pPr>
      <w:r w:rsidRPr="00742073">
        <w:rPr>
          <w:i/>
        </w:rPr>
        <w:t>Gavin Angelo</w:t>
      </w:r>
      <w:r w:rsidRPr="00742073">
        <w:rPr>
          <w:i/>
        </w:rPr>
        <w:tab/>
      </w:r>
      <w:r w:rsidRPr="00742073">
        <w:rPr>
          <w:i/>
        </w:rPr>
        <w:tab/>
        <w:t>Maxton DeVoe</w:t>
      </w:r>
      <w:r w:rsidRPr="00742073">
        <w:rPr>
          <w:i/>
        </w:rPr>
        <w:tab/>
      </w:r>
      <w:r w:rsidRPr="00742073">
        <w:rPr>
          <w:i/>
        </w:rPr>
        <w:tab/>
      </w:r>
      <w:r w:rsidRPr="00742073">
        <w:rPr>
          <w:i/>
        </w:rPr>
        <w:tab/>
        <w:t>Regan Conrad</w:t>
      </w:r>
    </w:p>
    <w:p w:rsidR="001C4DCC" w:rsidRPr="00742073" w:rsidRDefault="001C4DCC" w:rsidP="001C4DCC">
      <w:pPr>
        <w:ind w:firstLine="720"/>
        <w:rPr>
          <w:i/>
        </w:rPr>
      </w:pPr>
      <w:r w:rsidRPr="00742073">
        <w:rPr>
          <w:i/>
        </w:rPr>
        <w:t>Zachary Hagerman</w:t>
      </w:r>
      <w:r w:rsidRPr="00742073">
        <w:rPr>
          <w:i/>
        </w:rPr>
        <w:tab/>
        <w:t>Garrett Bidwell</w:t>
      </w:r>
      <w:r w:rsidRPr="00742073">
        <w:rPr>
          <w:i/>
        </w:rPr>
        <w:tab/>
      </w:r>
      <w:r w:rsidRPr="00742073">
        <w:rPr>
          <w:i/>
        </w:rPr>
        <w:tab/>
      </w:r>
      <w:r w:rsidRPr="00742073">
        <w:rPr>
          <w:i/>
        </w:rPr>
        <w:tab/>
        <w:t>Sharone Soundarara</w:t>
      </w:r>
    </w:p>
    <w:p w:rsidR="001C4DCC" w:rsidRPr="00742073" w:rsidRDefault="001C4DCC" w:rsidP="001C4DCC">
      <w:pPr>
        <w:ind w:firstLine="720"/>
        <w:rPr>
          <w:i/>
        </w:rPr>
      </w:pPr>
      <w:r w:rsidRPr="00742073">
        <w:rPr>
          <w:i/>
        </w:rPr>
        <w:t>Noah Taylor</w:t>
      </w:r>
      <w:r w:rsidRPr="00742073">
        <w:rPr>
          <w:i/>
        </w:rPr>
        <w:tab/>
      </w:r>
      <w:r w:rsidRPr="00742073">
        <w:rPr>
          <w:i/>
        </w:rPr>
        <w:tab/>
        <w:t>Mason McCombs</w:t>
      </w:r>
      <w:r w:rsidRPr="00742073">
        <w:rPr>
          <w:i/>
        </w:rPr>
        <w:tab/>
      </w:r>
      <w:r w:rsidRPr="00742073">
        <w:rPr>
          <w:i/>
        </w:rPr>
        <w:tab/>
        <w:t>Jesse Henehan Jr</w:t>
      </w:r>
    </w:p>
    <w:p w:rsidR="001C4DCC" w:rsidRPr="00742073" w:rsidRDefault="001C4DCC" w:rsidP="001C4DCC">
      <w:pPr>
        <w:ind w:firstLine="720"/>
        <w:rPr>
          <w:i/>
        </w:rPr>
      </w:pPr>
      <w:r w:rsidRPr="00742073">
        <w:rPr>
          <w:i/>
        </w:rPr>
        <w:t>Kirk Franklyn Jr</w:t>
      </w:r>
      <w:r w:rsidRPr="00742073">
        <w:rPr>
          <w:i/>
        </w:rPr>
        <w:tab/>
      </w:r>
      <w:r w:rsidRPr="00742073">
        <w:rPr>
          <w:i/>
        </w:rPr>
        <w:tab/>
        <w:t>Matteo Soriano</w:t>
      </w:r>
      <w:r w:rsidRPr="00742073">
        <w:rPr>
          <w:i/>
        </w:rPr>
        <w:tab/>
      </w:r>
      <w:r w:rsidRPr="00742073">
        <w:rPr>
          <w:i/>
        </w:rPr>
        <w:tab/>
      </w:r>
      <w:r w:rsidRPr="00742073">
        <w:rPr>
          <w:i/>
        </w:rPr>
        <w:tab/>
        <w:t>Joaquin Carlo</w:t>
      </w:r>
      <w:r w:rsidRPr="00742073">
        <w:rPr>
          <w:i/>
        </w:rPr>
        <w:tab/>
      </w:r>
    </w:p>
    <w:p w:rsidR="001C4DCC" w:rsidRPr="00742073" w:rsidRDefault="001C4DCC" w:rsidP="001C4DCC">
      <w:pPr>
        <w:ind w:firstLine="720"/>
        <w:rPr>
          <w:i/>
        </w:rPr>
      </w:pPr>
      <w:r w:rsidRPr="00742073">
        <w:rPr>
          <w:i/>
        </w:rPr>
        <w:t>Christian Rogers</w:t>
      </w:r>
      <w:r w:rsidRPr="00742073">
        <w:rPr>
          <w:i/>
        </w:rPr>
        <w:tab/>
        <w:t>Addison Smith</w:t>
      </w:r>
      <w:r w:rsidRPr="00742073">
        <w:rPr>
          <w:i/>
        </w:rPr>
        <w:tab/>
      </w:r>
      <w:r w:rsidRPr="00742073">
        <w:rPr>
          <w:i/>
        </w:rPr>
        <w:tab/>
      </w:r>
      <w:r w:rsidRPr="00742073">
        <w:rPr>
          <w:i/>
        </w:rPr>
        <w:tab/>
        <w:t>Robert Morgan</w:t>
      </w:r>
    </w:p>
    <w:p w:rsidR="001C4DCC" w:rsidRPr="00742073" w:rsidRDefault="001C4DCC" w:rsidP="001C4DCC">
      <w:pPr>
        <w:ind w:firstLine="720"/>
        <w:rPr>
          <w:i/>
        </w:rPr>
      </w:pPr>
      <w:r w:rsidRPr="00742073">
        <w:rPr>
          <w:i/>
        </w:rPr>
        <w:t>Wyatt Pitcher</w:t>
      </w:r>
    </w:p>
    <w:p w:rsidR="001C4DCC" w:rsidRPr="00742073" w:rsidRDefault="001C4DCC" w:rsidP="001C4DCC">
      <w:pPr>
        <w:ind w:firstLine="720"/>
        <w:rPr>
          <w:i/>
        </w:rPr>
      </w:pPr>
    </w:p>
    <w:p w:rsidR="001C4DCC" w:rsidRPr="00742073" w:rsidRDefault="001C4DCC" w:rsidP="001C4DCC">
      <w:pPr>
        <w:ind w:firstLine="720"/>
        <w:rPr>
          <w:i/>
        </w:rPr>
      </w:pPr>
    </w:p>
    <w:p w:rsidR="001C4DCC" w:rsidRPr="00742073" w:rsidRDefault="001C4DCC" w:rsidP="001C4DCC">
      <w:pPr>
        <w:ind w:firstLine="720"/>
        <w:rPr>
          <w:i/>
        </w:rPr>
      </w:pPr>
    </w:p>
    <w:p w:rsidR="001C4DCC" w:rsidRPr="00742073" w:rsidRDefault="001C4DCC" w:rsidP="001C4DCC">
      <w:pPr>
        <w:ind w:firstLine="720"/>
        <w:rPr>
          <w:i/>
        </w:rPr>
      </w:pPr>
    </w:p>
    <w:p w:rsidR="001C4DCC" w:rsidRDefault="001C4DCC" w:rsidP="001C4DCC">
      <w:pPr>
        <w:rPr>
          <w:b/>
          <w:i/>
        </w:rPr>
      </w:pPr>
      <w:r>
        <w:rPr>
          <w:b/>
          <w:i/>
        </w:rPr>
        <w:lastRenderedPageBreak/>
        <w:t>Boys Tennis: [99.022]</w:t>
      </w:r>
    </w:p>
    <w:p w:rsidR="001C4DCC" w:rsidRDefault="001C4DCC" w:rsidP="001C4DCC">
      <w:pPr>
        <w:ind w:firstLine="720"/>
        <w:rPr>
          <w:b/>
          <w:i/>
        </w:rPr>
      </w:pPr>
    </w:p>
    <w:p w:rsidR="001C4DCC" w:rsidRPr="00742073" w:rsidRDefault="001C4DCC" w:rsidP="001C4DCC">
      <w:pPr>
        <w:ind w:firstLine="720"/>
        <w:rPr>
          <w:i/>
        </w:rPr>
      </w:pPr>
      <w:r w:rsidRPr="00742073">
        <w:rPr>
          <w:i/>
        </w:rPr>
        <w:t>Alejandro Chavarria</w:t>
      </w:r>
      <w:r w:rsidRPr="00742073">
        <w:rPr>
          <w:i/>
        </w:rPr>
        <w:tab/>
      </w:r>
      <w:r w:rsidRPr="00742073">
        <w:rPr>
          <w:i/>
        </w:rPr>
        <w:tab/>
        <w:t>Nathan Wickizer</w:t>
      </w:r>
      <w:r w:rsidRPr="00742073">
        <w:rPr>
          <w:i/>
        </w:rPr>
        <w:tab/>
      </w:r>
      <w:r w:rsidRPr="00742073">
        <w:rPr>
          <w:i/>
        </w:rPr>
        <w:tab/>
      </w:r>
      <w:r w:rsidRPr="00742073">
        <w:rPr>
          <w:i/>
        </w:rPr>
        <w:tab/>
        <w:t>Thomas Donohue</w:t>
      </w:r>
    </w:p>
    <w:p w:rsidR="001C4DCC" w:rsidRPr="00742073" w:rsidRDefault="001C4DCC" w:rsidP="001C4DCC">
      <w:pPr>
        <w:ind w:firstLine="720"/>
        <w:rPr>
          <w:i/>
        </w:rPr>
      </w:pPr>
      <w:r w:rsidRPr="00742073">
        <w:rPr>
          <w:i/>
        </w:rPr>
        <w:t>Tony Zheng</w:t>
      </w:r>
      <w:r w:rsidRPr="00742073">
        <w:rPr>
          <w:i/>
        </w:rPr>
        <w:tab/>
      </w:r>
      <w:r w:rsidRPr="00742073">
        <w:rPr>
          <w:i/>
        </w:rPr>
        <w:tab/>
      </w:r>
      <w:r w:rsidRPr="00742073">
        <w:rPr>
          <w:i/>
        </w:rPr>
        <w:tab/>
        <w:t>Zachary Lockwood</w:t>
      </w:r>
    </w:p>
    <w:p w:rsidR="001C4DCC" w:rsidRPr="00742073" w:rsidRDefault="001C4DCC" w:rsidP="001C4DCC">
      <w:pPr>
        <w:rPr>
          <w:i/>
        </w:rPr>
      </w:pPr>
    </w:p>
    <w:p w:rsidR="001C4DCC" w:rsidRDefault="001C4DCC" w:rsidP="001C4DCC">
      <w:pPr>
        <w:rPr>
          <w:b/>
          <w:i/>
        </w:rPr>
      </w:pPr>
      <w:r>
        <w:rPr>
          <w:b/>
          <w:i/>
        </w:rPr>
        <w:t>Girls Lacrosse: [95.595]</w:t>
      </w:r>
    </w:p>
    <w:p w:rsidR="001C4DCC" w:rsidRDefault="001C4DCC" w:rsidP="001C4DCC">
      <w:pPr>
        <w:rPr>
          <w:b/>
          <w:i/>
        </w:rPr>
      </w:pPr>
    </w:p>
    <w:p w:rsidR="001C4DCC" w:rsidRPr="00742073" w:rsidRDefault="001C4DCC" w:rsidP="001C4DCC">
      <w:pPr>
        <w:rPr>
          <w:i/>
        </w:rPr>
      </w:pPr>
      <w:r>
        <w:rPr>
          <w:b/>
          <w:i/>
        </w:rPr>
        <w:tab/>
      </w:r>
      <w:r w:rsidRPr="00742073">
        <w:rPr>
          <w:i/>
        </w:rPr>
        <w:t>Morgan Raymond</w:t>
      </w:r>
      <w:r w:rsidRPr="00742073">
        <w:rPr>
          <w:i/>
        </w:rPr>
        <w:tab/>
      </w:r>
      <w:r w:rsidRPr="00742073">
        <w:rPr>
          <w:i/>
        </w:rPr>
        <w:tab/>
        <w:t>Rory Bunnell</w:t>
      </w:r>
      <w:r w:rsidRPr="00742073">
        <w:rPr>
          <w:i/>
        </w:rPr>
        <w:tab/>
      </w:r>
      <w:r w:rsidRPr="00742073">
        <w:rPr>
          <w:i/>
        </w:rPr>
        <w:tab/>
      </w:r>
      <w:r w:rsidRPr="00742073">
        <w:rPr>
          <w:i/>
        </w:rPr>
        <w:tab/>
      </w:r>
      <w:r w:rsidRPr="00742073">
        <w:rPr>
          <w:i/>
        </w:rPr>
        <w:tab/>
        <w:t>Alexis Hill</w:t>
      </w:r>
    </w:p>
    <w:p w:rsidR="001C4DCC" w:rsidRPr="00742073" w:rsidRDefault="001C4DCC" w:rsidP="001C4DCC">
      <w:pPr>
        <w:rPr>
          <w:i/>
        </w:rPr>
      </w:pPr>
      <w:r w:rsidRPr="00742073">
        <w:rPr>
          <w:i/>
        </w:rPr>
        <w:tab/>
        <w:t>Sydney Angelo</w:t>
      </w:r>
      <w:r w:rsidRPr="00742073">
        <w:rPr>
          <w:i/>
        </w:rPr>
        <w:tab/>
      </w:r>
      <w:r w:rsidRPr="00742073">
        <w:rPr>
          <w:i/>
        </w:rPr>
        <w:tab/>
      </w:r>
      <w:r w:rsidRPr="00742073">
        <w:rPr>
          <w:i/>
        </w:rPr>
        <w:tab/>
        <w:t>Cassandra Bellmore</w:t>
      </w:r>
      <w:r w:rsidRPr="00742073">
        <w:rPr>
          <w:i/>
        </w:rPr>
        <w:tab/>
      </w:r>
      <w:r w:rsidRPr="00742073">
        <w:rPr>
          <w:i/>
        </w:rPr>
        <w:tab/>
      </w:r>
      <w:r w:rsidRPr="00742073">
        <w:rPr>
          <w:i/>
        </w:rPr>
        <w:tab/>
        <w:t>Morgan Shallcross</w:t>
      </w:r>
    </w:p>
    <w:p w:rsidR="001C4DCC" w:rsidRPr="00742073" w:rsidRDefault="001C4DCC" w:rsidP="001C4DCC">
      <w:pPr>
        <w:rPr>
          <w:i/>
        </w:rPr>
      </w:pPr>
      <w:r w:rsidRPr="00742073">
        <w:rPr>
          <w:i/>
        </w:rPr>
        <w:tab/>
        <w:t>Hannah Tracy</w:t>
      </w:r>
      <w:r w:rsidRPr="00742073">
        <w:rPr>
          <w:i/>
        </w:rPr>
        <w:tab/>
      </w:r>
      <w:r w:rsidRPr="00742073">
        <w:rPr>
          <w:i/>
        </w:rPr>
        <w:tab/>
      </w:r>
      <w:r w:rsidRPr="00742073">
        <w:rPr>
          <w:i/>
        </w:rPr>
        <w:tab/>
        <w:t>Grace Beattie</w:t>
      </w:r>
      <w:r w:rsidRPr="00742073">
        <w:rPr>
          <w:i/>
        </w:rPr>
        <w:tab/>
      </w:r>
      <w:r w:rsidRPr="00742073">
        <w:rPr>
          <w:i/>
        </w:rPr>
        <w:tab/>
      </w:r>
      <w:r w:rsidRPr="00742073">
        <w:rPr>
          <w:i/>
        </w:rPr>
        <w:tab/>
      </w:r>
      <w:r w:rsidRPr="00742073">
        <w:rPr>
          <w:i/>
        </w:rPr>
        <w:tab/>
        <w:t>Taylen Flynn</w:t>
      </w:r>
      <w:r w:rsidRPr="00742073">
        <w:rPr>
          <w:i/>
        </w:rPr>
        <w:tab/>
      </w:r>
    </w:p>
    <w:p w:rsidR="001C4DCC" w:rsidRPr="00742073" w:rsidRDefault="001C4DCC" w:rsidP="001C4DCC">
      <w:pPr>
        <w:rPr>
          <w:i/>
        </w:rPr>
      </w:pPr>
      <w:r w:rsidRPr="00742073">
        <w:rPr>
          <w:i/>
        </w:rPr>
        <w:tab/>
        <w:t>Sidney Crisanti</w:t>
      </w:r>
      <w:r w:rsidRPr="00742073">
        <w:rPr>
          <w:i/>
        </w:rPr>
        <w:tab/>
      </w:r>
      <w:r w:rsidRPr="00742073">
        <w:rPr>
          <w:i/>
        </w:rPr>
        <w:tab/>
      </w:r>
      <w:r w:rsidRPr="00742073">
        <w:rPr>
          <w:i/>
        </w:rPr>
        <w:tab/>
        <w:t>Madelyn Paugh</w:t>
      </w:r>
      <w:r w:rsidRPr="00742073">
        <w:rPr>
          <w:i/>
        </w:rPr>
        <w:tab/>
      </w:r>
      <w:r w:rsidRPr="00742073">
        <w:rPr>
          <w:i/>
        </w:rPr>
        <w:tab/>
      </w:r>
      <w:r w:rsidRPr="00742073">
        <w:rPr>
          <w:i/>
        </w:rPr>
        <w:tab/>
      </w:r>
      <w:r w:rsidRPr="00742073">
        <w:rPr>
          <w:i/>
        </w:rPr>
        <w:tab/>
        <w:t>Jasmine Dickson</w:t>
      </w:r>
    </w:p>
    <w:p w:rsidR="001C4DCC" w:rsidRPr="00742073" w:rsidRDefault="001C4DCC" w:rsidP="001C4DCC">
      <w:pPr>
        <w:rPr>
          <w:i/>
        </w:rPr>
      </w:pPr>
      <w:r w:rsidRPr="00742073">
        <w:rPr>
          <w:i/>
        </w:rPr>
        <w:tab/>
        <w:t>Allison Greene</w:t>
      </w:r>
      <w:r w:rsidRPr="00742073">
        <w:rPr>
          <w:i/>
        </w:rPr>
        <w:tab/>
      </w:r>
      <w:r w:rsidRPr="00742073">
        <w:rPr>
          <w:i/>
        </w:rPr>
        <w:tab/>
      </w:r>
      <w:r w:rsidRPr="00742073">
        <w:rPr>
          <w:i/>
        </w:rPr>
        <w:tab/>
        <w:t>Cora Bennett</w:t>
      </w:r>
      <w:r w:rsidRPr="00742073">
        <w:rPr>
          <w:i/>
        </w:rPr>
        <w:tab/>
      </w:r>
      <w:r w:rsidRPr="00742073">
        <w:rPr>
          <w:i/>
        </w:rPr>
        <w:tab/>
      </w:r>
      <w:r w:rsidRPr="00742073">
        <w:rPr>
          <w:i/>
        </w:rPr>
        <w:tab/>
      </w:r>
      <w:r w:rsidRPr="00742073">
        <w:rPr>
          <w:i/>
        </w:rPr>
        <w:tab/>
        <w:t>Cadence Pierce</w:t>
      </w:r>
    </w:p>
    <w:p w:rsidR="001C4DCC" w:rsidRPr="00742073" w:rsidRDefault="001C4DCC" w:rsidP="001C4DCC">
      <w:pPr>
        <w:rPr>
          <w:i/>
        </w:rPr>
      </w:pPr>
      <w:r w:rsidRPr="00742073">
        <w:rPr>
          <w:i/>
        </w:rPr>
        <w:tab/>
        <w:t>Grace Deyo</w:t>
      </w:r>
      <w:r w:rsidRPr="00742073">
        <w:rPr>
          <w:i/>
        </w:rPr>
        <w:tab/>
      </w:r>
      <w:r w:rsidRPr="00742073">
        <w:rPr>
          <w:i/>
        </w:rPr>
        <w:tab/>
      </w:r>
      <w:r w:rsidRPr="00742073">
        <w:rPr>
          <w:i/>
        </w:rPr>
        <w:tab/>
        <w:t>Peyton Stoeckel</w:t>
      </w:r>
      <w:r w:rsidRPr="00742073">
        <w:rPr>
          <w:i/>
        </w:rPr>
        <w:tab/>
      </w:r>
      <w:r w:rsidRPr="00742073">
        <w:rPr>
          <w:i/>
        </w:rPr>
        <w:tab/>
      </w:r>
      <w:r w:rsidRPr="00742073">
        <w:rPr>
          <w:i/>
        </w:rPr>
        <w:tab/>
      </w:r>
      <w:r w:rsidR="00742073">
        <w:rPr>
          <w:i/>
        </w:rPr>
        <w:tab/>
      </w:r>
      <w:r w:rsidRPr="00742073">
        <w:rPr>
          <w:i/>
        </w:rPr>
        <w:t>Kimberly Wentzell</w:t>
      </w:r>
    </w:p>
    <w:p w:rsidR="001C4DCC" w:rsidRPr="00742073" w:rsidRDefault="001C4DCC" w:rsidP="001C4DCC">
      <w:pPr>
        <w:rPr>
          <w:i/>
        </w:rPr>
      </w:pPr>
      <w:r w:rsidRPr="00742073">
        <w:rPr>
          <w:i/>
        </w:rPr>
        <w:tab/>
        <w:t>Torilyn Braden</w:t>
      </w:r>
    </w:p>
    <w:p w:rsidR="001C4DCC" w:rsidRPr="00742073" w:rsidRDefault="001C4DCC" w:rsidP="001C4DCC">
      <w:pPr>
        <w:rPr>
          <w:i/>
        </w:rPr>
      </w:pPr>
    </w:p>
    <w:p w:rsidR="001C4DCC" w:rsidRDefault="001C4DCC" w:rsidP="001C4DCC">
      <w:pPr>
        <w:rPr>
          <w:b/>
          <w:i/>
        </w:rPr>
      </w:pPr>
      <w:r>
        <w:rPr>
          <w:b/>
          <w:i/>
        </w:rPr>
        <w:t>Boys Track &amp; Field: [91.877]</w:t>
      </w:r>
    </w:p>
    <w:p w:rsidR="001C4DCC" w:rsidRDefault="001C4DCC" w:rsidP="001C4DCC">
      <w:pPr>
        <w:rPr>
          <w:b/>
          <w:i/>
        </w:rPr>
      </w:pPr>
    </w:p>
    <w:p w:rsidR="001C4DCC" w:rsidRPr="00742073" w:rsidRDefault="001C4DCC" w:rsidP="001C4DCC">
      <w:pPr>
        <w:rPr>
          <w:i/>
        </w:rPr>
      </w:pPr>
      <w:r>
        <w:rPr>
          <w:b/>
          <w:i/>
        </w:rPr>
        <w:tab/>
      </w:r>
      <w:r w:rsidRPr="00742073">
        <w:rPr>
          <w:i/>
        </w:rPr>
        <w:t>Cameron Wallace</w:t>
      </w:r>
      <w:r w:rsidRPr="00742073">
        <w:rPr>
          <w:i/>
        </w:rPr>
        <w:tab/>
      </w:r>
      <w:r w:rsidRPr="00742073">
        <w:rPr>
          <w:i/>
        </w:rPr>
        <w:tab/>
        <w:t>Colin Harting</w:t>
      </w:r>
      <w:r w:rsidRPr="00742073">
        <w:rPr>
          <w:i/>
        </w:rPr>
        <w:tab/>
      </w:r>
      <w:r w:rsidRPr="00742073">
        <w:rPr>
          <w:i/>
        </w:rPr>
        <w:tab/>
      </w:r>
      <w:r w:rsidRPr="00742073">
        <w:rPr>
          <w:i/>
        </w:rPr>
        <w:tab/>
      </w:r>
      <w:r w:rsidRPr="00742073">
        <w:rPr>
          <w:i/>
        </w:rPr>
        <w:tab/>
        <w:t>Gabriel Soundarara</w:t>
      </w:r>
    </w:p>
    <w:p w:rsidR="001C4DCC" w:rsidRPr="00742073" w:rsidRDefault="001C4DCC" w:rsidP="001C4DCC">
      <w:pPr>
        <w:rPr>
          <w:i/>
        </w:rPr>
      </w:pPr>
      <w:r w:rsidRPr="00742073">
        <w:rPr>
          <w:i/>
        </w:rPr>
        <w:tab/>
        <w:t>Josiah Sierra</w:t>
      </w:r>
      <w:r w:rsidRPr="00742073">
        <w:rPr>
          <w:i/>
        </w:rPr>
        <w:tab/>
      </w:r>
      <w:r w:rsidRPr="00742073">
        <w:rPr>
          <w:i/>
        </w:rPr>
        <w:tab/>
      </w:r>
      <w:r w:rsidRPr="00742073">
        <w:rPr>
          <w:i/>
        </w:rPr>
        <w:tab/>
        <w:t>Dominic Sodon</w:t>
      </w:r>
      <w:r w:rsidRPr="00742073">
        <w:rPr>
          <w:i/>
        </w:rPr>
        <w:tab/>
      </w:r>
      <w:r w:rsidRPr="00742073">
        <w:rPr>
          <w:i/>
        </w:rPr>
        <w:tab/>
      </w:r>
      <w:r w:rsidRPr="00742073">
        <w:rPr>
          <w:i/>
        </w:rPr>
        <w:tab/>
      </w:r>
      <w:r w:rsidRPr="00742073">
        <w:rPr>
          <w:i/>
        </w:rPr>
        <w:tab/>
        <w:t>Hunter Adornato</w:t>
      </w:r>
    </w:p>
    <w:p w:rsidR="001C4DCC" w:rsidRPr="00742073" w:rsidRDefault="001C4DCC" w:rsidP="001C4DCC">
      <w:pPr>
        <w:rPr>
          <w:i/>
        </w:rPr>
      </w:pPr>
      <w:r w:rsidRPr="00742073">
        <w:rPr>
          <w:i/>
        </w:rPr>
        <w:tab/>
        <w:t>Avery Thurston</w:t>
      </w:r>
      <w:r w:rsidRPr="00742073">
        <w:rPr>
          <w:i/>
        </w:rPr>
        <w:tab/>
      </w:r>
      <w:r w:rsidRPr="00742073">
        <w:rPr>
          <w:i/>
        </w:rPr>
        <w:tab/>
      </w:r>
      <w:r w:rsidRPr="00742073">
        <w:rPr>
          <w:i/>
        </w:rPr>
        <w:tab/>
        <w:t>Brendon McKercher</w:t>
      </w:r>
      <w:r w:rsidRPr="00742073">
        <w:rPr>
          <w:i/>
        </w:rPr>
        <w:tab/>
      </w:r>
      <w:r w:rsidRPr="00742073">
        <w:rPr>
          <w:i/>
        </w:rPr>
        <w:tab/>
      </w:r>
      <w:r w:rsidRPr="00742073">
        <w:rPr>
          <w:i/>
        </w:rPr>
        <w:tab/>
        <w:t>Michael Quinn</w:t>
      </w:r>
    </w:p>
    <w:p w:rsidR="00730D76" w:rsidRPr="00742073" w:rsidRDefault="001C4DCC" w:rsidP="001C4DCC">
      <w:pPr>
        <w:rPr>
          <w:i/>
        </w:rPr>
      </w:pPr>
      <w:r w:rsidRPr="00742073">
        <w:rPr>
          <w:i/>
        </w:rPr>
        <w:tab/>
      </w:r>
      <w:r w:rsidR="00730D76" w:rsidRPr="00742073">
        <w:rPr>
          <w:i/>
        </w:rPr>
        <w:t>Jacob Sansom</w:t>
      </w:r>
      <w:r w:rsidR="00730D76" w:rsidRPr="00742073">
        <w:rPr>
          <w:i/>
        </w:rPr>
        <w:tab/>
      </w:r>
      <w:r w:rsidR="00730D76" w:rsidRPr="00742073">
        <w:rPr>
          <w:i/>
        </w:rPr>
        <w:tab/>
      </w:r>
      <w:r w:rsidR="00730D76" w:rsidRPr="00742073">
        <w:rPr>
          <w:i/>
        </w:rPr>
        <w:tab/>
        <w:t>Vladamire Sheehan</w:t>
      </w:r>
      <w:r w:rsidR="00730D76" w:rsidRPr="00742073">
        <w:rPr>
          <w:i/>
        </w:rPr>
        <w:tab/>
      </w:r>
      <w:r w:rsidR="00730D76" w:rsidRPr="00742073">
        <w:rPr>
          <w:i/>
        </w:rPr>
        <w:tab/>
      </w:r>
      <w:r w:rsidR="00730D76" w:rsidRPr="00742073">
        <w:rPr>
          <w:i/>
        </w:rPr>
        <w:tab/>
        <w:t>Tanner Krom</w:t>
      </w:r>
    </w:p>
    <w:p w:rsidR="00730D76" w:rsidRPr="00742073" w:rsidRDefault="00730D76" w:rsidP="001C4DCC">
      <w:pPr>
        <w:rPr>
          <w:i/>
        </w:rPr>
      </w:pPr>
      <w:r w:rsidRPr="00742073">
        <w:rPr>
          <w:i/>
        </w:rPr>
        <w:tab/>
        <w:t>Landon Maynard</w:t>
      </w:r>
      <w:r w:rsidRPr="00742073">
        <w:rPr>
          <w:i/>
        </w:rPr>
        <w:tab/>
      </w:r>
      <w:r w:rsidRPr="00742073">
        <w:rPr>
          <w:i/>
        </w:rPr>
        <w:tab/>
        <w:t>Ryan Sansom</w:t>
      </w:r>
      <w:r w:rsidRPr="00742073">
        <w:rPr>
          <w:i/>
        </w:rPr>
        <w:tab/>
      </w:r>
      <w:r w:rsidRPr="00742073">
        <w:rPr>
          <w:i/>
        </w:rPr>
        <w:tab/>
      </w:r>
      <w:r w:rsidRPr="00742073">
        <w:rPr>
          <w:i/>
        </w:rPr>
        <w:tab/>
      </w:r>
      <w:r w:rsidRPr="00742073">
        <w:rPr>
          <w:i/>
        </w:rPr>
        <w:tab/>
        <w:t>Drake Evans</w:t>
      </w:r>
    </w:p>
    <w:p w:rsidR="00730D76" w:rsidRPr="00742073" w:rsidRDefault="00730D76" w:rsidP="001C4DCC">
      <w:pPr>
        <w:rPr>
          <w:i/>
        </w:rPr>
      </w:pPr>
      <w:r w:rsidRPr="00742073">
        <w:rPr>
          <w:i/>
        </w:rPr>
        <w:tab/>
        <w:t>Ayden Swingle</w:t>
      </w:r>
      <w:r w:rsidRPr="00742073">
        <w:rPr>
          <w:i/>
        </w:rPr>
        <w:tab/>
      </w:r>
      <w:r w:rsidRPr="00742073">
        <w:rPr>
          <w:i/>
        </w:rPr>
        <w:tab/>
      </w:r>
      <w:r w:rsidRPr="00742073">
        <w:rPr>
          <w:i/>
        </w:rPr>
        <w:tab/>
        <w:t>Corbin Evans</w:t>
      </w:r>
      <w:r w:rsidRPr="00742073">
        <w:rPr>
          <w:i/>
        </w:rPr>
        <w:tab/>
      </w:r>
      <w:r w:rsidRPr="00742073">
        <w:rPr>
          <w:i/>
        </w:rPr>
        <w:tab/>
      </w:r>
      <w:r w:rsidRPr="00742073">
        <w:rPr>
          <w:i/>
        </w:rPr>
        <w:tab/>
      </w:r>
      <w:r w:rsidRPr="00742073">
        <w:rPr>
          <w:i/>
        </w:rPr>
        <w:tab/>
        <w:t>Jared Wilber</w:t>
      </w:r>
    </w:p>
    <w:p w:rsidR="00730D76" w:rsidRPr="00742073" w:rsidRDefault="00730D76" w:rsidP="001C4DCC">
      <w:pPr>
        <w:rPr>
          <w:i/>
        </w:rPr>
      </w:pPr>
    </w:p>
    <w:p w:rsidR="00730D76" w:rsidRDefault="00730D76" w:rsidP="001C4DCC">
      <w:pPr>
        <w:rPr>
          <w:b/>
          <w:i/>
        </w:rPr>
      </w:pPr>
      <w:r>
        <w:rPr>
          <w:b/>
          <w:i/>
        </w:rPr>
        <w:t>Girls Track &amp; Field: [95.402]</w:t>
      </w:r>
    </w:p>
    <w:p w:rsidR="00730D76" w:rsidRDefault="00730D76" w:rsidP="001C4DCC">
      <w:pPr>
        <w:rPr>
          <w:b/>
          <w:i/>
        </w:rPr>
      </w:pPr>
    </w:p>
    <w:p w:rsidR="00730D76" w:rsidRPr="00742073" w:rsidRDefault="00730D76" w:rsidP="001C4DCC">
      <w:pPr>
        <w:rPr>
          <w:i/>
        </w:rPr>
      </w:pPr>
      <w:r>
        <w:rPr>
          <w:b/>
          <w:i/>
        </w:rPr>
        <w:tab/>
      </w:r>
      <w:r w:rsidRPr="00742073">
        <w:rPr>
          <w:i/>
        </w:rPr>
        <w:t>Anastasia Kholod</w:t>
      </w:r>
      <w:r w:rsidRPr="00742073">
        <w:rPr>
          <w:i/>
        </w:rPr>
        <w:tab/>
      </w:r>
      <w:r w:rsidRPr="00742073">
        <w:rPr>
          <w:i/>
        </w:rPr>
        <w:tab/>
        <w:t>Cali Rooke</w:t>
      </w:r>
      <w:r w:rsidRPr="00742073">
        <w:rPr>
          <w:i/>
        </w:rPr>
        <w:tab/>
      </w:r>
      <w:r w:rsidRPr="00742073">
        <w:rPr>
          <w:i/>
        </w:rPr>
        <w:tab/>
      </w:r>
      <w:r w:rsidRPr="00742073">
        <w:rPr>
          <w:i/>
        </w:rPr>
        <w:tab/>
      </w:r>
      <w:r w:rsidRPr="00742073">
        <w:rPr>
          <w:i/>
        </w:rPr>
        <w:tab/>
        <w:t>Keira Smith</w:t>
      </w:r>
    </w:p>
    <w:p w:rsidR="00730D76" w:rsidRPr="00742073" w:rsidRDefault="00730D76" w:rsidP="001C4DCC">
      <w:pPr>
        <w:rPr>
          <w:i/>
        </w:rPr>
      </w:pPr>
      <w:r w:rsidRPr="00742073">
        <w:rPr>
          <w:i/>
        </w:rPr>
        <w:tab/>
        <w:t>Kaitlyn Jones</w:t>
      </w:r>
      <w:r w:rsidRPr="00742073">
        <w:rPr>
          <w:i/>
        </w:rPr>
        <w:tab/>
      </w:r>
      <w:r w:rsidRPr="00742073">
        <w:rPr>
          <w:i/>
        </w:rPr>
        <w:tab/>
      </w:r>
      <w:r w:rsidRPr="00742073">
        <w:rPr>
          <w:i/>
        </w:rPr>
        <w:tab/>
        <w:t>Shelby Goodwin</w:t>
      </w:r>
      <w:r w:rsidRPr="00742073">
        <w:rPr>
          <w:i/>
        </w:rPr>
        <w:tab/>
      </w:r>
      <w:r w:rsidRPr="00742073">
        <w:rPr>
          <w:i/>
        </w:rPr>
        <w:tab/>
      </w:r>
      <w:r w:rsidRPr="00742073">
        <w:rPr>
          <w:i/>
        </w:rPr>
        <w:tab/>
      </w:r>
      <w:r w:rsidR="00BA50E2">
        <w:rPr>
          <w:i/>
        </w:rPr>
        <w:tab/>
      </w:r>
      <w:r w:rsidRPr="00742073">
        <w:rPr>
          <w:i/>
        </w:rPr>
        <w:t>Farah Fenescey</w:t>
      </w:r>
    </w:p>
    <w:p w:rsidR="00730D76" w:rsidRPr="00742073" w:rsidRDefault="00730D76" w:rsidP="001C4DCC">
      <w:pPr>
        <w:rPr>
          <w:i/>
        </w:rPr>
      </w:pPr>
      <w:r w:rsidRPr="00742073">
        <w:rPr>
          <w:i/>
        </w:rPr>
        <w:tab/>
        <w:t>Skylar Thomas</w:t>
      </w:r>
      <w:r w:rsidRPr="00742073">
        <w:rPr>
          <w:i/>
        </w:rPr>
        <w:tab/>
      </w:r>
      <w:r w:rsidRPr="00742073">
        <w:rPr>
          <w:i/>
        </w:rPr>
        <w:tab/>
      </w:r>
      <w:r w:rsidRPr="00742073">
        <w:rPr>
          <w:i/>
        </w:rPr>
        <w:tab/>
        <w:t>Casie Kephart</w:t>
      </w:r>
      <w:r w:rsidRPr="00742073">
        <w:rPr>
          <w:i/>
        </w:rPr>
        <w:tab/>
      </w:r>
      <w:r w:rsidRPr="00742073">
        <w:rPr>
          <w:i/>
        </w:rPr>
        <w:tab/>
      </w:r>
      <w:r w:rsidRPr="00742073">
        <w:rPr>
          <w:i/>
        </w:rPr>
        <w:tab/>
      </w:r>
      <w:r w:rsidRPr="00742073">
        <w:rPr>
          <w:i/>
        </w:rPr>
        <w:tab/>
        <w:t>Adelle Evans</w:t>
      </w:r>
      <w:r w:rsidRPr="00742073">
        <w:rPr>
          <w:i/>
        </w:rPr>
        <w:tab/>
      </w:r>
    </w:p>
    <w:p w:rsidR="00730D76" w:rsidRPr="00742073" w:rsidRDefault="00730D76" w:rsidP="001C4DCC">
      <w:pPr>
        <w:rPr>
          <w:i/>
        </w:rPr>
      </w:pPr>
      <w:r w:rsidRPr="00742073">
        <w:rPr>
          <w:i/>
        </w:rPr>
        <w:tab/>
        <w:t>Dakota Payne</w:t>
      </w:r>
      <w:r w:rsidRPr="00742073">
        <w:rPr>
          <w:i/>
        </w:rPr>
        <w:tab/>
      </w:r>
      <w:r w:rsidRPr="00742073">
        <w:rPr>
          <w:i/>
        </w:rPr>
        <w:tab/>
      </w:r>
      <w:r w:rsidRPr="00742073">
        <w:rPr>
          <w:i/>
        </w:rPr>
        <w:tab/>
        <w:t>Hannah Martin</w:t>
      </w:r>
      <w:r w:rsidRPr="00742073">
        <w:rPr>
          <w:i/>
        </w:rPr>
        <w:tab/>
      </w:r>
      <w:r w:rsidRPr="00742073">
        <w:rPr>
          <w:i/>
        </w:rPr>
        <w:tab/>
      </w:r>
      <w:r w:rsidRPr="00742073">
        <w:rPr>
          <w:i/>
        </w:rPr>
        <w:tab/>
      </w:r>
      <w:r w:rsidRPr="00742073">
        <w:rPr>
          <w:i/>
        </w:rPr>
        <w:tab/>
        <w:t>TristaAnn Lewis</w:t>
      </w:r>
    </w:p>
    <w:p w:rsidR="00730D76" w:rsidRPr="00742073" w:rsidRDefault="00730D76" w:rsidP="001C4DCC">
      <w:pPr>
        <w:rPr>
          <w:i/>
        </w:rPr>
      </w:pPr>
      <w:r w:rsidRPr="00742073">
        <w:rPr>
          <w:i/>
        </w:rPr>
        <w:tab/>
        <w:t>Mackenzie Hoffman</w:t>
      </w:r>
      <w:r w:rsidRPr="00742073">
        <w:rPr>
          <w:i/>
        </w:rPr>
        <w:tab/>
      </w:r>
      <w:r w:rsidRPr="00742073">
        <w:rPr>
          <w:i/>
        </w:rPr>
        <w:tab/>
        <w:t>Darby Morgan</w:t>
      </w:r>
    </w:p>
    <w:p w:rsidR="00730D76" w:rsidRPr="00742073" w:rsidRDefault="00730D76" w:rsidP="001C4DCC">
      <w:pPr>
        <w:rPr>
          <w:i/>
        </w:rPr>
      </w:pPr>
    </w:p>
    <w:p w:rsidR="00730D76" w:rsidRDefault="00730D76" w:rsidP="001C4DCC">
      <w:pPr>
        <w:rPr>
          <w:b/>
          <w:i/>
        </w:rPr>
      </w:pPr>
      <w:r>
        <w:rPr>
          <w:b/>
          <w:i/>
        </w:rPr>
        <w:t>Softball: [97.312]</w:t>
      </w:r>
    </w:p>
    <w:p w:rsidR="00730D76" w:rsidRDefault="00730D76" w:rsidP="001C4DCC">
      <w:pPr>
        <w:rPr>
          <w:b/>
          <w:i/>
        </w:rPr>
      </w:pPr>
    </w:p>
    <w:p w:rsidR="00730D76" w:rsidRPr="00742073" w:rsidRDefault="00730D76" w:rsidP="001C4DCC">
      <w:pPr>
        <w:rPr>
          <w:i/>
        </w:rPr>
      </w:pPr>
      <w:r>
        <w:rPr>
          <w:b/>
          <w:i/>
        </w:rPr>
        <w:tab/>
      </w:r>
      <w:r w:rsidRPr="00742073">
        <w:rPr>
          <w:i/>
        </w:rPr>
        <w:t>Tanis MacNamee</w:t>
      </w:r>
      <w:r w:rsidRPr="00742073">
        <w:rPr>
          <w:i/>
        </w:rPr>
        <w:tab/>
      </w:r>
      <w:r w:rsidRPr="00742073">
        <w:rPr>
          <w:i/>
        </w:rPr>
        <w:tab/>
        <w:t>Ciera Adams</w:t>
      </w:r>
      <w:r w:rsidRPr="00742073">
        <w:rPr>
          <w:i/>
        </w:rPr>
        <w:tab/>
      </w:r>
      <w:r w:rsidRPr="00742073">
        <w:rPr>
          <w:i/>
        </w:rPr>
        <w:tab/>
      </w:r>
      <w:r w:rsidRPr="00742073">
        <w:rPr>
          <w:i/>
        </w:rPr>
        <w:tab/>
      </w:r>
      <w:r w:rsidRPr="00742073">
        <w:rPr>
          <w:i/>
        </w:rPr>
        <w:tab/>
        <w:t>Kayla Williams</w:t>
      </w:r>
    </w:p>
    <w:p w:rsidR="00730D76" w:rsidRPr="00742073" w:rsidRDefault="00730D76" w:rsidP="001C4DCC">
      <w:pPr>
        <w:rPr>
          <w:i/>
        </w:rPr>
      </w:pPr>
      <w:r w:rsidRPr="00742073">
        <w:rPr>
          <w:i/>
        </w:rPr>
        <w:tab/>
        <w:t>Peyton Swartwout</w:t>
      </w:r>
      <w:r w:rsidRPr="00742073">
        <w:rPr>
          <w:i/>
        </w:rPr>
        <w:tab/>
      </w:r>
      <w:r w:rsidRPr="00742073">
        <w:rPr>
          <w:i/>
        </w:rPr>
        <w:tab/>
        <w:t>Paige Smith</w:t>
      </w:r>
      <w:r w:rsidRPr="00742073">
        <w:rPr>
          <w:i/>
        </w:rPr>
        <w:tab/>
      </w:r>
      <w:r w:rsidRPr="00742073">
        <w:rPr>
          <w:i/>
        </w:rPr>
        <w:tab/>
      </w:r>
      <w:r w:rsidRPr="00742073">
        <w:rPr>
          <w:i/>
        </w:rPr>
        <w:tab/>
      </w:r>
      <w:r w:rsidRPr="00742073">
        <w:rPr>
          <w:i/>
        </w:rPr>
        <w:tab/>
        <w:t>Jillian Munson</w:t>
      </w:r>
    </w:p>
    <w:p w:rsidR="00730D76" w:rsidRPr="00742073" w:rsidRDefault="00730D76" w:rsidP="001C4DCC">
      <w:pPr>
        <w:rPr>
          <w:i/>
        </w:rPr>
      </w:pPr>
      <w:r w:rsidRPr="00742073">
        <w:rPr>
          <w:i/>
        </w:rPr>
        <w:tab/>
        <w:t>Anna Finn</w:t>
      </w:r>
      <w:r w:rsidRPr="00742073">
        <w:rPr>
          <w:i/>
        </w:rPr>
        <w:tab/>
      </w:r>
      <w:r w:rsidRPr="00742073">
        <w:rPr>
          <w:i/>
        </w:rPr>
        <w:tab/>
      </w:r>
      <w:r w:rsidRPr="00742073">
        <w:rPr>
          <w:i/>
        </w:rPr>
        <w:tab/>
        <w:t>Andrea Medovich</w:t>
      </w:r>
      <w:r w:rsidRPr="00742073">
        <w:rPr>
          <w:i/>
        </w:rPr>
        <w:tab/>
      </w:r>
      <w:r w:rsidRPr="00742073">
        <w:rPr>
          <w:i/>
        </w:rPr>
        <w:tab/>
      </w:r>
      <w:r w:rsidRPr="00742073">
        <w:rPr>
          <w:i/>
        </w:rPr>
        <w:tab/>
        <w:t>Danica Ball</w:t>
      </w:r>
    </w:p>
    <w:p w:rsidR="00730D76" w:rsidRPr="00742073" w:rsidRDefault="00730D76" w:rsidP="001C4DCC">
      <w:pPr>
        <w:rPr>
          <w:i/>
        </w:rPr>
      </w:pPr>
      <w:r w:rsidRPr="00742073">
        <w:rPr>
          <w:i/>
        </w:rPr>
        <w:tab/>
        <w:t>Alyssa Scales</w:t>
      </w:r>
      <w:r w:rsidRPr="00742073">
        <w:rPr>
          <w:i/>
        </w:rPr>
        <w:tab/>
      </w:r>
      <w:r w:rsidRPr="00742073">
        <w:rPr>
          <w:i/>
        </w:rPr>
        <w:tab/>
      </w:r>
      <w:r w:rsidRPr="00742073">
        <w:rPr>
          <w:i/>
        </w:rPr>
        <w:tab/>
        <w:t>Dnise Coby</w:t>
      </w:r>
      <w:r w:rsidRPr="00742073">
        <w:rPr>
          <w:i/>
        </w:rPr>
        <w:tab/>
      </w:r>
      <w:r w:rsidRPr="00742073">
        <w:rPr>
          <w:i/>
        </w:rPr>
        <w:tab/>
      </w:r>
      <w:r w:rsidRPr="00742073">
        <w:rPr>
          <w:i/>
        </w:rPr>
        <w:tab/>
      </w:r>
      <w:r w:rsidRPr="00742073">
        <w:rPr>
          <w:i/>
        </w:rPr>
        <w:tab/>
        <w:t>Ella Peterson</w:t>
      </w:r>
    </w:p>
    <w:p w:rsidR="00730D76" w:rsidRPr="00742073" w:rsidRDefault="00730D76" w:rsidP="001C4DCC">
      <w:pPr>
        <w:rPr>
          <w:i/>
        </w:rPr>
      </w:pPr>
    </w:p>
    <w:p w:rsidR="00730D76" w:rsidRPr="00742073" w:rsidRDefault="00730D76" w:rsidP="001C4DCC">
      <w:pPr>
        <w:rPr>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p>
    <w:p w:rsidR="00730D76" w:rsidRDefault="00730D76" w:rsidP="001C4DCC">
      <w:pPr>
        <w:rPr>
          <w:b/>
          <w:i/>
        </w:rPr>
      </w:pPr>
      <w:r>
        <w:rPr>
          <w:b/>
          <w:i/>
        </w:rPr>
        <w:lastRenderedPageBreak/>
        <w:t>NYSPHSAA Team Scholar/Athlete Awards</w:t>
      </w:r>
    </w:p>
    <w:p w:rsidR="00730D76" w:rsidRDefault="00730D76" w:rsidP="001C4DCC">
      <w:pPr>
        <w:rPr>
          <w:b/>
          <w:i/>
        </w:rPr>
      </w:pPr>
    </w:p>
    <w:p w:rsidR="00730D76" w:rsidRDefault="00730D76" w:rsidP="001C4DCC">
      <w:pPr>
        <w:rPr>
          <w:b/>
          <w:i/>
        </w:rPr>
      </w:pPr>
      <w:r>
        <w:rPr>
          <w:b/>
          <w:i/>
        </w:rPr>
        <w:t>Johnson City –</w:t>
      </w:r>
    </w:p>
    <w:p w:rsidR="00730D76" w:rsidRDefault="00730D76" w:rsidP="001C4DCC">
      <w:pPr>
        <w:rPr>
          <w:b/>
          <w:i/>
        </w:rPr>
      </w:pPr>
    </w:p>
    <w:p w:rsidR="00730D76" w:rsidRDefault="00730D76" w:rsidP="001C4DCC">
      <w:pPr>
        <w:rPr>
          <w:b/>
          <w:i/>
        </w:rPr>
      </w:pPr>
      <w:r>
        <w:rPr>
          <w:b/>
          <w:i/>
        </w:rPr>
        <w:t>Boys Lacrosse – [92.51]</w:t>
      </w:r>
    </w:p>
    <w:p w:rsidR="00730D76" w:rsidRDefault="00730D76" w:rsidP="001C4DCC">
      <w:pPr>
        <w:rPr>
          <w:b/>
          <w:i/>
        </w:rPr>
      </w:pPr>
    </w:p>
    <w:p w:rsidR="00730D76" w:rsidRPr="00742073" w:rsidRDefault="00730D76" w:rsidP="001C4DCC">
      <w:pPr>
        <w:rPr>
          <w:i/>
        </w:rPr>
      </w:pPr>
      <w:r>
        <w:rPr>
          <w:b/>
          <w:i/>
        </w:rPr>
        <w:tab/>
      </w:r>
      <w:r w:rsidRPr="00742073">
        <w:rPr>
          <w:i/>
        </w:rPr>
        <w:t>Joseph Augostini</w:t>
      </w:r>
      <w:r w:rsidRPr="00742073">
        <w:rPr>
          <w:i/>
        </w:rPr>
        <w:tab/>
      </w:r>
      <w:r w:rsidRPr="00742073">
        <w:rPr>
          <w:i/>
        </w:rPr>
        <w:tab/>
        <w:t>Cade Dino</w:t>
      </w:r>
      <w:r w:rsidRPr="00742073">
        <w:rPr>
          <w:i/>
        </w:rPr>
        <w:tab/>
      </w:r>
      <w:r w:rsidRPr="00742073">
        <w:rPr>
          <w:i/>
        </w:rPr>
        <w:tab/>
      </w:r>
      <w:r w:rsidRPr="00742073">
        <w:rPr>
          <w:i/>
        </w:rPr>
        <w:tab/>
      </w:r>
      <w:r w:rsidRPr="00742073">
        <w:rPr>
          <w:i/>
        </w:rPr>
        <w:tab/>
        <w:t>Christopher Kozloski</w:t>
      </w:r>
    </w:p>
    <w:p w:rsidR="00730D76" w:rsidRPr="00742073" w:rsidRDefault="00730D76" w:rsidP="001C4DCC">
      <w:pPr>
        <w:rPr>
          <w:i/>
        </w:rPr>
      </w:pPr>
      <w:r w:rsidRPr="00742073">
        <w:rPr>
          <w:i/>
        </w:rPr>
        <w:tab/>
        <w:t>Troeger Lombardini</w:t>
      </w:r>
      <w:r w:rsidRPr="00742073">
        <w:rPr>
          <w:i/>
        </w:rPr>
        <w:tab/>
      </w:r>
      <w:r w:rsidRPr="00742073">
        <w:rPr>
          <w:i/>
        </w:rPr>
        <w:tab/>
        <w:t>Dylan Luckey</w:t>
      </w:r>
      <w:r w:rsidRPr="00742073">
        <w:rPr>
          <w:i/>
        </w:rPr>
        <w:tab/>
      </w:r>
      <w:r w:rsidRPr="00742073">
        <w:rPr>
          <w:i/>
        </w:rPr>
        <w:tab/>
      </w:r>
      <w:r w:rsidRPr="00742073">
        <w:rPr>
          <w:i/>
        </w:rPr>
        <w:tab/>
      </w:r>
      <w:r w:rsidRPr="00742073">
        <w:rPr>
          <w:i/>
        </w:rPr>
        <w:tab/>
        <w:t>DJ Neer</w:t>
      </w:r>
      <w:r w:rsidR="001C4DCC" w:rsidRPr="00742073">
        <w:rPr>
          <w:i/>
        </w:rPr>
        <w:tab/>
      </w:r>
    </w:p>
    <w:p w:rsidR="00730D76" w:rsidRPr="00742073" w:rsidRDefault="00730D76" w:rsidP="001C4DCC">
      <w:pPr>
        <w:rPr>
          <w:i/>
        </w:rPr>
      </w:pPr>
      <w:r w:rsidRPr="00742073">
        <w:rPr>
          <w:i/>
        </w:rPr>
        <w:tab/>
        <w:t>Brayden Tesar</w:t>
      </w:r>
      <w:r w:rsidRPr="00742073">
        <w:rPr>
          <w:i/>
        </w:rPr>
        <w:tab/>
      </w:r>
      <w:r w:rsidRPr="00742073">
        <w:rPr>
          <w:i/>
        </w:rPr>
        <w:tab/>
      </w:r>
      <w:r w:rsidRPr="00742073">
        <w:rPr>
          <w:i/>
        </w:rPr>
        <w:tab/>
        <w:t>Luke Tripp</w:t>
      </w:r>
      <w:r w:rsidRPr="00742073">
        <w:rPr>
          <w:i/>
        </w:rPr>
        <w:tab/>
      </w:r>
      <w:r w:rsidRPr="00742073">
        <w:rPr>
          <w:i/>
        </w:rPr>
        <w:tab/>
      </w:r>
      <w:r w:rsidRPr="00742073">
        <w:rPr>
          <w:i/>
        </w:rPr>
        <w:tab/>
      </w:r>
      <w:r w:rsidRPr="00742073">
        <w:rPr>
          <w:i/>
        </w:rPr>
        <w:tab/>
        <w:t>Reese Westcott</w:t>
      </w:r>
    </w:p>
    <w:p w:rsidR="00730D76" w:rsidRPr="00742073" w:rsidRDefault="00730D76" w:rsidP="001C4DCC">
      <w:pPr>
        <w:rPr>
          <w:i/>
        </w:rPr>
      </w:pPr>
    </w:p>
    <w:p w:rsidR="00730D76" w:rsidRDefault="00730D76" w:rsidP="001C4DCC">
      <w:pPr>
        <w:rPr>
          <w:b/>
          <w:i/>
        </w:rPr>
      </w:pPr>
      <w:r>
        <w:rPr>
          <w:b/>
          <w:i/>
        </w:rPr>
        <w:t>Boys Tennis – [92.30]</w:t>
      </w:r>
    </w:p>
    <w:p w:rsidR="00730D76" w:rsidRDefault="00730D76" w:rsidP="001C4DCC">
      <w:pPr>
        <w:rPr>
          <w:b/>
          <w:i/>
        </w:rPr>
      </w:pPr>
    </w:p>
    <w:p w:rsidR="00730D76" w:rsidRPr="00742073" w:rsidRDefault="00730D76" w:rsidP="001C4DCC">
      <w:pPr>
        <w:rPr>
          <w:i/>
        </w:rPr>
      </w:pPr>
      <w:r>
        <w:rPr>
          <w:b/>
          <w:i/>
        </w:rPr>
        <w:tab/>
      </w:r>
      <w:r w:rsidRPr="00742073">
        <w:rPr>
          <w:i/>
        </w:rPr>
        <w:t>Jordan Hamdan</w:t>
      </w:r>
      <w:r w:rsidRPr="00742073">
        <w:rPr>
          <w:i/>
        </w:rPr>
        <w:tab/>
      </w:r>
      <w:r w:rsidRPr="00742073">
        <w:rPr>
          <w:i/>
        </w:rPr>
        <w:tab/>
      </w:r>
      <w:r w:rsidR="00742073">
        <w:rPr>
          <w:i/>
        </w:rPr>
        <w:tab/>
      </w:r>
      <w:r w:rsidRPr="00742073">
        <w:rPr>
          <w:i/>
        </w:rPr>
        <w:t>Paul Johnson</w:t>
      </w:r>
      <w:r w:rsidRPr="00742073">
        <w:rPr>
          <w:i/>
        </w:rPr>
        <w:tab/>
      </w:r>
      <w:r w:rsidRPr="00742073">
        <w:rPr>
          <w:i/>
        </w:rPr>
        <w:tab/>
      </w:r>
      <w:r w:rsidRPr="00742073">
        <w:rPr>
          <w:i/>
        </w:rPr>
        <w:tab/>
      </w:r>
      <w:r w:rsidRPr="00742073">
        <w:rPr>
          <w:i/>
        </w:rPr>
        <w:tab/>
        <w:t>Anthony Mazzatti</w:t>
      </w:r>
    </w:p>
    <w:p w:rsidR="00730D76" w:rsidRPr="00742073" w:rsidRDefault="00730D76" w:rsidP="001C4DCC">
      <w:pPr>
        <w:rPr>
          <w:i/>
        </w:rPr>
      </w:pPr>
      <w:r w:rsidRPr="00742073">
        <w:rPr>
          <w:i/>
        </w:rPr>
        <w:tab/>
        <w:t>Ian Perry</w:t>
      </w:r>
      <w:r w:rsidRPr="00742073">
        <w:rPr>
          <w:i/>
        </w:rPr>
        <w:tab/>
      </w:r>
      <w:r w:rsidRPr="00742073">
        <w:rPr>
          <w:i/>
        </w:rPr>
        <w:tab/>
      </w:r>
      <w:r w:rsidRPr="00742073">
        <w:rPr>
          <w:i/>
        </w:rPr>
        <w:tab/>
        <w:t>Ethan Ta</w:t>
      </w:r>
    </w:p>
    <w:p w:rsidR="00730D76" w:rsidRDefault="00730D76" w:rsidP="001C4DCC">
      <w:pPr>
        <w:rPr>
          <w:b/>
          <w:i/>
        </w:rPr>
      </w:pPr>
    </w:p>
    <w:p w:rsidR="00730D76" w:rsidRDefault="00730D76" w:rsidP="001C4DCC">
      <w:pPr>
        <w:rPr>
          <w:b/>
          <w:i/>
        </w:rPr>
      </w:pPr>
      <w:r>
        <w:rPr>
          <w:b/>
          <w:i/>
        </w:rPr>
        <w:t>Girls Lacrosse – [94.46]</w:t>
      </w:r>
    </w:p>
    <w:p w:rsidR="00730D76" w:rsidRDefault="00730D76" w:rsidP="001C4DCC">
      <w:pPr>
        <w:rPr>
          <w:b/>
          <w:i/>
        </w:rPr>
      </w:pPr>
    </w:p>
    <w:p w:rsidR="00730D76" w:rsidRPr="00742073" w:rsidRDefault="00730D76" w:rsidP="001C4DCC">
      <w:pPr>
        <w:rPr>
          <w:i/>
        </w:rPr>
      </w:pPr>
      <w:r>
        <w:rPr>
          <w:b/>
          <w:i/>
        </w:rPr>
        <w:tab/>
      </w:r>
      <w:r w:rsidRPr="00742073">
        <w:rPr>
          <w:i/>
        </w:rPr>
        <w:t>Genavieve Kilgallon</w:t>
      </w:r>
      <w:r w:rsidRPr="00742073">
        <w:rPr>
          <w:i/>
        </w:rPr>
        <w:tab/>
      </w:r>
      <w:r w:rsidRPr="00742073">
        <w:rPr>
          <w:i/>
        </w:rPr>
        <w:tab/>
        <w:t>Makenzie Lombardini</w:t>
      </w:r>
      <w:r w:rsidRPr="00742073">
        <w:rPr>
          <w:i/>
        </w:rPr>
        <w:tab/>
      </w:r>
      <w:r w:rsidRPr="00742073">
        <w:rPr>
          <w:i/>
        </w:rPr>
        <w:tab/>
      </w:r>
      <w:r w:rsidRPr="00742073">
        <w:rPr>
          <w:i/>
        </w:rPr>
        <w:tab/>
        <w:t>Sydney Majewski</w:t>
      </w:r>
    </w:p>
    <w:p w:rsidR="00730D76" w:rsidRPr="00742073" w:rsidRDefault="00730D76" w:rsidP="001C4DCC">
      <w:pPr>
        <w:rPr>
          <w:i/>
        </w:rPr>
      </w:pPr>
      <w:r w:rsidRPr="00742073">
        <w:rPr>
          <w:i/>
        </w:rPr>
        <w:tab/>
        <w:t>Agena Malziu</w:t>
      </w:r>
      <w:r w:rsidRPr="00742073">
        <w:rPr>
          <w:i/>
        </w:rPr>
        <w:tab/>
      </w:r>
      <w:r w:rsidRPr="00742073">
        <w:rPr>
          <w:i/>
        </w:rPr>
        <w:tab/>
      </w:r>
      <w:r w:rsidRPr="00742073">
        <w:rPr>
          <w:i/>
        </w:rPr>
        <w:tab/>
        <w:t>Emma McCaffery</w:t>
      </w:r>
      <w:r w:rsidRPr="00742073">
        <w:rPr>
          <w:i/>
        </w:rPr>
        <w:tab/>
      </w:r>
      <w:r w:rsidRPr="00742073">
        <w:rPr>
          <w:i/>
        </w:rPr>
        <w:tab/>
      </w:r>
      <w:r w:rsidRPr="00742073">
        <w:rPr>
          <w:i/>
        </w:rPr>
        <w:tab/>
        <w:t>Patricia Nester</w:t>
      </w:r>
    </w:p>
    <w:p w:rsidR="00730D76" w:rsidRPr="00742073" w:rsidRDefault="00730D76" w:rsidP="001C4DCC">
      <w:pPr>
        <w:rPr>
          <w:i/>
        </w:rPr>
      </w:pPr>
      <w:r w:rsidRPr="00742073">
        <w:rPr>
          <w:i/>
        </w:rPr>
        <w:tab/>
        <w:t>Shelby Pepper</w:t>
      </w:r>
      <w:r w:rsidRPr="00742073">
        <w:rPr>
          <w:i/>
        </w:rPr>
        <w:tab/>
      </w:r>
      <w:r w:rsidRPr="00742073">
        <w:rPr>
          <w:i/>
        </w:rPr>
        <w:tab/>
      </w:r>
      <w:r w:rsidRPr="00742073">
        <w:rPr>
          <w:i/>
        </w:rPr>
        <w:tab/>
        <w:t>Riley Spalik</w:t>
      </w:r>
      <w:r w:rsidRPr="00742073">
        <w:rPr>
          <w:i/>
        </w:rPr>
        <w:tab/>
      </w:r>
      <w:r w:rsidRPr="00742073">
        <w:rPr>
          <w:i/>
        </w:rPr>
        <w:tab/>
      </w:r>
      <w:r w:rsidRPr="00742073">
        <w:rPr>
          <w:i/>
        </w:rPr>
        <w:tab/>
      </w:r>
      <w:r w:rsidRPr="00742073">
        <w:rPr>
          <w:i/>
        </w:rPr>
        <w:tab/>
        <w:t>Nivalith Thavongsouk</w:t>
      </w:r>
    </w:p>
    <w:p w:rsidR="00730D76" w:rsidRPr="00742073" w:rsidRDefault="00730D76" w:rsidP="001C4DCC">
      <w:pPr>
        <w:rPr>
          <w:i/>
        </w:rPr>
      </w:pPr>
    </w:p>
    <w:p w:rsidR="00730D76" w:rsidRDefault="00730D76" w:rsidP="001C4DCC">
      <w:pPr>
        <w:rPr>
          <w:b/>
          <w:i/>
        </w:rPr>
      </w:pPr>
      <w:r>
        <w:rPr>
          <w:b/>
          <w:i/>
        </w:rPr>
        <w:t>Girls Track &amp; Field – [90.20]</w:t>
      </w:r>
    </w:p>
    <w:p w:rsidR="00730D76" w:rsidRDefault="00730D76" w:rsidP="001C4DCC">
      <w:pPr>
        <w:rPr>
          <w:b/>
          <w:i/>
        </w:rPr>
      </w:pPr>
    </w:p>
    <w:p w:rsidR="00730D76" w:rsidRPr="00742073" w:rsidRDefault="00730D76" w:rsidP="001C4DCC">
      <w:pPr>
        <w:rPr>
          <w:i/>
        </w:rPr>
      </w:pPr>
      <w:r>
        <w:rPr>
          <w:b/>
          <w:i/>
        </w:rPr>
        <w:tab/>
      </w:r>
      <w:r w:rsidRPr="00742073">
        <w:rPr>
          <w:i/>
        </w:rPr>
        <w:t>Taylor Ackley</w:t>
      </w:r>
      <w:r w:rsidRPr="00742073">
        <w:rPr>
          <w:i/>
        </w:rPr>
        <w:tab/>
      </w:r>
      <w:r w:rsidRPr="00742073">
        <w:rPr>
          <w:i/>
        </w:rPr>
        <w:tab/>
      </w:r>
      <w:r w:rsidRPr="00742073">
        <w:rPr>
          <w:i/>
        </w:rPr>
        <w:tab/>
        <w:t>Tosin Benson</w:t>
      </w:r>
      <w:r w:rsidRPr="00742073">
        <w:rPr>
          <w:i/>
        </w:rPr>
        <w:tab/>
      </w:r>
      <w:r w:rsidRPr="00742073">
        <w:rPr>
          <w:i/>
        </w:rPr>
        <w:tab/>
      </w:r>
      <w:r w:rsidRPr="00742073">
        <w:rPr>
          <w:i/>
        </w:rPr>
        <w:tab/>
      </w:r>
      <w:r w:rsidR="00BA50E2">
        <w:rPr>
          <w:i/>
        </w:rPr>
        <w:tab/>
      </w:r>
      <w:r w:rsidRPr="00742073">
        <w:rPr>
          <w:i/>
        </w:rPr>
        <w:t>Isabella Cobb</w:t>
      </w:r>
    </w:p>
    <w:p w:rsidR="00730D76" w:rsidRPr="00742073" w:rsidRDefault="00730D76" w:rsidP="001C4DCC">
      <w:pPr>
        <w:rPr>
          <w:i/>
        </w:rPr>
      </w:pPr>
      <w:r w:rsidRPr="00742073">
        <w:rPr>
          <w:i/>
        </w:rPr>
        <w:tab/>
        <w:t>Savannah Fajardo-Shabazz</w:t>
      </w:r>
      <w:r w:rsidRPr="00742073">
        <w:rPr>
          <w:i/>
        </w:rPr>
        <w:tab/>
        <w:t>Emery Guzyk</w:t>
      </w:r>
      <w:r w:rsidRPr="00742073">
        <w:rPr>
          <w:i/>
        </w:rPr>
        <w:tab/>
      </w:r>
      <w:r w:rsidRPr="00742073">
        <w:rPr>
          <w:i/>
        </w:rPr>
        <w:tab/>
      </w:r>
      <w:r w:rsidRPr="00742073">
        <w:rPr>
          <w:i/>
        </w:rPr>
        <w:tab/>
      </w:r>
      <w:r w:rsidR="00BA50E2">
        <w:rPr>
          <w:i/>
        </w:rPr>
        <w:tab/>
      </w:r>
      <w:r w:rsidRPr="00742073">
        <w:rPr>
          <w:i/>
        </w:rPr>
        <w:t>Allyssa Kelleher</w:t>
      </w:r>
    </w:p>
    <w:p w:rsidR="00351329" w:rsidRPr="00742073" w:rsidRDefault="00730D76" w:rsidP="001C4DCC">
      <w:pPr>
        <w:rPr>
          <w:i/>
        </w:rPr>
      </w:pPr>
      <w:r w:rsidRPr="00742073">
        <w:rPr>
          <w:i/>
        </w:rPr>
        <w:tab/>
        <w:t xml:space="preserve">Patricia </w:t>
      </w:r>
      <w:r w:rsidR="00351329" w:rsidRPr="00742073">
        <w:rPr>
          <w:i/>
        </w:rPr>
        <w:t>Nester</w:t>
      </w:r>
      <w:r w:rsidR="00351329" w:rsidRPr="00742073">
        <w:rPr>
          <w:i/>
        </w:rPr>
        <w:tab/>
      </w:r>
      <w:r w:rsidR="00351329" w:rsidRPr="00742073">
        <w:rPr>
          <w:i/>
        </w:rPr>
        <w:tab/>
      </w:r>
      <w:r w:rsidR="00351329" w:rsidRPr="00742073">
        <w:rPr>
          <w:i/>
        </w:rPr>
        <w:tab/>
        <w:t>Ashlee Sphabmixay</w:t>
      </w:r>
      <w:r w:rsidR="00351329" w:rsidRPr="00742073">
        <w:rPr>
          <w:i/>
        </w:rPr>
        <w:tab/>
      </w:r>
      <w:r w:rsidR="00351329" w:rsidRPr="00742073">
        <w:rPr>
          <w:i/>
        </w:rPr>
        <w:tab/>
      </w:r>
      <w:r w:rsidR="00BA50E2">
        <w:rPr>
          <w:i/>
        </w:rPr>
        <w:tab/>
      </w:r>
      <w:r w:rsidR="00351329" w:rsidRPr="00742073">
        <w:rPr>
          <w:i/>
        </w:rPr>
        <w:t>Marissa Stevens</w:t>
      </w:r>
    </w:p>
    <w:p w:rsidR="00351329" w:rsidRPr="00742073" w:rsidRDefault="00351329" w:rsidP="001C4DCC">
      <w:pPr>
        <w:rPr>
          <w:i/>
        </w:rPr>
      </w:pPr>
    </w:p>
    <w:p w:rsidR="00351329" w:rsidRPr="00742073" w:rsidRDefault="00351329" w:rsidP="001C4DCC">
      <w:pPr>
        <w:rPr>
          <w:b/>
          <w:i/>
        </w:rPr>
      </w:pPr>
      <w:r w:rsidRPr="00742073">
        <w:rPr>
          <w:b/>
          <w:i/>
        </w:rPr>
        <w:t>Softball – [92.77]</w:t>
      </w:r>
    </w:p>
    <w:p w:rsidR="00351329" w:rsidRDefault="00351329" w:rsidP="001C4DCC">
      <w:pPr>
        <w:rPr>
          <w:b/>
          <w:i/>
        </w:rPr>
      </w:pPr>
    </w:p>
    <w:p w:rsidR="00351329" w:rsidRPr="00742073" w:rsidRDefault="00351329" w:rsidP="001C4DCC">
      <w:pPr>
        <w:rPr>
          <w:i/>
        </w:rPr>
      </w:pPr>
      <w:r>
        <w:rPr>
          <w:b/>
          <w:i/>
        </w:rPr>
        <w:tab/>
      </w:r>
      <w:r w:rsidRPr="00742073">
        <w:rPr>
          <w:i/>
        </w:rPr>
        <w:t>Annabel Burke</w:t>
      </w:r>
      <w:r w:rsidRPr="00742073">
        <w:rPr>
          <w:i/>
        </w:rPr>
        <w:tab/>
      </w:r>
      <w:r w:rsidRPr="00742073">
        <w:rPr>
          <w:i/>
        </w:rPr>
        <w:tab/>
      </w:r>
      <w:r w:rsidRPr="00742073">
        <w:rPr>
          <w:i/>
        </w:rPr>
        <w:tab/>
        <w:t>Alyssa Carlin</w:t>
      </w:r>
      <w:r w:rsidRPr="00742073">
        <w:rPr>
          <w:i/>
        </w:rPr>
        <w:tab/>
      </w:r>
      <w:r w:rsidRPr="00742073">
        <w:rPr>
          <w:i/>
        </w:rPr>
        <w:tab/>
      </w:r>
      <w:r w:rsidRPr="00742073">
        <w:rPr>
          <w:i/>
        </w:rPr>
        <w:tab/>
      </w:r>
      <w:r w:rsidR="00BA50E2">
        <w:rPr>
          <w:i/>
        </w:rPr>
        <w:tab/>
      </w:r>
      <w:r w:rsidRPr="00742073">
        <w:rPr>
          <w:i/>
        </w:rPr>
        <w:t>Josephine Dure</w:t>
      </w:r>
      <w:r w:rsidRPr="00742073">
        <w:rPr>
          <w:i/>
        </w:rPr>
        <w:tab/>
      </w:r>
    </w:p>
    <w:p w:rsidR="00351329" w:rsidRPr="00742073" w:rsidRDefault="00351329" w:rsidP="001C4DCC">
      <w:pPr>
        <w:rPr>
          <w:i/>
        </w:rPr>
      </w:pPr>
      <w:r w:rsidRPr="00742073">
        <w:rPr>
          <w:i/>
        </w:rPr>
        <w:tab/>
        <w:t>Delaney Gaughan</w:t>
      </w:r>
      <w:r w:rsidRPr="00742073">
        <w:rPr>
          <w:i/>
        </w:rPr>
        <w:tab/>
      </w:r>
      <w:r w:rsidRPr="00742073">
        <w:rPr>
          <w:i/>
        </w:rPr>
        <w:tab/>
        <w:t>Kaylie Kendrick</w:t>
      </w:r>
      <w:r w:rsidRPr="00742073">
        <w:rPr>
          <w:i/>
        </w:rPr>
        <w:tab/>
      </w:r>
      <w:r w:rsidRPr="00742073">
        <w:rPr>
          <w:i/>
        </w:rPr>
        <w:tab/>
      </w:r>
      <w:r w:rsidRPr="00742073">
        <w:rPr>
          <w:i/>
        </w:rPr>
        <w:tab/>
      </w:r>
      <w:r w:rsidR="00BA50E2">
        <w:rPr>
          <w:i/>
        </w:rPr>
        <w:tab/>
      </w:r>
      <w:r w:rsidRPr="00742073">
        <w:rPr>
          <w:i/>
        </w:rPr>
        <w:t>Allison Warner</w:t>
      </w:r>
    </w:p>
    <w:p w:rsidR="00351329" w:rsidRPr="00742073" w:rsidRDefault="00351329" w:rsidP="001C4DCC">
      <w:pPr>
        <w:rPr>
          <w:i/>
        </w:rPr>
      </w:pPr>
    </w:p>
    <w:p w:rsidR="00351329" w:rsidRDefault="00351329" w:rsidP="001C4DCC">
      <w:pPr>
        <w:rPr>
          <w:b/>
          <w:i/>
        </w:rPr>
      </w:pPr>
      <w:r>
        <w:rPr>
          <w:b/>
          <w:i/>
        </w:rPr>
        <w:t>Individual Scholar Athletes:</w:t>
      </w:r>
    </w:p>
    <w:p w:rsidR="00351329" w:rsidRDefault="00351329" w:rsidP="001C4DCC">
      <w:pPr>
        <w:rPr>
          <w:b/>
          <w:i/>
        </w:rPr>
      </w:pPr>
    </w:p>
    <w:p w:rsidR="00351329" w:rsidRPr="00742073" w:rsidRDefault="00351329" w:rsidP="001C4DCC">
      <w:pPr>
        <w:rPr>
          <w:i/>
        </w:rPr>
      </w:pPr>
      <w:r>
        <w:rPr>
          <w:b/>
          <w:i/>
        </w:rPr>
        <w:tab/>
      </w:r>
      <w:r w:rsidRPr="00742073">
        <w:rPr>
          <w:i/>
        </w:rPr>
        <w:t>Evan Beard – Baseball</w:t>
      </w:r>
      <w:r w:rsidRPr="00742073">
        <w:rPr>
          <w:i/>
        </w:rPr>
        <w:tab/>
      </w:r>
      <w:r w:rsidRPr="00742073">
        <w:rPr>
          <w:i/>
        </w:rPr>
        <w:tab/>
      </w:r>
      <w:r w:rsidR="00742073">
        <w:rPr>
          <w:i/>
        </w:rPr>
        <w:tab/>
      </w:r>
      <w:r w:rsidRPr="00742073">
        <w:rPr>
          <w:i/>
        </w:rPr>
        <w:t>Braeden Miller – Baseball</w:t>
      </w:r>
      <w:r w:rsidRPr="00742073">
        <w:rPr>
          <w:i/>
        </w:rPr>
        <w:tab/>
        <w:t>Joseph Miller – Baseball</w:t>
      </w:r>
    </w:p>
    <w:p w:rsidR="00351329" w:rsidRPr="00742073" w:rsidRDefault="00351329" w:rsidP="001C4DCC">
      <w:pPr>
        <w:rPr>
          <w:i/>
        </w:rPr>
      </w:pPr>
      <w:r w:rsidRPr="00742073">
        <w:rPr>
          <w:i/>
        </w:rPr>
        <w:tab/>
        <w:t>Nathan Moses – Baseball</w:t>
      </w:r>
      <w:r w:rsidRPr="00742073">
        <w:rPr>
          <w:i/>
        </w:rPr>
        <w:tab/>
      </w:r>
      <w:r w:rsidR="00742073">
        <w:rPr>
          <w:i/>
        </w:rPr>
        <w:tab/>
      </w:r>
      <w:r w:rsidRPr="00742073">
        <w:rPr>
          <w:i/>
        </w:rPr>
        <w:t>Harrison Smith – Baseball</w:t>
      </w:r>
    </w:p>
    <w:p w:rsidR="00351329" w:rsidRPr="00742073" w:rsidRDefault="00351329" w:rsidP="001C4DCC">
      <w:pPr>
        <w:rPr>
          <w:i/>
        </w:rPr>
      </w:pPr>
      <w:r w:rsidRPr="00742073">
        <w:rPr>
          <w:i/>
        </w:rPr>
        <w:tab/>
        <w:t>Elias Adamson-Endres – Boys T&amp;F</w:t>
      </w:r>
      <w:r w:rsidRPr="00742073">
        <w:rPr>
          <w:i/>
        </w:rPr>
        <w:tab/>
        <w:t>David Akulis – Boys T&amp;F</w:t>
      </w:r>
    </w:p>
    <w:p w:rsidR="00351329" w:rsidRPr="00742073" w:rsidRDefault="00351329" w:rsidP="001C4DCC">
      <w:pPr>
        <w:rPr>
          <w:i/>
        </w:rPr>
      </w:pPr>
      <w:r w:rsidRPr="00742073">
        <w:rPr>
          <w:i/>
        </w:rPr>
        <w:tab/>
        <w:t>Rilee Dean – Boys T&amp;F</w:t>
      </w:r>
      <w:r w:rsidRPr="00742073">
        <w:rPr>
          <w:i/>
        </w:rPr>
        <w:tab/>
      </w:r>
      <w:r w:rsidRPr="00742073">
        <w:rPr>
          <w:i/>
        </w:rPr>
        <w:tab/>
      </w:r>
      <w:r w:rsidRPr="00742073">
        <w:rPr>
          <w:i/>
        </w:rPr>
        <w:tab/>
        <w:t>Dylan Neer – Boys T&amp;F</w:t>
      </w:r>
    </w:p>
    <w:p w:rsidR="00351329" w:rsidRPr="00742073" w:rsidRDefault="00351329" w:rsidP="001C4DCC">
      <w:pPr>
        <w:rPr>
          <w:i/>
        </w:rPr>
      </w:pPr>
      <w:r w:rsidRPr="00742073">
        <w:rPr>
          <w:i/>
        </w:rPr>
        <w:tab/>
        <w:t>Keilanna Dickson – Girls Golf</w:t>
      </w:r>
      <w:r w:rsidRPr="00742073">
        <w:rPr>
          <w:i/>
        </w:rPr>
        <w:tab/>
      </w:r>
      <w:r w:rsidRPr="00742073">
        <w:rPr>
          <w:i/>
        </w:rPr>
        <w:tab/>
        <w:t>Abigail Williams – Girls Golf</w:t>
      </w:r>
    </w:p>
    <w:p w:rsidR="00351329" w:rsidRPr="00742073" w:rsidRDefault="00351329" w:rsidP="001C4DCC">
      <w:pPr>
        <w:rPr>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p>
    <w:p w:rsidR="00351329" w:rsidRDefault="00351329" w:rsidP="001C4DCC">
      <w:pPr>
        <w:rPr>
          <w:b/>
          <w:i/>
        </w:rPr>
      </w:pPr>
      <w:r>
        <w:rPr>
          <w:b/>
          <w:i/>
        </w:rPr>
        <w:lastRenderedPageBreak/>
        <w:t>Boys Track &amp; Field All-Stars:</w:t>
      </w:r>
    </w:p>
    <w:p w:rsidR="00351329" w:rsidRDefault="00351329" w:rsidP="001C4DCC">
      <w:pPr>
        <w:rPr>
          <w:b/>
          <w:i/>
        </w:rPr>
      </w:pPr>
    </w:p>
    <w:p w:rsidR="00351329" w:rsidRDefault="00351329" w:rsidP="001C4DCC">
      <w:pPr>
        <w:rPr>
          <w:b/>
          <w:i/>
        </w:rPr>
      </w:pPr>
      <w:r>
        <w:rPr>
          <w:b/>
          <w:i/>
        </w:rPr>
        <w:tab/>
        <w:t>West All-Stars –</w:t>
      </w:r>
    </w:p>
    <w:p w:rsidR="00351329" w:rsidRPr="00742073" w:rsidRDefault="00351329" w:rsidP="001C4DCC">
      <w:pPr>
        <w:rPr>
          <w:i/>
        </w:rPr>
      </w:pPr>
      <w:r>
        <w:rPr>
          <w:b/>
          <w:i/>
        </w:rPr>
        <w:tab/>
      </w:r>
      <w:r>
        <w:rPr>
          <w:b/>
          <w:i/>
        </w:rPr>
        <w:tab/>
      </w:r>
      <w:r w:rsidRPr="00742073">
        <w:rPr>
          <w:i/>
        </w:rPr>
        <w:t>Seth Wilsoncroft</w:t>
      </w:r>
      <w:r w:rsidRPr="00742073">
        <w:rPr>
          <w:i/>
        </w:rPr>
        <w:tab/>
      </w:r>
      <w:r w:rsidR="00BA50E2">
        <w:rPr>
          <w:i/>
        </w:rPr>
        <w:tab/>
      </w:r>
      <w:r w:rsidRPr="00742073">
        <w:rPr>
          <w:i/>
        </w:rPr>
        <w:t>Horseheads</w:t>
      </w:r>
      <w:r w:rsidRPr="00742073">
        <w:rPr>
          <w:i/>
        </w:rPr>
        <w:tab/>
      </w:r>
      <w:r w:rsidR="003E6AED" w:rsidRPr="00742073">
        <w:rPr>
          <w:i/>
        </w:rPr>
        <w:tab/>
      </w:r>
      <w:r w:rsidRPr="00742073">
        <w:rPr>
          <w:i/>
        </w:rPr>
        <w:t>100m</w:t>
      </w:r>
    </w:p>
    <w:p w:rsidR="00351329" w:rsidRPr="00742073" w:rsidRDefault="00351329" w:rsidP="001C4DCC">
      <w:pPr>
        <w:rPr>
          <w:i/>
        </w:rPr>
      </w:pPr>
      <w:r w:rsidRPr="00742073">
        <w:rPr>
          <w:i/>
        </w:rPr>
        <w:tab/>
      </w:r>
      <w:r w:rsidRPr="00742073">
        <w:rPr>
          <w:i/>
        </w:rPr>
        <w:tab/>
        <w:t>Gyasi Ruffin</w:t>
      </w:r>
      <w:r w:rsidRPr="00742073">
        <w:rPr>
          <w:i/>
        </w:rPr>
        <w:tab/>
      </w:r>
      <w:r w:rsidRPr="00742073">
        <w:rPr>
          <w:i/>
        </w:rPr>
        <w:tab/>
      </w:r>
      <w:r w:rsidR="00BA50E2">
        <w:rPr>
          <w:i/>
        </w:rPr>
        <w:tab/>
      </w:r>
      <w:r w:rsidRPr="00742073">
        <w:rPr>
          <w:i/>
        </w:rPr>
        <w:t>Corning</w:t>
      </w:r>
      <w:r w:rsidRPr="00742073">
        <w:rPr>
          <w:i/>
        </w:rPr>
        <w:tab/>
      </w:r>
      <w:r w:rsidRPr="00742073">
        <w:rPr>
          <w:i/>
        </w:rPr>
        <w:tab/>
      </w:r>
      <w:r w:rsidR="003E6AED" w:rsidRPr="00742073">
        <w:rPr>
          <w:i/>
        </w:rPr>
        <w:tab/>
      </w:r>
      <w:r w:rsidRPr="00742073">
        <w:rPr>
          <w:i/>
        </w:rPr>
        <w:t>200m</w:t>
      </w:r>
    </w:p>
    <w:p w:rsidR="00351329" w:rsidRPr="00742073" w:rsidRDefault="00351329" w:rsidP="001C4DCC">
      <w:pPr>
        <w:rPr>
          <w:i/>
        </w:rPr>
      </w:pPr>
      <w:r w:rsidRPr="00742073">
        <w:rPr>
          <w:i/>
        </w:rPr>
        <w:tab/>
      </w:r>
      <w:r w:rsidRPr="00742073">
        <w:rPr>
          <w:i/>
        </w:rPr>
        <w:tab/>
        <w:t>Forrest Kingsley</w:t>
      </w:r>
      <w:r w:rsidRPr="00742073">
        <w:rPr>
          <w:i/>
        </w:rPr>
        <w:tab/>
      </w:r>
      <w:r w:rsidR="00742073">
        <w:rPr>
          <w:i/>
        </w:rPr>
        <w:tab/>
      </w:r>
      <w:r w:rsidR="00BA50E2">
        <w:rPr>
          <w:i/>
        </w:rPr>
        <w:tab/>
      </w:r>
      <w:r w:rsidRPr="00742073">
        <w:rPr>
          <w:i/>
        </w:rPr>
        <w:t>Ithaca</w:t>
      </w:r>
      <w:r w:rsidRPr="00742073">
        <w:rPr>
          <w:i/>
        </w:rPr>
        <w:tab/>
      </w:r>
      <w:r w:rsidRPr="00742073">
        <w:rPr>
          <w:i/>
        </w:rPr>
        <w:tab/>
      </w:r>
      <w:r w:rsidR="003E6AED" w:rsidRPr="00742073">
        <w:rPr>
          <w:i/>
        </w:rPr>
        <w:tab/>
      </w:r>
      <w:r w:rsidRPr="00742073">
        <w:rPr>
          <w:i/>
        </w:rPr>
        <w:t>400m</w:t>
      </w:r>
    </w:p>
    <w:p w:rsidR="00351329" w:rsidRPr="00742073" w:rsidRDefault="00351329" w:rsidP="001C4DCC">
      <w:pPr>
        <w:rPr>
          <w:i/>
        </w:rPr>
      </w:pPr>
      <w:r w:rsidRPr="00742073">
        <w:rPr>
          <w:i/>
        </w:rPr>
        <w:tab/>
      </w:r>
      <w:r w:rsidRPr="00742073">
        <w:rPr>
          <w:i/>
        </w:rPr>
        <w:tab/>
        <w:t>Jack Gregorski</w:t>
      </w:r>
      <w:r w:rsidRPr="00742073">
        <w:rPr>
          <w:i/>
        </w:rPr>
        <w:tab/>
      </w:r>
      <w:r w:rsidRPr="00742073">
        <w:rPr>
          <w:i/>
        </w:rPr>
        <w:tab/>
      </w:r>
      <w:r w:rsidR="00BA50E2">
        <w:rPr>
          <w:i/>
        </w:rPr>
        <w:tab/>
      </w:r>
      <w:r w:rsidRPr="00742073">
        <w:rPr>
          <w:i/>
        </w:rPr>
        <w:t>Corning</w:t>
      </w:r>
      <w:r w:rsidRPr="00742073">
        <w:rPr>
          <w:i/>
        </w:rPr>
        <w:tab/>
      </w:r>
      <w:r w:rsidRPr="00742073">
        <w:rPr>
          <w:i/>
        </w:rPr>
        <w:tab/>
      </w:r>
      <w:r w:rsidR="003E6AED" w:rsidRPr="00742073">
        <w:rPr>
          <w:i/>
        </w:rPr>
        <w:tab/>
      </w:r>
      <w:r w:rsidRPr="00742073">
        <w:rPr>
          <w:i/>
        </w:rPr>
        <w:t>800m</w:t>
      </w:r>
    </w:p>
    <w:p w:rsidR="00351329" w:rsidRPr="00742073" w:rsidRDefault="00351329" w:rsidP="001C4DCC">
      <w:pPr>
        <w:rPr>
          <w:i/>
        </w:rPr>
      </w:pPr>
      <w:r w:rsidRPr="00742073">
        <w:rPr>
          <w:i/>
        </w:rPr>
        <w:tab/>
      </w:r>
      <w:r w:rsidRPr="00742073">
        <w:rPr>
          <w:i/>
        </w:rPr>
        <w:tab/>
        <w:t>Ashton Bange</w:t>
      </w:r>
      <w:r w:rsidRPr="00742073">
        <w:rPr>
          <w:i/>
        </w:rPr>
        <w:tab/>
      </w:r>
      <w:r w:rsidRPr="00742073">
        <w:rPr>
          <w:i/>
        </w:rPr>
        <w:tab/>
      </w:r>
      <w:r w:rsidR="00BA50E2">
        <w:rPr>
          <w:i/>
        </w:rPr>
        <w:tab/>
      </w:r>
      <w:r w:rsidRPr="00742073">
        <w:rPr>
          <w:i/>
        </w:rPr>
        <w:t>Corning</w:t>
      </w:r>
      <w:r w:rsidRPr="00742073">
        <w:rPr>
          <w:i/>
        </w:rPr>
        <w:tab/>
      </w:r>
      <w:r w:rsidRPr="00742073">
        <w:rPr>
          <w:i/>
        </w:rPr>
        <w:tab/>
      </w:r>
      <w:r w:rsidR="003E6AED" w:rsidRPr="00742073">
        <w:rPr>
          <w:i/>
        </w:rPr>
        <w:tab/>
      </w:r>
      <w:r w:rsidRPr="00742073">
        <w:rPr>
          <w:i/>
        </w:rPr>
        <w:t>1600m</w:t>
      </w:r>
    </w:p>
    <w:p w:rsidR="00351329" w:rsidRPr="00742073" w:rsidRDefault="00351329" w:rsidP="001C4DCC">
      <w:pPr>
        <w:rPr>
          <w:i/>
        </w:rPr>
      </w:pPr>
      <w:r w:rsidRPr="00742073">
        <w:rPr>
          <w:i/>
        </w:rPr>
        <w:tab/>
      </w:r>
      <w:r w:rsidRPr="00742073">
        <w:rPr>
          <w:i/>
        </w:rPr>
        <w:tab/>
        <w:t>Matt Gensel</w:t>
      </w:r>
      <w:r w:rsidRPr="00742073">
        <w:rPr>
          <w:i/>
        </w:rPr>
        <w:tab/>
      </w:r>
      <w:r w:rsidRPr="00742073">
        <w:rPr>
          <w:i/>
        </w:rPr>
        <w:tab/>
      </w:r>
      <w:r w:rsidR="00BA50E2">
        <w:rPr>
          <w:i/>
        </w:rPr>
        <w:tab/>
      </w:r>
      <w:r w:rsidRPr="00742073">
        <w:rPr>
          <w:i/>
        </w:rPr>
        <w:t>Corning</w:t>
      </w:r>
      <w:r w:rsidRPr="00742073">
        <w:rPr>
          <w:i/>
        </w:rPr>
        <w:tab/>
      </w:r>
      <w:r w:rsidRPr="00742073">
        <w:rPr>
          <w:i/>
        </w:rPr>
        <w:tab/>
      </w:r>
      <w:r w:rsidR="003E6AED" w:rsidRPr="00742073">
        <w:rPr>
          <w:i/>
        </w:rPr>
        <w:tab/>
      </w:r>
      <w:r w:rsidRPr="00742073">
        <w:rPr>
          <w:i/>
        </w:rPr>
        <w:t>3200m</w:t>
      </w:r>
    </w:p>
    <w:p w:rsidR="003E6AED" w:rsidRPr="00742073" w:rsidRDefault="00351329" w:rsidP="001C4DCC">
      <w:pPr>
        <w:rPr>
          <w:i/>
        </w:rPr>
      </w:pPr>
      <w:r w:rsidRPr="00742073">
        <w:rPr>
          <w:i/>
        </w:rPr>
        <w:tab/>
      </w:r>
      <w:r w:rsidRPr="00742073">
        <w:rPr>
          <w:i/>
        </w:rPr>
        <w:tab/>
        <w:t>Brady Hughes</w:t>
      </w:r>
      <w:r w:rsidRPr="00742073">
        <w:rPr>
          <w:i/>
        </w:rPr>
        <w:tab/>
      </w:r>
      <w:r w:rsidRPr="00742073">
        <w:rPr>
          <w:i/>
        </w:rPr>
        <w:tab/>
      </w:r>
      <w:r w:rsidR="00BA50E2">
        <w:rPr>
          <w:i/>
        </w:rPr>
        <w:tab/>
      </w:r>
      <w:r w:rsidRPr="00742073">
        <w:rPr>
          <w:i/>
        </w:rPr>
        <w:t>Corning</w:t>
      </w:r>
      <w:r w:rsidRPr="00742073">
        <w:rPr>
          <w:i/>
        </w:rPr>
        <w:tab/>
      </w:r>
      <w:r w:rsidRPr="00742073">
        <w:rPr>
          <w:i/>
        </w:rPr>
        <w:tab/>
      </w:r>
      <w:r w:rsidR="003E6AED" w:rsidRPr="00742073">
        <w:rPr>
          <w:i/>
        </w:rPr>
        <w:tab/>
      </w:r>
      <w:r w:rsidRPr="00742073">
        <w:rPr>
          <w:i/>
        </w:rPr>
        <w:t>110H</w:t>
      </w:r>
    </w:p>
    <w:p w:rsidR="003E6AED" w:rsidRPr="00742073" w:rsidRDefault="003E6AED" w:rsidP="001C4DCC">
      <w:pPr>
        <w:rPr>
          <w:i/>
        </w:rPr>
      </w:pPr>
      <w:r w:rsidRPr="00742073">
        <w:rPr>
          <w:i/>
        </w:rPr>
        <w:tab/>
      </w:r>
      <w:r w:rsidRPr="00742073">
        <w:rPr>
          <w:i/>
        </w:rPr>
        <w:tab/>
        <w:t>David Johnson</w:t>
      </w:r>
      <w:r w:rsidRPr="00742073">
        <w:rPr>
          <w:i/>
        </w:rPr>
        <w:tab/>
      </w:r>
      <w:r w:rsidRPr="00742073">
        <w:rPr>
          <w:i/>
        </w:rPr>
        <w:tab/>
      </w:r>
      <w:r w:rsidR="00BA50E2">
        <w:rPr>
          <w:i/>
        </w:rPr>
        <w:tab/>
      </w:r>
      <w:r w:rsidRPr="00742073">
        <w:rPr>
          <w:i/>
        </w:rPr>
        <w:t>Ithaca</w:t>
      </w:r>
      <w:r w:rsidRPr="00742073">
        <w:rPr>
          <w:i/>
        </w:rPr>
        <w:tab/>
      </w:r>
      <w:r w:rsidRPr="00742073">
        <w:rPr>
          <w:i/>
        </w:rPr>
        <w:tab/>
      </w:r>
      <w:r w:rsidRPr="00742073">
        <w:rPr>
          <w:i/>
        </w:rPr>
        <w:tab/>
        <w:t>400H</w:t>
      </w:r>
    </w:p>
    <w:p w:rsidR="003E6AED" w:rsidRPr="00742073" w:rsidRDefault="003E6AED" w:rsidP="001C4DCC">
      <w:pPr>
        <w:rPr>
          <w:i/>
        </w:rPr>
      </w:pPr>
      <w:r w:rsidRPr="00742073">
        <w:rPr>
          <w:i/>
        </w:rPr>
        <w:tab/>
      </w:r>
      <w:r w:rsidRPr="00742073">
        <w:rPr>
          <w:i/>
        </w:rPr>
        <w:tab/>
        <w:t>Zuri Ruffin</w:t>
      </w:r>
      <w:r w:rsidRPr="00742073">
        <w:rPr>
          <w:i/>
        </w:rPr>
        <w:tab/>
      </w:r>
      <w:r w:rsidRPr="00742073">
        <w:rPr>
          <w:i/>
        </w:rPr>
        <w:tab/>
      </w:r>
      <w:r w:rsidR="00BA50E2">
        <w:rPr>
          <w:i/>
        </w:rPr>
        <w:tab/>
      </w:r>
      <w:r w:rsidRPr="00742073">
        <w:rPr>
          <w:i/>
        </w:rPr>
        <w:t>Corning</w:t>
      </w:r>
      <w:r w:rsidRPr="00742073">
        <w:rPr>
          <w:i/>
        </w:rPr>
        <w:tab/>
      </w:r>
      <w:r w:rsidRPr="00742073">
        <w:rPr>
          <w:i/>
        </w:rPr>
        <w:tab/>
      </w:r>
      <w:r w:rsidRPr="00742073">
        <w:rPr>
          <w:i/>
        </w:rPr>
        <w:tab/>
        <w:t>Long Jump</w:t>
      </w:r>
    </w:p>
    <w:p w:rsidR="003E6AED" w:rsidRPr="00742073" w:rsidRDefault="003E6AED" w:rsidP="001C4DCC">
      <w:pPr>
        <w:rPr>
          <w:i/>
        </w:rPr>
      </w:pPr>
      <w:r w:rsidRPr="00742073">
        <w:rPr>
          <w:i/>
        </w:rPr>
        <w:tab/>
      </w:r>
      <w:r w:rsidRPr="00742073">
        <w:rPr>
          <w:i/>
        </w:rPr>
        <w:tab/>
        <w:t>Hugo Mazzali</w:t>
      </w:r>
      <w:r w:rsidRPr="00742073">
        <w:rPr>
          <w:i/>
        </w:rPr>
        <w:tab/>
      </w:r>
      <w:r w:rsidRPr="00742073">
        <w:rPr>
          <w:i/>
        </w:rPr>
        <w:tab/>
      </w:r>
      <w:r w:rsidR="00BA50E2">
        <w:rPr>
          <w:i/>
        </w:rPr>
        <w:tab/>
      </w:r>
      <w:r w:rsidRPr="00742073">
        <w:rPr>
          <w:i/>
        </w:rPr>
        <w:t>Corning</w:t>
      </w:r>
      <w:r w:rsidRPr="00742073">
        <w:rPr>
          <w:i/>
        </w:rPr>
        <w:tab/>
      </w:r>
      <w:r w:rsidRPr="00742073">
        <w:rPr>
          <w:i/>
        </w:rPr>
        <w:tab/>
      </w:r>
      <w:r w:rsidRPr="00742073">
        <w:rPr>
          <w:i/>
        </w:rPr>
        <w:tab/>
        <w:t>Triple Jump</w:t>
      </w:r>
    </w:p>
    <w:p w:rsidR="003E6AED" w:rsidRPr="00742073" w:rsidRDefault="003E6AED" w:rsidP="001C4DCC">
      <w:pPr>
        <w:rPr>
          <w:i/>
        </w:rPr>
      </w:pPr>
      <w:r w:rsidRPr="00742073">
        <w:rPr>
          <w:i/>
        </w:rPr>
        <w:tab/>
      </w:r>
      <w:r w:rsidRPr="00742073">
        <w:rPr>
          <w:i/>
        </w:rPr>
        <w:tab/>
        <w:t>Noah Ruffer</w:t>
      </w:r>
      <w:r w:rsidRPr="00742073">
        <w:rPr>
          <w:i/>
        </w:rPr>
        <w:tab/>
      </w:r>
      <w:r w:rsidRPr="00742073">
        <w:rPr>
          <w:i/>
        </w:rPr>
        <w:tab/>
      </w:r>
      <w:r w:rsidR="00BA50E2">
        <w:rPr>
          <w:i/>
        </w:rPr>
        <w:tab/>
      </w:r>
      <w:r w:rsidRPr="00742073">
        <w:rPr>
          <w:i/>
        </w:rPr>
        <w:t>Horseheads</w:t>
      </w:r>
      <w:r w:rsidRPr="00742073">
        <w:rPr>
          <w:i/>
        </w:rPr>
        <w:tab/>
      </w:r>
      <w:r w:rsidRPr="00742073">
        <w:rPr>
          <w:i/>
        </w:rPr>
        <w:tab/>
        <w:t>High Jump</w:t>
      </w:r>
    </w:p>
    <w:p w:rsidR="003E6AED" w:rsidRPr="00742073" w:rsidRDefault="003E6AED" w:rsidP="001C4DCC">
      <w:pPr>
        <w:rPr>
          <w:i/>
        </w:rPr>
      </w:pPr>
      <w:r w:rsidRPr="00742073">
        <w:rPr>
          <w:i/>
        </w:rPr>
        <w:tab/>
      </w:r>
      <w:r w:rsidRPr="00742073">
        <w:rPr>
          <w:i/>
        </w:rPr>
        <w:tab/>
        <w:t>Andrew Degnan</w:t>
      </w:r>
      <w:r w:rsidRPr="00742073">
        <w:rPr>
          <w:i/>
        </w:rPr>
        <w:tab/>
      </w:r>
      <w:r w:rsidR="00742073">
        <w:rPr>
          <w:i/>
        </w:rPr>
        <w:tab/>
      </w:r>
      <w:r w:rsidR="00BA50E2">
        <w:rPr>
          <w:i/>
        </w:rPr>
        <w:tab/>
      </w:r>
      <w:r w:rsidRPr="00742073">
        <w:rPr>
          <w:i/>
        </w:rPr>
        <w:t>Elmira</w:t>
      </w:r>
      <w:r w:rsidRPr="00742073">
        <w:rPr>
          <w:i/>
        </w:rPr>
        <w:tab/>
      </w:r>
      <w:r w:rsidRPr="00742073">
        <w:rPr>
          <w:i/>
        </w:rPr>
        <w:tab/>
      </w:r>
      <w:r w:rsidRPr="00742073">
        <w:rPr>
          <w:i/>
        </w:rPr>
        <w:tab/>
        <w:t>Pole Vault</w:t>
      </w:r>
    </w:p>
    <w:p w:rsidR="003E6AED" w:rsidRPr="00742073" w:rsidRDefault="003E6AED" w:rsidP="001C4DCC">
      <w:pPr>
        <w:rPr>
          <w:i/>
        </w:rPr>
      </w:pPr>
      <w:r w:rsidRPr="00742073">
        <w:rPr>
          <w:i/>
        </w:rPr>
        <w:tab/>
      </w:r>
      <w:r w:rsidRPr="00742073">
        <w:rPr>
          <w:i/>
        </w:rPr>
        <w:tab/>
        <w:t>Jack Hursh</w:t>
      </w:r>
      <w:r w:rsidRPr="00742073">
        <w:rPr>
          <w:i/>
        </w:rPr>
        <w:tab/>
      </w:r>
      <w:r w:rsidRPr="00742073">
        <w:rPr>
          <w:i/>
        </w:rPr>
        <w:tab/>
      </w:r>
      <w:r w:rsidR="00BA50E2">
        <w:rPr>
          <w:i/>
        </w:rPr>
        <w:tab/>
      </w:r>
      <w:r w:rsidRPr="00742073">
        <w:rPr>
          <w:i/>
        </w:rPr>
        <w:t>Corning</w:t>
      </w:r>
      <w:r w:rsidRPr="00742073">
        <w:rPr>
          <w:i/>
        </w:rPr>
        <w:tab/>
      </w:r>
      <w:r w:rsidRPr="00742073">
        <w:rPr>
          <w:i/>
        </w:rPr>
        <w:tab/>
      </w:r>
      <w:r w:rsidRPr="00742073">
        <w:rPr>
          <w:i/>
        </w:rPr>
        <w:tab/>
        <w:t>Shot Put</w:t>
      </w:r>
    </w:p>
    <w:p w:rsidR="003E6AED" w:rsidRPr="00742073" w:rsidRDefault="003E6AED" w:rsidP="001C4DCC">
      <w:pPr>
        <w:rPr>
          <w:i/>
        </w:rPr>
      </w:pPr>
      <w:r w:rsidRPr="00742073">
        <w:rPr>
          <w:i/>
        </w:rPr>
        <w:tab/>
      </w:r>
      <w:r w:rsidRPr="00742073">
        <w:rPr>
          <w:i/>
        </w:rPr>
        <w:tab/>
        <w:t>Cal Marks</w:t>
      </w:r>
      <w:r w:rsidRPr="00742073">
        <w:rPr>
          <w:i/>
        </w:rPr>
        <w:tab/>
      </w:r>
      <w:r w:rsidRPr="00742073">
        <w:rPr>
          <w:i/>
        </w:rPr>
        <w:tab/>
      </w:r>
      <w:r w:rsidR="00BA50E2">
        <w:rPr>
          <w:i/>
        </w:rPr>
        <w:tab/>
      </w:r>
      <w:r w:rsidRPr="00742073">
        <w:rPr>
          <w:i/>
        </w:rPr>
        <w:t>Elmira</w:t>
      </w:r>
      <w:r w:rsidRPr="00742073">
        <w:rPr>
          <w:i/>
        </w:rPr>
        <w:tab/>
      </w:r>
      <w:r w:rsidRPr="00742073">
        <w:rPr>
          <w:i/>
        </w:rPr>
        <w:tab/>
      </w:r>
      <w:r w:rsidRPr="00742073">
        <w:rPr>
          <w:i/>
        </w:rPr>
        <w:tab/>
        <w:t>Discus</w:t>
      </w:r>
    </w:p>
    <w:p w:rsidR="003E6AED" w:rsidRPr="00742073" w:rsidRDefault="003E6AED" w:rsidP="001C4DCC">
      <w:pPr>
        <w:rPr>
          <w:i/>
        </w:rPr>
      </w:pPr>
      <w:r w:rsidRPr="00742073">
        <w:rPr>
          <w:i/>
        </w:rPr>
        <w:tab/>
      </w:r>
      <w:r w:rsidRPr="00742073">
        <w:rPr>
          <w:i/>
        </w:rPr>
        <w:tab/>
        <w:t>Noah Schmidt, David Johnson, Max Sheehan, Forrest Kingsley – Ithaca 400m Relay</w:t>
      </w:r>
    </w:p>
    <w:p w:rsidR="003E6AED" w:rsidRPr="00742073" w:rsidRDefault="003E6AED" w:rsidP="001C4DCC">
      <w:pPr>
        <w:rPr>
          <w:i/>
          <w:sz w:val="20"/>
          <w:szCs w:val="20"/>
        </w:rPr>
      </w:pPr>
      <w:r w:rsidRPr="00742073">
        <w:rPr>
          <w:i/>
        </w:rPr>
        <w:tab/>
      </w:r>
      <w:r w:rsidRPr="00742073">
        <w:rPr>
          <w:i/>
        </w:rPr>
        <w:tab/>
      </w:r>
      <w:r w:rsidRPr="00742073">
        <w:rPr>
          <w:i/>
          <w:sz w:val="20"/>
          <w:szCs w:val="20"/>
        </w:rPr>
        <w:t>Axl Andrus, Ace Andrus, Seth Wilsoncroft, Braddock Salisbury – Horseheads 1600m Rel</w:t>
      </w:r>
      <w:r w:rsidR="008D5DF0" w:rsidRPr="00742073">
        <w:rPr>
          <w:i/>
          <w:sz w:val="20"/>
          <w:szCs w:val="20"/>
        </w:rPr>
        <w:t>ay</w:t>
      </w:r>
    </w:p>
    <w:p w:rsidR="003E6AED" w:rsidRPr="00742073" w:rsidRDefault="003E6AED" w:rsidP="001C4DCC">
      <w:pPr>
        <w:rPr>
          <w:i/>
        </w:rPr>
      </w:pPr>
      <w:r w:rsidRPr="00742073">
        <w:rPr>
          <w:i/>
        </w:rPr>
        <w:tab/>
      </w:r>
      <w:r w:rsidRPr="00742073">
        <w:rPr>
          <w:i/>
        </w:rPr>
        <w:tab/>
        <w:t>Ben Long, Axl Andrus, Ace Andrus, Kiran Gulati – Horseheads – 3200m Relay</w:t>
      </w:r>
      <w:r w:rsidR="001C4DCC" w:rsidRPr="00742073">
        <w:rPr>
          <w:i/>
        </w:rPr>
        <w:tab/>
      </w:r>
    </w:p>
    <w:p w:rsidR="003E6AED" w:rsidRPr="00742073" w:rsidRDefault="003E6AED" w:rsidP="001C4DCC">
      <w:pPr>
        <w:rPr>
          <w:i/>
        </w:rPr>
      </w:pPr>
      <w:r w:rsidRPr="00742073">
        <w:rPr>
          <w:i/>
        </w:rPr>
        <w:tab/>
      </w:r>
      <w:r w:rsidRPr="00742073">
        <w:rPr>
          <w:i/>
        </w:rPr>
        <w:tab/>
        <w:t>Daniel Zawel</w:t>
      </w:r>
      <w:r w:rsidRPr="00742073">
        <w:rPr>
          <w:i/>
        </w:rPr>
        <w:tab/>
      </w:r>
      <w:r w:rsidRPr="00742073">
        <w:rPr>
          <w:i/>
        </w:rPr>
        <w:tab/>
      </w:r>
      <w:r w:rsidR="00BA50E2">
        <w:rPr>
          <w:i/>
        </w:rPr>
        <w:tab/>
      </w:r>
      <w:r w:rsidRPr="00742073">
        <w:rPr>
          <w:i/>
        </w:rPr>
        <w:t>Ithaca</w:t>
      </w:r>
      <w:r w:rsidRPr="00742073">
        <w:rPr>
          <w:i/>
        </w:rPr>
        <w:tab/>
      </w:r>
      <w:r w:rsidRPr="00742073">
        <w:rPr>
          <w:i/>
        </w:rPr>
        <w:tab/>
      </w:r>
      <w:r w:rsidR="00742073">
        <w:rPr>
          <w:i/>
        </w:rPr>
        <w:tab/>
      </w:r>
      <w:r w:rsidRPr="00742073">
        <w:rPr>
          <w:i/>
        </w:rPr>
        <w:t>Steeplechase</w:t>
      </w:r>
    </w:p>
    <w:p w:rsidR="003E6AED" w:rsidRPr="00742073" w:rsidRDefault="003E6AED" w:rsidP="001C4DCC">
      <w:pPr>
        <w:rPr>
          <w:i/>
        </w:rPr>
      </w:pPr>
      <w:r w:rsidRPr="00742073">
        <w:rPr>
          <w:i/>
        </w:rPr>
        <w:tab/>
      </w:r>
      <w:r w:rsidRPr="00742073">
        <w:rPr>
          <w:i/>
        </w:rPr>
        <w:tab/>
        <w:t>Brady Hughes</w:t>
      </w:r>
      <w:r w:rsidRPr="00742073">
        <w:rPr>
          <w:i/>
        </w:rPr>
        <w:tab/>
      </w:r>
      <w:r w:rsidRPr="00742073">
        <w:rPr>
          <w:i/>
        </w:rPr>
        <w:tab/>
      </w:r>
      <w:r w:rsidR="00BA50E2">
        <w:rPr>
          <w:i/>
        </w:rPr>
        <w:tab/>
      </w:r>
      <w:r w:rsidRPr="00742073">
        <w:rPr>
          <w:i/>
        </w:rPr>
        <w:t>Corning</w:t>
      </w:r>
      <w:r w:rsidRPr="00742073">
        <w:rPr>
          <w:i/>
        </w:rPr>
        <w:tab/>
      </w:r>
      <w:r w:rsidRPr="00742073">
        <w:rPr>
          <w:i/>
        </w:rPr>
        <w:tab/>
      </w:r>
      <w:r w:rsidR="00742073">
        <w:rPr>
          <w:i/>
        </w:rPr>
        <w:tab/>
      </w:r>
      <w:r w:rsidRPr="00742073">
        <w:rPr>
          <w:i/>
        </w:rPr>
        <w:t>Pentathlon</w:t>
      </w:r>
    </w:p>
    <w:p w:rsidR="003E6AED" w:rsidRPr="00742073" w:rsidRDefault="003E6AED" w:rsidP="001C4DCC">
      <w:pPr>
        <w:rPr>
          <w:i/>
        </w:rPr>
      </w:pPr>
    </w:p>
    <w:p w:rsidR="008D5DF0" w:rsidRDefault="003E6AED" w:rsidP="001C4DCC">
      <w:pPr>
        <w:rPr>
          <w:b/>
          <w:i/>
        </w:rPr>
      </w:pPr>
      <w:r>
        <w:rPr>
          <w:b/>
          <w:i/>
        </w:rPr>
        <w:tab/>
      </w:r>
    </w:p>
    <w:p w:rsidR="003E6AED" w:rsidRDefault="003E6AED" w:rsidP="008D5DF0">
      <w:pPr>
        <w:ind w:firstLine="720"/>
        <w:rPr>
          <w:b/>
          <w:i/>
        </w:rPr>
      </w:pPr>
      <w:r>
        <w:rPr>
          <w:b/>
          <w:i/>
        </w:rPr>
        <w:t>Metro All-Stars –</w:t>
      </w:r>
    </w:p>
    <w:p w:rsidR="003E6AED" w:rsidRPr="00742073" w:rsidRDefault="003E6AED" w:rsidP="001C4DCC">
      <w:pPr>
        <w:rPr>
          <w:i/>
        </w:rPr>
      </w:pPr>
      <w:r>
        <w:rPr>
          <w:b/>
          <w:i/>
        </w:rPr>
        <w:tab/>
      </w:r>
      <w:r>
        <w:rPr>
          <w:b/>
          <w:i/>
        </w:rPr>
        <w:tab/>
      </w:r>
      <w:r w:rsidRPr="00742073">
        <w:rPr>
          <w:i/>
        </w:rPr>
        <w:t>Josh Garrison</w:t>
      </w:r>
      <w:r w:rsidRPr="00742073">
        <w:rPr>
          <w:i/>
        </w:rPr>
        <w:tab/>
      </w:r>
      <w:r w:rsidRPr="00742073">
        <w:rPr>
          <w:i/>
        </w:rPr>
        <w:tab/>
      </w:r>
      <w:r w:rsidRPr="00742073">
        <w:rPr>
          <w:i/>
        </w:rPr>
        <w:tab/>
        <w:t>Johnson City</w:t>
      </w:r>
      <w:r w:rsidRPr="00742073">
        <w:rPr>
          <w:i/>
        </w:rPr>
        <w:tab/>
      </w:r>
      <w:r w:rsidRPr="00742073">
        <w:rPr>
          <w:i/>
        </w:rPr>
        <w:tab/>
        <w:t>100m</w:t>
      </w:r>
    </w:p>
    <w:p w:rsidR="003E6AED" w:rsidRPr="00742073" w:rsidRDefault="003E6AED" w:rsidP="001C4DCC">
      <w:pPr>
        <w:rPr>
          <w:i/>
        </w:rPr>
      </w:pPr>
      <w:r w:rsidRPr="00742073">
        <w:rPr>
          <w:i/>
        </w:rPr>
        <w:tab/>
      </w:r>
      <w:r w:rsidRPr="00742073">
        <w:rPr>
          <w:i/>
        </w:rPr>
        <w:tab/>
        <w:t>Josh Garrison</w:t>
      </w:r>
      <w:r w:rsidRPr="00742073">
        <w:rPr>
          <w:i/>
        </w:rPr>
        <w:tab/>
      </w:r>
      <w:r w:rsidRPr="00742073">
        <w:rPr>
          <w:i/>
        </w:rPr>
        <w:tab/>
      </w:r>
      <w:r w:rsidRPr="00742073">
        <w:rPr>
          <w:i/>
        </w:rPr>
        <w:tab/>
        <w:t>Johnson City</w:t>
      </w:r>
      <w:r w:rsidRPr="00742073">
        <w:rPr>
          <w:i/>
        </w:rPr>
        <w:tab/>
      </w:r>
      <w:r w:rsidRPr="00742073">
        <w:rPr>
          <w:i/>
        </w:rPr>
        <w:tab/>
        <w:t>200m</w:t>
      </w:r>
    </w:p>
    <w:p w:rsidR="003E6AED" w:rsidRPr="00742073" w:rsidRDefault="003E6AED" w:rsidP="001C4DCC">
      <w:pPr>
        <w:rPr>
          <w:i/>
        </w:rPr>
      </w:pPr>
      <w:r w:rsidRPr="00742073">
        <w:rPr>
          <w:i/>
        </w:rPr>
        <w:tab/>
      </w:r>
      <w:r w:rsidRPr="00742073">
        <w:rPr>
          <w:i/>
        </w:rPr>
        <w:tab/>
        <w:t>Dan Lamb</w:t>
      </w:r>
      <w:r w:rsidRPr="00742073">
        <w:rPr>
          <w:i/>
        </w:rPr>
        <w:tab/>
      </w:r>
      <w:r w:rsidRPr="00742073">
        <w:rPr>
          <w:i/>
        </w:rPr>
        <w:tab/>
      </w:r>
      <w:r w:rsidRPr="00742073">
        <w:rPr>
          <w:i/>
        </w:rPr>
        <w:tab/>
        <w:t>Vestal</w:t>
      </w:r>
      <w:r w:rsidRPr="00742073">
        <w:rPr>
          <w:i/>
        </w:rPr>
        <w:tab/>
      </w:r>
      <w:r w:rsidRPr="00742073">
        <w:rPr>
          <w:i/>
        </w:rPr>
        <w:tab/>
      </w:r>
      <w:r w:rsidRPr="00742073">
        <w:rPr>
          <w:i/>
        </w:rPr>
        <w:tab/>
        <w:t>400m</w:t>
      </w:r>
    </w:p>
    <w:p w:rsidR="001C4DCC" w:rsidRPr="00742073" w:rsidRDefault="003E6AED" w:rsidP="001C4DCC">
      <w:pPr>
        <w:rPr>
          <w:i/>
        </w:rPr>
      </w:pPr>
      <w:r w:rsidRPr="00742073">
        <w:rPr>
          <w:i/>
        </w:rPr>
        <w:tab/>
      </w:r>
      <w:r w:rsidRPr="00742073">
        <w:rPr>
          <w:i/>
        </w:rPr>
        <w:tab/>
        <w:t>Santiago Barriera-Burns</w:t>
      </w:r>
      <w:r w:rsidRPr="00742073">
        <w:rPr>
          <w:i/>
        </w:rPr>
        <w:tab/>
      </w:r>
      <w:r w:rsidR="00742073">
        <w:rPr>
          <w:i/>
        </w:rPr>
        <w:tab/>
      </w:r>
      <w:r w:rsidRPr="00742073">
        <w:rPr>
          <w:i/>
        </w:rPr>
        <w:t>Binghamton</w:t>
      </w:r>
      <w:r w:rsidRPr="00742073">
        <w:rPr>
          <w:i/>
        </w:rPr>
        <w:tab/>
      </w:r>
      <w:r w:rsidRPr="00742073">
        <w:rPr>
          <w:i/>
        </w:rPr>
        <w:tab/>
        <w:t>800m</w:t>
      </w:r>
      <w:r w:rsidR="001C4DCC" w:rsidRPr="00742073">
        <w:rPr>
          <w:i/>
        </w:rPr>
        <w:tab/>
      </w:r>
    </w:p>
    <w:p w:rsidR="003E6AED" w:rsidRPr="00742073" w:rsidRDefault="003E6AED" w:rsidP="001C4DCC">
      <w:pPr>
        <w:rPr>
          <w:i/>
        </w:rPr>
      </w:pPr>
      <w:r w:rsidRPr="00742073">
        <w:rPr>
          <w:i/>
        </w:rPr>
        <w:tab/>
      </w:r>
      <w:r w:rsidRPr="00742073">
        <w:rPr>
          <w:i/>
        </w:rPr>
        <w:tab/>
        <w:t>Liam Cody</w:t>
      </w:r>
      <w:r w:rsidRPr="00742073">
        <w:rPr>
          <w:i/>
        </w:rPr>
        <w:tab/>
      </w:r>
      <w:r w:rsidRPr="00742073">
        <w:rPr>
          <w:i/>
        </w:rPr>
        <w:tab/>
      </w:r>
      <w:r w:rsidRPr="00742073">
        <w:rPr>
          <w:i/>
        </w:rPr>
        <w:tab/>
        <w:t>Vestal</w:t>
      </w:r>
      <w:r w:rsidRPr="00742073">
        <w:rPr>
          <w:i/>
        </w:rPr>
        <w:tab/>
      </w:r>
      <w:r w:rsidRPr="00742073">
        <w:rPr>
          <w:i/>
        </w:rPr>
        <w:tab/>
      </w:r>
      <w:r w:rsidRPr="00742073">
        <w:rPr>
          <w:i/>
        </w:rPr>
        <w:tab/>
        <w:t>1600m</w:t>
      </w:r>
    </w:p>
    <w:p w:rsidR="003E6AED" w:rsidRPr="00742073" w:rsidRDefault="003E6AED" w:rsidP="001C4DCC">
      <w:pPr>
        <w:rPr>
          <w:i/>
        </w:rPr>
      </w:pPr>
      <w:r w:rsidRPr="00742073">
        <w:rPr>
          <w:i/>
        </w:rPr>
        <w:tab/>
      </w:r>
      <w:r w:rsidRPr="00742073">
        <w:rPr>
          <w:i/>
        </w:rPr>
        <w:tab/>
        <w:t>Joe Chermack</w:t>
      </w:r>
      <w:r w:rsidRPr="00742073">
        <w:rPr>
          <w:i/>
        </w:rPr>
        <w:tab/>
      </w:r>
      <w:r w:rsidRPr="00742073">
        <w:rPr>
          <w:i/>
        </w:rPr>
        <w:tab/>
      </w:r>
      <w:r w:rsidRPr="00742073">
        <w:rPr>
          <w:i/>
        </w:rPr>
        <w:tab/>
        <w:t>Binghamton</w:t>
      </w:r>
      <w:r w:rsidRPr="00742073">
        <w:rPr>
          <w:i/>
        </w:rPr>
        <w:tab/>
      </w:r>
      <w:r w:rsidRPr="00742073">
        <w:rPr>
          <w:i/>
        </w:rPr>
        <w:tab/>
        <w:t>3200m</w:t>
      </w:r>
    </w:p>
    <w:p w:rsidR="003E6AED" w:rsidRPr="00742073" w:rsidRDefault="003E6AED" w:rsidP="001C4DCC">
      <w:pPr>
        <w:rPr>
          <w:i/>
        </w:rPr>
      </w:pPr>
      <w:r w:rsidRPr="00742073">
        <w:rPr>
          <w:i/>
        </w:rPr>
        <w:tab/>
      </w:r>
      <w:r w:rsidRPr="00742073">
        <w:rPr>
          <w:i/>
        </w:rPr>
        <w:tab/>
        <w:t>Cade Taveres</w:t>
      </w:r>
      <w:r w:rsidRPr="00742073">
        <w:rPr>
          <w:i/>
        </w:rPr>
        <w:tab/>
      </w:r>
      <w:r w:rsidRPr="00742073">
        <w:rPr>
          <w:i/>
        </w:rPr>
        <w:tab/>
      </w:r>
      <w:r w:rsidRPr="00742073">
        <w:rPr>
          <w:i/>
        </w:rPr>
        <w:tab/>
        <w:t>Union-Endicott</w:t>
      </w:r>
      <w:r w:rsidRPr="00742073">
        <w:rPr>
          <w:i/>
        </w:rPr>
        <w:tab/>
      </w:r>
      <w:r w:rsidRPr="00742073">
        <w:rPr>
          <w:i/>
        </w:rPr>
        <w:tab/>
        <w:t>110H</w:t>
      </w:r>
    </w:p>
    <w:p w:rsidR="003E6AED" w:rsidRPr="00742073" w:rsidRDefault="003E6AED" w:rsidP="001C4DCC">
      <w:pPr>
        <w:rPr>
          <w:i/>
        </w:rPr>
      </w:pPr>
      <w:r w:rsidRPr="00742073">
        <w:rPr>
          <w:i/>
        </w:rPr>
        <w:tab/>
      </w:r>
      <w:r w:rsidRPr="00742073">
        <w:rPr>
          <w:i/>
        </w:rPr>
        <w:tab/>
        <w:t>Michael Mancini</w:t>
      </w:r>
      <w:r w:rsidRPr="00742073">
        <w:rPr>
          <w:i/>
        </w:rPr>
        <w:tab/>
      </w:r>
      <w:r w:rsidRPr="00742073">
        <w:rPr>
          <w:i/>
        </w:rPr>
        <w:tab/>
        <w:t>Union-Endicott</w:t>
      </w:r>
      <w:r w:rsidRPr="00742073">
        <w:rPr>
          <w:i/>
        </w:rPr>
        <w:tab/>
      </w:r>
      <w:r w:rsidRPr="00742073">
        <w:rPr>
          <w:i/>
        </w:rPr>
        <w:tab/>
        <w:t>400H</w:t>
      </w:r>
    </w:p>
    <w:p w:rsidR="003E6AED" w:rsidRPr="00742073" w:rsidRDefault="003E6AED" w:rsidP="001C4DCC">
      <w:pPr>
        <w:rPr>
          <w:i/>
        </w:rPr>
      </w:pPr>
      <w:r w:rsidRPr="00742073">
        <w:rPr>
          <w:i/>
        </w:rPr>
        <w:tab/>
      </w:r>
      <w:r w:rsidRPr="00742073">
        <w:rPr>
          <w:i/>
        </w:rPr>
        <w:tab/>
        <w:t>Andrew Hudock</w:t>
      </w:r>
      <w:r w:rsidRPr="00742073">
        <w:rPr>
          <w:i/>
        </w:rPr>
        <w:tab/>
      </w:r>
      <w:r w:rsidRPr="00742073">
        <w:rPr>
          <w:i/>
        </w:rPr>
        <w:tab/>
      </w:r>
      <w:r w:rsidR="00742073">
        <w:rPr>
          <w:i/>
        </w:rPr>
        <w:tab/>
      </w:r>
      <w:r w:rsidRPr="00742073">
        <w:rPr>
          <w:i/>
        </w:rPr>
        <w:t>Vestal</w:t>
      </w:r>
      <w:r w:rsidRPr="00742073">
        <w:rPr>
          <w:i/>
        </w:rPr>
        <w:tab/>
      </w:r>
      <w:r w:rsidRPr="00742073">
        <w:rPr>
          <w:i/>
        </w:rPr>
        <w:tab/>
      </w:r>
      <w:r w:rsidRPr="00742073">
        <w:rPr>
          <w:i/>
        </w:rPr>
        <w:tab/>
        <w:t>Long Jump</w:t>
      </w:r>
    </w:p>
    <w:p w:rsidR="003E6AED" w:rsidRPr="00742073" w:rsidRDefault="003E6AED" w:rsidP="001C4DCC">
      <w:pPr>
        <w:rPr>
          <w:i/>
        </w:rPr>
      </w:pPr>
      <w:r w:rsidRPr="00742073">
        <w:rPr>
          <w:i/>
        </w:rPr>
        <w:tab/>
      </w:r>
      <w:r w:rsidRPr="00742073">
        <w:rPr>
          <w:i/>
        </w:rPr>
        <w:tab/>
        <w:t>Aarav Shah</w:t>
      </w:r>
      <w:r w:rsidRPr="00742073">
        <w:rPr>
          <w:i/>
        </w:rPr>
        <w:tab/>
      </w:r>
      <w:r w:rsidRPr="00742073">
        <w:rPr>
          <w:i/>
        </w:rPr>
        <w:tab/>
      </w:r>
      <w:r w:rsidRPr="00742073">
        <w:rPr>
          <w:i/>
        </w:rPr>
        <w:tab/>
        <w:t>Vestal</w:t>
      </w:r>
      <w:r w:rsidRPr="00742073">
        <w:rPr>
          <w:i/>
        </w:rPr>
        <w:tab/>
      </w:r>
      <w:r w:rsidRPr="00742073">
        <w:rPr>
          <w:i/>
        </w:rPr>
        <w:tab/>
      </w:r>
      <w:r w:rsidRPr="00742073">
        <w:rPr>
          <w:i/>
        </w:rPr>
        <w:tab/>
        <w:t>Triple Jump</w:t>
      </w:r>
    </w:p>
    <w:p w:rsidR="003E6AED" w:rsidRPr="00742073" w:rsidRDefault="003E6AED" w:rsidP="001C4DCC">
      <w:pPr>
        <w:rPr>
          <w:i/>
        </w:rPr>
      </w:pPr>
      <w:r w:rsidRPr="00742073">
        <w:rPr>
          <w:i/>
        </w:rPr>
        <w:tab/>
      </w:r>
      <w:r w:rsidRPr="00742073">
        <w:rPr>
          <w:i/>
        </w:rPr>
        <w:tab/>
        <w:t>David Akulis</w:t>
      </w:r>
      <w:r w:rsidRPr="00742073">
        <w:rPr>
          <w:i/>
        </w:rPr>
        <w:tab/>
      </w:r>
      <w:r w:rsidRPr="00742073">
        <w:rPr>
          <w:i/>
        </w:rPr>
        <w:tab/>
      </w:r>
      <w:r w:rsidRPr="00742073">
        <w:rPr>
          <w:i/>
        </w:rPr>
        <w:tab/>
        <w:t>Johnson City</w:t>
      </w:r>
      <w:r w:rsidRPr="00742073">
        <w:rPr>
          <w:i/>
        </w:rPr>
        <w:tab/>
      </w:r>
      <w:r w:rsidRPr="00742073">
        <w:rPr>
          <w:i/>
        </w:rPr>
        <w:tab/>
        <w:t>High Jump</w:t>
      </w:r>
    </w:p>
    <w:p w:rsidR="003E6AED" w:rsidRPr="00742073" w:rsidRDefault="003E6AED" w:rsidP="001C4DCC">
      <w:pPr>
        <w:rPr>
          <w:i/>
        </w:rPr>
      </w:pPr>
      <w:r w:rsidRPr="00742073">
        <w:rPr>
          <w:i/>
        </w:rPr>
        <w:tab/>
      </w:r>
      <w:r w:rsidRPr="00742073">
        <w:rPr>
          <w:i/>
        </w:rPr>
        <w:tab/>
        <w:t>Michael Chernova</w:t>
      </w:r>
      <w:r w:rsidRPr="00742073">
        <w:rPr>
          <w:i/>
        </w:rPr>
        <w:tab/>
      </w:r>
      <w:r w:rsidRPr="00742073">
        <w:rPr>
          <w:i/>
        </w:rPr>
        <w:tab/>
        <w:t>Vestal</w:t>
      </w:r>
      <w:r w:rsidRPr="00742073">
        <w:rPr>
          <w:i/>
        </w:rPr>
        <w:tab/>
      </w:r>
      <w:r w:rsidRPr="00742073">
        <w:rPr>
          <w:i/>
        </w:rPr>
        <w:tab/>
      </w:r>
      <w:r w:rsidRPr="00742073">
        <w:rPr>
          <w:i/>
        </w:rPr>
        <w:tab/>
        <w:t>Pole Vault</w:t>
      </w:r>
    </w:p>
    <w:p w:rsidR="003E6AED" w:rsidRPr="00742073" w:rsidRDefault="003E6AED" w:rsidP="001C4DCC">
      <w:pPr>
        <w:rPr>
          <w:i/>
        </w:rPr>
      </w:pPr>
      <w:r w:rsidRPr="00742073">
        <w:rPr>
          <w:i/>
        </w:rPr>
        <w:tab/>
      </w:r>
      <w:r w:rsidRPr="00742073">
        <w:rPr>
          <w:i/>
        </w:rPr>
        <w:tab/>
        <w:t>Andrew Ivasyuk</w:t>
      </w:r>
      <w:r w:rsidRPr="00742073">
        <w:rPr>
          <w:i/>
        </w:rPr>
        <w:tab/>
      </w:r>
      <w:r w:rsidRPr="00742073">
        <w:rPr>
          <w:i/>
        </w:rPr>
        <w:tab/>
      </w:r>
      <w:r w:rsidR="00742073">
        <w:rPr>
          <w:i/>
        </w:rPr>
        <w:tab/>
      </w:r>
      <w:r w:rsidRPr="00742073">
        <w:rPr>
          <w:i/>
        </w:rPr>
        <w:t>Johnson City</w:t>
      </w:r>
      <w:r w:rsidRPr="00742073">
        <w:rPr>
          <w:i/>
        </w:rPr>
        <w:tab/>
      </w:r>
      <w:r w:rsidRPr="00742073">
        <w:rPr>
          <w:i/>
        </w:rPr>
        <w:tab/>
        <w:t>Shot Put</w:t>
      </w:r>
    </w:p>
    <w:p w:rsidR="003E6AED" w:rsidRPr="00742073" w:rsidRDefault="003E6AED" w:rsidP="001C4DCC">
      <w:pPr>
        <w:rPr>
          <w:i/>
        </w:rPr>
      </w:pPr>
      <w:r w:rsidRPr="00742073">
        <w:rPr>
          <w:i/>
        </w:rPr>
        <w:tab/>
      </w:r>
      <w:r w:rsidRPr="00742073">
        <w:rPr>
          <w:i/>
        </w:rPr>
        <w:tab/>
        <w:t>Noel Morales</w:t>
      </w:r>
      <w:r w:rsidRPr="00742073">
        <w:rPr>
          <w:i/>
        </w:rPr>
        <w:tab/>
      </w:r>
      <w:r w:rsidRPr="00742073">
        <w:rPr>
          <w:i/>
        </w:rPr>
        <w:tab/>
      </w:r>
      <w:r w:rsidRPr="00742073">
        <w:rPr>
          <w:i/>
        </w:rPr>
        <w:tab/>
        <w:t>Union-Endicott</w:t>
      </w:r>
      <w:r w:rsidRPr="00742073">
        <w:rPr>
          <w:i/>
        </w:rPr>
        <w:tab/>
      </w:r>
      <w:r w:rsidRPr="00742073">
        <w:rPr>
          <w:i/>
        </w:rPr>
        <w:tab/>
        <w:t>Discus</w:t>
      </w:r>
    </w:p>
    <w:p w:rsidR="003E6AED" w:rsidRPr="00742073" w:rsidRDefault="003E6AED" w:rsidP="001C4DCC">
      <w:pPr>
        <w:rPr>
          <w:i/>
          <w:sz w:val="20"/>
          <w:szCs w:val="20"/>
        </w:rPr>
      </w:pPr>
      <w:r w:rsidRPr="00742073">
        <w:rPr>
          <w:i/>
        </w:rPr>
        <w:tab/>
      </w:r>
      <w:r w:rsidRPr="00742073">
        <w:rPr>
          <w:i/>
        </w:rPr>
        <w:tab/>
      </w:r>
      <w:r w:rsidRPr="00742073">
        <w:rPr>
          <w:i/>
          <w:sz w:val="20"/>
          <w:szCs w:val="20"/>
        </w:rPr>
        <w:t xml:space="preserve">Josh Garrison, Dylan Neer, Dayzin Legare, Tameem Abdul’qahhar </w:t>
      </w:r>
      <w:r w:rsidR="008D5DF0" w:rsidRPr="00742073">
        <w:rPr>
          <w:i/>
          <w:sz w:val="20"/>
          <w:szCs w:val="20"/>
        </w:rPr>
        <w:t>–</w:t>
      </w:r>
      <w:r w:rsidRPr="00742073">
        <w:rPr>
          <w:i/>
          <w:sz w:val="20"/>
          <w:szCs w:val="20"/>
        </w:rPr>
        <w:t xml:space="preserve"> </w:t>
      </w:r>
      <w:r w:rsidR="008D5DF0" w:rsidRPr="00742073">
        <w:rPr>
          <w:i/>
          <w:sz w:val="20"/>
          <w:szCs w:val="20"/>
        </w:rPr>
        <w:t xml:space="preserve">Johnson </w:t>
      </w:r>
      <w:proofErr w:type="gramStart"/>
      <w:r w:rsidR="008D5DF0" w:rsidRPr="00742073">
        <w:rPr>
          <w:i/>
          <w:sz w:val="20"/>
          <w:szCs w:val="20"/>
        </w:rPr>
        <w:t>City</w:t>
      </w:r>
      <w:r w:rsidR="008D5DF0" w:rsidRPr="00742073">
        <w:rPr>
          <w:i/>
        </w:rPr>
        <w:t xml:space="preserve">  </w:t>
      </w:r>
      <w:r w:rsidR="008D5DF0" w:rsidRPr="00742073">
        <w:rPr>
          <w:i/>
          <w:sz w:val="20"/>
          <w:szCs w:val="20"/>
        </w:rPr>
        <w:t>400m</w:t>
      </w:r>
      <w:proofErr w:type="gramEnd"/>
      <w:r w:rsidR="008D5DF0" w:rsidRPr="00742073">
        <w:rPr>
          <w:i/>
          <w:sz w:val="20"/>
          <w:szCs w:val="20"/>
        </w:rPr>
        <w:t xml:space="preserve"> Relay</w:t>
      </w:r>
    </w:p>
    <w:p w:rsidR="008D5DF0" w:rsidRPr="00742073" w:rsidRDefault="008D5DF0" w:rsidP="001C4DCC">
      <w:pPr>
        <w:rPr>
          <w:i/>
          <w:sz w:val="18"/>
          <w:szCs w:val="18"/>
        </w:rPr>
      </w:pPr>
      <w:r w:rsidRPr="00742073">
        <w:rPr>
          <w:i/>
          <w:sz w:val="20"/>
          <w:szCs w:val="20"/>
        </w:rPr>
        <w:tab/>
      </w:r>
      <w:r w:rsidRPr="00742073">
        <w:rPr>
          <w:i/>
          <w:sz w:val="20"/>
          <w:szCs w:val="20"/>
        </w:rPr>
        <w:tab/>
      </w:r>
      <w:r w:rsidRPr="00742073">
        <w:rPr>
          <w:i/>
          <w:sz w:val="18"/>
          <w:szCs w:val="18"/>
        </w:rPr>
        <w:t>Sam Gouldin, Max Lucian Abaya, Santiago Barrera-Burns, Robert Cooper – Binghamton 1600m Relay</w:t>
      </w:r>
    </w:p>
    <w:p w:rsidR="008D5DF0" w:rsidRPr="00742073" w:rsidRDefault="008D5DF0" w:rsidP="001C4DCC">
      <w:pPr>
        <w:rPr>
          <w:i/>
          <w:sz w:val="18"/>
          <w:szCs w:val="18"/>
        </w:rPr>
      </w:pPr>
      <w:r w:rsidRPr="00742073">
        <w:rPr>
          <w:i/>
          <w:sz w:val="18"/>
          <w:szCs w:val="18"/>
        </w:rPr>
        <w:tab/>
      </w:r>
      <w:r w:rsidRPr="00742073">
        <w:rPr>
          <w:i/>
          <w:sz w:val="18"/>
          <w:szCs w:val="18"/>
        </w:rPr>
        <w:tab/>
        <w:t>Binghamton – 3200m Relay</w:t>
      </w:r>
    </w:p>
    <w:p w:rsidR="008D5DF0" w:rsidRPr="00742073" w:rsidRDefault="008D5DF0" w:rsidP="001C4DCC">
      <w:pPr>
        <w:rPr>
          <w:i/>
        </w:rPr>
      </w:pPr>
      <w:r w:rsidRPr="00742073">
        <w:rPr>
          <w:i/>
        </w:rPr>
        <w:tab/>
      </w:r>
      <w:r w:rsidRPr="00742073">
        <w:rPr>
          <w:i/>
        </w:rPr>
        <w:tab/>
        <w:t>Dylan Paugh</w:t>
      </w:r>
      <w:r w:rsidRPr="00742073">
        <w:rPr>
          <w:i/>
        </w:rPr>
        <w:tab/>
      </w:r>
      <w:r w:rsidRPr="00742073">
        <w:rPr>
          <w:i/>
        </w:rPr>
        <w:tab/>
      </w:r>
      <w:r w:rsidRPr="00742073">
        <w:rPr>
          <w:i/>
        </w:rPr>
        <w:tab/>
        <w:t>Union-Endicott</w:t>
      </w:r>
      <w:r w:rsidRPr="00742073">
        <w:rPr>
          <w:i/>
        </w:rPr>
        <w:tab/>
      </w:r>
      <w:r w:rsidRPr="00742073">
        <w:rPr>
          <w:i/>
        </w:rPr>
        <w:tab/>
        <w:t>Steeplechase</w:t>
      </w:r>
    </w:p>
    <w:p w:rsidR="008D5DF0" w:rsidRPr="00742073" w:rsidRDefault="008D5DF0" w:rsidP="001C4DCC">
      <w:pPr>
        <w:rPr>
          <w:i/>
        </w:rPr>
      </w:pPr>
      <w:r w:rsidRPr="00742073">
        <w:rPr>
          <w:i/>
        </w:rPr>
        <w:tab/>
      </w:r>
      <w:r w:rsidRPr="00742073">
        <w:rPr>
          <w:i/>
        </w:rPr>
        <w:tab/>
        <w:t>Amin Wagner</w:t>
      </w:r>
      <w:r w:rsidRPr="00742073">
        <w:rPr>
          <w:i/>
        </w:rPr>
        <w:tab/>
      </w:r>
      <w:r w:rsidRPr="00742073">
        <w:rPr>
          <w:i/>
        </w:rPr>
        <w:tab/>
      </w:r>
      <w:r w:rsidRPr="00742073">
        <w:rPr>
          <w:i/>
        </w:rPr>
        <w:tab/>
        <w:t>Binghamton</w:t>
      </w:r>
      <w:r w:rsidRPr="00742073">
        <w:rPr>
          <w:i/>
        </w:rPr>
        <w:tab/>
      </w:r>
      <w:r w:rsidRPr="00742073">
        <w:rPr>
          <w:i/>
        </w:rPr>
        <w:tab/>
        <w:t>Pentathlon</w:t>
      </w:r>
    </w:p>
    <w:p w:rsidR="008D5DF0" w:rsidRPr="00742073" w:rsidRDefault="008D5DF0" w:rsidP="001C4DCC">
      <w:pPr>
        <w:rPr>
          <w:i/>
        </w:rPr>
      </w:pPr>
    </w:p>
    <w:p w:rsidR="008D5DF0" w:rsidRDefault="008D5DF0" w:rsidP="001C4DCC">
      <w:pPr>
        <w:rPr>
          <w:b/>
          <w:i/>
        </w:rPr>
      </w:pPr>
    </w:p>
    <w:p w:rsidR="008D5DF0" w:rsidRDefault="008D5DF0" w:rsidP="001C4DCC">
      <w:pPr>
        <w:rPr>
          <w:b/>
          <w:i/>
        </w:rPr>
      </w:pPr>
    </w:p>
    <w:p w:rsidR="008D5DF0" w:rsidRDefault="008D5DF0" w:rsidP="001C4DCC">
      <w:pPr>
        <w:rPr>
          <w:b/>
          <w:i/>
        </w:rPr>
      </w:pPr>
    </w:p>
    <w:p w:rsidR="008D5DF0" w:rsidRDefault="008D5DF0" w:rsidP="001C4DCC">
      <w:pPr>
        <w:rPr>
          <w:b/>
          <w:i/>
        </w:rPr>
      </w:pPr>
      <w:r>
        <w:rPr>
          <w:b/>
          <w:i/>
        </w:rPr>
        <w:lastRenderedPageBreak/>
        <w:t>East All-Stars –</w:t>
      </w:r>
    </w:p>
    <w:p w:rsidR="008D5DF0" w:rsidRPr="00742073" w:rsidRDefault="008D5DF0" w:rsidP="001C4DCC">
      <w:pPr>
        <w:rPr>
          <w:i/>
        </w:rPr>
      </w:pPr>
      <w:r>
        <w:rPr>
          <w:b/>
          <w:i/>
        </w:rPr>
        <w:tab/>
      </w:r>
      <w:r w:rsidRPr="00742073">
        <w:rPr>
          <w:i/>
        </w:rPr>
        <w:t>Holden Ryan</w:t>
      </w:r>
      <w:r w:rsidRPr="00742073">
        <w:rPr>
          <w:i/>
        </w:rPr>
        <w:tab/>
      </w:r>
      <w:r w:rsidRPr="00742073">
        <w:rPr>
          <w:i/>
        </w:rPr>
        <w:tab/>
        <w:t>Norwich</w:t>
      </w:r>
      <w:r w:rsidRPr="00742073">
        <w:rPr>
          <w:i/>
        </w:rPr>
        <w:tab/>
        <w:t>100m</w:t>
      </w:r>
    </w:p>
    <w:p w:rsidR="008D5DF0" w:rsidRPr="00742073" w:rsidRDefault="008D5DF0" w:rsidP="001C4DCC">
      <w:pPr>
        <w:rPr>
          <w:i/>
        </w:rPr>
      </w:pPr>
      <w:r w:rsidRPr="00742073">
        <w:rPr>
          <w:i/>
        </w:rPr>
        <w:tab/>
        <w:t>Richard Fuller</w:t>
      </w:r>
      <w:r w:rsidRPr="00742073">
        <w:rPr>
          <w:i/>
        </w:rPr>
        <w:tab/>
      </w:r>
      <w:r w:rsidRPr="00742073">
        <w:rPr>
          <w:i/>
        </w:rPr>
        <w:tab/>
        <w:t>Norwich</w:t>
      </w:r>
      <w:r w:rsidRPr="00742073">
        <w:rPr>
          <w:i/>
        </w:rPr>
        <w:tab/>
        <w:t>200m</w:t>
      </w:r>
    </w:p>
    <w:p w:rsidR="008D5DF0" w:rsidRPr="00742073" w:rsidRDefault="008D5DF0" w:rsidP="001C4DCC">
      <w:pPr>
        <w:rPr>
          <w:i/>
        </w:rPr>
      </w:pPr>
      <w:r w:rsidRPr="00742073">
        <w:rPr>
          <w:i/>
        </w:rPr>
        <w:tab/>
        <w:t>Richard Fuller</w:t>
      </w:r>
      <w:r w:rsidRPr="00742073">
        <w:rPr>
          <w:i/>
        </w:rPr>
        <w:tab/>
      </w:r>
      <w:r w:rsidRPr="00742073">
        <w:rPr>
          <w:i/>
        </w:rPr>
        <w:tab/>
        <w:t>Norwich</w:t>
      </w:r>
      <w:r w:rsidRPr="00742073">
        <w:rPr>
          <w:i/>
        </w:rPr>
        <w:tab/>
        <w:t>400m</w:t>
      </w:r>
    </w:p>
    <w:p w:rsidR="008D5DF0" w:rsidRPr="00742073" w:rsidRDefault="008D5DF0" w:rsidP="001C4DCC">
      <w:pPr>
        <w:rPr>
          <w:i/>
        </w:rPr>
      </w:pPr>
      <w:r w:rsidRPr="00742073">
        <w:rPr>
          <w:i/>
        </w:rPr>
        <w:tab/>
        <w:t>Finley Oliver</w:t>
      </w:r>
      <w:r w:rsidRPr="00742073">
        <w:rPr>
          <w:i/>
        </w:rPr>
        <w:tab/>
      </w:r>
      <w:r w:rsidRPr="00742073">
        <w:rPr>
          <w:i/>
        </w:rPr>
        <w:tab/>
        <w:t>Oneonta</w:t>
      </w:r>
      <w:r w:rsidRPr="00742073">
        <w:rPr>
          <w:i/>
        </w:rPr>
        <w:tab/>
        <w:t>800m</w:t>
      </w:r>
    </w:p>
    <w:p w:rsidR="008D5DF0" w:rsidRPr="00742073" w:rsidRDefault="008D5DF0" w:rsidP="001C4DCC">
      <w:pPr>
        <w:rPr>
          <w:i/>
        </w:rPr>
      </w:pPr>
      <w:r w:rsidRPr="00742073">
        <w:rPr>
          <w:i/>
        </w:rPr>
        <w:tab/>
        <w:t>Finley Oliver</w:t>
      </w:r>
      <w:r w:rsidRPr="00742073">
        <w:rPr>
          <w:i/>
        </w:rPr>
        <w:tab/>
      </w:r>
      <w:r w:rsidRPr="00742073">
        <w:rPr>
          <w:i/>
        </w:rPr>
        <w:tab/>
        <w:t>Oneonta</w:t>
      </w:r>
      <w:r w:rsidRPr="00742073">
        <w:rPr>
          <w:i/>
        </w:rPr>
        <w:tab/>
        <w:t>1600m</w:t>
      </w:r>
    </w:p>
    <w:p w:rsidR="008D5DF0" w:rsidRPr="00742073" w:rsidRDefault="008D5DF0" w:rsidP="001C4DCC">
      <w:pPr>
        <w:rPr>
          <w:i/>
        </w:rPr>
      </w:pPr>
      <w:r w:rsidRPr="00742073">
        <w:rPr>
          <w:i/>
        </w:rPr>
        <w:tab/>
        <w:t>Makaio Sutton</w:t>
      </w:r>
      <w:r w:rsidRPr="00742073">
        <w:rPr>
          <w:i/>
        </w:rPr>
        <w:tab/>
      </w:r>
      <w:r w:rsidRPr="00742073">
        <w:rPr>
          <w:i/>
        </w:rPr>
        <w:tab/>
        <w:t>Norwich</w:t>
      </w:r>
      <w:r w:rsidRPr="00742073">
        <w:rPr>
          <w:i/>
        </w:rPr>
        <w:tab/>
        <w:t>3200m</w:t>
      </w:r>
    </w:p>
    <w:p w:rsidR="008D5DF0" w:rsidRPr="00742073" w:rsidRDefault="008D5DF0" w:rsidP="001C4DCC">
      <w:pPr>
        <w:rPr>
          <w:i/>
        </w:rPr>
      </w:pPr>
      <w:r w:rsidRPr="00742073">
        <w:rPr>
          <w:i/>
        </w:rPr>
        <w:tab/>
        <w:t>Carter Mackey</w:t>
      </w:r>
      <w:r w:rsidRPr="00742073">
        <w:rPr>
          <w:i/>
        </w:rPr>
        <w:tab/>
      </w:r>
      <w:r w:rsidRPr="00742073">
        <w:rPr>
          <w:i/>
        </w:rPr>
        <w:tab/>
        <w:t>Oneonta</w:t>
      </w:r>
      <w:r w:rsidRPr="00742073">
        <w:rPr>
          <w:i/>
        </w:rPr>
        <w:tab/>
        <w:t>110H</w:t>
      </w:r>
    </w:p>
    <w:p w:rsidR="008D5DF0" w:rsidRPr="00742073" w:rsidRDefault="008D5DF0" w:rsidP="001C4DCC">
      <w:pPr>
        <w:rPr>
          <w:i/>
        </w:rPr>
      </w:pPr>
      <w:r w:rsidRPr="00742073">
        <w:rPr>
          <w:i/>
        </w:rPr>
        <w:tab/>
        <w:t>Vaughn Thomas</w:t>
      </w:r>
      <w:r w:rsidRPr="00742073">
        <w:rPr>
          <w:i/>
        </w:rPr>
        <w:tab/>
        <w:t>Oneonta</w:t>
      </w:r>
      <w:r w:rsidRPr="00742073">
        <w:rPr>
          <w:i/>
        </w:rPr>
        <w:tab/>
        <w:t>400H</w:t>
      </w:r>
    </w:p>
    <w:p w:rsidR="008D5DF0" w:rsidRPr="00742073" w:rsidRDefault="008D5DF0" w:rsidP="001C4DCC">
      <w:pPr>
        <w:rPr>
          <w:i/>
        </w:rPr>
      </w:pPr>
      <w:r w:rsidRPr="00742073">
        <w:rPr>
          <w:i/>
        </w:rPr>
        <w:tab/>
        <w:t>Anthony Ragonise</w:t>
      </w:r>
      <w:r w:rsidRPr="00742073">
        <w:rPr>
          <w:i/>
        </w:rPr>
        <w:tab/>
        <w:t>Norwich</w:t>
      </w:r>
      <w:r w:rsidRPr="00742073">
        <w:rPr>
          <w:i/>
        </w:rPr>
        <w:tab/>
        <w:t>Long Jump</w:t>
      </w:r>
    </w:p>
    <w:p w:rsidR="008D5DF0" w:rsidRPr="00742073" w:rsidRDefault="008D5DF0" w:rsidP="001C4DCC">
      <w:pPr>
        <w:rPr>
          <w:i/>
        </w:rPr>
      </w:pPr>
      <w:r w:rsidRPr="00742073">
        <w:rPr>
          <w:i/>
        </w:rPr>
        <w:tab/>
        <w:t>Anthony Ragonise</w:t>
      </w:r>
      <w:r w:rsidRPr="00742073">
        <w:rPr>
          <w:i/>
        </w:rPr>
        <w:tab/>
        <w:t>Norwich</w:t>
      </w:r>
      <w:r w:rsidRPr="00742073">
        <w:rPr>
          <w:i/>
        </w:rPr>
        <w:tab/>
        <w:t>Triple Jump</w:t>
      </w:r>
    </w:p>
    <w:p w:rsidR="008D5DF0" w:rsidRPr="00742073" w:rsidRDefault="008D5DF0" w:rsidP="001C4DCC">
      <w:pPr>
        <w:rPr>
          <w:i/>
        </w:rPr>
      </w:pPr>
      <w:r w:rsidRPr="00742073">
        <w:rPr>
          <w:i/>
        </w:rPr>
        <w:tab/>
        <w:t>Tanner Krom</w:t>
      </w:r>
      <w:r w:rsidRPr="00742073">
        <w:rPr>
          <w:i/>
        </w:rPr>
        <w:tab/>
      </w:r>
      <w:r w:rsidRPr="00742073">
        <w:rPr>
          <w:i/>
        </w:rPr>
        <w:tab/>
        <w:t>Windsor</w:t>
      </w:r>
      <w:r w:rsidRPr="00742073">
        <w:rPr>
          <w:i/>
        </w:rPr>
        <w:tab/>
        <w:t>High Jump</w:t>
      </w:r>
    </w:p>
    <w:p w:rsidR="008D5DF0" w:rsidRPr="00742073" w:rsidRDefault="008D5DF0" w:rsidP="001C4DCC">
      <w:pPr>
        <w:rPr>
          <w:i/>
        </w:rPr>
      </w:pPr>
      <w:r w:rsidRPr="00742073">
        <w:rPr>
          <w:i/>
        </w:rPr>
        <w:tab/>
        <w:t>Stephen Baker</w:t>
      </w:r>
      <w:r w:rsidRPr="00742073">
        <w:rPr>
          <w:i/>
        </w:rPr>
        <w:tab/>
      </w:r>
      <w:r w:rsidRPr="00742073">
        <w:rPr>
          <w:i/>
        </w:rPr>
        <w:tab/>
        <w:t>Oneonta</w:t>
      </w:r>
      <w:r w:rsidRPr="00742073">
        <w:rPr>
          <w:i/>
        </w:rPr>
        <w:tab/>
        <w:t>Pole Vault</w:t>
      </w:r>
    </w:p>
    <w:p w:rsidR="008D5DF0" w:rsidRPr="00742073" w:rsidRDefault="008D5DF0" w:rsidP="001C4DCC">
      <w:pPr>
        <w:rPr>
          <w:i/>
        </w:rPr>
      </w:pPr>
      <w:r w:rsidRPr="00742073">
        <w:rPr>
          <w:i/>
        </w:rPr>
        <w:tab/>
        <w:t>Tim Ghiorse</w:t>
      </w:r>
      <w:r w:rsidRPr="00742073">
        <w:rPr>
          <w:i/>
        </w:rPr>
        <w:tab/>
      </w:r>
      <w:r w:rsidRPr="00742073">
        <w:rPr>
          <w:i/>
        </w:rPr>
        <w:tab/>
        <w:t>Oneonta</w:t>
      </w:r>
      <w:r w:rsidRPr="00742073">
        <w:rPr>
          <w:i/>
        </w:rPr>
        <w:tab/>
        <w:t>Shot Put</w:t>
      </w:r>
    </w:p>
    <w:p w:rsidR="008D5DF0" w:rsidRPr="00742073" w:rsidRDefault="008D5DF0" w:rsidP="001C4DCC">
      <w:pPr>
        <w:rPr>
          <w:i/>
        </w:rPr>
      </w:pPr>
      <w:r w:rsidRPr="00742073">
        <w:rPr>
          <w:i/>
        </w:rPr>
        <w:tab/>
        <w:t>Tim Ghiorse</w:t>
      </w:r>
      <w:r w:rsidRPr="00742073">
        <w:rPr>
          <w:i/>
        </w:rPr>
        <w:tab/>
      </w:r>
      <w:r w:rsidRPr="00742073">
        <w:rPr>
          <w:i/>
        </w:rPr>
        <w:tab/>
        <w:t>Oneonta</w:t>
      </w:r>
      <w:r w:rsidRPr="00742073">
        <w:rPr>
          <w:i/>
        </w:rPr>
        <w:tab/>
        <w:t>Discus</w:t>
      </w:r>
    </w:p>
    <w:p w:rsidR="008D5DF0" w:rsidRPr="00742073" w:rsidRDefault="008D5DF0" w:rsidP="001C4DCC">
      <w:pPr>
        <w:rPr>
          <w:i/>
        </w:rPr>
      </w:pPr>
      <w:r w:rsidRPr="00742073">
        <w:rPr>
          <w:i/>
        </w:rPr>
        <w:tab/>
        <w:t>Spencer Root, Holden Ryan, Anthony Ragonise, Richard Fuller – Norwich – 400m Relay</w:t>
      </w:r>
    </w:p>
    <w:p w:rsidR="008D5DF0" w:rsidRPr="00742073" w:rsidRDefault="008D5DF0" w:rsidP="001C4DCC">
      <w:pPr>
        <w:rPr>
          <w:i/>
        </w:rPr>
      </w:pPr>
      <w:r w:rsidRPr="00742073">
        <w:rPr>
          <w:i/>
        </w:rPr>
        <w:tab/>
        <w:t>Gabe Decker, Anthony Ragonise, Zander Sutton, Richard Fuller – Norwich – 1600m Relay</w:t>
      </w:r>
    </w:p>
    <w:p w:rsidR="008D5DF0" w:rsidRPr="00742073" w:rsidRDefault="008D5DF0" w:rsidP="001C4DCC">
      <w:pPr>
        <w:rPr>
          <w:i/>
          <w:sz w:val="20"/>
          <w:szCs w:val="20"/>
        </w:rPr>
      </w:pPr>
      <w:r w:rsidRPr="00742073">
        <w:rPr>
          <w:i/>
        </w:rPr>
        <w:tab/>
      </w:r>
      <w:r w:rsidRPr="00742073">
        <w:rPr>
          <w:i/>
          <w:sz w:val="20"/>
          <w:szCs w:val="20"/>
        </w:rPr>
        <w:t>Makaio Sutton, Caden Sutton, Zander Sutton, Nolan Reid, Gabe Decker – Norwich – 3200m Relay</w:t>
      </w:r>
    </w:p>
    <w:p w:rsidR="00CB787F" w:rsidRPr="00742073" w:rsidRDefault="00CB787F" w:rsidP="001C4DCC">
      <w:pPr>
        <w:rPr>
          <w:i/>
        </w:rPr>
      </w:pPr>
      <w:r w:rsidRPr="00742073">
        <w:rPr>
          <w:i/>
          <w:sz w:val="20"/>
          <w:szCs w:val="20"/>
        </w:rPr>
        <w:tab/>
      </w:r>
      <w:r w:rsidRPr="00742073">
        <w:rPr>
          <w:i/>
        </w:rPr>
        <w:t>Brandon Gardner</w:t>
      </w:r>
      <w:r w:rsidRPr="00742073">
        <w:rPr>
          <w:i/>
        </w:rPr>
        <w:tab/>
        <w:t>Oneonta</w:t>
      </w:r>
      <w:r w:rsidRPr="00742073">
        <w:rPr>
          <w:i/>
        </w:rPr>
        <w:tab/>
        <w:t>Steeplechase</w:t>
      </w:r>
    </w:p>
    <w:p w:rsidR="00CB787F" w:rsidRPr="00742073" w:rsidRDefault="00CB787F" w:rsidP="001C4DCC">
      <w:pPr>
        <w:rPr>
          <w:i/>
        </w:rPr>
      </w:pPr>
      <w:r w:rsidRPr="00742073">
        <w:rPr>
          <w:i/>
        </w:rPr>
        <w:tab/>
        <w:t>Gage Titsworth</w:t>
      </w:r>
      <w:r w:rsidRPr="00742073">
        <w:rPr>
          <w:i/>
        </w:rPr>
        <w:tab/>
      </w:r>
      <w:r w:rsidRPr="00742073">
        <w:rPr>
          <w:i/>
        </w:rPr>
        <w:tab/>
        <w:t>Norwich</w:t>
      </w:r>
      <w:r w:rsidRPr="00742073">
        <w:rPr>
          <w:i/>
        </w:rPr>
        <w:tab/>
        <w:t>Pentathlon</w:t>
      </w:r>
    </w:p>
    <w:p w:rsidR="00CB787F" w:rsidRPr="00742073" w:rsidRDefault="00CB787F" w:rsidP="001C4DCC">
      <w:pPr>
        <w:rPr>
          <w:i/>
        </w:rPr>
      </w:pPr>
    </w:p>
    <w:p w:rsidR="00CB787F" w:rsidRPr="00742073" w:rsidRDefault="00CB787F" w:rsidP="001C4DCC">
      <w:pPr>
        <w:rPr>
          <w:i/>
        </w:rPr>
      </w:pPr>
    </w:p>
    <w:p w:rsidR="00CB787F" w:rsidRDefault="00CB787F" w:rsidP="001C4DCC">
      <w:pPr>
        <w:rPr>
          <w:b/>
          <w:i/>
        </w:rPr>
      </w:pPr>
      <w:r>
        <w:rPr>
          <w:b/>
          <w:i/>
        </w:rPr>
        <w:t>Central All-Stars –</w:t>
      </w:r>
    </w:p>
    <w:p w:rsidR="00CB787F" w:rsidRDefault="00CB787F" w:rsidP="001C4DCC">
      <w:pPr>
        <w:rPr>
          <w:b/>
          <w:i/>
        </w:rPr>
      </w:pPr>
    </w:p>
    <w:p w:rsidR="00CB787F" w:rsidRPr="00742073" w:rsidRDefault="00CB787F" w:rsidP="001C4DCC">
      <w:pPr>
        <w:rPr>
          <w:i/>
        </w:rPr>
      </w:pPr>
      <w:r>
        <w:rPr>
          <w:b/>
          <w:i/>
        </w:rPr>
        <w:tab/>
      </w:r>
      <w:r w:rsidRPr="00742073">
        <w:rPr>
          <w:i/>
        </w:rPr>
        <w:t>Landon White</w:t>
      </w:r>
      <w:r w:rsidRPr="00742073">
        <w:rPr>
          <w:i/>
        </w:rPr>
        <w:tab/>
      </w:r>
      <w:r w:rsidRPr="00742073">
        <w:rPr>
          <w:i/>
        </w:rPr>
        <w:tab/>
        <w:t>Chenango Valley</w:t>
      </w:r>
      <w:r w:rsidRPr="00742073">
        <w:rPr>
          <w:i/>
        </w:rPr>
        <w:tab/>
        <w:t>100m</w:t>
      </w:r>
    </w:p>
    <w:p w:rsidR="00CB787F" w:rsidRPr="00742073" w:rsidRDefault="00CB787F" w:rsidP="001C4DCC">
      <w:pPr>
        <w:rPr>
          <w:i/>
        </w:rPr>
      </w:pPr>
      <w:r w:rsidRPr="00742073">
        <w:rPr>
          <w:i/>
        </w:rPr>
        <w:tab/>
        <w:t>Brandon Hirst</w:t>
      </w:r>
      <w:r w:rsidRPr="00742073">
        <w:rPr>
          <w:i/>
        </w:rPr>
        <w:tab/>
      </w:r>
      <w:r w:rsidRPr="00742073">
        <w:rPr>
          <w:i/>
        </w:rPr>
        <w:tab/>
        <w:t>Chenango Valley</w:t>
      </w:r>
      <w:r w:rsidRPr="00742073">
        <w:rPr>
          <w:i/>
        </w:rPr>
        <w:tab/>
        <w:t>200m</w:t>
      </w:r>
    </w:p>
    <w:p w:rsidR="00CB787F" w:rsidRPr="00742073" w:rsidRDefault="00CB787F" w:rsidP="001C4DCC">
      <w:pPr>
        <w:rPr>
          <w:i/>
        </w:rPr>
      </w:pPr>
      <w:r w:rsidRPr="00742073">
        <w:rPr>
          <w:i/>
        </w:rPr>
        <w:tab/>
        <w:t>Cameron Squier</w:t>
      </w:r>
      <w:r w:rsidRPr="00742073">
        <w:rPr>
          <w:i/>
        </w:rPr>
        <w:tab/>
      </w:r>
      <w:r w:rsidR="00742073">
        <w:rPr>
          <w:i/>
        </w:rPr>
        <w:tab/>
      </w:r>
      <w:r w:rsidRPr="00742073">
        <w:rPr>
          <w:i/>
        </w:rPr>
        <w:t>Owego FA</w:t>
      </w:r>
      <w:r w:rsidRPr="00742073">
        <w:rPr>
          <w:i/>
        </w:rPr>
        <w:tab/>
      </w:r>
      <w:r w:rsidRPr="00742073">
        <w:rPr>
          <w:i/>
        </w:rPr>
        <w:tab/>
        <w:t>400m</w:t>
      </w:r>
    </w:p>
    <w:p w:rsidR="00CB787F" w:rsidRPr="00742073" w:rsidRDefault="00CB787F" w:rsidP="001C4DCC">
      <w:pPr>
        <w:rPr>
          <w:i/>
        </w:rPr>
      </w:pPr>
      <w:r w:rsidRPr="00742073">
        <w:rPr>
          <w:i/>
        </w:rPr>
        <w:tab/>
        <w:t>Elijah Young</w:t>
      </w:r>
      <w:r w:rsidRPr="00742073">
        <w:rPr>
          <w:i/>
        </w:rPr>
        <w:tab/>
      </w:r>
      <w:r w:rsidRPr="00742073">
        <w:rPr>
          <w:i/>
        </w:rPr>
        <w:tab/>
        <w:t>Chenango Valley</w:t>
      </w:r>
      <w:r w:rsidRPr="00742073">
        <w:rPr>
          <w:i/>
        </w:rPr>
        <w:tab/>
        <w:t>800m</w:t>
      </w:r>
    </w:p>
    <w:p w:rsidR="00CB787F" w:rsidRPr="00742073" w:rsidRDefault="00CB787F" w:rsidP="001C4DCC">
      <w:pPr>
        <w:rPr>
          <w:i/>
        </w:rPr>
      </w:pPr>
      <w:r w:rsidRPr="00742073">
        <w:rPr>
          <w:i/>
        </w:rPr>
        <w:tab/>
        <w:t>Jace Stuart</w:t>
      </w:r>
      <w:r w:rsidRPr="00742073">
        <w:rPr>
          <w:i/>
        </w:rPr>
        <w:tab/>
      </w:r>
      <w:r w:rsidRPr="00742073">
        <w:rPr>
          <w:i/>
        </w:rPr>
        <w:tab/>
        <w:t>Owego FA</w:t>
      </w:r>
      <w:r w:rsidRPr="00742073">
        <w:rPr>
          <w:i/>
        </w:rPr>
        <w:tab/>
      </w:r>
      <w:r w:rsidRPr="00742073">
        <w:rPr>
          <w:i/>
        </w:rPr>
        <w:tab/>
        <w:t>1600m</w:t>
      </w:r>
    </w:p>
    <w:p w:rsidR="00CB787F" w:rsidRPr="00742073" w:rsidRDefault="00CB787F" w:rsidP="001C4DCC">
      <w:pPr>
        <w:rPr>
          <w:i/>
        </w:rPr>
      </w:pPr>
      <w:r w:rsidRPr="00742073">
        <w:rPr>
          <w:i/>
        </w:rPr>
        <w:tab/>
        <w:t>Liam Wood</w:t>
      </w:r>
      <w:r w:rsidRPr="00742073">
        <w:rPr>
          <w:i/>
        </w:rPr>
        <w:tab/>
      </w:r>
      <w:r w:rsidRPr="00742073">
        <w:rPr>
          <w:i/>
        </w:rPr>
        <w:tab/>
        <w:t>Chenango Forks</w:t>
      </w:r>
      <w:r w:rsidRPr="00742073">
        <w:rPr>
          <w:i/>
        </w:rPr>
        <w:tab/>
      </w:r>
      <w:r w:rsidR="00742073">
        <w:rPr>
          <w:i/>
        </w:rPr>
        <w:tab/>
      </w:r>
      <w:r w:rsidRPr="00742073">
        <w:rPr>
          <w:i/>
        </w:rPr>
        <w:t>3200m</w:t>
      </w:r>
    </w:p>
    <w:p w:rsidR="00CB787F" w:rsidRPr="00742073" w:rsidRDefault="00CB787F" w:rsidP="001C4DCC">
      <w:pPr>
        <w:rPr>
          <w:i/>
        </w:rPr>
      </w:pPr>
      <w:r w:rsidRPr="00742073">
        <w:rPr>
          <w:i/>
        </w:rPr>
        <w:tab/>
        <w:t>Thomas Kapinus</w:t>
      </w:r>
      <w:r w:rsidRPr="00742073">
        <w:rPr>
          <w:i/>
        </w:rPr>
        <w:tab/>
        <w:t>Chenango Forks</w:t>
      </w:r>
      <w:r w:rsidRPr="00742073">
        <w:rPr>
          <w:i/>
        </w:rPr>
        <w:tab/>
      </w:r>
      <w:r w:rsidR="00742073">
        <w:rPr>
          <w:i/>
        </w:rPr>
        <w:tab/>
      </w:r>
      <w:r w:rsidRPr="00742073">
        <w:rPr>
          <w:i/>
        </w:rPr>
        <w:t>110H</w:t>
      </w:r>
    </w:p>
    <w:p w:rsidR="00CB787F" w:rsidRPr="00742073" w:rsidRDefault="00CB787F" w:rsidP="001C4DCC">
      <w:pPr>
        <w:rPr>
          <w:i/>
        </w:rPr>
      </w:pPr>
      <w:r w:rsidRPr="00742073">
        <w:rPr>
          <w:i/>
        </w:rPr>
        <w:tab/>
        <w:t>Dominic Scott</w:t>
      </w:r>
      <w:r w:rsidRPr="00742073">
        <w:rPr>
          <w:i/>
        </w:rPr>
        <w:tab/>
      </w:r>
      <w:r w:rsidRPr="00742073">
        <w:rPr>
          <w:i/>
        </w:rPr>
        <w:tab/>
        <w:t>Chenango Valley</w:t>
      </w:r>
      <w:r w:rsidRPr="00742073">
        <w:rPr>
          <w:i/>
        </w:rPr>
        <w:tab/>
        <w:t>400H</w:t>
      </w:r>
    </w:p>
    <w:p w:rsidR="00CB787F" w:rsidRPr="00742073" w:rsidRDefault="00CB787F" w:rsidP="001C4DCC">
      <w:pPr>
        <w:rPr>
          <w:i/>
        </w:rPr>
      </w:pPr>
      <w:r w:rsidRPr="00742073">
        <w:rPr>
          <w:i/>
        </w:rPr>
        <w:tab/>
        <w:t>Owen O’Brien</w:t>
      </w:r>
      <w:r w:rsidRPr="00742073">
        <w:rPr>
          <w:i/>
        </w:rPr>
        <w:tab/>
      </w:r>
      <w:r w:rsidRPr="00742073">
        <w:rPr>
          <w:i/>
        </w:rPr>
        <w:tab/>
        <w:t>Chenango Valley</w:t>
      </w:r>
      <w:r w:rsidRPr="00742073">
        <w:rPr>
          <w:i/>
        </w:rPr>
        <w:tab/>
        <w:t>Long Jump</w:t>
      </w:r>
    </w:p>
    <w:p w:rsidR="00CB787F" w:rsidRPr="00742073" w:rsidRDefault="00CB787F" w:rsidP="001C4DCC">
      <w:pPr>
        <w:rPr>
          <w:i/>
        </w:rPr>
      </w:pPr>
      <w:r w:rsidRPr="00742073">
        <w:rPr>
          <w:i/>
        </w:rPr>
        <w:tab/>
        <w:t>Owen O’Brien</w:t>
      </w:r>
      <w:r w:rsidRPr="00742073">
        <w:rPr>
          <w:i/>
        </w:rPr>
        <w:tab/>
      </w:r>
      <w:r w:rsidRPr="00742073">
        <w:rPr>
          <w:i/>
        </w:rPr>
        <w:tab/>
        <w:t>Chenango Valley</w:t>
      </w:r>
      <w:r w:rsidRPr="00742073">
        <w:rPr>
          <w:i/>
        </w:rPr>
        <w:tab/>
        <w:t>Triple Jump</w:t>
      </w:r>
    </w:p>
    <w:p w:rsidR="00CB787F" w:rsidRPr="00742073" w:rsidRDefault="00CB787F" w:rsidP="001C4DCC">
      <w:pPr>
        <w:rPr>
          <w:i/>
        </w:rPr>
      </w:pPr>
      <w:r w:rsidRPr="00742073">
        <w:rPr>
          <w:i/>
        </w:rPr>
        <w:tab/>
        <w:t>Ethan Vaseleck</w:t>
      </w:r>
      <w:r w:rsidRPr="00742073">
        <w:rPr>
          <w:i/>
        </w:rPr>
        <w:tab/>
      </w:r>
      <w:r w:rsidRPr="00742073">
        <w:rPr>
          <w:i/>
        </w:rPr>
        <w:tab/>
        <w:t>Chenango Forks</w:t>
      </w:r>
      <w:r w:rsidRPr="00742073">
        <w:rPr>
          <w:i/>
        </w:rPr>
        <w:tab/>
      </w:r>
      <w:r w:rsidR="00742073">
        <w:rPr>
          <w:i/>
        </w:rPr>
        <w:tab/>
      </w:r>
      <w:r w:rsidRPr="00742073">
        <w:rPr>
          <w:i/>
        </w:rPr>
        <w:t>High Jump</w:t>
      </w:r>
    </w:p>
    <w:p w:rsidR="00CB787F" w:rsidRPr="00742073" w:rsidRDefault="00CB787F" w:rsidP="001C4DCC">
      <w:pPr>
        <w:rPr>
          <w:i/>
        </w:rPr>
      </w:pPr>
      <w:r w:rsidRPr="00742073">
        <w:rPr>
          <w:i/>
        </w:rPr>
        <w:tab/>
        <w:t>Gabe Snyder</w:t>
      </w:r>
      <w:r w:rsidRPr="00742073">
        <w:rPr>
          <w:i/>
        </w:rPr>
        <w:tab/>
      </w:r>
      <w:r w:rsidRPr="00742073">
        <w:rPr>
          <w:i/>
        </w:rPr>
        <w:tab/>
        <w:t>Owego FA</w:t>
      </w:r>
      <w:r w:rsidRPr="00742073">
        <w:rPr>
          <w:i/>
        </w:rPr>
        <w:tab/>
      </w:r>
      <w:r w:rsidRPr="00742073">
        <w:rPr>
          <w:i/>
        </w:rPr>
        <w:tab/>
        <w:t>Pole Vault</w:t>
      </w:r>
    </w:p>
    <w:p w:rsidR="00CB787F" w:rsidRPr="00742073" w:rsidRDefault="00CB787F" w:rsidP="001C4DCC">
      <w:pPr>
        <w:rPr>
          <w:i/>
        </w:rPr>
      </w:pPr>
      <w:r w:rsidRPr="00742073">
        <w:rPr>
          <w:i/>
        </w:rPr>
        <w:tab/>
        <w:t>Dominick Mahonski</w:t>
      </w:r>
      <w:r w:rsidRPr="00742073">
        <w:rPr>
          <w:i/>
        </w:rPr>
        <w:tab/>
        <w:t>Owego FA</w:t>
      </w:r>
      <w:r w:rsidRPr="00742073">
        <w:rPr>
          <w:i/>
        </w:rPr>
        <w:tab/>
      </w:r>
      <w:r w:rsidRPr="00742073">
        <w:rPr>
          <w:i/>
        </w:rPr>
        <w:tab/>
        <w:t>Shot Put</w:t>
      </w:r>
    </w:p>
    <w:p w:rsidR="00CB787F" w:rsidRPr="00742073" w:rsidRDefault="00CB787F" w:rsidP="001C4DCC">
      <w:pPr>
        <w:rPr>
          <w:i/>
        </w:rPr>
      </w:pPr>
      <w:r w:rsidRPr="00742073">
        <w:rPr>
          <w:i/>
        </w:rPr>
        <w:tab/>
        <w:t>Caleb Hoover</w:t>
      </w:r>
      <w:r w:rsidRPr="00742073">
        <w:rPr>
          <w:i/>
        </w:rPr>
        <w:tab/>
      </w:r>
      <w:r w:rsidRPr="00742073">
        <w:rPr>
          <w:i/>
        </w:rPr>
        <w:tab/>
        <w:t>Owego FA</w:t>
      </w:r>
      <w:r w:rsidRPr="00742073">
        <w:rPr>
          <w:i/>
        </w:rPr>
        <w:tab/>
      </w:r>
      <w:r w:rsidRPr="00742073">
        <w:rPr>
          <w:i/>
        </w:rPr>
        <w:tab/>
        <w:t>Discus</w:t>
      </w:r>
    </w:p>
    <w:p w:rsidR="00CB787F" w:rsidRPr="00742073" w:rsidRDefault="00CB787F" w:rsidP="001C4DCC">
      <w:pPr>
        <w:rPr>
          <w:i/>
          <w:sz w:val="18"/>
          <w:szCs w:val="18"/>
        </w:rPr>
      </w:pPr>
      <w:r w:rsidRPr="00742073">
        <w:rPr>
          <w:i/>
        </w:rPr>
        <w:tab/>
      </w:r>
      <w:r w:rsidRPr="00742073">
        <w:rPr>
          <w:i/>
          <w:sz w:val="18"/>
          <w:szCs w:val="18"/>
        </w:rPr>
        <w:t>Lucas McPeek, Ethan /Austin, Dubbs Haqq, Carmine Gross, Walker Paske, Jan Pardes – C Forks 400m Relay</w:t>
      </w:r>
    </w:p>
    <w:p w:rsidR="00CB787F" w:rsidRPr="00742073" w:rsidRDefault="00CB787F" w:rsidP="001C4DCC">
      <w:pPr>
        <w:rPr>
          <w:i/>
          <w:sz w:val="18"/>
          <w:szCs w:val="18"/>
        </w:rPr>
      </w:pPr>
      <w:r w:rsidRPr="00742073">
        <w:rPr>
          <w:i/>
          <w:sz w:val="18"/>
          <w:szCs w:val="18"/>
        </w:rPr>
        <w:tab/>
        <w:t>Caleb Barkwell, Aidan Marroquin, Donavon Tomm, Brandon Hirst – Chenango Valley – 1600m Relay</w:t>
      </w:r>
    </w:p>
    <w:p w:rsidR="00CB787F" w:rsidRPr="00742073" w:rsidRDefault="00CB787F" w:rsidP="001C4DCC">
      <w:pPr>
        <w:rPr>
          <w:i/>
          <w:sz w:val="18"/>
          <w:szCs w:val="18"/>
        </w:rPr>
      </w:pPr>
      <w:r w:rsidRPr="00742073">
        <w:rPr>
          <w:i/>
          <w:sz w:val="18"/>
          <w:szCs w:val="18"/>
        </w:rPr>
        <w:tab/>
        <w:t>Elijah young, Michael Doyle, Josh Conrow, Dominic Scott – Chenango Valley – 3200m Relay</w:t>
      </w:r>
    </w:p>
    <w:p w:rsidR="00CB787F" w:rsidRPr="00742073" w:rsidRDefault="00CB787F" w:rsidP="001C4DCC">
      <w:pPr>
        <w:rPr>
          <w:i/>
        </w:rPr>
      </w:pPr>
      <w:r w:rsidRPr="00742073">
        <w:rPr>
          <w:i/>
          <w:sz w:val="18"/>
          <w:szCs w:val="18"/>
        </w:rPr>
        <w:tab/>
      </w:r>
      <w:r w:rsidRPr="00742073">
        <w:rPr>
          <w:i/>
        </w:rPr>
        <w:t>Elijah Young</w:t>
      </w:r>
      <w:r w:rsidRPr="00742073">
        <w:rPr>
          <w:i/>
        </w:rPr>
        <w:tab/>
      </w:r>
      <w:r w:rsidRPr="00742073">
        <w:rPr>
          <w:i/>
        </w:rPr>
        <w:tab/>
        <w:t>Chenango Valley</w:t>
      </w:r>
      <w:r w:rsidRPr="00742073">
        <w:rPr>
          <w:i/>
        </w:rPr>
        <w:tab/>
        <w:t>Steeplechase</w:t>
      </w:r>
    </w:p>
    <w:p w:rsidR="00CB787F" w:rsidRPr="00742073" w:rsidRDefault="00CB787F" w:rsidP="001C4DCC">
      <w:pPr>
        <w:rPr>
          <w:i/>
        </w:rPr>
      </w:pPr>
      <w:r w:rsidRPr="00742073">
        <w:rPr>
          <w:i/>
        </w:rPr>
        <w:tab/>
        <w:t>Cameron Squier</w:t>
      </w:r>
      <w:r w:rsidR="00742073">
        <w:rPr>
          <w:i/>
        </w:rPr>
        <w:tab/>
      </w:r>
      <w:r w:rsidRPr="00742073">
        <w:rPr>
          <w:i/>
        </w:rPr>
        <w:tab/>
        <w:t>Owego FA</w:t>
      </w:r>
      <w:r w:rsidRPr="00742073">
        <w:rPr>
          <w:i/>
        </w:rPr>
        <w:tab/>
      </w:r>
      <w:r w:rsidRPr="00742073">
        <w:rPr>
          <w:i/>
        </w:rPr>
        <w:tab/>
        <w:t>Pentathlon</w:t>
      </w:r>
    </w:p>
    <w:p w:rsidR="00CB787F" w:rsidRPr="00742073" w:rsidRDefault="00CB787F" w:rsidP="001C4DCC">
      <w:pPr>
        <w:rPr>
          <w:i/>
        </w:rPr>
      </w:pPr>
    </w:p>
    <w:p w:rsidR="00CB787F" w:rsidRDefault="00CB787F" w:rsidP="001C4DCC">
      <w:pPr>
        <w:rPr>
          <w:b/>
          <w:i/>
        </w:rPr>
      </w:pPr>
    </w:p>
    <w:p w:rsidR="00CB787F" w:rsidRDefault="00CB787F" w:rsidP="001C4DCC">
      <w:pPr>
        <w:rPr>
          <w:b/>
          <w:i/>
        </w:rPr>
      </w:pPr>
    </w:p>
    <w:p w:rsidR="00CB787F" w:rsidRDefault="00CB787F" w:rsidP="001C4DCC">
      <w:pPr>
        <w:rPr>
          <w:b/>
          <w:i/>
        </w:rPr>
      </w:pPr>
    </w:p>
    <w:p w:rsidR="00CB787F" w:rsidRDefault="00CB787F" w:rsidP="001C4DCC">
      <w:pPr>
        <w:rPr>
          <w:b/>
          <w:i/>
        </w:rPr>
      </w:pPr>
    </w:p>
    <w:p w:rsidR="00CB787F" w:rsidRDefault="00CB787F" w:rsidP="001C4DCC">
      <w:pPr>
        <w:rPr>
          <w:b/>
          <w:i/>
        </w:rPr>
      </w:pPr>
      <w:r>
        <w:rPr>
          <w:b/>
          <w:i/>
        </w:rPr>
        <w:lastRenderedPageBreak/>
        <w:t>STAC Boys Track Champions:</w:t>
      </w:r>
    </w:p>
    <w:p w:rsidR="00CB787F" w:rsidRDefault="00CB787F" w:rsidP="001C4DCC">
      <w:pPr>
        <w:rPr>
          <w:b/>
          <w:i/>
        </w:rPr>
      </w:pPr>
    </w:p>
    <w:p w:rsidR="00CB787F" w:rsidRPr="00742073" w:rsidRDefault="00DB5091" w:rsidP="001C4DCC">
      <w:pPr>
        <w:rPr>
          <w:i/>
        </w:rPr>
      </w:pPr>
      <w:r>
        <w:rPr>
          <w:b/>
          <w:i/>
        </w:rPr>
        <w:tab/>
      </w:r>
      <w:r w:rsidRPr="00742073">
        <w:rPr>
          <w:i/>
        </w:rPr>
        <w:t>Dayzi</w:t>
      </w:r>
      <w:r w:rsidR="00CB787F" w:rsidRPr="00742073">
        <w:rPr>
          <w:i/>
        </w:rPr>
        <w:t>n Legare</w:t>
      </w:r>
      <w:r w:rsidR="00CB787F" w:rsidRPr="00742073">
        <w:rPr>
          <w:i/>
        </w:rPr>
        <w:tab/>
      </w:r>
      <w:r w:rsidR="00CB787F" w:rsidRPr="00742073">
        <w:rPr>
          <w:i/>
        </w:rPr>
        <w:tab/>
        <w:t>Johnson City</w:t>
      </w:r>
      <w:r w:rsidR="00CB787F" w:rsidRPr="00742073">
        <w:rPr>
          <w:i/>
        </w:rPr>
        <w:tab/>
      </w:r>
      <w:r w:rsidR="00CB787F" w:rsidRPr="00742073">
        <w:rPr>
          <w:i/>
        </w:rPr>
        <w:tab/>
        <w:t>100m</w:t>
      </w:r>
    </w:p>
    <w:p w:rsidR="00CB787F" w:rsidRPr="00742073" w:rsidRDefault="00CB787F" w:rsidP="001C4DCC">
      <w:pPr>
        <w:rPr>
          <w:i/>
        </w:rPr>
      </w:pPr>
      <w:r w:rsidRPr="00742073">
        <w:rPr>
          <w:i/>
        </w:rPr>
        <w:tab/>
        <w:t xml:space="preserve">Dayzin </w:t>
      </w:r>
      <w:r w:rsidR="00DB5091" w:rsidRPr="00742073">
        <w:rPr>
          <w:i/>
        </w:rPr>
        <w:t>Legare</w:t>
      </w:r>
      <w:r w:rsidR="00DB5091" w:rsidRPr="00742073">
        <w:rPr>
          <w:i/>
        </w:rPr>
        <w:tab/>
      </w:r>
      <w:r w:rsidR="00DB5091" w:rsidRPr="00742073">
        <w:rPr>
          <w:i/>
        </w:rPr>
        <w:tab/>
        <w:t>Johnson City</w:t>
      </w:r>
      <w:r w:rsidR="00DB5091" w:rsidRPr="00742073">
        <w:rPr>
          <w:i/>
        </w:rPr>
        <w:tab/>
      </w:r>
      <w:r w:rsidR="00DB5091" w:rsidRPr="00742073">
        <w:rPr>
          <w:i/>
        </w:rPr>
        <w:tab/>
        <w:t>200m</w:t>
      </w:r>
    </w:p>
    <w:p w:rsidR="00DB5091" w:rsidRPr="00742073" w:rsidRDefault="00DB5091" w:rsidP="001C4DCC">
      <w:pPr>
        <w:rPr>
          <w:i/>
        </w:rPr>
      </w:pPr>
      <w:r w:rsidRPr="00742073">
        <w:rPr>
          <w:i/>
        </w:rPr>
        <w:tab/>
        <w:t>Caleb Barkwell</w:t>
      </w:r>
      <w:r w:rsidRPr="00742073">
        <w:rPr>
          <w:i/>
        </w:rPr>
        <w:tab/>
      </w:r>
      <w:r w:rsidRPr="00742073">
        <w:rPr>
          <w:i/>
        </w:rPr>
        <w:tab/>
        <w:t>Chenango Valley</w:t>
      </w:r>
      <w:r w:rsidRPr="00742073">
        <w:rPr>
          <w:i/>
        </w:rPr>
        <w:tab/>
        <w:t>400m</w:t>
      </w:r>
    </w:p>
    <w:p w:rsidR="00DB5091" w:rsidRPr="00742073" w:rsidRDefault="00DB5091" w:rsidP="001C4DCC">
      <w:pPr>
        <w:rPr>
          <w:i/>
        </w:rPr>
      </w:pPr>
      <w:r w:rsidRPr="00742073">
        <w:rPr>
          <w:i/>
        </w:rPr>
        <w:tab/>
        <w:t>Axl Andrus</w:t>
      </w:r>
      <w:r w:rsidRPr="00742073">
        <w:rPr>
          <w:i/>
        </w:rPr>
        <w:tab/>
      </w:r>
      <w:r w:rsidRPr="00742073">
        <w:rPr>
          <w:i/>
        </w:rPr>
        <w:tab/>
        <w:t>Horseheads</w:t>
      </w:r>
      <w:r w:rsidRPr="00742073">
        <w:rPr>
          <w:i/>
        </w:rPr>
        <w:tab/>
      </w:r>
      <w:r w:rsidRPr="00742073">
        <w:rPr>
          <w:i/>
        </w:rPr>
        <w:tab/>
        <w:t>800m</w:t>
      </w:r>
    </w:p>
    <w:p w:rsidR="00DB5091" w:rsidRPr="00742073" w:rsidRDefault="00DB5091" w:rsidP="001C4DCC">
      <w:pPr>
        <w:rPr>
          <w:i/>
        </w:rPr>
      </w:pPr>
      <w:r w:rsidRPr="00742073">
        <w:rPr>
          <w:i/>
        </w:rPr>
        <w:tab/>
        <w:t>Gabe Cornfield</w:t>
      </w:r>
      <w:r w:rsidRPr="00742073">
        <w:rPr>
          <w:i/>
        </w:rPr>
        <w:tab/>
      </w:r>
      <w:r w:rsidRPr="00742073">
        <w:rPr>
          <w:i/>
        </w:rPr>
        <w:tab/>
        <w:t>Corning</w:t>
      </w:r>
      <w:r w:rsidRPr="00742073">
        <w:rPr>
          <w:i/>
        </w:rPr>
        <w:tab/>
      </w:r>
      <w:r w:rsidRPr="00742073">
        <w:rPr>
          <w:i/>
        </w:rPr>
        <w:tab/>
      </w:r>
      <w:r w:rsidRPr="00742073">
        <w:rPr>
          <w:i/>
        </w:rPr>
        <w:tab/>
        <w:t>1600m</w:t>
      </w:r>
    </w:p>
    <w:p w:rsidR="00DB5091" w:rsidRPr="00742073" w:rsidRDefault="00DB5091" w:rsidP="001C4DCC">
      <w:pPr>
        <w:rPr>
          <w:i/>
        </w:rPr>
      </w:pPr>
      <w:r w:rsidRPr="00742073">
        <w:rPr>
          <w:i/>
        </w:rPr>
        <w:tab/>
        <w:t>Luke Newton</w:t>
      </w:r>
      <w:r w:rsidRPr="00742073">
        <w:rPr>
          <w:i/>
        </w:rPr>
        <w:tab/>
      </w:r>
      <w:r w:rsidRPr="00742073">
        <w:rPr>
          <w:i/>
        </w:rPr>
        <w:tab/>
        <w:t>Ithaca</w:t>
      </w:r>
      <w:r w:rsidRPr="00742073">
        <w:rPr>
          <w:i/>
        </w:rPr>
        <w:tab/>
      </w:r>
      <w:r w:rsidRPr="00742073">
        <w:rPr>
          <w:i/>
        </w:rPr>
        <w:tab/>
      </w:r>
      <w:r w:rsidRPr="00742073">
        <w:rPr>
          <w:i/>
        </w:rPr>
        <w:tab/>
        <w:t>3200m</w:t>
      </w:r>
    </w:p>
    <w:p w:rsidR="00DB5091" w:rsidRPr="00742073" w:rsidRDefault="00DB5091" w:rsidP="001C4DCC">
      <w:pPr>
        <w:rPr>
          <w:i/>
        </w:rPr>
      </w:pPr>
      <w:r w:rsidRPr="00742073">
        <w:rPr>
          <w:i/>
        </w:rPr>
        <w:tab/>
        <w:t>John Anderson</w:t>
      </w:r>
      <w:r w:rsidRPr="00742073">
        <w:rPr>
          <w:i/>
        </w:rPr>
        <w:tab/>
      </w:r>
      <w:r w:rsidRPr="00742073">
        <w:rPr>
          <w:i/>
        </w:rPr>
        <w:tab/>
        <w:t>Ithaca</w:t>
      </w:r>
      <w:r w:rsidRPr="00742073">
        <w:rPr>
          <w:i/>
        </w:rPr>
        <w:tab/>
      </w:r>
      <w:r w:rsidRPr="00742073">
        <w:rPr>
          <w:i/>
        </w:rPr>
        <w:tab/>
      </w:r>
      <w:r w:rsidRPr="00742073">
        <w:rPr>
          <w:i/>
        </w:rPr>
        <w:tab/>
        <w:t>110H</w:t>
      </w:r>
    </w:p>
    <w:p w:rsidR="00DB5091" w:rsidRPr="00742073" w:rsidRDefault="00DB5091" w:rsidP="001C4DCC">
      <w:pPr>
        <w:rPr>
          <w:i/>
        </w:rPr>
      </w:pPr>
      <w:r w:rsidRPr="00742073">
        <w:rPr>
          <w:i/>
        </w:rPr>
        <w:tab/>
        <w:t>Tim Smith</w:t>
      </w:r>
      <w:r w:rsidRPr="00742073">
        <w:rPr>
          <w:i/>
        </w:rPr>
        <w:tab/>
      </w:r>
      <w:r w:rsidRPr="00742073">
        <w:rPr>
          <w:i/>
        </w:rPr>
        <w:tab/>
        <w:t>Vestal</w:t>
      </w:r>
      <w:r w:rsidRPr="00742073">
        <w:rPr>
          <w:i/>
        </w:rPr>
        <w:tab/>
      </w:r>
      <w:r w:rsidRPr="00742073">
        <w:rPr>
          <w:i/>
        </w:rPr>
        <w:tab/>
      </w:r>
      <w:r w:rsidRPr="00742073">
        <w:rPr>
          <w:i/>
        </w:rPr>
        <w:tab/>
        <w:t>400H</w:t>
      </w:r>
    </w:p>
    <w:p w:rsidR="00DB5091" w:rsidRPr="00742073" w:rsidRDefault="00DB5091" w:rsidP="001C4DCC">
      <w:pPr>
        <w:rPr>
          <w:i/>
        </w:rPr>
      </w:pPr>
      <w:r w:rsidRPr="00742073">
        <w:rPr>
          <w:i/>
        </w:rPr>
        <w:tab/>
        <w:t>Caleb Barkwell</w:t>
      </w:r>
      <w:r w:rsidRPr="00742073">
        <w:rPr>
          <w:i/>
        </w:rPr>
        <w:tab/>
      </w:r>
      <w:r w:rsidRPr="00742073">
        <w:rPr>
          <w:i/>
        </w:rPr>
        <w:tab/>
        <w:t>Chenango Valley</w:t>
      </w:r>
      <w:r w:rsidRPr="00742073">
        <w:rPr>
          <w:i/>
        </w:rPr>
        <w:tab/>
        <w:t>Long Jump</w:t>
      </w:r>
    </w:p>
    <w:p w:rsidR="00DB5091" w:rsidRPr="00742073" w:rsidRDefault="00DB5091" w:rsidP="001C4DCC">
      <w:pPr>
        <w:rPr>
          <w:i/>
        </w:rPr>
      </w:pPr>
      <w:r w:rsidRPr="00742073">
        <w:rPr>
          <w:i/>
        </w:rPr>
        <w:tab/>
        <w:t>Dandre James</w:t>
      </w:r>
      <w:r w:rsidRPr="00742073">
        <w:rPr>
          <w:i/>
        </w:rPr>
        <w:tab/>
      </w:r>
      <w:r w:rsidRPr="00742073">
        <w:rPr>
          <w:i/>
        </w:rPr>
        <w:tab/>
        <w:t>Union-Endicott</w:t>
      </w:r>
      <w:r w:rsidRPr="00742073">
        <w:rPr>
          <w:i/>
        </w:rPr>
        <w:tab/>
      </w:r>
      <w:r w:rsidRPr="00742073">
        <w:rPr>
          <w:i/>
        </w:rPr>
        <w:tab/>
        <w:t>Triple Jump</w:t>
      </w:r>
    </w:p>
    <w:p w:rsidR="00DB5091" w:rsidRPr="00742073" w:rsidRDefault="00DB5091" w:rsidP="001C4DCC">
      <w:pPr>
        <w:rPr>
          <w:i/>
        </w:rPr>
      </w:pPr>
      <w:r w:rsidRPr="00742073">
        <w:rPr>
          <w:i/>
        </w:rPr>
        <w:tab/>
        <w:t>Carter Mackey</w:t>
      </w:r>
      <w:r w:rsidRPr="00742073">
        <w:rPr>
          <w:i/>
        </w:rPr>
        <w:tab/>
      </w:r>
      <w:r w:rsidRPr="00742073">
        <w:rPr>
          <w:i/>
        </w:rPr>
        <w:tab/>
        <w:t>Oneonta</w:t>
      </w:r>
      <w:r w:rsidRPr="00742073">
        <w:rPr>
          <w:i/>
        </w:rPr>
        <w:tab/>
      </w:r>
      <w:r w:rsidRPr="00742073">
        <w:rPr>
          <w:i/>
        </w:rPr>
        <w:tab/>
        <w:t>High Jump</w:t>
      </w:r>
    </w:p>
    <w:p w:rsidR="00DB5091" w:rsidRPr="00742073" w:rsidRDefault="00DB5091" w:rsidP="001C4DCC">
      <w:pPr>
        <w:rPr>
          <w:i/>
        </w:rPr>
      </w:pPr>
      <w:r w:rsidRPr="00742073">
        <w:rPr>
          <w:i/>
        </w:rPr>
        <w:tab/>
        <w:t>Moss Dengler</w:t>
      </w:r>
      <w:r w:rsidRPr="00742073">
        <w:rPr>
          <w:i/>
        </w:rPr>
        <w:tab/>
      </w:r>
      <w:r w:rsidRPr="00742073">
        <w:rPr>
          <w:i/>
        </w:rPr>
        <w:tab/>
        <w:t>Ithaca</w:t>
      </w:r>
      <w:r w:rsidRPr="00742073">
        <w:rPr>
          <w:i/>
        </w:rPr>
        <w:tab/>
      </w:r>
      <w:r w:rsidRPr="00742073">
        <w:rPr>
          <w:i/>
        </w:rPr>
        <w:tab/>
      </w:r>
      <w:r w:rsidRPr="00742073">
        <w:rPr>
          <w:i/>
        </w:rPr>
        <w:tab/>
        <w:t>Pole Vault</w:t>
      </w:r>
    </w:p>
    <w:p w:rsidR="00DB5091" w:rsidRPr="00742073" w:rsidRDefault="00DB5091" w:rsidP="001C4DCC">
      <w:pPr>
        <w:rPr>
          <w:i/>
        </w:rPr>
      </w:pPr>
      <w:r w:rsidRPr="00742073">
        <w:rPr>
          <w:i/>
        </w:rPr>
        <w:tab/>
        <w:t>Jack Hursh</w:t>
      </w:r>
      <w:r w:rsidRPr="00742073">
        <w:rPr>
          <w:i/>
        </w:rPr>
        <w:tab/>
      </w:r>
      <w:r w:rsidRPr="00742073">
        <w:rPr>
          <w:i/>
        </w:rPr>
        <w:tab/>
        <w:t>Corning</w:t>
      </w:r>
      <w:r w:rsidRPr="00742073">
        <w:rPr>
          <w:i/>
        </w:rPr>
        <w:tab/>
      </w:r>
      <w:r w:rsidRPr="00742073">
        <w:rPr>
          <w:i/>
        </w:rPr>
        <w:tab/>
      </w:r>
      <w:r w:rsidRPr="00742073">
        <w:rPr>
          <w:i/>
        </w:rPr>
        <w:tab/>
        <w:t>Shot Put</w:t>
      </w:r>
    </w:p>
    <w:p w:rsidR="00DB5091" w:rsidRPr="00742073" w:rsidRDefault="00DB5091" w:rsidP="001C4DCC">
      <w:pPr>
        <w:rPr>
          <w:i/>
        </w:rPr>
      </w:pPr>
      <w:r w:rsidRPr="00742073">
        <w:rPr>
          <w:i/>
        </w:rPr>
        <w:tab/>
        <w:t>DK Turley</w:t>
      </w:r>
      <w:r w:rsidRPr="00742073">
        <w:rPr>
          <w:i/>
        </w:rPr>
        <w:tab/>
      </w:r>
      <w:r w:rsidRPr="00742073">
        <w:rPr>
          <w:i/>
        </w:rPr>
        <w:tab/>
        <w:t>Oneonta</w:t>
      </w:r>
      <w:r w:rsidRPr="00742073">
        <w:rPr>
          <w:i/>
        </w:rPr>
        <w:tab/>
      </w:r>
      <w:r w:rsidRPr="00742073">
        <w:rPr>
          <w:i/>
        </w:rPr>
        <w:tab/>
        <w:t>Discus</w:t>
      </w:r>
    </w:p>
    <w:p w:rsidR="00DB5091" w:rsidRPr="00742073" w:rsidRDefault="00DB5091" w:rsidP="001C4DCC">
      <w:pPr>
        <w:rPr>
          <w:i/>
          <w:sz w:val="20"/>
          <w:szCs w:val="20"/>
        </w:rPr>
      </w:pPr>
      <w:r w:rsidRPr="00742073">
        <w:rPr>
          <w:i/>
        </w:rPr>
        <w:tab/>
      </w:r>
      <w:r w:rsidRPr="00742073">
        <w:rPr>
          <w:i/>
          <w:sz w:val="20"/>
          <w:szCs w:val="20"/>
        </w:rPr>
        <w:t>Caleb Barkwell, Brandon Hirst, Landon White, Aidan Marroquin – Chenango Valley – 400m Relay</w:t>
      </w:r>
    </w:p>
    <w:p w:rsidR="00DB5091" w:rsidRPr="00742073" w:rsidRDefault="00DB5091" w:rsidP="001C4DCC">
      <w:pPr>
        <w:rPr>
          <w:i/>
          <w:sz w:val="20"/>
          <w:szCs w:val="20"/>
        </w:rPr>
      </w:pPr>
      <w:r w:rsidRPr="00742073">
        <w:rPr>
          <w:i/>
          <w:sz w:val="20"/>
          <w:szCs w:val="20"/>
        </w:rPr>
        <w:tab/>
        <w:t>Gabe Cornfield, Lennart Jensen, Hector Mayolet, Joe Caruso – Corning – 1600m Relay</w:t>
      </w:r>
    </w:p>
    <w:p w:rsidR="00DB5091" w:rsidRPr="00742073" w:rsidRDefault="00DB5091" w:rsidP="001C4DCC">
      <w:pPr>
        <w:rPr>
          <w:i/>
          <w:sz w:val="20"/>
          <w:szCs w:val="20"/>
        </w:rPr>
      </w:pPr>
      <w:r w:rsidRPr="00742073">
        <w:rPr>
          <w:i/>
          <w:sz w:val="20"/>
          <w:szCs w:val="20"/>
        </w:rPr>
        <w:tab/>
        <w:t>Gabe Cornfield, Ashton Bange, Jack Gregorski, Tevin McLaren – Corning – 3200m Relay</w:t>
      </w:r>
    </w:p>
    <w:p w:rsidR="00DB5091" w:rsidRPr="00742073" w:rsidRDefault="00DB5091" w:rsidP="001C4DCC">
      <w:pPr>
        <w:rPr>
          <w:i/>
        </w:rPr>
      </w:pPr>
      <w:r w:rsidRPr="00742073">
        <w:rPr>
          <w:i/>
          <w:sz w:val="20"/>
          <w:szCs w:val="20"/>
        </w:rPr>
        <w:tab/>
      </w:r>
      <w:r w:rsidRPr="00742073">
        <w:rPr>
          <w:i/>
        </w:rPr>
        <w:t>DJ Cornfield</w:t>
      </w:r>
      <w:r w:rsidRPr="00742073">
        <w:rPr>
          <w:i/>
        </w:rPr>
        <w:tab/>
      </w:r>
      <w:r w:rsidRPr="00742073">
        <w:rPr>
          <w:i/>
        </w:rPr>
        <w:tab/>
        <w:t>Corning</w:t>
      </w:r>
      <w:r w:rsidRPr="00742073">
        <w:rPr>
          <w:i/>
        </w:rPr>
        <w:tab/>
      </w:r>
      <w:r w:rsidRPr="00742073">
        <w:rPr>
          <w:i/>
        </w:rPr>
        <w:tab/>
      </w:r>
      <w:r w:rsidRPr="00742073">
        <w:rPr>
          <w:i/>
        </w:rPr>
        <w:tab/>
        <w:t>Steeplechase</w:t>
      </w:r>
    </w:p>
    <w:p w:rsidR="00DB5091" w:rsidRPr="00742073" w:rsidRDefault="00DB5091" w:rsidP="001C4DCC">
      <w:pPr>
        <w:rPr>
          <w:i/>
        </w:rPr>
      </w:pPr>
      <w:r w:rsidRPr="00742073">
        <w:rPr>
          <w:i/>
        </w:rPr>
        <w:tab/>
        <w:t>Noah Ruffer</w:t>
      </w:r>
      <w:r w:rsidRPr="00742073">
        <w:rPr>
          <w:i/>
        </w:rPr>
        <w:tab/>
      </w:r>
      <w:r w:rsidRPr="00742073">
        <w:rPr>
          <w:i/>
        </w:rPr>
        <w:tab/>
        <w:t>Horseheads</w:t>
      </w:r>
      <w:r w:rsidRPr="00742073">
        <w:rPr>
          <w:i/>
        </w:rPr>
        <w:tab/>
      </w:r>
      <w:r w:rsidRPr="00742073">
        <w:rPr>
          <w:i/>
        </w:rPr>
        <w:tab/>
        <w:t>Pentathlon</w:t>
      </w:r>
    </w:p>
    <w:p w:rsidR="00DB5091" w:rsidRPr="00742073" w:rsidRDefault="00DB5091" w:rsidP="001C4DCC">
      <w:pPr>
        <w:rPr>
          <w:i/>
        </w:rPr>
      </w:pPr>
    </w:p>
    <w:p w:rsidR="00661ED3" w:rsidRDefault="00661ED3" w:rsidP="001C4DCC">
      <w:pPr>
        <w:rPr>
          <w:b/>
          <w:i/>
        </w:rPr>
      </w:pPr>
    </w:p>
    <w:p w:rsidR="00DB5091" w:rsidRDefault="00DB5091" w:rsidP="001C4DCC">
      <w:pPr>
        <w:rPr>
          <w:b/>
          <w:i/>
        </w:rPr>
      </w:pPr>
      <w:r>
        <w:rPr>
          <w:b/>
          <w:i/>
        </w:rPr>
        <w:t>STAC Girls Track Champions:</w:t>
      </w:r>
    </w:p>
    <w:p w:rsidR="00DB5091" w:rsidRDefault="00DB5091" w:rsidP="001C4DCC">
      <w:pPr>
        <w:rPr>
          <w:b/>
          <w:i/>
        </w:rPr>
      </w:pPr>
    </w:p>
    <w:p w:rsidR="00DB5091" w:rsidRPr="00742073" w:rsidRDefault="00DB5091" w:rsidP="001C4DCC">
      <w:pPr>
        <w:rPr>
          <w:i/>
        </w:rPr>
      </w:pPr>
      <w:r>
        <w:rPr>
          <w:b/>
          <w:i/>
        </w:rPr>
        <w:tab/>
      </w:r>
      <w:r w:rsidRPr="00742073">
        <w:rPr>
          <w:i/>
        </w:rPr>
        <w:t>Patricia Nester</w:t>
      </w:r>
      <w:r w:rsidRPr="00742073">
        <w:rPr>
          <w:i/>
        </w:rPr>
        <w:tab/>
      </w:r>
      <w:r w:rsidRPr="00742073">
        <w:rPr>
          <w:i/>
        </w:rPr>
        <w:tab/>
        <w:t>Johnson City</w:t>
      </w:r>
      <w:r w:rsidRPr="00742073">
        <w:rPr>
          <w:i/>
        </w:rPr>
        <w:tab/>
      </w:r>
      <w:r w:rsidRPr="00742073">
        <w:rPr>
          <w:i/>
        </w:rPr>
        <w:tab/>
        <w:t>100m</w:t>
      </w:r>
    </w:p>
    <w:p w:rsidR="00DB5091" w:rsidRPr="00742073" w:rsidRDefault="00DB5091" w:rsidP="001C4DCC">
      <w:pPr>
        <w:rPr>
          <w:i/>
        </w:rPr>
      </w:pPr>
      <w:r w:rsidRPr="00742073">
        <w:rPr>
          <w:i/>
        </w:rPr>
        <w:tab/>
        <w:t>Patricia Nester</w:t>
      </w:r>
      <w:r w:rsidRPr="00742073">
        <w:rPr>
          <w:i/>
        </w:rPr>
        <w:tab/>
      </w:r>
      <w:r w:rsidRPr="00742073">
        <w:rPr>
          <w:i/>
        </w:rPr>
        <w:tab/>
        <w:t>Johnson City</w:t>
      </w:r>
      <w:r w:rsidRPr="00742073">
        <w:rPr>
          <w:i/>
        </w:rPr>
        <w:tab/>
      </w:r>
      <w:r w:rsidRPr="00742073">
        <w:rPr>
          <w:i/>
        </w:rPr>
        <w:tab/>
        <w:t>200m</w:t>
      </w:r>
    </w:p>
    <w:p w:rsidR="00DB5091" w:rsidRPr="00742073" w:rsidRDefault="00DB5091" w:rsidP="001C4DCC">
      <w:pPr>
        <w:rPr>
          <w:i/>
        </w:rPr>
      </w:pPr>
      <w:r w:rsidRPr="00742073">
        <w:rPr>
          <w:i/>
        </w:rPr>
        <w:tab/>
        <w:t>Pipher Reid</w:t>
      </w:r>
      <w:r w:rsidRPr="00742073">
        <w:rPr>
          <w:i/>
        </w:rPr>
        <w:tab/>
      </w:r>
      <w:r w:rsidRPr="00742073">
        <w:rPr>
          <w:i/>
        </w:rPr>
        <w:tab/>
        <w:t>Chenango Forks</w:t>
      </w:r>
      <w:r w:rsidRPr="00742073">
        <w:rPr>
          <w:i/>
        </w:rPr>
        <w:tab/>
      </w:r>
      <w:r w:rsidR="00742073">
        <w:rPr>
          <w:i/>
        </w:rPr>
        <w:tab/>
      </w:r>
      <w:r w:rsidRPr="00742073">
        <w:rPr>
          <w:i/>
        </w:rPr>
        <w:t>400m</w:t>
      </w:r>
    </w:p>
    <w:p w:rsidR="00DB5091" w:rsidRPr="00742073" w:rsidRDefault="00DB5091" w:rsidP="001C4DCC">
      <w:pPr>
        <w:rPr>
          <w:i/>
        </w:rPr>
      </w:pPr>
      <w:r w:rsidRPr="00742073">
        <w:rPr>
          <w:i/>
        </w:rPr>
        <w:tab/>
        <w:t>Ana Mordvinova</w:t>
      </w:r>
      <w:r w:rsidRPr="00742073">
        <w:rPr>
          <w:i/>
        </w:rPr>
        <w:tab/>
        <w:t>Elmira</w:t>
      </w:r>
      <w:r w:rsidRPr="00742073">
        <w:rPr>
          <w:i/>
        </w:rPr>
        <w:tab/>
      </w:r>
      <w:r w:rsidRPr="00742073">
        <w:rPr>
          <w:i/>
        </w:rPr>
        <w:tab/>
      </w:r>
      <w:r w:rsidRPr="00742073">
        <w:rPr>
          <w:i/>
        </w:rPr>
        <w:tab/>
        <w:t>800m</w:t>
      </w:r>
    </w:p>
    <w:p w:rsidR="00DB5091" w:rsidRPr="00742073" w:rsidRDefault="00DB5091" w:rsidP="001C4DCC">
      <w:pPr>
        <w:rPr>
          <w:i/>
        </w:rPr>
      </w:pPr>
      <w:r w:rsidRPr="00742073">
        <w:rPr>
          <w:i/>
        </w:rPr>
        <w:tab/>
      </w:r>
      <w:r w:rsidR="00661ED3" w:rsidRPr="00742073">
        <w:rPr>
          <w:i/>
        </w:rPr>
        <w:t>Sarah Lawson</w:t>
      </w:r>
      <w:r w:rsidR="00661ED3" w:rsidRPr="00742073">
        <w:rPr>
          <w:i/>
        </w:rPr>
        <w:tab/>
      </w:r>
      <w:r w:rsidR="00661ED3" w:rsidRPr="00742073">
        <w:rPr>
          <w:i/>
        </w:rPr>
        <w:tab/>
        <w:t>Corning</w:t>
      </w:r>
      <w:r w:rsidR="00661ED3" w:rsidRPr="00742073">
        <w:rPr>
          <w:i/>
        </w:rPr>
        <w:tab/>
      </w:r>
      <w:r w:rsidR="00661ED3" w:rsidRPr="00742073">
        <w:rPr>
          <w:i/>
        </w:rPr>
        <w:tab/>
      </w:r>
      <w:r w:rsidR="00661ED3" w:rsidRPr="00742073">
        <w:rPr>
          <w:i/>
        </w:rPr>
        <w:tab/>
        <w:t>1500m</w:t>
      </w:r>
    </w:p>
    <w:p w:rsidR="00661ED3" w:rsidRPr="00742073" w:rsidRDefault="00661ED3" w:rsidP="001C4DCC">
      <w:pPr>
        <w:rPr>
          <w:i/>
        </w:rPr>
      </w:pPr>
      <w:r w:rsidRPr="00742073">
        <w:rPr>
          <w:i/>
        </w:rPr>
        <w:tab/>
        <w:t>Cristina Gaskievicz</w:t>
      </w:r>
      <w:r w:rsidRPr="00742073">
        <w:rPr>
          <w:i/>
        </w:rPr>
        <w:tab/>
        <w:t>Corning</w:t>
      </w:r>
      <w:r w:rsidRPr="00742073">
        <w:rPr>
          <w:i/>
        </w:rPr>
        <w:tab/>
      </w:r>
      <w:r w:rsidRPr="00742073">
        <w:rPr>
          <w:i/>
        </w:rPr>
        <w:tab/>
      </w:r>
      <w:r w:rsidRPr="00742073">
        <w:rPr>
          <w:i/>
        </w:rPr>
        <w:tab/>
        <w:t>3000m</w:t>
      </w:r>
    </w:p>
    <w:p w:rsidR="00661ED3" w:rsidRPr="00742073" w:rsidRDefault="00661ED3" w:rsidP="001C4DCC">
      <w:pPr>
        <w:rPr>
          <w:i/>
        </w:rPr>
      </w:pPr>
      <w:r w:rsidRPr="00742073">
        <w:rPr>
          <w:i/>
        </w:rPr>
        <w:tab/>
        <w:t>Gianna Lawrence</w:t>
      </w:r>
      <w:r w:rsidRPr="00742073">
        <w:rPr>
          <w:i/>
        </w:rPr>
        <w:tab/>
        <w:t>Chenango Forks</w:t>
      </w:r>
      <w:r w:rsidRPr="00742073">
        <w:rPr>
          <w:i/>
        </w:rPr>
        <w:tab/>
      </w:r>
      <w:r w:rsidR="00742073">
        <w:rPr>
          <w:i/>
        </w:rPr>
        <w:tab/>
      </w:r>
      <w:r w:rsidRPr="00742073">
        <w:rPr>
          <w:i/>
        </w:rPr>
        <w:t>100H</w:t>
      </w:r>
    </w:p>
    <w:p w:rsidR="00661ED3" w:rsidRPr="00742073" w:rsidRDefault="00661ED3" w:rsidP="001C4DCC">
      <w:pPr>
        <w:rPr>
          <w:i/>
        </w:rPr>
      </w:pPr>
      <w:r w:rsidRPr="00742073">
        <w:rPr>
          <w:i/>
        </w:rPr>
        <w:tab/>
        <w:t>Lauren Gerow</w:t>
      </w:r>
      <w:r w:rsidRPr="00742073">
        <w:rPr>
          <w:i/>
        </w:rPr>
        <w:tab/>
      </w:r>
      <w:r w:rsidRPr="00742073">
        <w:rPr>
          <w:i/>
        </w:rPr>
        <w:tab/>
        <w:t>Corning</w:t>
      </w:r>
      <w:r w:rsidRPr="00742073">
        <w:rPr>
          <w:i/>
        </w:rPr>
        <w:tab/>
      </w:r>
      <w:r w:rsidRPr="00742073">
        <w:rPr>
          <w:i/>
        </w:rPr>
        <w:tab/>
      </w:r>
      <w:r w:rsidRPr="00742073">
        <w:rPr>
          <w:i/>
        </w:rPr>
        <w:tab/>
        <w:t>400H</w:t>
      </w:r>
    </w:p>
    <w:p w:rsidR="00661ED3" w:rsidRPr="00742073" w:rsidRDefault="00661ED3" w:rsidP="001C4DCC">
      <w:pPr>
        <w:rPr>
          <w:i/>
        </w:rPr>
      </w:pPr>
      <w:r w:rsidRPr="00742073">
        <w:rPr>
          <w:i/>
        </w:rPr>
        <w:tab/>
        <w:t>Carly Hein</w:t>
      </w:r>
      <w:r w:rsidRPr="00742073">
        <w:rPr>
          <w:i/>
        </w:rPr>
        <w:tab/>
      </w:r>
      <w:r w:rsidRPr="00742073">
        <w:rPr>
          <w:i/>
        </w:rPr>
        <w:tab/>
        <w:t>Maine-Endwell</w:t>
      </w:r>
      <w:r w:rsidRPr="00742073">
        <w:rPr>
          <w:i/>
        </w:rPr>
        <w:tab/>
      </w:r>
      <w:r w:rsidRPr="00742073">
        <w:rPr>
          <w:i/>
        </w:rPr>
        <w:tab/>
        <w:t>Long Jump</w:t>
      </w:r>
    </w:p>
    <w:p w:rsidR="00661ED3" w:rsidRPr="00742073" w:rsidRDefault="00661ED3" w:rsidP="001C4DCC">
      <w:pPr>
        <w:rPr>
          <w:i/>
        </w:rPr>
      </w:pPr>
      <w:r w:rsidRPr="00742073">
        <w:rPr>
          <w:i/>
        </w:rPr>
        <w:tab/>
        <w:t>Gianna Lawrence</w:t>
      </w:r>
      <w:r w:rsidRPr="00742073">
        <w:rPr>
          <w:i/>
        </w:rPr>
        <w:tab/>
        <w:t>Chenango Forks</w:t>
      </w:r>
      <w:r w:rsidRPr="00742073">
        <w:rPr>
          <w:i/>
        </w:rPr>
        <w:tab/>
      </w:r>
      <w:r w:rsidR="00742073">
        <w:rPr>
          <w:i/>
        </w:rPr>
        <w:tab/>
      </w:r>
      <w:r w:rsidRPr="00742073">
        <w:rPr>
          <w:i/>
        </w:rPr>
        <w:t>Triple Jump</w:t>
      </w:r>
    </w:p>
    <w:p w:rsidR="00661ED3" w:rsidRPr="00742073" w:rsidRDefault="00661ED3" w:rsidP="001C4DCC">
      <w:pPr>
        <w:rPr>
          <w:i/>
        </w:rPr>
      </w:pPr>
      <w:r w:rsidRPr="00742073">
        <w:rPr>
          <w:i/>
        </w:rPr>
        <w:tab/>
        <w:t>Sophie ReSue</w:t>
      </w:r>
      <w:r w:rsidRPr="00742073">
        <w:rPr>
          <w:i/>
        </w:rPr>
        <w:tab/>
      </w:r>
      <w:r w:rsidRPr="00742073">
        <w:rPr>
          <w:i/>
        </w:rPr>
        <w:tab/>
        <w:t>Corning</w:t>
      </w:r>
      <w:r w:rsidRPr="00742073">
        <w:rPr>
          <w:i/>
        </w:rPr>
        <w:tab/>
      </w:r>
      <w:r w:rsidRPr="00742073">
        <w:rPr>
          <w:i/>
        </w:rPr>
        <w:tab/>
      </w:r>
      <w:r w:rsidRPr="00742073">
        <w:rPr>
          <w:i/>
        </w:rPr>
        <w:tab/>
        <w:t>High Jump</w:t>
      </w:r>
    </w:p>
    <w:p w:rsidR="00661ED3" w:rsidRPr="00742073" w:rsidRDefault="00661ED3" w:rsidP="001C4DCC">
      <w:pPr>
        <w:rPr>
          <w:i/>
        </w:rPr>
      </w:pPr>
      <w:r w:rsidRPr="00742073">
        <w:rPr>
          <w:i/>
        </w:rPr>
        <w:tab/>
        <w:t>Adelie Wilson</w:t>
      </w:r>
      <w:r w:rsidRPr="00742073">
        <w:rPr>
          <w:i/>
        </w:rPr>
        <w:tab/>
      </w:r>
      <w:r w:rsidRPr="00742073">
        <w:rPr>
          <w:i/>
        </w:rPr>
        <w:tab/>
        <w:t>Chenango Valley</w:t>
      </w:r>
      <w:r w:rsidRPr="00742073">
        <w:rPr>
          <w:i/>
        </w:rPr>
        <w:tab/>
        <w:t>Pole Vault</w:t>
      </w:r>
    </w:p>
    <w:p w:rsidR="00661ED3" w:rsidRPr="00742073" w:rsidRDefault="00661ED3" w:rsidP="001C4DCC">
      <w:pPr>
        <w:rPr>
          <w:i/>
        </w:rPr>
      </w:pPr>
      <w:r w:rsidRPr="00742073">
        <w:rPr>
          <w:i/>
        </w:rPr>
        <w:tab/>
        <w:t>Gabriella Ragozzine</w:t>
      </w:r>
      <w:r w:rsidRPr="00742073">
        <w:rPr>
          <w:i/>
        </w:rPr>
        <w:tab/>
        <w:t>Oneonta</w:t>
      </w:r>
      <w:r w:rsidRPr="00742073">
        <w:rPr>
          <w:i/>
        </w:rPr>
        <w:tab/>
      </w:r>
      <w:r w:rsidRPr="00742073">
        <w:rPr>
          <w:i/>
        </w:rPr>
        <w:tab/>
        <w:t>Shot Put</w:t>
      </w:r>
    </w:p>
    <w:p w:rsidR="00661ED3" w:rsidRPr="00742073" w:rsidRDefault="00661ED3" w:rsidP="001C4DCC">
      <w:pPr>
        <w:rPr>
          <w:i/>
        </w:rPr>
      </w:pPr>
      <w:r w:rsidRPr="00742073">
        <w:rPr>
          <w:i/>
        </w:rPr>
        <w:tab/>
        <w:t>Shakira Alexander</w:t>
      </w:r>
      <w:r w:rsidRPr="00742073">
        <w:rPr>
          <w:i/>
        </w:rPr>
        <w:tab/>
        <w:t>Norwich</w:t>
      </w:r>
      <w:r w:rsidRPr="00742073">
        <w:rPr>
          <w:i/>
        </w:rPr>
        <w:tab/>
      </w:r>
      <w:r w:rsidRPr="00742073">
        <w:rPr>
          <w:i/>
        </w:rPr>
        <w:tab/>
        <w:t>Discus</w:t>
      </w:r>
    </w:p>
    <w:p w:rsidR="00661ED3" w:rsidRPr="00742073" w:rsidRDefault="00661ED3" w:rsidP="001C4DCC">
      <w:pPr>
        <w:rPr>
          <w:i/>
        </w:rPr>
      </w:pPr>
      <w:r w:rsidRPr="00742073">
        <w:rPr>
          <w:i/>
        </w:rPr>
        <w:tab/>
        <w:t>Siena Goebel, Ainslie Reimer, Sophie Ristow, London Sparkman – Ithaca – 400m Relay</w:t>
      </w:r>
    </w:p>
    <w:p w:rsidR="00661ED3" w:rsidRPr="00742073" w:rsidRDefault="00661ED3" w:rsidP="001C4DCC">
      <w:pPr>
        <w:rPr>
          <w:i/>
        </w:rPr>
      </w:pPr>
      <w:r w:rsidRPr="00742073">
        <w:rPr>
          <w:i/>
        </w:rPr>
        <w:tab/>
        <w:t>Lauren Gerow, Cassandra Howard, Megan Kirk, Faith Tubbs – Corning – 1600m Relay</w:t>
      </w:r>
    </w:p>
    <w:p w:rsidR="00661ED3" w:rsidRPr="00742073" w:rsidRDefault="00661ED3" w:rsidP="001C4DCC">
      <w:pPr>
        <w:rPr>
          <w:i/>
        </w:rPr>
      </w:pPr>
      <w:r w:rsidRPr="00742073">
        <w:rPr>
          <w:i/>
        </w:rPr>
        <w:tab/>
        <w:t>Grace Harkness, Pipher Reid, Audra Ackerson, Quinn Sirgany – Chenango Forks – 3200m Relay</w:t>
      </w:r>
    </w:p>
    <w:p w:rsidR="00661ED3" w:rsidRPr="00742073" w:rsidRDefault="00661ED3" w:rsidP="001C4DCC">
      <w:pPr>
        <w:rPr>
          <w:i/>
        </w:rPr>
      </w:pPr>
      <w:r w:rsidRPr="00742073">
        <w:rPr>
          <w:i/>
        </w:rPr>
        <w:tab/>
        <w:t>Olivia Grinnell</w:t>
      </w:r>
      <w:r w:rsidRPr="00742073">
        <w:rPr>
          <w:i/>
        </w:rPr>
        <w:tab/>
      </w:r>
      <w:r w:rsidRPr="00742073">
        <w:rPr>
          <w:i/>
        </w:rPr>
        <w:tab/>
        <w:t>Corning</w:t>
      </w:r>
      <w:r w:rsidRPr="00742073">
        <w:rPr>
          <w:i/>
        </w:rPr>
        <w:tab/>
      </w:r>
      <w:r w:rsidRPr="00742073">
        <w:rPr>
          <w:i/>
        </w:rPr>
        <w:tab/>
      </w:r>
      <w:r w:rsidRPr="00742073">
        <w:rPr>
          <w:i/>
        </w:rPr>
        <w:tab/>
        <w:t>Steeplechase</w:t>
      </w:r>
    </w:p>
    <w:p w:rsidR="00661ED3" w:rsidRPr="00742073" w:rsidRDefault="00661ED3" w:rsidP="001C4DCC">
      <w:pPr>
        <w:rPr>
          <w:i/>
        </w:rPr>
      </w:pPr>
      <w:r w:rsidRPr="00742073">
        <w:rPr>
          <w:i/>
        </w:rPr>
        <w:tab/>
        <w:t>Emery Guzyk</w:t>
      </w:r>
      <w:r w:rsidRPr="00742073">
        <w:rPr>
          <w:i/>
        </w:rPr>
        <w:tab/>
      </w:r>
      <w:r w:rsidRPr="00742073">
        <w:rPr>
          <w:i/>
        </w:rPr>
        <w:tab/>
        <w:t>Johnson City</w:t>
      </w:r>
      <w:r w:rsidRPr="00742073">
        <w:rPr>
          <w:i/>
        </w:rPr>
        <w:tab/>
      </w:r>
      <w:r w:rsidRPr="00742073">
        <w:rPr>
          <w:i/>
        </w:rPr>
        <w:tab/>
        <w:t>Pentathlon</w:t>
      </w:r>
    </w:p>
    <w:p w:rsidR="00661ED3" w:rsidRPr="00742073" w:rsidRDefault="00661ED3" w:rsidP="001C4DCC">
      <w:pPr>
        <w:rPr>
          <w:i/>
        </w:rPr>
      </w:pPr>
    </w:p>
    <w:p w:rsidR="00661ED3" w:rsidRPr="00742073" w:rsidRDefault="00661ED3" w:rsidP="001C4DCC">
      <w:pPr>
        <w:rPr>
          <w:i/>
        </w:rPr>
      </w:pPr>
    </w:p>
    <w:p w:rsidR="00661ED3" w:rsidRPr="00742073" w:rsidRDefault="00661ED3" w:rsidP="001C4DCC">
      <w:pPr>
        <w:rPr>
          <w:i/>
        </w:rPr>
      </w:pPr>
    </w:p>
    <w:p w:rsidR="00661ED3" w:rsidRDefault="00661ED3" w:rsidP="001C4DCC">
      <w:pPr>
        <w:rPr>
          <w:b/>
          <w:i/>
        </w:rPr>
      </w:pPr>
    </w:p>
    <w:p w:rsidR="00661ED3" w:rsidRDefault="001E502A" w:rsidP="001C4DCC">
      <w:pPr>
        <w:rPr>
          <w:b/>
          <w:i/>
        </w:rPr>
      </w:pPr>
      <w:r>
        <w:rPr>
          <w:b/>
          <w:i/>
        </w:rPr>
        <w:lastRenderedPageBreak/>
        <w:t>STAC Girls Track &amp; Field:</w:t>
      </w:r>
    </w:p>
    <w:p w:rsidR="001E502A" w:rsidRDefault="001E502A" w:rsidP="001C4DCC">
      <w:pPr>
        <w:rPr>
          <w:b/>
          <w:i/>
        </w:rPr>
      </w:pPr>
    </w:p>
    <w:p w:rsidR="001E502A" w:rsidRDefault="001E502A" w:rsidP="001C4DCC">
      <w:pPr>
        <w:rPr>
          <w:b/>
          <w:i/>
        </w:rPr>
      </w:pPr>
      <w:r>
        <w:rPr>
          <w:b/>
          <w:i/>
        </w:rPr>
        <w:tab/>
        <w:t>West All-Stars –</w:t>
      </w:r>
    </w:p>
    <w:p w:rsidR="001E502A" w:rsidRDefault="001E502A" w:rsidP="001C4DCC">
      <w:pPr>
        <w:rPr>
          <w:b/>
          <w:i/>
        </w:rPr>
      </w:pPr>
    </w:p>
    <w:p w:rsidR="001E502A" w:rsidRPr="00742073" w:rsidRDefault="001E502A" w:rsidP="001C4DCC">
      <w:pPr>
        <w:rPr>
          <w:i/>
        </w:rPr>
      </w:pPr>
      <w:r>
        <w:rPr>
          <w:b/>
          <w:i/>
        </w:rPr>
        <w:tab/>
      </w:r>
      <w:r w:rsidRPr="00742073">
        <w:rPr>
          <w:i/>
        </w:rPr>
        <w:t>Sophie Ristow</w:t>
      </w:r>
      <w:r w:rsidRPr="00742073">
        <w:rPr>
          <w:i/>
        </w:rPr>
        <w:tab/>
      </w:r>
      <w:r w:rsidRPr="00742073">
        <w:rPr>
          <w:i/>
        </w:rPr>
        <w:tab/>
      </w:r>
      <w:r w:rsidRPr="00742073">
        <w:rPr>
          <w:i/>
        </w:rPr>
        <w:tab/>
        <w:t>Ithaca</w:t>
      </w:r>
      <w:r w:rsidRPr="00742073">
        <w:rPr>
          <w:i/>
        </w:rPr>
        <w:tab/>
      </w:r>
      <w:r w:rsidRPr="00742073">
        <w:rPr>
          <w:i/>
        </w:rPr>
        <w:tab/>
        <w:t>100m</w:t>
      </w:r>
    </w:p>
    <w:p w:rsidR="001E502A" w:rsidRPr="00742073" w:rsidRDefault="001E502A" w:rsidP="001C4DCC">
      <w:pPr>
        <w:rPr>
          <w:i/>
        </w:rPr>
      </w:pPr>
      <w:r w:rsidRPr="00742073">
        <w:rPr>
          <w:i/>
        </w:rPr>
        <w:tab/>
        <w:t>Sarah Palmer-Jackson</w:t>
      </w:r>
      <w:r w:rsidRPr="00742073">
        <w:rPr>
          <w:i/>
        </w:rPr>
        <w:tab/>
      </w:r>
      <w:r w:rsidRPr="00742073">
        <w:rPr>
          <w:i/>
        </w:rPr>
        <w:tab/>
        <w:t>Ithaca</w:t>
      </w:r>
      <w:r w:rsidRPr="00742073">
        <w:rPr>
          <w:i/>
        </w:rPr>
        <w:tab/>
      </w:r>
      <w:r w:rsidRPr="00742073">
        <w:rPr>
          <w:i/>
        </w:rPr>
        <w:tab/>
        <w:t>200m</w:t>
      </w:r>
    </w:p>
    <w:p w:rsidR="001E502A" w:rsidRPr="00742073" w:rsidRDefault="001E502A" w:rsidP="001C4DCC">
      <w:pPr>
        <w:rPr>
          <w:i/>
        </w:rPr>
      </w:pPr>
      <w:r w:rsidRPr="00742073">
        <w:rPr>
          <w:i/>
        </w:rPr>
        <w:tab/>
        <w:t>Megan Kirk</w:t>
      </w:r>
      <w:r w:rsidRPr="00742073">
        <w:rPr>
          <w:i/>
        </w:rPr>
        <w:tab/>
      </w:r>
      <w:r w:rsidRPr="00742073">
        <w:rPr>
          <w:i/>
        </w:rPr>
        <w:tab/>
      </w:r>
      <w:r w:rsidRPr="00742073">
        <w:rPr>
          <w:i/>
        </w:rPr>
        <w:tab/>
        <w:t>Corning</w:t>
      </w:r>
      <w:r w:rsidRPr="00742073">
        <w:rPr>
          <w:i/>
        </w:rPr>
        <w:tab/>
      </w:r>
      <w:r w:rsidRPr="00742073">
        <w:rPr>
          <w:i/>
        </w:rPr>
        <w:tab/>
        <w:t>400m</w:t>
      </w:r>
    </w:p>
    <w:p w:rsidR="001E502A" w:rsidRPr="00742073" w:rsidRDefault="001E502A" w:rsidP="001C4DCC">
      <w:pPr>
        <w:rPr>
          <w:i/>
        </w:rPr>
      </w:pPr>
      <w:r w:rsidRPr="00742073">
        <w:rPr>
          <w:i/>
        </w:rPr>
        <w:tab/>
        <w:t>Faithe Ketchum</w:t>
      </w:r>
      <w:r w:rsidRPr="00742073">
        <w:rPr>
          <w:i/>
        </w:rPr>
        <w:tab/>
      </w:r>
      <w:r w:rsidRPr="00742073">
        <w:rPr>
          <w:i/>
        </w:rPr>
        <w:tab/>
      </w:r>
      <w:r w:rsidRPr="00742073">
        <w:rPr>
          <w:i/>
        </w:rPr>
        <w:tab/>
        <w:t>Elmira</w:t>
      </w:r>
      <w:r w:rsidRPr="00742073">
        <w:rPr>
          <w:i/>
        </w:rPr>
        <w:tab/>
      </w:r>
      <w:r w:rsidRPr="00742073">
        <w:rPr>
          <w:i/>
        </w:rPr>
        <w:tab/>
        <w:t>800m</w:t>
      </w:r>
    </w:p>
    <w:p w:rsidR="001E502A" w:rsidRPr="00742073" w:rsidRDefault="001E502A" w:rsidP="001C4DCC">
      <w:pPr>
        <w:rPr>
          <w:i/>
        </w:rPr>
      </w:pPr>
      <w:r w:rsidRPr="00742073">
        <w:rPr>
          <w:i/>
        </w:rPr>
        <w:tab/>
        <w:t>Vicky Mordvinova</w:t>
      </w:r>
      <w:r w:rsidRPr="00742073">
        <w:rPr>
          <w:i/>
        </w:rPr>
        <w:tab/>
      </w:r>
      <w:r w:rsidRPr="00742073">
        <w:rPr>
          <w:i/>
        </w:rPr>
        <w:tab/>
        <w:t>Elmira</w:t>
      </w:r>
      <w:r w:rsidRPr="00742073">
        <w:rPr>
          <w:i/>
        </w:rPr>
        <w:tab/>
      </w:r>
      <w:r w:rsidRPr="00742073">
        <w:rPr>
          <w:i/>
        </w:rPr>
        <w:tab/>
        <w:t>1500m</w:t>
      </w:r>
    </w:p>
    <w:p w:rsidR="001E502A" w:rsidRPr="00742073" w:rsidRDefault="001E502A" w:rsidP="001C4DCC">
      <w:pPr>
        <w:rPr>
          <w:i/>
        </w:rPr>
      </w:pPr>
      <w:r w:rsidRPr="00742073">
        <w:rPr>
          <w:i/>
        </w:rPr>
        <w:tab/>
        <w:t>Sarah Lawson</w:t>
      </w:r>
      <w:r w:rsidRPr="00742073">
        <w:rPr>
          <w:i/>
        </w:rPr>
        <w:tab/>
      </w:r>
      <w:r w:rsidRPr="00742073">
        <w:rPr>
          <w:i/>
        </w:rPr>
        <w:tab/>
      </w:r>
      <w:r w:rsidRPr="00742073">
        <w:rPr>
          <w:i/>
        </w:rPr>
        <w:tab/>
        <w:t>Corning</w:t>
      </w:r>
      <w:r w:rsidRPr="00742073">
        <w:rPr>
          <w:i/>
        </w:rPr>
        <w:tab/>
      </w:r>
      <w:r w:rsidRPr="00742073">
        <w:rPr>
          <w:i/>
        </w:rPr>
        <w:tab/>
        <w:t>3000m</w:t>
      </w:r>
    </w:p>
    <w:p w:rsidR="001E502A" w:rsidRPr="00742073" w:rsidRDefault="001E502A" w:rsidP="001C4DCC">
      <w:pPr>
        <w:rPr>
          <w:i/>
        </w:rPr>
      </w:pPr>
      <w:r w:rsidRPr="00742073">
        <w:rPr>
          <w:i/>
        </w:rPr>
        <w:tab/>
        <w:t>Zalayna Brown</w:t>
      </w:r>
      <w:r w:rsidRPr="00742073">
        <w:rPr>
          <w:i/>
        </w:rPr>
        <w:tab/>
      </w:r>
      <w:r w:rsidRPr="00742073">
        <w:rPr>
          <w:i/>
        </w:rPr>
        <w:tab/>
      </w:r>
      <w:r w:rsidRPr="00742073">
        <w:rPr>
          <w:i/>
        </w:rPr>
        <w:tab/>
        <w:t>Elmira</w:t>
      </w:r>
      <w:r w:rsidRPr="00742073">
        <w:rPr>
          <w:i/>
        </w:rPr>
        <w:tab/>
      </w:r>
      <w:r w:rsidRPr="00742073">
        <w:rPr>
          <w:i/>
        </w:rPr>
        <w:tab/>
        <w:t>100H</w:t>
      </w:r>
    </w:p>
    <w:p w:rsidR="001E502A" w:rsidRPr="00742073" w:rsidRDefault="001E502A" w:rsidP="001C4DCC">
      <w:pPr>
        <w:rPr>
          <w:i/>
        </w:rPr>
      </w:pPr>
      <w:r w:rsidRPr="00742073">
        <w:rPr>
          <w:i/>
        </w:rPr>
        <w:tab/>
        <w:t>Alexus Borek</w:t>
      </w:r>
      <w:r w:rsidRPr="00742073">
        <w:rPr>
          <w:i/>
        </w:rPr>
        <w:tab/>
      </w:r>
      <w:r w:rsidRPr="00742073">
        <w:rPr>
          <w:i/>
        </w:rPr>
        <w:tab/>
      </w:r>
      <w:r w:rsidRPr="00742073">
        <w:rPr>
          <w:i/>
        </w:rPr>
        <w:tab/>
        <w:t>Horseheads</w:t>
      </w:r>
      <w:r w:rsidRPr="00742073">
        <w:rPr>
          <w:i/>
        </w:rPr>
        <w:tab/>
        <w:t>400H</w:t>
      </w:r>
    </w:p>
    <w:p w:rsidR="001E502A" w:rsidRPr="00742073" w:rsidRDefault="001E502A" w:rsidP="001C4DCC">
      <w:pPr>
        <w:rPr>
          <w:i/>
        </w:rPr>
      </w:pPr>
      <w:r w:rsidRPr="00742073">
        <w:rPr>
          <w:i/>
        </w:rPr>
        <w:tab/>
        <w:t>Tess Eisner</w:t>
      </w:r>
      <w:r w:rsidRPr="00742073">
        <w:rPr>
          <w:i/>
        </w:rPr>
        <w:tab/>
      </w:r>
      <w:r w:rsidRPr="00742073">
        <w:rPr>
          <w:i/>
        </w:rPr>
        <w:tab/>
      </w:r>
      <w:r w:rsidRPr="00742073">
        <w:rPr>
          <w:i/>
        </w:rPr>
        <w:tab/>
        <w:t>Horseheads</w:t>
      </w:r>
      <w:r w:rsidRPr="00742073">
        <w:rPr>
          <w:i/>
        </w:rPr>
        <w:tab/>
        <w:t>Long Jump</w:t>
      </w:r>
      <w:r w:rsidRPr="00742073">
        <w:rPr>
          <w:i/>
        </w:rPr>
        <w:tab/>
      </w:r>
    </w:p>
    <w:p w:rsidR="001E502A" w:rsidRPr="00742073" w:rsidRDefault="001E502A" w:rsidP="001C4DCC">
      <w:pPr>
        <w:rPr>
          <w:i/>
        </w:rPr>
      </w:pPr>
      <w:r w:rsidRPr="00742073">
        <w:rPr>
          <w:i/>
        </w:rPr>
        <w:tab/>
        <w:t>Piper Hooey</w:t>
      </w:r>
      <w:r w:rsidRPr="00742073">
        <w:rPr>
          <w:i/>
        </w:rPr>
        <w:tab/>
      </w:r>
      <w:r w:rsidRPr="00742073">
        <w:rPr>
          <w:i/>
        </w:rPr>
        <w:tab/>
      </w:r>
      <w:r w:rsidRPr="00742073">
        <w:rPr>
          <w:i/>
        </w:rPr>
        <w:tab/>
        <w:t>Elmira</w:t>
      </w:r>
      <w:r w:rsidRPr="00742073">
        <w:rPr>
          <w:i/>
        </w:rPr>
        <w:tab/>
      </w:r>
      <w:r w:rsidRPr="00742073">
        <w:rPr>
          <w:i/>
        </w:rPr>
        <w:tab/>
        <w:t>Triple Jump</w:t>
      </w:r>
    </w:p>
    <w:p w:rsidR="00DF5950" w:rsidRPr="00742073" w:rsidRDefault="00DF5950" w:rsidP="001C4DCC">
      <w:pPr>
        <w:rPr>
          <w:i/>
        </w:rPr>
      </w:pPr>
      <w:r w:rsidRPr="00742073">
        <w:rPr>
          <w:i/>
        </w:rPr>
        <w:tab/>
        <w:t>Lindsey Wood</w:t>
      </w:r>
      <w:r w:rsidRPr="00742073">
        <w:rPr>
          <w:i/>
        </w:rPr>
        <w:tab/>
      </w:r>
      <w:r w:rsidRPr="00742073">
        <w:rPr>
          <w:i/>
        </w:rPr>
        <w:tab/>
      </w:r>
      <w:r w:rsidRPr="00742073">
        <w:rPr>
          <w:i/>
        </w:rPr>
        <w:tab/>
        <w:t>Horseheads</w:t>
      </w:r>
      <w:r w:rsidRPr="00742073">
        <w:rPr>
          <w:i/>
        </w:rPr>
        <w:tab/>
        <w:t>High Jump</w:t>
      </w:r>
    </w:p>
    <w:p w:rsidR="00DF5950" w:rsidRPr="00742073" w:rsidRDefault="00DF5950" w:rsidP="001C4DCC">
      <w:pPr>
        <w:rPr>
          <w:i/>
        </w:rPr>
      </w:pPr>
      <w:r w:rsidRPr="00742073">
        <w:rPr>
          <w:i/>
        </w:rPr>
        <w:tab/>
        <w:t>Nina Tallman</w:t>
      </w:r>
      <w:r w:rsidRPr="00742073">
        <w:rPr>
          <w:i/>
        </w:rPr>
        <w:tab/>
      </w:r>
      <w:r w:rsidRPr="00742073">
        <w:rPr>
          <w:i/>
        </w:rPr>
        <w:tab/>
      </w:r>
      <w:r w:rsidRPr="00742073">
        <w:rPr>
          <w:i/>
        </w:rPr>
        <w:tab/>
        <w:t>Ithaca</w:t>
      </w:r>
      <w:r w:rsidRPr="00742073">
        <w:rPr>
          <w:i/>
        </w:rPr>
        <w:tab/>
      </w:r>
      <w:r w:rsidRPr="00742073">
        <w:rPr>
          <w:i/>
        </w:rPr>
        <w:tab/>
        <w:t>Pole Vault</w:t>
      </w:r>
    </w:p>
    <w:p w:rsidR="00DF5950" w:rsidRPr="00742073" w:rsidRDefault="00DF5950" w:rsidP="001C4DCC">
      <w:pPr>
        <w:rPr>
          <w:i/>
        </w:rPr>
      </w:pPr>
      <w:r w:rsidRPr="00742073">
        <w:rPr>
          <w:i/>
        </w:rPr>
        <w:tab/>
        <w:t>Tatyanna George</w:t>
      </w:r>
      <w:r w:rsidRPr="00742073">
        <w:rPr>
          <w:i/>
        </w:rPr>
        <w:tab/>
      </w:r>
      <w:r w:rsidRPr="00742073">
        <w:rPr>
          <w:i/>
        </w:rPr>
        <w:tab/>
        <w:t>Ithaca</w:t>
      </w:r>
      <w:r w:rsidRPr="00742073">
        <w:rPr>
          <w:i/>
        </w:rPr>
        <w:tab/>
      </w:r>
      <w:r w:rsidRPr="00742073">
        <w:rPr>
          <w:i/>
        </w:rPr>
        <w:tab/>
        <w:t>Shot Put</w:t>
      </w:r>
    </w:p>
    <w:p w:rsidR="00DF5950" w:rsidRPr="00742073" w:rsidRDefault="00DF5950" w:rsidP="001C4DCC">
      <w:pPr>
        <w:rPr>
          <w:i/>
        </w:rPr>
      </w:pPr>
      <w:r w:rsidRPr="00742073">
        <w:rPr>
          <w:i/>
        </w:rPr>
        <w:tab/>
        <w:t>Natasia Reynolds</w:t>
      </w:r>
      <w:r w:rsidRPr="00742073">
        <w:rPr>
          <w:i/>
        </w:rPr>
        <w:tab/>
      </w:r>
      <w:r w:rsidRPr="00742073">
        <w:rPr>
          <w:i/>
        </w:rPr>
        <w:tab/>
        <w:t xml:space="preserve">Elmira </w:t>
      </w:r>
      <w:r w:rsidRPr="00742073">
        <w:rPr>
          <w:i/>
        </w:rPr>
        <w:tab/>
      </w:r>
      <w:r w:rsidRPr="00742073">
        <w:rPr>
          <w:i/>
        </w:rPr>
        <w:tab/>
        <w:t>Discus</w:t>
      </w:r>
    </w:p>
    <w:p w:rsidR="00DF5950" w:rsidRPr="00742073" w:rsidRDefault="00DF5950" w:rsidP="001C4DCC">
      <w:pPr>
        <w:rPr>
          <w:i/>
        </w:rPr>
      </w:pPr>
      <w:r w:rsidRPr="00742073">
        <w:rPr>
          <w:i/>
        </w:rPr>
        <w:tab/>
        <w:t>Sophie Ristow, Ainslie Reimer, London Sparkman, Siena Goebel – Ithaca – 400m Relay</w:t>
      </w:r>
    </w:p>
    <w:p w:rsidR="00DF5950" w:rsidRPr="00742073" w:rsidRDefault="00DF5950" w:rsidP="001C4DCC">
      <w:pPr>
        <w:rPr>
          <w:i/>
        </w:rPr>
      </w:pPr>
      <w:r w:rsidRPr="00742073">
        <w:rPr>
          <w:i/>
        </w:rPr>
        <w:tab/>
        <w:t>Sarah Palmer-Jackson, Ainslie Reimer, Siena Goebel, London Sparkman – Ithaca – 1600m Relay</w:t>
      </w:r>
    </w:p>
    <w:p w:rsidR="00DF5950" w:rsidRPr="00742073" w:rsidRDefault="00DF5950" w:rsidP="001C4DCC">
      <w:pPr>
        <w:rPr>
          <w:i/>
        </w:rPr>
      </w:pPr>
      <w:r w:rsidRPr="00742073">
        <w:rPr>
          <w:i/>
        </w:rPr>
        <w:tab/>
        <w:t>Julia Hluck, Faithe Ketchum, Sarah Lawson, Cristina Gasceveicz – Corning – 3200 Relay</w:t>
      </w:r>
    </w:p>
    <w:p w:rsidR="00DF5950" w:rsidRPr="00742073" w:rsidRDefault="00DF5950" w:rsidP="001C4DCC">
      <w:pPr>
        <w:rPr>
          <w:i/>
        </w:rPr>
      </w:pPr>
      <w:r w:rsidRPr="00742073">
        <w:rPr>
          <w:i/>
        </w:rPr>
        <w:tab/>
        <w:t>Meghan McLaughlin</w:t>
      </w:r>
      <w:r w:rsidRPr="00742073">
        <w:rPr>
          <w:i/>
        </w:rPr>
        <w:tab/>
      </w:r>
      <w:r w:rsidRPr="00742073">
        <w:rPr>
          <w:i/>
        </w:rPr>
        <w:tab/>
        <w:t>Corning</w:t>
      </w:r>
      <w:r w:rsidRPr="00742073">
        <w:rPr>
          <w:i/>
        </w:rPr>
        <w:tab/>
      </w:r>
      <w:r w:rsidRPr="00742073">
        <w:rPr>
          <w:i/>
        </w:rPr>
        <w:tab/>
        <w:t>Steeplechase</w:t>
      </w:r>
    </w:p>
    <w:p w:rsidR="00DF5950" w:rsidRPr="00742073" w:rsidRDefault="00DF5950" w:rsidP="001C4DCC">
      <w:pPr>
        <w:rPr>
          <w:i/>
        </w:rPr>
      </w:pPr>
      <w:r w:rsidRPr="00742073">
        <w:rPr>
          <w:i/>
        </w:rPr>
        <w:tab/>
        <w:t>Abby Reppert</w:t>
      </w:r>
      <w:r w:rsidRPr="00742073">
        <w:rPr>
          <w:i/>
        </w:rPr>
        <w:tab/>
      </w:r>
      <w:r w:rsidRPr="00742073">
        <w:rPr>
          <w:i/>
        </w:rPr>
        <w:tab/>
      </w:r>
      <w:r w:rsidRPr="00742073">
        <w:rPr>
          <w:i/>
        </w:rPr>
        <w:tab/>
        <w:t>Corning</w:t>
      </w:r>
      <w:r w:rsidRPr="00742073">
        <w:rPr>
          <w:i/>
        </w:rPr>
        <w:tab/>
      </w:r>
      <w:r w:rsidRPr="00742073">
        <w:rPr>
          <w:i/>
        </w:rPr>
        <w:tab/>
        <w:t>Pentathlon</w:t>
      </w:r>
    </w:p>
    <w:p w:rsidR="00DF5950" w:rsidRPr="00742073" w:rsidRDefault="00DF5950" w:rsidP="001C4DCC">
      <w:pPr>
        <w:rPr>
          <w:i/>
        </w:rPr>
      </w:pPr>
    </w:p>
    <w:p w:rsidR="00DF5950" w:rsidRPr="00742073" w:rsidRDefault="00DF5950" w:rsidP="001C4DCC">
      <w:pPr>
        <w:rPr>
          <w:i/>
        </w:rPr>
      </w:pPr>
    </w:p>
    <w:p w:rsidR="00DF5950" w:rsidRDefault="00DF5950" w:rsidP="001C4DCC">
      <w:pPr>
        <w:rPr>
          <w:b/>
          <w:i/>
        </w:rPr>
      </w:pPr>
      <w:r>
        <w:rPr>
          <w:b/>
          <w:i/>
        </w:rPr>
        <w:tab/>
        <w:t>Metro All-Stars –</w:t>
      </w:r>
    </w:p>
    <w:p w:rsidR="00DF5950" w:rsidRDefault="00DF5950" w:rsidP="001C4DCC">
      <w:pPr>
        <w:rPr>
          <w:b/>
          <w:i/>
        </w:rPr>
      </w:pPr>
    </w:p>
    <w:p w:rsidR="00DF5950" w:rsidRPr="00742073" w:rsidRDefault="00DF5950" w:rsidP="001C4DCC">
      <w:pPr>
        <w:rPr>
          <w:i/>
        </w:rPr>
      </w:pPr>
      <w:r>
        <w:rPr>
          <w:b/>
          <w:i/>
        </w:rPr>
        <w:tab/>
      </w:r>
      <w:r w:rsidRPr="00742073">
        <w:rPr>
          <w:i/>
        </w:rPr>
        <w:t>Amiah Brissett</w:t>
      </w:r>
      <w:r w:rsidRPr="00742073">
        <w:rPr>
          <w:i/>
        </w:rPr>
        <w:tab/>
      </w:r>
      <w:r w:rsidRPr="00742073">
        <w:rPr>
          <w:i/>
        </w:rPr>
        <w:tab/>
      </w:r>
      <w:r w:rsidRPr="00742073">
        <w:rPr>
          <w:i/>
        </w:rPr>
        <w:tab/>
        <w:t>Binghamton</w:t>
      </w:r>
      <w:r w:rsidRPr="00742073">
        <w:rPr>
          <w:i/>
        </w:rPr>
        <w:tab/>
      </w:r>
      <w:r w:rsidRPr="00742073">
        <w:rPr>
          <w:i/>
        </w:rPr>
        <w:tab/>
        <w:t>100m</w:t>
      </w:r>
    </w:p>
    <w:p w:rsidR="00DF5950" w:rsidRPr="00742073" w:rsidRDefault="00DF5950" w:rsidP="001C4DCC">
      <w:pPr>
        <w:rPr>
          <w:i/>
        </w:rPr>
      </w:pPr>
      <w:r w:rsidRPr="00742073">
        <w:rPr>
          <w:i/>
        </w:rPr>
        <w:tab/>
        <w:t>Audra Mieczkowski</w:t>
      </w:r>
      <w:r w:rsidRPr="00742073">
        <w:rPr>
          <w:i/>
        </w:rPr>
        <w:tab/>
      </w:r>
      <w:r w:rsidRPr="00742073">
        <w:rPr>
          <w:i/>
        </w:rPr>
        <w:tab/>
        <w:t>Vestal</w:t>
      </w:r>
      <w:r w:rsidRPr="00742073">
        <w:rPr>
          <w:i/>
        </w:rPr>
        <w:tab/>
      </w:r>
      <w:r w:rsidRPr="00742073">
        <w:rPr>
          <w:i/>
        </w:rPr>
        <w:tab/>
      </w:r>
      <w:r w:rsidRPr="00742073">
        <w:rPr>
          <w:i/>
        </w:rPr>
        <w:tab/>
        <w:t>200m</w:t>
      </w:r>
    </w:p>
    <w:p w:rsidR="00DF5950" w:rsidRPr="00742073" w:rsidRDefault="00DF5950" w:rsidP="001C4DCC">
      <w:pPr>
        <w:rPr>
          <w:i/>
        </w:rPr>
      </w:pPr>
      <w:r w:rsidRPr="00742073">
        <w:rPr>
          <w:i/>
        </w:rPr>
        <w:tab/>
        <w:t>Wyoming Trudeaux</w:t>
      </w:r>
      <w:r w:rsidRPr="00742073">
        <w:rPr>
          <w:i/>
        </w:rPr>
        <w:tab/>
      </w:r>
      <w:r w:rsidRPr="00742073">
        <w:rPr>
          <w:i/>
        </w:rPr>
        <w:tab/>
        <w:t>Union-Endicott</w:t>
      </w:r>
      <w:r w:rsidRPr="00742073">
        <w:rPr>
          <w:i/>
        </w:rPr>
        <w:tab/>
      </w:r>
      <w:r w:rsidRPr="00742073">
        <w:rPr>
          <w:i/>
        </w:rPr>
        <w:tab/>
        <w:t>400m</w:t>
      </w:r>
    </w:p>
    <w:p w:rsidR="00DF5950" w:rsidRPr="00742073" w:rsidRDefault="00DF5950" w:rsidP="001C4DCC">
      <w:pPr>
        <w:rPr>
          <w:i/>
        </w:rPr>
      </w:pPr>
      <w:r w:rsidRPr="00742073">
        <w:rPr>
          <w:i/>
        </w:rPr>
        <w:tab/>
        <w:t>Aja Jackson</w:t>
      </w:r>
      <w:r w:rsidRPr="00742073">
        <w:rPr>
          <w:i/>
        </w:rPr>
        <w:tab/>
      </w:r>
      <w:r w:rsidRPr="00742073">
        <w:rPr>
          <w:i/>
        </w:rPr>
        <w:tab/>
      </w:r>
      <w:r w:rsidRPr="00742073">
        <w:rPr>
          <w:i/>
        </w:rPr>
        <w:tab/>
        <w:t>Maine-Endwell</w:t>
      </w:r>
      <w:r w:rsidRPr="00742073">
        <w:rPr>
          <w:i/>
        </w:rPr>
        <w:tab/>
      </w:r>
      <w:r w:rsidRPr="00742073">
        <w:rPr>
          <w:i/>
        </w:rPr>
        <w:tab/>
        <w:t>800m</w:t>
      </w:r>
    </w:p>
    <w:p w:rsidR="00DF5950" w:rsidRPr="00742073" w:rsidRDefault="00DF5950" w:rsidP="001C4DCC">
      <w:pPr>
        <w:rPr>
          <w:i/>
        </w:rPr>
      </w:pPr>
      <w:r w:rsidRPr="00742073">
        <w:rPr>
          <w:i/>
        </w:rPr>
        <w:tab/>
        <w:t>Dakota Limbert</w:t>
      </w:r>
      <w:r w:rsidRPr="00742073">
        <w:rPr>
          <w:i/>
        </w:rPr>
        <w:tab/>
      </w:r>
      <w:r w:rsidRPr="00742073">
        <w:rPr>
          <w:i/>
        </w:rPr>
        <w:tab/>
      </w:r>
      <w:r w:rsidRPr="00742073">
        <w:rPr>
          <w:i/>
        </w:rPr>
        <w:tab/>
        <w:t>Union-Endicott</w:t>
      </w:r>
      <w:r w:rsidRPr="00742073">
        <w:rPr>
          <w:i/>
        </w:rPr>
        <w:tab/>
      </w:r>
      <w:r w:rsidRPr="00742073">
        <w:rPr>
          <w:i/>
        </w:rPr>
        <w:tab/>
        <w:t>1500m</w:t>
      </w:r>
    </w:p>
    <w:p w:rsidR="00DF5950" w:rsidRPr="00742073" w:rsidRDefault="00DF5950" w:rsidP="001C4DCC">
      <w:pPr>
        <w:rPr>
          <w:i/>
        </w:rPr>
      </w:pPr>
      <w:r w:rsidRPr="00742073">
        <w:rPr>
          <w:i/>
        </w:rPr>
        <w:tab/>
        <w:t>Dakota Limbert</w:t>
      </w:r>
      <w:r w:rsidRPr="00742073">
        <w:rPr>
          <w:i/>
        </w:rPr>
        <w:tab/>
      </w:r>
      <w:r w:rsidRPr="00742073">
        <w:rPr>
          <w:i/>
        </w:rPr>
        <w:tab/>
      </w:r>
      <w:r w:rsidRPr="00742073">
        <w:rPr>
          <w:i/>
        </w:rPr>
        <w:tab/>
        <w:t>Union-Endicott</w:t>
      </w:r>
      <w:r w:rsidRPr="00742073">
        <w:rPr>
          <w:i/>
        </w:rPr>
        <w:tab/>
      </w:r>
      <w:r w:rsidRPr="00742073">
        <w:rPr>
          <w:i/>
        </w:rPr>
        <w:tab/>
        <w:t>3000m</w:t>
      </w:r>
    </w:p>
    <w:p w:rsidR="00DF5950" w:rsidRPr="00742073" w:rsidRDefault="00DF5950" w:rsidP="001C4DCC">
      <w:pPr>
        <w:rPr>
          <w:i/>
        </w:rPr>
      </w:pPr>
      <w:r w:rsidRPr="00742073">
        <w:rPr>
          <w:i/>
        </w:rPr>
        <w:tab/>
        <w:t>McKenzie Immani</w:t>
      </w:r>
      <w:r w:rsidRPr="00742073">
        <w:rPr>
          <w:i/>
        </w:rPr>
        <w:tab/>
      </w:r>
      <w:r w:rsidRPr="00742073">
        <w:rPr>
          <w:i/>
        </w:rPr>
        <w:tab/>
        <w:t>Binghamton</w:t>
      </w:r>
      <w:r w:rsidRPr="00742073">
        <w:rPr>
          <w:i/>
        </w:rPr>
        <w:tab/>
      </w:r>
      <w:r w:rsidRPr="00742073">
        <w:rPr>
          <w:i/>
        </w:rPr>
        <w:tab/>
        <w:t>100H</w:t>
      </w:r>
    </w:p>
    <w:p w:rsidR="00DF5950" w:rsidRPr="00742073" w:rsidRDefault="00DF5950" w:rsidP="001C4DCC">
      <w:pPr>
        <w:rPr>
          <w:i/>
        </w:rPr>
      </w:pPr>
      <w:r w:rsidRPr="00742073">
        <w:rPr>
          <w:i/>
        </w:rPr>
        <w:tab/>
        <w:t>Ashlee Sphabmizay</w:t>
      </w:r>
      <w:r w:rsidRPr="00742073">
        <w:rPr>
          <w:i/>
        </w:rPr>
        <w:tab/>
      </w:r>
      <w:r w:rsidRPr="00742073">
        <w:rPr>
          <w:i/>
        </w:rPr>
        <w:tab/>
        <w:t>Johnson City</w:t>
      </w:r>
      <w:r w:rsidRPr="00742073">
        <w:rPr>
          <w:i/>
        </w:rPr>
        <w:tab/>
      </w:r>
      <w:r w:rsidRPr="00742073">
        <w:rPr>
          <w:i/>
        </w:rPr>
        <w:tab/>
        <w:t>400H</w:t>
      </w:r>
    </w:p>
    <w:p w:rsidR="00DF5950" w:rsidRPr="00742073" w:rsidRDefault="00DF5950" w:rsidP="001C4DCC">
      <w:pPr>
        <w:rPr>
          <w:i/>
        </w:rPr>
      </w:pPr>
      <w:r w:rsidRPr="00742073">
        <w:rPr>
          <w:i/>
        </w:rPr>
        <w:tab/>
        <w:t>Alyssa Kelleher</w:t>
      </w:r>
      <w:r w:rsidRPr="00742073">
        <w:rPr>
          <w:i/>
        </w:rPr>
        <w:tab/>
      </w:r>
      <w:r w:rsidRPr="00742073">
        <w:rPr>
          <w:i/>
        </w:rPr>
        <w:tab/>
      </w:r>
      <w:r w:rsidRPr="00742073">
        <w:rPr>
          <w:i/>
        </w:rPr>
        <w:tab/>
        <w:t>Johnson City</w:t>
      </w:r>
      <w:r w:rsidRPr="00742073">
        <w:rPr>
          <w:i/>
        </w:rPr>
        <w:tab/>
      </w:r>
      <w:r w:rsidRPr="00742073">
        <w:rPr>
          <w:i/>
        </w:rPr>
        <w:tab/>
        <w:t>Long Jump</w:t>
      </w:r>
    </w:p>
    <w:p w:rsidR="00DF5950" w:rsidRPr="00742073" w:rsidRDefault="00DF5950" w:rsidP="001C4DCC">
      <w:pPr>
        <w:rPr>
          <w:i/>
        </w:rPr>
      </w:pPr>
      <w:r w:rsidRPr="00742073">
        <w:rPr>
          <w:i/>
        </w:rPr>
        <w:tab/>
        <w:t>Grace Gdovin</w:t>
      </w:r>
      <w:r w:rsidRPr="00742073">
        <w:rPr>
          <w:i/>
        </w:rPr>
        <w:tab/>
      </w:r>
      <w:r w:rsidRPr="00742073">
        <w:rPr>
          <w:i/>
        </w:rPr>
        <w:tab/>
      </w:r>
      <w:r w:rsidRPr="00742073">
        <w:rPr>
          <w:i/>
        </w:rPr>
        <w:tab/>
        <w:t>Vestal</w:t>
      </w:r>
      <w:r w:rsidRPr="00742073">
        <w:rPr>
          <w:i/>
        </w:rPr>
        <w:tab/>
      </w:r>
      <w:r w:rsidRPr="00742073">
        <w:rPr>
          <w:i/>
        </w:rPr>
        <w:tab/>
      </w:r>
      <w:r w:rsidRPr="00742073">
        <w:rPr>
          <w:i/>
        </w:rPr>
        <w:tab/>
        <w:t>Triple Jump</w:t>
      </w:r>
    </w:p>
    <w:p w:rsidR="00DF5950" w:rsidRPr="00742073" w:rsidRDefault="00DF5950" w:rsidP="001C4DCC">
      <w:pPr>
        <w:rPr>
          <w:i/>
        </w:rPr>
      </w:pPr>
      <w:r w:rsidRPr="00742073">
        <w:rPr>
          <w:i/>
        </w:rPr>
        <w:tab/>
        <w:t>Emery Guzyk</w:t>
      </w:r>
      <w:r w:rsidRPr="00742073">
        <w:rPr>
          <w:i/>
        </w:rPr>
        <w:tab/>
      </w:r>
      <w:r w:rsidRPr="00742073">
        <w:rPr>
          <w:i/>
        </w:rPr>
        <w:tab/>
      </w:r>
      <w:r w:rsidRPr="00742073">
        <w:rPr>
          <w:i/>
        </w:rPr>
        <w:tab/>
        <w:t>Johnson City</w:t>
      </w:r>
      <w:r w:rsidRPr="00742073">
        <w:rPr>
          <w:i/>
        </w:rPr>
        <w:tab/>
      </w:r>
      <w:r w:rsidRPr="00742073">
        <w:rPr>
          <w:i/>
        </w:rPr>
        <w:tab/>
        <w:t>High Jump</w:t>
      </w:r>
    </w:p>
    <w:p w:rsidR="00DF5950" w:rsidRPr="00742073" w:rsidRDefault="00DF5950" w:rsidP="001C4DCC">
      <w:pPr>
        <w:rPr>
          <w:i/>
        </w:rPr>
      </w:pPr>
      <w:r w:rsidRPr="00742073">
        <w:rPr>
          <w:i/>
        </w:rPr>
        <w:tab/>
        <w:t>Ariella Rabineau</w:t>
      </w:r>
      <w:r w:rsidRPr="00742073">
        <w:rPr>
          <w:i/>
        </w:rPr>
        <w:tab/>
      </w:r>
      <w:r w:rsidRPr="00742073">
        <w:rPr>
          <w:i/>
        </w:rPr>
        <w:tab/>
        <w:t>Vestal</w:t>
      </w:r>
      <w:r w:rsidRPr="00742073">
        <w:rPr>
          <w:i/>
        </w:rPr>
        <w:tab/>
      </w:r>
      <w:r w:rsidRPr="00742073">
        <w:rPr>
          <w:i/>
        </w:rPr>
        <w:tab/>
      </w:r>
      <w:r w:rsidRPr="00742073">
        <w:rPr>
          <w:i/>
        </w:rPr>
        <w:tab/>
        <w:t>Pole Vault</w:t>
      </w:r>
    </w:p>
    <w:p w:rsidR="00DF5950" w:rsidRPr="00742073" w:rsidRDefault="00DF5950" w:rsidP="001C4DCC">
      <w:pPr>
        <w:rPr>
          <w:i/>
        </w:rPr>
      </w:pPr>
      <w:r w:rsidRPr="00742073">
        <w:rPr>
          <w:i/>
        </w:rPr>
        <w:tab/>
        <w:t>Cheyenne McPeek</w:t>
      </w:r>
      <w:r w:rsidRPr="00742073">
        <w:rPr>
          <w:i/>
        </w:rPr>
        <w:tab/>
      </w:r>
      <w:r w:rsidRPr="00742073">
        <w:rPr>
          <w:i/>
        </w:rPr>
        <w:tab/>
        <w:t>Johnson City</w:t>
      </w:r>
      <w:r w:rsidRPr="00742073">
        <w:rPr>
          <w:i/>
        </w:rPr>
        <w:tab/>
      </w:r>
      <w:r w:rsidRPr="00742073">
        <w:rPr>
          <w:i/>
        </w:rPr>
        <w:tab/>
        <w:t>Shot Put</w:t>
      </w:r>
    </w:p>
    <w:p w:rsidR="00DF5950" w:rsidRPr="00742073" w:rsidRDefault="00DF5950" w:rsidP="001C4DCC">
      <w:pPr>
        <w:rPr>
          <w:i/>
        </w:rPr>
      </w:pPr>
      <w:r w:rsidRPr="00742073">
        <w:rPr>
          <w:i/>
        </w:rPr>
        <w:tab/>
        <w:t>Cheyenne McPeek</w:t>
      </w:r>
      <w:r w:rsidRPr="00742073">
        <w:rPr>
          <w:i/>
        </w:rPr>
        <w:tab/>
      </w:r>
      <w:r w:rsidRPr="00742073">
        <w:rPr>
          <w:i/>
        </w:rPr>
        <w:tab/>
        <w:t>Johnson City</w:t>
      </w:r>
      <w:r w:rsidRPr="00742073">
        <w:rPr>
          <w:i/>
        </w:rPr>
        <w:tab/>
      </w:r>
      <w:r w:rsidRPr="00742073">
        <w:rPr>
          <w:i/>
        </w:rPr>
        <w:tab/>
        <w:t>Discus</w:t>
      </w:r>
    </w:p>
    <w:p w:rsidR="00DF5950" w:rsidRPr="00742073" w:rsidRDefault="00DF5950" w:rsidP="001C4DCC">
      <w:pPr>
        <w:rPr>
          <w:i/>
        </w:rPr>
      </w:pPr>
      <w:r w:rsidRPr="00742073">
        <w:rPr>
          <w:i/>
        </w:rPr>
        <w:tab/>
      </w:r>
      <w:r w:rsidR="005E6870" w:rsidRPr="00742073">
        <w:rPr>
          <w:i/>
        </w:rPr>
        <w:t>Lily Somsouphanh, Cheyenne McPeek, Emery Guzyk, Patricia Nester – Johnson City 400m Relay</w:t>
      </w:r>
    </w:p>
    <w:p w:rsidR="005E6870" w:rsidRPr="00742073" w:rsidRDefault="005E6870" w:rsidP="005E6870">
      <w:pPr>
        <w:ind w:left="720"/>
        <w:rPr>
          <w:i/>
          <w:sz w:val="16"/>
          <w:szCs w:val="16"/>
        </w:rPr>
      </w:pPr>
      <w:r w:rsidRPr="00742073">
        <w:rPr>
          <w:i/>
          <w:sz w:val="16"/>
          <w:szCs w:val="16"/>
        </w:rPr>
        <w:t>Dakota Limbert, Wyoming Trudeaux, Natalie Decker, Madilyn Swavola, McKenna Buck, Serenity Trudeaux – Union-Endicott 1600m Relay</w:t>
      </w:r>
    </w:p>
    <w:p w:rsidR="005E6870" w:rsidRPr="00742073" w:rsidRDefault="005E6870" w:rsidP="005E6870">
      <w:pPr>
        <w:ind w:left="720"/>
        <w:rPr>
          <w:i/>
          <w:sz w:val="16"/>
          <w:szCs w:val="16"/>
        </w:rPr>
      </w:pPr>
      <w:r w:rsidRPr="00742073">
        <w:rPr>
          <w:i/>
          <w:sz w:val="16"/>
          <w:szCs w:val="16"/>
        </w:rPr>
        <w:t>Dakota Limbert, Wyoming Trudeaux, Madison Buckley, Faith Castoro, McKenna Buck, Benthany Bilek – Union-Endicott – 3000m Relay</w:t>
      </w:r>
    </w:p>
    <w:p w:rsidR="005E6870" w:rsidRPr="00742073" w:rsidRDefault="005E6870" w:rsidP="005E6870">
      <w:pPr>
        <w:ind w:left="720"/>
        <w:rPr>
          <w:i/>
        </w:rPr>
      </w:pPr>
      <w:r w:rsidRPr="00742073">
        <w:rPr>
          <w:i/>
        </w:rPr>
        <w:t>Isabella Cobb</w:t>
      </w:r>
      <w:r w:rsidRPr="00742073">
        <w:rPr>
          <w:i/>
        </w:rPr>
        <w:tab/>
      </w:r>
      <w:r w:rsidRPr="00742073">
        <w:rPr>
          <w:i/>
        </w:rPr>
        <w:tab/>
      </w:r>
      <w:r w:rsidRPr="00742073">
        <w:rPr>
          <w:i/>
        </w:rPr>
        <w:tab/>
        <w:t>Johnson City</w:t>
      </w:r>
      <w:r w:rsidRPr="00742073">
        <w:rPr>
          <w:i/>
        </w:rPr>
        <w:tab/>
      </w:r>
      <w:r w:rsidRPr="00742073">
        <w:rPr>
          <w:i/>
        </w:rPr>
        <w:tab/>
        <w:t>Steeplechase</w:t>
      </w:r>
    </w:p>
    <w:p w:rsidR="005E6870" w:rsidRPr="00742073" w:rsidRDefault="005E6870" w:rsidP="005E6870">
      <w:pPr>
        <w:ind w:left="720"/>
        <w:rPr>
          <w:i/>
        </w:rPr>
      </w:pPr>
      <w:r w:rsidRPr="00742073">
        <w:rPr>
          <w:i/>
        </w:rPr>
        <w:t>Dakota Limbert</w:t>
      </w:r>
      <w:r w:rsidRPr="00742073">
        <w:rPr>
          <w:i/>
        </w:rPr>
        <w:tab/>
      </w:r>
      <w:r w:rsidRPr="00742073">
        <w:rPr>
          <w:i/>
        </w:rPr>
        <w:tab/>
      </w:r>
      <w:r w:rsidRPr="00742073">
        <w:rPr>
          <w:i/>
        </w:rPr>
        <w:tab/>
        <w:t>Union-Endicott</w:t>
      </w:r>
      <w:r w:rsidRPr="00742073">
        <w:rPr>
          <w:i/>
        </w:rPr>
        <w:tab/>
      </w:r>
      <w:r w:rsidRPr="00742073">
        <w:rPr>
          <w:i/>
        </w:rPr>
        <w:tab/>
        <w:t>Pentathlon</w:t>
      </w:r>
    </w:p>
    <w:p w:rsidR="005E6870" w:rsidRPr="00742073" w:rsidRDefault="005E6870" w:rsidP="005E6870">
      <w:pPr>
        <w:ind w:left="720"/>
        <w:rPr>
          <w:i/>
        </w:rPr>
      </w:pPr>
    </w:p>
    <w:p w:rsidR="005E6870" w:rsidRDefault="005E6870" w:rsidP="005E6870">
      <w:pPr>
        <w:ind w:left="720"/>
        <w:rPr>
          <w:b/>
          <w:i/>
        </w:rPr>
      </w:pPr>
      <w:r>
        <w:rPr>
          <w:b/>
          <w:i/>
        </w:rPr>
        <w:lastRenderedPageBreak/>
        <w:t>East All-Stars:</w:t>
      </w:r>
    </w:p>
    <w:p w:rsidR="005E6870" w:rsidRDefault="005E6870" w:rsidP="005E6870">
      <w:pPr>
        <w:ind w:left="720"/>
        <w:rPr>
          <w:b/>
          <w:i/>
        </w:rPr>
      </w:pPr>
    </w:p>
    <w:p w:rsidR="005E6870" w:rsidRPr="00BA50E2" w:rsidRDefault="005E6870" w:rsidP="005E6870">
      <w:pPr>
        <w:ind w:left="720"/>
        <w:rPr>
          <w:i/>
        </w:rPr>
      </w:pPr>
      <w:r>
        <w:rPr>
          <w:b/>
          <w:i/>
        </w:rPr>
        <w:tab/>
      </w:r>
      <w:r w:rsidRPr="00BA50E2">
        <w:rPr>
          <w:i/>
        </w:rPr>
        <w:t>Maddie Seguin</w:t>
      </w:r>
      <w:r w:rsidRPr="00BA50E2">
        <w:rPr>
          <w:i/>
        </w:rPr>
        <w:tab/>
      </w:r>
      <w:r w:rsidRPr="00BA50E2">
        <w:rPr>
          <w:i/>
        </w:rPr>
        <w:tab/>
        <w:t>Oneonta</w:t>
      </w:r>
      <w:r w:rsidRPr="00BA50E2">
        <w:rPr>
          <w:i/>
        </w:rPr>
        <w:tab/>
      </w:r>
      <w:r w:rsidRPr="00BA50E2">
        <w:rPr>
          <w:i/>
        </w:rPr>
        <w:tab/>
        <w:t>100m</w:t>
      </w:r>
    </w:p>
    <w:p w:rsidR="005E6870" w:rsidRPr="00742073" w:rsidRDefault="005E6870" w:rsidP="005E6870">
      <w:pPr>
        <w:ind w:left="720"/>
        <w:rPr>
          <w:i/>
        </w:rPr>
      </w:pPr>
      <w:r w:rsidRPr="00742073">
        <w:rPr>
          <w:i/>
        </w:rPr>
        <w:tab/>
        <w:t>Claire Seguin</w:t>
      </w:r>
      <w:r w:rsidRPr="00742073">
        <w:rPr>
          <w:i/>
        </w:rPr>
        <w:tab/>
      </w:r>
      <w:r w:rsidRPr="00742073">
        <w:rPr>
          <w:i/>
        </w:rPr>
        <w:tab/>
        <w:t>Oneonta</w:t>
      </w:r>
      <w:r w:rsidRPr="00742073">
        <w:rPr>
          <w:i/>
        </w:rPr>
        <w:tab/>
      </w:r>
      <w:r w:rsidRPr="00742073">
        <w:rPr>
          <w:i/>
        </w:rPr>
        <w:tab/>
        <w:t>200m</w:t>
      </w:r>
    </w:p>
    <w:p w:rsidR="005E6870" w:rsidRPr="00742073" w:rsidRDefault="005E6870" w:rsidP="005E6870">
      <w:pPr>
        <w:ind w:left="720"/>
        <w:rPr>
          <w:i/>
        </w:rPr>
      </w:pPr>
      <w:r w:rsidRPr="00742073">
        <w:rPr>
          <w:i/>
        </w:rPr>
        <w:tab/>
        <w:t>Morgan Hoffman</w:t>
      </w:r>
      <w:r w:rsidRPr="00742073">
        <w:rPr>
          <w:i/>
        </w:rPr>
        <w:tab/>
        <w:t>Susquehanna Valley</w:t>
      </w:r>
      <w:r w:rsidRPr="00742073">
        <w:rPr>
          <w:i/>
        </w:rPr>
        <w:tab/>
        <w:t>400m</w:t>
      </w:r>
    </w:p>
    <w:p w:rsidR="005E6870" w:rsidRPr="00742073" w:rsidRDefault="005E6870" w:rsidP="005E6870">
      <w:pPr>
        <w:ind w:left="720"/>
        <w:rPr>
          <w:i/>
        </w:rPr>
      </w:pPr>
      <w:r w:rsidRPr="00742073">
        <w:rPr>
          <w:i/>
        </w:rPr>
        <w:tab/>
        <w:t>Josie Scanlon</w:t>
      </w:r>
      <w:r w:rsidRPr="00742073">
        <w:rPr>
          <w:i/>
        </w:rPr>
        <w:tab/>
      </w:r>
      <w:r w:rsidRPr="00742073">
        <w:rPr>
          <w:i/>
        </w:rPr>
        <w:tab/>
        <w:t>Oneonta</w:t>
      </w:r>
      <w:r w:rsidRPr="00742073">
        <w:rPr>
          <w:i/>
        </w:rPr>
        <w:tab/>
      </w:r>
      <w:r w:rsidRPr="00742073">
        <w:rPr>
          <w:i/>
        </w:rPr>
        <w:tab/>
        <w:t>800m</w:t>
      </w:r>
    </w:p>
    <w:p w:rsidR="005E6870" w:rsidRPr="00742073" w:rsidRDefault="005E6870" w:rsidP="005E6870">
      <w:pPr>
        <w:ind w:left="720"/>
        <w:rPr>
          <w:i/>
        </w:rPr>
      </w:pPr>
      <w:r w:rsidRPr="00742073">
        <w:rPr>
          <w:i/>
        </w:rPr>
        <w:tab/>
        <w:t>Simone Schuman</w:t>
      </w:r>
      <w:r w:rsidRPr="00742073">
        <w:rPr>
          <w:i/>
        </w:rPr>
        <w:tab/>
        <w:t>Oneonta</w:t>
      </w:r>
      <w:r w:rsidRPr="00742073">
        <w:rPr>
          <w:i/>
        </w:rPr>
        <w:tab/>
      </w:r>
      <w:r w:rsidRPr="00742073">
        <w:rPr>
          <w:i/>
        </w:rPr>
        <w:tab/>
        <w:t>1500m</w:t>
      </w:r>
    </w:p>
    <w:p w:rsidR="005E6870" w:rsidRPr="00742073" w:rsidRDefault="005E6870" w:rsidP="005E6870">
      <w:pPr>
        <w:ind w:left="720"/>
        <w:rPr>
          <w:i/>
        </w:rPr>
      </w:pPr>
      <w:r w:rsidRPr="00742073">
        <w:rPr>
          <w:i/>
        </w:rPr>
        <w:tab/>
        <w:t>Simone Schuman</w:t>
      </w:r>
      <w:r w:rsidRPr="00742073">
        <w:rPr>
          <w:i/>
        </w:rPr>
        <w:tab/>
        <w:t>Oneonta</w:t>
      </w:r>
      <w:r w:rsidRPr="00742073">
        <w:rPr>
          <w:i/>
        </w:rPr>
        <w:tab/>
      </w:r>
      <w:r w:rsidRPr="00742073">
        <w:rPr>
          <w:i/>
        </w:rPr>
        <w:tab/>
        <w:t>3000m</w:t>
      </w:r>
    </w:p>
    <w:p w:rsidR="005E6870" w:rsidRPr="00742073" w:rsidRDefault="005E6870" w:rsidP="005E6870">
      <w:pPr>
        <w:ind w:left="720"/>
        <w:rPr>
          <w:i/>
        </w:rPr>
      </w:pPr>
      <w:r w:rsidRPr="00742073">
        <w:rPr>
          <w:i/>
        </w:rPr>
        <w:tab/>
        <w:t>Kaitlin Jones</w:t>
      </w:r>
      <w:r w:rsidRPr="00742073">
        <w:rPr>
          <w:i/>
        </w:rPr>
        <w:tab/>
      </w:r>
      <w:r w:rsidRPr="00742073">
        <w:rPr>
          <w:i/>
        </w:rPr>
        <w:tab/>
        <w:t>Windsor</w:t>
      </w:r>
      <w:r w:rsidRPr="00742073">
        <w:rPr>
          <w:i/>
        </w:rPr>
        <w:tab/>
      </w:r>
      <w:r w:rsidRPr="00742073">
        <w:rPr>
          <w:i/>
        </w:rPr>
        <w:tab/>
        <w:t>100H</w:t>
      </w:r>
    </w:p>
    <w:p w:rsidR="005E6870" w:rsidRPr="00742073" w:rsidRDefault="005E6870" w:rsidP="005E6870">
      <w:pPr>
        <w:ind w:left="720"/>
        <w:rPr>
          <w:i/>
        </w:rPr>
      </w:pPr>
      <w:r w:rsidRPr="00742073">
        <w:rPr>
          <w:i/>
        </w:rPr>
        <w:tab/>
        <w:t>Jaelyn Privitera</w:t>
      </w:r>
      <w:r w:rsidRPr="00742073">
        <w:rPr>
          <w:i/>
        </w:rPr>
        <w:tab/>
      </w:r>
      <w:r w:rsidRPr="00742073">
        <w:rPr>
          <w:i/>
        </w:rPr>
        <w:tab/>
        <w:t>Oneonta</w:t>
      </w:r>
      <w:r w:rsidRPr="00742073">
        <w:rPr>
          <w:i/>
        </w:rPr>
        <w:tab/>
      </w:r>
      <w:r w:rsidRPr="00742073">
        <w:rPr>
          <w:i/>
        </w:rPr>
        <w:tab/>
        <w:t>400H</w:t>
      </w:r>
    </w:p>
    <w:p w:rsidR="005E6870" w:rsidRPr="00742073" w:rsidRDefault="005E6870" w:rsidP="005E6870">
      <w:pPr>
        <w:ind w:left="720"/>
        <w:rPr>
          <w:i/>
        </w:rPr>
      </w:pPr>
      <w:r w:rsidRPr="00742073">
        <w:rPr>
          <w:i/>
        </w:rPr>
        <w:tab/>
        <w:t>Maddie Seguin</w:t>
      </w:r>
      <w:r w:rsidRPr="00742073">
        <w:rPr>
          <w:i/>
        </w:rPr>
        <w:tab/>
      </w:r>
      <w:r w:rsidRPr="00742073">
        <w:rPr>
          <w:i/>
        </w:rPr>
        <w:tab/>
        <w:t>Oneonta</w:t>
      </w:r>
      <w:r w:rsidRPr="00742073">
        <w:rPr>
          <w:i/>
        </w:rPr>
        <w:tab/>
      </w:r>
      <w:r w:rsidRPr="00742073">
        <w:rPr>
          <w:i/>
        </w:rPr>
        <w:tab/>
        <w:t>Long Jump</w:t>
      </w:r>
    </w:p>
    <w:p w:rsidR="005E6870" w:rsidRPr="00742073" w:rsidRDefault="005E6870" w:rsidP="005E6870">
      <w:pPr>
        <w:ind w:left="720"/>
        <w:rPr>
          <w:i/>
        </w:rPr>
      </w:pPr>
      <w:r w:rsidRPr="00742073">
        <w:rPr>
          <w:i/>
        </w:rPr>
        <w:tab/>
        <w:t>Jolei Powell</w:t>
      </w:r>
      <w:r w:rsidRPr="00742073">
        <w:rPr>
          <w:i/>
        </w:rPr>
        <w:tab/>
      </w:r>
      <w:r w:rsidRPr="00742073">
        <w:rPr>
          <w:i/>
        </w:rPr>
        <w:tab/>
        <w:t>Norwich</w:t>
      </w:r>
      <w:r w:rsidRPr="00742073">
        <w:rPr>
          <w:i/>
        </w:rPr>
        <w:tab/>
      </w:r>
      <w:r w:rsidRPr="00742073">
        <w:rPr>
          <w:i/>
        </w:rPr>
        <w:tab/>
        <w:t>Triple Jump</w:t>
      </w:r>
    </w:p>
    <w:p w:rsidR="005E6870" w:rsidRPr="00742073" w:rsidRDefault="005E6870" w:rsidP="005E6870">
      <w:pPr>
        <w:ind w:left="720"/>
        <w:rPr>
          <w:i/>
        </w:rPr>
      </w:pPr>
      <w:r w:rsidRPr="00742073">
        <w:rPr>
          <w:i/>
        </w:rPr>
        <w:tab/>
        <w:t>Maddy Hansen</w:t>
      </w:r>
      <w:r w:rsidRPr="00742073">
        <w:rPr>
          <w:i/>
        </w:rPr>
        <w:tab/>
      </w:r>
      <w:r w:rsidRPr="00742073">
        <w:rPr>
          <w:i/>
        </w:rPr>
        <w:tab/>
        <w:t>Oneonta</w:t>
      </w:r>
      <w:r w:rsidRPr="00742073">
        <w:rPr>
          <w:i/>
        </w:rPr>
        <w:tab/>
      </w:r>
      <w:r w:rsidRPr="00742073">
        <w:rPr>
          <w:i/>
        </w:rPr>
        <w:tab/>
        <w:t>High Jump</w:t>
      </w:r>
    </w:p>
    <w:p w:rsidR="005E6870" w:rsidRPr="00742073" w:rsidRDefault="005E6870" w:rsidP="005E6870">
      <w:pPr>
        <w:ind w:left="720"/>
        <w:rPr>
          <w:i/>
        </w:rPr>
      </w:pPr>
      <w:r w:rsidRPr="00742073">
        <w:rPr>
          <w:i/>
        </w:rPr>
        <w:tab/>
        <w:t>Robin Diehl</w:t>
      </w:r>
      <w:r w:rsidRPr="00742073">
        <w:rPr>
          <w:i/>
        </w:rPr>
        <w:tab/>
      </w:r>
      <w:r w:rsidRPr="00742073">
        <w:rPr>
          <w:i/>
        </w:rPr>
        <w:tab/>
        <w:t>Norwich</w:t>
      </w:r>
      <w:r w:rsidRPr="00742073">
        <w:rPr>
          <w:i/>
        </w:rPr>
        <w:tab/>
      </w:r>
      <w:r w:rsidRPr="00742073">
        <w:rPr>
          <w:i/>
        </w:rPr>
        <w:tab/>
        <w:t>Pole Vault</w:t>
      </w:r>
    </w:p>
    <w:p w:rsidR="005E6870" w:rsidRPr="00742073" w:rsidRDefault="005E6870" w:rsidP="005E6870">
      <w:pPr>
        <w:ind w:left="720"/>
        <w:rPr>
          <w:i/>
        </w:rPr>
      </w:pPr>
      <w:r w:rsidRPr="00742073">
        <w:rPr>
          <w:i/>
        </w:rPr>
        <w:tab/>
        <w:t>Shakira</w:t>
      </w:r>
      <w:r w:rsidRPr="00742073">
        <w:rPr>
          <w:i/>
        </w:rPr>
        <w:tab/>
        <w:t xml:space="preserve"> Alexander</w:t>
      </w:r>
      <w:r w:rsidRPr="00742073">
        <w:rPr>
          <w:i/>
        </w:rPr>
        <w:tab/>
        <w:t>Norwich</w:t>
      </w:r>
      <w:r w:rsidRPr="00742073">
        <w:rPr>
          <w:i/>
        </w:rPr>
        <w:tab/>
      </w:r>
      <w:r w:rsidRPr="00742073">
        <w:rPr>
          <w:i/>
        </w:rPr>
        <w:tab/>
        <w:t>Shot Put</w:t>
      </w:r>
    </w:p>
    <w:p w:rsidR="005E6870" w:rsidRPr="00742073" w:rsidRDefault="005E6870" w:rsidP="005E6870">
      <w:pPr>
        <w:ind w:left="720"/>
        <w:rPr>
          <w:i/>
        </w:rPr>
      </w:pPr>
      <w:r w:rsidRPr="00742073">
        <w:rPr>
          <w:i/>
        </w:rPr>
        <w:tab/>
        <w:t>Gabriella Ragozzine</w:t>
      </w:r>
      <w:r w:rsidRPr="00742073">
        <w:rPr>
          <w:i/>
        </w:rPr>
        <w:tab/>
        <w:t>Oneonta</w:t>
      </w:r>
      <w:r w:rsidRPr="00742073">
        <w:rPr>
          <w:i/>
        </w:rPr>
        <w:tab/>
      </w:r>
      <w:r w:rsidRPr="00742073">
        <w:rPr>
          <w:i/>
        </w:rPr>
        <w:tab/>
        <w:t>Discus</w:t>
      </w:r>
    </w:p>
    <w:p w:rsidR="005E6870" w:rsidRPr="00742073" w:rsidRDefault="005E6870" w:rsidP="005E6870">
      <w:pPr>
        <w:ind w:left="720"/>
        <w:rPr>
          <w:i/>
          <w:sz w:val="18"/>
          <w:szCs w:val="18"/>
        </w:rPr>
      </w:pPr>
      <w:r w:rsidRPr="00742073">
        <w:rPr>
          <w:i/>
        </w:rPr>
        <w:tab/>
      </w:r>
      <w:r w:rsidRPr="00742073">
        <w:rPr>
          <w:i/>
          <w:sz w:val="18"/>
          <w:szCs w:val="18"/>
        </w:rPr>
        <w:t>Selene Wellman, Clai</w:t>
      </w:r>
      <w:r w:rsidR="001C16F3" w:rsidRPr="00742073">
        <w:rPr>
          <w:i/>
          <w:sz w:val="18"/>
          <w:szCs w:val="18"/>
        </w:rPr>
        <w:t>re Seguin, Josie Scanlon, Madeleine Seguin, Veronika Madej – Oneonta – 400m Relay</w:t>
      </w:r>
    </w:p>
    <w:p w:rsidR="001C16F3" w:rsidRPr="00742073" w:rsidRDefault="001C16F3" w:rsidP="005E6870">
      <w:pPr>
        <w:ind w:left="720"/>
        <w:rPr>
          <w:i/>
          <w:sz w:val="20"/>
          <w:szCs w:val="20"/>
        </w:rPr>
      </w:pPr>
      <w:r w:rsidRPr="00742073">
        <w:rPr>
          <w:i/>
          <w:sz w:val="18"/>
          <w:szCs w:val="18"/>
        </w:rPr>
        <w:tab/>
      </w:r>
      <w:r w:rsidRPr="00742073">
        <w:rPr>
          <w:i/>
          <w:sz w:val="20"/>
          <w:szCs w:val="20"/>
        </w:rPr>
        <w:t>Josie Scanlon, Shayla Truesdell, Jordan Forbes, Selene Wellman – Oneonta – 1600m Relay</w:t>
      </w:r>
    </w:p>
    <w:p w:rsidR="001C16F3" w:rsidRPr="00742073" w:rsidRDefault="001C16F3" w:rsidP="005E6870">
      <w:pPr>
        <w:ind w:left="720"/>
        <w:rPr>
          <w:i/>
          <w:sz w:val="18"/>
          <w:szCs w:val="18"/>
        </w:rPr>
      </w:pPr>
      <w:r w:rsidRPr="00742073">
        <w:rPr>
          <w:i/>
          <w:sz w:val="20"/>
          <w:szCs w:val="20"/>
        </w:rPr>
        <w:tab/>
      </w:r>
      <w:r w:rsidRPr="00742073">
        <w:rPr>
          <w:i/>
          <w:sz w:val="18"/>
          <w:szCs w:val="18"/>
        </w:rPr>
        <w:t>Brynn Hogan, Grace Gaffney, Heidi Brusso, Morgan Hoffman, - Susquehanna Valley – 3200m Relay</w:t>
      </w:r>
    </w:p>
    <w:p w:rsidR="001C16F3" w:rsidRPr="00742073" w:rsidRDefault="001C16F3" w:rsidP="005E6870">
      <w:pPr>
        <w:ind w:left="720"/>
        <w:rPr>
          <w:i/>
        </w:rPr>
      </w:pPr>
      <w:r w:rsidRPr="00742073">
        <w:rPr>
          <w:i/>
          <w:sz w:val="18"/>
          <w:szCs w:val="18"/>
        </w:rPr>
        <w:tab/>
      </w:r>
      <w:r w:rsidRPr="00742073">
        <w:rPr>
          <w:i/>
        </w:rPr>
        <w:t>Annie Boland</w:t>
      </w:r>
      <w:r w:rsidRPr="00742073">
        <w:rPr>
          <w:i/>
        </w:rPr>
        <w:tab/>
      </w:r>
      <w:r w:rsidRPr="00742073">
        <w:rPr>
          <w:i/>
        </w:rPr>
        <w:tab/>
        <w:t>Norwich</w:t>
      </w:r>
      <w:r w:rsidRPr="00742073">
        <w:rPr>
          <w:i/>
        </w:rPr>
        <w:tab/>
      </w:r>
      <w:r w:rsidRPr="00742073">
        <w:rPr>
          <w:i/>
        </w:rPr>
        <w:tab/>
        <w:t>Steeplechase</w:t>
      </w:r>
    </w:p>
    <w:p w:rsidR="001C16F3" w:rsidRPr="00742073" w:rsidRDefault="001C16F3" w:rsidP="005E6870">
      <w:pPr>
        <w:ind w:left="720"/>
        <w:rPr>
          <w:i/>
        </w:rPr>
      </w:pPr>
      <w:r w:rsidRPr="00742073">
        <w:rPr>
          <w:i/>
        </w:rPr>
        <w:tab/>
        <w:t>Briley Beckwith</w:t>
      </w:r>
      <w:r w:rsidRPr="00742073">
        <w:rPr>
          <w:i/>
        </w:rPr>
        <w:tab/>
      </w:r>
      <w:r w:rsidRPr="00742073">
        <w:rPr>
          <w:i/>
        </w:rPr>
        <w:tab/>
        <w:t>Norwich</w:t>
      </w:r>
      <w:r w:rsidRPr="00742073">
        <w:rPr>
          <w:i/>
        </w:rPr>
        <w:tab/>
      </w:r>
      <w:r w:rsidRPr="00742073">
        <w:rPr>
          <w:i/>
        </w:rPr>
        <w:tab/>
        <w:t>Pentathlon</w:t>
      </w:r>
    </w:p>
    <w:p w:rsidR="001C16F3" w:rsidRPr="00742073" w:rsidRDefault="001C16F3" w:rsidP="005E6870">
      <w:pPr>
        <w:ind w:left="720"/>
        <w:rPr>
          <w:i/>
        </w:rPr>
      </w:pPr>
    </w:p>
    <w:p w:rsidR="001C16F3" w:rsidRPr="00742073" w:rsidRDefault="001C16F3" w:rsidP="005E6870">
      <w:pPr>
        <w:ind w:left="720"/>
        <w:rPr>
          <w:i/>
        </w:rPr>
      </w:pPr>
    </w:p>
    <w:p w:rsidR="001C16F3" w:rsidRPr="00742073" w:rsidRDefault="001C16F3" w:rsidP="005E6870">
      <w:pPr>
        <w:ind w:left="720"/>
        <w:rPr>
          <w:i/>
        </w:rPr>
      </w:pPr>
    </w:p>
    <w:p w:rsidR="001C16F3" w:rsidRDefault="001C16F3" w:rsidP="005E6870">
      <w:pPr>
        <w:ind w:left="720"/>
        <w:rPr>
          <w:b/>
          <w:i/>
        </w:rPr>
      </w:pPr>
      <w:r>
        <w:rPr>
          <w:b/>
          <w:i/>
        </w:rPr>
        <w:t>Central All-Stars:</w:t>
      </w:r>
    </w:p>
    <w:p w:rsidR="001C16F3" w:rsidRDefault="001C16F3" w:rsidP="005E6870">
      <w:pPr>
        <w:ind w:left="720"/>
        <w:rPr>
          <w:b/>
          <w:i/>
        </w:rPr>
      </w:pPr>
    </w:p>
    <w:p w:rsidR="001C16F3" w:rsidRPr="00742073" w:rsidRDefault="001C16F3" w:rsidP="005E6870">
      <w:pPr>
        <w:ind w:left="720"/>
        <w:rPr>
          <w:i/>
        </w:rPr>
      </w:pPr>
      <w:r w:rsidRPr="00742073">
        <w:rPr>
          <w:i/>
        </w:rPr>
        <w:tab/>
        <w:t>Stella Palladino</w:t>
      </w:r>
      <w:r w:rsidRPr="00742073">
        <w:rPr>
          <w:i/>
        </w:rPr>
        <w:tab/>
      </w:r>
      <w:r w:rsidRPr="00742073">
        <w:rPr>
          <w:i/>
        </w:rPr>
        <w:tab/>
        <w:t>Owego FA</w:t>
      </w:r>
      <w:r w:rsidRPr="00742073">
        <w:rPr>
          <w:i/>
        </w:rPr>
        <w:tab/>
      </w:r>
      <w:r w:rsidRPr="00742073">
        <w:rPr>
          <w:i/>
        </w:rPr>
        <w:tab/>
        <w:t>100m</w:t>
      </w:r>
    </w:p>
    <w:p w:rsidR="001C16F3" w:rsidRPr="00742073" w:rsidRDefault="001C16F3" w:rsidP="005E6870">
      <w:pPr>
        <w:ind w:left="720"/>
        <w:rPr>
          <w:i/>
        </w:rPr>
      </w:pPr>
      <w:r w:rsidRPr="00742073">
        <w:rPr>
          <w:i/>
        </w:rPr>
        <w:tab/>
        <w:t>Stella Palladino</w:t>
      </w:r>
      <w:r w:rsidRPr="00742073">
        <w:rPr>
          <w:i/>
        </w:rPr>
        <w:tab/>
      </w:r>
      <w:r w:rsidRPr="00742073">
        <w:rPr>
          <w:i/>
        </w:rPr>
        <w:tab/>
        <w:t>Owego FA</w:t>
      </w:r>
      <w:r w:rsidRPr="00742073">
        <w:rPr>
          <w:i/>
        </w:rPr>
        <w:tab/>
      </w:r>
      <w:r w:rsidRPr="00742073">
        <w:rPr>
          <w:i/>
        </w:rPr>
        <w:tab/>
        <w:t>200m</w:t>
      </w:r>
    </w:p>
    <w:p w:rsidR="001C16F3" w:rsidRPr="00742073" w:rsidRDefault="001C16F3" w:rsidP="005E6870">
      <w:pPr>
        <w:ind w:left="720"/>
        <w:rPr>
          <w:i/>
        </w:rPr>
      </w:pPr>
      <w:r w:rsidRPr="00742073">
        <w:rPr>
          <w:i/>
        </w:rPr>
        <w:tab/>
        <w:t>Kristen Young</w:t>
      </w:r>
      <w:r w:rsidRPr="00742073">
        <w:rPr>
          <w:i/>
        </w:rPr>
        <w:tab/>
      </w:r>
      <w:r w:rsidRPr="00742073">
        <w:rPr>
          <w:i/>
        </w:rPr>
        <w:tab/>
        <w:t>Chenango Valley</w:t>
      </w:r>
      <w:r w:rsidRPr="00742073">
        <w:rPr>
          <w:i/>
        </w:rPr>
        <w:tab/>
        <w:t>400m</w:t>
      </w:r>
    </w:p>
    <w:p w:rsidR="001C16F3" w:rsidRPr="00742073" w:rsidRDefault="001C16F3" w:rsidP="001C16F3">
      <w:pPr>
        <w:ind w:left="720"/>
        <w:rPr>
          <w:i/>
        </w:rPr>
      </w:pPr>
      <w:r w:rsidRPr="00742073">
        <w:rPr>
          <w:i/>
        </w:rPr>
        <w:tab/>
        <w:t>Pipher Reid</w:t>
      </w:r>
      <w:r w:rsidRPr="00742073">
        <w:rPr>
          <w:i/>
        </w:rPr>
        <w:tab/>
      </w:r>
      <w:r w:rsidRPr="00742073">
        <w:rPr>
          <w:i/>
        </w:rPr>
        <w:tab/>
        <w:t>Chenango Forks</w:t>
      </w:r>
      <w:r w:rsidRPr="00742073">
        <w:rPr>
          <w:i/>
        </w:rPr>
        <w:tab/>
      </w:r>
      <w:r w:rsidR="00742073">
        <w:rPr>
          <w:i/>
        </w:rPr>
        <w:tab/>
      </w:r>
      <w:r w:rsidRPr="00742073">
        <w:rPr>
          <w:i/>
        </w:rPr>
        <w:t>800m</w:t>
      </w:r>
    </w:p>
    <w:p w:rsidR="001C16F3" w:rsidRPr="00742073" w:rsidRDefault="001C16F3" w:rsidP="001C16F3">
      <w:pPr>
        <w:ind w:left="720"/>
        <w:rPr>
          <w:i/>
        </w:rPr>
      </w:pPr>
      <w:r w:rsidRPr="00742073">
        <w:rPr>
          <w:i/>
        </w:rPr>
        <w:tab/>
        <w:t>Quinn Sirgany</w:t>
      </w:r>
      <w:r w:rsidRPr="00742073">
        <w:rPr>
          <w:i/>
        </w:rPr>
        <w:tab/>
      </w:r>
      <w:r w:rsidRPr="00742073">
        <w:rPr>
          <w:i/>
        </w:rPr>
        <w:tab/>
        <w:t>Chenango Forks</w:t>
      </w:r>
      <w:r w:rsidRPr="00742073">
        <w:rPr>
          <w:i/>
        </w:rPr>
        <w:tab/>
      </w:r>
      <w:r w:rsidR="00742073">
        <w:rPr>
          <w:i/>
        </w:rPr>
        <w:tab/>
      </w:r>
      <w:r w:rsidRPr="00742073">
        <w:rPr>
          <w:i/>
        </w:rPr>
        <w:t>1500m</w:t>
      </w:r>
    </w:p>
    <w:p w:rsidR="001C16F3" w:rsidRPr="00742073" w:rsidRDefault="001C16F3" w:rsidP="001C16F3">
      <w:pPr>
        <w:ind w:left="720"/>
        <w:rPr>
          <w:i/>
        </w:rPr>
      </w:pPr>
      <w:r w:rsidRPr="00742073">
        <w:rPr>
          <w:i/>
        </w:rPr>
        <w:tab/>
        <w:t>Jaelyn Chrysler</w:t>
      </w:r>
      <w:r w:rsidRPr="00742073">
        <w:rPr>
          <w:i/>
        </w:rPr>
        <w:tab/>
      </w:r>
      <w:r w:rsidRPr="00742073">
        <w:rPr>
          <w:i/>
        </w:rPr>
        <w:tab/>
        <w:t>Owego FA</w:t>
      </w:r>
      <w:r w:rsidRPr="00742073">
        <w:rPr>
          <w:i/>
        </w:rPr>
        <w:tab/>
      </w:r>
      <w:r w:rsidRPr="00742073">
        <w:rPr>
          <w:i/>
        </w:rPr>
        <w:tab/>
        <w:t>3000m</w:t>
      </w:r>
    </w:p>
    <w:p w:rsidR="001C16F3" w:rsidRPr="00742073" w:rsidRDefault="001C16F3" w:rsidP="001C16F3">
      <w:pPr>
        <w:ind w:left="720"/>
        <w:rPr>
          <w:i/>
        </w:rPr>
      </w:pPr>
      <w:r w:rsidRPr="00742073">
        <w:rPr>
          <w:i/>
        </w:rPr>
        <w:tab/>
        <w:t>Alexandra Senko</w:t>
      </w:r>
      <w:r w:rsidRPr="00742073">
        <w:rPr>
          <w:i/>
        </w:rPr>
        <w:tab/>
        <w:t>Owego FA</w:t>
      </w:r>
      <w:r w:rsidRPr="00742073">
        <w:rPr>
          <w:i/>
        </w:rPr>
        <w:tab/>
      </w:r>
      <w:r w:rsidRPr="00742073">
        <w:rPr>
          <w:i/>
        </w:rPr>
        <w:tab/>
        <w:t>100H</w:t>
      </w:r>
    </w:p>
    <w:p w:rsidR="001C16F3" w:rsidRPr="00742073" w:rsidRDefault="001C16F3" w:rsidP="001C16F3">
      <w:pPr>
        <w:ind w:left="720"/>
        <w:rPr>
          <w:i/>
        </w:rPr>
      </w:pPr>
      <w:r w:rsidRPr="00742073">
        <w:rPr>
          <w:i/>
        </w:rPr>
        <w:tab/>
        <w:t>Alexandra Senko</w:t>
      </w:r>
      <w:r w:rsidRPr="00742073">
        <w:rPr>
          <w:i/>
        </w:rPr>
        <w:tab/>
        <w:t>Owego FA</w:t>
      </w:r>
      <w:r w:rsidRPr="00742073">
        <w:rPr>
          <w:i/>
        </w:rPr>
        <w:tab/>
      </w:r>
      <w:r w:rsidRPr="00742073">
        <w:rPr>
          <w:i/>
        </w:rPr>
        <w:tab/>
        <w:t>400H</w:t>
      </w:r>
    </w:p>
    <w:p w:rsidR="001C16F3" w:rsidRPr="00742073" w:rsidRDefault="001C16F3" w:rsidP="001C16F3">
      <w:pPr>
        <w:ind w:left="720"/>
        <w:rPr>
          <w:i/>
        </w:rPr>
      </w:pPr>
      <w:r w:rsidRPr="00742073">
        <w:rPr>
          <w:i/>
        </w:rPr>
        <w:tab/>
        <w:t>Adelie Wilson</w:t>
      </w:r>
      <w:r w:rsidRPr="00742073">
        <w:rPr>
          <w:i/>
        </w:rPr>
        <w:tab/>
      </w:r>
      <w:r w:rsidRPr="00742073">
        <w:rPr>
          <w:i/>
        </w:rPr>
        <w:tab/>
        <w:t>Chenango Valley</w:t>
      </w:r>
      <w:r w:rsidRPr="00742073">
        <w:rPr>
          <w:i/>
        </w:rPr>
        <w:tab/>
        <w:t>Long Jump</w:t>
      </w:r>
    </w:p>
    <w:p w:rsidR="001C16F3" w:rsidRPr="00742073" w:rsidRDefault="001C16F3" w:rsidP="001C16F3">
      <w:pPr>
        <w:ind w:left="720"/>
        <w:rPr>
          <w:i/>
        </w:rPr>
      </w:pPr>
      <w:r w:rsidRPr="00742073">
        <w:rPr>
          <w:i/>
        </w:rPr>
        <w:tab/>
        <w:t>Adelie Wilson</w:t>
      </w:r>
      <w:r w:rsidRPr="00742073">
        <w:rPr>
          <w:i/>
        </w:rPr>
        <w:tab/>
      </w:r>
      <w:r w:rsidRPr="00742073">
        <w:rPr>
          <w:i/>
        </w:rPr>
        <w:tab/>
        <w:t>Chenango Valley</w:t>
      </w:r>
      <w:r w:rsidRPr="00742073">
        <w:rPr>
          <w:i/>
        </w:rPr>
        <w:tab/>
        <w:t>Triple Jump</w:t>
      </w:r>
    </w:p>
    <w:p w:rsidR="001C16F3" w:rsidRPr="00742073" w:rsidRDefault="001C16F3" w:rsidP="001C16F3">
      <w:pPr>
        <w:ind w:left="720"/>
        <w:rPr>
          <w:i/>
        </w:rPr>
      </w:pPr>
      <w:r w:rsidRPr="00742073">
        <w:rPr>
          <w:i/>
        </w:rPr>
        <w:tab/>
        <w:t>Delaney Wlaters</w:t>
      </w:r>
      <w:r w:rsidRPr="00742073">
        <w:rPr>
          <w:i/>
        </w:rPr>
        <w:tab/>
        <w:t>Chenango Valley</w:t>
      </w:r>
      <w:r w:rsidRPr="00742073">
        <w:rPr>
          <w:i/>
        </w:rPr>
        <w:tab/>
        <w:t>High Jump</w:t>
      </w:r>
    </w:p>
    <w:p w:rsidR="001C16F3" w:rsidRPr="00742073" w:rsidRDefault="001C16F3" w:rsidP="001C16F3">
      <w:pPr>
        <w:ind w:left="720"/>
        <w:rPr>
          <w:i/>
        </w:rPr>
      </w:pPr>
      <w:r w:rsidRPr="00742073">
        <w:rPr>
          <w:i/>
        </w:rPr>
        <w:tab/>
        <w:t>Kathryn White</w:t>
      </w:r>
      <w:r w:rsidRPr="00742073">
        <w:rPr>
          <w:i/>
        </w:rPr>
        <w:tab/>
      </w:r>
      <w:r w:rsidRPr="00742073">
        <w:rPr>
          <w:i/>
        </w:rPr>
        <w:tab/>
        <w:t>Chenango Forks</w:t>
      </w:r>
      <w:r w:rsidRPr="00742073">
        <w:rPr>
          <w:i/>
        </w:rPr>
        <w:tab/>
      </w:r>
      <w:r w:rsidR="00742073">
        <w:rPr>
          <w:i/>
        </w:rPr>
        <w:tab/>
      </w:r>
      <w:r w:rsidRPr="00742073">
        <w:rPr>
          <w:i/>
        </w:rPr>
        <w:t>Pole Vault</w:t>
      </w:r>
    </w:p>
    <w:p w:rsidR="001C16F3" w:rsidRPr="00742073" w:rsidRDefault="001C16F3" w:rsidP="001C16F3">
      <w:pPr>
        <w:ind w:left="720"/>
        <w:rPr>
          <w:i/>
        </w:rPr>
      </w:pPr>
      <w:r w:rsidRPr="00742073">
        <w:rPr>
          <w:i/>
        </w:rPr>
        <w:tab/>
        <w:t>Aisling King</w:t>
      </w:r>
      <w:r w:rsidRPr="00742073">
        <w:rPr>
          <w:i/>
        </w:rPr>
        <w:tab/>
      </w:r>
      <w:r w:rsidRPr="00742073">
        <w:rPr>
          <w:i/>
        </w:rPr>
        <w:tab/>
        <w:t>Chenango Valley</w:t>
      </w:r>
      <w:r w:rsidRPr="00742073">
        <w:rPr>
          <w:i/>
        </w:rPr>
        <w:tab/>
        <w:t>Shot Put</w:t>
      </w:r>
    </w:p>
    <w:p w:rsidR="001C16F3" w:rsidRPr="00742073" w:rsidRDefault="001C16F3" w:rsidP="001C16F3">
      <w:pPr>
        <w:ind w:left="720"/>
        <w:rPr>
          <w:i/>
        </w:rPr>
      </w:pPr>
      <w:r w:rsidRPr="00742073">
        <w:rPr>
          <w:i/>
        </w:rPr>
        <w:tab/>
        <w:t>Gabby Vazquez</w:t>
      </w:r>
      <w:r w:rsidRPr="00742073">
        <w:rPr>
          <w:i/>
        </w:rPr>
        <w:tab/>
      </w:r>
      <w:r w:rsidRPr="00742073">
        <w:rPr>
          <w:i/>
        </w:rPr>
        <w:tab/>
        <w:t>Chenango Valley</w:t>
      </w:r>
      <w:r w:rsidRPr="00742073">
        <w:rPr>
          <w:i/>
        </w:rPr>
        <w:tab/>
        <w:t>Discus</w:t>
      </w:r>
    </w:p>
    <w:p w:rsidR="001C16F3" w:rsidRPr="00742073" w:rsidRDefault="001C16F3" w:rsidP="001C16F3">
      <w:pPr>
        <w:ind w:left="720"/>
        <w:rPr>
          <w:i/>
          <w:sz w:val="16"/>
          <w:szCs w:val="16"/>
        </w:rPr>
      </w:pPr>
      <w:r w:rsidRPr="00742073">
        <w:rPr>
          <w:i/>
        </w:rPr>
        <w:tab/>
      </w:r>
      <w:r w:rsidRPr="00742073">
        <w:rPr>
          <w:i/>
          <w:sz w:val="16"/>
          <w:szCs w:val="16"/>
        </w:rPr>
        <w:t xml:space="preserve">Alaina Gumble, Mari Pourby, Shaylee Meier, Kara </w:t>
      </w:r>
      <w:r w:rsidR="005C2E6C" w:rsidRPr="00742073">
        <w:rPr>
          <w:i/>
          <w:sz w:val="16"/>
          <w:szCs w:val="16"/>
        </w:rPr>
        <w:t>C</w:t>
      </w:r>
      <w:r w:rsidRPr="00742073">
        <w:rPr>
          <w:i/>
          <w:sz w:val="16"/>
          <w:szCs w:val="16"/>
        </w:rPr>
        <w:t xml:space="preserve">ondon, Gianna Lawrence </w:t>
      </w:r>
      <w:proofErr w:type="gramStart"/>
      <w:r w:rsidRPr="00742073">
        <w:rPr>
          <w:i/>
          <w:sz w:val="16"/>
          <w:szCs w:val="16"/>
        </w:rPr>
        <w:t xml:space="preserve">- </w:t>
      </w:r>
      <w:r w:rsidR="005C2E6C" w:rsidRPr="00742073">
        <w:rPr>
          <w:i/>
          <w:sz w:val="16"/>
          <w:szCs w:val="16"/>
        </w:rPr>
        <w:t xml:space="preserve"> Chenango</w:t>
      </w:r>
      <w:proofErr w:type="gramEnd"/>
      <w:r w:rsidR="005C2E6C" w:rsidRPr="00742073">
        <w:rPr>
          <w:i/>
          <w:sz w:val="16"/>
          <w:szCs w:val="16"/>
        </w:rPr>
        <w:t xml:space="preserve"> Forks – 400m Relay</w:t>
      </w:r>
    </w:p>
    <w:p w:rsidR="005C2E6C" w:rsidRPr="00742073" w:rsidRDefault="005C2E6C" w:rsidP="001C16F3">
      <w:pPr>
        <w:ind w:left="720"/>
        <w:rPr>
          <w:i/>
          <w:sz w:val="18"/>
          <w:szCs w:val="18"/>
        </w:rPr>
      </w:pPr>
      <w:r w:rsidRPr="00742073">
        <w:rPr>
          <w:i/>
          <w:sz w:val="16"/>
          <w:szCs w:val="16"/>
        </w:rPr>
        <w:tab/>
      </w:r>
      <w:r w:rsidRPr="00742073">
        <w:rPr>
          <w:i/>
          <w:sz w:val="18"/>
          <w:szCs w:val="18"/>
        </w:rPr>
        <w:t>Alexandra Senko, Sidney Senko, Emily Dodge, Stella Palladino – Owego Free Academy – 1600m Relay</w:t>
      </w:r>
    </w:p>
    <w:p w:rsidR="005C2E6C" w:rsidRPr="00742073" w:rsidRDefault="005C2E6C" w:rsidP="001C16F3">
      <w:pPr>
        <w:ind w:left="720"/>
        <w:rPr>
          <w:i/>
          <w:sz w:val="18"/>
          <w:szCs w:val="18"/>
        </w:rPr>
      </w:pPr>
      <w:r w:rsidRPr="00742073">
        <w:rPr>
          <w:i/>
          <w:sz w:val="18"/>
          <w:szCs w:val="18"/>
        </w:rPr>
        <w:tab/>
        <w:t>Alex Anderson, Abby Luke, Sydney Watson, Logan Georgia – Owego Free Academy – 3200m Relay</w:t>
      </w:r>
    </w:p>
    <w:p w:rsidR="001C16F3" w:rsidRPr="00742073" w:rsidRDefault="005C2E6C" w:rsidP="001C16F3">
      <w:pPr>
        <w:ind w:left="720"/>
        <w:rPr>
          <w:i/>
        </w:rPr>
      </w:pPr>
      <w:r w:rsidRPr="00742073">
        <w:rPr>
          <w:i/>
          <w:sz w:val="18"/>
          <w:szCs w:val="18"/>
        </w:rPr>
        <w:tab/>
      </w:r>
      <w:r w:rsidRPr="00742073">
        <w:rPr>
          <w:i/>
        </w:rPr>
        <w:t>Maggie Huizinga</w:t>
      </w:r>
      <w:r w:rsidRPr="00742073">
        <w:rPr>
          <w:i/>
        </w:rPr>
        <w:tab/>
        <w:t>Owego FA</w:t>
      </w:r>
      <w:r w:rsidRPr="00742073">
        <w:rPr>
          <w:i/>
        </w:rPr>
        <w:tab/>
      </w:r>
      <w:r w:rsidRPr="00742073">
        <w:rPr>
          <w:i/>
        </w:rPr>
        <w:tab/>
        <w:t>Steeplechase</w:t>
      </w:r>
    </w:p>
    <w:p w:rsidR="005C2E6C" w:rsidRPr="00742073" w:rsidRDefault="005C2E6C" w:rsidP="001C16F3">
      <w:pPr>
        <w:ind w:left="720"/>
        <w:rPr>
          <w:i/>
        </w:rPr>
      </w:pPr>
      <w:r w:rsidRPr="00742073">
        <w:rPr>
          <w:i/>
        </w:rPr>
        <w:tab/>
        <w:t>Alexandra Senko</w:t>
      </w:r>
      <w:r w:rsidRPr="00742073">
        <w:rPr>
          <w:i/>
        </w:rPr>
        <w:tab/>
        <w:t>Owego FA</w:t>
      </w:r>
      <w:r w:rsidRPr="00742073">
        <w:rPr>
          <w:i/>
        </w:rPr>
        <w:tab/>
      </w:r>
      <w:r w:rsidRPr="00742073">
        <w:rPr>
          <w:i/>
        </w:rPr>
        <w:tab/>
        <w:t>Pentathlon</w:t>
      </w:r>
    </w:p>
    <w:p w:rsidR="005C2E6C" w:rsidRPr="00742073" w:rsidRDefault="005C2E6C" w:rsidP="001C16F3">
      <w:pPr>
        <w:ind w:left="720"/>
        <w:rPr>
          <w:i/>
        </w:rPr>
      </w:pPr>
    </w:p>
    <w:p w:rsidR="005C2E6C" w:rsidRPr="00742073" w:rsidRDefault="005C2E6C" w:rsidP="001C16F3">
      <w:pPr>
        <w:ind w:left="720"/>
        <w:rPr>
          <w:i/>
        </w:rPr>
      </w:pPr>
    </w:p>
    <w:p w:rsidR="005C2E6C" w:rsidRPr="00742073" w:rsidRDefault="005C2E6C" w:rsidP="001C16F3">
      <w:pPr>
        <w:ind w:left="720"/>
        <w:rPr>
          <w:i/>
        </w:rPr>
      </w:pPr>
    </w:p>
    <w:p w:rsidR="005C2E6C" w:rsidRPr="00742073" w:rsidRDefault="005C2E6C" w:rsidP="001C16F3">
      <w:pPr>
        <w:ind w:left="720"/>
        <w:rPr>
          <w:i/>
        </w:rPr>
      </w:pPr>
    </w:p>
    <w:p w:rsidR="005C2E6C" w:rsidRDefault="005C2E6C" w:rsidP="001C16F3">
      <w:pPr>
        <w:ind w:left="720"/>
        <w:rPr>
          <w:b/>
          <w:i/>
        </w:rPr>
      </w:pPr>
    </w:p>
    <w:p w:rsidR="009A6350" w:rsidRDefault="009A6350" w:rsidP="009A6350">
      <w:pPr>
        <w:ind w:left="720"/>
        <w:jc w:val="center"/>
        <w:rPr>
          <w:b/>
          <w:i/>
          <w:sz w:val="96"/>
          <w:szCs w:val="96"/>
        </w:rPr>
      </w:pPr>
    </w:p>
    <w:p w:rsidR="005C2E6C" w:rsidRDefault="009A6350" w:rsidP="009A6350">
      <w:pPr>
        <w:ind w:left="720"/>
        <w:jc w:val="center"/>
        <w:rPr>
          <w:b/>
          <w:i/>
          <w:sz w:val="96"/>
          <w:szCs w:val="96"/>
        </w:rPr>
      </w:pPr>
      <w:r>
        <w:rPr>
          <w:b/>
          <w:i/>
          <w:sz w:val="96"/>
          <w:szCs w:val="96"/>
        </w:rPr>
        <w:t>Tri-Valley</w:t>
      </w:r>
    </w:p>
    <w:p w:rsidR="009A6350" w:rsidRDefault="009A6350" w:rsidP="009A6350">
      <w:pPr>
        <w:ind w:left="720"/>
        <w:jc w:val="center"/>
        <w:rPr>
          <w:b/>
          <w:i/>
          <w:sz w:val="96"/>
          <w:szCs w:val="96"/>
        </w:rPr>
      </w:pPr>
    </w:p>
    <w:p w:rsidR="009A6350" w:rsidRDefault="009A6350" w:rsidP="009A6350">
      <w:pPr>
        <w:ind w:left="720"/>
        <w:jc w:val="center"/>
        <w:rPr>
          <w:b/>
          <w:i/>
          <w:sz w:val="96"/>
          <w:szCs w:val="96"/>
        </w:rPr>
      </w:pPr>
      <w:r>
        <w:rPr>
          <w:b/>
          <w:i/>
          <w:sz w:val="96"/>
          <w:szCs w:val="96"/>
        </w:rPr>
        <w:t>League</w:t>
      </w:r>
    </w:p>
    <w:p w:rsidR="009A6350" w:rsidRDefault="009A6350" w:rsidP="009A6350">
      <w:pPr>
        <w:ind w:left="720"/>
        <w:jc w:val="center"/>
        <w:rPr>
          <w:b/>
          <w:i/>
          <w:sz w:val="96"/>
          <w:szCs w:val="96"/>
        </w:rPr>
      </w:pPr>
    </w:p>
    <w:p w:rsidR="009A6350" w:rsidRDefault="009A6350" w:rsidP="009A6350">
      <w:pPr>
        <w:ind w:left="720"/>
        <w:jc w:val="center"/>
        <w:rPr>
          <w:b/>
          <w:i/>
          <w:sz w:val="96"/>
          <w:szCs w:val="96"/>
        </w:rPr>
      </w:pPr>
      <w:r>
        <w:rPr>
          <w:b/>
          <w:i/>
          <w:sz w:val="96"/>
          <w:szCs w:val="96"/>
        </w:rPr>
        <w:t>All-Stars</w:t>
      </w:r>
    </w:p>
    <w:p w:rsidR="009A6350" w:rsidRDefault="006D1056" w:rsidP="009A6350">
      <w:pPr>
        <w:ind w:left="720"/>
        <w:jc w:val="center"/>
        <w:rPr>
          <w:b/>
          <w:i/>
          <w:sz w:val="96"/>
          <w:szCs w:val="96"/>
        </w:rPr>
      </w:pPr>
      <w:r>
        <w:rPr>
          <w:b/>
          <w:i/>
          <w:sz w:val="96"/>
          <w:szCs w:val="96"/>
        </w:rPr>
        <w:t>&amp;</w:t>
      </w:r>
      <w:bookmarkStart w:id="0" w:name="_GoBack"/>
      <w:bookmarkEnd w:id="0"/>
    </w:p>
    <w:p w:rsidR="009A6350" w:rsidRDefault="009A6350" w:rsidP="009A6350">
      <w:pPr>
        <w:ind w:left="720"/>
        <w:jc w:val="center"/>
        <w:rPr>
          <w:b/>
          <w:i/>
          <w:sz w:val="96"/>
          <w:szCs w:val="96"/>
        </w:rPr>
      </w:pPr>
      <w:r>
        <w:rPr>
          <w:b/>
          <w:i/>
          <w:sz w:val="96"/>
          <w:szCs w:val="96"/>
        </w:rPr>
        <w:t>Academics</w:t>
      </w:r>
    </w:p>
    <w:p w:rsidR="009A6350" w:rsidRDefault="009A6350" w:rsidP="009A6350">
      <w:pPr>
        <w:ind w:left="720"/>
        <w:jc w:val="center"/>
        <w:rPr>
          <w:b/>
          <w:i/>
          <w:sz w:val="96"/>
          <w:szCs w:val="96"/>
        </w:rPr>
      </w:pPr>
    </w:p>
    <w:p w:rsidR="009A6350" w:rsidRDefault="009A6350" w:rsidP="009A6350">
      <w:pPr>
        <w:ind w:left="720"/>
        <w:jc w:val="center"/>
        <w:rPr>
          <w:b/>
          <w:i/>
          <w:sz w:val="96"/>
          <w:szCs w:val="96"/>
        </w:rPr>
      </w:pPr>
      <w:r>
        <w:rPr>
          <w:b/>
          <w:i/>
          <w:sz w:val="96"/>
          <w:szCs w:val="96"/>
        </w:rPr>
        <w:t>2022</w:t>
      </w: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r>
        <w:rPr>
          <w:b/>
          <w:i/>
        </w:rPr>
        <w:lastRenderedPageBreak/>
        <w:t>Tri-Valley Softball All-Stars:</w:t>
      </w:r>
    </w:p>
    <w:p w:rsidR="009A6350" w:rsidRDefault="009A6350" w:rsidP="009A6350">
      <w:pPr>
        <w:ind w:left="720"/>
        <w:rPr>
          <w:b/>
          <w:i/>
        </w:rPr>
      </w:pPr>
    </w:p>
    <w:p w:rsidR="009A6350" w:rsidRDefault="009A6350" w:rsidP="009A6350">
      <w:pPr>
        <w:ind w:left="720"/>
        <w:rPr>
          <w:b/>
          <w:i/>
        </w:rPr>
      </w:pPr>
      <w:proofErr w:type="gramStart"/>
      <w:r>
        <w:rPr>
          <w:b/>
          <w:i/>
        </w:rPr>
        <w:t>1</w:t>
      </w:r>
      <w:r w:rsidRPr="009A6350">
        <w:rPr>
          <w:b/>
          <w:i/>
          <w:vertAlign w:val="superscript"/>
        </w:rPr>
        <w:t>st</w:t>
      </w:r>
      <w:proofErr w:type="gramEnd"/>
      <w:r>
        <w:rPr>
          <w:b/>
          <w:i/>
        </w:rPr>
        <w:t xml:space="preserve"> Team:</w:t>
      </w:r>
    </w:p>
    <w:p w:rsidR="009A6350" w:rsidRDefault="009A6350" w:rsidP="009A6350">
      <w:pPr>
        <w:ind w:left="720"/>
        <w:rPr>
          <w:b/>
          <w:i/>
        </w:rPr>
      </w:pPr>
    </w:p>
    <w:p w:rsidR="009A6350" w:rsidRPr="00742073" w:rsidRDefault="009A6350" w:rsidP="009A6350">
      <w:pPr>
        <w:ind w:left="720"/>
        <w:rPr>
          <w:i/>
        </w:rPr>
      </w:pPr>
      <w:r w:rsidRPr="00742073">
        <w:rPr>
          <w:i/>
        </w:rPr>
        <w:t>Lydia Lusk</w:t>
      </w:r>
      <w:r w:rsidRPr="00742073">
        <w:rPr>
          <w:i/>
        </w:rPr>
        <w:tab/>
      </w:r>
      <w:r w:rsidRPr="00742073">
        <w:rPr>
          <w:i/>
        </w:rPr>
        <w:tab/>
        <w:t>CVS/SS</w:t>
      </w:r>
    </w:p>
    <w:p w:rsidR="009A6350" w:rsidRPr="00742073" w:rsidRDefault="009A6350" w:rsidP="009A6350">
      <w:pPr>
        <w:ind w:left="720"/>
        <w:rPr>
          <w:i/>
        </w:rPr>
      </w:pPr>
      <w:r w:rsidRPr="00742073">
        <w:rPr>
          <w:i/>
        </w:rPr>
        <w:t>Leanna West</w:t>
      </w:r>
      <w:r w:rsidRPr="00742073">
        <w:rPr>
          <w:i/>
        </w:rPr>
        <w:tab/>
      </w:r>
      <w:r w:rsidRPr="00742073">
        <w:rPr>
          <w:i/>
        </w:rPr>
        <w:tab/>
        <w:t>Milford</w:t>
      </w:r>
    </w:p>
    <w:p w:rsidR="009A6350" w:rsidRPr="00742073" w:rsidRDefault="009A6350" w:rsidP="009A6350">
      <w:pPr>
        <w:ind w:left="720"/>
        <w:rPr>
          <w:i/>
        </w:rPr>
      </w:pPr>
      <w:r w:rsidRPr="00742073">
        <w:rPr>
          <w:i/>
        </w:rPr>
        <w:t>Delaney Maison</w:t>
      </w:r>
      <w:r w:rsidRPr="00742073">
        <w:rPr>
          <w:i/>
        </w:rPr>
        <w:tab/>
      </w:r>
      <w:r w:rsidR="00F35F49">
        <w:rPr>
          <w:i/>
        </w:rPr>
        <w:tab/>
      </w:r>
      <w:r w:rsidRPr="00742073">
        <w:rPr>
          <w:i/>
        </w:rPr>
        <w:t>Milford</w:t>
      </w:r>
    </w:p>
    <w:p w:rsidR="009A6350" w:rsidRPr="00742073" w:rsidRDefault="009A6350" w:rsidP="009A6350">
      <w:pPr>
        <w:ind w:left="720"/>
        <w:rPr>
          <w:i/>
        </w:rPr>
      </w:pPr>
      <w:r w:rsidRPr="00742073">
        <w:rPr>
          <w:i/>
        </w:rPr>
        <w:t>Hannah Wist</w:t>
      </w:r>
      <w:r w:rsidRPr="00742073">
        <w:rPr>
          <w:i/>
        </w:rPr>
        <w:tab/>
      </w:r>
      <w:r w:rsidRPr="00742073">
        <w:rPr>
          <w:i/>
        </w:rPr>
        <w:tab/>
        <w:t>Edmeston/Morris</w:t>
      </w:r>
    </w:p>
    <w:p w:rsidR="009A6350" w:rsidRPr="00742073" w:rsidRDefault="009A6350" w:rsidP="009A6350">
      <w:pPr>
        <w:ind w:left="720"/>
        <w:rPr>
          <w:i/>
        </w:rPr>
      </w:pPr>
      <w:r w:rsidRPr="00742073">
        <w:rPr>
          <w:i/>
        </w:rPr>
        <w:t>Carissa Richards</w:t>
      </w:r>
      <w:r w:rsidRPr="00742073">
        <w:rPr>
          <w:i/>
        </w:rPr>
        <w:tab/>
        <w:t>Edmeston/Morris</w:t>
      </w:r>
    </w:p>
    <w:p w:rsidR="009A6350" w:rsidRPr="00742073" w:rsidRDefault="009A6350" w:rsidP="009A6350">
      <w:pPr>
        <w:ind w:left="720"/>
        <w:rPr>
          <w:i/>
        </w:rPr>
      </w:pPr>
      <w:r w:rsidRPr="00742073">
        <w:rPr>
          <w:i/>
        </w:rPr>
        <w:t>Sam Osborne</w:t>
      </w:r>
      <w:r w:rsidRPr="00742073">
        <w:rPr>
          <w:i/>
        </w:rPr>
        <w:tab/>
      </w:r>
      <w:r w:rsidRPr="00742073">
        <w:rPr>
          <w:i/>
        </w:rPr>
        <w:tab/>
        <w:t>Schenevus</w:t>
      </w:r>
    </w:p>
    <w:p w:rsidR="009A6350" w:rsidRPr="00742073" w:rsidRDefault="009A6350" w:rsidP="009A6350">
      <w:pPr>
        <w:ind w:left="720"/>
        <w:rPr>
          <w:i/>
        </w:rPr>
      </w:pPr>
      <w:r w:rsidRPr="00742073">
        <w:rPr>
          <w:i/>
        </w:rPr>
        <w:t>Kelsey Burton</w:t>
      </w:r>
      <w:r w:rsidRPr="00742073">
        <w:rPr>
          <w:i/>
        </w:rPr>
        <w:tab/>
      </w:r>
      <w:r w:rsidRPr="00742073">
        <w:rPr>
          <w:i/>
        </w:rPr>
        <w:tab/>
        <w:t>Schenevus</w:t>
      </w:r>
    </w:p>
    <w:p w:rsidR="009A6350" w:rsidRPr="00742073" w:rsidRDefault="009A6350" w:rsidP="009A6350">
      <w:pPr>
        <w:ind w:left="720"/>
        <w:rPr>
          <w:i/>
        </w:rPr>
      </w:pPr>
      <w:r w:rsidRPr="00742073">
        <w:rPr>
          <w:i/>
        </w:rPr>
        <w:t>Molly Bobnick</w:t>
      </w:r>
      <w:r w:rsidRPr="00742073">
        <w:rPr>
          <w:i/>
        </w:rPr>
        <w:tab/>
      </w:r>
      <w:r w:rsidRPr="00742073">
        <w:rPr>
          <w:i/>
        </w:rPr>
        <w:tab/>
        <w:t>Richfield Springs/ODY</w:t>
      </w:r>
    </w:p>
    <w:p w:rsidR="009A6350" w:rsidRPr="00742073" w:rsidRDefault="009A6350" w:rsidP="009A6350">
      <w:pPr>
        <w:ind w:left="720"/>
        <w:rPr>
          <w:i/>
        </w:rPr>
      </w:pPr>
      <w:r w:rsidRPr="00742073">
        <w:rPr>
          <w:i/>
        </w:rPr>
        <w:t>Gabby Andrades</w:t>
      </w:r>
      <w:r w:rsidRPr="00742073">
        <w:rPr>
          <w:i/>
        </w:rPr>
        <w:tab/>
        <w:t>Laurens</w:t>
      </w:r>
    </w:p>
    <w:p w:rsidR="009A6350" w:rsidRPr="00742073" w:rsidRDefault="009A6350" w:rsidP="009A6350">
      <w:pPr>
        <w:ind w:left="720"/>
        <w:rPr>
          <w:i/>
        </w:rPr>
      </w:pPr>
      <w:r w:rsidRPr="00742073">
        <w:rPr>
          <w:i/>
        </w:rPr>
        <w:t>Kayla Campbell</w:t>
      </w:r>
      <w:r w:rsidRPr="00742073">
        <w:rPr>
          <w:i/>
        </w:rPr>
        <w:tab/>
      </w:r>
      <w:r w:rsidRPr="00742073">
        <w:rPr>
          <w:i/>
        </w:rPr>
        <w:tab/>
        <w:t>Franklin</w:t>
      </w:r>
    </w:p>
    <w:p w:rsidR="009A6350" w:rsidRPr="00742073" w:rsidRDefault="009A6350" w:rsidP="009A6350">
      <w:pPr>
        <w:ind w:left="720"/>
        <w:rPr>
          <w:i/>
        </w:rPr>
      </w:pPr>
    </w:p>
    <w:p w:rsidR="009A6350" w:rsidRDefault="009A6350" w:rsidP="009A6350">
      <w:pPr>
        <w:ind w:left="720"/>
        <w:rPr>
          <w:b/>
          <w:i/>
        </w:rPr>
      </w:pPr>
    </w:p>
    <w:p w:rsidR="009A6350" w:rsidRDefault="009A6350" w:rsidP="009A6350">
      <w:pPr>
        <w:ind w:left="720"/>
        <w:rPr>
          <w:b/>
          <w:i/>
        </w:rPr>
      </w:pPr>
      <w:proofErr w:type="gramStart"/>
      <w:r>
        <w:rPr>
          <w:b/>
          <w:i/>
        </w:rPr>
        <w:t>2</w:t>
      </w:r>
      <w:r w:rsidRPr="009A6350">
        <w:rPr>
          <w:b/>
          <w:i/>
          <w:vertAlign w:val="superscript"/>
        </w:rPr>
        <w:t>nd</w:t>
      </w:r>
      <w:proofErr w:type="gramEnd"/>
      <w:r>
        <w:rPr>
          <w:b/>
          <w:i/>
        </w:rPr>
        <w:t xml:space="preserve"> Team:</w:t>
      </w:r>
    </w:p>
    <w:p w:rsidR="009A6350" w:rsidRDefault="009A6350" w:rsidP="009A6350">
      <w:pPr>
        <w:ind w:left="720"/>
        <w:rPr>
          <w:b/>
          <w:i/>
        </w:rPr>
      </w:pPr>
    </w:p>
    <w:p w:rsidR="009A6350" w:rsidRPr="00F35F49" w:rsidRDefault="009A6350" w:rsidP="009A6350">
      <w:pPr>
        <w:ind w:left="720"/>
        <w:rPr>
          <w:i/>
        </w:rPr>
      </w:pPr>
      <w:r w:rsidRPr="00F35F49">
        <w:rPr>
          <w:i/>
        </w:rPr>
        <w:t>Lexi Dygert</w:t>
      </w:r>
      <w:r w:rsidRPr="00F35F49">
        <w:rPr>
          <w:i/>
        </w:rPr>
        <w:tab/>
      </w:r>
      <w:r w:rsidRPr="00F35F49">
        <w:rPr>
          <w:i/>
        </w:rPr>
        <w:tab/>
        <w:t>CVS/SS</w:t>
      </w:r>
    </w:p>
    <w:p w:rsidR="009A6350" w:rsidRPr="00F35F49" w:rsidRDefault="009A6350" w:rsidP="009A6350">
      <w:pPr>
        <w:ind w:left="720"/>
        <w:rPr>
          <w:i/>
        </w:rPr>
      </w:pPr>
      <w:r w:rsidRPr="00F35F49">
        <w:rPr>
          <w:i/>
        </w:rPr>
        <w:t>Isabella Garlick</w:t>
      </w:r>
      <w:r w:rsidRPr="00F35F49">
        <w:rPr>
          <w:i/>
        </w:rPr>
        <w:tab/>
      </w:r>
      <w:r w:rsidRPr="00F35F49">
        <w:rPr>
          <w:i/>
        </w:rPr>
        <w:tab/>
        <w:t>Milford</w:t>
      </w:r>
    </w:p>
    <w:p w:rsidR="009A6350" w:rsidRPr="00F35F49" w:rsidRDefault="009A6350" w:rsidP="009A6350">
      <w:pPr>
        <w:ind w:left="720"/>
        <w:rPr>
          <w:i/>
        </w:rPr>
      </w:pPr>
      <w:r w:rsidRPr="00F35F49">
        <w:rPr>
          <w:i/>
        </w:rPr>
        <w:t>Taylor Beckley</w:t>
      </w:r>
      <w:r w:rsidRPr="00F35F49">
        <w:rPr>
          <w:i/>
        </w:rPr>
        <w:tab/>
      </w:r>
      <w:r w:rsidRPr="00F35F49">
        <w:rPr>
          <w:i/>
        </w:rPr>
        <w:tab/>
        <w:t>Milford</w:t>
      </w:r>
    </w:p>
    <w:p w:rsidR="009A6350" w:rsidRPr="00F35F49" w:rsidRDefault="009A6350" w:rsidP="009A6350">
      <w:pPr>
        <w:ind w:left="720"/>
        <w:rPr>
          <w:i/>
        </w:rPr>
      </w:pPr>
      <w:r w:rsidRPr="00F35F49">
        <w:rPr>
          <w:i/>
        </w:rPr>
        <w:t>Abby Bateman</w:t>
      </w:r>
      <w:r w:rsidRPr="00F35F49">
        <w:rPr>
          <w:i/>
        </w:rPr>
        <w:tab/>
      </w:r>
      <w:r w:rsidRPr="00F35F49">
        <w:rPr>
          <w:i/>
        </w:rPr>
        <w:tab/>
        <w:t>Edmeston/Morris</w:t>
      </w:r>
    </w:p>
    <w:p w:rsidR="009A6350" w:rsidRPr="00F35F49" w:rsidRDefault="009A6350" w:rsidP="009A6350">
      <w:pPr>
        <w:ind w:left="720"/>
        <w:rPr>
          <w:i/>
        </w:rPr>
      </w:pPr>
      <w:r w:rsidRPr="00F35F49">
        <w:rPr>
          <w:i/>
        </w:rPr>
        <w:t>Taylor Knapp</w:t>
      </w:r>
      <w:r w:rsidRPr="00F35F49">
        <w:rPr>
          <w:i/>
        </w:rPr>
        <w:tab/>
      </w:r>
      <w:r w:rsidRPr="00F35F49">
        <w:rPr>
          <w:i/>
        </w:rPr>
        <w:tab/>
        <w:t>Schenevus</w:t>
      </w:r>
    </w:p>
    <w:p w:rsidR="009A6350" w:rsidRPr="00F35F49" w:rsidRDefault="009A6350" w:rsidP="009A6350">
      <w:pPr>
        <w:ind w:left="720"/>
        <w:rPr>
          <w:i/>
        </w:rPr>
      </w:pPr>
      <w:r w:rsidRPr="00F35F49">
        <w:rPr>
          <w:i/>
        </w:rPr>
        <w:t>Serenity Hopkins</w:t>
      </w:r>
      <w:r w:rsidRPr="00F35F49">
        <w:rPr>
          <w:i/>
        </w:rPr>
        <w:tab/>
        <w:t>Schenevus</w:t>
      </w:r>
    </w:p>
    <w:p w:rsidR="009A6350" w:rsidRPr="00F35F49" w:rsidRDefault="009A6350" w:rsidP="009A6350">
      <w:pPr>
        <w:ind w:left="720"/>
        <w:rPr>
          <w:i/>
        </w:rPr>
      </w:pPr>
      <w:r w:rsidRPr="00F35F49">
        <w:rPr>
          <w:i/>
        </w:rPr>
        <w:t>Maggie Worobey</w:t>
      </w:r>
      <w:r w:rsidRPr="00F35F49">
        <w:rPr>
          <w:i/>
        </w:rPr>
        <w:tab/>
        <w:t>Richfield Springs/ODY</w:t>
      </w:r>
    </w:p>
    <w:p w:rsidR="009A6350" w:rsidRPr="00F35F49" w:rsidRDefault="009A6350" w:rsidP="009A6350">
      <w:pPr>
        <w:ind w:left="720"/>
        <w:rPr>
          <w:i/>
        </w:rPr>
      </w:pPr>
      <w:r w:rsidRPr="00F35F49">
        <w:rPr>
          <w:i/>
        </w:rPr>
        <w:t>Kalen Barnhart</w:t>
      </w:r>
      <w:r w:rsidRPr="00F35F49">
        <w:rPr>
          <w:i/>
        </w:rPr>
        <w:tab/>
      </w:r>
      <w:r w:rsidRPr="00F35F49">
        <w:rPr>
          <w:i/>
        </w:rPr>
        <w:tab/>
        <w:t>Richfield Springs/ODY</w:t>
      </w:r>
    </w:p>
    <w:p w:rsidR="009A6350" w:rsidRPr="00F35F49" w:rsidRDefault="009A6350" w:rsidP="009A6350">
      <w:pPr>
        <w:ind w:left="720"/>
        <w:rPr>
          <w:i/>
        </w:rPr>
      </w:pPr>
      <w:r w:rsidRPr="00F35F49">
        <w:rPr>
          <w:i/>
        </w:rPr>
        <w:t>Brooke Mann</w:t>
      </w:r>
      <w:r w:rsidRPr="00F35F49">
        <w:rPr>
          <w:i/>
        </w:rPr>
        <w:tab/>
      </w:r>
      <w:r w:rsidRPr="00F35F49">
        <w:rPr>
          <w:i/>
        </w:rPr>
        <w:tab/>
        <w:t>Laurens</w:t>
      </w:r>
    </w:p>
    <w:p w:rsidR="009A6350" w:rsidRPr="00F35F49" w:rsidRDefault="009A6350" w:rsidP="009A6350">
      <w:pPr>
        <w:ind w:left="720"/>
        <w:rPr>
          <w:i/>
        </w:rPr>
      </w:pPr>
      <w:r w:rsidRPr="00F35F49">
        <w:rPr>
          <w:i/>
        </w:rPr>
        <w:t>Marissa Campbell</w:t>
      </w:r>
      <w:r w:rsidRPr="00F35F49">
        <w:rPr>
          <w:i/>
        </w:rPr>
        <w:tab/>
        <w:t>Franklin</w:t>
      </w:r>
    </w:p>
    <w:p w:rsidR="009A6350" w:rsidRPr="00F35F49" w:rsidRDefault="009A6350" w:rsidP="009A6350">
      <w:pPr>
        <w:ind w:left="720"/>
        <w:rPr>
          <w:i/>
        </w:rPr>
      </w:pPr>
    </w:p>
    <w:p w:rsidR="009A6350" w:rsidRDefault="009A6350" w:rsidP="009A6350">
      <w:pPr>
        <w:ind w:left="720"/>
        <w:rPr>
          <w:b/>
          <w:i/>
        </w:rPr>
      </w:pPr>
    </w:p>
    <w:p w:rsidR="009A6350" w:rsidRDefault="009A6350" w:rsidP="009A6350">
      <w:pPr>
        <w:ind w:left="720"/>
        <w:rPr>
          <w:b/>
          <w:i/>
        </w:rPr>
      </w:pPr>
      <w:r>
        <w:rPr>
          <w:b/>
          <w:i/>
        </w:rPr>
        <w:t>Honorable Mention:</w:t>
      </w:r>
    </w:p>
    <w:p w:rsidR="009A6350" w:rsidRDefault="009A6350" w:rsidP="009A6350">
      <w:pPr>
        <w:ind w:left="720"/>
        <w:rPr>
          <w:b/>
          <w:i/>
        </w:rPr>
      </w:pPr>
    </w:p>
    <w:p w:rsidR="009A6350" w:rsidRPr="00F35F49" w:rsidRDefault="009A6350" w:rsidP="009A6350">
      <w:pPr>
        <w:ind w:left="720"/>
        <w:rPr>
          <w:i/>
        </w:rPr>
      </w:pPr>
      <w:r w:rsidRPr="00F35F49">
        <w:rPr>
          <w:i/>
        </w:rPr>
        <w:t>Alyssa Rockwell</w:t>
      </w:r>
      <w:r w:rsidRPr="00F35F49">
        <w:rPr>
          <w:i/>
        </w:rPr>
        <w:tab/>
        <w:t>CVS/SS</w:t>
      </w:r>
    </w:p>
    <w:p w:rsidR="009A6350" w:rsidRPr="00F35F49" w:rsidRDefault="009A6350" w:rsidP="009A6350">
      <w:pPr>
        <w:ind w:left="720"/>
        <w:rPr>
          <w:i/>
        </w:rPr>
      </w:pPr>
      <w:r w:rsidRPr="00F35F49">
        <w:rPr>
          <w:i/>
        </w:rPr>
        <w:t>Kara Mertz</w:t>
      </w:r>
      <w:r w:rsidRPr="00F35F49">
        <w:rPr>
          <w:i/>
        </w:rPr>
        <w:tab/>
      </w:r>
      <w:r w:rsidRPr="00F35F49">
        <w:rPr>
          <w:i/>
        </w:rPr>
        <w:tab/>
        <w:t>Milford</w:t>
      </w:r>
    </w:p>
    <w:p w:rsidR="009A6350" w:rsidRPr="00F35F49" w:rsidRDefault="009A6350" w:rsidP="009A6350">
      <w:pPr>
        <w:ind w:left="720"/>
        <w:rPr>
          <w:i/>
        </w:rPr>
      </w:pPr>
      <w:r w:rsidRPr="00F35F49">
        <w:rPr>
          <w:i/>
        </w:rPr>
        <w:t>Maeve Robinson</w:t>
      </w:r>
      <w:r w:rsidRPr="00F35F49">
        <w:rPr>
          <w:i/>
        </w:rPr>
        <w:tab/>
        <w:t>Edmeston/Morris</w:t>
      </w:r>
    </w:p>
    <w:p w:rsidR="009A6350" w:rsidRPr="00F35F49" w:rsidRDefault="009A6350" w:rsidP="009A6350">
      <w:pPr>
        <w:ind w:left="720"/>
        <w:rPr>
          <w:i/>
        </w:rPr>
      </w:pPr>
      <w:r w:rsidRPr="00F35F49">
        <w:rPr>
          <w:i/>
        </w:rPr>
        <w:t>Maci Milavec</w:t>
      </w:r>
      <w:r w:rsidRPr="00F35F49">
        <w:rPr>
          <w:i/>
        </w:rPr>
        <w:tab/>
      </w:r>
      <w:r w:rsidRPr="00F35F49">
        <w:rPr>
          <w:i/>
        </w:rPr>
        <w:tab/>
        <w:t>Worcester</w:t>
      </w:r>
    </w:p>
    <w:p w:rsidR="009A6350" w:rsidRPr="00F35F49" w:rsidRDefault="009A6350" w:rsidP="009A6350">
      <w:pPr>
        <w:ind w:left="720"/>
        <w:rPr>
          <w:i/>
        </w:rPr>
      </w:pPr>
      <w:r w:rsidRPr="00F35F49">
        <w:rPr>
          <w:i/>
        </w:rPr>
        <w:t>Liana Darling</w:t>
      </w:r>
      <w:r w:rsidRPr="00F35F49">
        <w:rPr>
          <w:i/>
        </w:rPr>
        <w:tab/>
      </w:r>
      <w:r w:rsidRPr="00F35F49">
        <w:rPr>
          <w:i/>
        </w:rPr>
        <w:tab/>
        <w:t>Schenevus</w:t>
      </w:r>
    </w:p>
    <w:p w:rsidR="009A6350" w:rsidRPr="00F35F49" w:rsidRDefault="009A6350" w:rsidP="009A6350">
      <w:pPr>
        <w:ind w:left="720"/>
        <w:rPr>
          <w:i/>
        </w:rPr>
      </w:pPr>
      <w:r w:rsidRPr="00F35F49">
        <w:rPr>
          <w:i/>
        </w:rPr>
        <w:t>Kalie Evangelow</w:t>
      </w:r>
      <w:r w:rsidRPr="00F35F49">
        <w:rPr>
          <w:i/>
        </w:rPr>
        <w:tab/>
        <w:t>Richfield Springs/ODY</w:t>
      </w:r>
    </w:p>
    <w:p w:rsidR="009A6350" w:rsidRPr="00F35F49" w:rsidRDefault="009A6350" w:rsidP="009A6350">
      <w:pPr>
        <w:ind w:left="720"/>
        <w:rPr>
          <w:i/>
        </w:rPr>
      </w:pPr>
      <w:r w:rsidRPr="00F35F49">
        <w:rPr>
          <w:i/>
        </w:rPr>
        <w:t>Natasha Solovitch</w:t>
      </w:r>
      <w:r w:rsidRPr="00F35F49">
        <w:rPr>
          <w:i/>
        </w:rPr>
        <w:tab/>
        <w:t>Laurens</w:t>
      </w:r>
    </w:p>
    <w:p w:rsidR="009A6350" w:rsidRPr="00F35F49" w:rsidRDefault="009A6350" w:rsidP="009A6350">
      <w:pPr>
        <w:ind w:left="720"/>
        <w:rPr>
          <w:i/>
        </w:rPr>
      </w:pPr>
      <w:r w:rsidRPr="00F35F49">
        <w:rPr>
          <w:i/>
        </w:rPr>
        <w:t>Zoe Warren</w:t>
      </w:r>
      <w:r w:rsidRPr="00F35F49">
        <w:rPr>
          <w:i/>
        </w:rPr>
        <w:tab/>
      </w:r>
      <w:r w:rsidRPr="00F35F49">
        <w:rPr>
          <w:i/>
        </w:rPr>
        <w:tab/>
        <w:t>Franklin</w:t>
      </w: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r>
        <w:rPr>
          <w:b/>
          <w:i/>
        </w:rPr>
        <w:lastRenderedPageBreak/>
        <w:t>Tri-Valley Baseball All-Stars:</w:t>
      </w:r>
    </w:p>
    <w:p w:rsidR="009A6350" w:rsidRDefault="009A6350" w:rsidP="009A6350">
      <w:pPr>
        <w:ind w:left="720"/>
        <w:rPr>
          <w:b/>
          <w:i/>
        </w:rPr>
      </w:pPr>
    </w:p>
    <w:p w:rsidR="009A6350" w:rsidRDefault="009A6350" w:rsidP="009A6350">
      <w:pPr>
        <w:ind w:left="720"/>
        <w:rPr>
          <w:b/>
          <w:i/>
        </w:rPr>
      </w:pPr>
      <w:proofErr w:type="gramStart"/>
      <w:r>
        <w:rPr>
          <w:b/>
          <w:i/>
        </w:rPr>
        <w:t>1</w:t>
      </w:r>
      <w:r w:rsidRPr="009A6350">
        <w:rPr>
          <w:b/>
          <w:i/>
          <w:vertAlign w:val="superscript"/>
        </w:rPr>
        <w:t>st</w:t>
      </w:r>
      <w:proofErr w:type="gramEnd"/>
      <w:r>
        <w:rPr>
          <w:b/>
          <w:i/>
        </w:rPr>
        <w:t xml:space="preserve"> Team:</w:t>
      </w:r>
    </w:p>
    <w:p w:rsidR="009A6350" w:rsidRDefault="009A6350" w:rsidP="009A6350">
      <w:pPr>
        <w:ind w:left="720"/>
        <w:rPr>
          <w:b/>
          <w:i/>
        </w:rPr>
      </w:pPr>
    </w:p>
    <w:p w:rsidR="009A6350" w:rsidRPr="00F35F49" w:rsidRDefault="009A6350" w:rsidP="009A6350">
      <w:pPr>
        <w:ind w:left="720"/>
        <w:rPr>
          <w:i/>
        </w:rPr>
      </w:pPr>
      <w:r w:rsidRPr="00F35F49">
        <w:rPr>
          <w:i/>
        </w:rPr>
        <w:t>Kyle France</w:t>
      </w:r>
      <w:r w:rsidRPr="00F35F49">
        <w:rPr>
          <w:i/>
        </w:rPr>
        <w:tab/>
      </w:r>
      <w:r w:rsidRPr="00F35F49">
        <w:rPr>
          <w:i/>
        </w:rPr>
        <w:tab/>
        <w:t>CVS/SS</w:t>
      </w:r>
    </w:p>
    <w:p w:rsidR="009A6350" w:rsidRPr="00F35F49" w:rsidRDefault="009A6350" w:rsidP="009A6350">
      <w:pPr>
        <w:ind w:left="720"/>
        <w:rPr>
          <w:i/>
        </w:rPr>
      </w:pPr>
      <w:r w:rsidRPr="00F35F49">
        <w:rPr>
          <w:i/>
        </w:rPr>
        <w:t>Martin Thorsland</w:t>
      </w:r>
      <w:r w:rsidRPr="00F35F49">
        <w:rPr>
          <w:i/>
        </w:rPr>
        <w:tab/>
        <w:t>Laurens/Milford</w:t>
      </w:r>
    </w:p>
    <w:p w:rsidR="009A6350" w:rsidRPr="00F35F49" w:rsidRDefault="009A6350" w:rsidP="009A6350">
      <w:pPr>
        <w:ind w:left="720"/>
        <w:rPr>
          <w:i/>
        </w:rPr>
      </w:pPr>
      <w:r w:rsidRPr="00F35F49">
        <w:rPr>
          <w:i/>
        </w:rPr>
        <w:t>JJ Benjamin</w:t>
      </w:r>
      <w:r w:rsidRPr="00F35F49">
        <w:rPr>
          <w:i/>
        </w:rPr>
        <w:tab/>
      </w:r>
      <w:r w:rsidRPr="00F35F49">
        <w:rPr>
          <w:i/>
        </w:rPr>
        <w:tab/>
        <w:t>Edmeston/Morris</w:t>
      </w:r>
    </w:p>
    <w:p w:rsidR="009A6350" w:rsidRPr="00F35F49" w:rsidRDefault="009A6350" w:rsidP="009A6350">
      <w:pPr>
        <w:ind w:left="720"/>
        <w:rPr>
          <w:i/>
        </w:rPr>
      </w:pPr>
      <w:r w:rsidRPr="00F35F49">
        <w:rPr>
          <w:i/>
        </w:rPr>
        <w:t>Kyle Ough</w:t>
      </w:r>
      <w:r w:rsidRPr="00F35F49">
        <w:rPr>
          <w:i/>
        </w:rPr>
        <w:tab/>
      </w:r>
      <w:r w:rsidRPr="00F35F49">
        <w:rPr>
          <w:i/>
        </w:rPr>
        <w:tab/>
        <w:t>Edmeston/Morris</w:t>
      </w:r>
    </w:p>
    <w:p w:rsidR="009A6350" w:rsidRPr="00F35F49" w:rsidRDefault="009A6350" w:rsidP="009A6350">
      <w:pPr>
        <w:ind w:left="720"/>
        <w:rPr>
          <w:i/>
        </w:rPr>
      </w:pPr>
      <w:r w:rsidRPr="00F35F49">
        <w:rPr>
          <w:i/>
        </w:rPr>
        <w:t>Ronnie Hickling</w:t>
      </w:r>
      <w:r w:rsidRPr="00F35F49">
        <w:rPr>
          <w:i/>
        </w:rPr>
        <w:tab/>
      </w:r>
      <w:r w:rsidRPr="00F35F49">
        <w:rPr>
          <w:i/>
        </w:rPr>
        <w:tab/>
        <w:t>Edmeston/Morris</w:t>
      </w:r>
    </w:p>
    <w:p w:rsidR="009A6350" w:rsidRPr="00F35F49" w:rsidRDefault="009A6350" w:rsidP="009A6350">
      <w:pPr>
        <w:ind w:left="720"/>
        <w:rPr>
          <w:i/>
        </w:rPr>
      </w:pPr>
      <w:r w:rsidRPr="00F35F49">
        <w:rPr>
          <w:i/>
        </w:rPr>
        <w:t>Asa Dugan</w:t>
      </w:r>
      <w:r w:rsidRPr="00F35F49">
        <w:rPr>
          <w:i/>
        </w:rPr>
        <w:tab/>
      </w:r>
      <w:r w:rsidRPr="00F35F49">
        <w:rPr>
          <w:i/>
        </w:rPr>
        <w:tab/>
        <w:t>Edmeston/Morris</w:t>
      </w:r>
    </w:p>
    <w:p w:rsidR="009A6350" w:rsidRPr="00F35F49" w:rsidRDefault="009A6350" w:rsidP="009A6350">
      <w:pPr>
        <w:ind w:left="720"/>
        <w:rPr>
          <w:i/>
        </w:rPr>
      </w:pPr>
      <w:r w:rsidRPr="00F35F49">
        <w:rPr>
          <w:i/>
        </w:rPr>
        <w:t>Connor Fancher</w:t>
      </w:r>
      <w:r w:rsidRPr="00F35F49">
        <w:rPr>
          <w:i/>
        </w:rPr>
        <w:tab/>
      </w:r>
      <w:r w:rsidRPr="00F35F49">
        <w:rPr>
          <w:i/>
        </w:rPr>
        <w:tab/>
        <w:t>Worcester</w:t>
      </w:r>
    </w:p>
    <w:p w:rsidR="009A6350" w:rsidRPr="00F35F49" w:rsidRDefault="009A6350" w:rsidP="009A6350">
      <w:pPr>
        <w:ind w:left="720"/>
        <w:rPr>
          <w:i/>
        </w:rPr>
      </w:pPr>
      <w:r w:rsidRPr="00F35F49">
        <w:rPr>
          <w:i/>
        </w:rPr>
        <w:t>Jordan Regg</w:t>
      </w:r>
      <w:r w:rsidRPr="00F35F49">
        <w:rPr>
          <w:i/>
        </w:rPr>
        <w:tab/>
      </w:r>
      <w:r w:rsidRPr="00F35F49">
        <w:rPr>
          <w:i/>
        </w:rPr>
        <w:tab/>
        <w:t>Schenevus</w:t>
      </w:r>
    </w:p>
    <w:p w:rsidR="009A6350" w:rsidRPr="00F35F49" w:rsidRDefault="009A6350" w:rsidP="009A6350">
      <w:pPr>
        <w:ind w:left="720"/>
        <w:rPr>
          <w:i/>
        </w:rPr>
      </w:pPr>
      <w:r w:rsidRPr="00F35F49">
        <w:rPr>
          <w:i/>
        </w:rPr>
        <w:t>Tim Green</w:t>
      </w:r>
      <w:r w:rsidRPr="00F35F49">
        <w:rPr>
          <w:i/>
        </w:rPr>
        <w:tab/>
      </w:r>
      <w:r w:rsidRPr="00F35F49">
        <w:rPr>
          <w:i/>
        </w:rPr>
        <w:tab/>
        <w:t>Schenevus</w:t>
      </w:r>
    </w:p>
    <w:p w:rsidR="009A6350" w:rsidRPr="00F35F49" w:rsidRDefault="009A6350" w:rsidP="009A6350">
      <w:pPr>
        <w:ind w:left="720"/>
        <w:rPr>
          <w:i/>
        </w:rPr>
      </w:pPr>
      <w:r w:rsidRPr="00F35F49">
        <w:rPr>
          <w:i/>
        </w:rPr>
        <w:t>Austin Bowman</w:t>
      </w:r>
      <w:r w:rsidRPr="00F35F49">
        <w:rPr>
          <w:i/>
        </w:rPr>
        <w:tab/>
      </w:r>
      <w:r w:rsidR="00F35F49">
        <w:rPr>
          <w:i/>
        </w:rPr>
        <w:tab/>
      </w:r>
      <w:r w:rsidRPr="00F35F49">
        <w:rPr>
          <w:i/>
        </w:rPr>
        <w:t>Richfield Springs/ODY</w:t>
      </w:r>
    </w:p>
    <w:p w:rsidR="009A6350" w:rsidRPr="00F35F49" w:rsidRDefault="009A6350" w:rsidP="009A6350">
      <w:pPr>
        <w:ind w:left="720"/>
        <w:rPr>
          <w:i/>
        </w:rPr>
      </w:pPr>
    </w:p>
    <w:p w:rsidR="009A6350" w:rsidRDefault="009A6350" w:rsidP="009A6350">
      <w:pPr>
        <w:ind w:left="720"/>
        <w:rPr>
          <w:b/>
          <w:i/>
        </w:rPr>
      </w:pPr>
    </w:p>
    <w:p w:rsidR="009A6350" w:rsidRDefault="009A6350" w:rsidP="009A6350">
      <w:pPr>
        <w:ind w:left="720"/>
        <w:rPr>
          <w:b/>
          <w:i/>
        </w:rPr>
      </w:pPr>
      <w:proofErr w:type="gramStart"/>
      <w:r>
        <w:rPr>
          <w:b/>
          <w:i/>
        </w:rPr>
        <w:t>2</w:t>
      </w:r>
      <w:r w:rsidRPr="009A6350">
        <w:rPr>
          <w:b/>
          <w:i/>
          <w:vertAlign w:val="superscript"/>
        </w:rPr>
        <w:t>nd</w:t>
      </w:r>
      <w:proofErr w:type="gramEnd"/>
      <w:r>
        <w:rPr>
          <w:b/>
          <w:i/>
        </w:rPr>
        <w:t xml:space="preserve"> Team:</w:t>
      </w:r>
    </w:p>
    <w:p w:rsidR="009A6350" w:rsidRDefault="009A6350" w:rsidP="009A6350">
      <w:pPr>
        <w:ind w:left="720"/>
        <w:rPr>
          <w:b/>
          <w:i/>
        </w:rPr>
      </w:pPr>
    </w:p>
    <w:p w:rsidR="009A6350" w:rsidRPr="00F35F49" w:rsidRDefault="009A6350" w:rsidP="009A6350">
      <w:pPr>
        <w:ind w:left="720"/>
        <w:rPr>
          <w:i/>
        </w:rPr>
      </w:pPr>
      <w:r w:rsidRPr="00F35F49">
        <w:rPr>
          <w:i/>
        </w:rPr>
        <w:t>Oren Prime</w:t>
      </w:r>
      <w:r w:rsidRPr="00F35F49">
        <w:rPr>
          <w:i/>
        </w:rPr>
        <w:tab/>
      </w:r>
      <w:r w:rsidRPr="00F35F49">
        <w:rPr>
          <w:i/>
        </w:rPr>
        <w:tab/>
        <w:t>CVS/SS</w:t>
      </w:r>
    </w:p>
    <w:p w:rsidR="009A6350" w:rsidRPr="00F35F49" w:rsidRDefault="009A6350" w:rsidP="009A6350">
      <w:pPr>
        <w:ind w:left="720"/>
        <w:rPr>
          <w:i/>
        </w:rPr>
      </w:pPr>
      <w:r w:rsidRPr="00F35F49">
        <w:rPr>
          <w:i/>
        </w:rPr>
        <w:t>Will Heinrich</w:t>
      </w:r>
      <w:r w:rsidRPr="00F35F49">
        <w:rPr>
          <w:i/>
        </w:rPr>
        <w:tab/>
      </w:r>
      <w:r w:rsidRPr="00F35F49">
        <w:rPr>
          <w:i/>
        </w:rPr>
        <w:tab/>
        <w:t>CVS/SS</w:t>
      </w:r>
    </w:p>
    <w:p w:rsidR="009A6350" w:rsidRPr="00F35F49" w:rsidRDefault="009A6350" w:rsidP="009A6350">
      <w:pPr>
        <w:ind w:left="720"/>
        <w:rPr>
          <w:i/>
        </w:rPr>
      </w:pPr>
      <w:r w:rsidRPr="00F35F49">
        <w:rPr>
          <w:i/>
        </w:rPr>
        <w:t>Max Horvath</w:t>
      </w:r>
      <w:r w:rsidRPr="00F35F49">
        <w:rPr>
          <w:i/>
        </w:rPr>
        <w:tab/>
      </w:r>
      <w:r w:rsidRPr="00F35F49">
        <w:rPr>
          <w:i/>
        </w:rPr>
        <w:tab/>
        <w:t>CVS/SS</w:t>
      </w:r>
    </w:p>
    <w:p w:rsidR="009A6350" w:rsidRPr="00F35F49" w:rsidRDefault="009A6350" w:rsidP="009A6350">
      <w:pPr>
        <w:ind w:left="720"/>
        <w:rPr>
          <w:i/>
        </w:rPr>
      </w:pPr>
      <w:r w:rsidRPr="00F35F49">
        <w:rPr>
          <w:i/>
        </w:rPr>
        <w:t>Jacob Burkhart</w:t>
      </w:r>
      <w:r w:rsidRPr="00F35F49">
        <w:rPr>
          <w:i/>
        </w:rPr>
        <w:tab/>
      </w:r>
      <w:r w:rsidRPr="00F35F49">
        <w:rPr>
          <w:i/>
        </w:rPr>
        <w:tab/>
        <w:t>Laurens/Milford</w:t>
      </w:r>
    </w:p>
    <w:p w:rsidR="009A6350" w:rsidRPr="00F35F49" w:rsidRDefault="009A6350" w:rsidP="009A6350">
      <w:pPr>
        <w:ind w:left="720"/>
        <w:rPr>
          <w:i/>
        </w:rPr>
      </w:pPr>
      <w:r w:rsidRPr="00F35F49">
        <w:rPr>
          <w:i/>
        </w:rPr>
        <w:t>Gavin McEnroe</w:t>
      </w:r>
      <w:r w:rsidRPr="00F35F49">
        <w:rPr>
          <w:i/>
        </w:rPr>
        <w:tab/>
      </w:r>
      <w:r w:rsidRPr="00F35F49">
        <w:rPr>
          <w:i/>
        </w:rPr>
        <w:tab/>
        <w:t>Edmeston/Morris</w:t>
      </w:r>
    </w:p>
    <w:p w:rsidR="009A6350" w:rsidRPr="00F35F49" w:rsidRDefault="009A6350" w:rsidP="009A6350">
      <w:pPr>
        <w:ind w:left="720"/>
        <w:rPr>
          <w:i/>
        </w:rPr>
      </w:pPr>
      <w:r w:rsidRPr="00F35F49">
        <w:rPr>
          <w:i/>
        </w:rPr>
        <w:t>Jon Childs</w:t>
      </w:r>
      <w:r w:rsidRPr="00F35F49">
        <w:rPr>
          <w:i/>
        </w:rPr>
        <w:tab/>
      </w:r>
      <w:r w:rsidRPr="00F35F49">
        <w:rPr>
          <w:i/>
        </w:rPr>
        <w:tab/>
        <w:t>Edmeston/Morris</w:t>
      </w:r>
    </w:p>
    <w:p w:rsidR="009A6350" w:rsidRPr="00F35F49" w:rsidRDefault="009A6350" w:rsidP="009A6350">
      <w:pPr>
        <w:ind w:left="720"/>
        <w:rPr>
          <w:i/>
        </w:rPr>
      </w:pPr>
      <w:r w:rsidRPr="00F35F49">
        <w:rPr>
          <w:i/>
        </w:rPr>
        <w:t>Michael Martin</w:t>
      </w:r>
      <w:r w:rsidRPr="00F35F49">
        <w:rPr>
          <w:i/>
        </w:rPr>
        <w:tab/>
      </w:r>
      <w:r w:rsidRPr="00F35F49">
        <w:rPr>
          <w:i/>
        </w:rPr>
        <w:tab/>
        <w:t>Worcester</w:t>
      </w:r>
    </w:p>
    <w:p w:rsidR="009A6350" w:rsidRPr="00F35F49" w:rsidRDefault="009A6350" w:rsidP="009A6350">
      <w:pPr>
        <w:ind w:left="720"/>
        <w:rPr>
          <w:i/>
        </w:rPr>
      </w:pPr>
      <w:r w:rsidRPr="00F35F49">
        <w:rPr>
          <w:i/>
        </w:rPr>
        <w:t>Joseph Geiskopf</w:t>
      </w:r>
      <w:r w:rsidRPr="00F35F49">
        <w:rPr>
          <w:i/>
        </w:rPr>
        <w:tab/>
      </w:r>
      <w:r w:rsidR="00F35F49">
        <w:rPr>
          <w:i/>
        </w:rPr>
        <w:tab/>
      </w:r>
      <w:r w:rsidRPr="00F35F49">
        <w:rPr>
          <w:i/>
        </w:rPr>
        <w:t>Worcester</w:t>
      </w:r>
    </w:p>
    <w:p w:rsidR="009A6350" w:rsidRPr="00F35F49" w:rsidRDefault="009A6350" w:rsidP="009A6350">
      <w:pPr>
        <w:ind w:left="720"/>
        <w:rPr>
          <w:i/>
        </w:rPr>
      </w:pPr>
      <w:r w:rsidRPr="00F35F49">
        <w:rPr>
          <w:i/>
        </w:rPr>
        <w:t>Mehki Regg</w:t>
      </w:r>
      <w:r w:rsidRPr="00F35F49">
        <w:rPr>
          <w:i/>
        </w:rPr>
        <w:tab/>
      </w:r>
      <w:r w:rsidRPr="00F35F49">
        <w:rPr>
          <w:i/>
        </w:rPr>
        <w:tab/>
        <w:t>Schenevus</w:t>
      </w:r>
    </w:p>
    <w:p w:rsidR="009A6350" w:rsidRPr="00F35F49" w:rsidRDefault="009A6350" w:rsidP="009A6350">
      <w:pPr>
        <w:ind w:left="720"/>
        <w:rPr>
          <w:i/>
        </w:rPr>
      </w:pPr>
      <w:r w:rsidRPr="00F35F49">
        <w:rPr>
          <w:i/>
        </w:rPr>
        <w:t>Brahden Dunkel</w:t>
      </w:r>
      <w:r w:rsidRPr="00F35F49">
        <w:rPr>
          <w:i/>
        </w:rPr>
        <w:tab/>
        <w:t>Richfield Springs/ODY</w:t>
      </w:r>
    </w:p>
    <w:p w:rsidR="009A6350" w:rsidRPr="00F35F49" w:rsidRDefault="009A6350" w:rsidP="009A6350">
      <w:pPr>
        <w:ind w:left="720"/>
        <w:rPr>
          <w:i/>
        </w:rPr>
      </w:pPr>
    </w:p>
    <w:p w:rsidR="009A6350" w:rsidRDefault="009A6350" w:rsidP="009A6350">
      <w:pPr>
        <w:ind w:left="720"/>
        <w:rPr>
          <w:b/>
          <w:i/>
        </w:rPr>
      </w:pPr>
    </w:p>
    <w:p w:rsidR="009A6350" w:rsidRDefault="009A6350" w:rsidP="009A6350">
      <w:pPr>
        <w:ind w:left="720"/>
        <w:rPr>
          <w:b/>
          <w:i/>
        </w:rPr>
      </w:pPr>
      <w:r>
        <w:rPr>
          <w:b/>
          <w:i/>
        </w:rPr>
        <w:t>Honorable Mention:</w:t>
      </w:r>
    </w:p>
    <w:p w:rsidR="009A6350" w:rsidRDefault="009A6350" w:rsidP="009A6350">
      <w:pPr>
        <w:ind w:left="720"/>
        <w:rPr>
          <w:b/>
          <w:i/>
        </w:rPr>
      </w:pPr>
    </w:p>
    <w:p w:rsidR="009A6350" w:rsidRPr="00F35F49" w:rsidRDefault="009A6350" w:rsidP="009A6350">
      <w:pPr>
        <w:ind w:left="720"/>
        <w:rPr>
          <w:i/>
        </w:rPr>
      </w:pPr>
      <w:r w:rsidRPr="00F35F49">
        <w:rPr>
          <w:i/>
        </w:rPr>
        <w:t>Dylan Huff</w:t>
      </w:r>
      <w:r w:rsidRPr="00F35F49">
        <w:rPr>
          <w:i/>
        </w:rPr>
        <w:tab/>
      </w:r>
      <w:r w:rsidRPr="00F35F49">
        <w:rPr>
          <w:i/>
        </w:rPr>
        <w:tab/>
        <w:t>CVS/SS</w:t>
      </w:r>
    </w:p>
    <w:p w:rsidR="009A6350" w:rsidRPr="00F35F49" w:rsidRDefault="009A6350" w:rsidP="009A6350">
      <w:pPr>
        <w:ind w:left="720"/>
        <w:rPr>
          <w:i/>
        </w:rPr>
      </w:pPr>
      <w:r w:rsidRPr="00F35F49">
        <w:rPr>
          <w:i/>
        </w:rPr>
        <w:t>Donta Sherwood</w:t>
      </w:r>
      <w:r w:rsidRPr="00F35F49">
        <w:rPr>
          <w:i/>
        </w:rPr>
        <w:tab/>
        <w:t>Laurens/Milford</w:t>
      </w:r>
    </w:p>
    <w:p w:rsidR="009A6350" w:rsidRPr="00F35F49" w:rsidRDefault="009A6350" w:rsidP="009A6350">
      <w:pPr>
        <w:ind w:left="720"/>
        <w:rPr>
          <w:i/>
        </w:rPr>
      </w:pPr>
      <w:r w:rsidRPr="00F35F49">
        <w:rPr>
          <w:i/>
        </w:rPr>
        <w:t>Ethan Franklin</w:t>
      </w:r>
      <w:r w:rsidRPr="00F35F49">
        <w:rPr>
          <w:i/>
        </w:rPr>
        <w:tab/>
      </w:r>
      <w:r w:rsidRPr="00F35F49">
        <w:rPr>
          <w:i/>
        </w:rPr>
        <w:tab/>
        <w:t>Edmeston/Morris</w:t>
      </w:r>
    </w:p>
    <w:p w:rsidR="009A6350" w:rsidRPr="00F35F49" w:rsidRDefault="009A6350" w:rsidP="009A6350">
      <w:pPr>
        <w:ind w:left="720"/>
        <w:rPr>
          <w:i/>
        </w:rPr>
      </w:pPr>
      <w:r w:rsidRPr="00F35F49">
        <w:rPr>
          <w:i/>
        </w:rPr>
        <w:t>Lucas Roof</w:t>
      </w:r>
      <w:r w:rsidRPr="00F35F49">
        <w:rPr>
          <w:i/>
        </w:rPr>
        <w:tab/>
      </w:r>
      <w:r w:rsidRPr="00F35F49">
        <w:rPr>
          <w:i/>
        </w:rPr>
        <w:tab/>
        <w:t>Worcester</w:t>
      </w:r>
    </w:p>
    <w:p w:rsidR="009A6350" w:rsidRPr="00F35F49" w:rsidRDefault="009A6350" w:rsidP="009A6350">
      <w:pPr>
        <w:ind w:left="720"/>
        <w:rPr>
          <w:i/>
        </w:rPr>
      </w:pPr>
      <w:r w:rsidRPr="00F35F49">
        <w:rPr>
          <w:i/>
        </w:rPr>
        <w:t>Logan Haner</w:t>
      </w:r>
      <w:r w:rsidRPr="00F35F49">
        <w:rPr>
          <w:i/>
        </w:rPr>
        <w:tab/>
      </w:r>
      <w:r w:rsidRPr="00F35F49">
        <w:rPr>
          <w:i/>
        </w:rPr>
        <w:tab/>
        <w:t>Schenevus</w:t>
      </w:r>
    </w:p>
    <w:p w:rsidR="009A6350" w:rsidRPr="00F35F49" w:rsidRDefault="009A6350" w:rsidP="009A6350">
      <w:pPr>
        <w:ind w:left="720"/>
        <w:rPr>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p>
    <w:p w:rsidR="009A6350" w:rsidRDefault="009A6350" w:rsidP="009A6350">
      <w:pPr>
        <w:ind w:left="720"/>
        <w:rPr>
          <w:b/>
          <w:i/>
        </w:rPr>
      </w:pPr>
      <w:r>
        <w:rPr>
          <w:b/>
          <w:i/>
        </w:rPr>
        <w:lastRenderedPageBreak/>
        <w:t>Tri-Valley Track &amp; Field All-Stars:</w:t>
      </w:r>
    </w:p>
    <w:p w:rsidR="009A6350" w:rsidRDefault="009A6350" w:rsidP="009A6350">
      <w:pPr>
        <w:ind w:left="720"/>
        <w:rPr>
          <w:b/>
          <w:i/>
        </w:rPr>
      </w:pPr>
    </w:p>
    <w:p w:rsidR="009A6350" w:rsidRDefault="009A6350" w:rsidP="009A6350">
      <w:pPr>
        <w:ind w:left="720"/>
        <w:rPr>
          <w:b/>
          <w:i/>
        </w:rPr>
      </w:pPr>
      <w:proofErr w:type="gramStart"/>
      <w:r>
        <w:rPr>
          <w:b/>
          <w:i/>
        </w:rPr>
        <w:t>1</w:t>
      </w:r>
      <w:r w:rsidRPr="009A6350">
        <w:rPr>
          <w:b/>
          <w:i/>
          <w:vertAlign w:val="superscript"/>
        </w:rPr>
        <w:t>st</w:t>
      </w:r>
      <w:proofErr w:type="gramEnd"/>
      <w:r>
        <w:rPr>
          <w:b/>
          <w:i/>
        </w:rPr>
        <w:t xml:space="preserve"> Team Boys</w:t>
      </w:r>
      <w:r w:rsidR="00740CBA">
        <w:rPr>
          <w:b/>
          <w:i/>
        </w:rPr>
        <w:t>:</w:t>
      </w:r>
    </w:p>
    <w:p w:rsidR="00740CBA" w:rsidRDefault="00740CBA" w:rsidP="009A6350">
      <w:pPr>
        <w:ind w:left="720"/>
        <w:rPr>
          <w:b/>
          <w:i/>
        </w:rPr>
      </w:pPr>
    </w:p>
    <w:p w:rsidR="00740CBA" w:rsidRPr="00F35F49" w:rsidRDefault="00740CBA" w:rsidP="009A6350">
      <w:pPr>
        <w:ind w:left="720"/>
        <w:rPr>
          <w:i/>
        </w:rPr>
      </w:pPr>
      <w:r w:rsidRPr="00F35F49">
        <w:rPr>
          <w:i/>
        </w:rPr>
        <w:t>Ethan All</w:t>
      </w:r>
      <w:r w:rsidRPr="00F35F49">
        <w:rPr>
          <w:i/>
        </w:rPr>
        <w:tab/>
      </w:r>
      <w:r w:rsidRPr="00F35F49">
        <w:rPr>
          <w:i/>
        </w:rPr>
        <w:tab/>
      </w:r>
      <w:r w:rsidRPr="00F35F49">
        <w:rPr>
          <w:i/>
        </w:rPr>
        <w:tab/>
        <w:t>CVS/SS</w:t>
      </w:r>
    </w:p>
    <w:p w:rsidR="00740CBA" w:rsidRPr="00F35F49" w:rsidRDefault="00740CBA" w:rsidP="009A6350">
      <w:pPr>
        <w:ind w:left="720"/>
        <w:rPr>
          <w:i/>
        </w:rPr>
      </w:pPr>
      <w:r w:rsidRPr="00F35F49">
        <w:rPr>
          <w:i/>
        </w:rPr>
        <w:t>Gabe Oakley</w:t>
      </w:r>
      <w:r w:rsidRPr="00F35F49">
        <w:rPr>
          <w:i/>
        </w:rPr>
        <w:tab/>
      </w:r>
      <w:r w:rsidRPr="00F35F49">
        <w:rPr>
          <w:i/>
        </w:rPr>
        <w:tab/>
      </w:r>
      <w:r w:rsidRPr="00F35F49">
        <w:rPr>
          <w:i/>
        </w:rPr>
        <w:tab/>
        <w:t>CVS/SS</w:t>
      </w:r>
    </w:p>
    <w:p w:rsidR="00740CBA" w:rsidRPr="00F35F49" w:rsidRDefault="00740CBA" w:rsidP="009A6350">
      <w:pPr>
        <w:ind w:left="720"/>
        <w:rPr>
          <w:i/>
        </w:rPr>
      </w:pPr>
      <w:r w:rsidRPr="00F35F49">
        <w:rPr>
          <w:i/>
        </w:rPr>
        <w:t>Liam Rockwell</w:t>
      </w:r>
      <w:r w:rsidRPr="00F35F49">
        <w:rPr>
          <w:i/>
        </w:rPr>
        <w:tab/>
      </w:r>
      <w:r w:rsidRPr="00F35F49">
        <w:rPr>
          <w:i/>
        </w:rPr>
        <w:tab/>
      </w:r>
      <w:r w:rsidRPr="00F35F49">
        <w:rPr>
          <w:i/>
        </w:rPr>
        <w:tab/>
        <w:t>CVS/SS</w:t>
      </w:r>
    </w:p>
    <w:p w:rsidR="00740CBA" w:rsidRPr="00F35F49" w:rsidRDefault="00740CBA" w:rsidP="009A6350">
      <w:pPr>
        <w:ind w:left="720"/>
        <w:rPr>
          <w:i/>
        </w:rPr>
      </w:pPr>
      <w:r w:rsidRPr="00F35F49">
        <w:rPr>
          <w:i/>
        </w:rPr>
        <w:t>Faustin O’Neill</w:t>
      </w:r>
      <w:r w:rsidRPr="00F35F49">
        <w:rPr>
          <w:i/>
        </w:rPr>
        <w:tab/>
      </w:r>
      <w:r w:rsidRPr="00F35F49">
        <w:rPr>
          <w:i/>
        </w:rPr>
        <w:tab/>
      </w:r>
      <w:r w:rsidRPr="00F35F49">
        <w:rPr>
          <w:i/>
        </w:rPr>
        <w:tab/>
        <w:t>CVS/SS</w:t>
      </w:r>
    </w:p>
    <w:p w:rsidR="00740CBA" w:rsidRPr="00F35F49" w:rsidRDefault="00740CBA" w:rsidP="009A6350">
      <w:pPr>
        <w:ind w:left="720"/>
        <w:rPr>
          <w:i/>
        </w:rPr>
      </w:pPr>
      <w:r w:rsidRPr="00F35F49">
        <w:rPr>
          <w:i/>
        </w:rPr>
        <w:t>Emerson Comer</w:t>
      </w:r>
      <w:r w:rsidRPr="00F35F49">
        <w:rPr>
          <w:i/>
        </w:rPr>
        <w:tab/>
      </w:r>
      <w:r w:rsidRPr="00F35F49">
        <w:rPr>
          <w:i/>
        </w:rPr>
        <w:tab/>
      </w:r>
      <w:r w:rsidRPr="00F35F49">
        <w:rPr>
          <w:i/>
        </w:rPr>
        <w:tab/>
        <w:t>Davenport/SK/Andes</w:t>
      </w:r>
    </w:p>
    <w:p w:rsidR="00740CBA" w:rsidRPr="00F35F49" w:rsidRDefault="00740CBA" w:rsidP="009A6350">
      <w:pPr>
        <w:ind w:left="720"/>
        <w:rPr>
          <w:i/>
        </w:rPr>
      </w:pPr>
      <w:r w:rsidRPr="00F35F49">
        <w:rPr>
          <w:i/>
        </w:rPr>
        <w:t>Jadyn Sturniolo</w:t>
      </w:r>
      <w:r w:rsidRPr="00F35F49">
        <w:rPr>
          <w:i/>
        </w:rPr>
        <w:tab/>
      </w:r>
      <w:r w:rsidRPr="00F35F49">
        <w:rPr>
          <w:i/>
        </w:rPr>
        <w:tab/>
      </w:r>
      <w:r w:rsidRPr="00F35F49">
        <w:rPr>
          <w:i/>
        </w:rPr>
        <w:tab/>
        <w:t>Davenport/SK/Andes</w:t>
      </w:r>
    </w:p>
    <w:p w:rsidR="00740CBA" w:rsidRPr="00F35F49" w:rsidRDefault="00740CBA" w:rsidP="009A6350">
      <w:pPr>
        <w:ind w:left="720"/>
        <w:rPr>
          <w:i/>
        </w:rPr>
      </w:pPr>
      <w:r w:rsidRPr="00F35F49">
        <w:rPr>
          <w:i/>
        </w:rPr>
        <w:t>Hunter Larsen-Wright</w:t>
      </w:r>
      <w:r w:rsidRPr="00F35F49">
        <w:rPr>
          <w:i/>
        </w:rPr>
        <w:tab/>
      </w:r>
      <w:r w:rsidRPr="00F35F49">
        <w:rPr>
          <w:i/>
        </w:rPr>
        <w:tab/>
        <w:t>Davenport/SK/Andes</w:t>
      </w:r>
    </w:p>
    <w:p w:rsidR="00740CBA" w:rsidRPr="00F35F49" w:rsidRDefault="00740CBA" w:rsidP="009A6350">
      <w:pPr>
        <w:ind w:left="720"/>
        <w:rPr>
          <w:i/>
        </w:rPr>
      </w:pPr>
      <w:r w:rsidRPr="00F35F49">
        <w:rPr>
          <w:i/>
        </w:rPr>
        <w:t>Declan McCracken</w:t>
      </w:r>
      <w:r w:rsidRPr="00F35F49">
        <w:rPr>
          <w:i/>
        </w:rPr>
        <w:tab/>
      </w:r>
      <w:r w:rsidRPr="00F35F49">
        <w:rPr>
          <w:i/>
        </w:rPr>
        <w:tab/>
        <w:t>Davenport/SK/Andes</w:t>
      </w:r>
    </w:p>
    <w:p w:rsidR="00740CBA" w:rsidRPr="00F35F49" w:rsidRDefault="00740CBA" w:rsidP="009A6350">
      <w:pPr>
        <w:ind w:left="720"/>
        <w:rPr>
          <w:i/>
        </w:rPr>
      </w:pPr>
      <w:r w:rsidRPr="00F35F49">
        <w:rPr>
          <w:i/>
        </w:rPr>
        <w:t>Trenton Cole</w:t>
      </w:r>
      <w:r w:rsidRPr="00F35F49">
        <w:rPr>
          <w:i/>
        </w:rPr>
        <w:tab/>
      </w:r>
      <w:r w:rsidRPr="00F35F49">
        <w:rPr>
          <w:i/>
        </w:rPr>
        <w:tab/>
      </w:r>
      <w:r w:rsidRPr="00F35F49">
        <w:rPr>
          <w:i/>
        </w:rPr>
        <w:tab/>
        <w:t>Davenport/SK/Andes</w:t>
      </w:r>
    </w:p>
    <w:p w:rsidR="00740CBA" w:rsidRPr="00F35F49" w:rsidRDefault="00740CBA" w:rsidP="009A6350">
      <w:pPr>
        <w:ind w:left="720"/>
        <w:rPr>
          <w:i/>
        </w:rPr>
      </w:pPr>
      <w:r w:rsidRPr="00F35F49">
        <w:rPr>
          <w:i/>
        </w:rPr>
        <w:t>Wendell Agustin</w:t>
      </w:r>
      <w:r w:rsidRPr="00F35F49">
        <w:rPr>
          <w:i/>
        </w:rPr>
        <w:tab/>
      </w:r>
      <w:r w:rsidRPr="00F35F49">
        <w:rPr>
          <w:i/>
        </w:rPr>
        <w:tab/>
        <w:t>Laurens/Milford</w:t>
      </w:r>
    </w:p>
    <w:p w:rsidR="00740CBA" w:rsidRPr="00F35F49" w:rsidRDefault="00740CBA" w:rsidP="009A6350">
      <w:pPr>
        <w:ind w:left="720"/>
        <w:rPr>
          <w:i/>
        </w:rPr>
      </w:pPr>
      <w:r w:rsidRPr="00F35F49">
        <w:rPr>
          <w:i/>
        </w:rPr>
        <w:t>Riley Stevens</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Carter Stevens</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Zack Brown</w:t>
      </w:r>
      <w:r w:rsidRPr="00F35F49">
        <w:rPr>
          <w:i/>
        </w:rPr>
        <w:tab/>
      </w:r>
      <w:r w:rsidRPr="00F35F49">
        <w:rPr>
          <w:i/>
        </w:rPr>
        <w:tab/>
      </w:r>
      <w:r w:rsidRPr="00F35F49">
        <w:rPr>
          <w:i/>
        </w:rPr>
        <w:tab/>
        <w:t>Lauren/Milford</w:t>
      </w:r>
    </w:p>
    <w:p w:rsidR="00740CBA" w:rsidRPr="00F35F49" w:rsidRDefault="00740CBA" w:rsidP="009A6350">
      <w:pPr>
        <w:ind w:left="720"/>
        <w:rPr>
          <w:i/>
        </w:rPr>
      </w:pPr>
      <w:r w:rsidRPr="00F35F49">
        <w:rPr>
          <w:i/>
        </w:rPr>
        <w:t>Justin Lapilusa</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Braden Murphy</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Sawyer Eckberg</w:t>
      </w:r>
      <w:r w:rsidRPr="00F35F49">
        <w:rPr>
          <w:i/>
        </w:rPr>
        <w:tab/>
      </w:r>
      <w:r w:rsidRPr="00F35F49">
        <w:rPr>
          <w:i/>
        </w:rPr>
        <w:tab/>
      </w:r>
      <w:r w:rsidR="00F35F49">
        <w:rPr>
          <w:i/>
        </w:rPr>
        <w:tab/>
      </w:r>
      <w:r w:rsidRPr="00F35F49">
        <w:rPr>
          <w:i/>
        </w:rPr>
        <w:t>Laurens/Milford</w:t>
      </w:r>
    </w:p>
    <w:p w:rsidR="00740CBA" w:rsidRDefault="00740CBA" w:rsidP="009A6350">
      <w:pPr>
        <w:ind w:left="720"/>
        <w:rPr>
          <w:b/>
          <w:i/>
        </w:rPr>
      </w:pPr>
    </w:p>
    <w:p w:rsidR="00740CBA" w:rsidRDefault="00740CBA" w:rsidP="009A6350">
      <w:pPr>
        <w:ind w:left="720"/>
        <w:rPr>
          <w:b/>
          <w:i/>
        </w:rPr>
      </w:pPr>
    </w:p>
    <w:p w:rsidR="00740CBA" w:rsidRDefault="00740CBA" w:rsidP="009A6350">
      <w:pPr>
        <w:ind w:left="720"/>
        <w:rPr>
          <w:b/>
          <w:i/>
        </w:rPr>
      </w:pPr>
      <w:proofErr w:type="gramStart"/>
      <w:r>
        <w:rPr>
          <w:b/>
          <w:i/>
        </w:rPr>
        <w:t>1</w:t>
      </w:r>
      <w:r w:rsidRPr="00740CBA">
        <w:rPr>
          <w:b/>
          <w:i/>
          <w:vertAlign w:val="superscript"/>
        </w:rPr>
        <w:t>st</w:t>
      </w:r>
      <w:proofErr w:type="gramEnd"/>
      <w:r>
        <w:rPr>
          <w:b/>
          <w:i/>
        </w:rPr>
        <w:t xml:space="preserve"> Team Girls:</w:t>
      </w:r>
    </w:p>
    <w:p w:rsidR="00740CBA" w:rsidRDefault="00740CBA" w:rsidP="009A6350">
      <w:pPr>
        <w:ind w:left="720"/>
        <w:rPr>
          <w:b/>
          <w:i/>
        </w:rPr>
      </w:pPr>
    </w:p>
    <w:p w:rsidR="00740CBA" w:rsidRPr="00F35F49" w:rsidRDefault="00740CBA" w:rsidP="009A6350">
      <w:pPr>
        <w:ind w:left="720"/>
        <w:rPr>
          <w:i/>
        </w:rPr>
      </w:pPr>
      <w:r w:rsidRPr="00F35F49">
        <w:rPr>
          <w:i/>
        </w:rPr>
        <w:t>Morgan Huff</w:t>
      </w:r>
      <w:r w:rsidRPr="00F35F49">
        <w:rPr>
          <w:i/>
        </w:rPr>
        <w:tab/>
      </w:r>
      <w:r w:rsidRPr="00F35F49">
        <w:rPr>
          <w:i/>
        </w:rPr>
        <w:tab/>
      </w:r>
      <w:r w:rsidRPr="00F35F49">
        <w:rPr>
          <w:i/>
        </w:rPr>
        <w:tab/>
        <w:t>CVS/SS</w:t>
      </w:r>
    </w:p>
    <w:p w:rsidR="00740CBA" w:rsidRPr="00F35F49" w:rsidRDefault="00740CBA" w:rsidP="009A6350">
      <w:pPr>
        <w:ind w:left="720"/>
        <w:rPr>
          <w:i/>
        </w:rPr>
      </w:pPr>
      <w:r w:rsidRPr="00F35F49">
        <w:rPr>
          <w:i/>
        </w:rPr>
        <w:t>Elsa Marigliano</w:t>
      </w:r>
      <w:r w:rsidRPr="00F35F49">
        <w:rPr>
          <w:i/>
        </w:rPr>
        <w:tab/>
      </w:r>
      <w:r w:rsidRPr="00F35F49">
        <w:rPr>
          <w:i/>
        </w:rPr>
        <w:tab/>
      </w:r>
      <w:r w:rsidRPr="00F35F49">
        <w:rPr>
          <w:i/>
        </w:rPr>
        <w:tab/>
        <w:t>Davenport/SK/Andes</w:t>
      </w:r>
    </w:p>
    <w:p w:rsidR="00740CBA" w:rsidRPr="00F35F49" w:rsidRDefault="00740CBA" w:rsidP="009A6350">
      <w:pPr>
        <w:ind w:left="720"/>
        <w:rPr>
          <w:i/>
        </w:rPr>
      </w:pPr>
      <w:r w:rsidRPr="00F35F49">
        <w:rPr>
          <w:i/>
        </w:rPr>
        <w:t>Kayleigh Bryant</w:t>
      </w:r>
      <w:r w:rsidRPr="00F35F49">
        <w:rPr>
          <w:i/>
        </w:rPr>
        <w:tab/>
      </w:r>
      <w:r w:rsidRPr="00F35F49">
        <w:rPr>
          <w:i/>
        </w:rPr>
        <w:tab/>
      </w:r>
      <w:r w:rsidR="00F35F49">
        <w:rPr>
          <w:i/>
        </w:rPr>
        <w:tab/>
      </w:r>
      <w:r w:rsidRPr="00F35F49">
        <w:rPr>
          <w:i/>
        </w:rPr>
        <w:t>Schenevus/Worcester</w:t>
      </w:r>
    </w:p>
    <w:p w:rsidR="00740CBA" w:rsidRPr="00F35F49" w:rsidRDefault="00740CBA" w:rsidP="009A6350">
      <w:pPr>
        <w:ind w:left="720"/>
        <w:rPr>
          <w:i/>
        </w:rPr>
      </w:pPr>
      <w:r w:rsidRPr="00F35F49">
        <w:rPr>
          <w:i/>
        </w:rPr>
        <w:t>Brianna Carvin</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Haylee Poliseno</w:t>
      </w:r>
      <w:r w:rsidRPr="00F35F49">
        <w:rPr>
          <w:i/>
        </w:rPr>
        <w:tab/>
      </w:r>
      <w:r w:rsidRPr="00F35F49">
        <w:rPr>
          <w:i/>
        </w:rPr>
        <w:tab/>
      </w:r>
      <w:r w:rsidR="00F35F49">
        <w:rPr>
          <w:i/>
        </w:rPr>
        <w:tab/>
      </w:r>
      <w:r w:rsidRPr="00F35F49">
        <w:rPr>
          <w:i/>
        </w:rPr>
        <w:t>Schenevus/Worcester</w:t>
      </w:r>
    </w:p>
    <w:p w:rsidR="00740CBA" w:rsidRPr="00F35F49" w:rsidRDefault="00740CBA" w:rsidP="009A6350">
      <w:pPr>
        <w:ind w:left="720"/>
        <w:rPr>
          <w:i/>
        </w:rPr>
      </w:pPr>
      <w:r w:rsidRPr="00F35F49">
        <w:rPr>
          <w:i/>
        </w:rPr>
        <w:t>Izzy Odell</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Amber Wyckoff</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Lily Competiello</w:t>
      </w:r>
      <w:r w:rsidRPr="00F35F49">
        <w:rPr>
          <w:i/>
        </w:rPr>
        <w:tab/>
      </w:r>
      <w:r w:rsidR="00F35F49">
        <w:rPr>
          <w:i/>
        </w:rPr>
        <w:tab/>
      </w:r>
      <w:r w:rsidRPr="00F35F49">
        <w:rPr>
          <w:i/>
        </w:rPr>
        <w:tab/>
        <w:t>Schenevus/Worcester</w:t>
      </w:r>
    </w:p>
    <w:p w:rsidR="00740CBA" w:rsidRPr="00F35F49" w:rsidRDefault="00740CBA" w:rsidP="009A6350">
      <w:pPr>
        <w:ind w:left="720"/>
        <w:rPr>
          <w:i/>
        </w:rPr>
      </w:pPr>
      <w:r w:rsidRPr="00F35F49">
        <w:rPr>
          <w:i/>
        </w:rPr>
        <w:t>Lexi Keator</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Anna Serdy</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Hannah Sulas</w:t>
      </w:r>
      <w:r w:rsidRPr="00F35F49">
        <w:rPr>
          <w:i/>
        </w:rPr>
        <w:tab/>
      </w:r>
      <w:r w:rsidRPr="00F35F49">
        <w:rPr>
          <w:i/>
        </w:rPr>
        <w:tab/>
      </w:r>
      <w:r w:rsidRPr="00F35F49">
        <w:rPr>
          <w:i/>
        </w:rPr>
        <w:tab/>
        <w:t>Schenevus/Worcester</w:t>
      </w:r>
    </w:p>
    <w:p w:rsidR="00740CBA" w:rsidRPr="00F35F49" w:rsidRDefault="00740CBA" w:rsidP="009A6350">
      <w:pPr>
        <w:ind w:left="720"/>
        <w:rPr>
          <w:i/>
        </w:rPr>
      </w:pPr>
      <w:r w:rsidRPr="00F35F49">
        <w:rPr>
          <w:i/>
        </w:rPr>
        <w:t>Shannon Kingsbury</w:t>
      </w:r>
      <w:r w:rsidRPr="00F35F49">
        <w:rPr>
          <w:i/>
        </w:rPr>
        <w:tab/>
      </w:r>
      <w:r w:rsidRPr="00F35F49">
        <w:rPr>
          <w:i/>
        </w:rPr>
        <w:tab/>
        <w:t>Franklin</w:t>
      </w:r>
    </w:p>
    <w:p w:rsidR="00740CBA" w:rsidRPr="00F35F49" w:rsidRDefault="00740CBA" w:rsidP="009A6350">
      <w:pPr>
        <w:ind w:left="720"/>
        <w:rPr>
          <w:i/>
        </w:rPr>
      </w:pPr>
      <w:r w:rsidRPr="00F35F49">
        <w:rPr>
          <w:i/>
        </w:rPr>
        <w:t>Maiya King</w:t>
      </w:r>
      <w:r w:rsidRPr="00F35F49">
        <w:rPr>
          <w:i/>
        </w:rPr>
        <w:tab/>
      </w:r>
      <w:r w:rsidRPr="00F35F49">
        <w:rPr>
          <w:i/>
        </w:rPr>
        <w:tab/>
      </w:r>
      <w:r w:rsidRPr="00F35F49">
        <w:rPr>
          <w:i/>
        </w:rPr>
        <w:tab/>
        <w:t>Edmeston/Morris</w:t>
      </w:r>
    </w:p>
    <w:p w:rsidR="00740CBA" w:rsidRPr="00F35F49" w:rsidRDefault="00740CBA" w:rsidP="009A6350">
      <w:pPr>
        <w:ind w:left="720"/>
        <w:rPr>
          <w:i/>
        </w:rPr>
      </w:pPr>
      <w:r w:rsidRPr="00F35F49">
        <w:rPr>
          <w:i/>
        </w:rPr>
        <w:t>Julia Barown</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Eowyn Chickerell</w:t>
      </w:r>
      <w:r w:rsidRPr="00F35F49">
        <w:rPr>
          <w:i/>
        </w:rPr>
        <w:tab/>
      </w:r>
      <w:r w:rsidRPr="00F35F49">
        <w:rPr>
          <w:i/>
        </w:rPr>
        <w:tab/>
        <w:t>Laurens/Milford</w:t>
      </w:r>
    </w:p>
    <w:p w:rsidR="00740CBA" w:rsidRPr="00F35F49" w:rsidRDefault="00740CBA" w:rsidP="009A6350">
      <w:pPr>
        <w:ind w:left="720"/>
        <w:rPr>
          <w:i/>
        </w:rPr>
      </w:pPr>
      <w:r w:rsidRPr="00F35F49">
        <w:rPr>
          <w:i/>
        </w:rPr>
        <w:t>Alsion Munson</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Jadion Brodie</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Jade Moxley</w:t>
      </w:r>
      <w:r w:rsidRPr="00F35F49">
        <w:rPr>
          <w:i/>
        </w:rPr>
        <w:tab/>
      </w:r>
      <w:r w:rsidRPr="00F35F49">
        <w:rPr>
          <w:i/>
        </w:rPr>
        <w:tab/>
      </w:r>
      <w:r w:rsidRPr="00F35F49">
        <w:rPr>
          <w:i/>
        </w:rPr>
        <w:tab/>
        <w:t>Laurens/Milford</w:t>
      </w:r>
    </w:p>
    <w:p w:rsidR="00740CBA" w:rsidRPr="00F35F49" w:rsidRDefault="00740CBA" w:rsidP="009A6350">
      <w:pPr>
        <w:ind w:left="720"/>
        <w:rPr>
          <w:i/>
        </w:rPr>
      </w:pPr>
      <w:r w:rsidRPr="00F35F49">
        <w:rPr>
          <w:i/>
        </w:rPr>
        <w:t>Sarah Munson</w:t>
      </w:r>
      <w:r w:rsidRPr="00F35F49">
        <w:rPr>
          <w:i/>
        </w:rPr>
        <w:tab/>
      </w:r>
      <w:r w:rsidRPr="00F35F49">
        <w:rPr>
          <w:i/>
        </w:rPr>
        <w:tab/>
      </w:r>
      <w:r w:rsidRPr="00F35F49">
        <w:rPr>
          <w:i/>
        </w:rPr>
        <w:tab/>
        <w:t>Laurens/Milford</w:t>
      </w:r>
    </w:p>
    <w:p w:rsidR="00740CBA" w:rsidRDefault="00740CBA" w:rsidP="009A6350">
      <w:pPr>
        <w:ind w:left="720"/>
        <w:rPr>
          <w:b/>
          <w:i/>
        </w:rPr>
      </w:pPr>
      <w:r>
        <w:rPr>
          <w:b/>
          <w:i/>
        </w:rPr>
        <w:t>Mariah Saggese</w:t>
      </w:r>
      <w:r>
        <w:rPr>
          <w:b/>
          <w:i/>
        </w:rPr>
        <w:tab/>
      </w:r>
      <w:r>
        <w:rPr>
          <w:b/>
          <w:i/>
        </w:rPr>
        <w:tab/>
        <w:t>Laurens/Milford</w:t>
      </w:r>
    </w:p>
    <w:p w:rsidR="00740CBA" w:rsidRDefault="00740CBA" w:rsidP="009A6350">
      <w:pPr>
        <w:ind w:left="720"/>
        <w:rPr>
          <w:b/>
          <w:i/>
        </w:rPr>
      </w:pPr>
    </w:p>
    <w:p w:rsidR="00740CBA" w:rsidRDefault="00740CBA" w:rsidP="009A6350">
      <w:pPr>
        <w:ind w:left="720"/>
        <w:rPr>
          <w:b/>
          <w:i/>
        </w:rPr>
      </w:pPr>
    </w:p>
    <w:p w:rsidR="00740CBA" w:rsidRDefault="00740CBA" w:rsidP="009A6350">
      <w:pPr>
        <w:ind w:left="720"/>
        <w:rPr>
          <w:b/>
          <w:i/>
        </w:rPr>
      </w:pPr>
    </w:p>
    <w:p w:rsidR="00740CBA" w:rsidRDefault="00740CBA" w:rsidP="009A6350">
      <w:pPr>
        <w:ind w:left="720"/>
        <w:rPr>
          <w:b/>
          <w:i/>
        </w:rPr>
      </w:pPr>
    </w:p>
    <w:p w:rsidR="00740CBA" w:rsidRDefault="00740CBA" w:rsidP="009A6350">
      <w:pPr>
        <w:ind w:left="720"/>
        <w:rPr>
          <w:b/>
          <w:i/>
        </w:rPr>
      </w:pPr>
      <w:r>
        <w:rPr>
          <w:b/>
          <w:i/>
        </w:rPr>
        <w:lastRenderedPageBreak/>
        <w:t>NYSPHSAA Team Scholar Athlete Awards:</w:t>
      </w:r>
    </w:p>
    <w:p w:rsidR="00740CBA" w:rsidRDefault="00740CBA" w:rsidP="009A6350">
      <w:pPr>
        <w:ind w:left="720"/>
        <w:rPr>
          <w:b/>
          <w:i/>
        </w:rPr>
      </w:pPr>
    </w:p>
    <w:p w:rsidR="00740CBA" w:rsidRDefault="00740CBA" w:rsidP="009A6350">
      <w:pPr>
        <w:ind w:left="720"/>
        <w:rPr>
          <w:b/>
          <w:i/>
        </w:rPr>
      </w:pPr>
      <w:r>
        <w:rPr>
          <w:b/>
          <w:i/>
        </w:rPr>
        <w:t>Morris:</w:t>
      </w:r>
    </w:p>
    <w:p w:rsidR="00C34621" w:rsidRDefault="00C34621" w:rsidP="009A6350">
      <w:pPr>
        <w:ind w:left="720"/>
        <w:rPr>
          <w:b/>
          <w:i/>
        </w:rPr>
      </w:pPr>
    </w:p>
    <w:p w:rsidR="00C34621" w:rsidRDefault="00C34621" w:rsidP="009A6350">
      <w:pPr>
        <w:ind w:left="720"/>
        <w:rPr>
          <w:b/>
          <w:i/>
        </w:rPr>
      </w:pPr>
      <w:r>
        <w:rPr>
          <w:b/>
          <w:i/>
        </w:rPr>
        <w:tab/>
        <w:t>All of Morris’s spring teams were recipients of the NYSPHSAA Team Scholar Athlete Awards:</w:t>
      </w:r>
    </w:p>
    <w:p w:rsidR="00C34621" w:rsidRDefault="00C34621" w:rsidP="009A6350">
      <w:pPr>
        <w:ind w:left="720"/>
        <w:rPr>
          <w:b/>
          <w:i/>
        </w:rPr>
      </w:pPr>
    </w:p>
    <w:p w:rsidR="00C34621" w:rsidRDefault="00C34621" w:rsidP="009A6350">
      <w:pPr>
        <w:ind w:left="720"/>
        <w:rPr>
          <w:b/>
          <w:i/>
        </w:rPr>
      </w:pPr>
      <w:r>
        <w:rPr>
          <w:b/>
          <w:i/>
        </w:rPr>
        <w:tab/>
        <w:t xml:space="preserve">Morris has also qualified for a School of Distinction Award – </w:t>
      </w:r>
      <w:proofErr w:type="gramStart"/>
      <w:r>
        <w:rPr>
          <w:b/>
          <w:i/>
        </w:rPr>
        <w:t>Congratulations !!</w:t>
      </w:r>
      <w:proofErr w:type="gramEnd"/>
    </w:p>
    <w:p w:rsidR="00C34621" w:rsidRDefault="00C34621" w:rsidP="009A6350">
      <w:pPr>
        <w:ind w:left="720"/>
        <w:rPr>
          <w:b/>
          <w:i/>
        </w:rPr>
      </w:pPr>
    </w:p>
    <w:p w:rsidR="00C34621" w:rsidRDefault="00C34621" w:rsidP="009A6350">
      <w:pPr>
        <w:ind w:left="720"/>
        <w:rPr>
          <w:b/>
          <w:i/>
        </w:rPr>
      </w:pPr>
      <w:r>
        <w:rPr>
          <w:b/>
          <w:i/>
        </w:rPr>
        <w:tab/>
        <w:t>Varsity Baseball</w:t>
      </w:r>
    </w:p>
    <w:p w:rsidR="00C34621" w:rsidRDefault="00C34621" w:rsidP="009A6350">
      <w:pPr>
        <w:ind w:left="720"/>
        <w:rPr>
          <w:b/>
          <w:i/>
        </w:rPr>
      </w:pPr>
      <w:r>
        <w:rPr>
          <w:b/>
          <w:i/>
        </w:rPr>
        <w:tab/>
        <w:t>Varsity Softball</w:t>
      </w:r>
    </w:p>
    <w:p w:rsidR="00C34621" w:rsidRDefault="00C34621" w:rsidP="009A6350">
      <w:pPr>
        <w:ind w:left="720"/>
        <w:rPr>
          <w:b/>
          <w:i/>
        </w:rPr>
      </w:pPr>
      <w:r>
        <w:rPr>
          <w:b/>
          <w:i/>
        </w:rPr>
        <w:tab/>
        <w:t>Boys Track &amp; Field</w:t>
      </w:r>
    </w:p>
    <w:p w:rsidR="00C34621" w:rsidRDefault="00C34621" w:rsidP="009A6350">
      <w:pPr>
        <w:ind w:left="720"/>
        <w:rPr>
          <w:b/>
          <w:i/>
        </w:rPr>
      </w:pPr>
      <w:r>
        <w:rPr>
          <w:b/>
          <w:i/>
        </w:rPr>
        <w:tab/>
        <w:t>Girls Track &amp; Field</w:t>
      </w:r>
    </w:p>
    <w:p w:rsidR="00C34621" w:rsidRDefault="00C34621" w:rsidP="009A6350">
      <w:pPr>
        <w:ind w:left="720"/>
        <w:rPr>
          <w:b/>
          <w:i/>
        </w:rPr>
      </w:pPr>
    </w:p>
    <w:p w:rsidR="00C34621" w:rsidRDefault="00C34621" w:rsidP="009A6350">
      <w:pPr>
        <w:ind w:left="720"/>
        <w:rPr>
          <w:b/>
          <w:i/>
        </w:rPr>
      </w:pPr>
      <w:r>
        <w:rPr>
          <w:b/>
          <w:i/>
        </w:rPr>
        <w:t>Names of Student/Athletes:</w:t>
      </w:r>
    </w:p>
    <w:p w:rsidR="00C34621" w:rsidRDefault="00C34621" w:rsidP="009A6350">
      <w:pPr>
        <w:ind w:left="720"/>
        <w:rPr>
          <w:b/>
          <w:i/>
        </w:rPr>
      </w:pPr>
    </w:p>
    <w:p w:rsidR="00C34621" w:rsidRPr="00F35F49" w:rsidRDefault="00C34621" w:rsidP="009A6350">
      <w:pPr>
        <w:ind w:left="720"/>
        <w:rPr>
          <w:i/>
        </w:rPr>
      </w:pPr>
      <w:r>
        <w:rPr>
          <w:b/>
          <w:i/>
        </w:rPr>
        <w:tab/>
      </w:r>
      <w:r w:rsidRPr="00F35F49">
        <w:rPr>
          <w:i/>
        </w:rPr>
        <w:t>Joshua Benjamon</w:t>
      </w:r>
      <w:r w:rsidRPr="00F35F49">
        <w:rPr>
          <w:i/>
        </w:rPr>
        <w:tab/>
      </w:r>
      <w:r w:rsidRPr="00F35F49">
        <w:rPr>
          <w:i/>
        </w:rPr>
        <w:tab/>
      </w:r>
      <w:r w:rsidRPr="00F35F49">
        <w:rPr>
          <w:i/>
        </w:rPr>
        <w:tab/>
        <w:t>Aidan Hoyt</w:t>
      </w:r>
    </w:p>
    <w:p w:rsidR="00C34621" w:rsidRPr="00F35F49" w:rsidRDefault="00C34621" w:rsidP="009A6350">
      <w:pPr>
        <w:ind w:left="720"/>
        <w:rPr>
          <w:i/>
        </w:rPr>
      </w:pPr>
      <w:r w:rsidRPr="00F35F49">
        <w:rPr>
          <w:i/>
        </w:rPr>
        <w:tab/>
        <w:t>Jon Child</w:t>
      </w:r>
      <w:r w:rsidRPr="00F35F49">
        <w:rPr>
          <w:i/>
        </w:rPr>
        <w:tab/>
      </w:r>
      <w:r w:rsidRPr="00F35F49">
        <w:rPr>
          <w:i/>
        </w:rPr>
        <w:tab/>
      </w:r>
      <w:r w:rsidRPr="00F35F49">
        <w:rPr>
          <w:i/>
        </w:rPr>
        <w:tab/>
      </w:r>
      <w:r w:rsidRPr="00F35F49">
        <w:rPr>
          <w:i/>
        </w:rPr>
        <w:tab/>
        <w:t>Jackson Harp</w:t>
      </w:r>
    </w:p>
    <w:p w:rsidR="00C34621" w:rsidRPr="00F35F49" w:rsidRDefault="00C34621" w:rsidP="009A6350">
      <w:pPr>
        <w:ind w:left="720"/>
        <w:rPr>
          <w:i/>
        </w:rPr>
      </w:pPr>
      <w:r w:rsidRPr="00F35F49">
        <w:rPr>
          <w:i/>
        </w:rPr>
        <w:tab/>
        <w:t>Asa Dugan</w:t>
      </w:r>
      <w:r w:rsidRPr="00F35F49">
        <w:rPr>
          <w:i/>
        </w:rPr>
        <w:tab/>
      </w:r>
      <w:r w:rsidRPr="00F35F49">
        <w:rPr>
          <w:i/>
        </w:rPr>
        <w:tab/>
      </w:r>
      <w:r w:rsidRPr="00F35F49">
        <w:rPr>
          <w:i/>
        </w:rPr>
        <w:tab/>
      </w:r>
      <w:r w:rsidRPr="00F35F49">
        <w:rPr>
          <w:i/>
        </w:rPr>
        <w:tab/>
        <w:t>Sebastian Babbie</w:t>
      </w:r>
    </w:p>
    <w:p w:rsidR="00C34621" w:rsidRPr="00F35F49" w:rsidRDefault="00C34621" w:rsidP="009A6350">
      <w:pPr>
        <w:ind w:left="720"/>
        <w:rPr>
          <w:i/>
        </w:rPr>
      </w:pPr>
      <w:r w:rsidRPr="00F35F49">
        <w:rPr>
          <w:i/>
        </w:rPr>
        <w:tab/>
        <w:t>Ethan Franklin</w:t>
      </w:r>
      <w:r w:rsidRPr="00F35F49">
        <w:rPr>
          <w:i/>
        </w:rPr>
        <w:tab/>
      </w:r>
      <w:r w:rsidRPr="00F35F49">
        <w:rPr>
          <w:i/>
        </w:rPr>
        <w:tab/>
      </w:r>
      <w:r w:rsidRPr="00F35F49">
        <w:rPr>
          <w:i/>
        </w:rPr>
        <w:tab/>
      </w:r>
      <w:r w:rsidRPr="00F35F49">
        <w:rPr>
          <w:i/>
        </w:rPr>
        <w:tab/>
        <w:t>Triana Hawkins</w:t>
      </w:r>
    </w:p>
    <w:p w:rsidR="00C34621" w:rsidRPr="00F35F49" w:rsidRDefault="00C34621" w:rsidP="009A6350">
      <w:pPr>
        <w:ind w:left="720"/>
        <w:rPr>
          <w:i/>
        </w:rPr>
      </w:pPr>
      <w:r w:rsidRPr="00F35F49">
        <w:rPr>
          <w:i/>
        </w:rPr>
        <w:tab/>
        <w:t>Alex Page</w:t>
      </w:r>
      <w:r w:rsidRPr="00F35F49">
        <w:rPr>
          <w:i/>
        </w:rPr>
        <w:tab/>
      </w:r>
      <w:r w:rsidRPr="00F35F49">
        <w:rPr>
          <w:i/>
        </w:rPr>
        <w:tab/>
      </w:r>
      <w:r w:rsidRPr="00F35F49">
        <w:rPr>
          <w:i/>
        </w:rPr>
        <w:tab/>
      </w:r>
      <w:r w:rsidRPr="00F35F49">
        <w:rPr>
          <w:i/>
        </w:rPr>
        <w:tab/>
        <w:t>Mackenzie Hoyt</w:t>
      </w:r>
    </w:p>
    <w:p w:rsidR="00C34621" w:rsidRPr="00F35F49" w:rsidRDefault="00C34621" w:rsidP="009A6350">
      <w:pPr>
        <w:ind w:left="720"/>
        <w:rPr>
          <w:i/>
        </w:rPr>
      </w:pPr>
      <w:r w:rsidRPr="00F35F49">
        <w:rPr>
          <w:i/>
        </w:rPr>
        <w:tab/>
        <w:t>Reed Wolf</w:t>
      </w:r>
      <w:r w:rsidRPr="00F35F49">
        <w:rPr>
          <w:i/>
        </w:rPr>
        <w:tab/>
      </w:r>
      <w:r w:rsidRPr="00F35F49">
        <w:rPr>
          <w:i/>
        </w:rPr>
        <w:tab/>
      </w:r>
      <w:r w:rsidRPr="00F35F49">
        <w:rPr>
          <w:i/>
        </w:rPr>
        <w:tab/>
      </w:r>
      <w:r w:rsidRPr="00F35F49">
        <w:rPr>
          <w:i/>
        </w:rPr>
        <w:tab/>
        <w:t>Mackenzie Graves</w:t>
      </w:r>
    </w:p>
    <w:p w:rsidR="00C34621" w:rsidRPr="00F35F49" w:rsidRDefault="00C34621" w:rsidP="009A6350">
      <w:pPr>
        <w:ind w:left="720"/>
        <w:rPr>
          <w:i/>
        </w:rPr>
      </w:pPr>
      <w:r w:rsidRPr="00F35F49">
        <w:rPr>
          <w:i/>
        </w:rPr>
        <w:tab/>
        <w:t>Aidan Ryther</w:t>
      </w:r>
      <w:r w:rsidRPr="00F35F49">
        <w:rPr>
          <w:i/>
        </w:rPr>
        <w:tab/>
      </w:r>
      <w:r w:rsidRPr="00F35F49">
        <w:rPr>
          <w:i/>
        </w:rPr>
        <w:tab/>
      </w:r>
      <w:r w:rsidRPr="00F35F49">
        <w:rPr>
          <w:i/>
        </w:rPr>
        <w:tab/>
      </w:r>
      <w:r w:rsidRPr="00F35F49">
        <w:rPr>
          <w:i/>
        </w:rPr>
        <w:tab/>
        <w:t>Tatiana McAdams</w:t>
      </w:r>
    </w:p>
    <w:p w:rsidR="00C34621" w:rsidRPr="00F35F49" w:rsidRDefault="00C34621" w:rsidP="009A6350">
      <w:pPr>
        <w:ind w:left="720"/>
        <w:rPr>
          <w:i/>
        </w:rPr>
      </w:pPr>
      <w:r w:rsidRPr="00F35F49">
        <w:rPr>
          <w:i/>
        </w:rPr>
        <w:tab/>
        <w:t>Thomas Pondolfino</w:t>
      </w:r>
      <w:r w:rsidRPr="00F35F49">
        <w:rPr>
          <w:i/>
        </w:rPr>
        <w:tab/>
      </w:r>
      <w:r w:rsidRPr="00F35F49">
        <w:rPr>
          <w:i/>
        </w:rPr>
        <w:tab/>
      </w:r>
      <w:r w:rsidRPr="00F35F49">
        <w:rPr>
          <w:i/>
        </w:rPr>
        <w:tab/>
        <w:t>Aislinn Ray</w:t>
      </w:r>
    </w:p>
    <w:p w:rsidR="00C34621" w:rsidRPr="00F35F49" w:rsidRDefault="00C34621" w:rsidP="009A6350">
      <w:pPr>
        <w:ind w:left="720"/>
        <w:rPr>
          <w:i/>
        </w:rPr>
      </w:pPr>
      <w:r w:rsidRPr="00F35F49">
        <w:rPr>
          <w:i/>
        </w:rPr>
        <w:tab/>
        <w:t>Everett Pondolfino</w:t>
      </w:r>
      <w:r w:rsidRPr="00F35F49">
        <w:rPr>
          <w:i/>
        </w:rPr>
        <w:tab/>
      </w:r>
      <w:r w:rsidRPr="00F35F49">
        <w:rPr>
          <w:i/>
        </w:rPr>
        <w:tab/>
      </w:r>
      <w:r w:rsidRPr="00F35F49">
        <w:rPr>
          <w:i/>
        </w:rPr>
        <w:tab/>
        <w:t>Carissa Richards</w:t>
      </w:r>
    </w:p>
    <w:p w:rsidR="00C34621" w:rsidRPr="00F35F49" w:rsidRDefault="00C34621" w:rsidP="009A6350">
      <w:pPr>
        <w:ind w:left="720"/>
        <w:rPr>
          <w:i/>
        </w:rPr>
      </w:pPr>
      <w:r w:rsidRPr="00F35F49">
        <w:rPr>
          <w:i/>
        </w:rPr>
        <w:tab/>
        <w:t>Maiya King</w:t>
      </w:r>
      <w:r w:rsidRPr="00F35F49">
        <w:rPr>
          <w:i/>
        </w:rPr>
        <w:tab/>
      </w:r>
      <w:r w:rsidRPr="00F35F49">
        <w:rPr>
          <w:i/>
        </w:rPr>
        <w:tab/>
      </w:r>
      <w:r w:rsidRPr="00F35F49">
        <w:rPr>
          <w:i/>
        </w:rPr>
        <w:tab/>
      </w:r>
      <w:r w:rsidRPr="00F35F49">
        <w:rPr>
          <w:i/>
        </w:rPr>
        <w:tab/>
        <w:t>Jessica Walling</w:t>
      </w:r>
    </w:p>
    <w:p w:rsidR="00C34621" w:rsidRPr="00F35F49" w:rsidRDefault="00C34621" w:rsidP="009A6350">
      <w:pPr>
        <w:ind w:left="720"/>
        <w:rPr>
          <w:i/>
        </w:rPr>
      </w:pPr>
      <w:r w:rsidRPr="00F35F49">
        <w:rPr>
          <w:i/>
        </w:rPr>
        <w:tab/>
        <w:t>William King</w:t>
      </w:r>
      <w:r w:rsidRPr="00F35F49">
        <w:rPr>
          <w:i/>
        </w:rPr>
        <w:tab/>
      </w:r>
      <w:r w:rsidRPr="00F35F49">
        <w:rPr>
          <w:i/>
        </w:rPr>
        <w:tab/>
      </w:r>
      <w:r w:rsidRPr="00F35F49">
        <w:rPr>
          <w:i/>
        </w:rPr>
        <w:tab/>
      </w:r>
      <w:r w:rsidRPr="00F35F49">
        <w:rPr>
          <w:i/>
        </w:rPr>
        <w:tab/>
        <w:t>Hannah Wist</w:t>
      </w:r>
    </w:p>
    <w:p w:rsidR="00C34621" w:rsidRPr="00F35F49" w:rsidRDefault="00C34621" w:rsidP="009A6350">
      <w:pPr>
        <w:ind w:left="720"/>
        <w:rPr>
          <w:i/>
        </w:rPr>
      </w:pPr>
      <w:r w:rsidRPr="00F35F49">
        <w:rPr>
          <w:i/>
        </w:rPr>
        <w:tab/>
        <w:t>Yana King</w:t>
      </w:r>
      <w:r w:rsidRPr="00F35F49">
        <w:rPr>
          <w:i/>
        </w:rPr>
        <w:tab/>
      </w:r>
      <w:r w:rsidRPr="00F35F49">
        <w:rPr>
          <w:i/>
        </w:rPr>
        <w:tab/>
      </w:r>
      <w:r w:rsidRPr="00F35F49">
        <w:rPr>
          <w:i/>
        </w:rPr>
        <w:tab/>
      </w:r>
      <w:r w:rsidRPr="00F35F49">
        <w:rPr>
          <w:i/>
        </w:rPr>
        <w:tab/>
      </w:r>
    </w:p>
    <w:p w:rsidR="00C34621" w:rsidRPr="00F35F49" w:rsidRDefault="00C34621" w:rsidP="009A6350">
      <w:pPr>
        <w:ind w:left="720"/>
        <w:rPr>
          <w:i/>
        </w:rPr>
      </w:pPr>
    </w:p>
    <w:p w:rsidR="00C34621" w:rsidRPr="00F35F49" w:rsidRDefault="00C34621" w:rsidP="009A6350">
      <w:pPr>
        <w:ind w:left="720"/>
        <w:rPr>
          <w:i/>
        </w:rPr>
      </w:pPr>
    </w:p>
    <w:p w:rsidR="00C34621" w:rsidRDefault="00C34621" w:rsidP="009A6350">
      <w:pPr>
        <w:ind w:left="720"/>
        <w:rPr>
          <w:b/>
          <w:i/>
        </w:rPr>
      </w:pPr>
    </w:p>
    <w:p w:rsidR="00C34621" w:rsidRDefault="00C34621" w:rsidP="009A6350">
      <w:pPr>
        <w:ind w:left="720"/>
        <w:rPr>
          <w:b/>
          <w:i/>
        </w:rPr>
      </w:pPr>
    </w:p>
    <w:p w:rsidR="00740CBA" w:rsidRDefault="00740CBA" w:rsidP="009A6350">
      <w:pPr>
        <w:ind w:left="720"/>
        <w:rPr>
          <w:b/>
          <w:i/>
        </w:rPr>
      </w:pPr>
    </w:p>
    <w:p w:rsidR="00740CBA" w:rsidRPr="009A6350" w:rsidRDefault="00740CBA" w:rsidP="009A6350">
      <w:pPr>
        <w:ind w:left="720"/>
        <w:rPr>
          <w:b/>
          <w:i/>
        </w:rPr>
      </w:pPr>
      <w:r>
        <w:rPr>
          <w:b/>
          <w:i/>
        </w:rPr>
        <w:tab/>
      </w:r>
    </w:p>
    <w:p w:rsidR="005C2E6C" w:rsidRPr="005C2E6C" w:rsidRDefault="005C2E6C" w:rsidP="001C16F3">
      <w:pPr>
        <w:ind w:left="720"/>
        <w:rPr>
          <w:b/>
          <w:i/>
          <w:sz w:val="18"/>
          <w:szCs w:val="18"/>
        </w:rPr>
      </w:pPr>
      <w:r>
        <w:rPr>
          <w:b/>
          <w:i/>
          <w:sz w:val="18"/>
          <w:szCs w:val="18"/>
        </w:rPr>
        <w:tab/>
      </w:r>
    </w:p>
    <w:p w:rsidR="001E502A" w:rsidRDefault="001E502A" w:rsidP="001C4DCC">
      <w:pPr>
        <w:rPr>
          <w:b/>
          <w:i/>
        </w:rPr>
      </w:pPr>
      <w:r>
        <w:rPr>
          <w:b/>
          <w:i/>
        </w:rPr>
        <w:tab/>
      </w:r>
    </w:p>
    <w:p w:rsidR="001E502A" w:rsidRDefault="001E502A" w:rsidP="001C4DCC">
      <w:pPr>
        <w:rPr>
          <w:b/>
          <w:i/>
        </w:rPr>
      </w:pPr>
    </w:p>
    <w:p w:rsidR="00661ED3" w:rsidRPr="00DB5091" w:rsidRDefault="00661ED3" w:rsidP="001C4DCC">
      <w:pPr>
        <w:rPr>
          <w:b/>
          <w:i/>
        </w:rPr>
      </w:pPr>
    </w:p>
    <w:p w:rsidR="00DB5091" w:rsidRDefault="00DB5091" w:rsidP="001C4DCC">
      <w:pPr>
        <w:rPr>
          <w:b/>
          <w:i/>
        </w:rPr>
      </w:pPr>
    </w:p>
    <w:p w:rsidR="00CB787F" w:rsidRPr="00CB787F" w:rsidRDefault="00CB787F" w:rsidP="001C4DCC">
      <w:pPr>
        <w:rPr>
          <w:b/>
          <w:i/>
        </w:rPr>
      </w:pPr>
    </w:p>
    <w:p w:rsidR="00CB787F" w:rsidRPr="00CB787F" w:rsidRDefault="00CB787F" w:rsidP="001C4DCC">
      <w:pPr>
        <w:rPr>
          <w:b/>
          <w:i/>
          <w:sz w:val="18"/>
          <w:szCs w:val="18"/>
        </w:rPr>
      </w:pPr>
      <w:r w:rsidRPr="00CB787F">
        <w:rPr>
          <w:b/>
          <w:i/>
          <w:sz w:val="18"/>
          <w:szCs w:val="18"/>
        </w:rPr>
        <w:tab/>
      </w:r>
    </w:p>
    <w:p w:rsidR="008D5DF0" w:rsidRDefault="008D5DF0" w:rsidP="001C4DCC">
      <w:pPr>
        <w:rPr>
          <w:b/>
          <w:i/>
        </w:rPr>
      </w:pPr>
    </w:p>
    <w:p w:rsidR="008D5DF0" w:rsidRDefault="008D5DF0" w:rsidP="001C4DCC">
      <w:pPr>
        <w:rPr>
          <w:b/>
          <w:i/>
        </w:rPr>
      </w:pPr>
    </w:p>
    <w:p w:rsidR="008D5DF0" w:rsidRPr="008D5DF0" w:rsidRDefault="008D5DF0" w:rsidP="001C4DCC">
      <w:pPr>
        <w:rPr>
          <w:b/>
          <w:i/>
        </w:rPr>
      </w:pPr>
    </w:p>
    <w:p w:rsidR="00B156B4" w:rsidRDefault="00B156B4" w:rsidP="003E0FB4">
      <w:pPr>
        <w:rPr>
          <w:b/>
          <w:i/>
        </w:rPr>
      </w:pPr>
    </w:p>
    <w:p w:rsidR="00B156B4" w:rsidRDefault="00B156B4" w:rsidP="003E0FB4">
      <w:pPr>
        <w:rPr>
          <w:b/>
          <w:i/>
        </w:rPr>
      </w:pPr>
    </w:p>
    <w:p w:rsidR="009D048A" w:rsidRDefault="009D048A" w:rsidP="003E0FB4">
      <w:pPr>
        <w:rPr>
          <w:b/>
          <w:i/>
        </w:rPr>
      </w:pPr>
      <w:r>
        <w:rPr>
          <w:b/>
          <w:i/>
        </w:rPr>
        <w:tab/>
      </w:r>
    </w:p>
    <w:p w:rsidR="00E91130" w:rsidRDefault="00E91130" w:rsidP="003E0FB4">
      <w:pPr>
        <w:rPr>
          <w:b/>
          <w:i/>
        </w:rPr>
      </w:pPr>
    </w:p>
    <w:p w:rsidR="00F205E4" w:rsidRDefault="00F205E4" w:rsidP="003E0FB4">
      <w:pPr>
        <w:rPr>
          <w:b/>
          <w:i/>
        </w:rPr>
      </w:pPr>
    </w:p>
    <w:p w:rsidR="00F205E4" w:rsidRDefault="00F205E4" w:rsidP="003E0FB4">
      <w:pPr>
        <w:rPr>
          <w:b/>
          <w:i/>
        </w:rPr>
      </w:pPr>
    </w:p>
    <w:p w:rsidR="003E0FB4" w:rsidRDefault="003E0FB4" w:rsidP="003E0FB4">
      <w:pPr>
        <w:rPr>
          <w:b/>
          <w:i/>
        </w:rPr>
      </w:pPr>
      <w:r>
        <w:rPr>
          <w:b/>
          <w:i/>
        </w:rPr>
        <w:tab/>
      </w:r>
    </w:p>
    <w:p w:rsidR="003E0FB4" w:rsidRDefault="003E0FB4" w:rsidP="003E0FB4">
      <w:pPr>
        <w:rPr>
          <w:b/>
          <w:i/>
        </w:rPr>
      </w:pPr>
      <w:r>
        <w:rPr>
          <w:b/>
          <w:i/>
        </w:rPr>
        <w:tab/>
      </w:r>
      <w:r>
        <w:rPr>
          <w:b/>
          <w:i/>
        </w:rPr>
        <w:tab/>
      </w:r>
    </w:p>
    <w:p w:rsidR="009A2900" w:rsidRDefault="009A2900" w:rsidP="008038F0">
      <w:pPr>
        <w:rPr>
          <w:b/>
          <w:i/>
        </w:rPr>
      </w:pPr>
      <w:r>
        <w:rPr>
          <w:b/>
          <w:i/>
        </w:rPr>
        <w:tab/>
      </w:r>
    </w:p>
    <w:p w:rsidR="00FF6ECF" w:rsidRDefault="00FF6ECF" w:rsidP="008038F0">
      <w:pPr>
        <w:rPr>
          <w:b/>
          <w:i/>
        </w:rPr>
      </w:pPr>
    </w:p>
    <w:p w:rsidR="00FF6ECF" w:rsidRDefault="00FF6ECF" w:rsidP="008038F0">
      <w:pPr>
        <w:rPr>
          <w:b/>
          <w:i/>
        </w:rPr>
      </w:pPr>
    </w:p>
    <w:p w:rsidR="00FF6ECF" w:rsidRDefault="00FF6ECF" w:rsidP="008038F0">
      <w:pPr>
        <w:rPr>
          <w:b/>
          <w:i/>
        </w:rPr>
      </w:pPr>
      <w:r>
        <w:rPr>
          <w:b/>
          <w:i/>
        </w:rPr>
        <w:tab/>
      </w:r>
    </w:p>
    <w:p w:rsidR="007053C2" w:rsidRDefault="007053C2" w:rsidP="008038F0">
      <w:pPr>
        <w:rPr>
          <w:b/>
          <w:i/>
        </w:rPr>
      </w:pPr>
    </w:p>
    <w:p w:rsidR="007053C2" w:rsidRDefault="007053C2" w:rsidP="008038F0">
      <w:pPr>
        <w:rPr>
          <w:b/>
          <w:i/>
        </w:rPr>
      </w:pPr>
    </w:p>
    <w:p w:rsidR="007053C2" w:rsidRDefault="007053C2" w:rsidP="008038F0">
      <w:pPr>
        <w:rPr>
          <w:b/>
          <w:i/>
        </w:rPr>
      </w:pPr>
    </w:p>
    <w:p w:rsidR="0072158A" w:rsidRDefault="0072158A" w:rsidP="008038F0">
      <w:pPr>
        <w:rPr>
          <w:b/>
          <w:i/>
        </w:rPr>
      </w:pPr>
    </w:p>
    <w:p w:rsidR="00AF259F" w:rsidRDefault="00AF259F" w:rsidP="008038F0">
      <w:pPr>
        <w:rPr>
          <w:b/>
          <w:i/>
        </w:rPr>
      </w:pPr>
    </w:p>
    <w:p w:rsidR="00AE2B27" w:rsidRDefault="00AE2B27" w:rsidP="008038F0">
      <w:pPr>
        <w:rPr>
          <w:b/>
          <w:i/>
        </w:rPr>
      </w:pPr>
    </w:p>
    <w:p w:rsidR="00AE2B27" w:rsidRDefault="00AE2B27" w:rsidP="008038F0">
      <w:pPr>
        <w:rPr>
          <w:b/>
          <w:i/>
        </w:rPr>
      </w:pPr>
    </w:p>
    <w:p w:rsidR="005A1E2D" w:rsidRPr="008038F0" w:rsidRDefault="005A1E2D" w:rsidP="008038F0">
      <w:pPr>
        <w:rPr>
          <w:b/>
          <w:i/>
        </w:rPr>
      </w:pPr>
    </w:p>
    <w:p w:rsidR="008038F0" w:rsidRDefault="008038F0" w:rsidP="008038F0">
      <w:pPr>
        <w:jc w:val="center"/>
        <w:rPr>
          <w:b/>
          <w:i/>
          <w:sz w:val="96"/>
          <w:szCs w:val="96"/>
        </w:rPr>
      </w:pPr>
    </w:p>
    <w:p w:rsidR="008038F0" w:rsidRPr="008038F0" w:rsidRDefault="008038F0" w:rsidP="008038F0">
      <w:pPr>
        <w:jc w:val="center"/>
        <w:rPr>
          <w:b/>
          <w:i/>
          <w:sz w:val="96"/>
          <w:szCs w:val="96"/>
        </w:rPr>
      </w:pPr>
    </w:p>
    <w:p w:rsidR="004B4A85" w:rsidRDefault="004B4A85" w:rsidP="00210A76">
      <w:pPr>
        <w:rPr>
          <w:b/>
          <w:i/>
        </w:rPr>
      </w:pPr>
    </w:p>
    <w:p w:rsidR="004B4A85" w:rsidRDefault="004B4A85" w:rsidP="00210A76">
      <w:pPr>
        <w:rPr>
          <w:b/>
          <w:i/>
        </w:rPr>
      </w:pPr>
    </w:p>
    <w:p w:rsidR="00D31C85" w:rsidRDefault="00D31C85" w:rsidP="00210A76">
      <w:pPr>
        <w:rPr>
          <w:b/>
          <w:i/>
        </w:rPr>
      </w:pPr>
    </w:p>
    <w:p w:rsidR="00D31C85" w:rsidRDefault="00D31C85" w:rsidP="00210A76">
      <w:pPr>
        <w:rPr>
          <w:b/>
          <w:i/>
        </w:rPr>
      </w:pPr>
    </w:p>
    <w:p w:rsidR="006E0222" w:rsidRDefault="006E0222" w:rsidP="00210A76">
      <w:pPr>
        <w:rPr>
          <w:b/>
          <w:i/>
        </w:rPr>
      </w:pPr>
    </w:p>
    <w:p w:rsidR="00210A76" w:rsidRPr="00210A76" w:rsidRDefault="00210A76" w:rsidP="00210A76">
      <w:pPr>
        <w:rPr>
          <w:b/>
          <w:i/>
        </w:rPr>
      </w:pPr>
      <w:r>
        <w:rPr>
          <w:b/>
          <w:i/>
        </w:rPr>
        <w:tab/>
      </w:r>
    </w:p>
    <w:p w:rsidR="00367DD7" w:rsidRPr="00367DD7" w:rsidRDefault="00367DD7" w:rsidP="00367DD7">
      <w:pPr>
        <w:jc w:val="center"/>
        <w:rPr>
          <w:b/>
          <w:i/>
          <w:sz w:val="96"/>
          <w:szCs w:val="96"/>
        </w:rPr>
      </w:pPr>
    </w:p>
    <w:p w:rsidR="00B769DA" w:rsidRDefault="00B769DA" w:rsidP="00B769DA">
      <w:pPr>
        <w:rPr>
          <w:b/>
          <w:i/>
        </w:rPr>
      </w:pPr>
    </w:p>
    <w:p w:rsidR="00B769DA" w:rsidRDefault="00B769DA"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Default="008038F0" w:rsidP="00B769DA">
      <w:pPr>
        <w:rPr>
          <w:b/>
          <w:i/>
        </w:rPr>
      </w:pPr>
    </w:p>
    <w:p w:rsidR="008038F0" w:rsidRPr="00B769DA" w:rsidRDefault="008038F0" w:rsidP="00B769DA">
      <w:pPr>
        <w:rPr>
          <w:b/>
          <w:i/>
        </w:rPr>
      </w:pPr>
    </w:p>
    <w:sectPr w:rsidR="008038F0" w:rsidRPr="00B7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DA"/>
    <w:rsid w:val="000137A1"/>
    <w:rsid w:val="00062C82"/>
    <w:rsid w:val="00145714"/>
    <w:rsid w:val="00164C12"/>
    <w:rsid w:val="00166D53"/>
    <w:rsid w:val="0019578F"/>
    <w:rsid w:val="001C16F3"/>
    <w:rsid w:val="001C4DCC"/>
    <w:rsid w:val="001C4E95"/>
    <w:rsid w:val="001E502A"/>
    <w:rsid w:val="00210A76"/>
    <w:rsid w:val="00231F3A"/>
    <w:rsid w:val="002A0ED2"/>
    <w:rsid w:val="00316B4A"/>
    <w:rsid w:val="00351329"/>
    <w:rsid w:val="00367DD7"/>
    <w:rsid w:val="003E0FB4"/>
    <w:rsid w:val="003E6AED"/>
    <w:rsid w:val="003F3095"/>
    <w:rsid w:val="004B4A85"/>
    <w:rsid w:val="004F05C9"/>
    <w:rsid w:val="005046EE"/>
    <w:rsid w:val="005465FB"/>
    <w:rsid w:val="005A1E2D"/>
    <w:rsid w:val="005A44ED"/>
    <w:rsid w:val="005C2E6C"/>
    <w:rsid w:val="005C3541"/>
    <w:rsid w:val="005E6870"/>
    <w:rsid w:val="005F5AC2"/>
    <w:rsid w:val="0063133F"/>
    <w:rsid w:val="00633488"/>
    <w:rsid w:val="00645252"/>
    <w:rsid w:val="00651889"/>
    <w:rsid w:val="00661ED3"/>
    <w:rsid w:val="006B38E1"/>
    <w:rsid w:val="006D1056"/>
    <w:rsid w:val="006D3D74"/>
    <w:rsid w:val="006E0222"/>
    <w:rsid w:val="007053C2"/>
    <w:rsid w:val="0072158A"/>
    <w:rsid w:val="00730D76"/>
    <w:rsid w:val="00740CBA"/>
    <w:rsid w:val="00742073"/>
    <w:rsid w:val="007920F0"/>
    <w:rsid w:val="00797ED7"/>
    <w:rsid w:val="008038F0"/>
    <w:rsid w:val="0083569A"/>
    <w:rsid w:val="008A5C5B"/>
    <w:rsid w:val="008B58D4"/>
    <w:rsid w:val="008D5DF0"/>
    <w:rsid w:val="0091594E"/>
    <w:rsid w:val="00930BAF"/>
    <w:rsid w:val="009708FF"/>
    <w:rsid w:val="009A2900"/>
    <w:rsid w:val="009A6350"/>
    <w:rsid w:val="009D048A"/>
    <w:rsid w:val="00A22F9F"/>
    <w:rsid w:val="00A9204E"/>
    <w:rsid w:val="00AE08DE"/>
    <w:rsid w:val="00AE2B27"/>
    <w:rsid w:val="00AF259F"/>
    <w:rsid w:val="00B13E0C"/>
    <w:rsid w:val="00B156B4"/>
    <w:rsid w:val="00B51C28"/>
    <w:rsid w:val="00B769DA"/>
    <w:rsid w:val="00BA50E2"/>
    <w:rsid w:val="00BB4DCB"/>
    <w:rsid w:val="00BC6133"/>
    <w:rsid w:val="00BF0F7F"/>
    <w:rsid w:val="00C12EC4"/>
    <w:rsid w:val="00C215DA"/>
    <w:rsid w:val="00C34621"/>
    <w:rsid w:val="00C347F7"/>
    <w:rsid w:val="00C35223"/>
    <w:rsid w:val="00C36DCF"/>
    <w:rsid w:val="00CA12EF"/>
    <w:rsid w:val="00CB075A"/>
    <w:rsid w:val="00CB4EFD"/>
    <w:rsid w:val="00CB787F"/>
    <w:rsid w:val="00D31C85"/>
    <w:rsid w:val="00DB5091"/>
    <w:rsid w:val="00DE33F6"/>
    <w:rsid w:val="00DF5950"/>
    <w:rsid w:val="00E53994"/>
    <w:rsid w:val="00E54C9C"/>
    <w:rsid w:val="00E80521"/>
    <w:rsid w:val="00E90C7C"/>
    <w:rsid w:val="00E91130"/>
    <w:rsid w:val="00F205E4"/>
    <w:rsid w:val="00F2065F"/>
    <w:rsid w:val="00F35F49"/>
    <w:rsid w:val="00F5242E"/>
    <w:rsid w:val="00FA0CFE"/>
    <w:rsid w:val="00FA65FA"/>
    <w:rsid w:val="00FB5A48"/>
    <w:rsid w:val="00FC0791"/>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67BB"/>
  <w15:chartTrackingRefBased/>
  <w15:docId w15:val="{304F307F-FC55-40DE-9842-19D26BF3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Brya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516</TotalTime>
  <Pages>1</Pages>
  <Words>10422</Words>
  <Characters>59411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Bryant</dc:creator>
  <cp:keywords/>
  <dc:description/>
  <cp:lastModifiedBy>Bill Bryant</cp:lastModifiedBy>
  <cp:revision>16</cp:revision>
  <dcterms:created xsi:type="dcterms:W3CDTF">2022-06-22T12:20:00Z</dcterms:created>
  <dcterms:modified xsi:type="dcterms:W3CDTF">2022-06-28T15:05:00Z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