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EBD84" w14:textId="54463AD8" w:rsidR="00D81912" w:rsidRDefault="00866BEB" w:rsidP="00D81912">
      <w:pPr>
        <w:pStyle w:val="BodyText"/>
        <w:kinsoku w:val="0"/>
        <w:overflowPunct w:val="0"/>
        <w:spacing w:before="22" w:line="307" w:lineRule="exact"/>
        <w:ind w:left="123"/>
        <w:rPr>
          <w:rFonts w:ascii="Arial Black" w:hAnsi="Arial Black" w:cs="Arial Black"/>
          <w:b/>
          <w:bCs/>
          <w:color w:val="231F20"/>
          <w:sz w:val="18"/>
          <w:szCs w:val="18"/>
        </w:rPr>
      </w:pPr>
      <w:r w:rsidRPr="0082581F">
        <w:rPr>
          <w:rFonts w:ascii="Arial Black" w:hAnsi="Arial Black" w:cs="Arial Black"/>
          <w:b/>
          <w:bCs/>
          <w:color w:val="231F20"/>
          <w:sz w:val="18"/>
          <w:szCs w:val="18"/>
        </w:rPr>
        <w:t>2017</w:t>
      </w:r>
      <w:r w:rsidR="006A6658" w:rsidRPr="0082581F">
        <w:rPr>
          <w:rFonts w:ascii="Arial Black" w:hAnsi="Arial Black" w:cs="Arial Black"/>
          <w:b/>
          <w:bCs/>
          <w:color w:val="231F20"/>
          <w:sz w:val="18"/>
          <w:szCs w:val="18"/>
        </w:rPr>
        <w:t>-201</w:t>
      </w:r>
      <w:r w:rsidRPr="0082581F">
        <w:rPr>
          <w:rFonts w:ascii="Arial Black" w:hAnsi="Arial Black" w:cs="Arial Black"/>
          <w:b/>
          <w:bCs/>
          <w:color w:val="231F20"/>
          <w:sz w:val="18"/>
          <w:szCs w:val="18"/>
        </w:rPr>
        <w:t>8</w:t>
      </w:r>
      <w:r w:rsidR="0082581F" w:rsidRPr="0082581F">
        <w:rPr>
          <w:rFonts w:ascii="Arial Black" w:hAnsi="Arial Black" w:cs="Arial Black"/>
          <w:b/>
          <w:bCs/>
          <w:color w:val="231F20"/>
          <w:sz w:val="18"/>
          <w:szCs w:val="18"/>
        </w:rPr>
        <w:t xml:space="preserve"> </w:t>
      </w:r>
      <w:r w:rsidR="006A6658" w:rsidRPr="0082581F">
        <w:rPr>
          <w:rFonts w:ascii="Arial Black" w:hAnsi="Arial Black" w:cs="Arial Black"/>
          <w:b/>
          <w:bCs/>
          <w:color w:val="231F20"/>
          <w:sz w:val="18"/>
          <w:szCs w:val="18"/>
        </w:rPr>
        <w:t>Application for Fre</w:t>
      </w:r>
      <w:r w:rsidR="00D54AB3" w:rsidRPr="0082581F">
        <w:rPr>
          <w:rFonts w:ascii="Arial Black" w:hAnsi="Arial Black" w:cs="Arial Black"/>
          <w:b/>
          <w:bCs/>
          <w:color w:val="231F20"/>
          <w:sz w:val="18"/>
          <w:szCs w:val="18"/>
        </w:rPr>
        <w:t xml:space="preserve">e and </w:t>
      </w:r>
      <w:proofErr w:type="gramStart"/>
      <w:r w:rsidR="00D54AB3" w:rsidRPr="0082581F">
        <w:rPr>
          <w:rFonts w:ascii="Arial Black" w:hAnsi="Arial Black" w:cs="Arial Black"/>
          <w:b/>
          <w:bCs/>
          <w:color w:val="231F20"/>
          <w:sz w:val="18"/>
          <w:szCs w:val="18"/>
        </w:rPr>
        <w:t>Reduced Price</w:t>
      </w:r>
      <w:proofErr w:type="gramEnd"/>
      <w:r w:rsidR="00D54AB3" w:rsidRPr="0082581F">
        <w:rPr>
          <w:rFonts w:ascii="Arial Black" w:hAnsi="Arial Black" w:cs="Arial Black"/>
          <w:b/>
          <w:bCs/>
          <w:color w:val="231F20"/>
          <w:sz w:val="18"/>
          <w:szCs w:val="18"/>
        </w:rPr>
        <w:t xml:space="preserve"> School Meals</w:t>
      </w:r>
      <w:r w:rsidR="00867CE1">
        <w:rPr>
          <w:rFonts w:ascii="Arial Black" w:hAnsi="Arial Black" w:cs="Arial Black"/>
          <w:b/>
          <w:bCs/>
          <w:color w:val="231F20"/>
          <w:sz w:val="18"/>
          <w:szCs w:val="18"/>
        </w:rPr>
        <w:t xml:space="preserve">     </w:t>
      </w:r>
      <w:r w:rsidR="00542E57">
        <w:rPr>
          <w:rFonts w:ascii="Arial Black" w:hAnsi="Arial Black" w:cs="Arial Black"/>
          <w:b/>
          <w:bCs/>
          <w:color w:val="231F20"/>
          <w:sz w:val="18"/>
          <w:szCs w:val="18"/>
        </w:rPr>
        <w:t>Gackle Streeter School</w:t>
      </w:r>
    </w:p>
    <w:p w14:paraId="01392196" w14:textId="70A427D9" w:rsidR="006A6658" w:rsidRPr="00867CE1" w:rsidRDefault="006A6658" w:rsidP="00D81912">
      <w:pPr>
        <w:pStyle w:val="BodyText"/>
        <w:kinsoku w:val="0"/>
        <w:overflowPunct w:val="0"/>
        <w:spacing w:before="22" w:line="307" w:lineRule="exact"/>
        <w:ind w:left="123"/>
        <w:rPr>
          <w:b/>
          <w:color w:val="000000"/>
        </w:rPr>
      </w:pPr>
      <w:r>
        <w:rPr>
          <w:color w:val="231F20"/>
        </w:rPr>
        <w:t>Complete one application per household. Please use a pen (not a pencil).</w:t>
      </w:r>
      <w:r w:rsidR="0082581F">
        <w:rPr>
          <w:color w:val="231F20"/>
        </w:rPr>
        <w:t xml:space="preserve">  </w:t>
      </w:r>
      <w:r w:rsidR="00867CE1">
        <w:rPr>
          <w:color w:val="231F20"/>
        </w:rPr>
        <w:tab/>
        <w:t xml:space="preserve">   </w:t>
      </w:r>
      <w:r w:rsidR="00D81912">
        <w:rPr>
          <w:color w:val="231F20"/>
        </w:rPr>
        <w:tab/>
      </w:r>
      <w:r w:rsidR="00D81912">
        <w:rPr>
          <w:color w:val="231F20"/>
        </w:rPr>
        <w:tab/>
        <w:t xml:space="preserve">     </w:t>
      </w:r>
      <w:r w:rsidR="00867CE1">
        <w:rPr>
          <w:color w:val="231F20"/>
        </w:rPr>
        <w:t xml:space="preserve">  </w:t>
      </w:r>
      <w:r w:rsidR="00542E57">
        <w:rPr>
          <w:b/>
          <w:color w:val="231F20"/>
        </w:rPr>
        <w:t>300 2</w:t>
      </w:r>
      <w:r w:rsidR="00542E57" w:rsidRPr="00542E57">
        <w:rPr>
          <w:b/>
          <w:color w:val="231F20"/>
          <w:vertAlign w:val="superscript"/>
        </w:rPr>
        <w:t>nd</w:t>
      </w:r>
      <w:r w:rsidR="00542E57">
        <w:rPr>
          <w:b/>
          <w:color w:val="231F20"/>
        </w:rPr>
        <w:t xml:space="preserve"> Ave E, Gackle, ND 58442</w:t>
      </w:r>
      <w:r w:rsidR="0082581F" w:rsidRPr="00867CE1">
        <w:rPr>
          <w:b/>
          <w:color w:val="231F20"/>
        </w:rPr>
        <w:t xml:space="preserve">             </w:t>
      </w:r>
    </w:p>
    <w:p w14:paraId="07CA268D" w14:textId="77777777" w:rsidR="00D81912" w:rsidRDefault="00476E74" w:rsidP="00476E74">
      <w:pPr>
        <w:pStyle w:val="BodyText"/>
        <w:kinsoku w:val="0"/>
        <w:overflowPunct w:val="0"/>
        <w:spacing w:before="49"/>
        <w:ind w:left="0"/>
        <w:rPr>
          <w:b/>
          <w:color w:val="231F20"/>
          <w:sz w:val="18"/>
          <w:szCs w:val="20"/>
        </w:rPr>
      </w:pPr>
      <w:r w:rsidRPr="008C1C80">
        <w:rPr>
          <w:b/>
          <w:color w:val="231F20"/>
          <w:sz w:val="18"/>
          <w:szCs w:val="20"/>
        </w:rPr>
        <w:t xml:space="preserve">Apply online: </w:t>
      </w:r>
    </w:p>
    <w:p w14:paraId="7135A565" w14:textId="77777777" w:rsidR="00D81912" w:rsidRDefault="00E97849" w:rsidP="00476E74">
      <w:pPr>
        <w:pStyle w:val="BodyText"/>
        <w:kinsoku w:val="0"/>
        <w:overflowPunct w:val="0"/>
        <w:spacing w:before="49"/>
        <w:ind w:left="0"/>
        <w:rPr>
          <w:b/>
          <w:color w:val="231F20"/>
          <w:sz w:val="16"/>
          <w:szCs w:val="20"/>
        </w:rPr>
      </w:pPr>
      <w:hyperlink r:id="rId8" w:history="1">
        <w:r w:rsidR="00830960">
          <w:rPr>
            <w:rStyle w:val="Hyperlink"/>
            <w:b/>
            <w:sz w:val="16"/>
            <w:szCs w:val="20"/>
          </w:rPr>
          <w:t>https://</w:t>
        </w:r>
        <w:r w:rsidR="00D81912" w:rsidRPr="00D81912">
          <w:rPr>
            <w:rStyle w:val="Hyperlink"/>
            <w:b/>
            <w:sz w:val="16"/>
            <w:szCs w:val="20"/>
          </w:rPr>
          <w:t>apply4schoolmeals.dpi.nd.gov</w:t>
        </w:r>
      </w:hyperlink>
    </w:p>
    <w:p w14:paraId="3217058C" w14:textId="77777777" w:rsidR="00D81912" w:rsidRPr="00D81912" w:rsidRDefault="00D81912" w:rsidP="00476E74">
      <w:pPr>
        <w:pStyle w:val="BodyText"/>
        <w:kinsoku w:val="0"/>
        <w:overflowPunct w:val="0"/>
        <w:spacing w:before="49"/>
        <w:ind w:left="0"/>
        <w:rPr>
          <w:b/>
          <w:color w:val="231F20"/>
          <w:sz w:val="16"/>
          <w:szCs w:val="20"/>
        </w:rPr>
        <w:sectPr w:rsidR="00D81912" w:rsidRPr="00D81912">
          <w:type w:val="continuous"/>
          <w:pgSz w:w="15840" w:h="12240" w:orient="landscape"/>
          <w:pgMar w:top="280" w:right="240" w:bottom="0" w:left="240" w:header="720" w:footer="720" w:gutter="0"/>
          <w:cols w:num="2" w:space="720" w:equalWidth="0">
            <w:col w:w="10428" w:space="1620"/>
            <w:col w:w="3312"/>
          </w:cols>
          <w:noEndnote/>
        </w:sectPr>
      </w:pPr>
    </w:p>
    <w:p w14:paraId="383C92AB" w14:textId="77777777" w:rsidR="006A6658" w:rsidRPr="00867CE1" w:rsidRDefault="006A6658">
      <w:pPr>
        <w:pStyle w:val="BodyText"/>
        <w:kinsoku w:val="0"/>
        <w:overflowPunct w:val="0"/>
        <w:spacing w:before="2"/>
        <w:ind w:left="0"/>
        <w:rPr>
          <w:b/>
          <w:sz w:val="13"/>
          <w:szCs w:val="13"/>
        </w:rPr>
      </w:pPr>
    </w:p>
    <w:p w14:paraId="06D3768D" w14:textId="77777777" w:rsidR="006A6658" w:rsidRPr="00867CE1" w:rsidRDefault="00542E57">
      <w:pPr>
        <w:pStyle w:val="BodyText"/>
        <w:kinsoku w:val="0"/>
        <w:overflowPunct w:val="0"/>
        <w:spacing w:before="0" w:line="200" w:lineRule="atLeast"/>
        <w:ind w:left="120"/>
        <w:rPr>
          <w:b/>
          <w:sz w:val="20"/>
          <w:szCs w:val="20"/>
        </w:rPr>
      </w:pPr>
      <w:r>
        <w:rPr>
          <w:noProof/>
        </w:rPr>
        <mc:AlternateContent>
          <mc:Choice Requires="wps">
            <w:drawing>
              <wp:anchor distT="45720" distB="45720" distL="114300" distR="114300" simplePos="0" relativeHeight="251668480" behindDoc="1" locked="0" layoutInCell="1" allowOverlap="1" wp14:anchorId="54119CA2" wp14:editId="42B2DADA">
                <wp:simplePos x="0" y="0"/>
                <wp:positionH relativeFrom="column">
                  <wp:posOffset>8130540</wp:posOffset>
                </wp:positionH>
                <wp:positionV relativeFrom="paragraph">
                  <wp:posOffset>311785</wp:posOffset>
                </wp:positionV>
                <wp:extent cx="614680" cy="267970"/>
                <wp:effectExtent l="0" t="0" r="0" b="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680" cy="267970"/>
                        </a:xfrm>
                        <a:prstGeom prst="rect">
                          <a:avLst/>
                        </a:prstGeom>
                        <a:solidFill>
                          <a:srgbClr val="FFFFFF"/>
                        </a:solidFill>
                        <a:ln w="9525">
                          <a:noFill/>
                          <a:miter lim="800000"/>
                          <a:headEnd/>
                          <a:tailEnd/>
                        </a:ln>
                      </wps:spPr>
                      <wps:txbx>
                        <w:txbxContent>
                          <w:p w14:paraId="5FDE250C" w14:textId="77777777" w:rsidR="00C01E15" w:rsidRPr="0042699D" w:rsidRDefault="00C01E15" w:rsidP="00C01E15">
                            <w:pPr>
                              <w:rPr>
                                <w:rFonts w:ascii="Arial" w:hAnsi="Arial" w:cs="Arial"/>
                                <w:b/>
                                <w:sz w:val="16"/>
                                <w:szCs w:val="16"/>
                              </w:rPr>
                            </w:pPr>
                            <w:r>
                              <w:rPr>
                                <w:rFonts w:ascii="Arial" w:hAnsi="Arial" w:cs="Arial"/>
                                <w:b/>
                                <w:sz w:val="16"/>
                                <w:szCs w:val="16"/>
                              </w:rPr>
                              <w:t>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19CA2" id="_x0000_t202" coordsize="21600,21600" o:spt="202" path="m,l,21600r21600,l21600,xe">
                <v:stroke joinstyle="miter"/>
                <v:path gradientshapeok="t" o:connecttype="rect"/>
              </v:shapetype>
              <v:shape id="Text Box 2" o:spid="_x0000_s1026" type="#_x0000_t202" style="position:absolute;left:0;text-align:left;margin-left:640.2pt;margin-top:24.55pt;width:48.4pt;height:21.1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" stroked="f">
                <v:textbox>
                  <w:txbxContent>
                    <w:p w14:paraId="5FDE250C" w14:textId="77777777" w:rsidR="00C01E15" w:rsidRPr="0042699D" w:rsidRDefault="00C01E15" w:rsidP="00C01E15">
                      <w:pPr>
                        <w:rPr>
                          <w:rFonts w:ascii="Arial" w:hAnsi="Arial" w:cs="Arial"/>
                          <w:b/>
                          <w:sz w:val="16"/>
                          <w:szCs w:val="16"/>
                        </w:rPr>
                      </w:pPr>
                      <w:r>
                        <w:rPr>
                          <w:rFonts w:ascii="Arial" w:hAnsi="Arial" w:cs="Arial"/>
                          <w:b/>
                          <w:sz w:val="16"/>
                          <w:szCs w:val="16"/>
                        </w:rPr>
                        <w:t>Grade</w:t>
                      </w:r>
                    </w:p>
                  </w:txbxContent>
                </v:textbox>
              </v:shape>
            </w:pict>
          </mc:Fallback>
        </mc:AlternateContent>
      </w:r>
      <w:r>
        <w:rPr>
          <w:noProof/>
        </w:rPr>
        <mc:AlternateContent>
          <mc:Choice Requires="wps">
            <w:drawing>
              <wp:anchor distT="45720" distB="45720" distL="114300" distR="114300" simplePos="0" relativeHeight="251627520" behindDoc="0" locked="0" layoutInCell="1" allowOverlap="1" wp14:anchorId="6282BB87" wp14:editId="4C611E2E">
                <wp:simplePos x="0" y="0"/>
                <wp:positionH relativeFrom="column">
                  <wp:posOffset>6291580</wp:posOffset>
                </wp:positionH>
                <wp:positionV relativeFrom="paragraph">
                  <wp:posOffset>311150</wp:posOffset>
                </wp:positionV>
                <wp:extent cx="1257300" cy="200025"/>
                <wp:effectExtent l="0" t="0" r="0" b="0"/>
                <wp:wrapSquare wrapText="bothSides"/>
                <wp:docPr id="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200025"/>
                        </a:xfrm>
                        <a:prstGeom prst="rect">
                          <a:avLst/>
                        </a:prstGeom>
                        <a:solidFill>
                          <a:srgbClr val="FFFFFF"/>
                        </a:solidFill>
                        <a:ln w="9525">
                          <a:noFill/>
                          <a:miter lim="800000"/>
                          <a:headEnd/>
                          <a:tailEnd/>
                        </a:ln>
                      </wps:spPr>
                      <wps:txbx>
                        <w:txbxContent>
                          <w:p w14:paraId="0164678F" w14:textId="77777777" w:rsidR="0042699D" w:rsidRPr="0042699D" w:rsidRDefault="0042699D">
                            <w:pPr>
                              <w:rPr>
                                <w:rFonts w:ascii="Arial" w:hAnsi="Arial" w:cs="Arial"/>
                                <w:b/>
                                <w:sz w:val="16"/>
                                <w:szCs w:val="16"/>
                              </w:rPr>
                            </w:pPr>
                            <w:r w:rsidRPr="0042699D">
                              <w:rPr>
                                <w:rFonts w:ascii="Arial" w:hAnsi="Arial" w:cs="Arial"/>
                                <w:b/>
                                <w:sz w:val="16"/>
                                <w:szCs w:val="16"/>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2BB87" id="_x0000_s1027" type="#_x0000_t202" style="position:absolute;left:0;text-align:left;margin-left:495.4pt;margin-top:24.5pt;width:99pt;height:15.7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" stroked="f">
                <v:textbox>
                  <w:txbxContent>
                    <w:p w14:paraId="0164678F" w14:textId="77777777" w:rsidR="0042699D" w:rsidRPr="0042699D" w:rsidRDefault="0042699D">
                      <w:pPr>
                        <w:rPr>
                          <w:rFonts w:ascii="Arial" w:hAnsi="Arial" w:cs="Arial"/>
                          <w:b/>
                          <w:sz w:val="16"/>
                          <w:szCs w:val="16"/>
                        </w:rPr>
                      </w:pPr>
                      <w:r w:rsidRPr="0042699D">
                        <w:rPr>
                          <w:rFonts w:ascii="Arial" w:hAnsi="Arial" w:cs="Arial"/>
                          <w:b/>
                          <w:sz w:val="16"/>
                          <w:szCs w:val="16"/>
                        </w:rPr>
                        <w:t>School</w:t>
                      </w:r>
                    </w:p>
                  </w:txbxContent>
                </v:textbox>
                <w10:wrap type="square"/>
              </v:shape>
            </w:pict>
          </mc:Fallback>
        </mc:AlternateContent>
      </w:r>
      <w:r>
        <w:rPr>
          <w:noProof/>
        </w:rPr>
        <mc:AlternateContent>
          <mc:Choice Requires="wpg">
            <w:drawing>
              <wp:inline distT="0" distB="0" distL="0" distR="0" wp14:anchorId="44CFB961" wp14:editId="7007A2F0">
                <wp:extent cx="9603740" cy="262890"/>
                <wp:effectExtent l="0" t="0" r="0" b="0"/>
                <wp:docPr id="550"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740" cy="262890"/>
                          <a:chOff x="0" y="0"/>
                          <a:chExt cx="15123" cy="414"/>
                        </a:xfrm>
                      </wpg:grpSpPr>
                      <wps:wsp>
                        <wps:cNvPr id="551"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Text Box 5"/>
                        <wps:cNvSpPr txBox="1">
                          <a:spLocks/>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368E4"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554" name="Text Box 6" descr="Step 1 "/>
                        <wps:cNvSpPr txBox="1">
                          <a:spLocks/>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1941"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44CFB961" id="Group 2" o:spid="_x0000_s1028"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">
                <v:shape id="Freeform 3" o:spid="_x0000_s1029" style="position:absolute;left:981;width:14142;height:414;visibility:visible;mso-wrap-style:square;v-text-anchor:top" coordsize="1414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" path="m,414r14141,l14141,,,,,414xe" fillcolor="#33ae6f" stroked="f">
                  <v:path arrowok="t" o:connecttype="custom" o:connectlocs="0,414;14141,414;14141,0;0,0;0,414" o:connectangles="0,0,0,0,0"/>
                </v:shape>
                <v:shape id="Freeform 4" o:spid="_x0000_s1030" style="position:absolute;width:982;height:414;visibility:visible;mso-wrap-style:square;v-text-anchor:top" coordsize="9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" path="m,414r981,l981,,,,,414xe" fillcolor="#1f823f" stroked="f">
                  <v:path arrowok="t" o:connecttype="custom" o:connectlocs="0,414;981,414;981,0;0,0;0,414" o:connectangles="0,0,0,0,0"/>
                </v:shape>
                <v:shape id="Text Box 5" o:spid="_x0000_s1031" type="#_x0000_t202" style="position:absolute;left:154;top:64;width:655;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" filled="f" stroked="f">
                  <v:path arrowok="t"/>
                  <v:textbox inset="0,0,0,0">
                    <w:txbxContent>
                      <w:p w14:paraId="1A9368E4"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2" type="#_x0000_t202" alt="Step 1 " style="position:absolute;left:1148;top:128;width:1332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" filled="f" stroked="f">
                  <v:path arrowok="t"/>
                  <v:textbox inset="0,0,0,0">
                    <w:txbxContent>
                      <w:p w14:paraId="3BBE1941"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7977BD2F" w14:textId="77777777" w:rsidR="006A6658" w:rsidRPr="00867CE1" w:rsidRDefault="006A6658">
      <w:pPr>
        <w:pStyle w:val="BodyText"/>
        <w:kinsoku w:val="0"/>
        <w:overflowPunct w:val="0"/>
        <w:spacing w:before="0" w:line="200" w:lineRule="atLeast"/>
        <w:ind w:left="120"/>
        <w:rPr>
          <w:b/>
          <w:sz w:val="20"/>
          <w:szCs w:val="20"/>
        </w:rPr>
        <w:sectPr w:rsidR="006A6658" w:rsidRPr="00867CE1">
          <w:type w:val="continuous"/>
          <w:pgSz w:w="15840" w:h="12240" w:orient="landscape"/>
          <w:pgMar w:top="280" w:right="240" w:bottom="0" w:left="240" w:header="720" w:footer="720" w:gutter="0"/>
          <w:cols w:space="720" w:equalWidth="0">
            <w:col w:w="15360"/>
          </w:cols>
          <w:noEndnote/>
        </w:sectPr>
      </w:pPr>
    </w:p>
    <w:p w14:paraId="01A1BC99" w14:textId="77777777" w:rsidR="006A6658" w:rsidRDefault="006A6658">
      <w:pPr>
        <w:pStyle w:val="BodyText"/>
        <w:kinsoku w:val="0"/>
        <w:overflowPunct w:val="0"/>
        <w:spacing w:before="11"/>
        <w:ind w:left="0"/>
        <w:rPr>
          <w:sz w:val="15"/>
          <w:szCs w:val="15"/>
        </w:rPr>
      </w:pPr>
    </w:p>
    <w:p w14:paraId="34CCEB43" w14:textId="77777777" w:rsidR="006A6658" w:rsidRDefault="00542E57">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35712" behindDoc="1" locked="0" layoutInCell="0" allowOverlap="1" wp14:anchorId="7002D62F" wp14:editId="37DFB2CD">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4C387"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414DE391" w14:textId="77777777" w:rsidR="00DF2AC6" w:rsidRDefault="00DF2AC6">
                              <w:pPr>
                                <w:pStyle w:val="BodyText"/>
                                <w:kinsoku w:val="0"/>
                                <w:overflowPunct w:val="0"/>
                                <w:spacing w:before="8"/>
                                <w:ind w:left="0"/>
                                <w:rPr>
                                  <w:sz w:val="12"/>
                                  <w:szCs w:val="12"/>
                                </w:rPr>
                              </w:pPr>
                            </w:p>
                            <w:p w14:paraId="641FFD20"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2D62F" id="Group 7" o:spid="_x0000_s1033"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680768;mso-position-horizontal-relative:page;mso-position-vertical-relative:text" coordorigin="357,16" coordsize="1892,2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" o:allowincell="f">
                <v:shape id="Freeform 8" o:spid="_x0000_s1034" style="position:absolute;left:359;top:18;width:1887;height:2184;visibility:visible;mso-wrap-style:square;v-text-anchor:top" coordsize="1887,21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" path="m1707,2183l,2183,,,1707,r179,1092l1707,2183xe" filled="f" strokecolor="#231f20" strokeweight=".25pt">
                  <v:path arrowok="t" o:connecttype="custom" o:connectlocs="1707,2183;0,2183;0,0;1707,0;1886,1092;1707,2183" o:connectangles="0,0,0,0,0,0"/>
                </v:shape>
                <v:shape id="Text Box 9" o:spid="_x0000_s1035" type="#_x0000_t202" style="position:absolute;left:357;top:16;width:1892;height:21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" filled="f" stroked="f">
                  <v:path arrowok="t"/>
                  <v:textbox inset="0,0,0,0">
                    <w:txbxContent>
                      <w:p w14:paraId="3584C387"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414DE391" w14:textId="77777777" w:rsidR="00DF2AC6" w:rsidRDefault="00DF2AC6">
                        <w:pPr>
                          <w:pStyle w:val="BodyText"/>
                          <w:kinsoku w:val="0"/>
                          <w:overflowPunct w:val="0"/>
                          <w:spacing w:before="8"/>
                          <w:ind w:left="0"/>
                          <w:rPr>
                            <w:sz w:val="12"/>
                            <w:szCs w:val="12"/>
                          </w:rPr>
                        </w:pPr>
                      </w:p>
                      <w:p w14:paraId="641FFD20"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8619ED">
        <w:rPr>
          <w:color w:val="231F20"/>
        </w:rPr>
        <w:t xml:space="preserve"> Child’s First Nam</w:t>
      </w:r>
      <w:r w:rsidR="00B2200D">
        <w:rPr>
          <w:color w:val="231F20"/>
        </w:rPr>
        <w:t>e</w:t>
      </w:r>
      <w:r w:rsidR="008619ED">
        <w:rPr>
          <w:color w:val="231F20"/>
        </w:rPr>
        <w:t xml:space="preserve">           </w:t>
      </w:r>
      <w:r w:rsidR="00B2200D">
        <w:rPr>
          <w:color w:val="231F20"/>
        </w:rPr>
        <w:t xml:space="preserve">                               </w:t>
      </w:r>
      <w:r w:rsidR="008619ED">
        <w:rPr>
          <w:color w:val="231F20"/>
        </w:rPr>
        <w:t xml:space="preserve"> </w:t>
      </w:r>
      <w:r w:rsidR="006A6658">
        <w:rPr>
          <w:color w:val="231F20"/>
        </w:rPr>
        <w:t>Child’s Last Name</w:t>
      </w:r>
    </w:p>
    <w:tbl>
      <w:tblPr>
        <w:tblpPr w:leftFromText="180" w:rightFromText="180" w:vertAnchor="text" w:horzAnchor="page" w:tblpX="2416" w:tblpY="95"/>
        <w:tblW w:w="3141" w:type="dxa"/>
        <w:tblLayout w:type="fixed"/>
        <w:tblCellMar>
          <w:left w:w="0" w:type="dxa"/>
          <w:right w:w="0" w:type="dxa"/>
        </w:tblCellMar>
        <w:tblLook w:val="0000" w:firstRow="0" w:lastRow="0" w:firstColumn="0" w:lastColumn="0" w:noHBand="0" w:noVBand="0"/>
      </w:tblPr>
      <w:tblGrid>
        <w:gridCol w:w="3141"/>
      </w:tblGrid>
      <w:tr w:rsidR="00922C0C" w:rsidRPr="005B4C3E" w14:paraId="6855DEC6" w14:textId="77777777" w:rsidTr="0042699D">
        <w:trPr>
          <w:trHeight w:hRule="exact" w:val="415"/>
        </w:trPr>
        <w:tc>
          <w:tcPr>
            <w:tcW w:w="3141" w:type="dxa"/>
            <w:tcBorders>
              <w:top w:val="single" w:sz="2" w:space="0" w:color="808285"/>
              <w:left w:val="single" w:sz="2" w:space="0" w:color="808285"/>
              <w:bottom w:val="single" w:sz="2" w:space="0" w:color="808285"/>
              <w:right w:val="single" w:sz="2" w:space="0" w:color="808285"/>
            </w:tcBorders>
          </w:tcPr>
          <w:p w14:paraId="346A2D3A" w14:textId="77777777" w:rsidR="00922C0C" w:rsidRPr="005B4C3E" w:rsidRDefault="00922C0C" w:rsidP="0042699D"/>
        </w:tc>
      </w:tr>
      <w:tr w:rsidR="00922C0C" w:rsidRPr="005B4C3E" w14:paraId="40872E45" w14:textId="77777777" w:rsidTr="0042699D">
        <w:trPr>
          <w:trHeight w:hRule="exact" w:val="415"/>
        </w:trPr>
        <w:tc>
          <w:tcPr>
            <w:tcW w:w="3141" w:type="dxa"/>
            <w:tcBorders>
              <w:top w:val="single" w:sz="2" w:space="0" w:color="808285"/>
              <w:left w:val="single" w:sz="2" w:space="0" w:color="808285"/>
              <w:bottom w:val="single" w:sz="2" w:space="0" w:color="808285"/>
              <w:right w:val="single" w:sz="2" w:space="0" w:color="808285"/>
            </w:tcBorders>
          </w:tcPr>
          <w:p w14:paraId="41504C2D" w14:textId="77777777" w:rsidR="00922C0C" w:rsidRPr="005B4C3E" w:rsidRDefault="00922C0C" w:rsidP="0042699D"/>
        </w:tc>
      </w:tr>
      <w:tr w:rsidR="00922C0C" w:rsidRPr="005B4C3E" w14:paraId="29994933" w14:textId="77777777" w:rsidTr="0042699D">
        <w:trPr>
          <w:trHeight w:hRule="exact" w:val="415"/>
        </w:trPr>
        <w:tc>
          <w:tcPr>
            <w:tcW w:w="3141" w:type="dxa"/>
            <w:tcBorders>
              <w:top w:val="single" w:sz="2" w:space="0" w:color="808285"/>
              <w:left w:val="single" w:sz="2" w:space="0" w:color="808285"/>
              <w:bottom w:val="single" w:sz="2" w:space="0" w:color="808285"/>
              <w:right w:val="single" w:sz="2" w:space="0" w:color="808285"/>
            </w:tcBorders>
          </w:tcPr>
          <w:p w14:paraId="1D06D154" w14:textId="77777777" w:rsidR="00922C0C" w:rsidRPr="005B4C3E" w:rsidRDefault="00922C0C" w:rsidP="0042699D"/>
        </w:tc>
      </w:tr>
      <w:tr w:rsidR="00922C0C" w:rsidRPr="005B4C3E" w14:paraId="4712C3BC" w14:textId="77777777" w:rsidTr="0042699D">
        <w:trPr>
          <w:trHeight w:hRule="exact" w:val="415"/>
        </w:trPr>
        <w:tc>
          <w:tcPr>
            <w:tcW w:w="3141" w:type="dxa"/>
            <w:tcBorders>
              <w:top w:val="single" w:sz="2" w:space="0" w:color="808285"/>
              <w:left w:val="single" w:sz="2" w:space="0" w:color="808285"/>
              <w:bottom w:val="single" w:sz="2" w:space="0" w:color="808285"/>
              <w:right w:val="single" w:sz="2" w:space="0" w:color="808285"/>
            </w:tcBorders>
          </w:tcPr>
          <w:p w14:paraId="789A0084" w14:textId="77777777" w:rsidR="00922C0C" w:rsidRPr="005B4C3E" w:rsidRDefault="00922C0C" w:rsidP="0042699D"/>
        </w:tc>
      </w:tr>
      <w:tr w:rsidR="00922C0C" w:rsidRPr="005B4C3E" w14:paraId="34F6D4BB" w14:textId="77777777" w:rsidTr="0042699D">
        <w:trPr>
          <w:trHeight w:hRule="exact" w:val="415"/>
        </w:trPr>
        <w:tc>
          <w:tcPr>
            <w:tcW w:w="3141" w:type="dxa"/>
            <w:tcBorders>
              <w:top w:val="single" w:sz="2" w:space="0" w:color="808285"/>
              <w:left w:val="single" w:sz="2" w:space="0" w:color="808285"/>
              <w:bottom w:val="single" w:sz="2" w:space="0" w:color="808285"/>
              <w:right w:val="single" w:sz="2" w:space="0" w:color="808285"/>
            </w:tcBorders>
          </w:tcPr>
          <w:p w14:paraId="35EBDFD6" w14:textId="77777777" w:rsidR="00922C0C" w:rsidRPr="005B4C3E" w:rsidRDefault="00922C0C" w:rsidP="0042699D"/>
        </w:tc>
      </w:tr>
    </w:tbl>
    <w:p w14:paraId="7C4BE86A"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07202C96" w14:textId="77777777" w:rsidR="006A6658" w:rsidRDefault="006A6658">
      <w:pPr>
        <w:pStyle w:val="BodyText"/>
        <w:kinsoku w:val="0"/>
        <w:overflowPunct w:val="0"/>
        <w:spacing w:before="0"/>
        <w:ind w:left="0"/>
        <w:jc w:val="right"/>
        <w:rPr>
          <w:color w:val="000000"/>
          <w:sz w:val="16"/>
          <w:szCs w:val="16"/>
        </w:rPr>
      </w:pPr>
    </w:p>
    <w:tbl>
      <w:tblPr>
        <w:tblpPr w:leftFromText="180" w:rightFromText="180" w:vertAnchor="text" w:horzAnchor="page" w:tblpX="10306" w:tblpY="93"/>
        <w:tblW w:w="2741" w:type="dxa"/>
        <w:tblLayout w:type="fixed"/>
        <w:tblCellMar>
          <w:left w:w="0" w:type="dxa"/>
          <w:right w:w="0" w:type="dxa"/>
        </w:tblCellMar>
        <w:tblLook w:val="0000" w:firstRow="0" w:lastRow="0" w:firstColumn="0" w:lastColumn="0" w:noHBand="0" w:noVBand="0"/>
      </w:tblPr>
      <w:tblGrid>
        <w:gridCol w:w="2741"/>
      </w:tblGrid>
      <w:tr w:rsidR="00922C0C" w:rsidRPr="005B4C3E" w14:paraId="5E48CB0A" w14:textId="77777777" w:rsidTr="0042699D">
        <w:trPr>
          <w:trHeight w:hRule="exact" w:val="412"/>
        </w:trPr>
        <w:tc>
          <w:tcPr>
            <w:tcW w:w="2741" w:type="dxa"/>
            <w:tcBorders>
              <w:top w:val="single" w:sz="2" w:space="0" w:color="808285"/>
              <w:left w:val="single" w:sz="2" w:space="0" w:color="808285"/>
              <w:bottom w:val="single" w:sz="2" w:space="0" w:color="808285"/>
              <w:right w:val="single" w:sz="2" w:space="0" w:color="808285"/>
            </w:tcBorders>
          </w:tcPr>
          <w:p w14:paraId="785B368E" w14:textId="77777777" w:rsidR="00922C0C" w:rsidRPr="005B4C3E" w:rsidRDefault="00922C0C" w:rsidP="0042699D"/>
        </w:tc>
      </w:tr>
      <w:tr w:rsidR="00922C0C" w:rsidRPr="005B4C3E" w14:paraId="4A412F40" w14:textId="77777777" w:rsidTr="0042699D">
        <w:trPr>
          <w:trHeight w:hRule="exact" w:val="412"/>
        </w:trPr>
        <w:tc>
          <w:tcPr>
            <w:tcW w:w="2741" w:type="dxa"/>
            <w:tcBorders>
              <w:top w:val="single" w:sz="2" w:space="0" w:color="808285"/>
              <w:left w:val="single" w:sz="2" w:space="0" w:color="808285"/>
              <w:bottom w:val="single" w:sz="2" w:space="0" w:color="808285"/>
              <w:right w:val="single" w:sz="2" w:space="0" w:color="808285"/>
            </w:tcBorders>
          </w:tcPr>
          <w:p w14:paraId="29A21660" w14:textId="77777777" w:rsidR="00922C0C" w:rsidRPr="005B4C3E" w:rsidRDefault="00922C0C" w:rsidP="0042699D"/>
        </w:tc>
      </w:tr>
      <w:tr w:rsidR="00922C0C" w:rsidRPr="005B4C3E" w14:paraId="44D87849" w14:textId="77777777" w:rsidTr="0042699D">
        <w:trPr>
          <w:trHeight w:hRule="exact" w:val="412"/>
        </w:trPr>
        <w:tc>
          <w:tcPr>
            <w:tcW w:w="2741" w:type="dxa"/>
            <w:tcBorders>
              <w:top w:val="single" w:sz="2" w:space="0" w:color="808285"/>
              <w:left w:val="single" w:sz="2" w:space="0" w:color="808285"/>
              <w:bottom w:val="single" w:sz="2" w:space="0" w:color="808285"/>
              <w:right w:val="single" w:sz="2" w:space="0" w:color="808285"/>
            </w:tcBorders>
          </w:tcPr>
          <w:p w14:paraId="41BE83F0" w14:textId="77777777" w:rsidR="00922C0C" w:rsidRPr="005B4C3E" w:rsidRDefault="00922C0C" w:rsidP="0042699D"/>
        </w:tc>
      </w:tr>
      <w:tr w:rsidR="00922C0C" w:rsidRPr="005B4C3E" w14:paraId="627427A4" w14:textId="77777777" w:rsidTr="0042699D">
        <w:trPr>
          <w:trHeight w:hRule="exact" w:val="412"/>
        </w:trPr>
        <w:tc>
          <w:tcPr>
            <w:tcW w:w="2741" w:type="dxa"/>
            <w:tcBorders>
              <w:top w:val="single" w:sz="2" w:space="0" w:color="808285"/>
              <w:left w:val="single" w:sz="2" w:space="0" w:color="808285"/>
              <w:bottom w:val="single" w:sz="2" w:space="0" w:color="808285"/>
              <w:right w:val="single" w:sz="2" w:space="0" w:color="808285"/>
            </w:tcBorders>
          </w:tcPr>
          <w:p w14:paraId="3F8B6A27" w14:textId="77777777" w:rsidR="00922C0C" w:rsidRPr="005B4C3E" w:rsidRDefault="00922C0C" w:rsidP="0042699D"/>
        </w:tc>
      </w:tr>
      <w:tr w:rsidR="00922C0C" w:rsidRPr="005B4C3E" w14:paraId="31929C7C" w14:textId="77777777" w:rsidTr="0042699D">
        <w:trPr>
          <w:trHeight w:hRule="exact" w:val="412"/>
        </w:trPr>
        <w:tc>
          <w:tcPr>
            <w:tcW w:w="2741" w:type="dxa"/>
            <w:tcBorders>
              <w:top w:val="single" w:sz="2" w:space="0" w:color="808285"/>
              <w:left w:val="single" w:sz="2" w:space="0" w:color="808285"/>
              <w:bottom w:val="single" w:sz="2" w:space="0" w:color="808285"/>
              <w:right w:val="single" w:sz="2" w:space="0" w:color="808285"/>
            </w:tcBorders>
          </w:tcPr>
          <w:p w14:paraId="1D21B7BD" w14:textId="77777777" w:rsidR="00922C0C" w:rsidRPr="005B4C3E" w:rsidRDefault="00922C0C" w:rsidP="0042699D"/>
        </w:tc>
      </w:tr>
    </w:tbl>
    <w:p w14:paraId="608A1E2E" w14:textId="77777777" w:rsidR="006A6658" w:rsidRPr="00922C0C" w:rsidRDefault="006A6658" w:rsidP="00922C0C">
      <w:pPr>
        <w:pStyle w:val="BodyText"/>
        <w:kinsoku w:val="0"/>
        <w:overflowPunct w:val="0"/>
        <w:spacing w:before="2"/>
        <w:ind w:left="0"/>
        <w:rPr>
          <w:b/>
          <w:bCs/>
          <w:sz w:val="11"/>
          <w:szCs w:val="11"/>
        </w:rPr>
      </w:pPr>
      <w:r>
        <w:rPr>
          <w:rFonts w:ascii="Times New Roman" w:hAnsi="Times New Roman" w:cs="Times New Roman"/>
          <w:sz w:val="24"/>
          <w:szCs w:val="24"/>
        </w:rPr>
        <w:br w:type="column"/>
      </w:r>
      <w:r>
        <w:rPr>
          <w:color w:val="231F20"/>
          <w:sz w:val="12"/>
          <w:szCs w:val="12"/>
        </w:rPr>
        <w:t xml:space="preserve"> </w:t>
      </w:r>
    </w:p>
    <w:p w14:paraId="2DB4C273"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0A94734C"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7C17E2F4" w14:textId="77777777" w:rsidR="006A6658" w:rsidRDefault="00542E57">
      <w:pPr>
        <w:pStyle w:val="BodyText"/>
        <w:kinsoku w:val="0"/>
        <w:overflowPunct w:val="0"/>
        <w:spacing w:before="59" w:line="120" w:lineRule="exact"/>
        <w:ind w:left="80" w:right="112" w:hanging="32"/>
        <w:rPr>
          <w:color w:val="000000"/>
          <w:sz w:val="11"/>
          <w:szCs w:val="11"/>
        </w:rPr>
      </w:pPr>
      <w:r>
        <w:rPr>
          <w:noProof/>
        </w:rPr>
        <mc:AlternateContent>
          <mc:Choice Requires="wpg">
            <w:drawing>
              <wp:anchor distT="0" distB="0" distL="114300" distR="114300" simplePos="0" relativeHeight="251625472" behindDoc="0" locked="0" layoutInCell="1" allowOverlap="1" wp14:anchorId="1BDB2157" wp14:editId="409AC94B">
                <wp:simplePos x="0" y="0"/>
                <wp:positionH relativeFrom="column">
                  <wp:posOffset>186690</wp:posOffset>
                </wp:positionH>
                <wp:positionV relativeFrom="paragraph">
                  <wp:posOffset>45720</wp:posOffset>
                </wp:positionV>
                <wp:extent cx="683895" cy="1269365"/>
                <wp:effectExtent l="0" t="0" r="1905" b="635"/>
                <wp:wrapSquare wrapText="bothSides"/>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69365"/>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6BFDEF9" id="Group 66" o:spid="_x0000_s1026" style="position:absolute;margin-left:14.7pt;margin-top:3.6pt;width:53.85pt;height:99.95pt;z-index:251625472;mso-height-relative:margin" coordsize="1077,19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">
                <v:shape id="Freeform 67" o:spid="_x0000_s1027" style="position:absolute;left:161;top:2;width:912;height:346;visibility:visible;mso-wrap-style:square;v-text-anchor:top" coordsize="91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&#13;&#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&#13;&#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&#13;&#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&#13;&#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&#13;&#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&#13;&#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&#13;&#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&#13;&#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&#13;&#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&#13;&#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&#13;&#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&#13;&#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&#13;&#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&#13;&#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&#13;&#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&#13;&#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&#13;&#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&#13;&#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&#13;&#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&#13;&#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&#13;&#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&#13;&#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&#13;&#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&#13;&#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&#13;&#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&#13;&#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&#13;&#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&#13;&#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&#13;&#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&#13;&#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&#13;&#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&#13;&#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&#13;&#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&#13;&#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&#13;&#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&#13;&#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&#13;&#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" path="m,181r181,l181,,,,,181xe" filled="f" strokecolor="#7f7f7f" strokeweight="1pt">
                  <v:path arrowok="t" o:connecttype="custom" o:connectlocs="0,181;181,181;181,0;0,0;0,181" o:connectangles="0,0,0,0,0"/>
                </v:shape>
                <w10:wrap type="square"/>
              </v:group>
            </w:pict>
          </mc:Fallback>
        </mc:AlternateContent>
      </w:r>
      <w:r w:rsidR="006A6658">
        <w:rPr>
          <w:rFonts w:ascii="Times New Roman" w:hAnsi="Times New Roman" w:cs="Times New Roman"/>
          <w:sz w:val="24"/>
          <w:szCs w:val="24"/>
        </w:rPr>
        <w:br w:type="column"/>
      </w:r>
      <w:r w:rsidR="006A6658">
        <w:rPr>
          <w:color w:val="231F20"/>
          <w:sz w:val="11"/>
          <w:szCs w:val="11"/>
        </w:rPr>
        <w:t>Homeless,</w:t>
      </w:r>
      <w:r w:rsidR="006A6658">
        <w:rPr>
          <w:color w:val="231F20"/>
          <w:w w:val="103"/>
          <w:sz w:val="11"/>
          <w:szCs w:val="11"/>
        </w:rPr>
        <w:t xml:space="preserve"> </w:t>
      </w:r>
      <w:r w:rsidR="006A6658">
        <w:rPr>
          <w:color w:val="231F20"/>
          <w:w w:val="105"/>
          <w:sz w:val="11"/>
          <w:szCs w:val="11"/>
        </w:rPr>
        <w:t>Migrant,</w:t>
      </w:r>
      <w:r w:rsidR="006A6658">
        <w:rPr>
          <w:color w:val="231F20"/>
          <w:w w:val="103"/>
          <w:sz w:val="11"/>
          <w:szCs w:val="11"/>
        </w:rPr>
        <w:t xml:space="preserve"> </w:t>
      </w:r>
      <w:r w:rsidR="006A6658">
        <w:rPr>
          <w:color w:val="231F20"/>
          <w:w w:val="105"/>
          <w:sz w:val="11"/>
          <w:szCs w:val="11"/>
        </w:rPr>
        <w:t>Runaway</w:t>
      </w:r>
    </w:p>
    <w:p w14:paraId="3B6A9B42"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tbl>
      <w:tblPr>
        <w:tblpPr w:leftFromText="180" w:rightFromText="180" w:vertAnchor="text" w:horzAnchor="margin" w:tblpXSpec="center" w:tblpY="39"/>
        <w:tblW w:w="4451" w:type="dxa"/>
        <w:tblLayout w:type="fixed"/>
        <w:tblCellMar>
          <w:left w:w="0" w:type="dxa"/>
          <w:right w:w="0" w:type="dxa"/>
        </w:tblCellMar>
        <w:tblLook w:val="0000" w:firstRow="0" w:lastRow="0" w:firstColumn="0" w:lastColumn="0" w:noHBand="0" w:noVBand="0"/>
      </w:tblPr>
      <w:tblGrid>
        <w:gridCol w:w="4451"/>
      </w:tblGrid>
      <w:tr w:rsidR="00922C0C" w:rsidRPr="005B4C3E" w14:paraId="52AAFF14" w14:textId="77777777" w:rsidTr="0042699D">
        <w:trPr>
          <w:trHeight w:hRule="exact" w:val="414"/>
        </w:trPr>
        <w:tc>
          <w:tcPr>
            <w:tcW w:w="4451" w:type="dxa"/>
            <w:tcBorders>
              <w:top w:val="single" w:sz="2" w:space="0" w:color="808285"/>
              <w:left w:val="single" w:sz="2" w:space="0" w:color="808285"/>
              <w:bottom w:val="single" w:sz="2" w:space="0" w:color="808285"/>
              <w:right w:val="single" w:sz="2" w:space="0" w:color="808285"/>
            </w:tcBorders>
          </w:tcPr>
          <w:p w14:paraId="03D30D1F" w14:textId="77777777" w:rsidR="00922C0C" w:rsidRPr="005B4C3E" w:rsidRDefault="00922C0C" w:rsidP="0042699D"/>
        </w:tc>
      </w:tr>
      <w:tr w:rsidR="00922C0C" w:rsidRPr="005B4C3E" w14:paraId="34C4047F" w14:textId="77777777" w:rsidTr="0042699D">
        <w:trPr>
          <w:trHeight w:hRule="exact" w:val="414"/>
        </w:trPr>
        <w:tc>
          <w:tcPr>
            <w:tcW w:w="4451" w:type="dxa"/>
            <w:tcBorders>
              <w:top w:val="single" w:sz="2" w:space="0" w:color="808285"/>
              <w:left w:val="single" w:sz="2" w:space="0" w:color="808285"/>
              <w:bottom w:val="single" w:sz="2" w:space="0" w:color="808285"/>
              <w:right w:val="single" w:sz="2" w:space="0" w:color="808285"/>
            </w:tcBorders>
          </w:tcPr>
          <w:p w14:paraId="0508918A" w14:textId="77777777" w:rsidR="00922C0C" w:rsidRPr="005B4C3E" w:rsidRDefault="00922C0C" w:rsidP="0042699D"/>
        </w:tc>
      </w:tr>
      <w:tr w:rsidR="00922C0C" w:rsidRPr="005B4C3E" w14:paraId="4DCF5A1E" w14:textId="77777777" w:rsidTr="0042699D">
        <w:trPr>
          <w:trHeight w:hRule="exact" w:val="414"/>
        </w:trPr>
        <w:tc>
          <w:tcPr>
            <w:tcW w:w="4451" w:type="dxa"/>
            <w:tcBorders>
              <w:top w:val="single" w:sz="2" w:space="0" w:color="808285"/>
              <w:left w:val="single" w:sz="2" w:space="0" w:color="808285"/>
              <w:bottom w:val="single" w:sz="2" w:space="0" w:color="808285"/>
              <w:right w:val="single" w:sz="2" w:space="0" w:color="808285"/>
            </w:tcBorders>
          </w:tcPr>
          <w:p w14:paraId="5EED39CD" w14:textId="77777777" w:rsidR="00922C0C" w:rsidRPr="005B4C3E" w:rsidRDefault="00922C0C" w:rsidP="0042699D"/>
        </w:tc>
      </w:tr>
      <w:tr w:rsidR="00922C0C" w:rsidRPr="005B4C3E" w14:paraId="58F36D3E" w14:textId="77777777" w:rsidTr="0042699D">
        <w:trPr>
          <w:trHeight w:hRule="exact" w:val="414"/>
        </w:trPr>
        <w:tc>
          <w:tcPr>
            <w:tcW w:w="4451" w:type="dxa"/>
            <w:tcBorders>
              <w:top w:val="single" w:sz="2" w:space="0" w:color="808285"/>
              <w:left w:val="single" w:sz="2" w:space="0" w:color="808285"/>
              <w:bottom w:val="single" w:sz="2" w:space="0" w:color="808285"/>
              <w:right w:val="single" w:sz="2" w:space="0" w:color="808285"/>
            </w:tcBorders>
          </w:tcPr>
          <w:p w14:paraId="26C11947" w14:textId="77777777" w:rsidR="00922C0C" w:rsidRPr="005B4C3E" w:rsidRDefault="00922C0C" w:rsidP="0042699D"/>
        </w:tc>
      </w:tr>
      <w:tr w:rsidR="00922C0C" w:rsidRPr="005B4C3E" w14:paraId="1DF1E0A1" w14:textId="77777777" w:rsidTr="0042699D">
        <w:trPr>
          <w:trHeight w:hRule="exact" w:val="414"/>
        </w:trPr>
        <w:tc>
          <w:tcPr>
            <w:tcW w:w="4451" w:type="dxa"/>
            <w:tcBorders>
              <w:top w:val="single" w:sz="2" w:space="0" w:color="808285"/>
              <w:left w:val="single" w:sz="2" w:space="0" w:color="808285"/>
              <w:bottom w:val="single" w:sz="2" w:space="0" w:color="808285"/>
              <w:right w:val="single" w:sz="2" w:space="0" w:color="808285"/>
            </w:tcBorders>
          </w:tcPr>
          <w:p w14:paraId="0DB2C30F" w14:textId="77777777" w:rsidR="00922C0C" w:rsidRPr="005B4C3E" w:rsidRDefault="00922C0C" w:rsidP="0042699D"/>
        </w:tc>
      </w:tr>
    </w:tbl>
    <w:p w14:paraId="63435395" w14:textId="77777777" w:rsidR="00922C0C" w:rsidRDefault="00542E57">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g">
            <w:drawing>
              <wp:anchor distT="0" distB="0" distL="114300" distR="114300" simplePos="0" relativeHeight="251622400" behindDoc="0" locked="0" layoutInCell="1" allowOverlap="1" wp14:anchorId="0D290F0D" wp14:editId="7B33202A">
                <wp:simplePos x="0" y="0"/>
                <wp:positionH relativeFrom="column">
                  <wp:posOffset>8181975</wp:posOffset>
                </wp:positionH>
                <wp:positionV relativeFrom="paragraph">
                  <wp:posOffset>44450</wp:posOffset>
                </wp:positionV>
                <wp:extent cx="609600" cy="1274445"/>
                <wp:effectExtent l="0" t="0" r="0" b="0"/>
                <wp:wrapSquare wrapText="bothSides"/>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4445"/>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6C887C" id="Group 19" o:spid="_x0000_s1026" style="position:absolute;margin-left:644.25pt;margin-top:3.5pt;width:48pt;height:100.35pt;z-index:251622400;mso-width-relative:margin;mso-height-relative:margin" coordsize="567,19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">
                <v:shape id="Freeform 20" o:spid="_x0000_s1027" style="position:absolute;left:2;top:2;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&#13;&#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&#13;&#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&#13;&#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&#13;&#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&#13;&#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&#13;&#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&#13;&#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&#13;&#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&#13;&#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" path="m,345r281,l281,,,,,345xe" filled="f" strokecolor="#808285" strokeweight=".25pt">
                  <v:path arrowok="t" o:connecttype="custom" o:connectlocs="0,345;281,345;281,0;0,0;0,345" o:connectangles="0,0,0,0,0"/>
                </v:shape>
                <w10:wrap type="square"/>
              </v:group>
            </w:pict>
          </mc:Fallback>
        </mc:AlternateContent>
      </w:r>
      <w:r w:rsidR="006A6658">
        <w:t xml:space="preserve"> </w:t>
      </w:r>
      <w:r w:rsidR="006A6658">
        <w:tab/>
      </w:r>
    </w:p>
    <w:p w14:paraId="28EA65D4" w14:textId="77777777" w:rsidR="00922C0C" w:rsidRDefault="00542E57">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anchor distT="0" distB="0" distL="114300" distR="114300" simplePos="0" relativeHeight="251618304" behindDoc="0" locked="0" layoutInCell="0" allowOverlap="1" wp14:anchorId="7365DF2B" wp14:editId="262F74D3">
                <wp:simplePos x="0" y="0"/>
                <wp:positionH relativeFrom="page">
                  <wp:posOffset>8979535</wp:posOffset>
                </wp:positionH>
                <wp:positionV relativeFrom="paragraph">
                  <wp:posOffset>635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A083"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5DF2B" id="Text Box 10" o:spid="_x0000_s1036" type="#_x0000_t202" style="position:absolute;left:0;text-align:left;margin-left:707.05pt;margin-top:.05pt;width:8pt;height:54.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" o:allowincell="f" filled="f" stroked="f">
                <v:path arrowok="t"/>
                <v:textbox style="layout-flow:vertical;mso-layout-flow-alt:bottom-to-top" inset="0,0,0,0">
                  <w:txbxContent>
                    <w:p w14:paraId="122AA083"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p>
    <w:p w14:paraId="435142AB" w14:textId="77777777" w:rsidR="008619ED" w:rsidRDefault="006A6658" w:rsidP="008619ED">
      <w:pPr>
        <w:pStyle w:val="Heading1"/>
        <w:tabs>
          <w:tab w:val="left" w:pos="5935"/>
          <w:tab w:val="left" w:pos="6374"/>
          <w:tab w:val="left" w:pos="12195"/>
          <w:tab w:val="left" w:pos="12957"/>
          <w:tab w:val="left" w:pos="14133"/>
        </w:tabs>
        <w:kinsoku w:val="0"/>
        <w:overflowPunct w:val="0"/>
        <w:spacing w:line="200" w:lineRule="atLeast"/>
        <w:ind w:left="2105"/>
        <w:rPr>
          <w:sz w:val="11"/>
          <w:szCs w:val="11"/>
        </w:rPr>
      </w:pPr>
      <w:r>
        <w:t xml:space="preserve"> </w:t>
      </w:r>
      <w:r>
        <w:tab/>
        <w:t xml:space="preserve"> </w:t>
      </w:r>
      <w:r>
        <w:tab/>
        <w:t xml:space="preserve"> </w:t>
      </w:r>
      <w:r>
        <w:tab/>
      </w:r>
    </w:p>
    <w:p w14:paraId="1F776CFE" w14:textId="77777777" w:rsidR="008619ED" w:rsidRDefault="008619ED">
      <w:pPr>
        <w:pStyle w:val="BodyText"/>
        <w:kinsoku w:val="0"/>
        <w:overflowPunct w:val="0"/>
        <w:spacing w:before="3"/>
        <w:ind w:left="0"/>
        <w:rPr>
          <w:sz w:val="11"/>
          <w:szCs w:val="11"/>
        </w:rPr>
      </w:pPr>
    </w:p>
    <w:p w14:paraId="439D2211" w14:textId="77777777" w:rsidR="006A6658" w:rsidRDefault="00542E57">
      <w:pPr>
        <w:pStyle w:val="BodyText"/>
        <w:kinsoku w:val="0"/>
        <w:overflowPunct w:val="0"/>
        <w:spacing w:before="0" w:line="200" w:lineRule="atLeast"/>
        <w:ind w:left="120"/>
        <w:rPr>
          <w:sz w:val="20"/>
          <w:szCs w:val="20"/>
        </w:rPr>
      </w:pPr>
      <w:r>
        <w:rPr>
          <w:noProof/>
        </w:rPr>
        <mc:AlternateContent>
          <mc:Choice Requires="wpg">
            <w:drawing>
              <wp:inline distT="0" distB="0" distL="0" distR="0" wp14:anchorId="05A19467" wp14:editId="22C6ED6A">
                <wp:extent cx="9601200" cy="262890"/>
                <wp:effectExtent l="0" t="0" r="0" b="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E4A9D"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05A19467"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">
                <v:shape id="Freeform 106" o:spid="_x0000_s1038" style="position:absolute;left:981;width:14138;height:414;visibility:visible;mso-wrap-style:square;v-text-anchor:top" coordsize="14138,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&#13;&#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&#13;&#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" filled="f" stroked="f">
                  <v:path arrowok="t"/>
                  <v:textbox inset="0,0,0,0">
                    <w:txbxContent>
                      <w:p w14:paraId="5CFE4A9D"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7E30BF30" w14:textId="77777777" w:rsidR="006A6658" w:rsidRDefault="006A6658">
      <w:pPr>
        <w:pStyle w:val="BodyText"/>
        <w:kinsoku w:val="0"/>
        <w:overflowPunct w:val="0"/>
        <w:spacing w:before="5"/>
        <w:ind w:left="0"/>
        <w:rPr>
          <w:sz w:val="12"/>
          <w:szCs w:val="12"/>
        </w:rPr>
      </w:pPr>
    </w:p>
    <w:p w14:paraId="2F238C8D"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01D3B74C"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322B8952"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4B3FD6CC" w14:textId="77777777" w:rsidR="006A6658" w:rsidRDefault="006A6658">
      <w:pPr>
        <w:pStyle w:val="BodyText"/>
        <w:kinsoku w:val="0"/>
        <w:overflowPunct w:val="0"/>
        <w:spacing w:before="5"/>
        <w:ind w:left="0"/>
        <w:rPr>
          <w:sz w:val="15"/>
          <w:szCs w:val="15"/>
        </w:rPr>
      </w:pPr>
    </w:p>
    <w:p w14:paraId="6B202FF1" w14:textId="77777777" w:rsidR="006A6658" w:rsidRDefault="00542E57" w:rsidP="00043DF8">
      <w:pPr>
        <w:pStyle w:val="BodyText"/>
        <w:kinsoku w:val="0"/>
        <w:overflowPunct w:val="0"/>
        <w:spacing w:before="0"/>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r>
        <w:rPr>
          <w:noProof/>
        </w:rPr>
        <mc:AlternateContent>
          <mc:Choice Requires="wps">
            <w:drawing>
              <wp:anchor distT="0" distB="0" distL="114300" distR="114300" simplePos="0" relativeHeight="251624448" behindDoc="0" locked="0" layoutInCell="0" allowOverlap="1" wp14:anchorId="448EC59D" wp14:editId="343FE42A">
                <wp:simplePos x="0" y="0"/>
                <wp:positionH relativeFrom="page">
                  <wp:posOffset>6856730</wp:posOffset>
                </wp:positionH>
                <wp:positionV relativeFrom="paragraph">
                  <wp:posOffset>-234315</wp:posOffset>
                </wp:positionV>
                <wp:extent cx="2948305" cy="201295"/>
                <wp:effectExtent l="0" t="0" r="0" b="1905"/>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58534A7B"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EC59D" id="Text Box 109" o:spid="_x0000_s1041" type="#_x0000_t202" style="position:absolute;left:0;text-align:left;margin-left:539.9pt;margin-top:-18.45pt;width:232.15pt;height:15.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" o:allowincell="f" filled="f" strokecolor="#808285" strokeweight=".35pt">
                <v:path arrowok="t"/>
                <v:textbox inset="0,0,0,0">
                  <w:txbxContent>
                    <w:p w14:paraId="58534A7B"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p>
    <w:p w14:paraId="4CDC169A" w14:textId="77777777" w:rsidR="006A6658" w:rsidRDefault="006A6658">
      <w:pPr>
        <w:pStyle w:val="BodyText"/>
        <w:kinsoku w:val="0"/>
        <w:overflowPunct w:val="0"/>
        <w:spacing w:before="9"/>
        <w:ind w:left="0"/>
        <w:rPr>
          <w:sz w:val="6"/>
          <w:szCs w:val="6"/>
        </w:rPr>
      </w:pPr>
    </w:p>
    <w:p w14:paraId="325BFB12" w14:textId="77777777" w:rsidR="006A6658" w:rsidRDefault="00542E57">
      <w:pPr>
        <w:pStyle w:val="BodyText"/>
        <w:kinsoku w:val="0"/>
        <w:overflowPunct w:val="0"/>
        <w:spacing w:before="0" w:line="200" w:lineRule="atLeast"/>
        <w:ind w:left="120"/>
        <w:rPr>
          <w:sz w:val="20"/>
          <w:szCs w:val="20"/>
        </w:rPr>
      </w:pPr>
      <w:r>
        <w:rPr>
          <w:noProof/>
        </w:rPr>
        <mc:AlternateContent>
          <mc:Choice Requires="wpg">
            <w:drawing>
              <wp:inline distT="0" distB="0" distL="0" distR="0" wp14:anchorId="1220E7B7" wp14:editId="136623C3">
                <wp:extent cx="9601200" cy="262890"/>
                <wp:effectExtent l="0" t="0" r="0" b="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10942"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220E7B7"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">
                <v:shape id="Freeform 111" o:spid="_x0000_s1043" style="position:absolute;left:973;width:14147;height:414;visibility:visible;mso-wrap-style:square;v-text-anchor:top" coordsize="14147,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&#13;&#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&#13;&#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" filled="f" stroked="f">
                  <v:path arrowok="t"/>
                  <v:textbox inset="0,0,0,0">
                    <w:txbxContent>
                      <w:p w14:paraId="27210942"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0DBBB550"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75277462" w14:textId="77777777" w:rsidR="006A6658" w:rsidRDefault="006A6658">
      <w:pPr>
        <w:pStyle w:val="BodyText"/>
        <w:kinsoku w:val="0"/>
        <w:overflowPunct w:val="0"/>
        <w:spacing w:before="9"/>
        <w:ind w:left="0"/>
        <w:rPr>
          <w:sz w:val="15"/>
          <w:szCs w:val="15"/>
        </w:rPr>
      </w:pPr>
    </w:p>
    <w:p w14:paraId="05A8C7E5" w14:textId="77777777" w:rsidR="006A6658" w:rsidRDefault="00542E57">
      <w:pPr>
        <w:pStyle w:val="Heading3"/>
        <w:kinsoku w:val="0"/>
        <w:overflowPunct w:val="0"/>
        <w:ind w:left="2108"/>
        <w:rPr>
          <w:b w:val="0"/>
          <w:bCs w:val="0"/>
          <w:color w:val="000000"/>
        </w:rPr>
      </w:pPr>
      <w:r>
        <w:rPr>
          <w:noProof/>
        </w:rPr>
        <mc:AlternateContent>
          <mc:Choice Requires="wpg">
            <w:drawing>
              <wp:anchor distT="0" distB="0" distL="114300" distR="114300" simplePos="0" relativeHeight="251629568" behindDoc="1" locked="0" layoutInCell="0" allowOverlap="1" wp14:anchorId="50769FDE" wp14:editId="71DFF20B">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38ECD" w14:textId="77777777" w:rsidR="00DF2AC6" w:rsidRDefault="00DF2AC6">
                              <w:pPr>
                                <w:pStyle w:val="BodyText"/>
                                <w:kinsoku w:val="0"/>
                                <w:overflowPunct w:val="0"/>
                                <w:spacing w:before="0"/>
                                <w:ind w:left="0"/>
                                <w:rPr>
                                  <w:sz w:val="12"/>
                                  <w:szCs w:val="12"/>
                                </w:rPr>
                              </w:pPr>
                            </w:p>
                            <w:p w14:paraId="4BDA0C83" w14:textId="77777777" w:rsidR="00DF2AC6" w:rsidRDefault="00DF2AC6">
                              <w:pPr>
                                <w:pStyle w:val="BodyText"/>
                                <w:kinsoku w:val="0"/>
                                <w:overflowPunct w:val="0"/>
                                <w:spacing w:before="0"/>
                                <w:ind w:left="0"/>
                                <w:rPr>
                                  <w:sz w:val="12"/>
                                  <w:szCs w:val="12"/>
                                </w:rPr>
                              </w:pPr>
                            </w:p>
                            <w:p w14:paraId="071EE6B8" w14:textId="77777777" w:rsidR="00DF2AC6" w:rsidRDefault="00DF2AC6">
                              <w:pPr>
                                <w:pStyle w:val="BodyText"/>
                                <w:kinsoku w:val="0"/>
                                <w:overflowPunct w:val="0"/>
                                <w:spacing w:before="0"/>
                                <w:ind w:left="0"/>
                                <w:rPr>
                                  <w:sz w:val="12"/>
                                  <w:szCs w:val="12"/>
                                </w:rPr>
                              </w:pPr>
                            </w:p>
                            <w:p w14:paraId="4785CE40" w14:textId="77777777" w:rsidR="00DF2AC6" w:rsidRDefault="00DF2AC6">
                              <w:pPr>
                                <w:pStyle w:val="BodyText"/>
                                <w:kinsoku w:val="0"/>
                                <w:overflowPunct w:val="0"/>
                                <w:spacing w:before="0"/>
                                <w:ind w:left="0"/>
                                <w:rPr>
                                  <w:sz w:val="12"/>
                                  <w:szCs w:val="12"/>
                                </w:rPr>
                              </w:pPr>
                            </w:p>
                            <w:p w14:paraId="734649EF" w14:textId="77777777" w:rsidR="00DF2AC6" w:rsidRDefault="00DF2AC6">
                              <w:pPr>
                                <w:pStyle w:val="BodyText"/>
                                <w:kinsoku w:val="0"/>
                                <w:overflowPunct w:val="0"/>
                                <w:spacing w:before="0"/>
                                <w:ind w:left="0"/>
                                <w:rPr>
                                  <w:sz w:val="12"/>
                                  <w:szCs w:val="12"/>
                                </w:rPr>
                              </w:pPr>
                            </w:p>
                            <w:p w14:paraId="6A8F4A1C" w14:textId="77777777" w:rsidR="00DF2AC6" w:rsidRDefault="00DF2AC6">
                              <w:pPr>
                                <w:pStyle w:val="BodyText"/>
                                <w:kinsoku w:val="0"/>
                                <w:overflowPunct w:val="0"/>
                                <w:spacing w:before="10"/>
                                <w:ind w:left="0"/>
                                <w:rPr>
                                  <w:sz w:val="15"/>
                                  <w:szCs w:val="15"/>
                                </w:rPr>
                              </w:pPr>
                            </w:p>
                            <w:p w14:paraId="161B10C8"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275F7EC2" w14:textId="77777777" w:rsidR="00DF2AC6" w:rsidRDefault="00DF2AC6">
                              <w:pPr>
                                <w:pStyle w:val="BodyText"/>
                                <w:kinsoku w:val="0"/>
                                <w:overflowPunct w:val="0"/>
                                <w:spacing w:before="8"/>
                                <w:ind w:left="0"/>
                                <w:rPr>
                                  <w:sz w:val="12"/>
                                  <w:szCs w:val="12"/>
                                </w:rPr>
                              </w:pPr>
                            </w:p>
                            <w:p w14:paraId="158E9180"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97097BF" w14:textId="77777777" w:rsidR="00DF2AC6" w:rsidRDefault="00DF2AC6">
                              <w:pPr>
                                <w:pStyle w:val="BodyText"/>
                                <w:kinsoku w:val="0"/>
                                <w:overflowPunct w:val="0"/>
                                <w:spacing w:before="8"/>
                                <w:ind w:left="0"/>
                                <w:rPr>
                                  <w:sz w:val="12"/>
                                  <w:szCs w:val="12"/>
                                </w:rPr>
                              </w:pPr>
                            </w:p>
                            <w:p w14:paraId="0F7A2F5D"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5D77C65E" w14:textId="77777777" w:rsidR="00DF2AC6" w:rsidRDefault="00DF2AC6">
                              <w:pPr>
                                <w:pStyle w:val="BodyText"/>
                                <w:kinsoku w:val="0"/>
                                <w:overflowPunct w:val="0"/>
                                <w:spacing w:before="8"/>
                                <w:ind w:left="0"/>
                                <w:rPr>
                                  <w:sz w:val="12"/>
                                  <w:szCs w:val="12"/>
                                </w:rPr>
                              </w:pPr>
                            </w:p>
                            <w:p w14:paraId="5701FE3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69FDE"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86912;mso-position-horizontal-relative:page;mso-position-vertical-relative:text" coordorigin="357,29" coordsize="1892,41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" o:allowincell="f">
                <v:shape id="Freeform 115" o:spid="_x0000_s1047" style="position:absolute;left:359;top:32;width:1887;height:4136;visibility:visible;mso-wrap-style:square;v-text-anchor:top" coordsize="1887,4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&#13;&#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" filled="f" stroked="f">
                  <v:path arrowok="t"/>
                  <v:textbox inset="0,0,0,0">
                    <w:txbxContent>
                      <w:p w14:paraId="24938ECD" w14:textId="77777777" w:rsidR="00DF2AC6" w:rsidRDefault="00DF2AC6">
                        <w:pPr>
                          <w:pStyle w:val="BodyText"/>
                          <w:kinsoku w:val="0"/>
                          <w:overflowPunct w:val="0"/>
                          <w:spacing w:before="0"/>
                          <w:ind w:left="0"/>
                          <w:rPr>
                            <w:sz w:val="12"/>
                            <w:szCs w:val="12"/>
                          </w:rPr>
                        </w:pPr>
                      </w:p>
                      <w:p w14:paraId="4BDA0C83" w14:textId="77777777" w:rsidR="00DF2AC6" w:rsidRDefault="00DF2AC6">
                        <w:pPr>
                          <w:pStyle w:val="BodyText"/>
                          <w:kinsoku w:val="0"/>
                          <w:overflowPunct w:val="0"/>
                          <w:spacing w:before="0"/>
                          <w:ind w:left="0"/>
                          <w:rPr>
                            <w:sz w:val="12"/>
                            <w:szCs w:val="12"/>
                          </w:rPr>
                        </w:pPr>
                      </w:p>
                      <w:p w14:paraId="071EE6B8" w14:textId="77777777" w:rsidR="00DF2AC6" w:rsidRDefault="00DF2AC6">
                        <w:pPr>
                          <w:pStyle w:val="BodyText"/>
                          <w:kinsoku w:val="0"/>
                          <w:overflowPunct w:val="0"/>
                          <w:spacing w:before="0"/>
                          <w:ind w:left="0"/>
                          <w:rPr>
                            <w:sz w:val="12"/>
                            <w:szCs w:val="12"/>
                          </w:rPr>
                        </w:pPr>
                      </w:p>
                      <w:p w14:paraId="4785CE40" w14:textId="77777777" w:rsidR="00DF2AC6" w:rsidRDefault="00DF2AC6">
                        <w:pPr>
                          <w:pStyle w:val="BodyText"/>
                          <w:kinsoku w:val="0"/>
                          <w:overflowPunct w:val="0"/>
                          <w:spacing w:before="0"/>
                          <w:ind w:left="0"/>
                          <w:rPr>
                            <w:sz w:val="12"/>
                            <w:szCs w:val="12"/>
                          </w:rPr>
                        </w:pPr>
                      </w:p>
                      <w:p w14:paraId="734649EF" w14:textId="77777777" w:rsidR="00DF2AC6" w:rsidRDefault="00DF2AC6">
                        <w:pPr>
                          <w:pStyle w:val="BodyText"/>
                          <w:kinsoku w:val="0"/>
                          <w:overflowPunct w:val="0"/>
                          <w:spacing w:before="0"/>
                          <w:ind w:left="0"/>
                          <w:rPr>
                            <w:sz w:val="12"/>
                            <w:szCs w:val="12"/>
                          </w:rPr>
                        </w:pPr>
                      </w:p>
                      <w:p w14:paraId="6A8F4A1C" w14:textId="77777777" w:rsidR="00DF2AC6" w:rsidRDefault="00DF2AC6">
                        <w:pPr>
                          <w:pStyle w:val="BodyText"/>
                          <w:kinsoku w:val="0"/>
                          <w:overflowPunct w:val="0"/>
                          <w:spacing w:before="10"/>
                          <w:ind w:left="0"/>
                          <w:rPr>
                            <w:sz w:val="15"/>
                            <w:szCs w:val="15"/>
                          </w:rPr>
                        </w:pPr>
                      </w:p>
                      <w:p w14:paraId="161B10C8"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275F7EC2" w14:textId="77777777" w:rsidR="00DF2AC6" w:rsidRDefault="00DF2AC6">
                        <w:pPr>
                          <w:pStyle w:val="BodyText"/>
                          <w:kinsoku w:val="0"/>
                          <w:overflowPunct w:val="0"/>
                          <w:spacing w:before="8"/>
                          <w:ind w:left="0"/>
                          <w:rPr>
                            <w:sz w:val="12"/>
                            <w:szCs w:val="12"/>
                          </w:rPr>
                        </w:pPr>
                      </w:p>
                      <w:p w14:paraId="158E9180"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97097BF" w14:textId="77777777" w:rsidR="00DF2AC6" w:rsidRDefault="00DF2AC6">
                        <w:pPr>
                          <w:pStyle w:val="BodyText"/>
                          <w:kinsoku w:val="0"/>
                          <w:overflowPunct w:val="0"/>
                          <w:spacing w:before="8"/>
                          <w:ind w:left="0"/>
                          <w:rPr>
                            <w:sz w:val="12"/>
                            <w:szCs w:val="12"/>
                          </w:rPr>
                        </w:pPr>
                      </w:p>
                      <w:p w14:paraId="0F7A2F5D"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5D77C65E" w14:textId="77777777" w:rsidR="00DF2AC6" w:rsidRDefault="00DF2AC6">
                        <w:pPr>
                          <w:pStyle w:val="BodyText"/>
                          <w:kinsoku w:val="0"/>
                          <w:overflowPunct w:val="0"/>
                          <w:spacing w:before="8"/>
                          <w:ind w:left="0"/>
                          <w:rPr>
                            <w:sz w:val="12"/>
                            <w:szCs w:val="12"/>
                          </w:rPr>
                        </w:pPr>
                      </w:p>
                      <w:p w14:paraId="5701FE3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37094C12"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7AB82AFF" w14:textId="77777777" w:rsidR="006A6658" w:rsidRDefault="006A6658">
      <w:pPr>
        <w:pStyle w:val="BodyText"/>
        <w:kinsoku w:val="0"/>
        <w:overflowPunct w:val="0"/>
        <w:spacing w:before="6"/>
        <w:ind w:left="0"/>
        <w:rPr>
          <w:sz w:val="13"/>
          <w:szCs w:val="13"/>
        </w:rPr>
      </w:pPr>
    </w:p>
    <w:p w14:paraId="06567E63"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3F3B5848"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62B6A476" w14:textId="77777777" w:rsidR="006A6658" w:rsidRDefault="006A6658">
      <w:pPr>
        <w:pStyle w:val="BodyText"/>
        <w:kinsoku w:val="0"/>
        <w:overflowPunct w:val="0"/>
        <w:spacing w:before="6"/>
        <w:ind w:left="0"/>
        <w:rPr>
          <w:b/>
          <w:bCs/>
          <w:sz w:val="11"/>
          <w:szCs w:val="11"/>
        </w:rPr>
      </w:pPr>
    </w:p>
    <w:p w14:paraId="13D028B3" w14:textId="77777777" w:rsidR="006A6658" w:rsidRDefault="00542E57">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30592" behindDoc="1" locked="0" layoutInCell="0" allowOverlap="1" wp14:anchorId="37558D80" wp14:editId="68224AED">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2A065" id="Group 117" o:spid="_x0000_s1026" style="position:absolute;margin-left:524.15pt;margin-top:9.3pt;width:56.45pt;height:19.35pt;z-index:-251685888;mso-position-horizontal-relative:page" coordorigin="10483,186" coordsize="1129,3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" o:allowincell="f">
                <v:shape id="Freeform 118" o:spid="_x0000_s1027" style="position:absolute;left:10486;top:188;width:282;height:382;visibility:visible;mso-wrap-style:square;v-text-anchor:top" coordsize="282,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&#13;&#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&#13;&#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&#13;&#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&#13;&#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33B608BC"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6979E67E"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048C539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66F2C82" w14:textId="77777777" w:rsidR="006A6658" w:rsidRDefault="00542E57">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31616" behindDoc="1" locked="0" layoutInCell="0" allowOverlap="1" wp14:anchorId="06A167BA" wp14:editId="7915072F">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24ECE6" id="Group 122" o:spid="_x0000_s1026" style="position:absolute;margin-left:590.65pt;margin-top:-25.95pt;width:10.15pt;height:10.55pt;z-index:-251684864;mso-position-horizontal-relative:page" coordorigin="11813,-519"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" o:allowincell="f">
                <v:shape id="Freeform 123" o:spid="_x0000_s1027" style="position:absolute;left:11824;top:-509;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&#13;&#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">
                  <v:shape id="Freeform 125" o:spid="_x0000_s1029" style="position:absolute;left:11813;top:-51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36C19441" wp14:editId="3B6156F5">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3EB532" id="Group 127" o:spid="_x0000_s1026" style="position:absolute;margin-left:613.25pt;margin-top:-25.95pt;width:10.15pt;height:10.55pt;z-index:-251683840;mso-position-horizontal-relative:page" coordorigin="12265,-519"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" o:allowincell="f">
                <v:shape id="Freeform 128" o:spid="_x0000_s1027" style="position:absolute;left:12276;top:-509;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&#13;&#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">
                  <v:shape id="Freeform 130" o:spid="_x0000_s1029" style="position:absolute;left:12265;top:-51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2051CA93" wp14:editId="7CD52D82">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BF7DA2" id="Group 132" o:spid="_x0000_s1026" style="position:absolute;margin-left:635.8pt;margin-top:-25.95pt;width:10.15pt;height:10.55pt;z-index:-251682816;mso-position-horizontal-relative:page" coordorigin="12716,-519"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" o:allowincell="f">
                <v:shape id="Freeform 133" o:spid="_x0000_s1027" style="position:absolute;left:12727;top:-509;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cKE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">
                  <v:shape id="Freeform 135" o:spid="_x0000_s1029" style="position:absolute;left:12716;top:-51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93FD8B4" wp14:editId="41692A43">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94A9CC" id="Group 137" o:spid="_x0000_s1026" style="position:absolute;margin-left:658.4pt;margin-top:-25.95pt;width:10.15pt;height:10.55pt;z-index:-251681792;mso-position-horizontal-relative:page" coordorigin="13168,-519"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" o:allowincell="f">
                <v:shape id="Freeform 138" o:spid="_x0000_s1027" style="position:absolute;left:13179;top:-509;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&#13;&#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">
                  <v:shape id="Freeform 140" o:spid="_x0000_s1029" style="position:absolute;left:13168;top:-51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17280" behindDoc="0" locked="0" layoutInCell="0" allowOverlap="1" wp14:anchorId="7A872101" wp14:editId="2D0A2D4F">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B1C04CE"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52387E81"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C59F0BB"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01752CED"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7491E4C"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6A1F5808"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CF124D9" w14:textId="77777777" w:rsidR="00DF2AC6" w:rsidRPr="005B4C3E" w:rsidRDefault="00DF2AC6"/>
                              </w:tc>
                            </w:tr>
                          </w:tbl>
                          <w:p w14:paraId="4F8120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72101" id="Text Box 142" o:spid="_x0000_s1049" type="#_x0000_t202" style="position:absolute;left:0;text-align:left;margin-left:583.75pt;margin-top:-42.3pt;width:91.15pt;height:31.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" o:allowincell="f" filled="f" stroked="f">
                <v:path arrowok="t"/>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B1C04CE"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52387E81"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C59F0BB"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01752CED"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7491E4C"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6A1F5808"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CF124D9" w14:textId="77777777" w:rsidR="00DF2AC6" w:rsidRPr="005B4C3E" w:rsidRDefault="00DF2AC6"/>
                        </w:tc>
                      </w:tr>
                    </w:tbl>
                    <w:p w14:paraId="4F8120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420B459A"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4579FEA2" w14:textId="77777777" w:rsidR="006A6658" w:rsidRDefault="006A6658">
      <w:pPr>
        <w:pStyle w:val="BodyText"/>
        <w:kinsoku w:val="0"/>
        <w:overflowPunct w:val="0"/>
        <w:spacing w:before="0"/>
        <w:ind w:left="0"/>
        <w:rPr>
          <w:sz w:val="12"/>
          <w:szCs w:val="12"/>
        </w:rPr>
      </w:pPr>
    </w:p>
    <w:p w14:paraId="742A76F2" w14:textId="77777777" w:rsidR="006A6658" w:rsidRDefault="006A6658">
      <w:pPr>
        <w:pStyle w:val="BodyText"/>
        <w:kinsoku w:val="0"/>
        <w:overflowPunct w:val="0"/>
        <w:spacing w:before="2"/>
        <w:ind w:left="0"/>
        <w:rPr>
          <w:sz w:val="11"/>
          <w:szCs w:val="11"/>
        </w:rPr>
      </w:pPr>
    </w:p>
    <w:p w14:paraId="1C2229E9" w14:textId="77777777" w:rsidR="006A6658" w:rsidRDefault="00542E57">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36736" behindDoc="1" locked="0" layoutInCell="0" allowOverlap="1" wp14:anchorId="7A78F29B" wp14:editId="0D002C6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1EC0C1" id="Group 143" o:spid="_x0000_s1026" style="position:absolute;margin-left:341.5pt;margin-top:13.15pt;width:10.15pt;height:10.55pt;z-index:-251679744;mso-position-horizontal-relative:page" coordorigin="6830,263"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" o:allowincell="f">
                <v:shape id="Freeform 144" o:spid="_x0000_s1027" style="position:absolute;left:6841;top:273;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">
                  <v:shape id="Freeform 146" o:spid="_x0000_s1029" style="position:absolute;left:6830;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5AB359AE" wp14:editId="2D845D40">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D99414" id="Group 153" o:spid="_x0000_s1026" style="position:absolute;margin-left:386.65pt;margin-top:13.15pt;width:10.15pt;height:10.55pt;z-index:-251677696;mso-position-horizontal-relative:page" coordorigin="7733,263"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" o:allowincell="f">
                <v:shape id="Freeform 154" o:spid="_x0000_s1027" style="position:absolute;left:7744;top:273;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">
                  <v:shape id="Freeform 156" o:spid="_x0000_s1029" style="position:absolute;left:7733;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9808" behindDoc="1" locked="0" layoutInCell="0" allowOverlap="1" wp14:anchorId="49FA2F73" wp14:editId="1DFB2865">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9EDBAA" id="Group 158" o:spid="_x0000_s1026" style="position:absolute;margin-left:513.95pt;margin-top:13.15pt;width:10.15pt;height:10.55pt;z-index:-251676672;mso-position-horizontal-relative:page" coordorigin="10279,263"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" o:allowincell="f">
                <v:shape id="Freeform 159" o:spid="_x0000_s1027" style="position:absolute;left:10290;top:273;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">
                  <v:shape id="Freeform 161" o:spid="_x0000_s1029" style="position:absolute;left:10279;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0832" behindDoc="1" locked="0" layoutInCell="0" allowOverlap="1" wp14:anchorId="47496775" wp14:editId="6612D941">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2A4C15" id="Group 163" o:spid="_x0000_s1026" style="position:absolute;margin-left:536.55pt;margin-top:13.15pt;width:10.15pt;height:10.55pt;z-index:-251675648;mso-position-horizontal-relative:page" coordorigin="10731,263"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" o:allowincell="f">
                <v:shape id="Freeform 164" o:spid="_x0000_s1027" style="position:absolute;left:10742;top:273;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">
                  <v:shape id="Freeform 166" o:spid="_x0000_s1029" style="position:absolute;left:10731;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1856" behindDoc="1" locked="0" layoutInCell="0" allowOverlap="1" wp14:anchorId="7C258613" wp14:editId="46958395">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7827EB" id="Group 168" o:spid="_x0000_s1026" style="position:absolute;margin-left:559.15pt;margin-top:13.15pt;width:10.15pt;height:10.55pt;z-index:-251674624;mso-position-horizontal-relative:page" coordorigin="11183,263"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" o:allowincell="f">
                <v:shape id="Freeform 169" o:spid="_x0000_s1027" style="position:absolute;left:11193;top:273;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">
                  <v:shape id="Freeform 171" o:spid="_x0000_s1029" style="position:absolute;left:11183;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2880" behindDoc="1" locked="0" layoutInCell="0" allowOverlap="1" wp14:anchorId="70E5CE8E" wp14:editId="3B321F36">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E91F8E" id="Group 173" o:spid="_x0000_s1026" style="position:absolute;margin-left:690.15pt;margin-top:13.15pt;width:10.15pt;height:10.55pt;z-index:-251673600;mso-position-horizontal-relative:page" coordorigin="13803,263"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" o:allowincell="f">
                <v:shape id="Freeform 174" o:spid="_x0000_s1027" style="position:absolute;left:13814;top:273;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">
                  <v:shape id="Freeform 176" o:spid="_x0000_s1029" style="position:absolute;left:13803;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3904" behindDoc="1" locked="0" layoutInCell="0" allowOverlap="1" wp14:anchorId="0CE43DC0" wp14:editId="2B21AE24">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2EE8EF" id="Group 178" o:spid="_x0000_s1026" style="position:absolute;margin-left:712.75pt;margin-top:13.15pt;width:10.15pt;height:10.55pt;z-index:-251672576;mso-position-horizontal-relative:page" coordorigin="14255,263"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" o:allowincell="f">
                <v:shape id="Freeform 179" o:spid="_x0000_s1027" style="position:absolute;left:14266;top:273;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">
                  <v:shape id="Freeform 181" o:spid="_x0000_s1029" style="position:absolute;left:14255;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4928" behindDoc="1" locked="0" layoutInCell="0" allowOverlap="1" wp14:anchorId="4622682E" wp14:editId="31038308">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7DF7E0" id="Group 183" o:spid="_x0000_s1026" style="position:absolute;margin-left:735.3pt;margin-top:13.15pt;width:10.15pt;height:10.55pt;z-index:-251671552;mso-position-horizontal-relative:page" coordorigin="14706,263"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" o:allowincell="f">
                <v:shape id="Freeform 184" o:spid="_x0000_s1027" style="position:absolute;left:14717;top:273;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">
                  <v:shape id="Freeform 186" o:spid="_x0000_s1029" style="position:absolute;left:14706;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5952" behindDoc="1" locked="0" layoutInCell="0" allowOverlap="1" wp14:anchorId="6EC686F8" wp14:editId="5134D9B8">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DDE2E6" id="Group 188" o:spid="_x0000_s1026" style="position:absolute;margin-left:757.9pt;margin-top:13.15pt;width:10.15pt;height:10.55pt;z-index:-251670528;mso-position-horizontal-relative:page" coordorigin="15158,263"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" o:allowincell="f">
                <v:shape id="Freeform 189" o:spid="_x0000_s1027" style="position:absolute;left:15169;top:273;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">
                  <v:shape id="Freeform 191" o:spid="_x0000_s1029" style="position:absolute;left:15158;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65AE9D31"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76D160ED" w14:textId="77777777" w:rsidR="006A6658" w:rsidRDefault="006A6658">
      <w:pPr>
        <w:pStyle w:val="BodyText"/>
        <w:kinsoku w:val="0"/>
        <w:overflowPunct w:val="0"/>
        <w:spacing w:before="10"/>
        <w:ind w:left="0"/>
        <w:rPr>
          <w:sz w:val="10"/>
          <w:szCs w:val="10"/>
        </w:rPr>
      </w:pPr>
    </w:p>
    <w:p w14:paraId="5980552A"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2B5009D8" w14:textId="77777777" w:rsidR="006A6658" w:rsidRDefault="006A6658">
      <w:pPr>
        <w:pStyle w:val="BodyText"/>
        <w:kinsoku w:val="0"/>
        <w:overflowPunct w:val="0"/>
        <w:spacing w:before="0"/>
        <w:ind w:left="0"/>
        <w:rPr>
          <w:sz w:val="10"/>
          <w:szCs w:val="10"/>
        </w:rPr>
      </w:pPr>
    </w:p>
    <w:p w14:paraId="3896784A" w14:textId="77777777" w:rsidR="006A6658" w:rsidRDefault="00542E57">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46976" behindDoc="1" locked="0" layoutInCell="0" allowOverlap="1" wp14:anchorId="73914AF9" wp14:editId="27F61836">
                <wp:simplePos x="0" y="0"/>
                <wp:positionH relativeFrom="page">
                  <wp:posOffset>1489075</wp:posOffset>
                </wp:positionH>
                <wp:positionV relativeFrom="paragraph">
                  <wp:posOffset>-14605</wp:posOffset>
                </wp:positionV>
                <wp:extent cx="1775460" cy="1235075"/>
                <wp:effectExtent l="0" t="0" r="254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52872" id="Group 193" o:spid="_x0000_s1026" style="position:absolute;margin-left:117.25pt;margin-top:-1.15pt;width:139.8pt;height:97.25pt;z-index:-251669504;mso-position-horizontal-relative:page" coordorigin="2345,-23" coordsize="2796,19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" o:allowincell="f">
                <v:shape id="Freeform 194" o:spid="_x0000_s1027" style="position:absolute;left:2348;top:-20;width:2791;height:345;visibility:visible;mso-wrap-style:square;v-text-anchor:top" coordsize="2791,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&#13;&#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&#13;&#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&#13;&#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&#13;&#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&#13;&#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7F917A08"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0B038C3B" w14:textId="77777777" w:rsidR="006A6658" w:rsidRDefault="00542E5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37760" behindDoc="1" locked="0" layoutInCell="0" allowOverlap="1" wp14:anchorId="270B9CDF" wp14:editId="038DD4E8">
                <wp:simplePos x="0" y="0"/>
                <wp:positionH relativeFrom="page">
                  <wp:posOffset>4623435</wp:posOffset>
                </wp:positionH>
                <wp:positionV relativeFrom="paragraph">
                  <wp:posOffset>226695</wp:posOffset>
                </wp:positionV>
                <wp:extent cx="128905" cy="133985"/>
                <wp:effectExtent l="0" t="0" r="0"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1F1B22" id="Group 148" o:spid="_x0000_s1026" style="position:absolute;margin-left:364.05pt;margin-top:17.85pt;width:10.15pt;height:10.55pt;z-index:-251678720;mso-position-horizontal-relative:page" coordorigin="7281,263" coordsize="203,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" o:allowincell="f">
                <v:shape id="Freeform 149" o:spid="_x0000_s1027" style="position:absolute;left:7292;top:273;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">
                  <v:shape id="Freeform 151" o:spid="_x0000_s1029" style="position:absolute;left:7281;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222768B6" w14:textId="77777777" w:rsidR="006A6658" w:rsidRDefault="00542E57">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48000" behindDoc="1" locked="0" layoutInCell="0" allowOverlap="1" wp14:anchorId="732D7D1A" wp14:editId="332550D2">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5B0E1F" id="Group 199" o:spid="_x0000_s1026" style="position:absolute;margin-left:275.05pt;margin-top:16.95pt;width:150.55pt;height:97.3pt;z-index:-251668480;mso-position-horizontal-relative:page" coordorigin="5501,339" coordsize="3011,19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" o:allowincell="f">
                <v:shape id="Freeform 200" o:spid="_x0000_s1027" style="position:absolute;left:5503;top:341;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&#13;&#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&#13;&#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&#13;&#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&#13;&#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&#13;&#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&#13;&#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&#13;&#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&#13;&#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&#13;&#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&#13;&#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&#13;&#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&#13;&#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&#13;&#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&#13;&#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&#13;&#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&#13;&#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&#13;&#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&#13;&#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&#13;&#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&#13;&#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&#13;&#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">
                  <v:shape id="Freeform 223" o:spid="_x0000_s1050" style="position:absolute;left:6830;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">
                  <v:shape id="Freeform 227" o:spid="_x0000_s1054" style="position:absolute;left:7281;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">
                  <v:shape id="Freeform 231" o:spid="_x0000_s1058" style="position:absolute;left:7733;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">
                  <v:shape id="Freeform 235" o:spid="_x0000_s1062" style="position:absolute;left:8185;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&#13;&#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">
                  <v:shape id="Freeform 240" o:spid="_x0000_s1067" style="position:absolute;left:6830;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">
                  <v:shape id="Freeform 244" o:spid="_x0000_s1071" style="position:absolute;left:7281;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">
                  <v:shape id="Freeform 248" o:spid="_x0000_s1075" style="position:absolute;left:7733;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">
                  <v:shape id="Freeform 252" o:spid="_x0000_s1079" style="position:absolute;left:8185;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&#13;&#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">
                  <v:shape id="Freeform 257" o:spid="_x0000_s1084" style="position:absolute;left:6830;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">
                  <v:shape id="Freeform 261" o:spid="_x0000_s1088" style="position:absolute;left:7281;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">
                  <v:shape id="Freeform 265" o:spid="_x0000_s1092" style="position:absolute;left:7733;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">
                  <v:shape id="Freeform 269" o:spid="_x0000_s1096" style="position:absolute;left:8185;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&#13;&#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">
                  <v:shape id="Freeform 274" o:spid="_x0000_s1101" style="position:absolute;left:6830;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">
                  <v:shape id="Freeform 278" o:spid="_x0000_s1105" style="position:absolute;left:7281;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">
                  <v:shape id="Freeform 282" o:spid="_x0000_s1109" style="position:absolute;left:7733;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">
                  <v:shape id="Freeform 286" o:spid="_x0000_s1113" style="position:absolute;left:8185;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9024" behindDoc="1" locked="0" layoutInCell="0" allowOverlap="1" wp14:anchorId="399A643A" wp14:editId="7303DA09">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04C3E9" id="Group 288" o:spid="_x0000_s1026" style="position:absolute;margin-left:447.5pt;margin-top:16.95pt;width:150.55pt;height:97.3pt;z-index:-251667456;mso-position-horizontal-relative:page" coordorigin="8950,339" coordsize="3011,19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" o:allowincell="f">
                <v:shape id="Freeform 289" o:spid="_x0000_s1027" style="position:absolute;left:8953;top:341;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&#13;&#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&#13;&#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&#13;&#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&#13;&#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&#13;&#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&#13;&#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&#13;&#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&#13;&#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&#13;&#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&#13;&#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&#13;&#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&#13;&#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&#13;&#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&#13;&#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&#13;&#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&#13;&#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&#13;&#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&#13;&#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&#13;&#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&#13;&#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&#13;&#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jx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">
                  <v:shape id="Freeform 312" o:spid="_x0000_s1050" style="position:absolute;left:10279;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">
                  <v:shape id="Freeform 316" o:spid="_x0000_s1054" style="position:absolute;left:10731;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">
                  <v:shape id="Freeform 320" o:spid="_x0000_s1058" style="position:absolute;left:11183;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">
                  <v:shape id="Freeform 324" o:spid="_x0000_s1062" style="position:absolute;left:11634;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&#13;&#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">
                  <v:shape id="Freeform 329" o:spid="_x0000_s1067" style="position:absolute;left:10279;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">
                  <v:shape id="Freeform 333" o:spid="_x0000_s1071" style="position:absolute;left:10731;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">
                  <v:shape id="Freeform 337" o:spid="_x0000_s1075" style="position:absolute;left:11183;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5ahygAAAOE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">
                  <v:shape id="Freeform 341" o:spid="_x0000_s1079" style="position:absolute;left:11634;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&#13;&#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">
                  <v:shape id="Freeform 346" o:spid="_x0000_s1084" style="position:absolute;left:10279;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">
                  <v:shape id="Freeform 350" o:spid="_x0000_s1088" style="position:absolute;left:10731;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">
                  <v:shape id="Freeform 354" o:spid="_x0000_s1092" style="position:absolute;left:11183;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qUmyQAAAOE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">
                  <v:shape id="Freeform 358" o:spid="_x0000_s1096" style="position:absolute;left:11634;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&#13;&#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6GKyAAAAOE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">
                  <v:shape id="Freeform 363" o:spid="_x0000_s1101" style="position:absolute;left:10279;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KeJyQAAAOE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">
                  <v:shape id="Freeform 367" o:spid="_x0000_s1105" style="position:absolute;left:10731;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VDb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">
                  <v:shape id="Freeform 371" o:spid="_x0000_s1109" style="position:absolute;left:11183;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lbY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">
                  <v:shape id="Freeform 375" o:spid="_x0000_s1113" style="position:absolute;left:11634;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19328" behindDoc="0" locked="0" layoutInCell="0" allowOverlap="1" wp14:anchorId="75D08AB8" wp14:editId="5C66B3FF">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4CD628CE"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9ACE8D0"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396C4263"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093BAD1B"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516C8FD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3FC0D61D"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4EE8458B" w14:textId="77777777" w:rsidR="00DF2AC6" w:rsidRPr="005B4C3E" w:rsidRDefault="00DF2AC6"/>
                              </w:tc>
                            </w:tr>
                          </w:tbl>
                          <w:p w14:paraId="63E2F099"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8AB8" id="Text Box 377" o:spid="_x0000_s1050" type="#_x0000_t202" style="position:absolute;left:0;text-align:left;margin-left:334.55pt;margin-top:4.9pt;width:91.15pt;height:29.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" o:allowincell="f" filled="f" stroked="f">
                <v:path arrowok="t"/>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4CD628CE"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9ACE8D0"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396C4263"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093BAD1B"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516C8FD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3FC0D61D"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4EE8458B" w14:textId="77777777" w:rsidR="00DF2AC6" w:rsidRPr="005B4C3E" w:rsidRDefault="00DF2AC6"/>
                        </w:tc>
                      </w:tr>
                    </w:tbl>
                    <w:p w14:paraId="63E2F099"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5CE8C736" w14:textId="77777777" w:rsidR="006A6658" w:rsidRDefault="006A6658">
      <w:pPr>
        <w:pStyle w:val="BodyText"/>
        <w:kinsoku w:val="0"/>
        <w:overflowPunct w:val="0"/>
        <w:spacing w:before="4"/>
        <w:ind w:left="0"/>
      </w:pPr>
    </w:p>
    <w:p w14:paraId="692F4C30" w14:textId="77777777" w:rsidR="006A6658" w:rsidRDefault="00542E57">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50048" behindDoc="1" locked="0" layoutInCell="0" allowOverlap="1" wp14:anchorId="6B1420EA" wp14:editId="7E3FA4B2">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FE1BC5" id="Group 378" o:spid="_x0000_s1026" style="position:absolute;margin-left:409.25pt;margin-top:-.95pt;width:10.15pt;height:10.5pt;z-index:-251666432;mso-position-horizontal-relative:page" coordorigin="8185,-19" coordsize="203,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" o:allowincell="f">
                <v:shape id="Freeform 379" o:spid="_x0000_s1027" style="position:absolute;left:8196;top:-9;width:182;height:190;visibility:visible;mso-wrap-style:square;v-text-anchor:top" coordsize="182,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s+Y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">
                  <v:shape id="Freeform 381" o:spid="_x0000_s1029" style="position:absolute;left:8185;top:-19;width:203;height:210;visibility:visible;mso-wrap-style:square;v-text-anchor:top" coordsize="20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568ACB04"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259B42C7"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505D9C77" w14:textId="77777777" w:rsidR="006A6658" w:rsidRDefault="00542E57">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51072" behindDoc="1" locked="0" layoutInCell="0" allowOverlap="1" wp14:anchorId="6A9E2BE2" wp14:editId="51067A9B">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BC25CC" id="Group 383" o:spid="_x0000_s1026" style="position:absolute;margin-left:623.7pt;margin-top:16.85pt;width:150.55pt;height:97.3pt;z-index:-251665408;mso-position-horizontal-relative:page" coordorigin="12474,337" coordsize="3011,19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" o:allowincell="f">
                <v:shape id="Freeform 384" o:spid="_x0000_s1027" style="position:absolute;left:12476;top:340;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&#13;&#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&#13;&#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&#13;&#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&#13;&#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&#13;&#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&#13;&#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&#13;&#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&#13;&#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&#13;&#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&#13;&#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&#13;&#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&#13;&#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&#13;&#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&#13;&#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&#13;&#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&#13;&#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&#13;&#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&#13;&#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&#13;&#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&#13;&#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&#13;&#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">
                  <v:shape id="Freeform 407" o:spid="_x0000_s1050" style="position:absolute;left:13803;top:8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hEn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">
                  <v:shape id="Freeform 411" o:spid="_x0000_s1054" style="position:absolute;left:14255;top:8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Rck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">
                  <v:shape id="Freeform 415" o:spid="_x0000_s1058" style="position:absolute;left:14706;top:8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">
                  <v:shape id="Freeform 419" o:spid="_x0000_s1062" style="position:absolute;left:15158;top:8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&#13;&#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MKY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">
                  <v:shape id="Freeform 424" o:spid="_x0000_s1067" style="position:absolute;left:13803;top:12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">
                  <v:shape id="Freeform 428" o:spid="_x0000_s1071" style="position:absolute;left:14255;top:12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Gmq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">
                  <v:shape id="Freeform 432" o:spid="_x0000_s1075" style="position:absolute;left:14706;top:12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2+p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">
                  <v:shape id="Freeform 436" o:spid="_x0000_s1079" style="position:absolute;left:15158;top:12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&#13;&#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">
                  <v:shape id="Freeform 441" o:spid="_x0000_s1084" style="position:absolute;left:13803;top:16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gUl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">
                  <v:shape id="Freeform 445" o:spid="_x0000_s1088" style="position:absolute;left:14255;top:16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">
                  <v:shape id="Freeform 449" o:spid="_x0000_s1092" style="position:absolute;left:14706;top:16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q4X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">
                  <v:shape id="Freeform 453" o:spid="_x0000_s1096" style="position:absolute;left:15158;top:16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&#13;&#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jxm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">
                  <v:shape id="Freeform 458" o:spid="_x0000_s1101" style="position:absolute;left:13803;top:2004;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sEx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">
                  <v:shape id="Freeform 462" o:spid="_x0000_s1105" style="position:absolute;left:14255;top:2004;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ccy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">
                  <v:shape id="Freeform 466" o:spid="_x0000_s1109" style="position:absolute;left:14706;top:2004;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Ww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">
                  <v:shape id="Freeform 470" o:spid="_x0000_s1113" style="position:absolute;left:15158;top:2004;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0352" behindDoc="0" locked="0" layoutInCell="0" allowOverlap="1" wp14:anchorId="009A6FAB" wp14:editId="3FBAA10D">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96DC69A"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50ED65EC"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3E6BDE15"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4B33B32E"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04EA8C0E"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2368C216" w14:textId="77777777" w:rsidR="00DF2AC6" w:rsidRPr="005B4C3E" w:rsidRDefault="00DF2AC6"/>
                              </w:tc>
                            </w:tr>
                          </w:tbl>
                          <w:p w14:paraId="350BA23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6FAB" id="Text Box 472" o:spid="_x0000_s1051" type="#_x0000_t202" style="position:absolute;left:0;text-align:left;margin-left:507.05pt;margin-top:4.85pt;width:91.15pt;height:29.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" o:allowincell="f" filled="f" stroked="f">
                <v:path arrowok="t"/>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96DC69A"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50ED65EC"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3E6BDE15"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4B33B32E"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04EA8C0E"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2368C216" w14:textId="77777777" w:rsidR="00DF2AC6" w:rsidRPr="005B4C3E" w:rsidRDefault="00DF2AC6"/>
                        </w:tc>
                      </w:tr>
                    </w:tbl>
                    <w:p w14:paraId="350BA23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324868B5" w14:textId="77777777" w:rsidR="006A6658" w:rsidRDefault="006A6658">
      <w:pPr>
        <w:pStyle w:val="BodyText"/>
        <w:kinsoku w:val="0"/>
        <w:overflowPunct w:val="0"/>
        <w:spacing w:before="3"/>
        <w:ind w:left="0"/>
      </w:pPr>
    </w:p>
    <w:p w14:paraId="1EE5BBAD" w14:textId="77777777" w:rsidR="006A6658" w:rsidRDefault="00542E57">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52096" behindDoc="1" locked="0" layoutInCell="0" allowOverlap="1" wp14:anchorId="75C156D2" wp14:editId="152CBF90">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D7F26A" id="Group 473" o:spid="_x0000_s1026" style="position:absolute;margin-left:581.7pt;margin-top:-.95pt;width:10.15pt;height:10.5pt;z-index:-251664384;mso-position-horizontal-relative:page" coordorigin="11634,-19" coordsize="203,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" o:allowincell="f">
                <v:shape id="Freeform 474" o:spid="_x0000_s1027" style="position:absolute;left:11645;top:-9;width:182;height:190;visibility:visible;mso-wrap-style:square;v-text-anchor:top" coordsize="182,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&#13;&#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">
                  <v:shape id="Freeform 476" o:spid="_x0000_s1029" style="position:absolute;left:11634;top:-19;width:203;height:210;visibility:visible;mso-wrap-style:square;v-text-anchor:top" coordsize="20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&#13;&#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&#13;&#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6E5DA01B"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8D417DC"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BA403B4" w14:textId="77777777" w:rsidR="006A6658" w:rsidRDefault="006A6658">
      <w:pPr>
        <w:pStyle w:val="BodyText"/>
        <w:kinsoku w:val="0"/>
        <w:overflowPunct w:val="0"/>
        <w:spacing w:before="9"/>
        <w:ind w:left="0"/>
        <w:rPr>
          <w:sz w:val="11"/>
          <w:szCs w:val="11"/>
        </w:rPr>
      </w:pPr>
    </w:p>
    <w:p w14:paraId="7E2ECD61" w14:textId="77777777" w:rsidR="006A6658" w:rsidRDefault="00542E57">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21376" behindDoc="0" locked="0" layoutInCell="0" allowOverlap="1" wp14:anchorId="70BDA1CB" wp14:editId="35F4E893">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47D7B12E"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D7D0D3C"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171652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64359E5"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0DC8B46"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3D0FA2D"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38B506C1" w14:textId="77777777" w:rsidR="00DF2AC6" w:rsidRPr="005B4C3E" w:rsidRDefault="00DF2AC6"/>
                              </w:tc>
                            </w:tr>
                          </w:tbl>
                          <w:p w14:paraId="531A3E9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A1CB" id="Text Box 478" o:spid="_x0000_s1052" type="#_x0000_t202" style="position:absolute;left:0;text-align:left;margin-left:683.25pt;margin-top:-32.55pt;width:91.15pt;height:29.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" o:allowincell="f" filled="f" stroked="f">
                <v:path arrowok="t"/>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47D7B12E"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D7D0D3C"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171652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64359E5"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0DC8B46"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3D0FA2D"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38B506C1" w14:textId="77777777" w:rsidR="00DF2AC6" w:rsidRPr="005B4C3E" w:rsidRDefault="00DF2AC6"/>
                        </w:tc>
                      </w:tr>
                    </w:tbl>
                    <w:p w14:paraId="531A3E9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6489FCE5" w14:textId="77777777" w:rsidR="006A6658" w:rsidRDefault="006A6658">
      <w:pPr>
        <w:pStyle w:val="BodyText"/>
        <w:kinsoku w:val="0"/>
        <w:overflowPunct w:val="0"/>
        <w:spacing w:before="8"/>
        <w:ind w:left="0"/>
        <w:rPr>
          <w:b/>
          <w:bCs/>
          <w:sz w:val="18"/>
          <w:szCs w:val="18"/>
        </w:rPr>
      </w:pPr>
    </w:p>
    <w:p w14:paraId="1CB7C45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50F5288F" w14:textId="77777777" w:rsidR="006A6658" w:rsidRDefault="006A6658">
      <w:pPr>
        <w:pStyle w:val="BodyText"/>
        <w:kinsoku w:val="0"/>
        <w:overflowPunct w:val="0"/>
        <w:spacing w:before="9"/>
        <w:ind w:left="0"/>
        <w:rPr>
          <w:b/>
          <w:bCs/>
          <w:sz w:val="11"/>
          <w:szCs w:val="11"/>
        </w:rPr>
      </w:pPr>
    </w:p>
    <w:p w14:paraId="6821CAB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7369D2D9" w14:textId="77777777" w:rsidR="006A6658" w:rsidRDefault="006A6658">
      <w:pPr>
        <w:pStyle w:val="BodyText"/>
        <w:kinsoku w:val="0"/>
        <w:overflowPunct w:val="0"/>
        <w:spacing w:before="9"/>
        <w:ind w:left="0"/>
        <w:rPr>
          <w:b/>
          <w:bCs/>
          <w:sz w:val="11"/>
          <w:szCs w:val="11"/>
        </w:rPr>
      </w:pPr>
    </w:p>
    <w:p w14:paraId="3DCAB3E9"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2464CCD6" w14:textId="77777777" w:rsidR="006A6658" w:rsidRDefault="006A6658">
      <w:pPr>
        <w:pStyle w:val="BodyText"/>
        <w:kinsoku w:val="0"/>
        <w:overflowPunct w:val="0"/>
        <w:spacing w:before="9"/>
        <w:ind w:left="0"/>
        <w:rPr>
          <w:b/>
          <w:bCs/>
          <w:sz w:val="17"/>
          <w:szCs w:val="17"/>
        </w:rPr>
      </w:pPr>
    </w:p>
    <w:p w14:paraId="4A12E364"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51AA4F44"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0DAFB8AD"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294C7793" w14:textId="77777777" w:rsidR="006A6658" w:rsidRDefault="00542E57">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53120" behindDoc="1" locked="0" layoutInCell="0" allowOverlap="1" wp14:anchorId="0F8B24C0" wp14:editId="680D88F4">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4C1BC" id="Group 479" o:spid="_x0000_s1026" style="position:absolute;margin-left:227.8pt;margin-top:-6.5pt;width:28.4pt;height:17.5pt;z-index:-251663360;mso-position-horizontal-relative:page" coordorigin="4556,-130" coordsize="568,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" o:allowincell="f">
                <v:shape id="Freeform 480" o:spid="_x0000_s1027" style="position:absolute;left:4559;top:-127;width:282;height:345;visibility:visible;mso-wrap-style:square;v-text-anchor:top" coordsize="282,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&#13;&#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&#13;&#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6A4BE31D" wp14:editId="7C54ADA4">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A033"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4AF21"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BE31D" id="Group 482" o:spid="_x0000_s1053" style="position:absolute;left:0;text-align:left;margin-left:499.05pt;margin-top:-6.5pt;width:28.15pt;height:17.5pt;z-index:-251662336;mso-position-horizontal-relative:page;mso-position-vertical-relative:text" coordorigin="9981,-130" coordsize="563,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" o:allowincell="f">
                <v:shape id="Freeform 483" o:spid="_x0000_s1054" style="position:absolute;left:9984;top:-127;width:282;height:345;visibility:visible;mso-wrap-style:square;v-text-anchor:top" coordsize="282,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&#13;&#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&#13;&#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" filled="f" stroked="f">
                  <v:path arrowok="t"/>
                  <v:textbox inset="0,0,0,0">
                    <w:txbxContent>
                      <w:p w14:paraId="0BB2A033"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" filled="f" stroked="f">
                  <v:path arrowok="t"/>
                  <v:textbox inset="0,0,0,0">
                    <w:txbxContent>
                      <w:p w14:paraId="65F4AF21"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5796722D" wp14:editId="41A6FD17">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02AF5" id="Group 487" o:spid="_x0000_s1026" style="position:absolute;margin-left:536.25pt;margin-top:-6.5pt;width:56pt;height:17.5pt;z-index:-251661312;mso-position-horizontal-relative:page" coordorigin="10725,-130" coordsize="1120,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" o:allowincell="f">
                <v:shape id="Freeform 488" o:spid="_x0000_s1027" style="position:absolute;left:10727;top:-127;width:282;height:345;visibility:visible;mso-wrap-style:square;v-text-anchor:top" coordsize="282,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&#13;&#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&#13;&#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&#13;&#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&#13;&#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56192" behindDoc="1" locked="0" layoutInCell="0" allowOverlap="1" wp14:anchorId="3E4845E7" wp14:editId="75AE93F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3476" id="Freeform 492" o:spid="_x0000_s1026" style="position:absolute;margin-left:665.55pt;margin-top:-3.2pt;width:9.35pt;height: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&#13;&#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23424" behindDoc="0" locked="0" layoutInCell="0" allowOverlap="1" wp14:anchorId="457078C0" wp14:editId="06D532CC">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3DB43B77"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59718D0A"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743C922B"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52C07E25"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465A1EE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078C0" id="Text Box 493" o:spid="_x0000_s1058" type="#_x0000_t202" style="position:absolute;left:0;text-align:left;margin-left:447.75pt;margin-top:-6.5pt;width:42.3pt;height:17.5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" o:allowincell="f" filled="f" stroked="f">
                <v:path arrowok="t"/>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3DB43B77"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59718D0A"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743C922B"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52C07E25"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465A1EE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75941B1D"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4DE12A22" w14:textId="77777777" w:rsidR="006A6658" w:rsidRPr="00C02D5B" w:rsidRDefault="006A6658">
      <w:pPr>
        <w:pStyle w:val="BodyText"/>
        <w:kinsoku w:val="0"/>
        <w:overflowPunct w:val="0"/>
        <w:spacing w:before="5"/>
        <w:ind w:left="0"/>
        <w:rPr>
          <w:b/>
          <w:bCs/>
          <w:sz w:val="4"/>
          <w:szCs w:val="16"/>
        </w:rPr>
      </w:pPr>
    </w:p>
    <w:p w14:paraId="521A4B45" w14:textId="77777777" w:rsidR="006A6658" w:rsidRDefault="00542E57">
      <w:pPr>
        <w:pStyle w:val="BodyText"/>
        <w:kinsoku w:val="0"/>
        <w:overflowPunct w:val="0"/>
        <w:spacing w:before="0" w:line="200" w:lineRule="atLeast"/>
        <w:ind w:left="120"/>
        <w:rPr>
          <w:sz w:val="20"/>
          <w:szCs w:val="20"/>
        </w:rPr>
      </w:pPr>
      <w:r>
        <w:rPr>
          <w:noProof/>
        </w:rPr>
        <mc:AlternateContent>
          <mc:Choice Requires="wpg">
            <w:drawing>
              <wp:inline distT="0" distB="0" distL="0" distR="0" wp14:anchorId="3C0A75CE" wp14:editId="7856346D">
                <wp:extent cx="9601200" cy="262890"/>
                <wp:effectExtent l="0" t="0" r="0" b="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DFFCE" w14:textId="1CB2BF5E"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8C1C80">
                                <w:rPr>
                                  <w:b/>
                                  <w:bCs/>
                                  <w:color w:val="FFFFFF"/>
                                  <w:sz w:val="16"/>
                                  <w:szCs w:val="16"/>
                                  <w:u w:val="single"/>
                                </w:rPr>
                                <w:t>Mail Completed Form To:</w:t>
                              </w:r>
                              <w:r w:rsidR="0082581F" w:rsidRPr="008C1C80">
                                <w:rPr>
                                  <w:b/>
                                  <w:bCs/>
                                  <w:color w:val="FFFFFF"/>
                                  <w:sz w:val="16"/>
                                  <w:szCs w:val="16"/>
                                  <w:u w:val="single"/>
                                </w:rPr>
                                <w:t xml:space="preserve"> </w:t>
                              </w:r>
                              <w:r w:rsidR="00542E57">
                                <w:rPr>
                                  <w:b/>
                                  <w:bCs/>
                                  <w:color w:val="FFFFFF"/>
                                  <w:sz w:val="16"/>
                                  <w:szCs w:val="16"/>
                                  <w:u w:val="single"/>
                                </w:rPr>
                                <w:t>Gackle-Streeter School 300 2</w:t>
                              </w:r>
                              <w:r w:rsidR="00542E57" w:rsidRPr="00542E57">
                                <w:rPr>
                                  <w:b/>
                                  <w:bCs/>
                                  <w:color w:val="FFFFFF"/>
                                  <w:sz w:val="16"/>
                                  <w:szCs w:val="16"/>
                                  <w:u w:val="single"/>
                                  <w:vertAlign w:val="superscript"/>
                                </w:rPr>
                                <w:t>nd</w:t>
                              </w:r>
                              <w:r w:rsidR="00542E57">
                                <w:rPr>
                                  <w:b/>
                                  <w:bCs/>
                                  <w:color w:val="FFFFFF"/>
                                  <w:sz w:val="16"/>
                                  <w:szCs w:val="16"/>
                                  <w:u w:val="single"/>
                                </w:rPr>
                                <w:t xml:space="preserve"> Ave E, Gackle, ND </w:t>
                              </w:r>
                              <w:r w:rsidR="00542E57">
                                <w:rPr>
                                  <w:b/>
                                  <w:bCs/>
                                  <w:color w:val="FFFFFF"/>
                                  <w:sz w:val="16"/>
                                  <w:szCs w:val="16"/>
                                  <w:u w:val="single"/>
                                </w:rPr>
                                <w:t>58442</w:t>
                              </w:r>
                              <w:bookmarkStart w:id="0" w:name="_GoBack"/>
                              <w:bookmarkEnd w:id="0"/>
                            </w:p>
                          </w:txbxContent>
                        </wps:txbx>
                        <wps:bodyPr rot="0" vert="horz" wrap="square" lIns="0" tIns="0" rIns="0" bIns="0" anchor="t" anchorCtr="0" upright="1">
                          <a:noAutofit/>
                        </wps:bodyPr>
                      </wps:wsp>
                    </wpg:wgp>
                  </a:graphicData>
                </a:graphic>
              </wp:inline>
            </w:drawing>
          </mc:Choice>
          <mc:Fallback>
            <w:pict>
              <v:group w14:anchorId="3C0A75CE"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">
                <v:shape id="Freeform 495" o:spid="_x0000_s1060" style="position:absolute;left:973;width:14147;height:414;visibility:visible;mso-wrap-style:square;v-text-anchor:top" coordsize="14147,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&#13;&#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&#13;&#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" filled="f" stroked="f">
                  <v:path arrowok="t"/>
                  <v:textbox inset="0,0,0,0">
                    <w:txbxContent>
                      <w:p w14:paraId="213DFFCE" w14:textId="1CB2BF5E"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8C1C80">
                          <w:rPr>
                            <w:b/>
                            <w:bCs/>
                            <w:color w:val="FFFFFF"/>
                            <w:sz w:val="16"/>
                            <w:szCs w:val="16"/>
                            <w:u w:val="single"/>
                          </w:rPr>
                          <w:t>Mail Completed Form To:</w:t>
                        </w:r>
                        <w:r w:rsidR="0082581F" w:rsidRPr="008C1C80">
                          <w:rPr>
                            <w:b/>
                            <w:bCs/>
                            <w:color w:val="FFFFFF"/>
                            <w:sz w:val="16"/>
                            <w:szCs w:val="16"/>
                            <w:u w:val="single"/>
                          </w:rPr>
                          <w:t xml:space="preserve"> </w:t>
                        </w:r>
                        <w:r w:rsidR="00542E57">
                          <w:rPr>
                            <w:b/>
                            <w:bCs/>
                            <w:color w:val="FFFFFF"/>
                            <w:sz w:val="16"/>
                            <w:szCs w:val="16"/>
                            <w:u w:val="single"/>
                          </w:rPr>
                          <w:t>Gackle-Streeter School 300 2</w:t>
                        </w:r>
                        <w:r w:rsidR="00542E57" w:rsidRPr="00542E57">
                          <w:rPr>
                            <w:b/>
                            <w:bCs/>
                            <w:color w:val="FFFFFF"/>
                            <w:sz w:val="16"/>
                            <w:szCs w:val="16"/>
                            <w:u w:val="single"/>
                            <w:vertAlign w:val="superscript"/>
                          </w:rPr>
                          <w:t>nd</w:t>
                        </w:r>
                        <w:r w:rsidR="00542E57">
                          <w:rPr>
                            <w:b/>
                            <w:bCs/>
                            <w:color w:val="FFFFFF"/>
                            <w:sz w:val="16"/>
                            <w:szCs w:val="16"/>
                            <w:u w:val="single"/>
                          </w:rPr>
                          <w:t xml:space="preserve"> Ave E, Gackle, ND </w:t>
                        </w:r>
                        <w:r w:rsidR="00542E57">
                          <w:rPr>
                            <w:b/>
                            <w:bCs/>
                            <w:color w:val="FFFFFF"/>
                            <w:sz w:val="16"/>
                            <w:szCs w:val="16"/>
                            <w:u w:val="single"/>
                          </w:rPr>
                          <w:t>58442</w:t>
                        </w:r>
                        <w:bookmarkStart w:id="1" w:name="_GoBack"/>
                        <w:bookmarkEnd w:id="1"/>
                      </w:p>
                    </w:txbxContent>
                  </v:textbox>
                </v:shape>
                <w10:anchorlock/>
              </v:group>
            </w:pict>
          </mc:Fallback>
        </mc:AlternateContent>
      </w:r>
    </w:p>
    <w:p w14:paraId="55C665A4"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37361AAC" w14:textId="77777777" w:rsidR="006A6658" w:rsidRPr="00441E1F" w:rsidRDefault="006A6658">
      <w:pPr>
        <w:pStyle w:val="BodyText"/>
        <w:kinsoku w:val="0"/>
        <w:overflowPunct w:val="0"/>
        <w:spacing w:before="3"/>
        <w:ind w:left="0"/>
        <w:rPr>
          <w:sz w:val="5"/>
          <w:szCs w:val="9"/>
        </w:rPr>
      </w:pPr>
    </w:p>
    <w:p w14:paraId="31AA0703" w14:textId="77777777" w:rsidR="006A6658" w:rsidRDefault="00542E57">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E263C93" wp14:editId="3BEE9A5C">
                <wp:extent cx="3107690" cy="203200"/>
                <wp:effectExtent l="0" t="0" r="3810" b="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384D25" id="Group 498" o:spid="_x0000_s1026" style="width:244.7pt;height:16pt;mso-position-horizontal-relative:char;mso-position-vertical-relative:line" coordsize="489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">
                <v:shape id="Freeform 499" o:spid="_x0000_s1027" style="position:absolute;left:2;top:2;width:4889;height:315;visibility:visible;mso-wrap-style:square;v-text-anchor:top" coordsize="4889,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&#13;&#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4BA495C9" wp14:editId="04131C1C">
                <wp:extent cx="1423035" cy="203200"/>
                <wp:effectExtent l="0" t="0" r="0" b="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31AAD3" id="Group 500" o:spid="_x0000_s1026" style="width:112.05pt;height:16pt;mso-position-horizontal-relative:char;mso-position-vertical-relative:line" coordsize="2241,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">
                <v:shape id="Freeform 501" o:spid="_x0000_s1027" style="position:absolute;left:2;top:2;width:2236;height:315;visibility:visible;mso-wrap-style:square;v-text-anchor:top" coordsize="2236,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&#13;&#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6C2A1AB6" wp14:editId="264FAF54">
                <wp:extent cx="497205" cy="203200"/>
                <wp:effectExtent l="0" t="0" r="0" b="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A65348" id="Group 502" o:spid="_x0000_s1026" style="width:39.15pt;height:16pt;mso-position-horizontal-relative:char;mso-position-vertical-relative:line" coordsize="783,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">
                <v:shape id="Freeform 503" o:spid="_x0000_s1027" style="position:absolute;left:2;top:2;width:778;height:315;visibility:visible;mso-wrap-style:square;v-text-anchor:top" coordsize="778,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&#13;&#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5A06030E" wp14:editId="33B00C40">
                <wp:extent cx="807720" cy="203200"/>
                <wp:effectExtent l="0" t="0" r="0" b="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390A6E" id="Group 504" o:spid="_x0000_s1026" style="width:63.6pt;height:16pt;mso-position-horizontal-relative:char;mso-position-vertical-relative:line" coordsize="127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">
                <v:shape id="Freeform 505" o:spid="_x0000_s1027" style="position:absolute;left:2;top:2;width:1267;height:315;visibility:visible;mso-wrap-style:square;v-text-anchor:top" coordsize="1267,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&#13;&#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03D2B6C4" wp14:editId="45BA2391">
                <wp:extent cx="2931795" cy="203200"/>
                <wp:effectExtent l="0" t="0" r="1905" b="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30DF52" id="Group 506" o:spid="_x0000_s1026" style="width:230.85pt;height:16pt;mso-position-horizontal-relative:char;mso-position-vertical-relative:line" coordsize="461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">
                <v:shape id="Freeform 507" o:spid="_x0000_s1027" style="position:absolute;left:2;top:2;width:4612;height:315;visibility:visible;mso-wrap-style:square;v-text-anchor:top" coordsize="4612,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" path="m,314r4611,l4611,,,,,314xe" filled="f" strokecolor="#808285" strokeweight=".25pt">
                  <v:path arrowok="t" o:connecttype="custom" o:connectlocs="0,314;4611,314;4611,0;0,0;0,314" o:connectangles="0,0,0,0,0"/>
                </v:shape>
                <w10:anchorlock/>
              </v:group>
            </w:pict>
          </mc:Fallback>
        </mc:AlternateContent>
      </w:r>
    </w:p>
    <w:p w14:paraId="62DBBF5A" w14:textId="77777777" w:rsidR="006A6658" w:rsidRDefault="00E97849">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 xml:space="preserve">Street / Mailing </w:t>
      </w:r>
      <w:r w:rsidR="006A6658">
        <w:rPr>
          <w:color w:val="231F20"/>
          <w:position w:val="1"/>
        </w:rPr>
        <w:t>Address (if available)</w:t>
      </w:r>
      <w:r w:rsidR="006A6658">
        <w:rPr>
          <w:color w:val="231F20"/>
          <w:position w:val="1"/>
        </w:rPr>
        <w:tab/>
      </w:r>
      <w:r w:rsidR="006A6658">
        <w:rPr>
          <w:color w:val="231F20"/>
        </w:rPr>
        <w:t>Apt #</w:t>
      </w:r>
      <w:r w:rsidR="006A6658">
        <w:rPr>
          <w:color w:val="231F20"/>
        </w:rPr>
        <w:tab/>
      </w:r>
      <w:r w:rsidR="006A6658">
        <w:rPr>
          <w:color w:val="231F20"/>
          <w:w w:val="95"/>
          <w:position w:val="1"/>
        </w:rPr>
        <w:t>City</w:t>
      </w:r>
      <w:r w:rsidR="006A6658">
        <w:rPr>
          <w:color w:val="231F20"/>
          <w:w w:val="95"/>
          <w:position w:val="1"/>
        </w:rPr>
        <w:tab/>
      </w:r>
      <w:r w:rsidR="006A6658">
        <w:rPr>
          <w:color w:val="231F20"/>
          <w:position w:val="1"/>
        </w:rPr>
        <w:t>State</w:t>
      </w:r>
      <w:r w:rsidR="006A6658">
        <w:rPr>
          <w:color w:val="231F20"/>
          <w:position w:val="1"/>
        </w:rPr>
        <w:tab/>
        <w:t>Zip</w:t>
      </w:r>
      <w:r w:rsidR="006A6658">
        <w:rPr>
          <w:color w:val="231F20"/>
          <w:position w:val="1"/>
        </w:rPr>
        <w:tab/>
        <w:t>Daytime Phone and Email (optional)</w:t>
      </w:r>
    </w:p>
    <w:p w14:paraId="2348C18E" w14:textId="77777777" w:rsidR="006A6658" w:rsidRPr="00441E1F" w:rsidRDefault="006A6658">
      <w:pPr>
        <w:pStyle w:val="BodyText"/>
        <w:kinsoku w:val="0"/>
        <w:overflowPunct w:val="0"/>
        <w:spacing w:before="3"/>
        <w:ind w:left="0"/>
        <w:rPr>
          <w:sz w:val="4"/>
          <w:szCs w:val="8"/>
        </w:rPr>
      </w:pPr>
    </w:p>
    <w:p w14:paraId="3936209B" w14:textId="77777777" w:rsidR="006A6658" w:rsidRDefault="00542E57">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0F34B85" wp14:editId="60A4D8A0">
                <wp:extent cx="3107690" cy="205740"/>
                <wp:effectExtent l="0" t="0" r="3810" b="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813245" id="Group 508" o:spid="_x0000_s1026" style="width:244.7pt;height:16.2pt;mso-position-horizontal-relative:char;mso-position-vertical-relative:line" coordsize="4894,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">
                <v:shape id="Freeform 509" o:spid="_x0000_s1027" style="position:absolute;left:2;top:2;width:4889;height:319;visibility:visible;mso-wrap-style:square;v-text-anchor:top" coordsize="4889,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&#13;&#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2F174B84" wp14:editId="2BB8D52E">
                <wp:extent cx="3107690" cy="205740"/>
                <wp:effectExtent l="0" t="0" r="3810" b="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FD78E3" id="Group 510" o:spid="_x0000_s1026" style="width:244.7pt;height:16.2pt;mso-position-horizontal-relative:char;mso-position-vertical-relative:line" coordsize="4894,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">
                <v:shape id="Freeform 511" o:spid="_x0000_s1027" style="position:absolute;left:2;top:2;width:4889;height:319;visibility:visible;mso-wrap-style:square;v-text-anchor:top" coordsize="4889,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&#13;&#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6CD71176" wp14:editId="11C5CE36">
                <wp:extent cx="2931795" cy="205740"/>
                <wp:effectExtent l="0" t="0" r="1905" b="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731040" id="Group 512" o:spid="_x0000_s1026" style="width:230.85pt;height:16.2pt;mso-position-horizontal-relative:char;mso-position-vertical-relative:line" coordsize="4617,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">
                <v:shape id="Freeform 513" o:spid="_x0000_s1027" style="position:absolute;left:2;top:2;width:4612;height:319;visibility:visible;mso-wrap-style:square;v-text-anchor:top" coordsize="4612,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" path="m,318r4611,l4611,,,,,318xe" filled="f" strokecolor="#808285" strokeweight=".25pt">
                  <v:path arrowok="t" o:connecttype="custom" o:connectlocs="0,318;4611,318;4611,0;0,0;0,318" o:connectangles="0,0,0,0,0"/>
                </v:shape>
                <w10:anchorlock/>
              </v:group>
            </w:pict>
          </mc:Fallback>
        </mc:AlternateContent>
      </w:r>
    </w:p>
    <w:p w14:paraId="6C8DA0BD"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t>Today’s date</w:t>
      </w:r>
    </w:p>
    <w:p w14:paraId="105C68FA"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4433EB1A" w14:textId="77777777" w:rsidR="006A6658" w:rsidRDefault="006A6658">
      <w:pPr>
        <w:pStyle w:val="BodyText"/>
        <w:kinsoku w:val="0"/>
        <w:overflowPunct w:val="0"/>
        <w:spacing w:before="4"/>
        <w:ind w:left="0"/>
        <w:rPr>
          <w:sz w:val="6"/>
          <w:szCs w:val="6"/>
        </w:rPr>
      </w:pPr>
    </w:p>
    <w:p w14:paraId="16CF2BB3" w14:textId="77777777" w:rsidR="006A6658" w:rsidRDefault="00542E57">
      <w:pPr>
        <w:pStyle w:val="BodyText"/>
        <w:kinsoku w:val="0"/>
        <w:overflowPunct w:val="0"/>
        <w:spacing w:before="0" w:line="200" w:lineRule="atLeast"/>
        <w:ind w:left="105"/>
        <w:rPr>
          <w:sz w:val="20"/>
          <w:szCs w:val="20"/>
        </w:rPr>
      </w:pPr>
      <w:r>
        <w:rPr>
          <w:noProof/>
        </w:rPr>
        <mc:AlternateContent>
          <mc:Choice Requires="wpg">
            <w:drawing>
              <wp:inline distT="0" distB="0" distL="0" distR="0" wp14:anchorId="6C84A849" wp14:editId="3838DAFA">
                <wp:extent cx="9140825" cy="262890"/>
                <wp:effectExtent l="0" t="0" r="0" b="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95A74"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6C84A849" id="Group 514" o:spid="_x0000_s1063" alt="Instructions. Sources of Income" style="width:719.75pt;height:20.7pt;mso-position-horizontal-relative:char;mso-position-vertical-relative:line" coordsize="14395,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">
                <v:shape id="Freeform 515" o:spid="_x0000_s1064" style="position:absolute;left:1558;width:12837;height:414;visibility:visible;mso-wrap-style:square;v-text-anchor:top" coordsize="12837,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&#13;&#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&#13;&#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oTOxwAAAOE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2IEf0Z5Azn/BQAA//8DAFBLAQItABQABgAIAAAAIQDb4fbL7gAAAIUBAAATAAAAAAAA&#13;&#10;AAAAAAAAAAAAAABbQ29udGVudF9UeXBlc10ueG1sUEsBAi0AFAAGAAgAAAAhAFr0LFu/AAAAFQEA&#13;&#10;AAsAAAAAAAAAAAAAAAAAHwEAAF9yZWxzLy5yZWxzUEsBAi0AFAAGAAgAAAAhAIYmhM7HAAAA4QAA&#13;&#10;AA8AAAAAAAAAAAAAAAAABwIAAGRycy9kb3ducmV2LnhtbFBLBQYAAAAAAwADALcAAAD7AgAAAAA=&#13;&#10;" filled="f" stroked="f">
                  <v:path arrowok="t"/>
                  <v:textbox inset="0,0,0,0">
                    <w:txbxContent>
                      <w:p w14:paraId="16295A74"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24CC310B" w14:textId="77777777" w:rsidR="006A6658" w:rsidRDefault="006A6658">
      <w:pPr>
        <w:pStyle w:val="BodyText"/>
        <w:kinsoku w:val="0"/>
        <w:overflowPunct w:val="0"/>
        <w:spacing w:before="9"/>
        <w:ind w:left="0"/>
        <w:rPr>
          <w:sz w:val="9"/>
          <w:szCs w:val="9"/>
        </w:rPr>
      </w:pPr>
    </w:p>
    <w:p w14:paraId="4882439E" w14:textId="77777777" w:rsidR="006A6658" w:rsidRDefault="00542E57">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7835765E" wp14:editId="360AF447">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348A10A"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044CD9B5"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2A09894A"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6456BD85"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6EB17CB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597A572E"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4AE4A071"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3FEBF09C"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0E773731"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456F56A1"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5B5B2CF0"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53D7D3D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9E6EB73"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4AE3566C"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0B7F0BFD"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0E8D10FF"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54D1B0F8"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22E8485C"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23FB9FFC"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07354D6F"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442CAB4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7835765E"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" filled="f" stroked="f">
                <v:path arrowok="t"/>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348A10A"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044CD9B5"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2A09894A"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6456BD85"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6EB17CB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597A572E"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4AE4A071"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3FEBF09C"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0E773731"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456F56A1"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5B5B2CF0"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53D7D3D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9E6EB73"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4AE3566C"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0B7F0BFD"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0E8D10FF"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54D1B0F8"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22E8485C"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23FB9FFC"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07354D6F"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442CAB4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s">
            <w:drawing>
              <wp:inline distT="0" distB="0" distL="0" distR="0" wp14:anchorId="5D4A12A5" wp14:editId="7DBA2F63">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55C8C55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759AFC2A"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6CE5A82A"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2470674"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49CF48F0"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302DECE4"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2204A855"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41713C15"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301ACFF7" w14:textId="77777777" w:rsidR="00DF2AC6" w:rsidRPr="00043DF8" w:rsidRDefault="00DF2AC6" w:rsidP="007A4EAD">
                                  <w:pPr>
                                    <w:pStyle w:val="BodyText"/>
                                    <w:numPr>
                                      <w:ilvl w:val="0"/>
                                      <w:numId w:val="4"/>
                                    </w:numPr>
                                    <w:tabs>
                                      <w:tab w:val="left" w:pos="208"/>
                                    </w:tabs>
                                    <w:kinsoku w:val="0"/>
                                    <w:overflowPunct w:val="0"/>
                                    <w:spacing w:before="7" w:line="246" w:lineRule="auto"/>
                                    <w:ind w:left="0" w:right="526" w:firstLine="0"/>
                                    <w:rPr>
                                      <w:sz w:val="18"/>
                                      <w:szCs w:val="18"/>
                                    </w:rPr>
                                  </w:pPr>
                                  <w:r w:rsidRPr="00043DF8">
                                    <w:rPr>
                                      <w:sz w:val="16"/>
                                      <w:szCs w:val="16"/>
                                    </w:rPr>
                                    <w:t>Net income from self- employment (farm or business</w:t>
                                  </w:r>
                                  <w:r w:rsidR="00043DF8" w:rsidRPr="00043DF8">
                                    <w:rPr>
                                      <w:sz w:val="16"/>
                                      <w:szCs w:val="16"/>
                                    </w:rPr>
                                    <w:t xml:space="preserve"> use the sum of tax lines 12, 13, 14, 17 and 18</w:t>
                                  </w:r>
                                  <w:r w:rsidRPr="00043DF8">
                                    <w:rPr>
                                      <w:sz w:val="16"/>
                                      <w:szCs w:val="16"/>
                                    </w:rPr>
                                    <w:t>)</w:t>
                                  </w:r>
                                </w:p>
                                <w:p w14:paraId="0FA90482" w14:textId="77777777" w:rsidR="00DF2AC6" w:rsidRPr="005B4C3E" w:rsidRDefault="00DF2AC6" w:rsidP="00043DF8">
                                  <w:pPr>
                                    <w:pStyle w:val="BodyText"/>
                                    <w:kinsoku w:val="0"/>
                                    <w:overflowPunct w:val="0"/>
                                    <w:spacing w:before="0"/>
                                    <w:ind w:left="63"/>
                                    <w:rPr>
                                      <w:sz w:val="17"/>
                                      <w:szCs w:val="17"/>
                                    </w:rPr>
                                  </w:pPr>
                                  <w:r w:rsidRPr="005B4C3E">
                                    <w:rPr>
                                      <w:sz w:val="16"/>
                                      <w:szCs w:val="16"/>
                                    </w:rPr>
                                    <w:t>If you are in the U.S. Military:</w:t>
                                  </w:r>
                                </w:p>
                                <w:p w14:paraId="621EB788"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4F73C11C"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26C42DCF"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4F1E217C"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51F7703B"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C996DA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450FD6C3"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0BAEDACC"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4E0C836C"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511AB2BB"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08478A60"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3B944191"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41A43676"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53CA1E17"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0BF12E4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3E8A0090"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4F445DD1"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0CCFFC09"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27BA8E29"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5D4A12A5"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" filled="f" stroked="f">
                <v:path arrowok="t"/>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55C8C55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759AFC2A"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6CE5A82A"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2470674"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49CF48F0"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302DECE4"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2204A855"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41713C15"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301ACFF7" w14:textId="77777777" w:rsidR="00DF2AC6" w:rsidRPr="00043DF8" w:rsidRDefault="00DF2AC6" w:rsidP="007A4EAD">
                            <w:pPr>
                              <w:pStyle w:val="BodyText"/>
                              <w:numPr>
                                <w:ilvl w:val="0"/>
                                <w:numId w:val="4"/>
                              </w:numPr>
                              <w:tabs>
                                <w:tab w:val="left" w:pos="208"/>
                              </w:tabs>
                              <w:kinsoku w:val="0"/>
                              <w:overflowPunct w:val="0"/>
                              <w:spacing w:before="7" w:line="246" w:lineRule="auto"/>
                              <w:ind w:left="0" w:right="526" w:firstLine="0"/>
                              <w:rPr>
                                <w:sz w:val="18"/>
                                <w:szCs w:val="18"/>
                              </w:rPr>
                            </w:pPr>
                            <w:r w:rsidRPr="00043DF8">
                              <w:rPr>
                                <w:sz w:val="16"/>
                                <w:szCs w:val="16"/>
                              </w:rPr>
                              <w:t>Net income from self- employment (farm or business</w:t>
                            </w:r>
                            <w:r w:rsidR="00043DF8" w:rsidRPr="00043DF8">
                              <w:rPr>
                                <w:sz w:val="16"/>
                                <w:szCs w:val="16"/>
                              </w:rPr>
                              <w:t xml:space="preserve"> use the sum of tax lines 12, 13, 14, 17 and 18</w:t>
                            </w:r>
                            <w:r w:rsidRPr="00043DF8">
                              <w:rPr>
                                <w:sz w:val="16"/>
                                <w:szCs w:val="16"/>
                              </w:rPr>
                              <w:t>)</w:t>
                            </w:r>
                          </w:p>
                          <w:p w14:paraId="0FA90482" w14:textId="77777777" w:rsidR="00DF2AC6" w:rsidRPr="005B4C3E" w:rsidRDefault="00DF2AC6" w:rsidP="00043DF8">
                            <w:pPr>
                              <w:pStyle w:val="BodyText"/>
                              <w:kinsoku w:val="0"/>
                              <w:overflowPunct w:val="0"/>
                              <w:spacing w:before="0"/>
                              <w:ind w:left="63"/>
                              <w:rPr>
                                <w:sz w:val="17"/>
                                <w:szCs w:val="17"/>
                              </w:rPr>
                            </w:pPr>
                            <w:r w:rsidRPr="005B4C3E">
                              <w:rPr>
                                <w:sz w:val="16"/>
                                <w:szCs w:val="16"/>
                              </w:rPr>
                              <w:t>If you are in the U.S. Military:</w:t>
                            </w:r>
                          </w:p>
                          <w:p w14:paraId="621EB788"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4F73C11C"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26C42DCF"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4F1E217C"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51F7703B"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C996DA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450FD6C3"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0BAEDACC"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4E0C836C"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511AB2BB"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08478A60"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3B944191"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41A43676"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53CA1E17"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0BF12E4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3E8A0090"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4F445DD1"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0CCFFC09"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27BA8E29"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4868EF52" w14:textId="77777777" w:rsidR="006A6658" w:rsidRDefault="006A6658">
      <w:pPr>
        <w:pStyle w:val="BodyText"/>
        <w:kinsoku w:val="0"/>
        <w:overflowPunct w:val="0"/>
        <w:spacing w:before="7"/>
        <w:ind w:left="0"/>
        <w:rPr>
          <w:sz w:val="10"/>
          <w:szCs w:val="10"/>
        </w:rPr>
      </w:pPr>
    </w:p>
    <w:p w14:paraId="7CB1FE58" w14:textId="77777777" w:rsidR="006A6658" w:rsidRDefault="00542E57">
      <w:pPr>
        <w:pStyle w:val="BodyText"/>
        <w:kinsoku w:val="0"/>
        <w:overflowPunct w:val="0"/>
        <w:spacing w:before="0" w:line="200" w:lineRule="atLeast"/>
        <w:ind w:left="225"/>
        <w:rPr>
          <w:sz w:val="20"/>
          <w:szCs w:val="20"/>
        </w:rPr>
      </w:pPr>
      <w:r>
        <w:rPr>
          <w:noProof/>
        </w:rPr>
        <mc:AlternateContent>
          <mc:Choice Requires="wpg">
            <w:drawing>
              <wp:inline distT="0" distB="0" distL="0" distR="0" wp14:anchorId="6AB8D4EF" wp14:editId="4FCDCB49">
                <wp:extent cx="9140825" cy="262890"/>
                <wp:effectExtent l="0" t="0" r="0" b="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7998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6AB8D4EF" id="Group 520" o:spid="_x0000_s1069" alt="Optional. Children's Racial and Ethnic Identities. " style="width:719.75pt;height:20.7pt;mso-position-horizontal-relative:char;mso-position-vertical-relative:line" coordsize="14395,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">
                <v:shape id="Freeform 521" o:spid="_x0000_s1070" style="position:absolute;left:1322;width:13073;height:414;visibility:visible;mso-wrap-style:square;v-text-anchor:top" coordsize="13073,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&#13;&#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&#13;&#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" filled="f" stroked="f">
                  <v:path arrowok="t"/>
                  <v:textbox inset="0,0,0,0">
                    <w:txbxContent>
                      <w:p w14:paraId="1F07998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537762D7" w14:textId="77777777" w:rsidR="006A6658" w:rsidRPr="00043DF8" w:rsidRDefault="006A6658" w:rsidP="00043DF8">
      <w:pPr>
        <w:pStyle w:val="Heading2"/>
        <w:kinsoku w:val="0"/>
        <w:overflowPunct w:val="0"/>
        <w:spacing w:before="130" w:line="255" w:lineRule="auto"/>
        <w:ind w:left="320" w:right="1232"/>
        <w:rPr>
          <w:sz w:val="16"/>
          <w:szCs w:val="16"/>
        </w:rPr>
      </w:pPr>
      <w:r w:rsidRPr="00043DF8">
        <w:rPr>
          <w:color w:val="231F20"/>
          <w:sz w:val="16"/>
          <w:szCs w:val="16"/>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043DF8">
        <w:rPr>
          <w:color w:val="231F20"/>
          <w:sz w:val="16"/>
          <w:szCs w:val="16"/>
        </w:rPr>
        <w:t>reduced price</w:t>
      </w:r>
      <w:proofErr w:type="gramEnd"/>
      <w:r w:rsidRPr="00043DF8">
        <w:rPr>
          <w:color w:val="231F20"/>
          <w:sz w:val="16"/>
          <w:szCs w:val="16"/>
        </w:rPr>
        <w:t xml:space="preserve"> meals.</w:t>
      </w:r>
    </w:p>
    <w:p w14:paraId="2617A919" w14:textId="77777777" w:rsidR="006A6658" w:rsidRPr="00043DF8" w:rsidRDefault="006A6658">
      <w:pPr>
        <w:pStyle w:val="BodyText"/>
        <w:kinsoku w:val="0"/>
        <w:overflowPunct w:val="0"/>
        <w:spacing w:before="11"/>
        <w:ind w:left="0"/>
        <w:rPr>
          <w:sz w:val="16"/>
          <w:szCs w:val="16"/>
        </w:rPr>
        <w:sectPr w:rsidR="006A6658" w:rsidRPr="00043DF8">
          <w:pgSz w:w="15840" w:h="12240" w:orient="landscape"/>
          <w:pgMar w:top="240" w:right="360" w:bottom="0" w:left="580" w:header="720" w:footer="720" w:gutter="0"/>
          <w:cols w:space="720" w:equalWidth="0">
            <w:col w:w="14900"/>
          </w:cols>
          <w:noEndnote/>
        </w:sectPr>
      </w:pPr>
    </w:p>
    <w:p w14:paraId="74BEF97F" w14:textId="77777777" w:rsidR="006A6658" w:rsidRPr="00043DF8" w:rsidRDefault="00542E57">
      <w:pPr>
        <w:pStyle w:val="BodyText"/>
        <w:kinsoku w:val="0"/>
        <w:overflowPunct w:val="0"/>
        <w:spacing w:before="81" w:line="285" w:lineRule="auto"/>
        <w:ind w:left="323" w:hanging="4"/>
        <w:rPr>
          <w:color w:val="000000"/>
          <w:sz w:val="16"/>
          <w:szCs w:val="16"/>
        </w:rPr>
      </w:pPr>
      <w:r>
        <w:rPr>
          <w:noProof/>
        </w:rPr>
        <mc:AlternateContent>
          <mc:Choice Requires="wpg">
            <w:drawing>
              <wp:anchor distT="0" distB="0" distL="114300" distR="114300" simplePos="0" relativeHeight="251657216" behindDoc="1" locked="0" layoutInCell="0" allowOverlap="1" wp14:anchorId="24FC9007" wp14:editId="082E3496">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D0E53" id="Group 524" o:spid="_x0000_s1026" style="position:absolute;margin-left:141.45pt;margin-top:3.7pt;width:20.25pt;height:23.55pt;z-index:-251659264;mso-position-horizontal-relative:page" coordorigin="2829,74" coordsize="405,4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" o:allowincell="f">
                <v:shape id="Freeform 525" o:spid="_x0000_s1027" style="position:absolute;left:2849;top:91;width:173;height:174;visibility:visible;mso-wrap-style:square;v-text-anchor:top" coordsize="173,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&#13;&#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&#13;&#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&#13;&#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&#13;&#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&#13;&#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" path="m,181r181,l181,,,,,181xe" filled="f" strokecolor="#7f7f7f" strokeweight="1pt">
                  <v:path arrowok="t" o:connecttype="custom" o:connectlocs="0,181;181,181;181,0;0,0;0,181" o:connectangles="0,0,0,0,0"/>
                </v:shape>
                <w10:wrap anchorx="page"/>
              </v:group>
            </w:pict>
          </mc:Fallback>
        </mc:AlternateContent>
      </w:r>
      <w:r w:rsidR="006A6658" w:rsidRPr="00043DF8">
        <w:rPr>
          <w:color w:val="231F20"/>
          <w:spacing w:val="-5"/>
          <w:sz w:val="16"/>
          <w:szCs w:val="16"/>
        </w:rPr>
        <w:t>Ethnicity</w:t>
      </w:r>
      <w:r w:rsidR="006A6658" w:rsidRPr="00043DF8">
        <w:rPr>
          <w:color w:val="231F20"/>
          <w:spacing w:val="-10"/>
          <w:sz w:val="16"/>
          <w:szCs w:val="16"/>
        </w:rPr>
        <w:t xml:space="preserve"> </w:t>
      </w:r>
      <w:r w:rsidR="006A6658" w:rsidRPr="00043DF8">
        <w:rPr>
          <w:color w:val="231F20"/>
          <w:spacing w:val="-5"/>
          <w:sz w:val="16"/>
          <w:szCs w:val="16"/>
        </w:rPr>
        <w:t>(check</w:t>
      </w:r>
      <w:r w:rsidR="006A6658" w:rsidRPr="00043DF8">
        <w:rPr>
          <w:color w:val="231F20"/>
          <w:spacing w:val="-10"/>
          <w:sz w:val="16"/>
          <w:szCs w:val="16"/>
        </w:rPr>
        <w:t xml:space="preserve"> </w:t>
      </w:r>
      <w:r w:rsidR="006A6658" w:rsidRPr="00043DF8">
        <w:rPr>
          <w:color w:val="231F20"/>
          <w:spacing w:val="-5"/>
          <w:sz w:val="16"/>
          <w:szCs w:val="16"/>
        </w:rPr>
        <w:t>one):</w:t>
      </w:r>
      <w:r w:rsidR="006A6658" w:rsidRPr="00043DF8">
        <w:rPr>
          <w:color w:val="231F20"/>
          <w:spacing w:val="15"/>
          <w:sz w:val="16"/>
          <w:szCs w:val="16"/>
        </w:rPr>
        <w:t xml:space="preserve"> </w:t>
      </w:r>
      <w:r w:rsidR="006A6658" w:rsidRPr="00043DF8">
        <w:rPr>
          <w:color w:val="231F20"/>
          <w:spacing w:val="-4"/>
          <w:sz w:val="16"/>
          <w:szCs w:val="16"/>
        </w:rPr>
        <w:t>Race</w:t>
      </w:r>
      <w:r w:rsidR="006A6658" w:rsidRPr="00043DF8">
        <w:rPr>
          <w:color w:val="231F20"/>
          <w:spacing w:val="-10"/>
          <w:sz w:val="16"/>
          <w:szCs w:val="16"/>
        </w:rPr>
        <w:t xml:space="preserve"> </w:t>
      </w:r>
      <w:r w:rsidR="006A6658" w:rsidRPr="00043DF8">
        <w:rPr>
          <w:color w:val="231F20"/>
          <w:spacing w:val="-5"/>
          <w:sz w:val="16"/>
          <w:szCs w:val="16"/>
        </w:rPr>
        <w:t>(check</w:t>
      </w:r>
      <w:r w:rsidR="006A6658" w:rsidRPr="00043DF8">
        <w:rPr>
          <w:color w:val="231F20"/>
          <w:spacing w:val="-10"/>
          <w:sz w:val="16"/>
          <w:szCs w:val="16"/>
        </w:rPr>
        <w:t xml:space="preserve"> </w:t>
      </w:r>
      <w:r w:rsidR="006A6658" w:rsidRPr="00043DF8">
        <w:rPr>
          <w:color w:val="231F20"/>
          <w:spacing w:val="-4"/>
          <w:sz w:val="16"/>
          <w:szCs w:val="16"/>
        </w:rPr>
        <w:t>one</w:t>
      </w:r>
      <w:r w:rsidR="006A6658" w:rsidRPr="00043DF8">
        <w:rPr>
          <w:color w:val="231F20"/>
          <w:spacing w:val="-10"/>
          <w:sz w:val="16"/>
          <w:szCs w:val="16"/>
        </w:rPr>
        <w:t xml:space="preserve"> </w:t>
      </w:r>
      <w:r w:rsidR="006A6658" w:rsidRPr="00043DF8">
        <w:rPr>
          <w:color w:val="231F20"/>
          <w:spacing w:val="-3"/>
          <w:sz w:val="16"/>
          <w:szCs w:val="16"/>
        </w:rPr>
        <w:t>or</w:t>
      </w:r>
      <w:r w:rsidR="006A6658" w:rsidRPr="00043DF8">
        <w:rPr>
          <w:color w:val="231F20"/>
          <w:spacing w:val="-10"/>
          <w:sz w:val="16"/>
          <w:szCs w:val="16"/>
        </w:rPr>
        <w:t xml:space="preserve"> </w:t>
      </w:r>
      <w:r w:rsidR="006A6658" w:rsidRPr="00043DF8">
        <w:rPr>
          <w:color w:val="231F20"/>
          <w:spacing w:val="-5"/>
          <w:sz w:val="16"/>
          <w:szCs w:val="16"/>
        </w:rPr>
        <w:t>more):</w:t>
      </w:r>
    </w:p>
    <w:p w14:paraId="5D768009" w14:textId="77777777" w:rsidR="006A6658" w:rsidRPr="00043DF8" w:rsidRDefault="00542E57">
      <w:pPr>
        <w:pStyle w:val="BodyText"/>
        <w:tabs>
          <w:tab w:val="left" w:pos="2230"/>
        </w:tabs>
        <w:kinsoku w:val="0"/>
        <w:overflowPunct w:val="0"/>
        <w:spacing w:before="77"/>
        <w:ind w:left="156"/>
        <w:rPr>
          <w:color w:val="000000"/>
          <w:sz w:val="16"/>
          <w:szCs w:val="16"/>
        </w:rPr>
      </w:pPr>
      <w:r>
        <w:rPr>
          <w:noProof/>
        </w:rPr>
        <mc:AlternateContent>
          <mc:Choice Requires="wpg">
            <w:drawing>
              <wp:anchor distT="0" distB="0" distL="114300" distR="114300" simplePos="0" relativeHeight="251658240" behindDoc="1" locked="0" layoutInCell="0" allowOverlap="1" wp14:anchorId="6FA42260" wp14:editId="06C7AC72">
                <wp:simplePos x="0" y="0"/>
                <wp:positionH relativeFrom="page">
                  <wp:posOffset>3041650</wp:posOffset>
                </wp:positionH>
                <wp:positionV relativeFrom="paragraph">
                  <wp:posOffset>-315595</wp:posOffset>
                </wp:positionV>
                <wp:extent cx="128270" cy="128270"/>
                <wp:effectExtent l="0" t="0" r="0" b="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34E15" id="Group 531" o:spid="_x0000_s1026" style="position:absolute;margin-left:239.5pt;margin-top:-24.85pt;width:10.1pt;height:10.1pt;z-index:-251658240;mso-position-horizontal-relative:page" coordorigin="4790,-208" coordsize="202,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" o:allowincell="f">
                <v:shape id="Freeform 532" o:spid="_x0000_s1027" style="position:absolute;left:4807;top:-192;width:173;height:174;visibility:visible;mso-wrap-style:square;v-text-anchor:top" coordsize="173,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&#13;&#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&#13;&#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" path="m,181r181,l181,,,,,181xe" filled="f" strokecolor="#7f7f7f" strokeweight="1pt">
                  <v:path arrowok="t" o:connecttype="custom" o:connectlocs="0,181;181,181;181,0;0,0;0,181" o:connectangles="0,0,0,0,0"/>
                </v:shape>
                <w10:wrap anchorx="page"/>
              </v:group>
            </w:pict>
          </mc:Fallback>
        </mc:AlternateContent>
      </w:r>
      <w:r w:rsidR="006A6658" w:rsidRPr="00043DF8">
        <w:rPr>
          <w:rFonts w:ascii="Times New Roman" w:hAnsi="Times New Roman" w:cs="Times New Roman"/>
          <w:sz w:val="16"/>
          <w:szCs w:val="16"/>
        </w:rPr>
        <w:br w:type="column"/>
      </w:r>
      <w:r w:rsidR="006A6658" w:rsidRPr="00043DF8">
        <w:rPr>
          <w:color w:val="231F20"/>
          <w:sz w:val="16"/>
          <w:szCs w:val="16"/>
        </w:rPr>
        <w:t>Hispanic or Latino</w:t>
      </w:r>
      <w:r w:rsidR="006A6658" w:rsidRPr="00043DF8">
        <w:rPr>
          <w:color w:val="231F20"/>
          <w:sz w:val="16"/>
          <w:szCs w:val="16"/>
        </w:rPr>
        <w:tab/>
        <w:t>Not Hispanic or Latino</w:t>
      </w:r>
    </w:p>
    <w:p w14:paraId="261ABFB3" w14:textId="77777777" w:rsidR="006A6658" w:rsidRPr="00043DF8" w:rsidRDefault="00542E57">
      <w:pPr>
        <w:pStyle w:val="BodyText"/>
        <w:tabs>
          <w:tab w:val="left" w:pos="3690"/>
          <w:tab w:val="left" w:pos="4935"/>
          <w:tab w:val="left" w:pos="7572"/>
          <w:tab w:val="left" w:pos="11351"/>
        </w:tabs>
        <w:kinsoku w:val="0"/>
        <w:overflowPunct w:val="0"/>
        <w:spacing w:before="29"/>
        <w:ind w:left="426"/>
        <w:rPr>
          <w:color w:val="000000"/>
          <w:sz w:val="16"/>
          <w:szCs w:val="16"/>
        </w:rPr>
      </w:pPr>
      <w:r>
        <w:rPr>
          <w:noProof/>
        </w:rPr>
        <mc:AlternateContent>
          <mc:Choice Requires="wpg">
            <w:drawing>
              <wp:anchor distT="0" distB="0" distL="114300" distR="114300" simplePos="0" relativeHeight="251659264" behindDoc="1" locked="0" layoutInCell="0" allowOverlap="1" wp14:anchorId="352F56B9" wp14:editId="741ED1B8">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43BAD" id="Group 535" o:spid="_x0000_s1026" style="position:absolute;margin-left:317.05pt;margin-top:2.95pt;width:10.1pt;height:10.1pt;z-index:-251657216;mso-position-horizontal-relative:page" coordorigin="6341,59" coordsize="202,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" o:allowincell="f">
                <v:shape id="Freeform 536" o:spid="_x0000_s1027" style="position:absolute;left:6353;top:72;width:173;height:174;visibility:visible;mso-wrap-style:square;v-text-anchor:top" coordsize="173,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&#13;&#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&#13;&#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&#13;&#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61312" behindDoc="1" locked="0" layoutInCell="0" allowOverlap="1" wp14:anchorId="5D6069DE" wp14:editId="56CA4463">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6A3B2" id="Group 539" o:spid="_x0000_s1026" style="position:absolute;margin-left:377.15pt;margin-top:2.95pt;width:10.1pt;height:10.1pt;z-index:-251655168;mso-position-horizontal-relative:page" coordorigin="7543,59" coordsize="202,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" o:allowincell="f">
                <v:shape id="Freeform 540" o:spid="_x0000_s1027" style="position:absolute;left:7558;top:72;width:173;height:174;visibility:visible;mso-wrap-style:square;v-text-anchor:top" coordsize="173,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&#13;&#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&#13;&#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&#13;&#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63360" behindDoc="1" locked="0" layoutInCell="0" allowOverlap="1" wp14:anchorId="28AE6288" wp14:editId="4506C9B5">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F921C" id="Group 543" o:spid="_x0000_s1026" style="position:absolute;margin-left:508.3pt;margin-top:2.95pt;width:10.1pt;height:10.1pt;z-index:-251653120;mso-position-horizontal-relative:page" coordorigin="10166,59" coordsize="202,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" o:allowincell="f">
                <v:shape id="Freeform 544" o:spid="_x0000_s1027" style="position:absolute;left:10177;top:72;width:173;height:174;visibility:visible;mso-wrap-style:square;v-text-anchor:top" coordsize="173,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&#13;&#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&#13;&#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&#13;&#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3074F77A" wp14:editId="1246CB2E">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7242A" id="Group 547" o:spid="_x0000_s1026" style="position:absolute;margin-left:699.15pt;margin-top:2.95pt;width:10.1pt;height:10.1pt;z-index:-251651072;mso-position-horizontal-relative:page" coordorigin="13983,59" coordsize="202,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" o:allowincell="f">
                <v:shape id="Freeform 548" o:spid="_x0000_s1027" style="position:absolute;left:13997;top:72;width:173;height:174;visibility:visible;mso-wrap-style:square;v-text-anchor:top" coordsize="173,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&#13;&#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&#13;&#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" path="m,181r181,l181,,,,,181xe" filled="f" strokecolor="#7f7f7f" strokeweight="1pt">
                  <v:path arrowok="t" o:connecttype="custom" o:connectlocs="0,181;181,181;181,0;0,0;0,181" o:connectangles="0,0,0,0,0"/>
                </v:shape>
                <w10:wrap anchorx="page"/>
              </v:group>
            </w:pict>
          </mc:Fallback>
        </mc:AlternateContent>
      </w:r>
      <w:r w:rsidR="006A6658" w:rsidRPr="00043DF8">
        <w:rPr>
          <w:color w:val="231F20"/>
          <w:sz w:val="16"/>
          <w:szCs w:val="16"/>
        </w:rPr>
        <w:t>American Indian or Alaskan Native</w:t>
      </w:r>
      <w:r w:rsidR="006A6658" w:rsidRPr="00043DF8">
        <w:rPr>
          <w:color w:val="231F20"/>
          <w:sz w:val="16"/>
          <w:szCs w:val="16"/>
        </w:rPr>
        <w:tab/>
      </w:r>
      <w:r w:rsidR="006A6658" w:rsidRPr="00043DF8">
        <w:rPr>
          <w:color w:val="231F20"/>
          <w:position w:val="1"/>
          <w:sz w:val="16"/>
          <w:szCs w:val="16"/>
        </w:rPr>
        <w:t>Asian</w:t>
      </w:r>
      <w:r w:rsidR="006A6658" w:rsidRPr="00043DF8">
        <w:rPr>
          <w:color w:val="231F20"/>
          <w:position w:val="1"/>
          <w:sz w:val="16"/>
          <w:szCs w:val="16"/>
        </w:rPr>
        <w:tab/>
      </w:r>
      <w:r w:rsidR="006A6658" w:rsidRPr="00043DF8">
        <w:rPr>
          <w:color w:val="231F20"/>
          <w:sz w:val="16"/>
          <w:szCs w:val="16"/>
        </w:rPr>
        <w:t>Black or African American</w:t>
      </w:r>
      <w:r w:rsidR="006A6658" w:rsidRPr="00043DF8">
        <w:rPr>
          <w:color w:val="231F20"/>
          <w:sz w:val="16"/>
          <w:szCs w:val="16"/>
        </w:rPr>
        <w:tab/>
        <w:t>Native Hawaiian or Other Paciﬁc Islander</w:t>
      </w:r>
      <w:r w:rsidR="006A6658" w:rsidRPr="00043DF8">
        <w:rPr>
          <w:color w:val="231F20"/>
          <w:sz w:val="16"/>
          <w:szCs w:val="16"/>
        </w:rPr>
        <w:tab/>
        <w:t>White</w:t>
      </w:r>
    </w:p>
    <w:p w14:paraId="6B38F51D"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0320577E" w14:textId="77777777" w:rsidR="006A6658" w:rsidRDefault="006A6658">
      <w:pPr>
        <w:pStyle w:val="BodyText"/>
        <w:kinsoku w:val="0"/>
        <w:overflowPunct w:val="0"/>
        <w:spacing w:before="9"/>
        <w:ind w:left="0"/>
        <w:rPr>
          <w:sz w:val="12"/>
          <w:szCs w:val="12"/>
        </w:rPr>
      </w:pPr>
    </w:p>
    <w:p w14:paraId="0AC93D4A" w14:textId="77777777" w:rsidR="006A6658" w:rsidRDefault="00542E57">
      <w:pPr>
        <w:pStyle w:val="BodyText"/>
        <w:kinsoku w:val="0"/>
        <w:overflowPunct w:val="0"/>
        <w:spacing w:before="0" w:line="20" w:lineRule="atLeast"/>
        <w:ind w:left="297"/>
        <w:rPr>
          <w:sz w:val="2"/>
          <w:szCs w:val="2"/>
        </w:rPr>
      </w:pPr>
      <w:r>
        <w:rPr>
          <w:noProof/>
        </w:rPr>
        <mc:AlternateContent>
          <mc:Choice Requires="wpg">
            <w:drawing>
              <wp:inline distT="0" distB="0" distL="0" distR="0" wp14:anchorId="40ED5E9B" wp14:editId="6D53314E">
                <wp:extent cx="8917305" cy="12700"/>
                <wp:effectExtent l="0" t="0" r="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 name="T4" fmla="*/ 0 60000 65536"/>
                              <a:gd name="T5" fmla="*/ 0 60000 65536"/>
                            </a:gdLst>
                            <a:ahLst/>
                            <a:cxnLst>
                              <a:cxn ang="T4">
                                <a:pos x="T0" y="T1"/>
                              </a:cxn>
                              <a:cxn ang="T5">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3799F5" id="Group 551" o:spid="_x0000_s1026" alt="End of section dividing line. " style="width:702.15pt;height:1pt;mso-position-horizontal-relative:char;mso-position-vertical-relative:line" coordsize="140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">
                <v:shape id="Freeform 552" o:spid="_x0000_s1027" style="position:absolute;left:2;top:2;width:14038;height:20;visibility:visible;mso-wrap-style:square;v-text-anchor:top" coordsize="1403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" path="m,l14037,e" filled="f" strokecolor="#808285" strokeweight=".25pt">
                  <v:path arrowok="t" o:connecttype="custom" o:connectlocs="0,0;14037,0" o:connectangles="0,0"/>
                </v:shape>
                <w10:anchorlock/>
              </v:group>
            </w:pict>
          </mc:Fallback>
        </mc:AlternateContent>
      </w:r>
    </w:p>
    <w:p w14:paraId="6541026B"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0A06BF19" w14:textId="77777777"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 xml:space="preserve">requires the information on this application. You do not have to give the information, but if you do not, we cannot approve your child for free or </w:t>
      </w:r>
      <w:proofErr w:type="gramStart"/>
      <w:r>
        <w:rPr>
          <w:color w:val="231F20"/>
        </w:rPr>
        <w:t>reduced price</w:t>
      </w:r>
      <w:proofErr w:type="gramEnd"/>
      <w:r>
        <w:rPr>
          <w:color w:val="231F20"/>
        </w:rPr>
        <w:t xml:space="preserv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FDDCC6B" w14:textId="77777777" w:rsidR="006A6658" w:rsidRDefault="006A6658">
      <w:pPr>
        <w:pStyle w:val="BodyText"/>
        <w:kinsoku w:val="0"/>
        <w:overflowPunct w:val="0"/>
        <w:spacing w:before="4"/>
        <w:ind w:left="0"/>
        <w:rPr>
          <w:sz w:val="15"/>
          <w:szCs w:val="15"/>
        </w:rPr>
      </w:pPr>
    </w:p>
    <w:p w14:paraId="3AF7F06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54CE567D"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0AD8E6A9"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9"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3E158E6D" w14:textId="77777777" w:rsidR="006A6658" w:rsidRDefault="006A6658">
      <w:pPr>
        <w:pStyle w:val="BodyText"/>
        <w:tabs>
          <w:tab w:val="left" w:pos="1039"/>
        </w:tabs>
        <w:kinsoku w:val="0"/>
        <w:overflowPunct w:val="0"/>
        <w:spacing w:before="55"/>
        <w:ind w:left="325"/>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5C05CBCE"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6568805D"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75116A84" w14:textId="77777777" w:rsidR="006A6658" w:rsidRDefault="006A6658">
      <w:pPr>
        <w:pStyle w:val="BodyText"/>
        <w:tabs>
          <w:tab w:val="left" w:pos="977"/>
        </w:tabs>
        <w:kinsoku w:val="0"/>
        <w:overflowPunct w:val="0"/>
        <w:spacing w:before="62"/>
        <w:ind w:left="323"/>
        <w:rPr>
          <w:color w:val="000000"/>
        </w:rPr>
      </w:pPr>
      <w:r>
        <w:rPr>
          <w:color w:val="231F20"/>
        </w:rPr>
        <w:t>fax:</w:t>
      </w:r>
      <w:r>
        <w:rPr>
          <w:color w:val="231F20"/>
        </w:rPr>
        <w:tab/>
        <w:t>(202) 690-7442; or</w:t>
      </w:r>
    </w:p>
    <w:p w14:paraId="38303806" w14:textId="77777777" w:rsidR="006A6658" w:rsidRDefault="006A6658">
      <w:pPr>
        <w:pStyle w:val="BodyText"/>
        <w:tabs>
          <w:tab w:val="left" w:pos="969"/>
        </w:tabs>
        <w:kinsoku w:val="0"/>
        <w:overflowPunct w:val="0"/>
        <w:ind w:left="323"/>
        <w:rPr>
          <w:color w:val="000000"/>
        </w:rPr>
      </w:pPr>
      <w:r>
        <w:rPr>
          <w:color w:val="231F20"/>
          <w:w w:val="95"/>
        </w:rPr>
        <w:t>email:</w:t>
      </w:r>
      <w:r>
        <w:rPr>
          <w:color w:val="231F20"/>
          <w:w w:val="95"/>
        </w:rPr>
        <w:tab/>
      </w:r>
      <w:hyperlink r:id="rId10" w:history="1">
        <w:r>
          <w:rPr>
            <w:color w:val="231F20"/>
          </w:rPr>
          <w:t>program.intake@usda.gov.</w:t>
        </w:r>
      </w:hyperlink>
    </w:p>
    <w:p w14:paraId="2CE21194" w14:textId="77777777" w:rsidR="006A6658" w:rsidRDefault="006A6658">
      <w:pPr>
        <w:pStyle w:val="BodyText"/>
        <w:kinsoku w:val="0"/>
        <w:overflowPunct w:val="0"/>
        <w:ind w:left="323"/>
        <w:rPr>
          <w:color w:val="000000"/>
        </w:rPr>
      </w:pPr>
      <w:r>
        <w:rPr>
          <w:color w:val="231F20"/>
        </w:rPr>
        <w:t>This institution is an equal opportunity provider.</w:t>
      </w:r>
    </w:p>
    <w:p w14:paraId="77C9149B"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78288733" w14:textId="77777777" w:rsidR="006A6658" w:rsidRDefault="006A6658">
      <w:pPr>
        <w:pStyle w:val="BodyText"/>
        <w:kinsoku w:val="0"/>
        <w:overflowPunct w:val="0"/>
        <w:spacing w:before="2"/>
        <w:ind w:left="0"/>
        <w:rPr>
          <w:sz w:val="10"/>
          <w:szCs w:val="10"/>
        </w:rPr>
      </w:pPr>
    </w:p>
    <w:p w14:paraId="45D7AA56" w14:textId="77777777" w:rsidR="006A6658" w:rsidRDefault="00542E57">
      <w:pPr>
        <w:pStyle w:val="BodyText"/>
        <w:kinsoku w:val="0"/>
        <w:overflowPunct w:val="0"/>
        <w:spacing w:before="0" w:line="200" w:lineRule="atLeast"/>
        <w:ind w:left="237"/>
        <w:rPr>
          <w:sz w:val="20"/>
          <w:szCs w:val="20"/>
        </w:rPr>
      </w:pPr>
      <w:r>
        <w:rPr>
          <w:noProof/>
        </w:rPr>
        <mc:AlternateContent>
          <mc:Choice Requires="wpg">
            <w:drawing>
              <wp:inline distT="0" distB="0" distL="0" distR="0" wp14:anchorId="2B9764BD" wp14:editId="6A00739C">
                <wp:extent cx="9220835" cy="262890"/>
                <wp:effectExtent l="0" t="0" r="0" b="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1FE5E"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2B9764BD" id="Group 553" o:spid="_x0000_s1073" alt="Do not fill out. For school use only. " style="width:726.05pt;height:20.7pt;mso-position-horizontal-relative:char;mso-position-vertical-relative:line" coordsize="14521,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">
                <v:shape id="Freeform 554" o:spid="_x0000_s1074" style="position:absolute;left:1425;width:13095;height:414;visibility:visible;mso-wrap-style:square;v-text-anchor:top" coordsize="13095,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&#13;&#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&#13;&#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GiG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zEv4PZTPgFz9AAAA//8DAFBLAQItABQABgAIAAAAIQDb4fbL7gAAAIUBAAATAAAAAAAA&#13;&#10;AAAAAAAAAAAAAABbQ29udGVudF9UeXBlc10ueG1sUEsBAi0AFAAGAAgAAAAhAFr0LFu/AAAAFQEA&#13;&#10;AAsAAAAAAAAAAAAAAAAAHwEAAF9yZWxzLy5yZWxzUEsBAi0AFAAGAAgAAAAhACYsaIbHAAAA4AAA&#13;&#10;AA8AAAAAAAAAAAAAAAAABwIAAGRycy9kb3ducmV2LnhtbFBLBQYAAAAAAwADALcAAAD7AgAAAAA=&#13;&#10;" filled="f" stroked="f">
                  <v:path arrowok="t"/>
                  <v:textbox inset="0,0,0,0">
                    <w:txbxContent>
                      <w:p w14:paraId="5FB1FE5E"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7DAE73FD"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28A4AD71" w14:textId="77777777" w:rsidR="006A6658" w:rsidRPr="00F933C4" w:rsidRDefault="006A6658">
      <w:pPr>
        <w:pStyle w:val="Heading2"/>
        <w:kinsoku w:val="0"/>
        <w:overflowPunct w:val="0"/>
        <w:spacing w:before="94"/>
        <w:ind w:left="287"/>
        <w:rPr>
          <w:color w:val="000000"/>
          <w:sz w:val="16"/>
          <w:szCs w:val="16"/>
        </w:rPr>
      </w:pPr>
      <w:r w:rsidRPr="00F933C4">
        <w:rPr>
          <w:color w:val="231F20"/>
          <w:sz w:val="16"/>
          <w:szCs w:val="16"/>
        </w:rPr>
        <w:t>Annua</w:t>
      </w:r>
      <w:r w:rsidR="00CD3006" w:rsidRPr="00F933C4">
        <w:rPr>
          <w:color w:val="231F20"/>
          <w:sz w:val="16"/>
          <w:szCs w:val="16"/>
        </w:rPr>
        <w:t>l Income Conversion: Weekly x 5</w:t>
      </w:r>
      <w:r w:rsidR="00F933C4" w:rsidRPr="00F933C4">
        <w:rPr>
          <w:color w:val="231F20"/>
          <w:sz w:val="16"/>
          <w:szCs w:val="16"/>
        </w:rPr>
        <w:t>2</w:t>
      </w:r>
      <w:r w:rsidR="00CD3006" w:rsidRPr="00F933C4">
        <w:rPr>
          <w:color w:val="231F20"/>
          <w:sz w:val="16"/>
          <w:szCs w:val="16"/>
        </w:rPr>
        <w:t>;</w:t>
      </w:r>
      <w:r w:rsidRPr="00F933C4">
        <w:rPr>
          <w:color w:val="231F20"/>
          <w:sz w:val="16"/>
          <w:szCs w:val="16"/>
        </w:rPr>
        <w:t xml:space="preserve"> Every 2 Weeks x 26</w:t>
      </w:r>
      <w:r w:rsidR="00CD3006" w:rsidRPr="00F933C4">
        <w:rPr>
          <w:color w:val="231F20"/>
          <w:sz w:val="16"/>
          <w:szCs w:val="16"/>
        </w:rPr>
        <w:t>;</w:t>
      </w:r>
      <w:r w:rsidRPr="00F933C4">
        <w:rPr>
          <w:color w:val="231F20"/>
          <w:sz w:val="16"/>
          <w:szCs w:val="16"/>
        </w:rPr>
        <w:t xml:space="preserve"> Twice a Month x 24</w:t>
      </w:r>
      <w:r w:rsidR="00CD3006" w:rsidRPr="00F933C4">
        <w:rPr>
          <w:color w:val="231F20"/>
          <w:sz w:val="16"/>
          <w:szCs w:val="16"/>
        </w:rPr>
        <w:t>;</w:t>
      </w:r>
      <w:r w:rsidRPr="00F933C4">
        <w:rPr>
          <w:color w:val="231F20"/>
          <w:sz w:val="16"/>
          <w:szCs w:val="16"/>
        </w:rPr>
        <w:t xml:space="preserve"> Monthly x 12</w:t>
      </w:r>
    </w:p>
    <w:p w14:paraId="509E9DB1" w14:textId="77777777" w:rsidR="006A6658" w:rsidRDefault="00542E57">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26496" behindDoc="0" locked="0" layoutInCell="0" allowOverlap="1" wp14:anchorId="2E60166B" wp14:editId="3748CC2E">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345665B4"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02B0318C"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3C697EB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362EBE19"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3A3F957B"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A883CA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718871F2" w14:textId="77777777" w:rsidR="00DF2AC6" w:rsidRPr="005B4C3E" w:rsidRDefault="00DF2AC6"/>
                              </w:tc>
                            </w:tr>
                          </w:tbl>
                          <w:p w14:paraId="778C0106"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166B" id="Text Box 557" o:spid="_x0000_s1077" type="#_x0000_t202" style="position:absolute;left:0;text-align:left;margin-left:198.4pt;margin-top:9.4pt;width:93.55pt;height:31.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" o:allowincell="f" filled="f" stroked="f">
                <v:path arrowok="t"/>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345665B4"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02B0318C"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3C697EB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362EBE19"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3A3F957B"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A883CA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718871F2" w14:textId="77777777" w:rsidR="00DF2AC6" w:rsidRPr="005B4C3E" w:rsidRDefault="00DF2AC6"/>
                        </w:tc>
                      </w:tr>
                    </w:tbl>
                    <w:p w14:paraId="778C0106"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701480BD"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5D9BD303" w14:textId="77777777" w:rsidR="006A6658" w:rsidRDefault="006A6658">
      <w:pPr>
        <w:pStyle w:val="BodyText"/>
        <w:kinsoku w:val="0"/>
        <w:overflowPunct w:val="0"/>
        <w:spacing w:before="91"/>
        <w:ind w:left="287"/>
        <w:rPr>
          <w:color w:val="000000"/>
        </w:rPr>
      </w:pPr>
      <w:r>
        <w:rPr>
          <w:color w:val="231F20"/>
        </w:rPr>
        <w:t>Eligibility:</w:t>
      </w:r>
    </w:p>
    <w:p w14:paraId="3DFAF9C6"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604CF90B" w14:textId="77777777" w:rsidR="006A6658" w:rsidRPr="00A75D2E" w:rsidRDefault="00542E57" w:rsidP="00A75D2E">
      <w:pPr>
        <w:pStyle w:val="Heading2"/>
        <w:rPr>
          <w:b/>
          <w:color w:val="000000"/>
          <w:sz w:val="15"/>
          <w:szCs w:val="15"/>
        </w:rPr>
      </w:pPr>
      <w:r>
        <w:rPr>
          <w:noProof/>
        </w:rPr>
        <mc:AlternateContent>
          <mc:Choice Requires="wpg">
            <w:drawing>
              <wp:anchor distT="0" distB="0" distL="114300" distR="114300" simplePos="0" relativeHeight="251660288" behindDoc="1" locked="0" layoutInCell="0" allowOverlap="1" wp14:anchorId="7ECDDB39" wp14:editId="3A6003BB">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45159C" id="Group 558" o:spid="_x0000_s1026" style="position:absolute;margin-left:205.5pt;margin-top:17.25pt;width:10.5pt;height:10.5pt;z-index:-251656192;mso-position-horizontal-relative:page" coordorigin="4110,345" coordsize="210,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" o:allowincell="f">
                <v:shape id="Freeform 559" o:spid="_x0000_s1027" style="position:absolute;left:4121;top:355;width:189;height:191;visibility:visible;mso-wrap-style:square;v-text-anchor:top" coordsize="189,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&#13;&#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shape id="Freeform 561" o:spid="_x0000_s1029" style="position:absolute;left:4110;top:345;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&#13;&#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&#13;&#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noProof/>
        </w:rPr>
        <mc:AlternateContent>
          <mc:Choice Requires="wpg">
            <w:drawing>
              <wp:anchor distT="0" distB="0" distL="114300" distR="114300" simplePos="0" relativeHeight="251662336" behindDoc="1" locked="0" layoutInCell="0" allowOverlap="1" wp14:anchorId="107BF7AD" wp14:editId="7ED95A0C">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F6E596" id="Group 563" o:spid="_x0000_s1026" style="position:absolute;margin-left:228.7pt;margin-top:17.25pt;width:10.5pt;height:10.5pt;z-index:-251654144;mso-position-horizontal-relative:page" coordorigin="4574,345" coordsize="210,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" o:allowincell="f">
                <v:shape id="Freeform 564" o:spid="_x0000_s1027" style="position:absolute;left:4585;top:355;width:189;height:191;visibility:visible;mso-wrap-style:square;v-text-anchor:top" coordsize="189,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&#13;&#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reeform 566" o:spid="_x0000_s1029" style="position:absolute;left:4574;top:345;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&#13;&#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&#13;&#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noProof/>
        </w:rPr>
        <mc:AlternateContent>
          <mc:Choice Requires="wpg">
            <w:drawing>
              <wp:anchor distT="0" distB="0" distL="114300" distR="114300" simplePos="0" relativeHeight="251664384" behindDoc="1" locked="0" layoutInCell="0" allowOverlap="1" wp14:anchorId="73607305" wp14:editId="56297FF9">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236BC0" id="Group 568" o:spid="_x0000_s1026" style="position:absolute;margin-left:251.85pt;margin-top:17.25pt;width:10.5pt;height:10.5pt;z-index:-251652096;mso-position-horizontal-relative:page" coordorigin="5037,345" coordsize="210,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" o:allowincell="f">
                <v:shape id="Freeform 569" o:spid="_x0000_s1027" style="position:absolute;left:5048;top:355;width:189;height:191;visibility:visible;mso-wrap-style:square;v-text-anchor:top" coordsize="189,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&#13;&#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Freeform 571" o:spid="_x0000_s1029" style="position:absolute;left:5037;top:345;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&#13;&#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&#13;&#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noProof/>
        </w:rPr>
        <mc:AlternateContent>
          <mc:Choice Requires="wps">
            <w:drawing>
              <wp:anchor distT="0" distB="0" distL="114300" distR="114300" simplePos="0" relativeHeight="251666432" behindDoc="1" locked="0" layoutInCell="0" allowOverlap="1" wp14:anchorId="111F68B9" wp14:editId="7D013EF2">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B31EE" id="Freeform 573" o:spid="_x0000_s1026" style="position:absolute;margin-left:42.05pt;margin-top:12.9pt;width:150pt;height:19.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&#13;&#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03FB0C37"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51105F10"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7C1BD4C8" w14:textId="77777777" w:rsidR="006A6658" w:rsidRDefault="00542E57">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7456" behindDoc="1" locked="0" layoutInCell="0" allowOverlap="1" wp14:anchorId="33D8BD88" wp14:editId="1CEBC860">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1D09D" id="Freeform 574" o:spid="_x0000_s1026" style="position:absolute;margin-left:478.2pt;margin-top:4.3pt;width:12.25pt;height:12.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&#13;&#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9504" behindDoc="1" locked="0" layoutInCell="0" allowOverlap="1" wp14:anchorId="1C72C6AC" wp14:editId="7A3C6602">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D0109" id="Group 575" o:spid="_x0000_s1026" style="position:absolute;margin-left:531.85pt;margin-top:5.5pt;width:10.8pt;height:10.85pt;z-index:-251646976;mso-position-horizontal-relative:page" coordorigin="10637,110" coordsize="216,2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" o:allowincell="f">
                <v:shape id="Freeform 576" o:spid="_x0000_s1027" style="position:absolute;left:10652;top:120;width:189;height:191;visibility:visible;mso-wrap-style:square;v-text-anchor:top" coordsize="189,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&#13;&#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578" o:spid="_x0000_s1029" style="position:absolute;left:10641;top:110;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&#13;&#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&#13;&#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&#13;&#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&#13;&#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70528" behindDoc="1" locked="0" layoutInCell="0" allowOverlap="1" wp14:anchorId="7A225D66" wp14:editId="136609DE">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A96AA" id="Group 582" o:spid="_x0000_s1026" style="position:absolute;margin-left:554.3pt;margin-top:5.5pt;width:10.8pt;height:10.85pt;z-index:-251645952;mso-position-horizontal-relative:page" coordorigin="11086,110" coordsize="216,2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" o:allowincell="f">
                <v:shape id="Freeform 583" o:spid="_x0000_s1027" style="position:absolute;left:11099;top:120;width:189;height:191;visibility:visible;mso-wrap-style:square;v-text-anchor:top" coordsize="189,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&#13;&#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585" o:spid="_x0000_s1029" style="position:absolute;left:11088;top:110;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&#13;&#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&#13;&#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&#13;&#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&#13;&#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71552" behindDoc="1" locked="0" layoutInCell="0" allowOverlap="1" wp14:anchorId="4C954E35" wp14:editId="16E628D0">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719F1" id="Group 589" o:spid="_x0000_s1026" style="position:absolute;margin-left:577.8pt;margin-top:5.6pt;width:10.8pt;height:10.75pt;z-index:-251644928;mso-position-horizontal-relative:page" coordorigin="11556,112" coordsize="216,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" o:allowincell="f">
                <v:shape id="Freeform 590" o:spid="_x0000_s1027" style="position:absolute;left:11570;top:123;width:189;height:191;visibility:visible;mso-wrap-style:square;v-text-anchor:top" coordsize="189,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&#13;&#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592" o:spid="_x0000_s1029" style="position:absolute;left:11559;top:113;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&#13;&#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&#13;&#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&#13;&#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&#13;&#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28544" behindDoc="0" locked="0" layoutInCell="0" allowOverlap="1" wp14:anchorId="16B87A13" wp14:editId="3E2FDB75">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67EB4FF7"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761B8DC2"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A1A4E9B"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7E463EFC"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2A1E494B"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4967B1D6" w14:textId="77777777" w:rsidR="00DF2AC6" w:rsidRPr="005B4C3E" w:rsidRDefault="00DF2AC6"/>
                              </w:tc>
                            </w:tr>
                          </w:tbl>
                          <w:p w14:paraId="66EE80F6"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7A13" id="Text Box 596" o:spid="_x0000_s1078" type="#_x0000_t202" style="position:absolute;left:0;text-align:left;margin-left:524.35pt;margin-top:-9.9pt;width:70.8pt;height:31.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" o:allowincell="f" filled="f" stroked="f">
                <v:path arrowok="t"/>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67EB4FF7"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761B8DC2"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A1A4E9B"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7E463EFC"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2A1E494B"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4967B1D6" w14:textId="77777777" w:rsidR="00DF2AC6" w:rsidRPr="005B4C3E" w:rsidRDefault="00DF2AC6"/>
                        </w:tc>
                      </w:tr>
                    </w:tbl>
                    <w:p w14:paraId="66EE80F6"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52BEF30B"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027EC68A" w14:textId="77777777" w:rsidR="006A6658" w:rsidRDefault="006A6658">
      <w:pPr>
        <w:pStyle w:val="BodyText"/>
        <w:kinsoku w:val="0"/>
        <w:overflowPunct w:val="0"/>
        <w:spacing w:before="10"/>
        <w:ind w:left="0"/>
        <w:rPr>
          <w:b/>
          <w:bCs/>
          <w:sz w:val="18"/>
          <w:szCs w:val="18"/>
        </w:rPr>
      </w:pPr>
    </w:p>
    <w:p w14:paraId="549351E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32BB0157"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4B2F23F9"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6A83D83A"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5F0B21EE" w14:textId="77777777" w:rsidR="006A6658" w:rsidRPr="00A75D2E" w:rsidRDefault="00542E57">
      <w:pPr>
        <w:pStyle w:val="BodyText"/>
        <w:kinsoku w:val="0"/>
        <w:overflowPunct w:val="0"/>
        <w:spacing w:before="0"/>
        <w:ind w:left="259"/>
        <w:rPr>
          <w:b/>
          <w:color w:val="000000"/>
          <w:sz w:val="15"/>
          <w:szCs w:val="15"/>
        </w:rPr>
      </w:pPr>
      <w:r>
        <w:rPr>
          <w:noProof/>
        </w:rPr>
        <mc:AlternateContent>
          <mc:Choice Requires="wpg">
            <w:drawing>
              <wp:anchor distT="0" distB="0" distL="114300" distR="114300" simplePos="0" relativeHeight="251672576" behindDoc="1" locked="0" layoutInCell="0" allowOverlap="1" wp14:anchorId="4D02E5F4" wp14:editId="033CA24D">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FA7DF3" id="Group 597" o:spid="_x0000_s1026" style="position:absolute;margin-left:275.05pt;margin-top:-19.7pt;width:10.5pt;height:10.5pt;z-index:-251643904;mso-position-horizontal-relative:page" coordorigin="5501,-394" coordsize="210,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" o:allowincell="f">
                <v:shape id="Freeform 598" o:spid="_x0000_s1027" style="position:absolute;left:5512;top:-383;width:189;height:191;visibility:visible;mso-wrap-style:square;v-text-anchor:top" coordsize="189,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&#13;&#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600" o:spid="_x0000_s1029" style="position:absolute;left:5501;top:-394;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&#13;&#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&#13;&#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noProof/>
        </w:rPr>
        <mc:AlternateContent>
          <mc:Choice Requires="wps">
            <w:drawing>
              <wp:anchor distT="0" distB="0" distL="114300" distR="114300" simplePos="0" relativeHeight="251673600" behindDoc="1" locked="0" layoutInCell="0" allowOverlap="1" wp14:anchorId="482B2396" wp14:editId="3A011380">
                <wp:simplePos x="0" y="0"/>
                <wp:positionH relativeFrom="page">
                  <wp:posOffset>3782695</wp:posOffset>
                </wp:positionH>
                <wp:positionV relativeFrom="paragraph">
                  <wp:posOffset>-294005</wp:posOffset>
                </wp:positionV>
                <wp:extent cx="782320" cy="228600"/>
                <wp:effectExtent l="0" t="0" r="508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3A97" id="Freeform 602" o:spid="_x0000_s1026" style="position:absolute;margin-left:297.85pt;margin-top:-23.15pt;width:61.6pt;height: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&#13;&#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492180C6"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2556198D"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731F0618"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0839B8B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296EF60E"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20E240D1"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22DD6194"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21F52177" w14:textId="77777777" w:rsidR="006A6658" w:rsidRDefault="00542E57">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rPr>
        <mc:AlternateContent>
          <mc:Choice Requires="wpg">
            <w:drawing>
              <wp:inline distT="0" distB="0" distL="0" distR="0" wp14:anchorId="5655F675" wp14:editId="3ADCC1FE">
                <wp:extent cx="2132330" cy="222885"/>
                <wp:effectExtent l="0" t="0" r="1270" b="0"/>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ABC2C2" id="Group 603" o:spid="_x0000_s1026" style="width:167.9pt;height:17.55pt;mso-position-horizontal-relative:char;mso-position-vertical-relative:line" coordsize="3358,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">
                <v:shape id="Freeform 604" o:spid="_x0000_s1027" style="position:absolute;left:2;top:2;width:3353;height:346;visibility:visible;mso-wrap-style:square;v-text-anchor:top" coordsize="3353,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&#13;&#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rPr>
        <mc:AlternateContent>
          <mc:Choice Requires="wpg">
            <w:drawing>
              <wp:inline distT="0" distB="0" distL="0" distR="0" wp14:anchorId="420AFECC" wp14:editId="3ADDA390">
                <wp:extent cx="758190" cy="222885"/>
                <wp:effectExtent l="0" t="0" r="3810" b="0"/>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D0F5F6" id="Group 605" o:spid="_x0000_s1026" style="width:59.7pt;height:17.55pt;mso-position-horizontal-relative:char;mso-position-vertical-relative:line" coordsize="1194,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">
                <v:shape id="Freeform 606" o:spid="_x0000_s1027" style="position:absolute;left:2;top:2;width:1189;height:346;visibility:visible;mso-wrap-style:square;v-text-anchor:top" coordsize="1189,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&#13;&#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rPr>
        <mc:AlternateContent>
          <mc:Choice Requires="wpg">
            <w:drawing>
              <wp:inline distT="0" distB="0" distL="0" distR="0" wp14:anchorId="63D8A1C7" wp14:editId="08C340AA">
                <wp:extent cx="2132330" cy="222885"/>
                <wp:effectExtent l="0" t="0" r="1270" b="0"/>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571D10" id="Group 607" o:spid="_x0000_s1026" style="width:167.9pt;height:17.55pt;mso-position-horizontal-relative:char;mso-position-vertical-relative:line" coordsize="3358,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">
                <v:shape id="Freeform 608" o:spid="_x0000_s1027" style="position:absolute;left:2;top:2;width:3353;height:346;visibility:visible;mso-wrap-style:square;v-text-anchor:top" coordsize="3353,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&#13;&#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rPr>
        <mc:AlternateContent>
          <mc:Choice Requires="wpg">
            <w:drawing>
              <wp:inline distT="0" distB="0" distL="0" distR="0" wp14:anchorId="4594666A" wp14:editId="6929D43C">
                <wp:extent cx="758190" cy="222885"/>
                <wp:effectExtent l="0" t="0" r="3810" b="0"/>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0161BA" id="Group 609" o:spid="_x0000_s1026" style="width:59.7pt;height:17.55pt;mso-position-horizontal-relative:char;mso-position-vertical-relative:line" coordsize="1194,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">
                <v:shape id="Freeform 610" o:spid="_x0000_s1027" style="position:absolute;left:2;top:2;width:1189;height:346;visibility:visible;mso-wrap-style:square;v-text-anchor:top" coordsize="1189,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&#13;&#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rPr>
        <mc:AlternateContent>
          <mc:Choice Requires="wpg">
            <w:drawing>
              <wp:inline distT="0" distB="0" distL="0" distR="0" wp14:anchorId="04BFF8F0" wp14:editId="53BDBB52">
                <wp:extent cx="2132330" cy="222885"/>
                <wp:effectExtent l="0" t="0" r="1270" b="0"/>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4"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0F864A" id="Group 611" o:spid="_x0000_s1026" style="width:167.9pt;height:17.55pt;mso-position-horizontal-relative:char;mso-position-vertical-relative:line" coordsize="3358,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">
                <v:shape id="Freeform 612" o:spid="_x0000_s1027" style="position:absolute;left:2;top:2;width:3353;height:346;visibility:visible;mso-wrap-style:square;v-text-anchor:top" coordsize="3353,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&#13;&#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rPr>
        <mc:AlternateContent>
          <mc:Choice Requires="wpg">
            <w:drawing>
              <wp:inline distT="0" distB="0" distL="0" distR="0" wp14:anchorId="30C8121B" wp14:editId="066B5D12">
                <wp:extent cx="758190" cy="222885"/>
                <wp:effectExtent l="0" t="0" r="3810" b="0"/>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2"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A5F6E1" id="Group 613" o:spid="_x0000_s1026" style="width:59.7pt;height:17.55pt;mso-position-horizontal-relative:char;mso-position-vertical-relative:line" coordsize="1194,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">
                <v:shape id="Freeform 614" o:spid="_x0000_s1027" style="position:absolute;left:2;top:2;width:1189;height:346;visibility:visible;mso-wrap-style:square;v-text-anchor:top" coordsize="1189,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&#13;&#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F0"/>
    <w:rsid w:val="00043DF8"/>
    <w:rsid w:val="000633C0"/>
    <w:rsid w:val="00084695"/>
    <w:rsid w:val="0013319B"/>
    <w:rsid w:val="001B34CB"/>
    <w:rsid w:val="001C4224"/>
    <w:rsid w:val="001D41D4"/>
    <w:rsid w:val="001E0543"/>
    <w:rsid w:val="001E3920"/>
    <w:rsid w:val="0032295A"/>
    <w:rsid w:val="00392C2E"/>
    <w:rsid w:val="003B3091"/>
    <w:rsid w:val="0040530A"/>
    <w:rsid w:val="0042699D"/>
    <w:rsid w:val="00441E1F"/>
    <w:rsid w:val="00450B24"/>
    <w:rsid w:val="00450F89"/>
    <w:rsid w:val="00476E74"/>
    <w:rsid w:val="004B50F0"/>
    <w:rsid w:val="004C607B"/>
    <w:rsid w:val="00542E57"/>
    <w:rsid w:val="005B4C3E"/>
    <w:rsid w:val="005E16B6"/>
    <w:rsid w:val="005F75EB"/>
    <w:rsid w:val="00680AED"/>
    <w:rsid w:val="006A6658"/>
    <w:rsid w:val="006D58B1"/>
    <w:rsid w:val="007A4EAD"/>
    <w:rsid w:val="0082581F"/>
    <w:rsid w:val="00830960"/>
    <w:rsid w:val="008619ED"/>
    <w:rsid w:val="00866BEB"/>
    <w:rsid w:val="00867CE1"/>
    <w:rsid w:val="0088618A"/>
    <w:rsid w:val="008B7118"/>
    <w:rsid w:val="008C1C80"/>
    <w:rsid w:val="00922C0C"/>
    <w:rsid w:val="009338DA"/>
    <w:rsid w:val="009C33CB"/>
    <w:rsid w:val="00A2529D"/>
    <w:rsid w:val="00A73379"/>
    <w:rsid w:val="00A75D2E"/>
    <w:rsid w:val="00B2200D"/>
    <w:rsid w:val="00B54BB9"/>
    <w:rsid w:val="00B81D18"/>
    <w:rsid w:val="00C01E15"/>
    <w:rsid w:val="00C02D5B"/>
    <w:rsid w:val="00C04FAE"/>
    <w:rsid w:val="00C23E37"/>
    <w:rsid w:val="00C41038"/>
    <w:rsid w:val="00CD3006"/>
    <w:rsid w:val="00D54AB3"/>
    <w:rsid w:val="00D81912"/>
    <w:rsid w:val="00DD6582"/>
    <w:rsid w:val="00DF2AC6"/>
    <w:rsid w:val="00E97849"/>
    <w:rsid w:val="00F5655F"/>
    <w:rsid w:val="00F9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E0B15"/>
  <w14:defaultImageDpi w14:val="96"/>
  <w15:docId w15:val="{2144E519-625A-4CA6-99C4-A874BE4E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7CE1"/>
    <w:rPr>
      <w:rFonts w:ascii="Segoe UI" w:hAnsi="Segoe UI" w:cs="Segoe UI"/>
      <w:sz w:val="18"/>
      <w:szCs w:val="18"/>
    </w:rPr>
  </w:style>
  <w:style w:type="character" w:customStyle="1" w:styleId="BalloonTextChar">
    <w:name w:val="Balloon Text Char"/>
    <w:link w:val="BalloonText"/>
    <w:uiPriority w:val="99"/>
    <w:semiHidden/>
    <w:rsid w:val="00867CE1"/>
    <w:rPr>
      <w:rFonts w:ascii="Segoe UI" w:hAnsi="Segoe UI" w:cs="Segoe UI"/>
      <w:sz w:val="18"/>
      <w:szCs w:val="18"/>
    </w:rPr>
  </w:style>
  <w:style w:type="character" w:styleId="Hyperlink">
    <w:name w:val="Hyperlink"/>
    <w:uiPriority w:val="99"/>
    <w:unhideWhenUsed/>
    <w:rsid w:val="00D81912"/>
    <w:rPr>
      <w:color w:val="0000FF"/>
      <w:u w:val="single"/>
    </w:rPr>
  </w:style>
  <w:style w:type="character" w:styleId="FollowedHyperlink">
    <w:name w:val="FollowedHyperlink"/>
    <w:uiPriority w:val="99"/>
    <w:semiHidden/>
    <w:unhideWhenUsed/>
    <w:rsid w:val="00392C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4schoolmeals.dpi.n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2.xml><?xml version="1.0" encoding="utf-8"?>
<ds:datastoreItem xmlns:ds="http://schemas.openxmlformats.org/officeDocument/2006/customXml" ds:itemID="{6F06D23C-D71D-4533-B169-A5893F1482F7}">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D9DC1762-C927-4D87-A969-2B6EB4AC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SP28-2017 Application Word Document</vt:lpstr>
    </vt:vector>
  </TitlesOfParts>
  <Company>FNS User</Company>
  <LinksUpToDate>false</LinksUpToDate>
  <CharactersWithSpaces>6150</CharactersWithSpaces>
  <SharedDoc>false</SharedDoc>
  <HLinks>
    <vt:vector size="18" baseType="variant">
      <vt:variant>
        <vt:i4>5701674</vt:i4>
      </vt:variant>
      <vt:variant>
        <vt:i4>57</vt:i4>
      </vt:variant>
      <vt:variant>
        <vt:i4>0</vt:i4>
      </vt:variant>
      <vt:variant>
        <vt:i4>5</vt:i4>
      </vt:variant>
      <vt:variant>
        <vt:lpwstr>mailto:program.intake@usda.gov</vt:lpwstr>
      </vt:variant>
      <vt:variant>
        <vt:lpwstr/>
      </vt:variant>
      <vt:variant>
        <vt:i4>6619171</vt:i4>
      </vt:variant>
      <vt:variant>
        <vt:i4>54</vt:i4>
      </vt:variant>
      <vt:variant>
        <vt:i4>0</vt:i4>
      </vt:variant>
      <vt:variant>
        <vt:i4>5</vt:i4>
      </vt:variant>
      <vt:variant>
        <vt:lpwstr>http://www.ascr.usda.gov/complaint_%EF%AC%81ling_cust.html</vt:lpwstr>
      </vt:variant>
      <vt:variant>
        <vt:lpwstr/>
      </vt:variant>
      <vt:variant>
        <vt:i4>7209005</vt:i4>
      </vt:variant>
      <vt:variant>
        <vt:i4>0</vt:i4>
      </vt:variant>
      <vt:variant>
        <vt:i4>0</vt:i4>
      </vt:variant>
      <vt:variant>
        <vt:i4>5</vt:i4>
      </vt:variant>
      <vt:variant>
        <vt:lpwstr>https://test.apply4schoolmeals.dpi.nd.gov/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Application Word Document</dc:title>
  <dc:subject/>
  <dc:creator>Kevin Maskornick</dc:creator>
  <cp:keywords/>
  <cp:lastModifiedBy>Sadie   Wulf</cp:lastModifiedBy>
  <cp:revision>2</cp:revision>
  <cp:lastPrinted>2018-10-30T16:08:00Z</cp:lastPrinted>
  <dcterms:created xsi:type="dcterms:W3CDTF">2018-10-30T16:12:00Z</dcterms:created>
  <dcterms:modified xsi:type="dcterms:W3CDTF">2018-10-30T16:12:00Z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