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33A" w:rsidRPr="000A2AE2" w:rsidRDefault="007D133A" w:rsidP="007D133A">
      <w:pPr>
        <w:ind w:right="-15"/>
        <w:rPr>
          <w:rFonts w:eastAsia="Times New Roman"/>
          <w:b/>
          <w:color w:val="auto"/>
          <w:sz w:val="32"/>
          <w:szCs w:val="32"/>
        </w:rPr>
      </w:pPr>
    </w:p>
    <w:p w:rsidR="000A2AE2" w:rsidRDefault="000A2AE2" w:rsidP="000A2AE2">
      <w:pPr>
        <w:ind w:right="-15"/>
        <w:jc w:val="center"/>
        <w:rPr>
          <w:rFonts w:eastAsia="Times New Roman"/>
          <w:b/>
          <w:color w:val="auto"/>
          <w:sz w:val="32"/>
          <w:szCs w:val="32"/>
        </w:rPr>
      </w:pPr>
      <w:bookmarkStart w:id="0" w:name="_Toc142292653"/>
      <w:r w:rsidRPr="000A2AE2">
        <w:rPr>
          <w:rFonts w:eastAsia="Times New Roman"/>
          <w:b/>
          <w:color w:val="auto"/>
          <w:sz w:val="32"/>
          <w:szCs w:val="32"/>
        </w:rPr>
        <w:t>TABLE OF CONTENTS</w:t>
      </w:r>
      <w:bookmarkEnd w:id="0"/>
    </w:p>
    <w:p w:rsidR="008E798B" w:rsidRDefault="008E798B" w:rsidP="000A2AE2">
      <w:pPr>
        <w:ind w:right="-15"/>
        <w:jc w:val="center"/>
        <w:rPr>
          <w:rFonts w:eastAsia="Times New Roman"/>
          <w:b/>
          <w:color w:val="auto"/>
          <w:sz w:val="32"/>
          <w:szCs w:val="32"/>
        </w:rPr>
      </w:pPr>
    </w:p>
    <w:p w:rsidR="008E798B" w:rsidRDefault="008E798B" w:rsidP="000A2AE2">
      <w:pPr>
        <w:ind w:right="-15"/>
        <w:jc w:val="center"/>
        <w:rPr>
          <w:rFonts w:eastAsia="Times New Roman"/>
          <w:b/>
          <w:color w:val="auto"/>
          <w:sz w:val="32"/>
          <w:szCs w:val="32"/>
        </w:rPr>
      </w:pPr>
    </w:p>
    <w:sdt>
      <w:sdtPr>
        <w:rPr>
          <w:rFonts w:ascii="Times New Roman" w:eastAsia="Times" w:hAnsi="Times New Roman" w:cs="Times New Roman"/>
          <w:b w:val="0"/>
          <w:bCs w:val="0"/>
          <w:color w:val="000000"/>
          <w:spacing w:val="-8"/>
          <w:sz w:val="24"/>
          <w:szCs w:val="20"/>
        </w:rPr>
        <w:id w:val="745709321"/>
        <w:docPartObj>
          <w:docPartGallery w:val="Table of Contents"/>
          <w:docPartUnique/>
        </w:docPartObj>
      </w:sdtPr>
      <w:sdtEndPr/>
      <w:sdtContent>
        <w:p w:rsidR="008E798B" w:rsidRDefault="008E798B" w:rsidP="005E2099">
          <w:pPr>
            <w:pStyle w:val="TOCHeading"/>
            <w:tabs>
              <w:tab w:val="left" w:pos="2790"/>
            </w:tabs>
          </w:pPr>
          <w:r w:rsidRPr="00854BC5">
            <w:rPr>
              <w:color w:val="auto"/>
            </w:rPr>
            <w:t>Contents</w:t>
          </w:r>
          <w:r w:rsidR="005E2099">
            <w:rPr>
              <w:color w:val="auto"/>
            </w:rPr>
            <w:tab/>
          </w:r>
        </w:p>
        <w:p w:rsidR="008E798B" w:rsidRDefault="000F2B5A">
          <w:pPr>
            <w:pStyle w:val="TOC1"/>
            <w:rPr>
              <w:rFonts w:asciiTheme="minorHAnsi" w:eastAsiaTheme="minorEastAsia" w:hAnsiTheme="minorHAnsi" w:cstheme="minorBidi"/>
              <w:caps w:val="0"/>
              <w:color w:val="auto"/>
              <w:spacing w:val="0"/>
              <w:sz w:val="22"/>
              <w:szCs w:val="22"/>
            </w:rPr>
          </w:pPr>
          <w:r>
            <w:fldChar w:fldCharType="begin"/>
          </w:r>
          <w:r w:rsidR="008E798B">
            <w:instrText xml:space="preserve"> TOC \o "1-3" \h \z \u </w:instrText>
          </w:r>
          <w:r>
            <w:fldChar w:fldCharType="separate"/>
          </w:r>
          <w:hyperlink w:anchor="_Toc449506092" w:history="1">
            <w:r w:rsidR="008E798B" w:rsidRPr="00735224">
              <w:rPr>
                <w:rStyle w:val="Hyperlink"/>
              </w:rPr>
              <w:t>8.1—CLASSIFIED PERSONNEL SALARY SCHEDULE</w:t>
            </w:r>
            <w:r w:rsidR="008E798B">
              <w:rPr>
                <w:webHidden/>
              </w:rPr>
              <w:tab/>
            </w:r>
            <w:r>
              <w:rPr>
                <w:webHidden/>
              </w:rPr>
              <w:fldChar w:fldCharType="begin"/>
            </w:r>
            <w:r w:rsidR="008E798B">
              <w:rPr>
                <w:webHidden/>
              </w:rPr>
              <w:instrText xml:space="preserve"> PAGEREF _Toc449506092 \h </w:instrText>
            </w:r>
            <w:r>
              <w:rPr>
                <w:webHidden/>
              </w:rPr>
            </w:r>
            <w:r>
              <w:rPr>
                <w:webHidden/>
              </w:rPr>
              <w:fldChar w:fldCharType="separate"/>
            </w:r>
            <w:r w:rsidR="00965EDE">
              <w:rPr>
                <w:webHidden/>
              </w:rPr>
              <w:t>1</w:t>
            </w:r>
            <w:r>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093" w:history="1">
            <w:r w:rsidR="008E798B" w:rsidRPr="00735224">
              <w:rPr>
                <w:rStyle w:val="Hyperlink"/>
              </w:rPr>
              <w:t>8.2—CLASSIFIED PERSONNEL EVALUATIONS</w:t>
            </w:r>
            <w:r w:rsidR="008E798B">
              <w:rPr>
                <w:webHidden/>
              </w:rPr>
              <w:tab/>
            </w:r>
            <w:r w:rsidR="000F2B5A">
              <w:rPr>
                <w:webHidden/>
              </w:rPr>
              <w:fldChar w:fldCharType="begin"/>
            </w:r>
            <w:r w:rsidR="008E798B">
              <w:rPr>
                <w:webHidden/>
              </w:rPr>
              <w:instrText xml:space="preserve"> PAGEREF _Toc449506093 \h </w:instrText>
            </w:r>
            <w:r w:rsidR="000F2B5A">
              <w:rPr>
                <w:webHidden/>
              </w:rPr>
            </w:r>
            <w:r w:rsidR="000F2B5A">
              <w:rPr>
                <w:webHidden/>
              </w:rPr>
              <w:fldChar w:fldCharType="separate"/>
            </w:r>
            <w:r w:rsidR="00965EDE">
              <w:rPr>
                <w:webHidden/>
              </w:rPr>
              <w:t>2</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094" w:history="1">
            <w:r w:rsidR="008E798B" w:rsidRPr="00735224">
              <w:rPr>
                <w:rStyle w:val="Hyperlink"/>
              </w:rPr>
              <w:t>8.3—EVALUATION OF CLASSIFIED PERSONNEL BY RELATIVES</w:t>
            </w:r>
            <w:r w:rsidR="008E798B">
              <w:rPr>
                <w:webHidden/>
              </w:rPr>
              <w:tab/>
            </w:r>
            <w:r w:rsidR="000F2B5A">
              <w:rPr>
                <w:webHidden/>
              </w:rPr>
              <w:fldChar w:fldCharType="begin"/>
            </w:r>
            <w:r w:rsidR="008E798B">
              <w:rPr>
                <w:webHidden/>
              </w:rPr>
              <w:instrText xml:space="preserve"> PAGEREF _Toc449506094 \h </w:instrText>
            </w:r>
            <w:r w:rsidR="000F2B5A">
              <w:rPr>
                <w:webHidden/>
              </w:rPr>
            </w:r>
            <w:r w:rsidR="000F2B5A">
              <w:rPr>
                <w:webHidden/>
              </w:rPr>
              <w:fldChar w:fldCharType="separate"/>
            </w:r>
            <w:r w:rsidR="00965EDE">
              <w:rPr>
                <w:webHidden/>
              </w:rPr>
              <w:t>3</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095" w:history="1">
            <w:r w:rsidR="008E798B" w:rsidRPr="00735224">
              <w:rPr>
                <w:rStyle w:val="Hyperlink"/>
              </w:rPr>
              <w:t>8.4—CLASSIFIED EMPLOYEES DRUG TESTING</w:t>
            </w:r>
            <w:r w:rsidR="008E798B">
              <w:rPr>
                <w:webHidden/>
              </w:rPr>
              <w:tab/>
            </w:r>
            <w:r w:rsidR="000F2B5A">
              <w:rPr>
                <w:webHidden/>
              </w:rPr>
              <w:fldChar w:fldCharType="begin"/>
            </w:r>
            <w:r w:rsidR="008E798B">
              <w:rPr>
                <w:webHidden/>
              </w:rPr>
              <w:instrText xml:space="preserve"> PAGEREF _Toc449506095 \h </w:instrText>
            </w:r>
            <w:r w:rsidR="000F2B5A">
              <w:rPr>
                <w:webHidden/>
              </w:rPr>
            </w:r>
            <w:r w:rsidR="000F2B5A">
              <w:rPr>
                <w:webHidden/>
              </w:rPr>
              <w:fldChar w:fldCharType="separate"/>
            </w:r>
            <w:r w:rsidR="00965EDE">
              <w:rPr>
                <w:webHidden/>
              </w:rPr>
              <w:t>4</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096" w:history="1">
            <w:r w:rsidR="008E798B" w:rsidRPr="00735224">
              <w:rPr>
                <w:rStyle w:val="Hyperlink"/>
              </w:rPr>
              <w:t>8.5—CLASSIFIED EMPLOYEES SICK LEAVE</w:t>
            </w:r>
            <w:r w:rsidR="008E798B">
              <w:rPr>
                <w:webHidden/>
              </w:rPr>
              <w:tab/>
            </w:r>
            <w:r w:rsidR="000F2B5A">
              <w:rPr>
                <w:webHidden/>
              </w:rPr>
              <w:fldChar w:fldCharType="begin"/>
            </w:r>
            <w:r w:rsidR="008E798B">
              <w:rPr>
                <w:webHidden/>
              </w:rPr>
              <w:instrText xml:space="preserve"> PAGEREF _Toc449506096 \h </w:instrText>
            </w:r>
            <w:r w:rsidR="000F2B5A">
              <w:rPr>
                <w:webHidden/>
              </w:rPr>
            </w:r>
            <w:r w:rsidR="000F2B5A">
              <w:rPr>
                <w:webHidden/>
              </w:rPr>
              <w:fldChar w:fldCharType="separate"/>
            </w:r>
            <w:r w:rsidR="00965EDE">
              <w:rPr>
                <w:webHidden/>
              </w:rPr>
              <w:t>8</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097" w:history="1">
            <w:r w:rsidR="008E798B" w:rsidRPr="00735224">
              <w:rPr>
                <w:rStyle w:val="Hyperlink"/>
              </w:rPr>
              <w:t>8.6—SICK LEAVE BANK —CLASSIFIED EMPLOYEES</w:t>
            </w:r>
            <w:r w:rsidR="008E798B">
              <w:rPr>
                <w:webHidden/>
              </w:rPr>
              <w:tab/>
            </w:r>
            <w:r w:rsidR="000F2B5A">
              <w:rPr>
                <w:webHidden/>
              </w:rPr>
              <w:fldChar w:fldCharType="begin"/>
            </w:r>
            <w:r w:rsidR="008E798B">
              <w:rPr>
                <w:webHidden/>
              </w:rPr>
              <w:instrText xml:space="preserve"> PAGEREF _Toc449506097 \h </w:instrText>
            </w:r>
            <w:r w:rsidR="000F2B5A">
              <w:rPr>
                <w:webHidden/>
              </w:rPr>
            </w:r>
            <w:r w:rsidR="000F2B5A">
              <w:rPr>
                <w:webHidden/>
              </w:rPr>
              <w:fldChar w:fldCharType="separate"/>
            </w:r>
            <w:r w:rsidR="00965EDE">
              <w:rPr>
                <w:webHidden/>
              </w:rPr>
              <w:t>11</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098" w:history="1">
            <w:r w:rsidR="008E798B" w:rsidRPr="00735224">
              <w:rPr>
                <w:rStyle w:val="Hyperlink"/>
              </w:rPr>
              <w:t>8.7—CLASSIFIED PERSONNEL PERSONAL AND PROFESSIONAL LEAVE</w:t>
            </w:r>
            <w:r w:rsidR="008E798B">
              <w:rPr>
                <w:webHidden/>
              </w:rPr>
              <w:tab/>
            </w:r>
            <w:r w:rsidR="000F2B5A">
              <w:rPr>
                <w:webHidden/>
              </w:rPr>
              <w:fldChar w:fldCharType="begin"/>
            </w:r>
            <w:r w:rsidR="008E798B">
              <w:rPr>
                <w:webHidden/>
              </w:rPr>
              <w:instrText xml:space="preserve"> PAGEREF _Toc449506098 \h </w:instrText>
            </w:r>
            <w:r w:rsidR="000F2B5A">
              <w:rPr>
                <w:webHidden/>
              </w:rPr>
            </w:r>
            <w:r w:rsidR="000F2B5A">
              <w:rPr>
                <w:webHidden/>
              </w:rPr>
              <w:fldChar w:fldCharType="separate"/>
            </w:r>
            <w:r w:rsidR="00965EDE">
              <w:rPr>
                <w:webHidden/>
              </w:rPr>
              <w:t>13</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099" w:history="1">
            <w:r w:rsidR="008E798B" w:rsidRPr="00735224">
              <w:rPr>
                <w:rStyle w:val="Hyperlink"/>
              </w:rPr>
              <w:t>8.8—CLASSIFIED PERSONNEL RESPONSIBILITIES IN DEALING WITH SEX OFFENDERS ON CAMPUS</w:t>
            </w:r>
            <w:r w:rsidR="008E798B">
              <w:rPr>
                <w:webHidden/>
              </w:rPr>
              <w:tab/>
            </w:r>
            <w:r w:rsidR="000F2B5A">
              <w:rPr>
                <w:webHidden/>
              </w:rPr>
              <w:fldChar w:fldCharType="begin"/>
            </w:r>
            <w:r w:rsidR="008E798B">
              <w:rPr>
                <w:webHidden/>
              </w:rPr>
              <w:instrText xml:space="preserve"> PAGEREF _Toc449506099 \h </w:instrText>
            </w:r>
            <w:r w:rsidR="000F2B5A">
              <w:rPr>
                <w:webHidden/>
              </w:rPr>
            </w:r>
            <w:r w:rsidR="000F2B5A">
              <w:rPr>
                <w:webHidden/>
              </w:rPr>
              <w:fldChar w:fldCharType="separate"/>
            </w:r>
            <w:r w:rsidR="00965EDE">
              <w:rPr>
                <w:webHidden/>
              </w:rPr>
              <w:t>15</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00" w:history="1">
            <w:r w:rsidR="008E798B" w:rsidRPr="00735224">
              <w:rPr>
                <w:rStyle w:val="Hyperlink"/>
              </w:rPr>
              <w:t>8.9—PUBLIC OFFICE –CLASSIFIED PERSONNEL</w:t>
            </w:r>
            <w:r w:rsidR="008E798B">
              <w:rPr>
                <w:webHidden/>
              </w:rPr>
              <w:tab/>
            </w:r>
            <w:r w:rsidR="000F2B5A">
              <w:rPr>
                <w:webHidden/>
              </w:rPr>
              <w:fldChar w:fldCharType="begin"/>
            </w:r>
            <w:r w:rsidR="008E798B">
              <w:rPr>
                <w:webHidden/>
              </w:rPr>
              <w:instrText xml:space="preserve"> PAGEREF _Toc449506100 \h </w:instrText>
            </w:r>
            <w:r w:rsidR="000F2B5A">
              <w:rPr>
                <w:webHidden/>
              </w:rPr>
            </w:r>
            <w:r w:rsidR="000F2B5A">
              <w:rPr>
                <w:webHidden/>
              </w:rPr>
              <w:fldChar w:fldCharType="separate"/>
            </w:r>
            <w:r w:rsidR="00965EDE">
              <w:rPr>
                <w:webHidden/>
              </w:rPr>
              <w:t>16</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01" w:history="1">
            <w:r w:rsidR="008E798B" w:rsidRPr="00735224">
              <w:rPr>
                <w:rStyle w:val="Hyperlink"/>
              </w:rPr>
              <w:t>8.10—JURY DUTY –CLASSIFIED PERSONNEL</w:t>
            </w:r>
            <w:r w:rsidR="008E798B">
              <w:rPr>
                <w:webHidden/>
              </w:rPr>
              <w:tab/>
            </w:r>
            <w:r w:rsidR="000F2B5A">
              <w:rPr>
                <w:webHidden/>
              </w:rPr>
              <w:fldChar w:fldCharType="begin"/>
            </w:r>
            <w:r w:rsidR="008E798B">
              <w:rPr>
                <w:webHidden/>
              </w:rPr>
              <w:instrText xml:space="preserve"> PAGEREF _Toc449506101 \h </w:instrText>
            </w:r>
            <w:r w:rsidR="000F2B5A">
              <w:rPr>
                <w:webHidden/>
              </w:rPr>
            </w:r>
            <w:r w:rsidR="000F2B5A">
              <w:rPr>
                <w:webHidden/>
              </w:rPr>
              <w:fldChar w:fldCharType="separate"/>
            </w:r>
            <w:r w:rsidR="00965EDE">
              <w:rPr>
                <w:webHidden/>
              </w:rPr>
              <w:t>17</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02" w:history="1">
            <w:r w:rsidR="008E798B" w:rsidRPr="00735224">
              <w:rPr>
                <w:rStyle w:val="Hyperlink"/>
              </w:rPr>
              <w:t>8.11—OVERTIME, COMPTIME, and COMPLYING WITH FLSA</w:t>
            </w:r>
            <w:r w:rsidR="008E798B">
              <w:rPr>
                <w:webHidden/>
              </w:rPr>
              <w:tab/>
            </w:r>
            <w:r w:rsidR="000F2B5A">
              <w:rPr>
                <w:webHidden/>
              </w:rPr>
              <w:fldChar w:fldCharType="begin"/>
            </w:r>
            <w:r w:rsidR="008E798B">
              <w:rPr>
                <w:webHidden/>
              </w:rPr>
              <w:instrText xml:space="preserve"> PAGEREF _Toc449506102 \h </w:instrText>
            </w:r>
            <w:r w:rsidR="000F2B5A">
              <w:rPr>
                <w:webHidden/>
              </w:rPr>
            </w:r>
            <w:r w:rsidR="000F2B5A">
              <w:rPr>
                <w:webHidden/>
              </w:rPr>
              <w:fldChar w:fldCharType="separate"/>
            </w:r>
            <w:r w:rsidR="00965EDE">
              <w:rPr>
                <w:webHidden/>
              </w:rPr>
              <w:t>18</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03" w:history="1">
            <w:r w:rsidR="008E798B" w:rsidRPr="00735224">
              <w:rPr>
                <w:rStyle w:val="Hyperlink"/>
              </w:rPr>
              <w:t>8.12—CLASSIFIED PERSONNEL OUTSIDE EMPLOYMENT</w:t>
            </w:r>
            <w:r w:rsidR="008E798B">
              <w:rPr>
                <w:webHidden/>
              </w:rPr>
              <w:tab/>
            </w:r>
            <w:r w:rsidR="000F2B5A">
              <w:rPr>
                <w:webHidden/>
              </w:rPr>
              <w:fldChar w:fldCharType="begin"/>
            </w:r>
            <w:r w:rsidR="008E798B">
              <w:rPr>
                <w:webHidden/>
              </w:rPr>
              <w:instrText xml:space="preserve"> PAGEREF _Toc449506103 \h </w:instrText>
            </w:r>
            <w:r w:rsidR="000F2B5A">
              <w:rPr>
                <w:webHidden/>
              </w:rPr>
            </w:r>
            <w:r w:rsidR="000F2B5A">
              <w:rPr>
                <w:webHidden/>
              </w:rPr>
              <w:fldChar w:fldCharType="separate"/>
            </w:r>
            <w:r w:rsidR="00965EDE">
              <w:rPr>
                <w:webHidden/>
              </w:rPr>
              <w:t>22</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04" w:history="1">
            <w:r w:rsidR="008E798B" w:rsidRPr="00735224">
              <w:rPr>
                <w:rStyle w:val="Hyperlink"/>
              </w:rPr>
              <w:t>8.13—CLASSIFIED EMPLOYMENT</w:t>
            </w:r>
            <w:r w:rsidR="008E798B">
              <w:rPr>
                <w:webHidden/>
              </w:rPr>
              <w:tab/>
            </w:r>
            <w:r w:rsidR="000F2B5A">
              <w:rPr>
                <w:webHidden/>
              </w:rPr>
              <w:fldChar w:fldCharType="begin"/>
            </w:r>
            <w:r w:rsidR="008E798B">
              <w:rPr>
                <w:webHidden/>
              </w:rPr>
              <w:instrText xml:space="preserve"> PAGEREF _Toc449506104 \h </w:instrText>
            </w:r>
            <w:r w:rsidR="000F2B5A">
              <w:rPr>
                <w:webHidden/>
              </w:rPr>
            </w:r>
            <w:r w:rsidR="000F2B5A">
              <w:rPr>
                <w:webHidden/>
              </w:rPr>
              <w:fldChar w:fldCharType="separate"/>
            </w:r>
            <w:r w:rsidR="00965EDE">
              <w:rPr>
                <w:webHidden/>
              </w:rPr>
              <w:t>24</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05" w:history="1">
            <w:r w:rsidR="008E798B" w:rsidRPr="00735224">
              <w:rPr>
                <w:rStyle w:val="Hyperlink"/>
              </w:rPr>
              <w:t>8.14—CLASSIFIED PERSONNEL REIMBURSEMENT OF TRAVEL EXPENSES</w:t>
            </w:r>
            <w:r w:rsidR="008E798B">
              <w:rPr>
                <w:webHidden/>
              </w:rPr>
              <w:tab/>
            </w:r>
            <w:r w:rsidR="000F2B5A">
              <w:rPr>
                <w:webHidden/>
              </w:rPr>
              <w:fldChar w:fldCharType="begin"/>
            </w:r>
            <w:r w:rsidR="008E798B">
              <w:rPr>
                <w:webHidden/>
              </w:rPr>
              <w:instrText xml:space="preserve"> PAGEREF _Toc449506105 \h </w:instrText>
            </w:r>
            <w:r w:rsidR="000F2B5A">
              <w:rPr>
                <w:webHidden/>
              </w:rPr>
            </w:r>
            <w:r w:rsidR="000F2B5A">
              <w:rPr>
                <w:webHidden/>
              </w:rPr>
              <w:fldChar w:fldCharType="separate"/>
            </w:r>
            <w:r w:rsidR="00965EDE">
              <w:rPr>
                <w:webHidden/>
              </w:rPr>
              <w:t>26</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06" w:history="1">
            <w:r w:rsidR="008E798B" w:rsidRPr="00735224">
              <w:rPr>
                <w:rStyle w:val="Hyperlink"/>
              </w:rPr>
              <w:t>8.15—CLASSIFIED PERSONNEL TOBACCO USE</w:t>
            </w:r>
            <w:r w:rsidR="008E798B">
              <w:rPr>
                <w:webHidden/>
              </w:rPr>
              <w:tab/>
            </w:r>
            <w:r w:rsidR="000F2B5A">
              <w:rPr>
                <w:webHidden/>
              </w:rPr>
              <w:fldChar w:fldCharType="begin"/>
            </w:r>
            <w:r w:rsidR="008E798B">
              <w:rPr>
                <w:webHidden/>
              </w:rPr>
              <w:instrText xml:space="preserve"> PAGEREF _Toc449506106 \h </w:instrText>
            </w:r>
            <w:r w:rsidR="000F2B5A">
              <w:rPr>
                <w:webHidden/>
              </w:rPr>
            </w:r>
            <w:r w:rsidR="000F2B5A">
              <w:rPr>
                <w:webHidden/>
              </w:rPr>
              <w:fldChar w:fldCharType="separate"/>
            </w:r>
            <w:r w:rsidR="00965EDE">
              <w:rPr>
                <w:webHidden/>
              </w:rPr>
              <w:t>27</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07" w:history="1">
            <w:r w:rsidR="008E798B" w:rsidRPr="00735224">
              <w:rPr>
                <w:rStyle w:val="Hyperlink"/>
              </w:rPr>
              <w:t>8.16—DRESS OF CLASSIFIED EMPLOYEES</w:t>
            </w:r>
            <w:r w:rsidR="008E798B">
              <w:rPr>
                <w:webHidden/>
              </w:rPr>
              <w:tab/>
            </w:r>
            <w:r w:rsidR="000F2B5A">
              <w:rPr>
                <w:webHidden/>
              </w:rPr>
              <w:fldChar w:fldCharType="begin"/>
            </w:r>
            <w:r w:rsidR="008E798B">
              <w:rPr>
                <w:webHidden/>
              </w:rPr>
              <w:instrText xml:space="preserve"> PAGEREF _Toc449506107 \h </w:instrText>
            </w:r>
            <w:r w:rsidR="000F2B5A">
              <w:rPr>
                <w:webHidden/>
              </w:rPr>
            </w:r>
            <w:r w:rsidR="000F2B5A">
              <w:rPr>
                <w:webHidden/>
              </w:rPr>
              <w:fldChar w:fldCharType="separate"/>
            </w:r>
            <w:r w:rsidR="00965EDE">
              <w:rPr>
                <w:webHidden/>
              </w:rPr>
              <w:t>28</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08" w:history="1">
            <w:r w:rsidR="008E798B" w:rsidRPr="00735224">
              <w:rPr>
                <w:rStyle w:val="Hyperlink"/>
              </w:rPr>
              <w:t>8.17—CLASSIFIED PERSONNEL POLITICAL ACTIVITY</w:t>
            </w:r>
            <w:r w:rsidR="008E798B">
              <w:rPr>
                <w:webHidden/>
              </w:rPr>
              <w:tab/>
            </w:r>
            <w:r w:rsidR="000F2B5A">
              <w:rPr>
                <w:webHidden/>
              </w:rPr>
              <w:fldChar w:fldCharType="begin"/>
            </w:r>
            <w:r w:rsidR="008E798B">
              <w:rPr>
                <w:webHidden/>
              </w:rPr>
              <w:instrText xml:space="preserve"> PAGEREF _Toc449506108 \h </w:instrText>
            </w:r>
            <w:r w:rsidR="000F2B5A">
              <w:rPr>
                <w:webHidden/>
              </w:rPr>
            </w:r>
            <w:r w:rsidR="000F2B5A">
              <w:rPr>
                <w:webHidden/>
              </w:rPr>
              <w:fldChar w:fldCharType="separate"/>
            </w:r>
            <w:r w:rsidR="00965EDE">
              <w:rPr>
                <w:webHidden/>
              </w:rPr>
              <w:t>29</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09" w:history="1">
            <w:r w:rsidR="008E798B" w:rsidRPr="00735224">
              <w:rPr>
                <w:rStyle w:val="Hyperlink"/>
              </w:rPr>
              <w:t>8.18—CLASSIFIED PERSONNEL DEBTS</w:t>
            </w:r>
            <w:r w:rsidR="008E798B">
              <w:rPr>
                <w:webHidden/>
              </w:rPr>
              <w:tab/>
            </w:r>
            <w:r w:rsidR="000F2B5A">
              <w:rPr>
                <w:webHidden/>
              </w:rPr>
              <w:fldChar w:fldCharType="begin"/>
            </w:r>
            <w:r w:rsidR="008E798B">
              <w:rPr>
                <w:webHidden/>
              </w:rPr>
              <w:instrText xml:space="preserve"> PAGEREF _Toc449506109 \h </w:instrText>
            </w:r>
            <w:r w:rsidR="000F2B5A">
              <w:rPr>
                <w:webHidden/>
              </w:rPr>
            </w:r>
            <w:r w:rsidR="000F2B5A">
              <w:rPr>
                <w:webHidden/>
              </w:rPr>
              <w:fldChar w:fldCharType="separate"/>
            </w:r>
            <w:r w:rsidR="00965EDE">
              <w:rPr>
                <w:webHidden/>
              </w:rPr>
              <w:t>30</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10" w:history="1"/>
          <w:r w:rsidR="00A61F95">
            <w:t xml:space="preserve"> </w:t>
          </w:r>
          <w:r w:rsidR="00A61F95">
            <w:tab/>
          </w:r>
        </w:p>
        <w:p w:rsidR="008E798B" w:rsidRDefault="00A05D75">
          <w:pPr>
            <w:pStyle w:val="TOC1"/>
            <w:rPr>
              <w:rFonts w:asciiTheme="minorHAnsi" w:eastAsiaTheme="minorEastAsia" w:hAnsiTheme="minorHAnsi" w:cstheme="minorBidi"/>
              <w:caps w:val="0"/>
              <w:color w:val="auto"/>
              <w:spacing w:val="0"/>
              <w:sz w:val="22"/>
              <w:szCs w:val="22"/>
            </w:rPr>
          </w:pPr>
          <w:hyperlink w:anchor="_Toc449506111" w:history="1">
            <w:r w:rsidR="008E798B" w:rsidRPr="00735224">
              <w:rPr>
                <w:rStyle w:val="Hyperlink"/>
              </w:rPr>
              <w:t>8.19Form—LEVEL TWO GRIEVANCE FORM - CLASSIFIED</w:t>
            </w:r>
            <w:r w:rsidR="008E798B">
              <w:rPr>
                <w:webHidden/>
              </w:rPr>
              <w:tab/>
            </w:r>
            <w:r w:rsidR="000F2B5A">
              <w:rPr>
                <w:webHidden/>
              </w:rPr>
              <w:fldChar w:fldCharType="begin"/>
            </w:r>
            <w:r w:rsidR="008E798B">
              <w:rPr>
                <w:webHidden/>
              </w:rPr>
              <w:instrText xml:space="preserve"> PAGEREF _Toc449506111 \h </w:instrText>
            </w:r>
            <w:r w:rsidR="000F2B5A">
              <w:rPr>
                <w:webHidden/>
              </w:rPr>
            </w:r>
            <w:r w:rsidR="000F2B5A">
              <w:rPr>
                <w:webHidden/>
              </w:rPr>
              <w:fldChar w:fldCharType="separate"/>
            </w:r>
            <w:r w:rsidR="00965EDE">
              <w:rPr>
                <w:webHidden/>
              </w:rPr>
              <w:t>34</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12" w:history="1">
            <w:r w:rsidR="008E798B" w:rsidRPr="00735224">
              <w:rPr>
                <w:rStyle w:val="Hyperlink"/>
              </w:rPr>
              <w:t>8.20—CLASSIFIED PERSONNEL SEXUAL HARASSMENT</w:t>
            </w:r>
            <w:r w:rsidR="008E798B">
              <w:rPr>
                <w:webHidden/>
              </w:rPr>
              <w:tab/>
            </w:r>
            <w:r w:rsidR="000F2B5A">
              <w:rPr>
                <w:webHidden/>
              </w:rPr>
              <w:fldChar w:fldCharType="begin"/>
            </w:r>
            <w:r w:rsidR="008E798B">
              <w:rPr>
                <w:webHidden/>
              </w:rPr>
              <w:instrText xml:space="preserve"> PAGEREF _Toc449506112 \h </w:instrText>
            </w:r>
            <w:r w:rsidR="000F2B5A">
              <w:rPr>
                <w:webHidden/>
              </w:rPr>
            </w:r>
            <w:r w:rsidR="000F2B5A">
              <w:rPr>
                <w:webHidden/>
              </w:rPr>
              <w:fldChar w:fldCharType="separate"/>
            </w:r>
            <w:r w:rsidR="00965EDE">
              <w:rPr>
                <w:webHidden/>
              </w:rPr>
              <w:t>35</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13" w:history="1">
            <w:r w:rsidR="008E798B" w:rsidRPr="00735224">
              <w:rPr>
                <w:rStyle w:val="Hyperlink"/>
              </w:rPr>
              <w:t>8.21—CLASSIFIED PERSONNEL SUPERVISION OF STUDENTS</w:t>
            </w:r>
            <w:r w:rsidR="008E798B">
              <w:rPr>
                <w:webHidden/>
              </w:rPr>
              <w:tab/>
            </w:r>
            <w:r w:rsidR="000F2B5A">
              <w:rPr>
                <w:webHidden/>
              </w:rPr>
              <w:fldChar w:fldCharType="begin"/>
            </w:r>
            <w:r w:rsidR="008E798B">
              <w:rPr>
                <w:webHidden/>
              </w:rPr>
              <w:instrText xml:space="preserve"> PAGEREF _Toc449506113 \h </w:instrText>
            </w:r>
            <w:r w:rsidR="000F2B5A">
              <w:rPr>
                <w:webHidden/>
              </w:rPr>
            </w:r>
            <w:r w:rsidR="000F2B5A">
              <w:rPr>
                <w:webHidden/>
              </w:rPr>
              <w:fldChar w:fldCharType="separate"/>
            </w:r>
            <w:r w:rsidR="00965EDE">
              <w:rPr>
                <w:webHidden/>
              </w:rPr>
              <w:t>37</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14" w:history="1">
            <w:r w:rsidR="008E798B" w:rsidRPr="00735224">
              <w:rPr>
                <w:rStyle w:val="Hyperlink"/>
              </w:rPr>
              <w:t>8.22—CLASSIFIED PERSONNEL COMPUTER USE POLICY</w:t>
            </w:r>
            <w:r w:rsidR="008E798B">
              <w:rPr>
                <w:webHidden/>
              </w:rPr>
              <w:tab/>
            </w:r>
            <w:r w:rsidR="000F2B5A">
              <w:rPr>
                <w:webHidden/>
              </w:rPr>
              <w:fldChar w:fldCharType="begin"/>
            </w:r>
            <w:r w:rsidR="008E798B">
              <w:rPr>
                <w:webHidden/>
              </w:rPr>
              <w:instrText xml:space="preserve"> PAGEREF _Toc449506114 \h </w:instrText>
            </w:r>
            <w:r w:rsidR="000F2B5A">
              <w:rPr>
                <w:webHidden/>
              </w:rPr>
            </w:r>
            <w:r w:rsidR="000F2B5A">
              <w:rPr>
                <w:webHidden/>
              </w:rPr>
              <w:fldChar w:fldCharType="separate"/>
            </w:r>
            <w:r w:rsidR="00965EDE">
              <w:rPr>
                <w:webHidden/>
              </w:rPr>
              <w:t>38</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15" w:history="1">
            <w:r w:rsidR="008E798B" w:rsidRPr="00735224">
              <w:rPr>
                <w:rStyle w:val="Hyperlink"/>
              </w:rPr>
              <w:t>8.23—CLASSIFIED PERSONNEL FAMILY MEDICAL LEAVE</w:t>
            </w:r>
            <w:r w:rsidR="008E798B">
              <w:rPr>
                <w:webHidden/>
              </w:rPr>
              <w:tab/>
            </w:r>
            <w:r w:rsidR="000F2B5A">
              <w:rPr>
                <w:webHidden/>
              </w:rPr>
              <w:fldChar w:fldCharType="begin"/>
            </w:r>
            <w:r w:rsidR="008E798B">
              <w:rPr>
                <w:webHidden/>
              </w:rPr>
              <w:instrText xml:space="preserve"> PAGEREF _Toc449506115 \h </w:instrText>
            </w:r>
            <w:r w:rsidR="000F2B5A">
              <w:rPr>
                <w:webHidden/>
              </w:rPr>
            </w:r>
            <w:r w:rsidR="000F2B5A">
              <w:rPr>
                <w:webHidden/>
              </w:rPr>
              <w:fldChar w:fldCharType="separate"/>
            </w:r>
            <w:r w:rsidR="00965EDE">
              <w:rPr>
                <w:webHidden/>
              </w:rPr>
              <w:t>39</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16" w:history="1">
            <w:r w:rsidR="008E798B" w:rsidRPr="00735224">
              <w:rPr>
                <w:rStyle w:val="Hyperlink"/>
              </w:rPr>
              <w:t>8.24—SCHOOL BUS DRIVER’S USE OF MOBILE COMMUNICATION DEVICES</w:t>
            </w:r>
            <w:r w:rsidR="008E798B">
              <w:rPr>
                <w:webHidden/>
              </w:rPr>
              <w:tab/>
            </w:r>
            <w:r w:rsidR="000F2B5A">
              <w:rPr>
                <w:webHidden/>
              </w:rPr>
              <w:fldChar w:fldCharType="begin"/>
            </w:r>
            <w:r w:rsidR="008E798B">
              <w:rPr>
                <w:webHidden/>
              </w:rPr>
              <w:instrText xml:space="preserve"> PAGEREF _Toc449506116 \h </w:instrText>
            </w:r>
            <w:r w:rsidR="000F2B5A">
              <w:rPr>
                <w:webHidden/>
              </w:rPr>
            </w:r>
            <w:r w:rsidR="000F2B5A">
              <w:rPr>
                <w:webHidden/>
              </w:rPr>
              <w:fldChar w:fldCharType="separate"/>
            </w:r>
            <w:r w:rsidR="00965EDE">
              <w:rPr>
                <w:webHidden/>
              </w:rPr>
              <w:t>51</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17" w:history="1">
            <w:r w:rsidR="008E798B" w:rsidRPr="00735224">
              <w:rPr>
                <w:rStyle w:val="Hyperlink"/>
              </w:rPr>
              <w:t>8.26—CLASSIFIED PERSONNEL RESPONSIBILITIES GOVERNING BULLYING</w:t>
            </w:r>
            <w:r w:rsidR="008E798B">
              <w:rPr>
                <w:webHidden/>
              </w:rPr>
              <w:tab/>
            </w:r>
            <w:r w:rsidR="000F2B5A">
              <w:rPr>
                <w:webHidden/>
              </w:rPr>
              <w:fldChar w:fldCharType="begin"/>
            </w:r>
            <w:r w:rsidR="008E798B">
              <w:rPr>
                <w:webHidden/>
              </w:rPr>
              <w:instrText xml:space="preserve"> PAGEREF _Toc449506117 \h </w:instrText>
            </w:r>
            <w:r w:rsidR="000F2B5A">
              <w:rPr>
                <w:webHidden/>
              </w:rPr>
            </w:r>
            <w:r w:rsidR="000F2B5A">
              <w:rPr>
                <w:webHidden/>
              </w:rPr>
              <w:fldChar w:fldCharType="separate"/>
            </w:r>
            <w:r w:rsidR="00965EDE">
              <w:rPr>
                <w:webHidden/>
              </w:rPr>
              <w:t>53</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18" w:history="1">
            <w:r w:rsidR="008E798B" w:rsidRPr="00735224">
              <w:rPr>
                <w:rStyle w:val="Hyperlink"/>
              </w:rPr>
              <w:t>8.27—CLASSIFIED PERSONNEL LEAVE — INJURY FROM ASSAULT</w:t>
            </w:r>
            <w:r w:rsidR="008E798B">
              <w:rPr>
                <w:webHidden/>
              </w:rPr>
              <w:tab/>
            </w:r>
            <w:r w:rsidR="000F2B5A">
              <w:rPr>
                <w:webHidden/>
              </w:rPr>
              <w:fldChar w:fldCharType="begin"/>
            </w:r>
            <w:r w:rsidR="008E798B">
              <w:rPr>
                <w:webHidden/>
              </w:rPr>
              <w:instrText xml:space="preserve"> PAGEREF _Toc449506118 \h </w:instrText>
            </w:r>
            <w:r w:rsidR="000F2B5A">
              <w:rPr>
                <w:webHidden/>
              </w:rPr>
            </w:r>
            <w:r w:rsidR="000F2B5A">
              <w:rPr>
                <w:webHidden/>
              </w:rPr>
              <w:fldChar w:fldCharType="separate"/>
            </w:r>
            <w:r w:rsidR="00965EDE">
              <w:rPr>
                <w:webHidden/>
              </w:rPr>
              <w:t>56</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19" w:history="1">
            <w:r w:rsidR="008E798B" w:rsidRPr="00735224">
              <w:rPr>
                <w:rStyle w:val="Hyperlink"/>
              </w:rPr>
              <w:t>8.28— DRUG FREE WORKPLACE - CLASSIFIED PERSONNEL</w:t>
            </w:r>
            <w:r w:rsidR="008E798B">
              <w:rPr>
                <w:webHidden/>
              </w:rPr>
              <w:tab/>
            </w:r>
            <w:r w:rsidR="000F2B5A">
              <w:rPr>
                <w:webHidden/>
              </w:rPr>
              <w:fldChar w:fldCharType="begin"/>
            </w:r>
            <w:r w:rsidR="008E798B">
              <w:rPr>
                <w:webHidden/>
              </w:rPr>
              <w:instrText xml:space="preserve"> PAGEREF _Toc449506119 \h </w:instrText>
            </w:r>
            <w:r w:rsidR="000F2B5A">
              <w:rPr>
                <w:webHidden/>
              </w:rPr>
            </w:r>
            <w:r w:rsidR="000F2B5A">
              <w:rPr>
                <w:webHidden/>
              </w:rPr>
              <w:fldChar w:fldCharType="separate"/>
            </w:r>
            <w:r w:rsidR="00965EDE">
              <w:rPr>
                <w:webHidden/>
              </w:rPr>
              <w:t>57</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20" w:history="1">
            <w:r w:rsidR="008E798B" w:rsidRPr="00735224">
              <w:rPr>
                <w:rStyle w:val="Hyperlink"/>
              </w:rPr>
              <w:t>8.29—CLASSIFIED PERSONNEL VIDEO SURVEILLANCE AND OTHER MONITORING</w:t>
            </w:r>
            <w:r w:rsidR="008E798B">
              <w:rPr>
                <w:webHidden/>
              </w:rPr>
              <w:tab/>
            </w:r>
            <w:r w:rsidR="000F2B5A">
              <w:rPr>
                <w:webHidden/>
              </w:rPr>
              <w:fldChar w:fldCharType="begin"/>
            </w:r>
            <w:r w:rsidR="008E798B">
              <w:rPr>
                <w:webHidden/>
              </w:rPr>
              <w:instrText xml:space="preserve"> PAGEREF _Toc449506120 \h </w:instrText>
            </w:r>
            <w:r w:rsidR="000F2B5A">
              <w:rPr>
                <w:webHidden/>
              </w:rPr>
            </w:r>
            <w:r w:rsidR="000F2B5A">
              <w:rPr>
                <w:webHidden/>
              </w:rPr>
              <w:fldChar w:fldCharType="separate"/>
            </w:r>
            <w:r w:rsidR="00965EDE">
              <w:rPr>
                <w:webHidden/>
              </w:rPr>
              <w:t>60</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21" w:history="1">
            <w:r w:rsidR="008E798B" w:rsidRPr="00735224">
              <w:rPr>
                <w:rStyle w:val="Hyperlink"/>
              </w:rPr>
              <w:t>8.30—CLASSIFIED PERSONNEL REDUCTION IN FORCE</w:t>
            </w:r>
            <w:r w:rsidR="008E798B">
              <w:rPr>
                <w:webHidden/>
              </w:rPr>
              <w:tab/>
            </w:r>
            <w:r w:rsidR="000F2B5A">
              <w:rPr>
                <w:webHidden/>
              </w:rPr>
              <w:fldChar w:fldCharType="begin"/>
            </w:r>
            <w:r w:rsidR="008E798B">
              <w:rPr>
                <w:webHidden/>
              </w:rPr>
              <w:instrText xml:space="preserve"> PAGEREF _Toc449506121 \h </w:instrText>
            </w:r>
            <w:r w:rsidR="000F2B5A">
              <w:rPr>
                <w:webHidden/>
              </w:rPr>
            </w:r>
            <w:r w:rsidR="000F2B5A">
              <w:rPr>
                <w:webHidden/>
              </w:rPr>
              <w:fldChar w:fldCharType="separate"/>
            </w:r>
            <w:r w:rsidR="00965EDE">
              <w:rPr>
                <w:webHidden/>
              </w:rPr>
              <w:t>61</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22" w:history="1">
            <w:r w:rsidR="008E798B" w:rsidRPr="00735224">
              <w:rPr>
                <w:rStyle w:val="Hyperlink"/>
              </w:rPr>
              <w:t>8.31—CLASSIFIED PERSONNEL TERMINATION AND NON-RENEWAL</w:t>
            </w:r>
            <w:r w:rsidR="008E798B">
              <w:rPr>
                <w:webHidden/>
              </w:rPr>
              <w:tab/>
            </w:r>
            <w:r w:rsidR="000F2B5A">
              <w:rPr>
                <w:webHidden/>
              </w:rPr>
              <w:fldChar w:fldCharType="begin"/>
            </w:r>
            <w:r w:rsidR="008E798B">
              <w:rPr>
                <w:webHidden/>
              </w:rPr>
              <w:instrText xml:space="preserve"> PAGEREF _Toc449506122 \h </w:instrText>
            </w:r>
            <w:r w:rsidR="000F2B5A">
              <w:rPr>
                <w:webHidden/>
              </w:rPr>
            </w:r>
            <w:r w:rsidR="000F2B5A">
              <w:rPr>
                <w:webHidden/>
              </w:rPr>
              <w:fldChar w:fldCharType="separate"/>
            </w:r>
            <w:r w:rsidR="00965EDE">
              <w:rPr>
                <w:webHidden/>
              </w:rPr>
              <w:t>64</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23" w:history="1">
            <w:r w:rsidR="008E798B" w:rsidRPr="00735224">
              <w:rPr>
                <w:rStyle w:val="Hyperlink"/>
              </w:rPr>
              <w:t>8.32—CLASSIFIED PERSONNEL ASSIGNMENTS</w:t>
            </w:r>
            <w:r w:rsidR="008E798B">
              <w:rPr>
                <w:webHidden/>
              </w:rPr>
              <w:tab/>
            </w:r>
            <w:r w:rsidR="000F2B5A">
              <w:rPr>
                <w:webHidden/>
              </w:rPr>
              <w:fldChar w:fldCharType="begin"/>
            </w:r>
            <w:r w:rsidR="008E798B">
              <w:rPr>
                <w:webHidden/>
              </w:rPr>
              <w:instrText xml:space="preserve"> PAGEREF _Toc449506123 \h </w:instrText>
            </w:r>
            <w:r w:rsidR="000F2B5A">
              <w:rPr>
                <w:webHidden/>
              </w:rPr>
            </w:r>
            <w:r w:rsidR="000F2B5A">
              <w:rPr>
                <w:webHidden/>
              </w:rPr>
              <w:fldChar w:fldCharType="separate"/>
            </w:r>
            <w:r w:rsidR="00965EDE">
              <w:rPr>
                <w:webHidden/>
              </w:rPr>
              <w:t>65</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24" w:history="1">
            <w:r w:rsidR="008E798B" w:rsidRPr="00735224">
              <w:rPr>
                <w:rStyle w:val="Hyperlink"/>
              </w:rPr>
              <w:t>8.33—</w:t>
            </w:r>
            <w:r w:rsidR="005E2099">
              <w:rPr>
                <w:rStyle w:val="Hyperlink"/>
              </w:rPr>
              <w:t>CLASSIFIED CALENDAR</w:t>
            </w:r>
            <w:r w:rsidR="008E798B">
              <w:rPr>
                <w:webHidden/>
              </w:rPr>
              <w:tab/>
            </w:r>
            <w:r w:rsidR="000F2B5A">
              <w:rPr>
                <w:webHidden/>
              </w:rPr>
              <w:fldChar w:fldCharType="begin"/>
            </w:r>
            <w:r w:rsidR="008E798B">
              <w:rPr>
                <w:webHidden/>
              </w:rPr>
              <w:instrText xml:space="preserve"> PAGEREF _Toc449506124 \h </w:instrText>
            </w:r>
            <w:r w:rsidR="000F2B5A">
              <w:rPr>
                <w:webHidden/>
              </w:rPr>
            </w:r>
            <w:r w:rsidR="000F2B5A">
              <w:rPr>
                <w:webHidden/>
              </w:rPr>
              <w:fldChar w:fldCharType="separate"/>
            </w:r>
            <w:r w:rsidR="00965EDE">
              <w:rPr>
                <w:webHidden/>
              </w:rPr>
              <w:t>66</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25" w:history="1">
            <w:r w:rsidR="008E798B" w:rsidRPr="00735224">
              <w:rPr>
                <w:rStyle w:val="Hyperlink"/>
              </w:rPr>
              <w:t>8.34—CLASSIFIED PERSONNEL WHO ARE MANDATORY REPORTERS DUTY TO REPORT CHILD ABUSE, MALTREATMENT OR NEGLECT</w:t>
            </w:r>
            <w:r w:rsidR="008E798B">
              <w:rPr>
                <w:webHidden/>
              </w:rPr>
              <w:tab/>
            </w:r>
            <w:r w:rsidR="000F2B5A">
              <w:rPr>
                <w:webHidden/>
              </w:rPr>
              <w:fldChar w:fldCharType="begin"/>
            </w:r>
            <w:r w:rsidR="008E798B">
              <w:rPr>
                <w:webHidden/>
              </w:rPr>
              <w:instrText xml:space="preserve"> PAGEREF _Toc449506125 \h </w:instrText>
            </w:r>
            <w:r w:rsidR="000F2B5A">
              <w:rPr>
                <w:webHidden/>
              </w:rPr>
            </w:r>
            <w:r w:rsidR="000F2B5A">
              <w:rPr>
                <w:webHidden/>
              </w:rPr>
              <w:fldChar w:fldCharType="separate"/>
            </w:r>
            <w:r w:rsidR="00965EDE">
              <w:rPr>
                <w:webHidden/>
              </w:rPr>
              <w:t>67</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26" w:history="1">
            <w:r w:rsidR="008E798B" w:rsidRPr="00735224">
              <w:rPr>
                <w:rStyle w:val="Hyperlink"/>
              </w:rPr>
              <w:t>8.35— OBTAINING and RELEASING STUDENT’S FREE AND REDUCED PRICE MEAL ELIGIBILITY INFORMATION</w:t>
            </w:r>
            <w:r w:rsidR="008E798B">
              <w:rPr>
                <w:webHidden/>
              </w:rPr>
              <w:tab/>
            </w:r>
            <w:r w:rsidR="000F2B5A">
              <w:rPr>
                <w:webHidden/>
              </w:rPr>
              <w:fldChar w:fldCharType="begin"/>
            </w:r>
            <w:r w:rsidR="008E798B">
              <w:rPr>
                <w:webHidden/>
              </w:rPr>
              <w:instrText xml:space="preserve"> PAGEREF _Toc449506126 \h </w:instrText>
            </w:r>
            <w:r w:rsidR="000F2B5A">
              <w:rPr>
                <w:webHidden/>
              </w:rPr>
            </w:r>
            <w:r w:rsidR="000F2B5A">
              <w:rPr>
                <w:webHidden/>
              </w:rPr>
              <w:fldChar w:fldCharType="separate"/>
            </w:r>
            <w:r w:rsidR="00965EDE">
              <w:rPr>
                <w:webHidden/>
              </w:rPr>
              <w:t>68</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27" w:history="1">
            <w:r w:rsidR="008E798B" w:rsidRPr="00735224">
              <w:rPr>
                <w:rStyle w:val="Hyperlink"/>
              </w:rPr>
              <w:t>8.36—CLASSIFIED PERSONNEL WORKPLACE INJURIES AND WORKERS’ COMPENSATION</w:t>
            </w:r>
            <w:r w:rsidR="008E798B">
              <w:rPr>
                <w:webHidden/>
              </w:rPr>
              <w:tab/>
            </w:r>
            <w:r w:rsidR="000F2B5A">
              <w:rPr>
                <w:webHidden/>
              </w:rPr>
              <w:fldChar w:fldCharType="begin"/>
            </w:r>
            <w:r w:rsidR="008E798B">
              <w:rPr>
                <w:webHidden/>
              </w:rPr>
              <w:instrText xml:space="preserve"> PAGEREF _Toc449506127 \h </w:instrText>
            </w:r>
            <w:r w:rsidR="000F2B5A">
              <w:rPr>
                <w:webHidden/>
              </w:rPr>
            </w:r>
            <w:r w:rsidR="000F2B5A">
              <w:rPr>
                <w:webHidden/>
              </w:rPr>
              <w:fldChar w:fldCharType="separate"/>
            </w:r>
            <w:r w:rsidR="00965EDE">
              <w:rPr>
                <w:webHidden/>
              </w:rPr>
              <w:t>70</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28" w:history="1">
            <w:r w:rsidR="008E798B" w:rsidRPr="00735224">
              <w:rPr>
                <w:rStyle w:val="Hyperlink"/>
              </w:rPr>
              <w:t>8.37—CLASSIFIED PERSONNEL SOCIAL NETWORKING AND ETHICS</w:t>
            </w:r>
            <w:r w:rsidR="008E798B">
              <w:rPr>
                <w:webHidden/>
              </w:rPr>
              <w:tab/>
            </w:r>
            <w:r w:rsidR="000F2B5A">
              <w:rPr>
                <w:webHidden/>
              </w:rPr>
              <w:fldChar w:fldCharType="begin"/>
            </w:r>
            <w:r w:rsidR="008E798B">
              <w:rPr>
                <w:webHidden/>
              </w:rPr>
              <w:instrText xml:space="preserve"> PAGEREF _Toc449506128 \h </w:instrText>
            </w:r>
            <w:r w:rsidR="000F2B5A">
              <w:rPr>
                <w:webHidden/>
              </w:rPr>
            </w:r>
            <w:r w:rsidR="000F2B5A">
              <w:rPr>
                <w:webHidden/>
              </w:rPr>
              <w:fldChar w:fldCharType="separate"/>
            </w:r>
            <w:r w:rsidR="00965EDE">
              <w:rPr>
                <w:webHidden/>
              </w:rPr>
              <w:t>72</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29" w:history="1">
            <w:r w:rsidR="008E798B" w:rsidRPr="00735224">
              <w:rPr>
                <w:rStyle w:val="Hyperlink"/>
              </w:rPr>
              <w:t>8.38—CLASSIFIED PERSONNEL VacationS</w:t>
            </w:r>
            <w:r w:rsidR="008E798B">
              <w:rPr>
                <w:webHidden/>
              </w:rPr>
              <w:tab/>
            </w:r>
            <w:r w:rsidR="000F2B5A">
              <w:rPr>
                <w:webHidden/>
              </w:rPr>
              <w:fldChar w:fldCharType="begin"/>
            </w:r>
            <w:r w:rsidR="008E798B">
              <w:rPr>
                <w:webHidden/>
              </w:rPr>
              <w:instrText xml:space="preserve"> PAGEREF _Toc449506129 \h </w:instrText>
            </w:r>
            <w:r w:rsidR="000F2B5A">
              <w:rPr>
                <w:webHidden/>
              </w:rPr>
            </w:r>
            <w:r w:rsidR="000F2B5A">
              <w:rPr>
                <w:webHidden/>
              </w:rPr>
              <w:fldChar w:fldCharType="separate"/>
            </w:r>
            <w:r w:rsidR="00965EDE">
              <w:rPr>
                <w:webHidden/>
              </w:rPr>
              <w:t>75</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30" w:history="1">
            <w:r w:rsidR="008E798B" w:rsidRPr="00735224">
              <w:rPr>
                <w:rStyle w:val="Hyperlink"/>
              </w:rPr>
              <w:t>8.39—Depositing collected funds</w:t>
            </w:r>
            <w:r w:rsidR="008E798B">
              <w:rPr>
                <w:webHidden/>
              </w:rPr>
              <w:tab/>
            </w:r>
            <w:r w:rsidR="000F2B5A">
              <w:rPr>
                <w:webHidden/>
              </w:rPr>
              <w:fldChar w:fldCharType="begin"/>
            </w:r>
            <w:r w:rsidR="008E798B">
              <w:rPr>
                <w:webHidden/>
              </w:rPr>
              <w:instrText xml:space="preserve"> PAGEREF _Toc449506130 \h </w:instrText>
            </w:r>
            <w:r w:rsidR="000F2B5A">
              <w:rPr>
                <w:webHidden/>
              </w:rPr>
            </w:r>
            <w:r w:rsidR="000F2B5A">
              <w:rPr>
                <w:webHidden/>
              </w:rPr>
              <w:fldChar w:fldCharType="separate"/>
            </w:r>
            <w:r w:rsidR="00965EDE">
              <w:rPr>
                <w:webHidden/>
              </w:rPr>
              <w:t>77</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31" w:history="1">
            <w:r w:rsidR="008E798B" w:rsidRPr="00735224">
              <w:rPr>
                <w:rStyle w:val="Hyperlink"/>
              </w:rPr>
              <w:t>8.40—CLASSIFIED PERSONNEL WEAPONS ON CAMPUS</w:t>
            </w:r>
            <w:r w:rsidR="008E798B">
              <w:rPr>
                <w:webHidden/>
              </w:rPr>
              <w:tab/>
            </w:r>
            <w:r w:rsidR="000F2B5A">
              <w:rPr>
                <w:webHidden/>
              </w:rPr>
              <w:fldChar w:fldCharType="begin"/>
            </w:r>
            <w:r w:rsidR="008E798B">
              <w:rPr>
                <w:webHidden/>
              </w:rPr>
              <w:instrText xml:space="preserve"> PAGEREF _Toc449506131 \h </w:instrText>
            </w:r>
            <w:r w:rsidR="000F2B5A">
              <w:rPr>
                <w:webHidden/>
              </w:rPr>
            </w:r>
            <w:r w:rsidR="000F2B5A">
              <w:rPr>
                <w:webHidden/>
              </w:rPr>
              <w:fldChar w:fldCharType="separate"/>
            </w:r>
            <w:r w:rsidR="00965EDE">
              <w:rPr>
                <w:webHidden/>
              </w:rPr>
              <w:t>78</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32" w:history="1">
            <w:r w:rsidR="008E798B" w:rsidRPr="00735224">
              <w:rPr>
                <w:rStyle w:val="Hyperlink"/>
              </w:rPr>
              <w:t>8.41—WRITTEN CODE OF CONDUCT FOR EMPLOYEES INVOLVED IN PROCUREMENT WITH FEDERAL FUNDS</w:t>
            </w:r>
            <w:r w:rsidR="008E798B">
              <w:rPr>
                <w:webHidden/>
              </w:rPr>
              <w:tab/>
            </w:r>
            <w:r w:rsidR="000F2B5A">
              <w:rPr>
                <w:webHidden/>
              </w:rPr>
              <w:fldChar w:fldCharType="begin"/>
            </w:r>
            <w:r w:rsidR="008E798B">
              <w:rPr>
                <w:webHidden/>
              </w:rPr>
              <w:instrText xml:space="preserve"> PAGEREF _Toc449506132 \h </w:instrText>
            </w:r>
            <w:r w:rsidR="000F2B5A">
              <w:rPr>
                <w:webHidden/>
              </w:rPr>
            </w:r>
            <w:r w:rsidR="000F2B5A">
              <w:rPr>
                <w:webHidden/>
              </w:rPr>
              <w:fldChar w:fldCharType="separate"/>
            </w:r>
            <w:r w:rsidR="00965EDE">
              <w:rPr>
                <w:webHidden/>
              </w:rPr>
              <w:t>79</w:t>
            </w:r>
            <w:r w:rsidR="000F2B5A">
              <w:rPr>
                <w:webHidden/>
              </w:rPr>
              <w:fldChar w:fldCharType="end"/>
            </w:r>
          </w:hyperlink>
        </w:p>
        <w:p w:rsidR="008E798B" w:rsidRDefault="00A05D75">
          <w:pPr>
            <w:pStyle w:val="TOC1"/>
            <w:rPr>
              <w:rFonts w:asciiTheme="minorHAnsi" w:eastAsiaTheme="minorEastAsia" w:hAnsiTheme="minorHAnsi" w:cstheme="minorBidi"/>
              <w:caps w:val="0"/>
              <w:color w:val="auto"/>
              <w:spacing w:val="0"/>
              <w:sz w:val="22"/>
              <w:szCs w:val="22"/>
            </w:rPr>
          </w:pPr>
          <w:hyperlink w:anchor="_Toc449506133" w:history="1">
            <w:r w:rsidR="008E798B" w:rsidRPr="00735224">
              <w:rPr>
                <w:rStyle w:val="Hyperlink"/>
              </w:rPr>
              <w:t>8.42—CLASSIFIED PERSONNEL BUS DRIVER END of ROUTE REVIEW</w:t>
            </w:r>
            <w:r w:rsidR="008E798B">
              <w:rPr>
                <w:webHidden/>
              </w:rPr>
              <w:tab/>
            </w:r>
            <w:r w:rsidR="000F2B5A">
              <w:rPr>
                <w:webHidden/>
              </w:rPr>
              <w:fldChar w:fldCharType="begin"/>
            </w:r>
            <w:r w:rsidR="008E798B">
              <w:rPr>
                <w:webHidden/>
              </w:rPr>
              <w:instrText xml:space="preserve"> PAGEREF _Toc449506133 \h </w:instrText>
            </w:r>
            <w:r w:rsidR="000F2B5A">
              <w:rPr>
                <w:webHidden/>
              </w:rPr>
            </w:r>
            <w:r w:rsidR="000F2B5A">
              <w:rPr>
                <w:webHidden/>
              </w:rPr>
              <w:fldChar w:fldCharType="separate"/>
            </w:r>
            <w:r w:rsidR="00965EDE">
              <w:rPr>
                <w:webHidden/>
              </w:rPr>
              <w:t>81</w:t>
            </w:r>
            <w:r w:rsidR="000F2B5A">
              <w:rPr>
                <w:webHidden/>
              </w:rPr>
              <w:fldChar w:fldCharType="end"/>
            </w:r>
          </w:hyperlink>
        </w:p>
        <w:p w:rsidR="008E798B" w:rsidRDefault="000F2B5A">
          <w:r>
            <w:fldChar w:fldCharType="end"/>
          </w:r>
        </w:p>
      </w:sdtContent>
    </w:sdt>
    <w:p w:rsidR="008E798B" w:rsidRDefault="008E798B" w:rsidP="000A2AE2">
      <w:pPr>
        <w:ind w:right="-15"/>
        <w:jc w:val="center"/>
        <w:rPr>
          <w:rFonts w:eastAsia="Times New Roman"/>
          <w:b/>
          <w:color w:val="auto"/>
          <w:sz w:val="32"/>
          <w:szCs w:val="32"/>
        </w:rPr>
      </w:pPr>
    </w:p>
    <w:p w:rsidR="008E798B" w:rsidRPr="000A2AE2" w:rsidRDefault="008E798B" w:rsidP="000A2AE2">
      <w:pPr>
        <w:ind w:right="-15"/>
        <w:jc w:val="center"/>
        <w:rPr>
          <w:rFonts w:eastAsia="Times New Roman"/>
          <w:b/>
          <w:color w:val="auto"/>
          <w:sz w:val="32"/>
          <w:szCs w:val="32"/>
        </w:rPr>
      </w:pPr>
    </w:p>
    <w:p w:rsidR="000A2AE2" w:rsidRPr="000A2AE2" w:rsidRDefault="000A2AE2" w:rsidP="000A2AE2">
      <w:pPr>
        <w:ind w:right="-15"/>
        <w:rPr>
          <w:rFonts w:eastAsia="Times New Roman"/>
          <w:color w:val="auto"/>
        </w:rPr>
      </w:pPr>
    </w:p>
    <w:p w:rsidR="000A2AE2" w:rsidRPr="000A2AE2" w:rsidRDefault="000A2AE2" w:rsidP="000A2AE2">
      <w:pPr>
        <w:ind w:right="-15"/>
        <w:rPr>
          <w:rFonts w:eastAsia="Times New Roman"/>
          <w:color w:val="auto"/>
        </w:rPr>
      </w:pPr>
    </w:p>
    <w:p w:rsidR="000A2AE2" w:rsidRPr="000A2AE2" w:rsidRDefault="000A2AE2" w:rsidP="000A2AE2">
      <w:pPr>
        <w:ind w:right="-15"/>
        <w:jc w:val="center"/>
        <w:rPr>
          <w:rFonts w:eastAsia="Times New Roman"/>
          <w:b/>
          <w:color w:val="auto"/>
          <w:sz w:val="28"/>
          <w:szCs w:val="28"/>
        </w:rPr>
      </w:pPr>
      <w:r w:rsidRPr="000A2AE2">
        <w:rPr>
          <w:rFonts w:eastAsia="Times New Roman"/>
          <w:b/>
          <w:color w:val="auto"/>
          <w:sz w:val="28"/>
          <w:szCs w:val="28"/>
        </w:rPr>
        <w:t>SECTION 8—CLASSIFIED PERSONNEL POLICIES</w:t>
      </w:r>
    </w:p>
    <w:p w:rsidR="000A2AE2" w:rsidRPr="000A2AE2" w:rsidRDefault="000A2AE2" w:rsidP="000A2AE2">
      <w:pPr>
        <w:ind w:right="-15"/>
        <w:rPr>
          <w:rFonts w:eastAsia="Times New Roman"/>
          <w:color w:val="auto"/>
          <w:sz w:val="28"/>
          <w:szCs w:val="28"/>
        </w:rPr>
      </w:pPr>
    </w:p>
    <w:p w:rsidR="007D133A" w:rsidRDefault="007D133A" w:rsidP="007D133A">
      <w:pPr>
        <w:rPr>
          <w:caps/>
          <w:noProof/>
          <w:szCs w:val="24"/>
        </w:rPr>
        <w:sectPr w:rsidR="007D133A" w:rsidSect="00A4279F">
          <w:footerReference w:type="even" r:id="rId8"/>
          <w:footerReference w:type="default" r:id="rId9"/>
          <w:pgSz w:w="12240" w:h="15840"/>
          <w:pgMar w:top="1440" w:right="763" w:bottom="1440" w:left="1584" w:header="720" w:footer="720" w:gutter="0"/>
          <w:pgNumType w:fmt="lowerRoman" w:start="1"/>
          <w:cols w:space="720"/>
        </w:sectPr>
      </w:pPr>
    </w:p>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Default="007D133A" w:rsidP="007D133A">
      <w:pPr>
        <w:jc w:val="center"/>
        <w:rPr>
          <w:b/>
          <w:sz w:val="48"/>
          <w:szCs w:val="48"/>
        </w:rPr>
      </w:pPr>
    </w:p>
    <w:p w:rsidR="007D133A" w:rsidRPr="003F49F4" w:rsidRDefault="007D133A" w:rsidP="007D133A">
      <w:pPr>
        <w:jc w:val="center"/>
        <w:rPr>
          <w:b/>
          <w:sz w:val="48"/>
          <w:szCs w:val="48"/>
        </w:rPr>
      </w:pPr>
      <w:r>
        <w:rPr>
          <w:b/>
          <w:sz w:val="48"/>
          <w:szCs w:val="48"/>
        </w:rPr>
        <w:t>CLASSIFIED</w:t>
      </w:r>
      <w:r w:rsidRPr="003F49F4">
        <w:rPr>
          <w:b/>
          <w:sz w:val="48"/>
          <w:szCs w:val="48"/>
        </w:rPr>
        <w:t xml:space="preserve"> PERSONNEL</w:t>
      </w:r>
    </w:p>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Pr="0075347D" w:rsidRDefault="007D133A" w:rsidP="007D133A">
      <w:pPr>
        <w:sectPr w:rsidR="007D133A" w:rsidRPr="0075347D" w:rsidSect="007D133A">
          <w:footerReference w:type="default" r:id="rId10"/>
          <w:pgSz w:w="12240" w:h="15840"/>
          <w:pgMar w:top="1440" w:right="763" w:bottom="1440" w:left="1584" w:header="720" w:footer="720" w:gutter="0"/>
          <w:cols w:space="720"/>
        </w:sectPr>
      </w:pPr>
    </w:p>
    <w:p w:rsidR="00316FB2" w:rsidRDefault="00316FB2" w:rsidP="00316FB2">
      <w:bookmarkStart w:id="1" w:name="_Toc52699252"/>
      <w:bookmarkStart w:id="2" w:name="_Toc52699494"/>
      <w:bookmarkStart w:id="3" w:name="_Toc52699569"/>
    </w:p>
    <w:p w:rsidR="00F81F0F" w:rsidRDefault="00F81F0F" w:rsidP="00F81F0F">
      <w:pPr>
        <w:pStyle w:val="Style1"/>
      </w:pPr>
      <w:bookmarkStart w:id="4" w:name="_Toc323217334"/>
      <w:bookmarkStart w:id="5" w:name="_Toc449506092"/>
      <w:bookmarkStart w:id="6" w:name="_Toc52699253"/>
      <w:bookmarkStart w:id="7" w:name="_Toc52699495"/>
      <w:bookmarkStart w:id="8" w:name="_Toc52699570"/>
      <w:bookmarkEnd w:id="1"/>
      <w:bookmarkEnd w:id="2"/>
      <w:bookmarkEnd w:id="3"/>
      <w:r>
        <w:t>8.1—</w:t>
      </w:r>
      <w:r>
        <w:rPr>
          <w:color w:val="000000"/>
        </w:rPr>
        <w:t>CLASSIFIED</w:t>
      </w:r>
      <w:r>
        <w:t xml:space="preserve"> PERSONNEL SALARY SCHEDULE</w:t>
      </w:r>
      <w:bookmarkEnd w:id="4"/>
      <w:bookmarkEnd w:id="5"/>
    </w:p>
    <w:p w:rsidR="00F81F0F" w:rsidRDefault="00F81F0F" w:rsidP="00F81F0F"/>
    <w:p w:rsidR="00F81F0F" w:rsidRPr="00854BC5" w:rsidRDefault="00F81F0F" w:rsidP="00F81F0F">
      <w:pPr>
        <w:rPr>
          <w:rFonts w:eastAsia="Times New Roman"/>
          <w:color w:val="auto"/>
        </w:rPr>
      </w:pPr>
      <w:r>
        <w:t xml:space="preserve">Enter your District’s salary schedule for this policy which must accurately reflect your district’s actual pay practices and is not required by law to include step increases for additional years of experience. State law requires each District to include its classified employee’s salary schedule in its written personnel policies unless the District recognizes a classified employees’ union in its policies for, among other things, the negotiation of salaries. Your district is required to have a salary schedule for at least the following five categories of classified personnel: 1) Maintenance and Operations; 2) Transportation; 3) Food Service; 4) Secretarial and Clerical; and 5) Aids and Paraprofessionals. </w:t>
      </w:r>
      <w:r w:rsidRPr="00854BC5">
        <w:rPr>
          <w:rFonts w:eastAsia="Times New Roman"/>
          <w:color w:val="auto"/>
        </w:rPr>
        <w:t>The District is required to post the salary schedule on its website by September 15 of each year and should place an obvious hyperlink, button, or menu item on the website's homepage that links directly to the current year classified policies and salary schedule.</w:t>
      </w:r>
    </w:p>
    <w:p w:rsidR="00F81F0F" w:rsidRPr="00854BC5" w:rsidRDefault="00F81F0F" w:rsidP="00F81F0F">
      <w:pPr>
        <w:rPr>
          <w:rFonts w:eastAsia="Times New Roman"/>
          <w:color w:val="auto"/>
        </w:rPr>
      </w:pPr>
    </w:p>
    <w:p w:rsidR="00F81F0F" w:rsidRPr="00854BC5" w:rsidRDefault="00F81F0F" w:rsidP="00F81F0F">
      <w:pPr>
        <w:rPr>
          <w:color w:val="auto"/>
        </w:rPr>
      </w:pPr>
      <w:r w:rsidRPr="00854BC5">
        <w:rPr>
          <w:color w:val="auto"/>
        </w:rPr>
        <w:t>For the purposes of this policy, an employee must work two thirds (2/3) of the number of their regularly assigned annual work days to qualify for a step increase.</w:t>
      </w:r>
      <w:r w:rsidRPr="00854BC5">
        <w:rPr>
          <w:color w:val="auto"/>
          <w:vertAlign w:val="superscript"/>
        </w:rPr>
        <w:t xml:space="preserve"> </w:t>
      </w:r>
    </w:p>
    <w:p w:rsidR="00F81F0F" w:rsidRPr="00854BC5" w:rsidRDefault="00F81F0F" w:rsidP="00F81F0F">
      <w:pPr>
        <w:rPr>
          <w:color w:val="auto"/>
        </w:rPr>
      </w:pPr>
    </w:p>
    <w:p w:rsidR="00F81F0F" w:rsidRPr="00854BC5" w:rsidRDefault="00F81F0F" w:rsidP="00F81F0F">
      <w:pPr>
        <w:rPr>
          <w:color w:val="auto"/>
        </w:rPr>
      </w:pPr>
      <w:r w:rsidRPr="00854BC5">
        <w:rPr>
          <w:color w:val="auto"/>
        </w:rPr>
        <w:t>The superintendent has the authority, when recommending an applicant and his/her placement on the District's salary schedule to the Board for its approval, to consider the applicant's previous work experience with similar duties, responsibilities, and skill sets to those job duties and responsibilities the applicant would assume for the District.</w:t>
      </w:r>
    </w:p>
    <w:p w:rsidR="00F81F0F" w:rsidRDefault="00F81F0F" w:rsidP="00F81F0F">
      <w:pPr>
        <w:rPr>
          <w:color w:val="auto"/>
        </w:rPr>
      </w:pPr>
    </w:p>
    <w:p w:rsidR="00F81F0F" w:rsidRDefault="00F81F0F" w:rsidP="00F81F0F"/>
    <w:p w:rsidR="00F81F0F" w:rsidRDefault="00F81F0F" w:rsidP="00F81F0F">
      <w:pPr>
        <w:rPr>
          <w:color w:val="auto"/>
        </w:rPr>
      </w:pPr>
    </w:p>
    <w:p w:rsidR="00F81F0F" w:rsidRDefault="00F81F0F" w:rsidP="00F81F0F">
      <w:pPr>
        <w:rPr>
          <w:color w:val="auto"/>
        </w:rPr>
      </w:pPr>
      <w:r>
        <w:rPr>
          <w:color w:val="auto"/>
        </w:rPr>
        <w:t>Cross Reference:</w:t>
      </w:r>
      <w:r>
        <w:rPr>
          <w:color w:val="auto"/>
        </w:rPr>
        <w:tab/>
        <w:t xml:space="preserve">Policy </w:t>
      </w:r>
      <w:bookmarkStart w:id="9" w:name="_Toc294868610"/>
      <w:r>
        <w:rPr>
          <w:color w:val="auto"/>
        </w:rPr>
        <w:t>1.9—POLICY FORMULATION</w:t>
      </w:r>
      <w:bookmarkEnd w:id="9"/>
    </w:p>
    <w:p w:rsidR="00F81F0F" w:rsidRDefault="00F81F0F" w:rsidP="00F81F0F">
      <w:pPr>
        <w:rPr>
          <w:color w:val="auto"/>
        </w:rPr>
      </w:pPr>
    </w:p>
    <w:p w:rsidR="00F81F0F" w:rsidRDefault="00F81F0F" w:rsidP="00F81F0F">
      <w:pPr>
        <w:rPr>
          <w:color w:val="auto"/>
        </w:rPr>
      </w:pPr>
    </w:p>
    <w:p w:rsidR="00F81F0F" w:rsidRDefault="00F81F0F" w:rsidP="00F81F0F">
      <w:pPr>
        <w:rPr>
          <w:color w:val="auto"/>
        </w:rPr>
      </w:pPr>
      <w:r>
        <w:rPr>
          <w:color w:val="auto"/>
        </w:rPr>
        <w:t>Legal References:</w:t>
      </w:r>
      <w:r>
        <w:rPr>
          <w:color w:val="auto"/>
        </w:rPr>
        <w:tab/>
        <w:t>A.C.A. § 6-17-2203</w:t>
      </w:r>
    </w:p>
    <w:p w:rsidR="00F81F0F" w:rsidRDefault="00F81F0F" w:rsidP="00F81F0F">
      <w:pPr>
        <w:ind w:left="2160"/>
        <w:rPr>
          <w:color w:val="auto"/>
        </w:rPr>
      </w:pPr>
      <w:r>
        <w:rPr>
          <w:color w:val="auto"/>
        </w:rPr>
        <w:t>A.C.A. § 6-17-2301</w:t>
      </w:r>
    </w:p>
    <w:p w:rsidR="00F81F0F" w:rsidRDefault="00F81F0F" w:rsidP="00F81F0F">
      <w:pPr>
        <w:rPr>
          <w:color w:val="auto"/>
        </w:rPr>
      </w:pPr>
      <w:r>
        <w:rPr>
          <w:color w:val="auto"/>
        </w:rPr>
        <w:tab/>
      </w:r>
      <w:r>
        <w:rPr>
          <w:color w:val="auto"/>
        </w:rPr>
        <w:tab/>
      </w:r>
      <w:r>
        <w:rPr>
          <w:color w:val="auto"/>
        </w:rPr>
        <w:tab/>
      </w:r>
      <w:r>
        <w:rPr>
          <w:rFonts w:eastAsia="Times New Roman"/>
          <w:bCs/>
          <w:color w:val="auto"/>
        </w:rPr>
        <w:t xml:space="preserve">ADE Rules Governing School District Requirements for Personnel Policies, Salary </w:t>
      </w:r>
      <w:r>
        <w:rPr>
          <w:rFonts w:eastAsia="Times New Roman"/>
          <w:bCs/>
          <w:color w:val="auto"/>
        </w:rPr>
        <w:tab/>
      </w:r>
      <w:r>
        <w:rPr>
          <w:rFonts w:eastAsia="Times New Roman"/>
          <w:bCs/>
          <w:color w:val="auto"/>
        </w:rPr>
        <w:tab/>
      </w:r>
      <w:r>
        <w:rPr>
          <w:rFonts w:eastAsia="Times New Roman"/>
          <w:bCs/>
          <w:color w:val="auto"/>
        </w:rPr>
        <w:tab/>
        <w:t>Schedules, Minimum Salaries, and Documents Posted to District Websites</w:t>
      </w:r>
    </w:p>
    <w:p w:rsidR="00F81F0F" w:rsidRDefault="00F81F0F" w:rsidP="00F81F0F">
      <w:pPr>
        <w:rPr>
          <w:color w:val="auto"/>
        </w:rPr>
      </w:pPr>
    </w:p>
    <w:p w:rsidR="00F81F0F" w:rsidRDefault="00F81F0F" w:rsidP="00F81F0F">
      <w:pPr>
        <w:rPr>
          <w:color w:val="auto"/>
        </w:rPr>
      </w:pPr>
    </w:p>
    <w:p w:rsidR="00F81F0F" w:rsidRDefault="00F81F0F" w:rsidP="00F81F0F">
      <w:r>
        <w:t>Date Adopted: 1-17-2005</w:t>
      </w:r>
    </w:p>
    <w:p w:rsidR="00F81F0F" w:rsidRDefault="00F81F0F" w:rsidP="00F81F0F">
      <w:r>
        <w:t>Last Revised:  4-18-2016</w:t>
      </w:r>
    </w:p>
    <w:p w:rsidR="00F81F0F" w:rsidRDefault="00F81F0F" w:rsidP="00F81F0F"/>
    <w:p w:rsidR="00F81F0F" w:rsidRDefault="00F81F0F" w:rsidP="00F81F0F"/>
    <w:p w:rsidR="00F81F0F" w:rsidRDefault="00F81F0F" w:rsidP="007D133A">
      <w:pPr>
        <w:pStyle w:val="Style1"/>
      </w:pPr>
    </w:p>
    <w:p w:rsidR="00F81F0F" w:rsidRDefault="00F81F0F" w:rsidP="007D133A">
      <w:pPr>
        <w:pStyle w:val="Style1"/>
      </w:pPr>
    </w:p>
    <w:p w:rsidR="00F81F0F" w:rsidRDefault="00F81F0F" w:rsidP="007D133A">
      <w:pPr>
        <w:pStyle w:val="Style1"/>
      </w:pPr>
    </w:p>
    <w:p w:rsidR="000A2AE2" w:rsidRDefault="000A2AE2" w:rsidP="000A2AE2"/>
    <w:p w:rsidR="000A2AE2" w:rsidRPr="000A2AE2" w:rsidRDefault="000A2AE2" w:rsidP="000A2AE2"/>
    <w:p w:rsidR="00F81F0F" w:rsidRDefault="00F81F0F" w:rsidP="007D133A">
      <w:pPr>
        <w:pStyle w:val="Style1"/>
      </w:pPr>
    </w:p>
    <w:p w:rsidR="00F81F0F" w:rsidRDefault="00F81F0F" w:rsidP="007D133A">
      <w:pPr>
        <w:pStyle w:val="Style1"/>
      </w:pPr>
    </w:p>
    <w:p w:rsidR="00F81F0F" w:rsidRDefault="00F81F0F" w:rsidP="007D133A">
      <w:pPr>
        <w:pStyle w:val="Style1"/>
      </w:pPr>
    </w:p>
    <w:p w:rsidR="007D133A" w:rsidRPr="0001288E" w:rsidRDefault="007D133A" w:rsidP="007D133A">
      <w:pPr>
        <w:pStyle w:val="Style1"/>
      </w:pPr>
      <w:bookmarkStart w:id="10" w:name="_Toc323217335"/>
      <w:bookmarkStart w:id="11" w:name="_Toc449506093"/>
      <w:r w:rsidRPr="0001288E">
        <w:t>8.2—</w:t>
      </w:r>
      <w:r w:rsidRPr="0001288E">
        <w:rPr>
          <w:color w:val="000000"/>
        </w:rPr>
        <w:t>CLASSIFIED</w:t>
      </w:r>
      <w:r w:rsidRPr="0001288E">
        <w:t xml:space="preserve"> PERSONNEL EVALUATIONS</w:t>
      </w:r>
      <w:bookmarkEnd w:id="6"/>
      <w:bookmarkEnd w:id="7"/>
      <w:bookmarkEnd w:id="8"/>
      <w:bookmarkEnd w:id="10"/>
      <w:bookmarkEnd w:id="11"/>
    </w:p>
    <w:p w:rsidR="007D133A" w:rsidRPr="0001288E" w:rsidRDefault="007D133A" w:rsidP="007D133A"/>
    <w:p w:rsidR="007D133A" w:rsidRPr="0001288E" w:rsidRDefault="00854BC5" w:rsidP="007D133A">
      <w:r w:rsidRPr="00854BC5">
        <w:rPr>
          <w:color w:val="auto"/>
        </w:rPr>
        <w:t>Classified personnel</w:t>
      </w:r>
      <w:r w:rsidR="007D133A" w:rsidRPr="0001288E">
        <w:t xml:space="preserve"> may be periodically evaluated.</w:t>
      </w:r>
    </w:p>
    <w:p w:rsidR="007D133A" w:rsidRPr="0001288E" w:rsidRDefault="007D133A" w:rsidP="007D133A"/>
    <w:p w:rsidR="007D133A" w:rsidRPr="0001288E" w:rsidRDefault="007D133A" w:rsidP="007D133A">
      <w:r w:rsidRPr="0001288E">
        <w:t>Any forms, procedures or other methods of evaluation, including criteria, are to be developed by the Superintendent and or his designee(s), but shall not be part of the personnel policies of the District.</w:t>
      </w:r>
    </w:p>
    <w:p w:rsidR="007D133A" w:rsidRPr="0001288E" w:rsidRDefault="007D133A" w:rsidP="007D133A"/>
    <w:p w:rsidR="007D133A" w:rsidRPr="0001288E" w:rsidRDefault="007D133A" w:rsidP="007D133A"/>
    <w:p w:rsidR="007D133A" w:rsidRPr="0001288E" w:rsidRDefault="007D133A" w:rsidP="007D133A"/>
    <w:p w:rsidR="007D133A" w:rsidRPr="0001288E" w:rsidRDefault="007D133A" w:rsidP="007D133A">
      <w:r w:rsidRPr="0001288E">
        <w:t xml:space="preserve">Legal Reference: </w:t>
      </w:r>
      <w:r w:rsidRPr="0001288E">
        <w:tab/>
        <w:t>A.C.A. § 6-17-2301</w:t>
      </w:r>
    </w:p>
    <w:p w:rsidR="007D133A" w:rsidRPr="0001288E" w:rsidRDefault="007D133A" w:rsidP="007D133A"/>
    <w:p w:rsidR="007D133A" w:rsidRPr="0001288E" w:rsidRDefault="007D133A" w:rsidP="007D133A"/>
    <w:p w:rsidR="007D133A" w:rsidRPr="0001288E" w:rsidRDefault="007D133A" w:rsidP="007D133A"/>
    <w:p w:rsidR="007D133A" w:rsidRPr="0001288E" w:rsidRDefault="007D133A" w:rsidP="007D133A">
      <w:r w:rsidRPr="0001288E">
        <w:t>Date Adopted:</w:t>
      </w:r>
      <w:r w:rsidR="00F81F0F">
        <w:t xml:space="preserve"> 1-17-2005</w:t>
      </w:r>
    </w:p>
    <w:p w:rsidR="007D133A" w:rsidRPr="0001288E" w:rsidRDefault="007D133A" w:rsidP="007D133A">
      <w:r w:rsidRPr="0001288E">
        <w:t>Last Revised:</w:t>
      </w:r>
      <w:r w:rsidR="00F81F0F">
        <w:t xml:space="preserve">  4-18-2016</w:t>
      </w:r>
    </w:p>
    <w:p w:rsidR="007D133A" w:rsidRPr="00F81F0F" w:rsidRDefault="00B87683" w:rsidP="007D133A">
      <w:pPr>
        <w:rPr>
          <w:color w:val="FF0000"/>
          <w:u w:val="single"/>
        </w:rPr>
      </w:pPr>
      <w:r w:rsidRPr="0001288E">
        <w:br w:type="page"/>
      </w:r>
    </w:p>
    <w:p w:rsidR="007D133A" w:rsidRPr="00854BC5" w:rsidRDefault="007D133A" w:rsidP="007D133A">
      <w:pPr>
        <w:pStyle w:val="Style1"/>
      </w:pPr>
      <w:bookmarkStart w:id="12" w:name="_Toc532092559"/>
      <w:bookmarkStart w:id="13" w:name="_Toc535386264"/>
      <w:bookmarkStart w:id="14" w:name="_Toc535390979"/>
      <w:bookmarkStart w:id="15" w:name="_Toc535987610"/>
      <w:bookmarkStart w:id="16" w:name="_Toc30222374"/>
      <w:bookmarkStart w:id="17" w:name="_Toc52699254"/>
      <w:bookmarkStart w:id="18" w:name="_Toc52699496"/>
      <w:bookmarkStart w:id="19" w:name="_Toc52699571"/>
      <w:bookmarkStart w:id="20" w:name="_Toc323217336"/>
      <w:bookmarkStart w:id="21" w:name="_Toc449506094"/>
      <w:r w:rsidRPr="00854BC5">
        <w:lastRenderedPageBreak/>
        <w:t>8.3—EVALUATION OF CLASSIFIED PERSONNEL BY RELATIVES</w:t>
      </w:r>
      <w:bookmarkEnd w:id="12"/>
      <w:bookmarkEnd w:id="13"/>
      <w:bookmarkEnd w:id="14"/>
      <w:bookmarkEnd w:id="15"/>
      <w:bookmarkEnd w:id="16"/>
      <w:bookmarkEnd w:id="17"/>
      <w:bookmarkEnd w:id="18"/>
      <w:bookmarkEnd w:id="19"/>
      <w:bookmarkEnd w:id="20"/>
      <w:bookmarkEnd w:id="21"/>
    </w:p>
    <w:p w:rsidR="007D133A" w:rsidRPr="00854BC5" w:rsidRDefault="007D133A" w:rsidP="007D133A">
      <w:pPr>
        <w:rPr>
          <w:color w:val="auto"/>
        </w:rPr>
      </w:pPr>
    </w:p>
    <w:p w:rsidR="007D133A" w:rsidRPr="00854BC5" w:rsidRDefault="007D133A" w:rsidP="007D133A">
      <w:pPr>
        <w:rPr>
          <w:color w:val="auto"/>
        </w:rPr>
      </w:pPr>
      <w:r w:rsidRPr="00854BC5">
        <w:rPr>
          <w:color w:val="auto"/>
        </w:rPr>
        <w:t>No person shall be employed in, or assigned to, a position which would require that he</w:t>
      </w:r>
      <w:r w:rsidR="000F7A4E" w:rsidRPr="00854BC5">
        <w:rPr>
          <w:color w:val="auto"/>
        </w:rPr>
        <w:t>/she</w:t>
      </w:r>
      <w:r w:rsidRPr="00854BC5">
        <w:rPr>
          <w:color w:val="auto"/>
        </w:rPr>
        <w:t xml:space="preserve"> be evaluated by any relative, by blood or marriage, including spouse, parent, child, grandparent, grandchild, sibling, aunt, uncle, niece, nephew, or first cousin.</w:t>
      </w:r>
    </w:p>
    <w:p w:rsidR="007D133A" w:rsidRPr="00854BC5" w:rsidRDefault="007D133A" w:rsidP="007D133A">
      <w:pPr>
        <w:rPr>
          <w:color w:val="auto"/>
        </w:rPr>
      </w:pPr>
    </w:p>
    <w:p w:rsidR="007D133A" w:rsidRPr="00854BC5" w:rsidRDefault="007D133A" w:rsidP="007D133A">
      <w:pPr>
        <w:rPr>
          <w:color w:val="auto"/>
        </w:rPr>
      </w:pPr>
    </w:p>
    <w:p w:rsidR="007D133A" w:rsidRPr="00854BC5" w:rsidRDefault="007D133A" w:rsidP="007D133A">
      <w:pPr>
        <w:rPr>
          <w:color w:val="auto"/>
        </w:rPr>
      </w:pPr>
    </w:p>
    <w:p w:rsidR="007D133A" w:rsidRPr="00854BC5" w:rsidRDefault="007D133A" w:rsidP="007D133A">
      <w:pPr>
        <w:rPr>
          <w:b/>
          <w:color w:val="auto"/>
        </w:rPr>
      </w:pPr>
    </w:p>
    <w:p w:rsidR="007D133A" w:rsidRPr="00854BC5" w:rsidRDefault="007D133A" w:rsidP="007D133A">
      <w:pPr>
        <w:rPr>
          <w:b/>
          <w:color w:val="auto"/>
        </w:rPr>
      </w:pPr>
    </w:p>
    <w:p w:rsidR="007D133A" w:rsidRPr="00854BC5" w:rsidRDefault="007D133A" w:rsidP="007D133A">
      <w:pPr>
        <w:rPr>
          <w:b/>
          <w:color w:val="auto"/>
        </w:rPr>
      </w:pPr>
    </w:p>
    <w:p w:rsidR="007D133A" w:rsidRPr="00854BC5" w:rsidRDefault="007D133A" w:rsidP="007D133A">
      <w:pPr>
        <w:rPr>
          <w:color w:val="auto"/>
        </w:rPr>
      </w:pPr>
      <w:r w:rsidRPr="00854BC5">
        <w:rPr>
          <w:color w:val="auto"/>
        </w:rPr>
        <w:t>Date Adopted:</w:t>
      </w:r>
      <w:r w:rsidR="00F81F0F" w:rsidRPr="00854BC5">
        <w:rPr>
          <w:color w:val="auto"/>
        </w:rPr>
        <w:t xml:space="preserve"> 4-18-2016</w:t>
      </w:r>
    </w:p>
    <w:p w:rsidR="007D133A" w:rsidRPr="00854BC5" w:rsidRDefault="007D133A" w:rsidP="007D133A">
      <w:pPr>
        <w:rPr>
          <w:color w:val="auto"/>
        </w:rPr>
      </w:pPr>
      <w:r w:rsidRPr="00854BC5">
        <w:rPr>
          <w:color w:val="auto"/>
        </w:rPr>
        <w:t>Last Revised:</w:t>
      </w:r>
    </w:p>
    <w:p w:rsidR="004B6358" w:rsidRPr="00854BC5" w:rsidRDefault="00B87683" w:rsidP="004B6358">
      <w:pPr>
        <w:rPr>
          <w:color w:val="auto"/>
        </w:rPr>
      </w:pPr>
      <w:r w:rsidRPr="00854BC5">
        <w:rPr>
          <w:color w:val="auto"/>
          <w:szCs w:val="24"/>
        </w:rPr>
        <w:br w:type="page"/>
      </w:r>
      <w:bookmarkStart w:id="22" w:name="_Toc532092563"/>
      <w:bookmarkStart w:id="23" w:name="_Toc535386268"/>
      <w:bookmarkStart w:id="24" w:name="_Toc535390983"/>
      <w:bookmarkStart w:id="25" w:name="_Toc535987614"/>
    </w:p>
    <w:p w:rsidR="004B6358" w:rsidRDefault="004B6358" w:rsidP="004B6358">
      <w:pPr>
        <w:pStyle w:val="Style1"/>
      </w:pPr>
      <w:bookmarkStart w:id="26" w:name="_Toc30222378"/>
      <w:bookmarkStart w:id="27" w:name="_Toc52699255"/>
      <w:bookmarkStart w:id="28" w:name="_Toc52699497"/>
      <w:bookmarkStart w:id="29" w:name="_Toc52699572"/>
      <w:bookmarkStart w:id="30" w:name="_Toc323217337"/>
      <w:bookmarkStart w:id="31" w:name="_Toc449506095"/>
      <w:r>
        <w:lastRenderedPageBreak/>
        <w:t>8.4—</w:t>
      </w:r>
      <w:r>
        <w:rPr>
          <w:color w:val="000000"/>
        </w:rPr>
        <w:t>CLASSIFIED</w:t>
      </w:r>
      <w:r>
        <w:t xml:space="preserve"> EMPLOYEES DRUG TESTING</w:t>
      </w:r>
      <w:bookmarkEnd w:id="22"/>
      <w:bookmarkEnd w:id="23"/>
      <w:bookmarkEnd w:id="24"/>
      <w:bookmarkEnd w:id="25"/>
      <w:bookmarkEnd w:id="26"/>
      <w:bookmarkEnd w:id="27"/>
      <w:bookmarkEnd w:id="28"/>
      <w:bookmarkEnd w:id="29"/>
      <w:bookmarkEnd w:id="30"/>
      <w:bookmarkEnd w:id="31"/>
    </w:p>
    <w:p w:rsidR="004B6358" w:rsidRDefault="004B6358" w:rsidP="004B6358"/>
    <w:p w:rsidR="004B6358" w:rsidRDefault="004B6358" w:rsidP="004B6358">
      <w:pPr>
        <w:rPr>
          <w:rFonts w:eastAsia="Times New Roman"/>
          <w:b/>
          <w:color w:val="auto"/>
        </w:rPr>
      </w:pPr>
      <w:r>
        <w:rPr>
          <w:rFonts w:eastAsia="Times New Roman"/>
          <w:b/>
          <w:color w:val="auto"/>
        </w:rPr>
        <w:t>Scope of Policy</w:t>
      </w:r>
    </w:p>
    <w:p w:rsidR="004B6358" w:rsidRDefault="004B6358" w:rsidP="004B6358">
      <w:pPr>
        <w:rPr>
          <w:rFonts w:eastAsia="Times New Roman"/>
          <w:color w:val="auto"/>
        </w:rPr>
      </w:pPr>
    </w:p>
    <w:p w:rsidR="004B6358" w:rsidRPr="00854BC5" w:rsidRDefault="004B6358" w:rsidP="004B6358">
      <w:pPr>
        <w:rPr>
          <w:rFonts w:eastAsia="Times New Roman"/>
          <w:color w:val="auto"/>
        </w:rPr>
      </w:pPr>
      <w:r w:rsidRPr="00854BC5">
        <w:rPr>
          <w:rFonts w:eastAsia="Times New Roman"/>
          <w:color w:val="auto"/>
        </w:rPr>
        <w:t>Each person hired for a position that allows or requires the employee operate a school bus shall meet the following requirements:</w:t>
      </w:r>
    </w:p>
    <w:p w:rsidR="004B6358" w:rsidRPr="00854BC5" w:rsidRDefault="004B6358" w:rsidP="00893E90">
      <w:pPr>
        <w:numPr>
          <w:ilvl w:val="0"/>
          <w:numId w:val="6"/>
        </w:numPr>
        <w:ind w:left="720"/>
        <w:rPr>
          <w:rFonts w:eastAsia="Times New Roman"/>
          <w:color w:val="auto"/>
        </w:rPr>
      </w:pPr>
      <w:r w:rsidRPr="00854BC5">
        <w:rPr>
          <w:rFonts w:eastAsia="Times New Roman"/>
          <w:color w:val="auto"/>
        </w:rPr>
        <w:t>The employee shall possess a current commercial vehicle drivers license for driving a school bus;</w:t>
      </w:r>
    </w:p>
    <w:p w:rsidR="004B6358" w:rsidRPr="00854BC5" w:rsidRDefault="004B6358" w:rsidP="00893E90">
      <w:pPr>
        <w:numPr>
          <w:ilvl w:val="0"/>
          <w:numId w:val="6"/>
        </w:numPr>
        <w:ind w:left="720"/>
        <w:rPr>
          <w:rFonts w:eastAsia="Times New Roman"/>
          <w:color w:val="auto"/>
        </w:rPr>
      </w:pPr>
      <w:r w:rsidRPr="00854BC5">
        <w:rPr>
          <w:rFonts w:eastAsia="Times New Roman"/>
          <w:color w:val="auto"/>
        </w:rPr>
        <w:t>Have undergone a physical examination, which shall include a drug test, by a licensed physician or advanced practice nurse within the past two years; and</w:t>
      </w:r>
    </w:p>
    <w:p w:rsidR="004B6358" w:rsidRPr="00854BC5" w:rsidRDefault="004B6358" w:rsidP="00893E90">
      <w:pPr>
        <w:numPr>
          <w:ilvl w:val="0"/>
          <w:numId w:val="6"/>
        </w:numPr>
        <w:ind w:left="720"/>
        <w:rPr>
          <w:rFonts w:eastAsia="Times New Roman"/>
          <w:color w:val="auto"/>
        </w:rPr>
      </w:pPr>
      <w:r w:rsidRPr="00854BC5">
        <w:rPr>
          <w:rFonts w:eastAsia="Times New Roman"/>
          <w:color w:val="auto"/>
        </w:rPr>
        <w:t>A current valid certificate of school bus driver in service training.</w:t>
      </w:r>
    </w:p>
    <w:p w:rsidR="004B6358" w:rsidRPr="00854BC5" w:rsidRDefault="004B6358" w:rsidP="004B6358">
      <w:pPr>
        <w:rPr>
          <w:rFonts w:eastAsia="Times New Roman"/>
          <w:color w:val="auto"/>
        </w:rPr>
      </w:pPr>
    </w:p>
    <w:p w:rsidR="004B6358" w:rsidRPr="00854BC5" w:rsidRDefault="004B6358" w:rsidP="004B6358">
      <w:pPr>
        <w:rPr>
          <w:rFonts w:eastAsia="Times New Roman"/>
          <w:color w:val="auto"/>
        </w:rPr>
      </w:pPr>
      <w:r w:rsidRPr="00854BC5">
        <w:rPr>
          <w:rFonts w:eastAsia="Times New Roman"/>
          <w:color w:val="auto"/>
        </w:rPr>
        <w:t>Each person’s initial employment for a job entailing a safety sensitive function is conditioned upon the district receiving a negative drug test result for that employee. The offer of employment is also conditioned upon the employee’s signing an authorization for the request for information by the district from the Commercial Driver Alcohol and Drug Testing Database.</w:t>
      </w:r>
    </w:p>
    <w:p w:rsidR="00F81F0F" w:rsidRDefault="00F81F0F" w:rsidP="004B6358">
      <w:pPr>
        <w:rPr>
          <w:rFonts w:eastAsia="Times New Roman"/>
          <w:color w:val="FF0000"/>
          <w:u w:val="single"/>
        </w:rPr>
      </w:pPr>
    </w:p>
    <w:p w:rsidR="004B6358" w:rsidRDefault="004B6358" w:rsidP="004B6358">
      <w:pPr>
        <w:rPr>
          <w:rFonts w:eastAsia="Times New Roman"/>
          <w:color w:val="auto"/>
        </w:rPr>
      </w:pPr>
    </w:p>
    <w:p w:rsidR="004B6358" w:rsidRDefault="004B6358" w:rsidP="004B6358">
      <w:pPr>
        <w:rPr>
          <w:rFonts w:eastAsia="Times New Roman"/>
          <w:b/>
          <w:color w:val="auto"/>
        </w:rPr>
      </w:pPr>
      <w:r>
        <w:rPr>
          <w:rFonts w:eastAsia="Times New Roman"/>
          <w:b/>
          <w:color w:val="auto"/>
        </w:rPr>
        <w:t>Methods of Testing</w:t>
      </w:r>
    </w:p>
    <w:p w:rsidR="004B6358" w:rsidRDefault="004B6358" w:rsidP="004B6358">
      <w:pPr>
        <w:rPr>
          <w:rFonts w:eastAsia="Times New Roman"/>
          <w:color w:val="auto"/>
        </w:rPr>
      </w:pPr>
    </w:p>
    <w:p w:rsidR="004B6358" w:rsidRDefault="004B6358" w:rsidP="004B6358">
      <w:pPr>
        <w:rPr>
          <w:rFonts w:eastAsia="Times New Roman"/>
          <w:color w:val="auto"/>
        </w:rPr>
      </w:pPr>
      <w:r>
        <w:rPr>
          <w:rFonts w:eastAsia="Times New Roman"/>
          <w:color w:val="auto"/>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4B6358" w:rsidRDefault="004B6358" w:rsidP="004B6358">
      <w:pPr>
        <w:rPr>
          <w:rFonts w:eastAsia="Times New Roman"/>
          <w:color w:val="auto"/>
        </w:rPr>
      </w:pPr>
    </w:p>
    <w:p w:rsidR="004B6358" w:rsidRDefault="004B6358" w:rsidP="004B6358">
      <w:pPr>
        <w:rPr>
          <w:rFonts w:eastAsia="Times New Roman"/>
          <w:b/>
          <w:color w:val="auto"/>
        </w:rPr>
      </w:pPr>
      <w:r>
        <w:rPr>
          <w:rFonts w:eastAsia="Times New Roman"/>
          <w:b/>
          <w:color w:val="auto"/>
        </w:rPr>
        <w:t>Definitions</w:t>
      </w:r>
    </w:p>
    <w:p w:rsidR="004B6358" w:rsidRDefault="004B6358" w:rsidP="004B6358">
      <w:pPr>
        <w:rPr>
          <w:rFonts w:eastAsia="Times New Roman"/>
          <w:color w:val="auto"/>
        </w:rPr>
      </w:pPr>
    </w:p>
    <w:p w:rsidR="004B6358" w:rsidRDefault="004B6358" w:rsidP="004B6358">
      <w:pPr>
        <w:rPr>
          <w:rFonts w:eastAsia="Times New Roman"/>
          <w:color w:val="auto"/>
        </w:rPr>
      </w:pPr>
      <w:r>
        <w:rPr>
          <w:rFonts w:eastAsia="Times New Roman"/>
          <w:color w:val="auto"/>
        </w:rPr>
        <w:t>“Safety sensitive function” includes:</w:t>
      </w:r>
    </w:p>
    <w:p w:rsidR="004B6358" w:rsidRDefault="004B6358" w:rsidP="00893E90">
      <w:pPr>
        <w:numPr>
          <w:ilvl w:val="0"/>
          <w:numId w:val="7"/>
        </w:numPr>
        <w:tabs>
          <w:tab w:val="clear" w:pos="360"/>
          <w:tab w:val="num" w:pos="720"/>
        </w:tabs>
        <w:ind w:left="720"/>
        <w:rPr>
          <w:rFonts w:eastAsia="Times New Roman"/>
          <w:color w:val="auto"/>
        </w:rPr>
      </w:pPr>
      <w:r>
        <w:rPr>
          <w:rFonts w:eastAsia="Times New Roman"/>
          <w:color w:val="auto"/>
        </w:rPr>
        <w:t>All time spent inspecting, servicing, and/or preparing the vehicle;</w:t>
      </w:r>
    </w:p>
    <w:p w:rsidR="004B6358" w:rsidRDefault="004B6358" w:rsidP="00893E90">
      <w:pPr>
        <w:numPr>
          <w:ilvl w:val="0"/>
          <w:numId w:val="7"/>
        </w:numPr>
        <w:tabs>
          <w:tab w:val="clear" w:pos="360"/>
          <w:tab w:val="num" w:pos="720"/>
        </w:tabs>
        <w:ind w:left="720"/>
        <w:rPr>
          <w:rFonts w:eastAsia="Times New Roman"/>
          <w:color w:val="auto"/>
        </w:rPr>
      </w:pPr>
      <w:r>
        <w:rPr>
          <w:rFonts w:eastAsia="Times New Roman"/>
          <w:color w:val="auto"/>
        </w:rPr>
        <w:t>All time spent driving the vehicle;</w:t>
      </w:r>
    </w:p>
    <w:p w:rsidR="004B6358" w:rsidRDefault="004B6358" w:rsidP="00893E90">
      <w:pPr>
        <w:numPr>
          <w:ilvl w:val="0"/>
          <w:numId w:val="7"/>
        </w:numPr>
        <w:tabs>
          <w:tab w:val="clear" w:pos="360"/>
          <w:tab w:val="num" w:pos="720"/>
        </w:tabs>
        <w:ind w:left="720"/>
        <w:rPr>
          <w:rFonts w:eastAsia="Times New Roman"/>
          <w:color w:val="auto"/>
        </w:rPr>
      </w:pPr>
      <w:r>
        <w:rPr>
          <w:rFonts w:eastAsia="Times New Roman"/>
          <w:color w:val="auto"/>
        </w:rPr>
        <w:t>All time spent loading or unloading the vehicle or supervising the loading or unloading of the vehicle; and</w:t>
      </w:r>
    </w:p>
    <w:p w:rsidR="004B6358" w:rsidRDefault="004B6358" w:rsidP="00893E90">
      <w:pPr>
        <w:numPr>
          <w:ilvl w:val="0"/>
          <w:numId w:val="7"/>
        </w:numPr>
        <w:tabs>
          <w:tab w:val="clear" w:pos="360"/>
          <w:tab w:val="num" w:pos="720"/>
        </w:tabs>
        <w:ind w:left="720"/>
        <w:rPr>
          <w:rFonts w:eastAsia="Times New Roman"/>
          <w:color w:val="auto"/>
        </w:rPr>
      </w:pPr>
      <w:r>
        <w:rPr>
          <w:rFonts w:eastAsia="Times New Roman"/>
          <w:color w:val="auto"/>
        </w:rPr>
        <w:t>All time spent repairing, obtaining assistance, or remaining in attendance upon a disabled vehicle.</w:t>
      </w:r>
    </w:p>
    <w:p w:rsidR="004B6358" w:rsidRDefault="004B6358" w:rsidP="004B6358">
      <w:pPr>
        <w:rPr>
          <w:rFonts w:eastAsia="Times New Roman"/>
          <w:color w:val="auto"/>
        </w:rPr>
      </w:pPr>
    </w:p>
    <w:p w:rsidR="004B6358" w:rsidRPr="00854BC5" w:rsidRDefault="004B6358" w:rsidP="004B6358">
      <w:pPr>
        <w:rPr>
          <w:rFonts w:eastAsia="Times New Roman"/>
          <w:color w:val="auto"/>
        </w:rPr>
      </w:pPr>
      <w:r w:rsidRPr="00854BC5">
        <w:rPr>
          <w:rFonts w:eastAsia="Times New Roman"/>
          <w:color w:val="auto"/>
        </w:rPr>
        <w:t>“School Bus” is a motorized vehicle that meets the following requirements:</w:t>
      </w:r>
    </w:p>
    <w:p w:rsidR="004B6358" w:rsidRPr="00854BC5" w:rsidRDefault="004B6358" w:rsidP="00893E90">
      <w:pPr>
        <w:numPr>
          <w:ilvl w:val="0"/>
          <w:numId w:val="8"/>
        </w:numPr>
        <w:ind w:left="720"/>
        <w:rPr>
          <w:rFonts w:eastAsia="Times New Roman"/>
          <w:color w:val="auto"/>
        </w:rPr>
      </w:pPr>
      <w:r w:rsidRPr="00854BC5">
        <w:rPr>
          <w:rFonts w:eastAsia="Times New Roman"/>
          <w:color w:val="auto"/>
        </w:rPr>
        <w:t xml:space="preserve">Is designed to carry more than ten (10) passengers; </w:t>
      </w:r>
    </w:p>
    <w:p w:rsidR="004B6358" w:rsidRPr="00854BC5" w:rsidRDefault="004B6358" w:rsidP="00893E90">
      <w:pPr>
        <w:numPr>
          <w:ilvl w:val="0"/>
          <w:numId w:val="8"/>
        </w:numPr>
        <w:ind w:left="720"/>
        <w:rPr>
          <w:rFonts w:eastAsia="Times New Roman"/>
          <w:color w:val="auto"/>
        </w:rPr>
      </w:pPr>
      <w:r w:rsidRPr="00854BC5">
        <w:rPr>
          <w:rFonts w:eastAsia="Times New Roman"/>
          <w:color w:val="auto"/>
        </w:rPr>
        <w:t>Is privately owned and operated for compensation, or which is owned, leased or otherwise operated by, or for the benefit of the District; and</w:t>
      </w:r>
    </w:p>
    <w:p w:rsidR="004B6358" w:rsidRPr="00854BC5" w:rsidRDefault="004B6358" w:rsidP="00893E90">
      <w:pPr>
        <w:numPr>
          <w:ilvl w:val="0"/>
          <w:numId w:val="8"/>
        </w:numPr>
        <w:ind w:left="720"/>
        <w:rPr>
          <w:rFonts w:eastAsia="Times New Roman"/>
          <w:color w:val="auto"/>
        </w:rPr>
      </w:pPr>
      <w:r w:rsidRPr="00854BC5">
        <w:rPr>
          <w:rFonts w:eastAsia="Times New Roman"/>
          <w:color w:val="auto"/>
        </w:rPr>
        <w:t>Is operated for the transportation of students from home to school, from school to home, or to and from school events.</w:t>
      </w:r>
    </w:p>
    <w:p w:rsidR="004B6358" w:rsidRDefault="004B6358" w:rsidP="004B6358">
      <w:pPr>
        <w:rPr>
          <w:rFonts w:eastAsia="Times New Roman"/>
          <w:color w:val="auto"/>
        </w:rPr>
      </w:pPr>
    </w:p>
    <w:p w:rsidR="004B6358" w:rsidRDefault="004B6358" w:rsidP="004B6358">
      <w:pPr>
        <w:rPr>
          <w:rFonts w:eastAsia="Times New Roman"/>
          <w:b/>
          <w:color w:val="auto"/>
        </w:rPr>
      </w:pPr>
      <w:r>
        <w:rPr>
          <w:rFonts w:eastAsia="Times New Roman"/>
          <w:b/>
          <w:color w:val="auto"/>
        </w:rPr>
        <w:t>Requirements</w:t>
      </w:r>
    </w:p>
    <w:p w:rsidR="004B6358" w:rsidRDefault="004B6358" w:rsidP="004B6358">
      <w:pPr>
        <w:rPr>
          <w:rFonts w:eastAsia="Times New Roman"/>
          <w:color w:val="auto"/>
        </w:rPr>
      </w:pPr>
    </w:p>
    <w:p w:rsidR="004B6358" w:rsidRDefault="004B6358" w:rsidP="004B6358">
      <w:pPr>
        <w:rPr>
          <w:rFonts w:eastAsia="Times New Roman"/>
          <w:color w:val="auto"/>
        </w:rPr>
      </w:pPr>
      <w:r>
        <w:rPr>
          <w:rFonts w:eastAsia="Times New Roman"/>
          <w:color w:val="auto"/>
        </w:rPr>
        <w:t xml:space="preserve">Employees shall be drug and alcohol free from the time the employee is required to be ready to work until the employee is relieved from the responsibility for performing work and/or any time they are performing a safety-sensitive function. In addition to the testing required as an initial condition of employment, employees shall </w:t>
      </w:r>
    </w:p>
    <w:p w:rsidR="004B6358" w:rsidRDefault="004B6358" w:rsidP="004B6358">
      <w:pPr>
        <w:rPr>
          <w:rFonts w:eastAsia="Times New Roman"/>
          <w:color w:val="auto"/>
        </w:rPr>
      </w:pPr>
      <w:r>
        <w:rPr>
          <w:rFonts w:eastAsia="Times New Roman"/>
          <w:color w:val="auto"/>
        </w:rPr>
        <w:lastRenderedPageBreak/>
        <w:t>submit to subsequent drug tests as required by law and/or regulation. Subsequent testing includes, and/or is triggered by, but is not limited to:</w:t>
      </w:r>
    </w:p>
    <w:p w:rsidR="004B6358" w:rsidRDefault="004B6358" w:rsidP="00893E90">
      <w:pPr>
        <w:numPr>
          <w:ilvl w:val="0"/>
          <w:numId w:val="9"/>
        </w:numPr>
        <w:tabs>
          <w:tab w:val="clear" w:pos="360"/>
          <w:tab w:val="num" w:pos="720"/>
        </w:tabs>
        <w:ind w:left="720"/>
        <w:rPr>
          <w:rFonts w:eastAsia="Times New Roman"/>
          <w:color w:val="auto"/>
        </w:rPr>
      </w:pPr>
      <w:r>
        <w:rPr>
          <w:rFonts w:eastAsia="Times New Roman"/>
          <w:color w:val="auto"/>
        </w:rPr>
        <w:t xml:space="preserve">Random tests; </w:t>
      </w:r>
    </w:p>
    <w:p w:rsidR="004B6358" w:rsidRDefault="004B6358" w:rsidP="00893E90">
      <w:pPr>
        <w:numPr>
          <w:ilvl w:val="0"/>
          <w:numId w:val="9"/>
        </w:numPr>
        <w:tabs>
          <w:tab w:val="clear" w:pos="360"/>
          <w:tab w:val="num" w:pos="720"/>
        </w:tabs>
        <w:ind w:left="720"/>
        <w:rPr>
          <w:rFonts w:eastAsia="Times New Roman"/>
          <w:color w:val="auto"/>
        </w:rPr>
      </w:pPr>
      <w:r>
        <w:rPr>
          <w:rFonts w:eastAsia="Times New Roman"/>
          <w:color w:val="auto"/>
        </w:rPr>
        <w:t xml:space="preserve">Testing in conjunction with an accident; </w:t>
      </w:r>
    </w:p>
    <w:p w:rsidR="004B6358" w:rsidRDefault="004B6358" w:rsidP="00893E90">
      <w:pPr>
        <w:numPr>
          <w:ilvl w:val="0"/>
          <w:numId w:val="9"/>
        </w:numPr>
        <w:tabs>
          <w:tab w:val="clear" w:pos="360"/>
          <w:tab w:val="num" w:pos="720"/>
        </w:tabs>
        <w:ind w:left="720"/>
        <w:rPr>
          <w:rFonts w:eastAsia="Times New Roman"/>
          <w:color w:val="auto"/>
        </w:rPr>
      </w:pPr>
      <w:r>
        <w:rPr>
          <w:rFonts w:eastAsia="Times New Roman"/>
          <w:color w:val="auto"/>
        </w:rPr>
        <w:t xml:space="preserve">Receiving a citation for a moving traffic violation; and </w:t>
      </w:r>
    </w:p>
    <w:p w:rsidR="004B6358" w:rsidRDefault="004B6358" w:rsidP="00893E90">
      <w:pPr>
        <w:numPr>
          <w:ilvl w:val="0"/>
          <w:numId w:val="9"/>
        </w:numPr>
        <w:tabs>
          <w:tab w:val="clear" w:pos="360"/>
          <w:tab w:val="num" w:pos="720"/>
        </w:tabs>
        <w:ind w:left="720"/>
        <w:rPr>
          <w:rFonts w:eastAsia="Times New Roman"/>
          <w:color w:val="auto"/>
        </w:rPr>
      </w:pPr>
      <w:r>
        <w:rPr>
          <w:rFonts w:eastAsia="Times New Roman"/>
          <w:color w:val="auto"/>
        </w:rPr>
        <w:t xml:space="preserve">Reasonable suspicion. </w:t>
      </w:r>
    </w:p>
    <w:p w:rsidR="004B6358" w:rsidRDefault="004B6358" w:rsidP="004B6358">
      <w:pPr>
        <w:rPr>
          <w:rFonts w:eastAsia="Times New Roman"/>
          <w:color w:val="auto"/>
        </w:rPr>
      </w:pPr>
    </w:p>
    <w:p w:rsidR="004B6358" w:rsidRDefault="004B6358" w:rsidP="004B6358">
      <w:pPr>
        <w:rPr>
          <w:rFonts w:eastAsia="Times New Roman"/>
          <w:b/>
          <w:color w:val="auto"/>
        </w:rPr>
      </w:pPr>
      <w:r>
        <w:rPr>
          <w:rFonts w:eastAsia="Times New Roman"/>
          <w:b/>
          <w:color w:val="auto"/>
        </w:rPr>
        <w:t>Prohibitions</w:t>
      </w:r>
    </w:p>
    <w:p w:rsidR="004B6358" w:rsidRDefault="004B6358" w:rsidP="004B6358">
      <w:pPr>
        <w:rPr>
          <w:rFonts w:eastAsia="Times New Roman"/>
          <w:b/>
          <w:color w:val="auto"/>
        </w:rPr>
      </w:pPr>
    </w:p>
    <w:p w:rsidR="004B6358" w:rsidRDefault="004B6358" w:rsidP="00893E90">
      <w:pPr>
        <w:numPr>
          <w:ilvl w:val="0"/>
          <w:numId w:val="10"/>
        </w:numPr>
        <w:rPr>
          <w:rFonts w:eastAsia="Times New Roman"/>
          <w:color w:val="auto"/>
        </w:rPr>
      </w:pPr>
      <w:r>
        <w:rPr>
          <w:rFonts w:eastAsia="Times New Roman"/>
          <w:color w:val="auto"/>
        </w:rPr>
        <w:t>No driver shall report for duty or remain on duty requiring the performance of safety-sensitive functions while having an alcohol concentration of 0.04 or greater;</w:t>
      </w:r>
    </w:p>
    <w:p w:rsidR="004B6358" w:rsidRDefault="004B6358" w:rsidP="00893E90">
      <w:pPr>
        <w:numPr>
          <w:ilvl w:val="0"/>
          <w:numId w:val="10"/>
        </w:numPr>
        <w:rPr>
          <w:rFonts w:eastAsia="Times New Roman"/>
          <w:color w:val="auto"/>
        </w:rPr>
      </w:pPr>
      <w:r>
        <w:rPr>
          <w:rFonts w:eastAsia="Times New Roman"/>
          <w:color w:val="auto"/>
        </w:rPr>
        <w:t>No driver shall use alcohol while performing safety-sensitive functions;</w:t>
      </w:r>
    </w:p>
    <w:p w:rsidR="004B6358" w:rsidRDefault="004B6358" w:rsidP="00893E90">
      <w:pPr>
        <w:numPr>
          <w:ilvl w:val="0"/>
          <w:numId w:val="10"/>
        </w:numPr>
        <w:rPr>
          <w:rFonts w:eastAsia="Times New Roman"/>
          <w:color w:val="auto"/>
        </w:rPr>
      </w:pPr>
      <w:r>
        <w:rPr>
          <w:rFonts w:eastAsia="Times New Roman"/>
          <w:color w:val="auto"/>
        </w:rPr>
        <w:t>No driver shall perform safety-sensitive functions within four (4) hours after using alcohol;</w:t>
      </w:r>
    </w:p>
    <w:p w:rsidR="004B6358" w:rsidRDefault="004B6358" w:rsidP="00893E90">
      <w:pPr>
        <w:numPr>
          <w:ilvl w:val="0"/>
          <w:numId w:val="10"/>
        </w:numPr>
        <w:rPr>
          <w:rFonts w:eastAsia="Times New Roman"/>
          <w:color w:val="auto"/>
        </w:rPr>
      </w:pPr>
      <w:r>
        <w:rPr>
          <w:rFonts w:eastAsia="Times New Roman"/>
          <w:color w:val="auto"/>
        </w:rPr>
        <w:t>No driver required to take a post-accident alcohol test under # 2 above shall use alcohol for eight (8) hours following the accident or until he/she undergoes a post-accident alcohol test, whichever occurs first;</w:t>
      </w:r>
    </w:p>
    <w:p w:rsidR="004B6358" w:rsidRDefault="004B6358" w:rsidP="00893E90">
      <w:pPr>
        <w:numPr>
          <w:ilvl w:val="0"/>
          <w:numId w:val="10"/>
        </w:numPr>
        <w:rPr>
          <w:rFonts w:eastAsia="Times New Roman"/>
          <w:color w:val="auto"/>
        </w:rPr>
      </w:pPr>
      <w:r>
        <w:rPr>
          <w:rFonts w:eastAsia="Times New Roman"/>
          <w:color w:val="auto"/>
        </w:rPr>
        <w:t>No driver shall refuse to submit to an alcohol or drug test in conjunction with # 1, 2, and/or 4 above;</w:t>
      </w:r>
    </w:p>
    <w:p w:rsidR="004B6358" w:rsidRDefault="004B6358" w:rsidP="00893E90">
      <w:pPr>
        <w:numPr>
          <w:ilvl w:val="0"/>
          <w:numId w:val="10"/>
        </w:numPr>
        <w:rPr>
          <w:rFonts w:eastAsia="Times New Roman"/>
          <w:color w:val="auto"/>
        </w:rPr>
      </w:pPr>
      <w:r>
        <w:rPr>
          <w:rFonts w:eastAsia="Times New Roman"/>
          <w:color w:val="auto"/>
        </w:rPr>
        <w:t>No driver shall report for duty or remain on duty requiring the performance of safety-sensitive functions when using any controlled substance, except when used pursuant to the instructions of a licensed medical practitioner who, with knowledge of the driver’s job responsibilities, has advised the driver that the substance will not adversely affect the driver’s ability to safely operate his/her vehicle. It is the employee’s responsibility to inform his/her supervisor of the employee’s use of such medication;</w:t>
      </w:r>
    </w:p>
    <w:p w:rsidR="004B6358" w:rsidRDefault="004B6358" w:rsidP="00893E90">
      <w:pPr>
        <w:numPr>
          <w:ilvl w:val="0"/>
          <w:numId w:val="10"/>
        </w:numPr>
        <w:rPr>
          <w:rFonts w:eastAsia="Times New Roman"/>
          <w:color w:val="auto"/>
        </w:rPr>
      </w:pPr>
      <w:r>
        <w:rPr>
          <w:rFonts w:eastAsia="Times New Roman"/>
          <w:color w:val="auto"/>
        </w:rPr>
        <w:t>No driver shall report for duty, remain on duty, or perform a safety-sensitive function if the driver tests positive or has adulterated or substituted a test specimen for controlled substances.</w:t>
      </w:r>
    </w:p>
    <w:p w:rsidR="004B6358" w:rsidRDefault="004B6358" w:rsidP="004B6358">
      <w:pPr>
        <w:rPr>
          <w:rFonts w:eastAsia="Times New Roman"/>
          <w:color w:val="auto"/>
        </w:rPr>
      </w:pPr>
    </w:p>
    <w:p w:rsidR="004B6358" w:rsidRDefault="004B6358" w:rsidP="004B6358">
      <w:pPr>
        <w:rPr>
          <w:rFonts w:eastAsia="Times New Roman"/>
          <w:color w:val="auto"/>
        </w:rPr>
      </w:pPr>
      <w:r>
        <w:rPr>
          <w:rFonts w:eastAsia="Times New Roman"/>
          <w:color w:val="auto"/>
        </w:rPr>
        <w:t>Violation of any of these prohibitions may lead to disciplinary action being taken against the employee, which could include termination or non-renewal.</w:t>
      </w:r>
    </w:p>
    <w:p w:rsidR="004B6358" w:rsidRDefault="004B6358" w:rsidP="004B6358">
      <w:pPr>
        <w:rPr>
          <w:rFonts w:eastAsia="Times New Roman"/>
          <w:color w:val="auto"/>
        </w:rPr>
      </w:pPr>
    </w:p>
    <w:p w:rsidR="004B6358" w:rsidRDefault="004B6358" w:rsidP="004B6358">
      <w:pPr>
        <w:rPr>
          <w:rFonts w:eastAsia="Times New Roman"/>
          <w:b/>
          <w:color w:val="auto"/>
        </w:rPr>
      </w:pPr>
      <w:r>
        <w:rPr>
          <w:rFonts w:eastAsia="Times New Roman"/>
          <w:b/>
          <w:color w:val="auto"/>
        </w:rPr>
        <w:t>Testing for Cause</w:t>
      </w:r>
    </w:p>
    <w:p w:rsidR="004B6358" w:rsidRDefault="004B6358" w:rsidP="004B6358">
      <w:pPr>
        <w:rPr>
          <w:rFonts w:eastAsia="Times New Roman"/>
          <w:color w:val="auto"/>
        </w:rPr>
      </w:pPr>
    </w:p>
    <w:p w:rsidR="004B6358" w:rsidRDefault="004B6358" w:rsidP="004B6358">
      <w:pPr>
        <w:rPr>
          <w:rFonts w:eastAsia="Times New Roman"/>
          <w:color w:val="auto"/>
        </w:rPr>
      </w:pPr>
      <w:r>
        <w:rPr>
          <w:rFonts w:eastAsia="Times New Roman"/>
          <w:color w:val="auto"/>
        </w:rPr>
        <w:t>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1) bodily injury to any person who, as a result of the injury, immediately receives medical treatment away from the scene of the accident, or 2) one or more motor vehicles incurs disabling damage as a result of the accident requiring the motor vehicle to be transported away from the scene by a tow truck or other motor vehicle.</w:t>
      </w:r>
    </w:p>
    <w:p w:rsidR="004B6358" w:rsidRDefault="004B6358" w:rsidP="004B6358">
      <w:pPr>
        <w:rPr>
          <w:rFonts w:eastAsia="Times New Roman"/>
          <w:color w:val="auto"/>
        </w:rPr>
      </w:pPr>
    </w:p>
    <w:p w:rsidR="004B6358" w:rsidRDefault="004B6358" w:rsidP="004B6358">
      <w:pPr>
        <w:rPr>
          <w:rFonts w:eastAsia="Times New Roman"/>
          <w:b/>
          <w:color w:val="auto"/>
        </w:rPr>
      </w:pPr>
      <w:r>
        <w:rPr>
          <w:rFonts w:eastAsia="Times New Roman"/>
          <w:b/>
          <w:color w:val="auto"/>
        </w:rPr>
        <w:t>Refusal to Submit</w:t>
      </w:r>
    </w:p>
    <w:p w:rsidR="004B6358" w:rsidRDefault="004B6358" w:rsidP="004B6358">
      <w:pPr>
        <w:rPr>
          <w:rFonts w:eastAsia="Times New Roman"/>
          <w:b/>
          <w:color w:val="auto"/>
        </w:rPr>
      </w:pPr>
    </w:p>
    <w:p w:rsidR="004B6358" w:rsidRDefault="004B6358" w:rsidP="004B6358">
      <w:pPr>
        <w:rPr>
          <w:rFonts w:eastAsia="Times New Roman"/>
          <w:color w:val="auto"/>
        </w:rPr>
      </w:pPr>
      <w:r>
        <w:rPr>
          <w:rFonts w:eastAsia="Times New Roman"/>
          <w:color w:val="auto"/>
        </w:rPr>
        <w:t>Refusal to submit to an alcohol or controlled substance test means that the driver:</w:t>
      </w:r>
    </w:p>
    <w:p w:rsidR="004B6358" w:rsidRDefault="004B6358" w:rsidP="00893E90">
      <w:pPr>
        <w:numPr>
          <w:ilvl w:val="0"/>
          <w:numId w:val="11"/>
        </w:numPr>
        <w:tabs>
          <w:tab w:val="clear" w:pos="360"/>
          <w:tab w:val="num" w:pos="720"/>
        </w:tabs>
        <w:ind w:left="720"/>
        <w:rPr>
          <w:rFonts w:eastAsia="Times New Roman"/>
          <w:color w:val="auto"/>
        </w:rPr>
      </w:pPr>
      <w:r>
        <w:rPr>
          <w:rFonts w:eastAsia="Times New Roman"/>
          <w:color w:val="auto"/>
        </w:rPr>
        <w:t>Failed to appear for any test within a reasonable period of time as determined by the employer consistent with applicable Department of Transportation agency regulation;</w:t>
      </w:r>
    </w:p>
    <w:p w:rsidR="004B6358" w:rsidRDefault="004B6358" w:rsidP="00893E90">
      <w:pPr>
        <w:numPr>
          <w:ilvl w:val="0"/>
          <w:numId w:val="11"/>
        </w:numPr>
        <w:tabs>
          <w:tab w:val="clear" w:pos="360"/>
          <w:tab w:val="num" w:pos="720"/>
        </w:tabs>
        <w:ind w:left="720"/>
        <w:rPr>
          <w:rFonts w:eastAsia="Times New Roman"/>
          <w:color w:val="auto"/>
        </w:rPr>
      </w:pPr>
      <w:r>
        <w:rPr>
          <w:rFonts w:eastAsia="Times New Roman"/>
          <w:color w:val="auto"/>
        </w:rPr>
        <w:t>Failed to remain at the testing site until the testing process was completed;</w:t>
      </w:r>
    </w:p>
    <w:p w:rsidR="004B6358" w:rsidRDefault="004B6358" w:rsidP="004B6358">
      <w:pPr>
        <w:rPr>
          <w:rFonts w:eastAsia="Times New Roman"/>
          <w:color w:val="auto"/>
        </w:rPr>
      </w:pPr>
    </w:p>
    <w:p w:rsidR="004B6358" w:rsidRDefault="004B6358" w:rsidP="00893E90">
      <w:pPr>
        <w:numPr>
          <w:ilvl w:val="0"/>
          <w:numId w:val="11"/>
        </w:numPr>
        <w:tabs>
          <w:tab w:val="clear" w:pos="360"/>
          <w:tab w:val="num" w:pos="720"/>
        </w:tabs>
        <w:ind w:left="720"/>
        <w:rPr>
          <w:rFonts w:eastAsia="Times New Roman"/>
          <w:color w:val="auto"/>
        </w:rPr>
      </w:pPr>
      <w:r>
        <w:rPr>
          <w:rFonts w:eastAsia="Times New Roman"/>
          <w:color w:val="auto"/>
        </w:rPr>
        <w:t>Failed to provide a urine specimen for any required drug test;</w:t>
      </w:r>
    </w:p>
    <w:p w:rsidR="004B6358" w:rsidRDefault="004B6358" w:rsidP="00893E90">
      <w:pPr>
        <w:numPr>
          <w:ilvl w:val="0"/>
          <w:numId w:val="11"/>
        </w:numPr>
        <w:tabs>
          <w:tab w:val="clear" w:pos="360"/>
          <w:tab w:val="num" w:pos="720"/>
        </w:tabs>
        <w:ind w:left="720"/>
        <w:rPr>
          <w:rFonts w:eastAsia="Times New Roman"/>
          <w:color w:val="auto"/>
        </w:rPr>
      </w:pPr>
      <w:r>
        <w:rPr>
          <w:rFonts w:eastAsia="Times New Roman"/>
          <w:color w:val="auto"/>
        </w:rPr>
        <w:t>Failed to provide a sufficient amount of urine without an adequate medical reason for the failure;</w:t>
      </w:r>
    </w:p>
    <w:p w:rsidR="004B6358" w:rsidRDefault="004B6358" w:rsidP="00893E90">
      <w:pPr>
        <w:numPr>
          <w:ilvl w:val="0"/>
          <w:numId w:val="11"/>
        </w:numPr>
        <w:tabs>
          <w:tab w:val="clear" w:pos="360"/>
          <w:tab w:val="num" w:pos="720"/>
        </w:tabs>
        <w:ind w:left="720"/>
        <w:rPr>
          <w:rFonts w:eastAsia="Times New Roman"/>
          <w:color w:val="auto"/>
        </w:rPr>
      </w:pPr>
      <w:r>
        <w:rPr>
          <w:rFonts w:eastAsia="Times New Roman"/>
          <w:color w:val="auto"/>
        </w:rPr>
        <w:lastRenderedPageBreak/>
        <w:t xml:space="preserve">Failed to undergo a medical examination as directed by the Medical Review Officer as part of the verification process for the previous listed reason; </w:t>
      </w:r>
    </w:p>
    <w:p w:rsidR="004B6358" w:rsidRDefault="004B6358" w:rsidP="00893E90">
      <w:pPr>
        <w:numPr>
          <w:ilvl w:val="0"/>
          <w:numId w:val="11"/>
        </w:numPr>
        <w:tabs>
          <w:tab w:val="clear" w:pos="360"/>
          <w:tab w:val="num" w:pos="720"/>
        </w:tabs>
        <w:ind w:left="720"/>
        <w:rPr>
          <w:rFonts w:eastAsia="Times New Roman"/>
          <w:color w:val="auto"/>
        </w:rPr>
      </w:pPr>
      <w:r>
        <w:rPr>
          <w:rFonts w:eastAsia="Times New Roman"/>
          <w:color w:val="auto"/>
        </w:rPr>
        <w:t>Failed or declined to submit to a second test that the employer or collector has directed the driver to take;</w:t>
      </w:r>
    </w:p>
    <w:p w:rsidR="004B6358" w:rsidRDefault="004B6358" w:rsidP="00893E90">
      <w:pPr>
        <w:numPr>
          <w:ilvl w:val="0"/>
          <w:numId w:val="11"/>
        </w:numPr>
        <w:tabs>
          <w:tab w:val="clear" w:pos="360"/>
          <w:tab w:val="num" w:pos="720"/>
        </w:tabs>
        <w:ind w:left="720"/>
        <w:rPr>
          <w:rFonts w:eastAsia="Times New Roman"/>
          <w:color w:val="auto"/>
        </w:rPr>
      </w:pPr>
      <w:r>
        <w:rPr>
          <w:rFonts w:eastAsia="Times New Roman"/>
          <w:color w:val="auto"/>
        </w:rPr>
        <w:t>Failed to cooperate with any of the testing process; and/or</w:t>
      </w:r>
    </w:p>
    <w:p w:rsidR="004B6358" w:rsidRDefault="004B6358" w:rsidP="00893E90">
      <w:pPr>
        <w:numPr>
          <w:ilvl w:val="0"/>
          <w:numId w:val="11"/>
        </w:numPr>
        <w:tabs>
          <w:tab w:val="clear" w:pos="360"/>
          <w:tab w:val="num" w:pos="720"/>
        </w:tabs>
        <w:ind w:left="720"/>
        <w:rPr>
          <w:rFonts w:eastAsia="Times New Roman"/>
          <w:color w:val="auto"/>
        </w:rPr>
      </w:pPr>
      <w:r>
        <w:rPr>
          <w:rFonts w:eastAsia="Times New Roman"/>
          <w:color w:val="auto"/>
        </w:rPr>
        <w:t>Adulterated or substituted a test result as reported by the Medical Review Officer.</w:t>
      </w:r>
    </w:p>
    <w:p w:rsidR="004B6358" w:rsidRDefault="004B6358" w:rsidP="004B6358">
      <w:pPr>
        <w:rPr>
          <w:rFonts w:eastAsia="Times New Roman"/>
          <w:color w:val="auto"/>
        </w:rPr>
      </w:pPr>
    </w:p>
    <w:p w:rsidR="004B6358" w:rsidRPr="00854BC5" w:rsidRDefault="004B6358" w:rsidP="004B6358">
      <w:pPr>
        <w:rPr>
          <w:rFonts w:eastAsia="Times New Roman"/>
          <w:color w:val="auto"/>
        </w:rPr>
      </w:pPr>
      <w:bookmarkStart w:id="32" w:name="OLE_LINK9"/>
      <w:r w:rsidRPr="00854BC5">
        <w:rPr>
          <w:rFonts w:eastAsia="Times New Roman"/>
          <w:color w:val="auto"/>
        </w:rPr>
        <w:t>School bus drivers should be aware that refusal to submit to a drug test when the test is requested based on a reasonable suspicion can constitute grounds for criminal prosecution.</w:t>
      </w:r>
      <w:bookmarkEnd w:id="32"/>
    </w:p>
    <w:p w:rsidR="004B6358" w:rsidRPr="00854BC5" w:rsidRDefault="004B6358" w:rsidP="004B6358">
      <w:pPr>
        <w:rPr>
          <w:rFonts w:eastAsia="Times New Roman"/>
          <w:color w:val="auto"/>
        </w:rPr>
      </w:pPr>
    </w:p>
    <w:p w:rsidR="004B6358" w:rsidRDefault="004B6358" w:rsidP="004B6358">
      <w:pPr>
        <w:rPr>
          <w:rFonts w:eastAsia="Times New Roman"/>
          <w:b/>
          <w:color w:val="auto"/>
        </w:rPr>
      </w:pPr>
      <w:r>
        <w:rPr>
          <w:rFonts w:eastAsia="Times New Roman"/>
          <w:b/>
          <w:color w:val="auto"/>
        </w:rPr>
        <w:t>Consequences for Violations</w:t>
      </w:r>
    </w:p>
    <w:p w:rsidR="004B6358" w:rsidRDefault="004B6358" w:rsidP="004B6358">
      <w:pPr>
        <w:rPr>
          <w:rFonts w:eastAsia="Times New Roman"/>
          <w:color w:val="auto"/>
        </w:rPr>
      </w:pPr>
    </w:p>
    <w:p w:rsidR="004B6358" w:rsidRDefault="004B6358" w:rsidP="004B6358">
      <w:pPr>
        <w:rPr>
          <w:rFonts w:eastAsia="Times New Roman"/>
          <w:color w:val="auto"/>
        </w:rPr>
      </w:pPr>
      <w:r>
        <w:rPr>
          <w:rFonts w:eastAsia="Times New Roman"/>
          <w:color w:val="auto"/>
        </w:rPr>
        <w:t xml:space="preserve">Drivers who engage in any conduct prohibited by this policy, who refuse to take a required drug or alcohol test, </w:t>
      </w:r>
      <w:r>
        <w:rPr>
          <w:rFonts w:eastAsia="Times New Roman"/>
        </w:rPr>
        <w:t>refuse to sign the request for information required by law,</w:t>
      </w:r>
      <w:r>
        <w:rPr>
          <w:rFonts w:eastAsia="Times New Roman"/>
          <w:color w:val="auto"/>
        </w:rPr>
        <w:t xml:space="preserve"> or who exceed the acceptable limits for the respective tests shall no longer be allowed to perform safety sensitive functions. Actions regarding their continued employment shall be taken in relation to their inability to perform these functions and could include termination or non-renewal of their contract of employment.</w:t>
      </w:r>
      <w:r>
        <w:rPr>
          <w:rFonts w:eastAsia="Times New Roman"/>
          <w:b/>
          <w:color w:val="auto"/>
          <w:vertAlign w:val="superscript"/>
        </w:rPr>
        <w:t>7</w:t>
      </w:r>
    </w:p>
    <w:p w:rsidR="004B6358" w:rsidRDefault="004B6358" w:rsidP="004B6358">
      <w:pPr>
        <w:rPr>
          <w:rFonts w:eastAsia="Times New Roman"/>
          <w:color w:val="auto"/>
        </w:rPr>
      </w:pPr>
    </w:p>
    <w:p w:rsidR="004B6358" w:rsidRDefault="004B6358" w:rsidP="004B6358">
      <w:pPr>
        <w:rPr>
          <w:rFonts w:eastAsia="Times New Roman"/>
          <w:color w:val="auto"/>
        </w:rPr>
      </w:pPr>
      <w:r>
        <w:rPr>
          <w:rFonts w:eastAsia="Times New Roman"/>
          <w:color w:val="auto"/>
        </w:rPr>
        <w:t>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articulatable observations concerning the behavior, speech, or body odors of the driver. The Superintendent or his/her designee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Superintendent or his/her designee shall remove the driver from reporting for, or remaining on, duty for a minimum of 24 hours from the time the observation was made triggering the driver’s removal from duty.</w:t>
      </w:r>
    </w:p>
    <w:p w:rsidR="004B6358" w:rsidRDefault="004B6358" w:rsidP="004B6358">
      <w:pPr>
        <w:rPr>
          <w:rFonts w:eastAsia="Times New Roman"/>
          <w:color w:val="auto"/>
        </w:rPr>
      </w:pPr>
    </w:p>
    <w:p w:rsidR="004B6358" w:rsidRDefault="004B6358" w:rsidP="004B6358">
      <w:pPr>
        <w:rPr>
          <w:rFonts w:eastAsia="Times New Roman"/>
          <w:color w:val="auto"/>
        </w:rPr>
      </w:pPr>
      <w:r>
        <w:rPr>
          <w:rFonts w:eastAsia="Times New Roman"/>
          <w:color w:val="auto"/>
        </w:rPr>
        <w:t>If the results for an alcohol test administered to a driver is equal to or greater than 0.02, but less than 0.04, the driver shall be prohibited from performing safety-sensitive functions for a period no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4B6358" w:rsidRDefault="004B6358" w:rsidP="004B6358">
      <w:pPr>
        <w:rPr>
          <w:rFonts w:eastAsia="Times New Roman"/>
          <w:color w:val="auto"/>
        </w:rPr>
      </w:pPr>
    </w:p>
    <w:p w:rsidR="004B6358" w:rsidRDefault="004B6358" w:rsidP="004B6358">
      <w:pPr>
        <w:rPr>
          <w:rFonts w:eastAsia="Times New Roman"/>
          <w:color w:val="auto"/>
        </w:rPr>
      </w:pPr>
    </w:p>
    <w:p w:rsidR="004B6358" w:rsidRDefault="004B6358" w:rsidP="004B6358">
      <w:pPr>
        <w:rPr>
          <w:rFonts w:eastAsia="Times New Roman"/>
          <w:color w:val="auto"/>
        </w:rPr>
      </w:pPr>
    </w:p>
    <w:p w:rsidR="004B6358" w:rsidRDefault="004B6358" w:rsidP="004B6358">
      <w:pPr>
        <w:rPr>
          <w:rFonts w:eastAsia="Times New Roman"/>
          <w:color w:val="auto"/>
        </w:rPr>
      </w:pPr>
      <w:r>
        <w:rPr>
          <w:rFonts w:eastAsia="Times New Roman"/>
          <w:color w:val="auto"/>
        </w:rPr>
        <w:t>Legal References:</w:t>
      </w:r>
      <w:r>
        <w:rPr>
          <w:rFonts w:eastAsia="Times New Roman"/>
          <w:color w:val="auto"/>
        </w:rPr>
        <w:tab/>
        <w:t>A.C.A. § 6-19-108</w:t>
      </w:r>
    </w:p>
    <w:p w:rsidR="004B6358" w:rsidRDefault="004B6358" w:rsidP="004B6358">
      <w:pPr>
        <w:ind w:left="2160"/>
        <w:rPr>
          <w:rFonts w:eastAsia="Times New Roman"/>
          <w:color w:val="auto"/>
        </w:rPr>
      </w:pPr>
      <w:r>
        <w:rPr>
          <w:rFonts w:eastAsia="Times New Roman"/>
          <w:color w:val="auto"/>
        </w:rPr>
        <w:t>A.C.A. § 6-19-119</w:t>
      </w:r>
    </w:p>
    <w:p w:rsidR="004B6358" w:rsidRDefault="004B6358" w:rsidP="004B6358">
      <w:pPr>
        <w:ind w:left="2160"/>
        <w:rPr>
          <w:rFonts w:eastAsia="Times New Roman"/>
        </w:rPr>
      </w:pPr>
      <w:r>
        <w:rPr>
          <w:rFonts w:eastAsia="Times New Roman"/>
        </w:rPr>
        <w:t>A.C.A. § 27-23-201 et seq.</w:t>
      </w:r>
    </w:p>
    <w:p w:rsidR="004B6358" w:rsidRDefault="004B6358" w:rsidP="004B6358">
      <w:pPr>
        <w:ind w:left="2160"/>
        <w:rPr>
          <w:rFonts w:eastAsia="Times New Roman"/>
          <w:color w:val="auto"/>
        </w:rPr>
      </w:pPr>
      <w:r>
        <w:rPr>
          <w:rFonts w:eastAsia="Times New Roman"/>
          <w:color w:val="auto"/>
        </w:rPr>
        <w:t>49 C.F.R. § 382.101 – 605</w:t>
      </w:r>
    </w:p>
    <w:p w:rsidR="004B6358" w:rsidRDefault="004B6358" w:rsidP="004B6358">
      <w:pPr>
        <w:ind w:left="2160"/>
        <w:rPr>
          <w:rFonts w:eastAsia="Times New Roman"/>
          <w:color w:val="auto"/>
        </w:rPr>
      </w:pPr>
      <w:r>
        <w:rPr>
          <w:rFonts w:eastAsia="Times New Roman"/>
          <w:color w:val="auto"/>
        </w:rPr>
        <w:t>49 C.F.R. § part 40</w:t>
      </w:r>
    </w:p>
    <w:p w:rsidR="004B6358" w:rsidRDefault="004B6358" w:rsidP="004B6358">
      <w:pPr>
        <w:ind w:left="2160"/>
        <w:rPr>
          <w:rFonts w:eastAsia="Times New Roman"/>
          <w:color w:val="auto"/>
        </w:rPr>
      </w:pPr>
      <w:r>
        <w:rPr>
          <w:rFonts w:eastAsia="Times New Roman"/>
          <w:color w:val="auto"/>
        </w:rPr>
        <w:t>49 C.F.R. § 390.5</w:t>
      </w:r>
    </w:p>
    <w:p w:rsidR="004B6358" w:rsidRDefault="004B6358" w:rsidP="004B6358">
      <w:pPr>
        <w:ind w:left="2160"/>
      </w:pPr>
      <w:r>
        <w:t>Arkansas Division of Academic Facilities and Transportation Rules Governing Maintenance and Operations of Arkansas Public School Buses and Physical Examinations of School Bus Drivers</w:t>
      </w:r>
    </w:p>
    <w:p w:rsidR="004B6358" w:rsidRDefault="004B6358" w:rsidP="004B6358">
      <w:pPr>
        <w:rPr>
          <w:rFonts w:eastAsia="Times New Roman"/>
          <w:color w:val="auto"/>
        </w:rPr>
      </w:pPr>
    </w:p>
    <w:p w:rsidR="004B6358" w:rsidRDefault="004B6358" w:rsidP="004B6358">
      <w:pPr>
        <w:rPr>
          <w:rFonts w:eastAsia="Times New Roman"/>
          <w:u w:val="single"/>
        </w:rPr>
      </w:pPr>
      <w:r>
        <w:rPr>
          <w:rFonts w:eastAsia="Times New Roman"/>
        </w:rPr>
        <w:tab/>
      </w:r>
      <w:r>
        <w:rPr>
          <w:rFonts w:eastAsia="Times New Roman"/>
        </w:rPr>
        <w:tab/>
      </w:r>
      <w:r>
        <w:rPr>
          <w:rFonts w:eastAsia="Times New Roman"/>
        </w:rPr>
        <w:tab/>
      </w:r>
    </w:p>
    <w:p w:rsidR="004B6358" w:rsidRDefault="004B6358" w:rsidP="004B6358">
      <w:pPr>
        <w:rPr>
          <w:rFonts w:eastAsia="Times New Roman"/>
          <w:color w:val="auto"/>
        </w:rPr>
      </w:pPr>
      <w:r>
        <w:rPr>
          <w:rFonts w:eastAsia="Times New Roman"/>
          <w:color w:val="auto"/>
        </w:rPr>
        <w:t>Date Adopted:</w:t>
      </w:r>
      <w:r w:rsidR="00F81F0F">
        <w:rPr>
          <w:rFonts w:eastAsia="Times New Roman"/>
          <w:color w:val="auto"/>
        </w:rPr>
        <w:t xml:space="preserve"> 1-17-2005</w:t>
      </w:r>
    </w:p>
    <w:p w:rsidR="004B6358" w:rsidRDefault="004B6358" w:rsidP="00736246">
      <w:pPr>
        <w:ind w:right="-3"/>
      </w:pPr>
      <w:r>
        <w:rPr>
          <w:rFonts w:eastAsia="Times New Roman"/>
          <w:color w:val="auto"/>
        </w:rPr>
        <w:t>Last Revised:</w:t>
      </w:r>
      <w:r w:rsidR="00F81F0F">
        <w:rPr>
          <w:rFonts w:eastAsia="Times New Roman"/>
          <w:color w:val="auto"/>
        </w:rPr>
        <w:t xml:space="preserve">  4-18-2016</w:t>
      </w:r>
      <w:r>
        <w:t xml:space="preserve"> </w:t>
      </w:r>
    </w:p>
    <w:p w:rsidR="000A2AE2" w:rsidRDefault="000A2AE2" w:rsidP="00736246">
      <w:pPr>
        <w:ind w:right="-3"/>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0A2AE2" w:rsidRDefault="000A2AE2" w:rsidP="00736246">
      <w:pPr>
        <w:ind w:right="-3"/>
        <w:rPr>
          <w:rFonts w:eastAsia="Times New Roman"/>
          <w:color w:val="auto"/>
        </w:rPr>
      </w:pPr>
    </w:p>
    <w:p w:rsidR="00854BC5" w:rsidRDefault="00854BC5" w:rsidP="00736246">
      <w:pPr>
        <w:ind w:right="-3"/>
        <w:rPr>
          <w:rFonts w:eastAsia="Times New Roman"/>
          <w:color w:val="auto"/>
        </w:rPr>
      </w:pPr>
    </w:p>
    <w:p w:rsidR="00854BC5" w:rsidRDefault="00854BC5" w:rsidP="00736246">
      <w:pPr>
        <w:ind w:right="-3"/>
        <w:rPr>
          <w:rFonts w:eastAsia="Times New Roman"/>
          <w:color w:val="auto"/>
        </w:rPr>
      </w:pPr>
    </w:p>
    <w:p w:rsidR="00854BC5" w:rsidRDefault="00854BC5" w:rsidP="00736246">
      <w:pPr>
        <w:ind w:right="-3"/>
        <w:rPr>
          <w:rFonts w:eastAsia="Times New Roman"/>
          <w:color w:val="auto"/>
        </w:rPr>
      </w:pPr>
    </w:p>
    <w:p w:rsidR="000A2AE2" w:rsidRPr="00736246" w:rsidRDefault="000A2AE2" w:rsidP="00736246">
      <w:pPr>
        <w:ind w:right="-3"/>
        <w:rPr>
          <w:rFonts w:eastAsia="Times New Roman"/>
          <w:color w:val="auto"/>
        </w:rPr>
      </w:pPr>
    </w:p>
    <w:p w:rsidR="004B6358" w:rsidRDefault="004B6358" w:rsidP="004B6358"/>
    <w:p w:rsidR="000A2AE2" w:rsidRDefault="000A2AE2" w:rsidP="000A2AE2">
      <w:pPr>
        <w:pStyle w:val="Style1"/>
      </w:pPr>
      <w:bookmarkStart w:id="33" w:name="_Toc449506096"/>
      <w:bookmarkStart w:id="34" w:name="_Toc421104096"/>
      <w:r>
        <w:lastRenderedPageBreak/>
        <w:t>8.5—</w:t>
      </w:r>
      <w:r>
        <w:rPr>
          <w:color w:val="000000"/>
        </w:rPr>
        <w:t>CLASSIFIED</w:t>
      </w:r>
      <w:r>
        <w:t xml:space="preserve"> EMPLOYEES SICK LEAVE</w:t>
      </w:r>
      <w:bookmarkEnd w:id="33"/>
      <w:r>
        <w:t xml:space="preserve"> </w:t>
      </w:r>
      <w:bookmarkEnd w:id="34"/>
    </w:p>
    <w:p w:rsidR="000A2AE2" w:rsidRDefault="000A2AE2" w:rsidP="004B6358">
      <w:pPr>
        <w:rPr>
          <w:b/>
        </w:rPr>
      </w:pPr>
    </w:p>
    <w:p w:rsidR="000A2AE2" w:rsidRDefault="000A2AE2" w:rsidP="004B6358">
      <w:pPr>
        <w:rPr>
          <w:b/>
        </w:rPr>
      </w:pPr>
    </w:p>
    <w:p w:rsidR="004B6358" w:rsidRDefault="004B6358" w:rsidP="004B6358">
      <w:pPr>
        <w:rPr>
          <w:b/>
        </w:rPr>
      </w:pPr>
      <w:r>
        <w:rPr>
          <w:b/>
        </w:rPr>
        <w:t>Definitions</w:t>
      </w:r>
      <w:r>
        <w:rPr>
          <w:b/>
        </w:rPr>
        <w:tab/>
      </w:r>
      <w:r>
        <w:rPr>
          <w:b/>
        </w:rPr>
        <w:tab/>
      </w:r>
    </w:p>
    <w:p w:rsidR="004B6358" w:rsidRDefault="004B6358" w:rsidP="004B6358"/>
    <w:p w:rsidR="004B6358" w:rsidRDefault="004B6358" w:rsidP="00893E90">
      <w:pPr>
        <w:numPr>
          <w:ilvl w:val="0"/>
          <w:numId w:val="12"/>
        </w:numPr>
      </w:pPr>
      <w:r>
        <w:t>“Employee” is an employee of the District working 20 or more hours per week who is not required to have a teaching license as a condition of his employment.</w:t>
      </w:r>
    </w:p>
    <w:p w:rsidR="004B6358" w:rsidRDefault="004B6358" w:rsidP="004B6358"/>
    <w:p w:rsidR="004B6358" w:rsidRDefault="004B6358" w:rsidP="00893E90">
      <w:pPr>
        <w:numPr>
          <w:ilvl w:val="0"/>
          <w:numId w:val="12"/>
        </w:numPr>
      </w:pPr>
      <w:r>
        <w:t>“Sick Leave” is absence from work due to illness, whether by the employee or a member of the employee’s immediate family, or due to a death in the family. The principal shall determine whether sick leave will be approved on the basis of a death outside the immediate family of the employee.</w:t>
      </w:r>
    </w:p>
    <w:p w:rsidR="004B6358" w:rsidRDefault="004B6358" w:rsidP="004B6358">
      <w:pPr>
        <w:ind w:left="360"/>
      </w:pPr>
    </w:p>
    <w:p w:rsidR="004B6358" w:rsidRPr="00854BC5" w:rsidRDefault="004B6358" w:rsidP="00893E90">
      <w:pPr>
        <w:numPr>
          <w:ilvl w:val="0"/>
          <w:numId w:val="12"/>
        </w:numPr>
        <w:ind w:right="-1"/>
        <w:rPr>
          <w:rFonts w:eastAsia="Times New Roman"/>
          <w:color w:val="auto"/>
        </w:rPr>
      </w:pPr>
      <w:r w:rsidRPr="00854BC5">
        <w:rPr>
          <w:color w:val="auto"/>
        </w:rPr>
        <w:t>“Excessive Sick Leave” is absence from work , whether paid or unpaid, that exceeds twelve (12) days in a contract year for an employee and that is not excused pursuant to: District policy; the Family Medical Leave Act; a reasonable accommodation of disability under the American’s With Disabilities Act; or due to a compensable Workers’ Compensation claim.</w:t>
      </w:r>
    </w:p>
    <w:p w:rsidR="004B6358" w:rsidRPr="00854BC5" w:rsidRDefault="004B6358" w:rsidP="004B6358">
      <w:pPr>
        <w:ind w:left="357" w:right="-1"/>
        <w:rPr>
          <w:rFonts w:eastAsia="Times New Roman"/>
          <w:color w:val="auto"/>
        </w:rPr>
      </w:pPr>
    </w:p>
    <w:p w:rsidR="004B6358" w:rsidRPr="00854BC5" w:rsidRDefault="004B6358" w:rsidP="00893E90">
      <w:pPr>
        <w:numPr>
          <w:ilvl w:val="0"/>
          <w:numId w:val="12"/>
        </w:numPr>
        <w:ind w:right="-1"/>
        <w:rPr>
          <w:rFonts w:eastAsia="Times New Roman"/>
          <w:color w:val="auto"/>
        </w:rPr>
      </w:pPr>
      <w:r w:rsidRPr="00854BC5">
        <w:rPr>
          <w:rFonts w:eastAsia="Times New Roman"/>
          <w:color w:val="auto"/>
        </w:rPr>
        <w:t xml:space="preserve">“Grossly Excessive Sick Leave” is absence from work, whether paid or unpaid, that exceeds 10% of the employee’s contract length </w:t>
      </w:r>
      <w:r w:rsidRPr="00854BC5">
        <w:rPr>
          <w:color w:val="auto"/>
        </w:rPr>
        <w:t>and that is not excused pursuant to: District policy; the Family Medical Leave Act; a reasonable accommodation of disability under the American’s With Disabilities Act; or due to a compensable Workers’ Compensation claim.</w:t>
      </w:r>
    </w:p>
    <w:p w:rsidR="004B6358" w:rsidRPr="00854BC5" w:rsidRDefault="004B6358" w:rsidP="004B6358">
      <w:pPr>
        <w:rPr>
          <w:color w:val="auto"/>
        </w:rPr>
      </w:pPr>
    </w:p>
    <w:p w:rsidR="004B6358" w:rsidRDefault="004B6358" w:rsidP="00893E90">
      <w:pPr>
        <w:numPr>
          <w:ilvl w:val="0"/>
          <w:numId w:val="12"/>
        </w:numPr>
      </w:pPr>
      <w:r>
        <w:t>“Current Sick Leave” means those days of sick leave for the current contract year, which leave is granted at the rate of one day of sick leave per month worked, or major part thereof.</w:t>
      </w:r>
      <w:r>
        <w:rPr>
          <w:rFonts w:eastAsia="Times New Roman"/>
          <w:b/>
          <w:vertAlign w:val="superscript"/>
        </w:rPr>
        <w:t>1</w:t>
      </w:r>
      <w:r>
        <w:rPr>
          <w:b/>
        </w:rPr>
        <w:t xml:space="preserve"> </w:t>
      </w:r>
      <w:r>
        <w:t xml:space="preserve"> </w:t>
      </w:r>
    </w:p>
    <w:p w:rsidR="004B6358" w:rsidRDefault="004B6358" w:rsidP="004B6358"/>
    <w:p w:rsidR="004B6358" w:rsidRDefault="004B6358" w:rsidP="00893E90">
      <w:pPr>
        <w:numPr>
          <w:ilvl w:val="0"/>
          <w:numId w:val="12"/>
        </w:numPr>
        <w:rPr>
          <w:color w:val="auto"/>
        </w:rPr>
      </w:pPr>
      <w:r>
        <w:t xml:space="preserve">“Accumulated Sick Leave” is the total of unused sick leave, up to a maximum of ninety (90) days accrued from previous contracts, but not used. </w:t>
      </w:r>
      <w:r>
        <w:rPr>
          <w:rFonts w:eastAsia="Times New Roman"/>
          <w:color w:val="auto"/>
        </w:rPr>
        <w:t>Accumulated sick leave also includes the sick leave transferred from an employee’s previous public school employment.</w:t>
      </w:r>
    </w:p>
    <w:p w:rsidR="004B6358" w:rsidRDefault="004B6358" w:rsidP="004B6358"/>
    <w:p w:rsidR="004B6358" w:rsidRDefault="004B6358" w:rsidP="00893E90">
      <w:pPr>
        <w:numPr>
          <w:ilvl w:val="0"/>
          <w:numId w:val="12"/>
        </w:numPr>
      </w:pPr>
      <w:r>
        <w:t xml:space="preserve">“Immediate family” means an employee’s spouse, child, parent, or any other relative provided the other relative lives in the same household as the employee. </w:t>
      </w:r>
    </w:p>
    <w:p w:rsidR="004B6358" w:rsidRDefault="004B6358" w:rsidP="004B6358"/>
    <w:p w:rsidR="004B6358" w:rsidRDefault="004B6358" w:rsidP="004B6358">
      <w:pPr>
        <w:rPr>
          <w:b/>
        </w:rPr>
      </w:pPr>
      <w:r>
        <w:rPr>
          <w:b/>
        </w:rPr>
        <w:t>Sick Leave</w:t>
      </w:r>
    </w:p>
    <w:p w:rsidR="004B6358" w:rsidRDefault="004B6358" w:rsidP="004B6358">
      <w:pPr>
        <w:rPr>
          <w:b/>
        </w:rPr>
      </w:pPr>
    </w:p>
    <w:p w:rsidR="004B6358" w:rsidRPr="00A10219" w:rsidRDefault="004B6358" w:rsidP="004B6358">
      <w:pPr>
        <w:rPr>
          <w:strike/>
          <w:color w:val="3366FF"/>
        </w:rPr>
      </w:pPr>
      <w:r>
        <w:t xml:space="preserve">The principal has the discretion to approve sick leave for an employee to attend the funeral of a person who is not related to the employee, under circumstances deemed appropriate by the principal. </w:t>
      </w:r>
    </w:p>
    <w:p w:rsidR="004B6358" w:rsidRDefault="004B6358" w:rsidP="004B6358"/>
    <w:p w:rsidR="004B6358" w:rsidRPr="00854BC5" w:rsidRDefault="004B6358" w:rsidP="004B6358">
      <w:pPr>
        <w:rPr>
          <w:rFonts w:eastAsia="Times New Roman"/>
          <w:color w:val="auto"/>
        </w:rPr>
      </w:pPr>
      <w:r w:rsidRPr="00854BC5">
        <w:rPr>
          <w:rFonts w:eastAsia="Times New Roman"/>
          <w:color w:val="auto"/>
        </w:rPr>
        <w:t>Employees who are adopting or seeking to adopt a minor child or minor children may use up to fifteen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See also, 8.23—CLASSIFIED PERSONNEL FAMILY MEDICAL LEAVE, which also applies. Except for bonding time, documentation shall be provided by the employee upon request.</w:t>
      </w:r>
    </w:p>
    <w:p w:rsidR="004B6358" w:rsidRPr="000A2AE2" w:rsidRDefault="004B6358" w:rsidP="004B6358">
      <w:pPr>
        <w:rPr>
          <w:rFonts w:eastAsia="Times New Roman"/>
          <w:color w:val="auto"/>
        </w:rPr>
      </w:pPr>
      <w:r w:rsidRPr="00854BC5">
        <w:rPr>
          <w:rFonts w:eastAsia="Times New Roman"/>
          <w:color w:val="auto"/>
        </w:rPr>
        <w:br w:type="page"/>
      </w:r>
      <w:r>
        <w:lastRenderedPageBreak/>
        <w:t>Pay for sick leave shall be at the employee’s daily rate of pay, which is that employee’s hourly rate of pay times the number of hours normally worked per day. Absences for illness in excess of the employee’s accumulated and current sick leave shall result in a deduction from the employee’s pay at the daily rate as defined above.</w:t>
      </w:r>
    </w:p>
    <w:p w:rsidR="004B6358" w:rsidRDefault="004B6358" w:rsidP="004B6358"/>
    <w:p w:rsidR="004B6358" w:rsidRPr="00A10219" w:rsidRDefault="004B6358" w:rsidP="004B6358">
      <w:pPr>
        <w:rPr>
          <w:strike/>
          <w:color w:val="3366FF"/>
        </w:rPr>
      </w:pPr>
      <w:r w:rsidRPr="00854BC5">
        <w:rPr>
          <w:rFonts w:eastAsia="Times New Roman"/>
          <w:color w:val="auto"/>
        </w:rPr>
        <w:t>At the discretion of the principal (or Superintendent),  and, if  FMLA is applicable, subject to the certification or recertification provisions contained in policy 8.23—CLASSIFIED PERSONNEL FAMILY MEDICAL LEAVE the District may require a written statement from the employee’s physician documenting the employee’s illness. Failure to provide such documentation of illness may result in sick leave not being paid, or in discipline up to and including termination.</w:t>
      </w:r>
      <w:r w:rsidR="00A10219">
        <w:rPr>
          <w:rFonts w:eastAsia="Times New Roman"/>
          <w:strike/>
          <w:color w:val="3366FF"/>
          <w:u w:val="single"/>
        </w:rPr>
        <w:t xml:space="preserve"> </w:t>
      </w:r>
    </w:p>
    <w:p w:rsidR="004B6358" w:rsidRDefault="004B6358" w:rsidP="004B6358"/>
    <w:p w:rsidR="004B6358" w:rsidRPr="00854BC5" w:rsidRDefault="004B6358" w:rsidP="004B6358">
      <w:pPr>
        <w:rPr>
          <w:rFonts w:eastAsia="Times New Roman"/>
          <w:color w:val="auto"/>
        </w:rPr>
      </w:pPr>
      <w:r w:rsidRPr="00854BC5">
        <w:rPr>
          <w:rFonts w:eastAsia="Times New Roman"/>
          <w:color w:val="auto"/>
        </w:rPr>
        <w:t xml:space="preserve">If the employee’s absences are excessive or grossly excessive as defined by this </w:t>
      </w:r>
      <w:r w:rsidR="00A10219" w:rsidRPr="00854BC5">
        <w:rPr>
          <w:rFonts w:eastAsia="Times New Roman"/>
          <w:color w:val="auto"/>
        </w:rPr>
        <w:t xml:space="preserve">policy, </w:t>
      </w:r>
      <w:r w:rsidRPr="00854BC5">
        <w:rPr>
          <w:rFonts w:eastAsia="Times New Roman"/>
          <w:color w:val="auto"/>
        </w:rPr>
        <w:t>disciplinary action may be taken against the employee, which could include termination or nonrenewal of the contract of employment. The superintendent shall have the authority when making his/her determination to consider the totality of circumstances surrounding the absences and their impact on district operations or student services.</w:t>
      </w:r>
    </w:p>
    <w:p w:rsidR="00A10219" w:rsidRDefault="00A10219" w:rsidP="004B6358">
      <w:pPr>
        <w:rPr>
          <w:rFonts w:eastAsia="Times New Roman"/>
          <w:color w:val="FF0000"/>
          <w:u w:val="single"/>
        </w:rPr>
      </w:pPr>
    </w:p>
    <w:p w:rsidR="004B6358" w:rsidRPr="00854BC5" w:rsidRDefault="004B6358" w:rsidP="004B6358">
      <w:pPr>
        <w:rPr>
          <w:b/>
          <w:color w:val="auto"/>
        </w:rPr>
      </w:pPr>
      <w:r w:rsidRPr="00854BC5">
        <w:rPr>
          <w:b/>
          <w:color w:val="auto"/>
        </w:rPr>
        <w:t>Sick Leave and Family Medical Leave Act (FMLA) Leave</w:t>
      </w:r>
    </w:p>
    <w:p w:rsidR="004B6358" w:rsidRPr="00854BC5" w:rsidRDefault="004B6358" w:rsidP="004B6358">
      <w:pPr>
        <w:rPr>
          <w:color w:val="auto"/>
        </w:rPr>
      </w:pPr>
    </w:p>
    <w:p w:rsidR="004B6358" w:rsidRPr="00854BC5" w:rsidRDefault="004B6358" w:rsidP="004B6358">
      <w:pPr>
        <w:rPr>
          <w:rFonts w:eastAsia="Times New Roman"/>
          <w:color w:val="auto"/>
        </w:rPr>
      </w:pPr>
      <w:r w:rsidRPr="00854BC5">
        <w:rPr>
          <w:rFonts w:eastAsia="Times New Roman"/>
          <w:color w:val="auto"/>
        </w:rPr>
        <w:t>When an employee takes sick leave, the District shall determine if the employee is eligible for FMLA leave and if the leave qualifies for FMLA leave. The District may request additional information from the employee to help make the applicability</w:t>
      </w:r>
      <w:r w:rsidRPr="00854BC5">
        <w:rPr>
          <w:color w:val="auto"/>
        </w:rPr>
        <w:t xml:space="preserve"> determination. </w:t>
      </w:r>
      <w:r w:rsidRPr="00854BC5">
        <w:rPr>
          <w:rFonts w:eastAsia="Times New Roman"/>
          <w:color w:val="auto"/>
        </w:rPr>
        <w:t>If the employee is eligible for FMLA leave and if the leave qualifies under the FMLA, the District will notify the employee in writing</w:t>
      </w:r>
      <w:r w:rsidRPr="00854BC5">
        <w:rPr>
          <w:color w:val="auto"/>
        </w:rPr>
        <w:t xml:space="preserve">, of the decision within </w:t>
      </w:r>
      <w:r w:rsidRPr="00854BC5">
        <w:rPr>
          <w:rFonts w:eastAsia="Times New Roman"/>
          <w:color w:val="auto"/>
        </w:rPr>
        <w:t>five (5)</w:t>
      </w:r>
      <w:r w:rsidRPr="00854BC5">
        <w:rPr>
          <w:color w:val="auto"/>
        </w:rPr>
        <w:t xml:space="preserve"> workdays. </w:t>
      </w:r>
      <w:r w:rsidRPr="00854BC5">
        <w:rPr>
          <w:rFonts w:eastAsia="Times New Roman"/>
          <w:color w:val="auto"/>
        </w:rPr>
        <w:t xml:space="preserve">If the </w:t>
      </w:r>
      <w:r w:rsidRPr="00854BC5">
        <w:rPr>
          <w:color w:val="auto"/>
        </w:rPr>
        <w:t>circumstances for the</w:t>
      </w:r>
      <w:r w:rsidRPr="00854BC5">
        <w:rPr>
          <w:rFonts w:eastAsia="Times New Roman"/>
          <w:color w:val="auto"/>
        </w:rPr>
        <w:t xml:space="preserve"> leave as defined in policy 8.23—CLASSIFIED PERSONNEL FAMILY MEDICAL LEAVE</w:t>
      </w:r>
      <w:r w:rsidRPr="00854BC5">
        <w:rPr>
          <w:color w:val="auto"/>
        </w:rPr>
        <w:t xml:space="preserve"> don’t change, </w:t>
      </w:r>
      <w:r w:rsidRPr="00854BC5">
        <w:rPr>
          <w:rFonts w:eastAsia="Times New Roman"/>
          <w:color w:val="auto"/>
        </w:rPr>
        <w:t xml:space="preserve">the District is only required to notify the employee once of the determination regarding the applicability of sick leave and/or FMLA leave </w:t>
      </w:r>
      <w:r w:rsidRPr="00854BC5">
        <w:rPr>
          <w:color w:val="auto"/>
        </w:rPr>
        <w:t>within any applicable twelve (12) month period</w:t>
      </w:r>
      <w:r w:rsidRPr="00854BC5">
        <w:rPr>
          <w:rFonts w:eastAsia="Times New Roman"/>
          <w:color w:val="auto"/>
        </w:rPr>
        <w:t>.</w:t>
      </w:r>
      <w:r w:rsidRPr="00854BC5">
        <w:rPr>
          <w:color w:val="auto"/>
        </w:rPr>
        <w:t xml:space="preserve"> </w:t>
      </w:r>
      <w:r w:rsidRPr="00854BC5">
        <w:rPr>
          <w:rFonts w:eastAsia="Times New Roman"/>
          <w:color w:val="auto"/>
        </w:rPr>
        <w:t xml:space="preserve">To the extent the employee has accumulated sick leave, any sick leave taken that qualifies for FMLA leave shall be paid leave and charged against the employee’s accrued leave including, once an employee exhausts his/her accumulated sick leave, </w:t>
      </w:r>
      <w:r w:rsidRPr="00854BC5">
        <w:rPr>
          <w:color w:val="auto"/>
        </w:rPr>
        <w:t>vacation or personal</w:t>
      </w:r>
      <w:r w:rsidRPr="00854BC5">
        <w:rPr>
          <w:rFonts w:eastAsia="Times New Roman"/>
          <w:color w:val="auto"/>
        </w:rPr>
        <w:t xml:space="preserve"> leave. See 8.23—CLASSIFIED PERSONNEL FAMILY MEDICAL LEAVE.</w:t>
      </w:r>
    </w:p>
    <w:p w:rsidR="004B6358" w:rsidRPr="00854BC5" w:rsidRDefault="004B6358" w:rsidP="004B6358">
      <w:pPr>
        <w:rPr>
          <w:rFonts w:eastAsia="Times New Roman"/>
          <w:color w:val="auto"/>
        </w:rPr>
      </w:pPr>
    </w:p>
    <w:p w:rsidR="004B6358" w:rsidRPr="00854BC5" w:rsidRDefault="004B6358" w:rsidP="004B6358">
      <w:pPr>
        <w:rPr>
          <w:rFonts w:eastAsia="Times New Roman"/>
          <w:color w:val="auto"/>
        </w:rPr>
      </w:pPr>
      <w:r w:rsidRPr="00854BC5">
        <w:rPr>
          <w:rFonts w:eastAsia="Times New Roman"/>
          <w:b/>
          <w:color w:val="auto"/>
        </w:rPr>
        <w:t>Sick Leave and Outside Employment</w:t>
      </w:r>
    </w:p>
    <w:p w:rsidR="004B6358" w:rsidRPr="00854BC5" w:rsidRDefault="004B6358" w:rsidP="004B6358">
      <w:pPr>
        <w:rPr>
          <w:rFonts w:eastAsia="Times New Roman"/>
          <w:color w:val="auto"/>
        </w:rPr>
      </w:pPr>
    </w:p>
    <w:p w:rsidR="004B6358" w:rsidRPr="00854BC5" w:rsidRDefault="004B6358" w:rsidP="004B6358">
      <w:pPr>
        <w:rPr>
          <w:color w:val="auto"/>
        </w:rPr>
      </w:pPr>
      <w:r w:rsidRPr="00854BC5">
        <w:rPr>
          <w:rFonts w:eastAsia="Times New Roman"/>
          <w:color w:val="auto"/>
          <w:lang w:bidi="en-US"/>
        </w:rPr>
        <w:t>Sick leave related absence from work (e.g. sick leave for personal or family illness or accident, Workers Comp, and FMLA) inherently means the employee is also incapable of working at any source of outside employment. Except as provided in policy 8.36, if an employee who works a non-district job while taking district sick leave for personal or family illness or accident, Workers Comp, or FMLA, shall be subject to discipline up to and including termination.</w:t>
      </w:r>
    </w:p>
    <w:p w:rsidR="004B6358" w:rsidRPr="00854BC5" w:rsidRDefault="004B6358" w:rsidP="004B6358">
      <w:pPr>
        <w:rPr>
          <w:color w:val="auto"/>
        </w:rPr>
      </w:pPr>
    </w:p>
    <w:p w:rsidR="00493DE6" w:rsidRDefault="00493DE6" w:rsidP="00A12421">
      <w:pPr>
        <w:pStyle w:val="Style1"/>
      </w:pPr>
    </w:p>
    <w:p w:rsidR="00493DE6" w:rsidRDefault="00493DE6" w:rsidP="00A12421">
      <w:pPr>
        <w:pStyle w:val="Style1"/>
      </w:pPr>
    </w:p>
    <w:p w:rsidR="00493DE6" w:rsidRDefault="00493DE6" w:rsidP="00A12421">
      <w:pPr>
        <w:pStyle w:val="Style1"/>
      </w:pPr>
    </w:p>
    <w:p w:rsidR="00493DE6" w:rsidRDefault="00493DE6" w:rsidP="00A12421">
      <w:pPr>
        <w:pStyle w:val="Style1"/>
      </w:pPr>
    </w:p>
    <w:p w:rsidR="00493DE6" w:rsidRDefault="00493DE6" w:rsidP="00A12421">
      <w:pPr>
        <w:pStyle w:val="Style1"/>
      </w:pPr>
    </w:p>
    <w:p w:rsidR="00493DE6" w:rsidRDefault="00493DE6" w:rsidP="00A12421">
      <w:pPr>
        <w:pStyle w:val="Style1"/>
      </w:pPr>
    </w:p>
    <w:p w:rsidR="00493DE6" w:rsidRDefault="00493DE6" w:rsidP="00A12421">
      <w:pPr>
        <w:pStyle w:val="Style1"/>
      </w:pPr>
    </w:p>
    <w:p w:rsidR="00A12421" w:rsidRDefault="00A12421" w:rsidP="00A12421">
      <w:pPr>
        <w:pStyle w:val="Style1"/>
      </w:pPr>
      <w:r>
        <w:t>8.5-A—</w:t>
      </w:r>
      <w:r>
        <w:rPr>
          <w:color w:val="000000"/>
        </w:rPr>
        <w:t>CLASSIFIED</w:t>
      </w:r>
      <w:r>
        <w:t xml:space="preserve"> EMPLOYEES SICK LEAVE </w:t>
      </w:r>
    </w:p>
    <w:p w:rsidR="004B6358" w:rsidRDefault="004B6358" w:rsidP="004B6358">
      <w:pPr>
        <w:rPr>
          <w:color w:val="auto"/>
        </w:rPr>
      </w:pPr>
    </w:p>
    <w:p w:rsidR="004B6358" w:rsidRPr="00854BC5" w:rsidRDefault="00347CCF" w:rsidP="00347CCF">
      <w:pPr>
        <w:rPr>
          <w:color w:val="auto"/>
        </w:rPr>
      </w:pPr>
      <w:r w:rsidRPr="00854BC5">
        <w:rPr>
          <w:color w:val="auto"/>
        </w:rPr>
        <w:t>Local Sick Leave Addendum:</w:t>
      </w:r>
    </w:p>
    <w:p w:rsidR="00347CCF" w:rsidRPr="00854BC5" w:rsidRDefault="00347CCF" w:rsidP="007F106E">
      <w:pPr>
        <w:pStyle w:val="ListParagraph"/>
        <w:numPr>
          <w:ilvl w:val="0"/>
          <w:numId w:val="38"/>
        </w:numPr>
        <w:rPr>
          <w:color w:val="auto"/>
        </w:rPr>
      </w:pPr>
      <w:r w:rsidRPr="00854BC5">
        <w:rPr>
          <w:color w:val="auto"/>
        </w:rPr>
        <w:t xml:space="preserve">Generally, full – time personnel, without deduction in pay, shall be entitled to one day of sick leave per month plus one day.  </w:t>
      </w:r>
    </w:p>
    <w:p w:rsidR="00347CCF" w:rsidRPr="00854BC5" w:rsidRDefault="00347CCF" w:rsidP="007F106E">
      <w:pPr>
        <w:pStyle w:val="ListParagraph"/>
        <w:numPr>
          <w:ilvl w:val="0"/>
          <w:numId w:val="39"/>
        </w:numPr>
        <w:rPr>
          <w:color w:val="auto"/>
        </w:rPr>
      </w:pPr>
      <w:r w:rsidRPr="00854BC5">
        <w:rPr>
          <w:color w:val="auto"/>
        </w:rPr>
        <w:t>Employees who work 180 – 199 days will receive 11 sick leave days</w:t>
      </w:r>
    </w:p>
    <w:p w:rsidR="00347CCF" w:rsidRPr="00854BC5" w:rsidRDefault="00347CCF" w:rsidP="007F106E">
      <w:pPr>
        <w:pStyle w:val="ListParagraph"/>
        <w:numPr>
          <w:ilvl w:val="0"/>
          <w:numId w:val="39"/>
        </w:numPr>
        <w:rPr>
          <w:color w:val="auto"/>
        </w:rPr>
      </w:pPr>
      <w:r w:rsidRPr="00854BC5">
        <w:rPr>
          <w:color w:val="auto"/>
        </w:rPr>
        <w:t>Employees who work 200 – 219 days will receive 12 sick leave days</w:t>
      </w:r>
    </w:p>
    <w:p w:rsidR="00347CCF" w:rsidRPr="00854BC5" w:rsidRDefault="00347CCF" w:rsidP="007F106E">
      <w:pPr>
        <w:pStyle w:val="ListParagraph"/>
        <w:numPr>
          <w:ilvl w:val="0"/>
          <w:numId w:val="39"/>
        </w:numPr>
        <w:rPr>
          <w:color w:val="auto"/>
        </w:rPr>
      </w:pPr>
      <w:r w:rsidRPr="00854BC5">
        <w:rPr>
          <w:color w:val="auto"/>
        </w:rPr>
        <w:t>Employees who work 220 or more will receive 13 sick leave days</w:t>
      </w:r>
    </w:p>
    <w:p w:rsidR="00D2279B" w:rsidRPr="00854BC5" w:rsidRDefault="00D2279B" w:rsidP="00D2279B">
      <w:pPr>
        <w:pStyle w:val="ListParagraph"/>
        <w:ind w:left="1080"/>
        <w:rPr>
          <w:color w:val="auto"/>
        </w:rPr>
      </w:pPr>
    </w:p>
    <w:p w:rsidR="00347CCF" w:rsidRPr="004D03F0" w:rsidRDefault="00965EDE" w:rsidP="007F106E">
      <w:pPr>
        <w:pStyle w:val="ListParagraph"/>
        <w:numPr>
          <w:ilvl w:val="0"/>
          <w:numId w:val="38"/>
        </w:numPr>
        <w:rPr>
          <w:color w:val="auto"/>
        </w:rPr>
      </w:pPr>
      <w:r w:rsidRPr="004D03F0">
        <w:rPr>
          <w:color w:val="auto"/>
        </w:rPr>
        <w:t xml:space="preserve">Unused sick leave for classified </w:t>
      </w:r>
      <w:r w:rsidR="00347CCF" w:rsidRPr="004D03F0">
        <w:rPr>
          <w:color w:val="auto"/>
        </w:rPr>
        <w:t>personnel may be accumulated up to ninety (90) sick days.</w:t>
      </w:r>
      <w:r w:rsidR="00493DE6" w:rsidRPr="004D03F0">
        <w:rPr>
          <w:color w:val="auto"/>
        </w:rPr>
        <w:t xml:space="preserve"> Upon reaching ninety (90) unused sick leave days, the Heber Springs School District will pay employees at the substitute rate for any days above (90)</w:t>
      </w:r>
    </w:p>
    <w:p w:rsidR="00347CCF" w:rsidRPr="00493DE6" w:rsidRDefault="00347CCF" w:rsidP="00347CCF">
      <w:pPr>
        <w:pStyle w:val="ListParagraph"/>
        <w:rPr>
          <w:color w:val="FF0000"/>
        </w:rPr>
      </w:pPr>
    </w:p>
    <w:p w:rsidR="001707DE" w:rsidRPr="00854BC5" w:rsidRDefault="001707DE" w:rsidP="001707DE">
      <w:pPr>
        <w:pStyle w:val="ListParagraph"/>
        <w:rPr>
          <w:color w:val="auto"/>
        </w:rPr>
      </w:pPr>
    </w:p>
    <w:p w:rsidR="001707DE" w:rsidRPr="00347CCF" w:rsidRDefault="001707DE" w:rsidP="001707DE">
      <w:pPr>
        <w:pStyle w:val="ListParagraph"/>
        <w:rPr>
          <w:color w:val="7030A0"/>
        </w:rPr>
      </w:pPr>
    </w:p>
    <w:p w:rsidR="00347CCF" w:rsidRPr="00347CCF" w:rsidRDefault="00347CCF" w:rsidP="00347CCF">
      <w:pPr>
        <w:rPr>
          <w:color w:val="7030A0"/>
        </w:rPr>
      </w:pPr>
    </w:p>
    <w:p w:rsidR="00347CCF" w:rsidRPr="00347CCF" w:rsidRDefault="00347CCF" w:rsidP="00347CCF">
      <w:pPr>
        <w:jc w:val="both"/>
        <w:rPr>
          <w:color w:val="7030A0"/>
          <w:sz w:val="22"/>
          <w:szCs w:val="22"/>
        </w:rPr>
      </w:pPr>
    </w:p>
    <w:p w:rsidR="00347CCF" w:rsidRPr="00347CCF" w:rsidRDefault="00347CCF" w:rsidP="00347CCF">
      <w:pPr>
        <w:pStyle w:val="ListParagraph"/>
        <w:rPr>
          <w:color w:val="7030A0"/>
        </w:rPr>
      </w:pPr>
    </w:p>
    <w:p w:rsidR="004B6358" w:rsidRPr="00347CCF" w:rsidRDefault="004B6358" w:rsidP="004B6358">
      <w:pPr>
        <w:rPr>
          <w:color w:val="7030A0"/>
        </w:rPr>
      </w:pPr>
    </w:p>
    <w:p w:rsidR="004B6358" w:rsidRDefault="004B6358" w:rsidP="004B6358">
      <w:pPr>
        <w:rPr>
          <w:color w:val="auto"/>
        </w:rPr>
      </w:pPr>
      <w:r>
        <w:rPr>
          <w:color w:val="auto"/>
        </w:rPr>
        <w:t xml:space="preserve">Cross References: </w:t>
      </w:r>
      <w:r>
        <w:rPr>
          <w:color w:val="auto"/>
        </w:rPr>
        <w:tab/>
        <w:t>8.12—CLASSIFIED PERSONNEL OUTSIDE EMPLOYMENT</w:t>
      </w:r>
    </w:p>
    <w:p w:rsidR="004B6358" w:rsidRDefault="004B6358" w:rsidP="004B6358">
      <w:pPr>
        <w:ind w:left="2160"/>
        <w:rPr>
          <w:color w:val="auto"/>
        </w:rPr>
      </w:pPr>
      <w:r>
        <w:rPr>
          <w:rFonts w:eastAsia="Times New Roman"/>
          <w:color w:val="auto"/>
        </w:rPr>
        <w:t>8.23—CLASSIFIED PERSONNEL FAMILY MEDICAL LEAVE</w:t>
      </w:r>
    </w:p>
    <w:p w:rsidR="004B6358" w:rsidRDefault="004B6358" w:rsidP="004B6358">
      <w:pPr>
        <w:ind w:left="2160"/>
        <w:rPr>
          <w:color w:val="auto"/>
        </w:rPr>
      </w:pPr>
      <w:r>
        <w:rPr>
          <w:color w:val="auto"/>
        </w:rPr>
        <w:t>8.36—CLASSIFIED PERSONNEL WORKPLACE INJURIES AND WORKERS’ COMPENSATION</w:t>
      </w:r>
    </w:p>
    <w:p w:rsidR="004B6358" w:rsidRDefault="004B6358" w:rsidP="004B6358">
      <w:pPr>
        <w:rPr>
          <w:color w:val="auto"/>
        </w:rPr>
      </w:pPr>
    </w:p>
    <w:p w:rsidR="004B6358" w:rsidRDefault="004B6358" w:rsidP="004B6358">
      <w:r>
        <w:t>Legal References:</w:t>
      </w:r>
      <w:r>
        <w:tab/>
        <w:t>A.C.A. § 6-17-1301 et seq.</w:t>
      </w:r>
    </w:p>
    <w:p w:rsidR="004B6358" w:rsidRDefault="004B6358" w:rsidP="004B6358">
      <w:r>
        <w:tab/>
      </w:r>
      <w:r>
        <w:tab/>
      </w:r>
      <w:r>
        <w:tab/>
        <w:t>29 USC §§ 2601 et seq.</w:t>
      </w:r>
    </w:p>
    <w:p w:rsidR="004B6358" w:rsidRDefault="004B6358" w:rsidP="004B6358">
      <w:r>
        <w:rPr>
          <w:b/>
        </w:rPr>
        <w:tab/>
      </w:r>
      <w:r>
        <w:rPr>
          <w:b/>
        </w:rPr>
        <w:tab/>
      </w:r>
      <w:r>
        <w:rPr>
          <w:b/>
        </w:rPr>
        <w:tab/>
      </w:r>
      <w:r>
        <w:t>29 CFR 825.100 et seq.</w:t>
      </w:r>
    </w:p>
    <w:p w:rsidR="004B6358" w:rsidRDefault="004B6358" w:rsidP="004B6358"/>
    <w:p w:rsidR="004B6358" w:rsidRDefault="004B6358" w:rsidP="004B6358">
      <w:r>
        <w:t>Date Adopted:</w:t>
      </w:r>
      <w:r w:rsidR="00A10219">
        <w:t xml:space="preserve">  1-17-2005</w:t>
      </w:r>
    </w:p>
    <w:p w:rsidR="004B6358" w:rsidRDefault="004B6358" w:rsidP="004B6358">
      <w:r>
        <w:t>Last Revised:</w:t>
      </w:r>
      <w:r w:rsidR="008E798B">
        <w:t xml:space="preserve">  5-16</w:t>
      </w:r>
      <w:r w:rsidR="00A10219">
        <w:t>-2016</w:t>
      </w:r>
    </w:p>
    <w:p w:rsidR="004B6358" w:rsidRDefault="004B6358" w:rsidP="004B6358">
      <w:r>
        <w:br w:type="page"/>
      </w:r>
    </w:p>
    <w:p w:rsidR="002E65B8" w:rsidRPr="0001288E" w:rsidRDefault="002E65B8" w:rsidP="002E65B8">
      <w:pPr>
        <w:pStyle w:val="Style1"/>
      </w:pPr>
      <w:bookmarkStart w:id="35" w:name="_Toc532092566"/>
      <w:bookmarkStart w:id="36" w:name="_Toc535386271"/>
      <w:bookmarkStart w:id="37" w:name="_Toc535390986"/>
      <w:bookmarkStart w:id="38" w:name="_Toc535987617"/>
      <w:bookmarkStart w:id="39" w:name="_Toc30222381"/>
      <w:bookmarkStart w:id="40" w:name="_Toc52699257"/>
      <w:bookmarkStart w:id="41" w:name="_Toc52699499"/>
      <w:bookmarkStart w:id="42" w:name="_Toc52699574"/>
      <w:bookmarkStart w:id="43" w:name="_Toc323217338"/>
      <w:bookmarkStart w:id="44" w:name="_Toc449506097"/>
      <w:bookmarkStart w:id="45" w:name="OLE_LINK22"/>
      <w:bookmarkStart w:id="46" w:name="OLE_LINK23"/>
      <w:r w:rsidRPr="0001288E">
        <w:lastRenderedPageBreak/>
        <w:t>8.6—SICK LEAVE BANK —</w:t>
      </w:r>
      <w:r w:rsidRPr="0001288E">
        <w:rPr>
          <w:color w:val="000000"/>
        </w:rPr>
        <w:t>CLASSIFIED</w:t>
      </w:r>
      <w:r w:rsidRPr="0001288E">
        <w:t xml:space="preserve"> EMPLOYEES</w:t>
      </w:r>
      <w:bookmarkEnd w:id="35"/>
      <w:bookmarkEnd w:id="36"/>
      <w:bookmarkEnd w:id="37"/>
      <w:bookmarkEnd w:id="38"/>
      <w:bookmarkEnd w:id="39"/>
      <w:bookmarkEnd w:id="40"/>
      <w:bookmarkEnd w:id="41"/>
      <w:bookmarkEnd w:id="42"/>
      <w:bookmarkEnd w:id="43"/>
      <w:bookmarkEnd w:id="44"/>
    </w:p>
    <w:bookmarkEnd w:id="45"/>
    <w:bookmarkEnd w:id="46"/>
    <w:p w:rsidR="002E65B8" w:rsidRDefault="002E65B8" w:rsidP="002E65B8"/>
    <w:p w:rsidR="002E65B8" w:rsidRPr="0001288E" w:rsidRDefault="002E65B8" w:rsidP="002E65B8">
      <w:r w:rsidRPr="0001288E">
        <w:t>A sick leave bank is established for the purpose of permitting classified employees, upon approval, to obtain sick leave in excess of accumulated and current sick leave, when the classified employee has exhausted all such leave. Only those classified employees who contribute to the sick leave bank during a given contract year shall be eligible to withdraw from the sick leave bank.</w:t>
      </w:r>
    </w:p>
    <w:p w:rsidR="002E65B8" w:rsidRPr="0001288E" w:rsidRDefault="002E65B8" w:rsidP="002E65B8"/>
    <w:p w:rsidR="002E65B8" w:rsidRPr="00854BC5" w:rsidRDefault="002E65B8" w:rsidP="002E65B8">
      <w:pPr>
        <w:rPr>
          <w:color w:val="auto"/>
        </w:rPr>
      </w:pPr>
      <w:r w:rsidRPr="00854BC5">
        <w:rPr>
          <w:color w:val="auto"/>
        </w:rPr>
        <w:t>The Superintendent shall appoint a Classified Sick Leave Bank Committee. That committee shall consist of six (6) members: five (5) classified employees and one (1) principal.</w:t>
      </w:r>
    </w:p>
    <w:p w:rsidR="002E65B8" w:rsidRPr="00854BC5" w:rsidRDefault="002E65B8" w:rsidP="002E65B8">
      <w:pPr>
        <w:rPr>
          <w:color w:val="auto"/>
        </w:rPr>
      </w:pPr>
    </w:p>
    <w:p w:rsidR="002E65B8" w:rsidRPr="00854BC5" w:rsidRDefault="002E65B8" w:rsidP="002E65B8">
      <w:pPr>
        <w:rPr>
          <w:color w:val="auto"/>
        </w:rPr>
      </w:pPr>
      <w:r w:rsidRPr="00854BC5">
        <w:rPr>
          <w:color w:val="auto"/>
        </w:rPr>
        <w:t>The terms of the committee shall be for three years with two members being replaced each year.</w:t>
      </w:r>
    </w:p>
    <w:p w:rsidR="002E65B8" w:rsidRPr="00854BC5" w:rsidRDefault="002E65B8" w:rsidP="002E65B8">
      <w:pPr>
        <w:rPr>
          <w:color w:val="auto"/>
        </w:rPr>
      </w:pPr>
    </w:p>
    <w:p w:rsidR="002E65B8" w:rsidRPr="00854BC5" w:rsidRDefault="002E65B8" w:rsidP="002E65B8">
      <w:pPr>
        <w:rPr>
          <w:color w:val="auto"/>
        </w:rPr>
      </w:pPr>
      <w:r w:rsidRPr="00854BC5">
        <w:rPr>
          <w:color w:val="auto"/>
        </w:rPr>
        <w:t>The Committee shall meet as necessary for the purpose of reviewing requests for withdrawal from the bank. The determination of the committee shall be final.</w:t>
      </w:r>
    </w:p>
    <w:p w:rsidR="002E65B8" w:rsidRPr="00854BC5" w:rsidRDefault="002E65B8" w:rsidP="002E65B8">
      <w:pPr>
        <w:rPr>
          <w:color w:val="auto"/>
        </w:rPr>
      </w:pPr>
    </w:p>
    <w:p w:rsidR="002E65B8" w:rsidRPr="00854BC5" w:rsidRDefault="002E65B8" w:rsidP="002E65B8">
      <w:pPr>
        <w:jc w:val="center"/>
        <w:rPr>
          <w:b/>
          <w:color w:val="auto"/>
        </w:rPr>
      </w:pPr>
      <w:r w:rsidRPr="00854BC5">
        <w:rPr>
          <w:b/>
          <w:color w:val="auto"/>
        </w:rPr>
        <w:t>Withdrawals</w:t>
      </w:r>
    </w:p>
    <w:p w:rsidR="002E65B8" w:rsidRPr="00854BC5" w:rsidRDefault="002E65B8" w:rsidP="002E65B8">
      <w:pPr>
        <w:rPr>
          <w:strike/>
          <w:color w:val="auto"/>
        </w:rPr>
      </w:pPr>
      <w:r w:rsidRPr="00854BC5">
        <w:rPr>
          <w:color w:val="auto"/>
        </w:rPr>
        <w:t xml:space="preserve">The Committee may, but is not obligated to, grant sick leave up to ten (10) days per contract year for personal or family illness, disabilities or accidents (not including accidents for which the employee is receiving Workers’ Compensation), which cause the employee to be absent from work and when the employee has exhausted all accumulated and current sick leave. </w:t>
      </w:r>
    </w:p>
    <w:p w:rsidR="002E65B8" w:rsidRPr="00854BC5" w:rsidRDefault="002E65B8" w:rsidP="002E65B8">
      <w:pPr>
        <w:rPr>
          <w:strike/>
          <w:color w:val="auto"/>
        </w:rPr>
      </w:pPr>
    </w:p>
    <w:p w:rsidR="00B504E3" w:rsidRPr="004D03F0" w:rsidRDefault="002E65B8" w:rsidP="00B504E3">
      <w:pPr>
        <w:rPr>
          <w:color w:val="auto"/>
        </w:rPr>
      </w:pPr>
      <w:r w:rsidRPr="00854BC5">
        <w:rPr>
          <w:color w:val="auto"/>
        </w:rPr>
        <w:t xml:space="preserve">Requests for withdrawal from the sick leave bank must state the reason(s) for the request and the number of days requested and must be accompanied </w:t>
      </w:r>
      <w:r w:rsidRPr="004D03F0">
        <w:rPr>
          <w:color w:val="auto"/>
        </w:rPr>
        <w:t>by a detailed statement from an attending physician of the nature of the malady and the expected duration thereof.</w:t>
      </w:r>
      <w:r w:rsidR="00B504E3" w:rsidRPr="004D03F0">
        <w:rPr>
          <w:color w:val="auto"/>
        </w:rPr>
        <w:t xml:space="preserve"> Sick Leave Bank days will be granted only in cases of justifiable need as determined by the Sick Leave Bank Committee. Sick leave bank days will only be granted in cases of catastrophic conditions. Catastrophic will be defined as: An acute or prolonged illness usually considered life threatening, or with the threat of serious residual disability. The following list is not exhaustive, but identifies some health conditions that are included and excluded as catastrophic under this definition.</w:t>
      </w:r>
    </w:p>
    <w:p w:rsidR="00B504E3" w:rsidRPr="004D03F0" w:rsidRDefault="00B504E3" w:rsidP="00B504E3">
      <w:pPr>
        <w:rPr>
          <w:color w:val="auto"/>
        </w:rPr>
      </w:pPr>
    </w:p>
    <w:p w:rsidR="00B504E3" w:rsidRPr="004D03F0" w:rsidRDefault="00B504E3" w:rsidP="00B504E3">
      <w:pPr>
        <w:rPr>
          <w:color w:val="auto"/>
        </w:rPr>
      </w:pPr>
      <w:r w:rsidRPr="004D03F0">
        <w:rPr>
          <w:color w:val="auto"/>
        </w:rPr>
        <w:t>Included:</w:t>
      </w:r>
      <w:r w:rsidRPr="004D03F0">
        <w:rPr>
          <w:color w:val="auto"/>
        </w:rPr>
        <w:tab/>
      </w:r>
    </w:p>
    <w:p w:rsidR="00B504E3" w:rsidRPr="004D03F0" w:rsidRDefault="00B504E3" w:rsidP="007F106E">
      <w:pPr>
        <w:pStyle w:val="ListParagraph"/>
        <w:numPr>
          <w:ilvl w:val="0"/>
          <w:numId w:val="46"/>
        </w:numPr>
        <w:rPr>
          <w:color w:val="auto"/>
        </w:rPr>
      </w:pPr>
      <w:r w:rsidRPr="004D03F0">
        <w:rPr>
          <w:color w:val="auto"/>
        </w:rPr>
        <w:t>Cancer</w:t>
      </w:r>
    </w:p>
    <w:p w:rsidR="00B504E3" w:rsidRPr="004D03F0" w:rsidRDefault="00B504E3" w:rsidP="007F106E">
      <w:pPr>
        <w:pStyle w:val="ListParagraph"/>
        <w:numPr>
          <w:ilvl w:val="0"/>
          <w:numId w:val="46"/>
        </w:numPr>
        <w:rPr>
          <w:color w:val="auto"/>
        </w:rPr>
      </w:pPr>
      <w:r w:rsidRPr="004D03F0">
        <w:rPr>
          <w:color w:val="auto"/>
        </w:rPr>
        <w:t>Heart Attack</w:t>
      </w:r>
    </w:p>
    <w:p w:rsidR="00B504E3" w:rsidRPr="004D03F0" w:rsidRDefault="00B504E3" w:rsidP="007F106E">
      <w:pPr>
        <w:pStyle w:val="ListParagraph"/>
        <w:numPr>
          <w:ilvl w:val="0"/>
          <w:numId w:val="46"/>
        </w:numPr>
        <w:rPr>
          <w:color w:val="auto"/>
        </w:rPr>
      </w:pPr>
      <w:r w:rsidRPr="004D03F0">
        <w:rPr>
          <w:color w:val="auto"/>
        </w:rPr>
        <w:t>Aneurysm</w:t>
      </w:r>
    </w:p>
    <w:p w:rsidR="00B504E3" w:rsidRPr="004D03F0" w:rsidRDefault="00B504E3" w:rsidP="007F106E">
      <w:pPr>
        <w:pStyle w:val="ListParagraph"/>
        <w:numPr>
          <w:ilvl w:val="0"/>
          <w:numId w:val="46"/>
        </w:numPr>
        <w:rPr>
          <w:color w:val="auto"/>
        </w:rPr>
      </w:pPr>
      <w:r w:rsidRPr="004D03F0">
        <w:rPr>
          <w:color w:val="auto"/>
        </w:rPr>
        <w:t>Stroke</w:t>
      </w:r>
    </w:p>
    <w:p w:rsidR="00B504E3" w:rsidRPr="004D03F0" w:rsidRDefault="00B504E3" w:rsidP="007F106E">
      <w:pPr>
        <w:pStyle w:val="ListParagraph"/>
        <w:numPr>
          <w:ilvl w:val="0"/>
          <w:numId w:val="46"/>
        </w:numPr>
        <w:rPr>
          <w:color w:val="auto"/>
        </w:rPr>
      </w:pPr>
      <w:r w:rsidRPr="004D03F0">
        <w:rPr>
          <w:color w:val="auto"/>
        </w:rPr>
        <w:t>Non-Elective Surgery</w:t>
      </w:r>
    </w:p>
    <w:p w:rsidR="00B504E3" w:rsidRPr="004D03F0" w:rsidRDefault="00B504E3" w:rsidP="007F106E">
      <w:pPr>
        <w:pStyle w:val="ListParagraph"/>
        <w:numPr>
          <w:ilvl w:val="0"/>
          <w:numId w:val="46"/>
        </w:numPr>
        <w:rPr>
          <w:color w:val="auto"/>
        </w:rPr>
      </w:pPr>
      <w:r w:rsidRPr="004D03F0">
        <w:rPr>
          <w:color w:val="auto"/>
        </w:rPr>
        <w:t>Debilitation/Immobilizing Injury or Condition</w:t>
      </w:r>
    </w:p>
    <w:p w:rsidR="00B504E3" w:rsidRPr="004D03F0" w:rsidRDefault="00B504E3" w:rsidP="007F106E">
      <w:pPr>
        <w:pStyle w:val="ListParagraph"/>
        <w:numPr>
          <w:ilvl w:val="0"/>
          <w:numId w:val="46"/>
        </w:numPr>
        <w:rPr>
          <w:color w:val="auto"/>
        </w:rPr>
      </w:pPr>
      <w:r w:rsidRPr="004D03F0">
        <w:rPr>
          <w:color w:val="auto"/>
        </w:rPr>
        <w:t>Acute Illness/Disease</w:t>
      </w:r>
    </w:p>
    <w:p w:rsidR="00B504E3" w:rsidRPr="004D03F0" w:rsidRDefault="00B504E3" w:rsidP="00B504E3">
      <w:pPr>
        <w:pStyle w:val="ListParagraph"/>
        <w:rPr>
          <w:color w:val="auto"/>
        </w:rPr>
      </w:pPr>
    </w:p>
    <w:p w:rsidR="00B504E3" w:rsidRPr="004D03F0" w:rsidRDefault="00B504E3" w:rsidP="00B504E3">
      <w:r w:rsidRPr="004D03F0">
        <w:t xml:space="preserve">Excluded: </w:t>
      </w:r>
    </w:p>
    <w:p w:rsidR="00B504E3" w:rsidRPr="004D03F0" w:rsidRDefault="00B504E3" w:rsidP="007F106E">
      <w:pPr>
        <w:pStyle w:val="ListParagraph"/>
        <w:numPr>
          <w:ilvl w:val="0"/>
          <w:numId w:val="47"/>
        </w:numPr>
      </w:pPr>
      <w:r w:rsidRPr="004D03F0">
        <w:t>Elective Surgery</w:t>
      </w:r>
    </w:p>
    <w:p w:rsidR="00B504E3" w:rsidRPr="004D03F0" w:rsidRDefault="00B504E3" w:rsidP="007F106E">
      <w:pPr>
        <w:pStyle w:val="ListParagraph"/>
        <w:numPr>
          <w:ilvl w:val="0"/>
          <w:numId w:val="47"/>
        </w:numPr>
      </w:pPr>
      <w:r w:rsidRPr="004D03F0">
        <w:t>Pregnancy/Delivery without Sever</w:t>
      </w:r>
      <w:r w:rsidR="00D973D0" w:rsidRPr="004D03F0">
        <w:t>e</w:t>
      </w:r>
      <w:r w:rsidRPr="004D03F0">
        <w:t xml:space="preserve"> Complication</w:t>
      </w:r>
    </w:p>
    <w:p w:rsidR="00B504E3" w:rsidRPr="004D03F0" w:rsidRDefault="00D973D0" w:rsidP="007F106E">
      <w:pPr>
        <w:pStyle w:val="ListParagraph"/>
        <w:numPr>
          <w:ilvl w:val="0"/>
          <w:numId w:val="47"/>
        </w:numPr>
      </w:pPr>
      <w:r w:rsidRPr="004D03F0">
        <w:t>Recurring Infection (cold, flu</w:t>
      </w:r>
      <w:r w:rsidR="00B504E3" w:rsidRPr="004D03F0">
        <w:t>, etc.)</w:t>
      </w:r>
    </w:p>
    <w:p w:rsidR="00B504E3" w:rsidRPr="004D03F0" w:rsidRDefault="00B504E3" w:rsidP="00B504E3">
      <w:pPr>
        <w:pStyle w:val="ListParagraph"/>
      </w:pPr>
    </w:p>
    <w:p w:rsidR="002E65B8" w:rsidRPr="004D03F0" w:rsidRDefault="00B504E3" w:rsidP="002E65B8">
      <w:pPr>
        <w:rPr>
          <w:color w:val="auto"/>
        </w:rPr>
      </w:pPr>
      <w:r w:rsidRPr="004D03F0">
        <w:rPr>
          <w:color w:val="auto"/>
        </w:rPr>
        <w:t>Sick leave bank days are not intended to be used for ordinary illnesses or sick bank members or their immediate family members, minor accidents, doctor’s appointments, or other similar situations.</w:t>
      </w:r>
    </w:p>
    <w:p w:rsidR="00B504E3" w:rsidRPr="004D03F0" w:rsidRDefault="00B504E3" w:rsidP="002E65B8">
      <w:pPr>
        <w:rPr>
          <w:color w:val="auto"/>
        </w:rPr>
      </w:pPr>
    </w:p>
    <w:p w:rsidR="002E65B8" w:rsidRPr="004D03F0" w:rsidRDefault="002E65B8" w:rsidP="002E65B8">
      <w:pPr>
        <w:rPr>
          <w:color w:val="auto"/>
        </w:rPr>
      </w:pPr>
      <w:r w:rsidRPr="004D03F0">
        <w:rPr>
          <w:color w:val="auto"/>
        </w:rPr>
        <w:lastRenderedPageBreak/>
        <w:t>If the information provided to the Committee is deemed by a majority of the Committee to be insufficient, the Committee may require additional information or deny the employee’s request, at its discretion.</w:t>
      </w:r>
    </w:p>
    <w:p w:rsidR="002E65B8" w:rsidRPr="004D03F0" w:rsidRDefault="002E65B8" w:rsidP="002E65B8">
      <w:pPr>
        <w:rPr>
          <w:color w:val="auto"/>
        </w:rPr>
      </w:pPr>
    </w:p>
    <w:p w:rsidR="002E65B8" w:rsidRPr="004D03F0" w:rsidRDefault="002E65B8" w:rsidP="002E65B8">
      <w:pPr>
        <w:rPr>
          <w:color w:val="auto"/>
        </w:rPr>
      </w:pPr>
      <w:r w:rsidRPr="004D03F0">
        <w:rPr>
          <w:color w:val="auto"/>
        </w:rPr>
        <w:t>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2E65B8" w:rsidRPr="004D03F0" w:rsidRDefault="002E65B8" w:rsidP="002E65B8">
      <w:pPr>
        <w:rPr>
          <w:color w:val="auto"/>
        </w:rPr>
      </w:pPr>
    </w:p>
    <w:p w:rsidR="002E65B8" w:rsidRPr="004D03F0" w:rsidRDefault="002E65B8" w:rsidP="002E65B8">
      <w:pPr>
        <w:jc w:val="center"/>
        <w:rPr>
          <w:b/>
          <w:color w:val="auto"/>
        </w:rPr>
      </w:pPr>
      <w:r w:rsidRPr="004D03F0">
        <w:rPr>
          <w:b/>
          <w:color w:val="auto"/>
        </w:rPr>
        <w:t>Spousal Donations</w:t>
      </w:r>
    </w:p>
    <w:p w:rsidR="002E65B8" w:rsidRPr="004D03F0" w:rsidRDefault="002E65B8" w:rsidP="002E65B8">
      <w:pPr>
        <w:rPr>
          <w:color w:val="auto"/>
        </w:rPr>
      </w:pPr>
      <w:r w:rsidRPr="004D03F0">
        <w:rPr>
          <w:color w:val="auto"/>
        </w:rPr>
        <w:t>District employees who are a legally married couple are eligible to utilize each other’s sick leave. Written permission must be received for each day of donated sick leave. If the employees are paid at different rates of pay, the lesser rate of pay shall be used for the purpose of the donated sick leave days.</w:t>
      </w:r>
    </w:p>
    <w:p w:rsidR="002E65B8" w:rsidRPr="004D03F0" w:rsidRDefault="002E65B8" w:rsidP="002E65B8">
      <w:pPr>
        <w:rPr>
          <w:color w:val="auto"/>
        </w:rPr>
      </w:pPr>
    </w:p>
    <w:p w:rsidR="002E65B8" w:rsidRPr="004D03F0" w:rsidRDefault="002E65B8" w:rsidP="002E65B8">
      <w:pPr>
        <w:rPr>
          <w:color w:val="auto"/>
        </w:rPr>
      </w:pPr>
    </w:p>
    <w:p w:rsidR="002E65B8" w:rsidRPr="004D03F0" w:rsidRDefault="002E65B8" w:rsidP="002E65B8">
      <w:pPr>
        <w:rPr>
          <w:color w:val="auto"/>
        </w:rPr>
      </w:pPr>
    </w:p>
    <w:p w:rsidR="002E65B8" w:rsidRPr="004D03F0" w:rsidRDefault="002E65B8" w:rsidP="002E65B8">
      <w:r w:rsidRPr="004D03F0">
        <w:t>Legal Reference:</w:t>
      </w:r>
      <w:r w:rsidRPr="004D03F0">
        <w:tab/>
        <w:t>A.C.A. § 6-17-1306</w:t>
      </w:r>
    </w:p>
    <w:p w:rsidR="002E65B8" w:rsidRPr="004D03F0" w:rsidRDefault="002E65B8" w:rsidP="002E65B8"/>
    <w:p w:rsidR="002E65B8" w:rsidRPr="004D03F0" w:rsidRDefault="002E65B8" w:rsidP="002E65B8"/>
    <w:p w:rsidR="002E65B8" w:rsidRPr="004D03F0" w:rsidRDefault="002E65B8" w:rsidP="002E65B8">
      <w:r w:rsidRPr="004D03F0">
        <w:t>Date Adopted: 1-17-2005</w:t>
      </w:r>
    </w:p>
    <w:p w:rsidR="002E65B8" w:rsidRDefault="002E65B8" w:rsidP="002E65B8">
      <w:r w:rsidRPr="004D03F0">
        <w:t>Last Revised:  4-18-2016</w:t>
      </w:r>
    </w:p>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Default="0070760B" w:rsidP="002E65B8"/>
    <w:p w:rsidR="0070760B" w:rsidRPr="0001288E" w:rsidRDefault="0070760B" w:rsidP="002E65B8"/>
    <w:p w:rsidR="007D133A" w:rsidRPr="0001288E" w:rsidRDefault="007D133A" w:rsidP="007D133A">
      <w:pPr>
        <w:ind w:right="-3"/>
        <w:rPr>
          <w:color w:val="auto"/>
          <w:szCs w:val="24"/>
        </w:rPr>
      </w:pPr>
    </w:p>
    <w:p w:rsidR="000A2AE2" w:rsidRDefault="000A2AE2" w:rsidP="00515258">
      <w:pPr>
        <w:pStyle w:val="Style1"/>
      </w:pPr>
      <w:bookmarkStart w:id="47" w:name="_Toc171502440"/>
      <w:bookmarkStart w:id="48" w:name="_Toc532092567"/>
      <w:bookmarkStart w:id="49" w:name="_Toc535386272"/>
      <w:bookmarkStart w:id="50" w:name="_Toc535390987"/>
      <w:bookmarkStart w:id="51" w:name="_Toc535987618"/>
      <w:bookmarkStart w:id="52" w:name="_Toc30222382"/>
      <w:bookmarkStart w:id="53" w:name="_Toc142291981"/>
      <w:bookmarkStart w:id="54" w:name="_Toc323217339"/>
      <w:bookmarkStart w:id="55" w:name="_Toc30229747"/>
      <w:bookmarkStart w:id="56" w:name="_Toc78263906"/>
      <w:bookmarkStart w:id="57" w:name="_Toc532092569"/>
      <w:bookmarkStart w:id="58" w:name="_Toc535386274"/>
      <w:bookmarkStart w:id="59" w:name="_Toc535390989"/>
      <w:bookmarkStart w:id="60" w:name="_Toc535987620"/>
      <w:bookmarkStart w:id="61" w:name="_Toc30222384"/>
      <w:bookmarkStart w:id="62" w:name="_Toc52699260"/>
      <w:bookmarkStart w:id="63" w:name="_Toc52699502"/>
      <w:bookmarkStart w:id="64" w:name="_Toc52699577"/>
    </w:p>
    <w:p w:rsidR="00515258" w:rsidRPr="0001288E" w:rsidRDefault="00515258" w:rsidP="00515258">
      <w:pPr>
        <w:pStyle w:val="Style1"/>
      </w:pPr>
      <w:bookmarkStart w:id="65" w:name="_Toc449506098"/>
      <w:r w:rsidRPr="0001288E">
        <w:t>8.7—</w:t>
      </w:r>
      <w:r w:rsidRPr="0001288E">
        <w:rPr>
          <w:color w:val="000000"/>
        </w:rPr>
        <w:t>CLASSIFIED</w:t>
      </w:r>
      <w:r w:rsidRPr="0001288E">
        <w:t xml:space="preserve"> PERSONNEL PERSONAL AND PROFESSIONAL LEAVE</w:t>
      </w:r>
      <w:bookmarkEnd w:id="47"/>
      <w:bookmarkEnd w:id="48"/>
      <w:bookmarkEnd w:id="49"/>
      <w:bookmarkEnd w:id="50"/>
      <w:bookmarkEnd w:id="51"/>
      <w:bookmarkEnd w:id="52"/>
      <w:bookmarkEnd w:id="53"/>
      <w:bookmarkEnd w:id="54"/>
      <w:bookmarkEnd w:id="65"/>
    </w:p>
    <w:p w:rsidR="00515258" w:rsidRDefault="00515258" w:rsidP="00515258"/>
    <w:p w:rsidR="00515258" w:rsidRPr="00854BC5" w:rsidRDefault="00515258" w:rsidP="00515258">
      <w:pPr>
        <w:rPr>
          <w:color w:val="auto"/>
        </w:rPr>
      </w:pPr>
      <w:r w:rsidRPr="00854BC5">
        <w:rPr>
          <w:color w:val="auto"/>
        </w:rPr>
        <w:t>For the district to function efficiently and have the necessary personnel present to effect a high achieving learning environment, employee absences need to be kept to a minimum. The district acknowledges that there are times during the school year when employees have personal business that needs to be addressed during the school day. Each full-time employee shall receive two (2)</w:t>
      </w:r>
      <w:r w:rsidRPr="00854BC5">
        <w:rPr>
          <w:b/>
          <w:color w:val="auto"/>
          <w:vertAlign w:val="superscript"/>
        </w:rPr>
        <w:t xml:space="preserve"> </w:t>
      </w:r>
      <w:r w:rsidRPr="00854BC5">
        <w:rPr>
          <w:color w:val="auto"/>
        </w:rPr>
        <w:t xml:space="preserve">days of personal leave per contract year. The leave may be taken in increments of no less than one-half day. </w:t>
      </w:r>
    </w:p>
    <w:p w:rsidR="00515258" w:rsidRPr="00854BC5" w:rsidRDefault="00515258" w:rsidP="00515258">
      <w:pPr>
        <w:rPr>
          <w:color w:val="auto"/>
        </w:rPr>
      </w:pPr>
    </w:p>
    <w:p w:rsidR="00515258" w:rsidRPr="00854BC5" w:rsidRDefault="00515258" w:rsidP="00515258">
      <w:pPr>
        <w:rPr>
          <w:color w:val="auto"/>
        </w:rPr>
      </w:pPr>
      <w:r w:rsidRPr="00854BC5">
        <w:rPr>
          <w:color w:val="auto"/>
        </w:rPr>
        <w:t>Employees shall take personal leave or leave without pay for those absences which are not due to attendance at school functions which are related to their job duties and do not qualify for other types of leave (for sick leave see Policy 8.5, for professional leave see below).</w:t>
      </w:r>
    </w:p>
    <w:p w:rsidR="00515258" w:rsidRPr="00854BC5" w:rsidRDefault="00515258" w:rsidP="00515258">
      <w:pPr>
        <w:rPr>
          <w:color w:val="auto"/>
        </w:rPr>
      </w:pPr>
    </w:p>
    <w:p w:rsidR="00515258" w:rsidRPr="00854BC5" w:rsidRDefault="00515258" w:rsidP="00515258">
      <w:pPr>
        <w:rPr>
          <w:color w:val="auto"/>
        </w:rPr>
      </w:pPr>
      <w:r w:rsidRPr="00854BC5">
        <w:rPr>
          <w:color w:val="auto"/>
        </w:rPr>
        <w:t>“School functions”, for the purposes of this policy, means:</w:t>
      </w:r>
    </w:p>
    <w:p w:rsidR="00515258" w:rsidRPr="00854BC5" w:rsidRDefault="00515258" w:rsidP="00515258">
      <w:pPr>
        <w:numPr>
          <w:ilvl w:val="0"/>
          <w:numId w:val="4"/>
        </w:numPr>
        <w:tabs>
          <w:tab w:val="clear" w:pos="720"/>
        </w:tabs>
        <w:ind w:hanging="720"/>
        <w:rPr>
          <w:iCs/>
          <w:color w:val="auto"/>
        </w:rPr>
      </w:pPr>
      <w:r w:rsidRPr="00854BC5">
        <w:rPr>
          <w:iCs/>
          <w:color w:val="auto"/>
        </w:rPr>
        <w:t>Athletic or academic events related to a public school district; and</w:t>
      </w:r>
    </w:p>
    <w:p w:rsidR="00515258" w:rsidRPr="00854BC5" w:rsidRDefault="00515258" w:rsidP="00515258">
      <w:pPr>
        <w:numPr>
          <w:ilvl w:val="0"/>
          <w:numId w:val="4"/>
        </w:numPr>
        <w:tabs>
          <w:tab w:val="clear" w:pos="720"/>
        </w:tabs>
        <w:ind w:hanging="720"/>
        <w:rPr>
          <w:iCs/>
          <w:color w:val="auto"/>
        </w:rPr>
      </w:pPr>
      <w:r w:rsidRPr="00854BC5">
        <w:rPr>
          <w:iCs/>
          <w:color w:val="auto"/>
        </w:rPr>
        <w:t>Meetings and conferences related to education.</w:t>
      </w:r>
    </w:p>
    <w:p w:rsidR="00515258" w:rsidRPr="00854BC5" w:rsidRDefault="00515258" w:rsidP="00515258">
      <w:pPr>
        <w:rPr>
          <w:iCs/>
          <w:color w:val="auto"/>
        </w:rPr>
      </w:pPr>
    </w:p>
    <w:p w:rsidR="00515258" w:rsidRPr="00854BC5" w:rsidRDefault="00515258" w:rsidP="00515258">
      <w:pPr>
        <w:rPr>
          <w:iCs/>
          <w:color w:val="auto"/>
        </w:rPr>
      </w:pPr>
      <w:r w:rsidRPr="00854BC5">
        <w:rPr>
          <w:iCs/>
          <w:color w:val="auto"/>
        </w:rPr>
        <w:t>The determination of what activities meet the definition of a school function shall be made by the employee’s immediate supervisor or designee. In no instance shall paid leave in excess of allotted vacation days and/or personal days be granted to an employee who is absent from work while receiving remuneration from another source as compensation for the reason for their absence.</w:t>
      </w:r>
    </w:p>
    <w:p w:rsidR="00515258" w:rsidRPr="00854BC5" w:rsidRDefault="00515258" w:rsidP="00515258">
      <w:pPr>
        <w:rPr>
          <w:color w:val="auto"/>
        </w:rPr>
      </w:pPr>
    </w:p>
    <w:p w:rsidR="00515258" w:rsidRPr="00854BC5" w:rsidRDefault="00515258" w:rsidP="00515258">
      <w:pPr>
        <w:rPr>
          <w:color w:val="auto"/>
        </w:rPr>
      </w:pPr>
      <w:r w:rsidRPr="00854BC5">
        <w:rPr>
          <w:color w:val="auto"/>
        </w:rPr>
        <w:t xml:space="preserve">Any employee desiring to take personal leave may do so by making a written request to his/her supervisor at least twenty-four (24) hours prior to the time of the requested leave. The twenty-four hour requirement may be waived by the supervisor when the supervisor deems it appropriate. </w:t>
      </w:r>
    </w:p>
    <w:p w:rsidR="00515258" w:rsidRPr="00854BC5" w:rsidRDefault="00515258" w:rsidP="00515258">
      <w:pPr>
        <w:rPr>
          <w:color w:val="auto"/>
        </w:rPr>
      </w:pPr>
    </w:p>
    <w:p w:rsidR="00515258" w:rsidRPr="00854BC5" w:rsidRDefault="00515258" w:rsidP="00515258">
      <w:pPr>
        <w:rPr>
          <w:color w:val="auto"/>
        </w:rPr>
      </w:pPr>
      <w:r w:rsidRPr="00854BC5">
        <w:rPr>
          <w:color w:val="auto"/>
        </w:rPr>
        <w:t xml:space="preserve">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 </w:t>
      </w:r>
      <w:r w:rsidRPr="00854BC5">
        <w:rPr>
          <w:rFonts w:eastAsia="Times New Roman"/>
          <w:color w:val="auto"/>
        </w:rPr>
        <w:t>and/or as permitted by policy 8.23—CLASSIFIED PERSONNEL FAMILY MEDICAL LEAVE</w:t>
      </w:r>
      <w:r w:rsidRPr="00854BC5">
        <w:rPr>
          <w:color w:val="auto"/>
        </w:rPr>
        <w:t xml:space="preserve">) from their immediate supervisor. Failure to report to work without having received permission to be absent is grounds for discipline, up to and including termination. </w:t>
      </w:r>
    </w:p>
    <w:p w:rsidR="00515258" w:rsidRPr="00854BC5" w:rsidRDefault="00515258" w:rsidP="00515258">
      <w:pPr>
        <w:rPr>
          <w:color w:val="auto"/>
        </w:rPr>
      </w:pPr>
    </w:p>
    <w:p w:rsidR="00515258" w:rsidRPr="00854BC5" w:rsidRDefault="00515258" w:rsidP="00515258">
      <w:pPr>
        <w:rPr>
          <w:b/>
          <w:color w:val="auto"/>
          <w:vertAlign w:val="superscript"/>
        </w:rPr>
      </w:pPr>
      <w:r w:rsidRPr="00854BC5">
        <w:rPr>
          <w:color w:val="auto"/>
        </w:rPr>
        <w:t>Personal leave does not accumulate from one contract year to the next.</w:t>
      </w:r>
    </w:p>
    <w:p w:rsidR="00515258" w:rsidRPr="00854BC5" w:rsidRDefault="00515258" w:rsidP="00515258">
      <w:pPr>
        <w:rPr>
          <w:color w:val="auto"/>
        </w:rPr>
      </w:pPr>
    </w:p>
    <w:p w:rsidR="00515258" w:rsidRPr="00854BC5" w:rsidRDefault="00515258" w:rsidP="00515258">
      <w:pPr>
        <w:rPr>
          <w:color w:val="auto"/>
        </w:rPr>
      </w:pPr>
      <w:r w:rsidRPr="00854BC5">
        <w:rPr>
          <w:color w:val="auto"/>
        </w:rPr>
        <w:t>Personal leave may not be taken the day before or the day after a holiday.</w:t>
      </w:r>
    </w:p>
    <w:p w:rsidR="00515258" w:rsidRPr="00854BC5" w:rsidRDefault="00515258" w:rsidP="00515258">
      <w:pPr>
        <w:rPr>
          <w:color w:val="auto"/>
        </w:rPr>
      </w:pPr>
    </w:p>
    <w:p w:rsidR="00515258" w:rsidRPr="00854BC5" w:rsidRDefault="00515258" w:rsidP="00515258">
      <w:pPr>
        <w:jc w:val="center"/>
        <w:rPr>
          <w:color w:val="auto"/>
        </w:rPr>
      </w:pPr>
      <w:r w:rsidRPr="00854BC5">
        <w:rPr>
          <w:b/>
          <w:color w:val="auto"/>
        </w:rPr>
        <w:t>Professional Leave</w:t>
      </w:r>
    </w:p>
    <w:p w:rsidR="00515258" w:rsidRPr="00854BC5" w:rsidRDefault="00515258" w:rsidP="00515258">
      <w:pPr>
        <w:ind w:right="-1"/>
        <w:rPr>
          <w:color w:val="auto"/>
        </w:rPr>
      </w:pPr>
      <w:r w:rsidRPr="00854BC5">
        <w:rPr>
          <w:rFonts w:eastAsia="Times New Roman"/>
          <w:color w:val="auto"/>
        </w:rPr>
        <w:t xml:space="preserve">“Professional Leave” is leave granted for the purpose of enabling an employee to participate in professional activities (e.g., workshops or serving on professional committees) which can serve to improve the school District’s instructional program or enhances the employee’s ability to perform his duties. Professional leave will also be granted when a school District’s employee is subpoenaed for a matter arising out of the employee’s employment with the school District. Any employee seeking professional leave must make a written request to his immediate supervisor, setting forth the information necessary for the supervisor to make an informed decision. The supervisor’s decision is subject to review and overruling by the superintendent. Budgeting </w:t>
      </w:r>
      <w:r w:rsidRPr="00854BC5">
        <w:rPr>
          <w:rFonts w:eastAsia="Times New Roman"/>
          <w:color w:val="auto"/>
        </w:rPr>
        <w:lastRenderedPageBreak/>
        <w:t>concerns and the potential benefit for the District’s students will be taken into consideration in reviewing a request for professional leave.</w:t>
      </w:r>
    </w:p>
    <w:p w:rsidR="00515258" w:rsidRPr="00854BC5" w:rsidRDefault="00515258" w:rsidP="00515258">
      <w:pPr>
        <w:rPr>
          <w:color w:val="auto"/>
        </w:rPr>
      </w:pPr>
    </w:p>
    <w:p w:rsidR="00515258" w:rsidRPr="00854BC5" w:rsidRDefault="00515258" w:rsidP="00515258">
      <w:pPr>
        <w:rPr>
          <w:color w:val="auto"/>
        </w:rPr>
      </w:pPr>
      <w:r w:rsidRPr="00854BC5">
        <w:rPr>
          <w:color w:val="auto"/>
        </w:rPr>
        <w:t>Applications for professional leave should be made as soon as possible following the employee’s discerning a need for such leave, but, in any case, no less than two (2) weeks before the requested leave is to begin, if possible.</w:t>
      </w:r>
    </w:p>
    <w:p w:rsidR="00515258" w:rsidRPr="00854BC5" w:rsidRDefault="00515258" w:rsidP="00515258">
      <w:pPr>
        <w:rPr>
          <w:color w:val="auto"/>
        </w:rPr>
      </w:pPr>
    </w:p>
    <w:p w:rsidR="00515258" w:rsidRPr="00854BC5" w:rsidRDefault="00515258" w:rsidP="00515258">
      <w:pPr>
        <w:rPr>
          <w:rFonts w:eastAsia="Times New Roman"/>
          <w:color w:val="auto"/>
        </w:rPr>
      </w:pPr>
      <w:r w:rsidRPr="00854BC5">
        <w:rPr>
          <w:rFonts w:eastAsia="Times New Roman"/>
          <w:color w:val="auto"/>
        </w:rPr>
        <w:t>If the employee does not receive or does not accept remuneration for his/her participation in the professional leave activity and a substitute is needed for the employee, the District shall pay the full cost of the substitute. If the employee receives and accepts remuneration for his/her participation in the professional leave activity, the employee shall forfeit his/her daily rate of pay from the District for the time the employee misses. The cost of a substitute, if one is needed, shall be paid by the District.</w:t>
      </w:r>
    </w:p>
    <w:p w:rsidR="00A12421" w:rsidRPr="001C519F" w:rsidRDefault="00A12421" w:rsidP="00515258">
      <w:pPr>
        <w:rPr>
          <w:color w:val="FF0000"/>
          <w:u w:val="single"/>
        </w:rPr>
      </w:pPr>
    </w:p>
    <w:p w:rsidR="00A12421" w:rsidRPr="0001288E" w:rsidRDefault="00A12421" w:rsidP="00A12421">
      <w:pPr>
        <w:pStyle w:val="Style1"/>
      </w:pPr>
      <w:r w:rsidRPr="0001288E">
        <w:t>8.7</w:t>
      </w:r>
      <w:r>
        <w:t>-A</w:t>
      </w:r>
      <w:r w:rsidRPr="0001288E">
        <w:t>—</w:t>
      </w:r>
      <w:r w:rsidRPr="0001288E">
        <w:rPr>
          <w:color w:val="000000"/>
        </w:rPr>
        <w:t>CLASSIFIED</w:t>
      </w:r>
      <w:r w:rsidRPr="0001288E">
        <w:t xml:space="preserve"> PERSONNEL PERSONAL AND PROFESSIONAL LEAVE</w:t>
      </w:r>
    </w:p>
    <w:p w:rsidR="00515258" w:rsidRPr="0001288E" w:rsidRDefault="00515258" w:rsidP="00515258"/>
    <w:p w:rsidR="001707DE" w:rsidRPr="00854BC5" w:rsidRDefault="007B6297" w:rsidP="001707DE">
      <w:pPr>
        <w:rPr>
          <w:color w:val="auto"/>
        </w:rPr>
      </w:pPr>
      <w:r w:rsidRPr="00854BC5">
        <w:rPr>
          <w:color w:val="auto"/>
        </w:rPr>
        <w:t>Local Personal Leave Addendum</w:t>
      </w:r>
    </w:p>
    <w:p w:rsidR="001707DE" w:rsidRPr="00854BC5" w:rsidRDefault="001707DE" w:rsidP="001707DE">
      <w:pPr>
        <w:rPr>
          <w:color w:val="auto"/>
        </w:rPr>
      </w:pPr>
    </w:p>
    <w:p w:rsidR="001707DE" w:rsidRPr="00854BC5" w:rsidRDefault="001707DE" w:rsidP="007F106E">
      <w:pPr>
        <w:pStyle w:val="ListParagraph"/>
        <w:numPr>
          <w:ilvl w:val="0"/>
          <w:numId w:val="45"/>
        </w:numPr>
        <w:rPr>
          <w:color w:val="auto"/>
        </w:rPr>
      </w:pPr>
      <w:r w:rsidRPr="00854BC5">
        <w:rPr>
          <w:color w:val="auto"/>
        </w:rPr>
        <w:t>In keeping with all the provisions of this section, two (2) days {or fractions thereof} per year of personal leave shall be grated to full-time employees when he/she presents a request in writing on the appropriate form. Except in case of emergency, the request must be submitted five (5) days prior to the day of absence and signed by the principal/supervisor or superintendent. After two (2) years, accumulated days may be combined during a given year with the two (2) allotted days for that year. Thus, five (5) days could be the maximum available during a given year.</w:t>
      </w:r>
    </w:p>
    <w:p w:rsidR="00515258" w:rsidRPr="00854BC5" w:rsidRDefault="00515258" w:rsidP="00515258">
      <w:pPr>
        <w:rPr>
          <w:color w:val="auto"/>
        </w:rPr>
      </w:pPr>
    </w:p>
    <w:p w:rsidR="007B6297" w:rsidRPr="00854BC5" w:rsidRDefault="007B6297" w:rsidP="007B6297">
      <w:pPr>
        <w:rPr>
          <w:rFonts w:eastAsia="Times New Roman"/>
          <w:color w:val="auto"/>
        </w:rPr>
      </w:pPr>
      <w:r w:rsidRPr="00854BC5">
        <w:rPr>
          <w:rFonts w:eastAsia="Times New Roman"/>
          <w:color w:val="auto"/>
        </w:rPr>
        <w:t>Classified Personal Bereavement Leave</w:t>
      </w:r>
    </w:p>
    <w:p w:rsidR="007B6297" w:rsidRPr="00854BC5" w:rsidRDefault="007B6297" w:rsidP="007B6297">
      <w:pPr>
        <w:rPr>
          <w:rFonts w:eastAsia="Times New Roman"/>
          <w:color w:val="auto"/>
        </w:rPr>
      </w:pPr>
    </w:p>
    <w:p w:rsidR="007B6297" w:rsidRPr="00854BC5" w:rsidRDefault="007B6297" w:rsidP="007F106E">
      <w:pPr>
        <w:numPr>
          <w:ilvl w:val="0"/>
          <w:numId w:val="44"/>
        </w:numPr>
        <w:rPr>
          <w:rFonts w:eastAsia="Times New Roman"/>
          <w:color w:val="auto"/>
        </w:rPr>
      </w:pPr>
      <w:r w:rsidRPr="00854BC5">
        <w:rPr>
          <w:rFonts w:eastAsia="Times New Roman"/>
          <w:color w:val="auto"/>
        </w:rPr>
        <w:t>Bereavement Leave:  All Classified Staff shall be grated five (5) days paid bereavement leave per contract year in the event of the death of an immediate family member or in-law. (“Immediate Family” includes the teacher’s spouse, children, parents, and any other relatives or dependents living in the same household.)</w:t>
      </w:r>
    </w:p>
    <w:p w:rsidR="007B6297" w:rsidRPr="00854BC5" w:rsidRDefault="007B6297" w:rsidP="007B6297">
      <w:pPr>
        <w:ind w:left="720"/>
        <w:rPr>
          <w:rFonts w:eastAsia="Times New Roman"/>
          <w:color w:val="auto"/>
        </w:rPr>
      </w:pPr>
    </w:p>
    <w:p w:rsidR="007B6297" w:rsidRPr="00854BC5" w:rsidRDefault="007B6297" w:rsidP="007B6297">
      <w:pPr>
        <w:ind w:left="720"/>
        <w:rPr>
          <w:rFonts w:eastAsia="Times New Roman"/>
          <w:color w:val="auto"/>
        </w:rPr>
      </w:pPr>
      <w:r w:rsidRPr="00854BC5">
        <w:rPr>
          <w:rFonts w:eastAsia="Times New Roman"/>
          <w:color w:val="auto"/>
        </w:rPr>
        <w:t>All classified staff shall be granted one day paid leave per contract year in the event of the death of a relative (excluding those covered by section A) or friend.</w:t>
      </w:r>
    </w:p>
    <w:p w:rsidR="007B6297" w:rsidRPr="00854BC5" w:rsidRDefault="007B6297" w:rsidP="007B6297">
      <w:pPr>
        <w:ind w:left="720"/>
        <w:rPr>
          <w:rFonts w:eastAsia="Times New Roman"/>
          <w:color w:val="auto"/>
        </w:rPr>
      </w:pPr>
    </w:p>
    <w:p w:rsidR="007B6297" w:rsidRPr="00854BC5" w:rsidRDefault="007B6297" w:rsidP="007B6297">
      <w:pPr>
        <w:ind w:left="720"/>
        <w:rPr>
          <w:rFonts w:eastAsia="Times New Roman"/>
          <w:color w:val="auto"/>
        </w:rPr>
      </w:pPr>
      <w:r w:rsidRPr="00854BC5">
        <w:rPr>
          <w:rFonts w:eastAsia="Times New Roman"/>
          <w:color w:val="auto"/>
        </w:rPr>
        <w:t>This leave will not accumulate from year-to year. The principal or supervisor must approve any exceptions to this.</w:t>
      </w:r>
    </w:p>
    <w:p w:rsidR="00515258" w:rsidRPr="00854BC5" w:rsidRDefault="00515258" w:rsidP="00515258">
      <w:pPr>
        <w:rPr>
          <w:b/>
          <w:color w:val="auto"/>
        </w:rPr>
      </w:pPr>
    </w:p>
    <w:p w:rsidR="00515258" w:rsidRPr="0001288E" w:rsidRDefault="00515258" w:rsidP="00515258">
      <w:r w:rsidRPr="0001288E">
        <w:t>Legal Reference:</w:t>
      </w:r>
      <w:r w:rsidRPr="0001288E">
        <w:tab/>
        <w:t xml:space="preserve">A.C.A. § 6-17-211 </w:t>
      </w:r>
    </w:p>
    <w:p w:rsidR="00515258" w:rsidRPr="0001288E" w:rsidRDefault="00515258" w:rsidP="00515258"/>
    <w:p w:rsidR="00515258" w:rsidRPr="0001288E" w:rsidRDefault="00515258" w:rsidP="00515258"/>
    <w:p w:rsidR="00515258" w:rsidRPr="0001288E" w:rsidRDefault="00515258" w:rsidP="00515258">
      <w:r w:rsidRPr="0001288E">
        <w:t>Date Adopted:</w:t>
      </w:r>
      <w:r>
        <w:t xml:space="preserve">  1-17-2005</w:t>
      </w:r>
    </w:p>
    <w:p w:rsidR="00515258" w:rsidRPr="0001288E" w:rsidRDefault="00515258" w:rsidP="00515258">
      <w:r w:rsidRPr="0001288E">
        <w:t>Last Revised:</w:t>
      </w:r>
      <w:r w:rsidR="00180378">
        <w:t xml:space="preserve">   5-16</w:t>
      </w:r>
      <w:r>
        <w:t>-2016</w:t>
      </w:r>
    </w:p>
    <w:p w:rsidR="007D133A" w:rsidRPr="0001288E" w:rsidRDefault="00B87683" w:rsidP="007D133A">
      <w:pPr>
        <w:ind w:right="-3"/>
        <w:rPr>
          <w:color w:val="auto"/>
          <w:szCs w:val="24"/>
        </w:rPr>
      </w:pPr>
      <w:r w:rsidRPr="0001288E">
        <w:rPr>
          <w:color w:val="auto"/>
          <w:szCs w:val="24"/>
        </w:rPr>
        <w:br w:type="page"/>
      </w:r>
    </w:p>
    <w:p w:rsidR="007D133A" w:rsidRPr="00854BC5" w:rsidRDefault="007D133A" w:rsidP="007D133A">
      <w:pPr>
        <w:pStyle w:val="Style1"/>
      </w:pPr>
      <w:bookmarkStart w:id="66" w:name="_Toc171502441"/>
      <w:bookmarkStart w:id="67" w:name="_Toc323217340"/>
      <w:bookmarkStart w:id="68" w:name="_Toc449506099"/>
      <w:bookmarkEnd w:id="55"/>
      <w:bookmarkEnd w:id="56"/>
      <w:r w:rsidRPr="00854BC5">
        <w:lastRenderedPageBreak/>
        <w:t>8.8—CLASSIFIED PERSONNEL RESPONSIBILITIES IN DEALING WITH SEX OFFENDERS ON CAMPUS</w:t>
      </w:r>
      <w:bookmarkEnd w:id="66"/>
      <w:bookmarkEnd w:id="67"/>
      <w:bookmarkEnd w:id="68"/>
      <w:r w:rsidRPr="00854BC5">
        <w:t xml:space="preserve"> </w:t>
      </w:r>
    </w:p>
    <w:p w:rsidR="007D133A" w:rsidRPr="00854BC5" w:rsidRDefault="007D133A" w:rsidP="007D133A">
      <w:pPr>
        <w:rPr>
          <w:color w:val="auto"/>
        </w:rPr>
      </w:pPr>
      <w:r w:rsidRPr="00854BC5">
        <w:rPr>
          <w:color w:val="auto"/>
        </w:rPr>
        <w:t xml:space="preserve"> </w:t>
      </w:r>
    </w:p>
    <w:p w:rsidR="007D133A" w:rsidRPr="00854BC5" w:rsidRDefault="007D133A" w:rsidP="007D133A">
      <w:pPr>
        <w:rPr>
          <w:color w:val="auto"/>
        </w:rPr>
      </w:pPr>
      <w:r w:rsidRPr="00854BC5">
        <w:rPr>
          <w:color w:val="auto"/>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7D133A" w:rsidRPr="00854BC5" w:rsidRDefault="007D133A" w:rsidP="007D133A">
      <w:pPr>
        <w:rPr>
          <w:color w:val="auto"/>
        </w:rPr>
      </w:pPr>
    </w:p>
    <w:p w:rsidR="007D133A" w:rsidRPr="00854BC5" w:rsidRDefault="007D133A" w:rsidP="007D133A">
      <w:pPr>
        <w:rPr>
          <w:color w:val="auto"/>
        </w:rPr>
      </w:pPr>
      <w:r w:rsidRPr="00854BC5">
        <w:rPr>
          <w:color w:val="auto"/>
        </w:rPr>
        <w:t>While Levels 1 and 2 place no restrictions prohibiting the individual’s presence on a school campus, Levels 3 and 4 have specific prohibitions. These are specified in Policy 6.10—SEX OFFENDERS ON CAMPUS (MEGAN’S LAW) and it is the responsibility of district staff to know and understand the policy and, to the extent requested, aid school administrators in enforcing the restrictions placed on campus access to Level 3 and Level 4 sex offenders.</w:t>
      </w:r>
    </w:p>
    <w:p w:rsidR="007D133A" w:rsidRPr="00854BC5" w:rsidRDefault="007D133A" w:rsidP="007D133A">
      <w:pPr>
        <w:rPr>
          <w:color w:val="auto"/>
        </w:rPr>
      </w:pPr>
    </w:p>
    <w:p w:rsidR="007D133A" w:rsidRPr="00854BC5" w:rsidRDefault="007D133A" w:rsidP="007D133A">
      <w:pPr>
        <w:rPr>
          <w:color w:val="auto"/>
        </w:rPr>
      </w:pPr>
      <w:r w:rsidRPr="00854BC5">
        <w:rPr>
          <w:color w:val="auto"/>
        </w:rPr>
        <w:t>It is the intention of the board of directors that district staff not stigmatize students whose parents or guardians are sex offenders while taking necessary steps to safeguard the school community and comply with state law. Each school’s administration should establish procedures so attention is not drawn to the accommodations necessary for registered sex offender parents or guardians.</w:t>
      </w:r>
    </w:p>
    <w:p w:rsidR="007D133A" w:rsidRPr="00515258" w:rsidRDefault="007D133A" w:rsidP="007D133A">
      <w:pPr>
        <w:rPr>
          <w:color w:val="FF0000"/>
          <w:u w:val="single"/>
        </w:rPr>
      </w:pPr>
    </w:p>
    <w:p w:rsidR="007D133A" w:rsidRPr="0001288E" w:rsidRDefault="007D133A" w:rsidP="007D133A"/>
    <w:p w:rsidR="007D133A" w:rsidRPr="0001288E" w:rsidRDefault="007D133A" w:rsidP="007D133A"/>
    <w:p w:rsidR="007D133A" w:rsidRPr="0001288E" w:rsidRDefault="007D133A" w:rsidP="007D133A">
      <w:pPr>
        <w:rPr>
          <w:b/>
        </w:rPr>
      </w:pPr>
      <w:r w:rsidRPr="0001288E">
        <w:t xml:space="preserve">Cross Reference: </w:t>
      </w:r>
      <w:r w:rsidRPr="00B870C1">
        <w:t>6.10—SEX OFFENDERS ON CAMPUS (MEGAN’S LAW)</w:t>
      </w:r>
    </w:p>
    <w:p w:rsidR="007D133A" w:rsidRPr="0001288E" w:rsidRDefault="007D133A" w:rsidP="007D133A"/>
    <w:p w:rsidR="007D133A" w:rsidRPr="0001288E" w:rsidRDefault="007D133A" w:rsidP="007D133A"/>
    <w:p w:rsidR="007D133A" w:rsidRPr="0001288E" w:rsidRDefault="007D133A" w:rsidP="007D133A"/>
    <w:p w:rsidR="007D133A" w:rsidRPr="0001288E" w:rsidRDefault="007D133A" w:rsidP="007D133A"/>
    <w:p w:rsidR="007D133A" w:rsidRPr="0001288E" w:rsidRDefault="007D133A" w:rsidP="007D133A"/>
    <w:p w:rsidR="007D133A" w:rsidRPr="0001288E" w:rsidRDefault="007D133A" w:rsidP="007D133A"/>
    <w:p w:rsidR="007D133A" w:rsidRPr="0001288E" w:rsidRDefault="007D133A" w:rsidP="007D133A">
      <w:r w:rsidRPr="0001288E">
        <w:t xml:space="preserve">Legal References:  </w:t>
      </w:r>
      <w:r w:rsidRPr="0001288E">
        <w:tab/>
        <w:t>A.C.A. § 12-12-913 (g) (2)</w:t>
      </w:r>
    </w:p>
    <w:p w:rsidR="007D133A" w:rsidRPr="0001288E" w:rsidRDefault="007D133A" w:rsidP="007D133A">
      <w:r w:rsidRPr="0001288E">
        <w:tab/>
      </w:r>
      <w:r w:rsidRPr="0001288E">
        <w:tab/>
      </w:r>
      <w:r w:rsidRPr="0001288E">
        <w:tab/>
        <w:t>Arkansas Department of Education Guidelines for “Megan’s Law”</w:t>
      </w:r>
    </w:p>
    <w:p w:rsidR="007D133A" w:rsidRPr="0001288E" w:rsidRDefault="007D133A" w:rsidP="007D133A">
      <w:r w:rsidRPr="0001288E">
        <w:tab/>
      </w:r>
      <w:r w:rsidRPr="0001288E">
        <w:tab/>
      </w:r>
      <w:r w:rsidRPr="0001288E">
        <w:tab/>
        <w:t>A.C.A. § 5-14-132</w:t>
      </w:r>
    </w:p>
    <w:p w:rsidR="007D133A" w:rsidRPr="0001288E" w:rsidRDefault="007D133A" w:rsidP="007D133A"/>
    <w:p w:rsidR="007D133A" w:rsidRPr="0001288E" w:rsidRDefault="007D133A" w:rsidP="007D133A"/>
    <w:p w:rsidR="007D133A" w:rsidRPr="0001288E" w:rsidRDefault="007D133A" w:rsidP="007D133A"/>
    <w:p w:rsidR="007D133A" w:rsidRPr="0001288E" w:rsidRDefault="007D133A" w:rsidP="007D133A">
      <w:r w:rsidRPr="0001288E">
        <w:t>Date Adopted:</w:t>
      </w:r>
      <w:r w:rsidR="00515258">
        <w:t xml:space="preserve">  4-18-2016</w:t>
      </w:r>
    </w:p>
    <w:p w:rsidR="007D133A" w:rsidRPr="0001288E" w:rsidRDefault="007D133A" w:rsidP="007D133A">
      <w:r w:rsidRPr="0001288E">
        <w:t>Last Revised:</w:t>
      </w:r>
    </w:p>
    <w:p w:rsidR="007D133A" w:rsidRPr="0001288E" w:rsidRDefault="00B87683" w:rsidP="007D133A">
      <w:r w:rsidRPr="0001288E">
        <w:br w:type="page"/>
      </w:r>
    </w:p>
    <w:p w:rsidR="000A2AE2" w:rsidRPr="0001288E" w:rsidRDefault="000A2AE2" w:rsidP="000A2AE2">
      <w:pPr>
        <w:pStyle w:val="Style1"/>
      </w:pPr>
      <w:bookmarkStart w:id="69" w:name="_Toc421104100"/>
      <w:bookmarkStart w:id="70" w:name="_Toc449506100"/>
      <w:bookmarkStart w:id="71" w:name="_Toc52699262"/>
      <w:bookmarkStart w:id="72" w:name="_Toc52699504"/>
      <w:bookmarkStart w:id="73" w:name="_Toc52699579"/>
      <w:bookmarkStart w:id="74" w:name="_Toc388345223"/>
      <w:bookmarkStart w:id="75" w:name="_Toc323217341"/>
      <w:bookmarkStart w:id="76" w:name="_Toc52699580"/>
      <w:bookmarkStart w:id="77" w:name="_Toc52699505"/>
      <w:bookmarkStart w:id="78" w:name="_Toc52699263"/>
      <w:bookmarkStart w:id="79" w:name="_Toc30222389"/>
      <w:bookmarkStart w:id="80" w:name="_Toc535987625"/>
      <w:bookmarkStart w:id="81" w:name="_Toc535390994"/>
      <w:bookmarkStart w:id="82" w:name="_Toc535386279"/>
      <w:bookmarkStart w:id="83" w:name="_Toc532092574"/>
      <w:bookmarkEnd w:id="57"/>
      <w:bookmarkEnd w:id="58"/>
      <w:bookmarkEnd w:id="59"/>
      <w:bookmarkEnd w:id="60"/>
      <w:bookmarkEnd w:id="61"/>
      <w:bookmarkEnd w:id="62"/>
      <w:bookmarkEnd w:id="63"/>
      <w:bookmarkEnd w:id="64"/>
      <w:r w:rsidRPr="0001288E">
        <w:lastRenderedPageBreak/>
        <w:t>8.9—PUBLIC OFFICE –</w:t>
      </w:r>
      <w:r w:rsidRPr="0001288E">
        <w:rPr>
          <w:color w:val="000000"/>
        </w:rPr>
        <w:t>CLASSIFIED</w:t>
      </w:r>
      <w:r w:rsidRPr="0001288E">
        <w:t xml:space="preserve"> PERSONNEL</w:t>
      </w:r>
      <w:bookmarkEnd w:id="69"/>
      <w:bookmarkEnd w:id="70"/>
    </w:p>
    <w:p w:rsidR="000A2AE2" w:rsidRPr="0001288E" w:rsidRDefault="000A2AE2" w:rsidP="000A2AE2"/>
    <w:p w:rsidR="000A2AE2" w:rsidRPr="0001288E" w:rsidRDefault="000A2AE2" w:rsidP="000A2AE2">
      <w:r w:rsidRPr="0001288E">
        <w:t>An employee of the District who is elected to the Arkansas General Assembly or any elective or appointive public office (not legally constitutionally inconsistent with employment by a public school district) shall not be discharged or demoted as a result of such service.</w:t>
      </w:r>
    </w:p>
    <w:p w:rsidR="000A2AE2" w:rsidRPr="0001288E" w:rsidRDefault="000A2AE2" w:rsidP="000A2AE2"/>
    <w:p w:rsidR="000A2AE2" w:rsidRPr="0001288E" w:rsidRDefault="000A2AE2" w:rsidP="000A2AE2">
      <w:r w:rsidRPr="0001288E">
        <w:rPr>
          <w:rFonts w:eastAsia="Times New Roman"/>
          <w:color w:val="auto"/>
        </w:rPr>
        <w:t xml:space="preserve">No </w:t>
      </w:r>
      <w:r w:rsidRPr="0001288E">
        <w:rPr>
          <w:rFonts w:eastAsia="Times New Roman"/>
        </w:rPr>
        <w:t>sick</w:t>
      </w:r>
      <w:r w:rsidRPr="0001288E">
        <w:rPr>
          <w:rFonts w:eastAsia="Times New Roman"/>
          <w:color w:val="auto"/>
        </w:rPr>
        <w:t xml:space="preserve"> leave will be granted for the employee’s participation in such public office. The employee may </w:t>
      </w:r>
      <w:r w:rsidRPr="0001288E">
        <w:rPr>
          <w:rFonts w:eastAsia="Times New Roman"/>
        </w:rPr>
        <w:t>take</w:t>
      </w:r>
      <w:r w:rsidRPr="0001288E">
        <w:rPr>
          <w:rFonts w:eastAsia="Times New Roman"/>
          <w:color w:val="auto"/>
        </w:rPr>
        <w:t xml:space="preserve"> personal leave or vacation (if applicable), if approved in advance by the Superintendent, during his</w:t>
      </w:r>
      <w:r>
        <w:rPr>
          <w:rFonts w:eastAsia="Times New Roman"/>
          <w:color w:val="auto"/>
        </w:rPr>
        <w:t>/her</w:t>
      </w:r>
      <w:r w:rsidRPr="0001288E">
        <w:rPr>
          <w:rFonts w:eastAsia="Times New Roman"/>
          <w:color w:val="auto"/>
        </w:rPr>
        <w:t xml:space="preserve"> absence.</w:t>
      </w:r>
    </w:p>
    <w:p w:rsidR="000A2AE2" w:rsidRPr="0001288E" w:rsidRDefault="000A2AE2" w:rsidP="000A2AE2"/>
    <w:p w:rsidR="000A2AE2" w:rsidRPr="0001288E" w:rsidRDefault="000A2AE2" w:rsidP="000A2AE2">
      <w:r w:rsidRPr="0001288E">
        <w:t>Prior to taking leave, and as soon as possible after the need for such leave is discerned by the employee, he</w:t>
      </w:r>
      <w:r>
        <w:t>/she</w:t>
      </w:r>
      <w:r w:rsidRPr="0001288E">
        <w:t xml:space="preserve"> must make written request for leave to the Superintendent, setting out, to the degree possible, the dates such leave is needed.</w:t>
      </w:r>
    </w:p>
    <w:p w:rsidR="000A2AE2" w:rsidRPr="0001288E" w:rsidRDefault="000A2AE2" w:rsidP="000A2AE2"/>
    <w:p w:rsidR="000A2AE2" w:rsidRPr="0001288E" w:rsidRDefault="000A2AE2" w:rsidP="000A2AE2">
      <w:r w:rsidRPr="0001288E">
        <w:t>An employee who fraudulently requests sick leave for the purpose of taking leave to serve in public office may be subject to nonrenewal or termination of his</w:t>
      </w:r>
      <w:r>
        <w:t>/her</w:t>
      </w:r>
      <w:r w:rsidRPr="0001288E">
        <w:t xml:space="preserve"> employment contract.</w:t>
      </w:r>
    </w:p>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r>
        <w:t>Cross Reference:</w:t>
      </w:r>
      <w:r>
        <w:tab/>
      </w:r>
      <w:proofErr w:type="gramStart"/>
      <w:r>
        <w:t xml:space="preserve">Policy  </w:t>
      </w:r>
      <w:r w:rsidRPr="0001288E">
        <w:t>8.17</w:t>
      </w:r>
      <w:proofErr w:type="gramEnd"/>
      <w:r w:rsidRPr="0001288E">
        <w:t>—Classified Personnel Political Activity</w:t>
      </w:r>
    </w:p>
    <w:p w:rsidR="000A2AE2" w:rsidRPr="0001288E" w:rsidRDefault="000A2AE2" w:rsidP="000A2AE2">
      <w:pPr>
        <w:rPr>
          <w:b/>
        </w:rPr>
      </w:pPr>
    </w:p>
    <w:p w:rsidR="000A2AE2" w:rsidRPr="0001288E" w:rsidRDefault="000A2AE2" w:rsidP="000A2AE2">
      <w:pPr>
        <w:rPr>
          <w:b/>
        </w:rPr>
      </w:pPr>
    </w:p>
    <w:p w:rsidR="000A2AE2" w:rsidRPr="0001288E" w:rsidRDefault="000A2AE2" w:rsidP="000A2AE2"/>
    <w:p w:rsidR="000A2AE2" w:rsidRPr="0001288E" w:rsidRDefault="000A2AE2" w:rsidP="000A2AE2">
      <w:r w:rsidRPr="0001288E">
        <w:t>Legal Reference:</w:t>
      </w:r>
      <w:r w:rsidRPr="0001288E">
        <w:tab/>
        <w:t>A.C.A. § 6-17-115</w:t>
      </w:r>
    </w:p>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r w:rsidRPr="0001288E">
        <w:t>Date Adopted:</w:t>
      </w:r>
      <w:r>
        <w:t xml:space="preserve">   1-17-2005</w:t>
      </w:r>
    </w:p>
    <w:p w:rsidR="000A2AE2" w:rsidRPr="0001288E" w:rsidRDefault="000A2AE2" w:rsidP="000A2AE2">
      <w:pPr>
        <w:rPr>
          <w:b/>
        </w:rPr>
      </w:pPr>
      <w:r w:rsidRPr="0001288E">
        <w:t>Last Revised:</w:t>
      </w:r>
    </w:p>
    <w:p w:rsidR="000A2AE2" w:rsidRPr="0001288E" w:rsidRDefault="000A2AE2" w:rsidP="000A2AE2">
      <w:pPr>
        <w:ind w:right="-3"/>
        <w:rPr>
          <w:color w:val="auto"/>
          <w:szCs w:val="24"/>
        </w:rPr>
      </w:pPr>
      <w:r w:rsidRPr="0001288E">
        <w:rPr>
          <w:color w:val="auto"/>
          <w:szCs w:val="24"/>
        </w:rPr>
        <w:br w:type="page"/>
      </w:r>
    </w:p>
    <w:p w:rsidR="000A2AE2" w:rsidRPr="0001288E" w:rsidRDefault="000A2AE2" w:rsidP="000A2AE2">
      <w:pPr>
        <w:pStyle w:val="Style1"/>
        <w:rPr>
          <w:szCs w:val="28"/>
        </w:rPr>
      </w:pPr>
      <w:bookmarkStart w:id="84" w:name="_Toc532092570"/>
      <w:bookmarkStart w:id="85" w:name="_Toc535386275"/>
      <w:bookmarkStart w:id="86" w:name="_Toc535390990"/>
      <w:bookmarkStart w:id="87" w:name="_Toc535987621"/>
      <w:bookmarkStart w:id="88" w:name="_Toc30222385"/>
      <w:bookmarkStart w:id="89" w:name="_Toc52699261"/>
      <w:bookmarkStart w:id="90" w:name="_Toc52699503"/>
      <w:bookmarkStart w:id="91" w:name="_Toc52699578"/>
      <w:bookmarkStart w:id="92" w:name="_Toc421104101"/>
      <w:bookmarkStart w:id="93" w:name="_Toc449506101"/>
      <w:r w:rsidRPr="0001288E">
        <w:rPr>
          <w:szCs w:val="28"/>
        </w:rPr>
        <w:lastRenderedPageBreak/>
        <w:t>8.10—JURY DUTY</w:t>
      </w:r>
      <w:bookmarkEnd w:id="84"/>
      <w:bookmarkEnd w:id="85"/>
      <w:bookmarkEnd w:id="86"/>
      <w:bookmarkEnd w:id="87"/>
      <w:bookmarkEnd w:id="88"/>
      <w:r w:rsidRPr="0001288E">
        <w:rPr>
          <w:szCs w:val="28"/>
        </w:rPr>
        <w:t xml:space="preserve"> –</w:t>
      </w:r>
      <w:r w:rsidRPr="0001288E">
        <w:rPr>
          <w:color w:val="000000"/>
        </w:rPr>
        <w:t>CLASSIFIED</w:t>
      </w:r>
      <w:r w:rsidRPr="0001288E">
        <w:rPr>
          <w:szCs w:val="28"/>
        </w:rPr>
        <w:t xml:space="preserve"> PERSONNEL</w:t>
      </w:r>
      <w:bookmarkEnd w:id="89"/>
      <w:bookmarkEnd w:id="90"/>
      <w:bookmarkEnd w:id="91"/>
      <w:bookmarkEnd w:id="92"/>
      <w:bookmarkEnd w:id="93"/>
    </w:p>
    <w:p w:rsidR="000A2AE2" w:rsidRPr="0001288E" w:rsidRDefault="000A2AE2" w:rsidP="000A2AE2">
      <w:pPr>
        <w:ind w:right="-15"/>
        <w:rPr>
          <w:rFonts w:eastAsia="Times New Roman"/>
          <w:color w:val="auto"/>
        </w:rPr>
      </w:pPr>
    </w:p>
    <w:p w:rsidR="000A2AE2" w:rsidRPr="0001288E" w:rsidRDefault="000A2AE2" w:rsidP="000A2AE2">
      <w:pPr>
        <w:ind w:right="-15"/>
        <w:rPr>
          <w:rFonts w:eastAsia="Times New Roman"/>
          <w:color w:val="auto"/>
        </w:rPr>
      </w:pPr>
      <w:r w:rsidRPr="0001288E">
        <w:rPr>
          <w:rFonts w:eastAsia="Times New Roman"/>
          <w:color w:val="auto"/>
        </w:rPr>
        <w:t>Employees are not subject to discharge, loss of sick leave, loss of vacation time or any other penalty due to absence from work for jury duty, upon giving reasonable notice to the District through the employee’s immediate supervisor.</w:t>
      </w:r>
    </w:p>
    <w:p w:rsidR="000A2AE2" w:rsidRPr="0001288E" w:rsidRDefault="000A2AE2" w:rsidP="000A2AE2">
      <w:pPr>
        <w:ind w:right="-15"/>
        <w:rPr>
          <w:rFonts w:eastAsia="Times New Roman"/>
          <w:color w:val="auto"/>
        </w:rPr>
      </w:pPr>
    </w:p>
    <w:p w:rsidR="000A2AE2" w:rsidRPr="0001288E" w:rsidRDefault="000A2AE2" w:rsidP="000A2AE2">
      <w:pPr>
        <w:ind w:right="-15"/>
        <w:rPr>
          <w:rFonts w:eastAsia="Times New Roman"/>
        </w:rPr>
      </w:pPr>
      <w:r w:rsidRPr="0001288E">
        <w:rPr>
          <w:rFonts w:eastAsia="Times New Roman"/>
          <w:color w:val="auto"/>
        </w:rPr>
        <w:t xml:space="preserve">The employee must present the original (not a copy) </w:t>
      </w:r>
      <w:r w:rsidRPr="0001288E">
        <w:t>of the</w:t>
      </w:r>
      <w:r w:rsidRPr="0001288E">
        <w:rPr>
          <w:rFonts w:eastAsia="Times New Roman"/>
        </w:rPr>
        <w:t xml:space="preserve"> summons to jury duty to his</w:t>
      </w:r>
      <w:r>
        <w:rPr>
          <w:rFonts w:eastAsia="Times New Roman"/>
        </w:rPr>
        <w:t>/her</w:t>
      </w:r>
      <w:r w:rsidRPr="0001288E">
        <w:rPr>
          <w:rFonts w:eastAsia="Times New Roman"/>
        </w:rPr>
        <w:t xml:space="preserve"> supervisor in order to confirm the reason for the requested absence.</w:t>
      </w:r>
    </w:p>
    <w:p w:rsidR="000A2AE2" w:rsidRPr="0001288E" w:rsidRDefault="000A2AE2" w:rsidP="000A2AE2">
      <w:pPr>
        <w:ind w:right="-15"/>
        <w:rPr>
          <w:rFonts w:eastAsia="Times New Roman"/>
          <w:color w:val="auto"/>
        </w:rPr>
      </w:pPr>
    </w:p>
    <w:p w:rsidR="000A2AE2" w:rsidRPr="0001288E" w:rsidRDefault="000A2AE2" w:rsidP="000A2AE2">
      <w:pPr>
        <w:ind w:right="-15"/>
        <w:rPr>
          <w:rFonts w:eastAsia="Times New Roman"/>
          <w:b/>
          <w:color w:val="auto"/>
          <w:vertAlign w:val="superscript"/>
        </w:rPr>
      </w:pPr>
      <w:r w:rsidRPr="0001288E">
        <w:rPr>
          <w:rFonts w:eastAsia="Times New Roman"/>
          <w:color w:val="auto"/>
        </w:rPr>
        <w:t>Employees shall receive their regular pay from the district while serving jury duty, and shall reimburse the district from the stipend they receive for jury duty, up to, but not to exceed, the cost of the substitute hired to replace the employee in his/her absence.</w:t>
      </w:r>
    </w:p>
    <w:p w:rsidR="000A2AE2" w:rsidRPr="0001288E" w:rsidRDefault="000A2AE2" w:rsidP="000A2AE2">
      <w:pPr>
        <w:ind w:right="-15"/>
        <w:rPr>
          <w:rFonts w:eastAsia="Times New Roman"/>
          <w:color w:val="auto"/>
        </w:rPr>
      </w:pPr>
    </w:p>
    <w:p w:rsidR="000A2AE2" w:rsidRPr="0001288E" w:rsidRDefault="000A2AE2" w:rsidP="000A2AE2">
      <w:pPr>
        <w:ind w:right="-15"/>
        <w:rPr>
          <w:rFonts w:eastAsia="Times New Roman"/>
          <w:color w:val="auto"/>
        </w:rPr>
      </w:pPr>
    </w:p>
    <w:p w:rsidR="000A2AE2" w:rsidRPr="0001288E" w:rsidRDefault="000A2AE2" w:rsidP="000A2AE2">
      <w:pPr>
        <w:ind w:right="-15"/>
        <w:rPr>
          <w:rFonts w:eastAsia="Times New Roman"/>
          <w:color w:val="auto"/>
        </w:rPr>
      </w:pPr>
    </w:p>
    <w:p w:rsidR="000A2AE2" w:rsidRPr="0001288E" w:rsidRDefault="000A2AE2" w:rsidP="000A2AE2">
      <w:pPr>
        <w:ind w:right="-15"/>
        <w:rPr>
          <w:rFonts w:eastAsia="Times New Roman"/>
          <w:b/>
          <w:color w:val="auto"/>
        </w:rPr>
      </w:pPr>
    </w:p>
    <w:p w:rsidR="000A2AE2" w:rsidRPr="0001288E" w:rsidRDefault="000A2AE2" w:rsidP="000A2AE2">
      <w:pPr>
        <w:ind w:right="-15"/>
        <w:rPr>
          <w:rFonts w:eastAsia="Times New Roman"/>
          <w:b/>
          <w:color w:val="auto"/>
        </w:rPr>
      </w:pPr>
    </w:p>
    <w:p w:rsidR="000A2AE2" w:rsidRPr="0001288E" w:rsidRDefault="000A2AE2" w:rsidP="000A2AE2">
      <w:pPr>
        <w:ind w:right="-15"/>
        <w:rPr>
          <w:rFonts w:eastAsia="Times New Roman"/>
          <w:color w:val="auto"/>
        </w:rPr>
      </w:pPr>
    </w:p>
    <w:p w:rsidR="000A2AE2" w:rsidRPr="0001288E" w:rsidRDefault="000A2AE2" w:rsidP="000A2AE2">
      <w:pPr>
        <w:ind w:right="-15"/>
        <w:rPr>
          <w:rFonts w:eastAsia="Times New Roman"/>
          <w:color w:val="auto"/>
        </w:rPr>
      </w:pPr>
      <w:r w:rsidRPr="0001288E">
        <w:rPr>
          <w:rFonts w:eastAsia="Times New Roman"/>
          <w:color w:val="auto"/>
        </w:rPr>
        <w:t>Legal Reference:</w:t>
      </w:r>
      <w:r w:rsidRPr="0001288E">
        <w:rPr>
          <w:rFonts w:eastAsia="Times New Roman"/>
          <w:color w:val="auto"/>
        </w:rPr>
        <w:tab/>
        <w:t>A.C.A. § 16-31-106</w:t>
      </w:r>
    </w:p>
    <w:p w:rsidR="000A2AE2" w:rsidRPr="0001288E" w:rsidRDefault="000A2AE2" w:rsidP="000A2AE2">
      <w:pPr>
        <w:ind w:right="-15"/>
        <w:rPr>
          <w:rFonts w:eastAsia="Times New Roman"/>
          <w:color w:val="auto"/>
        </w:rPr>
      </w:pPr>
    </w:p>
    <w:p w:rsidR="000A2AE2" w:rsidRPr="0001288E" w:rsidRDefault="000A2AE2" w:rsidP="000A2AE2">
      <w:pPr>
        <w:ind w:right="-15"/>
        <w:rPr>
          <w:rFonts w:eastAsia="Times New Roman"/>
          <w:color w:val="auto"/>
        </w:rPr>
      </w:pPr>
    </w:p>
    <w:p w:rsidR="000A2AE2" w:rsidRPr="0001288E" w:rsidRDefault="000A2AE2" w:rsidP="000A2AE2">
      <w:pPr>
        <w:ind w:right="-15"/>
        <w:rPr>
          <w:rFonts w:eastAsia="Times New Roman"/>
          <w:color w:val="auto"/>
        </w:rPr>
      </w:pPr>
    </w:p>
    <w:p w:rsidR="000A2AE2" w:rsidRPr="0001288E" w:rsidRDefault="000A2AE2" w:rsidP="000A2AE2">
      <w:pPr>
        <w:ind w:right="-15"/>
        <w:rPr>
          <w:rFonts w:eastAsia="Times New Roman"/>
          <w:color w:val="auto"/>
        </w:rPr>
      </w:pPr>
      <w:r w:rsidRPr="0001288E">
        <w:rPr>
          <w:rFonts w:eastAsia="Times New Roman"/>
          <w:color w:val="auto"/>
        </w:rPr>
        <w:t>Date Adopted:</w:t>
      </w:r>
      <w:r>
        <w:rPr>
          <w:rFonts w:eastAsia="Times New Roman"/>
          <w:color w:val="auto"/>
        </w:rPr>
        <w:t xml:space="preserve">   1-17-2005</w:t>
      </w:r>
    </w:p>
    <w:p w:rsidR="000A2AE2" w:rsidRDefault="000A2AE2" w:rsidP="000A2AE2">
      <w:pPr>
        <w:ind w:right="-15"/>
        <w:rPr>
          <w:rFonts w:eastAsia="Times New Roman"/>
          <w:color w:val="auto"/>
        </w:rPr>
      </w:pPr>
      <w:r w:rsidRPr="0001288E">
        <w:rPr>
          <w:rFonts w:eastAsia="Times New Roman"/>
          <w:color w:val="auto"/>
        </w:rPr>
        <w:t>Last Revised:</w:t>
      </w:r>
    </w:p>
    <w:p w:rsidR="00A079B4" w:rsidRPr="00854BC5" w:rsidRDefault="000A2AE2" w:rsidP="00A079B4">
      <w:pPr>
        <w:pStyle w:val="Style1"/>
      </w:pPr>
      <w:r>
        <w:br w:type="page"/>
      </w:r>
      <w:bookmarkEnd w:id="71"/>
      <w:bookmarkEnd w:id="72"/>
      <w:bookmarkEnd w:id="73"/>
      <w:bookmarkEnd w:id="74"/>
      <w:bookmarkEnd w:id="75"/>
    </w:p>
    <w:p w:rsidR="00A079B4" w:rsidRDefault="00A079B4" w:rsidP="00A079B4">
      <w:pPr>
        <w:rPr>
          <w:color w:val="auto"/>
        </w:rPr>
      </w:pPr>
    </w:p>
    <w:p w:rsidR="00F25BFC" w:rsidRDefault="00F25BFC" w:rsidP="00F25BFC">
      <w:pPr>
        <w:pStyle w:val="Style1"/>
      </w:pPr>
      <w:bookmarkStart w:id="94" w:name="_Toc456169754"/>
      <w:bookmarkStart w:id="95" w:name="_Toc323217342"/>
      <w:bookmarkStart w:id="96" w:name="_Toc449506103"/>
      <w:r>
        <w:t>8.11—OVERTIME, COMPTIME, and COMPLYING WITH FLSA</w:t>
      </w:r>
      <w:bookmarkEnd w:id="94"/>
    </w:p>
    <w:p w:rsidR="00F25BFC" w:rsidRDefault="00F25BFC" w:rsidP="00F25BFC"/>
    <w:p w:rsidR="00F25BFC" w:rsidRDefault="00F25BFC" w:rsidP="00F25BFC">
      <w:r>
        <w:t xml:space="preserve">The Heber Springs School District shall comply with those portions of the Fair Labor Standards Act </w:t>
      </w:r>
      <w:r>
        <w:rPr>
          <w:color w:val="auto"/>
        </w:rPr>
        <w:t xml:space="preserve">(FLSA) </w:t>
      </w:r>
      <w:r>
        <w:t xml:space="preserve">that relate to the operation of public schools. The </w:t>
      </w:r>
      <w:r>
        <w:rPr>
          <w:color w:val="auto"/>
        </w:rPr>
        <w:t xml:space="preserve">FLSA </w:t>
      </w:r>
      <w:r>
        <w:t xml:space="preserve">requires that covered employees </w:t>
      </w:r>
      <w:r>
        <w:rPr>
          <w:color w:val="auto"/>
        </w:rPr>
        <w:t>receive compensation</w:t>
      </w:r>
      <w:r>
        <w:t xml:space="preserve"> for </w:t>
      </w:r>
      <w:r>
        <w:rPr>
          <w:color w:val="auto"/>
        </w:rPr>
        <w:t xml:space="preserve">each hour </w:t>
      </w:r>
      <w:r>
        <w:t xml:space="preserve">worked at greater than or equal to the applicable minimum wage for work weeks of less than or equal to </w:t>
      </w:r>
      <w:r>
        <w:rPr>
          <w:color w:val="auto"/>
        </w:rPr>
        <w:t xml:space="preserve">forty (40) </w:t>
      </w:r>
      <w:r>
        <w:t>hours.</w:t>
      </w:r>
      <w:r>
        <w:rPr>
          <w:b/>
          <w:vertAlign w:val="superscript"/>
        </w:rPr>
        <w:t xml:space="preserve"> </w:t>
      </w:r>
      <w:r>
        <w:t xml:space="preserve"> It also requires that employees be compensated for workweeks of greater than </w:t>
      </w:r>
      <w:r>
        <w:rPr>
          <w:color w:val="auto"/>
        </w:rPr>
        <w:t xml:space="preserve">forty (40) </w:t>
      </w:r>
      <w:r>
        <w:t xml:space="preserve">hours at </w:t>
      </w:r>
      <w:r>
        <w:rPr>
          <w:color w:val="auto"/>
        </w:rPr>
        <w:t>one and a half (1 ½)</w:t>
      </w:r>
      <w:r>
        <w:t xml:space="preserve"> times their regular </w:t>
      </w:r>
      <w:r>
        <w:rPr>
          <w:color w:val="auto"/>
        </w:rPr>
        <w:t xml:space="preserve">hourly </w:t>
      </w:r>
      <w:r>
        <w:t>rate of pay</w:t>
      </w:r>
      <w:r>
        <w:rPr>
          <w:color w:val="auto"/>
        </w:rPr>
        <w:t>,</w:t>
      </w:r>
      <w:r>
        <w:t xml:space="preserve"> either monetarily or through compensatory time </w:t>
      </w:r>
      <w:proofErr w:type="spellStart"/>
      <w:r>
        <w:rPr>
          <w:color w:val="auto"/>
        </w:rPr>
        <w:t>off</w:t>
      </w:r>
      <w:r>
        <w:rPr>
          <w:b/>
          <w:color w:val="auto"/>
          <w:vertAlign w:val="superscript"/>
        </w:rPr>
        <w:t>C</w:t>
      </w:r>
      <w:proofErr w:type="spellEnd"/>
      <w:r>
        <w:t>.</w:t>
      </w:r>
    </w:p>
    <w:p w:rsidR="00F25BFC" w:rsidRDefault="00F25BFC" w:rsidP="00F25BFC"/>
    <w:p w:rsidR="00F25BFC" w:rsidRDefault="00F25BFC" w:rsidP="00F25BFC">
      <w:pPr>
        <w:jc w:val="center"/>
        <w:rPr>
          <w:b/>
        </w:rPr>
      </w:pPr>
      <w:r>
        <w:rPr>
          <w:b/>
        </w:rPr>
        <w:t>Definitions</w:t>
      </w:r>
    </w:p>
    <w:p w:rsidR="00F25BFC" w:rsidRDefault="00F25BFC" w:rsidP="00F25BFC">
      <w:pPr>
        <w:rPr>
          <w:color w:val="auto"/>
        </w:rPr>
      </w:pPr>
      <w:r>
        <w:rPr>
          <w:color w:val="auto"/>
        </w:rPr>
        <w:t>“Covered Employees” (also defined as non-exempt employees) are those employees who are not exempt, generally termed classified, and include bus drivers, clerical workers, maintenance personnel, custodians, transportation workers, receptionists, paraprofessionals, food service workers, secretaries, and bookkeepers.</w:t>
      </w:r>
    </w:p>
    <w:p w:rsidR="00F25BFC" w:rsidRDefault="00F25BFC" w:rsidP="00F25BFC">
      <w:pPr>
        <w:rPr>
          <w:color w:val="auto"/>
        </w:rPr>
      </w:pPr>
    </w:p>
    <w:p w:rsidR="00F25BFC" w:rsidRDefault="00F25BFC" w:rsidP="00F25BFC">
      <w:pPr>
        <w:rPr>
          <w:color w:val="auto"/>
        </w:rPr>
      </w:pPr>
      <w:r>
        <w:t xml:space="preserve">“Exempt Employees” are those employees who are not covered under the FLSA </w:t>
      </w:r>
      <w:r>
        <w:rPr>
          <w:color w:val="auto"/>
        </w:rPr>
        <w:t>because the employee’s:</w:t>
      </w:r>
    </w:p>
    <w:p w:rsidR="00F25BFC" w:rsidRDefault="00F25BFC" w:rsidP="007F106E">
      <w:pPr>
        <w:numPr>
          <w:ilvl w:val="0"/>
          <w:numId w:val="50"/>
        </w:numPr>
        <w:ind w:left="360" w:hanging="360"/>
        <w:rPr>
          <w:color w:val="auto"/>
        </w:rPr>
      </w:pPr>
      <w:r>
        <w:rPr>
          <w:color w:val="auto"/>
        </w:rPr>
        <w:t>Primary job duties are considered to be exempt eligible due to being administrative or professional in nature. Examples include teachers, counselors, registered nurses, and supervisors; and</w:t>
      </w:r>
    </w:p>
    <w:p w:rsidR="00F25BFC" w:rsidRDefault="00F25BFC" w:rsidP="007F106E">
      <w:pPr>
        <w:numPr>
          <w:ilvl w:val="0"/>
          <w:numId w:val="50"/>
        </w:numPr>
        <w:ind w:left="360" w:hanging="360"/>
        <w:rPr>
          <w:color w:val="auto"/>
        </w:rPr>
      </w:pPr>
      <w:r>
        <w:rPr>
          <w:color w:val="auto"/>
        </w:rPr>
        <w:t>Salary meets or exceeds a minimum weekly/annual amount.</w:t>
      </w:r>
    </w:p>
    <w:p w:rsidR="00F25BFC" w:rsidRDefault="00F25BFC" w:rsidP="00F25BFC">
      <w:pPr>
        <w:rPr>
          <w:color w:val="auto"/>
        </w:rPr>
      </w:pPr>
      <w:r>
        <w:rPr>
          <w:color w:val="auto"/>
        </w:rPr>
        <w:t>Any employee who is unsure of their coverage status should consult with the District’s Administration.</w:t>
      </w:r>
    </w:p>
    <w:p w:rsidR="00F25BFC" w:rsidRDefault="00F25BFC" w:rsidP="00F25BFC"/>
    <w:p w:rsidR="00F25BFC" w:rsidRDefault="00F25BFC" w:rsidP="00F25BFC">
      <w:pPr>
        <w:rPr>
          <w:color w:val="auto"/>
        </w:rPr>
      </w:pPr>
      <w:r>
        <w:rPr>
          <w:color w:val="auto"/>
        </w:rPr>
        <w:t xml:space="preserve">“Overtime” is hours worked in excess of forty (40) per workweek. Compensation given for hours </w:t>
      </w:r>
      <w:r>
        <w:rPr>
          <w:b/>
          <w:color w:val="auto"/>
        </w:rPr>
        <w:t>not</w:t>
      </w:r>
      <w:r>
        <w:rPr>
          <w:color w:val="auto"/>
        </w:rPr>
        <w:t xml:space="preserve"> worked such as for holidays or sick days do </w:t>
      </w:r>
      <w:r>
        <w:rPr>
          <w:b/>
          <w:color w:val="auto"/>
        </w:rPr>
        <w:t xml:space="preserve">not </w:t>
      </w:r>
      <w:r>
        <w:rPr>
          <w:color w:val="auto"/>
        </w:rPr>
        <w:t>count in determining hours worked per workweek.</w:t>
      </w:r>
    </w:p>
    <w:p w:rsidR="00F25BFC" w:rsidRDefault="00F25BFC" w:rsidP="00F25BFC">
      <w:pPr>
        <w:rPr>
          <w:color w:val="auto"/>
        </w:rPr>
      </w:pPr>
    </w:p>
    <w:p w:rsidR="00F25BFC" w:rsidRDefault="00F25BFC" w:rsidP="00F25BFC">
      <w:r>
        <w:t>“Regular Rate of Pay” includes all forms of remuneration for employment</w:t>
      </w:r>
      <w:r>
        <w:rPr>
          <w:b/>
          <w:color w:val="auto"/>
          <w:vertAlign w:val="superscript"/>
        </w:rPr>
        <w:t>2</w:t>
      </w:r>
      <w:r>
        <w:t xml:space="preserve"> and shall be expressed as an hourly </w:t>
      </w:r>
      <w:proofErr w:type="spellStart"/>
      <w:proofErr w:type="gramStart"/>
      <w:r>
        <w:t>rate.</w:t>
      </w:r>
      <w:r>
        <w:rPr>
          <w:b/>
          <w:color w:val="auto"/>
          <w:vertAlign w:val="superscript"/>
        </w:rPr>
        <w:t>F</w:t>
      </w:r>
      <w:proofErr w:type="spellEnd"/>
      <w:proofErr w:type="gramEnd"/>
      <w:r>
        <w:t xml:space="preserve"> For those employees previously paid on a salary basis, the salary shall be converted to an hourly equivalent. Employees shall be paid for each and every hour worked.</w:t>
      </w:r>
    </w:p>
    <w:p w:rsidR="00F25BFC" w:rsidRDefault="00F25BFC" w:rsidP="00F25BFC"/>
    <w:p w:rsidR="00F25BFC" w:rsidRDefault="00F25BFC" w:rsidP="00F25BFC">
      <w:pPr>
        <w:rPr>
          <w:color w:val="auto"/>
        </w:rPr>
      </w:pPr>
      <w:r>
        <w:rPr>
          <w:color w:val="auto"/>
        </w:rPr>
        <w:t>“Straight time pay” is the amount of hourly compensation an employee receives for each hour worked during that week.</w:t>
      </w:r>
    </w:p>
    <w:p w:rsidR="00F25BFC" w:rsidRDefault="00F25BFC" w:rsidP="00F25BFC">
      <w:pPr>
        <w:rPr>
          <w:color w:val="auto"/>
        </w:rPr>
      </w:pPr>
    </w:p>
    <w:p w:rsidR="00F25BFC" w:rsidRDefault="00F25BFC" w:rsidP="00F25BFC">
      <w:pPr>
        <w:rPr>
          <w:color w:val="auto"/>
        </w:rPr>
      </w:pPr>
      <w:r>
        <w:rPr>
          <w:color w:val="auto"/>
        </w:rPr>
        <w:t>“Workweek” is the seven day consecutive period of time from 12:00AM on Sunday to midnight on the following Saturday.</w:t>
      </w:r>
      <w:r>
        <w:rPr>
          <w:b/>
          <w:color w:val="auto"/>
          <w:vertAlign w:val="superscript"/>
        </w:rPr>
        <w:t>3</w:t>
      </w:r>
      <w:r>
        <w:rPr>
          <w:color w:val="auto"/>
        </w:rPr>
        <w:t xml:space="preserve"> Each workweek is independent of every other workweek for the purpose of determining the number of hours worked and the remuneration entitled to by the employee for that </w:t>
      </w:r>
      <w:proofErr w:type="spellStart"/>
      <w:r>
        <w:rPr>
          <w:color w:val="auto"/>
        </w:rPr>
        <w:t>week.</w:t>
      </w:r>
      <w:r>
        <w:rPr>
          <w:b/>
          <w:color w:val="auto"/>
          <w:vertAlign w:val="superscript"/>
        </w:rPr>
        <w:t>G</w:t>
      </w:r>
      <w:proofErr w:type="spellEnd"/>
    </w:p>
    <w:p w:rsidR="00F25BFC" w:rsidRDefault="00F25BFC" w:rsidP="00F25BFC">
      <w:pPr>
        <w:rPr>
          <w:color w:val="auto"/>
        </w:rPr>
      </w:pPr>
    </w:p>
    <w:p w:rsidR="00F25BFC" w:rsidRDefault="00F25BFC" w:rsidP="00F25BFC">
      <w:pPr>
        <w:jc w:val="center"/>
        <w:rPr>
          <w:b/>
          <w:color w:val="auto"/>
        </w:rPr>
      </w:pPr>
      <w:r>
        <w:rPr>
          <w:b/>
        </w:rPr>
        <w:t>Employment Relationship</w:t>
      </w:r>
      <w:r>
        <w:rPr>
          <w:b/>
          <w:color w:val="auto"/>
        </w:rPr>
        <w:t>s</w:t>
      </w:r>
    </w:p>
    <w:p w:rsidR="00F25BFC" w:rsidRDefault="00F25BFC" w:rsidP="00F25BFC">
      <w:r>
        <w:t>The District does not have an employment relationship in the following instances</w:t>
      </w:r>
      <w:r>
        <w:rPr>
          <w:color w:val="auto"/>
        </w:rPr>
        <w:t>:</w:t>
      </w:r>
    </w:p>
    <w:p w:rsidR="00F25BFC" w:rsidRDefault="00F25BFC" w:rsidP="007F106E">
      <w:pPr>
        <w:numPr>
          <w:ilvl w:val="0"/>
          <w:numId w:val="48"/>
        </w:numPr>
        <w:tabs>
          <w:tab w:val="clear" w:pos="360"/>
        </w:tabs>
      </w:pPr>
      <w:r>
        <w:t>Between the District and student teachers;</w:t>
      </w:r>
    </w:p>
    <w:p w:rsidR="00F25BFC" w:rsidRDefault="00F25BFC" w:rsidP="007F106E">
      <w:pPr>
        <w:numPr>
          <w:ilvl w:val="0"/>
          <w:numId w:val="48"/>
        </w:numPr>
        <w:tabs>
          <w:tab w:val="clear" w:pos="360"/>
        </w:tabs>
      </w:pPr>
      <w:r>
        <w:t>Between the District and its students; and</w:t>
      </w:r>
    </w:p>
    <w:p w:rsidR="00F25BFC" w:rsidRDefault="00F25BFC" w:rsidP="007F106E">
      <w:pPr>
        <w:numPr>
          <w:ilvl w:val="0"/>
          <w:numId w:val="48"/>
        </w:numPr>
        <w:tabs>
          <w:tab w:val="clear" w:pos="360"/>
        </w:tabs>
      </w:pPr>
      <w:r>
        <w:t>Between the District and individuals who as a public service volunteer or donate their time to the District without expectation or promise of compensation.</w:t>
      </w:r>
    </w:p>
    <w:p w:rsidR="00F25BFC" w:rsidRDefault="00F25BFC" w:rsidP="00F25BFC">
      <w:pPr>
        <w:ind w:left="360" w:hanging="360"/>
      </w:pPr>
    </w:p>
    <w:p w:rsidR="00F25BFC" w:rsidRDefault="00F25BFC" w:rsidP="00F25BFC">
      <w:r>
        <w:t>The District does not have a joint employment relationship in the following instances:</w:t>
      </w:r>
    </w:p>
    <w:p w:rsidR="00F25BFC" w:rsidRDefault="00F25BFC" w:rsidP="007F106E">
      <w:pPr>
        <w:numPr>
          <w:ilvl w:val="0"/>
          <w:numId w:val="51"/>
        </w:numPr>
        <w:ind w:left="360" w:hanging="360"/>
      </w:pPr>
      <w:r>
        <w:t xml:space="preserve">Between the District and off-duty policemen or deputies who are hired on a part-time basis for security purposes or crowd control. The District is separate from and acts independently of other governmental entities. </w:t>
      </w:r>
    </w:p>
    <w:p w:rsidR="00F25BFC" w:rsidRDefault="00F25BFC" w:rsidP="007F106E">
      <w:pPr>
        <w:numPr>
          <w:ilvl w:val="0"/>
          <w:numId w:val="51"/>
        </w:numPr>
        <w:ind w:left="360" w:hanging="360"/>
      </w:pPr>
      <w:r>
        <w:lastRenderedPageBreak/>
        <w:t>Between the District and any agency contracted with to provide transportation services, security services,</w:t>
      </w:r>
      <w:r>
        <w:rPr>
          <w:color w:val="auto"/>
        </w:rPr>
        <w:t xml:space="preserve"> substitute teachers or other temporary employees,</w:t>
      </w:r>
      <w:r>
        <w:t xml:space="preserve"> or other services.</w:t>
      </w:r>
    </w:p>
    <w:p w:rsidR="00F25BFC" w:rsidRDefault="00F25BFC" w:rsidP="00F25BFC"/>
    <w:p w:rsidR="00F25BFC" w:rsidRDefault="00F25BFC" w:rsidP="00F25BFC">
      <w:pPr>
        <w:jc w:val="center"/>
      </w:pPr>
      <w:r>
        <w:rPr>
          <w:b/>
        </w:rPr>
        <w:t>Hours Worked</w:t>
      </w:r>
    </w:p>
    <w:p w:rsidR="00F25BFC" w:rsidRDefault="00F25BFC" w:rsidP="00F25BFC">
      <w:r>
        <w:t>Employees shall be compensated for all the time they are required to be on duty and shall be paid for all hours worked each workweek. Employees shall accurately record the hours they work each week.</w:t>
      </w:r>
    </w:p>
    <w:p w:rsidR="00F25BFC" w:rsidRDefault="00F25BFC" w:rsidP="00F25BFC"/>
    <w:p w:rsidR="00F25BFC" w:rsidRDefault="00F25BFC" w:rsidP="00F25BFC">
      <w:r>
        <w:t>The District shall determine the manner to be used by employees to accurately record the hours they work. Each employee shall record the exact time they commence and cease work including meal breaks. Employees arriving early may socialize with fellow workers who are off the clock, but shall not commence working without first recording their starting time.</w:t>
      </w:r>
    </w:p>
    <w:p w:rsidR="00F25BFC" w:rsidRDefault="00F25BFC" w:rsidP="00F25BFC"/>
    <w:p w:rsidR="00F25BFC" w:rsidRDefault="00F25BFC" w:rsidP="00F25BFC">
      <w:r>
        <w:t>Employees shall sign in/clock in where they start work and sign out/clock out at the site where they cease working. Employees who do not start and end their workday at the same site shall carry a time card or sheet with them to accurately record their times. They shall turn in their time sheets or cards to their immediate supervisor no later than the following Monday morning after reviewing them to be sure that they accurately reflect their hours worked for that week.</w:t>
      </w:r>
    </w:p>
    <w:p w:rsidR="00F25BFC" w:rsidRDefault="00F25BFC" w:rsidP="00F25BFC"/>
    <w:p w:rsidR="00F25BFC" w:rsidRDefault="00F25BFC" w:rsidP="00F25BFC">
      <w:r>
        <w:t>Each employee is to personally record his or her own times. Any employee who signs in or out (or who punches a time clock) for another employee or who asks another employee to do so for him or her will be dismissed.</w:t>
      </w:r>
    </w:p>
    <w:p w:rsidR="00F25BFC" w:rsidRDefault="00F25BFC" w:rsidP="00F25BFC"/>
    <w:p w:rsidR="00F25BFC" w:rsidRDefault="00F25BFC" w:rsidP="00F25BFC">
      <w:r>
        <w:t xml:space="preserve">Employees whose normal workweek is less than </w:t>
      </w:r>
      <w:r>
        <w:rPr>
          <w:color w:val="auto"/>
        </w:rPr>
        <w:t xml:space="preserve">forty (40) </w:t>
      </w:r>
      <w:r>
        <w:t>hours and who work more than their normal number of hours in a given workweek may, at the District’s option, be given compensatory time for the hours they worked in excess of their normal workweek in lieu of their regular rate pay. Compensatory time given in this manner shall be subject to the same conditions regarding accumulation and use as compensatory time given in lieu of overtime pay.</w:t>
      </w:r>
    </w:p>
    <w:p w:rsidR="00F25BFC" w:rsidRDefault="00F25BFC" w:rsidP="00F25BFC"/>
    <w:p w:rsidR="00F25BFC" w:rsidRDefault="00F25BFC" w:rsidP="00F25BFC">
      <w:pPr>
        <w:jc w:val="center"/>
        <w:rPr>
          <w:b/>
        </w:rPr>
      </w:pPr>
      <w:r>
        <w:rPr>
          <w:b/>
        </w:rPr>
        <w:t>Breaks and Meals</w:t>
      </w:r>
    </w:p>
    <w:p w:rsidR="00F25BFC" w:rsidRDefault="00F25BFC" w:rsidP="00F25BFC">
      <w:r>
        <w:t xml:space="preserve">Each employee working more than </w:t>
      </w:r>
      <w:r>
        <w:rPr>
          <w:color w:val="auto"/>
        </w:rPr>
        <w:t xml:space="preserve">twenty (20) </w:t>
      </w:r>
      <w:r>
        <w:t>hours per week shall be provided two</w:t>
      </w:r>
      <w:r>
        <w:rPr>
          <w:color w:val="auto"/>
        </w:rPr>
        <w:t xml:space="preserve"> (2), </w:t>
      </w:r>
      <w:r>
        <w:t xml:space="preserve">paid, </w:t>
      </w:r>
      <w:r>
        <w:rPr>
          <w:color w:val="auto"/>
        </w:rPr>
        <w:t>fifteen (15)</w:t>
      </w:r>
      <w:r>
        <w:t xml:space="preserve"> minute duty free breaks per workday.</w:t>
      </w:r>
    </w:p>
    <w:p w:rsidR="00F25BFC" w:rsidRDefault="00F25BFC" w:rsidP="00F25BFC"/>
    <w:p w:rsidR="00F25BFC" w:rsidRDefault="00F25BFC" w:rsidP="00F25BFC">
      <w:r w:rsidRPr="006705FA">
        <w:rPr>
          <w:color w:val="auto"/>
        </w:rPr>
        <w:t>Meal periods that</w:t>
      </w:r>
      <w:r>
        <w:t xml:space="preserve"> are less than </w:t>
      </w:r>
      <w:r>
        <w:rPr>
          <w:color w:val="auto"/>
        </w:rPr>
        <w:t>thirty (30)</w:t>
      </w:r>
      <w:r>
        <w:t xml:space="preserve"> minutes in length or in which the employee is not relieved of duty are compensable. Employees with a bona fide meal period shall be completely relieved of their duty to allow them to eat their meal</w:t>
      </w:r>
      <w:r>
        <w:rPr>
          <w:color w:val="auto"/>
        </w:rPr>
        <w:t>,</w:t>
      </w:r>
      <w:r>
        <w:t xml:space="preserve"> which they may do away from their work site, in the school cafeteria, or in a break area.</w:t>
      </w:r>
    </w:p>
    <w:p w:rsidR="00F25BFC" w:rsidRDefault="00F25BFC" w:rsidP="00F25BFC"/>
    <w:p w:rsidR="00F25BFC" w:rsidRDefault="00F25BFC" w:rsidP="00F25BFC">
      <w:r>
        <w:t>The employee shall not engage in any work for the District during meal breaks except in rare and infrequent emergencies.</w:t>
      </w:r>
    </w:p>
    <w:p w:rsidR="00F25BFC" w:rsidRDefault="00F25BFC" w:rsidP="00F25BFC"/>
    <w:p w:rsidR="00F25BFC" w:rsidRDefault="00F25BFC" w:rsidP="00F25BFC">
      <w:pPr>
        <w:jc w:val="center"/>
        <w:rPr>
          <w:b/>
        </w:rPr>
      </w:pPr>
      <w:r>
        <w:rPr>
          <w:b/>
        </w:rPr>
        <w:t>Overtime</w:t>
      </w:r>
    </w:p>
    <w:p w:rsidR="00F25BFC" w:rsidRDefault="00F25BFC" w:rsidP="00F25BFC">
      <w:r>
        <w:t xml:space="preserve">Covered employees shall be compensated at not less than </w:t>
      </w:r>
      <w:r>
        <w:rPr>
          <w:color w:val="auto"/>
        </w:rPr>
        <w:t>one and a half (1.5)</w:t>
      </w:r>
      <w:r>
        <w:t xml:space="preserve"> times his or her regular rate of pay for all hours worked over </w:t>
      </w:r>
      <w:r>
        <w:rPr>
          <w:color w:val="auto"/>
        </w:rPr>
        <w:t xml:space="preserve">forty (40) </w:t>
      </w:r>
      <w:r>
        <w:t>in a workweek. Overtime compensation shall be computed on the basis of the hours worked in each week and may not be waived by either the employee or the District. Overtime compensation shall be paid on the next regular payday for the period in which the overtime was earned.</w:t>
      </w:r>
    </w:p>
    <w:p w:rsidR="00F25BFC" w:rsidRDefault="00F25BFC" w:rsidP="00F25BFC"/>
    <w:p w:rsidR="00F25BFC" w:rsidRDefault="00F25BFC" w:rsidP="00F25BFC">
      <w:pPr>
        <w:ind w:right="-3"/>
        <w:rPr>
          <w:color w:val="auto"/>
          <w:szCs w:val="24"/>
        </w:rPr>
      </w:pPr>
      <w:r>
        <w:rPr>
          <w:color w:val="auto"/>
          <w:szCs w:val="24"/>
        </w:rPr>
        <w:lastRenderedPageBreak/>
        <w:t>The rate of overtime pay for employees who work two (2) or more jobs for the District at different rates of pay shall be determined by creating a weighted average of the different rates (a.k.a. blended rate).</w:t>
      </w:r>
      <w:r>
        <w:rPr>
          <w:b/>
          <w:color w:val="auto"/>
          <w:szCs w:val="24"/>
          <w:vertAlign w:val="superscript"/>
        </w:rPr>
        <w:t>O</w:t>
      </w:r>
      <w:r>
        <w:rPr>
          <w:color w:val="auto"/>
          <w:szCs w:val="24"/>
        </w:rPr>
        <w:t xml:space="preserve"> The weighted average will be calculated by multiplying the number of hours worked during that week for each position by the position’s rate of pay, combining the resulting amounts for each position (straight time pay), and dividing the straight time pay by the total number of hours the employee worked in that week. The weighted average will then be multiplied by one half (0.5), which will then be multiplied by the number of hours the employee worked that week over forty (40).</w:t>
      </w:r>
    </w:p>
    <w:p w:rsidR="00F25BFC" w:rsidRDefault="00F25BFC" w:rsidP="00F25BFC">
      <w:pPr>
        <w:rPr>
          <w:color w:val="auto"/>
        </w:rPr>
      </w:pPr>
    </w:p>
    <w:p w:rsidR="00F25BFC" w:rsidRDefault="00F25BFC" w:rsidP="00F25BFC">
      <w:r>
        <w:t xml:space="preserve">Provided the employee and the District have a written agreement or understanding before the work is performed, compensatory time off may be awarded in lieu of overtime pay for hours worked over </w:t>
      </w:r>
      <w:r>
        <w:rPr>
          <w:color w:val="auto"/>
        </w:rPr>
        <w:t xml:space="preserve">forty (40) </w:t>
      </w:r>
      <w:r>
        <w:t xml:space="preserve">in a workweek and shall be awarded on a one-and-one-half (1 1/2) time basis for each hour of overtime worked. The District reserves the right to determine if it will award compensatory time in lieu of monetary pay for the overtime worked. The maximum number of compensatory hours an employee may accumulate at a time is </w:t>
      </w:r>
      <w:r>
        <w:rPr>
          <w:color w:val="auto"/>
        </w:rPr>
        <w:t xml:space="preserve">twenty (20). </w:t>
      </w:r>
      <w:r w:rsidRPr="00716070">
        <w:t>The</w:t>
      </w:r>
      <w:r>
        <w:t xml:space="preserve"> employee must be able to take the compensatory time off within a reasonable period of time that is not unduly disruptive to the District.</w:t>
      </w:r>
    </w:p>
    <w:p w:rsidR="00F25BFC" w:rsidRDefault="00F25BFC" w:rsidP="00F25BFC"/>
    <w:p w:rsidR="00F25BFC" w:rsidRDefault="00F25BFC" w:rsidP="00F25BFC">
      <w:r>
        <w:t>An employee whose employment is terminated with the District, whether by the District or the employee</w:t>
      </w:r>
      <w:r>
        <w:rPr>
          <w:color w:val="auto"/>
        </w:rPr>
        <w:t>,</w:t>
      </w:r>
      <w:r>
        <w:t xml:space="preserve"> shall receive monetary compensation for unused compensatory time. Of the following methods, the one that yields the greatest money for the employee shall be used.</w:t>
      </w:r>
    </w:p>
    <w:p w:rsidR="00F25BFC" w:rsidRDefault="00F25BFC" w:rsidP="007F106E">
      <w:pPr>
        <w:numPr>
          <w:ilvl w:val="0"/>
          <w:numId w:val="49"/>
        </w:numPr>
        <w:tabs>
          <w:tab w:val="clear" w:pos="360"/>
        </w:tabs>
        <w:ind w:left="720" w:hanging="720"/>
      </w:pPr>
      <w:r>
        <w:t>The average regular rate received by the employee during the last 3 years of employment. Or</w:t>
      </w:r>
    </w:p>
    <w:p w:rsidR="00F25BFC" w:rsidRDefault="00F25BFC" w:rsidP="007F106E">
      <w:pPr>
        <w:numPr>
          <w:ilvl w:val="0"/>
          <w:numId w:val="49"/>
        </w:numPr>
        <w:tabs>
          <w:tab w:val="clear" w:pos="360"/>
        </w:tabs>
        <w:ind w:left="720" w:hanging="720"/>
      </w:pPr>
      <w:r>
        <w:t>The final regular rate received by the employee.</w:t>
      </w:r>
    </w:p>
    <w:p w:rsidR="00F25BFC" w:rsidRDefault="00F25BFC" w:rsidP="00F25BFC"/>
    <w:p w:rsidR="00F25BFC" w:rsidRDefault="00F25BFC" w:rsidP="00F25BFC">
      <w:pPr>
        <w:jc w:val="center"/>
        <w:rPr>
          <w:b/>
        </w:rPr>
      </w:pPr>
      <w:r>
        <w:rPr>
          <w:b/>
        </w:rPr>
        <w:t>Overtime Authorization</w:t>
      </w:r>
    </w:p>
    <w:p w:rsidR="00F25BFC" w:rsidRDefault="00F25BFC" w:rsidP="00F25BFC">
      <w:r>
        <w:t xml:space="preserve">There will be instances where the district’s needs necessitate an employee work overtime. It is the Board’s desire to keep overtime worked to a minimum. To facilitate this, employees shall receive authorization from their supervisor in advance of working overtime except in the rare instance when it is unforeseen and unavoidable. </w:t>
      </w:r>
    </w:p>
    <w:p w:rsidR="00F25BFC" w:rsidRDefault="00F25BFC" w:rsidP="00F25BFC"/>
    <w:p w:rsidR="00F25BFC" w:rsidRDefault="00F25BFC" w:rsidP="00F25BFC">
      <w:r>
        <w:t xml:space="preserve">All overtime worked will be paid in accordance with the provisions of the FLSA, but unless the overtime was pre-approved or fit into the exceptions noted previously, disciplinary action </w:t>
      </w:r>
      <w:r>
        <w:rPr>
          <w:color w:val="auto"/>
        </w:rPr>
        <w:t xml:space="preserve">shall </w:t>
      </w:r>
      <w:r>
        <w:t xml:space="preserve">be taken for failure to follow District policy. In extreme and repeated cases, disciplinary action could include the termination of the employee. </w:t>
      </w:r>
    </w:p>
    <w:p w:rsidR="00F25BFC" w:rsidRDefault="00F25BFC" w:rsidP="00F25BFC"/>
    <w:p w:rsidR="00F25BFC" w:rsidRDefault="00F25BFC" w:rsidP="00F25BFC">
      <w:pPr>
        <w:jc w:val="center"/>
        <w:rPr>
          <w:b/>
        </w:rPr>
      </w:pPr>
      <w:r>
        <w:rPr>
          <w:b/>
        </w:rPr>
        <w:t>Leave Requests</w:t>
      </w:r>
    </w:p>
    <w:p w:rsidR="00F25BFC" w:rsidRDefault="00F25BFC" w:rsidP="00F25BFC">
      <w:r>
        <w:t xml:space="preserve">All covered employees shall submit a leave request form prior to taking the leave if possible. If </w:t>
      </w:r>
      <w:r>
        <w:rPr>
          <w:color w:val="auto"/>
        </w:rPr>
        <w:t xml:space="preserve">a request for leave was not possible in advance </w:t>
      </w:r>
      <w:r>
        <w:t>due to unforeseen or emergency circumstances</w:t>
      </w:r>
      <w:r>
        <w:rPr>
          <w:color w:val="auto"/>
        </w:rPr>
        <w:t>,</w:t>
      </w:r>
      <w:r>
        <w:t xml:space="preserve"> the leave form shall be turned in the day the employee returns to work. Unless specifically granted by the Board for special circumstances, the reason necessitating the leave must fall within District policy.</w:t>
      </w:r>
    </w:p>
    <w:p w:rsidR="00F25BFC" w:rsidRDefault="00F25BFC" w:rsidP="00F25BFC"/>
    <w:p w:rsidR="00F25BFC" w:rsidRDefault="00F25BFC" w:rsidP="00F25BFC">
      <w:r>
        <w:t xml:space="preserve">Payment for leave could be delayed or not occur if an employee fails to turn in the required leave form. Leave may be taken in a minimum of </w:t>
      </w:r>
      <w:r>
        <w:rPr>
          <w:color w:val="auto"/>
        </w:rPr>
        <w:t>four (4)</w:t>
      </w:r>
      <w:r>
        <w:t xml:space="preserve"> hour increments.</w:t>
      </w:r>
    </w:p>
    <w:p w:rsidR="00F25BFC" w:rsidRDefault="00F25BFC" w:rsidP="00F25BFC"/>
    <w:p w:rsidR="00F25BFC" w:rsidRDefault="00F25BFC" w:rsidP="00F25BFC">
      <w:pPr>
        <w:jc w:val="center"/>
        <w:rPr>
          <w:b/>
        </w:rPr>
      </w:pPr>
    </w:p>
    <w:p w:rsidR="00F25BFC" w:rsidRDefault="00F25BFC" w:rsidP="00F25BFC">
      <w:pPr>
        <w:jc w:val="center"/>
        <w:rPr>
          <w:b/>
          <w:vertAlign w:val="superscript"/>
        </w:rPr>
      </w:pPr>
      <w:r>
        <w:rPr>
          <w:b/>
        </w:rPr>
        <w:t>Record Keeping and Postings</w:t>
      </w:r>
    </w:p>
    <w:p w:rsidR="00F25BFC" w:rsidRDefault="00F25BFC" w:rsidP="00F25BFC">
      <w:r>
        <w:t>The District shall keep and maintain records as required by the FLSA for the period of time required by the act.</w:t>
      </w:r>
    </w:p>
    <w:p w:rsidR="00F25BFC" w:rsidRDefault="00F25BFC" w:rsidP="00F25BFC"/>
    <w:p w:rsidR="00F25BFC" w:rsidRDefault="00F25BFC" w:rsidP="00F25BFC">
      <w:r>
        <w:lastRenderedPageBreak/>
        <w:t>The District shall display minimum wage posters where employees can readily observe them.</w:t>
      </w:r>
    </w:p>
    <w:p w:rsidR="00F25BFC" w:rsidRDefault="00F25BFC" w:rsidP="00F25BFC"/>
    <w:p w:rsidR="00F25BFC" w:rsidRDefault="00F25BFC" w:rsidP="00F25BFC">
      <w:pPr>
        <w:jc w:val="center"/>
        <w:rPr>
          <w:b/>
        </w:rPr>
      </w:pPr>
      <w:r>
        <w:rPr>
          <w:b/>
        </w:rPr>
        <w:t>Cooperation with Enforcement Officials</w:t>
      </w:r>
    </w:p>
    <w:p w:rsidR="00F25BFC" w:rsidRDefault="00F25BFC" w:rsidP="00F25BFC">
      <w:r>
        <w:t xml:space="preserve">All records relating to the FLSA shall be available for inspection by, and District employees shall cooperate fully with, officials from the </w:t>
      </w:r>
      <w:r>
        <w:rPr>
          <w:color w:val="auto"/>
        </w:rPr>
        <w:t>Department of Labor (DOL)</w:t>
      </w:r>
      <w:r>
        <w:t xml:space="preserve"> and/or its authorized representatives in the performance of their jobs relating to:</w:t>
      </w:r>
    </w:p>
    <w:p w:rsidR="00F25BFC" w:rsidRDefault="00F25BFC" w:rsidP="007F106E">
      <w:pPr>
        <w:numPr>
          <w:ilvl w:val="0"/>
          <w:numId w:val="52"/>
        </w:numPr>
        <w:ind w:left="360" w:hanging="360"/>
      </w:pPr>
      <w:r>
        <w:t>Investigating and gathering data regarding the wages, hours, and other conditions and practices of employment;</w:t>
      </w:r>
    </w:p>
    <w:p w:rsidR="00F25BFC" w:rsidRDefault="00F25BFC" w:rsidP="007F106E">
      <w:pPr>
        <w:numPr>
          <w:ilvl w:val="0"/>
          <w:numId w:val="52"/>
        </w:numPr>
        <w:ind w:left="360" w:hanging="360"/>
      </w:pPr>
      <w:r>
        <w:t>Entering, inspecting, and/or transcribing the premises and its records;</w:t>
      </w:r>
    </w:p>
    <w:p w:rsidR="00F25BFC" w:rsidRDefault="00F25BFC" w:rsidP="007F106E">
      <w:pPr>
        <w:numPr>
          <w:ilvl w:val="0"/>
          <w:numId w:val="52"/>
        </w:numPr>
        <w:ind w:left="360" w:hanging="360"/>
      </w:pPr>
      <w:r>
        <w:t>Questioning employees and investigating such facts as the inspectors deem necessary to determine whether any person has violated any provision of the FLSA.</w:t>
      </w:r>
    </w:p>
    <w:p w:rsidR="00F25BFC" w:rsidRDefault="00F25BFC" w:rsidP="00F25BFC"/>
    <w:p w:rsidR="00F25BFC" w:rsidRDefault="00F25BFC" w:rsidP="00F25BFC"/>
    <w:p w:rsidR="00F25BFC" w:rsidRDefault="00F25BFC" w:rsidP="00F25BFC">
      <w:r>
        <w:t>Legal References:</w:t>
      </w:r>
      <w:r>
        <w:tab/>
      </w:r>
      <w:r>
        <w:rPr>
          <w:b/>
          <w:vertAlign w:val="superscript"/>
        </w:rPr>
        <w:t>A</w:t>
      </w:r>
      <w:r>
        <w:rPr>
          <w:b/>
        </w:rPr>
        <w:t xml:space="preserve">: </w:t>
      </w:r>
      <w:r>
        <w:t>29 USC § 206(a), ACA § 6-17-2203</w:t>
      </w:r>
    </w:p>
    <w:p w:rsidR="00F25BFC" w:rsidRDefault="00F25BFC" w:rsidP="00F25BFC">
      <w:pPr>
        <w:ind w:firstLine="2160"/>
      </w:pPr>
      <w:r>
        <w:rPr>
          <w:b/>
          <w:vertAlign w:val="superscript"/>
        </w:rPr>
        <w:t>B</w:t>
      </w:r>
      <w:r>
        <w:rPr>
          <w:b/>
        </w:rPr>
        <w:t>:</w:t>
      </w:r>
      <w:r>
        <w:t xml:space="preserve"> 29 USC § 207(a)(1), 29 CFR § 778.100</w:t>
      </w:r>
    </w:p>
    <w:p w:rsidR="00F25BFC" w:rsidRDefault="00F25BFC" w:rsidP="00F25BFC">
      <w:pPr>
        <w:ind w:firstLine="2160"/>
      </w:pPr>
      <w:r>
        <w:rPr>
          <w:b/>
          <w:vertAlign w:val="superscript"/>
        </w:rPr>
        <w:t>C</w:t>
      </w:r>
      <w:r>
        <w:rPr>
          <w:b/>
        </w:rPr>
        <w:t xml:space="preserve">: </w:t>
      </w:r>
      <w:r>
        <w:t>29 USC § 207(o), 29 CFR § 553.50</w:t>
      </w:r>
    </w:p>
    <w:p w:rsidR="00F25BFC" w:rsidRDefault="00F25BFC" w:rsidP="00F25BFC">
      <w:pPr>
        <w:ind w:right="-3" w:firstLine="2160"/>
        <w:rPr>
          <w:color w:val="auto"/>
        </w:rPr>
      </w:pPr>
      <w:r>
        <w:rPr>
          <w:b/>
          <w:vertAlign w:val="superscript"/>
        </w:rPr>
        <w:t>D</w:t>
      </w:r>
      <w:r>
        <w:rPr>
          <w:b/>
        </w:rPr>
        <w:t>:</w:t>
      </w:r>
      <w:r>
        <w:rPr>
          <w:color w:val="auto"/>
        </w:rPr>
        <w:t>29 USC § 213(a), 29 CFR §§ 541 et seq.</w:t>
      </w:r>
    </w:p>
    <w:p w:rsidR="00F25BFC" w:rsidRDefault="00F25BFC" w:rsidP="00F25BFC">
      <w:pPr>
        <w:ind w:right="-3" w:firstLine="2160"/>
        <w:rPr>
          <w:color w:val="auto"/>
        </w:rPr>
      </w:pPr>
      <w:r>
        <w:rPr>
          <w:b/>
          <w:vertAlign w:val="superscript"/>
        </w:rPr>
        <w:t>E</w:t>
      </w:r>
      <w:r>
        <w:rPr>
          <w:b/>
        </w:rPr>
        <w:t>:</w:t>
      </w:r>
      <w:r>
        <w:rPr>
          <w:color w:val="auto"/>
        </w:rPr>
        <w:t>29 CFR § 778.218(a)</w:t>
      </w:r>
    </w:p>
    <w:p w:rsidR="00F25BFC" w:rsidRDefault="00F25BFC" w:rsidP="00F25BFC">
      <w:pPr>
        <w:ind w:right="-3" w:firstLine="2160"/>
        <w:rPr>
          <w:color w:val="auto"/>
        </w:rPr>
      </w:pPr>
      <w:r>
        <w:rPr>
          <w:b/>
          <w:vertAlign w:val="superscript"/>
        </w:rPr>
        <w:t>F</w:t>
      </w:r>
      <w:r>
        <w:rPr>
          <w:b/>
        </w:rPr>
        <w:t>:</w:t>
      </w:r>
      <w:r>
        <w:rPr>
          <w:color w:val="auto"/>
        </w:rPr>
        <w:t>29 USC § 207(e), 29 CFR § 778.108</w:t>
      </w:r>
    </w:p>
    <w:p w:rsidR="00F25BFC" w:rsidRDefault="00F25BFC" w:rsidP="00F25BFC">
      <w:pPr>
        <w:ind w:right="-3" w:firstLine="2160"/>
        <w:rPr>
          <w:color w:val="auto"/>
          <w:szCs w:val="24"/>
        </w:rPr>
      </w:pPr>
      <w:r w:rsidRPr="000546A5">
        <w:rPr>
          <w:b/>
          <w:vertAlign w:val="superscript"/>
        </w:rPr>
        <w:t>G</w:t>
      </w:r>
      <w:r>
        <w:rPr>
          <w:b/>
        </w:rPr>
        <w:t>:</w:t>
      </w:r>
      <w:r>
        <w:rPr>
          <w:color w:val="auto"/>
        </w:rPr>
        <w:t>29 CFR § 778.105</w:t>
      </w:r>
    </w:p>
    <w:p w:rsidR="00F25BFC" w:rsidRDefault="00F25BFC" w:rsidP="00F25BFC">
      <w:pPr>
        <w:ind w:firstLine="2160"/>
      </w:pPr>
      <w:r>
        <w:rPr>
          <w:b/>
          <w:vertAlign w:val="superscript"/>
        </w:rPr>
        <w:t>H</w:t>
      </w:r>
      <w:r>
        <w:rPr>
          <w:b/>
        </w:rPr>
        <w:t>:</w:t>
      </w:r>
      <w:r>
        <w:t xml:space="preserve"> 29 CFR §§ 785.9, 785.16</w:t>
      </w:r>
    </w:p>
    <w:p w:rsidR="00F25BFC" w:rsidRDefault="00F25BFC" w:rsidP="00F25BFC">
      <w:pPr>
        <w:ind w:firstLine="2160"/>
      </w:pPr>
      <w:r>
        <w:rPr>
          <w:b/>
          <w:vertAlign w:val="superscript"/>
        </w:rPr>
        <w:t>I</w:t>
      </w:r>
      <w:r>
        <w:rPr>
          <w:b/>
        </w:rPr>
        <w:t>:</w:t>
      </w:r>
      <w:r>
        <w:t xml:space="preserve"> 29 CFR § 516.2(7)</w:t>
      </w:r>
    </w:p>
    <w:p w:rsidR="00F25BFC" w:rsidRDefault="00F25BFC" w:rsidP="00F25BFC">
      <w:pPr>
        <w:ind w:firstLine="2160"/>
      </w:pPr>
      <w:r>
        <w:rPr>
          <w:b/>
          <w:vertAlign w:val="superscript"/>
        </w:rPr>
        <w:t>J</w:t>
      </w:r>
      <w:r>
        <w:rPr>
          <w:b/>
        </w:rPr>
        <w:t>:</w:t>
      </w:r>
      <w:r>
        <w:t xml:space="preserve"> 29 CFR §§ 785.1 et seq.</w:t>
      </w:r>
    </w:p>
    <w:p w:rsidR="00F25BFC" w:rsidRDefault="00F25BFC" w:rsidP="00F25BFC">
      <w:pPr>
        <w:ind w:firstLine="2160"/>
        <w:rPr>
          <w:color w:val="auto"/>
        </w:rPr>
      </w:pPr>
      <w:r>
        <w:rPr>
          <w:b/>
          <w:vertAlign w:val="superscript"/>
        </w:rPr>
        <w:t>K</w:t>
      </w:r>
      <w:r>
        <w:rPr>
          <w:b/>
        </w:rPr>
        <w:t>:</w:t>
      </w:r>
      <w:r>
        <w:t xml:space="preserve"> A.C.A.  § 6-17-2205 </w:t>
      </w:r>
    </w:p>
    <w:p w:rsidR="00F25BFC" w:rsidRDefault="00F25BFC" w:rsidP="00F25BFC">
      <w:pPr>
        <w:ind w:firstLine="2160"/>
      </w:pPr>
      <w:r>
        <w:rPr>
          <w:b/>
          <w:vertAlign w:val="superscript"/>
        </w:rPr>
        <w:t>L</w:t>
      </w:r>
      <w:r>
        <w:rPr>
          <w:b/>
        </w:rPr>
        <w:t>:</w:t>
      </w:r>
      <w:r>
        <w:t xml:space="preserve"> 29 CFR §§ 785.19</w:t>
      </w:r>
    </w:p>
    <w:p w:rsidR="00F25BFC" w:rsidRDefault="00F25BFC" w:rsidP="00F25BFC">
      <w:pPr>
        <w:ind w:left="2160"/>
      </w:pPr>
      <w:r>
        <w:rPr>
          <w:b/>
          <w:vertAlign w:val="superscript"/>
        </w:rPr>
        <w:t>M</w:t>
      </w:r>
      <w:r>
        <w:rPr>
          <w:b/>
        </w:rPr>
        <w:t>:</w:t>
      </w:r>
      <w:r>
        <w:t xml:space="preserve"> 29 USC § 207(a), 29 CFR § 778.100, 29 USC § 207(o), 29 CFR §§ 553.20 – 553.32 </w:t>
      </w:r>
    </w:p>
    <w:p w:rsidR="00F25BFC" w:rsidRDefault="00F25BFC" w:rsidP="00F25BFC">
      <w:pPr>
        <w:ind w:firstLine="2160"/>
      </w:pPr>
      <w:r>
        <w:rPr>
          <w:b/>
          <w:vertAlign w:val="superscript"/>
        </w:rPr>
        <w:t>N</w:t>
      </w:r>
      <w:r>
        <w:rPr>
          <w:b/>
        </w:rPr>
        <w:t>:</w:t>
      </w:r>
      <w:r>
        <w:t xml:space="preserve"> 29 CFR § 778.106</w:t>
      </w:r>
    </w:p>
    <w:p w:rsidR="00F25BFC" w:rsidRDefault="00F25BFC" w:rsidP="00F25BFC">
      <w:pPr>
        <w:ind w:firstLine="2160"/>
      </w:pPr>
      <w:r>
        <w:rPr>
          <w:b/>
          <w:vertAlign w:val="superscript"/>
        </w:rPr>
        <w:t>O</w:t>
      </w:r>
      <w:r>
        <w:rPr>
          <w:b/>
        </w:rPr>
        <w:t>:</w:t>
      </w:r>
      <w:r>
        <w:t xml:space="preserve"> 29 USC § 207(g)(2), 29 CFR § 778.115</w:t>
      </w:r>
    </w:p>
    <w:p w:rsidR="00F25BFC" w:rsidRDefault="00F25BFC" w:rsidP="00F25BFC">
      <w:pPr>
        <w:ind w:firstLine="2160"/>
      </w:pPr>
      <w:r>
        <w:rPr>
          <w:b/>
          <w:vertAlign w:val="superscript"/>
        </w:rPr>
        <w:t>P</w:t>
      </w:r>
      <w:r>
        <w:rPr>
          <w:b/>
        </w:rPr>
        <w:t>:</w:t>
      </w:r>
      <w:r>
        <w:t xml:space="preserve"> 29 USC § 207(o)(2)(A), 29 CFR § 553.23</w:t>
      </w:r>
    </w:p>
    <w:p w:rsidR="00F25BFC" w:rsidRDefault="00F25BFC" w:rsidP="00F25BFC">
      <w:pPr>
        <w:ind w:firstLine="2160"/>
      </w:pPr>
      <w:r>
        <w:rPr>
          <w:b/>
          <w:vertAlign w:val="superscript"/>
        </w:rPr>
        <w:t>Q</w:t>
      </w:r>
      <w:r>
        <w:rPr>
          <w:b/>
        </w:rPr>
        <w:t>:</w:t>
      </w:r>
      <w:r>
        <w:t xml:space="preserve"> 29 CFR § 553.20</w:t>
      </w:r>
    </w:p>
    <w:p w:rsidR="00F25BFC" w:rsidRDefault="00F25BFC" w:rsidP="00F25BFC">
      <w:pPr>
        <w:ind w:firstLine="2160"/>
      </w:pPr>
      <w:r>
        <w:rPr>
          <w:b/>
          <w:vertAlign w:val="superscript"/>
        </w:rPr>
        <w:t>R</w:t>
      </w:r>
      <w:r>
        <w:rPr>
          <w:b/>
        </w:rPr>
        <w:t>:</w:t>
      </w:r>
      <w:r>
        <w:t xml:space="preserve"> 29 USC § 207(o)(4), 29 CFR § 553.27</w:t>
      </w:r>
    </w:p>
    <w:p w:rsidR="00F25BFC" w:rsidRDefault="00F25BFC" w:rsidP="00F25BFC">
      <w:pPr>
        <w:ind w:firstLine="2160"/>
      </w:pPr>
      <w:r>
        <w:rPr>
          <w:b/>
          <w:vertAlign w:val="superscript"/>
        </w:rPr>
        <w:t>S</w:t>
      </w:r>
      <w:r>
        <w:rPr>
          <w:b/>
        </w:rPr>
        <w:t>:</w:t>
      </w:r>
      <w:r>
        <w:t xml:space="preserve"> 29 USC § 211(c), 29 CFR §§ 516.2, 516.3, 553.50</w:t>
      </w:r>
    </w:p>
    <w:p w:rsidR="00F25BFC" w:rsidRDefault="00F25BFC" w:rsidP="00F25BFC">
      <w:pPr>
        <w:ind w:firstLine="2160"/>
      </w:pPr>
      <w:r>
        <w:rPr>
          <w:b/>
          <w:vertAlign w:val="superscript"/>
        </w:rPr>
        <w:t>T</w:t>
      </w:r>
      <w:r>
        <w:rPr>
          <w:b/>
        </w:rPr>
        <w:t>:</w:t>
      </w:r>
      <w:r>
        <w:t xml:space="preserve"> 29 CFR § 516.4</w:t>
      </w:r>
    </w:p>
    <w:p w:rsidR="00F25BFC" w:rsidRDefault="00F25BFC" w:rsidP="00F25BFC">
      <w:pPr>
        <w:ind w:firstLine="2160"/>
      </w:pPr>
      <w:r>
        <w:rPr>
          <w:b/>
          <w:vertAlign w:val="superscript"/>
        </w:rPr>
        <w:t>U</w:t>
      </w:r>
      <w:r>
        <w:rPr>
          <w:b/>
        </w:rPr>
        <w:t>:</w:t>
      </w:r>
      <w:r>
        <w:t xml:space="preserve"> 29 CFR §§ 516.5, 516.6</w:t>
      </w:r>
    </w:p>
    <w:p w:rsidR="00F25BFC" w:rsidRDefault="00F25BFC" w:rsidP="00F25BFC">
      <w:pPr>
        <w:ind w:firstLine="2160"/>
      </w:pPr>
      <w:r>
        <w:rPr>
          <w:b/>
          <w:vertAlign w:val="superscript"/>
        </w:rPr>
        <w:t>V</w:t>
      </w:r>
      <w:r>
        <w:rPr>
          <w:b/>
        </w:rPr>
        <w:t>:</w:t>
      </w:r>
      <w:r>
        <w:t xml:space="preserve"> 29 USC § 211(a)(b)</w:t>
      </w:r>
    </w:p>
    <w:p w:rsidR="00F25BFC" w:rsidRDefault="00F25BFC" w:rsidP="00F25BFC"/>
    <w:p w:rsidR="00F25BFC" w:rsidRDefault="00F25BFC" w:rsidP="00F25BFC"/>
    <w:p w:rsidR="00F25BFC" w:rsidRDefault="00F25BFC" w:rsidP="00F25BFC">
      <w:r>
        <w:t>Date Adopted: 1/17/05</w:t>
      </w:r>
    </w:p>
    <w:p w:rsidR="00F25BFC" w:rsidRDefault="00F25BFC" w:rsidP="00F25BFC"/>
    <w:p w:rsidR="00F25BFC" w:rsidRPr="005F2BC8" w:rsidRDefault="00F25BFC" w:rsidP="00F25BFC">
      <w:pPr>
        <w:ind w:right="-3"/>
        <w:rPr>
          <w:color w:val="auto"/>
          <w:szCs w:val="24"/>
        </w:rPr>
      </w:pPr>
      <w:r>
        <w:t>Last Revised: 6/19/17</w:t>
      </w:r>
    </w:p>
    <w:p w:rsidR="00897ED6" w:rsidRDefault="00897ED6" w:rsidP="00B87683">
      <w:pPr>
        <w:pStyle w:val="Style1"/>
      </w:pPr>
    </w:p>
    <w:p w:rsidR="00F25BFC" w:rsidRDefault="00F25BFC" w:rsidP="00F25BFC"/>
    <w:p w:rsidR="00F25BFC" w:rsidRDefault="00F25BFC" w:rsidP="00F25BFC"/>
    <w:p w:rsidR="00F25BFC" w:rsidRPr="00F25BFC" w:rsidRDefault="00F25BFC" w:rsidP="00F25BFC"/>
    <w:p w:rsidR="00B87683" w:rsidRPr="0001288E" w:rsidRDefault="00B87683" w:rsidP="00B87683">
      <w:pPr>
        <w:pStyle w:val="Style1"/>
      </w:pPr>
      <w:r w:rsidRPr="0001288E">
        <w:lastRenderedPageBreak/>
        <w:t>8.12—</w:t>
      </w:r>
      <w:r w:rsidRPr="0001288E">
        <w:rPr>
          <w:color w:val="000000"/>
        </w:rPr>
        <w:t>CLASSIFIED</w:t>
      </w:r>
      <w:r w:rsidRPr="0001288E">
        <w:t xml:space="preserve"> PERSONNEL OUTSIDE EMPLOYMENT</w:t>
      </w:r>
      <w:bookmarkEnd w:id="76"/>
      <w:bookmarkEnd w:id="77"/>
      <w:bookmarkEnd w:id="78"/>
      <w:bookmarkEnd w:id="79"/>
      <w:bookmarkEnd w:id="80"/>
      <w:bookmarkEnd w:id="81"/>
      <w:bookmarkEnd w:id="82"/>
      <w:bookmarkEnd w:id="83"/>
      <w:bookmarkEnd w:id="95"/>
      <w:bookmarkEnd w:id="96"/>
    </w:p>
    <w:p w:rsidR="00B87683" w:rsidRPr="0001288E" w:rsidRDefault="00B87683" w:rsidP="00B87683"/>
    <w:p w:rsidR="00B87683" w:rsidRPr="0001288E" w:rsidRDefault="00B87683" w:rsidP="00B87683">
      <w:r w:rsidRPr="0001288E">
        <w:t>An employee of the District may not be employed in any other capacity during regular working hours.</w:t>
      </w:r>
    </w:p>
    <w:p w:rsidR="00B87683" w:rsidRPr="0001288E" w:rsidRDefault="00B87683" w:rsidP="00B87683"/>
    <w:p w:rsidR="00B87683" w:rsidRPr="0001288E" w:rsidRDefault="00B87683" w:rsidP="00B87683">
      <w:r w:rsidRPr="0001288E">
        <w:t>An employee may not accept employment outside of his</w:t>
      </w:r>
      <w:r w:rsidR="00B331D9">
        <w:t>/her</w:t>
      </w:r>
      <w:r w:rsidRPr="0001288E">
        <w:t xml:space="preserve"> district employment which will interfere, or otherwise be incompatible with the District employment, including normal duties outside the regular work day; nor shall an employee accept other employment which is inappropriate for an employee of a public school.</w:t>
      </w:r>
    </w:p>
    <w:p w:rsidR="00B87683" w:rsidRPr="0001288E" w:rsidRDefault="00B87683" w:rsidP="00B87683"/>
    <w:p w:rsidR="00B87683" w:rsidRPr="0001288E" w:rsidRDefault="00B87683" w:rsidP="00B87683">
      <w:r w:rsidRPr="0001288E">
        <w:t xml:space="preserve">The Superintendent, or his designee(s), shall be responsible for determining whether outside employment is incompatible, conflicting, or inappropriate. </w:t>
      </w:r>
    </w:p>
    <w:p w:rsidR="00B87683" w:rsidRPr="0001288E" w:rsidRDefault="00B87683" w:rsidP="00B87683">
      <w:pPr>
        <w:rPr>
          <w:color w:val="auto"/>
        </w:rPr>
      </w:pPr>
    </w:p>
    <w:p w:rsidR="00B87683" w:rsidRPr="00854BC5" w:rsidRDefault="00B87683" w:rsidP="00B87683">
      <w:pPr>
        <w:ind w:right="-7"/>
        <w:rPr>
          <w:rFonts w:eastAsia="Times New Roman"/>
          <w:color w:val="auto"/>
          <w:lang w:bidi="en-US"/>
        </w:rPr>
      </w:pPr>
      <w:r w:rsidRPr="00854BC5">
        <w:rPr>
          <w:rFonts w:eastAsia="Times New Roman"/>
          <w:color w:val="auto"/>
          <w:lang w:bidi="en-US"/>
        </w:rPr>
        <w:t>When a classified employee is additionally employed by the District by a contract for a second classified position or to perform supplementary duties for a stipend or multiplier, the duties, expectations, and obligations of the primary position employment contract shall prevail over all other employment duties unless the needs of the district dictate otherwise. If there is a conflict between the expectations of the primary position and any other contracted position, the employee shall notify the employee's building principal as far in advance as is practicable. The Building principal shall verify the existence of the conflict by contacting the supervisor of the secondary contracted position. The building principal shall determine the needs of the district on a case-by-case basis and rule accordingly. The principal's decision is final with no appeal to the Superintendent or the School Board. Frequent conflicts or scheduling problems could lead to the non-renewal or termination of the conflicting contract of employment or the contract to perform the supplementary duties.</w:t>
      </w:r>
    </w:p>
    <w:p w:rsidR="00B87683" w:rsidRPr="00854BC5" w:rsidRDefault="00B87683" w:rsidP="00B87683">
      <w:pPr>
        <w:ind w:right="-7"/>
        <w:rPr>
          <w:rFonts w:eastAsia="Times New Roman"/>
          <w:color w:val="auto"/>
          <w:lang w:bidi="en-US"/>
        </w:rPr>
      </w:pPr>
    </w:p>
    <w:p w:rsidR="00B87683" w:rsidRPr="00854BC5" w:rsidRDefault="00B87683" w:rsidP="00B87683">
      <w:pPr>
        <w:ind w:right="-7"/>
        <w:rPr>
          <w:rFonts w:eastAsia="Times New Roman"/>
          <w:color w:val="auto"/>
          <w:lang w:bidi="en-US"/>
        </w:rPr>
      </w:pPr>
      <w:r w:rsidRPr="00854BC5">
        <w:rPr>
          <w:rFonts w:eastAsia="Times New Roman"/>
          <w:color w:val="auto"/>
          <w:lang w:bidi="en-US"/>
        </w:rPr>
        <w:t>For employees who work two or more jobs for the District, the superintendent or designee shall specify which is the employee's primary job. If circumstances change, the determination can be changed to reflect the current needs of the District. Furthermore, if on any given day, one of the employee's jobs requires more hours worked than is customary, the District reserves the right to lessen the number of hours the employee may work in his/her other job such that the employee does not exceed forty (40) hours worked in that week.</w:t>
      </w:r>
      <w:r w:rsidRPr="00854BC5">
        <w:rPr>
          <w:rFonts w:eastAsia="Times New Roman"/>
          <w:b/>
          <w:color w:val="auto"/>
          <w:vertAlign w:val="superscript"/>
          <w:lang w:bidi="en-US"/>
        </w:rPr>
        <w:t>1</w:t>
      </w:r>
    </w:p>
    <w:p w:rsidR="00B87683" w:rsidRPr="00854BC5" w:rsidRDefault="00B87683" w:rsidP="00B87683">
      <w:pPr>
        <w:ind w:right="-7"/>
        <w:rPr>
          <w:rFonts w:eastAsia="Times New Roman"/>
          <w:color w:val="auto"/>
          <w:lang w:bidi="en-US"/>
        </w:rPr>
      </w:pPr>
    </w:p>
    <w:p w:rsidR="00B87683" w:rsidRPr="00854BC5" w:rsidRDefault="00B87683" w:rsidP="00B87683">
      <w:pPr>
        <w:rPr>
          <w:rFonts w:eastAsia="Times New Roman"/>
          <w:color w:val="auto"/>
        </w:rPr>
      </w:pPr>
      <w:r w:rsidRPr="00854BC5">
        <w:rPr>
          <w:rFonts w:eastAsia="Times New Roman"/>
          <w:b/>
          <w:color w:val="auto"/>
        </w:rPr>
        <w:t>Sick Leave and Outside Employment</w:t>
      </w:r>
    </w:p>
    <w:p w:rsidR="00B87683" w:rsidRPr="00854BC5" w:rsidRDefault="00B87683" w:rsidP="00B87683">
      <w:pPr>
        <w:rPr>
          <w:rFonts w:eastAsia="Times New Roman"/>
          <w:color w:val="auto"/>
        </w:rPr>
      </w:pPr>
    </w:p>
    <w:p w:rsidR="00B87683" w:rsidRPr="00854BC5" w:rsidRDefault="00B87683" w:rsidP="00B87683">
      <w:pPr>
        <w:ind w:right="-7"/>
        <w:rPr>
          <w:rFonts w:eastAsia="Times New Roman"/>
          <w:color w:val="auto"/>
          <w:lang w:bidi="en-US"/>
        </w:rPr>
      </w:pPr>
      <w:r w:rsidRPr="00854BC5">
        <w:rPr>
          <w:rFonts w:eastAsia="Times New Roman"/>
          <w:color w:val="auto"/>
          <w:lang w:bidi="en-US"/>
        </w:rPr>
        <w:t xml:space="preserve">Sick leave related absence from work (e.g. sick leave for personal or family illness or accident, Workers Comp, and FMLA) inherently means the employee is also incapable of working at any source of outside employment. Except as provided in policy 8.26, if an employee who works a non-district job while taking district sick leave for personal or family illness or accident, Workers Comp, or FMLA shall be subject to discipline up to and including termination. </w:t>
      </w:r>
    </w:p>
    <w:p w:rsidR="00B87683" w:rsidRPr="003D0850" w:rsidRDefault="00B87683" w:rsidP="00B87683">
      <w:pPr>
        <w:ind w:right="-7"/>
        <w:rPr>
          <w:color w:val="FF0000"/>
          <w:u w:val="single"/>
        </w:rPr>
      </w:pPr>
    </w:p>
    <w:p w:rsidR="00B87683" w:rsidRPr="0001288E" w:rsidRDefault="00B87683" w:rsidP="00B87683">
      <w:pPr>
        <w:pStyle w:val="NoSpacing"/>
      </w:pPr>
    </w:p>
    <w:p w:rsidR="00B87683" w:rsidRPr="0001288E" w:rsidRDefault="00B87683" w:rsidP="00B87683">
      <w:pPr>
        <w:pStyle w:val="NoSpacing"/>
      </w:pPr>
      <w:r w:rsidRPr="0001288E">
        <w:t xml:space="preserve">Cross References: </w:t>
      </w:r>
      <w:r w:rsidRPr="0001288E">
        <w:tab/>
        <w:t>8.5—CLASSIFIED EMPLOYEES SICK LEAVE</w:t>
      </w:r>
    </w:p>
    <w:p w:rsidR="00B87683" w:rsidRPr="0001288E" w:rsidRDefault="00B87683" w:rsidP="00B87683">
      <w:pPr>
        <w:pStyle w:val="NoSpacing"/>
        <w:ind w:left="2160"/>
      </w:pPr>
      <w:r w:rsidRPr="0001288E">
        <w:t>8.23—CLASSIFIED PERSONNEL FAMILY MEDICAL LEAVE</w:t>
      </w:r>
    </w:p>
    <w:p w:rsidR="00B87683" w:rsidRPr="0001288E" w:rsidRDefault="00B87683" w:rsidP="00B87683">
      <w:pPr>
        <w:pStyle w:val="NoSpacing"/>
        <w:ind w:left="2160"/>
      </w:pPr>
      <w:r w:rsidRPr="0001288E">
        <w:t>8.36—CLASSIFIED PERSONNEL WORKPLACE INJURIES AND WORKERS’ COMPENSATION</w:t>
      </w:r>
    </w:p>
    <w:p w:rsidR="00B87683" w:rsidRPr="0001288E" w:rsidRDefault="00B87683" w:rsidP="00B87683">
      <w:pPr>
        <w:rPr>
          <w:b/>
        </w:rPr>
      </w:pPr>
    </w:p>
    <w:p w:rsidR="00B87683" w:rsidRPr="0001288E" w:rsidRDefault="00B87683" w:rsidP="00B87683"/>
    <w:p w:rsidR="00B87683" w:rsidRPr="0001288E" w:rsidRDefault="00B87683" w:rsidP="00B87683">
      <w:r w:rsidRPr="0001288E">
        <w:t>Legal References:</w:t>
      </w:r>
      <w:r w:rsidRPr="0001288E">
        <w:tab/>
        <w:t>A.C.A. § 6-24-106, 107, 111</w:t>
      </w:r>
    </w:p>
    <w:p w:rsidR="00B87683" w:rsidRPr="0001288E" w:rsidRDefault="00B87683" w:rsidP="00B87683"/>
    <w:p w:rsidR="00B87683" w:rsidRPr="0001288E" w:rsidRDefault="00B87683" w:rsidP="00B87683"/>
    <w:p w:rsidR="00B87683" w:rsidRPr="0001288E" w:rsidRDefault="00B87683" w:rsidP="00B87683"/>
    <w:p w:rsidR="00B87683" w:rsidRPr="0001288E" w:rsidRDefault="00B87683" w:rsidP="00B87683">
      <w:r w:rsidRPr="0001288E">
        <w:t>Date Adopted:</w:t>
      </w:r>
      <w:r w:rsidR="003D0850">
        <w:t xml:space="preserve">  1-17-2005</w:t>
      </w:r>
    </w:p>
    <w:p w:rsidR="00B87683" w:rsidRPr="0001288E" w:rsidRDefault="00B87683" w:rsidP="00B87683">
      <w:pPr>
        <w:rPr>
          <w:b/>
        </w:rPr>
      </w:pPr>
      <w:r w:rsidRPr="0001288E">
        <w:t>Last Revised:</w:t>
      </w:r>
      <w:r w:rsidR="003D0850">
        <w:t xml:space="preserve">  4-18-2016</w:t>
      </w:r>
    </w:p>
    <w:p w:rsidR="004B6358" w:rsidRDefault="00B87683" w:rsidP="004B6358">
      <w:r w:rsidRPr="0001288E">
        <w:rPr>
          <w:color w:val="auto"/>
          <w:szCs w:val="24"/>
        </w:rPr>
        <w:br w:type="page"/>
      </w:r>
    </w:p>
    <w:p w:rsidR="00BE7F2C" w:rsidRDefault="00BE7F2C" w:rsidP="00BE7F2C">
      <w:pPr>
        <w:pStyle w:val="Style1"/>
      </w:pPr>
      <w:bookmarkStart w:id="97" w:name="_Toc52699581"/>
      <w:bookmarkStart w:id="98" w:name="_Toc52699506"/>
      <w:bookmarkStart w:id="99" w:name="_Toc52699264"/>
      <w:bookmarkStart w:id="100" w:name="_Toc30222390"/>
      <w:bookmarkStart w:id="101" w:name="_Toc535987626"/>
      <w:bookmarkStart w:id="102" w:name="_Toc535390995"/>
      <w:bookmarkStart w:id="103" w:name="_Toc535386280"/>
      <w:bookmarkStart w:id="104" w:name="_Toc532092575"/>
      <w:bookmarkStart w:id="105" w:name="_Toc388345225"/>
      <w:bookmarkStart w:id="106" w:name="_Toc456169756"/>
      <w:bookmarkStart w:id="107" w:name="_Toc532092576"/>
      <w:bookmarkStart w:id="108" w:name="_Toc535386281"/>
      <w:bookmarkStart w:id="109" w:name="_Toc535390996"/>
      <w:bookmarkStart w:id="110" w:name="_Toc535987627"/>
      <w:bookmarkStart w:id="111" w:name="_Toc30222391"/>
      <w:bookmarkStart w:id="112" w:name="_Toc52699265"/>
      <w:bookmarkStart w:id="113" w:name="_Toc52699507"/>
      <w:bookmarkStart w:id="114" w:name="_Toc52699582"/>
      <w:bookmarkStart w:id="115" w:name="_Toc323217344"/>
      <w:bookmarkStart w:id="116" w:name="_Toc449506105"/>
      <w:r>
        <w:lastRenderedPageBreak/>
        <w:t>8.13—</w:t>
      </w:r>
      <w:r>
        <w:rPr>
          <w:color w:val="000000"/>
        </w:rPr>
        <w:t>CLASSIFIED</w:t>
      </w:r>
      <w:r>
        <w:t xml:space="preserve"> </w:t>
      </w:r>
      <w:r w:rsidRPr="00E96A4A">
        <w:t>PERSONNEL</w:t>
      </w:r>
      <w:r>
        <w:t xml:space="preserve"> EMPLOYMENT</w:t>
      </w:r>
    </w:p>
    <w:p w:rsidR="00BE7F2C" w:rsidRDefault="00BE7F2C" w:rsidP="00BE7F2C"/>
    <w:p w:rsidR="00BE7F2C" w:rsidRDefault="00BE7F2C" w:rsidP="00BE7F2C">
      <w:r>
        <w:t xml:space="preserve">All prospective employees must fill out an application form provided by the District, in addition to any resume provided; all </w:t>
      </w:r>
      <w:r>
        <w:rPr>
          <w:rFonts w:eastAsia="Times New Roman"/>
          <w:color w:val="auto"/>
        </w:rPr>
        <w:t>of the information provided</w:t>
      </w:r>
      <w:r>
        <w:t xml:space="preserve"> is to be placed in the personnel file of those employed.</w:t>
      </w:r>
    </w:p>
    <w:p w:rsidR="00BE7F2C" w:rsidRDefault="00BE7F2C" w:rsidP="00BE7F2C"/>
    <w:p w:rsidR="00BE7F2C" w:rsidRDefault="00BE7F2C" w:rsidP="00BE7F2C">
      <w:r>
        <w:t>If the employee provides false or misleading information, or if he/she withholds information to the same effect, it may be grounds for dismissal. In particular, it will be considered a material misrepresentation and grounds for termination of contract of employment if an employee’s application information is discovered to be other than as was represented by the employee, either in writing on application materials or in the form of representations made to the school district.</w:t>
      </w:r>
    </w:p>
    <w:p w:rsidR="00BE7F2C" w:rsidRDefault="00BE7F2C" w:rsidP="00BE7F2C">
      <w:pPr>
        <w:rPr>
          <w:color w:val="auto"/>
        </w:rPr>
      </w:pPr>
    </w:p>
    <w:p w:rsidR="00BE7F2C" w:rsidRDefault="00BE7F2C" w:rsidP="00BE7F2C">
      <w:pPr>
        <w:rPr>
          <w:rFonts w:eastAsia="Times New Roman"/>
          <w:color w:val="auto"/>
        </w:rPr>
      </w:pPr>
      <w:r>
        <w:rPr>
          <w:rFonts w:eastAsia="Times New Roman"/>
          <w:color w:val="auto"/>
        </w:rPr>
        <w:t>It is grounds for termination of contract of employment if an employee fails a criminal background check or receives a true report on the Child Maltreatment Central Registry check.</w:t>
      </w:r>
      <w:r>
        <w:rPr>
          <w:rFonts w:eastAsia="Times New Roman"/>
          <w:b/>
          <w:color w:val="auto"/>
          <w:vertAlign w:val="superscript"/>
        </w:rPr>
        <w:t>1</w:t>
      </w:r>
    </w:p>
    <w:p w:rsidR="00BE7F2C" w:rsidRDefault="00BE7F2C" w:rsidP="00BE7F2C">
      <w:pPr>
        <w:rPr>
          <w:rFonts w:eastAsia="Times New Roman"/>
          <w:color w:val="auto"/>
        </w:rPr>
      </w:pPr>
    </w:p>
    <w:p w:rsidR="00BE7F2C" w:rsidRDefault="00BE7F2C" w:rsidP="00BE7F2C">
      <w:pPr>
        <w:rPr>
          <w:color w:val="auto"/>
        </w:rPr>
      </w:pPr>
      <w:r>
        <w:rPr>
          <w:color w:val="auto"/>
        </w:rPr>
        <w:t>An employee who receives notification of a failure to pass a criminal background check or a true result on the Child Maltreatment Central Registry check shall have thirty (30) days following the notification to submit to the superintendent, or designee, a written request for a hearing before the Board to request a waiver. The written request should include any documentation, such as police reports, or other materials that are related to the event giving rise to the failed background check or true result on the Child Maltreatment Registry as well as information supporting your request for the waiver. Employees requesting a board hearing to request a waiver should be aware that this hearing is subject to the Arkansas Freedom of Information Act and it must be fully open to the public as a result.</w:t>
      </w:r>
    </w:p>
    <w:p w:rsidR="00BE7F2C" w:rsidRDefault="00BE7F2C" w:rsidP="00BE7F2C">
      <w:pPr>
        <w:rPr>
          <w:color w:val="auto"/>
        </w:rPr>
      </w:pPr>
    </w:p>
    <w:p w:rsidR="00BE7F2C" w:rsidRPr="00E667DA" w:rsidRDefault="00BE7F2C" w:rsidP="00BE7F2C">
      <w:pPr>
        <w:rPr>
          <w:color w:val="auto"/>
        </w:rPr>
      </w:pPr>
      <w:r w:rsidRPr="00E667DA">
        <w:rPr>
          <w:color w:val="auto"/>
        </w:rPr>
        <w:t>For unlicensed individuals employed as teachers or administrators under a waiver, a</w:t>
      </w:r>
      <w:r w:rsidRPr="00E667DA">
        <w:rPr>
          <w:rFonts w:eastAsia="Times New Roman"/>
          <w:color w:val="auto"/>
        </w:rPr>
        <w:t>ll teachers who begin employment in the 2021-2022 school year and each school year thereafter shall demonstrate proficiency or awareness in knowledge and practices in scientific reading instruction as is applicable to their teaching position by completing the prescribed proficiency or awareness in knowledge and practices of the scientific reading instruction credential either as a condition of licensure or within one (1) year for teachers who are already licensed or employed as a teacher under a waiver from licensure.</w:t>
      </w:r>
      <w:r w:rsidRPr="00E667DA">
        <w:rPr>
          <w:rFonts w:eastAsia="Times New Roman"/>
          <w:b/>
          <w:color w:val="auto"/>
          <w:vertAlign w:val="superscript"/>
        </w:rPr>
        <w:t>2</w:t>
      </w:r>
    </w:p>
    <w:p w:rsidR="00BE7F2C" w:rsidRPr="00E667DA" w:rsidRDefault="00BE7F2C" w:rsidP="00BE7F2C">
      <w:pPr>
        <w:rPr>
          <w:color w:val="auto"/>
        </w:rPr>
      </w:pPr>
    </w:p>
    <w:p w:rsidR="00BE7F2C" w:rsidRPr="007F06A1" w:rsidRDefault="00BE7F2C" w:rsidP="00BE7F2C">
      <w:pPr>
        <w:rPr>
          <w:color w:val="auto"/>
        </w:rPr>
      </w:pPr>
      <w:r w:rsidRPr="007F06A1">
        <w:rPr>
          <w:rFonts w:eastAsia="Times New Roman"/>
          <w:color w:val="auto"/>
        </w:rPr>
        <w:t xml:space="preserve">Before the superintendent may make a recommendation to the Board that an individual be hired by the District, the superintendent shall check the Arkansas Educator Licensure System to determine if the individual has a currently suspended or revoked teaching license or a current Level 3 or Level 4 </w:t>
      </w:r>
      <w:r w:rsidRPr="007F06A1">
        <w:rPr>
          <w:color w:val="auto"/>
        </w:rPr>
        <w:t>public notification of ethics violation</w:t>
      </w:r>
      <w:r w:rsidRPr="007F06A1">
        <w:rPr>
          <w:rFonts w:eastAsia="Times New Roman"/>
          <w:color w:val="auto"/>
        </w:rPr>
        <w:t>. An individual with a currently suspended license or whose license has been revoked by the State Board of Education is not eligible to be employed by the District; this prohibition includes employment as a substitute teacher, whether directly employed by the District or providing substitute teaching services under contract with an outside entity. An individual with a current Level 3 or Level 4 public notification of ethics violation shall not be recommended for employment by the District.</w:t>
      </w:r>
    </w:p>
    <w:p w:rsidR="00BE7F2C" w:rsidRPr="007F06A1" w:rsidRDefault="00BE7F2C" w:rsidP="00BE7F2C">
      <w:pPr>
        <w:rPr>
          <w:color w:val="auto"/>
        </w:rPr>
      </w:pPr>
    </w:p>
    <w:p w:rsidR="00BE7F2C" w:rsidRDefault="00BE7F2C" w:rsidP="00BE7F2C">
      <w:pPr>
        <w:rPr>
          <w:color w:val="auto"/>
        </w:rPr>
      </w:pPr>
      <w:r>
        <w:rPr>
          <w:rFonts w:eastAsia="Times New Roman"/>
          <w:color w:val="auto"/>
        </w:rPr>
        <w:t xml:space="preserve">The District </w:t>
      </w:r>
      <w:r>
        <w:t xml:space="preserve">is an equal opportunity employer and shall not discriminate on the grounds of race, color, religion, national origin, sex, </w:t>
      </w:r>
      <w:r>
        <w:rPr>
          <w:color w:val="auto"/>
        </w:rPr>
        <w:t xml:space="preserve">pregnancy, sexual orientation, gender identity, </w:t>
      </w:r>
      <w:r>
        <w:t>age, disability</w:t>
      </w:r>
      <w:r>
        <w:rPr>
          <w:color w:val="auto"/>
        </w:rPr>
        <w:t>, or genetic information</w:t>
      </w:r>
      <w:r>
        <w:t>.</w:t>
      </w:r>
      <w:r w:rsidRPr="00E667DA">
        <w:rPr>
          <w:b/>
          <w:color w:val="auto"/>
          <w:vertAlign w:val="superscript"/>
        </w:rPr>
        <w:t>3</w:t>
      </w:r>
    </w:p>
    <w:p w:rsidR="00BE7F2C" w:rsidRDefault="00BE7F2C" w:rsidP="00BE7F2C">
      <w:pPr>
        <w:rPr>
          <w:color w:val="auto"/>
        </w:rPr>
      </w:pPr>
    </w:p>
    <w:p w:rsidR="00BE7F2C" w:rsidRDefault="00BE7F2C" w:rsidP="00BE7F2C">
      <w:pPr>
        <w:tabs>
          <w:tab w:val="left" w:pos="-1440"/>
        </w:tabs>
        <w:ind w:right="-3"/>
        <w:rPr>
          <w:color w:val="auto"/>
        </w:rPr>
      </w:pPr>
      <w:r>
        <w:rPr>
          <w:color w:val="auto"/>
        </w:rPr>
        <w:t>Inquiries on non</w:t>
      </w:r>
      <w:r w:rsidRPr="008C2805">
        <w:rPr>
          <w:color w:val="auto"/>
        </w:rPr>
        <w:t>-</w:t>
      </w:r>
      <w:r>
        <w:rPr>
          <w:color w:val="auto"/>
        </w:rPr>
        <w:t xml:space="preserve">discrimination may be directed to the superintendent, who may be reached at 501-362-6712 or by email at </w:t>
      </w:r>
      <w:hyperlink r:id="rId11" w:history="1">
        <w:r w:rsidRPr="002462B9">
          <w:rPr>
            <w:rStyle w:val="Hyperlink"/>
          </w:rPr>
          <w:t>superintendent@hssd.k12.ar.us</w:t>
        </w:r>
      </w:hyperlink>
    </w:p>
    <w:p w:rsidR="00BE7F2C" w:rsidRDefault="00BE7F2C" w:rsidP="00BE7F2C">
      <w:pPr>
        <w:tabs>
          <w:tab w:val="left" w:pos="-1440"/>
        </w:tabs>
        <w:ind w:right="-3"/>
        <w:rPr>
          <w:color w:val="auto"/>
        </w:rPr>
      </w:pPr>
    </w:p>
    <w:p w:rsidR="00BE7F2C" w:rsidRDefault="00BE7F2C" w:rsidP="00BE7F2C">
      <w:pPr>
        <w:rPr>
          <w:color w:val="auto"/>
        </w:rPr>
      </w:pPr>
      <w:r>
        <w:rPr>
          <w:color w:val="auto"/>
        </w:rPr>
        <w:lastRenderedPageBreak/>
        <w:t xml:space="preserve">For further information on notice of non-discrimination or to file a complaint, visit </w:t>
      </w:r>
      <w:hyperlink r:id="rId12" w:history="1">
        <w:r>
          <w:rPr>
            <w:rStyle w:val="Hyperlink"/>
          </w:rPr>
          <w:t>http://wdcrobcolp01.ed.gov/CFAPPS/OCR/contactus.cfm</w:t>
        </w:r>
      </w:hyperlink>
      <w:r>
        <w:rPr>
          <w:color w:val="auto"/>
        </w:rPr>
        <w:t>; for the address and phone number of the office that serves your area, or call 1-800-421-3481.</w:t>
      </w:r>
    </w:p>
    <w:p w:rsidR="00BE7F2C" w:rsidRDefault="00BE7F2C" w:rsidP="00BE7F2C">
      <w:pPr>
        <w:rPr>
          <w:color w:val="auto"/>
        </w:rPr>
      </w:pPr>
    </w:p>
    <w:p w:rsidR="00BE7F2C" w:rsidRDefault="00BE7F2C" w:rsidP="00BE7F2C">
      <w:pPr>
        <w:ind w:right="-1"/>
        <w:rPr>
          <w:rFonts w:eastAsia="Times New Roman"/>
          <w:color w:val="auto"/>
        </w:rPr>
      </w:pPr>
      <w:r>
        <w:rPr>
          <w:rFonts w:eastAsia="Times New Roman"/>
          <w:color w:val="auto"/>
        </w:rPr>
        <w:t>In accordance with Arkansas law</w:t>
      </w:r>
      <w:r w:rsidRPr="00E667DA">
        <w:rPr>
          <w:rFonts w:eastAsia="Times New Roman"/>
          <w:b/>
          <w:color w:val="auto"/>
          <w:vertAlign w:val="superscript"/>
        </w:rPr>
        <w:t>6</w:t>
      </w:r>
      <w:r>
        <w:rPr>
          <w:rFonts w:eastAsia="Times New Roman"/>
          <w:color w:val="auto"/>
        </w:rPr>
        <w:t xml:space="preserve">, the District provides a veteran preference to applicants who qualify for one of the following categories: </w:t>
      </w:r>
    </w:p>
    <w:p w:rsidR="00BE7F2C" w:rsidRDefault="00BE7F2C" w:rsidP="00BE7F2C">
      <w:pPr>
        <w:numPr>
          <w:ilvl w:val="0"/>
          <w:numId w:val="16"/>
        </w:numPr>
        <w:ind w:left="360" w:right="-1"/>
        <w:rPr>
          <w:rFonts w:eastAsia="Times New Roman"/>
          <w:color w:val="auto"/>
        </w:rPr>
      </w:pPr>
      <w:r>
        <w:rPr>
          <w:rFonts w:eastAsia="Times New Roman"/>
          <w:color w:val="auto"/>
        </w:rPr>
        <w:t xml:space="preserve">a veteran without a service-connected disability; </w:t>
      </w:r>
    </w:p>
    <w:p w:rsidR="00BE7F2C" w:rsidRDefault="00BE7F2C" w:rsidP="00BE7F2C">
      <w:pPr>
        <w:numPr>
          <w:ilvl w:val="0"/>
          <w:numId w:val="16"/>
        </w:numPr>
        <w:ind w:left="360" w:right="-1"/>
        <w:rPr>
          <w:rFonts w:eastAsia="Times New Roman"/>
          <w:color w:val="auto"/>
        </w:rPr>
      </w:pPr>
      <w:r>
        <w:rPr>
          <w:rFonts w:eastAsia="Times New Roman"/>
          <w:color w:val="auto"/>
        </w:rPr>
        <w:t>a veteran with a service-connected disability; and</w:t>
      </w:r>
    </w:p>
    <w:p w:rsidR="00BE7F2C" w:rsidRDefault="00BE7F2C" w:rsidP="00BE7F2C">
      <w:pPr>
        <w:numPr>
          <w:ilvl w:val="0"/>
          <w:numId w:val="16"/>
        </w:numPr>
        <w:ind w:left="360" w:right="-1"/>
        <w:rPr>
          <w:rFonts w:eastAsia="Times New Roman"/>
          <w:color w:val="auto"/>
        </w:rPr>
      </w:pPr>
      <w:r>
        <w:rPr>
          <w:rFonts w:eastAsia="Times New Roman"/>
          <w:color w:val="auto"/>
        </w:rPr>
        <w:t>a deceased veteran’s spouse who is unmarried throughout the hiring process.</w:t>
      </w:r>
    </w:p>
    <w:p w:rsidR="00BE7F2C" w:rsidRDefault="00BE7F2C" w:rsidP="00BE7F2C">
      <w:pPr>
        <w:ind w:right="-1"/>
        <w:jc w:val="center"/>
        <w:rPr>
          <w:rFonts w:eastAsia="Times New Roman"/>
          <w:color w:val="auto"/>
        </w:rPr>
      </w:pPr>
    </w:p>
    <w:p w:rsidR="00BE7F2C" w:rsidRDefault="00BE7F2C" w:rsidP="00BE7F2C">
      <w:pPr>
        <w:ind w:right="-1"/>
        <w:rPr>
          <w:rFonts w:eastAsia="Times New Roman"/>
          <w:color w:val="auto"/>
        </w:rPr>
      </w:pPr>
      <w:r>
        <w:rPr>
          <w:rFonts w:eastAsia="Times New Roman"/>
          <w:color w:val="auto"/>
        </w:rPr>
        <w:t>For purposes of this policy, “veteran” is defined as:</w:t>
      </w:r>
    </w:p>
    <w:p w:rsidR="00BE7F2C" w:rsidRDefault="00BE7F2C" w:rsidP="00BE7F2C">
      <w:pPr>
        <w:numPr>
          <w:ilvl w:val="0"/>
          <w:numId w:val="17"/>
        </w:numPr>
        <w:ind w:left="360"/>
        <w:rPr>
          <w:color w:val="auto"/>
        </w:rPr>
      </w:pPr>
      <w:r>
        <w:rPr>
          <w:color w:val="auto"/>
        </w:rPr>
        <w:t>A person honorably discharged from a tour of active duty, other than active duty for training only, with the armed forces of the United States; or</w:t>
      </w:r>
    </w:p>
    <w:p w:rsidR="00BE7F2C" w:rsidRDefault="00BE7F2C" w:rsidP="00BE7F2C">
      <w:pPr>
        <w:numPr>
          <w:ilvl w:val="0"/>
          <w:numId w:val="17"/>
        </w:numPr>
        <w:ind w:left="360"/>
        <w:rPr>
          <w:color w:val="auto"/>
        </w:rPr>
      </w:pPr>
      <w:r>
        <w:rPr>
          <w:color w:val="auto"/>
        </w:rPr>
        <w:t>Any person who has served honorably in the National Guard or reserve forces of the United States for a period of at least six (6) years, whether or not the person has retired or been discharged.</w:t>
      </w:r>
    </w:p>
    <w:p w:rsidR="00BE7F2C" w:rsidRDefault="00BE7F2C" w:rsidP="00BE7F2C">
      <w:pPr>
        <w:rPr>
          <w:color w:val="auto"/>
        </w:rPr>
      </w:pPr>
    </w:p>
    <w:p w:rsidR="00BE7F2C" w:rsidRDefault="00BE7F2C" w:rsidP="00BE7F2C">
      <w:pPr>
        <w:rPr>
          <w:color w:val="auto"/>
        </w:rPr>
      </w:pPr>
      <w:r>
        <w:rPr>
          <w:color w:val="auto"/>
        </w:rPr>
        <w:t>In order for an applicant to receive the veteran’s preference, the applicant must be a citizen and resident of Arkansas, be substantially equally qualified as other applicants and do all of the following:</w:t>
      </w:r>
    </w:p>
    <w:p w:rsidR="00BE7F2C" w:rsidRDefault="00BE7F2C" w:rsidP="00BE7F2C">
      <w:pPr>
        <w:numPr>
          <w:ilvl w:val="0"/>
          <w:numId w:val="18"/>
        </w:numPr>
        <w:ind w:left="360"/>
        <w:rPr>
          <w:color w:val="auto"/>
        </w:rPr>
      </w:pPr>
      <w:r>
        <w:rPr>
          <w:color w:val="auto"/>
        </w:rPr>
        <w:t>Indicate on the employment application the category the applicant qualifies for;</w:t>
      </w:r>
    </w:p>
    <w:p w:rsidR="00BE7F2C" w:rsidRDefault="00BE7F2C" w:rsidP="00BE7F2C">
      <w:pPr>
        <w:pStyle w:val="NoSpacing"/>
        <w:numPr>
          <w:ilvl w:val="0"/>
          <w:numId w:val="18"/>
        </w:numPr>
        <w:ind w:left="360"/>
      </w:pPr>
      <w:r>
        <w:t xml:space="preserve">Attach the following documentation, </w:t>
      </w:r>
      <w:r>
        <w:rPr>
          <w:b/>
        </w:rPr>
        <w:t>as applicable</w:t>
      </w:r>
      <w:r>
        <w:t>, to the employment application:</w:t>
      </w:r>
    </w:p>
    <w:p w:rsidR="00BE7F2C" w:rsidRDefault="00BE7F2C" w:rsidP="00BE7F2C">
      <w:pPr>
        <w:pStyle w:val="NoSpacing"/>
        <w:numPr>
          <w:ilvl w:val="0"/>
          <w:numId w:val="53"/>
        </w:numPr>
        <w:ind w:left="720" w:hanging="360"/>
      </w:pPr>
      <w:r>
        <w:t>Form DD-214 indicating honorable discharge;</w:t>
      </w:r>
    </w:p>
    <w:p w:rsidR="00BE7F2C" w:rsidRDefault="00BE7F2C" w:rsidP="00BE7F2C">
      <w:pPr>
        <w:pStyle w:val="NoSpacing"/>
        <w:numPr>
          <w:ilvl w:val="0"/>
          <w:numId w:val="53"/>
        </w:numPr>
        <w:ind w:left="720" w:hanging="360"/>
      </w:pPr>
      <w:r>
        <w:t>A letter dated within the last six months from the applicant’s command indicating years of service in the National Guard or Reserve Forces as well as the applicant’s current status;</w:t>
      </w:r>
    </w:p>
    <w:p w:rsidR="00BE7F2C" w:rsidRDefault="00BE7F2C" w:rsidP="00BE7F2C">
      <w:pPr>
        <w:pStyle w:val="NoSpacing"/>
        <w:numPr>
          <w:ilvl w:val="0"/>
          <w:numId w:val="53"/>
        </w:numPr>
        <w:ind w:left="720" w:hanging="360"/>
      </w:pPr>
      <w:r>
        <w:t>Marriage license;</w:t>
      </w:r>
    </w:p>
    <w:p w:rsidR="00BE7F2C" w:rsidRDefault="00BE7F2C" w:rsidP="00BE7F2C">
      <w:pPr>
        <w:pStyle w:val="NoSpacing"/>
        <w:numPr>
          <w:ilvl w:val="0"/>
          <w:numId w:val="53"/>
        </w:numPr>
        <w:ind w:left="720" w:hanging="360"/>
      </w:pPr>
      <w:r>
        <w:t xml:space="preserve">Death certificate; </w:t>
      </w:r>
    </w:p>
    <w:p w:rsidR="00BE7F2C" w:rsidRDefault="00BE7F2C" w:rsidP="00BE7F2C">
      <w:pPr>
        <w:numPr>
          <w:ilvl w:val="0"/>
          <w:numId w:val="53"/>
        </w:numPr>
        <w:ind w:left="720" w:hanging="360"/>
        <w:rPr>
          <w:color w:val="auto"/>
        </w:rPr>
      </w:pPr>
      <w:r>
        <w:rPr>
          <w:color w:val="auto"/>
        </w:rPr>
        <w:t>Disability letter from the Veteran’s Administration (in the case of an applicant with a service-related disability).</w:t>
      </w:r>
    </w:p>
    <w:p w:rsidR="00BE7F2C" w:rsidRDefault="00BE7F2C" w:rsidP="00BE7F2C">
      <w:pPr>
        <w:rPr>
          <w:color w:val="auto"/>
        </w:rPr>
      </w:pPr>
    </w:p>
    <w:p w:rsidR="00BE7F2C" w:rsidRDefault="00BE7F2C" w:rsidP="00BE7F2C">
      <w:pPr>
        <w:rPr>
          <w:color w:val="auto"/>
        </w:rPr>
      </w:pPr>
      <w:r>
        <w:rPr>
          <w:color w:val="auto"/>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BE7F2C" w:rsidRDefault="00BE7F2C" w:rsidP="00BE7F2C">
      <w:pPr>
        <w:rPr>
          <w:color w:val="auto"/>
        </w:rPr>
      </w:pPr>
    </w:p>
    <w:p w:rsidR="00BE7F2C" w:rsidRDefault="00BE7F2C" w:rsidP="00BE7F2C"/>
    <w:p w:rsidR="00BE7F2C" w:rsidRPr="007F06A1" w:rsidRDefault="00BE7F2C" w:rsidP="00BE7F2C">
      <w:pPr>
        <w:rPr>
          <w:b/>
          <w:color w:val="auto"/>
        </w:rPr>
      </w:pPr>
    </w:p>
    <w:p w:rsidR="00BE7F2C" w:rsidRPr="007F06A1" w:rsidRDefault="00BE7F2C" w:rsidP="00BE7F2C">
      <w:pPr>
        <w:rPr>
          <w:rFonts w:eastAsia="Times New Roman"/>
          <w:color w:val="auto"/>
        </w:rPr>
      </w:pPr>
      <w:r w:rsidRPr="007F06A1">
        <w:rPr>
          <w:rFonts w:eastAsia="Times New Roman"/>
          <w:color w:val="auto"/>
        </w:rPr>
        <w:t>Legal References:</w:t>
      </w:r>
      <w:r w:rsidRPr="007F06A1">
        <w:rPr>
          <w:rFonts w:eastAsia="Times New Roman"/>
          <w:color w:val="auto"/>
        </w:rPr>
        <w:tab/>
        <w:t>Arkansas Department of Education Rules Governing Background Checks</w:t>
      </w:r>
    </w:p>
    <w:p w:rsidR="00BE7F2C" w:rsidRPr="007F06A1" w:rsidRDefault="00BE7F2C" w:rsidP="00BE7F2C">
      <w:pPr>
        <w:rPr>
          <w:rFonts w:eastAsia="Times New Roman"/>
          <w:color w:val="auto"/>
        </w:rPr>
      </w:pPr>
      <w:r w:rsidRPr="007F06A1">
        <w:rPr>
          <w:rFonts w:eastAsia="Times New Roman"/>
          <w:color w:val="auto"/>
        </w:rPr>
        <w:t>Arkansas Department of Education Rules Governing the Code of Ethics for Arkansas Educators</w:t>
      </w:r>
    </w:p>
    <w:p w:rsidR="00BE7F2C" w:rsidRPr="007F06A1" w:rsidRDefault="00BE7F2C" w:rsidP="00BE7F2C">
      <w:pPr>
        <w:rPr>
          <w:color w:val="auto"/>
        </w:rPr>
      </w:pPr>
      <w:r w:rsidRPr="007F06A1">
        <w:rPr>
          <w:color w:val="auto"/>
        </w:rPr>
        <w:t>A.C.A. § 6-17-301</w:t>
      </w:r>
    </w:p>
    <w:p w:rsidR="00BE7F2C" w:rsidRPr="007F06A1" w:rsidRDefault="00BE7F2C" w:rsidP="00BE7F2C">
      <w:pPr>
        <w:rPr>
          <w:color w:val="auto"/>
        </w:rPr>
      </w:pPr>
      <w:r w:rsidRPr="007F06A1">
        <w:rPr>
          <w:color w:val="auto"/>
        </w:rPr>
        <w:t>A.C.A. § 6-17-414</w:t>
      </w:r>
    </w:p>
    <w:p w:rsidR="00BE7F2C" w:rsidRPr="007F06A1" w:rsidRDefault="00BE7F2C" w:rsidP="00BE7F2C">
      <w:pPr>
        <w:rPr>
          <w:color w:val="auto"/>
        </w:rPr>
      </w:pPr>
      <w:r w:rsidRPr="007F06A1">
        <w:rPr>
          <w:color w:val="auto"/>
        </w:rPr>
        <w:t>A.C.A. § 6-17-428</w:t>
      </w:r>
    </w:p>
    <w:p w:rsidR="00BE7F2C" w:rsidRPr="007F06A1" w:rsidRDefault="00BE7F2C" w:rsidP="00BE7F2C">
      <w:pPr>
        <w:ind w:firstLine="2160"/>
        <w:rPr>
          <w:color w:val="auto"/>
        </w:rPr>
      </w:pPr>
      <w:r w:rsidRPr="007F06A1">
        <w:rPr>
          <w:color w:val="auto"/>
        </w:rPr>
        <w:t>A.C.A. § 6-17-429</w:t>
      </w:r>
    </w:p>
    <w:p w:rsidR="00BE7F2C" w:rsidRDefault="00BE7F2C" w:rsidP="00BE7F2C">
      <w:pPr>
        <w:ind w:left="2160"/>
        <w:rPr>
          <w:color w:val="auto"/>
        </w:rPr>
      </w:pPr>
      <w:r>
        <w:rPr>
          <w:color w:val="auto"/>
        </w:rPr>
        <w:t>A.C.A. § 21-3-302</w:t>
      </w:r>
    </w:p>
    <w:p w:rsidR="00BE7F2C" w:rsidRDefault="00BE7F2C" w:rsidP="00BE7F2C">
      <w:pPr>
        <w:ind w:left="2160"/>
        <w:rPr>
          <w:color w:val="auto"/>
        </w:rPr>
      </w:pPr>
      <w:r>
        <w:rPr>
          <w:color w:val="auto"/>
        </w:rPr>
        <w:t>A.C.A. § 21-3-303</w:t>
      </w:r>
    </w:p>
    <w:p w:rsidR="00BE7F2C" w:rsidRDefault="00BE7F2C" w:rsidP="00BE7F2C">
      <w:pPr>
        <w:ind w:left="2160"/>
        <w:rPr>
          <w:color w:val="auto"/>
        </w:rPr>
      </w:pPr>
      <w:r>
        <w:rPr>
          <w:color w:val="auto"/>
        </w:rPr>
        <w:t>A.C.A. § 25-19-101 et seq.</w:t>
      </w:r>
    </w:p>
    <w:p w:rsidR="00BE7F2C" w:rsidRDefault="00BE7F2C" w:rsidP="00BE7F2C">
      <w:pPr>
        <w:ind w:left="1440" w:firstLine="720"/>
        <w:rPr>
          <w:color w:val="auto"/>
        </w:rPr>
      </w:pPr>
      <w:r>
        <w:rPr>
          <w:color w:val="auto"/>
        </w:rPr>
        <w:t>28 C.F.R. § 35.106</w:t>
      </w:r>
    </w:p>
    <w:p w:rsidR="00BE7F2C" w:rsidRDefault="00BE7F2C" w:rsidP="00BE7F2C">
      <w:pPr>
        <w:ind w:left="1440" w:firstLine="720"/>
        <w:rPr>
          <w:color w:val="auto"/>
        </w:rPr>
      </w:pPr>
      <w:r>
        <w:rPr>
          <w:color w:val="auto"/>
        </w:rPr>
        <w:t>29 C.F.R. part 1635</w:t>
      </w:r>
    </w:p>
    <w:p w:rsidR="00BE7F2C" w:rsidRDefault="00BE7F2C" w:rsidP="00BE7F2C">
      <w:pPr>
        <w:tabs>
          <w:tab w:val="left" w:pos="-1440"/>
        </w:tabs>
        <w:ind w:left="2160" w:right="-3"/>
        <w:rPr>
          <w:color w:val="auto"/>
        </w:rPr>
      </w:pPr>
      <w:r>
        <w:rPr>
          <w:color w:val="auto"/>
        </w:rPr>
        <w:t>34 C.F.R. § 100.6</w:t>
      </w:r>
    </w:p>
    <w:p w:rsidR="00BE7F2C" w:rsidRDefault="00BE7F2C" w:rsidP="00BE7F2C">
      <w:pPr>
        <w:tabs>
          <w:tab w:val="left" w:pos="-1440"/>
        </w:tabs>
        <w:ind w:left="2160" w:right="-3"/>
        <w:rPr>
          <w:color w:val="auto"/>
        </w:rPr>
      </w:pPr>
      <w:r>
        <w:rPr>
          <w:color w:val="auto"/>
        </w:rPr>
        <w:lastRenderedPageBreak/>
        <w:t>34 C.F.R. § 104.8</w:t>
      </w:r>
    </w:p>
    <w:p w:rsidR="00BE7F2C" w:rsidRDefault="00BE7F2C" w:rsidP="00BE7F2C">
      <w:pPr>
        <w:tabs>
          <w:tab w:val="left" w:pos="-1440"/>
        </w:tabs>
        <w:ind w:left="2160" w:right="-3"/>
        <w:rPr>
          <w:color w:val="auto"/>
        </w:rPr>
      </w:pPr>
      <w:r>
        <w:rPr>
          <w:color w:val="auto"/>
        </w:rPr>
        <w:t>34 C.F.R. § 106.9</w:t>
      </w:r>
    </w:p>
    <w:p w:rsidR="00BE7F2C" w:rsidRDefault="00BE7F2C" w:rsidP="00BE7F2C">
      <w:pPr>
        <w:tabs>
          <w:tab w:val="left" w:pos="-1440"/>
        </w:tabs>
        <w:ind w:left="2160" w:right="-3"/>
        <w:rPr>
          <w:color w:val="auto"/>
        </w:rPr>
      </w:pPr>
      <w:r>
        <w:rPr>
          <w:color w:val="auto"/>
        </w:rPr>
        <w:t>34 C.F.R. § 108.9</w:t>
      </w:r>
    </w:p>
    <w:p w:rsidR="00BE7F2C" w:rsidRDefault="00BE7F2C" w:rsidP="00BE7F2C">
      <w:pPr>
        <w:ind w:left="2160"/>
        <w:rPr>
          <w:b/>
          <w:color w:val="auto"/>
        </w:rPr>
      </w:pPr>
      <w:r>
        <w:rPr>
          <w:color w:val="auto"/>
        </w:rPr>
        <w:t>34 C.F.R. § 110.25</w:t>
      </w:r>
    </w:p>
    <w:p w:rsidR="00BE7F2C" w:rsidRDefault="00BE7F2C" w:rsidP="00BE7F2C">
      <w:pPr>
        <w:rPr>
          <w:b/>
          <w:color w:val="auto"/>
        </w:rPr>
      </w:pPr>
    </w:p>
    <w:p w:rsidR="00BE7F2C" w:rsidRDefault="00BE7F2C" w:rsidP="00BE7F2C">
      <w:pPr>
        <w:rPr>
          <w:b/>
        </w:rPr>
      </w:pPr>
    </w:p>
    <w:p w:rsidR="00BE7F2C" w:rsidRDefault="00BE7F2C" w:rsidP="00BE7F2C">
      <w:r>
        <w:t>Date Adopted: 1/17/05</w:t>
      </w:r>
    </w:p>
    <w:p w:rsidR="00BE7F2C" w:rsidRPr="005F2BC8" w:rsidRDefault="00BE7F2C" w:rsidP="00BE7F2C">
      <w:pPr>
        <w:ind w:right="-3"/>
        <w:rPr>
          <w:color w:val="auto"/>
          <w:szCs w:val="24"/>
        </w:rPr>
      </w:pPr>
      <w:r>
        <w:t>Last Revised: 4/16/18</w:t>
      </w:r>
    </w:p>
    <w:bookmarkEnd w:id="97"/>
    <w:bookmarkEnd w:id="98"/>
    <w:bookmarkEnd w:id="99"/>
    <w:bookmarkEnd w:id="100"/>
    <w:bookmarkEnd w:id="101"/>
    <w:bookmarkEnd w:id="102"/>
    <w:bookmarkEnd w:id="103"/>
    <w:bookmarkEnd w:id="104"/>
    <w:bookmarkEnd w:id="105"/>
    <w:bookmarkEnd w:id="106"/>
    <w:p w:rsidR="00F25BFC" w:rsidRDefault="00F25BFC" w:rsidP="007D133A">
      <w:pPr>
        <w:pStyle w:val="Style1"/>
      </w:pPr>
    </w:p>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Default="00BE7F2C" w:rsidP="00BE7F2C"/>
    <w:p w:rsidR="00BE7F2C" w:rsidRPr="00BE7F2C" w:rsidRDefault="00BE7F2C" w:rsidP="00BE7F2C"/>
    <w:p w:rsidR="00F25BFC" w:rsidRPr="00F25BFC" w:rsidRDefault="00F25BFC" w:rsidP="00F25BFC"/>
    <w:p w:rsidR="007D133A" w:rsidRPr="0001288E" w:rsidRDefault="00BE7F2C" w:rsidP="007D133A">
      <w:pPr>
        <w:pStyle w:val="Style1"/>
      </w:pPr>
      <w:r>
        <w:lastRenderedPageBreak/>
        <w:t>M</w:t>
      </w:r>
      <w:r w:rsidR="007D133A" w:rsidRPr="0001288E">
        <w:t>E</w:t>
      </w:r>
      <w:r>
        <w:t>A</w:t>
      </w:r>
      <w:r w:rsidR="007D133A" w:rsidRPr="0001288E">
        <w:t>L REIMBURSEMENT OF TRAVEL EXPENSES</w:t>
      </w:r>
      <w:bookmarkEnd w:id="107"/>
      <w:bookmarkEnd w:id="108"/>
      <w:bookmarkEnd w:id="109"/>
      <w:bookmarkEnd w:id="110"/>
      <w:bookmarkEnd w:id="111"/>
      <w:bookmarkEnd w:id="112"/>
      <w:bookmarkEnd w:id="113"/>
      <w:bookmarkEnd w:id="114"/>
      <w:bookmarkEnd w:id="115"/>
      <w:bookmarkEnd w:id="116"/>
    </w:p>
    <w:p w:rsidR="007D133A" w:rsidRPr="0001288E" w:rsidRDefault="007D133A" w:rsidP="007D133A"/>
    <w:p w:rsidR="007D133A" w:rsidRPr="00854BC5" w:rsidRDefault="007D133A" w:rsidP="007D133A">
      <w:pPr>
        <w:rPr>
          <w:color w:val="auto"/>
        </w:rPr>
      </w:pPr>
      <w:r w:rsidRPr="0001288E">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Superintendent, principal</w:t>
      </w:r>
      <w:r w:rsidR="001B243B">
        <w:t xml:space="preserve"> (or other immediate supervisor</w:t>
      </w:r>
      <w:r w:rsidRPr="0001288E">
        <w:t xml:space="preserve"> with the authority to make school approvals), or the appropriate designee of the Superintendent </w:t>
      </w:r>
      <w:r w:rsidRPr="00854BC5">
        <w:rPr>
          <w:color w:val="auto"/>
        </w:rPr>
        <w:t>and that the employee’s attendance/travel was at the request of the district.</w:t>
      </w:r>
    </w:p>
    <w:p w:rsidR="007D133A" w:rsidRPr="00854BC5" w:rsidRDefault="007D133A" w:rsidP="007D133A">
      <w:pPr>
        <w:rPr>
          <w:color w:val="auto"/>
        </w:rPr>
      </w:pPr>
    </w:p>
    <w:p w:rsidR="007D133A" w:rsidRPr="00854BC5" w:rsidRDefault="007D133A" w:rsidP="007D133A">
      <w:pPr>
        <w:rPr>
          <w:color w:val="auto"/>
        </w:rPr>
      </w:pPr>
      <w:r w:rsidRPr="00854BC5">
        <w:rPr>
          <w:color w:val="auto"/>
        </w:rPr>
        <w:t>It is the responsibility of the employee to determine the appropriate supervisor from which he</w:t>
      </w:r>
      <w:r w:rsidR="00B331D9" w:rsidRPr="00854BC5">
        <w:rPr>
          <w:color w:val="auto"/>
        </w:rPr>
        <w:t>/she</w:t>
      </w:r>
      <w:r w:rsidRPr="00854BC5">
        <w:rPr>
          <w:color w:val="auto"/>
        </w:rPr>
        <w:t xml:space="preserve"> must obtain approval.</w:t>
      </w:r>
    </w:p>
    <w:p w:rsidR="007D133A" w:rsidRPr="00854BC5" w:rsidRDefault="007D133A" w:rsidP="007D133A">
      <w:pPr>
        <w:rPr>
          <w:color w:val="auto"/>
        </w:rPr>
      </w:pPr>
    </w:p>
    <w:p w:rsidR="007D133A" w:rsidRPr="00854BC5" w:rsidRDefault="007D133A" w:rsidP="007D133A">
      <w:pPr>
        <w:rPr>
          <w:color w:val="auto"/>
        </w:rPr>
      </w:pPr>
      <w:r w:rsidRPr="00854BC5">
        <w:rPr>
          <w:color w:val="auto"/>
        </w:rPr>
        <w:t>Reimbursement claims must be made on forms provided by the District and must be supported by appropriate, original receipts. Copies of receipts or other documentation are not acceptable, except in extraordinary circumstances.</w:t>
      </w:r>
    </w:p>
    <w:p w:rsidR="007D133A" w:rsidRPr="00854BC5" w:rsidRDefault="007D133A" w:rsidP="007D133A">
      <w:pPr>
        <w:rPr>
          <w:color w:val="auto"/>
        </w:rPr>
      </w:pPr>
    </w:p>
    <w:p w:rsidR="007D133A" w:rsidRPr="00854BC5" w:rsidRDefault="007D133A" w:rsidP="007D133A">
      <w:pPr>
        <w:rPr>
          <w:color w:val="auto"/>
        </w:rPr>
      </w:pPr>
      <w:r w:rsidRPr="00854BC5">
        <w:rPr>
          <w:rFonts w:eastAsia="Times New Roman"/>
          <w:color w:val="auto"/>
        </w:rPr>
        <w:t>The provisions of policy 7.12—EXPENSE REIMBURSEMENT are incorporated by reference into this policy.</w:t>
      </w:r>
    </w:p>
    <w:p w:rsidR="007D133A" w:rsidRPr="00854BC5" w:rsidRDefault="007D133A" w:rsidP="007D133A">
      <w:pPr>
        <w:rPr>
          <w:color w:val="auto"/>
        </w:rPr>
      </w:pPr>
    </w:p>
    <w:p w:rsidR="007D133A" w:rsidRPr="00854BC5" w:rsidRDefault="007D133A" w:rsidP="007D133A">
      <w:pPr>
        <w:rPr>
          <w:color w:val="auto"/>
        </w:rPr>
      </w:pPr>
    </w:p>
    <w:p w:rsidR="007D133A" w:rsidRPr="0001288E" w:rsidRDefault="007D133A" w:rsidP="007D133A"/>
    <w:p w:rsidR="007D133A" w:rsidRPr="0001288E" w:rsidRDefault="007D133A" w:rsidP="007D133A"/>
    <w:p w:rsidR="007D133A" w:rsidRPr="0001288E" w:rsidRDefault="007D133A" w:rsidP="007D133A"/>
    <w:p w:rsidR="007D133A" w:rsidRPr="0001288E" w:rsidRDefault="007D133A" w:rsidP="007D133A">
      <w:r w:rsidRPr="0001288E">
        <w:t>Cross Reference: Policy 7.12</w:t>
      </w:r>
      <w:r w:rsidRPr="0001288E">
        <w:rPr>
          <w:rFonts w:eastAsia="Times New Roman"/>
        </w:rPr>
        <w:t>—EXPENSE REIMBURSEMENT</w:t>
      </w:r>
      <w:r w:rsidRPr="0001288E">
        <w:rPr>
          <w:b/>
        </w:rPr>
        <w:t xml:space="preserve">    </w:t>
      </w:r>
    </w:p>
    <w:p w:rsidR="007D133A" w:rsidRPr="0001288E" w:rsidRDefault="007D133A" w:rsidP="007D133A">
      <w:pPr>
        <w:rPr>
          <w:b/>
        </w:rPr>
      </w:pPr>
    </w:p>
    <w:p w:rsidR="007D133A" w:rsidRPr="0001288E" w:rsidRDefault="007D133A" w:rsidP="007D133A">
      <w:pPr>
        <w:rPr>
          <w:b/>
        </w:rPr>
      </w:pPr>
    </w:p>
    <w:p w:rsidR="007D133A" w:rsidRPr="0001288E" w:rsidRDefault="007D133A" w:rsidP="007D133A"/>
    <w:p w:rsidR="007D133A" w:rsidRPr="0001288E" w:rsidRDefault="007D133A" w:rsidP="007D133A">
      <w:r w:rsidRPr="0001288E">
        <w:t>Date Adopted:</w:t>
      </w:r>
      <w:r w:rsidR="000C113B">
        <w:t xml:space="preserve">  1-17-2005</w:t>
      </w:r>
    </w:p>
    <w:p w:rsidR="007D133A" w:rsidRPr="0001288E" w:rsidRDefault="007D133A" w:rsidP="007D133A">
      <w:pPr>
        <w:rPr>
          <w:b/>
        </w:rPr>
      </w:pPr>
      <w:r w:rsidRPr="0001288E">
        <w:t>Last Revised:</w:t>
      </w:r>
      <w:r w:rsidR="000C113B">
        <w:t xml:space="preserve">  4-18-2016</w:t>
      </w:r>
    </w:p>
    <w:p w:rsidR="007D133A" w:rsidRPr="0001288E" w:rsidRDefault="00B87683" w:rsidP="007D133A">
      <w:pPr>
        <w:ind w:right="-3"/>
        <w:rPr>
          <w:color w:val="auto"/>
          <w:szCs w:val="24"/>
        </w:rPr>
      </w:pPr>
      <w:r w:rsidRPr="0001288E">
        <w:rPr>
          <w:color w:val="auto"/>
          <w:szCs w:val="24"/>
        </w:rPr>
        <w:br w:type="page"/>
      </w:r>
    </w:p>
    <w:p w:rsidR="001771E8" w:rsidRPr="0001288E" w:rsidRDefault="001771E8" w:rsidP="001771E8">
      <w:pPr>
        <w:pStyle w:val="Style1"/>
      </w:pPr>
      <w:bookmarkStart w:id="117" w:name="_Toc532092577"/>
      <w:bookmarkStart w:id="118" w:name="_Toc535386282"/>
      <w:bookmarkStart w:id="119" w:name="_Toc535390997"/>
      <w:bookmarkStart w:id="120" w:name="_Toc535987628"/>
      <w:bookmarkStart w:id="121" w:name="_Toc30222392"/>
      <w:bookmarkStart w:id="122" w:name="_Toc52699266"/>
      <w:bookmarkStart w:id="123" w:name="_Toc52699508"/>
      <w:bookmarkStart w:id="124" w:name="_Toc52699583"/>
      <w:bookmarkStart w:id="125" w:name="_Toc323217345"/>
      <w:bookmarkStart w:id="126" w:name="_Toc449506106"/>
      <w:r w:rsidRPr="0001288E">
        <w:lastRenderedPageBreak/>
        <w:t>8.15—</w:t>
      </w:r>
      <w:r w:rsidRPr="0001288E">
        <w:rPr>
          <w:color w:val="000000"/>
        </w:rPr>
        <w:t>CLASSIFIED</w:t>
      </w:r>
      <w:r w:rsidRPr="0001288E">
        <w:t xml:space="preserve"> PERSONNEL TOBACCO USE</w:t>
      </w:r>
      <w:bookmarkEnd w:id="117"/>
      <w:bookmarkEnd w:id="118"/>
      <w:bookmarkEnd w:id="119"/>
      <w:bookmarkEnd w:id="120"/>
      <w:bookmarkEnd w:id="121"/>
      <w:bookmarkEnd w:id="122"/>
      <w:bookmarkEnd w:id="123"/>
      <w:bookmarkEnd w:id="124"/>
      <w:bookmarkEnd w:id="125"/>
      <w:bookmarkEnd w:id="126"/>
      <w:r w:rsidRPr="0001288E">
        <w:t xml:space="preserve"> </w:t>
      </w:r>
    </w:p>
    <w:p w:rsidR="001771E8" w:rsidRPr="00854BC5" w:rsidRDefault="001771E8" w:rsidP="001771E8">
      <w:pPr>
        <w:rPr>
          <w:color w:val="auto"/>
        </w:rPr>
      </w:pPr>
    </w:p>
    <w:p w:rsidR="001771E8" w:rsidRPr="00854BC5" w:rsidRDefault="001771E8" w:rsidP="001771E8">
      <w:pPr>
        <w:ind w:right="-3"/>
        <w:rPr>
          <w:color w:val="auto"/>
        </w:rPr>
      </w:pPr>
      <w:r w:rsidRPr="00854BC5">
        <w:rPr>
          <w:color w:val="auto"/>
        </w:rPr>
        <w:t xml:space="preserve">Smoking or use of tobacco or products containing tobacco in any form (including, but not limited to, cigarettes, cigars, chewing tobacco, and snuff) in or on any real property owned or leased by a District school, including school buses owned or leased by the District, or other school vehicles is prohibited. </w:t>
      </w:r>
    </w:p>
    <w:p w:rsidR="001771E8" w:rsidRPr="00854BC5" w:rsidRDefault="001771E8" w:rsidP="001771E8">
      <w:pPr>
        <w:ind w:right="-3"/>
        <w:rPr>
          <w:color w:val="auto"/>
        </w:rPr>
      </w:pPr>
    </w:p>
    <w:p w:rsidR="001771E8" w:rsidRPr="00854BC5" w:rsidRDefault="001771E8" w:rsidP="001771E8">
      <w:pPr>
        <w:rPr>
          <w:color w:val="auto"/>
        </w:rPr>
      </w:pPr>
      <w:r w:rsidRPr="00854BC5">
        <w:rPr>
          <w:color w:val="auto"/>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w:t>
      </w:r>
      <w:r w:rsidR="001B243B" w:rsidRPr="00854BC5">
        <w:rPr>
          <w:color w:val="auto"/>
        </w:rPr>
        <w:t>e</w:t>
      </w:r>
      <w:r w:rsidRPr="00854BC5">
        <w:rPr>
          <w:color w:val="auto"/>
        </w:rPr>
        <w:t>s, or under any other name or descriptor.</w:t>
      </w:r>
    </w:p>
    <w:p w:rsidR="001771E8" w:rsidRPr="00854BC5" w:rsidRDefault="001771E8" w:rsidP="001771E8">
      <w:pPr>
        <w:rPr>
          <w:color w:val="auto"/>
        </w:rPr>
      </w:pPr>
    </w:p>
    <w:p w:rsidR="001771E8" w:rsidRPr="0001288E" w:rsidRDefault="001771E8" w:rsidP="001771E8">
      <w:pPr>
        <w:rPr>
          <w:color w:val="auto"/>
        </w:rPr>
      </w:pPr>
      <w:r w:rsidRPr="00854BC5">
        <w:rPr>
          <w:color w:val="auto"/>
        </w:rPr>
        <w:t>Violation of this policy by employees</w:t>
      </w:r>
      <w:r w:rsidRPr="0001288E">
        <w:rPr>
          <w:color w:val="auto"/>
        </w:rPr>
        <w:t xml:space="preserve"> shall be grounds for disciplinary action up to, and including, dismissal.</w:t>
      </w:r>
    </w:p>
    <w:p w:rsidR="001771E8" w:rsidRPr="0001288E" w:rsidRDefault="001771E8" w:rsidP="001771E8">
      <w:pPr>
        <w:rPr>
          <w:color w:val="auto"/>
        </w:rPr>
      </w:pPr>
    </w:p>
    <w:p w:rsidR="001771E8" w:rsidRPr="0001288E" w:rsidRDefault="001771E8" w:rsidP="001771E8">
      <w:pPr>
        <w:rPr>
          <w:color w:val="auto"/>
        </w:rPr>
      </w:pPr>
    </w:p>
    <w:p w:rsidR="001771E8" w:rsidRPr="0001288E" w:rsidRDefault="001771E8" w:rsidP="001771E8">
      <w:pPr>
        <w:rPr>
          <w:color w:val="auto"/>
        </w:rPr>
      </w:pPr>
    </w:p>
    <w:p w:rsidR="001771E8" w:rsidRPr="0001288E" w:rsidRDefault="001771E8" w:rsidP="001771E8">
      <w:pPr>
        <w:rPr>
          <w:b/>
        </w:rPr>
      </w:pPr>
    </w:p>
    <w:p w:rsidR="001771E8" w:rsidRPr="0001288E" w:rsidRDefault="001771E8" w:rsidP="001771E8"/>
    <w:p w:rsidR="001771E8" w:rsidRPr="0001288E" w:rsidRDefault="001771E8" w:rsidP="001771E8">
      <w:r w:rsidRPr="0001288E">
        <w:t>Legal Reference:</w:t>
      </w:r>
      <w:r w:rsidRPr="0001288E">
        <w:tab/>
        <w:t>A.C.A. § 6-21-609</w:t>
      </w:r>
    </w:p>
    <w:p w:rsidR="001771E8" w:rsidRPr="0001288E" w:rsidRDefault="001771E8" w:rsidP="001771E8"/>
    <w:p w:rsidR="001771E8" w:rsidRPr="0001288E" w:rsidRDefault="001771E8" w:rsidP="001771E8"/>
    <w:p w:rsidR="001771E8" w:rsidRPr="0001288E" w:rsidRDefault="001771E8" w:rsidP="001771E8"/>
    <w:p w:rsidR="001771E8" w:rsidRPr="0001288E" w:rsidRDefault="001771E8" w:rsidP="001771E8">
      <w:r w:rsidRPr="0001288E">
        <w:t>Date Adopted:</w:t>
      </w:r>
      <w:r w:rsidR="000C113B">
        <w:t xml:space="preserve"> 1-17-2005</w:t>
      </w:r>
    </w:p>
    <w:p w:rsidR="001771E8" w:rsidRPr="0001288E" w:rsidRDefault="001771E8" w:rsidP="001771E8">
      <w:pPr>
        <w:rPr>
          <w:b/>
        </w:rPr>
      </w:pPr>
      <w:r w:rsidRPr="0001288E">
        <w:t>Last Revised:</w:t>
      </w:r>
      <w:r w:rsidR="000C113B">
        <w:t xml:space="preserve">  4-18-2016</w:t>
      </w:r>
    </w:p>
    <w:p w:rsidR="001771E8" w:rsidRPr="0001288E" w:rsidRDefault="00B87683" w:rsidP="001771E8">
      <w:pPr>
        <w:ind w:right="-3"/>
        <w:rPr>
          <w:color w:val="auto"/>
          <w:szCs w:val="24"/>
        </w:rPr>
      </w:pPr>
      <w:r w:rsidRPr="0001288E">
        <w:rPr>
          <w:color w:val="auto"/>
          <w:szCs w:val="24"/>
        </w:rPr>
        <w:br w:type="page"/>
      </w:r>
    </w:p>
    <w:p w:rsidR="000A2AE2" w:rsidRPr="0001288E" w:rsidRDefault="000A2AE2" w:rsidP="000A2AE2">
      <w:pPr>
        <w:pStyle w:val="Style1"/>
      </w:pPr>
      <w:bookmarkStart w:id="127" w:name="_Toc532092578"/>
      <w:bookmarkStart w:id="128" w:name="_Toc535386283"/>
      <w:bookmarkStart w:id="129" w:name="_Toc535390998"/>
      <w:bookmarkStart w:id="130" w:name="_Toc535987629"/>
      <w:bookmarkStart w:id="131" w:name="_Toc30222393"/>
      <w:bookmarkStart w:id="132" w:name="_Toc52699267"/>
      <w:bookmarkStart w:id="133" w:name="_Toc52699509"/>
      <w:bookmarkStart w:id="134" w:name="_Toc52699584"/>
      <w:bookmarkStart w:id="135" w:name="_Toc421104107"/>
      <w:bookmarkStart w:id="136" w:name="_Toc449506107"/>
      <w:bookmarkStart w:id="137" w:name="_Toc532092580"/>
      <w:bookmarkStart w:id="138" w:name="_Toc535386285"/>
      <w:bookmarkStart w:id="139" w:name="_Toc535391000"/>
      <w:bookmarkStart w:id="140" w:name="_Toc535987631"/>
      <w:bookmarkStart w:id="141" w:name="_Toc30222395"/>
      <w:bookmarkStart w:id="142" w:name="_Toc52699269"/>
      <w:bookmarkStart w:id="143" w:name="_Toc52699511"/>
      <w:bookmarkStart w:id="144" w:name="_Toc52699586"/>
      <w:bookmarkStart w:id="145" w:name="_Toc323217346"/>
      <w:r>
        <w:lastRenderedPageBreak/>
        <w:t>8.16—DRESS OF</w:t>
      </w:r>
      <w:r w:rsidRPr="0001288E">
        <w:t xml:space="preserve"> </w:t>
      </w:r>
      <w:r w:rsidRPr="0001288E">
        <w:rPr>
          <w:color w:val="000000"/>
        </w:rPr>
        <w:t>CLASSIFIED</w:t>
      </w:r>
      <w:r w:rsidRPr="0001288E">
        <w:t xml:space="preserve"> EMPLOYEES</w:t>
      </w:r>
      <w:bookmarkEnd w:id="127"/>
      <w:bookmarkEnd w:id="128"/>
      <w:bookmarkEnd w:id="129"/>
      <w:bookmarkEnd w:id="130"/>
      <w:bookmarkEnd w:id="131"/>
      <w:bookmarkEnd w:id="132"/>
      <w:bookmarkEnd w:id="133"/>
      <w:bookmarkEnd w:id="134"/>
      <w:bookmarkEnd w:id="135"/>
      <w:bookmarkEnd w:id="136"/>
    </w:p>
    <w:p w:rsidR="000A2AE2" w:rsidRPr="0001288E" w:rsidRDefault="000A2AE2" w:rsidP="000A2AE2"/>
    <w:p w:rsidR="000A2AE2" w:rsidRPr="0001288E" w:rsidRDefault="000A2AE2" w:rsidP="000A2AE2">
      <w:r w:rsidRPr="0001288E">
        <w:t>Employees shall ensure that their dress and appearance are professional and appropriate to their positions.</w:t>
      </w:r>
    </w:p>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pPr>
        <w:rPr>
          <w:b/>
        </w:rPr>
      </w:pPr>
    </w:p>
    <w:p w:rsidR="000A2AE2" w:rsidRPr="0001288E" w:rsidRDefault="000A2AE2" w:rsidP="000A2AE2">
      <w:pPr>
        <w:rPr>
          <w:b/>
        </w:rPr>
      </w:pPr>
    </w:p>
    <w:p w:rsidR="000A2AE2" w:rsidRPr="0001288E" w:rsidRDefault="000A2AE2" w:rsidP="000A2AE2"/>
    <w:p w:rsidR="000A2AE2" w:rsidRPr="0001288E" w:rsidRDefault="000A2AE2" w:rsidP="000A2AE2">
      <w:r w:rsidRPr="0001288E">
        <w:t>Date Adopted:</w:t>
      </w:r>
      <w:r>
        <w:t xml:space="preserve">  1-17-2005</w:t>
      </w:r>
    </w:p>
    <w:p w:rsidR="000A2AE2" w:rsidRPr="0001288E" w:rsidRDefault="000A2AE2" w:rsidP="000A2AE2">
      <w:pPr>
        <w:rPr>
          <w:b/>
        </w:rPr>
      </w:pPr>
      <w:r w:rsidRPr="0001288E">
        <w:t>Last Revised:</w:t>
      </w:r>
    </w:p>
    <w:p w:rsidR="000A2AE2" w:rsidRPr="0001288E" w:rsidRDefault="000A2AE2" w:rsidP="000A2AE2">
      <w:pPr>
        <w:ind w:right="-3"/>
        <w:rPr>
          <w:color w:val="auto"/>
          <w:szCs w:val="24"/>
        </w:rPr>
      </w:pPr>
      <w:r w:rsidRPr="0001288E">
        <w:rPr>
          <w:color w:val="auto"/>
          <w:szCs w:val="24"/>
        </w:rPr>
        <w:br w:type="page"/>
      </w:r>
    </w:p>
    <w:p w:rsidR="000A2AE2" w:rsidRPr="0001288E" w:rsidRDefault="000A2AE2" w:rsidP="000A2AE2">
      <w:pPr>
        <w:pStyle w:val="Style1"/>
      </w:pPr>
      <w:bookmarkStart w:id="146" w:name="_Toc532092579"/>
      <w:bookmarkStart w:id="147" w:name="_Toc535386284"/>
      <w:bookmarkStart w:id="148" w:name="_Toc535390999"/>
      <w:bookmarkStart w:id="149" w:name="_Toc535987630"/>
      <w:bookmarkStart w:id="150" w:name="_Toc30222394"/>
      <w:bookmarkStart w:id="151" w:name="_Toc52699268"/>
      <w:bookmarkStart w:id="152" w:name="_Toc52699510"/>
      <w:bookmarkStart w:id="153" w:name="_Toc52699585"/>
      <w:bookmarkStart w:id="154" w:name="_Toc421104108"/>
      <w:bookmarkStart w:id="155" w:name="_Toc449506108"/>
      <w:r w:rsidRPr="0001288E">
        <w:lastRenderedPageBreak/>
        <w:t>8.17—</w:t>
      </w:r>
      <w:r w:rsidRPr="0001288E">
        <w:rPr>
          <w:color w:val="000000"/>
        </w:rPr>
        <w:t>CLASSIFIED</w:t>
      </w:r>
      <w:r w:rsidRPr="0001288E">
        <w:t xml:space="preserve"> PERSONNEL POLITICAL ACTIVITY</w:t>
      </w:r>
      <w:bookmarkEnd w:id="146"/>
      <w:bookmarkEnd w:id="147"/>
      <w:bookmarkEnd w:id="148"/>
      <w:bookmarkEnd w:id="149"/>
      <w:bookmarkEnd w:id="150"/>
      <w:bookmarkEnd w:id="151"/>
      <w:bookmarkEnd w:id="152"/>
      <w:bookmarkEnd w:id="153"/>
      <w:bookmarkEnd w:id="154"/>
      <w:bookmarkEnd w:id="155"/>
    </w:p>
    <w:p w:rsidR="000A2AE2" w:rsidRPr="0001288E" w:rsidRDefault="000A2AE2" w:rsidP="000A2AE2"/>
    <w:p w:rsidR="000A2AE2" w:rsidRPr="0001288E" w:rsidRDefault="000A2AE2" w:rsidP="000A2AE2">
      <w:r w:rsidRPr="0001288E">
        <w:t>Employees are free to engage in political activity outside of work hours and to the extent that it does not affect the performance of their duties or adversely affect important working relationships.</w:t>
      </w:r>
    </w:p>
    <w:p w:rsidR="000A2AE2" w:rsidRPr="0001288E" w:rsidRDefault="000A2AE2" w:rsidP="000A2AE2"/>
    <w:p w:rsidR="000A2AE2" w:rsidRPr="0001288E" w:rsidRDefault="000A2AE2" w:rsidP="000A2AE2">
      <w:r w:rsidRPr="0001288E">
        <w:t>It is specifically forbidden for employees to engage in political activities on the school grounds or during work hours. The following activities are forbidden on school property:</w:t>
      </w:r>
    </w:p>
    <w:p w:rsidR="000A2AE2" w:rsidRPr="0001288E" w:rsidRDefault="000A2AE2" w:rsidP="000A2AE2"/>
    <w:p w:rsidR="000A2AE2" w:rsidRPr="0001288E" w:rsidRDefault="000A2AE2" w:rsidP="000A2AE2">
      <w:pPr>
        <w:numPr>
          <w:ilvl w:val="0"/>
          <w:numId w:val="1"/>
        </w:numPr>
      </w:pPr>
      <w:r w:rsidRPr="0001288E">
        <w:t>Using students for preparation or dissemination of campaign materials;</w:t>
      </w:r>
    </w:p>
    <w:p w:rsidR="000A2AE2" w:rsidRPr="0001288E" w:rsidRDefault="000A2AE2" w:rsidP="000A2AE2"/>
    <w:p w:rsidR="000A2AE2" w:rsidRPr="0001288E" w:rsidRDefault="000A2AE2" w:rsidP="000A2AE2">
      <w:pPr>
        <w:numPr>
          <w:ilvl w:val="0"/>
          <w:numId w:val="1"/>
        </w:numPr>
      </w:pPr>
      <w:r w:rsidRPr="0001288E">
        <w:t>Distributing political materials;</w:t>
      </w:r>
    </w:p>
    <w:p w:rsidR="000A2AE2" w:rsidRPr="0001288E" w:rsidRDefault="000A2AE2" w:rsidP="000A2AE2"/>
    <w:p w:rsidR="000A2AE2" w:rsidRPr="0001288E" w:rsidRDefault="000A2AE2" w:rsidP="000A2AE2">
      <w:pPr>
        <w:numPr>
          <w:ilvl w:val="0"/>
          <w:numId w:val="1"/>
        </w:numPr>
      </w:pPr>
      <w:r w:rsidRPr="0001288E">
        <w:t>Distributing or otherwise seeking signatures on petitions of any kind;</w:t>
      </w:r>
    </w:p>
    <w:p w:rsidR="000A2AE2" w:rsidRPr="0001288E" w:rsidRDefault="000A2AE2" w:rsidP="000A2AE2"/>
    <w:p w:rsidR="000A2AE2" w:rsidRPr="0001288E" w:rsidRDefault="000A2AE2" w:rsidP="000A2AE2">
      <w:pPr>
        <w:numPr>
          <w:ilvl w:val="0"/>
          <w:numId w:val="1"/>
        </w:numPr>
      </w:pPr>
      <w:r w:rsidRPr="0001288E">
        <w:t>Posting political materials; and</w:t>
      </w:r>
    </w:p>
    <w:p w:rsidR="000A2AE2" w:rsidRPr="0001288E" w:rsidRDefault="000A2AE2" w:rsidP="000A2AE2"/>
    <w:p w:rsidR="000A2AE2" w:rsidRPr="0001288E" w:rsidRDefault="000A2AE2" w:rsidP="000A2AE2">
      <w:pPr>
        <w:numPr>
          <w:ilvl w:val="0"/>
          <w:numId w:val="1"/>
        </w:numPr>
      </w:pPr>
      <w:r w:rsidRPr="0001288E">
        <w:t>Discussing political matters with students, in or out of the classroom, in other than circumstances appropriate to the employee’s responsibilities to the students and where a legitimate pedagogical reason exists.</w:t>
      </w:r>
    </w:p>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pPr>
        <w:rPr>
          <w:b/>
        </w:rPr>
      </w:pPr>
    </w:p>
    <w:p w:rsidR="000A2AE2" w:rsidRPr="0001288E" w:rsidRDefault="000A2AE2" w:rsidP="000A2AE2">
      <w:pPr>
        <w:rPr>
          <w:b/>
        </w:rPr>
      </w:pPr>
    </w:p>
    <w:p w:rsidR="000A2AE2" w:rsidRPr="0001288E" w:rsidRDefault="000A2AE2" w:rsidP="000A2AE2"/>
    <w:p w:rsidR="000A2AE2" w:rsidRPr="0001288E" w:rsidRDefault="000A2AE2" w:rsidP="000A2AE2">
      <w:r w:rsidRPr="0001288E">
        <w:t>Date Adopted:</w:t>
      </w:r>
      <w:r>
        <w:t xml:space="preserve">   1-17-2005</w:t>
      </w:r>
    </w:p>
    <w:p w:rsidR="000A2AE2" w:rsidRPr="0001288E" w:rsidRDefault="000A2AE2" w:rsidP="000A2AE2">
      <w:pPr>
        <w:rPr>
          <w:b/>
        </w:rPr>
      </w:pPr>
      <w:r w:rsidRPr="0001288E">
        <w:t>Last Revised:</w:t>
      </w:r>
    </w:p>
    <w:p w:rsidR="000A2AE2" w:rsidRDefault="000A2AE2" w:rsidP="000A2AE2">
      <w:pPr>
        <w:pStyle w:val="Style1"/>
      </w:pPr>
      <w:r w:rsidRPr="0001288E">
        <w:rPr>
          <w:szCs w:val="24"/>
        </w:rPr>
        <w:br w:type="page"/>
      </w:r>
    </w:p>
    <w:p w:rsidR="001771E8" w:rsidRPr="0001288E" w:rsidRDefault="001771E8" w:rsidP="001771E8">
      <w:pPr>
        <w:pStyle w:val="Style1"/>
      </w:pPr>
      <w:bookmarkStart w:id="156" w:name="_Toc449506109"/>
      <w:r w:rsidRPr="0001288E">
        <w:lastRenderedPageBreak/>
        <w:t>8.18—</w:t>
      </w:r>
      <w:r w:rsidRPr="0001288E">
        <w:rPr>
          <w:color w:val="000000"/>
        </w:rPr>
        <w:t>CLASSIFIED</w:t>
      </w:r>
      <w:r w:rsidRPr="0001288E">
        <w:t xml:space="preserve"> PERSONNEL DEBTS</w:t>
      </w:r>
      <w:bookmarkEnd w:id="137"/>
      <w:bookmarkEnd w:id="138"/>
      <w:bookmarkEnd w:id="139"/>
      <w:bookmarkEnd w:id="140"/>
      <w:bookmarkEnd w:id="141"/>
      <w:bookmarkEnd w:id="142"/>
      <w:bookmarkEnd w:id="143"/>
      <w:bookmarkEnd w:id="144"/>
      <w:bookmarkEnd w:id="145"/>
      <w:bookmarkEnd w:id="156"/>
    </w:p>
    <w:p w:rsidR="001771E8" w:rsidRPr="0001288E" w:rsidRDefault="001771E8" w:rsidP="001771E8"/>
    <w:p w:rsidR="001771E8" w:rsidRPr="00854BC5" w:rsidRDefault="001771E8" w:rsidP="001771E8">
      <w:pPr>
        <w:rPr>
          <w:rFonts w:eastAsia="Times New Roman"/>
          <w:color w:val="auto"/>
        </w:rPr>
      </w:pPr>
      <w:r w:rsidRPr="00854BC5">
        <w:rPr>
          <w:rFonts w:eastAsia="Times New Roman"/>
          <w:color w:val="auto"/>
        </w:rPr>
        <w:t>For the purposes of this policy, "garnishment" of a district employee is when the employee has lost a lawsuit to a judgment creditor who brought suit against a school district employee for an unpaid debt, has been awarded money dam</w:t>
      </w:r>
      <w:r w:rsidR="009F3645" w:rsidRPr="00854BC5">
        <w:rPr>
          <w:rFonts w:eastAsia="Times New Roman"/>
          <w:color w:val="auto"/>
        </w:rPr>
        <w:t>ages as a result,</w:t>
      </w:r>
      <w:r w:rsidRPr="00854BC5">
        <w:rPr>
          <w:rFonts w:eastAsia="Times New Roman"/>
          <w:color w:val="auto"/>
        </w:rPr>
        <w:t xml:space="preserve"> and these damages </w:t>
      </w:r>
      <w:r w:rsidR="001707DE" w:rsidRPr="00854BC5">
        <w:rPr>
          <w:rFonts w:eastAsia="Times New Roman"/>
          <w:color w:val="auto"/>
        </w:rPr>
        <w:t>are recoverable</w:t>
      </w:r>
      <w:r w:rsidRPr="00854BC5">
        <w:rPr>
          <w:rFonts w:eastAsia="Times New Roman"/>
          <w:color w:val="auto"/>
        </w:rPr>
        <w:t xml:space="preserve"> by filing a garnishment action against the employee’s wages.  For the purposes of this policy, the word “garnishment” excludes such things as child support, student loan or IRS liens or deductions levied against an employee’s wages.</w:t>
      </w:r>
    </w:p>
    <w:p w:rsidR="001771E8" w:rsidRPr="00854BC5" w:rsidRDefault="001771E8" w:rsidP="001771E8">
      <w:pPr>
        <w:rPr>
          <w:rFonts w:eastAsia="Times New Roman"/>
          <w:color w:val="auto"/>
        </w:rPr>
      </w:pPr>
    </w:p>
    <w:p w:rsidR="001771E8" w:rsidRPr="0001288E" w:rsidRDefault="001771E8" w:rsidP="001771E8">
      <w:pPr>
        <w:rPr>
          <w:rFonts w:eastAsia="Times New Roman"/>
          <w:color w:val="auto"/>
        </w:rPr>
      </w:pPr>
      <w:r w:rsidRPr="0001288E">
        <w:rPr>
          <w:rFonts w:eastAsia="Times New Roman"/>
          <w:color w:val="auto"/>
        </w:rPr>
        <w:t>All employees are expected to meet their financial obligations. If an employee writes “hot” checks or has his</w:t>
      </w:r>
      <w:r w:rsidR="001B243B">
        <w:rPr>
          <w:rFonts w:eastAsia="Times New Roman"/>
          <w:color w:val="auto"/>
        </w:rPr>
        <w:t>/her</w:t>
      </w:r>
      <w:r w:rsidRPr="0001288E">
        <w:rPr>
          <w:rFonts w:eastAsia="Times New Roman"/>
          <w:color w:val="auto"/>
        </w:rPr>
        <w:t xml:space="preserve"> income garnished by a judgment creditor, dismissal may result.</w:t>
      </w:r>
    </w:p>
    <w:p w:rsidR="001771E8" w:rsidRPr="0001288E" w:rsidRDefault="001771E8" w:rsidP="001771E8"/>
    <w:p w:rsidR="001771E8" w:rsidRPr="0001288E" w:rsidRDefault="001771E8" w:rsidP="001771E8">
      <w:r w:rsidRPr="0001288E">
        <w:t>An employee will not be dismissed for having been the subject of one (1) garnishment. However, a second or third garnishment may result in dismissal.</w:t>
      </w:r>
    </w:p>
    <w:p w:rsidR="001771E8" w:rsidRPr="0001288E" w:rsidRDefault="001771E8" w:rsidP="001771E8"/>
    <w:p w:rsidR="001771E8" w:rsidRPr="0001288E" w:rsidRDefault="001771E8" w:rsidP="001771E8">
      <w:r w:rsidRPr="0001288E">
        <w:t>At the discretion of the Superintendent, he</w:t>
      </w:r>
      <w:r w:rsidR="001B243B">
        <w:t>/she</w:t>
      </w:r>
      <w:r w:rsidRPr="0001288E">
        <w:t xml:space="preserve"> or his</w:t>
      </w:r>
      <w:r w:rsidR="001B243B">
        <w:t>/her</w:t>
      </w:r>
      <w:r w:rsidRPr="0001288E">
        <w:t xml:space="preserve"> designee may meet with an employee who has received a second garnishment for the purpose of warning the employee that a third garnishment will result in a recommendation of dismissal to the School Board.</w:t>
      </w:r>
    </w:p>
    <w:p w:rsidR="001771E8" w:rsidRPr="0001288E" w:rsidRDefault="001771E8" w:rsidP="001771E8"/>
    <w:p w:rsidR="001771E8" w:rsidRPr="0001288E" w:rsidRDefault="001771E8" w:rsidP="001771E8">
      <w:r w:rsidRPr="0001288E">
        <w:t xml:space="preserve">At the discretion of the Superintendent, a second garnishment may be used as a basis for a recommended dismissal. The Superintendent may take into consideration other factors in deciding whether to recommend dismissal based on a second garnishment. Those factors may include, but are not limited to, the amount of the debt, the time between the first and the second garnishment, and other financial problems which come to the attention of the District. </w:t>
      </w:r>
    </w:p>
    <w:p w:rsidR="001771E8" w:rsidRPr="0001288E" w:rsidRDefault="001771E8" w:rsidP="001771E8"/>
    <w:p w:rsidR="001771E8" w:rsidRPr="0001288E" w:rsidRDefault="001771E8" w:rsidP="001771E8"/>
    <w:p w:rsidR="001771E8" w:rsidRPr="0001288E" w:rsidRDefault="001771E8" w:rsidP="001771E8">
      <w:pPr>
        <w:rPr>
          <w:b/>
        </w:rPr>
      </w:pPr>
    </w:p>
    <w:p w:rsidR="001771E8" w:rsidRPr="0001288E" w:rsidRDefault="001771E8" w:rsidP="001771E8"/>
    <w:p w:rsidR="001771E8" w:rsidRPr="0001288E" w:rsidRDefault="001771E8" w:rsidP="001771E8">
      <w:r w:rsidRPr="0001288E">
        <w:t>Date Adopted:</w:t>
      </w:r>
      <w:r w:rsidR="000C113B">
        <w:t xml:space="preserve">  1-17-2005</w:t>
      </w:r>
    </w:p>
    <w:p w:rsidR="001771E8" w:rsidRPr="0001288E" w:rsidRDefault="001771E8" w:rsidP="001771E8">
      <w:pPr>
        <w:rPr>
          <w:b/>
        </w:rPr>
      </w:pPr>
      <w:r w:rsidRPr="0001288E">
        <w:t>Last Revised:</w:t>
      </w:r>
      <w:r w:rsidR="000C113B">
        <w:t xml:space="preserve">  4-18-2016</w:t>
      </w:r>
    </w:p>
    <w:p w:rsidR="001771E8" w:rsidRPr="0001288E" w:rsidRDefault="00B87683" w:rsidP="001771E8">
      <w:pPr>
        <w:ind w:right="-3"/>
        <w:rPr>
          <w:color w:val="auto"/>
          <w:szCs w:val="24"/>
        </w:rPr>
      </w:pPr>
      <w:r w:rsidRPr="0001288E">
        <w:rPr>
          <w:color w:val="auto"/>
          <w:szCs w:val="24"/>
        </w:rPr>
        <w:br w:type="page"/>
      </w:r>
    </w:p>
    <w:p w:rsidR="000A2AE2" w:rsidRPr="0001288E" w:rsidRDefault="000A2AE2" w:rsidP="000A2AE2">
      <w:pPr>
        <w:pStyle w:val="Style1"/>
      </w:pPr>
      <w:bookmarkStart w:id="157" w:name="_Toc532092581"/>
      <w:bookmarkStart w:id="158" w:name="_Toc535386286"/>
      <w:bookmarkStart w:id="159" w:name="_Toc535391001"/>
      <w:bookmarkStart w:id="160" w:name="_Toc535987632"/>
      <w:bookmarkStart w:id="161" w:name="_Toc30222396"/>
      <w:bookmarkStart w:id="162" w:name="_Toc52699270"/>
      <w:bookmarkStart w:id="163" w:name="_Toc52699512"/>
      <w:bookmarkStart w:id="164" w:name="_Toc52699587"/>
      <w:bookmarkStart w:id="165" w:name="_Toc421104110"/>
      <w:bookmarkStart w:id="166" w:name="_Toc449506110"/>
      <w:bookmarkStart w:id="167" w:name="_Toc535386287"/>
      <w:bookmarkStart w:id="168" w:name="_Toc535391003"/>
      <w:bookmarkStart w:id="169" w:name="_Toc535987634"/>
      <w:bookmarkStart w:id="170" w:name="_Toc30222398"/>
      <w:bookmarkStart w:id="171" w:name="_Toc52699272"/>
      <w:bookmarkStart w:id="172" w:name="_Toc52699514"/>
      <w:bookmarkStart w:id="173" w:name="_Toc52699589"/>
      <w:bookmarkStart w:id="174" w:name="_Toc323217347"/>
      <w:r w:rsidRPr="0001288E">
        <w:lastRenderedPageBreak/>
        <w:t>8.19—</w:t>
      </w:r>
      <w:r w:rsidRPr="0001288E">
        <w:rPr>
          <w:color w:val="000000"/>
        </w:rPr>
        <w:t>CLASSIFIED</w:t>
      </w:r>
      <w:r w:rsidRPr="0001288E">
        <w:t xml:space="preserve"> PERSONNEL GRIEVANCES</w:t>
      </w:r>
      <w:bookmarkEnd w:id="157"/>
      <w:bookmarkEnd w:id="158"/>
      <w:bookmarkEnd w:id="159"/>
      <w:bookmarkEnd w:id="160"/>
      <w:bookmarkEnd w:id="161"/>
      <w:bookmarkEnd w:id="162"/>
      <w:bookmarkEnd w:id="163"/>
      <w:bookmarkEnd w:id="164"/>
      <w:bookmarkEnd w:id="165"/>
      <w:bookmarkEnd w:id="166"/>
    </w:p>
    <w:p w:rsidR="000A2AE2" w:rsidRPr="0001288E" w:rsidRDefault="000A2AE2" w:rsidP="000A2AE2">
      <w:pPr>
        <w:rPr>
          <w:b/>
        </w:rPr>
      </w:pPr>
    </w:p>
    <w:p w:rsidR="000A2AE2" w:rsidRPr="0001288E" w:rsidRDefault="000A2AE2" w:rsidP="000A2AE2">
      <w:r w:rsidRPr="0001288E">
        <w:t>The purpose of this policy is to provide an orderly process for employees to resolve, at the lowest possible level, their concerns related to the personnel policies or salary payments of this district.</w:t>
      </w:r>
    </w:p>
    <w:p w:rsidR="000A2AE2" w:rsidRPr="0001288E" w:rsidRDefault="000A2AE2" w:rsidP="000A2AE2"/>
    <w:p w:rsidR="000A2AE2" w:rsidRPr="0001288E" w:rsidRDefault="000A2AE2" w:rsidP="000A2AE2">
      <w:pPr>
        <w:rPr>
          <w:b/>
        </w:rPr>
      </w:pPr>
      <w:r w:rsidRPr="0001288E">
        <w:rPr>
          <w:b/>
        </w:rPr>
        <w:t>Definitions</w:t>
      </w:r>
    </w:p>
    <w:p w:rsidR="000A2AE2" w:rsidRPr="0001288E" w:rsidRDefault="000A2AE2" w:rsidP="000A2AE2">
      <w:r w:rsidRPr="0001288E">
        <w:rPr>
          <w:u w:val="single"/>
        </w:rPr>
        <w:t>Grievance</w:t>
      </w:r>
      <w:r w:rsidRPr="0001288E">
        <w:t>: a claim or concern related to the interpretation, application, or claimed violation of the personnel policies, including salary schedules, federal or state laws and regulations, or terms or conditions of employment, raised by an individual employee of this school district. Other matters for which the means of resolution are provided or foreclosed by statute or administrative procedures shall not be considered grievances. Specifically, no grievance may be entertained against a supervisor for directing, instructing, reprimanding, or “writing up” an employee under his/her supervision. A group of employees who have the same grievance may file a group grievance.</w:t>
      </w:r>
    </w:p>
    <w:p w:rsidR="000A2AE2" w:rsidRPr="0001288E" w:rsidRDefault="000A2AE2" w:rsidP="000A2AE2">
      <w:pPr>
        <w:rPr>
          <w:u w:val="single"/>
        </w:rPr>
      </w:pPr>
    </w:p>
    <w:p w:rsidR="000A2AE2" w:rsidRPr="0001288E" w:rsidRDefault="000A2AE2" w:rsidP="000A2AE2">
      <w:r w:rsidRPr="0001288E">
        <w:rPr>
          <w:u w:val="single"/>
        </w:rPr>
        <w:t>Group Grievance</w:t>
      </w:r>
      <w:r w:rsidRPr="0001288E">
        <w:t xml:space="preserve">: A grievance may be filed as a group grievance if it meets the following criteria: (meeting the criteria does not ensure that the subject of the grievance is, in fact, </w:t>
      </w:r>
      <w:proofErr w:type="spellStart"/>
      <w:r w:rsidRPr="0001288E">
        <w:t>grievable</w:t>
      </w:r>
      <w:proofErr w:type="spellEnd"/>
      <w:r w:rsidRPr="0001288E">
        <w:t>)</w:t>
      </w:r>
    </w:p>
    <w:p w:rsidR="000A2AE2" w:rsidRPr="0001288E" w:rsidRDefault="000A2AE2" w:rsidP="000A2AE2">
      <w:pPr>
        <w:numPr>
          <w:ilvl w:val="0"/>
          <w:numId w:val="3"/>
        </w:numPr>
      </w:pPr>
      <w:r w:rsidRPr="0001288E">
        <w:t>More than one individual has interest in the matter; and</w:t>
      </w:r>
    </w:p>
    <w:p w:rsidR="000A2AE2" w:rsidRPr="0001288E" w:rsidRDefault="000A2AE2" w:rsidP="000A2AE2">
      <w:pPr>
        <w:numPr>
          <w:ilvl w:val="0"/>
          <w:numId w:val="3"/>
        </w:numPr>
      </w:pPr>
      <w:r w:rsidRPr="0001288E">
        <w:t>The group has a well-defined common interest in the facts and/or circumstances of the grievance; and</w:t>
      </w:r>
    </w:p>
    <w:p w:rsidR="000A2AE2" w:rsidRPr="0001288E" w:rsidRDefault="000A2AE2" w:rsidP="000A2AE2">
      <w:pPr>
        <w:numPr>
          <w:ilvl w:val="0"/>
          <w:numId w:val="3"/>
        </w:numPr>
      </w:pPr>
      <w:r w:rsidRPr="0001288E">
        <w:t>The group has designated an employee spokesperson to meet with administration and/or the board; and</w:t>
      </w:r>
    </w:p>
    <w:p w:rsidR="000A2AE2" w:rsidRPr="0001288E" w:rsidRDefault="000A2AE2" w:rsidP="000A2AE2">
      <w:pPr>
        <w:numPr>
          <w:ilvl w:val="0"/>
          <w:numId w:val="3"/>
        </w:numPr>
      </w:pPr>
      <w:r w:rsidRPr="0001288E">
        <w:t>All individuals within the group are requesting the same relief.</w:t>
      </w:r>
    </w:p>
    <w:p w:rsidR="000A2AE2" w:rsidRPr="0001288E" w:rsidRDefault="000A2AE2" w:rsidP="000A2AE2"/>
    <w:p w:rsidR="000A2AE2" w:rsidRPr="0001288E" w:rsidRDefault="000A2AE2" w:rsidP="000A2AE2">
      <w:r w:rsidRPr="0001288E">
        <w:rPr>
          <w:u w:val="single"/>
        </w:rPr>
        <w:t>Employee</w:t>
      </w:r>
      <w:r w:rsidRPr="0001288E">
        <w:t>: any person employed under a written contract by this school district.</w:t>
      </w:r>
    </w:p>
    <w:p w:rsidR="000A2AE2" w:rsidRPr="0001288E" w:rsidRDefault="000A2AE2" w:rsidP="000A2AE2"/>
    <w:p w:rsidR="000A2AE2" w:rsidRPr="0001288E" w:rsidRDefault="000A2AE2" w:rsidP="000A2AE2">
      <w:r w:rsidRPr="0001288E">
        <w:rPr>
          <w:u w:val="single"/>
        </w:rPr>
        <w:t>Immediate Supervisor</w:t>
      </w:r>
      <w:r w:rsidRPr="0001288E">
        <w:t>: the person immediately superior to an employee who directs and supervises the work of that employee.</w:t>
      </w:r>
    </w:p>
    <w:p w:rsidR="000A2AE2" w:rsidRPr="0001288E" w:rsidRDefault="000A2AE2" w:rsidP="000A2AE2"/>
    <w:p w:rsidR="000A2AE2" w:rsidRPr="0001288E" w:rsidRDefault="000A2AE2" w:rsidP="000A2AE2">
      <w:r w:rsidRPr="0001288E">
        <w:rPr>
          <w:u w:val="single"/>
        </w:rPr>
        <w:t>Working day</w:t>
      </w:r>
      <w:r w:rsidRPr="0001288E">
        <w:t>: Any weekday other than a holiday whether or not the employee under the provisions of their contract is scheduled to work or whether they are currently under contract.</w:t>
      </w:r>
    </w:p>
    <w:p w:rsidR="000A2AE2" w:rsidRPr="0001288E" w:rsidRDefault="000A2AE2" w:rsidP="000A2AE2"/>
    <w:p w:rsidR="000A2AE2" w:rsidRPr="0001288E" w:rsidRDefault="000A2AE2" w:rsidP="000A2AE2">
      <w:pPr>
        <w:rPr>
          <w:b/>
        </w:rPr>
      </w:pPr>
      <w:r w:rsidRPr="0001288E">
        <w:rPr>
          <w:b/>
        </w:rPr>
        <w:t>Process</w:t>
      </w:r>
    </w:p>
    <w:p w:rsidR="000A2AE2" w:rsidRPr="0001288E" w:rsidRDefault="000A2AE2" w:rsidP="000A2AE2">
      <w:r w:rsidRPr="0001288E">
        <w:rPr>
          <w:u w:val="single"/>
        </w:rPr>
        <w:t>Level One</w:t>
      </w:r>
      <w:r w:rsidRPr="0001288E">
        <w:t>: An employee who believes that he/she has a grievance shall inform that employee’s immediate supervisor that the employee has a potential grievance and discuss the matter with the supervisor within five working days of the occurrence of the grievance. The supervisor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working days following the conference, the matter will be considered resolved and the employee shall have no further right with respect to said grievance.</w:t>
      </w:r>
    </w:p>
    <w:p w:rsidR="000A2AE2" w:rsidRPr="0001288E" w:rsidRDefault="000A2AE2" w:rsidP="000A2AE2"/>
    <w:p w:rsidR="000A2AE2" w:rsidRPr="0001288E" w:rsidRDefault="000A2AE2" w:rsidP="000A2AE2">
      <w:r w:rsidRPr="0001288E">
        <w:t xml:space="preserve">If the grievance cannot be resolved by the immediate supervisor, the employee can advance the grievance to Level Two. To do this, the employee must complete the top half of the Level Two Grievance Form within five working days of the discussion with the immediate supervisor, citing the manner in which the specific personnel policy was violated that has given rise to the grievance, and submit the Grievance Form to his/her immediate supervisor. The supervisor will have ten working days to respond to the grievance using the bottom </w:t>
      </w:r>
    </w:p>
    <w:p w:rsidR="000A2AE2" w:rsidRPr="0001288E" w:rsidRDefault="000A2AE2" w:rsidP="000A2AE2">
      <w:r w:rsidRPr="0001288E">
        <w:t>half of the Level Two Grievance Form which he/she will submit to the building principal or, in the event that the employee’s immediate supervisor is the building principal, the superintendent.</w:t>
      </w:r>
    </w:p>
    <w:p w:rsidR="000A2AE2" w:rsidRPr="0001288E" w:rsidRDefault="000A2AE2" w:rsidP="000A2AE2">
      <w:r w:rsidRPr="0001288E">
        <w:br w:type="page"/>
      </w:r>
    </w:p>
    <w:p w:rsidR="000A2AE2" w:rsidRPr="0001288E" w:rsidRDefault="000A2AE2" w:rsidP="000A2AE2">
      <w:r w:rsidRPr="0001288E">
        <w:rPr>
          <w:u w:val="single"/>
        </w:rPr>
        <w:lastRenderedPageBreak/>
        <w:t>Level Two (when appeal is to the building principal)</w:t>
      </w:r>
      <w:r w:rsidRPr="0001288E">
        <w:t>: Upon receipt of a Level Two Grievance Form, the building principal will have ten working days to schedule a conference with the employee filing the grievance. The principal shall offer the employee an opportunity to have a witness or representative who is not a member of the employee’s immediate family present at their conference. After the conference, the principal will have ten working days in which to deliver a written response to the grievance to the employee. If the grievance is not advanced to Level Three within five working days the matter will be considered resolved and the employee shall have no further right with respect to said grievance.</w:t>
      </w:r>
    </w:p>
    <w:p w:rsidR="000A2AE2" w:rsidRPr="0001288E" w:rsidRDefault="000A2AE2" w:rsidP="000A2AE2"/>
    <w:p w:rsidR="000A2AE2" w:rsidRPr="0001288E" w:rsidRDefault="000A2AE2" w:rsidP="000A2AE2">
      <w:r w:rsidRPr="0001288E">
        <w:rPr>
          <w:u w:val="single"/>
        </w:rPr>
        <w:t>Level Two (when appeal is to the superintendent):</w:t>
      </w:r>
      <w:r w:rsidRPr="0001288E">
        <w:t xml:space="preserve"> Upon receipt of a Level Two Grievance Form, the superintendent will have ten working days to schedule a conference with the employee filing the grievance. The superintendent shall offer the employee an opportunity to have a witness or representative who is not a member of the employee’s immediate family present at their conference. After the conference, the superintendent will have ten working days in which to deliver a written response to the grievance to the employee.</w:t>
      </w:r>
    </w:p>
    <w:p w:rsidR="000A2AE2" w:rsidRPr="0001288E" w:rsidRDefault="000A2AE2" w:rsidP="000A2AE2"/>
    <w:p w:rsidR="000A2AE2" w:rsidRPr="0001288E" w:rsidRDefault="000A2AE2" w:rsidP="000A2AE2">
      <w:r w:rsidRPr="0001288E">
        <w:rPr>
          <w:u w:val="single"/>
        </w:rPr>
        <w:t>Level Three</w:t>
      </w:r>
      <w:r w:rsidRPr="0001288E">
        <w:t>: If the proper recipient of the Level Two Grievance was the building principal, and the employee remains unsatisfied with the written response to the grievance, the employee may advance the grievance to the superintendent by submitting a copy of the Level Two Grievance Form and the principal’s reply to the superintendent within five working days of his/her receipt of the principal’s reply. The superintendent will have ten working days to schedule a conference with the employee filing the grievance. The superintendent shall offer the employee an opportunity to have a witness or representative who is not a member of the employee’s immediate family present at their conference.  After the conference, the superintendent will have ten working days in which to deliver a written response to the grievance to the employee.</w:t>
      </w:r>
    </w:p>
    <w:p w:rsidR="000A2AE2" w:rsidRPr="0001288E" w:rsidRDefault="000A2AE2" w:rsidP="000A2AE2"/>
    <w:p w:rsidR="000A2AE2" w:rsidRPr="0001288E" w:rsidRDefault="000A2AE2" w:rsidP="000A2AE2">
      <w:r w:rsidRPr="0001288E">
        <w:rPr>
          <w:u w:val="single"/>
        </w:rPr>
        <w:t>Appeal to the Board of Directors</w:t>
      </w:r>
      <w:r w:rsidRPr="0001288E">
        <w:t xml:space="preserve">: An employee who remains unsatisfied by the written response of the superintendent may appeal the superintendent’s decision to the Board of Education within five working days of his/her receipt of the Superintendent’s written response by submitting a written request for a board hearing to the superintendent. If the grievance is not appealed to the Board of Directors within five working days of his/her receipt of the superintendent’s response, the matter will be considered resolved and the employee shall have no further right with respect to said grievance. </w:t>
      </w:r>
    </w:p>
    <w:p w:rsidR="000A2AE2" w:rsidRPr="0001288E" w:rsidRDefault="000A2AE2" w:rsidP="000A2AE2"/>
    <w:p w:rsidR="000A2AE2" w:rsidRDefault="000A2AE2" w:rsidP="000A2AE2">
      <w:r w:rsidRPr="0001288E">
        <w:t xml:space="preserve">The school board will address the grievance at the next regular meeting of the school board, unless the employee agrees in writing to an alternate date for the hearing. After reviewing the Level Two Grievance Form and the superintendent’s reply, the board will decide if the grievance, on its face, is </w:t>
      </w:r>
      <w:proofErr w:type="spellStart"/>
      <w:r w:rsidRPr="0001288E">
        <w:t>grievable</w:t>
      </w:r>
      <w:proofErr w:type="spellEnd"/>
      <w:r w:rsidRPr="0001288E">
        <w:t xml:space="preserve"> under district policy. If the grievance is presented as a “group grievance,” the Board shall first determine if the composition of the group meets the definition of a “group grievance.” If the Board determines that it is a group grievance, the Board shall then determine whether the matter raised is </w:t>
      </w:r>
      <w:proofErr w:type="spellStart"/>
      <w:r w:rsidRPr="0001288E">
        <w:t>grievable</w:t>
      </w:r>
      <w:proofErr w:type="spellEnd"/>
      <w:r w:rsidRPr="0001288E">
        <w:t xml:space="preserve">. If the Board rules the composition of the group does not meet the definition of a group grievance, or the grievance, whether group or individual, is not </w:t>
      </w:r>
      <w:proofErr w:type="spellStart"/>
      <w:r w:rsidRPr="0001288E">
        <w:t>grievable</w:t>
      </w:r>
      <w:proofErr w:type="spellEnd"/>
      <w:r w:rsidRPr="0001288E">
        <w:t>, the matter shall be considered closed. (Individuals within the disallowed group may choose to subsequently refile their grievance as an individual grievance beginning with Level One of the process.)</w:t>
      </w:r>
      <w:r w:rsidRPr="0001288E">
        <w:rPr>
          <w:b/>
        </w:rPr>
        <w:t xml:space="preserve"> </w:t>
      </w:r>
      <w:r w:rsidRPr="0001288E">
        <w:t xml:space="preserve">If the Board rules the grievance to be </w:t>
      </w:r>
      <w:proofErr w:type="spellStart"/>
      <w:r w:rsidRPr="0001288E">
        <w:t>grievable</w:t>
      </w:r>
      <w:proofErr w:type="spellEnd"/>
      <w:r w:rsidRPr="0001288E">
        <w:t xml:space="preserv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w:t>
      </w:r>
    </w:p>
    <w:p w:rsidR="000A2AE2" w:rsidRDefault="000A2AE2" w:rsidP="000A2AE2"/>
    <w:p w:rsidR="000A2AE2" w:rsidRPr="0001288E" w:rsidRDefault="000A2AE2" w:rsidP="000A2AE2">
      <w:r w:rsidRPr="0001288E">
        <w:lastRenderedPageBreak/>
        <w:t>under the age of eighteen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0A2AE2" w:rsidRPr="0001288E" w:rsidRDefault="000A2AE2" w:rsidP="000A2AE2"/>
    <w:p w:rsidR="000A2AE2" w:rsidRPr="0001288E" w:rsidRDefault="000A2AE2" w:rsidP="000A2AE2">
      <w:pPr>
        <w:rPr>
          <w:b/>
        </w:rPr>
      </w:pPr>
      <w:r w:rsidRPr="0001288E">
        <w:rPr>
          <w:b/>
        </w:rPr>
        <w:t>Records</w:t>
      </w:r>
    </w:p>
    <w:p w:rsidR="000A2AE2" w:rsidRPr="0001288E" w:rsidRDefault="000A2AE2" w:rsidP="000A2AE2">
      <w:r w:rsidRPr="0001288E">
        <w:t>Records related to grievances will be filed separately and will not be kept in, or made part of, the personnel file of any employee.</w:t>
      </w:r>
    </w:p>
    <w:p w:rsidR="000A2AE2" w:rsidRPr="0001288E" w:rsidRDefault="000A2AE2" w:rsidP="000A2AE2"/>
    <w:p w:rsidR="000A2AE2" w:rsidRPr="0001288E" w:rsidRDefault="000A2AE2" w:rsidP="000A2AE2">
      <w:pPr>
        <w:rPr>
          <w:b/>
        </w:rPr>
      </w:pPr>
      <w:r w:rsidRPr="0001288E">
        <w:rPr>
          <w:b/>
        </w:rPr>
        <w:t>Reprisals</w:t>
      </w:r>
    </w:p>
    <w:p w:rsidR="000A2AE2" w:rsidRPr="0001288E" w:rsidRDefault="000A2AE2" w:rsidP="000A2AE2"/>
    <w:p w:rsidR="000A2AE2" w:rsidRPr="0001288E" w:rsidRDefault="000A2AE2" w:rsidP="000A2AE2">
      <w:r w:rsidRPr="0001288E">
        <w:t>No reprisals of any kind will be taken or tolerated against any employee because he/she has filed or advanced a grievance under this policy.</w:t>
      </w:r>
    </w:p>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r w:rsidRPr="0001288E">
        <w:t>Legal References:</w:t>
      </w:r>
      <w:r w:rsidRPr="0001288E">
        <w:tab/>
        <w:t>A.C.A. § 6-17-208, 210</w:t>
      </w:r>
    </w:p>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r w:rsidRPr="0001288E">
        <w:t>Date Adopted:</w:t>
      </w:r>
      <w:r>
        <w:t xml:space="preserve">  1-17-2005</w:t>
      </w:r>
    </w:p>
    <w:p w:rsidR="000A2AE2" w:rsidRDefault="000A2AE2" w:rsidP="000A2AE2">
      <w:r w:rsidRPr="0001288E">
        <w:t>Last Revised:</w:t>
      </w:r>
    </w:p>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Pr="0001288E" w:rsidRDefault="000A2AE2" w:rsidP="000A2AE2">
      <w:pPr>
        <w:pStyle w:val="Style1"/>
      </w:pPr>
      <w:bookmarkStart w:id="175" w:name="_Toc171502453"/>
      <w:bookmarkStart w:id="176" w:name="_Toc421104111"/>
      <w:bookmarkStart w:id="177" w:name="_Toc449506111"/>
      <w:r w:rsidRPr="0001288E">
        <w:t>8.19F</w:t>
      </w:r>
      <w:r>
        <w:t>orm</w:t>
      </w:r>
      <w:r w:rsidRPr="0001288E">
        <w:t xml:space="preserve">—LEVEL TWO GRIEVANCE FORM - </w:t>
      </w:r>
      <w:bookmarkEnd w:id="175"/>
      <w:r w:rsidRPr="0001288E">
        <w:rPr>
          <w:color w:val="000000"/>
        </w:rPr>
        <w:t>CLASSIFIED</w:t>
      </w:r>
      <w:bookmarkEnd w:id="176"/>
      <w:bookmarkEnd w:id="177"/>
    </w:p>
    <w:p w:rsidR="000A2AE2" w:rsidRPr="0001288E" w:rsidRDefault="000A2AE2" w:rsidP="000A2AE2">
      <w:pPr>
        <w:rPr>
          <w:b/>
        </w:rPr>
      </w:pPr>
    </w:p>
    <w:p w:rsidR="000A2AE2" w:rsidRPr="0001288E" w:rsidRDefault="000A2AE2" w:rsidP="000A2AE2">
      <w:r w:rsidRPr="0001288E">
        <w:t>Name: _______________________________________________</w:t>
      </w:r>
    </w:p>
    <w:p w:rsidR="000A2AE2" w:rsidRPr="0001288E" w:rsidRDefault="000A2AE2" w:rsidP="000A2AE2"/>
    <w:p w:rsidR="000A2AE2" w:rsidRPr="0001288E" w:rsidRDefault="000A2AE2" w:rsidP="000A2AE2">
      <w:r w:rsidRPr="0001288E">
        <w:t>Date submitted to supervisor: ____________</w:t>
      </w:r>
    </w:p>
    <w:p w:rsidR="000A2AE2" w:rsidRPr="0001288E" w:rsidRDefault="000A2AE2" w:rsidP="000A2AE2"/>
    <w:p w:rsidR="000A2AE2" w:rsidRDefault="000A2AE2" w:rsidP="000A2AE2">
      <w:r w:rsidRPr="0001288E">
        <w:t xml:space="preserve">Classified Personnel Policy grievance is based upon: </w:t>
      </w:r>
    </w:p>
    <w:p w:rsidR="000A2AE2" w:rsidRPr="00FC4ED5" w:rsidRDefault="000A2AE2" w:rsidP="000A2AE2">
      <w:pPr>
        <w:pBdr>
          <w:bottom w:val="single" w:sz="12" w:space="1" w:color="auto"/>
          <w:between w:val="single" w:sz="12" w:space="1" w:color="auto"/>
        </w:pBdr>
        <w:ind w:right="-1"/>
        <w:rPr>
          <w:color w:val="auto"/>
        </w:rPr>
      </w:pPr>
    </w:p>
    <w:p w:rsidR="000A2AE2" w:rsidRPr="0001288E" w:rsidRDefault="000A2AE2" w:rsidP="000A2AE2"/>
    <w:p w:rsidR="000A2AE2" w:rsidRDefault="000A2AE2" w:rsidP="000A2AE2">
      <w:r w:rsidRPr="0001288E">
        <w:t xml:space="preserve">Grievance (be specific): </w:t>
      </w:r>
    </w:p>
    <w:p w:rsidR="000A2AE2" w:rsidRPr="00FC4ED5" w:rsidRDefault="000A2AE2" w:rsidP="000A2AE2">
      <w:pPr>
        <w:pBdr>
          <w:bottom w:val="single" w:sz="12" w:space="1" w:color="auto"/>
          <w:between w:val="single" w:sz="12" w:space="1" w:color="auto"/>
        </w:pBdr>
        <w:ind w:right="-1"/>
        <w:rPr>
          <w:color w:val="auto"/>
        </w:rPr>
      </w:pPr>
    </w:p>
    <w:p w:rsidR="000A2AE2" w:rsidRPr="0001288E" w:rsidRDefault="000A2AE2" w:rsidP="000A2AE2"/>
    <w:p w:rsidR="000A2AE2" w:rsidRPr="0001288E" w:rsidRDefault="000A2AE2" w:rsidP="000A2AE2">
      <w:pPr>
        <w:pBdr>
          <w:top w:val="single" w:sz="12" w:space="1" w:color="auto"/>
          <w:bottom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 w:rsidR="000A2AE2" w:rsidRPr="0001288E" w:rsidRDefault="000A2AE2" w:rsidP="000A2AE2">
      <w:r w:rsidRPr="0001288E">
        <w:t>Wha</w:t>
      </w:r>
      <w:r>
        <w:t>t would resolve your grievance?</w:t>
      </w:r>
    </w:p>
    <w:p w:rsidR="000A2AE2" w:rsidRPr="0001288E" w:rsidRDefault="000A2AE2" w:rsidP="000A2AE2"/>
    <w:p w:rsidR="000A2AE2" w:rsidRPr="0001288E" w:rsidRDefault="000A2AE2" w:rsidP="000A2AE2">
      <w:pPr>
        <w:pBdr>
          <w:top w:val="single" w:sz="12" w:space="1" w:color="auto"/>
          <w:bottom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 w:rsidR="000A2AE2" w:rsidRPr="0001288E" w:rsidRDefault="000A2AE2" w:rsidP="000A2AE2">
      <w:r w:rsidRPr="0001288E">
        <w:t>Supervisor’s Response</w:t>
      </w:r>
    </w:p>
    <w:p w:rsidR="000A2AE2" w:rsidRPr="0001288E" w:rsidRDefault="000A2AE2" w:rsidP="000A2AE2"/>
    <w:p w:rsidR="000A2AE2" w:rsidRPr="0001288E" w:rsidRDefault="000A2AE2" w:rsidP="000A2AE2">
      <w:r w:rsidRPr="0001288E">
        <w:t>Date submitted to recipient</w:t>
      </w:r>
      <w:r w:rsidRPr="0001288E">
        <w:softHyphen/>
      </w:r>
      <w:r w:rsidRPr="0001288E">
        <w:softHyphen/>
      </w:r>
      <w:r w:rsidRPr="0001288E">
        <w:softHyphen/>
      </w:r>
      <w:r w:rsidRPr="0001288E">
        <w:softHyphen/>
      </w:r>
      <w:r w:rsidRPr="0001288E">
        <w:softHyphen/>
      </w:r>
      <w:r w:rsidRPr="0001288E">
        <w:softHyphen/>
      </w:r>
      <w:r w:rsidRPr="0001288E">
        <w:softHyphen/>
        <w:t>: ____________</w:t>
      </w: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Pr>
        <w:pBdr>
          <w:bottom w:val="single" w:sz="12" w:space="1" w:color="auto"/>
          <w:between w:val="single" w:sz="12" w:space="1" w:color="auto"/>
        </w:pBdr>
        <w:ind w:right="-15"/>
        <w:rPr>
          <w:color w:val="auto"/>
        </w:rPr>
      </w:pPr>
    </w:p>
    <w:p w:rsidR="000A2AE2" w:rsidRPr="0001288E" w:rsidRDefault="000A2AE2" w:rsidP="000A2AE2"/>
    <w:p w:rsidR="000A2AE2" w:rsidRPr="0001288E" w:rsidRDefault="000A2AE2" w:rsidP="000A2AE2">
      <w:pPr>
        <w:rPr>
          <w:b/>
        </w:rPr>
      </w:pPr>
    </w:p>
    <w:p w:rsidR="000A2AE2" w:rsidRPr="0001288E" w:rsidRDefault="000A2AE2" w:rsidP="000A2AE2">
      <w:r w:rsidRPr="0001288E">
        <w:t>Date Adopted:</w:t>
      </w:r>
      <w:r>
        <w:t xml:space="preserve">  1-17-2005</w:t>
      </w:r>
    </w:p>
    <w:p w:rsidR="000A2AE2" w:rsidRPr="0001288E" w:rsidRDefault="000A2AE2" w:rsidP="000A2AE2">
      <w:r w:rsidRPr="0001288E">
        <w:t>Last Revised:</w:t>
      </w:r>
    </w:p>
    <w:p w:rsidR="000A2AE2" w:rsidRPr="0001288E" w:rsidRDefault="000A2AE2" w:rsidP="000A2AE2">
      <w:r w:rsidRPr="0001288E">
        <w:rPr>
          <w:color w:val="auto"/>
          <w:szCs w:val="24"/>
        </w:rPr>
        <w:br w:type="page"/>
      </w:r>
    </w:p>
    <w:p w:rsidR="000A2AE2" w:rsidRPr="000A2AE2" w:rsidRDefault="000A2AE2" w:rsidP="000A2AE2">
      <w:pPr>
        <w:ind w:right="-3"/>
        <w:rPr>
          <w:color w:val="auto"/>
          <w:szCs w:val="24"/>
        </w:rPr>
      </w:pPr>
    </w:p>
    <w:p w:rsidR="00BE7F2C" w:rsidRPr="00831924" w:rsidRDefault="00BE7F2C" w:rsidP="00BE7F2C">
      <w:pPr>
        <w:pStyle w:val="Style1"/>
      </w:pPr>
      <w:bookmarkStart w:id="178" w:name="_Toc532049315"/>
      <w:bookmarkStart w:id="179" w:name="_Toc532050188"/>
      <w:bookmarkStart w:id="180" w:name="_Toc532051081"/>
      <w:bookmarkStart w:id="181" w:name="_Toc532089234"/>
      <w:bookmarkStart w:id="182" w:name="_Toc532090034"/>
      <w:bookmarkStart w:id="183" w:name="_Toc535395929"/>
      <w:bookmarkStart w:id="184" w:name="_Toc30226818"/>
      <w:bookmarkStart w:id="185" w:name="_Toc30227344"/>
      <w:bookmarkStart w:id="186" w:name="_Toc483984645"/>
      <w:bookmarkStart w:id="187" w:name="_Toc449506112"/>
      <w:r>
        <w:t>8</w:t>
      </w:r>
      <w:r w:rsidRPr="00831924">
        <w:t>.2</w:t>
      </w:r>
      <w:r>
        <w:t>0</w:t>
      </w:r>
      <w:r w:rsidRPr="00831924">
        <w:t>—</w:t>
      </w:r>
      <w:r>
        <w:t>CLASSIFIED PERSONNEL</w:t>
      </w:r>
      <w:r w:rsidRPr="00831924">
        <w:t xml:space="preserve"> SEXUAL HARASSMENT</w:t>
      </w:r>
      <w:bookmarkEnd w:id="178"/>
      <w:bookmarkEnd w:id="179"/>
      <w:bookmarkEnd w:id="180"/>
      <w:bookmarkEnd w:id="181"/>
      <w:bookmarkEnd w:id="182"/>
      <w:bookmarkEnd w:id="183"/>
      <w:bookmarkEnd w:id="184"/>
      <w:bookmarkEnd w:id="185"/>
      <w:bookmarkEnd w:id="186"/>
    </w:p>
    <w:p w:rsidR="00BE7F2C" w:rsidRPr="00CB23C3" w:rsidRDefault="00BE7F2C" w:rsidP="00BE7F2C">
      <w:pPr>
        <w:ind w:right="-3"/>
        <w:rPr>
          <w:color w:val="auto"/>
        </w:rPr>
      </w:pPr>
    </w:p>
    <w:p w:rsidR="00BE7F2C" w:rsidRPr="00AB11D7" w:rsidRDefault="00BE7F2C" w:rsidP="00BE7F2C">
      <w:pPr>
        <w:ind w:right="-3"/>
        <w:rPr>
          <w:color w:val="auto"/>
        </w:rPr>
      </w:pPr>
      <w:r w:rsidRPr="00AB11D7">
        <w:rPr>
          <w:color w:val="auto"/>
        </w:rPr>
        <w:t xml:space="preserve">The Heber Springs School District is committed to providing an academic and work environment that treats all students and employees with respect and dignity. Student achievement </w:t>
      </w:r>
      <w:r w:rsidRPr="00AB11D7">
        <w:rPr>
          <w:rFonts w:eastAsia="Times New Roman"/>
          <w:color w:val="auto"/>
        </w:rPr>
        <w:t>and amicable working relationships</w:t>
      </w:r>
      <w:r w:rsidRPr="00AB11D7">
        <w:rPr>
          <w:color w:val="auto"/>
        </w:rPr>
        <w:t xml:space="preserve"> are best attained in an atmosphere of equal educational and employment opportunity that is free of discrimination. Sexual harassment is a form of discrimination that undermines the integrity of the educational and work environment and will not be tolerated.</w:t>
      </w:r>
    </w:p>
    <w:p w:rsidR="00BE7F2C" w:rsidRPr="00AB11D7" w:rsidRDefault="00BE7F2C" w:rsidP="00BE7F2C">
      <w:pPr>
        <w:ind w:right="-3"/>
        <w:rPr>
          <w:color w:val="auto"/>
        </w:rPr>
      </w:pPr>
    </w:p>
    <w:p w:rsidR="00BE7F2C" w:rsidRPr="00AB11D7" w:rsidRDefault="00BE7F2C" w:rsidP="00BE7F2C">
      <w:pPr>
        <w:ind w:right="-3"/>
        <w:rPr>
          <w:color w:val="auto"/>
        </w:rPr>
      </w:pPr>
      <w:r w:rsidRPr="00AB11D7">
        <w:rPr>
          <w:color w:val="auto"/>
        </w:rPr>
        <w:t>The District believes the best policy to create an educational and work environment free from sexual harassment is prevention; therefore, the District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 the nature of sexual harassment; the District’s written grievance procedures for complaints of sexual harassment;</w:t>
      </w:r>
      <w:r w:rsidRPr="00AB11D7">
        <w:rPr>
          <w:b/>
          <w:color w:val="auto"/>
          <w:vertAlign w:val="superscript"/>
        </w:rPr>
        <w:t>1</w:t>
      </w:r>
      <w:r w:rsidRPr="00AB11D7">
        <w:rPr>
          <w:color w:val="auto"/>
        </w:rPr>
        <w:t xml:space="preserve"> that the district does not tolerate sexual harassment; that students and employees can report inappropriate behavior of a sexual nature without fear of adverse consequences; the redress that is available to the victim of sexual harassment</w:t>
      </w:r>
      <w:r>
        <w:rPr>
          <w:color w:val="auto"/>
        </w:rPr>
        <w:t>,</w:t>
      </w:r>
      <w:r w:rsidRPr="00AB11D7">
        <w:rPr>
          <w:color w:val="auto"/>
        </w:rPr>
        <w:t xml:space="preserve"> and the potential discipline for perpetrating sexual harassment. </w:t>
      </w:r>
    </w:p>
    <w:p w:rsidR="00BE7F2C" w:rsidRPr="00AB11D7" w:rsidRDefault="00BE7F2C" w:rsidP="00BE7F2C">
      <w:pPr>
        <w:ind w:right="-3"/>
        <w:rPr>
          <w:color w:val="auto"/>
        </w:rPr>
      </w:pPr>
    </w:p>
    <w:p w:rsidR="00BE7F2C" w:rsidRPr="00AB11D7" w:rsidRDefault="00BE7F2C" w:rsidP="00BE7F2C">
      <w:pPr>
        <w:ind w:right="-3"/>
        <w:rPr>
          <w:color w:val="auto"/>
        </w:rPr>
      </w:pPr>
      <w:r w:rsidRPr="00AB11D7">
        <w:rPr>
          <w:color w:val="auto"/>
        </w:rPr>
        <w:t>“Sexual harassment” means conduct that is:</w:t>
      </w:r>
    </w:p>
    <w:p w:rsidR="00BE7F2C" w:rsidRPr="00AB11D7" w:rsidRDefault="00BE7F2C" w:rsidP="00BE7F2C">
      <w:pPr>
        <w:pStyle w:val="ListParagraph"/>
        <w:numPr>
          <w:ilvl w:val="0"/>
          <w:numId w:val="54"/>
        </w:numPr>
        <w:ind w:right="-3"/>
        <w:rPr>
          <w:color w:val="auto"/>
        </w:rPr>
      </w:pPr>
      <w:r w:rsidRPr="00AB11D7">
        <w:rPr>
          <w:color w:val="auto"/>
        </w:rPr>
        <w:t>Of a sexual nature, including, but not limited to:</w:t>
      </w:r>
    </w:p>
    <w:p w:rsidR="00BE7F2C" w:rsidRPr="00AB11D7" w:rsidRDefault="00BE7F2C" w:rsidP="00BE7F2C">
      <w:pPr>
        <w:pStyle w:val="ListParagraph"/>
        <w:numPr>
          <w:ilvl w:val="0"/>
          <w:numId w:val="55"/>
        </w:numPr>
        <w:ind w:right="-3"/>
        <w:rPr>
          <w:color w:val="auto"/>
        </w:rPr>
      </w:pPr>
      <w:r w:rsidRPr="00AB11D7">
        <w:rPr>
          <w:color w:val="auto"/>
        </w:rPr>
        <w:t>Sexual advances;</w:t>
      </w:r>
    </w:p>
    <w:p w:rsidR="00BE7F2C" w:rsidRPr="00AB11D7" w:rsidRDefault="00BE7F2C" w:rsidP="00BE7F2C">
      <w:pPr>
        <w:pStyle w:val="ListParagraph"/>
        <w:numPr>
          <w:ilvl w:val="0"/>
          <w:numId w:val="55"/>
        </w:numPr>
        <w:ind w:right="-3"/>
        <w:rPr>
          <w:color w:val="auto"/>
        </w:rPr>
      </w:pPr>
      <w:r w:rsidRPr="00AB11D7">
        <w:rPr>
          <w:color w:val="auto"/>
        </w:rPr>
        <w:t>Requests for sexual favors;</w:t>
      </w:r>
    </w:p>
    <w:p w:rsidR="00BE7F2C" w:rsidRPr="00AB11D7" w:rsidRDefault="00BE7F2C" w:rsidP="00BE7F2C">
      <w:pPr>
        <w:pStyle w:val="ListParagraph"/>
        <w:numPr>
          <w:ilvl w:val="0"/>
          <w:numId w:val="55"/>
        </w:numPr>
        <w:ind w:right="-3"/>
        <w:rPr>
          <w:color w:val="auto"/>
        </w:rPr>
      </w:pPr>
      <w:r w:rsidRPr="00AB11D7">
        <w:rPr>
          <w:color w:val="auto"/>
        </w:rPr>
        <w:t>Sexual violence; or</w:t>
      </w:r>
    </w:p>
    <w:p w:rsidR="00BE7F2C" w:rsidRPr="00AB11D7" w:rsidRDefault="00BE7F2C" w:rsidP="00BE7F2C">
      <w:pPr>
        <w:pStyle w:val="ListParagraph"/>
        <w:numPr>
          <w:ilvl w:val="0"/>
          <w:numId w:val="55"/>
        </w:numPr>
        <w:ind w:right="-3"/>
        <w:rPr>
          <w:color w:val="auto"/>
        </w:rPr>
      </w:pPr>
      <w:r w:rsidRPr="00AB11D7">
        <w:rPr>
          <w:color w:val="auto"/>
        </w:rPr>
        <w:t>Other personally offensive verbal, visual, or physical conduct of a sexual nature;</w:t>
      </w:r>
    </w:p>
    <w:p w:rsidR="00BE7F2C" w:rsidRPr="00AB11D7" w:rsidRDefault="00BE7F2C" w:rsidP="00BE7F2C">
      <w:pPr>
        <w:pStyle w:val="ListParagraph"/>
        <w:numPr>
          <w:ilvl w:val="0"/>
          <w:numId w:val="56"/>
        </w:numPr>
        <w:ind w:right="-3"/>
        <w:rPr>
          <w:color w:val="auto"/>
        </w:rPr>
      </w:pPr>
      <w:r w:rsidRPr="00AB11D7">
        <w:rPr>
          <w:color w:val="auto"/>
        </w:rPr>
        <w:t>Unwelcome; and</w:t>
      </w:r>
    </w:p>
    <w:p w:rsidR="00BE7F2C" w:rsidRPr="00AB11D7" w:rsidRDefault="00BE7F2C" w:rsidP="00BE7F2C">
      <w:pPr>
        <w:pStyle w:val="ListParagraph"/>
        <w:numPr>
          <w:ilvl w:val="0"/>
          <w:numId w:val="56"/>
        </w:numPr>
        <w:ind w:right="-3"/>
        <w:rPr>
          <w:color w:val="auto"/>
        </w:rPr>
      </w:pPr>
      <w:r w:rsidRPr="00AB11D7">
        <w:rPr>
          <w:color w:val="auto"/>
        </w:rPr>
        <w:t>denies or limits a student’s or employee’s ability to participate in or benefit from any of the District’s educational programs or activities or employment environment through any or all of the following methods:</w:t>
      </w:r>
    </w:p>
    <w:p w:rsidR="00BE7F2C" w:rsidRPr="00AB11D7" w:rsidRDefault="00BE7F2C" w:rsidP="00BE7F2C">
      <w:pPr>
        <w:pStyle w:val="ListParagraph"/>
        <w:numPr>
          <w:ilvl w:val="0"/>
          <w:numId w:val="57"/>
        </w:numPr>
        <w:ind w:right="-3"/>
        <w:rPr>
          <w:color w:val="auto"/>
        </w:rPr>
      </w:pPr>
      <w:r w:rsidRPr="00AB11D7">
        <w:rPr>
          <w:color w:val="auto"/>
        </w:rPr>
        <w:t>Submission to the conduct is made, either explicitly or implicitly, a term or condition of an individual’s education or employment;</w:t>
      </w:r>
    </w:p>
    <w:p w:rsidR="00BE7F2C" w:rsidRPr="00AB11D7" w:rsidRDefault="00BE7F2C" w:rsidP="00BE7F2C">
      <w:pPr>
        <w:pStyle w:val="ListParagraph"/>
        <w:numPr>
          <w:ilvl w:val="0"/>
          <w:numId w:val="57"/>
        </w:numPr>
        <w:ind w:right="-3"/>
        <w:rPr>
          <w:color w:val="auto"/>
        </w:rPr>
      </w:pPr>
      <w:r w:rsidRPr="00AB11D7">
        <w:rPr>
          <w:color w:val="auto"/>
        </w:rPr>
        <w:t>Submission to, or rejection of, such conduct by an individual is used as the basis for academic or employment decisions affecting that individual; and/or</w:t>
      </w:r>
    </w:p>
    <w:p w:rsidR="00BE7F2C" w:rsidRPr="00AB11D7" w:rsidRDefault="00BE7F2C" w:rsidP="00BE7F2C">
      <w:pPr>
        <w:pStyle w:val="ListParagraph"/>
        <w:numPr>
          <w:ilvl w:val="0"/>
          <w:numId w:val="57"/>
        </w:numPr>
        <w:ind w:right="-3"/>
        <w:rPr>
          <w:color w:val="auto"/>
        </w:rPr>
      </w:pPr>
      <w:r w:rsidRPr="00AB11D7">
        <w:rPr>
          <w:color w:val="auto"/>
        </w:rPr>
        <w:t>Such conduct has the purpose or effect of substantially interfering with an individual’s academic or work performance or creates an intimidating, hostile, or offensive academic environment.</w:t>
      </w:r>
    </w:p>
    <w:p w:rsidR="00BE7F2C" w:rsidRPr="00AB11D7" w:rsidRDefault="00BE7F2C" w:rsidP="00BE7F2C">
      <w:pPr>
        <w:ind w:right="-3"/>
        <w:rPr>
          <w:color w:val="auto"/>
        </w:rPr>
      </w:pPr>
    </w:p>
    <w:p w:rsidR="00BE7F2C" w:rsidRPr="00AB11D7" w:rsidRDefault="00BE7F2C" w:rsidP="00BE7F2C">
      <w:pPr>
        <w:ind w:right="-3"/>
        <w:rPr>
          <w:color w:val="auto"/>
        </w:rPr>
      </w:pPr>
      <w:r w:rsidRPr="00AB11D7">
        <w:rPr>
          <w:color w:val="auto"/>
        </w:rPr>
        <w:t xml:space="preserve">The terms “intimidating,” “hostile,” and “offensive” include conduct of a sexual nature that has the effect of humiliation or embarrassment and is sufficiently severe, persistent, or pervasive that it limits the student’s or employees ability to participate in, or benefit from, an educational program or activity or </w:t>
      </w:r>
      <w:r w:rsidRPr="00AB11D7">
        <w:rPr>
          <w:rFonts w:eastAsia="Times New Roman"/>
          <w:color w:val="auto"/>
        </w:rPr>
        <w:t>employment environment</w:t>
      </w:r>
      <w:r w:rsidRPr="00AB11D7">
        <w:rPr>
          <w:color w:val="auto"/>
        </w:rPr>
        <w:t>.</w:t>
      </w:r>
    </w:p>
    <w:p w:rsidR="00BE7F2C" w:rsidRPr="00AB11D7" w:rsidRDefault="00BE7F2C" w:rsidP="00BE7F2C">
      <w:pPr>
        <w:ind w:right="-3"/>
        <w:rPr>
          <w:color w:val="auto"/>
        </w:rPr>
      </w:pPr>
    </w:p>
    <w:p w:rsidR="00BE7F2C" w:rsidRPr="00AB11D7" w:rsidRDefault="00BE7F2C" w:rsidP="00BE7F2C">
      <w:pPr>
        <w:ind w:right="-3"/>
        <w:rPr>
          <w:color w:val="auto"/>
        </w:rPr>
      </w:pPr>
      <w:r w:rsidRPr="00AB11D7">
        <w:rPr>
          <w:rFonts w:eastAsia="Times New Roman"/>
          <w:color w:val="auto"/>
        </w:rPr>
        <w:t>Within the educational or work environment, sexual harassment is prohibited between any of the following: students; employees and students; non-employees and students; employees; employees and non-employees.</w:t>
      </w:r>
    </w:p>
    <w:p w:rsidR="00BE7F2C" w:rsidRPr="00AB11D7" w:rsidRDefault="00BE7F2C" w:rsidP="00BE7F2C">
      <w:pPr>
        <w:ind w:right="-3"/>
        <w:rPr>
          <w:color w:val="auto"/>
        </w:rPr>
      </w:pPr>
    </w:p>
    <w:p w:rsidR="00BE7F2C" w:rsidRPr="00AB11D7" w:rsidRDefault="00BE7F2C" w:rsidP="00BE7F2C">
      <w:pPr>
        <w:ind w:right="-3"/>
        <w:rPr>
          <w:color w:val="auto"/>
        </w:rPr>
      </w:pPr>
      <w:r w:rsidRPr="00AB11D7">
        <w:rPr>
          <w:color w:val="auto"/>
        </w:rPr>
        <w:lastRenderedPageBreak/>
        <w:t>Actionable sexual harassment is generally established when an individual is exposed to a pattern of objectionable behaviors or when a single, serious act is committed. What is, or is not, sexual harassment will depend upon all of the surrounding circumstances and may occur regardless of the sex(</w:t>
      </w:r>
      <w:proofErr w:type="spellStart"/>
      <w:r w:rsidRPr="00AB11D7">
        <w:rPr>
          <w:color w:val="auto"/>
        </w:rPr>
        <w:t>es</w:t>
      </w:r>
      <w:proofErr w:type="spellEnd"/>
      <w:r w:rsidRPr="00AB11D7">
        <w:rPr>
          <w:color w:val="auto"/>
        </w:rPr>
        <w:t>) of the individuals involved. Depending upon such circumstances, examples of sexual harassment include, but are not limited to:</w:t>
      </w:r>
    </w:p>
    <w:p w:rsidR="00BE7F2C" w:rsidRPr="00AB11D7" w:rsidRDefault="00BE7F2C" w:rsidP="00BE7F2C">
      <w:pPr>
        <w:pStyle w:val="ListParagraph"/>
        <w:numPr>
          <w:ilvl w:val="0"/>
          <w:numId w:val="58"/>
        </w:numPr>
        <w:ind w:right="-3"/>
        <w:rPr>
          <w:color w:val="auto"/>
        </w:rPr>
      </w:pPr>
      <w:r w:rsidRPr="00AB11D7">
        <w:rPr>
          <w:color w:val="auto"/>
        </w:rPr>
        <w:t>Making sexual propositions or pressuring for sexual activities;</w:t>
      </w:r>
    </w:p>
    <w:p w:rsidR="00BE7F2C" w:rsidRPr="00AB11D7" w:rsidRDefault="00BE7F2C" w:rsidP="00BE7F2C">
      <w:pPr>
        <w:pStyle w:val="ListParagraph"/>
        <w:numPr>
          <w:ilvl w:val="0"/>
          <w:numId w:val="58"/>
        </w:numPr>
        <w:ind w:right="-3"/>
        <w:rPr>
          <w:color w:val="auto"/>
        </w:rPr>
      </w:pPr>
      <w:r w:rsidRPr="00AB11D7">
        <w:rPr>
          <w:color w:val="auto"/>
        </w:rPr>
        <w:t>Unwelcome touching;</w:t>
      </w:r>
    </w:p>
    <w:p w:rsidR="00BE7F2C" w:rsidRPr="00AB11D7" w:rsidRDefault="00BE7F2C" w:rsidP="00BE7F2C">
      <w:pPr>
        <w:pStyle w:val="ListParagraph"/>
        <w:numPr>
          <w:ilvl w:val="0"/>
          <w:numId w:val="58"/>
        </w:numPr>
        <w:ind w:right="-3"/>
        <w:rPr>
          <w:color w:val="auto"/>
        </w:rPr>
      </w:pPr>
      <w:r w:rsidRPr="00AB11D7">
        <w:rPr>
          <w:color w:val="auto"/>
        </w:rPr>
        <w:t>Writing graffiti of a sexual nature;</w:t>
      </w:r>
    </w:p>
    <w:p w:rsidR="00BE7F2C" w:rsidRPr="00AB11D7" w:rsidRDefault="00BE7F2C" w:rsidP="00BE7F2C">
      <w:pPr>
        <w:pStyle w:val="ListParagraph"/>
        <w:numPr>
          <w:ilvl w:val="0"/>
          <w:numId w:val="58"/>
        </w:numPr>
        <w:ind w:right="-3"/>
        <w:rPr>
          <w:color w:val="auto"/>
        </w:rPr>
      </w:pPr>
      <w:r w:rsidRPr="00AB11D7">
        <w:rPr>
          <w:color w:val="auto"/>
        </w:rPr>
        <w:t>Displaying or distributing sexually explicit drawings, pictures, or written materials;</w:t>
      </w:r>
    </w:p>
    <w:p w:rsidR="00BE7F2C" w:rsidRPr="00AB11D7" w:rsidRDefault="00BE7F2C" w:rsidP="00BE7F2C">
      <w:pPr>
        <w:pStyle w:val="ListParagraph"/>
        <w:numPr>
          <w:ilvl w:val="0"/>
          <w:numId w:val="58"/>
        </w:numPr>
        <w:ind w:right="-3"/>
        <w:rPr>
          <w:color w:val="auto"/>
        </w:rPr>
      </w:pPr>
      <w:r w:rsidRPr="00AB11D7">
        <w:rPr>
          <w:color w:val="auto"/>
        </w:rPr>
        <w:t>Performing sexual gestures or touching oneself sexually in front of others;</w:t>
      </w:r>
    </w:p>
    <w:p w:rsidR="00BE7F2C" w:rsidRPr="00AB11D7" w:rsidRDefault="00BE7F2C" w:rsidP="00BE7F2C">
      <w:pPr>
        <w:pStyle w:val="ListParagraph"/>
        <w:numPr>
          <w:ilvl w:val="0"/>
          <w:numId w:val="58"/>
        </w:numPr>
        <w:ind w:right="-3"/>
        <w:rPr>
          <w:color w:val="auto"/>
        </w:rPr>
      </w:pPr>
      <w:r w:rsidRPr="00AB11D7">
        <w:rPr>
          <w:color w:val="auto"/>
        </w:rPr>
        <w:t>Telling sexual or crude jokes;</w:t>
      </w:r>
    </w:p>
    <w:p w:rsidR="00BE7F2C" w:rsidRPr="00AB11D7" w:rsidRDefault="00BE7F2C" w:rsidP="00BE7F2C">
      <w:pPr>
        <w:pStyle w:val="ListParagraph"/>
        <w:numPr>
          <w:ilvl w:val="0"/>
          <w:numId w:val="58"/>
        </w:numPr>
        <w:ind w:right="-3"/>
        <w:rPr>
          <w:color w:val="auto"/>
        </w:rPr>
      </w:pPr>
      <w:r w:rsidRPr="00AB11D7">
        <w:rPr>
          <w:color w:val="auto"/>
        </w:rPr>
        <w:t>Spreading rumors related to a person’s alleged sexual activities;</w:t>
      </w:r>
    </w:p>
    <w:p w:rsidR="00BE7F2C" w:rsidRPr="00AB11D7" w:rsidRDefault="00BE7F2C" w:rsidP="00BE7F2C">
      <w:pPr>
        <w:pStyle w:val="ListParagraph"/>
        <w:numPr>
          <w:ilvl w:val="0"/>
          <w:numId w:val="58"/>
        </w:numPr>
        <w:ind w:right="-3"/>
        <w:rPr>
          <w:color w:val="auto"/>
        </w:rPr>
      </w:pPr>
      <w:r w:rsidRPr="00AB11D7">
        <w:rPr>
          <w:color w:val="auto"/>
        </w:rPr>
        <w:t>Discussions of sexual experiences;</w:t>
      </w:r>
    </w:p>
    <w:p w:rsidR="00BE7F2C" w:rsidRPr="00AB11D7" w:rsidRDefault="00BE7F2C" w:rsidP="00BE7F2C">
      <w:pPr>
        <w:pStyle w:val="ListParagraph"/>
        <w:numPr>
          <w:ilvl w:val="0"/>
          <w:numId w:val="58"/>
        </w:numPr>
        <w:ind w:right="-3"/>
        <w:rPr>
          <w:color w:val="auto"/>
        </w:rPr>
      </w:pPr>
      <w:r w:rsidRPr="00AB11D7">
        <w:rPr>
          <w:color w:val="auto"/>
        </w:rPr>
        <w:t>Rating other students as to sexual activity or performance;</w:t>
      </w:r>
    </w:p>
    <w:p w:rsidR="00BE7F2C" w:rsidRPr="00AB11D7" w:rsidRDefault="00BE7F2C" w:rsidP="00BE7F2C">
      <w:pPr>
        <w:pStyle w:val="ListParagraph"/>
        <w:numPr>
          <w:ilvl w:val="0"/>
          <w:numId w:val="58"/>
        </w:numPr>
        <w:ind w:right="-3"/>
        <w:rPr>
          <w:color w:val="auto"/>
        </w:rPr>
      </w:pPr>
      <w:r w:rsidRPr="00AB11D7">
        <w:rPr>
          <w:color w:val="auto"/>
        </w:rPr>
        <w:t>Circulating or showing e-mails or Web sites of a sexual nature;</w:t>
      </w:r>
    </w:p>
    <w:p w:rsidR="00BE7F2C" w:rsidRPr="00AB11D7" w:rsidRDefault="00BE7F2C" w:rsidP="00BE7F2C">
      <w:pPr>
        <w:pStyle w:val="ListParagraph"/>
        <w:numPr>
          <w:ilvl w:val="0"/>
          <w:numId w:val="58"/>
        </w:numPr>
        <w:ind w:right="-3"/>
        <w:rPr>
          <w:color w:val="auto"/>
        </w:rPr>
      </w:pPr>
      <w:r w:rsidRPr="00AB11D7">
        <w:rPr>
          <w:color w:val="auto"/>
        </w:rPr>
        <w:t>Intimidation by words, actions, insults, or name calling; and</w:t>
      </w:r>
    </w:p>
    <w:p w:rsidR="00BE7F2C" w:rsidRPr="00AB11D7" w:rsidRDefault="00BE7F2C" w:rsidP="00BE7F2C">
      <w:pPr>
        <w:pStyle w:val="ListParagraph"/>
        <w:numPr>
          <w:ilvl w:val="0"/>
          <w:numId w:val="58"/>
        </w:numPr>
        <w:ind w:right="-3"/>
        <w:rPr>
          <w:color w:val="auto"/>
        </w:rPr>
      </w:pPr>
      <w:r w:rsidRPr="00AB11D7">
        <w:rPr>
          <w:color w:val="auto"/>
        </w:rPr>
        <w:t>Teasing related to sexual characteristics or the belief or perception that an individual is not conforming to expected gender roles or conduct or is homosexual, regardless of whether or not the student self-identifies as homosexual or transgender.</w:t>
      </w:r>
    </w:p>
    <w:p w:rsidR="00BE7F2C" w:rsidRPr="00AB11D7" w:rsidRDefault="00BE7F2C" w:rsidP="00BE7F2C">
      <w:pPr>
        <w:ind w:right="-3"/>
        <w:rPr>
          <w:color w:val="auto"/>
        </w:rPr>
      </w:pPr>
    </w:p>
    <w:p w:rsidR="00BE7F2C" w:rsidRPr="00AB11D7" w:rsidRDefault="00BE7F2C" w:rsidP="00BE7F2C">
      <w:pPr>
        <w:ind w:right="-3"/>
        <w:rPr>
          <w:color w:val="auto"/>
        </w:rPr>
      </w:pPr>
      <w:r w:rsidRPr="00AB11D7">
        <w:rPr>
          <w:color w:val="auto"/>
        </w:rPr>
        <w:t>Employees who believe they have been subjected to sexual harassment are encouraged to file a complaint by contacting their immediate supervisor, an administrator, or the Title IX coordinator who will provide assistance on the complaint process. Under no circumstances shall an employee be required to first report allegations of sexual harassment to a school contact person if that person is the individual who is accused of the harassment.</w:t>
      </w:r>
    </w:p>
    <w:p w:rsidR="00BE7F2C" w:rsidRPr="00AB11D7" w:rsidRDefault="00BE7F2C" w:rsidP="00BE7F2C">
      <w:pPr>
        <w:ind w:right="-3"/>
        <w:rPr>
          <w:color w:val="auto"/>
        </w:rPr>
      </w:pPr>
    </w:p>
    <w:p w:rsidR="00BE7F2C" w:rsidRPr="00AB11D7" w:rsidRDefault="00BE7F2C" w:rsidP="00BE7F2C">
      <w:pPr>
        <w:ind w:right="-3"/>
        <w:rPr>
          <w:color w:val="auto"/>
        </w:rPr>
      </w:pPr>
      <w:r w:rsidRPr="00AB11D7">
        <w:rPr>
          <w:color w:val="auto"/>
        </w:rPr>
        <w:t>Complaints will be treated in a confidential manner to the extent possible. Limited disclosure may be provided to: individuals who are responsible for handling the District’s investigation to the extent necessary to complete a thorough investigation; the extent necessary to submit a report to the child maltreatment hotline; the Professional Licensure Standards Board for complaints alleging sexual harassment by an employee towards a student;  or the extent necessary to provide the individual accused in the complaint due process during the investigation and disciplinary processes.  Individuals who file a complaint have the right to request that the individual accused of sexual harassment not be informed of the name of the accuser; however, individuals should be aware that making such a request may substantially limit the District’s ability to investigate the complaint and may make it impossible for the District to discipline the accused.</w:t>
      </w:r>
      <w:r w:rsidRPr="00AB11D7">
        <w:rPr>
          <w:b/>
          <w:color w:val="auto"/>
          <w:vertAlign w:val="superscript"/>
        </w:rPr>
        <w:t>3</w:t>
      </w:r>
    </w:p>
    <w:p w:rsidR="00BE7F2C" w:rsidRPr="00AB11D7" w:rsidRDefault="00BE7F2C" w:rsidP="00BE7F2C">
      <w:pPr>
        <w:ind w:right="-3"/>
        <w:rPr>
          <w:color w:val="auto"/>
        </w:rPr>
      </w:pPr>
    </w:p>
    <w:p w:rsidR="00BE7F2C" w:rsidRPr="00AB11D7" w:rsidRDefault="00BE7F2C" w:rsidP="00BE7F2C">
      <w:pPr>
        <w:ind w:right="-3"/>
        <w:rPr>
          <w:color w:val="auto"/>
        </w:rPr>
      </w:pPr>
      <w:r w:rsidRPr="00AB11D7">
        <w:rPr>
          <w:color w:val="auto"/>
        </w:rPr>
        <w:t>Employees who file a complaint of sexual harassment shall not be subjected to retaliation or reprisal in any form, including threats, intimidation, coercion, or discrimination. The District shall take steps to prevent retaliation and shall take immediate action if any form of retaliation occurs regardless of whether the retaliatory acts are by District officials, students, or third parties.</w:t>
      </w:r>
    </w:p>
    <w:p w:rsidR="00BE7F2C" w:rsidRPr="00AB11D7" w:rsidRDefault="00BE7F2C" w:rsidP="00BE7F2C">
      <w:pPr>
        <w:ind w:right="-3"/>
        <w:rPr>
          <w:color w:val="auto"/>
        </w:rPr>
      </w:pPr>
    </w:p>
    <w:p w:rsidR="00BE7F2C" w:rsidRPr="00AB11D7" w:rsidRDefault="00BE7F2C" w:rsidP="00BE7F2C">
      <w:pPr>
        <w:ind w:right="-3"/>
        <w:rPr>
          <w:color w:val="auto"/>
        </w:rPr>
      </w:pPr>
      <w:r w:rsidRPr="00AB11D7">
        <w:rPr>
          <w:color w:val="auto"/>
        </w:rPr>
        <w:t>Following the completion of an investigation of a complaint, the District will inform the employee who filed the complaint:</w:t>
      </w:r>
    </w:p>
    <w:p w:rsidR="00BE7F2C" w:rsidRPr="00AB11D7" w:rsidRDefault="00BE7F2C" w:rsidP="00BE7F2C">
      <w:pPr>
        <w:pStyle w:val="ListParagraph"/>
        <w:numPr>
          <w:ilvl w:val="0"/>
          <w:numId w:val="59"/>
        </w:numPr>
        <w:ind w:right="-3"/>
        <w:rPr>
          <w:color w:val="auto"/>
        </w:rPr>
      </w:pPr>
      <w:r w:rsidRPr="00AB11D7">
        <w:rPr>
          <w:color w:val="auto"/>
        </w:rPr>
        <w:t>The final determination of the investigation;</w:t>
      </w:r>
    </w:p>
    <w:p w:rsidR="00BE7F2C" w:rsidRPr="00AB11D7" w:rsidRDefault="00BE7F2C" w:rsidP="00BE7F2C">
      <w:pPr>
        <w:pStyle w:val="ListParagraph"/>
        <w:numPr>
          <w:ilvl w:val="0"/>
          <w:numId w:val="59"/>
        </w:numPr>
        <w:ind w:right="-3"/>
        <w:rPr>
          <w:color w:val="auto"/>
        </w:rPr>
      </w:pPr>
      <w:r w:rsidRPr="00AB11D7">
        <w:rPr>
          <w:color w:val="auto"/>
        </w:rPr>
        <w:t>Remedies the District will make available to the employee; and</w:t>
      </w:r>
    </w:p>
    <w:p w:rsidR="00BE7F2C" w:rsidRPr="00AB11D7" w:rsidRDefault="00BE7F2C" w:rsidP="00BE7F2C">
      <w:pPr>
        <w:pStyle w:val="ListParagraph"/>
        <w:numPr>
          <w:ilvl w:val="0"/>
          <w:numId w:val="59"/>
        </w:numPr>
        <w:ind w:right="-3"/>
        <w:rPr>
          <w:color w:val="auto"/>
        </w:rPr>
      </w:pPr>
      <w:r w:rsidRPr="00AB11D7">
        <w:rPr>
          <w:color w:val="auto"/>
        </w:rPr>
        <w:t>The sanctions, if any, imposed on the alleged harasser relevant to the employee.</w:t>
      </w:r>
    </w:p>
    <w:p w:rsidR="00BE7F2C" w:rsidRPr="00AB11D7" w:rsidRDefault="00BE7F2C" w:rsidP="00BE7F2C">
      <w:pPr>
        <w:ind w:right="-3"/>
        <w:rPr>
          <w:color w:val="auto"/>
        </w:rPr>
      </w:pPr>
    </w:p>
    <w:p w:rsidR="00BE7F2C" w:rsidRPr="00AB11D7" w:rsidRDefault="00BE7F2C" w:rsidP="00BE7F2C">
      <w:pPr>
        <w:ind w:right="-3"/>
        <w:rPr>
          <w:color w:val="auto"/>
        </w:rPr>
      </w:pPr>
      <w:r w:rsidRPr="00AB11D7">
        <w:rPr>
          <w:color w:val="auto"/>
        </w:rPr>
        <w:lastRenderedPageBreak/>
        <w:t>Following the completion of an investigation of a complaint, the District will inform the alleged perpetrator, or the parents/legal guardian/other responsible adult of the alleged perpetrator if the alleged perpetrator is under the age of eighteen (18):</w:t>
      </w:r>
    </w:p>
    <w:p w:rsidR="00BE7F2C" w:rsidRPr="00AB11D7" w:rsidRDefault="00BE7F2C" w:rsidP="00BE7F2C">
      <w:pPr>
        <w:pStyle w:val="ListParagraph"/>
        <w:numPr>
          <w:ilvl w:val="0"/>
          <w:numId w:val="60"/>
        </w:numPr>
        <w:ind w:right="-3"/>
        <w:rPr>
          <w:color w:val="auto"/>
        </w:rPr>
      </w:pPr>
      <w:r w:rsidRPr="00AB11D7">
        <w:rPr>
          <w:color w:val="auto"/>
        </w:rPr>
        <w:t>The final determination of the investigation; and</w:t>
      </w:r>
    </w:p>
    <w:p w:rsidR="00BE7F2C" w:rsidRPr="00AB11D7" w:rsidRDefault="00BE7F2C" w:rsidP="00BE7F2C">
      <w:pPr>
        <w:pStyle w:val="ListParagraph"/>
        <w:numPr>
          <w:ilvl w:val="1"/>
          <w:numId w:val="60"/>
        </w:numPr>
        <w:ind w:right="-3"/>
        <w:rPr>
          <w:color w:val="auto"/>
        </w:rPr>
      </w:pPr>
      <w:r w:rsidRPr="00AB11D7">
        <w:rPr>
          <w:color w:val="auto"/>
        </w:rPr>
        <w:t>The sanctions, if any, the District intends to impose on the alleged perpetrator.</w:t>
      </w:r>
    </w:p>
    <w:p w:rsidR="00BE7F2C" w:rsidRPr="00AB11D7" w:rsidRDefault="00BE7F2C" w:rsidP="00BE7F2C">
      <w:pPr>
        <w:ind w:right="-3"/>
        <w:rPr>
          <w:color w:val="auto"/>
        </w:rPr>
      </w:pPr>
    </w:p>
    <w:p w:rsidR="00BE7F2C" w:rsidRPr="00AB11D7" w:rsidRDefault="00BE7F2C" w:rsidP="00BE7F2C">
      <w:pPr>
        <w:ind w:right="-3"/>
        <w:rPr>
          <w:color w:val="auto"/>
        </w:rPr>
      </w:pPr>
      <w:r w:rsidRPr="00AB11D7">
        <w:rPr>
          <w:color w:val="auto"/>
        </w:rPr>
        <w:t>It shall be a violation of this policy for any student or employee to be subjected to, or to subject another person to, sexual harassment. Following an investigation, any employee who is found by the evidence to more likely than not have engaged in sexual harassment will be subject to disciplinary action up to, and including, termination.</w:t>
      </w:r>
    </w:p>
    <w:p w:rsidR="00BE7F2C" w:rsidRPr="00AB11D7" w:rsidRDefault="00BE7F2C" w:rsidP="00BE7F2C">
      <w:pPr>
        <w:ind w:right="-3"/>
        <w:rPr>
          <w:color w:val="auto"/>
        </w:rPr>
      </w:pPr>
    </w:p>
    <w:p w:rsidR="00BE7F2C" w:rsidRPr="00AB11D7" w:rsidRDefault="00BE7F2C" w:rsidP="00BE7F2C">
      <w:pPr>
        <w:ind w:right="-3"/>
        <w:rPr>
          <w:color w:val="auto"/>
        </w:rPr>
      </w:pPr>
      <w:r w:rsidRPr="00AB11D7">
        <w:rPr>
          <w:color w:val="auto"/>
        </w:rPr>
        <w:t>Employees who knowingly fabricate allegations of sexual harassment shall be subject to disciplinary action up to and including termination.</w:t>
      </w:r>
    </w:p>
    <w:p w:rsidR="00BE7F2C" w:rsidRPr="00AB11D7" w:rsidRDefault="00BE7F2C" w:rsidP="00BE7F2C">
      <w:pPr>
        <w:ind w:right="-3"/>
        <w:rPr>
          <w:color w:val="auto"/>
        </w:rPr>
      </w:pPr>
    </w:p>
    <w:p w:rsidR="00BE7F2C" w:rsidRPr="00AB11D7" w:rsidRDefault="00BE7F2C" w:rsidP="00BE7F2C">
      <w:pPr>
        <w:ind w:right="-3"/>
        <w:rPr>
          <w:color w:val="auto"/>
        </w:rPr>
      </w:pPr>
      <w:r w:rsidRPr="00AB11D7">
        <w:rPr>
          <w:color w:val="auto"/>
        </w:rPr>
        <w:t>Individuals who withhold information, purposely provide inaccurate facts, or otherwise hinder an investigation of sexual harassment shall be subject to disciplinary action up to and including termination.</w:t>
      </w:r>
    </w:p>
    <w:p w:rsidR="00BE7F2C" w:rsidRPr="00AB11D7" w:rsidRDefault="00BE7F2C" w:rsidP="00BE7F2C">
      <w:pPr>
        <w:ind w:right="-3"/>
        <w:rPr>
          <w:color w:val="auto"/>
        </w:rPr>
      </w:pPr>
    </w:p>
    <w:p w:rsidR="00BE7F2C" w:rsidRPr="00AB11D7" w:rsidRDefault="00BE7F2C" w:rsidP="00BE7F2C">
      <w:pPr>
        <w:rPr>
          <w:color w:val="auto"/>
        </w:rPr>
      </w:pPr>
    </w:p>
    <w:p w:rsidR="00BE7F2C" w:rsidRPr="00AB11D7" w:rsidRDefault="00BE7F2C" w:rsidP="00BE7F2C">
      <w:pPr>
        <w:ind w:right="-3"/>
        <w:rPr>
          <w:color w:val="auto"/>
        </w:rPr>
      </w:pPr>
      <w:r w:rsidRPr="00AB11D7">
        <w:rPr>
          <w:color w:val="auto"/>
        </w:rPr>
        <w:t>Legal References:</w:t>
      </w:r>
      <w:r w:rsidRPr="00AB11D7">
        <w:rPr>
          <w:color w:val="auto"/>
        </w:rPr>
        <w:tab/>
        <w:t>Title IX of the Education Amendments of 1972, 20 USC 1681, et seq.</w:t>
      </w:r>
    </w:p>
    <w:p w:rsidR="00BE7F2C" w:rsidRPr="00AB11D7" w:rsidRDefault="00BE7F2C" w:rsidP="00BE7F2C">
      <w:pPr>
        <w:ind w:right="-3"/>
        <w:rPr>
          <w:color w:val="auto"/>
        </w:rPr>
      </w:pPr>
      <w:r w:rsidRPr="00AB11D7">
        <w:rPr>
          <w:color w:val="auto"/>
        </w:rPr>
        <w:t>34 CFR part 106</w:t>
      </w:r>
    </w:p>
    <w:p w:rsidR="00BE7F2C" w:rsidRPr="00AB11D7" w:rsidRDefault="00BE7F2C" w:rsidP="00BE7F2C">
      <w:pPr>
        <w:ind w:right="-3" w:firstLine="2160"/>
        <w:rPr>
          <w:color w:val="auto"/>
        </w:rPr>
      </w:pPr>
      <w:r w:rsidRPr="00AB11D7">
        <w:rPr>
          <w:color w:val="auto"/>
        </w:rPr>
        <w:t>A.C.A. § 6-15-1005 (b) (1)</w:t>
      </w:r>
    </w:p>
    <w:p w:rsidR="00BE7F2C" w:rsidRPr="00AB11D7" w:rsidRDefault="00BE7F2C" w:rsidP="00BE7F2C">
      <w:pPr>
        <w:ind w:right="-3"/>
        <w:rPr>
          <w:b/>
          <w:color w:val="auto"/>
        </w:rPr>
      </w:pPr>
    </w:p>
    <w:p w:rsidR="00BE7F2C" w:rsidRPr="00AB11D7" w:rsidRDefault="00BE7F2C" w:rsidP="00BE7F2C">
      <w:pPr>
        <w:ind w:right="-3"/>
        <w:rPr>
          <w:b/>
          <w:color w:val="auto"/>
        </w:rPr>
      </w:pPr>
    </w:p>
    <w:p w:rsidR="00BE7F2C" w:rsidRPr="00AB11D7" w:rsidRDefault="00BE7F2C" w:rsidP="00BE7F2C">
      <w:pPr>
        <w:ind w:right="-3"/>
        <w:rPr>
          <w:color w:val="auto"/>
        </w:rPr>
      </w:pPr>
      <w:r w:rsidRPr="00AB11D7">
        <w:rPr>
          <w:color w:val="auto"/>
        </w:rPr>
        <w:t>Date Adopted:</w:t>
      </w:r>
      <w:r>
        <w:rPr>
          <w:color w:val="auto"/>
        </w:rPr>
        <w:t xml:space="preserve"> 1/17/2005</w:t>
      </w:r>
    </w:p>
    <w:p w:rsidR="00BE7F2C" w:rsidRPr="00AB11D7" w:rsidRDefault="00BE7F2C" w:rsidP="00BE7F2C">
      <w:pPr>
        <w:ind w:right="-3"/>
        <w:rPr>
          <w:color w:val="auto"/>
          <w:szCs w:val="24"/>
        </w:rPr>
      </w:pPr>
      <w:r w:rsidRPr="00AB11D7">
        <w:rPr>
          <w:color w:val="auto"/>
        </w:rPr>
        <w:t>Last Revised:</w:t>
      </w:r>
      <w:r>
        <w:rPr>
          <w:color w:val="auto"/>
        </w:rPr>
        <w:t xml:space="preserve"> 4/16/18</w:t>
      </w:r>
    </w:p>
    <w:bookmarkEnd w:id="167"/>
    <w:bookmarkEnd w:id="168"/>
    <w:bookmarkEnd w:id="169"/>
    <w:bookmarkEnd w:id="170"/>
    <w:bookmarkEnd w:id="171"/>
    <w:bookmarkEnd w:id="172"/>
    <w:bookmarkEnd w:id="173"/>
    <w:bookmarkEnd w:id="174"/>
    <w:bookmarkEnd w:id="187"/>
    <w:p w:rsidR="007D133A" w:rsidRPr="0001288E" w:rsidRDefault="00B87683" w:rsidP="007D133A">
      <w:pPr>
        <w:ind w:right="-3"/>
        <w:rPr>
          <w:color w:val="auto"/>
          <w:szCs w:val="24"/>
        </w:rPr>
      </w:pPr>
      <w:r w:rsidRPr="0001288E">
        <w:rPr>
          <w:color w:val="auto"/>
          <w:szCs w:val="24"/>
        </w:rPr>
        <w:br w:type="page"/>
      </w:r>
    </w:p>
    <w:p w:rsidR="000A2AE2" w:rsidRPr="0001288E" w:rsidRDefault="000A2AE2" w:rsidP="000A2AE2">
      <w:pPr>
        <w:ind w:right="-3"/>
        <w:rPr>
          <w:color w:val="auto"/>
          <w:szCs w:val="24"/>
        </w:rPr>
      </w:pPr>
    </w:p>
    <w:p w:rsidR="000A2AE2" w:rsidRPr="0001288E" w:rsidRDefault="000A2AE2" w:rsidP="000A2AE2">
      <w:pPr>
        <w:pStyle w:val="Style1"/>
      </w:pPr>
      <w:bookmarkStart w:id="188" w:name="_Toc532092583"/>
      <w:bookmarkStart w:id="189" w:name="_Toc535386288"/>
      <w:bookmarkStart w:id="190" w:name="_Toc535391004"/>
      <w:bookmarkStart w:id="191" w:name="_Toc535987635"/>
      <w:bookmarkStart w:id="192" w:name="_Toc30222399"/>
      <w:bookmarkStart w:id="193" w:name="_Toc52699273"/>
      <w:bookmarkStart w:id="194" w:name="_Toc52699515"/>
      <w:bookmarkStart w:id="195" w:name="_Toc52699590"/>
      <w:bookmarkStart w:id="196" w:name="_Toc421104113"/>
      <w:bookmarkStart w:id="197" w:name="_Toc449506113"/>
      <w:r w:rsidRPr="0001288E">
        <w:t>8.21—</w:t>
      </w:r>
      <w:r w:rsidRPr="0001288E">
        <w:rPr>
          <w:color w:val="000000"/>
        </w:rPr>
        <w:t>CLASSIFIED</w:t>
      </w:r>
      <w:r w:rsidRPr="0001288E">
        <w:t xml:space="preserve"> PERSONNEL SUPERVISION OF STUDENTS</w:t>
      </w:r>
      <w:bookmarkEnd w:id="188"/>
      <w:bookmarkEnd w:id="189"/>
      <w:bookmarkEnd w:id="190"/>
      <w:bookmarkEnd w:id="191"/>
      <w:bookmarkEnd w:id="192"/>
      <w:bookmarkEnd w:id="193"/>
      <w:bookmarkEnd w:id="194"/>
      <w:bookmarkEnd w:id="195"/>
      <w:bookmarkEnd w:id="196"/>
      <w:bookmarkEnd w:id="197"/>
    </w:p>
    <w:p w:rsidR="000A2AE2" w:rsidRPr="0001288E" w:rsidRDefault="000A2AE2" w:rsidP="000A2AE2"/>
    <w:p w:rsidR="000A2AE2" w:rsidRPr="0001288E" w:rsidRDefault="000A2AE2" w:rsidP="000A2AE2">
      <w:r w:rsidRPr="0001288E">
        <w:t>All District personnel are expected to conscientiously execute their responsibilities to promote the health, safety, and welfare of the District’s students under their care. The Superintendent shall direct all principals to establish regulations ensuring adequate supervision of students throughout the school day and at extracurricular activities.</w:t>
      </w:r>
    </w:p>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pPr>
        <w:ind w:left="720" w:hanging="720"/>
      </w:pPr>
      <w:r w:rsidRPr="001158D8">
        <w:t>Note:</w:t>
      </w:r>
      <w:r w:rsidRPr="0001288E">
        <w:tab/>
        <w:t>This policy is similar to Policy 3.27. If you change this policy, review 3.27 at the same time to ensure applicable consistency between the two.</w:t>
      </w:r>
    </w:p>
    <w:p w:rsidR="000A2AE2" w:rsidRPr="0001288E" w:rsidRDefault="000A2AE2" w:rsidP="000A2AE2">
      <w:pPr>
        <w:rPr>
          <w:b/>
        </w:rPr>
      </w:pPr>
    </w:p>
    <w:p w:rsidR="000A2AE2" w:rsidRPr="0001288E" w:rsidRDefault="000A2AE2" w:rsidP="000A2AE2">
      <w:pPr>
        <w:rPr>
          <w:b/>
        </w:rPr>
      </w:pPr>
    </w:p>
    <w:p w:rsidR="000A2AE2" w:rsidRPr="0001288E" w:rsidRDefault="000A2AE2" w:rsidP="000A2AE2"/>
    <w:p w:rsidR="000A2AE2" w:rsidRPr="0001288E" w:rsidRDefault="000A2AE2" w:rsidP="000A2AE2">
      <w:r w:rsidRPr="0001288E">
        <w:t>Date Adopted:</w:t>
      </w:r>
      <w:r>
        <w:t xml:space="preserve">  1-17-2005</w:t>
      </w:r>
    </w:p>
    <w:p w:rsidR="000A2AE2" w:rsidRPr="0001288E" w:rsidRDefault="000A2AE2" w:rsidP="000A2AE2">
      <w:pPr>
        <w:rPr>
          <w:b/>
        </w:rPr>
      </w:pPr>
      <w:r w:rsidRPr="0001288E">
        <w:t>Last Revised:</w:t>
      </w:r>
    </w:p>
    <w:p w:rsidR="007D133A" w:rsidRDefault="007D133A"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Default="000A2AE2" w:rsidP="007D133A">
      <w:pPr>
        <w:ind w:right="-3"/>
        <w:rPr>
          <w:color w:val="auto"/>
          <w:szCs w:val="24"/>
        </w:rPr>
      </w:pPr>
    </w:p>
    <w:p w:rsidR="000A2AE2" w:rsidRPr="0001288E" w:rsidRDefault="000A2AE2" w:rsidP="007D133A">
      <w:pPr>
        <w:ind w:right="-3"/>
        <w:rPr>
          <w:color w:val="auto"/>
          <w:szCs w:val="24"/>
        </w:rPr>
      </w:pPr>
    </w:p>
    <w:p w:rsidR="000A2AE2" w:rsidRDefault="000A2AE2" w:rsidP="007D133A">
      <w:pPr>
        <w:pStyle w:val="Style1"/>
      </w:pPr>
      <w:bookmarkStart w:id="198" w:name="_Toc30222400"/>
      <w:bookmarkStart w:id="199" w:name="_Toc52699274"/>
      <w:bookmarkStart w:id="200" w:name="_Toc52699516"/>
      <w:bookmarkStart w:id="201" w:name="_Toc52699591"/>
      <w:bookmarkStart w:id="202" w:name="_Toc171502456"/>
      <w:bookmarkStart w:id="203" w:name="_Toc323217348"/>
    </w:p>
    <w:p w:rsidR="007D133A" w:rsidRPr="0001288E" w:rsidRDefault="007D133A" w:rsidP="007D133A">
      <w:pPr>
        <w:pStyle w:val="Style1"/>
      </w:pPr>
      <w:bookmarkStart w:id="204" w:name="_Toc449506114"/>
      <w:r w:rsidRPr="0001288E">
        <w:t>8.22—</w:t>
      </w:r>
      <w:r w:rsidRPr="0001288E">
        <w:rPr>
          <w:color w:val="000000"/>
        </w:rPr>
        <w:t>CLASSIFIED</w:t>
      </w:r>
      <w:r w:rsidRPr="0001288E">
        <w:t xml:space="preserve"> PERSONNEL COMPUTER USE POLICY</w:t>
      </w:r>
      <w:bookmarkEnd w:id="198"/>
      <w:bookmarkEnd w:id="199"/>
      <w:bookmarkEnd w:id="200"/>
      <w:bookmarkEnd w:id="201"/>
      <w:bookmarkEnd w:id="202"/>
      <w:bookmarkEnd w:id="203"/>
      <w:bookmarkEnd w:id="204"/>
    </w:p>
    <w:p w:rsidR="007D133A" w:rsidRPr="0001288E" w:rsidRDefault="007D133A" w:rsidP="007D133A"/>
    <w:p w:rsidR="007D133A" w:rsidRPr="0001288E" w:rsidRDefault="007D133A" w:rsidP="007D133A">
      <w:r w:rsidRPr="0001288E">
        <w:t xml:space="preserve">The </w:t>
      </w:r>
      <w:r w:rsidR="00AF0B37">
        <w:t xml:space="preserve">Heber Springs </w:t>
      </w:r>
      <w:r w:rsidRPr="0001288E">
        <w:t xml:space="preserve">School District provides computers and/or computer Internet access for many employees to assist employees in performing work related tasks. Employees are advised that they enjoy </w:t>
      </w:r>
      <w:r w:rsidRPr="0001288E">
        <w:rPr>
          <w:b/>
        </w:rPr>
        <w:t>no expectation of privacy</w:t>
      </w:r>
      <w:r w:rsidRPr="0001288E">
        <w:t xml:space="preserve"> in any aspect of their computer use, including email, and that under Arkansas law both email and computer use records maintained by the district are subject to disclosure under the Freedom of Information Act. </w:t>
      </w:r>
      <w:r w:rsidRPr="00854BC5">
        <w:rPr>
          <w:color w:val="auto"/>
        </w:rPr>
        <w:t>Consequently, no employee or student-related reprimands or other disciplinary communications should be made through email.</w:t>
      </w:r>
      <w:r w:rsidRPr="0001288E">
        <w:t xml:space="preserve">  </w:t>
      </w:r>
    </w:p>
    <w:p w:rsidR="007D133A" w:rsidRPr="0001288E" w:rsidRDefault="007D133A" w:rsidP="007D133A"/>
    <w:p w:rsidR="007D133A" w:rsidRPr="0001288E" w:rsidRDefault="007D133A" w:rsidP="007D133A">
      <w:r w:rsidRPr="0001288E">
        <w:t>Passwords or security procedures are to be used as assigned, and confidentiality of student records is to be maintained at all times. Employees must not disable or bypass security procedures, compromise, attempt to compromise, or defeat the district’s technology network security, alter data without authorization, disclose passwords to other staff members or students, or grant students access to any computer not designated for student use. It is the policy of this school district to equip each computer with Internet filtering software designed to prevent users from accessing material that is harmful to minors. The designated District Technology Administrator or designee may authorize the disabling of the filter to enable access by an adult for a bona fide research or other lawful purpose.</w:t>
      </w:r>
    </w:p>
    <w:p w:rsidR="007D133A" w:rsidRPr="0001288E" w:rsidRDefault="007D133A" w:rsidP="007D133A"/>
    <w:p w:rsidR="007D133A" w:rsidRPr="0001288E" w:rsidRDefault="007D133A" w:rsidP="007D133A">
      <w:r w:rsidRPr="0001288E">
        <w:t xml:space="preserve">Employees who misuse district-owned computers in any way, including excessive personal use, using computers for personal use during work or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7D133A" w:rsidRPr="0001288E" w:rsidRDefault="007D133A" w:rsidP="007D133A"/>
    <w:p w:rsidR="007D133A" w:rsidRPr="0001288E" w:rsidRDefault="007D133A" w:rsidP="007D133A"/>
    <w:p w:rsidR="007D133A" w:rsidRPr="0001288E" w:rsidRDefault="007D133A" w:rsidP="007D133A"/>
    <w:p w:rsidR="007D133A" w:rsidRPr="0001288E" w:rsidRDefault="007D133A" w:rsidP="007D133A">
      <w:pPr>
        <w:rPr>
          <w:b/>
        </w:rPr>
      </w:pPr>
    </w:p>
    <w:p w:rsidR="007D133A" w:rsidRPr="0001288E" w:rsidRDefault="007D133A" w:rsidP="007D133A"/>
    <w:p w:rsidR="007D133A" w:rsidRPr="0001288E" w:rsidRDefault="007D133A" w:rsidP="007D133A">
      <w:r w:rsidRPr="0001288E">
        <w:t>Legal References:</w:t>
      </w:r>
      <w:r w:rsidRPr="0001288E">
        <w:tab/>
        <w:t>Children’s Internet Protection Act; PL 106-554</w:t>
      </w:r>
    </w:p>
    <w:p w:rsidR="007D133A" w:rsidRPr="0001288E" w:rsidRDefault="007D133A" w:rsidP="007D133A">
      <w:r w:rsidRPr="0001288E">
        <w:tab/>
      </w:r>
      <w:r w:rsidRPr="0001288E">
        <w:tab/>
      </w:r>
      <w:r w:rsidRPr="0001288E">
        <w:tab/>
        <w:t>20 USC 6777</w:t>
      </w:r>
    </w:p>
    <w:p w:rsidR="007D133A" w:rsidRPr="0001288E" w:rsidRDefault="007D133A" w:rsidP="007D133A">
      <w:r w:rsidRPr="0001288E">
        <w:tab/>
      </w:r>
      <w:r w:rsidRPr="0001288E">
        <w:tab/>
      </w:r>
      <w:r w:rsidRPr="0001288E">
        <w:tab/>
        <w:t xml:space="preserve">47 USC 254(h) </w:t>
      </w:r>
    </w:p>
    <w:p w:rsidR="007D133A" w:rsidRPr="0001288E" w:rsidRDefault="007D133A" w:rsidP="007D133A">
      <w:pPr>
        <w:ind w:left="1440" w:firstLine="720"/>
      </w:pPr>
      <w:r w:rsidRPr="0001288E">
        <w:t xml:space="preserve">A.C.A. § 6-21-107 </w:t>
      </w:r>
    </w:p>
    <w:p w:rsidR="007D133A" w:rsidRPr="0001288E" w:rsidRDefault="007D133A" w:rsidP="007D133A">
      <w:r w:rsidRPr="0001288E">
        <w:tab/>
      </w:r>
      <w:r w:rsidRPr="0001288E">
        <w:tab/>
      </w:r>
      <w:r w:rsidRPr="0001288E">
        <w:tab/>
        <w:t>A.C.A. § 6-21-111</w:t>
      </w:r>
    </w:p>
    <w:p w:rsidR="007D133A" w:rsidRPr="0001288E" w:rsidRDefault="007D133A" w:rsidP="007D133A"/>
    <w:p w:rsidR="007D133A" w:rsidRPr="0001288E" w:rsidRDefault="007D133A" w:rsidP="007D133A"/>
    <w:p w:rsidR="007D133A" w:rsidRPr="0001288E" w:rsidRDefault="007D133A" w:rsidP="007D133A"/>
    <w:p w:rsidR="007D133A" w:rsidRPr="0001288E" w:rsidRDefault="007D133A" w:rsidP="007D133A">
      <w:r w:rsidRPr="0001288E">
        <w:t>Date Adopted:</w:t>
      </w:r>
      <w:r w:rsidR="00AF0B37">
        <w:t xml:space="preserve">  1-17-2005</w:t>
      </w:r>
    </w:p>
    <w:p w:rsidR="007D133A" w:rsidRPr="0001288E" w:rsidRDefault="007D133A" w:rsidP="007D133A">
      <w:pPr>
        <w:rPr>
          <w:b/>
        </w:rPr>
      </w:pPr>
      <w:r w:rsidRPr="0001288E">
        <w:t>Last Revised:</w:t>
      </w:r>
      <w:r w:rsidR="00AF0B37">
        <w:t xml:space="preserve">  4-18-2016</w:t>
      </w:r>
    </w:p>
    <w:p w:rsidR="007D133A" w:rsidRPr="0001288E" w:rsidRDefault="00441DB2" w:rsidP="007D133A">
      <w:pPr>
        <w:ind w:right="-3"/>
        <w:rPr>
          <w:color w:val="auto"/>
          <w:szCs w:val="24"/>
        </w:rPr>
      </w:pPr>
      <w:r w:rsidRPr="0001288E">
        <w:rPr>
          <w:color w:val="auto"/>
          <w:szCs w:val="24"/>
        </w:rPr>
        <w:br w:type="page"/>
      </w:r>
    </w:p>
    <w:p w:rsidR="00441DB2" w:rsidRPr="0001288E" w:rsidRDefault="00441DB2" w:rsidP="00441DB2"/>
    <w:p w:rsidR="003E2602" w:rsidRPr="0001288E" w:rsidRDefault="003E2602" w:rsidP="003E2602">
      <w:pPr>
        <w:pStyle w:val="Style1"/>
      </w:pPr>
      <w:bookmarkStart w:id="205" w:name="_Toc171481196"/>
      <w:bookmarkStart w:id="206" w:name="_Toc30222405"/>
      <w:bookmarkStart w:id="207" w:name="_Toc535987641"/>
      <w:bookmarkStart w:id="208" w:name="_Toc535391010"/>
      <w:bookmarkStart w:id="209" w:name="_Toc323217349"/>
      <w:bookmarkStart w:id="210" w:name="_Toc449506115"/>
      <w:r w:rsidRPr="0001288E">
        <w:t>8.23—</w:t>
      </w:r>
      <w:r w:rsidRPr="0001288E">
        <w:rPr>
          <w:color w:val="000000"/>
        </w:rPr>
        <w:t>CLASSIFIED</w:t>
      </w:r>
      <w:r w:rsidRPr="0001288E">
        <w:t xml:space="preserve"> PERSONNEL FAMILY MEDICAL LEAVE</w:t>
      </w:r>
      <w:bookmarkEnd w:id="205"/>
      <w:bookmarkEnd w:id="206"/>
      <w:bookmarkEnd w:id="207"/>
      <w:bookmarkEnd w:id="208"/>
      <w:bookmarkEnd w:id="209"/>
      <w:bookmarkEnd w:id="210"/>
    </w:p>
    <w:p w:rsidR="003E2602" w:rsidRDefault="003E2602" w:rsidP="003E2602"/>
    <w:p w:rsidR="003E2602" w:rsidRPr="00854BC5" w:rsidRDefault="003E2602" w:rsidP="003E2602">
      <w:pPr>
        <w:rPr>
          <w:color w:val="auto"/>
        </w:rPr>
      </w:pPr>
      <w:r w:rsidRPr="00854BC5">
        <w:rPr>
          <w:color w:val="auto"/>
        </w:rPr>
        <w:t>The Family and Medical Leave Act (FMLA) offers job protection for leave that might otherwise be considered excessive absences. Employees need to carefully comply with this policy to ensure they do not lose FMLA protection due to inaction or failure to provide the District with needed information. The FMLA provides up to twelve (12) work weeks (or</w:t>
      </w:r>
      <w:r w:rsidR="006439CD" w:rsidRPr="00854BC5">
        <w:rPr>
          <w:color w:val="auto"/>
        </w:rPr>
        <w:t xml:space="preserve"> </w:t>
      </w:r>
      <w:r w:rsidRPr="00854BC5">
        <w:rPr>
          <w:color w:val="auto"/>
        </w:rPr>
        <w:t>in some cases twenty-six (26) weeks) of job-protected leave to eligible employees with absences that qualify under the FMLA. While an employee can request FMLA leave and has a duty to inform the District as provided in this policy of foreseeable absences that may qualify for FMLA leave, it is the District’s ultimate responsibility to identify qualifying absences as FMLA or non-FMLA. FMLA leave is unpaid, except to the extent that paid leave applies to any given absence as governed by the FMLA and this policy. </w:t>
      </w:r>
    </w:p>
    <w:p w:rsidR="003E2602" w:rsidRPr="00854BC5" w:rsidRDefault="003E2602" w:rsidP="003E2602">
      <w:pPr>
        <w:jc w:val="center"/>
        <w:rPr>
          <w:color w:val="auto"/>
        </w:rPr>
      </w:pPr>
    </w:p>
    <w:p w:rsidR="003E2602" w:rsidRPr="00854BC5" w:rsidRDefault="003E2602" w:rsidP="003E2602">
      <w:pPr>
        <w:jc w:val="center"/>
        <w:rPr>
          <w:color w:val="auto"/>
        </w:rPr>
      </w:pPr>
      <w:r w:rsidRPr="00854BC5">
        <w:rPr>
          <w:b/>
          <w:color w:val="auto"/>
        </w:rPr>
        <w:t xml:space="preserve">SECTION ONE </w:t>
      </w:r>
      <w:r w:rsidR="006439CD" w:rsidRPr="00854BC5">
        <w:rPr>
          <w:b/>
          <w:color w:val="auto"/>
        </w:rPr>
        <w:t>– FMLA</w:t>
      </w:r>
      <w:r w:rsidRPr="00854BC5">
        <w:rPr>
          <w:b/>
          <w:color w:val="auto"/>
        </w:rPr>
        <w:t xml:space="preserve"> LEAVE GENERALLY</w:t>
      </w:r>
    </w:p>
    <w:p w:rsidR="003E2602" w:rsidRPr="00854BC5" w:rsidRDefault="003E2602" w:rsidP="003E2602">
      <w:pPr>
        <w:rPr>
          <w:color w:val="auto"/>
        </w:rPr>
      </w:pPr>
    </w:p>
    <w:p w:rsidR="003E2602" w:rsidRPr="00854BC5" w:rsidRDefault="003E2602" w:rsidP="003E2602">
      <w:pPr>
        <w:jc w:val="center"/>
        <w:rPr>
          <w:b/>
          <w:color w:val="auto"/>
        </w:rPr>
      </w:pPr>
      <w:r w:rsidRPr="00854BC5">
        <w:rPr>
          <w:b/>
          <w:color w:val="auto"/>
        </w:rPr>
        <w:t>Definitions</w:t>
      </w:r>
      <w:r w:rsidRPr="00854BC5">
        <w:rPr>
          <w:b/>
          <w:strike/>
          <w:color w:val="auto"/>
        </w:rPr>
        <w:t>:</w:t>
      </w:r>
    </w:p>
    <w:p w:rsidR="003E2602" w:rsidRPr="00854BC5" w:rsidRDefault="003E2602" w:rsidP="003E2602">
      <w:pPr>
        <w:ind w:right="-1"/>
        <w:rPr>
          <w:color w:val="auto"/>
        </w:rPr>
      </w:pPr>
      <w:r w:rsidRPr="00854BC5">
        <w:rPr>
          <w:color w:val="auto"/>
        </w:rPr>
        <w:t>“Eligible Employee” is an employee who has:</w:t>
      </w:r>
    </w:p>
    <w:p w:rsidR="003E2602" w:rsidRPr="00854BC5" w:rsidRDefault="003E2602" w:rsidP="007F106E">
      <w:pPr>
        <w:numPr>
          <w:ilvl w:val="0"/>
          <w:numId w:val="25"/>
        </w:numPr>
        <w:ind w:right="-1"/>
        <w:rPr>
          <w:color w:val="auto"/>
        </w:rPr>
      </w:pPr>
      <w:r w:rsidRPr="00854BC5">
        <w:rPr>
          <w:color w:val="auto"/>
        </w:rPr>
        <w:t>Been employed by the District for at least twelve (12) months, which are not required to be consecutive; and</w:t>
      </w:r>
    </w:p>
    <w:p w:rsidR="003E2602" w:rsidRPr="00854BC5" w:rsidRDefault="003E2602" w:rsidP="007F106E">
      <w:pPr>
        <w:numPr>
          <w:ilvl w:val="0"/>
          <w:numId w:val="25"/>
        </w:numPr>
        <w:ind w:right="-1"/>
        <w:rPr>
          <w:color w:val="auto"/>
        </w:rPr>
      </w:pPr>
      <w:r w:rsidRPr="00854BC5">
        <w:rPr>
          <w:color w:val="auto"/>
        </w:rPr>
        <w:t>Performed at least 1250 hours of service during the twelve (12) month period immediately preceding the commencement of the leave.</w:t>
      </w:r>
    </w:p>
    <w:p w:rsidR="003E2602" w:rsidRPr="00854BC5" w:rsidRDefault="003E2602" w:rsidP="003E2602">
      <w:pPr>
        <w:ind w:right="-1"/>
        <w:rPr>
          <w:color w:val="auto"/>
        </w:rPr>
      </w:pPr>
    </w:p>
    <w:p w:rsidR="003E2602" w:rsidRPr="0001288E" w:rsidRDefault="003E2602" w:rsidP="003E2602">
      <w:pPr>
        <w:ind w:right="-1"/>
      </w:pPr>
      <w:r>
        <w:t>“</w:t>
      </w:r>
      <w:r w:rsidRPr="0001288E">
        <w:t>FMLA</w:t>
      </w:r>
      <w:r>
        <w:t>”</w:t>
      </w:r>
      <w:r w:rsidRPr="0001288E">
        <w:t xml:space="preserve"> is the Family and Medical Leave Act</w:t>
      </w:r>
    </w:p>
    <w:p w:rsidR="003E2602" w:rsidRPr="0001288E" w:rsidRDefault="003E2602" w:rsidP="003E2602">
      <w:pPr>
        <w:ind w:right="-1"/>
      </w:pPr>
    </w:p>
    <w:p w:rsidR="00F74726" w:rsidRPr="00854BC5" w:rsidRDefault="003E2602" w:rsidP="00F74726">
      <w:pPr>
        <w:ind w:right="-1"/>
        <w:rPr>
          <w:strike/>
          <w:color w:val="auto"/>
        </w:rPr>
      </w:pPr>
      <w:r w:rsidRPr="00854BC5">
        <w:rPr>
          <w:color w:val="auto"/>
        </w:rPr>
        <w:t xml:space="preserve">“Health Care Provider” means: </w:t>
      </w:r>
    </w:p>
    <w:p w:rsidR="003E2602" w:rsidRPr="00854BC5" w:rsidRDefault="003E2602" w:rsidP="00F74726">
      <w:pPr>
        <w:ind w:right="-1"/>
        <w:rPr>
          <w:color w:val="auto"/>
          <w:szCs w:val="24"/>
        </w:rPr>
      </w:pPr>
      <w:r w:rsidRPr="00854BC5">
        <w:rPr>
          <w:color w:val="auto"/>
          <w:szCs w:val="24"/>
        </w:rPr>
        <w:t>A doctor of medicine or osteopathy who is authorized to practice medicine or surgery (as appropriate) by the State in which the doctor practices;</w:t>
      </w:r>
    </w:p>
    <w:p w:rsidR="003E2602" w:rsidRPr="00854BC5" w:rsidRDefault="003E2602" w:rsidP="007F106E">
      <w:pPr>
        <w:numPr>
          <w:ilvl w:val="0"/>
          <w:numId w:val="26"/>
        </w:numPr>
        <w:ind w:right="-3"/>
        <w:rPr>
          <w:color w:val="auto"/>
          <w:szCs w:val="24"/>
        </w:rPr>
      </w:pPr>
      <w:r w:rsidRPr="00854BC5">
        <w:rPr>
          <w:color w:val="auto"/>
          <w:szCs w:val="24"/>
        </w:rPr>
        <w:t>Podiatrists, dentists, clinical psychologists, optometrists, and chiropractors (limited to treatment consisting of manual manipulation of the spine to correct a subluxation as demonstrated by X–ray to exist) authorized to practice in the State and performing within the scope of their practice as defined under State law;</w:t>
      </w:r>
    </w:p>
    <w:p w:rsidR="003E2602" w:rsidRPr="00854BC5" w:rsidRDefault="003E2602" w:rsidP="007F106E">
      <w:pPr>
        <w:numPr>
          <w:ilvl w:val="0"/>
          <w:numId w:val="26"/>
        </w:numPr>
        <w:ind w:right="-3"/>
        <w:rPr>
          <w:color w:val="auto"/>
          <w:szCs w:val="24"/>
        </w:rPr>
      </w:pPr>
      <w:r w:rsidRPr="00854BC5">
        <w:rPr>
          <w:color w:val="auto"/>
          <w:szCs w:val="24"/>
        </w:rPr>
        <w:t>Nurse practitioners, nurse-midwives, clinical social workers and physician assistants who are authorized to practice under State law and who are performing within the scope of their practice as defined under State law;</w:t>
      </w:r>
    </w:p>
    <w:p w:rsidR="003E2602" w:rsidRPr="00854BC5" w:rsidRDefault="003E2602" w:rsidP="007F106E">
      <w:pPr>
        <w:numPr>
          <w:ilvl w:val="0"/>
          <w:numId w:val="26"/>
        </w:numPr>
        <w:ind w:right="-3"/>
        <w:rPr>
          <w:color w:val="auto"/>
          <w:szCs w:val="24"/>
        </w:rPr>
      </w:pPr>
      <w:r w:rsidRPr="00854BC5">
        <w:rPr>
          <w:color w:val="auto"/>
          <w:szCs w:val="24"/>
        </w:rPr>
        <w:t>Christian Science Practitioners listed with the First Church of Christ, Scientist in Boston, Massachusetts. Where an employee or family member is receiving treatment from a Christian Science practitioner, an employee may not object to any requirement from an employer that the employee or family member submit to examination (though not treatment) to obtain a second or third certification from a health care provider other than a Christian Science practitioner except as otherwise provided under applicable State or local law or collective bargaining agreement; or</w:t>
      </w:r>
    </w:p>
    <w:p w:rsidR="003E2602" w:rsidRPr="00854BC5" w:rsidRDefault="003E2602" w:rsidP="007F106E">
      <w:pPr>
        <w:numPr>
          <w:ilvl w:val="0"/>
          <w:numId w:val="26"/>
        </w:numPr>
        <w:ind w:right="-3"/>
        <w:rPr>
          <w:color w:val="auto"/>
          <w:szCs w:val="24"/>
        </w:rPr>
      </w:pPr>
      <w:r w:rsidRPr="00854BC5">
        <w:rPr>
          <w:color w:val="auto"/>
          <w:szCs w:val="24"/>
        </w:rPr>
        <w:t>Any other person determined by the U.S. Secretary of Labor to be capable of providing health care services.</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 xml:space="preserve">“Instructional Employee” is an employee whose principal function is to teach and instruct students in a class, a small group, or an individual setting and includes athletic coaches, driving instructors, preschool teachers, and special education assistants such as signers for the hearing impaired. The term does not include, and the special </w:t>
      </w:r>
      <w:r w:rsidRPr="00854BC5">
        <w:rPr>
          <w:color w:val="auto"/>
        </w:rPr>
        <w:lastRenderedPageBreak/>
        <w:t>rules related to the taking of leave</w:t>
      </w:r>
      <w:r w:rsidRPr="0001288E">
        <w:rPr>
          <w:color w:val="auto"/>
        </w:rPr>
        <w:t xml:space="preserve"> near the end of a semester</w:t>
      </w:r>
      <w:r w:rsidRPr="0001288E">
        <w:t xml:space="preserve"> do not apply to</w:t>
      </w:r>
      <w:r w:rsidRPr="00F23783">
        <w:rPr>
          <w:strike/>
          <w:color w:val="1F497D" w:themeColor="text2"/>
        </w:rPr>
        <w:t>,</w:t>
      </w:r>
      <w:r w:rsidRPr="00F23783">
        <w:rPr>
          <w:color w:val="FF0000"/>
          <w:u w:val="single"/>
        </w:rPr>
        <w:t>:</w:t>
      </w:r>
      <w:r w:rsidRPr="0001288E">
        <w:t xml:space="preserve"> teacher assistants or aides who do not have as their principal job actual teaching or instructing, administrators, counselors, librarians, psychologists</w:t>
      </w:r>
      <w:r w:rsidRPr="00854BC5">
        <w:rPr>
          <w:color w:val="auto"/>
        </w:rPr>
        <w:t xml:space="preserve">,  and curriculum specialists.  </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 xml:space="preserve">“Intermittent leave” is FMLA leave taken in separate blocks of time due to a single qualifying reason. A reduced leave schedule is a leave schedule that reduces an employee’s usual number of working hours per workweek, or hours per workday. A reduced leave schedule is a change in the employee’s schedule for a period of time, normally from full-time to part-time. </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 xml:space="preserve">“Next of Kin”, used in respect to an individual, means the nearest blood relative of that individual. </w:t>
      </w:r>
    </w:p>
    <w:p w:rsidR="003E2602" w:rsidRPr="00854BC5" w:rsidRDefault="003E2602" w:rsidP="003E2602">
      <w:pPr>
        <w:rPr>
          <w:color w:val="auto"/>
        </w:rPr>
      </w:pPr>
    </w:p>
    <w:p w:rsidR="003E2602" w:rsidRPr="00854BC5" w:rsidRDefault="003E2602" w:rsidP="003E2602">
      <w:pPr>
        <w:ind w:right="-1"/>
        <w:rPr>
          <w:color w:val="auto"/>
        </w:rPr>
      </w:pPr>
      <w:r w:rsidRPr="00854BC5">
        <w:rPr>
          <w:color w:val="auto"/>
        </w:rPr>
        <w:t>“Parent” is the biological parent of an employee or an individual who stood in loco parentis to an employee when the employee was a son or a daughter. This term does not include parents “in-law.”</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“Serious Health Condition” is an injury, illness, impairment, or physical or mental condition that involves inpatient care in a hospital, hospice, or residential medical facility or continuing treatment by a health care provider.</w:t>
      </w:r>
    </w:p>
    <w:p w:rsidR="003E2602" w:rsidRPr="00854BC5" w:rsidRDefault="003E2602" w:rsidP="003E2602">
      <w:pPr>
        <w:ind w:right="-1"/>
        <w:rPr>
          <w:color w:val="auto"/>
          <w:vertAlign w:val="superscript"/>
        </w:rPr>
      </w:pPr>
    </w:p>
    <w:p w:rsidR="003E2602" w:rsidRPr="00854BC5" w:rsidRDefault="003E2602" w:rsidP="003E2602">
      <w:pPr>
        <w:ind w:right="-1"/>
        <w:rPr>
          <w:b/>
          <w:color w:val="auto"/>
          <w:vertAlign w:val="superscript"/>
        </w:rPr>
      </w:pPr>
      <w:r w:rsidRPr="00854BC5">
        <w:rPr>
          <w:color w:val="auto"/>
        </w:rPr>
        <w:t>“Son or daughter”, for numbers 1, 2, or 3 below, is a biological, adopted, or foster child, a stepchild, a legal ward, or a child of a person standing in loco parentis, who is either under age eighteen (18), or age eighteen (18) or older and “incapable of self-care because of a mental or physical disability” at the time that FMLA leave is to commence.</w:t>
      </w:r>
    </w:p>
    <w:p w:rsidR="003E2602" w:rsidRPr="00854BC5" w:rsidRDefault="003E2602" w:rsidP="003E2602">
      <w:pPr>
        <w:ind w:right="-1"/>
        <w:rPr>
          <w:color w:val="auto"/>
        </w:rPr>
      </w:pPr>
    </w:p>
    <w:p w:rsidR="003E2602" w:rsidRPr="00854BC5" w:rsidRDefault="003E2602" w:rsidP="003E2602">
      <w:pPr>
        <w:rPr>
          <w:color w:val="auto"/>
        </w:rPr>
      </w:pPr>
      <w:r w:rsidRPr="00854BC5">
        <w:rPr>
          <w:color w:val="auto"/>
        </w:rPr>
        <w:t>“Year” the twelve (12) month period of eligibility shall begin on July first of each school-year.</w:t>
      </w:r>
      <w:r w:rsidRPr="00854BC5">
        <w:rPr>
          <w:b/>
          <w:color w:val="auto"/>
          <w:vertAlign w:val="superscript"/>
        </w:rPr>
        <w:t>3</w:t>
      </w:r>
      <w:r w:rsidRPr="00854BC5">
        <w:rPr>
          <w:color w:val="auto"/>
        </w:rPr>
        <w:t xml:space="preserve">  </w:t>
      </w:r>
    </w:p>
    <w:p w:rsidR="003E2602" w:rsidRPr="00854BC5" w:rsidRDefault="003E2602" w:rsidP="003E2602">
      <w:pPr>
        <w:rPr>
          <w:color w:val="auto"/>
        </w:rPr>
      </w:pPr>
    </w:p>
    <w:p w:rsidR="003E2602" w:rsidRPr="00854BC5" w:rsidRDefault="003E2602" w:rsidP="003E2602">
      <w:pPr>
        <w:jc w:val="center"/>
        <w:rPr>
          <w:b/>
          <w:color w:val="auto"/>
        </w:rPr>
      </w:pPr>
      <w:r w:rsidRPr="00854BC5">
        <w:rPr>
          <w:b/>
          <w:color w:val="auto"/>
        </w:rPr>
        <w:t>Policy</w:t>
      </w:r>
    </w:p>
    <w:p w:rsidR="003E2602" w:rsidRPr="00854BC5" w:rsidRDefault="003E2602" w:rsidP="003E2602">
      <w:pPr>
        <w:rPr>
          <w:color w:val="auto"/>
        </w:rPr>
      </w:pPr>
      <w:r w:rsidRPr="00854BC5">
        <w:rPr>
          <w:color w:val="auto"/>
        </w:rPr>
        <w:t>The provisions of this policy are intended to be in line with the provisions of the FMLA. If any conflict(s) exist, the Family and Medical Leave Act of 1993, as amended, shall govern.</w:t>
      </w:r>
    </w:p>
    <w:p w:rsidR="003E2602" w:rsidRPr="00854BC5" w:rsidRDefault="003E2602" w:rsidP="003E2602">
      <w:pPr>
        <w:rPr>
          <w:color w:val="auto"/>
        </w:rPr>
      </w:pPr>
    </w:p>
    <w:p w:rsidR="003E2602" w:rsidRPr="00854BC5" w:rsidRDefault="003E2602" w:rsidP="003E2602">
      <w:pPr>
        <w:jc w:val="center"/>
        <w:rPr>
          <w:color w:val="auto"/>
        </w:rPr>
      </w:pPr>
      <w:r w:rsidRPr="00854BC5">
        <w:rPr>
          <w:b/>
          <w:color w:val="auto"/>
        </w:rPr>
        <w:t>Leave Eligibility</w:t>
      </w:r>
    </w:p>
    <w:p w:rsidR="003E2602" w:rsidRPr="00854BC5" w:rsidRDefault="003E2602" w:rsidP="003E2602">
      <w:pPr>
        <w:ind w:right="-1"/>
        <w:rPr>
          <w:color w:val="auto"/>
        </w:rPr>
      </w:pPr>
      <w:r w:rsidRPr="00854BC5">
        <w:rPr>
          <w:color w:val="auto"/>
        </w:rPr>
        <w:t>The District will grant up to twelve (12) weeks of leave in a year in accordance with the FMLA, as amended, to its eligible employees for one or more of the following reasons:</w:t>
      </w:r>
    </w:p>
    <w:p w:rsidR="003E2602" w:rsidRPr="0001288E" w:rsidRDefault="003E2602" w:rsidP="007F106E">
      <w:pPr>
        <w:numPr>
          <w:ilvl w:val="0"/>
          <w:numId w:val="23"/>
        </w:numPr>
        <w:tabs>
          <w:tab w:val="num" w:pos="720"/>
        </w:tabs>
        <w:ind w:right="-1" w:hanging="720"/>
      </w:pPr>
      <w:r w:rsidRPr="00854BC5">
        <w:rPr>
          <w:color w:val="auto"/>
        </w:rPr>
        <w:t>Because of the birth of a son or daughter of the employee and in order</w:t>
      </w:r>
      <w:r w:rsidRPr="0001288E">
        <w:t xml:space="preserve"> to care for such son or daughter;</w:t>
      </w:r>
    </w:p>
    <w:p w:rsidR="003E2602" w:rsidRPr="0001288E" w:rsidRDefault="003E2602" w:rsidP="007F106E">
      <w:pPr>
        <w:numPr>
          <w:ilvl w:val="0"/>
          <w:numId w:val="23"/>
        </w:numPr>
        <w:tabs>
          <w:tab w:val="num" w:pos="720"/>
        </w:tabs>
        <w:ind w:right="-1" w:hanging="720"/>
      </w:pPr>
      <w:r w:rsidRPr="0001288E">
        <w:t xml:space="preserve">Because of the placement of a son or daughter with the employee for adoption or foster care; </w:t>
      </w:r>
    </w:p>
    <w:p w:rsidR="003E2602" w:rsidRPr="0001288E" w:rsidRDefault="003E2602" w:rsidP="007F106E">
      <w:pPr>
        <w:numPr>
          <w:ilvl w:val="0"/>
          <w:numId w:val="23"/>
        </w:numPr>
        <w:tabs>
          <w:tab w:val="num" w:pos="720"/>
        </w:tabs>
        <w:ind w:right="-1" w:hanging="720"/>
      </w:pPr>
      <w:r w:rsidRPr="0001288E">
        <w:t xml:space="preserve">To care for the spouse, son, daughter, or parent, of the employee, if such spouse, son, daughter, or parent has a serious health condition; </w:t>
      </w:r>
    </w:p>
    <w:p w:rsidR="003E2602" w:rsidRPr="00854BC5" w:rsidRDefault="003E2602" w:rsidP="007F106E">
      <w:pPr>
        <w:numPr>
          <w:ilvl w:val="0"/>
          <w:numId w:val="23"/>
        </w:numPr>
        <w:tabs>
          <w:tab w:val="num" w:pos="720"/>
        </w:tabs>
        <w:ind w:right="-1" w:hanging="720"/>
        <w:rPr>
          <w:strike/>
          <w:color w:val="auto"/>
        </w:rPr>
      </w:pPr>
      <w:r w:rsidRPr="0001288E">
        <w:t>Because of a serious health condition that makes the employee unable to perform the functions of</w:t>
      </w:r>
      <w:r>
        <w:t xml:space="preserve"> the </w:t>
      </w:r>
      <w:r w:rsidRPr="00854BC5">
        <w:rPr>
          <w:color w:val="auto"/>
        </w:rPr>
        <w:t>position of such employee</w:t>
      </w:r>
      <w:r w:rsidRPr="00854BC5">
        <w:rPr>
          <w:strike/>
          <w:color w:val="auto"/>
        </w:rPr>
        <w:t>.</w:t>
      </w:r>
      <w:r w:rsidRPr="00854BC5">
        <w:rPr>
          <w:color w:val="auto"/>
        </w:rPr>
        <w:t>; and</w:t>
      </w:r>
    </w:p>
    <w:p w:rsidR="003E2602" w:rsidRPr="00854BC5" w:rsidRDefault="003E2602" w:rsidP="007F106E">
      <w:pPr>
        <w:numPr>
          <w:ilvl w:val="0"/>
          <w:numId w:val="23"/>
        </w:numPr>
        <w:tabs>
          <w:tab w:val="num" w:pos="720"/>
        </w:tabs>
        <w:ind w:right="-1" w:hanging="720"/>
        <w:rPr>
          <w:color w:val="auto"/>
        </w:rPr>
      </w:pPr>
      <w:r w:rsidRPr="00854BC5">
        <w:rPr>
          <w:bCs/>
          <w:iCs/>
          <w:color w:val="auto"/>
        </w:rPr>
        <w:t>Because of any qualifying exigency arising out of the fact that the spouse, son, daughter, or parent of the employee is on covered active duty (or has been notified of an impending call or order to covered active duty) in the Armed Forces. (See Section Two)</w:t>
      </w:r>
    </w:p>
    <w:p w:rsidR="003E2602" w:rsidRPr="00854BC5" w:rsidRDefault="003E2602" w:rsidP="007F106E">
      <w:pPr>
        <w:numPr>
          <w:ilvl w:val="0"/>
          <w:numId w:val="23"/>
        </w:numPr>
        <w:tabs>
          <w:tab w:val="num" w:pos="720"/>
        </w:tabs>
        <w:ind w:right="-1" w:hanging="720"/>
        <w:rPr>
          <w:color w:val="auto"/>
        </w:rPr>
      </w:pPr>
      <w:r w:rsidRPr="00854BC5">
        <w:rPr>
          <w:color w:val="auto"/>
        </w:rPr>
        <w:t>To care for a spouse, child, parent or next of kin who is a covered service</w:t>
      </w:r>
      <w:r w:rsidR="00854BC5">
        <w:rPr>
          <w:color w:val="auto"/>
        </w:rPr>
        <w:t xml:space="preserve"> </w:t>
      </w:r>
      <w:r w:rsidRPr="00854BC5">
        <w:rPr>
          <w:color w:val="auto"/>
        </w:rPr>
        <w:t xml:space="preserve">member with a serious illness or injury. </w:t>
      </w:r>
      <w:r w:rsidRPr="00854BC5">
        <w:rPr>
          <w:bCs/>
          <w:iCs/>
          <w:color w:val="auto"/>
        </w:rPr>
        <w:t>(See Section Two)</w:t>
      </w:r>
    </w:p>
    <w:p w:rsidR="003E2602" w:rsidRDefault="003E2602" w:rsidP="003E2602"/>
    <w:p w:rsidR="003E2602" w:rsidRPr="0001288E" w:rsidRDefault="003E2602" w:rsidP="003E2602">
      <w:r w:rsidRPr="0001288E">
        <w:t xml:space="preserve">The entitlement to leave for reasons 1 and 2 listed above shall expire at the end of the twelve (12) month period beginning on the date of such birth or placement. </w:t>
      </w:r>
    </w:p>
    <w:p w:rsidR="003E2602" w:rsidRPr="0001288E" w:rsidRDefault="003E2602" w:rsidP="003E2602"/>
    <w:p w:rsidR="003E2602" w:rsidRPr="00854BC5" w:rsidRDefault="003E2602" w:rsidP="003E2602">
      <w:pPr>
        <w:rPr>
          <w:color w:val="auto"/>
        </w:rPr>
      </w:pPr>
      <w:r w:rsidRPr="00854BC5">
        <w:rPr>
          <w:color w:val="auto"/>
        </w:rPr>
        <w:t>A legally married couple who are both eligible employees employed by the District may not take more than a combined total of twelve (12) weeks of FMLA leave for reasons 1, 2, or to care for a parent under number</w:t>
      </w:r>
      <w:r w:rsidR="00F74726" w:rsidRPr="00854BC5">
        <w:rPr>
          <w:color w:val="auto"/>
        </w:rPr>
        <w:t xml:space="preserve"> 3</w:t>
      </w:r>
      <w:r w:rsidRPr="00854BC5">
        <w:rPr>
          <w:color w:val="auto"/>
        </w:rPr>
        <w:t>.</w:t>
      </w:r>
    </w:p>
    <w:p w:rsidR="003E2602" w:rsidRPr="00854BC5" w:rsidRDefault="003E2602" w:rsidP="003E2602">
      <w:pPr>
        <w:rPr>
          <w:color w:val="auto"/>
        </w:rPr>
      </w:pPr>
    </w:p>
    <w:p w:rsidR="003E2602" w:rsidRDefault="003E2602" w:rsidP="003E2602">
      <w:pPr>
        <w:jc w:val="center"/>
      </w:pPr>
      <w:r w:rsidRPr="0001288E">
        <w:rPr>
          <w:b/>
        </w:rPr>
        <w:t>Provisions Applicable to both Sections One and Two</w:t>
      </w:r>
    </w:p>
    <w:p w:rsidR="003E2602" w:rsidRDefault="003E2602" w:rsidP="003E2602"/>
    <w:p w:rsidR="003E2602" w:rsidRPr="00F23783" w:rsidRDefault="003E2602" w:rsidP="003E2602">
      <w:pPr>
        <w:jc w:val="center"/>
      </w:pPr>
      <w:r w:rsidRPr="00F23783">
        <w:rPr>
          <w:b/>
        </w:rPr>
        <w:t>District Notice to Employees</w:t>
      </w:r>
    </w:p>
    <w:p w:rsidR="003E2602" w:rsidRPr="0001288E" w:rsidRDefault="003E2602" w:rsidP="003E2602">
      <w:pPr>
        <w:rPr>
          <w:color w:val="auto"/>
        </w:rPr>
      </w:pPr>
      <w:r w:rsidRPr="0001288E">
        <w:t>The District shall post, in conspicuous places in each school within the District where notices to employees and applicants for employment are customarily posted, a notice explaining the FMLA’s provisions and providing information about the procedure for filing complaints with the Department of Labor</w:t>
      </w:r>
      <w:r w:rsidRPr="0001288E">
        <w:rPr>
          <w:color w:val="auto"/>
        </w:rPr>
        <w:t>.</w:t>
      </w:r>
    </w:p>
    <w:p w:rsidR="003E2602" w:rsidRPr="0001288E" w:rsidRDefault="003E2602" w:rsidP="003E2602">
      <w:pPr>
        <w:rPr>
          <w:color w:val="auto"/>
        </w:rPr>
      </w:pPr>
    </w:p>
    <w:p w:rsidR="003E2602" w:rsidRPr="0001288E" w:rsidRDefault="003E2602" w:rsidP="003E2602">
      <w:pPr>
        <w:jc w:val="center"/>
        <w:rPr>
          <w:color w:val="auto"/>
        </w:rPr>
      </w:pPr>
      <w:r w:rsidRPr="0001288E">
        <w:rPr>
          <w:b/>
          <w:color w:val="auto"/>
        </w:rPr>
        <w:t>Designation Notice to Employee</w:t>
      </w:r>
    </w:p>
    <w:p w:rsidR="003E2602" w:rsidRPr="0001288E" w:rsidRDefault="003E2602" w:rsidP="003E2602">
      <w:pPr>
        <w:rPr>
          <w:b/>
          <w:vertAlign w:val="superscript"/>
        </w:rPr>
      </w:pPr>
      <w:r w:rsidRPr="0001288E">
        <w:rPr>
          <w:color w:val="auto"/>
        </w:rPr>
        <w:t>When an employee requests FMLA leave or the District determines that an employee’s absence may be covered under the FMLA, the District shall provide written notice within five (5) business days (absent extenuating circumstances) to the employee of the District’s determination of his/her eligibility for FMLA leave.</w:t>
      </w:r>
      <w:r w:rsidRPr="0001288E">
        <w:rPr>
          <w:b/>
          <w:color w:val="auto"/>
          <w:vertAlign w:val="superscript"/>
        </w:rPr>
        <w:t xml:space="preserve"> </w:t>
      </w:r>
      <w:r w:rsidRPr="0001288E">
        <w:rPr>
          <w:color w:val="auto"/>
        </w:rPr>
        <w:t xml:space="preserve"> If the employee is eligible, the District may request additional information from the employee and/or certification from a health care provider to help make the applicability</w:t>
      </w:r>
      <w:r w:rsidR="00F74726">
        <w:rPr>
          <w:b/>
          <w:color w:val="auto"/>
          <w:vertAlign w:val="superscript"/>
        </w:rPr>
        <w:t xml:space="preserve"> </w:t>
      </w:r>
      <w:r w:rsidRPr="0001288E">
        <w:rPr>
          <w:color w:val="auto"/>
        </w:rPr>
        <w:t>determination. After receiving sufficient information as requested, the District shall provide a written notice within five (5) business days (absent extenuating circumstances) to the employee of whether the leave qualifies as FMLA leave and will be so designated.</w:t>
      </w:r>
    </w:p>
    <w:p w:rsidR="003E2602" w:rsidRPr="0001288E" w:rsidRDefault="003E2602" w:rsidP="003E2602"/>
    <w:p w:rsidR="003E2602" w:rsidRDefault="003E2602" w:rsidP="003E2602">
      <w:r w:rsidRPr="0001288E">
        <w:t>If the circumstances for the leave don’t change, the District is only required to notify the employee once of the determination regarding the designation of FMLA leave within any applicable twelve (12) month period.</w:t>
      </w:r>
    </w:p>
    <w:p w:rsidR="003E2602" w:rsidRDefault="003E2602" w:rsidP="003E2602"/>
    <w:p w:rsidR="003E2602" w:rsidRDefault="003E2602" w:rsidP="003E2602">
      <w:pPr>
        <w:rPr>
          <w:color w:val="auto"/>
        </w:rPr>
      </w:pPr>
      <w:r w:rsidRPr="00854BC5">
        <w:rPr>
          <w:color w:val="auto"/>
        </w:rPr>
        <w:t>Employees who receive notification that the leave request does not qualify under the FMLA are expected to return to work; further absences that are not otherwise excused could lead to discipline for excessive absences, or termination for job abandonment</w:t>
      </w:r>
      <w:r w:rsidRPr="00854BC5">
        <w:rPr>
          <w:color w:val="auto"/>
          <w:u w:val="single"/>
        </w:rPr>
        <w:t>.</w:t>
      </w:r>
    </w:p>
    <w:p w:rsidR="003E2602" w:rsidRPr="0001288E" w:rsidRDefault="003E2602" w:rsidP="003E2602"/>
    <w:p w:rsidR="003E2602" w:rsidRPr="00F23783" w:rsidRDefault="003E2602" w:rsidP="003E2602">
      <w:pPr>
        <w:jc w:val="center"/>
      </w:pPr>
      <w:r w:rsidRPr="00F23783">
        <w:rPr>
          <w:b/>
        </w:rPr>
        <w:t>Concurrent Leave Under the FMLA</w:t>
      </w:r>
    </w:p>
    <w:p w:rsidR="003E2602" w:rsidRPr="0001288E" w:rsidRDefault="003E2602" w:rsidP="003E2602">
      <w:pPr>
        <w:rPr>
          <w:b/>
          <w:color w:val="auto"/>
          <w:vertAlign w:val="superscript"/>
        </w:rPr>
      </w:pPr>
      <w:r w:rsidRPr="0001288E">
        <w:t xml:space="preserve">All FMLA leave is unpaid unless substituted by applicable accrued leave. The District requires employees to substitute any applicable accrued leave (in the order of </w:t>
      </w:r>
      <w:proofErr w:type="gramStart"/>
      <w:r w:rsidRPr="0001288E">
        <w:t>sick ,</w:t>
      </w:r>
      <w:proofErr w:type="gramEnd"/>
      <w:r w:rsidRPr="0001288E">
        <w:t xml:space="preserve"> personal, or vacation leave as may be applicable) for any period of FMLA leave.</w:t>
      </w:r>
    </w:p>
    <w:p w:rsidR="003E2602" w:rsidRDefault="003E2602" w:rsidP="003E2602">
      <w:pPr>
        <w:rPr>
          <w:color w:val="auto"/>
        </w:rPr>
      </w:pPr>
    </w:p>
    <w:p w:rsidR="003E2602" w:rsidRPr="00854BC5" w:rsidRDefault="003E2602" w:rsidP="003E2602">
      <w:pPr>
        <w:rPr>
          <w:color w:val="auto"/>
        </w:rPr>
      </w:pPr>
      <w:r w:rsidRPr="00854BC5">
        <w:rPr>
          <w:color w:val="auto"/>
        </w:rPr>
        <w:t>An employee who does not have enough accrued leave to cover the number of days of FMLA leave taken shall not have his/her number of contract days altered because some of the FMLA leave taken was unpaid.</w:t>
      </w:r>
    </w:p>
    <w:p w:rsidR="003E2602" w:rsidRPr="00854BC5" w:rsidRDefault="003E2602" w:rsidP="003E2602">
      <w:pPr>
        <w:rPr>
          <w:color w:val="auto"/>
        </w:rPr>
      </w:pPr>
    </w:p>
    <w:p w:rsidR="003E2602" w:rsidRPr="0001288E" w:rsidRDefault="003E2602" w:rsidP="003E2602">
      <w:pPr>
        <w:jc w:val="center"/>
        <w:rPr>
          <w:b/>
          <w:color w:val="auto"/>
        </w:rPr>
      </w:pPr>
      <w:r w:rsidRPr="0001288E">
        <w:rPr>
          <w:b/>
          <w:color w:val="auto"/>
        </w:rPr>
        <w:t>Working at another Job while Taking FMLA for Personal or Family Serious Medical Condition</w:t>
      </w:r>
    </w:p>
    <w:p w:rsidR="003E2602" w:rsidRDefault="003E2602" w:rsidP="003E2602">
      <w:pPr>
        <w:ind w:right="-3"/>
        <w:rPr>
          <w:color w:val="auto"/>
        </w:rPr>
      </w:pPr>
      <w:r w:rsidRPr="0001288E">
        <w:rPr>
          <w:color w:val="auto"/>
          <w:szCs w:val="24"/>
        </w:rPr>
        <w:t>No</w:t>
      </w:r>
      <w:r w:rsidRPr="0001288E">
        <w:rPr>
          <w:color w:val="auto"/>
        </w:rPr>
        <w:t xml:space="preserve"> employee on FMLA leave for their own serious medical condition may perform work at another, non-district job while on FMLA leave.  </w:t>
      </w:r>
      <w:r w:rsidRPr="0001288E">
        <w:rPr>
          <w:rFonts w:eastAsia="Times New Roman"/>
          <w:color w:val="auto"/>
          <w:lang w:bidi="en-US"/>
        </w:rPr>
        <w:t xml:space="preserve">Except as provided in policy 8.36, </w:t>
      </w:r>
      <w:r w:rsidRPr="0001288E">
        <w:rPr>
          <w:color w:val="auto"/>
        </w:rPr>
        <w:t>employees who do perform work at another, non-district job while on FMLA leave for their own serious medical condition will be subject to discipline, which could include termination or nonrenewal of their contract of employment.</w:t>
      </w:r>
    </w:p>
    <w:p w:rsidR="003E2602" w:rsidRDefault="003E2602" w:rsidP="003E2602">
      <w:pPr>
        <w:ind w:right="-3"/>
        <w:rPr>
          <w:color w:val="auto"/>
        </w:rPr>
      </w:pPr>
    </w:p>
    <w:p w:rsidR="003E2602" w:rsidRPr="0001288E" w:rsidRDefault="003E2602" w:rsidP="003E2602">
      <w:pPr>
        <w:rPr>
          <w:color w:val="auto"/>
        </w:rPr>
      </w:pPr>
      <w:r w:rsidRPr="0001288E">
        <w:rPr>
          <w:color w:val="auto"/>
        </w:rPr>
        <w:t>No employee on FMLA leave for the serious medical condition of a family member may perform work at another, non-district job while on FMLA leave.  Employees who do perform work at another, non-district job while on FMLA leave for the serious medical condition of a family member will be subject to discipline, which could include termination or nonrenewal of their contract of employment.</w:t>
      </w:r>
    </w:p>
    <w:p w:rsidR="003E2602" w:rsidRPr="0001288E" w:rsidRDefault="003E2602" w:rsidP="003E2602">
      <w:pPr>
        <w:rPr>
          <w:b/>
        </w:rPr>
      </w:pPr>
    </w:p>
    <w:p w:rsidR="003E2602" w:rsidRPr="00F23783" w:rsidRDefault="003E2602" w:rsidP="003E2602">
      <w:pPr>
        <w:jc w:val="center"/>
      </w:pPr>
      <w:r w:rsidRPr="00F23783">
        <w:rPr>
          <w:b/>
        </w:rPr>
        <w:t>Health Insurance Coverage</w:t>
      </w:r>
    </w:p>
    <w:p w:rsidR="003E2602" w:rsidRPr="00854BC5" w:rsidRDefault="003E2602" w:rsidP="003E2602">
      <w:pPr>
        <w:ind w:right="-1"/>
        <w:rPr>
          <w:color w:val="auto"/>
        </w:rPr>
      </w:pPr>
      <w:r w:rsidRPr="0001288E">
        <w:t>The District shall maintain coverage under any group health plan for the duration of FMLA leave the employee takes at the level and under the conditions coverage would have been provided if the employee had continued in active employment with the District. Additionally, if the District makes a change to its health insurance benefits or plans that apply to other employees, the employee on FMLA leave must be afforded the opportunity to access additional benefits and/or the same responsibility for changes to premiums. Any chan</w:t>
      </w:r>
      <w:r w:rsidR="00F74726">
        <w:t xml:space="preserve">ges made to a </w:t>
      </w:r>
      <w:r w:rsidR="00F74726" w:rsidRPr="00854BC5">
        <w:rPr>
          <w:color w:val="auto"/>
        </w:rPr>
        <w:t>group health plan</w:t>
      </w:r>
      <w:r w:rsidRPr="00854BC5">
        <w:rPr>
          <w:color w:val="auto"/>
        </w:rPr>
        <w:t xml:space="preserve"> that apply to other District employees, must also apply to the employee on FMLA leave. The District will notify the employee on FMLA leave of any opportunities to change plans or benefits. The employee remains responsible for any portion of premium payments customarily paid by the employee. When on unpaid FMLA leave, it is the employee’s responsibility to submit his/her portion of the cost of the group health plan coverage to the district’s business office on or before it would be made by payroll deduction. </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 xml:space="preserve">The District has the right to pay an employee’s unpaid insurance premiums during the employee’s unpaid FMLA leave to maintain the employee’s coverage during his/her leave. The District may recover the employee's share of any premium payments missed by the employee for any FMLA leave period </w:t>
      </w:r>
      <w:r w:rsidRPr="00854BC5">
        <w:rPr>
          <w:strike/>
          <w:color w:val="auto"/>
        </w:rPr>
        <w:t>during which</w:t>
      </w:r>
      <w:r w:rsidRPr="00854BC5">
        <w:rPr>
          <w:color w:val="auto"/>
        </w:rPr>
        <w:t xml:space="preserve"> that the District maintains health coverage for the employee by paying </w:t>
      </w:r>
      <w:r w:rsidRPr="00854BC5">
        <w:rPr>
          <w:strike/>
          <w:color w:val="auto"/>
        </w:rPr>
        <w:t>the</w:t>
      </w:r>
      <w:r w:rsidRPr="00854BC5">
        <w:rPr>
          <w:color w:val="auto"/>
        </w:rPr>
        <w:t xml:space="preserve"> his/her share. Such recovery shall be made by offsetting the employee’s debt through payroll deductions or by other means against any monies owed the employee by the District. </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An employee who chooses to not continue group health plan coverage while on FMLA leave</w:t>
      </w:r>
      <w:r w:rsidRPr="00854BC5">
        <w:rPr>
          <w:strike/>
          <w:color w:val="auto"/>
        </w:rPr>
        <w:t>,</w:t>
      </w:r>
      <w:r w:rsidRPr="00854BC5">
        <w:rPr>
          <w:color w:val="auto"/>
        </w:rPr>
        <w:t xml:space="preserve"> is entitled to be reinstated on the same terms as prior to taking the leave, including family or dependent coverages, without any qualifying period, physical examination, exclusion of pre-existing conditions, etc.</w:t>
      </w:r>
      <w:r w:rsidRPr="00854BC5">
        <w:rPr>
          <w:b/>
          <w:color w:val="auto"/>
          <w:vertAlign w:val="superscript"/>
        </w:rPr>
        <w:t>9</w:t>
      </w:r>
      <w:r w:rsidRPr="00854BC5">
        <w:rPr>
          <w:color w:val="auto"/>
        </w:rPr>
        <w:t xml:space="preserve"> </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 xml:space="preserve">If an employee gives unequivocal notice of an intent not to return to work, or if the employment relationship would have terminated if the employee had not taken FMLA leave, the District’s obligation to maintain health benefits ceases. </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 xml:space="preserve">If the employee fails to return from </w:t>
      </w:r>
      <w:r w:rsidR="00F74726" w:rsidRPr="00854BC5">
        <w:rPr>
          <w:color w:val="auto"/>
        </w:rPr>
        <w:t>leave after the period of leave</w:t>
      </w:r>
      <w:r w:rsidRPr="00854BC5">
        <w:rPr>
          <w:color w:val="auto"/>
        </w:rPr>
        <w:t xml:space="preserve"> the employee was entitled has expired, the District may recover the premiums it paid to maintain health care coverage unless: </w:t>
      </w:r>
    </w:p>
    <w:p w:rsidR="003E2602" w:rsidRPr="00854BC5" w:rsidRDefault="003E2602" w:rsidP="007F106E">
      <w:pPr>
        <w:numPr>
          <w:ilvl w:val="0"/>
          <w:numId w:val="24"/>
        </w:numPr>
        <w:tabs>
          <w:tab w:val="clear" w:pos="360"/>
          <w:tab w:val="num" w:pos="720"/>
        </w:tabs>
        <w:ind w:left="720" w:right="-1" w:hanging="720"/>
        <w:rPr>
          <w:color w:val="auto"/>
        </w:rPr>
      </w:pPr>
      <w:r w:rsidRPr="00854BC5">
        <w:rPr>
          <w:color w:val="auto"/>
        </w:rPr>
        <w:t>The employee fails to return to work due to the continuation, reoccurrence, or onset of a serious health condition that entitles the employee to leave under reasons 3 or 4 listed above; and/or</w:t>
      </w:r>
    </w:p>
    <w:p w:rsidR="003E2602" w:rsidRPr="00854BC5" w:rsidRDefault="003E2602" w:rsidP="007F106E">
      <w:pPr>
        <w:numPr>
          <w:ilvl w:val="0"/>
          <w:numId w:val="24"/>
        </w:numPr>
        <w:tabs>
          <w:tab w:val="clear" w:pos="360"/>
          <w:tab w:val="num" w:pos="720"/>
        </w:tabs>
        <w:ind w:left="720" w:right="-1" w:hanging="720"/>
        <w:rPr>
          <w:color w:val="auto"/>
        </w:rPr>
      </w:pPr>
      <w:r w:rsidRPr="00854BC5">
        <w:rPr>
          <w:color w:val="auto"/>
        </w:rPr>
        <w:t xml:space="preserve">Other circumstances exist beyond the employee’s control. </w:t>
      </w:r>
    </w:p>
    <w:p w:rsidR="003E2602" w:rsidRPr="00854BC5" w:rsidRDefault="003E2602" w:rsidP="003E2602">
      <w:pPr>
        <w:ind w:right="-1"/>
        <w:rPr>
          <w:color w:val="auto"/>
        </w:rPr>
      </w:pPr>
    </w:p>
    <w:p w:rsidR="003E2602" w:rsidRPr="00854BC5" w:rsidRDefault="003E2602" w:rsidP="003E2602">
      <w:pPr>
        <w:rPr>
          <w:color w:val="auto"/>
        </w:rPr>
      </w:pPr>
      <w:r w:rsidRPr="00854BC5">
        <w:rPr>
          <w:color w:val="auto"/>
        </w:rPr>
        <w:t>Circumstances under “a” listed above shall be certified by a licensed, practicing health care provider verifying the employee’s inability to return to work.</w:t>
      </w:r>
    </w:p>
    <w:p w:rsidR="003E2602" w:rsidRPr="00854BC5" w:rsidRDefault="003E2602" w:rsidP="003E2602">
      <w:pPr>
        <w:rPr>
          <w:color w:val="auto"/>
        </w:rPr>
      </w:pPr>
    </w:p>
    <w:p w:rsidR="003E2602" w:rsidRPr="00854BC5" w:rsidRDefault="003E2602" w:rsidP="003E2602">
      <w:pPr>
        <w:jc w:val="center"/>
        <w:rPr>
          <w:color w:val="auto"/>
        </w:rPr>
      </w:pPr>
      <w:r w:rsidRPr="00854BC5">
        <w:rPr>
          <w:b/>
          <w:color w:val="auto"/>
        </w:rPr>
        <w:t>Reporting Requirements During Leave</w:t>
      </w:r>
    </w:p>
    <w:p w:rsidR="003E2602" w:rsidRPr="00854BC5" w:rsidRDefault="003E2602" w:rsidP="003E2602">
      <w:pPr>
        <w:ind w:right="-3"/>
        <w:rPr>
          <w:color w:val="auto"/>
        </w:rPr>
      </w:pPr>
      <w:r w:rsidRPr="00854BC5">
        <w:rPr>
          <w:color w:val="auto"/>
        </w:rPr>
        <w:t>Unless circumstances exist beyond the employee’s control, the employee shall inform the district every two (2) weeks</w:t>
      </w:r>
      <w:r w:rsidRPr="00854BC5">
        <w:rPr>
          <w:b/>
          <w:color w:val="auto"/>
          <w:vertAlign w:val="superscript"/>
        </w:rPr>
        <w:t>10</w:t>
      </w:r>
      <w:r w:rsidRPr="00854BC5">
        <w:rPr>
          <w:color w:val="auto"/>
        </w:rPr>
        <w:t xml:space="preserve"> during FMLA leave </w:t>
      </w:r>
      <w:proofErr w:type="gramStart"/>
      <w:r w:rsidRPr="00854BC5">
        <w:rPr>
          <w:color w:val="auto"/>
        </w:rPr>
        <w:t>of  his</w:t>
      </w:r>
      <w:proofErr w:type="gramEnd"/>
      <w:r w:rsidRPr="00854BC5">
        <w:rPr>
          <w:color w:val="auto"/>
        </w:rPr>
        <w:t>/her current status and intent to return to work.</w:t>
      </w:r>
    </w:p>
    <w:p w:rsidR="003E2602" w:rsidRPr="00854BC5" w:rsidRDefault="003E2602" w:rsidP="003E2602">
      <w:pPr>
        <w:ind w:right="-3"/>
        <w:rPr>
          <w:color w:val="auto"/>
        </w:rPr>
      </w:pPr>
    </w:p>
    <w:p w:rsidR="003E2602" w:rsidRPr="00854BC5" w:rsidRDefault="003E2602" w:rsidP="003E2602">
      <w:pPr>
        <w:ind w:right="-1"/>
        <w:jc w:val="center"/>
        <w:rPr>
          <w:b/>
          <w:color w:val="auto"/>
        </w:rPr>
      </w:pPr>
      <w:r w:rsidRPr="00854BC5">
        <w:rPr>
          <w:b/>
          <w:color w:val="auto"/>
        </w:rPr>
        <w:t>Return to Previous Position</w:t>
      </w:r>
    </w:p>
    <w:p w:rsidR="003E2602" w:rsidRPr="00854BC5" w:rsidRDefault="003E2602" w:rsidP="003E2602">
      <w:pPr>
        <w:ind w:right="-1"/>
        <w:rPr>
          <w:color w:val="auto"/>
        </w:rPr>
      </w:pPr>
      <w:r w:rsidRPr="00854BC5">
        <w:rPr>
          <w:color w:val="auto"/>
        </w:rPr>
        <w:t xml:space="preserve">An employee returning from FMLA leave is entitled to be returned to the same position the employee held when leave commenced, or to an equivalent position with equivalent benefits, pay, and other terms and conditions of employment. An equivalent position must involve the same or substantially similar duties and responsibilities, which must entail substantially equivalent skill, effort, and authority. </w:t>
      </w:r>
    </w:p>
    <w:p w:rsidR="003E2602" w:rsidRPr="00854BC5" w:rsidRDefault="003E2602" w:rsidP="003E2602">
      <w:pPr>
        <w:ind w:right="-1"/>
        <w:rPr>
          <w:color w:val="auto"/>
        </w:rPr>
      </w:pPr>
    </w:p>
    <w:p w:rsidR="003E2602" w:rsidRPr="00854BC5" w:rsidRDefault="003E2602" w:rsidP="003E2602">
      <w:pPr>
        <w:ind w:right="-3"/>
        <w:rPr>
          <w:color w:val="auto"/>
        </w:rPr>
      </w:pPr>
      <w:r w:rsidRPr="00854BC5">
        <w:rPr>
          <w:color w:val="auto"/>
        </w:rPr>
        <w:t>The employee’s right to return to work and/or to the same or an equivalent position does not supersede any actions taken by the Distri</w:t>
      </w:r>
      <w:r w:rsidR="00C2036B" w:rsidRPr="00854BC5">
        <w:rPr>
          <w:color w:val="auto"/>
        </w:rPr>
        <w:t xml:space="preserve">ct, such as conducting a RIF, </w:t>
      </w:r>
      <w:r w:rsidRPr="00854BC5">
        <w:rPr>
          <w:color w:val="auto"/>
        </w:rPr>
        <w:t xml:space="preserve">that the employee would have been subject to </w:t>
      </w:r>
      <w:proofErr w:type="gramStart"/>
      <w:r w:rsidRPr="00854BC5">
        <w:rPr>
          <w:color w:val="auto"/>
        </w:rPr>
        <w:t>had</w:t>
      </w:r>
      <w:proofErr w:type="gramEnd"/>
      <w:r w:rsidRPr="00854BC5">
        <w:rPr>
          <w:color w:val="auto"/>
        </w:rPr>
        <w:t xml:space="preserve"> the employee not been on FMLA leave at the time of the District’s actions.</w:t>
      </w:r>
    </w:p>
    <w:p w:rsidR="003E2602" w:rsidRPr="00854BC5" w:rsidRDefault="003E2602" w:rsidP="003E2602">
      <w:pPr>
        <w:ind w:right="-3"/>
        <w:rPr>
          <w:color w:val="auto"/>
        </w:rPr>
      </w:pPr>
    </w:p>
    <w:p w:rsidR="003E2602" w:rsidRPr="00854BC5" w:rsidRDefault="003E2602" w:rsidP="003E2602">
      <w:pPr>
        <w:jc w:val="center"/>
        <w:rPr>
          <w:b/>
          <w:color w:val="auto"/>
        </w:rPr>
      </w:pPr>
      <w:r w:rsidRPr="00854BC5">
        <w:rPr>
          <w:b/>
          <w:color w:val="auto"/>
        </w:rPr>
        <w:t>Provisions Applicable to Section One</w:t>
      </w:r>
    </w:p>
    <w:p w:rsidR="003E2602" w:rsidRPr="00854BC5" w:rsidRDefault="003E2602" w:rsidP="003E2602">
      <w:pPr>
        <w:rPr>
          <w:color w:val="auto"/>
        </w:rPr>
      </w:pPr>
    </w:p>
    <w:p w:rsidR="003E2602" w:rsidRPr="00854BC5" w:rsidRDefault="003E2602" w:rsidP="003E2602">
      <w:pPr>
        <w:jc w:val="center"/>
        <w:rPr>
          <w:b/>
          <w:color w:val="auto"/>
        </w:rPr>
      </w:pPr>
      <w:r w:rsidRPr="00854BC5">
        <w:rPr>
          <w:b/>
          <w:color w:val="auto"/>
        </w:rPr>
        <w:t>Employee Notice to District</w:t>
      </w:r>
    </w:p>
    <w:p w:rsidR="003E2602" w:rsidRPr="00854BC5" w:rsidRDefault="003E2602" w:rsidP="003E2602">
      <w:pPr>
        <w:rPr>
          <w:color w:val="auto"/>
        </w:rPr>
      </w:pPr>
    </w:p>
    <w:p w:rsidR="003E2602" w:rsidRPr="00854BC5" w:rsidRDefault="003E2602" w:rsidP="003E2602">
      <w:pPr>
        <w:ind w:right="-1"/>
        <w:jc w:val="center"/>
        <w:rPr>
          <w:b/>
          <w:color w:val="auto"/>
        </w:rPr>
      </w:pPr>
      <w:r w:rsidRPr="00854BC5">
        <w:rPr>
          <w:b/>
          <w:color w:val="auto"/>
        </w:rPr>
        <w:t>Foreseeable Leave</w:t>
      </w:r>
      <w:r w:rsidRPr="00854BC5">
        <w:rPr>
          <w:b/>
          <w:strike/>
          <w:color w:val="auto"/>
        </w:rPr>
        <w:t>:</w:t>
      </w:r>
    </w:p>
    <w:p w:rsidR="003E2602" w:rsidRPr="00854BC5" w:rsidRDefault="003E2602" w:rsidP="003E2602">
      <w:pPr>
        <w:ind w:right="-1"/>
        <w:rPr>
          <w:color w:val="auto"/>
        </w:rPr>
      </w:pPr>
      <w:r w:rsidRPr="00854BC5">
        <w:rPr>
          <w:color w:val="auto"/>
        </w:rPr>
        <w:t xml:space="preserve">When the need for leave is foreseeable for reasons 1 through 4 listed above, the employee shall provide the District </w:t>
      </w:r>
      <w:proofErr w:type="gramStart"/>
      <w:r w:rsidRPr="00854BC5">
        <w:rPr>
          <w:color w:val="auto"/>
        </w:rPr>
        <w:t>with  at</w:t>
      </w:r>
      <w:proofErr w:type="gramEnd"/>
      <w:r w:rsidRPr="00854BC5">
        <w:rPr>
          <w:color w:val="auto"/>
        </w:rPr>
        <w:t xml:space="preserve"> least thirty (30) days' notice, before the date the leave is to begin, of the employee's intention to take leave for the specified reason. An eligible employee who has no reasonable excuse for his/her failure to provide the District with timely advance notice </w:t>
      </w:r>
      <w:r w:rsidR="00C2036B" w:rsidRPr="00854BC5">
        <w:rPr>
          <w:color w:val="auto"/>
        </w:rPr>
        <w:t xml:space="preserve">of the need for FMLA leave may </w:t>
      </w:r>
      <w:r w:rsidRPr="00854BC5">
        <w:rPr>
          <w:color w:val="auto"/>
        </w:rPr>
        <w:t>have his/her FMLA coverage of such leave delayed until thirty (30) days after the date the employee provides notice.</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If there is a lack of knowledge of approximately when the leave will be required to begin, a change in circumstances, or an emergency, notice must be given as soon as practicable. As soon as practicable means as soon as both possible and practical, taking into account all of the facts and circumstances in the individual case.</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 xml:space="preserve">When the need for leave is for reasons 3 or 4 listed above, the eligible employee shall make a reasonable effort to schedule the treatment so as not to disrupt unduly the operations of the District subject to the approval of the health care provider of the spouse, son, daughter, or parent of the employee. </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 xml:space="preserve">If the need for FMLA leave is foreseeable less than thirty (30) days in advance, the employee shall notify the District as soon as practicable. If the employee fails to notify as soon as practicable, the District may delay granting FMLA leave for the number of days equal to the difference between the number of days in advance that the employee should have provided notice and when the employee actually gave notice. </w:t>
      </w:r>
    </w:p>
    <w:p w:rsidR="003E2602" w:rsidRPr="00854BC5" w:rsidRDefault="003E2602" w:rsidP="003E2602">
      <w:pPr>
        <w:ind w:right="-1"/>
        <w:rPr>
          <w:color w:val="auto"/>
        </w:rPr>
      </w:pPr>
    </w:p>
    <w:p w:rsidR="003E2602" w:rsidRPr="00854BC5" w:rsidRDefault="003E2602" w:rsidP="003E2602">
      <w:pPr>
        <w:ind w:right="-1"/>
        <w:jc w:val="center"/>
        <w:rPr>
          <w:b/>
          <w:color w:val="auto"/>
        </w:rPr>
      </w:pPr>
      <w:r w:rsidRPr="00854BC5">
        <w:rPr>
          <w:b/>
          <w:color w:val="auto"/>
        </w:rPr>
        <w:t>Unforeseeable Leave</w:t>
      </w:r>
      <w:r w:rsidRPr="00854BC5">
        <w:rPr>
          <w:b/>
          <w:strike/>
          <w:color w:val="auto"/>
        </w:rPr>
        <w:t>:</w:t>
      </w:r>
    </w:p>
    <w:p w:rsidR="003E2602" w:rsidRPr="00854BC5" w:rsidRDefault="003E2602" w:rsidP="003E2602">
      <w:pPr>
        <w:rPr>
          <w:color w:val="auto"/>
        </w:rPr>
      </w:pPr>
      <w:r w:rsidRPr="00854BC5">
        <w:rPr>
          <w:color w:val="auto"/>
        </w:rPr>
        <w:t xml:space="preserve">When the approximate timing of the need for leave is not foreseeable, an employee shall provide the District notice of the need for leave as soon as practicable given the facts and circumstances of the particular case. </w:t>
      </w:r>
    </w:p>
    <w:p w:rsidR="003E2602" w:rsidRPr="00854BC5" w:rsidRDefault="003E2602" w:rsidP="003E2602">
      <w:pPr>
        <w:rPr>
          <w:color w:val="auto"/>
        </w:rPr>
      </w:pPr>
    </w:p>
    <w:p w:rsidR="003E2602" w:rsidRPr="00854BC5" w:rsidRDefault="003E2602" w:rsidP="003E2602">
      <w:pPr>
        <w:rPr>
          <w:color w:val="auto"/>
        </w:rPr>
      </w:pPr>
      <w:r w:rsidRPr="00854BC5">
        <w:rPr>
          <w:color w:val="auto"/>
        </w:rPr>
        <w:t>Ordinarily, the employee shall notify the District within two (2) working days of learning of the need for leave, except in extraordinary circumstances where such notice is not feasible. Notice may be provided in person, by te</w:t>
      </w:r>
      <w:r w:rsidR="00C2036B" w:rsidRPr="00854BC5">
        <w:rPr>
          <w:color w:val="auto"/>
        </w:rPr>
        <w:t xml:space="preserve">lephone, </w:t>
      </w:r>
      <w:r w:rsidRPr="00854BC5">
        <w:rPr>
          <w:color w:val="auto"/>
        </w:rPr>
        <w:t>fax, email, or other electronic means. If the eligible employee fails to notify the District as required, unless the failure to comply is justified by unusual circumstances, the FMLA leave may be delayed or denied.</w:t>
      </w:r>
    </w:p>
    <w:p w:rsidR="003E2602" w:rsidRPr="00854BC5" w:rsidRDefault="003E2602" w:rsidP="003E2602">
      <w:pPr>
        <w:rPr>
          <w:color w:val="auto"/>
        </w:rPr>
      </w:pPr>
    </w:p>
    <w:p w:rsidR="003E2602" w:rsidRPr="00854BC5" w:rsidRDefault="003E2602" w:rsidP="003E2602">
      <w:pPr>
        <w:jc w:val="center"/>
        <w:rPr>
          <w:color w:val="auto"/>
        </w:rPr>
      </w:pPr>
      <w:r w:rsidRPr="00854BC5">
        <w:rPr>
          <w:b/>
          <w:color w:val="auto"/>
        </w:rPr>
        <w:t>Medical Certification</w:t>
      </w:r>
    </w:p>
    <w:p w:rsidR="003E2602" w:rsidRPr="00854BC5" w:rsidRDefault="003E2602" w:rsidP="003E2602">
      <w:pPr>
        <w:ind w:right="-1"/>
        <w:rPr>
          <w:color w:val="auto"/>
        </w:rPr>
      </w:pPr>
      <w:r w:rsidRPr="00854BC5">
        <w:rPr>
          <w:color w:val="auto"/>
        </w:rPr>
        <w:t xml:space="preserve">Second and Third Opinions: In any case where the District has reason to doubt the validity of the initial certification provided, the District may require, at its expense, the employee to obtain the opinion of a second health care provider designated or approved by the employer. If the second opinion differs from the first, the District may require, at its expense, the employee to obtain a third opinion from a health care provider agreed upon by both the District and the employee. The opinion of the third health care provider shall be considered final and be binding upon both the District and the employee. </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lastRenderedPageBreak/>
        <w:t>Recertification: The District may request, either orally or in writing, the employee obtain a recertification in connection with the employee’s absence, at the employee’s expense, no more often than every thirty (30) days unless one or more of the following circumstances apply</w:t>
      </w:r>
      <w:r w:rsidRPr="00854BC5">
        <w:rPr>
          <w:strike/>
          <w:color w:val="auto"/>
        </w:rPr>
        <w:t>;</w:t>
      </w:r>
      <w:r w:rsidRPr="00854BC5">
        <w:rPr>
          <w:color w:val="auto"/>
        </w:rPr>
        <w:t>:</w:t>
      </w:r>
    </w:p>
    <w:p w:rsidR="003E2602" w:rsidRPr="00854BC5" w:rsidRDefault="003E2602" w:rsidP="007F106E">
      <w:pPr>
        <w:numPr>
          <w:ilvl w:val="0"/>
          <w:numId w:val="27"/>
        </w:numPr>
        <w:ind w:right="-1"/>
        <w:rPr>
          <w:color w:val="auto"/>
        </w:rPr>
      </w:pPr>
      <w:r w:rsidRPr="00854BC5">
        <w:rPr>
          <w:strike/>
          <w:color w:val="auto"/>
        </w:rPr>
        <w:t>a.</w:t>
      </w:r>
      <w:r w:rsidRPr="00854BC5">
        <w:rPr>
          <w:color w:val="auto"/>
        </w:rPr>
        <w:t xml:space="preserve"> The original certification is for a period greater than thirty (30) days. In this situation, the District may require a recertification after the time of the original certification expires, but in any case, the District may require a recertification every six (6) months.</w:t>
      </w:r>
    </w:p>
    <w:p w:rsidR="003E2602" w:rsidRPr="00854BC5" w:rsidRDefault="003E2602" w:rsidP="007F106E">
      <w:pPr>
        <w:numPr>
          <w:ilvl w:val="0"/>
          <w:numId w:val="27"/>
        </w:numPr>
        <w:ind w:right="-1"/>
        <w:rPr>
          <w:color w:val="auto"/>
        </w:rPr>
      </w:pPr>
      <w:r w:rsidRPr="00854BC5">
        <w:rPr>
          <w:strike/>
          <w:color w:val="auto"/>
        </w:rPr>
        <w:t>b.</w:t>
      </w:r>
      <w:r w:rsidRPr="00854BC5">
        <w:rPr>
          <w:color w:val="auto"/>
        </w:rPr>
        <w:t xml:space="preserve"> The employee requests an extension of leave;</w:t>
      </w:r>
    </w:p>
    <w:p w:rsidR="003E2602" w:rsidRPr="00854BC5" w:rsidRDefault="003E2602" w:rsidP="007F106E">
      <w:pPr>
        <w:numPr>
          <w:ilvl w:val="0"/>
          <w:numId w:val="27"/>
        </w:numPr>
        <w:ind w:right="-1"/>
        <w:rPr>
          <w:color w:val="auto"/>
        </w:rPr>
      </w:pPr>
      <w:r w:rsidRPr="00854BC5">
        <w:rPr>
          <w:strike/>
          <w:color w:val="auto"/>
        </w:rPr>
        <w:t>c.</w:t>
      </w:r>
      <w:r w:rsidRPr="00854BC5">
        <w:rPr>
          <w:color w:val="auto"/>
        </w:rPr>
        <w:t xml:space="preserve"> Circumstances described by the previous certification have changed significantly; and/or</w:t>
      </w:r>
    </w:p>
    <w:p w:rsidR="003E2602" w:rsidRPr="00854BC5" w:rsidRDefault="003E2602" w:rsidP="007F106E">
      <w:pPr>
        <w:numPr>
          <w:ilvl w:val="0"/>
          <w:numId w:val="27"/>
        </w:numPr>
        <w:ind w:right="-1"/>
        <w:rPr>
          <w:color w:val="auto"/>
        </w:rPr>
      </w:pPr>
      <w:r w:rsidRPr="00854BC5">
        <w:rPr>
          <w:strike/>
          <w:color w:val="auto"/>
        </w:rPr>
        <w:t>d.</w:t>
      </w:r>
      <w:r w:rsidRPr="00854BC5">
        <w:rPr>
          <w:color w:val="auto"/>
        </w:rPr>
        <w:t xml:space="preserve"> The district receives information that casts doubt upon the continuing validity of the certification.</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 xml:space="preserve">The employee must provide the recertification within fifteen (15) calendar days after the District’s request. </w:t>
      </w:r>
    </w:p>
    <w:p w:rsidR="003E2602" w:rsidRPr="00854BC5" w:rsidRDefault="003E2602" w:rsidP="003E2602">
      <w:pPr>
        <w:ind w:right="-1"/>
        <w:rPr>
          <w:color w:val="auto"/>
        </w:rPr>
      </w:pPr>
    </w:p>
    <w:p w:rsidR="003E2602" w:rsidRPr="00854BC5" w:rsidRDefault="003E2602" w:rsidP="003E2602">
      <w:pPr>
        <w:rPr>
          <w:color w:val="auto"/>
        </w:rPr>
      </w:pPr>
      <w:r w:rsidRPr="00854BC5">
        <w:rPr>
          <w:color w:val="auto"/>
        </w:rPr>
        <w:t>No second or third opinion on a recertification may be required.</w:t>
      </w:r>
    </w:p>
    <w:p w:rsidR="003E2602" w:rsidRPr="00854BC5" w:rsidRDefault="003E2602" w:rsidP="003E2602">
      <w:pPr>
        <w:rPr>
          <w:color w:val="auto"/>
        </w:rPr>
      </w:pPr>
    </w:p>
    <w:p w:rsidR="003E2602" w:rsidRPr="00854BC5" w:rsidRDefault="003E2602" w:rsidP="003E2602">
      <w:pPr>
        <w:rPr>
          <w:color w:val="auto"/>
        </w:rPr>
      </w:pPr>
      <w:r w:rsidRPr="00854BC5">
        <w:rPr>
          <w:color w:val="auto"/>
        </w:rPr>
        <w:t xml:space="preserve">The District may deny FMLA leave if an eligible employee fails to provide a requested certification.  </w:t>
      </w:r>
    </w:p>
    <w:p w:rsidR="003E2602" w:rsidRPr="00854BC5" w:rsidRDefault="003E2602" w:rsidP="003E2602">
      <w:pPr>
        <w:rPr>
          <w:color w:val="auto"/>
        </w:rPr>
      </w:pPr>
    </w:p>
    <w:p w:rsidR="003E2602" w:rsidRPr="00854BC5" w:rsidRDefault="003E2602" w:rsidP="003E2602">
      <w:pPr>
        <w:jc w:val="center"/>
        <w:rPr>
          <w:color w:val="auto"/>
        </w:rPr>
      </w:pPr>
      <w:r w:rsidRPr="00854BC5">
        <w:rPr>
          <w:b/>
          <w:color w:val="auto"/>
        </w:rPr>
        <w:t>Substitution of Paid Leave</w:t>
      </w:r>
    </w:p>
    <w:p w:rsidR="003E2602" w:rsidRPr="00854BC5" w:rsidRDefault="003E2602" w:rsidP="003E2602">
      <w:pPr>
        <w:rPr>
          <w:color w:val="auto"/>
        </w:rPr>
      </w:pPr>
      <w:r w:rsidRPr="00854BC5">
        <w:rPr>
          <w:color w:val="auto"/>
        </w:rPr>
        <w:t>When an employee’s leave has been designated as FMLA leave for reasons 1 (as applicable), 2, 3, or 4 above, the District requires employees to substitute accrued sick, vacation, or personal leave for the period of FMLA leave.</w:t>
      </w:r>
      <w:r w:rsidRPr="00854BC5">
        <w:rPr>
          <w:b/>
          <w:color w:val="auto"/>
          <w:vertAlign w:val="superscript"/>
        </w:rPr>
        <w:t>11</w:t>
      </w:r>
      <w:r w:rsidRPr="00854BC5">
        <w:rPr>
          <w:color w:val="auto"/>
        </w:rPr>
        <w:t xml:space="preserve"> </w:t>
      </w:r>
    </w:p>
    <w:p w:rsidR="003E2602" w:rsidRPr="00854BC5" w:rsidRDefault="003E2602" w:rsidP="003E2602">
      <w:pPr>
        <w:rPr>
          <w:color w:val="auto"/>
        </w:rPr>
      </w:pPr>
    </w:p>
    <w:p w:rsidR="003E2602" w:rsidRPr="00854BC5" w:rsidRDefault="003E2602" w:rsidP="003E2602">
      <w:pPr>
        <w:rPr>
          <w:color w:val="auto"/>
        </w:rPr>
      </w:pPr>
      <w:r w:rsidRPr="00854BC5">
        <w:rPr>
          <w:color w:val="auto"/>
        </w:rPr>
        <w:t xml:space="preserve">To the extent the employee has accrued paid vacation or personal leave, any leave taken that qualifies for FMLA leave for reasons 1 or 2 above shall be paid leave and charged against the employee’s accrued leave. </w:t>
      </w:r>
    </w:p>
    <w:p w:rsidR="003E2602" w:rsidRPr="00854BC5" w:rsidRDefault="003E2602" w:rsidP="003E2602">
      <w:pPr>
        <w:rPr>
          <w:color w:val="auto"/>
        </w:rPr>
      </w:pPr>
    </w:p>
    <w:p w:rsidR="003E2602" w:rsidRPr="00854BC5" w:rsidRDefault="003E2602" w:rsidP="003E2602">
      <w:pPr>
        <w:rPr>
          <w:color w:val="auto"/>
        </w:rPr>
      </w:pPr>
      <w:r w:rsidRPr="00854BC5">
        <w:rPr>
          <w:color w:val="auto"/>
        </w:rPr>
        <w:t xml:space="preserve">Workers Compensation: FMLA leave may run concurrently with a workers’ compensation absence when the injury is one that meets the criteria for a serious health condition. To the extent that workers compensation benefits and FMLA leave run concurrently, the employee will be charged for any paid leave accrued by the employee </w:t>
      </w:r>
      <w:r w:rsidRPr="00854BC5">
        <w:rPr>
          <w:rFonts w:eastAsia="Times New Roman"/>
          <w:color w:val="auto"/>
          <w:szCs w:val="24"/>
        </w:rPr>
        <w:t>at the rate necessary to bring the total amount of combined income up to 100% of usual contracted daily rate of pay</w:t>
      </w:r>
      <w:r w:rsidRPr="00854BC5">
        <w:rPr>
          <w:color w:val="auto"/>
        </w:rPr>
        <w:t xml:space="preserve">. If the health care provider treating the employee for the workers compensation injury certifies the employee is able to return to a “light duty job,” but is unable to return to the employee’s same or equivalent job, the employee may decline the District’s offer of a “light duty job.” As a result, the employee may lose his/her workers’ compensation payments, but for the duration of the employee’s FMLA leave, the employee will be paid for the leave to the extent that the employee has accrued applicable leave. </w:t>
      </w:r>
    </w:p>
    <w:p w:rsidR="003E2602" w:rsidRPr="00854BC5" w:rsidRDefault="003E2602" w:rsidP="003E2602">
      <w:pPr>
        <w:ind w:right="-3"/>
        <w:rPr>
          <w:color w:val="auto"/>
          <w:szCs w:val="24"/>
        </w:rPr>
      </w:pPr>
    </w:p>
    <w:p w:rsidR="003E2602" w:rsidRPr="00854BC5" w:rsidRDefault="003E2602" w:rsidP="003E2602">
      <w:pPr>
        <w:jc w:val="center"/>
        <w:rPr>
          <w:color w:val="auto"/>
        </w:rPr>
      </w:pPr>
      <w:r w:rsidRPr="00854BC5">
        <w:rPr>
          <w:b/>
          <w:color w:val="auto"/>
        </w:rPr>
        <w:t>Return to Work</w:t>
      </w:r>
    </w:p>
    <w:p w:rsidR="003E2602" w:rsidRPr="00854BC5" w:rsidRDefault="003E2602" w:rsidP="003E2602">
      <w:pPr>
        <w:rPr>
          <w:color w:val="auto"/>
        </w:rPr>
      </w:pPr>
      <w:r w:rsidRPr="00854BC5">
        <w:rPr>
          <w:color w:val="auto"/>
        </w:rPr>
        <w:t>If the District’s written designation determination that the eligible employee’s leave qualified as FMLA leave under reason 4 above stated that the employee would have to provide a “fitness-for-duty” certification from a health care provider for the employee to resume work, the employee must provide such certification prior to returning to work. The employee’s failure to do so voids the District’s obligation to reinstate the employee under the FMLA and the employee shall be terminated.</w:t>
      </w:r>
    </w:p>
    <w:p w:rsidR="003E2602" w:rsidRPr="00854BC5" w:rsidRDefault="003E2602" w:rsidP="003E2602">
      <w:pPr>
        <w:rPr>
          <w:color w:val="auto"/>
        </w:rPr>
      </w:pPr>
    </w:p>
    <w:p w:rsidR="003E2602" w:rsidRPr="0001288E" w:rsidRDefault="003E2602" w:rsidP="003E2602">
      <w:r w:rsidRPr="00854BC5">
        <w:rPr>
          <w:color w:val="auto"/>
        </w:rPr>
        <w:t xml:space="preserve">If the District’s written designation determination that the eligible employee’s leave qualified as FMLA leave under reason 4 above stated that the employee would have to provide a “fitness-for-duty” certification from a health care provider for the employee to resume work </w:t>
      </w:r>
      <w:r w:rsidRPr="00854BC5">
        <w:rPr>
          <w:b/>
          <w:color w:val="auto"/>
        </w:rPr>
        <w:t>and</w:t>
      </w:r>
      <w:r w:rsidRPr="00854BC5">
        <w:rPr>
          <w:color w:val="auto"/>
        </w:rPr>
        <w:t xml:space="preserve"> the designation determination listed the employee’s essential job functions, the employee must provide certification that the employee is able to perform those functions prior to returning to work. The employee’s</w:t>
      </w:r>
      <w:r w:rsidRPr="0001288E">
        <w:t xml:space="preserve"> failure to do so or his/her inability to perform his/her job’s </w:t>
      </w:r>
      <w:r w:rsidRPr="0001288E">
        <w:lastRenderedPageBreak/>
        <w:t>essential functions voids the District’s obligation to reinstate the employee under the FMLA and the employee shall be terminated.</w:t>
      </w:r>
    </w:p>
    <w:p w:rsidR="003E2602" w:rsidRPr="0001288E" w:rsidRDefault="003E2602" w:rsidP="003E2602">
      <w:pPr>
        <w:ind w:right="-1"/>
        <w:rPr>
          <w:u w:val="single"/>
        </w:rPr>
      </w:pPr>
    </w:p>
    <w:p w:rsidR="003E2602" w:rsidRPr="00F9690F" w:rsidRDefault="003E2602" w:rsidP="003E2602">
      <w:pPr>
        <w:ind w:right="-1"/>
        <w:jc w:val="center"/>
        <w:rPr>
          <w:b/>
        </w:rPr>
      </w:pPr>
      <w:r w:rsidRPr="00F9690F">
        <w:rPr>
          <w:b/>
        </w:rPr>
        <w:t>Failure to Return to Work</w:t>
      </w:r>
      <w:r w:rsidRPr="00F9690F">
        <w:rPr>
          <w:b/>
          <w:strike/>
          <w:color w:val="1F497D" w:themeColor="text2"/>
        </w:rPr>
        <w:t>:</w:t>
      </w:r>
    </w:p>
    <w:p w:rsidR="003E2602" w:rsidRPr="00854BC5" w:rsidRDefault="003E2602" w:rsidP="003E2602">
      <w:pPr>
        <w:ind w:right="-1"/>
        <w:rPr>
          <w:color w:val="auto"/>
        </w:rPr>
      </w:pPr>
      <w:r w:rsidRPr="00854BC5">
        <w:rPr>
          <w:color w:val="auto"/>
        </w:rPr>
        <w:t>In the event that an employee is unable or fails to return to work within FMLA's leave timelines, the superintendent will make a determination at that time regarding the documented need for a severance of the employee’s contract due to the inability of the employee to fulfill the responsibilities and requirements of his/her contract.</w:t>
      </w:r>
    </w:p>
    <w:p w:rsidR="003E2602" w:rsidRPr="00854BC5" w:rsidRDefault="003E2602" w:rsidP="003E2602">
      <w:pPr>
        <w:rPr>
          <w:color w:val="auto"/>
        </w:rPr>
      </w:pPr>
    </w:p>
    <w:p w:rsidR="003E2602" w:rsidRPr="00854BC5" w:rsidRDefault="003E2602" w:rsidP="003E2602">
      <w:pPr>
        <w:jc w:val="center"/>
        <w:rPr>
          <w:b/>
          <w:color w:val="auto"/>
        </w:rPr>
      </w:pPr>
      <w:r w:rsidRPr="00854BC5">
        <w:rPr>
          <w:b/>
          <w:color w:val="auto"/>
        </w:rPr>
        <w:t>Intermittent or Reduced Schedule Leave</w:t>
      </w:r>
    </w:p>
    <w:p w:rsidR="003E2602" w:rsidRPr="00854BC5" w:rsidRDefault="003E2602" w:rsidP="003E2602">
      <w:pPr>
        <w:ind w:right="-1"/>
        <w:rPr>
          <w:color w:val="auto"/>
        </w:rPr>
      </w:pPr>
      <w:r w:rsidRPr="00854BC5">
        <w:rPr>
          <w:color w:val="auto"/>
        </w:rPr>
        <w:t>To the extent practicable, employees requesting intermittent or reduced schedule leave shall provide the District with not less than thirty (30) days' notice, before the date the leave is to begin, of the employee's intention to take leave.</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Eligible employees may only take intermittent or reduced schedule leave for reasons 1 and 2 listed above if the District agrees to permit such leave upon the request of the employee. If the District agrees to permit an employee to take intermittent or reduced schedule leave for such reasons, the agreement shall be consistent with this policy’s requirements governing intermittent or reduced schedule leave. The employee may be transferred temporarily during the period of scheduled intermittent or reduced le</w:t>
      </w:r>
      <w:r w:rsidR="00C2036B" w:rsidRPr="00854BC5">
        <w:rPr>
          <w:color w:val="auto"/>
        </w:rPr>
        <w:t xml:space="preserve">ave to an alternative position </w:t>
      </w:r>
      <w:r w:rsidRPr="00854BC5">
        <w:rPr>
          <w:color w:val="auto"/>
        </w:rPr>
        <w:t xml:space="preserve">that the employee is qualified for </w:t>
      </w:r>
      <w:r w:rsidR="00F74726" w:rsidRPr="00854BC5">
        <w:rPr>
          <w:color w:val="auto"/>
        </w:rPr>
        <w:t>and</w:t>
      </w:r>
      <w:r w:rsidRPr="00854BC5">
        <w:rPr>
          <w:color w:val="auto"/>
        </w:rPr>
        <w:t xml:space="preserve"> that better accommodates recurring periods of leave than does the employee's regular position. The alternative position shall have equivalent pay and benefits but does not have to have equivalent duties. </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 xml:space="preserve">Eligible employees may take intermittent or reduced schedule FMLA leave due to reasons 3 or 4 listed above when the medical need is best accommodated by such a schedule. The eligible employee shall make a reasonable effort to schedule the treatment so as not to disrupt unduly the operations of the employer, subject to the approval of the health care provider. </w:t>
      </w:r>
    </w:p>
    <w:p w:rsidR="003E2602" w:rsidRPr="00854BC5" w:rsidRDefault="003E2602" w:rsidP="003E2602">
      <w:pPr>
        <w:ind w:right="-1"/>
        <w:rPr>
          <w:color w:val="auto"/>
        </w:rPr>
      </w:pPr>
    </w:p>
    <w:p w:rsidR="003E2602" w:rsidRPr="00854BC5" w:rsidRDefault="003E2602" w:rsidP="003E2602">
      <w:pPr>
        <w:ind w:right="-1"/>
        <w:rPr>
          <w:color w:val="auto"/>
        </w:rPr>
      </w:pPr>
      <w:r w:rsidRPr="00854BC5">
        <w:rPr>
          <w:color w:val="auto"/>
        </w:rPr>
        <w:t>When granting leave on an intermittent or reduced schedule for reasons 3 or 4 above that is foreseeable based on planned medical treatment, the District may temporarily transfer eligible employees for the period of scheduled intermittent or reduced l</w:t>
      </w:r>
      <w:r w:rsidR="00F74726" w:rsidRPr="00854BC5">
        <w:rPr>
          <w:color w:val="auto"/>
        </w:rPr>
        <w:t>eave to an alternative position</w:t>
      </w:r>
      <w:r w:rsidRPr="00854BC5">
        <w:rPr>
          <w:color w:val="auto"/>
        </w:rPr>
        <w:t xml:space="preserve"> that the employee is qualified for and that better accommodates recurring periods of leave than does the employee's regular position. The alternative position shall have equivalent pay and benefits but does not have to have equivalent duties. When the employee is able to return to full-time work, the employee shall be placed in the same or equivalent job as he/she had when the leave began. The employee will not be required to take more FMLA leave than necessary to address the circumstances requiring the need for the leave. </w:t>
      </w:r>
    </w:p>
    <w:p w:rsidR="003E2602" w:rsidRPr="00854BC5" w:rsidRDefault="003E2602" w:rsidP="003E2602">
      <w:pPr>
        <w:ind w:right="-1"/>
        <w:rPr>
          <w:color w:val="auto"/>
        </w:rPr>
      </w:pPr>
    </w:p>
    <w:p w:rsidR="003E2602" w:rsidRPr="00854BC5" w:rsidRDefault="003E2602" w:rsidP="003E2602">
      <w:pPr>
        <w:ind w:right="-1"/>
        <w:jc w:val="center"/>
        <w:rPr>
          <w:b/>
          <w:color w:val="auto"/>
        </w:rPr>
      </w:pPr>
      <w:r w:rsidRPr="00854BC5">
        <w:rPr>
          <w:b/>
          <w:color w:val="auto"/>
        </w:rPr>
        <w:t>Special Provisions relating to Instructional Employees as Defined in This Policy</w:t>
      </w:r>
    </w:p>
    <w:p w:rsidR="003E2602" w:rsidRPr="00854BC5" w:rsidRDefault="003E2602" w:rsidP="003E2602">
      <w:pPr>
        <w:ind w:right="-3"/>
        <w:rPr>
          <w:color w:val="auto"/>
        </w:rPr>
      </w:pPr>
      <w:r w:rsidRPr="00854BC5">
        <w:rPr>
          <w:color w:val="auto"/>
        </w:rPr>
        <w:t xml:space="preserve">The FMLA definition </w:t>
      </w:r>
      <w:proofErr w:type="gramStart"/>
      <w:r w:rsidRPr="00854BC5">
        <w:rPr>
          <w:color w:val="auto"/>
        </w:rPr>
        <w:t>of  "</w:t>
      </w:r>
      <w:proofErr w:type="gramEnd"/>
      <w:r w:rsidRPr="00854BC5">
        <w:rPr>
          <w:color w:val="auto"/>
        </w:rPr>
        <w:t>instructional employees" covers a small number of classified employees. Any classified employee covered under the FMLA definition of an "instructional employee" a</w:t>
      </w:r>
      <w:r w:rsidR="00F74726" w:rsidRPr="00854BC5">
        <w:rPr>
          <w:color w:val="auto"/>
        </w:rPr>
        <w:t>nd whose FMLA leave falls under</w:t>
      </w:r>
      <w:r w:rsidRPr="00854BC5">
        <w:rPr>
          <w:color w:val="auto"/>
        </w:rPr>
        <w:t xml:space="preserve"> the FMLA’s special leave provisions relating to "instructional employees" shall be governed by the applicable portions of policy 3.32—LICENSED PERSONNEL FAMILY MEDICAL LEAVE.</w:t>
      </w:r>
    </w:p>
    <w:p w:rsidR="003E2602" w:rsidRPr="00854BC5" w:rsidRDefault="003E2602" w:rsidP="003E2602">
      <w:pPr>
        <w:ind w:right="-3"/>
        <w:rPr>
          <w:color w:val="auto"/>
          <w:szCs w:val="24"/>
        </w:rPr>
      </w:pPr>
    </w:p>
    <w:p w:rsidR="003E2602" w:rsidRPr="00854BC5" w:rsidRDefault="003E2602" w:rsidP="003E2602">
      <w:pPr>
        <w:jc w:val="center"/>
        <w:rPr>
          <w:b/>
          <w:color w:val="auto"/>
        </w:rPr>
      </w:pPr>
      <w:r w:rsidRPr="00854BC5">
        <w:rPr>
          <w:b/>
          <w:color w:val="auto"/>
        </w:rPr>
        <w:t>SECTION TWO - FMLA LEAVE CONNECTED TO MILITARY SERVICE</w:t>
      </w:r>
    </w:p>
    <w:p w:rsidR="003E2602" w:rsidRPr="00854BC5" w:rsidRDefault="003E2602" w:rsidP="003E2602">
      <w:pPr>
        <w:rPr>
          <w:color w:val="auto"/>
        </w:rPr>
      </w:pPr>
    </w:p>
    <w:p w:rsidR="003E2602" w:rsidRPr="00BD59ED" w:rsidRDefault="003E2602" w:rsidP="003E2602">
      <w:pPr>
        <w:ind w:right="-1"/>
        <w:jc w:val="center"/>
      </w:pPr>
      <w:r w:rsidRPr="00BD59ED">
        <w:rPr>
          <w:b/>
        </w:rPr>
        <w:t>Leave Eligibility</w:t>
      </w:r>
    </w:p>
    <w:p w:rsidR="003E2602" w:rsidRPr="0001288E" w:rsidRDefault="003E2602" w:rsidP="003E2602">
      <w:pPr>
        <w:ind w:right="-1"/>
      </w:pPr>
      <w:r w:rsidRPr="0001288E">
        <w:lastRenderedPageBreak/>
        <w:t>The FMLA provision of military associated leave is in two categories. Each one has some of its own definitions and stipulations. Therefore, they are dealt with separately in this Section of the policy. Definitions different than those in Section One are included under the respective reason for leave. Definitions that are the same as in Section One are NOT repeated in this Section.</w:t>
      </w:r>
    </w:p>
    <w:p w:rsidR="003E2602" w:rsidRPr="0001288E" w:rsidRDefault="003E2602" w:rsidP="003E2602">
      <w:pPr>
        <w:ind w:right="-1"/>
      </w:pPr>
    </w:p>
    <w:p w:rsidR="003E2602" w:rsidRPr="0001288E" w:rsidRDefault="003E2602" w:rsidP="003E2602">
      <w:pPr>
        <w:ind w:right="-1"/>
        <w:jc w:val="center"/>
        <w:rPr>
          <w:bCs/>
          <w:iCs/>
        </w:rPr>
      </w:pPr>
      <w:r w:rsidRPr="0001288E">
        <w:rPr>
          <w:b/>
          <w:bCs/>
          <w:iCs/>
        </w:rPr>
        <w:t>Q</w:t>
      </w:r>
      <w:r>
        <w:rPr>
          <w:b/>
          <w:bCs/>
          <w:iCs/>
        </w:rPr>
        <w:t>ualifying</w:t>
      </w:r>
      <w:r w:rsidRPr="0001288E">
        <w:rPr>
          <w:b/>
          <w:bCs/>
          <w:iCs/>
        </w:rPr>
        <w:t xml:space="preserve"> E</w:t>
      </w:r>
      <w:r>
        <w:rPr>
          <w:b/>
          <w:bCs/>
          <w:iCs/>
        </w:rPr>
        <w:t>xigency</w:t>
      </w:r>
    </w:p>
    <w:p w:rsidR="003E2602" w:rsidRPr="0001288E" w:rsidRDefault="003E2602" w:rsidP="003E2602">
      <w:pPr>
        <w:ind w:right="-1"/>
        <w:rPr>
          <w:bCs/>
          <w:iCs/>
        </w:rPr>
      </w:pPr>
      <w:r w:rsidRPr="0001288E">
        <w:t xml:space="preserve">An eligible employee may take FMLA leave </w:t>
      </w:r>
      <w:r w:rsidRPr="0001288E">
        <w:rPr>
          <w:bCs/>
          <w:iCs/>
        </w:rPr>
        <w:t xml:space="preserve">for any qualifying exigency arising out of the fact that the spouse, son, daughter, or parent of the employee is on covered active duty (or has been notified of an impending call or order to covered active duty) in the Armed Forces. </w:t>
      </w:r>
      <w:r w:rsidRPr="0001288E">
        <w:t>Examples include issues involved with short-notice deployment, military events and related activities, childcare and school activities, the need for financial and legal  arrangements, counseling, rest and recuperation, post-deployment activities, and other activities as defined by federal regulations.</w:t>
      </w:r>
    </w:p>
    <w:p w:rsidR="003E2602" w:rsidRPr="0001288E" w:rsidRDefault="003E2602" w:rsidP="003E2602">
      <w:pPr>
        <w:ind w:right="-1"/>
        <w:rPr>
          <w:bCs/>
          <w:iCs/>
        </w:rPr>
      </w:pPr>
    </w:p>
    <w:p w:rsidR="003E2602" w:rsidRPr="00BD59ED" w:rsidRDefault="003E2602" w:rsidP="003E2602">
      <w:pPr>
        <w:ind w:right="-1"/>
        <w:jc w:val="center"/>
        <w:rPr>
          <w:bCs/>
          <w:iCs/>
        </w:rPr>
      </w:pPr>
      <w:r w:rsidRPr="00BD59ED">
        <w:rPr>
          <w:b/>
        </w:rPr>
        <w:t>Definitions</w:t>
      </w:r>
      <w:r w:rsidRPr="00BD59ED">
        <w:rPr>
          <w:b/>
          <w:strike/>
          <w:color w:val="1F497D" w:themeColor="text2"/>
        </w:rPr>
        <w:t>:</w:t>
      </w:r>
    </w:p>
    <w:p w:rsidR="003E2602" w:rsidRPr="0001288E" w:rsidRDefault="003E2602" w:rsidP="003E2602">
      <w:pPr>
        <w:ind w:right="-1"/>
      </w:pPr>
      <w:r w:rsidRPr="001158D8">
        <w:t>“Covered active duty”</w:t>
      </w:r>
      <w:r>
        <w:t xml:space="preserve"> means:</w:t>
      </w:r>
    </w:p>
    <w:p w:rsidR="003E2602" w:rsidRPr="0001288E" w:rsidRDefault="003E2602" w:rsidP="00893E90">
      <w:pPr>
        <w:numPr>
          <w:ilvl w:val="0"/>
          <w:numId w:val="13"/>
        </w:numPr>
        <w:ind w:right="-1"/>
      </w:pPr>
      <w:r w:rsidRPr="0001288E">
        <w:t xml:space="preserve">in the case of a member of a </w:t>
      </w:r>
      <w:r w:rsidRPr="0001288E">
        <w:rPr>
          <w:b/>
        </w:rPr>
        <w:t>regular</w:t>
      </w:r>
      <w:r w:rsidRPr="0001288E">
        <w:t xml:space="preserve"> component of the Armed Forces, duty during deployment of the member  with the armed forces to a foreign country;  and </w:t>
      </w:r>
    </w:p>
    <w:p w:rsidR="003E2602" w:rsidRPr="0001288E" w:rsidRDefault="003E2602" w:rsidP="00893E90">
      <w:pPr>
        <w:numPr>
          <w:ilvl w:val="0"/>
          <w:numId w:val="13"/>
        </w:numPr>
        <w:ind w:right="-1"/>
        <w:rPr>
          <w:bCs/>
          <w:iCs/>
        </w:rPr>
      </w:pPr>
      <w:r w:rsidRPr="0001288E">
        <w:t xml:space="preserve">in the case of a member of a </w:t>
      </w:r>
      <w:r w:rsidRPr="0001288E">
        <w:rPr>
          <w:b/>
        </w:rPr>
        <w:t>reserve</w:t>
      </w:r>
      <w:r w:rsidRPr="0001288E">
        <w:t xml:space="preserve"> component of </w:t>
      </w:r>
      <w:proofErr w:type="gramStart"/>
      <w:r w:rsidRPr="0001288E">
        <w:t>the  Armed</w:t>
      </w:r>
      <w:proofErr w:type="gramEnd"/>
      <w:r w:rsidRPr="0001288E">
        <w:t xml:space="preserve"> Forces, duty during deployment of the member with the armed forces to a foreign country under a call to order to active duty under a provision of law referred to in section 101(a)(13)(B) of title 10, United States Code. </w:t>
      </w:r>
    </w:p>
    <w:p w:rsidR="003E2602" w:rsidRPr="0001288E" w:rsidRDefault="003E2602" w:rsidP="003E2602">
      <w:pPr>
        <w:ind w:right="-1"/>
        <w:rPr>
          <w:bCs/>
          <w:iCs/>
        </w:rPr>
      </w:pPr>
    </w:p>
    <w:p w:rsidR="003E2602" w:rsidRPr="0001288E" w:rsidRDefault="003E2602" w:rsidP="003E2602">
      <w:pPr>
        <w:ind w:right="-1"/>
      </w:pPr>
      <w:r w:rsidRPr="001158D8">
        <w:t>“Son or daughter on active duty or call to active duty status”</w:t>
      </w:r>
      <w:r w:rsidRPr="0001288E">
        <w:t xml:space="preserve"> means the employee's biological, adopted, or foster child, stepchild, legal ward, or a child for whom the employee stood in loco parentis, who is on active duty or call to active duty status, and who is of any age.</w:t>
      </w:r>
    </w:p>
    <w:p w:rsidR="003E2602" w:rsidRPr="0001288E" w:rsidRDefault="003E2602" w:rsidP="003E2602">
      <w:pPr>
        <w:ind w:right="-1"/>
      </w:pPr>
    </w:p>
    <w:p w:rsidR="003E2602" w:rsidRDefault="003E2602" w:rsidP="003E2602">
      <w:pPr>
        <w:ind w:right="-1"/>
        <w:jc w:val="center"/>
        <w:rPr>
          <w:color w:val="auto"/>
        </w:rPr>
      </w:pPr>
      <w:r w:rsidRPr="00BD59ED">
        <w:rPr>
          <w:b/>
        </w:rPr>
        <w:t>Certification</w:t>
      </w:r>
    </w:p>
    <w:p w:rsidR="003E2602" w:rsidRPr="00854BC5" w:rsidRDefault="003E2602" w:rsidP="003E2602">
      <w:pPr>
        <w:ind w:right="-1"/>
        <w:rPr>
          <w:color w:val="auto"/>
        </w:rPr>
      </w:pPr>
      <w:r w:rsidRPr="00854BC5">
        <w:rPr>
          <w:color w:val="auto"/>
        </w:rPr>
        <w:t xml:space="preserve">The District may require the eligible employee to obtain certification to help the district determine if the requested leave qualifies for FMLA leave for the purposes of a qualifying exigency. The District may deny FMLA leave if an eligible employee fails to provide the requested certification. </w:t>
      </w:r>
    </w:p>
    <w:p w:rsidR="003E2602" w:rsidRPr="00854BC5" w:rsidRDefault="003E2602" w:rsidP="003E2602">
      <w:pPr>
        <w:ind w:right="-1"/>
        <w:rPr>
          <w:color w:val="auto"/>
        </w:rPr>
      </w:pPr>
    </w:p>
    <w:p w:rsidR="003E2602" w:rsidRPr="00854BC5" w:rsidRDefault="003E2602" w:rsidP="003E2602">
      <w:pPr>
        <w:jc w:val="center"/>
        <w:rPr>
          <w:b/>
          <w:color w:val="auto"/>
        </w:rPr>
      </w:pPr>
      <w:r w:rsidRPr="00854BC5">
        <w:rPr>
          <w:b/>
          <w:color w:val="auto"/>
        </w:rPr>
        <w:t>Employee Notice to District</w:t>
      </w:r>
    </w:p>
    <w:p w:rsidR="003E2602" w:rsidRPr="00854BC5" w:rsidRDefault="003E2602" w:rsidP="003E2602">
      <w:pPr>
        <w:rPr>
          <w:color w:val="auto"/>
        </w:rPr>
      </w:pPr>
    </w:p>
    <w:p w:rsidR="003E2602" w:rsidRPr="00854BC5" w:rsidRDefault="003E2602" w:rsidP="003E2602">
      <w:pPr>
        <w:ind w:right="-1"/>
        <w:jc w:val="center"/>
        <w:rPr>
          <w:b/>
          <w:color w:val="auto"/>
        </w:rPr>
      </w:pPr>
      <w:r w:rsidRPr="00854BC5">
        <w:rPr>
          <w:b/>
          <w:color w:val="auto"/>
        </w:rPr>
        <w:t>Foreseeable Leave</w:t>
      </w:r>
      <w:r w:rsidRPr="00854BC5">
        <w:rPr>
          <w:b/>
          <w:strike/>
          <w:color w:val="auto"/>
        </w:rPr>
        <w:t>:</w:t>
      </w:r>
    </w:p>
    <w:p w:rsidR="003E2602" w:rsidRPr="00854BC5" w:rsidRDefault="003E2602" w:rsidP="003E2602">
      <w:pPr>
        <w:ind w:right="-1"/>
        <w:rPr>
          <w:color w:val="auto"/>
        </w:rPr>
      </w:pPr>
      <w:r w:rsidRPr="00854BC5">
        <w:rPr>
          <w:color w:val="auto"/>
        </w:rPr>
        <w:t xml:space="preserve">When the necessity for leave for </w:t>
      </w:r>
      <w:r w:rsidRPr="00854BC5">
        <w:rPr>
          <w:bCs/>
          <w:iCs/>
          <w:color w:val="auto"/>
        </w:rPr>
        <w:t>any qualifying exigency</w:t>
      </w:r>
      <w:r w:rsidRPr="00854BC5">
        <w:rPr>
          <w:color w:val="auto"/>
        </w:rPr>
        <w:t xml:space="preserve"> is foreseeable, whether because the spouse, son, daughter, or parent of the employee is on covered active duty, or because of notification of an impending call or order to covered active duty, the employee shall provide such notice to the District as is reasonable and practicable regardless of how far in advance the leave is foreseeable. As soon as practicable means as soon as both possible and practical, taking into account all of the facts and circumstances in the individual case.</w:t>
      </w:r>
    </w:p>
    <w:p w:rsidR="003E2602" w:rsidRPr="00854BC5" w:rsidRDefault="003E2602" w:rsidP="003E2602">
      <w:pPr>
        <w:ind w:right="-1"/>
        <w:rPr>
          <w:color w:val="auto"/>
        </w:rPr>
      </w:pPr>
    </w:p>
    <w:p w:rsidR="003E2602" w:rsidRPr="00854BC5" w:rsidRDefault="003E2602" w:rsidP="003E2602">
      <w:pPr>
        <w:ind w:right="-1"/>
        <w:jc w:val="center"/>
        <w:rPr>
          <w:b/>
          <w:color w:val="auto"/>
        </w:rPr>
      </w:pPr>
      <w:r w:rsidRPr="00854BC5">
        <w:rPr>
          <w:b/>
          <w:color w:val="auto"/>
        </w:rPr>
        <w:t>Unforeseeable Leave</w:t>
      </w:r>
      <w:r w:rsidRPr="00854BC5">
        <w:rPr>
          <w:b/>
          <w:strike/>
          <w:color w:val="auto"/>
        </w:rPr>
        <w:t>:</w:t>
      </w:r>
    </w:p>
    <w:p w:rsidR="003E2602" w:rsidRPr="0001288E" w:rsidRDefault="003E2602" w:rsidP="003E2602">
      <w:pPr>
        <w:ind w:right="-1"/>
      </w:pPr>
      <w:r w:rsidRPr="00854BC5">
        <w:rPr>
          <w:color w:val="auto"/>
        </w:rPr>
        <w:t>When the approximate timing of the need for leave is not foreseeable, an employee shall provide the District notice of the need for leave as soon as practicable given the facts and circumstances of the particular case. Ordinarily, the employee shall notify the District within two (2) working days of learning of the need for leave, except in extraordinary circumstances where such notice is not feasible. Notice may be pr</w:t>
      </w:r>
      <w:r w:rsidR="00F74726" w:rsidRPr="00854BC5">
        <w:rPr>
          <w:color w:val="auto"/>
        </w:rPr>
        <w:t>ovided in person, by telephone,</w:t>
      </w:r>
      <w:r w:rsidRPr="00854BC5">
        <w:rPr>
          <w:color w:val="auto"/>
        </w:rPr>
        <w:t xml:space="preserve"> fax, email, or other electronic means. If the eligible employee fails to notify the District as required unless the failure to comply is justified by unusual</w:t>
      </w:r>
      <w:r w:rsidRPr="0001288E">
        <w:t xml:space="preserve"> circumstances, the FMLA leave may be delayed or denied. </w:t>
      </w:r>
    </w:p>
    <w:p w:rsidR="003E2602" w:rsidRPr="0001288E" w:rsidRDefault="003E2602" w:rsidP="003E2602">
      <w:pPr>
        <w:ind w:right="-1"/>
      </w:pPr>
    </w:p>
    <w:p w:rsidR="003E2602" w:rsidRPr="00BD59ED" w:rsidRDefault="003E2602" w:rsidP="003E2602">
      <w:pPr>
        <w:jc w:val="center"/>
        <w:rPr>
          <w:b/>
        </w:rPr>
      </w:pPr>
      <w:r w:rsidRPr="00BD59ED">
        <w:rPr>
          <w:b/>
        </w:rPr>
        <w:t>Substitution of Paid Leave</w:t>
      </w:r>
    </w:p>
    <w:p w:rsidR="003E2602" w:rsidRPr="00854BC5" w:rsidRDefault="003E2602" w:rsidP="003E2602">
      <w:pPr>
        <w:ind w:right="-1"/>
        <w:rPr>
          <w:color w:val="auto"/>
        </w:rPr>
      </w:pPr>
      <w:r w:rsidRPr="00854BC5">
        <w:rPr>
          <w:color w:val="auto"/>
        </w:rPr>
        <w:t xml:space="preserve">When an employee’s leave has been designated as FMLA leave for </w:t>
      </w:r>
      <w:r w:rsidRPr="00854BC5">
        <w:rPr>
          <w:bCs/>
          <w:iCs/>
          <w:color w:val="auto"/>
        </w:rPr>
        <w:t>any qualifying exigency</w:t>
      </w:r>
      <w:r w:rsidRPr="00854BC5">
        <w:rPr>
          <w:color w:val="auto"/>
        </w:rPr>
        <w:t>, the District requires employees to substitute accrued vacation, or personal leave for the period of FMLA leave.</w:t>
      </w:r>
    </w:p>
    <w:p w:rsidR="003E2602" w:rsidRPr="00854BC5" w:rsidRDefault="003E2602" w:rsidP="003E2602">
      <w:pPr>
        <w:ind w:right="-1"/>
        <w:rPr>
          <w:color w:val="auto"/>
        </w:rPr>
      </w:pPr>
    </w:p>
    <w:p w:rsidR="003E2602" w:rsidRPr="00854BC5" w:rsidRDefault="003E2602" w:rsidP="003E2602">
      <w:pPr>
        <w:jc w:val="center"/>
        <w:rPr>
          <w:b/>
          <w:color w:val="auto"/>
        </w:rPr>
      </w:pPr>
      <w:r w:rsidRPr="00854BC5">
        <w:rPr>
          <w:b/>
          <w:color w:val="auto"/>
        </w:rPr>
        <w:t>Intermittent or Reduced Schedule Leave</w:t>
      </w:r>
    </w:p>
    <w:p w:rsidR="003E2602" w:rsidRPr="00854BC5" w:rsidRDefault="003E2602" w:rsidP="003E2602">
      <w:pPr>
        <w:ind w:right="-3"/>
        <w:rPr>
          <w:color w:val="auto"/>
        </w:rPr>
      </w:pPr>
      <w:r w:rsidRPr="00854BC5">
        <w:rPr>
          <w:color w:val="auto"/>
        </w:rPr>
        <w:t xml:space="preserve">Eligible employees may take intermittent or reduced schedule leave for </w:t>
      </w:r>
      <w:r w:rsidRPr="00854BC5">
        <w:rPr>
          <w:bCs/>
          <w:iCs/>
          <w:color w:val="auto"/>
        </w:rPr>
        <w:t xml:space="preserve">any qualifying exigency. </w:t>
      </w:r>
      <w:r w:rsidRPr="00854BC5">
        <w:rPr>
          <w:color w:val="auto"/>
        </w:rPr>
        <w:t xml:space="preserve">The employee shall provide the district with as much notice as is practicable. </w:t>
      </w:r>
    </w:p>
    <w:p w:rsidR="003E2602" w:rsidRPr="00854BC5" w:rsidRDefault="003E2602" w:rsidP="003E2602">
      <w:pPr>
        <w:ind w:right="-3"/>
        <w:rPr>
          <w:color w:val="auto"/>
        </w:rPr>
      </w:pPr>
    </w:p>
    <w:p w:rsidR="003E2602" w:rsidRPr="00854BC5" w:rsidRDefault="003E2602" w:rsidP="003E2602">
      <w:pPr>
        <w:ind w:right="-1"/>
        <w:jc w:val="center"/>
        <w:rPr>
          <w:b/>
          <w:color w:val="auto"/>
        </w:rPr>
      </w:pPr>
      <w:r w:rsidRPr="00854BC5">
        <w:rPr>
          <w:b/>
          <w:color w:val="auto"/>
        </w:rPr>
        <w:t>Special Provisions relating to Instructional Employees as Defined in This Policy</w:t>
      </w:r>
    </w:p>
    <w:p w:rsidR="003E2602" w:rsidRPr="00854BC5" w:rsidRDefault="003E2602" w:rsidP="003E2602">
      <w:pPr>
        <w:ind w:right="-1"/>
        <w:rPr>
          <w:b/>
          <w:color w:val="auto"/>
        </w:rPr>
      </w:pPr>
      <w:r w:rsidRPr="00854BC5">
        <w:rPr>
          <w:color w:val="auto"/>
        </w:rPr>
        <w:t xml:space="preserve">The FMLA definition </w:t>
      </w:r>
      <w:proofErr w:type="gramStart"/>
      <w:r w:rsidRPr="00854BC5">
        <w:rPr>
          <w:color w:val="auto"/>
        </w:rPr>
        <w:t>of  "</w:t>
      </w:r>
      <w:proofErr w:type="gramEnd"/>
      <w:r w:rsidRPr="00854BC5">
        <w:rPr>
          <w:color w:val="auto"/>
        </w:rPr>
        <w:t xml:space="preserve">instructional employees" covers a small number of classified employees. Any classified employee covered under the FMLA definition of an "instructional employee" and who's FMLA leave falls under </w:t>
      </w:r>
      <w:r w:rsidRPr="00854BC5">
        <w:rPr>
          <w:strike/>
          <w:color w:val="auto"/>
        </w:rPr>
        <w:t>Act's</w:t>
      </w:r>
      <w:r w:rsidRPr="00854BC5">
        <w:rPr>
          <w:color w:val="auto"/>
        </w:rPr>
        <w:t xml:space="preserve"> the FMLA’s special leave provisions relating to "instructional employees" shall be governed by the applicable portions of policy 3.32—LICENSED PERSONNEL FAMILY MEDICAL LEAVE.</w:t>
      </w:r>
    </w:p>
    <w:p w:rsidR="003E2602" w:rsidRPr="00854BC5" w:rsidRDefault="003E2602" w:rsidP="003E2602">
      <w:pPr>
        <w:ind w:right="-1"/>
        <w:rPr>
          <w:b/>
          <w:color w:val="auto"/>
        </w:rPr>
      </w:pPr>
    </w:p>
    <w:p w:rsidR="003E2602" w:rsidRPr="00854BC5" w:rsidRDefault="003E2602" w:rsidP="003E2602">
      <w:pPr>
        <w:ind w:right="-1"/>
        <w:jc w:val="center"/>
        <w:rPr>
          <w:color w:val="auto"/>
        </w:rPr>
      </w:pPr>
      <w:r w:rsidRPr="00854BC5">
        <w:rPr>
          <w:b/>
          <w:color w:val="auto"/>
        </w:rPr>
        <w:t>Serious Illness</w:t>
      </w:r>
    </w:p>
    <w:p w:rsidR="003E2602" w:rsidRPr="00854BC5" w:rsidRDefault="003E2602" w:rsidP="003E2602">
      <w:pPr>
        <w:ind w:right="-1"/>
        <w:rPr>
          <w:color w:val="auto"/>
        </w:rPr>
      </w:pPr>
      <w:r w:rsidRPr="00854BC5">
        <w:rPr>
          <w:color w:val="auto"/>
        </w:rPr>
        <w:t>An eligible employee is eligible for leave to care for a spouse, child, parent or next of kin who is a covered service member with a serious illness or injury under the following conditions and definitions.</w:t>
      </w:r>
    </w:p>
    <w:p w:rsidR="003E2602" w:rsidRPr="00854BC5" w:rsidRDefault="003E2602" w:rsidP="003E2602">
      <w:pPr>
        <w:ind w:right="-1"/>
        <w:rPr>
          <w:color w:val="auto"/>
        </w:rPr>
      </w:pPr>
    </w:p>
    <w:p w:rsidR="003E2602" w:rsidRPr="00854BC5" w:rsidRDefault="003E2602" w:rsidP="003E2602">
      <w:pPr>
        <w:jc w:val="center"/>
        <w:rPr>
          <w:b/>
          <w:color w:val="auto"/>
        </w:rPr>
      </w:pPr>
      <w:r w:rsidRPr="00854BC5">
        <w:rPr>
          <w:b/>
          <w:color w:val="auto"/>
        </w:rPr>
        <w:t>Definitions</w:t>
      </w:r>
      <w:r w:rsidRPr="00854BC5">
        <w:rPr>
          <w:b/>
          <w:strike/>
          <w:color w:val="auto"/>
        </w:rPr>
        <w:t>:</w:t>
      </w:r>
    </w:p>
    <w:p w:rsidR="003E2602" w:rsidRPr="00854BC5" w:rsidRDefault="003E2602" w:rsidP="003E2602">
      <w:pPr>
        <w:ind w:right="-1"/>
        <w:rPr>
          <w:color w:val="auto"/>
        </w:rPr>
      </w:pPr>
      <w:r w:rsidRPr="00854BC5">
        <w:rPr>
          <w:color w:val="auto"/>
        </w:rPr>
        <w:t>“Covered Service Member” is:</w:t>
      </w:r>
    </w:p>
    <w:p w:rsidR="003E2602" w:rsidRPr="00854BC5" w:rsidRDefault="003E2602" w:rsidP="00893E90">
      <w:pPr>
        <w:numPr>
          <w:ilvl w:val="0"/>
          <w:numId w:val="14"/>
        </w:numPr>
        <w:ind w:left="360" w:right="-1"/>
        <w:rPr>
          <w:color w:val="auto"/>
        </w:rPr>
      </w:pPr>
      <w:r w:rsidRPr="00854BC5">
        <w:rPr>
          <w:color w:val="auto"/>
        </w:rPr>
        <w:t>a member of the Armed Forces, including a member of the National Guard or Reserves, who is  undergoing medical treatment, recuperation, or therapy, is otherwise in outpatient status, or is otherwise on the temporary disability retired list, for a serious injury or illness; or</w:t>
      </w:r>
    </w:p>
    <w:p w:rsidR="003E2602" w:rsidRPr="00854BC5" w:rsidRDefault="003E2602" w:rsidP="00893E90">
      <w:pPr>
        <w:numPr>
          <w:ilvl w:val="0"/>
          <w:numId w:val="14"/>
        </w:numPr>
        <w:ind w:left="360"/>
        <w:rPr>
          <w:color w:val="auto"/>
        </w:rPr>
      </w:pPr>
      <w:r w:rsidRPr="00854BC5">
        <w:rPr>
          <w:color w:val="auto"/>
        </w:rPr>
        <w:t>a veteran who is undergoing medical treatment, recuperation, or therapy, for a serious injury or illness and who was a member of the Armed Forces (including a member of the National Guard or Reserves) at any time during the period of five (5) years preceding the date on which the veteran undergoes that medical treatment, recuperation, or therapy.</w:t>
      </w:r>
    </w:p>
    <w:p w:rsidR="003E2602" w:rsidRPr="00854BC5" w:rsidRDefault="003E2602" w:rsidP="003E2602">
      <w:pPr>
        <w:rPr>
          <w:color w:val="auto"/>
        </w:rPr>
      </w:pPr>
    </w:p>
    <w:p w:rsidR="003E2602" w:rsidRPr="00854BC5" w:rsidRDefault="003E2602" w:rsidP="003E2602">
      <w:pPr>
        <w:ind w:right="-1"/>
        <w:rPr>
          <w:color w:val="auto"/>
        </w:rPr>
      </w:pPr>
      <w:r w:rsidRPr="00854BC5">
        <w:rPr>
          <w:color w:val="auto"/>
        </w:rPr>
        <w:t>“Outpatient Status”, used in respect to a covered service member, means the status of a member of the Armed Forces assigned to:</w:t>
      </w:r>
    </w:p>
    <w:p w:rsidR="003E2602" w:rsidRPr="00854BC5" w:rsidRDefault="003E2602" w:rsidP="007F106E">
      <w:pPr>
        <w:numPr>
          <w:ilvl w:val="0"/>
          <w:numId w:val="28"/>
        </w:numPr>
        <w:ind w:right="-1"/>
        <w:rPr>
          <w:color w:val="auto"/>
        </w:rPr>
      </w:pPr>
      <w:r w:rsidRPr="00854BC5">
        <w:rPr>
          <w:color w:val="auto"/>
        </w:rPr>
        <w:t>A military medical treatment facility as an outpatient; or</w:t>
      </w:r>
    </w:p>
    <w:p w:rsidR="003E2602" w:rsidRPr="00854BC5" w:rsidRDefault="003E2602" w:rsidP="007F106E">
      <w:pPr>
        <w:numPr>
          <w:ilvl w:val="0"/>
          <w:numId w:val="28"/>
        </w:numPr>
        <w:rPr>
          <w:color w:val="auto"/>
        </w:rPr>
      </w:pPr>
      <w:r w:rsidRPr="00854BC5">
        <w:rPr>
          <w:color w:val="auto"/>
        </w:rPr>
        <w:t>A unit established for the purpose of providing command and control of members of the Armed Forces receiving medical care as outpatients.</w:t>
      </w:r>
    </w:p>
    <w:p w:rsidR="003E2602" w:rsidRPr="00854BC5" w:rsidRDefault="003E2602" w:rsidP="003E2602">
      <w:pPr>
        <w:ind w:right="-1"/>
        <w:rPr>
          <w:color w:val="auto"/>
        </w:rPr>
      </w:pPr>
    </w:p>
    <w:p w:rsidR="003E2602" w:rsidRPr="00854BC5" w:rsidRDefault="003E2602" w:rsidP="003E2602">
      <w:pPr>
        <w:rPr>
          <w:color w:val="auto"/>
        </w:rPr>
      </w:pPr>
      <w:r w:rsidRPr="00854BC5">
        <w:rPr>
          <w:color w:val="auto"/>
        </w:rPr>
        <w:t>“Parent of a covered servicemember” is a covered servicemember’s biological, adoptive, step or foster father or mother, or any other individual who stood in loco parentis to the covered servicemember. This term does not include parents “in law.”</w:t>
      </w:r>
    </w:p>
    <w:p w:rsidR="003E2602" w:rsidRPr="00854BC5" w:rsidRDefault="003E2602" w:rsidP="003E2602">
      <w:pPr>
        <w:rPr>
          <w:color w:val="auto"/>
        </w:rPr>
      </w:pPr>
    </w:p>
    <w:p w:rsidR="003E2602" w:rsidRPr="00854BC5" w:rsidRDefault="003E2602" w:rsidP="003E2602">
      <w:pPr>
        <w:ind w:right="-1"/>
        <w:rPr>
          <w:color w:val="auto"/>
        </w:rPr>
      </w:pPr>
      <w:r w:rsidRPr="00854BC5">
        <w:rPr>
          <w:color w:val="auto"/>
        </w:rPr>
        <w:t>“Serious Injury or Illness</w:t>
      </w:r>
      <w:proofErr w:type="gramStart"/>
      <w:r w:rsidRPr="00854BC5">
        <w:rPr>
          <w:color w:val="auto"/>
        </w:rPr>
        <w:t>” :</w:t>
      </w:r>
      <w:proofErr w:type="gramEnd"/>
    </w:p>
    <w:p w:rsidR="003E2602" w:rsidRPr="00854BC5" w:rsidRDefault="003E2602" w:rsidP="007F106E">
      <w:pPr>
        <w:numPr>
          <w:ilvl w:val="0"/>
          <w:numId w:val="29"/>
        </w:numPr>
        <w:ind w:right="-1"/>
        <w:rPr>
          <w:color w:val="auto"/>
        </w:rPr>
      </w:pPr>
      <w:r w:rsidRPr="00854BC5">
        <w:rPr>
          <w:color w:val="auto"/>
        </w:rPr>
        <w:t>In the case of a member of the Armed Forces, including the National Guard or Reserves, it means an injury or illness incurred by the member in the line of duty on active duty in the Armed Forces (or existed before the beginning of the member’s active duty and was aggravated by service in line of duty on active duty in the Armed Forces) and that may render the member medically unfit to perform the duties of the member’s office, grade, rank, or rating; and</w:t>
      </w:r>
    </w:p>
    <w:p w:rsidR="003E2602" w:rsidRDefault="003E2602" w:rsidP="007F106E">
      <w:pPr>
        <w:numPr>
          <w:ilvl w:val="0"/>
          <w:numId w:val="29"/>
        </w:numPr>
        <w:ind w:right="-1"/>
      </w:pPr>
      <w:r w:rsidRPr="00854BC5">
        <w:rPr>
          <w:color w:val="auto"/>
        </w:rPr>
        <w:lastRenderedPageBreak/>
        <w:t>In the case of a veteran who was a member of the Armed</w:t>
      </w:r>
      <w:r>
        <w:t xml:space="preserve"> Forces, including a member of the National Guard of Reserves, at any time during a period as a covered service member defined in this policy, it means a qualifying (as defined by the U.S. Secretary of Labor) injury or illness that was incurred by the member in the line of duty on active duty in the Armed Forces (or existed before the beginning of the member’s active duty and was aggravated by service in the line of duty on active duty in the Armed Forces) and that manifested itself before or after the member became a veteran.</w:t>
      </w:r>
    </w:p>
    <w:p w:rsidR="003E2602" w:rsidRPr="0001288E" w:rsidRDefault="003E2602" w:rsidP="003E2602">
      <w:pPr>
        <w:ind w:right="-1"/>
      </w:pPr>
    </w:p>
    <w:p w:rsidR="003E2602" w:rsidRPr="0001288E" w:rsidRDefault="003E2602" w:rsidP="003E2602">
      <w:pPr>
        <w:ind w:right="-1"/>
        <w:rPr>
          <w:color w:val="auto"/>
          <w:u w:val="single"/>
        </w:rPr>
      </w:pPr>
      <w:r>
        <w:t>“</w:t>
      </w:r>
      <w:r w:rsidRPr="0001288E">
        <w:t>Son or daughter of a covered service</w:t>
      </w:r>
      <w:r w:rsidR="00021D28">
        <w:t xml:space="preserve"> </w:t>
      </w:r>
      <w:r w:rsidRPr="0001288E">
        <w:t>member</w:t>
      </w:r>
      <w:r>
        <w:t>”</w:t>
      </w:r>
      <w:r w:rsidRPr="0001288E">
        <w:t xml:space="preserve"> means a covered service</w:t>
      </w:r>
      <w:r w:rsidR="00021D28">
        <w:t xml:space="preserve"> </w:t>
      </w:r>
      <w:r w:rsidRPr="0001288E">
        <w:t>member's biological, adopted, or foster child, stepchild, legal ward, or a child for whom the covered service</w:t>
      </w:r>
      <w:r w:rsidR="00021D28">
        <w:t xml:space="preserve"> </w:t>
      </w:r>
      <w:r w:rsidRPr="0001288E">
        <w:t>member stood in loco parentis, and who is of any age</w:t>
      </w:r>
      <w:r w:rsidRPr="0001288E">
        <w:rPr>
          <w:color w:val="auto"/>
        </w:rPr>
        <w:t>.</w:t>
      </w:r>
    </w:p>
    <w:p w:rsidR="003E2602" w:rsidRPr="0001288E" w:rsidRDefault="003E2602" w:rsidP="003E2602">
      <w:pPr>
        <w:ind w:right="-1"/>
        <w:rPr>
          <w:color w:val="auto"/>
        </w:rPr>
      </w:pPr>
    </w:p>
    <w:p w:rsidR="003E2602" w:rsidRPr="00021D28" w:rsidRDefault="003E2602" w:rsidP="003E2602">
      <w:pPr>
        <w:ind w:right="-1"/>
        <w:rPr>
          <w:color w:val="auto"/>
        </w:rPr>
      </w:pPr>
      <w:r w:rsidRPr="00021D28">
        <w:rPr>
          <w:color w:val="auto"/>
        </w:rPr>
        <w:t>“Year”, for leave to care for the serious injury or illness of a covered service member, the twelve (12) month period begins on the first day the eligible employee takes FMLA leave to care for a covered servicemember and ends twelve (12) months after that date.</w:t>
      </w:r>
    </w:p>
    <w:p w:rsidR="003E2602" w:rsidRPr="00021D28" w:rsidRDefault="003E2602" w:rsidP="003E2602">
      <w:pPr>
        <w:ind w:right="-1"/>
        <w:rPr>
          <w:color w:val="auto"/>
        </w:rPr>
      </w:pPr>
    </w:p>
    <w:p w:rsidR="003E2602" w:rsidRPr="00021D28" w:rsidRDefault="003E2602" w:rsidP="003E2602">
      <w:pPr>
        <w:ind w:right="-1"/>
        <w:rPr>
          <w:color w:val="auto"/>
        </w:rPr>
      </w:pPr>
      <w:r w:rsidRPr="00021D28">
        <w:rPr>
          <w:color w:val="auto"/>
        </w:rPr>
        <w:t xml:space="preserve">An eligible employee who is the spouse, son, daughter, parent, or next of kin of a covered service member shall be entitled to a total of twenty-six (26) weeks of leave during one twelve (12) </w:t>
      </w:r>
      <w:r w:rsidRPr="00021D28">
        <w:rPr>
          <w:strike/>
          <w:color w:val="auto"/>
        </w:rPr>
        <w:t>-</w:t>
      </w:r>
      <w:r w:rsidRPr="00021D28">
        <w:rPr>
          <w:color w:val="auto"/>
        </w:rPr>
        <w:t xml:space="preserve"> month period to care for the service member who has a serious injury or illness as defined in this policy. An eligible employee who cares for such a covered service member continues to be limited for reasons 1 through 4 in Section One and </w:t>
      </w:r>
      <w:r w:rsidRPr="00021D28">
        <w:rPr>
          <w:bCs/>
          <w:iCs/>
          <w:color w:val="auto"/>
        </w:rPr>
        <w:t>for any qualifying exigency</w:t>
      </w:r>
      <w:r w:rsidRPr="00021D28">
        <w:rPr>
          <w:color w:val="auto"/>
        </w:rPr>
        <w:t xml:space="preserve"> to a total of twelve (12) weeks of leave during a year as defined in this policy. For example, an eligible employee who cares for such a covered service member for sixteen (16) weeks during a twelve (12) month period could only take a total of ten (10) weeks for reasons 1 through 4 in Section One and </w:t>
      </w:r>
      <w:r w:rsidRPr="00021D28">
        <w:rPr>
          <w:bCs/>
          <w:iCs/>
          <w:color w:val="auto"/>
        </w:rPr>
        <w:t>for any qualifying exigency</w:t>
      </w:r>
      <w:r w:rsidRPr="00021D28">
        <w:rPr>
          <w:color w:val="auto"/>
        </w:rPr>
        <w:t xml:space="preserve">. An eligible employee may not take more than twelve (12) weeks of FMLA leave for reasons 1 through 4 in Section One and </w:t>
      </w:r>
      <w:r w:rsidRPr="00021D28">
        <w:rPr>
          <w:bCs/>
          <w:iCs/>
          <w:color w:val="auto"/>
        </w:rPr>
        <w:t>for any qualifying exigency</w:t>
      </w:r>
      <w:r w:rsidRPr="00021D28">
        <w:rPr>
          <w:color w:val="auto"/>
        </w:rPr>
        <w:t xml:space="preserve"> regardless of how little leave the eligible employee may take to care for a spouse, child, parent or next of kin who is a covered servicemember with a serious illness or injury.</w:t>
      </w:r>
    </w:p>
    <w:p w:rsidR="003E2602" w:rsidRPr="00021D28" w:rsidRDefault="003E2602" w:rsidP="003E2602">
      <w:pPr>
        <w:ind w:right="-1"/>
        <w:rPr>
          <w:color w:val="auto"/>
        </w:rPr>
      </w:pPr>
    </w:p>
    <w:p w:rsidR="003E2602" w:rsidRPr="00021D28" w:rsidRDefault="003E2602" w:rsidP="003E2602">
      <w:pPr>
        <w:ind w:right="-3"/>
        <w:rPr>
          <w:color w:val="auto"/>
        </w:rPr>
      </w:pPr>
      <w:r w:rsidRPr="00021D28">
        <w:rPr>
          <w:color w:val="auto"/>
        </w:rPr>
        <w:t>If a legally married couple are both eligible employees employed by the District, the legally married couple are entitled to a combined total of twenty-six (26) weeks of leave during one twelve (12) month period to care for their spouse, son, daughter, parent, or next of kin who is a covered service member with a serious injury or illness, as defined in this policy. The leave taken by a legally married couple who care for such a covered service member continues to be limited to a total of twelve (12) weeks of FMLA leave for reasons 1 through 4 in Section One and for any qualifying exigency during a year, as defined in this policy, regardless of whether or not the legally married couple uses less than a combined total of fourteen (14) weeks to care for a covered service member with a serious injury or illness; moreover, the legally married couple’s twelve (12) weeks are combined when taken for reasons 1, 2, or to care for a parent under reason 3 in Section One.</w:t>
      </w:r>
    </w:p>
    <w:p w:rsidR="003E2602" w:rsidRPr="00021D28" w:rsidRDefault="003E2602" w:rsidP="003E2602">
      <w:pPr>
        <w:ind w:right="-3"/>
        <w:rPr>
          <w:color w:val="auto"/>
        </w:rPr>
      </w:pPr>
      <w:r w:rsidRPr="00021D28">
        <w:rPr>
          <w:color w:val="auto"/>
        </w:rPr>
        <w:t>. For example, a legally married couple who are both eligible employees and who care for such a covered service member for sixteen (16) weeks during a twelve (12) month period could:</w:t>
      </w:r>
    </w:p>
    <w:p w:rsidR="003E2602" w:rsidRPr="00021D28" w:rsidRDefault="003E2602" w:rsidP="007F106E">
      <w:pPr>
        <w:numPr>
          <w:ilvl w:val="0"/>
          <w:numId w:val="30"/>
        </w:numPr>
        <w:ind w:right="-3"/>
        <w:rPr>
          <w:color w:val="auto"/>
        </w:rPr>
      </w:pPr>
      <w:r w:rsidRPr="00021D28">
        <w:rPr>
          <w:color w:val="auto"/>
        </w:rPr>
        <w:t>Each take up to ten (10) weeks for reason 4 in section 1 or a qualifying exigency;</w:t>
      </w:r>
    </w:p>
    <w:p w:rsidR="003E2602" w:rsidRPr="00021D28" w:rsidRDefault="003E2602" w:rsidP="007F106E">
      <w:pPr>
        <w:numPr>
          <w:ilvl w:val="0"/>
          <w:numId w:val="30"/>
        </w:numPr>
        <w:ind w:right="-3"/>
        <w:rPr>
          <w:color w:val="auto"/>
        </w:rPr>
      </w:pPr>
      <w:r w:rsidRPr="00021D28">
        <w:rPr>
          <w:color w:val="auto"/>
        </w:rPr>
        <w:t>Take a combined total of ten (10) weeks for reasons 1, 2, or to care for a parent under reason 3 in Section One; or</w:t>
      </w:r>
    </w:p>
    <w:p w:rsidR="003E2602" w:rsidRPr="00021D28" w:rsidRDefault="003E2602" w:rsidP="007F106E">
      <w:pPr>
        <w:numPr>
          <w:ilvl w:val="0"/>
          <w:numId w:val="30"/>
        </w:numPr>
        <w:ind w:right="-1"/>
        <w:rPr>
          <w:color w:val="auto"/>
        </w:rPr>
      </w:pPr>
      <w:r w:rsidRPr="00021D28">
        <w:rPr>
          <w:color w:val="auto"/>
        </w:rPr>
        <w:t>Take a combination of numbers 1 and 2 that totals ten (10) weeks of leave.</w:t>
      </w:r>
    </w:p>
    <w:p w:rsidR="003E2602" w:rsidRPr="00021D28" w:rsidRDefault="003E2602" w:rsidP="003E2602">
      <w:pPr>
        <w:ind w:right="-1"/>
        <w:rPr>
          <w:color w:val="auto"/>
        </w:rPr>
      </w:pPr>
    </w:p>
    <w:p w:rsidR="003E2602" w:rsidRPr="00021D28" w:rsidRDefault="003E2602" w:rsidP="003E2602">
      <w:pPr>
        <w:ind w:right="-1"/>
        <w:jc w:val="center"/>
        <w:rPr>
          <w:color w:val="auto"/>
        </w:rPr>
      </w:pPr>
      <w:r w:rsidRPr="00021D28">
        <w:rPr>
          <w:b/>
          <w:color w:val="auto"/>
        </w:rPr>
        <w:t>Medical Certification</w:t>
      </w:r>
    </w:p>
    <w:p w:rsidR="003E2602" w:rsidRPr="00021D28" w:rsidRDefault="003E2602" w:rsidP="003E2602">
      <w:pPr>
        <w:ind w:right="-1"/>
        <w:rPr>
          <w:color w:val="auto"/>
        </w:rPr>
      </w:pPr>
      <w:r w:rsidRPr="00021D28">
        <w:rPr>
          <w:color w:val="auto"/>
        </w:rPr>
        <w:lastRenderedPageBreak/>
        <w:t>The District may require the eligible employee to obtain certification of the covered service member’s serious health condition to help the District determine if the requested leave qualifies for FMLA leave. The District may deny FMLA leave if an eligible employee fails to provide the requested certification.</w:t>
      </w:r>
    </w:p>
    <w:p w:rsidR="003E2602" w:rsidRPr="00021D28" w:rsidRDefault="003E2602" w:rsidP="003E2602">
      <w:pPr>
        <w:rPr>
          <w:b/>
          <w:color w:val="auto"/>
        </w:rPr>
      </w:pPr>
    </w:p>
    <w:p w:rsidR="003E2602" w:rsidRPr="00021D28" w:rsidRDefault="003E2602" w:rsidP="003E2602">
      <w:pPr>
        <w:jc w:val="center"/>
        <w:rPr>
          <w:b/>
          <w:color w:val="auto"/>
        </w:rPr>
      </w:pPr>
      <w:r w:rsidRPr="00021D28">
        <w:rPr>
          <w:b/>
          <w:color w:val="auto"/>
        </w:rPr>
        <w:t>Employee Notice to District</w:t>
      </w:r>
    </w:p>
    <w:p w:rsidR="003E2602" w:rsidRPr="00021D28" w:rsidRDefault="003E2602" w:rsidP="003E2602">
      <w:pPr>
        <w:rPr>
          <w:color w:val="auto"/>
        </w:rPr>
      </w:pPr>
    </w:p>
    <w:p w:rsidR="003E2602" w:rsidRPr="00021D28" w:rsidRDefault="003E2602" w:rsidP="003E2602">
      <w:pPr>
        <w:ind w:right="-1"/>
        <w:jc w:val="center"/>
        <w:rPr>
          <w:b/>
          <w:color w:val="auto"/>
        </w:rPr>
      </w:pPr>
      <w:r w:rsidRPr="00021D28">
        <w:rPr>
          <w:b/>
          <w:color w:val="auto"/>
        </w:rPr>
        <w:t>Foreseeable Leave</w:t>
      </w:r>
      <w:r w:rsidRPr="00021D28">
        <w:rPr>
          <w:b/>
          <w:strike/>
          <w:color w:val="auto"/>
        </w:rPr>
        <w:t>:</w:t>
      </w:r>
    </w:p>
    <w:p w:rsidR="003E2602" w:rsidRPr="00021D28" w:rsidRDefault="003E2602" w:rsidP="003E2602">
      <w:pPr>
        <w:ind w:right="-1"/>
        <w:rPr>
          <w:color w:val="auto"/>
        </w:rPr>
      </w:pPr>
      <w:r w:rsidRPr="00021D28">
        <w:rPr>
          <w:color w:val="auto"/>
        </w:rPr>
        <w:t>When the need for leave to care for a spouse, child, parent or next of kin who is a covered servicemember with a serious illness or injury is clearly foreseeable at least thirty (30) days in advance, the employee shall provide the District with no</w:t>
      </w:r>
      <w:r w:rsidRPr="00021D28">
        <w:rPr>
          <w:strike/>
          <w:color w:val="auto"/>
        </w:rPr>
        <w:t>t</w:t>
      </w:r>
      <w:r w:rsidRPr="00021D28">
        <w:rPr>
          <w:color w:val="auto"/>
        </w:rPr>
        <w:t xml:space="preserve"> less than thirty (30) days' notice before the date the employee intends for the leave </w:t>
      </w:r>
      <w:r w:rsidRPr="00021D28">
        <w:rPr>
          <w:strike/>
          <w:color w:val="auto"/>
        </w:rPr>
        <w:t>is</w:t>
      </w:r>
      <w:r w:rsidRPr="00021D28">
        <w:rPr>
          <w:color w:val="auto"/>
        </w:rPr>
        <w:t xml:space="preserve"> to begin for the specified reason. An eligible employee who has no reasonable excuse for his/her failure to provide the District with timely advance notice of the need for FMLA leave may have his/her FMLA coverage of such leave delayed until thirty (30) days after the date the employee provides notice.</w:t>
      </w:r>
    </w:p>
    <w:p w:rsidR="003E2602" w:rsidRPr="00021D28" w:rsidRDefault="003E2602" w:rsidP="003E2602">
      <w:pPr>
        <w:ind w:right="-1"/>
        <w:rPr>
          <w:color w:val="auto"/>
        </w:rPr>
      </w:pPr>
    </w:p>
    <w:p w:rsidR="003E2602" w:rsidRPr="00021D28" w:rsidRDefault="003E2602" w:rsidP="003E2602">
      <w:pPr>
        <w:ind w:right="-1"/>
        <w:rPr>
          <w:color w:val="auto"/>
        </w:rPr>
      </w:pPr>
      <w:r w:rsidRPr="00021D28">
        <w:rPr>
          <w:color w:val="auto"/>
        </w:rPr>
        <w:t xml:space="preserve">If the need for FMLA leave is foreseeable less than thirty (30) days in advance, the employee shall notify the District as soon as practicable. If the employee fails to notify as soon as practicable, the District may delay granting FMLA leave for an amount of time equal to the difference between the length of time that the employee should have provided notice and when the employee actually gave notice.  </w:t>
      </w:r>
    </w:p>
    <w:p w:rsidR="003E2602" w:rsidRPr="00021D28" w:rsidRDefault="003E2602" w:rsidP="003E2602">
      <w:pPr>
        <w:ind w:right="-1"/>
        <w:rPr>
          <w:color w:val="auto"/>
        </w:rPr>
      </w:pPr>
    </w:p>
    <w:p w:rsidR="003E2602" w:rsidRPr="00021D28" w:rsidRDefault="003E2602" w:rsidP="003E2602">
      <w:pPr>
        <w:ind w:right="-1"/>
        <w:rPr>
          <w:color w:val="auto"/>
        </w:rPr>
      </w:pPr>
      <w:r w:rsidRPr="00021D28">
        <w:rPr>
          <w:color w:val="auto"/>
        </w:rPr>
        <w:t xml:space="preserve">When the need for leave is to care for a spouse, child, parent or next of kin who is a covered servicemember with a serious illness or injury, the employee shall make a reasonable effort to schedule the treatment so as not to disrupt unduly the operations of the district subject to the approval of the health care provider of the spouse, son, daughter, or parent of the employee. </w:t>
      </w:r>
    </w:p>
    <w:p w:rsidR="003E2602" w:rsidRPr="00021D28" w:rsidRDefault="003E2602" w:rsidP="003E2602">
      <w:pPr>
        <w:ind w:right="-1"/>
        <w:rPr>
          <w:color w:val="auto"/>
        </w:rPr>
      </w:pPr>
    </w:p>
    <w:p w:rsidR="003E2602" w:rsidRPr="00021D28" w:rsidRDefault="003E2602" w:rsidP="003E2602">
      <w:pPr>
        <w:ind w:right="-1"/>
        <w:jc w:val="center"/>
        <w:rPr>
          <w:b/>
          <w:color w:val="auto"/>
        </w:rPr>
      </w:pPr>
      <w:r w:rsidRPr="00021D28">
        <w:rPr>
          <w:b/>
          <w:color w:val="auto"/>
        </w:rPr>
        <w:t>Unforeseeable Leave</w:t>
      </w:r>
      <w:r w:rsidRPr="00021D28">
        <w:rPr>
          <w:b/>
          <w:strike/>
          <w:color w:val="auto"/>
        </w:rPr>
        <w:t>:</w:t>
      </w:r>
    </w:p>
    <w:p w:rsidR="003E2602" w:rsidRPr="00021D28" w:rsidRDefault="003E2602" w:rsidP="003E2602">
      <w:pPr>
        <w:ind w:right="-1"/>
        <w:rPr>
          <w:color w:val="auto"/>
        </w:rPr>
      </w:pPr>
      <w:r w:rsidRPr="00021D28">
        <w:rPr>
          <w:color w:val="auto"/>
        </w:rPr>
        <w:t>When the approximate timing of the need for leave is not foreseeable, an employee shall provide the District notice of the need for leave as soon as practicable given the facts and circumstances of the particular case. Ordinarily, the employee shall notify the District within two (2) working days of learning of the need for leave, except in extraordinary circumstances where such notice is not feasible. Notice may be provided in person, by telephone, fax, email, or other electronic means. If the eligible employee fails to notify the District as required</w:t>
      </w:r>
      <w:r w:rsidR="00F74726" w:rsidRPr="00021D28">
        <w:rPr>
          <w:color w:val="auto"/>
        </w:rPr>
        <w:t xml:space="preserve"> </w:t>
      </w:r>
      <w:r w:rsidRPr="00021D28">
        <w:rPr>
          <w:color w:val="auto"/>
        </w:rPr>
        <w:t>unless the failure to comply is justified by unusual circumstances, the FMLA leave may be delayed or denied.</w:t>
      </w:r>
    </w:p>
    <w:p w:rsidR="003E2602" w:rsidRPr="00021D28" w:rsidRDefault="003E2602" w:rsidP="003E2602">
      <w:pPr>
        <w:ind w:right="-1"/>
        <w:rPr>
          <w:color w:val="auto"/>
        </w:rPr>
      </w:pPr>
    </w:p>
    <w:p w:rsidR="003E2602" w:rsidRPr="00021D28" w:rsidRDefault="003E2602" w:rsidP="003E2602">
      <w:pPr>
        <w:ind w:right="-3"/>
        <w:jc w:val="center"/>
        <w:rPr>
          <w:color w:val="auto"/>
        </w:rPr>
      </w:pPr>
      <w:r w:rsidRPr="00021D28">
        <w:rPr>
          <w:b/>
          <w:color w:val="auto"/>
        </w:rPr>
        <w:t>Substitution of Paid Leave</w:t>
      </w:r>
    </w:p>
    <w:p w:rsidR="003E2602" w:rsidRPr="00021D28" w:rsidRDefault="003E2602" w:rsidP="003E2602">
      <w:pPr>
        <w:rPr>
          <w:color w:val="auto"/>
        </w:rPr>
      </w:pPr>
      <w:r w:rsidRPr="00021D28">
        <w:rPr>
          <w:color w:val="auto"/>
        </w:rPr>
        <w:t>When an employee’s leave has been designated as FMLA leave to care for a spouse, child, parent or next of kin who is a covered service</w:t>
      </w:r>
      <w:r w:rsidR="00021D28">
        <w:rPr>
          <w:color w:val="auto"/>
        </w:rPr>
        <w:t xml:space="preserve"> </w:t>
      </w:r>
      <w:r w:rsidRPr="00021D28">
        <w:rPr>
          <w:color w:val="auto"/>
        </w:rPr>
        <w:t>member with a serious illness or injury, the District requires employees to substitute accrued sick, vacation, or personal leave for the period of FMLA leave.</w:t>
      </w:r>
    </w:p>
    <w:p w:rsidR="003E2602" w:rsidRPr="00021D28" w:rsidRDefault="003E2602" w:rsidP="003E2602">
      <w:pPr>
        <w:rPr>
          <w:color w:val="auto"/>
        </w:rPr>
      </w:pPr>
    </w:p>
    <w:p w:rsidR="003E2602" w:rsidRPr="00021D28" w:rsidRDefault="003E2602" w:rsidP="003E2602">
      <w:pPr>
        <w:ind w:right="-1"/>
        <w:jc w:val="center"/>
        <w:rPr>
          <w:color w:val="auto"/>
        </w:rPr>
      </w:pPr>
      <w:r w:rsidRPr="00021D28">
        <w:rPr>
          <w:b/>
          <w:color w:val="auto"/>
        </w:rPr>
        <w:t>Intermittent or Reduced Schedule Leave</w:t>
      </w:r>
    </w:p>
    <w:p w:rsidR="003E2602" w:rsidRPr="00021D28" w:rsidRDefault="003E2602" w:rsidP="003E2602">
      <w:pPr>
        <w:ind w:right="-1"/>
        <w:rPr>
          <w:color w:val="auto"/>
        </w:rPr>
      </w:pPr>
      <w:r w:rsidRPr="00021D28">
        <w:rPr>
          <w:color w:val="auto"/>
        </w:rPr>
        <w:t>To the extent practicable, employees requesting intermittent or reduced schedule leave to care for a spouse, child, parent or next of kin who is a covered service</w:t>
      </w:r>
      <w:r w:rsidR="00021D28">
        <w:rPr>
          <w:color w:val="auto"/>
        </w:rPr>
        <w:t xml:space="preserve"> </w:t>
      </w:r>
      <w:r w:rsidRPr="00021D28">
        <w:rPr>
          <w:color w:val="auto"/>
        </w:rPr>
        <w:t>member with a serious illness or injury shall provide the District with at least thirty (30) days' notice, before the date the leave is to begin, of the employee's intention to take leave.</w:t>
      </w:r>
    </w:p>
    <w:p w:rsidR="003E2602" w:rsidRPr="00021D28" w:rsidRDefault="003E2602" w:rsidP="003E2602">
      <w:pPr>
        <w:ind w:right="-1"/>
        <w:rPr>
          <w:color w:val="auto"/>
        </w:rPr>
      </w:pPr>
    </w:p>
    <w:p w:rsidR="003E2602" w:rsidRPr="0001288E" w:rsidRDefault="003E2602" w:rsidP="003E2602">
      <w:pPr>
        <w:ind w:right="-1"/>
      </w:pPr>
      <w:r w:rsidRPr="00021D28">
        <w:rPr>
          <w:color w:val="auto"/>
        </w:rPr>
        <w:t>Eligible employees may take intermittent or reduced schedule FMLA leave to care for a spouse, child, parent or next of kin who is a covered service</w:t>
      </w:r>
      <w:r w:rsidR="00021D28">
        <w:rPr>
          <w:color w:val="auto"/>
        </w:rPr>
        <w:t xml:space="preserve"> </w:t>
      </w:r>
      <w:r w:rsidRPr="00021D28">
        <w:rPr>
          <w:color w:val="auto"/>
        </w:rPr>
        <w:t>member with a serious illness or injury when the medical need is best accommodated by such a schedule. The eligible employee</w:t>
      </w:r>
      <w:r w:rsidRPr="0001288E">
        <w:t xml:space="preserve"> shall make a reasonable effort to schedule the </w:t>
      </w:r>
      <w:r w:rsidRPr="0001288E">
        <w:lastRenderedPageBreak/>
        <w:t xml:space="preserve">treatment so as not to disrupt unduly the operations of the employer, subject to the approval of the health care provider. </w:t>
      </w:r>
    </w:p>
    <w:p w:rsidR="003E2602" w:rsidRPr="00021D28" w:rsidRDefault="003E2602" w:rsidP="003E2602">
      <w:pPr>
        <w:ind w:right="-3"/>
        <w:rPr>
          <w:color w:val="auto"/>
        </w:rPr>
      </w:pPr>
    </w:p>
    <w:p w:rsidR="003E2602" w:rsidRPr="00021D28" w:rsidRDefault="003E2602" w:rsidP="003E2602">
      <w:pPr>
        <w:ind w:right="-3"/>
        <w:rPr>
          <w:color w:val="auto"/>
        </w:rPr>
      </w:pPr>
      <w:r w:rsidRPr="00021D28">
        <w:rPr>
          <w:color w:val="auto"/>
        </w:rPr>
        <w:t>When granting leave on an intermittent or reduced schedule to care for a spouse, child, parent or next of kin who is a covered service</w:t>
      </w:r>
      <w:r w:rsidR="00021D28" w:rsidRPr="00021D28">
        <w:rPr>
          <w:color w:val="auto"/>
        </w:rPr>
        <w:t xml:space="preserve"> </w:t>
      </w:r>
      <w:r w:rsidRPr="00021D28">
        <w:rPr>
          <w:color w:val="auto"/>
        </w:rPr>
        <w:t xml:space="preserve">member with a serious illness or injury that is foreseeable based on planned medical treatment, the District may temporarily transfer eligible employees for the period of scheduled intermittent or reduced leave to an alternative position that the employee is qualified for and that better accommodates recurring periods of leave than does the employee's regular position. The alternative position shall have equivalent pay and benefits but does not have to have equivalent duties. When the employee is able to return to full-time work, the employee shall be placed in the same or equivalent job as he/she had when the leave began. </w:t>
      </w:r>
    </w:p>
    <w:p w:rsidR="003E2602" w:rsidRPr="00021D28" w:rsidRDefault="003E2602" w:rsidP="003E2602">
      <w:pPr>
        <w:ind w:right="-3"/>
        <w:rPr>
          <w:color w:val="auto"/>
        </w:rPr>
      </w:pPr>
    </w:p>
    <w:p w:rsidR="003E2602" w:rsidRPr="00021D28" w:rsidRDefault="003E2602" w:rsidP="003E2602">
      <w:pPr>
        <w:ind w:right="-1"/>
        <w:jc w:val="center"/>
        <w:rPr>
          <w:b/>
          <w:color w:val="auto"/>
        </w:rPr>
      </w:pPr>
      <w:r w:rsidRPr="00021D28">
        <w:rPr>
          <w:b/>
          <w:color w:val="auto"/>
        </w:rPr>
        <w:t>Special Provisions relating to Instructional Employees (as defined in this policy)</w:t>
      </w:r>
    </w:p>
    <w:p w:rsidR="003E2602" w:rsidRDefault="003E2602" w:rsidP="003E2602">
      <w:pPr>
        <w:ind w:right="-3"/>
      </w:pPr>
      <w:r w:rsidRPr="00021D28">
        <w:rPr>
          <w:color w:val="auto"/>
        </w:rPr>
        <w:t xml:space="preserve">The FMLA definition </w:t>
      </w:r>
      <w:proofErr w:type="gramStart"/>
      <w:r w:rsidRPr="00021D28">
        <w:rPr>
          <w:color w:val="auto"/>
        </w:rPr>
        <w:t>of  "</w:t>
      </w:r>
      <w:proofErr w:type="gramEnd"/>
      <w:r w:rsidRPr="00021D28">
        <w:rPr>
          <w:color w:val="auto"/>
        </w:rPr>
        <w:t>instructional employees" covers a small number of classified employees. Any classified employee covered under the FMLA definition of an "instructional employee" and whose FMLA leave falls under  the FMLA’s special leave provisions relating to "instructional employees" shall be governed by the applicable portions of policy 3.32—</w:t>
      </w:r>
      <w:r w:rsidRPr="0001288E">
        <w:t>LICENSED PERSONNEL FAMILY MEDICAL LEAVE.</w:t>
      </w:r>
    </w:p>
    <w:p w:rsidR="003E2602" w:rsidRDefault="003E2602" w:rsidP="003E2602">
      <w:pPr>
        <w:ind w:right="-3"/>
      </w:pPr>
    </w:p>
    <w:p w:rsidR="003E2602" w:rsidRDefault="003E2602" w:rsidP="003E2602">
      <w:pPr>
        <w:ind w:right="-3"/>
      </w:pPr>
    </w:p>
    <w:p w:rsidR="003E2602" w:rsidRPr="0001288E" w:rsidRDefault="003E2602" w:rsidP="003E2602">
      <w:pPr>
        <w:ind w:left="1620" w:right="-1" w:hanging="1620"/>
      </w:pPr>
      <w:r w:rsidRPr="0001288E">
        <w:t>Cross Reference</w:t>
      </w:r>
      <w:r w:rsidRPr="0001288E">
        <w:rPr>
          <w:color w:val="auto"/>
        </w:rPr>
        <w:t>s</w:t>
      </w:r>
      <w:r w:rsidRPr="0001288E">
        <w:t xml:space="preserve">: </w:t>
      </w:r>
      <w:r>
        <w:tab/>
      </w:r>
      <w:r w:rsidRPr="0001288E">
        <w:t>8.5—CLASSIFIED EMPLOYEES SICK LEAVE</w:t>
      </w:r>
    </w:p>
    <w:p w:rsidR="003E2602" w:rsidRPr="0001288E" w:rsidRDefault="003E2602" w:rsidP="003E2602">
      <w:pPr>
        <w:ind w:left="1620" w:right="-1" w:firstLine="540"/>
        <w:rPr>
          <w:color w:val="auto"/>
        </w:rPr>
      </w:pPr>
      <w:r w:rsidRPr="0001288E">
        <w:rPr>
          <w:color w:val="auto"/>
        </w:rPr>
        <w:t>8.12—CLASSIFIED PERSONNEL OUTSIDE EMPLOYMENT</w:t>
      </w:r>
    </w:p>
    <w:p w:rsidR="003E2602" w:rsidRPr="0001288E" w:rsidRDefault="003E2602" w:rsidP="003E2602">
      <w:pPr>
        <w:ind w:left="2160" w:right="-1"/>
        <w:rPr>
          <w:color w:val="auto"/>
        </w:rPr>
      </w:pPr>
      <w:r w:rsidRPr="0001288E">
        <w:rPr>
          <w:color w:val="auto"/>
        </w:rPr>
        <w:t>8.36—CLASSIFIED PERSONNEL WORKPLACE INJURIES AND WORKERS’ COMPENSATION</w:t>
      </w:r>
    </w:p>
    <w:p w:rsidR="003E2602" w:rsidRPr="0001288E" w:rsidRDefault="003E2602" w:rsidP="003E2602">
      <w:pPr>
        <w:ind w:right="-1"/>
      </w:pPr>
    </w:p>
    <w:p w:rsidR="003E2602" w:rsidRPr="0001288E" w:rsidRDefault="003E2602" w:rsidP="003E2602">
      <w:pPr>
        <w:ind w:right="-1"/>
      </w:pPr>
    </w:p>
    <w:p w:rsidR="003E2602" w:rsidRPr="0001288E" w:rsidRDefault="003E2602" w:rsidP="003E2602">
      <w:pPr>
        <w:ind w:right="-1"/>
      </w:pPr>
      <w:r w:rsidRPr="0001288E">
        <w:t>Legal References:</w:t>
      </w:r>
      <w:r w:rsidRPr="0001288E">
        <w:tab/>
        <w:t>29 USC §§ 2601 et seq.</w:t>
      </w:r>
    </w:p>
    <w:p w:rsidR="003E2602" w:rsidRPr="0001288E" w:rsidRDefault="003E2602" w:rsidP="003E2602">
      <w:pPr>
        <w:ind w:right="-1"/>
      </w:pPr>
      <w:r w:rsidRPr="0001288E">
        <w:tab/>
      </w:r>
      <w:r w:rsidRPr="0001288E">
        <w:tab/>
      </w:r>
      <w:r w:rsidRPr="0001288E">
        <w:tab/>
        <w:t xml:space="preserve">29 CFR part 825 </w:t>
      </w:r>
    </w:p>
    <w:p w:rsidR="003E2602" w:rsidRPr="0001288E" w:rsidRDefault="003E2602" w:rsidP="003E2602">
      <w:pPr>
        <w:ind w:right="-1"/>
      </w:pPr>
    </w:p>
    <w:p w:rsidR="003E2602" w:rsidRPr="0001288E" w:rsidRDefault="003E2602" w:rsidP="003E2602">
      <w:pPr>
        <w:ind w:right="-1"/>
      </w:pPr>
    </w:p>
    <w:p w:rsidR="003E2602" w:rsidRPr="0001288E" w:rsidRDefault="003E2602" w:rsidP="003E2602">
      <w:pPr>
        <w:ind w:right="-1"/>
      </w:pPr>
      <w:r w:rsidRPr="0001288E">
        <w:t>Date Adopted:</w:t>
      </w:r>
    </w:p>
    <w:p w:rsidR="003E2602" w:rsidRDefault="003E2602" w:rsidP="003E2602">
      <w:pPr>
        <w:ind w:right="-1"/>
      </w:pPr>
      <w:r w:rsidRPr="0001288E">
        <w:t>Last Revised:</w:t>
      </w:r>
    </w:p>
    <w:p w:rsidR="003E2602" w:rsidRDefault="003E2602" w:rsidP="003E2602">
      <w:pPr>
        <w:ind w:right="-1"/>
      </w:pPr>
    </w:p>
    <w:p w:rsidR="003E2602" w:rsidRDefault="003E2602" w:rsidP="003E2602">
      <w:pPr>
        <w:ind w:right="-1"/>
      </w:pPr>
    </w:p>
    <w:p w:rsidR="003E2602" w:rsidRPr="0001288E" w:rsidRDefault="003E2602" w:rsidP="003E2602">
      <w:pPr>
        <w:ind w:right="-1"/>
      </w:pPr>
    </w:p>
    <w:p w:rsidR="003E2602" w:rsidRPr="0001288E" w:rsidRDefault="003E2602" w:rsidP="003E2602">
      <w:pPr>
        <w:ind w:right="-1"/>
      </w:pPr>
      <w:r w:rsidRPr="0001288E">
        <w:t>Date Adopted:</w:t>
      </w:r>
      <w:r w:rsidR="00B000EF">
        <w:t xml:space="preserve"> 1-17-2005</w:t>
      </w:r>
    </w:p>
    <w:p w:rsidR="003E2602" w:rsidRPr="0001288E" w:rsidRDefault="003E2602" w:rsidP="003E2602">
      <w:pPr>
        <w:ind w:right="-3"/>
        <w:rPr>
          <w:color w:val="auto"/>
          <w:szCs w:val="24"/>
        </w:rPr>
      </w:pPr>
      <w:r w:rsidRPr="0001288E">
        <w:t>Last Revised:</w:t>
      </w:r>
      <w:r w:rsidR="00B000EF">
        <w:t xml:space="preserve">   4-18-2016</w:t>
      </w:r>
    </w:p>
    <w:p w:rsidR="003E2602" w:rsidRPr="005F2BC8" w:rsidRDefault="003E2602" w:rsidP="003E2602">
      <w:pPr>
        <w:ind w:right="-3"/>
        <w:rPr>
          <w:color w:val="auto"/>
          <w:szCs w:val="24"/>
        </w:rPr>
      </w:pPr>
    </w:p>
    <w:p w:rsidR="007D133A" w:rsidRDefault="007D133A" w:rsidP="007D133A">
      <w:pPr>
        <w:rPr>
          <w:rFonts w:eastAsia="Times New Roman"/>
          <w:color w:val="auto"/>
          <w:sz w:val="28"/>
          <w:szCs w:val="28"/>
        </w:rPr>
      </w:pPr>
    </w:p>
    <w:p w:rsidR="00B000EF" w:rsidRDefault="00B000EF" w:rsidP="007D133A">
      <w:pPr>
        <w:rPr>
          <w:rFonts w:eastAsia="Times New Roman"/>
          <w:color w:val="auto"/>
          <w:sz w:val="28"/>
          <w:szCs w:val="28"/>
        </w:rPr>
      </w:pPr>
    </w:p>
    <w:p w:rsidR="00B000EF" w:rsidRDefault="00B000EF" w:rsidP="007D133A">
      <w:pPr>
        <w:rPr>
          <w:rFonts w:eastAsia="Times New Roman"/>
          <w:color w:val="auto"/>
          <w:sz w:val="28"/>
          <w:szCs w:val="28"/>
        </w:rPr>
      </w:pPr>
    </w:p>
    <w:p w:rsidR="00B000EF" w:rsidRDefault="00B000EF" w:rsidP="007D133A">
      <w:pPr>
        <w:rPr>
          <w:rFonts w:eastAsia="Times New Roman"/>
          <w:color w:val="auto"/>
          <w:sz w:val="28"/>
          <w:szCs w:val="28"/>
        </w:rPr>
      </w:pPr>
    </w:p>
    <w:p w:rsidR="00B000EF" w:rsidRDefault="00B000EF" w:rsidP="007D133A">
      <w:pPr>
        <w:rPr>
          <w:rFonts w:eastAsia="Times New Roman"/>
          <w:color w:val="auto"/>
          <w:sz w:val="28"/>
          <w:szCs w:val="28"/>
        </w:rPr>
      </w:pPr>
    </w:p>
    <w:p w:rsidR="00B000EF" w:rsidRDefault="00B000EF" w:rsidP="007D133A">
      <w:pPr>
        <w:rPr>
          <w:rFonts w:eastAsia="Times New Roman"/>
          <w:color w:val="auto"/>
          <w:sz w:val="28"/>
          <w:szCs w:val="28"/>
        </w:rPr>
      </w:pPr>
    </w:p>
    <w:p w:rsidR="00B000EF" w:rsidRDefault="00B000EF" w:rsidP="007D133A">
      <w:pPr>
        <w:rPr>
          <w:rFonts w:eastAsia="Times New Roman"/>
          <w:color w:val="auto"/>
          <w:sz w:val="28"/>
          <w:szCs w:val="28"/>
        </w:rPr>
      </w:pPr>
    </w:p>
    <w:p w:rsidR="00B000EF" w:rsidRPr="0001288E" w:rsidRDefault="00B000EF" w:rsidP="007D133A"/>
    <w:p w:rsidR="002268A1" w:rsidRDefault="002268A1" w:rsidP="002268A1">
      <w:pPr>
        <w:pStyle w:val="Style1"/>
      </w:pPr>
      <w:bookmarkStart w:id="211" w:name="_Toc30222406"/>
      <w:bookmarkStart w:id="212" w:name="_Toc52699277"/>
      <w:bookmarkStart w:id="213" w:name="_Toc52699519"/>
      <w:bookmarkStart w:id="214" w:name="_Toc52699594"/>
      <w:bookmarkStart w:id="215" w:name="OLE_LINK17"/>
      <w:bookmarkStart w:id="216" w:name="_Toc323217350"/>
      <w:bookmarkStart w:id="217" w:name="_Toc449506116"/>
      <w:r>
        <w:lastRenderedPageBreak/>
        <w:t xml:space="preserve">8.24—SCHOOL BUS DRIVER’S USE OF </w:t>
      </w:r>
      <w:bookmarkEnd w:id="211"/>
      <w:bookmarkEnd w:id="212"/>
      <w:bookmarkEnd w:id="213"/>
      <w:bookmarkEnd w:id="214"/>
      <w:r>
        <w:t>MOBILE COMMUNICATION DEVICES</w:t>
      </w:r>
      <w:bookmarkEnd w:id="215"/>
      <w:bookmarkEnd w:id="216"/>
      <w:bookmarkEnd w:id="217"/>
    </w:p>
    <w:p w:rsidR="002268A1" w:rsidRDefault="002268A1" w:rsidP="002268A1">
      <w:pPr>
        <w:rPr>
          <w:color w:val="auto"/>
        </w:rPr>
      </w:pPr>
    </w:p>
    <w:p w:rsidR="002268A1" w:rsidRPr="00021D28" w:rsidRDefault="002268A1" w:rsidP="002268A1">
      <w:pPr>
        <w:rPr>
          <w:rFonts w:eastAsia="Times New Roman"/>
          <w:color w:val="auto"/>
        </w:rPr>
      </w:pPr>
      <w:r w:rsidRPr="00021D28">
        <w:rPr>
          <w:rFonts w:eastAsia="Times New Roman"/>
          <w:color w:val="auto"/>
        </w:rPr>
        <w:t>“School Bus” is a motorized vehicle that meets the following requirements:</w:t>
      </w:r>
    </w:p>
    <w:p w:rsidR="002268A1" w:rsidRPr="00021D28" w:rsidRDefault="002268A1" w:rsidP="00893E90">
      <w:pPr>
        <w:numPr>
          <w:ilvl w:val="0"/>
          <w:numId w:val="15"/>
        </w:numPr>
        <w:ind w:left="720"/>
        <w:rPr>
          <w:rFonts w:eastAsia="Times New Roman"/>
          <w:color w:val="auto"/>
        </w:rPr>
      </w:pPr>
      <w:r w:rsidRPr="00021D28">
        <w:rPr>
          <w:rFonts w:eastAsia="Times New Roman"/>
          <w:color w:val="auto"/>
        </w:rPr>
        <w:t>Is privately owned and operated for compensation, or which is owned, leased or otherwise operated by, or for the benefit of the District; and</w:t>
      </w:r>
    </w:p>
    <w:p w:rsidR="002268A1" w:rsidRPr="00021D28" w:rsidRDefault="002268A1" w:rsidP="00893E90">
      <w:pPr>
        <w:pStyle w:val="ListParagraph"/>
        <w:numPr>
          <w:ilvl w:val="0"/>
          <w:numId w:val="15"/>
        </w:numPr>
        <w:ind w:left="720"/>
        <w:rPr>
          <w:color w:val="auto"/>
        </w:rPr>
      </w:pPr>
      <w:r w:rsidRPr="00021D28">
        <w:rPr>
          <w:rFonts w:eastAsia="Times New Roman"/>
          <w:color w:val="auto"/>
        </w:rPr>
        <w:t>Is operated for the transportation of students from home to school, from school to home, or to and from school events.</w:t>
      </w:r>
    </w:p>
    <w:p w:rsidR="002268A1" w:rsidRPr="00021D28" w:rsidRDefault="002268A1" w:rsidP="002268A1">
      <w:pPr>
        <w:rPr>
          <w:color w:val="auto"/>
        </w:rPr>
      </w:pPr>
    </w:p>
    <w:p w:rsidR="002268A1" w:rsidRPr="00021D28" w:rsidRDefault="002268A1" w:rsidP="002268A1">
      <w:pPr>
        <w:rPr>
          <w:color w:val="auto"/>
        </w:rPr>
      </w:pPr>
      <w:r w:rsidRPr="00021D28">
        <w:rPr>
          <w:color w:val="auto"/>
        </w:rPr>
        <w:t>Any driver of a school bus shall not operate the school bus while using a device to browse the internet, make or receive phone calls or compose or read emails or text messages. If the school bus is safely off the road with the parking brake engaged, exceptions are allowed to call for assistance due to a mechanical problem with the bus, or to communicate with any of the following during an emergency:</w:t>
      </w:r>
    </w:p>
    <w:p w:rsidR="002268A1" w:rsidRPr="00021D28" w:rsidRDefault="002268A1" w:rsidP="007F106E">
      <w:pPr>
        <w:numPr>
          <w:ilvl w:val="0"/>
          <w:numId w:val="19"/>
        </w:numPr>
        <w:rPr>
          <w:color w:val="auto"/>
        </w:rPr>
      </w:pPr>
      <w:r w:rsidRPr="00021D28">
        <w:rPr>
          <w:color w:val="auto"/>
        </w:rPr>
        <w:t>An emergency system response operator or 911 public safety communications dispatcher;</w:t>
      </w:r>
    </w:p>
    <w:p w:rsidR="002268A1" w:rsidRPr="00021D28" w:rsidRDefault="002268A1" w:rsidP="007F106E">
      <w:pPr>
        <w:numPr>
          <w:ilvl w:val="0"/>
          <w:numId w:val="19"/>
        </w:numPr>
        <w:rPr>
          <w:color w:val="auto"/>
        </w:rPr>
      </w:pPr>
      <w:r w:rsidRPr="00021D28">
        <w:rPr>
          <w:color w:val="auto"/>
        </w:rPr>
        <w:t>A hospital or emergency room;</w:t>
      </w:r>
    </w:p>
    <w:p w:rsidR="002268A1" w:rsidRPr="00021D28" w:rsidRDefault="002268A1" w:rsidP="007F106E">
      <w:pPr>
        <w:numPr>
          <w:ilvl w:val="0"/>
          <w:numId w:val="19"/>
        </w:numPr>
        <w:rPr>
          <w:color w:val="auto"/>
        </w:rPr>
      </w:pPr>
      <w:r w:rsidRPr="00021D28">
        <w:rPr>
          <w:color w:val="auto"/>
        </w:rPr>
        <w:t>A physician's office or health clinic;</w:t>
      </w:r>
    </w:p>
    <w:p w:rsidR="002268A1" w:rsidRPr="00021D28" w:rsidRDefault="002268A1" w:rsidP="007F106E">
      <w:pPr>
        <w:numPr>
          <w:ilvl w:val="0"/>
          <w:numId w:val="19"/>
        </w:numPr>
        <w:rPr>
          <w:color w:val="auto"/>
        </w:rPr>
      </w:pPr>
      <w:r w:rsidRPr="00021D28">
        <w:rPr>
          <w:color w:val="auto"/>
        </w:rPr>
        <w:t>An ambulance or fire department rescue service;</w:t>
      </w:r>
    </w:p>
    <w:p w:rsidR="002268A1" w:rsidRPr="00021D28" w:rsidRDefault="002268A1" w:rsidP="007F106E">
      <w:pPr>
        <w:numPr>
          <w:ilvl w:val="0"/>
          <w:numId w:val="19"/>
        </w:numPr>
        <w:rPr>
          <w:color w:val="auto"/>
        </w:rPr>
      </w:pPr>
      <w:r w:rsidRPr="00021D28">
        <w:rPr>
          <w:color w:val="auto"/>
        </w:rPr>
        <w:t>A fire department, fire protection district, or volunteer fire department; or</w:t>
      </w:r>
    </w:p>
    <w:p w:rsidR="002268A1" w:rsidRPr="00021D28" w:rsidRDefault="002268A1" w:rsidP="007F106E">
      <w:pPr>
        <w:numPr>
          <w:ilvl w:val="0"/>
          <w:numId w:val="19"/>
        </w:numPr>
        <w:rPr>
          <w:color w:val="auto"/>
        </w:rPr>
      </w:pPr>
      <w:r w:rsidRPr="00021D28">
        <w:rPr>
          <w:color w:val="auto"/>
        </w:rPr>
        <w:t>A police department.</w:t>
      </w:r>
    </w:p>
    <w:p w:rsidR="002268A1" w:rsidRPr="00021D28" w:rsidRDefault="002268A1" w:rsidP="002268A1">
      <w:pPr>
        <w:rPr>
          <w:color w:val="auto"/>
        </w:rPr>
      </w:pPr>
    </w:p>
    <w:p w:rsidR="002268A1" w:rsidRPr="00021D28" w:rsidRDefault="002268A1" w:rsidP="002268A1">
      <w:pPr>
        <w:rPr>
          <w:color w:val="auto"/>
        </w:rPr>
      </w:pPr>
      <w:bookmarkStart w:id="218" w:name="OLE_LINK3"/>
      <w:bookmarkStart w:id="219" w:name="OLE_LINK4"/>
      <w:r w:rsidRPr="00021D28">
        <w:rPr>
          <w:color w:val="auto"/>
        </w:rPr>
        <w:t>In addition to statutorily permitted fines, violations of this policy shall be grounds for disciplinary action up to and including termination.</w:t>
      </w:r>
    </w:p>
    <w:p w:rsidR="00AF0B37" w:rsidRDefault="00AF0B37" w:rsidP="002268A1">
      <w:pPr>
        <w:rPr>
          <w:color w:val="FF0000"/>
          <w:u w:val="single"/>
        </w:rPr>
      </w:pPr>
    </w:p>
    <w:p w:rsidR="002268A1" w:rsidRDefault="002268A1" w:rsidP="002268A1">
      <w:pPr>
        <w:rPr>
          <w:color w:val="auto"/>
        </w:rPr>
      </w:pPr>
    </w:p>
    <w:bookmarkEnd w:id="218"/>
    <w:bookmarkEnd w:id="219"/>
    <w:p w:rsidR="002268A1" w:rsidRDefault="002268A1" w:rsidP="002268A1"/>
    <w:p w:rsidR="002268A1" w:rsidRDefault="002268A1" w:rsidP="002268A1">
      <w:r>
        <w:t>Legal Reference</w:t>
      </w:r>
      <w:r>
        <w:rPr>
          <w:color w:val="auto"/>
        </w:rPr>
        <w:t>s</w:t>
      </w:r>
      <w:r>
        <w:t>:</w:t>
      </w:r>
      <w:r>
        <w:tab/>
      </w:r>
      <w:bookmarkStart w:id="220" w:name="OLE_LINK8"/>
      <w:bookmarkStart w:id="221" w:name="OLE_LINK7"/>
      <w:r>
        <w:t xml:space="preserve">A.C.A. § </w:t>
      </w:r>
      <w:bookmarkEnd w:id="220"/>
      <w:bookmarkEnd w:id="221"/>
      <w:r>
        <w:t>6 –19-120</w:t>
      </w:r>
      <w:bookmarkStart w:id="222" w:name="OLE_LINK5"/>
    </w:p>
    <w:p w:rsidR="002268A1" w:rsidRDefault="002268A1" w:rsidP="002268A1">
      <w:pPr>
        <w:ind w:left="2160"/>
        <w:rPr>
          <w:color w:val="auto"/>
        </w:rPr>
      </w:pPr>
      <w:r>
        <w:rPr>
          <w:color w:val="auto"/>
        </w:rPr>
        <w:t>A.C.A. § 27-51-1504</w:t>
      </w:r>
    </w:p>
    <w:p w:rsidR="002268A1" w:rsidRDefault="002268A1" w:rsidP="002268A1">
      <w:pPr>
        <w:ind w:left="2160"/>
        <w:rPr>
          <w:color w:val="auto"/>
        </w:rPr>
      </w:pPr>
      <w:r>
        <w:rPr>
          <w:color w:val="auto"/>
        </w:rPr>
        <w:t>A.C.A. § 27-51-1609</w:t>
      </w:r>
    </w:p>
    <w:bookmarkEnd w:id="222"/>
    <w:p w:rsidR="002268A1" w:rsidRDefault="002268A1" w:rsidP="002268A1"/>
    <w:p w:rsidR="002268A1" w:rsidRDefault="002268A1" w:rsidP="002268A1">
      <w:r>
        <w:t>Date Adopted:</w:t>
      </w:r>
      <w:r w:rsidR="00AF0B37">
        <w:t xml:space="preserve">  1-17-2005</w:t>
      </w:r>
    </w:p>
    <w:p w:rsidR="002268A1" w:rsidRDefault="002268A1" w:rsidP="002268A1">
      <w:r>
        <w:t>Last Revised:</w:t>
      </w:r>
      <w:r w:rsidR="00AF0B37">
        <w:t xml:space="preserve">  4-18-2016</w:t>
      </w:r>
    </w:p>
    <w:p w:rsidR="002268A1" w:rsidRDefault="002268A1" w:rsidP="00AF0B37">
      <w:r>
        <w:br w:type="page"/>
      </w:r>
      <w:bookmarkStart w:id="223" w:name="OLE_LINK18"/>
      <w:bookmarkStart w:id="224" w:name="_Toc30222407"/>
      <w:bookmarkStart w:id="225" w:name="_Toc52699278"/>
      <w:bookmarkStart w:id="226" w:name="_Toc52699520"/>
      <w:bookmarkStart w:id="227" w:name="_Toc52699595"/>
      <w:r>
        <w:lastRenderedPageBreak/>
        <w:t>8.25—CLASSIFIED PERSONNEL CELL PHONE USE</w:t>
      </w:r>
      <w:bookmarkEnd w:id="223"/>
      <w:bookmarkEnd w:id="224"/>
      <w:bookmarkEnd w:id="225"/>
      <w:bookmarkEnd w:id="226"/>
      <w:bookmarkEnd w:id="227"/>
    </w:p>
    <w:p w:rsidR="002268A1" w:rsidRDefault="002268A1" w:rsidP="002268A1"/>
    <w:p w:rsidR="00AF0B37" w:rsidRPr="00AF0B37" w:rsidRDefault="00AF0B37" w:rsidP="002268A1">
      <w:pPr>
        <w:rPr>
          <w:strike/>
          <w:color w:val="3366FF"/>
        </w:rPr>
      </w:pPr>
    </w:p>
    <w:p w:rsidR="002268A1" w:rsidRPr="00021D28" w:rsidRDefault="002268A1" w:rsidP="002268A1">
      <w:pPr>
        <w:rPr>
          <w:b/>
          <w:color w:val="auto"/>
          <w:vertAlign w:val="superscript"/>
        </w:rPr>
      </w:pPr>
      <w:r w:rsidRPr="00021D28">
        <w:rPr>
          <w:color w:val="auto"/>
        </w:rPr>
        <w:t xml:space="preserve">Use of cell phones or other electronic communication devices by employees during their designated work time </w:t>
      </w:r>
      <w:r w:rsidRPr="00021D28">
        <w:rPr>
          <w:rFonts w:eastAsia="Times New Roman"/>
          <w:color w:val="auto"/>
        </w:rPr>
        <w:t>for other than District approved purposes</w:t>
      </w:r>
      <w:r w:rsidRPr="00021D28">
        <w:rPr>
          <w:color w:val="auto"/>
        </w:rPr>
        <w:t xml:space="preserve"> is strictly forbidden unless specifically approved in advance by the superintendent, building principal, or their designees.</w:t>
      </w:r>
    </w:p>
    <w:p w:rsidR="002268A1" w:rsidRPr="00021D28" w:rsidRDefault="002268A1" w:rsidP="002268A1">
      <w:pPr>
        <w:rPr>
          <w:color w:val="auto"/>
        </w:rPr>
      </w:pPr>
    </w:p>
    <w:p w:rsidR="002268A1" w:rsidRPr="00021D28" w:rsidRDefault="002268A1" w:rsidP="002268A1">
      <w:pPr>
        <w:rPr>
          <w:color w:val="auto"/>
        </w:rPr>
      </w:pPr>
      <w:r w:rsidRPr="00021D28">
        <w:rPr>
          <w:color w:val="auto"/>
        </w:rPr>
        <w:t>District staff shall not be given cell phones or computers for any purpose other than their specific use associated with school business. School employees who use school issued cell phones and/or computers for non-school purposes, except as permitted by District policy, shall be subject to discipline, up to and including termination. School employees who are issued District cell phones due to the requirements of their position may use the phone for personal use on an “as needed” basis provided it is not during designated work time.</w:t>
      </w:r>
    </w:p>
    <w:p w:rsidR="002268A1" w:rsidRPr="00021D28" w:rsidRDefault="002268A1" w:rsidP="002268A1">
      <w:pPr>
        <w:rPr>
          <w:color w:val="auto"/>
        </w:rPr>
      </w:pPr>
    </w:p>
    <w:p w:rsidR="002268A1" w:rsidRPr="00021D28" w:rsidRDefault="002268A1" w:rsidP="002268A1">
      <w:pPr>
        <w:rPr>
          <w:color w:val="auto"/>
        </w:rPr>
      </w:pPr>
    </w:p>
    <w:p w:rsidR="002268A1" w:rsidRPr="00021D28" w:rsidRDefault="002268A1" w:rsidP="002268A1">
      <w:pPr>
        <w:rPr>
          <w:color w:val="auto"/>
        </w:rPr>
      </w:pPr>
      <w:r w:rsidRPr="00021D28">
        <w:rPr>
          <w:color w:val="auto"/>
        </w:rPr>
        <w:t>No employee shall use any device for the purposes of browsing the internet; composing or reading emails and text messages; or making</w:t>
      </w:r>
      <w:r w:rsidR="00AF0B37" w:rsidRPr="00021D28">
        <w:rPr>
          <w:color w:val="auto"/>
        </w:rPr>
        <w:t xml:space="preserve">, using, </w:t>
      </w:r>
      <w:r w:rsidRPr="00021D28">
        <w:rPr>
          <w:color w:val="auto"/>
        </w:rPr>
        <w:t>or answering phone calls while driving a motor vehicle which is in motion and on school property. Violation may result in disciplinary action up to and including termination.</w:t>
      </w:r>
    </w:p>
    <w:p w:rsidR="002268A1" w:rsidRDefault="002268A1" w:rsidP="002268A1">
      <w:pPr>
        <w:rPr>
          <w:color w:val="auto"/>
        </w:rPr>
      </w:pPr>
    </w:p>
    <w:p w:rsidR="002268A1" w:rsidRDefault="002268A1" w:rsidP="002268A1">
      <w:pPr>
        <w:rPr>
          <w:color w:val="auto"/>
        </w:rPr>
      </w:pPr>
    </w:p>
    <w:p w:rsidR="002268A1" w:rsidRDefault="002268A1" w:rsidP="002268A1"/>
    <w:p w:rsidR="002268A1" w:rsidRDefault="002268A1" w:rsidP="002268A1">
      <w:pPr>
        <w:ind w:left="720"/>
        <w:rPr>
          <w:color w:val="auto"/>
        </w:rPr>
      </w:pPr>
    </w:p>
    <w:p w:rsidR="002268A1" w:rsidRDefault="002268A1" w:rsidP="002268A1">
      <w:pPr>
        <w:ind w:left="2160" w:hanging="2160"/>
      </w:pPr>
      <w:r>
        <w:t xml:space="preserve">Cross References: </w:t>
      </w:r>
      <w:bookmarkStart w:id="228" w:name="_Toc142292007"/>
      <w:r>
        <w:tab/>
      </w:r>
      <w:bookmarkStart w:id="229" w:name="_Toc142292258"/>
      <w:bookmarkEnd w:id="228"/>
      <w:r>
        <w:t>4.47— POSSESSION AND USE OF CELL PHONES</w:t>
      </w:r>
      <w:bookmarkEnd w:id="229"/>
      <w:r>
        <w:rPr>
          <w:color w:val="auto"/>
        </w:rPr>
        <w:t xml:space="preserve"> AND OTHER ELECTRONIC DEVICES</w:t>
      </w:r>
    </w:p>
    <w:p w:rsidR="002268A1" w:rsidRDefault="002268A1" w:rsidP="002268A1">
      <w:r>
        <w:tab/>
      </w:r>
      <w:r>
        <w:tab/>
      </w:r>
      <w:r>
        <w:tab/>
      </w:r>
      <w:bookmarkStart w:id="230" w:name="_Toc295209176"/>
      <w:r>
        <w:t>7.14—USE OF DISTRICT CELL PHONES AND COMPUTERS</w:t>
      </w:r>
      <w:bookmarkEnd w:id="230"/>
    </w:p>
    <w:p w:rsidR="002268A1" w:rsidRDefault="002268A1" w:rsidP="002268A1">
      <w:pPr>
        <w:tabs>
          <w:tab w:val="left" w:pos="1985"/>
        </w:tabs>
      </w:pPr>
      <w:r>
        <w:tab/>
      </w:r>
    </w:p>
    <w:p w:rsidR="002268A1" w:rsidRDefault="002268A1" w:rsidP="002268A1"/>
    <w:p w:rsidR="002268A1" w:rsidRDefault="002268A1" w:rsidP="002268A1">
      <w:r>
        <w:rPr>
          <w:rFonts w:eastAsia="Times New Roman"/>
        </w:rPr>
        <w:t>Legal Reference</w:t>
      </w:r>
      <w:r>
        <w:rPr>
          <w:rFonts w:eastAsia="Times New Roman"/>
          <w:color w:val="auto"/>
        </w:rPr>
        <w:t>s</w:t>
      </w:r>
      <w:r>
        <w:rPr>
          <w:rFonts w:eastAsia="Times New Roman"/>
        </w:rPr>
        <w:t>:</w:t>
      </w:r>
      <w:r>
        <w:rPr>
          <w:rFonts w:eastAsia="Times New Roman"/>
        </w:rPr>
        <w:tab/>
      </w:r>
      <w:r>
        <w:t>IRS Publication 15 B</w:t>
      </w:r>
    </w:p>
    <w:p w:rsidR="002268A1" w:rsidRDefault="002268A1" w:rsidP="002268A1">
      <w:pPr>
        <w:ind w:left="2160"/>
        <w:rPr>
          <w:color w:val="auto"/>
        </w:rPr>
      </w:pPr>
      <w:r>
        <w:rPr>
          <w:color w:val="auto"/>
        </w:rPr>
        <w:t>A.C.A. § 27-51-1602</w:t>
      </w:r>
    </w:p>
    <w:p w:rsidR="002268A1" w:rsidRDefault="002268A1" w:rsidP="002268A1">
      <w:pPr>
        <w:ind w:left="2160"/>
        <w:rPr>
          <w:color w:val="auto"/>
        </w:rPr>
      </w:pPr>
      <w:r>
        <w:rPr>
          <w:color w:val="auto"/>
        </w:rPr>
        <w:t>A.C.A. § 27-51-1609</w:t>
      </w:r>
    </w:p>
    <w:p w:rsidR="002268A1" w:rsidRDefault="002268A1" w:rsidP="002268A1"/>
    <w:p w:rsidR="002268A1" w:rsidRDefault="002268A1" w:rsidP="002268A1"/>
    <w:p w:rsidR="002268A1" w:rsidRDefault="002268A1" w:rsidP="002268A1">
      <w:r>
        <w:t>Date Adopted:</w:t>
      </w:r>
      <w:r w:rsidR="00AF0B37">
        <w:t xml:space="preserve">  1-17-2005</w:t>
      </w:r>
    </w:p>
    <w:p w:rsidR="002268A1" w:rsidRDefault="002268A1" w:rsidP="002268A1">
      <w:r>
        <w:t>Last Revised:</w:t>
      </w:r>
      <w:r w:rsidR="00AF0B37">
        <w:t xml:space="preserve">  4-18-2016</w:t>
      </w:r>
    </w:p>
    <w:p w:rsidR="002268A1" w:rsidRDefault="002268A1" w:rsidP="002268A1">
      <w:pPr>
        <w:ind w:right="-1"/>
      </w:pPr>
      <w:r>
        <w:br w:type="page"/>
      </w:r>
    </w:p>
    <w:p w:rsidR="00BE7F2C" w:rsidRPr="00F5187A" w:rsidRDefault="00BE7F2C" w:rsidP="00BE7F2C">
      <w:pPr>
        <w:pStyle w:val="Style1"/>
      </w:pPr>
      <w:bookmarkStart w:id="231" w:name="_Toc388345240"/>
      <w:bookmarkStart w:id="232" w:name="_Toc483986039"/>
      <w:bookmarkStart w:id="233" w:name="OLE_LINK19"/>
      <w:bookmarkStart w:id="234" w:name="_Toc53282209"/>
      <w:bookmarkStart w:id="235" w:name="_Toc323217351"/>
      <w:bookmarkStart w:id="236" w:name="_Toc449506117"/>
      <w:r w:rsidRPr="00F5187A">
        <w:lastRenderedPageBreak/>
        <w:t>8.26—CLASSIFIED PERSONNEL RESPONSIBILITIES GOVERNING BULLYING</w:t>
      </w:r>
      <w:bookmarkEnd w:id="231"/>
      <w:bookmarkEnd w:id="232"/>
    </w:p>
    <w:p w:rsidR="00BE7F2C" w:rsidRPr="00F5187A" w:rsidRDefault="00BE7F2C" w:rsidP="00BE7F2C">
      <w:pPr>
        <w:rPr>
          <w:color w:val="auto"/>
        </w:rPr>
      </w:pPr>
    </w:p>
    <w:p w:rsidR="00BE7F2C" w:rsidRPr="00F5187A" w:rsidRDefault="00BE7F2C" w:rsidP="00BE7F2C">
      <w:pPr>
        <w:rPr>
          <w:color w:val="auto"/>
        </w:rPr>
      </w:pPr>
      <w:r w:rsidRPr="00F5187A">
        <w:rPr>
          <w:color w:val="auto"/>
        </w:rPr>
        <w:t xml:space="preserve">School employees who have witnessed, or are reliably informed that, a student has been a victim of bullying as defined in this policy, including a single action which if allowed to continue would constitute bullying, shall report the incident(s) to the principal, or designee,. The principal, </w:t>
      </w:r>
      <w:proofErr w:type="gramStart"/>
      <w:r w:rsidRPr="00F5187A">
        <w:rPr>
          <w:color w:val="auto"/>
        </w:rPr>
        <w:t>or  designee</w:t>
      </w:r>
      <w:proofErr w:type="gramEnd"/>
      <w:r w:rsidRPr="00F5187A">
        <w:rPr>
          <w:color w:val="auto"/>
        </w:rPr>
        <w:t>, shall be responsible for investigating the incident(s) to determine if disciplinary action is warranted.</w:t>
      </w:r>
    </w:p>
    <w:p w:rsidR="00BE7F2C" w:rsidRPr="00F5187A" w:rsidRDefault="00BE7F2C" w:rsidP="00BE7F2C">
      <w:pPr>
        <w:rPr>
          <w:color w:val="auto"/>
        </w:rPr>
      </w:pPr>
    </w:p>
    <w:p w:rsidR="00BE7F2C" w:rsidRPr="00F5187A" w:rsidRDefault="00BE7F2C" w:rsidP="00BE7F2C">
      <w:pPr>
        <w:rPr>
          <w:color w:val="auto"/>
        </w:rPr>
      </w:pPr>
      <w:r w:rsidRPr="00F5187A">
        <w:rPr>
          <w:color w:val="auto"/>
        </w:rPr>
        <w:t xml:space="preserve">The person or persons reporting behavior they consider to be bullying shall not be subject to retaliation or reprisal in any form. </w:t>
      </w:r>
    </w:p>
    <w:p w:rsidR="00BE7F2C" w:rsidRPr="00F5187A" w:rsidRDefault="00BE7F2C" w:rsidP="00BE7F2C">
      <w:pPr>
        <w:rPr>
          <w:color w:val="auto"/>
        </w:rPr>
      </w:pPr>
    </w:p>
    <w:p w:rsidR="00BE7F2C" w:rsidRPr="00F5187A" w:rsidRDefault="00BE7F2C" w:rsidP="00BE7F2C">
      <w:pPr>
        <w:rPr>
          <w:color w:val="auto"/>
        </w:rPr>
      </w:pPr>
      <w:r w:rsidRPr="00F5187A">
        <w:rPr>
          <w:color w:val="auto"/>
        </w:rPr>
        <w:t>District staff are required to help enforce implementation of the district’s anti-bullying policy and shall receive the training necessary to comply with this policy. The district’s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or the building principal. The report may be made anonymously.</w:t>
      </w:r>
    </w:p>
    <w:p w:rsidR="00BE7F2C" w:rsidRPr="00F5187A" w:rsidRDefault="00BE7F2C" w:rsidP="00BE7F2C">
      <w:pPr>
        <w:rPr>
          <w:color w:val="auto"/>
        </w:rPr>
      </w:pPr>
    </w:p>
    <w:p w:rsidR="00BE7F2C" w:rsidRPr="00F5187A" w:rsidRDefault="00BE7F2C" w:rsidP="00BE7F2C">
      <w:pPr>
        <w:rPr>
          <w:rFonts w:eastAsia="Times New Roman"/>
          <w:color w:val="auto"/>
        </w:rPr>
      </w:pPr>
      <w:r w:rsidRPr="00F5187A">
        <w:rPr>
          <w:rFonts w:eastAsia="Times New Roman"/>
          <w:color w:val="auto"/>
        </w:rPr>
        <w:t>A school principal, or designee, who receives a credible report or complaint of bullying shall promptly investigate the complaint or report and make a record of the investigation and any action taken as a result of the investigation.</w:t>
      </w:r>
    </w:p>
    <w:p w:rsidR="00BE7F2C" w:rsidRPr="00F5187A" w:rsidRDefault="00BE7F2C" w:rsidP="00BE7F2C">
      <w:pPr>
        <w:rPr>
          <w:rFonts w:eastAsia="Times New Roman"/>
          <w:color w:val="auto"/>
        </w:rPr>
      </w:pPr>
    </w:p>
    <w:p w:rsidR="00BE7F2C" w:rsidRPr="00F5187A" w:rsidRDefault="00BE7F2C" w:rsidP="00BE7F2C">
      <w:pPr>
        <w:rPr>
          <w:color w:val="auto"/>
        </w:rPr>
      </w:pPr>
      <w:r w:rsidRPr="00F5187A">
        <w:rPr>
          <w:rFonts w:eastAsia="Times New Roman"/>
          <w:color w:val="auto"/>
        </w:rPr>
        <w:t xml:space="preserve">District employees are held to a high standard of professionalism, especially when it comes to employee-student interactions. Actions by a District employee towards a student that would constitute bullying if the act had been performed by a student shall result in disciplinary action, up to and including termination. </w:t>
      </w:r>
      <w:r w:rsidRPr="00F5187A">
        <w:rPr>
          <w:color w:val="auto"/>
        </w:rPr>
        <w:t>This policy governs bullying directed towards students and is not applicable to adult on adult interactions. Therefore, this policy does not apply to interactions between employees. Employees may report workplace conflicts to their supervisor.</w:t>
      </w:r>
      <w:r w:rsidRPr="00F5187A">
        <w:rPr>
          <w:b/>
          <w:color w:val="auto"/>
          <w:vertAlign w:val="superscript"/>
        </w:rPr>
        <w:t>1</w:t>
      </w:r>
      <w:r w:rsidRPr="00F5187A">
        <w:rPr>
          <w:color w:val="auto"/>
        </w:rPr>
        <w:t xml:space="preserve"> In addition to any disciplinary actions, the District shall take appropriate steps to remedy the effects resulting from bullying.</w:t>
      </w:r>
    </w:p>
    <w:p w:rsidR="00BE7F2C" w:rsidRPr="00F5187A" w:rsidRDefault="00BE7F2C" w:rsidP="00BE7F2C">
      <w:pPr>
        <w:rPr>
          <w:color w:val="auto"/>
        </w:rPr>
      </w:pPr>
    </w:p>
    <w:p w:rsidR="00BE7F2C" w:rsidRPr="00F5187A" w:rsidRDefault="00BE7F2C" w:rsidP="00BE7F2C">
      <w:pPr>
        <w:rPr>
          <w:b/>
          <w:color w:val="auto"/>
        </w:rPr>
      </w:pPr>
      <w:r w:rsidRPr="00F5187A">
        <w:rPr>
          <w:b/>
          <w:color w:val="auto"/>
        </w:rPr>
        <w:t>Definitions:</w:t>
      </w:r>
    </w:p>
    <w:p w:rsidR="00BE7F2C" w:rsidRPr="00F5187A" w:rsidRDefault="00BE7F2C" w:rsidP="00BE7F2C">
      <w:pPr>
        <w:rPr>
          <w:b/>
          <w:color w:val="auto"/>
        </w:rPr>
      </w:pPr>
    </w:p>
    <w:p w:rsidR="00BE7F2C" w:rsidRPr="00F5187A" w:rsidRDefault="00BE7F2C" w:rsidP="00BE7F2C">
      <w:pPr>
        <w:rPr>
          <w:color w:val="auto"/>
        </w:rPr>
      </w:pPr>
      <w:r w:rsidRPr="00F5187A">
        <w:rPr>
          <w:rFonts w:eastAsia="Times New Roman"/>
          <w:color w:val="auto"/>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
    <w:p w:rsidR="00BE7F2C" w:rsidRPr="00F5187A" w:rsidRDefault="00BE7F2C" w:rsidP="00BE7F2C">
      <w:pPr>
        <w:rPr>
          <w:b/>
          <w:color w:val="auto"/>
        </w:rPr>
      </w:pPr>
    </w:p>
    <w:p w:rsidR="00BE7F2C" w:rsidRPr="00F5187A" w:rsidRDefault="00BE7F2C" w:rsidP="00BE7F2C">
      <w:pPr>
        <w:rPr>
          <w:iCs/>
          <w:color w:val="auto"/>
        </w:rPr>
      </w:pPr>
      <w:r w:rsidRPr="00F5187A">
        <w:rPr>
          <w:iCs/>
          <w:color w:val="auto"/>
        </w:rPr>
        <w:t xml:space="preserve">“Bullying” </w:t>
      </w:r>
      <w:r w:rsidRPr="00F5187A">
        <w:rPr>
          <w:rFonts w:eastAsia="Times New Roman"/>
          <w:iCs/>
          <w:color w:val="auto"/>
        </w:rPr>
        <w:t>means the intentional harassment, intimidation, humiliation, ridicule, defamation, or threat or incitement of violence by a student against another student or public school employee by a written, verbal, electronic, or physical act that may address an attribute of the other student, public school employee, or person with whom the other student or public school employee is associated and that causes or creates actual or reasonably foreseeable:</w:t>
      </w:r>
    </w:p>
    <w:p w:rsidR="00BE7F2C" w:rsidRPr="00F5187A" w:rsidRDefault="00BE7F2C" w:rsidP="00BE7F2C">
      <w:pPr>
        <w:numPr>
          <w:ilvl w:val="0"/>
          <w:numId w:val="61"/>
        </w:numPr>
        <w:ind w:left="360" w:hanging="360"/>
        <w:rPr>
          <w:iCs/>
          <w:color w:val="auto"/>
        </w:rPr>
      </w:pPr>
      <w:r w:rsidRPr="00F5187A">
        <w:rPr>
          <w:iCs/>
          <w:color w:val="auto"/>
        </w:rPr>
        <w:t>Physical harm to a public school employee or student or damage to the public school employee's or student's property;</w:t>
      </w:r>
    </w:p>
    <w:p w:rsidR="00BE7F2C" w:rsidRPr="00F5187A" w:rsidRDefault="00BE7F2C" w:rsidP="00BE7F2C">
      <w:pPr>
        <w:numPr>
          <w:ilvl w:val="0"/>
          <w:numId w:val="61"/>
        </w:numPr>
        <w:ind w:left="360" w:hanging="360"/>
        <w:rPr>
          <w:iCs/>
          <w:color w:val="auto"/>
        </w:rPr>
      </w:pPr>
      <w:r w:rsidRPr="00F5187A">
        <w:rPr>
          <w:iCs/>
          <w:color w:val="auto"/>
        </w:rPr>
        <w:t>Substantial interference with a student's education or with a public school employee's role in education;</w:t>
      </w:r>
    </w:p>
    <w:p w:rsidR="00BE7F2C" w:rsidRPr="00F5187A" w:rsidRDefault="00BE7F2C" w:rsidP="00BE7F2C">
      <w:pPr>
        <w:numPr>
          <w:ilvl w:val="0"/>
          <w:numId w:val="61"/>
        </w:numPr>
        <w:ind w:left="360" w:hanging="360"/>
        <w:rPr>
          <w:iCs/>
          <w:color w:val="auto"/>
        </w:rPr>
      </w:pPr>
      <w:r w:rsidRPr="00F5187A">
        <w:rPr>
          <w:iCs/>
          <w:color w:val="auto"/>
        </w:rPr>
        <w:t>A hostile educational environment for one (1) or more students or public school employees due to the severity, persistence, or pervasiveness of the act; or</w:t>
      </w:r>
    </w:p>
    <w:p w:rsidR="00BE7F2C" w:rsidRPr="00F5187A" w:rsidRDefault="00BE7F2C" w:rsidP="00BE7F2C">
      <w:pPr>
        <w:numPr>
          <w:ilvl w:val="0"/>
          <w:numId w:val="61"/>
        </w:numPr>
        <w:ind w:left="360" w:hanging="360"/>
        <w:rPr>
          <w:iCs/>
          <w:color w:val="auto"/>
        </w:rPr>
      </w:pPr>
      <w:r w:rsidRPr="00F5187A">
        <w:rPr>
          <w:iCs/>
          <w:color w:val="auto"/>
        </w:rPr>
        <w:lastRenderedPageBreak/>
        <w:t>Substantial disruption of the orderly operation of the school or educational environment;</w:t>
      </w:r>
    </w:p>
    <w:p w:rsidR="00BE7F2C" w:rsidRPr="00F5187A" w:rsidRDefault="00BE7F2C" w:rsidP="00BE7F2C">
      <w:pPr>
        <w:rPr>
          <w:iCs/>
          <w:color w:val="auto"/>
        </w:rPr>
      </w:pPr>
    </w:p>
    <w:p w:rsidR="00BE7F2C" w:rsidRPr="00F5187A" w:rsidRDefault="00BE7F2C" w:rsidP="00BE7F2C">
      <w:pPr>
        <w:rPr>
          <w:b/>
          <w:iCs/>
          <w:color w:val="auto"/>
        </w:rPr>
      </w:pPr>
      <w:r w:rsidRPr="00F5187A">
        <w:rPr>
          <w:iCs/>
          <w:color w:val="auto"/>
        </w:rPr>
        <w:t>“Electronic act” means without limitation a communication or image transmitted by means of an electronic device, including without</w:t>
      </w:r>
      <w:r w:rsidRPr="00F5187A">
        <w:rPr>
          <w:color w:val="auto"/>
        </w:rPr>
        <w:t xml:space="preserve"> </w:t>
      </w:r>
      <w:r w:rsidRPr="00F5187A">
        <w:rPr>
          <w:iCs/>
          <w:color w:val="auto"/>
        </w:rPr>
        <w:t xml:space="preserve">limitation a telephone, wireless phone or other wireless communications device, computer, or pager that results in the substantial disruption of the orderly operation of the school or educational environment. </w:t>
      </w:r>
    </w:p>
    <w:p w:rsidR="00BE7F2C" w:rsidRPr="00F5187A" w:rsidRDefault="00BE7F2C" w:rsidP="00BE7F2C">
      <w:pPr>
        <w:rPr>
          <w:iCs/>
          <w:color w:val="auto"/>
        </w:rPr>
      </w:pPr>
    </w:p>
    <w:p w:rsidR="00BE7F2C" w:rsidRPr="00F5187A" w:rsidRDefault="00BE7F2C" w:rsidP="00BE7F2C">
      <w:pPr>
        <w:rPr>
          <w:iCs/>
          <w:color w:val="auto"/>
        </w:rPr>
      </w:pPr>
      <w:r w:rsidRPr="00F5187A">
        <w:rPr>
          <w:iCs/>
          <w:color w:val="auto"/>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BE7F2C" w:rsidRPr="00F5187A" w:rsidRDefault="00BE7F2C" w:rsidP="00BE7F2C">
      <w:pPr>
        <w:rPr>
          <w:iCs/>
          <w:color w:val="auto"/>
        </w:rPr>
      </w:pPr>
    </w:p>
    <w:p w:rsidR="00BE7F2C" w:rsidRPr="00F5187A" w:rsidRDefault="00BE7F2C" w:rsidP="00BE7F2C">
      <w:pPr>
        <w:rPr>
          <w:iCs/>
          <w:color w:val="auto"/>
        </w:rPr>
      </w:pPr>
      <w:r w:rsidRPr="00F5187A">
        <w:rPr>
          <w:iCs/>
          <w:color w:val="auto"/>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BE7F2C" w:rsidRPr="00F5187A" w:rsidRDefault="00BE7F2C" w:rsidP="00BE7F2C">
      <w:pPr>
        <w:rPr>
          <w:iCs/>
          <w:color w:val="auto"/>
        </w:rPr>
      </w:pPr>
    </w:p>
    <w:p w:rsidR="00BE7F2C" w:rsidRPr="00F5187A" w:rsidRDefault="00BE7F2C" w:rsidP="00BE7F2C">
      <w:pPr>
        <w:rPr>
          <w:iCs/>
          <w:color w:val="auto"/>
        </w:rPr>
      </w:pPr>
      <w:r w:rsidRPr="00F5187A">
        <w:rPr>
          <w:iCs/>
          <w:color w:val="auto"/>
        </w:rPr>
        <w:t>“Substantial disruption” means without limitation that any one or more of the following occur as a result of the bullying:</w:t>
      </w:r>
    </w:p>
    <w:p w:rsidR="00BE7F2C" w:rsidRPr="00F5187A" w:rsidRDefault="00BE7F2C" w:rsidP="00BE7F2C">
      <w:pPr>
        <w:numPr>
          <w:ilvl w:val="0"/>
          <w:numId w:val="62"/>
        </w:numPr>
        <w:ind w:left="360" w:hanging="360"/>
        <w:rPr>
          <w:iCs/>
          <w:color w:val="auto"/>
        </w:rPr>
      </w:pPr>
      <w:r w:rsidRPr="00F5187A">
        <w:rPr>
          <w:iCs/>
          <w:color w:val="auto"/>
        </w:rPr>
        <w:t>Necessary cessation of instruction or educational activities;</w:t>
      </w:r>
    </w:p>
    <w:p w:rsidR="00BE7F2C" w:rsidRPr="00F5187A" w:rsidRDefault="00BE7F2C" w:rsidP="00BE7F2C">
      <w:pPr>
        <w:numPr>
          <w:ilvl w:val="0"/>
          <w:numId w:val="62"/>
        </w:numPr>
        <w:ind w:left="360" w:hanging="360"/>
        <w:rPr>
          <w:iCs/>
          <w:color w:val="auto"/>
        </w:rPr>
      </w:pPr>
      <w:r w:rsidRPr="00F5187A">
        <w:rPr>
          <w:iCs/>
          <w:color w:val="auto"/>
        </w:rPr>
        <w:t>Inability of students or educational staff to focus on learning or function as an educational unit because of a hostile environment;</w:t>
      </w:r>
    </w:p>
    <w:p w:rsidR="00BE7F2C" w:rsidRPr="00F5187A" w:rsidRDefault="00BE7F2C" w:rsidP="00BE7F2C">
      <w:pPr>
        <w:numPr>
          <w:ilvl w:val="0"/>
          <w:numId w:val="62"/>
        </w:numPr>
        <w:ind w:left="360" w:hanging="360"/>
        <w:rPr>
          <w:iCs/>
          <w:color w:val="auto"/>
        </w:rPr>
      </w:pPr>
      <w:r w:rsidRPr="00F5187A">
        <w:rPr>
          <w:iCs/>
          <w:color w:val="auto"/>
        </w:rPr>
        <w:t>Severe or repetitive disciplinary measures are needed in the classroom or during educational activities; or</w:t>
      </w:r>
    </w:p>
    <w:p w:rsidR="00BE7F2C" w:rsidRPr="00F5187A" w:rsidRDefault="00BE7F2C" w:rsidP="00BE7F2C">
      <w:pPr>
        <w:numPr>
          <w:ilvl w:val="0"/>
          <w:numId w:val="62"/>
        </w:numPr>
        <w:ind w:left="360" w:hanging="360"/>
        <w:rPr>
          <w:iCs/>
          <w:color w:val="auto"/>
        </w:rPr>
      </w:pPr>
      <w:r w:rsidRPr="00F5187A">
        <w:rPr>
          <w:iCs/>
          <w:color w:val="auto"/>
        </w:rPr>
        <w:t>Exhibition of other behaviors by students or educational staff that substantially interfere with the learning environment.</w:t>
      </w:r>
    </w:p>
    <w:p w:rsidR="00BE7F2C" w:rsidRPr="00F5187A" w:rsidRDefault="00BE7F2C" w:rsidP="00BE7F2C">
      <w:pPr>
        <w:rPr>
          <w:color w:val="auto"/>
        </w:rPr>
      </w:pPr>
    </w:p>
    <w:p w:rsidR="00BE7F2C" w:rsidRPr="00F5187A" w:rsidRDefault="00BE7F2C" w:rsidP="00BE7F2C">
      <w:pPr>
        <w:rPr>
          <w:color w:val="auto"/>
        </w:rPr>
      </w:pPr>
      <w:r w:rsidRPr="00F5187A">
        <w:rPr>
          <w:color w:val="auto"/>
        </w:rPr>
        <w:t>Examples of "Bullying" may include but are not limited to a pattern of behavior involving one or more of the following:</w:t>
      </w:r>
    </w:p>
    <w:p w:rsidR="00BE7F2C" w:rsidRPr="00F5187A" w:rsidRDefault="00BE7F2C" w:rsidP="00BE7F2C">
      <w:pPr>
        <w:rPr>
          <w:color w:val="auto"/>
        </w:rPr>
      </w:pPr>
    </w:p>
    <w:p w:rsidR="00BE7F2C" w:rsidRPr="00F5187A" w:rsidRDefault="00BE7F2C" w:rsidP="00BE7F2C">
      <w:pPr>
        <w:numPr>
          <w:ilvl w:val="0"/>
          <w:numId w:val="63"/>
        </w:numPr>
        <w:ind w:left="360" w:hanging="360"/>
        <w:rPr>
          <w:rFonts w:eastAsia="Times New Roman"/>
          <w:color w:val="auto"/>
        </w:rPr>
      </w:pPr>
      <w:r w:rsidRPr="00F5187A">
        <w:rPr>
          <w:rFonts w:eastAsia="Times New Roman"/>
          <w:color w:val="auto"/>
        </w:rPr>
        <w:t>Sarcastic comments "compliments" about another student’s personal appearance or actual or perceived attributes,</w:t>
      </w:r>
    </w:p>
    <w:p w:rsidR="00BE7F2C" w:rsidRPr="00F5187A" w:rsidRDefault="00BE7F2C" w:rsidP="00BE7F2C">
      <w:pPr>
        <w:numPr>
          <w:ilvl w:val="0"/>
          <w:numId w:val="63"/>
        </w:numPr>
        <w:ind w:left="360" w:hanging="360"/>
        <w:rPr>
          <w:rFonts w:eastAsia="Times New Roman"/>
          <w:color w:val="auto"/>
        </w:rPr>
      </w:pPr>
      <w:r w:rsidRPr="00F5187A">
        <w:rPr>
          <w:rFonts w:eastAsia="Times New Roman"/>
          <w:color w:val="auto"/>
        </w:rPr>
        <w:t>Pointed questions intended to embarrass or humiliate,</w:t>
      </w:r>
    </w:p>
    <w:p w:rsidR="00BE7F2C" w:rsidRPr="00F5187A" w:rsidRDefault="00BE7F2C" w:rsidP="00BE7F2C">
      <w:pPr>
        <w:numPr>
          <w:ilvl w:val="0"/>
          <w:numId w:val="63"/>
        </w:numPr>
        <w:ind w:left="360" w:hanging="360"/>
        <w:rPr>
          <w:rFonts w:eastAsia="Times New Roman"/>
          <w:color w:val="auto"/>
        </w:rPr>
      </w:pPr>
      <w:r w:rsidRPr="00F5187A">
        <w:rPr>
          <w:rFonts w:eastAsia="Times New Roman"/>
          <w:color w:val="auto"/>
        </w:rPr>
        <w:t>Mocking, taunting or belittling,</w:t>
      </w:r>
    </w:p>
    <w:p w:rsidR="00BE7F2C" w:rsidRPr="00F5187A" w:rsidRDefault="00BE7F2C" w:rsidP="00BE7F2C">
      <w:pPr>
        <w:numPr>
          <w:ilvl w:val="0"/>
          <w:numId w:val="63"/>
        </w:numPr>
        <w:ind w:left="360" w:hanging="360"/>
        <w:rPr>
          <w:rFonts w:eastAsia="Times New Roman"/>
          <w:color w:val="auto"/>
        </w:rPr>
      </w:pPr>
      <w:r w:rsidRPr="00F5187A">
        <w:rPr>
          <w:rFonts w:eastAsia="Times New Roman"/>
          <w:color w:val="auto"/>
        </w:rPr>
        <w:t>Non-verbal threats and/or intimidation such as “fronting” or “</w:t>
      </w:r>
      <w:proofErr w:type="spellStart"/>
      <w:r w:rsidRPr="00F5187A">
        <w:rPr>
          <w:rFonts w:eastAsia="Times New Roman"/>
          <w:color w:val="auto"/>
        </w:rPr>
        <w:t>chesting</w:t>
      </w:r>
      <w:proofErr w:type="spellEnd"/>
      <w:r w:rsidRPr="00F5187A">
        <w:rPr>
          <w:rFonts w:eastAsia="Times New Roman"/>
          <w:color w:val="auto"/>
        </w:rPr>
        <w:t>” a person,</w:t>
      </w:r>
    </w:p>
    <w:p w:rsidR="00BE7F2C" w:rsidRPr="00F5187A" w:rsidRDefault="00BE7F2C" w:rsidP="00BE7F2C">
      <w:pPr>
        <w:numPr>
          <w:ilvl w:val="0"/>
          <w:numId w:val="63"/>
        </w:numPr>
        <w:ind w:left="360" w:hanging="360"/>
        <w:rPr>
          <w:color w:val="auto"/>
        </w:rPr>
      </w:pPr>
      <w:r w:rsidRPr="00F5187A">
        <w:rPr>
          <w:rFonts w:eastAsia="Times New Roman"/>
          <w:color w:val="auto"/>
        </w:rPr>
        <w:t>Demeaning humor relating to a student’s actual or perceived attributes,</w:t>
      </w:r>
    </w:p>
    <w:p w:rsidR="00BE7F2C" w:rsidRPr="00F5187A" w:rsidRDefault="00BE7F2C" w:rsidP="00BE7F2C">
      <w:pPr>
        <w:numPr>
          <w:ilvl w:val="0"/>
          <w:numId w:val="63"/>
        </w:numPr>
        <w:ind w:left="360" w:hanging="360"/>
        <w:rPr>
          <w:color w:val="auto"/>
        </w:rPr>
      </w:pPr>
      <w:r w:rsidRPr="00F5187A">
        <w:rPr>
          <w:color w:val="auto"/>
        </w:rPr>
        <w:t>Blackmail, extortion, demands for protection money or other involuntary donations or loans,</w:t>
      </w:r>
    </w:p>
    <w:p w:rsidR="00BE7F2C" w:rsidRPr="00F5187A" w:rsidRDefault="00BE7F2C" w:rsidP="00BE7F2C">
      <w:pPr>
        <w:numPr>
          <w:ilvl w:val="0"/>
          <w:numId w:val="63"/>
        </w:numPr>
        <w:ind w:left="360" w:hanging="360"/>
        <w:rPr>
          <w:color w:val="auto"/>
        </w:rPr>
      </w:pPr>
      <w:r w:rsidRPr="00F5187A">
        <w:rPr>
          <w:color w:val="auto"/>
        </w:rPr>
        <w:t>Blocking access to school property or facilities,</w:t>
      </w:r>
    </w:p>
    <w:p w:rsidR="00BE7F2C" w:rsidRPr="00F5187A" w:rsidRDefault="00BE7F2C" w:rsidP="00BE7F2C">
      <w:pPr>
        <w:numPr>
          <w:ilvl w:val="0"/>
          <w:numId w:val="63"/>
        </w:numPr>
        <w:ind w:left="360" w:hanging="360"/>
        <w:rPr>
          <w:color w:val="auto"/>
        </w:rPr>
      </w:pPr>
      <w:r w:rsidRPr="00F5187A">
        <w:rPr>
          <w:color w:val="auto"/>
        </w:rPr>
        <w:t>Deliberate physical contact or injury to person or property,</w:t>
      </w:r>
    </w:p>
    <w:p w:rsidR="00BE7F2C" w:rsidRPr="00F5187A" w:rsidRDefault="00BE7F2C" w:rsidP="00BE7F2C">
      <w:pPr>
        <w:numPr>
          <w:ilvl w:val="0"/>
          <w:numId w:val="63"/>
        </w:numPr>
        <w:ind w:left="360" w:hanging="360"/>
        <w:rPr>
          <w:color w:val="auto"/>
        </w:rPr>
      </w:pPr>
      <w:r w:rsidRPr="00F5187A">
        <w:rPr>
          <w:color w:val="auto"/>
        </w:rPr>
        <w:t xml:space="preserve">Stealing or hiding books or belongings, </w:t>
      </w:r>
    </w:p>
    <w:p w:rsidR="00BE7F2C" w:rsidRPr="00F5187A" w:rsidRDefault="00BE7F2C" w:rsidP="00BE7F2C">
      <w:pPr>
        <w:numPr>
          <w:ilvl w:val="0"/>
          <w:numId w:val="63"/>
        </w:numPr>
        <w:ind w:left="360" w:hanging="360"/>
        <w:rPr>
          <w:color w:val="auto"/>
        </w:rPr>
      </w:pPr>
      <w:r w:rsidRPr="00F5187A">
        <w:rPr>
          <w:color w:val="auto"/>
        </w:rPr>
        <w:t>Threats of harm to student(s), possessions, or others,</w:t>
      </w:r>
    </w:p>
    <w:p w:rsidR="00BE7F2C" w:rsidRPr="00F5187A" w:rsidRDefault="00BE7F2C" w:rsidP="00BE7F2C">
      <w:pPr>
        <w:numPr>
          <w:ilvl w:val="0"/>
          <w:numId w:val="63"/>
        </w:numPr>
        <w:ind w:left="360" w:hanging="360"/>
        <w:rPr>
          <w:color w:val="auto"/>
        </w:rPr>
      </w:pPr>
      <w:r w:rsidRPr="00F5187A">
        <w:rPr>
          <w:color w:val="auto"/>
        </w:rPr>
        <w:t>Sexual harassment, as governed by policy 8.20, is also a form of bullying, and/or</w:t>
      </w:r>
    </w:p>
    <w:p w:rsidR="00BE7F2C" w:rsidRPr="00F5187A" w:rsidRDefault="00BE7F2C" w:rsidP="00BE7F2C">
      <w:pPr>
        <w:numPr>
          <w:ilvl w:val="0"/>
          <w:numId w:val="63"/>
        </w:numPr>
        <w:ind w:left="360" w:hanging="360"/>
        <w:rPr>
          <w:color w:val="auto"/>
        </w:rPr>
      </w:pPr>
      <w:r w:rsidRPr="00F5187A">
        <w:rPr>
          <w:color w:val="auto"/>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rsidR="00BE7F2C" w:rsidRPr="00F5187A" w:rsidRDefault="00BE7F2C" w:rsidP="00BE7F2C">
      <w:pPr>
        <w:rPr>
          <w:color w:val="auto"/>
        </w:rPr>
      </w:pPr>
    </w:p>
    <w:p w:rsidR="00BE7F2C" w:rsidRPr="00F5187A" w:rsidRDefault="00BE7F2C" w:rsidP="00BE7F2C">
      <w:pPr>
        <w:rPr>
          <w:color w:val="auto"/>
        </w:rPr>
      </w:pPr>
    </w:p>
    <w:p w:rsidR="00BE7F2C" w:rsidRPr="00F5187A" w:rsidRDefault="00BE7F2C" w:rsidP="00BE7F2C">
      <w:pPr>
        <w:rPr>
          <w:color w:val="auto"/>
        </w:rPr>
      </w:pPr>
    </w:p>
    <w:p w:rsidR="00BE7F2C" w:rsidRPr="00F5187A" w:rsidRDefault="00BE7F2C" w:rsidP="00BE7F2C">
      <w:pPr>
        <w:rPr>
          <w:color w:val="auto"/>
        </w:rPr>
      </w:pPr>
      <w:r w:rsidRPr="00F5187A">
        <w:rPr>
          <w:color w:val="auto"/>
        </w:rPr>
        <w:t>Legal Reference:</w:t>
      </w:r>
      <w:r w:rsidRPr="00F5187A">
        <w:rPr>
          <w:color w:val="auto"/>
        </w:rPr>
        <w:tab/>
        <w:t>A.C.A. § 6-18-514</w:t>
      </w:r>
    </w:p>
    <w:p w:rsidR="00BE7F2C" w:rsidRPr="00F5187A" w:rsidRDefault="00BE7F2C" w:rsidP="00BE7F2C">
      <w:pPr>
        <w:rPr>
          <w:color w:val="auto"/>
        </w:rPr>
      </w:pPr>
    </w:p>
    <w:p w:rsidR="00BE7F2C" w:rsidRPr="00F5187A" w:rsidRDefault="00BE7F2C" w:rsidP="00BE7F2C">
      <w:pPr>
        <w:rPr>
          <w:color w:val="auto"/>
        </w:rPr>
      </w:pPr>
    </w:p>
    <w:p w:rsidR="00BE7F2C" w:rsidRPr="00F5187A" w:rsidRDefault="00BE7F2C" w:rsidP="00BE7F2C">
      <w:pPr>
        <w:rPr>
          <w:color w:val="auto"/>
        </w:rPr>
      </w:pPr>
      <w:r w:rsidRPr="00F5187A">
        <w:rPr>
          <w:color w:val="auto"/>
        </w:rPr>
        <w:t>Date Adopted:</w:t>
      </w:r>
      <w:r>
        <w:rPr>
          <w:color w:val="auto"/>
        </w:rPr>
        <w:t xml:space="preserve"> 1/17/2005</w:t>
      </w:r>
    </w:p>
    <w:p w:rsidR="00BE7F2C" w:rsidRPr="00F5187A" w:rsidRDefault="00BE7F2C" w:rsidP="00BE7F2C">
      <w:pPr>
        <w:ind w:right="-3"/>
        <w:rPr>
          <w:color w:val="auto"/>
          <w:szCs w:val="24"/>
        </w:rPr>
      </w:pPr>
      <w:r w:rsidRPr="00F5187A">
        <w:rPr>
          <w:color w:val="auto"/>
        </w:rPr>
        <w:t>Last Revised: 4/16/18</w:t>
      </w:r>
    </w:p>
    <w:p w:rsidR="00BE7F2C" w:rsidRDefault="00BE7F2C" w:rsidP="000A2AE2">
      <w:pPr>
        <w:pStyle w:val="Style1"/>
      </w:pPr>
      <w:bookmarkStart w:id="237" w:name="_Toc532092571"/>
      <w:bookmarkStart w:id="238" w:name="_Toc535386276"/>
      <w:bookmarkStart w:id="239" w:name="_Toc535390991"/>
      <w:bookmarkStart w:id="240" w:name="_Toc535987622"/>
      <w:bookmarkStart w:id="241" w:name="_Toc30222386"/>
      <w:bookmarkStart w:id="242" w:name="_Toc56249761"/>
      <w:bookmarkStart w:id="243" w:name="_Toc421104120"/>
      <w:bookmarkStart w:id="244" w:name="_Toc449506118"/>
      <w:bookmarkStart w:id="245" w:name="OLE_LINK114"/>
      <w:bookmarkStart w:id="246" w:name="_Toc323217352"/>
      <w:bookmarkEnd w:id="233"/>
      <w:bookmarkEnd w:id="234"/>
      <w:bookmarkEnd w:id="235"/>
      <w:bookmarkEnd w:id="236"/>
    </w:p>
    <w:p w:rsidR="00BE7F2C" w:rsidRDefault="00BE7F2C" w:rsidP="00BE7F2C"/>
    <w:p w:rsidR="00BE7F2C" w:rsidRDefault="00BE7F2C" w:rsidP="00BE7F2C"/>
    <w:p w:rsidR="00BE7F2C" w:rsidRPr="00BE7F2C" w:rsidRDefault="00BE7F2C" w:rsidP="00BE7F2C"/>
    <w:p w:rsidR="00BE7F2C" w:rsidRDefault="00BE7F2C" w:rsidP="000A2AE2">
      <w:pPr>
        <w:pStyle w:val="Style1"/>
      </w:pPr>
    </w:p>
    <w:p w:rsidR="00BE7F2C" w:rsidRPr="00BE7F2C" w:rsidRDefault="00BE7F2C" w:rsidP="00BE7F2C"/>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Default="00BE7F2C" w:rsidP="000A2AE2">
      <w:pPr>
        <w:pStyle w:val="Style1"/>
      </w:pPr>
    </w:p>
    <w:p w:rsidR="00BE7F2C" w:rsidRPr="00BE7F2C" w:rsidRDefault="00BE7F2C" w:rsidP="00BE7F2C"/>
    <w:p w:rsidR="00BE7F2C" w:rsidRDefault="00BE7F2C" w:rsidP="000A2AE2">
      <w:pPr>
        <w:pStyle w:val="Style1"/>
      </w:pPr>
    </w:p>
    <w:p w:rsidR="000A2AE2" w:rsidRPr="0001288E" w:rsidRDefault="000A2AE2" w:rsidP="000A2AE2">
      <w:pPr>
        <w:pStyle w:val="Style1"/>
      </w:pPr>
      <w:r w:rsidRPr="0001288E">
        <w:t>8.27—</w:t>
      </w:r>
      <w:r w:rsidRPr="0001288E">
        <w:rPr>
          <w:color w:val="000000"/>
        </w:rPr>
        <w:t>CLASSIFIED</w:t>
      </w:r>
      <w:r w:rsidRPr="0001288E">
        <w:t xml:space="preserve"> PERSONNEL LEAVE — INJURY FROM ASSAULT</w:t>
      </w:r>
      <w:bookmarkEnd w:id="237"/>
      <w:bookmarkEnd w:id="238"/>
      <w:bookmarkEnd w:id="239"/>
      <w:bookmarkEnd w:id="240"/>
      <w:bookmarkEnd w:id="241"/>
      <w:bookmarkEnd w:id="242"/>
      <w:bookmarkEnd w:id="243"/>
      <w:bookmarkEnd w:id="244"/>
    </w:p>
    <w:p w:rsidR="000A2AE2" w:rsidRPr="0001288E" w:rsidRDefault="000A2AE2" w:rsidP="000A2AE2"/>
    <w:p w:rsidR="000A2AE2" w:rsidRPr="0001288E" w:rsidRDefault="000A2AE2" w:rsidP="000A2AE2">
      <w:r w:rsidRPr="0001288E">
        <w:t>Any staff member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0A2AE2" w:rsidRPr="0001288E" w:rsidRDefault="000A2AE2" w:rsidP="000A2AE2"/>
    <w:p w:rsidR="000A2AE2" w:rsidRPr="0001288E" w:rsidRDefault="000A2AE2" w:rsidP="000A2AE2">
      <w:r w:rsidRPr="0001288E">
        <w:t>A leave of absence granted under this policy shall not be charged to the staff member’s sick leave.</w:t>
      </w:r>
    </w:p>
    <w:p w:rsidR="000A2AE2" w:rsidRPr="0001288E" w:rsidRDefault="000A2AE2" w:rsidP="000A2AE2"/>
    <w:p w:rsidR="000A2AE2" w:rsidRPr="0001288E" w:rsidRDefault="000A2AE2" w:rsidP="000A2AE2">
      <w:r w:rsidRPr="0001288E">
        <w:t>In order to obtain leave under this policy, the staff member must present documentation of the injury from a physician, with an estimate for time of recovery sufficient to enable the staff member to return to work, and written statements from witnesses (or other documentation as appropriate to a given incident) to prove that the incident occurred in the course of the staff member’s employment.</w:t>
      </w:r>
    </w:p>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r w:rsidRPr="0001288E">
        <w:t>Legal Reference:</w:t>
      </w:r>
      <w:r w:rsidRPr="0001288E">
        <w:tab/>
        <w:t>A.C.A. § 6-17-1308</w:t>
      </w:r>
    </w:p>
    <w:p w:rsidR="000A2AE2" w:rsidRPr="0001288E" w:rsidRDefault="000A2AE2" w:rsidP="000A2AE2"/>
    <w:p w:rsidR="000A2AE2" w:rsidRPr="0001288E" w:rsidRDefault="000A2AE2" w:rsidP="000A2AE2"/>
    <w:p w:rsidR="000A2AE2" w:rsidRPr="0001288E" w:rsidRDefault="000A2AE2" w:rsidP="000A2AE2"/>
    <w:p w:rsidR="000A2AE2" w:rsidRPr="0001288E" w:rsidRDefault="000A2AE2" w:rsidP="000A2AE2">
      <w:r w:rsidRPr="0001288E">
        <w:t>Date Adopted:</w:t>
      </w:r>
      <w:r>
        <w:t xml:space="preserve">  1-17-2005</w:t>
      </w:r>
    </w:p>
    <w:p w:rsidR="000A2AE2" w:rsidRDefault="000A2AE2" w:rsidP="000A2AE2">
      <w:r w:rsidRPr="0001288E">
        <w:t>Last Revised:</w:t>
      </w:r>
    </w:p>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A2AE2" w:rsidRDefault="000A2AE2" w:rsidP="000A2AE2"/>
    <w:p w:rsidR="00021D28" w:rsidRDefault="00021D28" w:rsidP="000A2AE2"/>
    <w:p w:rsidR="00021D28" w:rsidRDefault="00021D28" w:rsidP="000A2AE2"/>
    <w:p w:rsidR="000A2AE2" w:rsidRDefault="000A2AE2" w:rsidP="000A2AE2"/>
    <w:p w:rsidR="000A2AE2" w:rsidRDefault="000A2AE2" w:rsidP="000A2AE2"/>
    <w:p w:rsidR="000A2AE2" w:rsidRPr="0001288E" w:rsidRDefault="000A2AE2" w:rsidP="000A2AE2">
      <w:pPr>
        <w:rPr>
          <w:b/>
        </w:rPr>
      </w:pPr>
    </w:p>
    <w:p w:rsidR="000A2AE2" w:rsidRDefault="000A2AE2" w:rsidP="00D44FDE">
      <w:pPr>
        <w:pStyle w:val="Style1"/>
      </w:pPr>
    </w:p>
    <w:p w:rsidR="00D44FDE" w:rsidRDefault="00D44FDE" w:rsidP="00D44FDE">
      <w:pPr>
        <w:pStyle w:val="Style1"/>
      </w:pPr>
      <w:bookmarkStart w:id="247" w:name="_Toc449506119"/>
      <w:r>
        <w:t xml:space="preserve">8.28— DRUG FREE WORKPLACE - </w:t>
      </w:r>
      <w:r>
        <w:rPr>
          <w:color w:val="000000"/>
        </w:rPr>
        <w:t>CLASSIFIED</w:t>
      </w:r>
      <w:r>
        <w:t xml:space="preserve"> PERSONNEL</w:t>
      </w:r>
      <w:bookmarkEnd w:id="245"/>
      <w:bookmarkEnd w:id="246"/>
      <w:bookmarkEnd w:id="247"/>
    </w:p>
    <w:p w:rsidR="00D44FDE" w:rsidRDefault="00D44FDE" w:rsidP="00D44FDE"/>
    <w:p w:rsidR="00D44FDE" w:rsidRDefault="00D44FDE" w:rsidP="00D44FDE">
      <w:r>
        <w:t>The conduct of district staff plays a vital role in the social and behavioral development of our students. It is equally important that the staff have a safe, healthful, and professional environment in which to work. To help promote both interests, the district shall have a drug free workplace. It is, therefore, the district’s policy that district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district property; violations of this policy will subject the employee to discipline, up to and including termination.</w:t>
      </w:r>
    </w:p>
    <w:p w:rsidR="00D44FDE" w:rsidRDefault="00D44FDE" w:rsidP="00D44FDE"/>
    <w:p w:rsidR="00D44FDE" w:rsidRPr="00021D28" w:rsidRDefault="00D44FDE" w:rsidP="00D44FDE">
      <w:pPr>
        <w:rPr>
          <w:color w:val="auto"/>
        </w:rPr>
      </w:pPr>
      <w:r>
        <w:t>To help promote a drug free workplace, the district shall establish a drug-free awareness program to inform employees about the dangers of drug abuse in the workplace, the district's policy of maintaining a drug-free workplace, any available drug counseling, rehabilitation, and employee assistance abuse programs, and the penalties that may be imposed upon employees for drug abuse violations</w:t>
      </w:r>
      <w:r w:rsidRPr="00021D28">
        <w:rPr>
          <w:color w:val="auto"/>
        </w:rPr>
        <w:t>.</w:t>
      </w:r>
      <w:r w:rsidRPr="00021D28">
        <w:rPr>
          <w:b/>
          <w:color w:val="auto"/>
        </w:rPr>
        <w:t xml:space="preserve"> Such as services available from MADD, AA, NA, and other like organizations. </w:t>
      </w:r>
    </w:p>
    <w:p w:rsidR="00D44FDE" w:rsidRPr="00021D28" w:rsidRDefault="00D44FDE" w:rsidP="00D44FDE">
      <w:pPr>
        <w:rPr>
          <w:color w:val="auto"/>
        </w:rPr>
      </w:pPr>
    </w:p>
    <w:p w:rsidR="00D44FDE" w:rsidRPr="00021D28" w:rsidRDefault="00D44FDE" w:rsidP="00D44FDE">
      <w:pPr>
        <w:rPr>
          <w:color w:val="auto"/>
        </w:rPr>
      </w:pPr>
      <w:r w:rsidRPr="00021D28">
        <w:rPr>
          <w:color w:val="auto"/>
        </w:rPr>
        <w:t>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superintendent, the employee may be subject to discipline, up to and including termination. This policy also applies to those employees who are under the influence of alcohol while on campus or at school-sponsored functions, including athletic events.</w:t>
      </w:r>
    </w:p>
    <w:p w:rsidR="00D44FDE" w:rsidRPr="00021D28" w:rsidRDefault="00D44FDE" w:rsidP="00D44FDE">
      <w:pPr>
        <w:rPr>
          <w:color w:val="auto"/>
        </w:rPr>
      </w:pPr>
    </w:p>
    <w:p w:rsidR="00D44FDE" w:rsidRDefault="00D44FDE" w:rsidP="00D44FDE">
      <w:r w:rsidRPr="00021D28">
        <w:rPr>
          <w:color w:val="auto"/>
        </w:rPr>
        <w:t>An employee living on campus or on school owned property is permitted to possess alcohol</w:t>
      </w:r>
      <w:r>
        <w:t xml:space="preserve"> in his/her residence. The employee is bound by the restrictions stated in this policy while at work or performing his/her official duties. </w:t>
      </w:r>
    </w:p>
    <w:p w:rsidR="00D44FDE" w:rsidRDefault="00D44FDE" w:rsidP="00D44FDE"/>
    <w:p w:rsidR="00D44FDE" w:rsidRDefault="00D44FDE" w:rsidP="00D44FDE">
      <w: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D44FDE" w:rsidRDefault="00D44FDE" w:rsidP="00D44FDE"/>
    <w:p w:rsidR="00D44FDE" w:rsidRDefault="00D44FDE" w:rsidP="00D44FDE">
      <w: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D44FDE" w:rsidRDefault="00D44FDE" w:rsidP="00D44FDE"/>
    <w:p w:rsidR="00D44FDE" w:rsidRDefault="00D44FDE" w:rsidP="00D44FDE">
      <w:r>
        <w:t>Should an employee desire to provide the District with the results of a blood, breath or urine analysis, such results will be taken into account by the District only if the sample is provided within a time range that could provide meaningful results and only by a testing agency chosen or approved by the District. The District shall not request that the employee be tested, and the expense for such voluntary testing shall be borne by the employee.</w:t>
      </w:r>
    </w:p>
    <w:p w:rsidR="00D44FDE" w:rsidRDefault="00D44FDE" w:rsidP="00D44FDE"/>
    <w:p w:rsidR="00D44FDE" w:rsidRPr="00021D28" w:rsidRDefault="00D44FDE" w:rsidP="00D44FDE">
      <w:pPr>
        <w:rPr>
          <w:color w:val="auto"/>
        </w:rPr>
      </w:pPr>
      <w:r w:rsidRPr="00021D28">
        <w:rPr>
          <w:color w:val="auto"/>
        </w:rPr>
        <w:lastRenderedPageBreak/>
        <w:t>Any incident at work resulting in injury to the employee requiring medical attention may require the employee to submit to a drug test, which shall be paid at the District’s worker’s compensation carrier’s expense. Failure for the employee to submit to the drug test or a confirmed positive drug test indicating the use of illegal substances or the misuse of prescription medications shall be grounds for the denial of worker’s compensation benefits in accordance with policy.</w:t>
      </w:r>
    </w:p>
    <w:p w:rsidR="00D44FDE" w:rsidRPr="00021D28" w:rsidRDefault="00D44FDE" w:rsidP="00D44FDE">
      <w:pPr>
        <w:rPr>
          <w:color w:val="auto"/>
        </w:rPr>
      </w:pPr>
    </w:p>
    <w:p w:rsidR="00D44FDE" w:rsidRDefault="00D44FDE" w:rsidP="00D44FDE">
      <w:r>
        <w:t xml:space="preserve">Any employee who is charged with a violation of any state or federal law relating to the possession, use or distribution of illegal drugs, other controlled substances or alcohol, or of drug paraphernalia, must notify his/her immediate supervisor within five (5) week days (i.e., Monday through Friday, inclusive, excluding holidays) of being so charged.  The supervisor who is notified of such a charge shall notify the Superintendent immediately.  </w:t>
      </w:r>
    </w:p>
    <w:p w:rsidR="00D44FDE" w:rsidRDefault="00D44FDE" w:rsidP="00D44FDE"/>
    <w:p w:rsidR="00D44FDE" w:rsidRDefault="00D44FDE" w:rsidP="00D44FDE">
      <w:r>
        <w:t xml:space="preserve">If the supervisor is not available to the employee, the employee shall notify the Superintendent within the five (5) day period.   </w:t>
      </w:r>
    </w:p>
    <w:p w:rsidR="00D44FDE" w:rsidRDefault="00D44FDE" w:rsidP="00D44FDE"/>
    <w:p w:rsidR="00D44FDE" w:rsidRDefault="00D44FDE" w:rsidP="00D44FDE">
      <w:r>
        <w:t xml:space="preserve">Any employee so charged is subject to discipline, up to and including termination.  However, the failure of an employee to notify his/her supervisor or the Superintendent of having been so charged shall result in that employee being recommended for termination by the Superintendent. </w:t>
      </w:r>
    </w:p>
    <w:p w:rsidR="00D44FDE" w:rsidRDefault="00D44FDE" w:rsidP="00D44FDE"/>
    <w:p w:rsidR="00D44FDE" w:rsidRDefault="00D44FDE" w:rsidP="00D44FDE">
      <w:r>
        <w:t xml:space="preserve">Any employee convicted of any criminal drug statute violation for an offense that occurred while at work or in the performance of official duties while off district property shall report the conviction within 5 calendar days to the superintendent. Within 10 days of receiving such notification, whether from the employee or any other source, the district shall notify federal granting agencies from which it receives funds of the conviction. Compliance with these requirements and prohibitions is mandatory and is a condition of employment. </w:t>
      </w:r>
    </w:p>
    <w:p w:rsidR="00D44FDE" w:rsidRDefault="00D44FDE" w:rsidP="00D44FDE"/>
    <w:p w:rsidR="00D44FDE" w:rsidRDefault="00D44FDE" w:rsidP="00D44FDE">
      <w:r>
        <w:t xml:space="preserve">Any employee convicted of any state or federal law relating to the possession, use or distribution of illegal drugs, other controlled substances, or of drug paraphernalia, shall be recommended for termination. </w:t>
      </w:r>
    </w:p>
    <w:p w:rsidR="00D44FDE" w:rsidRDefault="00D44FDE" w:rsidP="00D44FDE"/>
    <w:p w:rsidR="00D44FDE" w:rsidRDefault="00D44FDE" w:rsidP="00D44FDE">
      <w:r>
        <w:t xml:space="preserve">Any employee who must take prescription medication at the direction of the employee’s physician, and who is impaired by the prescription medication such that he/she cannot properly perform his/her duties shall not report for duty. Any employee who reports for duty and is so impaired, as determined by his/her supervisor, will be sent home. The employee shall be given sick leave, if owed any.  The District or employee will provide transportation for the employee, and the employee may not leave campus while operating any vehicle.  It is the responsibility of the employee to contact his/her physician in order to adjust the medication, if possible, so that the employee may return to his/her job unimpaired.  Should the employee attempt to return to work while impaired by prescription medications, for which the employee has a prescription, he/she will, again, be sent home and given sick leave, if owed any. Should the employee attempt to return to work while impaired by prescription medication a third time the employee may be subject to discipline, up to and including a recommendation of termination. </w:t>
      </w:r>
    </w:p>
    <w:p w:rsidR="00D44FDE" w:rsidRDefault="00D44FDE" w:rsidP="00D44FDE"/>
    <w:p w:rsidR="00D44FDE" w:rsidRDefault="00D44FDE" w:rsidP="00D44FDE">
      <w:r>
        <w:t xml:space="preserve">Any employee who possesses, uses, distributes or is under the influence of a prescription medication obtained by a means other than his/her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District may require an employee to provide proof from his/her physician and/or pharmacist that the employee is lawfully able to receive such medication.  Failure to provide such proof, to the </w:t>
      </w:r>
      <w:r>
        <w:lastRenderedPageBreak/>
        <w:t>satisfaction of the Superintendent, may result in discipline, up to and including a recommendation of termination.</w:t>
      </w:r>
    </w:p>
    <w:p w:rsidR="00D44FDE" w:rsidRDefault="00D44FDE" w:rsidP="00D44FDE">
      <w:pPr>
        <w:rPr>
          <w:color w:val="auto"/>
        </w:rPr>
      </w:pPr>
    </w:p>
    <w:p w:rsidR="00D44FDE" w:rsidRPr="00021D28" w:rsidRDefault="00D44FDE" w:rsidP="00D44FDE">
      <w:pPr>
        <w:rPr>
          <w:rFonts w:eastAsia="Times New Roman"/>
          <w:color w:val="auto"/>
        </w:rPr>
      </w:pPr>
      <w:r w:rsidRPr="00021D28">
        <w:rPr>
          <w:rFonts w:eastAsia="Times New Roman"/>
          <w:color w:val="auto"/>
        </w:rPr>
        <w:t>A report to the appropriate licensing agency shall be filed within seven (7) days of:</w:t>
      </w:r>
    </w:p>
    <w:p w:rsidR="00D44FDE" w:rsidRPr="00021D28" w:rsidRDefault="00D44FDE" w:rsidP="007F106E">
      <w:pPr>
        <w:numPr>
          <w:ilvl w:val="0"/>
          <w:numId w:val="31"/>
        </w:numPr>
        <w:ind w:hanging="720"/>
        <w:rPr>
          <w:rFonts w:eastAsia="Times New Roman"/>
          <w:color w:val="auto"/>
        </w:rPr>
      </w:pPr>
      <w:r w:rsidRPr="00021D28">
        <w:rPr>
          <w:rFonts w:eastAsia="Times New Roman"/>
          <w:color w:val="auto"/>
        </w:rPr>
        <w:t>A final disciplinary action taken against an employee resulting from the diversion, misuse, or abuse of illicit drugs or controlled substances; or</w:t>
      </w:r>
    </w:p>
    <w:p w:rsidR="00D44FDE" w:rsidRPr="00021D28" w:rsidRDefault="00D44FDE" w:rsidP="007F106E">
      <w:pPr>
        <w:numPr>
          <w:ilvl w:val="0"/>
          <w:numId w:val="31"/>
        </w:numPr>
        <w:ind w:hanging="720"/>
        <w:rPr>
          <w:rFonts w:eastAsia="Times New Roman"/>
          <w:color w:val="auto"/>
        </w:rPr>
      </w:pPr>
      <w:r w:rsidRPr="00021D28">
        <w:rPr>
          <w:rFonts w:eastAsia="Times New Roman"/>
          <w:color w:val="auto"/>
        </w:rPr>
        <w:t>The voluntary resignation of an employee who is facing a pending disciplinary action resulting from the diversion, misuse, or abuse of illicit drugs or controlled substances.</w:t>
      </w:r>
    </w:p>
    <w:p w:rsidR="00D44FDE" w:rsidRPr="00021D28" w:rsidRDefault="00D44FDE" w:rsidP="00D44FDE">
      <w:pPr>
        <w:rPr>
          <w:rFonts w:eastAsia="Times New Roman"/>
          <w:color w:val="auto"/>
        </w:rPr>
      </w:pPr>
      <w:r w:rsidRPr="00021D28">
        <w:rPr>
          <w:rFonts w:eastAsia="Times New Roman"/>
          <w:color w:val="auto"/>
        </w:rPr>
        <w:t>The report filed with the licensing authority shall include, but not be limited to:</w:t>
      </w:r>
    </w:p>
    <w:p w:rsidR="00D44FDE" w:rsidRPr="00021D28" w:rsidRDefault="00D44FDE" w:rsidP="007F106E">
      <w:pPr>
        <w:numPr>
          <w:ilvl w:val="0"/>
          <w:numId w:val="32"/>
        </w:numPr>
        <w:rPr>
          <w:rFonts w:eastAsia="Times New Roman"/>
          <w:color w:val="auto"/>
        </w:rPr>
      </w:pPr>
      <w:r w:rsidRPr="00021D28">
        <w:rPr>
          <w:rFonts w:eastAsia="Times New Roman"/>
          <w:color w:val="auto"/>
        </w:rPr>
        <w:t>The name, address, and telephone number of the person who is the subject of the report; and</w:t>
      </w:r>
    </w:p>
    <w:p w:rsidR="00D44FDE" w:rsidRPr="00021D28" w:rsidRDefault="00D44FDE" w:rsidP="007F106E">
      <w:pPr>
        <w:numPr>
          <w:ilvl w:val="0"/>
          <w:numId w:val="32"/>
        </w:numPr>
        <w:rPr>
          <w:rFonts w:eastAsia="Times New Roman"/>
          <w:color w:val="auto"/>
        </w:rPr>
      </w:pPr>
      <w:r w:rsidRPr="00021D28">
        <w:rPr>
          <w:rFonts w:eastAsia="Times New Roman"/>
          <w:color w:val="auto"/>
        </w:rPr>
        <w:t>A description of the facts giving rise to the issuance of the report.</w:t>
      </w:r>
    </w:p>
    <w:p w:rsidR="00D44FDE" w:rsidRPr="00021D28" w:rsidRDefault="00D44FDE" w:rsidP="00D44FDE">
      <w:pPr>
        <w:rPr>
          <w:rFonts w:eastAsia="Times New Roman"/>
          <w:color w:val="auto"/>
        </w:rPr>
      </w:pPr>
    </w:p>
    <w:p w:rsidR="00D44FDE" w:rsidRPr="00021D28" w:rsidRDefault="00D44FDE" w:rsidP="00D44FDE">
      <w:pPr>
        <w:rPr>
          <w:color w:val="auto"/>
        </w:rPr>
      </w:pPr>
      <w:r w:rsidRPr="00021D28">
        <w:rPr>
          <w:rFonts w:eastAsia="Times New Roman"/>
          <w:color w:val="auto"/>
        </w:rPr>
        <w:t>When the employee is not a healthcare professional, law enforcement will be contacted regarding any final disciplinary action taken against an employee for the diversion of controlled substances to one (1) or more third parties.</w:t>
      </w:r>
    </w:p>
    <w:p w:rsidR="00D44FDE" w:rsidRDefault="00D44FDE" w:rsidP="00D44FDE"/>
    <w:p w:rsidR="00D44FDE" w:rsidRDefault="00D44FDE" w:rsidP="00D44FDE">
      <w:pPr>
        <w:rPr>
          <w:rFonts w:eastAsia="Times New Roman"/>
          <w:color w:val="auto"/>
        </w:rPr>
      </w:pPr>
      <w:r>
        <w:t xml:space="preserve">Legal References: </w:t>
      </w:r>
      <w:r>
        <w:tab/>
      </w:r>
      <w:r>
        <w:rPr>
          <w:rFonts w:eastAsia="Times New Roman"/>
          <w:color w:val="auto"/>
        </w:rPr>
        <w:t>41 U.S.C. § 8101, 8103, and 8104</w:t>
      </w:r>
    </w:p>
    <w:p w:rsidR="00D44FDE" w:rsidRDefault="00D44FDE" w:rsidP="00D44FDE">
      <w:pPr>
        <w:ind w:left="2160"/>
        <w:rPr>
          <w:color w:val="auto"/>
        </w:rPr>
      </w:pPr>
      <w:r>
        <w:rPr>
          <w:color w:val="auto"/>
        </w:rPr>
        <w:t>A.C.A. § 11-9-102</w:t>
      </w:r>
    </w:p>
    <w:p w:rsidR="00D44FDE" w:rsidRDefault="00D44FDE" w:rsidP="00D44FDE">
      <w:pPr>
        <w:ind w:left="2160"/>
        <w:rPr>
          <w:color w:val="auto"/>
        </w:rPr>
      </w:pPr>
      <w:r>
        <w:rPr>
          <w:color w:val="auto"/>
        </w:rPr>
        <w:t>A.C.A. § 17-80-117</w:t>
      </w:r>
    </w:p>
    <w:p w:rsidR="00D44FDE" w:rsidRDefault="00D44FDE" w:rsidP="00D44FDE"/>
    <w:p w:rsidR="00D44FDE" w:rsidRDefault="00D44FDE" w:rsidP="00D44FDE">
      <w:r>
        <w:t>Date Adopted:  1-17-2005</w:t>
      </w:r>
    </w:p>
    <w:p w:rsidR="00D44FDE" w:rsidRDefault="00D44FDE" w:rsidP="00D44FDE">
      <w:r>
        <w:t>Last Revised:  4-18-2016</w:t>
      </w:r>
    </w:p>
    <w:p w:rsidR="00D44FDE" w:rsidRPr="005F2BC8" w:rsidRDefault="00D44FDE" w:rsidP="00D44FDE">
      <w:pPr>
        <w:ind w:right="-3"/>
        <w:rPr>
          <w:color w:val="auto"/>
          <w:szCs w:val="24"/>
        </w:rPr>
      </w:pPr>
    </w:p>
    <w:p w:rsidR="00D44FDE" w:rsidRDefault="00D44FDE" w:rsidP="007D133A">
      <w:pPr>
        <w:pStyle w:val="Style1"/>
      </w:pPr>
    </w:p>
    <w:p w:rsidR="00D44FDE" w:rsidRDefault="00D44FDE" w:rsidP="007D133A">
      <w:pPr>
        <w:pStyle w:val="Style1"/>
      </w:pPr>
    </w:p>
    <w:p w:rsidR="00D44FDE" w:rsidRDefault="00D44FDE" w:rsidP="007D133A">
      <w:pPr>
        <w:pStyle w:val="Style1"/>
      </w:pPr>
    </w:p>
    <w:p w:rsidR="00D44FDE" w:rsidRDefault="00D44FDE" w:rsidP="007D133A">
      <w:pPr>
        <w:pStyle w:val="Style1"/>
      </w:pPr>
    </w:p>
    <w:p w:rsidR="00D44FDE" w:rsidRDefault="00D44FDE" w:rsidP="007D133A">
      <w:pPr>
        <w:pStyle w:val="Style1"/>
      </w:pPr>
    </w:p>
    <w:p w:rsidR="00D44FDE" w:rsidRDefault="00D44FDE" w:rsidP="007D133A">
      <w:pPr>
        <w:pStyle w:val="Style1"/>
      </w:pPr>
    </w:p>
    <w:p w:rsidR="00D44FDE" w:rsidRDefault="00D44FDE" w:rsidP="007D133A">
      <w:pPr>
        <w:pStyle w:val="Style1"/>
      </w:pPr>
    </w:p>
    <w:p w:rsidR="00D44FDE" w:rsidRDefault="00D44FDE" w:rsidP="007D133A">
      <w:pPr>
        <w:pStyle w:val="Style1"/>
      </w:pPr>
    </w:p>
    <w:p w:rsidR="00D44FDE" w:rsidRDefault="00D44FDE" w:rsidP="007D133A">
      <w:pPr>
        <w:pStyle w:val="Style1"/>
      </w:pPr>
    </w:p>
    <w:p w:rsidR="00D44FDE" w:rsidRDefault="00D44FDE" w:rsidP="007D133A">
      <w:pPr>
        <w:pStyle w:val="Style1"/>
      </w:pPr>
    </w:p>
    <w:p w:rsidR="00D44FDE" w:rsidRDefault="00D44FDE" w:rsidP="007D133A">
      <w:pPr>
        <w:pStyle w:val="Style1"/>
      </w:pPr>
    </w:p>
    <w:p w:rsidR="00D44FDE" w:rsidRDefault="00D44FDE" w:rsidP="007D133A">
      <w:pPr>
        <w:pStyle w:val="Style1"/>
        <w:rPr>
          <w:sz w:val="20"/>
          <w:szCs w:val="20"/>
        </w:rPr>
      </w:pPr>
    </w:p>
    <w:p w:rsidR="00D44FDE" w:rsidRPr="00D44FDE" w:rsidRDefault="00D44FDE" w:rsidP="00D44FDE"/>
    <w:p w:rsidR="00D44FDE" w:rsidRDefault="00D44FDE" w:rsidP="007D133A">
      <w:pPr>
        <w:pStyle w:val="Style1"/>
      </w:pPr>
    </w:p>
    <w:p w:rsidR="00D44FDE" w:rsidRDefault="00D44FDE" w:rsidP="007D133A">
      <w:pPr>
        <w:pStyle w:val="Style1"/>
      </w:pPr>
    </w:p>
    <w:p w:rsidR="00D44FDE" w:rsidRDefault="00D44FDE" w:rsidP="007D133A">
      <w:pPr>
        <w:pStyle w:val="Style1"/>
      </w:pPr>
    </w:p>
    <w:p w:rsidR="000A2AE2" w:rsidRPr="000A2AE2" w:rsidRDefault="000A2AE2" w:rsidP="000A2AE2"/>
    <w:p w:rsidR="00D44FDE" w:rsidRDefault="00D44FDE" w:rsidP="007D133A">
      <w:pPr>
        <w:pStyle w:val="Style1"/>
      </w:pPr>
    </w:p>
    <w:p w:rsidR="00D44FDE" w:rsidRDefault="00D44FDE" w:rsidP="007D133A">
      <w:pPr>
        <w:pStyle w:val="Style1"/>
      </w:pPr>
    </w:p>
    <w:p w:rsidR="007D133A" w:rsidRPr="00021D28" w:rsidRDefault="007D133A" w:rsidP="007D133A">
      <w:pPr>
        <w:pStyle w:val="Style1"/>
      </w:pPr>
      <w:bookmarkStart w:id="248" w:name="_Toc171487773"/>
      <w:bookmarkStart w:id="249" w:name="_Toc323217353"/>
      <w:bookmarkStart w:id="250" w:name="_Toc449506120"/>
      <w:r w:rsidRPr="00021D28">
        <w:t>8.29—CLASSIFIED PERSONNEL VIDEO SURVEILLANCE</w:t>
      </w:r>
      <w:bookmarkEnd w:id="248"/>
      <w:r w:rsidRPr="00021D28">
        <w:t xml:space="preserve"> AND OTHER MONITORING</w:t>
      </w:r>
      <w:bookmarkEnd w:id="249"/>
      <w:bookmarkEnd w:id="250"/>
      <w:r w:rsidRPr="00021D28">
        <w:t xml:space="preserve"> </w:t>
      </w:r>
    </w:p>
    <w:p w:rsidR="00D44FDE" w:rsidRPr="00021D28" w:rsidRDefault="00D44FDE" w:rsidP="00D44FDE">
      <w:pPr>
        <w:rPr>
          <w:color w:val="auto"/>
        </w:rPr>
      </w:pPr>
    </w:p>
    <w:p w:rsidR="007D133A" w:rsidRPr="00021D28" w:rsidRDefault="007D133A" w:rsidP="007D133A">
      <w:pPr>
        <w:rPr>
          <w:color w:val="auto"/>
        </w:rPr>
      </w:pPr>
    </w:p>
    <w:p w:rsidR="007D133A" w:rsidRPr="00021D28" w:rsidRDefault="007D133A" w:rsidP="007D133A">
      <w:pPr>
        <w:rPr>
          <w:rFonts w:eastAsia="Times New Roman"/>
          <w:color w:val="auto"/>
        </w:rPr>
      </w:pPr>
      <w:r w:rsidRPr="00021D28">
        <w:rPr>
          <w:rFonts w:eastAsia="Times New Roman"/>
          <w:color w:val="auto"/>
        </w:rPr>
        <w:t xml:space="preserve">The Board of Directors has a responsibility to maintain discipline, protect the safety, security, and welfare of its students, staff, and visitors while at the same time safeguarding district facilities, vehicles, and equipment. As part of fulfilling this responsibility, the board authorizes the use of video/audio surveillance cameras, automatic identification, data compilation devices, and technology capable of tracking the physical location of district equipment, students, and/or personnel. </w:t>
      </w:r>
    </w:p>
    <w:p w:rsidR="007D133A" w:rsidRPr="00021D28" w:rsidRDefault="007D133A" w:rsidP="007D133A">
      <w:pPr>
        <w:rPr>
          <w:rFonts w:eastAsia="Times New Roman"/>
          <w:color w:val="auto"/>
        </w:rPr>
      </w:pPr>
    </w:p>
    <w:p w:rsidR="007D133A" w:rsidRPr="00021D28" w:rsidRDefault="007D133A" w:rsidP="007D133A">
      <w:pPr>
        <w:rPr>
          <w:rFonts w:eastAsia="Times New Roman"/>
          <w:color w:val="auto"/>
        </w:rPr>
      </w:pPr>
      <w:r w:rsidRPr="00021D28">
        <w:rPr>
          <w:rFonts w:eastAsia="Times New Roman"/>
          <w:color w:val="auto"/>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7D133A" w:rsidRPr="00021D28" w:rsidRDefault="007D133A" w:rsidP="007D133A">
      <w:pPr>
        <w:rPr>
          <w:rFonts w:eastAsia="Times New Roman"/>
          <w:color w:val="auto"/>
        </w:rPr>
      </w:pPr>
    </w:p>
    <w:p w:rsidR="007D133A" w:rsidRPr="00021D28" w:rsidRDefault="007D133A" w:rsidP="007D133A">
      <w:pPr>
        <w:rPr>
          <w:rFonts w:eastAsia="Times New Roman"/>
          <w:color w:val="auto"/>
        </w:rPr>
      </w:pPr>
      <w:r w:rsidRPr="00021D28">
        <w:rPr>
          <w:rFonts w:eastAsia="Times New Roman"/>
          <w:color w:val="auto"/>
        </w:rPr>
        <w:t xml:space="preserve">Signs shall be posted on district property and in or on district vehicles to notify students, staff, and visitors that video cameras may be in use. Violations of school personnel policies or laws caught by the cameras and other technologies authorized in this policy may result in disciplinary action. </w:t>
      </w:r>
    </w:p>
    <w:p w:rsidR="007D133A" w:rsidRPr="00021D28" w:rsidRDefault="007D133A" w:rsidP="007D133A">
      <w:pPr>
        <w:rPr>
          <w:rFonts w:eastAsia="Times New Roman"/>
          <w:color w:val="auto"/>
        </w:rPr>
      </w:pPr>
    </w:p>
    <w:p w:rsidR="007D133A" w:rsidRPr="00021D28" w:rsidRDefault="007D133A" w:rsidP="007D133A">
      <w:pPr>
        <w:rPr>
          <w:rFonts w:eastAsia="Times New Roman"/>
          <w:color w:val="auto"/>
        </w:rPr>
      </w:pPr>
      <w:r w:rsidRPr="00021D28">
        <w:rPr>
          <w:rFonts w:eastAsia="Times New Roman"/>
          <w:color w:val="auto"/>
        </w:rPr>
        <w:t>The district shall retain copies of video recordings until they are erased</w:t>
      </w:r>
      <w:r w:rsidRPr="00021D28">
        <w:rPr>
          <w:rFonts w:eastAsia="Times New Roman"/>
          <w:b/>
          <w:color w:val="auto"/>
          <w:vertAlign w:val="superscript"/>
        </w:rPr>
        <w:t xml:space="preserve">   </w:t>
      </w:r>
      <w:r w:rsidRPr="00021D28">
        <w:rPr>
          <w:rFonts w:eastAsia="Times New Roman"/>
          <w:color w:val="auto"/>
        </w:rPr>
        <w:t xml:space="preserve">which may be accomplished by either deletion or copying over with a new recording. </w:t>
      </w:r>
    </w:p>
    <w:p w:rsidR="007D133A" w:rsidRPr="00021D28" w:rsidRDefault="007D133A" w:rsidP="007D133A">
      <w:pPr>
        <w:rPr>
          <w:rFonts w:eastAsia="Times New Roman"/>
          <w:color w:val="auto"/>
        </w:rPr>
      </w:pPr>
    </w:p>
    <w:p w:rsidR="007D133A" w:rsidRPr="00021D28" w:rsidRDefault="007D133A" w:rsidP="007D133A">
      <w:pPr>
        <w:rPr>
          <w:rFonts w:eastAsia="Times New Roman"/>
          <w:color w:val="auto"/>
        </w:rPr>
      </w:pPr>
      <w:r w:rsidRPr="00021D28">
        <w:rPr>
          <w:rFonts w:eastAsia="Times New Roman"/>
          <w:color w:val="auto"/>
        </w:rPr>
        <w:t xml:space="preserve">Videos, automatic identification, or data compilations containing evidence of a violation of district personnel policies and/or state or federal law shall be retained until the issue of the misconduct is no longer subject to review or appeal as determined by board policy or staff handbook; any release or viewing of such records shall be in accordance with current law. </w:t>
      </w:r>
    </w:p>
    <w:p w:rsidR="007D133A" w:rsidRPr="00021D28" w:rsidRDefault="007D133A" w:rsidP="007D133A">
      <w:pPr>
        <w:rPr>
          <w:rFonts w:eastAsia="Times New Roman"/>
          <w:color w:val="auto"/>
        </w:rPr>
      </w:pPr>
    </w:p>
    <w:p w:rsidR="007D133A" w:rsidRPr="00021D28" w:rsidRDefault="007D133A" w:rsidP="007D133A">
      <w:pPr>
        <w:rPr>
          <w:rFonts w:eastAsia="Times New Roman"/>
          <w:color w:val="auto"/>
        </w:rPr>
      </w:pPr>
      <w:r w:rsidRPr="00021D28">
        <w:rPr>
          <w:rFonts w:eastAsia="Times New Roman"/>
          <w:color w:val="auto"/>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7D133A" w:rsidRPr="00021D28" w:rsidRDefault="007D133A" w:rsidP="007D133A">
      <w:pPr>
        <w:rPr>
          <w:rFonts w:eastAsia="Times New Roman"/>
          <w:color w:val="auto"/>
        </w:rPr>
      </w:pPr>
    </w:p>
    <w:p w:rsidR="007D133A" w:rsidRPr="00021D28" w:rsidRDefault="007D133A" w:rsidP="007D133A">
      <w:pPr>
        <w:rPr>
          <w:color w:val="auto"/>
        </w:rPr>
      </w:pPr>
      <w:r w:rsidRPr="00021D28">
        <w:rPr>
          <w:rFonts w:eastAsia="Times New Roman"/>
          <w:color w:val="auto"/>
        </w:rPr>
        <w:t>Video recordings and automatic identification or data compilation records may become a part of a staff member’s personnel record.</w:t>
      </w:r>
    </w:p>
    <w:p w:rsidR="007D133A" w:rsidRPr="00021D28" w:rsidRDefault="007D133A" w:rsidP="007D133A">
      <w:pPr>
        <w:rPr>
          <w:color w:val="auto"/>
        </w:rPr>
      </w:pPr>
    </w:p>
    <w:p w:rsidR="007D133A" w:rsidRPr="00021D28" w:rsidRDefault="007D133A" w:rsidP="007D133A">
      <w:pPr>
        <w:rPr>
          <w:color w:val="auto"/>
        </w:rPr>
      </w:pPr>
    </w:p>
    <w:p w:rsidR="007D133A" w:rsidRPr="00021D28" w:rsidRDefault="007D133A" w:rsidP="007D133A">
      <w:pPr>
        <w:rPr>
          <w:color w:val="auto"/>
        </w:rPr>
      </w:pPr>
    </w:p>
    <w:p w:rsidR="007D133A" w:rsidRPr="00021D28" w:rsidRDefault="007D133A" w:rsidP="007D133A">
      <w:pPr>
        <w:rPr>
          <w:color w:val="auto"/>
        </w:rPr>
      </w:pPr>
    </w:p>
    <w:p w:rsidR="007D133A" w:rsidRPr="00021D28" w:rsidRDefault="007D133A" w:rsidP="007D133A">
      <w:pPr>
        <w:rPr>
          <w:color w:val="auto"/>
        </w:rPr>
      </w:pPr>
    </w:p>
    <w:p w:rsidR="007D133A" w:rsidRPr="00021D28" w:rsidRDefault="007D133A" w:rsidP="007D133A">
      <w:pPr>
        <w:rPr>
          <w:color w:val="auto"/>
        </w:rPr>
      </w:pPr>
      <w:r w:rsidRPr="00021D28">
        <w:rPr>
          <w:color w:val="auto"/>
        </w:rPr>
        <w:t>Date Adopted:</w:t>
      </w:r>
      <w:r w:rsidR="00AF0B37" w:rsidRPr="00021D28">
        <w:rPr>
          <w:color w:val="auto"/>
        </w:rPr>
        <w:t xml:space="preserve">  4-18-2016</w:t>
      </w:r>
    </w:p>
    <w:p w:rsidR="007D133A" w:rsidRPr="00021D28" w:rsidRDefault="007D133A" w:rsidP="007D133A">
      <w:pPr>
        <w:rPr>
          <w:color w:val="auto"/>
        </w:rPr>
      </w:pPr>
      <w:r w:rsidRPr="00021D28">
        <w:rPr>
          <w:color w:val="auto"/>
        </w:rPr>
        <w:t>Last Revised:</w:t>
      </w:r>
    </w:p>
    <w:p w:rsidR="00441DB2" w:rsidRPr="00021D28" w:rsidRDefault="00441DB2" w:rsidP="00441DB2">
      <w:pPr>
        <w:pStyle w:val="Style1"/>
        <w:outlineLvl w:val="9"/>
        <w:rPr>
          <w:b w:val="0"/>
          <w:sz w:val="24"/>
          <w:szCs w:val="24"/>
        </w:rPr>
      </w:pPr>
      <w:r w:rsidRPr="00021D28">
        <w:rPr>
          <w:szCs w:val="24"/>
        </w:rPr>
        <w:br w:type="page"/>
      </w:r>
    </w:p>
    <w:p w:rsidR="00441DB2" w:rsidRPr="0001288E" w:rsidRDefault="00441DB2" w:rsidP="00441DB2">
      <w:pPr>
        <w:pStyle w:val="Style1"/>
      </w:pPr>
      <w:bookmarkStart w:id="251" w:name="_Toc323217354"/>
      <w:bookmarkStart w:id="252" w:name="_Toc449506121"/>
      <w:r w:rsidRPr="0001288E">
        <w:lastRenderedPageBreak/>
        <w:t>8.30—</w:t>
      </w:r>
      <w:r w:rsidRPr="0001288E">
        <w:rPr>
          <w:color w:val="000000"/>
        </w:rPr>
        <w:t>CLASSIFIED</w:t>
      </w:r>
      <w:r w:rsidRPr="0001288E">
        <w:t xml:space="preserve"> PERSONNEL REDUCTION IN FORCE</w:t>
      </w:r>
      <w:bookmarkEnd w:id="251"/>
      <w:bookmarkEnd w:id="252"/>
    </w:p>
    <w:p w:rsidR="00441DB2" w:rsidRPr="0001288E" w:rsidRDefault="00441DB2" w:rsidP="00441DB2"/>
    <w:p w:rsidR="00441DB2" w:rsidRPr="0001288E" w:rsidRDefault="00441DB2" w:rsidP="00441DB2">
      <w:pPr>
        <w:rPr>
          <w:b/>
          <w:u w:val="single"/>
        </w:rPr>
      </w:pPr>
      <w:r w:rsidRPr="0001288E">
        <w:rPr>
          <w:b/>
          <w:u w:val="single"/>
        </w:rPr>
        <w:t>SECTION ONE</w:t>
      </w:r>
    </w:p>
    <w:p w:rsidR="00441DB2" w:rsidRPr="0001288E" w:rsidRDefault="00441DB2" w:rsidP="00441DB2">
      <w:r w:rsidRPr="0001288E">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district as determined by the superintendent. </w:t>
      </w:r>
    </w:p>
    <w:p w:rsidR="00441DB2" w:rsidRPr="0001288E" w:rsidRDefault="00441DB2" w:rsidP="00441DB2"/>
    <w:p w:rsidR="00441DB2" w:rsidRPr="0001288E" w:rsidRDefault="00441DB2" w:rsidP="00441DB2">
      <w:r w:rsidRPr="0001288E">
        <w:t xml:space="preserve">In effecting a reduction in force, the primary goals of the school district shall be: what is in the best interests of the students; to maintain accreditation in compliance with the Standards of Accreditation for Arkansas Public Schools and/or the North Central Association; and the needs of the district. A reduction in force will be implemented when the superintendent determines it is advisable to do so and shall be effected through non-renewal, termination, or both.  Any reduction in force will be conducted by evaluating the needs and long- and short-term goals of the school district in relation to the staffing of the district. </w:t>
      </w:r>
    </w:p>
    <w:p w:rsidR="00441DB2" w:rsidRPr="0001288E" w:rsidRDefault="00441DB2" w:rsidP="00441DB2"/>
    <w:p w:rsidR="00441DB2" w:rsidRPr="0001288E" w:rsidRDefault="00441DB2" w:rsidP="00441DB2">
      <w:r w:rsidRPr="0001288E">
        <w:t xml:space="preserve">If a reduction in force becomes necessary, the RIF shall be conducted separately for each occupational category of classified personnel identified within the district on the basis of each employee’s years of service. The employee within each occupational category with the least years of experience will </w:t>
      </w:r>
      <w:r w:rsidRPr="0001288E">
        <w:rPr>
          <w:color w:val="auto"/>
        </w:rPr>
        <w:t xml:space="preserve">be non-renewed </w:t>
      </w:r>
      <w:r w:rsidRPr="0001288E">
        <w:t xml:space="preserve">first. The employee with the most years of employment in the district as compared to other employees in the same category shall be </w:t>
      </w:r>
      <w:r w:rsidRPr="0001288E">
        <w:rPr>
          <w:color w:val="auto"/>
        </w:rPr>
        <w:t xml:space="preserve">non-renewed </w:t>
      </w:r>
      <w:r w:rsidRPr="0001288E">
        <w:t>last. In the event that employees within a given occupational category have the same length of service to the district the one with the earlier hire date, based on date of board action, will prevail.</w:t>
      </w:r>
    </w:p>
    <w:p w:rsidR="00441DB2" w:rsidRPr="0001288E" w:rsidRDefault="00441DB2" w:rsidP="00441DB2"/>
    <w:p w:rsidR="00441DB2" w:rsidRPr="00021D28" w:rsidRDefault="00441DB2" w:rsidP="00441DB2">
      <w:pPr>
        <w:rPr>
          <w:color w:val="auto"/>
        </w:rPr>
      </w:pPr>
      <w:r w:rsidRPr="00021D28">
        <w:rPr>
          <w:rFonts w:eastAsia="Times New Roman"/>
          <w:color w:val="auto"/>
        </w:rPr>
        <w:t xml:space="preserve">When the District is conducting a RIF, all potentially affected </w:t>
      </w:r>
      <w:r w:rsidRPr="00021D28">
        <w:rPr>
          <w:color w:val="auto"/>
        </w:rPr>
        <w:t>classified employees shall receive a listing of the personnel within their category with corresponding totals of years of service. Upon receipt of the list, each employee has ten (10) working days within which to appeal his or her total years of service</w:t>
      </w:r>
      <w:r w:rsidRPr="00021D28">
        <w:rPr>
          <w:rFonts w:eastAsia="Times New Roman"/>
          <w:color w:val="auto"/>
        </w:rPr>
        <w:t xml:space="preserve"> to</w:t>
      </w:r>
      <w:r w:rsidRPr="00021D28">
        <w:rPr>
          <w:color w:val="auto"/>
        </w:rPr>
        <w:t xml:space="preserve"> the superintendent whose decision shall be final. </w:t>
      </w:r>
      <w:r w:rsidRPr="00021D28">
        <w:rPr>
          <w:rFonts w:eastAsia="Times New Roman"/>
          <w:color w:val="auto"/>
        </w:rPr>
        <w:t>Except for changes made pursuant to the appeals process, no changes will be made to the list that would affect an employee’s total after the list is released.</w:t>
      </w:r>
    </w:p>
    <w:p w:rsidR="00441DB2" w:rsidRPr="00021D28" w:rsidRDefault="00441DB2" w:rsidP="00441DB2">
      <w:pPr>
        <w:rPr>
          <w:color w:val="auto"/>
        </w:rPr>
      </w:pPr>
    </w:p>
    <w:p w:rsidR="00441DB2" w:rsidRPr="0001288E" w:rsidRDefault="00441DB2" w:rsidP="00441DB2">
      <w:r w:rsidRPr="00021D28">
        <w:rPr>
          <w:color w:val="auto"/>
        </w:rPr>
        <w:t>Total years of service to the district shall include non-continuous years of service; in other words, an employee who left the district and returned later will have the total years of service counted, from all periods of employment. Working fewer than 160 days in a school year shall not constitute a year. Length of service in a licensed position shall not count for the purpose</w:t>
      </w:r>
      <w:r w:rsidRPr="0001288E">
        <w:t xml:space="preserve"> of length of service for a classified position. There is no right or implied right for any employee to “bump” or displace any other employee. This specifically does not allow a licensed employee who might wish to assume a classified position to displace a classified employee. </w:t>
      </w:r>
    </w:p>
    <w:p w:rsidR="00441DB2" w:rsidRPr="0001288E" w:rsidRDefault="00441DB2" w:rsidP="00441DB2"/>
    <w:p w:rsidR="00441DB2" w:rsidRPr="0001288E" w:rsidRDefault="00441DB2" w:rsidP="00441DB2">
      <w:r w:rsidRPr="0001288E">
        <w:t>Pursuant to any reduction in force brought about by consolidation or annexation and as a part of it, the salaries of all employees will be brought into compliance, by a partial RIF if necessary, with the receiving district’s salary schedule. Further adjustments will be made if length of contract or job assignments change.</w:t>
      </w:r>
      <w:r w:rsidRPr="0001288E">
        <w:rPr>
          <w:b/>
          <w:vertAlign w:val="superscript"/>
        </w:rPr>
        <w:t>1</w:t>
      </w:r>
      <w:r w:rsidRPr="0001288E">
        <w:t xml:space="preserve"> A Partial RIF may also be conducted in conjunction with any job reassignment whether or not it is conducted in relation to an annexation or consolidation.</w:t>
      </w:r>
    </w:p>
    <w:p w:rsidR="00441DB2" w:rsidRPr="0001288E" w:rsidRDefault="00441DB2" w:rsidP="00441DB2"/>
    <w:p w:rsidR="00441DB2" w:rsidRPr="0001288E" w:rsidRDefault="0019694A" w:rsidP="00441DB2">
      <w:pPr>
        <w:ind w:right="-1"/>
        <w:rPr>
          <w:rFonts w:eastAsia="Times New Roman"/>
          <w:color w:val="auto"/>
        </w:rPr>
      </w:pPr>
      <w:r>
        <w:rPr>
          <w:rFonts w:eastAsia="Times New Roman"/>
          <w:b/>
          <w:color w:val="auto"/>
          <w:u w:val="single"/>
        </w:rPr>
        <w:t xml:space="preserve">Recall: </w:t>
      </w:r>
    </w:p>
    <w:p w:rsidR="00441DB2" w:rsidRPr="0001288E" w:rsidRDefault="00441DB2" w:rsidP="00441DB2"/>
    <w:p w:rsidR="00441DB2" w:rsidRPr="0001288E" w:rsidRDefault="00441DB2" w:rsidP="00441DB2">
      <w:r w:rsidRPr="0001288E">
        <w:rPr>
          <w:rFonts w:eastAsia="Times New Roman"/>
          <w:color w:val="auto"/>
        </w:rPr>
        <w:t xml:space="preserve">For a period of up to two (2) years from the date of board action on the classified employee's non-renewal </w:t>
      </w:r>
      <w:r w:rsidRPr="0001288E">
        <w:rPr>
          <w:color w:val="auto"/>
        </w:rPr>
        <w:t>or termination</w:t>
      </w:r>
      <w:r w:rsidRPr="0001288E">
        <w:rPr>
          <w:rFonts w:eastAsia="Times New Roman"/>
          <w:color w:val="auto"/>
        </w:rPr>
        <w:t xml:space="preserve"> recommendation under this policy, a classified employee shall be offered an opportunity to fill a </w:t>
      </w:r>
      <w:r w:rsidRPr="0001288E">
        <w:rPr>
          <w:rFonts w:eastAsia="Times New Roman"/>
          <w:color w:val="auto"/>
        </w:rPr>
        <w:lastRenderedPageBreak/>
        <w:t xml:space="preserve">classified vacancy comparable as to pay, responsibility and contract length to the position from which the employee was non-renewed, and for which he or she is qualified. </w:t>
      </w:r>
      <w:r w:rsidRPr="0001288E">
        <w:t xml:space="preserve">The non-renewed employee shall be eligible to be recalled for a period of two (2) years in reverse order of the non-renewal to any position for which he or she is qualified. </w:t>
      </w:r>
      <w:r w:rsidRPr="0001288E">
        <w:rPr>
          <w:rFonts w:eastAsia="Times New Roman"/>
          <w:color w:val="auto"/>
        </w:rPr>
        <w:t>No right of recall shall exist for non-renewal from a stipend</w:t>
      </w:r>
      <w:r w:rsidRPr="0001288E">
        <w:rPr>
          <w:rFonts w:eastAsia="Times New Roman"/>
        </w:rPr>
        <w:t>, or non-renewal or reduction of a stipend, or non-renewal to reduce contract length.</w:t>
      </w:r>
      <w:r w:rsidRPr="0001288E">
        <w:t xml:space="preserve"> </w:t>
      </w:r>
    </w:p>
    <w:p w:rsidR="00441DB2" w:rsidRPr="0001288E" w:rsidRDefault="00441DB2" w:rsidP="00441DB2"/>
    <w:p w:rsidR="00441DB2" w:rsidRPr="0001288E" w:rsidRDefault="00441DB2" w:rsidP="00441DB2">
      <w:pPr>
        <w:rPr>
          <w:rFonts w:eastAsia="Times New Roman"/>
          <w:color w:val="auto"/>
          <w:u w:val="single"/>
        </w:rPr>
      </w:pPr>
      <w:r w:rsidRPr="0001288E">
        <w:t xml:space="preserve">Notice of vacancies to non-renewed employees shall be by </w:t>
      </w:r>
      <w:r w:rsidRPr="0001288E">
        <w:rPr>
          <w:rFonts w:eastAsia="Times New Roman"/>
        </w:rPr>
        <w:t xml:space="preserve">first class </w:t>
      </w:r>
      <w:r w:rsidRPr="0001288E">
        <w:t xml:space="preserve">mail </w:t>
      </w:r>
      <w:r w:rsidRPr="0001288E">
        <w:rPr>
          <w:rFonts w:eastAsia="Times New Roman"/>
        </w:rPr>
        <w:t>to all employees reasonably believed to be both qualified for and subject to rehire for a particular position</w:t>
      </w:r>
      <w:r w:rsidRPr="0001288E">
        <w:t xml:space="preserve"> and they shall have 10 working days from the date the notification </w:t>
      </w:r>
      <w:r w:rsidRPr="0001288E">
        <w:rPr>
          <w:rFonts w:eastAsia="Times New Roman"/>
        </w:rPr>
        <w:t>is mailed in which to conditionally</w:t>
      </w:r>
      <w:r w:rsidRPr="0001288E">
        <w:t xml:space="preserve"> accept or reject the offer of a position</w:t>
      </w:r>
      <w:r w:rsidRPr="0001288E">
        <w:rPr>
          <w:rFonts w:eastAsia="Times New Roman"/>
        </w:rPr>
        <w:t xml:space="preserve"> with the actual offer going to the qualified employee with the most years of service who responds within the 10 day time period</w:t>
      </w:r>
      <w:r w:rsidRPr="0001288E">
        <w:t xml:space="preserve">. A lack of </w:t>
      </w:r>
      <w:r w:rsidRPr="0001288E">
        <w:rPr>
          <w:rFonts w:eastAsia="Times New Roman"/>
        </w:rPr>
        <w:t>response</w:t>
      </w:r>
      <w:r w:rsidRPr="0001288E">
        <w:rPr>
          <w:rFonts w:eastAsia="Times New Roman"/>
          <w:color w:val="auto"/>
        </w:rPr>
        <w:t>, as evidenced by a teacher’s failure to respond within 10 working days,</w:t>
      </w:r>
      <w:r w:rsidRPr="0001288E">
        <w:rPr>
          <w:color w:val="auto"/>
        </w:rPr>
        <w:t xml:space="preserve"> </w:t>
      </w:r>
      <w:r w:rsidRPr="0001288E">
        <w:t>or a non-renewed employee’s</w:t>
      </w:r>
      <w:r w:rsidRPr="0001288E">
        <w:rPr>
          <w:color w:val="auto"/>
        </w:rPr>
        <w:t xml:space="preserve"> </w:t>
      </w:r>
      <w:r w:rsidRPr="0001288E">
        <w:rPr>
          <w:rFonts w:eastAsia="Times New Roman"/>
          <w:color w:val="auto"/>
        </w:rPr>
        <w:t>express</w:t>
      </w:r>
      <w:r w:rsidRPr="0001288E">
        <w:rPr>
          <w:color w:val="auto"/>
        </w:rPr>
        <w:t xml:space="preserve"> </w:t>
      </w:r>
      <w:r w:rsidRPr="0001288E">
        <w:t xml:space="preserve">refusal of an offer of a position or an employee’s acceptance of a position but failure to sign an employment contract within two business days of the contract being presented to the employee shall </w:t>
      </w:r>
      <w:r w:rsidRPr="0001288E">
        <w:rPr>
          <w:rFonts w:eastAsia="Times New Roman"/>
          <w:color w:val="auto"/>
        </w:rPr>
        <w:t>constitute a rejection of the offered position and shall</w:t>
      </w:r>
      <w:r w:rsidRPr="0001288E">
        <w:rPr>
          <w:color w:val="auto"/>
        </w:rPr>
        <w:t xml:space="preserve"> </w:t>
      </w:r>
      <w:r w:rsidRPr="0001288E">
        <w:t xml:space="preserve">end the district’s obligation to </w:t>
      </w:r>
      <w:r w:rsidRPr="0001288E">
        <w:rPr>
          <w:rFonts w:eastAsia="Times New Roman"/>
        </w:rPr>
        <w:t xml:space="preserve">rehire </w:t>
      </w:r>
      <w:r w:rsidRPr="0001288E">
        <w:t>the non-renewed employee</w:t>
      </w:r>
      <w:r w:rsidRPr="0001288E">
        <w:rPr>
          <w:rFonts w:eastAsia="Times New Roman"/>
          <w:color w:val="auto"/>
        </w:rPr>
        <w:t xml:space="preserve">. No </w:t>
      </w:r>
      <w:r w:rsidRPr="0001288E">
        <w:rPr>
          <w:rFonts w:eastAsia="Times New Roman"/>
        </w:rPr>
        <w:t>further rights to be rehired</w:t>
      </w:r>
      <w:r w:rsidRPr="0001288E">
        <w:rPr>
          <w:rFonts w:eastAsia="Times New Roman"/>
          <w:color w:val="auto"/>
        </w:rPr>
        <w:t xml:space="preserve"> because of the reduction in force </w:t>
      </w:r>
      <w:r w:rsidRPr="0001288E">
        <w:rPr>
          <w:rFonts w:eastAsia="Times New Roman"/>
        </w:rPr>
        <w:t>shall exist</w:t>
      </w:r>
      <w:r w:rsidRPr="0001288E">
        <w:rPr>
          <w:rFonts w:eastAsia="Times New Roman"/>
          <w:color w:val="auto"/>
        </w:rPr>
        <w:t>.</w:t>
      </w:r>
    </w:p>
    <w:p w:rsidR="00441DB2" w:rsidRPr="0001288E" w:rsidRDefault="00441DB2" w:rsidP="00441DB2">
      <w:pPr>
        <w:rPr>
          <w:color w:val="auto"/>
        </w:rPr>
      </w:pPr>
    </w:p>
    <w:p w:rsidR="00441DB2" w:rsidRPr="0001288E" w:rsidRDefault="00441DB2" w:rsidP="00441DB2">
      <w:pPr>
        <w:rPr>
          <w:b/>
          <w:u w:val="single"/>
        </w:rPr>
      </w:pPr>
      <w:r w:rsidRPr="0001288E">
        <w:rPr>
          <w:b/>
          <w:u w:val="single"/>
        </w:rPr>
        <w:t>SECTION TWO</w:t>
      </w:r>
    </w:p>
    <w:p w:rsidR="00441DB2" w:rsidRPr="0001288E" w:rsidRDefault="00441DB2" w:rsidP="00441DB2">
      <w:pPr>
        <w:rPr>
          <w:b/>
        </w:rPr>
      </w:pPr>
    </w:p>
    <w:p w:rsidR="00441DB2" w:rsidRPr="0001288E" w:rsidRDefault="00441DB2" w:rsidP="00441DB2">
      <w:r w:rsidRPr="0001288E">
        <w:t xml:space="preserve">The employees of any school district which annexes to, or consolidates with, the </w:t>
      </w:r>
      <w:r w:rsidRPr="0001288E">
        <w:softHyphen/>
      </w:r>
      <w:r w:rsidRPr="0001288E">
        <w:softHyphen/>
      </w:r>
      <w:r w:rsidRPr="0001288E">
        <w:softHyphen/>
      </w:r>
      <w:r w:rsidRPr="0001288E">
        <w:softHyphen/>
      </w:r>
      <w:r w:rsidRPr="0001288E">
        <w:softHyphen/>
      </w:r>
      <w:r w:rsidRPr="0001288E">
        <w:softHyphen/>
      </w:r>
      <w:r w:rsidR="00AF0B37">
        <w:t xml:space="preserve">Heber Springs </w:t>
      </w:r>
      <w:r w:rsidRPr="0001288E">
        <w:t xml:space="preserve">District will be subject to dismissal or retention at the discretion of the school board, on the recommendation of the superintendent, solely on the basis of need for such employees on the part of the </w:t>
      </w:r>
      <w:r w:rsidR="00AF0B37">
        <w:t>Heber Springs</w:t>
      </w:r>
      <w:r w:rsidRPr="0001288E">
        <w:t xml:space="preserve"> District, if any, at the time of the annexation or consolidation, or within ninety (90) days after the effective date of the annexation or consolidation. The need for any employee of the annexed or consolidated school district shall be determined solely by the superintendent and school board of the </w:t>
      </w:r>
      <w:r w:rsidR="00AF0B37">
        <w:t xml:space="preserve">Heber </w:t>
      </w:r>
      <w:r w:rsidR="000775EB">
        <w:t>Springs</w:t>
      </w:r>
      <w:r w:rsidR="00AF0B37">
        <w:t xml:space="preserve"> </w:t>
      </w:r>
      <w:r w:rsidRPr="0001288E">
        <w:t>District.</w:t>
      </w:r>
    </w:p>
    <w:p w:rsidR="00441DB2" w:rsidRPr="0001288E" w:rsidRDefault="00441DB2" w:rsidP="00441DB2"/>
    <w:p w:rsidR="00441DB2" w:rsidRPr="0001288E" w:rsidRDefault="00441DB2" w:rsidP="00441DB2">
      <w:r w:rsidRPr="0001288E">
        <w:t xml:space="preserve">Such employees will not be considered as having any seniority within the </w:t>
      </w:r>
      <w:r w:rsidR="00AF0B37">
        <w:t>Heber Springs</w:t>
      </w:r>
      <w:r w:rsidRPr="0001288E">
        <w:t xml:space="preserve"> District and may not claim an entitlement under a reduction in force to any position held by a</w:t>
      </w:r>
      <w:r w:rsidR="00AF0B37">
        <w:t xml:space="preserve"> Heber Springs</w:t>
      </w:r>
      <w:r w:rsidRPr="0001288E">
        <w:t xml:space="preserve"> District employee prior to, or at the time of, or prior to the expiration of ninety (90) days after the consolidation or annexation, if the notification provision below is undertaken by the superintendent.</w:t>
      </w:r>
    </w:p>
    <w:p w:rsidR="00441DB2" w:rsidRPr="0001288E" w:rsidRDefault="00441DB2" w:rsidP="00441DB2"/>
    <w:p w:rsidR="00441DB2" w:rsidRPr="0001288E" w:rsidRDefault="00441DB2" w:rsidP="00441DB2">
      <w:r w:rsidRPr="0001288E">
        <w:t xml:space="preserve">The superintendent shall mail or have hand-delivered the notification to such employee of his intention to recommend non-renewal or termination pursuant to a reduction in force within ninety (90) days of the effective date of the annexation or consolidation in order to effect the provisions of this section of the </w:t>
      </w:r>
      <w:r w:rsidR="00AF0B37">
        <w:t xml:space="preserve">Heber </w:t>
      </w:r>
      <w:proofErr w:type="spellStart"/>
      <w:r w:rsidR="00AF0B37">
        <w:t>Spirngs</w:t>
      </w:r>
      <w:proofErr w:type="spellEnd"/>
      <w:r w:rsidR="00AF0B37">
        <w:t xml:space="preserve"> </w:t>
      </w:r>
      <w:r w:rsidRPr="0001288E">
        <w:t xml:space="preserve">District’s reduction-in-force policy. Any such employees who are non-renewed or terminated pursuant to Section Two are not subject to recall. Any such employees shall be paid at the rate for each person on the </w:t>
      </w:r>
    </w:p>
    <w:p w:rsidR="00441DB2" w:rsidRPr="0001288E" w:rsidRDefault="00441DB2" w:rsidP="00441DB2">
      <w:r w:rsidRPr="0001288E">
        <w:br w:type="page"/>
      </w:r>
    </w:p>
    <w:p w:rsidR="00441DB2" w:rsidRPr="0001288E" w:rsidRDefault="00441DB2" w:rsidP="00441DB2">
      <w:r w:rsidRPr="0001288E">
        <w:lastRenderedPageBreak/>
        <w:t xml:space="preserve">appropriate level on the salary schedule of the annexed or consolidated district during those ninety (90) days and/or through the completion of the reduction-in-force process.  </w:t>
      </w:r>
    </w:p>
    <w:p w:rsidR="00441DB2" w:rsidRPr="0001288E" w:rsidRDefault="00441DB2" w:rsidP="00441DB2"/>
    <w:p w:rsidR="00441DB2" w:rsidRPr="0001288E" w:rsidRDefault="00441DB2" w:rsidP="00441DB2">
      <w:r w:rsidRPr="0001288E">
        <w:t xml:space="preserve">This subsection of the reduction-in-force policy shall not be interpreted to provide that the superintendent must wait ninety (90) days from the effective date of the annexation or consolidation in order to issue notification of his intention to recommend dismissal through reduction-in-force, but merely that the superintendent has that period of time in which to issue notification so as to be able to invoke the provisions of this section.  </w:t>
      </w:r>
    </w:p>
    <w:p w:rsidR="00441DB2" w:rsidRPr="0001288E" w:rsidRDefault="00441DB2" w:rsidP="00441DB2"/>
    <w:p w:rsidR="00441DB2" w:rsidRPr="0001288E" w:rsidRDefault="00441DB2" w:rsidP="00441DB2">
      <w:pPr>
        <w:rPr>
          <w:b/>
        </w:rPr>
      </w:pPr>
      <w:r w:rsidRPr="0001288E">
        <w:t xml:space="preserve">The intention of this section is to ensure that those </w:t>
      </w:r>
      <w:r w:rsidR="00AF0B37">
        <w:t>Heber Springs</w:t>
      </w:r>
      <w:r w:rsidRPr="0001288E">
        <w:t xml:space="preserve"> District employees who are employed prior to the annexation or consolidation shall not be displaced by employees of the annexed or consolidated district by application of the reduction-in-force policy.</w:t>
      </w:r>
    </w:p>
    <w:p w:rsidR="00441DB2" w:rsidRPr="0001288E" w:rsidRDefault="00441DB2" w:rsidP="00441DB2"/>
    <w:p w:rsidR="00441DB2" w:rsidRPr="0001288E" w:rsidRDefault="00441DB2" w:rsidP="00441DB2"/>
    <w:p w:rsidR="00441DB2" w:rsidRPr="0001288E" w:rsidRDefault="00441DB2" w:rsidP="00441DB2">
      <w:pPr>
        <w:rPr>
          <w:b/>
        </w:rPr>
      </w:pPr>
    </w:p>
    <w:p w:rsidR="00441DB2" w:rsidRPr="0001288E" w:rsidRDefault="00441DB2" w:rsidP="00441DB2">
      <w:pPr>
        <w:rPr>
          <w:color w:val="auto"/>
        </w:rPr>
      </w:pPr>
    </w:p>
    <w:p w:rsidR="00441DB2" w:rsidRPr="0001288E" w:rsidRDefault="00441DB2" w:rsidP="00441DB2"/>
    <w:p w:rsidR="00441DB2" w:rsidRPr="0001288E" w:rsidRDefault="00441DB2" w:rsidP="00441DB2"/>
    <w:p w:rsidR="00441DB2" w:rsidRPr="0001288E" w:rsidRDefault="00441DB2" w:rsidP="00441DB2">
      <w:r w:rsidRPr="0001288E">
        <w:t>Legal Reference:</w:t>
      </w:r>
      <w:r w:rsidRPr="0001288E">
        <w:tab/>
        <w:t>A.C.A. § 6-17-2407</w:t>
      </w:r>
    </w:p>
    <w:p w:rsidR="00441DB2" w:rsidRPr="0001288E" w:rsidRDefault="00441DB2" w:rsidP="00441DB2"/>
    <w:p w:rsidR="00441DB2" w:rsidRPr="0001288E" w:rsidRDefault="00441DB2" w:rsidP="00441DB2"/>
    <w:p w:rsidR="00441DB2" w:rsidRPr="0001288E" w:rsidRDefault="00441DB2" w:rsidP="00441DB2"/>
    <w:p w:rsidR="00441DB2" w:rsidRPr="0001288E" w:rsidRDefault="00441DB2" w:rsidP="00441DB2">
      <w:r w:rsidRPr="0001288E">
        <w:t>Date Adopted:</w:t>
      </w:r>
      <w:r w:rsidR="00AF0B37">
        <w:t xml:space="preserve">  1-17-2005</w:t>
      </w:r>
    </w:p>
    <w:p w:rsidR="00441DB2" w:rsidRPr="0001288E" w:rsidRDefault="00441DB2" w:rsidP="00441DB2">
      <w:r w:rsidRPr="0001288E">
        <w:t>Last Revised:</w:t>
      </w:r>
      <w:r w:rsidR="00AF0B37">
        <w:t xml:space="preserve">    4-18-2016</w:t>
      </w:r>
    </w:p>
    <w:p w:rsidR="006439CD" w:rsidRPr="0001288E" w:rsidRDefault="00441DB2" w:rsidP="006439CD">
      <w:pPr>
        <w:ind w:right="-3"/>
        <w:rPr>
          <w:color w:val="auto"/>
          <w:szCs w:val="24"/>
        </w:rPr>
      </w:pPr>
      <w:r w:rsidRPr="0001288E">
        <w:rPr>
          <w:color w:val="auto"/>
          <w:szCs w:val="24"/>
        </w:rPr>
        <w:br w:type="page"/>
      </w:r>
    </w:p>
    <w:p w:rsidR="00935343" w:rsidRPr="0001288E" w:rsidRDefault="00935343" w:rsidP="00935343">
      <w:pPr>
        <w:ind w:right="-3"/>
        <w:rPr>
          <w:color w:val="auto"/>
          <w:szCs w:val="24"/>
        </w:rPr>
      </w:pPr>
    </w:p>
    <w:p w:rsidR="00935343" w:rsidRPr="0001288E" w:rsidRDefault="00935343" w:rsidP="00935343">
      <w:pPr>
        <w:pStyle w:val="Style1"/>
      </w:pPr>
      <w:bookmarkStart w:id="253" w:name="_Toc421104125"/>
      <w:bookmarkStart w:id="254" w:name="_Toc449506122"/>
      <w:r w:rsidRPr="0001288E">
        <w:t>8.31—</w:t>
      </w:r>
      <w:r w:rsidRPr="0001288E">
        <w:rPr>
          <w:color w:val="000000"/>
        </w:rPr>
        <w:t>CLASSIFIED</w:t>
      </w:r>
      <w:r w:rsidRPr="0001288E">
        <w:t xml:space="preserve"> PERSONNEL TERMINATION AND NON-RENEWAL</w:t>
      </w:r>
      <w:bookmarkEnd w:id="253"/>
      <w:bookmarkEnd w:id="254"/>
    </w:p>
    <w:p w:rsidR="00935343" w:rsidRPr="0001288E" w:rsidRDefault="00935343" w:rsidP="00935343"/>
    <w:p w:rsidR="00935343" w:rsidRPr="0001288E" w:rsidRDefault="00935343" w:rsidP="00935343">
      <w:r w:rsidRPr="0001288E">
        <w:t>For procedures relating to the termination and non-renewal of classified employees, please refer to the Public School Employee Fair Hearing Act A.C.A. § 6-17-1701 through 1705. The Act specifically is not made a part of this policy by this reference.</w:t>
      </w:r>
    </w:p>
    <w:p w:rsidR="00935343" w:rsidRPr="0001288E" w:rsidRDefault="00935343" w:rsidP="00935343"/>
    <w:p w:rsidR="00935343" w:rsidRPr="0001288E" w:rsidRDefault="00935343" w:rsidP="00935343">
      <w:r w:rsidRPr="0001288E">
        <w:t>A copy of the code is available in the office of the principal of each school building.</w:t>
      </w:r>
    </w:p>
    <w:p w:rsidR="00935343" w:rsidRPr="0001288E" w:rsidRDefault="00935343" w:rsidP="00935343"/>
    <w:p w:rsidR="00935343" w:rsidRPr="0001288E" w:rsidRDefault="00935343" w:rsidP="00935343"/>
    <w:p w:rsidR="00935343" w:rsidRPr="0001288E" w:rsidRDefault="00935343" w:rsidP="00935343"/>
    <w:p w:rsidR="00935343" w:rsidRPr="0001288E" w:rsidRDefault="00935343" w:rsidP="00935343">
      <w:r w:rsidRPr="0001288E">
        <w:t>Legal reference:</w:t>
      </w:r>
      <w:r w:rsidRPr="0001288E">
        <w:tab/>
      </w:r>
      <w:r w:rsidRPr="0001288E">
        <w:tab/>
        <w:t>A.C.A. § 6-17-2301</w:t>
      </w:r>
    </w:p>
    <w:p w:rsidR="00935343" w:rsidRPr="0001288E" w:rsidRDefault="00935343" w:rsidP="00935343"/>
    <w:p w:rsidR="00935343" w:rsidRPr="0001288E" w:rsidRDefault="00935343" w:rsidP="00935343"/>
    <w:p w:rsidR="00935343" w:rsidRPr="0001288E" w:rsidRDefault="00935343" w:rsidP="00935343"/>
    <w:p w:rsidR="00935343" w:rsidRPr="0001288E" w:rsidRDefault="00935343" w:rsidP="00935343">
      <w:r w:rsidRPr="0001288E">
        <w:t>Date Adopted:</w:t>
      </w:r>
      <w:r>
        <w:t xml:space="preserve">  1-17-2005</w:t>
      </w:r>
    </w:p>
    <w:p w:rsidR="00935343" w:rsidRPr="0001288E" w:rsidRDefault="00935343" w:rsidP="00935343">
      <w:r w:rsidRPr="0001288E">
        <w:t>Last Revised:</w:t>
      </w:r>
    </w:p>
    <w:p w:rsidR="00935343" w:rsidRPr="0001288E" w:rsidRDefault="00935343" w:rsidP="00935343">
      <w:pPr>
        <w:ind w:right="-3"/>
        <w:rPr>
          <w:color w:val="auto"/>
          <w:szCs w:val="24"/>
        </w:rPr>
      </w:pPr>
      <w:r w:rsidRPr="0001288E">
        <w:rPr>
          <w:color w:val="auto"/>
          <w:szCs w:val="24"/>
        </w:rPr>
        <w:br w:type="page"/>
      </w:r>
    </w:p>
    <w:p w:rsidR="00935343" w:rsidRPr="0001288E" w:rsidRDefault="00935343" w:rsidP="00935343">
      <w:pPr>
        <w:pStyle w:val="Style1"/>
      </w:pPr>
      <w:bookmarkStart w:id="255" w:name="_Toc421104126"/>
      <w:bookmarkStart w:id="256" w:name="_Toc449506123"/>
      <w:r w:rsidRPr="0001288E">
        <w:lastRenderedPageBreak/>
        <w:t>8.32—</w:t>
      </w:r>
      <w:r w:rsidRPr="0001288E">
        <w:rPr>
          <w:color w:val="000000"/>
        </w:rPr>
        <w:t>CLASSIFIED</w:t>
      </w:r>
      <w:r w:rsidRPr="0001288E">
        <w:t xml:space="preserve"> PERSONNEL ASSIGNMENTS</w:t>
      </w:r>
      <w:bookmarkEnd w:id="255"/>
      <w:bookmarkEnd w:id="256"/>
    </w:p>
    <w:p w:rsidR="00935343" w:rsidRPr="0001288E" w:rsidRDefault="00935343" w:rsidP="00935343"/>
    <w:p w:rsidR="00935343" w:rsidRPr="0001288E" w:rsidRDefault="00935343" w:rsidP="00935343">
      <w:r w:rsidRPr="0001288E">
        <w:t>The superintendent shall be responsible for assigning and reassigning classified personnel.</w:t>
      </w:r>
    </w:p>
    <w:p w:rsidR="00935343" w:rsidRPr="0001288E" w:rsidRDefault="00935343" w:rsidP="00935343"/>
    <w:p w:rsidR="00935343" w:rsidRPr="0001288E" w:rsidRDefault="00935343" w:rsidP="00935343"/>
    <w:p w:rsidR="00935343" w:rsidRPr="0001288E" w:rsidRDefault="00935343" w:rsidP="00935343"/>
    <w:p w:rsidR="00935343" w:rsidRPr="0001288E" w:rsidRDefault="00935343" w:rsidP="00935343">
      <w:r w:rsidRPr="0001288E">
        <w:t>Date Adopted:</w:t>
      </w:r>
      <w:r>
        <w:t xml:space="preserve">  1-17-2005</w:t>
      </w:r>
    </w:p>
    <w:p w:rsidR="00935343" w:rsidRPr="0001288E" w:rsidRDefault="00935343" w:rsidP="00935343">
      <w:r w:rsidRPr="0001288E">
        <w:t>Last Revised:</w:t>
      </w:r>
    </w:p>
    <w:p w:rsidR="007D133A" w:rsidRPr="0001288E" w:rsidRDefault="00935343" w:rsidP="00935343">
      <w:pPr>
        <w:ind w:right="-3"/>
        <w:rPr>
          <w:color w:val="auto"/>
          <w:szCs w:val="24"/>
        </w:rPr>
      </w:pPr>
      <w:r w:rsidRPr="0001288E">
        <w:rPr>
          <w:color w:val="auto"/>
          <w:szCs w:val="24"/>
        </w:rPr>
        <w:br w:type="page"/>
      </w:r>
    </w:p>
    <w:p w:rsidR="00886E6A" w:rsidRPr="0001288E" w:rsidRDefault="00886E6A" w:rsidP="00886E6A">
      <w:pPr>
        <w:pStyle w:val="Style1"/>
      </w:pPr>
      <w:bookmarkStart w:id="257" w:name="_Toc456169779"/>
      <w:r w:rsidRPr="0001288E">
        <w:lastRenderedPageBreak/>
        <w:t>8.33—</w:t>
      </w:r>
      <w:r w:rsidRPr="0001288E">
        <w:rPr>
          <w:color w:val="000000"/>
        </w:rPr>
        <w:t>CLASSIFIED</w:t>
      </w:r>
      <w:r w:rsidRPr="0001288E">
        <w:t xml:space="preserve"> PERSONNEL SCHOOL CALENDAR</w:t>
      </w:r>
      <w:bookmarkEnd w:id="257"/>
    </w:p>
    <w:p w:rsidR="00886E6A" w:rsidRPr="0001288E" w:rsidRDefault="00886E6A" w:rsidP="00886E6A">
      <w:pPr>
        <w:rPr>
          <w:u w:val="single"/>
        </w:rPr>
      </w:pPr>
    </w:p>
    <w:p w:rsidR="00886E6A" w:rsidRPr="0001288E" w:rsidRDefault="00886E6A" w:rsidP="00886E6A">
      <w:r w:rsidRPr="0001288E">
        <w:t xml:space="preserve">The superintendent shall present to </w:t>
      </w:r>
      <w:r w:rsidRPr="00F8612F">
        <w:rPr>
          <w:color w:val="auto"/>
        </w:rPr>
        <w:t>the personnel policies committee (PPC</w:t>
      </w:r>
      <w:r w:rsidRPr="00F8612F">
        <w:rPr>
          <w:color w:val="auto"/>
          <w:u w:val="single"/>
        </w:rPr>
        <w:t>)</w:t>
      </w:r>
      <w:r w:rsidRPr="0001288E">
        <w:t xml:space="preserve"> a school calendar which the board has adopted as a proposal.</w:t>
      </w:r>
      <w:r w:rsidRPr="0001288E">
        <w:rPr>
          <w:b/>
        </w:rPr>
        <w:t xml:space="preserve"> </w:t>
      </w:r>
      <w:r w:rsidRPr="0001288E">
        <w:t xml:space="preserve">The Superintendent, in developing the calendar, shall accept and consider recommendations from any staff member or group wishing to make calendar proposals. The PPC shall have the time prescribed by law and/or policy in which to make any suggested changes before the board may vote to adopt the calendar. </w:t>
      </w:r>
    </w:p>
    <w:p w:rsidR="00886E6A" w:rsidRPr="0001288E" w:rsidRDefault="00886E6A" w:rsidP="00886E6A"/>
    <w:p w:rsidR="00886E6A" w:rsidRPr="0001288E" w:rsidRDefault="00886E6A" w:rsidP="00886E6A">
      <w:pPr>
        <w:rPr>
          <w:color w:val="auto"/>
        </w:rPr>
      </w:pPr>
      <w:r w:rsidRPr="0001288E">
        <w:rPr>
          <w:color w:val="auto"/>
          <w:szCs w:val="24"/>
        </w:rPr>
        <w:t>The District shall not establish a school calendar that interferes with any scheduled</w:t>
      </w:r>
      <w:r>
        <w:rPr>
          <w:color w:val="auto"/>
          <w:szCs w:val="24"/>
        </w:rPr>
        <w:t xml:space="preserve"> </w:t>
      </w:r>
      <w:r w:rsidRPr="00F8612F">
        <w:rPr>
          <w:color w:val="auto"/>
          <w:szCs w:val="24"/>
        </w:rPr>
        <w:t>statewide assessment</w:t>
      </w:r>
      <w:r>
        <w:rPr>
          <w:color w:val="auto"/>
          <w:szCs w:val="24"/>
        </w:rPr>
        <w:t xml:space="preserve"> </w:t>
      </w:r>
      <w:r w:rsidRPr="0001288E">
        <w:rPr>
          <w:color w:val="auto"/>
          <w:szCs w:val="24"/>
        </w:rPr>
        <w:t>that might jeopardize or limit the valid</w:t>
      </w:r>
      <w:r w:rsidRPr="00F8612F">
        <w:rPr>
          <w:color w:val="auto"/>
          <w:szCs w:val="24"/>
        </w:rPr>
        <w:t xml:space="preserve"> assessment</w:t>
      </w:r>
      <w:r>
        <w:rPr>
          <w:color w:val="auto"/>
          <w:szCs w:val="24"/>
        </w:rPr>
        <w:t xml:space="preserve"> </w:t>
      </w:r>
      <w:r w:rsidRPr="0001288E">
        <w:rPr>
          <w:color w:val="auto"/>
          <w:szCs w:val="24"/>
        </w:rPr>
        <w:t>and comparison of student learning gains.</w:t>
      </w:r>
    </w:p>
    <w:p w:rsidR="00886E6A" w:rsidRPr="0001288E" w:rsidRDefault="00886E6A" w:rsidP="00886E6A">
      <w:pPr>
        <w:rPr>
          <w:color w:val="auto"/>
        </w:rPr>
      </w:pPr>
    </w:p>
    <w:p w:rsidR="00886E6A" w:rsidRPr="0001288E" w:rsidRDefault="00886E6A" w:rsidP="00886E6A">
      <w:pPr>
        <w:rPr>
          <w:color w:val="auto"/>
        </w:rPr>
      </w:pPr>
      <w:r>
        <w:rPr>
          <w:color w:val="auto"/>
        </w:rPr>
        <w:t>The Heber Springs</w:t>
      </w:r>
      <w:r w:rsidRPr="0001288E">
        <w:rPr>
          <w:color w:val="auto"/>
        </w:rPr>
        <w:t xml:space="preserve"> School District shall operate </w:t>
      </w:r>
      <w:r w:rsidR="005E2099">
        <w:rPr>
          <w:color w:val="auto"/>
        </w:rPr>
        <w:t xml:space="preserve">by the board approved calendar. </w:t>
      </w:r>
    </w:p>
    <w:p w:rsidR="00886E6A" w:rsidRPr="0001288E" w:rsidRDefault="00886E6A" w:rsidP="00886E6A">
      <w:pPr>
        <w:rPr>
          <w:color w:val="auto"/>
        </w:rPr>
      </w:pPr>
    </w:p>
    <w:p w:rsidR="00886E6A" w:rsidRPr="0001288E" w:rsidRDefault="00886E6A" w:rsidP="00886E6A">
      <w:pPr>
        <w:rPr>
          <w:color w:val="auto"/>
        </w:rPr>
      </w:pPr>
    </w:p>
    <w:p w:rsidR="00886E6A" w:rsidRPr="0001288E" w:rsidRDefault="00886E6A" w:rsidP="00886E6A">
      <w:pPr>
        <w:rPr>
          <w:color w:val="auto"/>
        </w:rPr>
      </w:pPr>
      <w:r w:rsidRPr="0001288E">
        <w:rPr>
          <w:color w:val="auto"/>
        </w:rPr>
        <w:t>Note:</w:t>
      </w:r>
      <w:r w:rsidRPr="0001288E">
        <w:rPr>
          <w:color w:val="auto"/>
        </w:rPr>
        <w:tab/>
        <w:t>Be sure your calendar includes work days and holidays.</w:t>
      </w:r>
    </w:p>
    <w:p w:rsidR="00886E6A" w:rsidRPr="0001288E" w:rsidRDefault="00886E6A" w:rsidP="00886E6A">
      <w:pPr>
        <w:rPr>
          <w:color w:val="auto"/>
        </w:rPr>
      </w:pPr>
    </w:p>
    <w:p w:rsidR="00886E6A" w:rsidRPr="0001288E" w:rsidRDefault="00886E6A" w:rsidP="00886E6A">
      <w:pPr>
        <w:rPr>
          <w:color w:val="auto"/>
        </w:rPr>
      </w:pPr>
    </w:p>
    <w:p w:rsidR="00886E6A" w:rsidRPr="00F8612F" w:rsidRDefault="00886E6A" w:rsidP="00886E6A">
      <w:pPr>
        <w:ind w:right="-1"/>
        <w:rPr>
          <w:rFonts w:eastAsia="Times New Roman"/>
          <w:color w:val="auto"/>
        </w:rPr>
      </w:pPr>
      <w:r w:rsidRPr="0001288E">
        <w:rPr>
          <w:rFonts w:eastAsia="Times New Roman"/>
          <w:color w:val="auto"/>
        </w:rPr>
        <w:t>Legal References:</w:t>
      </w:r>
      <w:r w:rsidRPr="0001288E">
        <w:rPr>
          <w:rFonts w:eastAsia="Times New Roman"/>
          <w:color w:val="auto"/>
        </w:rPr>
        <w:tab/>
      </w:r>
      <w:r w:rsidRPr="00F8612F">
        <w:rPr>
          <w:rFonts w:eastAsia="Times New Roman"/>
          <w:color w:val="auto"/>
        </w:rPr>
        <w:t>A.C.A. § 6-15-2907(f)</w:t>
      </w:r>
    </w:p>
    <w:p w:rsidR="00886E6A" w:rsidRPr="00F8612F" w:rsidRDefault="00886E6A" w:rsidP="00886E6A">
      <w:pPr>
        <w:ind w:left="2160" w:right="-1"/>
        <w:rPr>
          <w:rFonts w:eastAsia="Times New Roman"/>
          <w:color w:val="auto"/>
        </w:rPr>
      </w:pPr>
      <w:r w:rsidRPr="00F8612F">
        <w:rPr>
          <w:rFonts w:eastAsia="Times New Roman"/>
          <w:color w:val="auto"/>
        </w:rPr>
        <w:t>A.C.A. § 6-17-2301</w:t>
      </w:r>
    </w:p>
    <w:p w:rsidR="00886E6A" w:rsidRPr="00F8612F" w:rsidRDefault="00886E6A" w:rsidP="00886E6A">
      <w:pPr>
        <w:rPr>
          <w:color w:val="auto"/>
        </w:rPr>
      </w:pPr>
      <w:r w:rsidRPr="00F8612F">
        <w:rPr>
          <w:rFonts w:eastAsia="Times New Roman"/>
          <w:color w:val="auto"/>
        </w:rPr>
        <w:tab/>
      </w:r>
      <w:r w:rsidRPr="00F8612F">
        <w:rPr>
          <w:rFonts w:eastAsia="Times New Roman"/>
          <w:color w:val="auto"/>
        </w:rPr>
        <w:tab/>
      </w:r>
      <w:r w:rsidRPr="00F8612F">
        <w:rPr>
          <w:rFonts w:eastAsia="Times New Roman"/>
          <w:color w:val="auto"/>
        </w:rPr>
        <w:tab/>
        <w:t>ADE Rules Governing the Arkansas Educational Support and Accountability Act</w:t>
      </w:r>
    </w:p>
    <w:p w:rsidR="00886E6A" w:rsidRPr="00F8612F" w:rsidRDefault="00886E6A" w:rsidP="00886E6A"/>
    <w:p w:rsidR="00886E6A" w:rsidRPr="0001288E" w:rsidRDefault="00886E6A" w:rsidP="00886E6A"/>
    <w:p w:rsidR="00886E6A" w:rsidRPr="0001288E" w:rsidRDefault="00886E6A" w:rsidP="00886E6A">
      <w:r w:rsidRPr="0001288E">
        <w:t>Date Adopted:</w:t>
      </w:r>
      <w:r>
        <w:t xml:space="preserve"> 6/17/17</w:t>
      </w:r>
    </w:p>
    <w:p w:rsidR="00886E6A" w:rsidRPr="005F2BC8" w:rsidRDefault="00886E6A" w:rsidP="00886E6A">
      <w:pPr>
        <w:ind w:right="-3"/>
        <w:rPr>
          <w:color w:val="auto"/>
          <w:szCs w:val="24"/>
        </w:rPr>
      </w:pPr>
      <w:r w:rsidRPr="0001288E">
        <w:t>Last Revised</w:t>
      </w:r>
      <w:r>
        <w:t>:</w:t>
      </w:r>
    </w:p>
    <w:p w:rsidR="005C3E81" w:rsidRPr="0001288E" w:rsidRDefault="00441DB2" w:rsidP="005C3E81">
      <w:pPr>
        <w:ind w:right="-3"/>
        <w:rPr>
          <w:color w:val="auto"/>
          <w:szCs w:val="24"/>
        </w:rPr>
      </w:pPr>
      <w:r w:rsidRPr="0001288E">
        <w:rPr>
          <w:color w:val="auto"/>
          <w:szCs w:val="24"/>
        </w:rPr>
        <w:br w:type="page"/>
      </w:r>
    </w:p>
    <w:p w:rsidR="007D133A" w:rsidRPr="00021D28" w:rsidRDefault="007D133A" w:rsidP="007D133A">
      <w:pPr>
        <w:pStyle w:val="Style1"/>
      </w:pPr>
      <w:bookmarkStart w:id="258" w:name="_Toc171481190"/>
      <w:bookmarkStart w:id="259" w:name="_Toc323217356"/>
      <w:bookmarkStart w:id="260" w:name="_Toc449506125"/>
      <w:r w:rsidRPr="00021D28">
        <w:lastRenderedPageBreak/>
        <w:t xml:space="preserve">8.34—CLASSIFIED PERSONNEL WHO ARE MANDATORY REPORTERS </w:t>
      </w:r>
      <w:bookmarkEnd w:id="258"/>
      <w:r w:rsidRPr="00021D28">
        <w:t>DUTY TO REPORT CHILD ABUSE, MALTREATMENT OR NEGLECT</w:t>
      </w:r>
      <w:bookmarkEnd w:id="259"/>
      <w:bookmarkEnd w:id="260"/>
    </w:p>
    <w:p w:rsidR="007D133A" w:rsidRPr="00021D28" w:rsidRDefault="007D133A" w:rsidP="007D133A">
      <w:pPr>
        <w:rPr>
          <w:color w:val="auto"/>
        </w:rPr>
      </w:pPr>
    </w:p>
    <w:p w:rsidR="007D133A" w:rsidRPr="00021D28" w:rsidRDefault="007D133A" w:rsidP="007D133A">
      <w:pPr>
        <w:rPr>
          <w:color w:val="auto"/>
        </w:rPr>
      </w:pPr>
      <w:r w:rsidRPr="00021D28">
        <w:rPr>
          <w:color w:val="auto"/>
        </w:rPr>
        <w:t xml:space="preserve">It is the statutory duty of classified school district employees </w:t>
      </w:r>
      <w:r w:rsidRPr="00021D28">
        <w:rPr>
          <w:b/>
          <w:color w:val="auto"/>
        </w:rPr>
        <w:t>who are mandatory reporters</w:t>
      </w:r>
      <w:r w:rsidRPr="00021D28">
        <w:rPr>
          <w:color w:val="auto"/>
        </w:rPr>
        <w:t xml:space="preserve"> and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7D133A" w:rsidRPr="00021D28" w:rsidRDefault="007D133A" w:rsidP="007D133A">
      <w:pPr>
        <w:rPr>
          <w:color w:val="auto"/>
        </w:rPr>
      </w:pPr>
      <w:r w:rsidRPr="00021D28">
        <w:rPr>
          <w:color w:val="auto"/>
        </w:rPr>
        <w:tab/>
      </w:r>
    </w:p>
    <w:p w:rsidR="007D133A" w:rsidRPr="00021D28" w:rsidRDefault="007D133A" w:rsidP="007D133A">
      <w:pPr>
        <w:rPr>
          <w:color w:val="auto"/>
        </w:rPr>
      </w:pPr>
      <w:r w:rsidRPr="00021D28">
        <w:rPr>
          <w:color w:val="auto"/>
        </w:rPr>
        <w:t>The duty to report suspected child abuse or maltreatment is a direct and personal duty for statutory mandatory reporters,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 Employees and volunteers who call the Child Abuse Hotline in good faith are immune from civil liability and criminal prosecution.</w:t>
      </w:r>
    </w:p>
    <w:p w:rsidR="007D133A" w:rsidRPr="00021D28" w:rsidRDefault="007D133A" w:rsidP="007D133A">
      <w:pPr>
        <w:rPr>
          <w:color w:val="auto"/>
        </w:rPr>
      </w:pPr>
    </w:p>
    <w:p w:rsidR="007D133A" w:rsidRPr="00021D28" w:rsidRDefault="007D133A" w:rsidP="007D133A">
      <w:pPr>
        <w:rPr>
          <w:color w:val="auto"/>
        </w:rPr>
      </w:pPr>
      <w:r w:rsidRPr="00021D28">
        <w:rPr>
          <w:color w:val="auto"/>
        </w:rPr>
        <w:t xml:space="preserve">By law, no school district or school district employee may prohibit or restrict an employee or volunteer </w:t>
      </w:r>
      <w:r w:rsidRPr="00021D28">
        <w:rPr>
          <w:b/>
          <w:color w:val="auto"/>
        </w:rPr>
        <w:t>who is a mandatory reporter</w:t>
      </w:r>
      <w:r w:rsidRPr="00021D28">
        <w:rPr>
          <w:color w:val="auto"/>
        </w:rPr>
        <w:t xml:space="preserve"> from directly reporting suspected child abuse or maltreatment, or require that any person notify or seek permission from any person before making a report to the Child Abuse Hotline.  </w:t>
      </w:r>
    </w:p>
    <w:p w:rsidR="007D133A" w:rsidRPr="00021D28" w:rsidRDefault="007D133A" w:rsidP="007D133A">
      <w:pPr>
        <w:rPr>
          <w:color w:val="auto"/>
        </w:rPr>
      </w:pPr>
    </w:p>
    <w:p w:rsidR="007D133A" w:rsidRPr="00021D28" w:rsidRDefault="007D133A" w:rsidP="007D133A">
      <w:pPr>
        <w:rPr>
          <w:color w:val="auto"/>
        </w:rPr>
      </w:pPr>
    </w:p>
    <w:p w:rsidR="007D133A" w:rsidRPr="00021D28" w:rsidRDefault="007D133A" w:rsidP="007D133A">
      <w:pPr>
        <w:rPr>
          <w:color w:val="auto"/>
        </w:rPr>
      </w:pPr>
    </w:p>
    <w:p w:rsidR="007D133A" w:rsidRPr="00021D28" w:rsidRDefault="007D133A" w:rsidP="007D133A">
      <w:pPr>
        <w:rPr>
          <w:color w:val="auto"/>
        </w:rPr>
      </w:pPr>
    </w:p>
    <w:p w:rsidR="007D133A" w:rsidRPr="00021D28" w:rsidRDefault="007D133A" w:rsidP="007D133A">
      <w:pPr>
        <w:rPr>
          <w:rFonts w:eastAsia="Times New Roman"/>
          <w:color w:val="auto"/>
        </w:rPr>
      </w:pPr>
      <w:r w:rsidRPr="00021D28">
        <w:rPr>
          <w:color w:val="auto"/>
        </w:rPr>
        <w:t xml:space="preserve">Legal References:  </w:t>
      </w:r>
      <w:r w:rsidRPr="00021D28">
        <w:rPr>
          <w:color w:val="auto"/>
        </w:rPr>
        <w:tab/>
      </w:r>
      <w:r w:rsidRPr="00021D28">
        <w:rPr>
          <w:rFonts w:eastAsia="Times New Roman"/>
          <w:color w:val="auto"/>
        </w:rPr>
        <w:t>A.C.A. § 12-18-107</w:t>
      </w:r>
    </w:p>
    <w:p w:rsidR="007D133A" w:rsidRPr="00021D28" w:rsidRDefault="007D133A" w:rsidP="007D133A">
      <w:pPr>
        <w:ind w:left="1440" w:firstLine="720"/>
        <w:rPr>
          <w:rFonts w:eastAsia="Times New Roman"/>
          <w:color w:val="auto"/>
        </w:rPr>
      </w:pPr>
      <w:r w:rsidRPr="00021D28">
        <w:rPr>
          <w:rFonts w:eastAsia="Times New Roman"/>
          <w:color w:val="auto"/>
        </w:rPr>
        <w:t>A.C.A. § 12-18-201 et seq.</w:t>
      </w:r>
    </w:p>
    <w:p w:rsidR="007D133A" w:rsidRPr="00021D28" w:rsidRDefault="007D133A" w:rsidP="007D133A">
      <w:pPr>
        <w:ind w:left="1440" w:firstLine="720"/>
        <w:rPr>
          <w:color w:val="auto"/>
        </w:rPr>
      </w:pPr>
      <w:r w:rsidRPr="00021D28">
        <w:rPr>
          <w:rFonts w:eastAsia="Times New Roman"/>
          <w:color w:val="auto"/>
        </w:rPr>
        <w:t>A.C.A. § 12-18-402</w:t>
      </w:r>
    </w:p>
    <w:p w:rsidR="007D133A" w:rsidRPr="00021D28" w:rsidRDefault="007D133A" w:rsidP="007D133A">
      <w:pPr>
        <w:rPr>
          <w:color w:val="auto"/>
        </w:rPr>
      </w:pPr>
    </w:p>
    <w:p w:rsidR="007D133A" w:rsidRPr="00021D28" w:rsidRDefault="007D133A" w:rsidP="007D133A">
      <w:pPr>
        <w:rPr>
          <w:color w:val="auto"/>
        </w:rPr>
      </w:pPr>
    </w:p>
    <w:p w:rsidR="007D133A" w:rsidRPr="00021D28" w:rsidRDefault="007D133A" w:rsidP="007D133A">
      <w:pPr>
        <w:rPr>
          <w:color w:val="auto"/>
        </w:rPr>
      </w:pPr>
      <w:r w:rsidRPr="00021D28">
        <w:rPr>
          <w:color w:val="auto"/>
        </w:rPr>
        <w:t>Date Adopted:</w:t>
      </w:r>
      <w:r w:rsidR="00AF0B37" w:rsidRPr="00021D28">
        <w:rPr>
          <w:color w:val="auto"/>
        </w:rPr>
        <w:t xml:space="preserve">  4-18-2016</w:t>
      </w:r>
    </w:p>
    <w:p w:rsidR="007D133A" w:rsidRPr="00021D28" w:rsidRDefault="007D133A" w:rsidP="007D133A">
      <w:pPr>
        <w:rPr>
          <w:color w:val="auto"/>
        </w:rPr>
      </w:pPr>
      <w:r w:rsidRPr="00021D28">
        <w:rPr>
          <w:color w:val="auto"/>
        </w:rPr>
        <w:t>Last Revised:</w:t>
      </w:r>
    </w:p>
    <w:p w:rsidR="00441DB2" w:rsidRPr="00021D28" w:rsidRDefault="00441DB2" w:rsidP="007D133A">
      <w:pPr>
        <w:rPr>
          <w:color w:val="auto"/>
        </w:rPr>
      </w:pPr>
      <w:r w:rsidRPr="00021D28">
        <w:rPr>
          <w:color w:val="auto"/>
        </w:rPr>
        <w:br w:type="page"/>
      </w:r>
    </w:p>
    <w:p w:rsidR="005C3E81" w:rsidRPr="00021D28" w:rsidRDefault="005C3E81" w:rsidP="005C3E81">
      <w:pPr>
        <w:pStyle w:val="Style1"/>
        <w:rPr>
          <w:szCs w:val="24"/>
        </w:rPr>
      </w:pPr>
      <w:bookmarkStart w:id="261" w:name="_Toc204658387"/>
      <w:bookmarkStart w:id="262" w:name="_Toc323217357"/>
      <w:bookmarkStart w:id="263" w:name="_Toc449506126"/>
      <w:r w:rsidRPr="00021D28">
        <w:lastRenderedPageBreak/>
        <w:t>8.35—</w:t>
      </w:r>
      <w:bookmarkEnd w:id="261"/>
      <w:r w:rsidRPr="00021D28">
        <w:t xml:space="preserve"> OBTAINING and RELEASING STUDENT’S FREE AND REDUCED PRICE MEAL ELIGIBILITY INFORMATION</w:t>
      </w:r>
      <w:bookmarkEnd w:id="262"/>
      <w:bookmarkEnd w:id="263"/>
    </w:p>
    <w:p w:rsidR="005C3E81" w:rsidRPr="00021D28" w:rsidRDefault="005C3E81" w:rsidP="005C3E81">
      <w:pPr>
        <w:rPr>
          <w:rFonts w:eastAsia="Times New Roman"/>
          <w:color w:val="auto"/>
          <w:szCs w:val="24"/>
        </w:rPr>
      </w:pPr>
    </w:p>
    <w:p w:rsidR="005C3E81" w:rsidRPr="00021D28" w:rsidRDefault="005C3E81" w:rsidP="005C3E81">
      <w:pPr>
        <w:rPr>
          <w:rFonts w:eastAsia="Times New Roman"/>
          <w:b/>
          <w:color w:val="auto"/>
          <w:szCs w:val="24"/>
        </w:rPr>
      </w:pPr>
      <w:r w:rsidRPr="00021D28">
        <w:rPr>
          <w:rFonts w:eastAsia="Times New Roman"/>
          <w:b/>
          <w:color w:val="auto"/>
          <w:szCs w:val="24"/>
        </w:rPr>
        <w:t>Obtaining Eligibility Information</w:t>
      </w:r>
    </w:p>
    <w:p w:rsidR="005C3E81" w:rsidRPr="00021D28" w:rsidRDefault="005C3E81" w:rsidP="005C3E81">
      <w:pPr>
        <w:rPr>
          <w:rFonts w:eastAsia="Times New Roman"/>
          <w:color w:val="auto"/>
          <w:szCs w:val="24"/>
        </w:rPr>
      </w:pPr>
    </w:p>
    <w:p w:rsidR="005C3E81" w:rsidRPr="00021D28" w:rsidRDefault="005C3E81" w:rsidP="005C3E81">
      <w:pPr>
        <w:rPr>
          <w:color w:val="auto"/>
        </w:rPr>
      </w:pPr>
      <w:r w:rsidRPr="00021D28">
        <w:rPr>
          <w:color w:val="auto"/>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5C3E81" w:rsidRPr="00021D28" w:rsidRDefault="005C3E81" w:rsidP="005C3E81">
      <w:pPr>
        <w:rPr>
          <w:color w:val="auto"/>
        </w:rPr>
      </w:pPr>
    </w:p>
    <w:p w:rsidR="005C3E81" w:rsidRPr="00021D28" w:rsidRDefault="005C3E81" w:rsidP="005C3E81">
      <w:pPr>
        <w:rPr>
          <w:color w:val="auto"/>
        </w:rPr>
      </w:pPr>
      <w:r w:rsidRPr="00021D28">
        <w:rPr>
          <w:color w:val="auto"/>
        </w:rPr>
        <w:t xml:space="preserve">The District is required to inform households with children enrolled in District schools of the availability of the Programs and of how the household may apply for Program benefits. However, the District and anyone employed by the district is </w:t>
      </w:r>
      <w:r w:rsidRPr="00021D28">
        <w:rPr>
          <w:b/>
          <w:color w:val="auto"/>
        </w:rPr>
        <w:t>strictly forbidden</w:t>
      </w:r>
      <w:r w:rsidRPr="00021D28">
        <w:rPr>
          <w:color w:val="auto"/>
        </w:rPr>
        <w:t xml:space="preserve"> from </w:t>
      </w:r>
      <w:r w:rsidRPr="00021D28">
        <w:rPr>
          <w:b/>
          <w:color w:val="auto"/>
        </w:rPr>
        <w:t>requiring</w:t>
      </w:r>
      <w:r w:rsidRPr="00021D28">
        <w:rPr>
          <w:color w:val="auto"/>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5C3E81" w:rsidRPr="00021D28" w:rsidRDefault="005C3E81" w:rsidP="005C3E81">
      <w:pPr>
        <w:rPr>
          <w:color w:val="auto"/>
        </w:rPr>
      </w:pPr>
    </w:p>
    <w:p w:rsidR="005C3E81" w:rsidRPr="00021D28" w:rsidRDefault="005C3E81" w:rsidP="005C3E81">
      <w:pPr>
        <w:rPr>
          <w:color w:val="auto"/>
        </w:rPr>
      </w:pPr>
      <w:r w:rsidRPr="00021D28">
        <w:rPr>
          <w:color w:val="auto"/>
        </w:rPr>
        <w:t>In addition to potential federal criminal penalties that may be filed against a staff member who violates this prohibition,</w:t>
      </w:r>
      <w:r w:rsidRPr="00021D28">
        <w:rPr>
          <w:b/>
          <w:color w:val="auto"/>
          <w:vertAlign w:val="superscript"/>
        </w:rPr>
        <w:t>1</w:t>
      </w:r>
      <w:r w:rsidRPr="00021D28">
        <w:rPr>
          <w:color w:val="auto"/>
        </w:rPr>
        <w:t xml:space="preserve"> the </w:t>
      </w:r>
      <w:bookmarkStart w:id="264" w:name="_GoBack"/>
      <w:bookmarkEnd w:id="264"/>
      <w:r w:rsidR="002744A0" w:rsidRPr="00021D28">
        <w:rPr>
          <w:color w:val="auto"/>
        </w:rPr>
        <w:t>employee shall</w:t>
      </w:r>
      <w:r w:rsidRPr="00021D28">
        <w:rPr>
          <w:color w:val="auto"/>
        </w:rPr>
        <w:t xml:space="preserve"> be subject to discipline up to and including termination.</w:t>
      </w:r>
    </w:p>
    <w:p w:rsidR="005C3E81" w:rsidRPr="00021D28" w:rsidRDefault="005C3E81" w:rsidP="005C3E81">
      <w:pPr>
        <w:rPr>
          <w:rFonts w:eastAsia="Times New Roman"/>
          <w:color w:val="auto"/>
          <w:szCs w:val="24"/>
        </w:rPr>
      </w:pPr>
    </w:p>
    <w:p w:rsidR="005C3E81" w:rsidRPr="00021D28" w:rsidRDefault="005C3E81" w:rsidP="005C3E81">
      <w:pPr>
        <w:rPr>
          <w:rFonts w:eastAsia="Times New Roman"/>
          <w:b/>
          <w:color w:val="auto"/>
          <w:szCs w:val="24"/>
        </w:rPr>
      </w:pPr>
      <w:r w:rsidRPr="00021D28">
        <w:rPr>
          <w:rFonts w:eastAsia="Times New Roman"/>
          <w:b/>
          <w:color w:val="auto"/>
          <w:szCs w:val="24"/>
        </w:rPr>
        <w:t>Releasing Eligibility Information</w:t>
      </w:r>
    </w:p>
    <w:p w:rsidR="005C3E81" w:rsidRPr="00021D28" w:rsidRDefault="005C3E81" w:rsidP="005C3E81">
      <w:pPr>
        <w:rPr>
          <w:rFonts w:eastAsia="Times New Roman"/>
          <w:color w:val="auto"/>
          <w:szCs w:val="24"/>
        </w:rPr>
      </w:pPr>
    </w:p>
    <w:p w:rsidR="005C3E81" w:rsidRPr="00021D28" w:rsidRDefault="005C3E81" w:rsidP="005C3E81">
      <w:pPr>
        <w:rPr>
          <w:rFonts w:eastAsia="Times New Roman"/>
          <w:color w:val="auto"/>
          <w:szCs w:val="24"/>
        </w:rPr>
      </w:pPr>
      <w:r w:rsidRPr="00021D28">
        <w:rPr>
          <w:rFonts w:eastAsia="Times New Roman"/>
          <w:color w:val="auto"/>
          <w:szCs w:val="24"/>
        </w:rPr>
        <w:t>As part of the district’s participation in the National School Lunch Program and the School Breakfast Program, the district collects eligibility data from its students. The data’s confidentiality is very important and is governed by federal law. The district has made the determination to release student eligibility status or information</w:t>
      </w:r>
      <w:r w:rsidRPr="00021D28">
        <w:rPr>
          <w:rFonts w:eastAsia="Times New Roman"/>
          <w:b/>
          <w:color w:val="auto"/>
          <w:szCs w:val="24"/>
          <w:vertAlign w:val="superscript"/>
        </w:rPr>
        <w:t>2</w:t>
      </w:r>
      <w:r w:rsidRPr="00021D28">
        <w:rPr>
          <w:rFonts w:eastAsia="Times New Roman"/>
          <w:color w:val="auto"/>
          <w:szCs w:val="24"/>
        </w:rPr>
        <w:t xml:space="preserve"> as permitted by law. Federal law governs how eligibility data may be released and to whom. The district will take the following steps to ensure its confidentiality:</w:t>
      </w:r>
    </w:p>
    <w:p w:rsidR="005C3E81" w:rsidRPr="00021D28" w:rsidRDefault="005C3E81" w:rsidP="005C3E81">
      <w:pPr>
        <w:rPr>
          <w:rFonts w:eastAsia="Times New Roman"/>
          <w:color w:val="auto"/>
          <w:szCs w:val="24"/>
        </w:rPr>
      </w:pPr>
    </w:p>
    <w:p w:rsidR="005C3E81" w:rsidRPr="00021D28" w:rsidRDefault="005C3E81" w:rsidP="005C3E81">
      <w:pPr>
        <w:rPr>
          <w:rFonts w:eastAsia="Times New Roman"/>
          <w:color w:val="auto"/>
          <w:szCs w:val="24"/>
        </w:rPr>
      </w:pPr>
      <w:r w:rsidRPr="00021D28">
        <w:rPr>
          <w:rFonts w:eastAsia="Times New Roman"/>
          <w:color w:val="auto"/>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district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5C3E81" w:rsidRPr="00021D28" w:rsidRDefault="005C3E81" w:rsidP="005C3E81">
      <w:pPr>
        <w:rPr>
          <w:rFonts w:eastAsia="Times New Roman"/>
          <w:color w:val="auto"/>
          <w:szCs w:val="24"/>
        </w:rPr>
      </w:pPr>
    </w:p>
    <w:p w:rsidR="005C3E81" w:rsidRPr="00021D28" w:rsidRDefault="005C3E81" w:rsidP="005C3E81">
      <w:pPr>
        <w:rPr>
          <w:rFonts w:eastAsia="Times New Roman"/>
          <w:color w:val="auto"/>
          <w:szCs w:val="24"/>
        </w:rPr>
      </w:pPr>
      <w:r w:rsidRPr="00021D28">
        <w:rPr>
          <w:rFonts w:eastAsia="Times New Roman"/>
          <w:color w:val="auto"/>
          <w:szCs w:val="24"/>
        </w:rPr>
        <w:t>The superintendent shall designate the staff member(s) responsible for making eligibility determinations. Release of eligibility information to other district staff shall be limited to as few individuals as possible who shall have a specific need to know such information to perform their job responsibilities. Principals, counselors, teachers, and administrators shall not have routine access to eligibility information or status.</w:t>
      </w:r>
    </w:p>
    <w:p w:rsidR="005C3E81" w:rsidRPr="00021D28" w:rsidRDefault="005C3E81" w:rsidP="005C3E81">
      <w:pPr>
        <w:rPr>
          <w:rFonts w:eastAsia="Times New Roman"/>
          <w:color w:val="auto"/>
          <w:szCs w:val="24"/>
        </w:rPr>
      </w:pPr>
    </w:p>
    <w:p w:rsidR="005C3E81" w:rsidRPr="00021D28" w:rsidRDefault="005C3E81" w:rsidP="005C3E81">
      <w:pPr>
        <w:rPr>
          <w:rFonts w:eastAsia="Times New Roman"/>
          <w:color w:val="auto"/>
          <w:szCs w:val="24"/>
        </w:rPr>
      </w:pPr>
      <w:r w:rsidRPr="00021D28">
        <w:rPr>
          <w:rFonts w:eastAsia="Times New Roman"/>
          <w:color w:val="auto"/>
          <w:szCs w:val="24"/>
        </w:rPr>
        <w:br w:type="page"/>
      </w:r>
    </w:p>
    <w:p w:rsidR="005C3E81" w:rsidRPr="00021D28" w:rsidRDefault="005C3E81" w:rsidP="005C3E81">
      <w:pPr>
        <w:rPr>
          <w:rFonts w:eastAsia="Times New Roman"/>
          <w:color w:val="auto"/>
          <w:szCs w:val="24"/>
        </w:rPr>
      </w:pPr>
      <w:r w:rsidRPr="00021D28">
        <w:rPr>
          <w:rFonts w:eastAsia="Times New Roman"/>
          <w:color w:val="auto"/>
          <w:szCs w:val="24"/>
        </w:rPr>
        <w:lastRenderedPageBreak/>
        <w:t>Each staff person with access to individual eligibility information shall be notified of their personal liability for its unauthorized disclosure and shall receive appropriate training on the laws governing the restrictions of such information.</w:t>
      </w:r>
    </w:p>
    <w:p w:rsidR="005C3E81" w:rsidRPr="00021D28" w:rsidRDefault="005C3E81" w:rsidP="005C3E81">
      <w:pPr>
        <w:rPr>
          <w:rFonts w:eastAsia="Times New Roman"/>
          <w:color w:val="auto"/>
          <w:szCs w:val="24"/>
        </w:rPr>
      </w:pPr>
    </w:p>
    <w:p w:rsidR="005C3E81" w:rsidRPr="00021D28" w:rsidRDefault="005C3E81" w:rsidP="005C3E81">
      <w:pPr>
        <w:rPr>
          <w:rFonts w:eastAsia="Times New Roman"/>
          <w:color w:val="auto"/>
          <w:szCs w:val="24"/>
        </w:rPr>
      </w:pPr>
    </w:p>
    <w:p w:rsidR="005C3E81" w:rsidRPr="00021D28" w:rsidRDefault="005C3E81" w:rsidP="005C3E81">
      <w:pPr>
        <w:rPr>
          <w:rFonts w:eastAsia="Times New Roman"/>
          <w:color w:val="auto"/>
          <w:szCs w:val="24"/>
        </w:rPr>
      </w:pPr>
    </w:p>
    <w:p w:rsidR="005C3E81" w:rsidRPr="00021D28" w:rsidRDefault="005C3E81" w:rsidP="005C3E81">
      <w:pPr>
        <w:rPr>
          <w:rFonts w:eastAsia="Times New Roman"/>
          <w:color w:val="auto"/>
          <w:szCs w:val="24"/>
        </w:rPr>
      </w:pPr>
    </w:p>
    <w:p w:rsidR="005C3E81" w:rsidRPr="00021D28" w:rsidRDefault="005C3E81" w:rsidP="005C3E81">
      <w:pPr>
        <w:rPr>
          <w:rFonts w:eastAsia="Times New Roman"/>
          <w:color w:val="auto"/>
          <w:szCs w:val="24"/>
        </w:rPr>
      </w:pPr>
      <w:r w:rsidRPr="00021D28">
        <w:rPr>
          <w:rFonts w:eastAsia="Times New Roman"/>
          <w:color w:val="auto"/>
          <w:szCs w:val="24"/>
        </w:rPr>
        <w:t>Legal References:</w:t>
      </w:r>
      <w:r w:rsidRPr="00021D28">
        <w:rPr>
          <w:rFonts w:eastAsia="Times New Roman"/>
          <w:color w:val="auto"/>
          <w:szCs w:val="24"/>
        </w:rPr>
        <w:tab/>
        <w:t>Commissioner’s Memos IA-05-018, FIN 09-041, IA 99-011, and FIN 13-018</w:t>
      </w:r>
    </w:p>
    <w:p w:rsidR="005C3E81" w:rsidRPr="00021D28" w:rsidRDefault="005C3E81" w:rsidP="005C3E81">
      <w:pPr>
        <w:ind w:left="2160"/>
        <w:rPr>
          <w:rFonts w:eastAsia="Times New Roman"/>
          <w:color w:val="auto"/>
          <w:szCs w:val="24"/>
        </w:rPr>
      </w:pPr>
      <w:r w:rsidRPr="00021D28">
        <w:rPr>
          <w:rFonts w:eastAsia="Times New Roman"/>
          <w:color w:val="auto"/>
          <w:szCs w:val="24"/>
        </w:rPr>
        <w:t>ADE Eligibility Manual for School Meals Revised July 2012</w:t>
      </w:r>
    </w:p>
    <w:p w:rsidR="005C3E81" w:rsidRPr="00021D28" w:rsidRDefault="005C3E81" w:rsidP="005C3E81">
      <w:pPr>
        <w:ind w:left="2160"/>
        <w:rPr>
          <w:rFonts w:eastAsia="Times New Roman"/>
          <w:color w:val="auto"/>
          <w:szCs w:val="24"/>
        </w:rPr>
      </w:pPr>
      <w:r w:rsidRPr="00021D28">
        <w:rPr>
          <w:rFonts w:eastAsia="Times New Roman"/>
          <w:color w:val="auto"/>
          <w:szCs w:val="24"/>
        </w:rPr>
        <w:t>7 CFR 210.1 – 210.31</w:t>
      </w:r>
    </w:p>
    <w:p w:rsidR="005C3E81" w:rsidRPr="00021D28" w:rsidRDefault="005C3E81" w:rsidP="005C3E81">
      <w:pPr>
        <w:ind w:left="2160"/>
        <w:rPr>
          <w:rFonts w:eastAsia="Times New Roman"/>
          <w:color w:val="auto"/>
          <w:szCs w:val="24"/>
        </w:rPr>
      </w:pPr>
      <w:r w:rsidRPr="00021D28">
        <w:rPr>
          <w:rFonts w:eastAsia="Times New Roman"/>
          <w:color w:val="auto"/>
          <w:szCs w:val="24"/>
        </w:rPr>
        <w:t>7 CFR 220.1 – 220.22</w:t>
      </w:r>
    </w:p>
    <w:p w:rsidR="005C3E81" w:rsidRPr="00021D28" w:rsidRDefault="005C3E81" w:rsidP="005C3E81">
      <w:pPr>
        <w:ind w:left="2160"/>
        <w:rPr>
          <w:rFonts w:eastAsia="Times New Roman"/>
          <w:color w:val="auto"/>
          <w:szCs w:val="24"/>
        </w:rPr>
      </w:pPr>
      <w:r w:rsidRPr="00021D28">
        <w:rPr>
          <w:rFonts w:eastAsia="Times New Roman"/>
          <w:color w:val="auto"/>
          <w:szCs w:val="24"/>
        </w:rPr>
        <w:t>7 CFR 245.5, 245.6, 245.8</w:t>
      </w:r>
    </w:p>
    <w:p w:rsidR="005C3E81" w:rsidRPr="00021D28" w:rsidRDefault="005C3E81" w:rsidP="005C3E81">
      <w:pPr>
        <w:ind w:left="2160"/>
        <w:rPr>
          <w:rFonts w:eastAsia="Times New Roman"/>
          <w:color w:val="auto"/>
          <w:szCs w:val="24"/>
        </w:rPr>
      </w:pPr>
      <w:r w:rsidRPr="00021D28">
        <w:rPr>
          <w:rFonts w:eastAsia="Times New Roman"/>
          <w:color w:val="auto"/>
          <w:szCs w:val="24"/>
        </w:rPr>
        <w:t>42 USC 1758(b)(6)</w:t>
      </w:r>
    </w:p>
    <w:p w:rsidR="005C3E81" w:rsidRPr="00021D28" w:rsidRDefault="005C3E81" w:rsidP="005C3E81">
      <w:pPr>
        <w:rPr>
          <w:rFonts w:eastAsia="Times New Roman"/>
          <w:color w:val="auto"/>
          <w:szCs w:val="24"/>
        </w:rPr>
      </w:pPr>
    </w:p>
    <w:p w:rsidR="005C3E81" w:rsidRPr="00021D28" w:rsidRDefault="005C3E81" w:rsidP="005C3E81">
      <w:pPr>
        <w:rPr>
          <w:rFonts w:eastAsia="Times New Roman"/>
          <w:color w:val="auto"/>
          <w:szCs w:val="24"/>
        </w:rPr>
      </w:pPr>
    </w:p>
    <w:p w:rsidR="005C3E81" w:rsidRPr="00021D28" w:rsidRDefault="005C3E81" w:rsidP="005C3E81">
      <w:pPr>
        <w:rPr>
          <w:rFonts w:eastAsia="Times New Roman"/>
          <w:color w:val="auto"/>
          <w:szCs w:val="24"/>
        </w:rPr>
      </w:pPr>
    </w:p>
    <w:p w:rsidR="005C3E81" w:rsidRPr="00021D28" w:rsidRDefault="005C3E81" w:rsidP="005C3E81">
      <w:pPr>
        <w:rPr>
          <w:rFonts w:eastAsia="Times New Roman"/>
          <w:color w:val="auto"/>
          <w:szCs w:val="24"/>
        </w:rPr>
      </w:pPr>
      <w:r w:rsidRPr="00021D28">
        <w:rPr>
          <w:rFonts w:eastAsia="Times New Roman"/>
          <w:color w:val="auto"/>
          <w:szCs w:val="24"/>
        </w:rPr>
        <w:t>Date Adopted:</w:t>
      </w:r>
      <w:r w:rsidR="0019694A" w:rsidRPr="00021D28">
        <w:rPr>
          <w:rFonts w:eastAsia="Times New Roman"/>
          <w:color w:val="auto"/>
          <w:szCs w:val="24"/>
        </w:rPr>
        <w:t xml:space="preserve">  </w:t>
      </w:r>
      <w:r w:rsidR="00D66B8D" w:rsidRPr="00021D28">
        <w:rPr>
          <w:rFonts w:eastAsia="Times New Roman"/>
          <w:color w:val="auto"/>
          <w:szCs w:val="24"/>
        </w:rPr>
        <w:t>4-18-2016</w:t>
      </w:r>
    </w:p>
    <w:p w:rsidR="005C3E81" w:rsidRPr="00021D28" w:rsidRDefault="005C3E81" w:rsidP="005C3E81">
      <w:pPr>
        <w:rPr>
          <w:rFonts w:eastAsia="Times New Roman"/>
          <w:color w:val="auto"/>
          <w:szCs w:val="24"/>
        </w:rPr>
      </w:pPr>
      <w:r w:rsidRPr="00021D28">
        <w:rPr>
          <w:rFonts w:eastAsia="Times New Roman"/>
          <w:color w:val="auto"/>
          <w:szCs w:val="24"/>
        </w:rPr>
        <w:t>Last Revised:</w:t>
      </w:r>
      <w:r w:rsidR="0019694A" w:rsidRPr="00021D28">
        <w:rPr>
          <w:rFonts w:eastAsia="Times New Roman"/>
          <w:color w:val="auto"/>
          <w:szCs w:val="24"/>
        </w:rPr>
        <w:t xml:space="preserve">  </w:t>
      </w:r>
    </w:p>
    <w:p w:rsidR="002268A1" w:rsidRPr="00021D28" w:rsidRDefault="00441DB2" w:rsidP="002268A1">
      <w:pPr>
        <w:rPr>
          <w:color w:val="auto"/>
        </w:rPr>
      </w:pPr>
      <w:r w:rsidRPr="00021D28">
        <w:rPr>
          <w:rFonts w:eastAsia="Times New Roman"/>
          <w:color w:val="auto"/>
          <w:szCs w:val="24"/>
        </w:rPr>
        <w:br w:type="page"/>
      </w:r>
    </w:p>
    <w:p w:rsidR="00047ABB" w:rsidRPr="00021D28" w:rsidRDefault="00047ABB" w:rsidP="00047ABB">
      <w:pPr>
        <w:pStyle w:val="Style1"/>
      </w:pPr>
      <w:bookmarkStart w:id="265" w:name="OLE_LINK25"/>
      <w:bookmarkStart w:id="266" w:name="_Toc323217358"/>
      <w:bookmarkStart w:id="267" w:name="_Toc449506127"/>
      <w:r w:rsidRPr="00021D28">
        <w:lastRenderedPageBreak/>
        <w:t>8.36—CLASSIFIED PERSONNEL WORKPLACE INJURIES AND WORKERS’ COMPENSATION</w:t>
      </w:r>
      <w:bookmarkEnd w:id="265"/>
      <w:bookmarkEnd w:id="266"/>
      <w:bookmarkEnd w:id="267"/>
    </w:p>
    <w:p w:rsidR="00047ABB" w:rsidRPr="00021D28" w:rsidRDefault="00047ABB" w:rsidP="00047ABB">
      <w:pPr>
        <w:rPr>
          <w:color w:val="auto"/>
        </w:rPr>
      </w:pPr>
    </w:p>
    <w:p w:rsidR="00047ABB" w:rsidRPr="00021D28" w:rsidRDefault="00047ABB" w:rsidP="00047ABB">
      <w:pPr>
        <w:rPr>
          <w:color w:val="auto"/>
        </w:rPr>
      </w:pPr>
      <w:r w:rsidRPr="00021D28">
        <w:rPr>
          <w:color w:val="auto"/>
        </w:rPr>
        <w:t xml:space="preserve">The district provides Workers’ Compensation Insurance, as required by law. Employees who sustain </w:t>
      </w:r>
      <w:r w:rsidRPr="00021D28">
        <w:rPr>
          <w:b/>
          <w:color w:val="auto"/>
        </w:rPr>
        <w:t>any</w:t>
      </w:r>
      <w:r w:rsidRPr="00021D28">
        <w:rPr>
          <w:color w:val="auto"/>
        </w:rPr>
        <w:t xml:space="preserve"> injury at work must immediately notify their immediate supervisor, notify the district treasurer. An injured employee must fill out a Form N and the employee’s supervisor will determine whether to report the claim or to file the paperwork if the injury requires neither medical treatment 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047ABB" w:rsidRPr="00021D28" w:rsidRDefault="00047ABB" w:rsidP="00047ABB">
      <w:pPr>
        <w:rPr>
          <w:color w:val="auto"/>
        </w:rPr>
      </w:pPr>
    </w:p>
    <w:p w:rsidR="00047ABB" w:rsidRPr="00021D28" w:rsidRDefault="00047ABB" w:rsidP="00047ABB">
      <w:pPr>
        <w:rPr>
          <w:color w:val="auto"/>
        </w:rPr>
      </w:pPr>
      <w:r w:rsidRPr="00021D28">
        <w:rPr>
          <w:rFonts w:eastAsia="Times New Roman"/>
          <w:color w:val="auto"/>
          <w:szCs w:val="24"/>
        </w:rPr>
        <w:t xml:space="preserve">For injuries requiring medical attention, the district will exercise its right to designate the initial treating physician and an injured employee will be directed to seek medical attention, if necessary, from a specific physician or clinic. </w:t>
      </w:r>
      <w:r w:rsidRPr="00021D28">
        <w:rPr>
          <w:color w:val="auto"/>
        </w:rPr>
        <w:t xml:space="preserve">In </w:t>
      </w:r>
      <w:proofErr w:type="gramStart"/>
      <w:r w:rsidRPr="00021D28">
        <w:rPr>
          <w:color w:val="auto"/>
        </w:rPr>
        <w:t>addition,  employees</w:t>
      </w:r>
      <w:proofErr w:type="gramEnd"/>
      <w:r w:rsidRPr="00021D28">
        <w:rPr>
          <w:color w:val="auto"/>
        </w:rPr>
        <w:t xml:space="preserve"> whose injuries require medical attention shall submit to a drug test, wh</w:t>
      </w:r>
      <w:bookmarkStart w:id="268" w:name="OLE_LINK119"/>
      <w:bookmarkStart w:id="269" w:name="OLE_LINK120"/>
      <w:r w:rsidRPr="00021D28">
        <w:rPr>
          <w:color w:val="auto"/>
        </w:rPr>
        <w:t>ich shall be paid a</w:t>
      </w:r>
      <w:r w:rsidRPr="00021D28">
        <w:rPr>
          <w:strike/>
          <w:color w:val="auto"/>
        </w:rPr>
        <w:t>t</w:t>
      </w:r>
      <w:r w:rsidRPr="00021D28">
        <w:rPr>
          <w:color w:val="auto"/>
        </w:rPr>
        <w:t xml:space="preserve"> the District’s worker’s compensation carrier’s</w:t>
      </w:r>
      <w:bookmarkEnd w:id="268"/>
      <w:bookmarkEnd w:id="269"/>
      <w:r w:rsidRPr="00021D28">
        <w:rPr>
          <w:color w:val="auto"/>
        </w:rPr>
        <w:t xml:space="preserve"> expense. Failure for the employee to submit to the drug test or a confirmed positive drug test indicating the use of illegal substances or the misuse of prescription medications shall be grounds for the denial of worker’s compensation benefits.</w:t>
      </w:r>
      <w:r w:rsidRPr="00021D28">
        <w:rPr>
          <w:b/>
          <w:color w:val="auto"/>
          <w:vertAlign w:val="superscript"/>
        </w:rPr>
        <w:t>2</w:t>
      </w:r>
    </w:p>
    <w:p w:rsidR="00047ABB" w:rsidRPr="00021D28" w:rsidRDefault="00047ABB" w:rsidP="00047ABB">
      <w:pPr>
        <w:rPr>
          <w:color w:val="auto"/>
        </w:rPr>
      </w:pPr>
    </w:p>
    <w:p w:rsidR="00047ABB" w:rsidRPr="00021D28" w:rsidRDefault="00047ABB" w:rsidP="00047ABB">
      <w:pPr>
        <w:rPr>
          <w:rFonts w:eastAsia="Times New Roman"/>
          <w:color w:val="auto"/>
        </w:rPr>
      </w:pPr>
      <w:r w:rsidRPr="00021D28">
        <w:rPr>
          <w:rFonts w:eastAsia="Times New Roman"/>
          <w:color w:val="auto"/>
        </w:rPr>
        <w:t xml:space="preserve">A Workers’ Compensation absence may run concurrently with FMLA leave (policy 8.23) when the injury is one that meets the criteria for a serious health condition. To the extent that </w:t>
      </w:r>
      <w:proofErr w:type="gramStart"/>
      <w:r w:rsidRPr="00021D28">
        <w:rPr>
          <w:rFonts w:eastAsia="Times New Roman"/>
          <w:color w:val="auto"/>
        </w:rPr>
        <w:t>workers  compensation</w:t>
      </w:r>
      <w:proofErr w:type="gramEnd"/>
      <w:r w:rsidRPr="00021D28">
        <w:rPr>
          <w:rFonts w:eastAsia="Times New Roman"/>
          <w:color w:val="auto"/>
        </w:rPr>
        <w:t xml:space="preserve"> benefits and FMLA leave run concurrently, the employee will be charged for any paid leave accrued by the employee at the rate necessary to bring the total amount of combined income up to 100% of usual contracted daily rate of pay. If the health care provider treating the employee for the workers compensation injury certifies the employee is able to return to a “light duty job,” but is unable to return to the employee’s same or equivalent job, the employee may decline the District’s offer of a “light duty job.” As a result, the employee may lose his/her workers’ compensation payments, but for the duration of the employee’s FMLA leave, the employee will be paid for the leave to the extent that the employee has accrued applicable leave.</w:t>
      </w:r>
    </w:p>
    <w:p w:rsidR="00047ABB" w:rsidRPr="00021D28" w:rsidRDefault="00047ABB" w:rsidP="00047ABB">
      <w:pPr>
        <w:rPr>
          <w:rFonts w:eastAsia="Times New Roman"/>
          <w:color w:val="auto"/>
        </w:rPr>
      </w:pPr>
    </w:p>
    <w:p w:rsidR="00047ABB" w:rsidRPr="00021D28" w:rsidRDefault="00047ABB" w:rsidP="00047ABB">
      <w:pPr>
        <w:rPr>
          <w:rFonts w:eastAsia="Times New Roman"/>
          <w:color w:val="auto"/>
          <w:lang w:bidi="en-US"/>
        </w:rPr>
      </w:pPr>
      <w:r w:rsidRPr="00021D28">
        <w:rPr>
          <w:rFonts w:eastAsia="Times New Roman"/>
          <w:color w:val="auto"/>
          <w:lang w:bidi="en-US"/>
        </w:rPr>
        <w:t>Employees who are absent from work in the school district due to a Workers’ Compensation claim may not work at a non-district job until they have returned to full duties at their same or equivalent district job; those who violate this prohibition may be subject to discipline up to and including termination. This prohibition does NOT apply to an employee who</w:t>
      </w:r>
      <w:r w:rsidRPr="00021D28">
        <w:rPr>
          <w:rFonts w:eastAsia="Times New Roman"/>
          <w:strike/>
          <w:color w:val="auto"/>
          <w:lang w:bidi="en-US"/>
        </w:rPr>
        <w:t>se</w:t>
      </w:r>
      <w:r w:rsidRPr="00021D28">
        <w:rPr>
          <w:rFonts w:eastAsia="Times New Roman"/>
          <w:color w:val="auto"/>
          <w:lang w:bidi="en-US"/>
        </w:rPr>
        <w:t xml:space="preserve"> has been cleared by his/her doctor to return to "light duty" but the District has no such position available for the employee and the employee's second job qualifies as "light duty".</w:t>
      </w:r>
    </w:p>
    <w:p w:rsidR="00047ABB" w:rsidRPr="00021D28" w:rsidRDefault="00047ABB" w:rsidP="00047ABB">
      <w:pPr>
        <w:rPr>
          <w:rFonts w:eastAsia="Times New Roman"/>
          <w:color w:val="auto"/>
        </w:rPr>
      </w:pPr>
    </w:p>
    <w:p w:rsidR="00047ABB" w:rsidRPr="00021D28" w:rsidRDefault="00047ABB" w:rsidP="00047ABB">
      <w:pPr>
        <w:rPr>
          <w:rFonts w:eastAsia="Times New Roman"/>
          <w:color w:val="auto"/>
        </w:rPr>
      </w:pPr>
      <w:r w:rsidRPr="00021D28">
        <w:rPr>
          <w:rFonts w:eastAsia="Times New Roman"/>
          <w:color w:val="auto"/>
        </w:rPr>
        <w:t>To the extent an employee has accrued sick leave and a WC claim has been filed, an employee:</w:t>
      </w:r>
    </w:p>
    <w:p w:rsidR="00047ABB" w:rsidRPr="00021D28" w:rsidRDefault="00047ABB" w:rsidP="007F106E">
      <w:pPr>
        <w:pStyle w:val="ListParagraph"/>
        <w:numPr>
          <w:ilvl w:val="0"/>
          <w:numId w:val="33"/>
        </w:numPr>
        <w:rPr>
          <w:rFonts w:eastAsia="Times New Roman"/>
          <w:color w:val="auto"/>
        </w:rPr>
      </w:pPr>
      <w:r w:rsidRPr="00021D28">
        <w:rPr>
          <w:rFonts w:eastAsia="Times New Roman"/>
          <w:color w:val="auto"/>
        </w:rPr>
        <w:t xml:space="preserve">Will be charged for a day's sick leave for the all days missed until such time as the WC claim has been approved or denied; </w:t>
      </w:r>
    </w:p>
    <w:p w:rsidR="00047ABB" w:rsidRPr="00021D28" w:rsidRDefault="00047ABB" w:rsidP="007F106E">
      <w:pPr>
        <w:pStyle w:val="ListParagraph"/>
        <w:numPr>
          <w:ilvl w:val="0"/>
          <w:numId w:val="33"/>
        </w:numPr>
        <w:rPr>
          <w:rFonts w:eastAsia="Times New Roman"/>
          <w:color w:val="auto"/>
        </w:rPr>
      </w:pPr>
      <w:r w:rsidRPr="00021D28">
        <w:rPr>
          <w:rFonts w:eastAsia="Times New Roman"/>
          <w:color w:val="auto"/>
        </w:rPr>
        <w:t xml:space="preserve">Whose WC claim is accepted by the WC insurance carrier as compensable and who is absent for eight or more days shall be charged sick leave at the rate necessary, when combined with WC benefits, to bring the total amount of combined income up to 100% of the employee's usual contracted daily rate of pay; </w:t>
      </w:r>
    </w:p>
    <w:p w:rsidR="00047ABB" w:rsidRPr="00021D28" w:rsidRDefault="00047ABB" w:rsidP="007F106E">
      <w:pPr>
        <w:numPr>
          <w:ilvl w:val="0"/>
          <w:numId w:val="33"/>
        </w:numPr>
        <w:rPr>
          <w:rFonts w:eastAsia="Times New Roman"/>
          <w:color w:val="auto"/>
        </w:rPr>
      </w:pPr>
      <w:r w:rsidRPr="00021D28">
        <w:rPr>
          <w:rFonts w:eastAsia="Times New Roman"/>
          <w:color w:val="auto"/>
        </w:rPr>
        <w:t>Whose WC claim is accepted by the WC insurance carrier as compensable and is absent for 14 or more days will be credited back that portion of sick leave for the first seven (7) days of absence that is not necessary to have brought the total amount of combined income up to 100% of the employee's usual contracted gross pay.</w:t>
      </w:r>
    </w:p>
    <w:p w:rsidR="00047ABB" w:rsidRPr="00021D28" w:rsidRDefault="00047ABB" w:rsidP="00047ABB">
      <w:pPr>
        <w:rPr>
          <w:rFonts w:eastAsia="Times New Roman"/>
          <w:color w:val="auto"/>
        </w:rPr>
      </w:pPr>
    </w:p>
    <w:p w:rsidR="00047ABB" w:rsidRPr="00021D28" w:rsidRDefault="00047ABB" w:rsidP="00047ABB">
      <w:pPr>
        <w:rPr>
          <w:color w:val="auto"/>
        </w:rPr>
      </w:pPr>
    </w:p>
    <w:p w:rsidR="00047ABB" w:rsidRPr="00021D28" w:rsidRDefault="00047ABB" w:rsidP="00047ABB">
      <w:pPr>
        <w:rPr>
          <w:color w:val="auto"/>
        </w:rPr>
      </w:pPr>
    </w:p>
    <w:p w:rsidR="00047ABB" w:rsidRPr="00021D28" w:rsidRDefault="00047ABB" w:rsidP="00047ABB">
      <w:pPr>
        <w:rPr>
          <w:color w:val="auto"/>
        </w:rPr>
      </w:pPr>
      <w:r w:rsidRPr="00021D28">
        <w:rPr>
          <w:color w:val="auto"/>
        </w:rPr>
        <w:t>Cross References:</w:t>
      </w:r>
      <w:r w:rsidRPr="00021D28">
        <w:rPr>
          <w:color w:val="auto"/>
        </w:rPr>
        <w:tab/>
        <w:t>8.5—CLASSIFIED EMPLOYEES SICK LEAVE</w:t>
      </w:r>
    </w:p>
    <w:p w:rsidR="00047ABB" w:rsidRPr="00021D28" w:rsidRDefault="00047ABB" w:rsidP="00047ABB">
      <w:pPr>
        <w:ind w:left="2160"/>
        <w:rPr>
          <w:color w:val="auto"/>
        </w:rPr>
      </w:pPr>
      <w:r w:rsidRPr="00021D28">
        <w:rPr>
          <w:color w:val="auto"/>
        </w:rPr>
        <w:t>8.12—CLASSIFIED PERSONNEL OUTSIDE EMPLOYMENT</w:t>
      </w:r>
    </w:p>
    <w:p w:rsidR="00047ABB" w:rsidRPr="00021D28" w:rsidRDefault="00047ABB" w:rsidP="00047ABB">
      <w:pPr>
        <w:ind w:left="2160"/>
        <w:rPr>
          <w:color w:val="auto"/>
        </w:rPr>
      </w:pPr>
      <w:r w:rsidRPr="00021D28">
        <w:rPr>
          <w:rFonts w:eastAsia="Times New Roman"/>
          <w:color w:val="auto"/>
          <w:szCs w:val="24"/>
        </w:rPr>
        <w:t>8.23—CLASSIFIED PERSONNEL FAMILY MEDICAL LEAVE</w:t>
      </w:r>
    </w:p>
    <w:p w:rsidR="00047ABB" w:rsidRPr="00021D28" w:rsidRDefault="00047ABB" w:rsidP="00047ABB">
      <w:pPr>
        <w:rPr>
          <w:color w:val="auto"/>
        </w:rPr>
      </w:pPr>
    </w:p>
    <w:p w:rsidR="00047ABB" w:rsidRPr="00021D28" w:rsidRDefault="00047ABB" w:rsidP="00047ABB">
      <w:pPr>
        <w:rPr>
          <w:color w:val="auto"/>
        </w:rPr>
      </w:pPr>
    </w:p>
    <w:p w:rsidR="00047ABB" w:rsidRPr="00021D28" w:rsidRDefault="00047ABB" w:rsidP="00047ABB">
      <w:pPr>
        <w:rPr>
          <w:bCs/>
          <w:color w:val="auto"/>
        </w:rPr>
      </w:pPr>
      <w:r w:rsidRPr="00021D28">
        <w:rPr>
          <w:color w:val="auto"/>
        </w:rPr>
        <w:t>Legal References:</w:t>
      </w:r>
      <w:r w:rsidRPr="00021D28">
        <w:rPr>
          <w:color w:val="auto"/>
        </w:rPr>
        <w:tab/>
        <w:t xml:space="preserve">Ark. Workers Compensation Commission </w:t>
      </w:r>
      <w:r w:rsidRPr="00021D28">
        <w:rPr>
          <w:bCs/>
          <w:color w:val="auto"/>
        </w:rPr>
        <w:t xml:space="preserve">RULE 099.33 - MANAGED CARE </w:t>
      </w:r>
    </w:p>
    <w:p w:rsidR="00047ABB" w:rsidRPr="00021D28" w:rsidRDefault="00047ABB" w:rsidP="00047ABB">
      <w:pPr>
        <w:ind w:left="2160"/>
        <w:rPr>
          <w:bCs/>
          <w:color w:val="auto"/>
        </w:rPr>
      </w:pPr>
      <w:r w:rsidRPr="00021D28">
        <w:rPr>
          <w:color w:val="auto"/>
        </w:rPr>
        <w:t>A.C.A. § 11-9-102</w:t>
      </w:r>
    </w:p>
    <w:p w:rsidR="00047ABB" w:rsidRPr="00021D28" w:rsidRDefault="00047ABB" w:rsidP="00047ABB">
      <w:pPr>
        <w:rPr>
          <w:color w:val="auto"/>
        </w:rPr>
      </w:pPr>
      <w:r w:rsidRPr="00021D28">
        <w:rPr>
          <w:bCs/>
          <w:color w:val="auto"/>
        </w:rPr>
        <w:tab/>
      </w:r>
      <w:r w:rsidRPr="00021D28">
        <w:rPr>
          <w:bCs/>
          <w:color w:val="auto"/>
        </w:rPr>
        <w:tab/>
      </w:r>
      <w:r w:rsidRPr="00021D28">
        <w:rPr>
          <w:bCs/>
          <w:color w:val="auto"/>
        </w:rPr>
        <w:tab/>
      </w:r>
      <w:r w:rsidRPr="00021D28">
        <w:rPr>
          <w:color w:val="auto"/>
        </w:rPr>
        <w:t>A.C.A. § 11-9-508(d)(5)(A)</w:t>
      </w:r>
    </w:p>
    <w:p w:rsidR="00047ABB" w:rsidRPr="00021D28" w:rsidRDefault="00047ABB" w:rsidP="00047ABB">
      <w:pPr>
        <w:ind w:left="1440" w:firstLine="720"/>
        <w:rPr>
          <w:color w:val="auto"/>
        </w:rPr>
      </w:pPr>
      <w:r w:rsidRPr="00021D28">
        <w:rPr>
          <w:color w:val="auto"/>
        </w:rPr>
        <w:t>A.C.A. § 11-9-514(a)(3)(A)(</w:t>
      </w:r>
      <w:proofErr w:type="spellStart"/>
      <w:r w:rsidRPr="00021D28">
        <w:rPr>
          <w:color w:val="auto"/>
        </w:rPr>
        <w:t>i</w:t>
      </w:r>
      <w:proofErr w:type="spellEnd"/>
      <w:r w:rsidRPr="00021D28">
        <w:rPr>
          <w:color w:val="auto"/>
        </w:rPr>
        <w:t>)</w:t>
      </w:r>
    </w:p>
    <w:p w:rsidR="00047ABB" w:rsidRPr="00021D28" w:rsidRDefault="00047ABB" w:rsidP="00047ABB">
      <w:pPr>
        <w:rPr>
          <w:color w:val="auto"/>
        </w:rPr>
      </w:pPr>
    </w:p>
    <w:p w:rsidR="00047ABB" w:rsidRPr="00021D28" w:rsidRDefault="00047ABB" w:rsidP="00047ABB">
      <w:pPr>
        <w:rPr>
          <w:color w:val="auto"/>
        </w:rPr>
      </w:pPr>
    </w:p>
    <w:p w:rsidR="00047ABB" w:rsidRPr="00021D28" w:rsidRDefault="00047ABB" w:rsidP="00047ABB">
      <w:pPr>
        <w:rPr>
          <w:color w:val="auto"/>
        </w:rPr>
      </w:pPr>
      <w:r w:rsidRPr="00021D28">
        <w:rPr>
          <w:color w:val="auto"/>
        </w:rPr>
        <w:t>Date Adopted:  4-18-2016</w:t>
      </w:r>
    </w:p>
    <w:p w:rsidR="00047ABB" w:rsidRPr="00021D28" w:rsidRDefault="00047ABB" w:rsidP="00047ABB">
      <w:pPr>
        <w:rPr>
          <w:color w:val="auto"/>
        </w:rPr>
      </w:pPr>
      <w:r w:rsidRPr="00021D28">
        <w:rPr>
          <w:color w:val="auto"/>
        </w:rPr>
        <w:t>Last Revised:</w:t>
      </w:r>
    </w:p>
    <w:p w:rsidR="00047ABB" w:rsidRPr="00021D28" w:rsidRDefault="00047ABB" w:rsidP="005C3E81">
      <w:pPr>
        <w:pStyle w:val="Style1"/>
      </w:pPr>
    </w:p>
    <w:p w:rsidR="00047ABB" w:rsidRPr="00021D28" w:rsidRDefault="00047ABB" w:rsidP="005C3E81">
      <w:pPr>
        <w:pStyle w:val="Style1"/>
      </w:pPr>
    </w:p>
    <w:p w:rsidR="00047ABB" w:rsidRPr="00021D28" w:rsidRDefault="00047ABB" w:rsidP="005C3E81">
      <w:pPr>
        <w:pStyle w:val="Style1"/>
      </w:pPr>
    </w:p>
    <w:p w:rsidR="00047ABB" w:rsidRPr="00021D28" w:rsidRDefault="00047ABB" w:rsidP="005C3E81">
      <w:pPr>
        <w:pStyle w:val="Style1"/>
      </w:pPr>
    </w:p>
    <w:p w:rsidR="00047ABB" w:rsidRPr="00021D28" w:rsidRDefault="00047ABB" w:rsidP="005C3E81">
      <w:pPr>
        <w:pStyle w:val="Style1"/>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rPr>
      </w:pPr>
    </w:p>
    <w:p w:rsidR="00047ABB" w:rsidRDefault="00047ABB" w:rsidP="005C3E81">
      <w:pPr>
        <w:pStyle w:val="Style1"/>
        <w:rPr>
          <w:color w:val="000000"/>
          <w:sz w:val="20"/>
          <w:szCs w:val="20"/>
        </w:rPr>
      </w:pPr>
    </w:p>
    <w:p w:rsidR="00047ABB" w:rsidRDefault="00047ABB" w:rsidP="005C3E81">
      <w:pPr>
        <w:pStyle w:val="Style1"/>
        <w:rPr>
          <w:rFonts w:eastAsia="Times" w:cs="Times New Roman"/>
          <w:b w:val="0"/>
          <w:color w:val="000000"/>
          <w:kern w:val="0"/>
          <w:sz w:val="20"/>
          <w:szCs w:val="20"/>
        </w:rPr>
      </w:pPr>
    </w:p>
    <w:p w:rsidR="00047ABB" w:rsidRDefault="00047ABB" w:rsidP="00047ABB"/>
    <w:p w:rsidR="00047ABB" w:rsidRPr="00047ABB" w:rsidRDefault="00047ABB" w:rsidP="00047ABB"/>
    <w:p w:rsidR="00047ABB" w:rsidRPr="00D66B8D" w:rsidRDefault="00047ABB" w:rsidP="005C3E81">
      <w:pPr>
        <w:pStyle w:val="Style1"/>
        <w:rPr>
          <w:color w:val="FF0000"/>
          <w:u w:val="single"/>
        </w:rPr>
      </w:pPr>
    </w:p>
    <w:p w:rsidR="005C3E81" w:rsidRPr="00021D28" w:rsidRDefault="005C3E81" w:rsidP="005C3E81">
      <w:pPr>
        <w:pStyle w:val="Style1"/>
      </w:pPr>
      <w:bookmarkStart w:id="270" w:name="_Toc323217359"/>
      <w:bookmarkStart w:id="271" w:name="_Toc449506128"/>
      <w:r w:rsidRPr="00021D28">
        <w:t>8.37—CLASSIFIED PERSONNEL SOCIAL NETWORKING AND ETHICS</w:t>
      </w:r>
      <w:bookmarkEnd w:id="270"/>
      <w:bookmarkEnd w:id="271"/>
    </w:p>
    <w:p w:rsidR="005C3E81" w:rsidRPr="00021D28" w:rsidRDefault="005C3E81" w:rsidP="005C3E81">
      <w:pPr>
        <w:rPr>
          <w:color w:val="auto"/>
        </w:rPr>
      </w:pPr>
    </w:p>
    <w:p w:rsidR="005C3E81" w:rsidRPr="00021D28" w:rsidRDefault="005C3E81" w:rsidP="005C3E81">
      <w:pPr>
        <w:rPr>
          <w:b/>
          <w:color w:val="auto"/>
        </w:rPr>
      </w:pPr>
      <w:r w:rsidRPr="00021D28">
        <w:rPr>
          <w:b/>
          <w:color w:val="auto"/>
        </w:rPr>
        <w:t>Definitions</w:t>
      </w:r>
    </w:p>
    <w:p w:rsidR="005C3E81" w:rsidRPr="00021D28" w:rsidRDefault="005C3E81" w:rsidP="005C3E81">
      <w:pPr>
        <w:rPr>
          <w:color w:val="auto"/>
        </w:rPr>
      </w:pPr>
    </w:p>
    <w:p w:rsidR="005C3E81" w:rsidRPr="00021D28" w:rsidRDefault="005C3E81" w:rsidP="005C3E81">
      <w:pPr>
        <w:rPr>
          <w:color w:val="auto"/>
        </w:rPr>
      </w:pPr>
      <w:r w:rsidRPr="00021D28">
        <w:rPr>
          <w:color w:val="auto"/>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w:t>
      </w:r>
      <w:proofErr w:type="spellStart"/>
      <w:r w:rsidRPr="00021D28">
        <w:rPr>
          <w:color w:val="auto"/>
        </w:rPr>
        <w:t>FaceBook</w:t>
      </w:r>
      <w:proofErr w:type="spellEnd"/>
      <w:r w:rsidRPr="00021D28">
        <w:rPr>
          <w:color w:val="auto"/>
        </w:rPr>
        <w:t xml:space="preserve">, Twitter, LinkedIn, </w:t>
      </w:r>
      <w:proofErr w:type="spellStart"/>
      <w:r w:rsidRPr="00021D28">
        <w:rPr>
          <w:color w:val="auto"/>
        </w:rPr>
        <w:t>MySpace</w:t>
      </w:r>
      <w:proofErr w:type="spellEnd"/>
      <w:r w:rsidRPr="00021D28">
        <w:rPr>
          <w:color w:val="auto"/>
        </w:rPr>
        <w:t xml:space="preserve">, </w:t>
      </w:r>
      <w:r w:rsidR="00251C13" w:rsidRPr="00021D28">
        <w:rPr>
          <w:color w:val="auto"/>
        </w:rPr>
        <w:t xml:space="preserve">or </w:t>
      </w:r>
      <w:r w:rsidRPr="00021D28">
        <w:rPr>
          <w:color w:val="auto"/>
        </w:rPr>
        <w:t xml:space="preserve">Instagram. </w:t>
      </w:r>
    </w:p>
    <w:p w:rsidR="005C3E81" w:rsidRPr="00021D28" w:rsidRDefault="005C3E81" w:rsidP="005C3E81">
      <w:pPr>
        <w:rPr>
          <w:color w:val="auto"/>
        </w:rPr>
      </w:pPr>
    </w:p>
    <w:p w:rsidR="005C3E81" w:rsidRPr="00021D28" w:rsidRDefault="005C3E81" w:rsidP="005C3E81">
      <w:pPr>
        <w:rPr>
          <w:color w:val="auto"/>
        </w:rPr>
      </w:pPr>
      <w:r w:rsidRPr="00021D28">
        <w:rPr>
          <w:color w:val="auto"/>
        </w:rPr>
        <w:t xml:space="preserve">Professional/education Social Media Account:  an account with an electronic medium or service where users may create, share, or view user-generated content, including videos, photographs, blogs, podcasts, messages, emails or website profiles or locations, such as </w:t>
      </w:r>
      <w:proofErr w:type="spellStart"/>
      <w:r w:rsidRPr="00021D28">
        <w:rPr>
          <w:color w:val="auto"/>
        </w:rPr>
        <w:t>FaceBook</w:t>
      </w:r>
      <w:proofErr w:type="spellEnd"/>
      <w:r w:rsidRPr="00021D28">
        <w:rPr>
          <w:color w:val="auto"/>
        </w:rPr>
        <w:t xml:space="preserve">, Twitter, LinkedIn, </w:t>
      </w:r>
      <w:proofErr w:type="spellStart"/>
      <w:r w:rsidRPr="00021D28">
        <w:rPr>
          <w:color w:val="auto"/>
        </w:rPr>
        <w:t>MySpace</w:t>
      </w:r>
      <w:proofErr w:type="spellEnd"/>
      <w:r w:rsidRPr="00021D28">
        <w:rPr>
          <w:color w:val="auto"/>
        </w:rPr>
        <w:t xml:space="preserve">, </w:t>
      </w:r>
      <w:r w:rsidR="00251C13" w:rsidRPr="00021D28">
        <w:rPr>
          <w:color w:val="auto"/>
        </w:rPr>
        <w:t xml:space="preserve">or </w:t>
      </w:r>
      <w:r w:rsidRPr="00021D28">
        <w:rPr>
          <w:color w:val="auto"/>
        </w:rPr>
        <w:t>Instagram.</w:t>
      </w:r>
    </w:p>
    <w:p w:rsidR="005C3E81" w:rsidRPr="00021D28" w:rsidRDefault="005C3E81" w:rsidP="005C3E81">
      <w:pPr>
        <w:rPr>
          <w:color w:val="auto"/>
        </w:rPr>
      </w:pPr>
    </w:p>
    <w:p w:rsidR="005C3E81" w:rsidRPr="00021D28" w:rsidRDefault="005C3E81" w:rsidP="005C3E81">
      <w:pPr>
        <w:rPr>
          <w:bCs/>
          <w:color w:val="auto"/>
        </w:rPr>
      </w:pPr>
      <w:r w:rsidRPr="00021D28">
        <w:rPr>
          <w:bCs/>
          <w:color w:val="auto"/>
        </w:rPr>
        <w:t>Blogs are a type of networking and can be either social or professional in their orientation. Professional blogs, approved by the principal or his/her designee, are encouraged and can provide a place for staff to inform students and parents on school related activities. Social blogs are discouraged to the extent they involve staff and students in a non-education oriented format.</w:t>
      </w:r>
    </w:p>
    <w:p w:rsidR="005C3E81" w:rsidRPr="00021D28" w:rsidRDefault="005C3E81" w:rsidP="005C3E81">
      <w:pPr>
        <w:rPr>
          <w:bCs/>
          <w:color w:val="auto"/>
        </w:rPr>
      </w:pPr>
    </w:p>
    <w:p w:rsidR="005C3E81" w:rsidRPr="00021D28" w:rsidRDefault="005C3E81" w:rsidP="005C3E81">
      <w:pPr>
        <w:rPr>
          <w:b/>
          <w:bCs/>
          <w:color w:val="auto"/>
        </w:rPr>
      </w:pPr>
      <w:r w:rsidRPr="00021D28">
        <w:rPr>
          <w:b/>
          <w:bCs/>
          <w:color w:val="auto"/>
        </w:rPr>
        <w:t>Policy</w:t>
      </w:r>
    </w:p>
    <w:p w:rsidR="005C3E81" w:rsidRPr="00021D28" w:rsidRDefault="005C3E81" w:rsidP="005C3E81">
      <w:pPr>
        <w:rPr>
          <w:color w:val="auto"/>
        </w:rPr>
      </w:pPr>
    </w:p>
    <w:p w:rsidR="005C3E81" w:rsidRPr="00021D28" w:rsidRDefault="005C3E81" w:rsidP="005C3E81">
      <w:pPr>
        <w:rPr>
          <w:bCs/>
          <w:color w:val="auto"/>
        </w:rPr>
      </w:pPr>
      <w:r w:rsidRPr="00021D28">
        <w:rPr>
          <w:color w:val="auto"/>
        </w:rPr>
        <w:t xml:space="preserve">District staff are encouraged to use educational technology, the Internet, and professional/education social networks to help raise student achievement and to improve communication with parents and students. However, technology and social media accounts </w:t>
      </w:r>
      <w:r w:rsidRPr="00021D28">
        <w:rPr>
          <w:bCs/>
          <w:color w:val="auto"/>
        </w:rPr>
        <w:t xml:space="preserve">also offer staff many ways they can present themselves unprofessionally and/or interact with students inappropriately.   </w:t>
      </w:r>
    </w:p>
    <w:p w:rsidR="005C3E81" w:rsidRPr="00021D28" w:rsidRDefault="005C3E81" w:rsidP="005C3E81">
      <w:pPr>
        <w:rPr>
          <w:bCs/>
          <w:color w:val="auto"/>
        </w:rPr>
      </w:pPr>
    </w:p>
    <w:p w:rsidR="005C3E81" w:rsidRPr="00021D28" w:rsidRDefault="005C3E81" w:rsidP="005C3E81">
      <w:pPr>
        <w:rPr>
          <w:bCs/>
          <w:color w:val="auto"/>
        </w:rPr>
      </w:pPr>
      <w:r w:rsidRPr="00021D28">
        <w:rPr>
          <w:bCs/>
          <w:color w:val="auto"/>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5C3E81" w:rsidRPr="00021D28" w:rsidRDefault="005C3E81" w:rsidP="005C3E81">
      <w:pPr>
        <w:rPr>
          <w:bCs/>
          <w:color w:val="auto"/>
        </w:rPr>
      </w:pPr>
    </w:p>
    <w:p w:rsidR="005C3E81" w:rsidRPr="00021D28" w:rsidRDefault="005C3E81" w:rsidP="005C3E81">
      <w:pPr>
        <w:rPr>
          <w:bCs/>
          <w:color w:val="auto"/>
        </w:rPr>
      </w:pPr>
      <w:r w:rsidRPr="00021D28">
        <w:rPr>
          <w:bCs/>
          <w:color w:val="auto"/>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District’s relationship with the community and jeopardize the employee’s employment with the district.</w:t>
      </w:r>
    </w:p>
    <w:p w:rsidR="005C3E81" w:rsidRPr="00021D28" w:rsidRDefault="005C3E81" w:rsidP="005C3E81">
      <w:pPr>
        <w:rPr>
          <w:color w:val="auto"/>
        </w:rPr>
      </w:pPr>
    </w:p>
    <w:p w:rsidR="005C3E81" w:rsidRPr="00021D28" w:rsidRDefault="005C3E81" w:rsidP="005C3E81">
      <w:pPr>
        <w:rPr>
          <w:color w:val="auto"/>
        </w:rPr>
      </w:pPr>
      <w:r w:rsidRPr="00021D28">
        <w:rPr>
          <w:color w:val="auto"/>
        </w:rPr>
        <w:t>Staff members are discouraged from creating personal social media accounts to which they invite students to be friends or followers.</w:t>
      </w:r>
      <w:r w:rsidRPr="00021D28">
        <w:rPr>
          <w:b/>
          <w:color w:val="auto"/>
          <w:vertAlign w:val="superscript"/>
        </w:rPr>
        <w:t>1</w:t>
      </w:r>
      <w:r w:rsidRPr="00021D28">
        <w:rPr>
          <w:color w:val="auto"/>
        </w:rPr>
        <w:t xml:space="preserve"> Employees taking such action do so at their own risk and are advised to monitor the site’s privacy settings regularly.</w:t>
      </w:r>
    </w:p>
    <w:p w:rsidR="005C3E81" w:rsidRPr="00021D28" w:rsidRDefault="005C3E81" w:rsidP="005C3E81">
      <w:pPr>
        <w:rPr>
          <w:color w:val="auto"/>
        </w:rPr>
      </w:pPr>
    </w:p>
    <w:p w:rsidR="005C3E81" w:rsidRPr="00021D28" w:rsidRDefault="005C3E81" w:rsidP="005C3E81">
      <w:pPr>
        <w:rPr>
          <w:color w:val="auto"/>
        </w:rPr>
      </w:pPr>
      <w:r w:rsidRPr="00021D28">
        <w:rPr>
          <w:color w:val="auto"/>
        </w:rPr>
        <w:t>District employees may set up blogs and other professional/education social media accounts using District resources and following District guidelines</w:t>
      </w:r>
      <w:r w:rsidRPr="00021D28">
        <w:rPr>
          <w:b/>
          <w:color w:val="auto"/>
          <w:vertAlign w:val="superscript"/>
        </w:rPr>
        <w:t>1</w:t>
      </w:r>
      <w:r w:rsidRPr="00021D28">
        <w:rPr>
          <w:color w:val="auto"/>
        </w:rPr>
        <w:t xml:space="preserve"> to promote communications with students, parents, and the community concerning school-related activities and for the purpose of supplementing classroom instruction. Accessing professional/education social media during school hours is permitted.</w:t>
      </w:r>
    </w:p>
    <w:p w:rsidR="005C3E81" w:rsidRPr="00021D28" w:rsidRDefault="005C3E81" w:rsidP="005C3E81">
      <w:pPr>
        <w:rPr>
          <w:color w:val="auto"/>
        </w:rPr>
      </w:pPr>
    </w:p>
    <w:p w:rsidR="005C3E81" w:rsidRPr="00021D28" w:rsidRDefault="005C3E81" w:rsidP="005C3E81">
      <w:pPr>
        <w:rPr>
          <w:bCs/>
          <w:color w:val="auto"/>
        </w:rPr>
      </w:pPr>
      <w:r w:rsidRPr="00021D28">
        <w:rPr>
          <w:bCs/>
          <w:color w:val="auto"/>
        </w:rPr>
        <w:br w:type="page"/>
      </w:r>
      <w:r w:rsidRPr="00021D28">
        <w:rPr>
          <w:bCs/>
          <w:color w:val="auto"/>
        </w:rPr>
        <w:lastRenderedPageBreak/>
        <w:t xml:space="preserve"> </w:t>
      </w:r>
    </w:p>
    <w:p w:rsidR="005C3E81" w:rsidRPr="00021D28" w:rsidRDefault="005C3E81" w:rsidP="005C3E81">
      <w:pPr>
        <w:rPr>
          <w:bCs/>
          <w:color w:val="auto"/>
        </w:rPr>
      </w:pPr>
      <w:r w:rsidRPr="00021D28">
        <w:rPr>
          <w:bCs/>
          <w:color w:val="auto"/>
        </w:rPr>
        <w:t xml:space="preserve">Staff are reminded that the same relationship, exchange, interaction, information, or behavior that would be unacceptable in a non-technological medium, is unacceptable when done through the use of technology. In fact, due to the vastly increased potential audience </w:t>
      </w:r>
      <w:r w:rsidR="00251C13" w:rsidRPr="00021D28">
        <w:rPr>
          <w:bCs/>
          <w:color w:val="auto"/>
        </w:rPr>
        <w:t xml:space="preserve">that </w:t>
      </w:r>
      <w:r w:rsidRPr="00021D28">
        <w:rPr>
          <w:bCs/>
          <w:color w:val="auto"/>
        </w:rPr>
        <w:t>digital dissemination presents, extra caution must be exercised by staff to ensure they don’t cross the line of acceptability. A good rule of thumb for staff to use is, “if you wouldn</w:t>
      </w:r>
      <w:r w:rsidR="00251C13" w:rsidRPr="00021D28">
        <w:rPr>
          <w:bCs/>
          <w:color w:val="auto"/>
        </w:rPr>
        <w:t>’</w:t>
      </w:r>
      <w:r w:rsidRPr="00021D28">
        <w:rPr>
          <w:bCs/>
          <w:color w:val="auto"/>
        </w:rPr>
        <w:t>t say it face-to-face in a group, don’t say it online.”</w:t>
      </w:r>
    </w:p>
    <w:p w:rsidR="005C3E81" w:rsidRPr="00021D28" w:rsidRDefault="005C3E81" w:rsidP="005C3E81">
      <w:pPr>
        <w:rPr>
          <w:bCs/>
          <w:color w:val="auto"/>
        </w:rPr>
      </w:pPr>
    </w:p>
    <w:p w:rsidR="005C3E81" w:rsidRPr="00021D28" w:rsidRDefault="005C3E81" w:rsidP="005C3E81">
      <w:pPr>
        <w:rPr>
          <w:bCs/>
          <w:color w:val="auto"/>
        </w:rPr>
      </w:pPr>
      <w:r w:rsidRPr="00021D28">
        <w:rPr>
          <w:bCs/>
          <w:color w:val="auto"/>
        </w:rPr>
        <w:t xml:space="preserve">Whether permitted or not specifically forbidden by policy, or when expressed in an adult-to-adult, face-to-face  context, what in other mediums of expression could remain private opinions, including “likes” or comments that endorse or support the message or speech of another person, when expressed by staff on a social </w:t>
      </w:r>
      <w:r w:rsidRPr="00021D28">
        <w:rPr>
          <w:color w:val="auto"/>
        </w:rPr>
        <w:t xml:space="preserve">media </w:t>
      </w:r>
      <w:r w:rsidRPr="00021D28">
        <w:rPr>
          <w:bCs/>
          <w:color w:val="auto"/>
        </w:rPr>
        <w:t>website, have the potential to be disseminated far beyond the speaker’s desire or intention. This could undermine the public’s perception of the individual’s fitness to interact with students, thus undermining the employee’s effectiveness. In this way, the expression and publication of such opinions, could potentially lead to disciplinary action being taken against the staff member, up to and including termination or nonrenewal of the contract of employment.</w:t>
      </w:r>
    </w:p>
    <w:p w:rsidR="005C3E81" w:rsidRPr="00021D28" w:rsidRDefault="005C3E81" w:rsidP="005C3E81">
      <w:pPr>
        <w:rPr>
          <w:bCs/>
          <w:color w:val="auto"/>
        </w:rPr>
      </w:pPr>
    </w:p>
    <w:p w:rsidR="005C3E81" w:rsidRPr="00021D28" w:rsidRDefault="005C3E81" w:rsidP="005C3E81">
      <w:pPr>
        <w:rPr>
          <w:bCs/>
          <w:color w:val="auto"/>
        </w:rPr>
      </w:pPr>
      <w:r w:rsidRPr="00021D28">
        <w:rPr>
          <w:color w:val="auto"/>
        </w:rPr>
        <w:t>Accessing social media websites for personal use during school hours is prohibited, except during breaks or preparation periods. Staff are discouraged from accessing social media websites on personal equipment during their breaks and/or preparation periods because, while this is not prohibited, it may give the public the appearance that such access is occurring during instructional time. Staff shall not access social media websites using district equipment at any time, including during breaks or preparation periods, except in an emergency situation or with the express prior permission of school administration. All school district employees who participate in social media websites shall not post any school district data, documents, photographs taken at school or of students, logos, or other district owned or created information on any website.  Further, the posting of any private or confidential school district material on such websites is strictly prohibited.</w:t>
      </w:r>
    </w:p>
    <w:p w:rsidR="005C3E81" w:rsidRPr="00021D28" w:rsidRDefault="005C3E81" w:rsidP="005C3E81">
      <w:pPr>
        <w:rPr>
          <w:bCs/>
          <w:color w:val="auto"/>
        </w:rPr>
      </w:pPr>
    </w:p>
    <w:p w:rsidR="005C3E81" w:rsidRPr="00021D28" w:rsidRDefault="005C3E81" w:rsidP="005C3E81">
      <w:pPr>
        <w:rPr>
          <w:b/>
          <w:bCs/>
          <w:color w:val="auto"/>
          <w:vertAlign w:val="superscript"/>
        </w:rPr>
      </w:pPr>
      <w:r w:rsidRPr="00021D28">
        <w:rPr>
          <w:bCs/>
          <w:color w:val="auto"/>
        </w:rPr>
        <w:t xml:space="preserve">Specifically, the following forms of </w:t>
      </w:r>
      <w:proofErr w:type="gramStart"/>
      <w:r w:rsidRPr="00021D28">
        <w:rPr>
          <w:bCs/>
          <w:color w:val="auto"/>
        </w:rPr>
        <w:t>technology based</w:t>
      </w:r>
      <w:proofErr w:type="gramEnd"/>
      <w:r w:rsidRPr="00021D28">
        <w:rPr>
          <w:bCs/>
          <w:color w:val="auto"/>
        </w:rPr>
        <w:t xml:space="preserve"> interactivity or connectivity are expressly permitted or forbidden:</w:t>
      </w:r>
      <w:r w:rsidRPr="00021D28">
        <w:rPr>
          <w:b/>
          <w:bCs/>
          <w:color w:val="auto"/>
          <w:vertAlign w:val="superscript"/>
        </w:rPr>
        <w:t>2</w:t>
      </w:r>
    </w:p>
    <w:p w:rsidR="005C3E81" w:rsidRPr="00021D28" w:rsidRDefault="005C3E81" w:rsidP="005C3E81">
      <w:pPr>
        <w:rPr>
          <w:bCs/>
          <w:color w:val="auto"/>
        </w:rPr>
      </w:pPr>
    </w:p>
    <w:p w:rsidR="005C3E81" w:rsidRPr="00021D28" w:rsidRDefault="005C3E81" w:rsidP="005C3E81">
      <w:pPr>
        <w:rPr>
          <w:b/>
          <w:color w:val="auto"/>
        </w:rPr>
      </w:pPr>
      <w:r w:rsidRPr="00021D28">
        <w:rPr>
          <w:b/>
          <w:color w:val="auto"/>
        </w:rPr>
        <w:t>Privacy of Employee's Social Media Accounts</w:t>
      </w:r>
    </w:p>
    <w:p w:rsidR="005C3E81" w:rsidRPr="00021D28" w:rsidRDefault="005C3E81" w:rsidP="005C3E81">
      <w:pPr>
        <w:rPr>
          <w:color w:val="auto"/>
        </w:rPr>
      </w:pPr>
    </w:p>
    <w:p w:rsidR="005C3E81" w:rsidRPr="00021D28" w:rsidRDefault="005C3E81" w:rsidP="005C3E81">
      <w:pPr>
        <w:rPr>
          <w:color w:val="auto"/>
        </w:rPr>
      </w:pPr>
      <w:r w:rsidRPr="00021D28">
        <w:rPr>
          <w:color w:val="auto"/>
        </w:rPr>
        <w:t xml:space="preserve">In compliance with A.C.A. </w:t>
      </w:r>
      <w:r w:rsidRPr="00021D28">
        <w:rPr>
          <w:rFonts w:eastAsia="Times New Roman"/>
          <w:color w:val="auto"/>
        </w:rPr>
        <w:t>§</w:t>
      </w:r>
      <w:r w:rsidRPr="00021D28">
        <w:rPr>
          <w:color w:val="auto"/>
        </w:rPr>
        <w:t xml:space="preserve"> 11-2-124, the District shall not require, request, suggest, or cause a current or prospective employee to:</w:t>
      </w:r>
    </w:p>
    <w:p w:rsidR="005C3E81" w:rsidRPr="00021D28" w:rsidRDefault="005C3E81" w:rsidP="00893E90">
      <w:pPr>
        <w:numPr>
          <w:ilvl w:val="0"/>
          <w:numId w:val="5"/>
        </w:numPr>
        <w:rPr>
          <w:color w:val="auto"/>
        </w:rPr>
      </w:pPr>
      <w:r w:rsidRPr="00021D28">
        <w:rPr>
          <w:color w:val="auto"/>
        </w:rPr>
        <w:t>Disclose the username and/or password to his/her personal social media account;</w:t>
      </w:r>
    </w:p>
    <w:p w:rsidR="005C3E81" w:rsidRPr="00021D28" w:rsidRDefault="005C3E81" w:rsidP="00893E90">
      <w:pPr>
        <w:numPr>
          <w:ilvl w:val="0"/>
          <w:numId w:val="5"/>
        </w:numPr>
        <w:rPr>
          <w:color w:val="auto"/>
        </w:rPr>
      </w:pPr>
      <w:r w:rsidRPr="00021D28">
        <w:rPr>
          <w:color w:val="auto"/>
        </w:rPr>
        <w:t>Add an employee, supervisor, or administrator to the list of contacts associated with his/her personal social media account;</w:t>
      </w:r>
    </w:p>
    <w:p w:rsidR="005C3E81" w:rsidRPr="00021D28" w:rsidRDefault="005C3E81" w:rsidP="00893E90">
      <w:pPr>
        <w:numPr>
          <w:ilvl w:val="0"/>
          <w:numId w:val="5"/>
        </w:numPr>
        <w:rPr>
          <w:color w:val="auto"/>
        </w:rPr>
      </w:pPr>
      <w:r w:rsidRPr="00021D28">
        <w:rPr>
          <w:color w:val="auto"/>
        </w:rPr>
        <w:t>Change the privacy settings associated with his/her personal social media account; or</w:t>
      </w:r>
    </w:p>
    <w:p w:rsidR="005C3E81" w:rsidRPr="00021D28" w:rsidRDefault="005C3E81" w:rsidP="00893E90">
      <w:pPr>
        <w:numPr>
          <w:ilvl w:val="0"/>
          <w:numId w:val="5"/>
        </w:numPr>
        <w:rPr>
          <w:color w:val="auto"/>
        </w:rPr>
      </w:pPr>
      <w:r w:rsidRPr="00021D28">
        <w:rPr>
          <w:color w:val="auto"/>
        </w:rPr>
        <w:t>Retaliate against the employee for refusing to disclose the username and/or password to his/her personal social media account.</w:t>
      </w:r>
    </w:p>
    <w:p w:rsidR="005C3E81" w:rsidRPr="00021D28" w:rsidRDefault="005C3E81" w:rsidP="005C3E81">
      <w:pPr>
        <w:rPr>
          <w:color w:val="auto"/>
        </w:rPr>
      </w:pPr>
    </w:p>
    <w:p w:rsidR="005C3E81" w:rsidRPr="00021D28" w:rsidRDefault="005C3E81" w:rsidP="005C3E81">
      <w:pPr>
        <w:rPr>
          <w:color w:val="auto"/>
        </w:rPr>
      </w:pPr>
      <w:r w:rsidRPr="00021D28">
        <w:rPr>
          <w:color w:val="auto"/>
        </w:rPr>
        <w:t>The District may require an employee to disclose his or her username and/or password to a personal social media account if the employee’s personal social media account activity is reasonabl</w:t>
      </w:r>
      <w:r w:rsidR="00251C13" w:rsidRPr="00021D28">
        <w:rPr>
          <w:color w:val="auto"/>
        </w:rPr>
        <w:t>y</w:t>
      </w:r>
      <w:r w:rsidRPr="00021D28">
        <w:rPr>
          <w:color w:val="auto"/>
        </w:rPr>
        <w:t xml:space="preserve"> believed to be relevant to the investigation of an allegation of an employee violating district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District.</w:t>
      </w:r>
    </w:p>
    <w:p w:rsidR="005C3E81" w:rsidRPr="00021D28" w:rsidRDefault="003269EB" w:rsidP="005C3E81">
      <w:pPr>
        <w:rPr>
          <w:color w:val="auto"/>
        </w:rPr>
      </w:pPr>
      <w:r w:rsidRPr="00021D28">
        <w:rPr>
          <w:color w:val="auto"/>
        </w:rPr>
        <w:br w:type="page"/>
      </w:r>
      <w:r w:rsidR="005C3E81" w:rsidRPr="00021D28">
        <w:rPr>
          <w:color w:val="auto"/>
        </w:rPr>
        <w:lastRenderedPageBreak/>
        <w:t>Notwithstanding any other provision in this policy, the District reserves the right to view any information about a current or prospective employee that is publicly available on the Internet.</w:t>
      </w:r>
    </w:p>
    <w:p w:rsidR="005C3E81" w:rsidRPr="00021D28" w:rsidRDefault="005C3E81" w:rsidP="005C3E81">
      <w:pPr>
        <w:rPr>
          <w:color w:val="auto"/>
        </w:rPr>
      </w:pPr>
    </w:p>
    <w:p w:rsidR="005C3E81" w:rsidRPr="00021D28" w:rsidRDefault="005C3E81" w:rsidP="005C3E81">
      <w:pPr>
        <w:rPr>
          <w:color w:val="auto"/>
        </w:rPr>
      </w:pPr>
      <w:r w:rsidRPr="00021D28">
        <w:rPr>
          <w:color w:val="auto"/>
        </w:rPr>
        <w:t>In the event that the district inadvertently obtains access to information that would enable the district to have access to an employee’s personal social media account, the district will not use this information to gain access to the employee’s social media account. However, disciplinary action may be taken against an employee in accord with other District policy for using district equipment or network capability to access such an account.  Employees have no expectation of privacy in their use of District issued computers, other electronic device, or use of the District's network. (See policy 8.22—CLASSIFIED PERSONNEL COMPUTER USE POLICY)</w:t>
      </w:r>
    </w:p>
    <w:p w:rsidR="005C3E81" w:rsidRPr="00021D28" w:rsidRDefault="005C3E81" w:rsidP="005C3E81">
      <w:pPr>
        <w:rPr>
          <w:bCs/>
          <w:color w:val="auto"/>
        </w:rPr>
      </w:pPr>
    </w:p>
    <w:p w:rsidR="005C3E81" w:rsidRPr="00021D28" w:rsidRDefault="005C3E81" w:rsidP="005C3E81">
      <w:pPr>
        <w:rPr>
          <w:color w:val="auto"/>
        </w:rPr>
      </w:pPr>
    </w:p>
    <w:p w:rsidR="005C3E81" w:rsidRPr="00021D28" w:rsidRDefault="005C3E81" w:rsidP="005C3E81">
      <w:pPr>
        <w:rPr>
          <w:color w:val="auto"/>
        </w:rPr>
      </w:pPr>
      <w:r w:rsidRPr="00021D28">
        <w:rPr>
          <w:color w:val="auto"/>
        </w:rPr>
        <w:t xml:space="preserve">Cross reference: </w:t>
      </w:r>
      <w:r w:rsidRPr="00021D28">
        <w:rPr>
          <w:color w:val="auto"/>
        </w:rPr>
        <w:tab/>
        <w:t>8.22—CLASSIFIED PERSONNEL COMPUTER USE POLICY</w:t>
      </w:r>
    </w:p>
    <w:p w:rsidR="005C3E81" w:rsidRPr="00021D28" w:rsidRDefault="005C3E81" w:rsidP="005C3E81">
      <w:pPr>
        <w:rPr>
          <w:color w:val="auto"/>
        </w:rPr>
      </w:pPr>
    </w:p>
    <w:p w:rsidR="005C3E81" w:rsidRPr="00021D28" w:rsidRDefault="005C3E81" w:rsidP="005C3E81">
      <w:pPr>
        <w:rPr>
          <w:color w:val="auto"/>
        </w:rPr>
      </w:pPr>
    </w:p>
    <w:p w:rsidR="005C3E81" w:rsidRPr="00021D28" w:rsidRDefault="005C3E81" w:rsidP="005C3E81">
      <w:pPr>
        <w:rPr>
          <w:color w:val="auto"/>
        </w:rPr>
      </w:pPr>
    </w:p>
    <w:p w:rsidR="005C3E81" w:rsidRPr="00021D28" w:rsidRDefault="005C3E81" w:rsidP="005C3E81">
      <w:pPr>
        <w:rPr>
          <w:color w:val="auto"/>
        </w:rPr>
      </w:pPr>
      <w:r w:rsidRPr="00021D28">
        <w:rPr>
          <w:color w:val="auto"/>
        </w:rPr>
        <w:t xml:space="preserve">Legal Reference: </w:t>
      </w:r>
      <w:r w:rsidRPr="00021D28">
        <w:rPr>
          <w:color w:val="auto"/>
        </w:rPr>
        <w:tab/>
      </w:r>
      <w:r w:rsidRPr="00021D28">
        <w:rPr>
          <w:rFonts w:eastAsia="Times New Roman"/>
          <w:color w:val="auto"/>
        </w:rPr>
        <w:t xml:space="preserve">A.C.A. § </w:t>
      </w:r>
      <w:r w:rsidRPr="00021D28">
        <w:rPr>
          <w:color w:val="auto"/>
        </w:rPr>
        <w:t>11-2-124</w:t>
      </w:r>
    </w:p>
    <w:p w:rsidR="005C3E81" w:rsidRPr="00021D28" w:rsidRDefault="005C3E81" w:rsidP="005C3E81">
      <w:pPr>
        <w:rPr>
          <w:color w:val="auto"/>
        </w:rPr>
      </w:pPr>
    </w:p>
    <w:p w:rsidR="005C3E81" w:rsidRPr="00021D28" w:rsidRDefault="005C3E81" w:rsidP="005C3E81">
      <w:pPr>
        <w:rPr>
          <w:color w:val="auto"/>
        </w:rPr>
      </w:pPr>
    </w:p>
    <w:p w:rsidR="005C3E81" w:rsidRPr="00021D28" w:rsidRDefault="005C3E81" w:rsidP="005C3E81">
      <w:pPr>
        <w:rPr>
          <w:color w:val="auto"/>
        </w:rPr>
      </w:pPr>
    </w:p>
    <w:p w:rsidR="005C3E81" w:rsidRPr="00021D28" w:rsidRDefault="005C3E81" w:rsidP="005C3E81">
      <w:pPr>
        <w:rPr>
          <w:color w:val="auto"/>
        </w:rPr>
      </w:pPr>
      <w:r w:rsidRPr="00021D28">
        <w:rPr>
          <w:bCs/>
          <w:iCs/>
          <w:color w:val="auto"/>
        </w:rPr>
        <w:t>Date Adopted:</w:t>
      </w:r>
      <w:r w:rsidR="00D66B8D" w:rsidRPr="00021D28">
        <w:rPr>
          <w:bCs/>
          <w:iCs/>
          <w:color w:val="auto"/>
        </w:rPr>
        <w:t xml:space="preserve">  4-18-2016</w:t>
      </w:r>
    </w:p>
    <w:p w:rsidR="005C3E81" w:rsidRPr="00021D28" w:rsidRDefault="005C3E81" w:rsidP="005C3E81">
      <w:pPr>
        <w:rPr>
          <w:bCs/>
          <w:iCs/>
          <w:color w:val="auto"/>
        </w:rPr>
      </w:pPr>
      <w:r w:rsidRPr="00021D28">
        <w:rPr>
          <w:bCs/>
          <w:iCs/>
          <w:color w:val="auto"/>
        </w:rPr>
        <w:t>Last Revised:</w:t>
      </w:r>
    </w:p>
    <w:p w:rsidR="002268A1" w:rsidRPr="00021D28" w:rsidRDefault="00441DB2" w:rsidP="002268A1">
      <w:pPr>
        <w:ind w:right="-3"/>
        <w:rPr>
          <w:color w:val="auto"/>
          <w:szCs w:val="24"/>
        </w:rPr>
      </w:pPr>
      <w:r w:rsidRPr="00021D28">
        <w:rPr>
          <w:color w:val="auto"/>
          <w:szCs w:val="24"/>
        </w:rPr>
        <w:br w:type="page"/>
      </w:r>
    </w:p>
    <w:p w:rsidR="002268A1" w:rsidRPr="00021D28" w:rsidRDefault="002268A1" w:rsidP="002268A1">
      <w:pPr>
        <w:pStyle w:val="Style1"/>
        <w:rPr>
          <w:u w:val="single"/>
        </w:rPr>
      </w:pPr>
      <w:bookmarkStart w:id="272" w:name="_Toc323217360"/>
      <w:bookmarkStart w:id="273" w:name="_Toc449506129"/>
      <w:r w:rsidRPr="00021D28">
        <w:rPr>
          <w:u w:val="single"/>
        </w:rPr>
        <w:lastRenderedPageBreak/>
        <w:t xml:space="preserve">8.38—CLASSIFIED PERSONNEL </w:t>
      </w:r>
      <w:r w:rsidRPr="00021D28">
        <w:rPr>
          <w:caps/>
          <w:u w:val="single"/>
        </w:rPr>
        <w:t>VacationS</w:t>
      </w:r>
      <w:bookmarkEnd w:id="272"/>
      <w:bookmarkEnd w:id="273"/>
      <w:r w:rsidRPr="00021D28">
        <w:rPr>
          <w:u w:val="single"/>
        </w:rPr>
        <w:t xml:space="preserve"> </w:t>
      </w:r>
    </w:p>
    <w:p w:rsidR="002268A1" w:rsidRPr="00021D28" w:rsidRDefault="002268A1" w:rsidP="002268A1">
      <w:pPr>
        <w:rPr>
          <w:color w:val="auto"/>
          <w:u w:val="single"/>
        </w:rPr>
      </w:pPr>
    </w:p>
    <w:p w:rsidR="00D2279B" w:rsidRPr="00021D28" w:rsidRDefault="00D2279B" w:rsidP="00D2279B">
      <w:pPr>
        <w:ind w:left="750"/>
        <w:jc w:val="both"/>
        <w:rPr>
          <w:color w:val="auto"/>
          <w:sz w:val="22"/>
          <w:szCs w:val="22"/>
        </w:rPr>
      </w:pPr>
      <w:r w:rsidRPr="00021D28">
        <w:rPr>
          <w:color w:val="auto"/>
          <w:sz w:val="22"/>
          <w:szCs w:val="22"/>
        </w:rPr>
        <w:t>VACATIONS FOR TWELVE [12] MONTH EMPLOYEES</w:t>
      </w:r>
    </w:p>
    <w:p w:rsidR="00D2279B" w:rsidRPr="00021D28" w:rsidRDefault="00D2279B" w:rsidP="00D2279B">
      <w:pPr>
        <w:jc w:val="both"/>
        <w:rPr>
          <w:color w:val="auto"/>
          <w:sz w:val="22"/>
          <w:szCs w:val="22"/>
        </w:rPr>
      </w:pPr>
    </w:p>
    <w:p w:rsidR="00D2279B" w:rsidRPr="00021D28" w:rsidRDefault="00D2279B" w:rsidP="007F106E">
      <w:pPr>
        <w:numPr>
          <w:ilvl w:val="0"/>
          <w:numId w:val="40"/>
        </w:numPr>
        <w:jc w:val="both"/>
        <w:rPr>
          <w:color w:val="auto"/>
          <w:sz w:val="22"/>
          <w:szCs w:val="22"/>
        </w:rPr>
      </w:pPr>
      <w:r w:rsidRPr="00021D28">
        <w:rPr>
          <w:color w:val="auto"/>
          <w:sz w:val="22"/>
          <w:szCs w:val="22"/>
        </w:rPr>
        <w:t xml:space="preserve">Twelve [12] month employees during their first year of employment shall receive no vacation.  </w:t>
      </w:r>
    </w:p>
    <w:p w:rsidR="00D2279B" w:rsidRPr="00021D28" w:rsidRDefault="00D2279B" w:rsidP="00D2279B">
      <w:pPr>
        <w:jc w:val="both"/>
        <w:rPr>
          <w:color w:val="auto"/>
          <w:sz w:val="22"/>
          <w:szCs w:val="22"/>
        </w:rPr>
      </w:pPr>
    </w:p>
    <w:p w:rsidR="00D2279B" w:rsidRPr="00021D28" w:rsidRDefault="00D2279B" w:rsidP="007F106E">
      <w:pPr>
        <w:numPr>
          <w:ilvl w:val="0"/>
          <w:numId w:val="40"/>
        </w:numPr>
        <w:jc w:val="both"/>
        <w:rPr>
          <w:color w:val="auto"/>
          <w:sz w:val="22"/>
          <w:szCs w:val="22"/>
        </w:rPr>
      </w:pPr>
      <w:r w:rsidRPr="00021D28">
        <w:rPr>
          <w:color w:val="auto"/>
          <w:sz w:val="22"/>
          <w:szCs w:val="22"/>
        </w:rPr>
        <w:t>Twelve [12] month employees who are hired by July 1</w:t>
      </w:r>
      <w:r w:rsidRPr="00021D28">
        <w:rPr>
          <w:color w:val="auto"/>
          <w:sz w:val="22"/>
          <w:szCs w:val="22"/>
          <w:vertAlign w:val="superscript"/>
        </w:rPr>
        <w:t>st</w:t>
      </w:r>
      <w:r w:rsidRPr="00021D28">
        <w:rPr>
          <w:color w:val="auto"/>
          <w:sz w:val="22"/>
          <w:szCs w:val="22"/>
        </w:rPr>
        <w:t xml:space="preserve"> and who have completed one [1] year will receive five [5] vacation of days with pay.</w:t>
      </w:r>
    </w:p>
    <w:p w:rsidR="00D2279B" w:rsidRPr="00021D28" w:rsidRDefault="00D2279B" w:rsidP="00D2279B">
      <w:pPr>
        <w:jc w:val="both"/>
        <w:rPr>
          <w:color w:val="auto"/>
          <w:sz w:val="22"/>
          <w:szCs w:val="22"/>
        </w:rPr>
      </w:pPr>
    </w:p>
    <w:p w:rsidR="00D2279B" w:rsidRPr="00021D28" w:rsidRDefault="00D2279B" w:rsidP="007F106E">
      <w:pPr>
        <w:numPr>
          <w:ilvl w:val="0"/>
          <w:numId w:val="40"/>
        </w:numPr>
        <w:jc w:val="both"/>
        <w:rPr>
          <w:color w:val="auto"/>
          <w:sz w:val="22"/>
          <w:szCs w:val="22"/>
        </w:rPr>
      </w:pPr>
      <w:r w:rsidRPr="00021D28">
        <w:rPr>
          <w:color w:val="auto"/>
          <w:sz w:val="22"/>
          <w:szCs w:val="22"/>
        </w:rPr>
        <w:t>Twelve [12] month employees who have completed four [4] years of service will receive ten [10] days of vacation with pay.</w:t>
      </w:r>
    </w:p>
    <w:p w:rsidR="00D2279B" w:rsidRPr="00021D28" w:rsidRDefault="00D2279B" w:rsidP="00D2279B">
      <w:pPr>
        <w:jc w:val="both"/>
        <w:rPr>
          <w:color w:val="auto"/>
          <w:sz w:val="22"/>
          <w:szCs w:val="22"/>
        </w:rPr>
      </w:pPr>
    </w:p>
    <w:p w:rsidR="00D2279B" w:rsidRPr="00021D28" w:rsidRDefault="00D2279B" w:rsidP="007F106E">
      <w:pPr>
        <w:numPr>
          <w:ilvl w:val="0"/>
          <w:numId w:val="40"/>
        </w:numPr>
        <w:jc w:val="both"/>
        <w:rPr>
          <w:color w:val="auto"/>
          <w:sz w:val="22"/>
          <w:szCs w:val="22"/>
        </w:rPr>
      </w:pPr>
      <w:r w:rsidRPr="00021D28">
        <w:rPr>
          <w:color w:val="auto"/>
          <w:sz w:val="22"/>
          <w:szCs w:val="22"/>
        </w:rPr>
        <w:t xml:space="preserve">Twelve [12] month employees who have completed nine [9] years of service will receive fifteen [15] days of vacation with pay.  All vacations days must be approved by the employees immediate supervisor and no employee may be approved for more than ten [10] consecutively days. </w:t>
      </w:r>
    </w:p>
    <w:p w:rsidR="00D2279B" w:rsidRPr="00021D28" w:rsidRDefault="00D2279B" w:rsidP="00D2279B">
      <w:pPr>
        <w:jc w:val="both"/>
        <w:rPr>
          <w:color w:val="auto"/>
          <w:sz w:val="22"/>
          <w:szCs w:val="22"/>
        </w:rPr>
      </w:pPr>
    </w:p>
    <w:p w:rsidR="00D2279B" w:rsidRPr="00021D28" w:rsidRDefault="00D2279B" w:rsidP="007F106E">
      <w:pPr>
        <w:numPr>
          <w:ilvl w:val="0"/>
          <w:numId w:val="40"/>
        </w:numPr>
        <w:jc w:val="both"/>
        <w:rPr>
          <w:color w:val="auto"/>
          <w:sz w:val="22"/>
          <w:szCs w:val="22"/>
        </w:rPr>
      </w:pPr>
      <w:r w:rsidRPr="00021D28">
        <w:rPr>
          <w:color w:val="auto"/>
          <w:sz w:val="22"/>
          <w:szCs w:val="22"/>
        </w:rPr>
        <w:t>Vacation days are not cumulative beyond one [1] year and may be used only during the next twelve [12] months after being earned unless the superintendent due to special or extenuating circumstances approves an exception.</w:t>
      </w:r>
    </w:p>
    <w:p w:rsidR="00D2279B" w:rsidRPr="00021D28" w:rsidRDefault="00D2279B" w:rsidP="00D2279B">
      <w:pPr>
        <w:jc w:val="both"/>
        <w:rPr>
          <w:color w:val="auto"/>
          <w:sz w:val="22"/>
          <w:szCs w:val="22"/>
        </w:rPr>
      </w:pPr>
    </w:p>
    <w:p w:rsidR="00D2279B" w:rsidRPr="00021D28" w:rsidRDefault="00D2279B" w:rsidP="007F106E">
      <w:pPr>
        <w:numPr>
          <w:ilvl w:val="0"/>
          <w:numId w:val="40"/>
        </w:numPr>
        <w:jc w:val="both"/>
        <w:rPr>
          <w:color w:val="auto"/>
          <w:sz w:val="22"/>
          <w:szCs w:val="22"/>
        </w:rPr>
      </w:pPr>
      <w:r w:rsidRPr="00021D28">
        <w:rPr>
          <w:color w:val="auto"/>
          <w:sz w:val="22"/>
          <w:szCs w:val="22"/>
        </w:rPr>
        <w:t>Vacation days generally should be used during the days when school is not in session, unless approved by the superintendent.  There will be with a maximum of two [2] weeks during the summer months.</w:t>
      </w:r>
    </w:p>
    <w:p w:rsidR="00D2279B" w:rsidRPr="00021D28" w:rsidRDefault="00D2279B" w:rsidP="00D2279B">
      <w:pPr>
        <w:jc w:val="both"/>
        <w:rPr>
          <w:color w:val="auto"/>
          <w:sz w:val="22"/>
          <w:szCs w:val="22"/>
        </w:rPr>
      </w:pPr>
    </w:p>
    <w:p w:rsidR="00D2279B" w:rsidRPr="00021D28" w:rsidRDefault="00D2279B" w:rsidP="007F106E">
      <w:pPr>
        <w:numPr>
          <w:ilvl w:val="0"/>
          <w:numId w:val="40"/>
        </w:numPr>
        <w:jc w:val="both"/>
        <w:rPr>
          <w:color w:val="auto"/>
          <w:sz w:val="22"/>
          <w:szCs w:val="22"/>
        </w:rPr>
      </w:pPr>
      <w:r w:rsidRPr="00021D28">
        <w:rPr>
          <w:color w:val="auto"/>
          <w:sz w:val="22"/>
          <w:szCs w:val="22"/>
        </w:rPr>
        <w:t>Vacation pay is at the same rate or on the same basis as the employee’s regular pay.</w:t>
      </w:r>
    </w:p>
    <w:p w:rsidR="00D2279B" w:rsidRPr="00021D28" w:rsidRDefault="00D2279B" w:rsidP="00D2279B">
      <w:pPr>
        <w:jc w:val="both"/>
        <w:rPr>
          <w:color w:val="auto"/>
          <w:sz w:val="22"/>
          <w:szCs w:val="22"/>
        </w:rPr>
      </w:pPr>
    </w:p>
    <w:p w:rsidR="00D2279B" w:rsidRPr="00021D28" w:rsidRDefault="00D2279B" w:rsidP="007F106E">
      <w:pPr>
        <w:numPr>
          <w:ilvl w:val="0"/>
          <w:numId w:val="40"/>
        </w:numPr>
        <w:jc w:val="both"/>
        <w:rPr>
          <w:color w:val="auto"/>
          <w:sz w:val="22"/>
          <w:szCs w:val="22"/>
        </w:rPr>
      </w:pPr>
      <w:r w:rsidRPr="00021D28">
        <w:rPr>
          <w:color w:val="auto"/>
          <w:sz w:val="22"/>
          <w:szCs w:val="22"/>
        </w:rPr>
        <w:t>Vacation Days to be Used or Paid</w:t>
      </w:r>
    </w:p>
    <w:p w:rsidR="00D2279B" w:rsidRPr="00021D28" w:rsidRDefault="00D2279B" w:rsidP="00D2279B">
      <w:pPr>
        <w:jc w:val="both"/>
        <w:rPr>
          <w:color w:val="auto"/>
          <w:sz w:val="22"/>
          <w:szCs w:val="22"/>
        </w:rPr>
      </w:pPr>
    </w:p>
    <w:p w:rsidR="00D2279B" w:rsidRPr="00021D28" w:rsidRDefault="00D2279B" w:rsidP="00D2279B">
      <w:pPr>
        <w:ind w:left="1080"/>
        <w:jc w:val="both"/>
        <w:rPr>
          <w:color w:val="auto"/>
          <w:sz w:val="22"/>
          <w:szCs w:val="22"/>
        </w:rPr>
      </w:pPr>
      <w:r w:rsidRPr="00021D28">
        <w:rPr>
          <w:color w:val="auto"/>
          <w:sz w:val="22"/>
          <w:szCs w:val="22"/>
        </w:rPr>
        <w:t xml:space="preserve">The employee should use all vacation day entitlements.  Any day(s) not used [see Item E] within the proper time period will be lost unless special arrangements are approved by the superintendent.  </w:t>
      </w:r>
    </w:p>
    <w:p w:rsidR="00D2279B" w:rsidRPr="00021D28" w:rsidRDefault="00D2279B" w:rsidP="00D2279B">
      <w:pPr>
        <w:ind w:left="1080"/>
        <w:jc w:val="both"/>
        <w:rPr>
          <w:color w:val="auto"/>
          <w:sz w:val="22"/>
          <w:szCs w:val="22"/>
        </w:rPr>
      </w:pPr>
    </w:p>
    <w:p w:rsidR="00D2279B" w:rsidRPr="00021D28" w:rsidRDefault="00D2279B" w:rsidP="007F106E">
      <w:pPr>
        <w:pStyle w:val="BodyTextIndent2"/>
        <w:numPr>
          <w:ilvl w:val="0"/>
          <w:numId w:val="40"/>
        </w:numPr>
        <w:spacing w:after="0" w:line="240" w:lineRule="auto"/>
        <w:jc w:val="both"/>
        <w:rPr>
          <w:color w:val="auto"/>
        </w:rPr>
      </w:pPr>
      <w:r w:rsidRPr="00021D28">
        <w:rPr>
          <w:color w:val="auto"/>
        </w:rPr>
        <w:t xml:space="preserve">In the event an employee retires or resigns, his vacation entitlement should be taken before his final date of retirement or resigning unless approved by the superintendent.  If a person is terminated or asked to resign, then his/her unused vacation time is relinquished.  </w:t>
      </w:r>
    </w:p>
    <w:p w:rsidR="00D2279B" w:rsidRPr="00021D28" w:rsidRDefault="00D2279B" w:rsidP="00D2279B">
      <w:pPr>
        <w:pStyle w:val="BodyTextIndent2"/>
        <w:spacing w:after="0" w:line="240" w:lineRule="auto"/>
        <w:jc w:val="both"/>
        <w:rPr>
          <w:color w:val="auto"/>
        </w:rPr>
      </w:pPr>
    </w:p>
    <w:p w:rsidR="008E798B" w:rsidRPr="00021D28" w:rsidRDefault="008E798B" w:rsidP="008E798B">
      <w:pPr>
        <w:jc w:val="both"/>
        <w:rPr>
          <w:color w:val="auto"/>
          <w:sz w:val="22"/>
          <w:szCs w:val="22"/>
        </w:rPr>
      </w:pPr>
      <w:r w:rsidRPr="00021D28">
        <w:rPr>
          <w:color w:val="auto"/>
          <w:sz w:val="22"/>
          <w:szCs w:val="22"/>
        </w:rPr>
        <w:t>HOLIDAYS AND WORK DAYS</w:t>
      </w:r>
    </w:p>
    <w:p w:rsidR="008E798B" w:rsidRPr="00021D28" w:rsidRDefault="008E798B" w:rsidP="008E798B">
      <w:pPr>
        <w:jc w:val="both"/>
        <w:rPr>
          <w:color w:val="auto"/>
          <w:sz w:val="22"/>
          <w:szCs w:val="22"/>
        </w:rPr>
      </w:pPr>
    </w:p>
    <w:p w:rsidR="008E798B" w:rsidRPr="00021D28" w:rsidRDefault="008E798B" w:rsidP="007F106E">
      <w:pPr>
        <w:numPr>
          <w:ilvl w:val="0"/>
          <w:numId w:val="43"/>
        </w:numPr>
        <w:jc w:val="both"/>
        <w:rPr>
          <w:color w:val="auto"/>
          <w:sz w:val="22"/>
          <w:szCs w:val="22"/>
        </w:rPr>
      </w:pPr>
      <w:r w:rsidRPr="00021D28">
        <w:rPr>
          <w:color w:val="auto"/>
          <w:sz w:val="22"/>
          <w:szCs w:val="22"/>
        </w:rPr>
        <w:t xml:space="preserve">Full – time [twelve month employees] and hourly personnel are not required to work but are normally paid for holidays when they fall within the normal workweek and are observed by the Heber Springs School District.  </w:t>
      </w:r>
    </w:p>
    <w:p w:rsidR="008E798B" w:rsidRPr="00021D28" w:rsidRDefault="008E798B" w:rsidP="008E798B">
      <w:pPr>
        <w:jc w:val="both"/>
        <w:rPr>
          <w:color w:val="auto"/>
          <w:sz w:val="22"/>
          <w:szCs w:val="22"/>
        </w:rPr>
      </w:pPr>
    </w:p>
    <w:p w:rsidR="008E798B" w:rsidRPr="00021D28" w:rsidRDefault="008E798B" w:rsidP="007F106E">
      <w:pPr>
        <w:numPr>
          <w:ilvl w:val="0"/>
          <w:numId w:val="43"/>
        </w:numPr>
        <w:jc w:val="both"/>
        <w:rPr>
          <w:color w:val="auto"/>
          <w:sz w:val="22"/>
          <w:szCs w:val="22"/>
        </w:rPr>
      </w:pPr>
      <w:r w:rsidRPr="00021D28">
        <w:rPr>
          <w:color w:val="auto"/>
          <w:sz w:val="22"/>
          <w:szCs w:val="22"/>
        </w:rPr>
        <w:t>The holidays, which are normally allowed with, pay for those who qualify are New Year’s Day, Memorial Day, 4</w:t>
      </w:r>
      <w:r w:rsidRPr="00021D28">
        <w:rPr>
          <w:color w:val="auto"/>
          <w:sz w:val="22"/>
          <w:szCs w:val="22"/>
          <w:vertAlign w:val="superscript"/>
        </w:rPr>
        <w:t>th</w:t>
      </w:r>
      <w:r w:rsidRPr="00021D28">
        <w:rPr>
          <w:color w:val="auto"/>
          <w:sz w:val="22"/>
          <w:szCs w:val="22"/>
        </w:rPr>
        <w:t xml:space="preserve"> of July, Labor Day, Thanksgiving Day, and the day after Thanksgiving, Christmas Eve and Christmas Day.  </w:t>
      </w:r>
    </w:p>
    <w:p w:rsidR="008E798B" w:rsidRPr="00021D28" w:rsidRDefault="008E798B" w:rsidP="008E798B">
      <w:pPr>
        <w:jc w:val="both"/>
        <w:rPr>
          <w:color w:val="auto"/>
          <w:sz w:val="22"/>
          <w:szCs w:val="22"/>
        </w:rPr>
      </w:pPr>
    </w:p>
    <w:p w:rsidR="008E798B" w:rsidRPr="00021D28" w:rsidRDefault="008E798B" w:rsidP="007F106E">
      <w:pPr>
        <w:numPr>
          <w:ilvl w:val="0"/>
          <w:numId w:val="43"/>
        </w:numPr>
        <w:jc w:val="both"/>
        <w:rPr>
          <w:color w:val="auto"/>
          <w:sz w:val="22"/>
          <w:szCs w:val="22"/>
        </w:rPr>
      </w:pPr>
      <w:r w:rsidRPr="00021D28">
        <w:rPr>
          <w:color w:val="auto"/>
          <w:sz w:val="22"/>
          <w:szCs w:val="22"/>
        </w:rPr>
        <w:t>Cooks and bus drivers will work the days that school is in session and other in-service or workshop days with pay as may be from time to time prescribed by the superintendent or immediate supervisor.</w:t>
      </w:r>
    </w:p>
    <w:p w:rsidR="008E798B" w:rsidRPr="00021D28" w:rsidRDefault="008E798B" w:rsidP="008E798B">
      <w:pPr>
        <w:jc w:val="both"/>
        <w:rPr>
          <w:color w:val="auto"/>
          <w:sz w:val="22"/>
          <w:szCs w:val="22"/>
        </w:rPr>
      </w:pPr>
    </w:p>
    <w:p w:rsidR="008E798B" w:rsidRPr="00021D28" w:rsidRDefault="008E798B" w:rsidP="007F106E">
      <w:pPr>
        <w:numPr>
          <w:ilvl w:val="0"/>
          <w:numId w:val="43"/>
        </w:numPr>
        <w:jc w:val="both"/>
        <w:rPr>
          <w:color w:val="auto"/>
          <w:sz w:val="22"/>
          <w:szCs w:val="22"/>
        </w:rPr>
      </w:pPr>
      <w:r w:rsidRPr="00021D28">
        <w:rPr>
          <w:color w:val="auto"/>
          <w:sz w:val="22"/>
          <w:szCs w:val="22"/>
        </w:rPr>
        <w:t>The superintendent may declare additional holidays.</w:t>
      </w:r>
    </w:p>
    <w:p w:rsidR="008E798B" w:rsidRPr="00021D28" w:rsidRDefault="008E798B" w:rsidP="008E798B">
      <w:pPr>
        <w:jc w:val="both"/>
        <w:rPr>
          <w:color w:val="auto"/>
          <w:sz w:val="22"/>
          <w:szCs w:val="22"/>
        </w:rPr>
      </w:pPr>
    </w:p>
    <w:p w:rsidR="008E798B" w:rsidRPr="00021D28" w:rsidRDefault="008E798B" w:rsidP="007F106E">
      <w:pPr>
        <w:numPr>
          <w:ilvl w:val="0"/>
          <w:numId w:val="43"/>
        </w:numPr>
        <w:jc w:val="both"/>
        <w:rPr>
          <w:color w:val="auto"/>
          <w:sz w:val="22"/>
          <w:szCs w:val="22"/>
        </w:rPr>
      </w:pPr>
      <w:r w:rsidRPr="00021D28">
        <w:rPr>
          <w:color w:val="auto"/>
          <w:sz w:val="22"/>
          <w:szCs w:val="22"/>
        </w:rPr>
        <w:lastRenderedPageBreak/>
        <w:t xml:space="preserve">The secretarial and administrative staff will work the days school is in session and other time as prescribed by the superintendent.  </w:t>
      </w:r>
    </w:p>
    <w:p w:rsidR="008E798B" w:rsidRPr="00021D28" w:rsidRDefault="008E798B" w:rsidP="008E798B">
      <w:pPr>
        <w:jc w:val="both"/>
        <w:rPr>
          <w:color w:val="auto"/>
          <w:sz w:val="22"/>
          <w:szCs w:val="22"/>
        </w:rPr>
      </w:pPr>
    </w:p>
    <w:p w:rsidR="00D2279B" w:rsidRPr="00021D28" w:rsidRDefault="00D2279B" w:rsidP="00D2279B">
      <w:pPr>
        <w:pStyle w:val="BodyTextIndent2"/>
        <w:spacing w:after="0" w:line="240" w:lineRule="auto"/>
        <w:jc w:val="both"/>
        <w:rPr>
          <w:color w:val="auto"/>
        </w:rPr>
      </w:pPr>
    </w:p>
    <w:p w:rsidR="00D2279B" w:rsidRPr="00021D28" w:rsidRDefault="00D2279B" w:rsidP="00D2279B">
      <w:pPr>
        <w:ind w:left="750"/>
        <w:jc w:val="both"/>
        <w:rPr>
          <w:color w:val="auto"/>
          <w:sz w:val="22"/>
          <w:szCs w:val="22"/>
        </w:rPr>
      </w:pPr>
      <w:r w:rsidRPr="00021D28">
        <w:rPr>
          <w:color w:val="auto"/>
          <w:sz w:val="22"/>
          <w:szCs w:val="22"/>
        </w:rPr>
        <w:t xml:space="preserve">RETIREMENT/DEATH </w:t>
      </w:r>
    </w:p>
    <w:p w:rsidR="00D2279B" w:rsidRPr="00021D28" w:rsidRDefault="00D2279B" w:rsidP="00D2279B">
      <w:pPr>
        <w:jc w:val="both"/>
        <w:rPr>
          <w:color w:val="auto"/>
          <w:sz w:val="22"/>
          <w:szCs w:val="22"/>
        </w:rPr>
      </w:pPr>
    </w:p>
    <w:p w:rsidR="00D2279B" w:rsidRPr="00021D28" w:rsidRDefault="00D2279B" w:rsidP="007F106E">
      <w:pPr>
        <w:numPr>
          <w:ilvl w:val="0"/>
          <w:numId w:val="41"/>
        </w:numPr>
        <w:jc w:val="both"/>
        <w:rPr>
          <w:color w:val="auto"/>
          <w:sz w:val="22"/>
          <w:szCs w:val="22"/>
        </w:rPr>
      </w:pPr>
      <w:r w:rsidRPr="00021D28">
        <w:rPr>
          <w:color w:val="auto"/>
          <w:sz w:val="22"/>
          <w:szCs w:val="22"/>
        </w:rPr>
        <w:t>Classified Staff personnel may retire by the end of the school year during which they become eligible.</w:t>
      </w:r>
    </w:p>
    <w:p w:rsidR="00D2279B" w:rsidRPr="00021D28" w:rsidRDefault="00D2279B" w:rsidP="00D2279B">
      <w:pPr>
        <w:jc w:val="both"/>
        <w:rPr>
          <w:color w:val="auto"/>
          <w:sz w:val="22"/>
          <w:szCs w:val="22"/>
        </w:rPr>
      </w:pPr>
    </w:p>
    <w:p w:rsidR="00D2279B" w:rsidRPr="00021D28" w:rsidRDefault="00D2279B" w:rsidP="007F106E">
      <w:pPr>
        <w:numPr>
          <w:ilvl w:val="0"/>
          <w:numId w:val="41"/>
        </w:numPr>
        <w:jc w:val="both"/>
        <w:rPr>
          <w:color w:val="auto"/>
          <w:sz w:val="22"/>
          <w:szCs w:val="22"/>
        </w:rPr>
      </w:pPr>
      <w:r w:rsidRPr="00021D28">
        <w:rPr>
          <w:color w:val="auto"/>
          <w:sz w:val="22"/>
          <w:szCs w:val="22"/>
        </w:rPr>
        <w:t>Any person retiring should make application for retirement approximately two [2] months prior to the desired effective date of retirement.</w:t>
      </w:r>
    </w:p>
    <w:p w:rsidR="00D2279B" w:rsidRPr="00021D28" w:rsidRDefault="00D2279B" w:rsidP="00D2279B">
      <w:pPr>
        <w:jc w:val="both"/>
        <w:rPr>
          <w:color w:val="auto"/>
          <w:sz w:val="22"/>
          <w:szCs w:val="22"/>
        </w:rPr>
      </w:pPr>
    </w:p>
    <w:p w:rsidR="00D2279B" w:rsidRPr="00021D28" w:rsidRDefault="00D2279B" w:rsidP="007F106E">
      <w:pPr>
        <w:numPr>
          <w:ilvl w:val="0"/>
          <w:numId w:val="41"/>
        </w:numPr>
        <w:jc w:val="both"/>
        <w:rPr>
          <w:color w:val="auto"/>
          <w:sz w:val="22"/>
          <w:szCs w:val="22"/>
        </w:rPr>
      </w:pPr>
      <w:r w:rsidRPr="00021D28">
        <w:rPr>
          <w:color w:val="auto"/>
          <w:sz w:val="22"/>
          <w:szCs w:val="22"/>
        </w:rPr>
        <w:t>A full – time employee retiring from the Heber Springs School District shall be paid at the daily rate of the Non-Certified substitute for unused sick leave.</w:t>
      </w:r>
    </w:p>
    <w:p w:rsidR="00D2279B" w:rsidRPr="00021D28" w:rsidRDefault="00D2279B" w:rsidP="00D2279B">
      <w:pPr>
        <w:jc w:val="both"/>
        <w:rPr>
          <w:color w:val="auto"/>
          <w:sz w:val="22"/>
          <w:szCs w:val="22"/>
        </w:rPr>
      </w:pPr>
    </w:p>
    <w:p w:rsidR="00D2279B" w:rsidRPr="00021D28" w:rsidRDefault="00D2279B" w:rsidP="007F106E">
      <w:pPr>
        <w:numPr>
          <w:ilvl w:val="0"/>
          <w:numId w:val="41"/>
        </w:numPr>
        <w:jc w:val="both"/>
        <w:rPr>
          <w:color w:val="auto"/>
          <w:sz w:val="22"/>
          <w:szCs w:val="22"/>
        </w:rPr>
      </w:pPr>
      <w:r w:rsidRPr="00021D28">
        <w:rPr>
          <w:color w:val="auto"/>
          <w:sz w:val="22"/>
          <w:szCs w:val="22"/>
        </w:rPr>
        <w:t>Retiring employees shall be given a lifetime pass to all school activities.</w:t>
      </w:r>
    </w:p>
    <w:p w:rsidR="00D2279B" w:rsidRPr="00021D28" w:rsidRDefault="00D2279B" w:rsidP="00D2279B">
      <w:pPr>
        <w:jc w:val="both"/>
        <w:rPr>
          <w:color w:val="auto"/>
          <w:sz w:val="22"/>
          <w:szCs w:val="22"/>
        </w:rPr>
      </w:pPr>
    </w:p>
    <w:p w:rsidR="00D2279B" w:rsidRPr="00021D28" w:rsidRDefault="00D2279B" w:rsidP="007F106E">
      <w:pPr>
        <w:numPr>
          <w:ilvl w:val="0"/>
          <w:numId w:val="41"/>
        </w:numPr>
        <w:jc w:val="both"/>
        <w:rPr>
          <w:color w:val="auto"/>
          <w:sz w:val="22"/>
          <w:szCs w:val="22"/>
        </w:rPr>
      </w:pPr>
      <w:r w:rsidRPr="00021D28">
        <w:rPr>
          <w:color w:val="auto"/>
          <w:sz w:val="22"/>
          <w:szCs w:val="22"/>
        </w:rPr>
        <w:t>Classified personnel retiring from the Heber Springs School District will receive the following benefit: (This benefit would also apply upon an employee’s death). This benefit will apply after the employee has been employed with the district for a minimum of one year.</w:t>
      </w:r>
    </w:p>
    <w:p w:rsidR="00D2279B" w:rsidRPr="00021D28" w:rsidRDefault="00D2279B" w:rsidP="00D2279B">
      <w:pPr>
        <w:jc w:val="both"/>
        <w:rPr>
          <w:color w:val="auto"/>
          <w:sz w:val="22"/>
          <w:szCs w:val="22"/>
        </w:rPr>
      </w:pPr>
    </w:p>
    <w:p w:rsidR="00D2279B" w:rsidRPr="00021D28" w:rsidRDefault="00D2279B" w:rsidP="007F106E">
      <w:pPr>
        <w:numPr>
          <w:ilvl w:val="0"/>
          <w:numId w:val="42"/>
        </w:numPr>
        <w:jc w:val="both"/>
        <w:rPr>
          <w:color w:val="auto"/>
          <w:sz w:val="22"/>
          <w:szCs w:val="22"/>
        </w:rPr>
      </w:pPr>
      <w:r w:rsidRPr="00021D28">
        <w:rPr>
          <w:color w:val="auto"/>
          <w:sz w:val="22"/>
          <w:szCs w:val="22"/>
        </w:rPr>
        <w:t>Each classified employee would receive the current non-certified substitute pay for each unused sick day up to a maximum amount of $5000.00.</w:t>
      </w:r>
    </w:p>
    <w:p w:rsidR="00D2279B" w:rsidRPr="00021D28" w:rsidRDefault="00D2279B" w:rsidP="007F106E">
      <w:pPr>
        <w:numPr>
          <w:ilvl w:val="0"/>
          <w:numId w:val="42"/>
        </w:numPr>
        <w:jc w:val="both"/>
        <w:rPr>
          <w:color w:val="auto"/>
          <w:sz w:val="22"/>
          <w:szCs w:val="22"/>
        </w:rPr>
      </w:pPr>
      <w:r w:rsidRPr="00021D28">
        <w:rPr>
          <w:color w:val="auto"/>
          <w:sz w:val="22"/>
          <w:szCs w:val="22"/>
        </w:rPr>
        <w:t>Note: Personnel that have received money in the past would not be eligible for this benefit.</w:t>
      </w:r>
    </w:p>
    <w:p w:rsidR="00D2279B" w:rsidRPr="00021D28" w:rsidRDefault="00D2279B" w:rsidP="00D2279B">
      <w:pPr>
        <w:jc w:val="both"/>
        <w:rPr>
          <w:color w:val="auto"/>
          <w:sz w:val="22"/>
          <w:szCs w:val="22"/>
        </w:rPr>
      </w:pPr>
    </w:p>
    <w:p w:rsidR="00D2279B" w:rsidRPr="00021D28" w:rsidRDefault="00D2279B" w:rsidP="00D2279B">
      <w:pPr>
        <w:pStyle w:val="BodyTextIndent2"/>
        <w:spacing w:after="0" w:line="240" w:lineRule="auto"/>
        <w:jc w:val="both"/>
        <w:rPr>
          <w:color w:val="auto"/>
        </w:rPr>
      </w:pPr>
    </w:p>
    <w:p w:rsidR="00D2279B" w:rsidRPr="00021D28" w:rsidRDefault="00D2279B" w:rsidP="00D2279B">
      <w:pPr>
        <w:pStyle w:val="BodyTextIndent2"/>
        <w:spacing w:after="0" w:line="240" w:lineRule="auto"/>
        <w:jc w:val="both"/>
        <w:rPr>
          <w:color w:val="auto"/>
        </w:rPr>
      </w:pPr>
    </w:p>
    <w:p w:rsidR="00D2279B" w:rsidRPr="00021D28" w:rsidRDefault="00D2279B" w:rsidP="00D2279B">
      <w:pPr>
        <w:pStyle w:val="BodyTextIndent2"/>
        <w:spacing w:after="0" w:line="240" w:lineRule="auto"/>
        <w:jc w:val="both"/>
        <w:rPr>
          <w:color w:val="auto"/>
        </w:rPr>
      </w:pPr>
    </w:p>
    <w:p w:rsidR="00D2279B" w:rsidRPr="00021D28" w:rsidRDefault="00D2279B" w:rsidP="00D2279B">
      <w:pPr>
        <w:rPr>
          <w:color w:val="auto"/>
          <w:u w:val="single"/>
        </w:rPr>
      </w:pPr>
      <w:r w:rsidRPr="00021D28">
        <w:rPr>
          <w:color w:val="auto"/>
          <w:u w:val="single"/>
        </w:rPr>
        <w:t>Date Adopted:  5-</w:t>
      </w:r>
      <w:r w:rsidR="00F91B7B" w:rsidRPr="00021D28">
        <w:rPr>
          <w:color w:val="auto"/>
          <w:u w:val="single"/>
        </w:rPr>
        <w:t>16</w:t>
      </w:r>
      <w:r w:rsidRPr="00021D28">
        <w:rPr>
          <w:color w:val="auto"/>
          <w:u w:val="single"/>
        </w:rPr>
        <w:t>-2016</w:t>
      </w:r>
    </w:p>
    <w:p w:rsidR="00D2279B" w:rsidRPr="00021D28" w:rsidRDefault="00D2279B" w:rsidP="00D2279B">
      <w:pPr>
        <w:rPr>
          <w:color w:val="auto"/>
          <w:u w:val="single"/>
        </w:rPr>
      </w:pPr>
      <w:r w:rsidRPr="00021D28">
        <w:rPr>
          <w:color w:val="auto"/>
          <w:u w:val="single"/>
        </w:rPr>
        <w:t>Last Revised:</w:t>
      </w:r>
    </w:p>
    <w:p w:rsidR="00D2279B" w:rsidRPr="00021D28" w:rsidRDefault="00D2279B" w:rsidP="00D2279B">
      <w:pPr>
        <w:pStyle w:val="BodyTextIndent2"/>
        <w:spacing w:after="0" w:line="240" w:lineRule="auto"/>
        <w:jc w:val="both"/>
        <w:rPr>
          <w:color w:val="auto"/>
        </w:rPr>
      </w:pPr>
    </w:p>
    <w:p w:rsidR="00D2279B" w:rsidRPr="00021D28" w:rsidRDefault="00D2279B" w:rsidP="00D2279B">
      <w:pPr>
        <w:pStyle w:val="BodyTextIndent2"/>
        <w:spacing w:after="0" w:line="240" w:lineRule="auto"/>
        <w:jc w:val="both"/>
        <w:rPr>
          <w:color w:val="auto"/>
        </w:rPr>
      </w:pPr>
    </w:p>
    <w:p w:rsidR="00D2279B" w:rsidRPr="00021D28" w:rsidRDefault="00D2279B" w:rsidP="00D2279B">
      <w:pPr>
        <w:pStyle w:val="BodyTextIndent2"/>
        <w:spacing w:after="0" w:line="240" w:lineRule="auto"/>
        <w:jc w:val="both"/>
        <w:rPr>
          <w:color w:val="auto"/>
        </w:rPr>
      </w:pPr>
    </w:p>
    <w:p w:rsidR="00D2279B" w:rsidRPr="00021D28" w:rsidRDefault="00D2279B" w:rsidP="00D2279B">
      <w:pPr>
        <w:pStyle w:val="BodyTextIndent2"/>
        <w:spacing w:after="0" w:line="240" w:lineRule="auto"/>
        <w:jc w:val="both"/>
        <w:rPr>
          <w:color w:val="auto"/>
        </w:rPr>
      </w:pPr>
    </w:p>
    <w:p w:rsidR="00D2279B" w:rsidRPr="00021D28" w:rsidRDefault="00D2279B" w:rsidP="00D2279B">
      <w:pPr>
        <w:pStyle w:val="BodyTextIndent2"/>
        <w:spacing w:after="0" w:line="240" w:lineRule="auto"/>
        <w:jc w:val="both"/>
        <w:rPr>
          <w:color w:val="auto"/>
        </w:rPr>
      </w:pPr>
    </w:p>
    <w:p w:rsidR="00D2279B" w:rsidRPr="00021D28" w:rsidRDefault="00D2279B" w:rsidP="00D2279B">
      <w:pPr>
        <w:pStyle w:val="BodyTextIndent2"/>
        <w:spacing w:after="0" w:line="240" w:lineRule="auto"/>
        <w:jc w:val="both"/>
        <w:rPr>
          <w:color w:val="auto"/>
        </w:rPr>
      </w:pPr>
    </w:p>
    <w:p w:rsidR="00D2279B" w:rsidRDefault="00D2279B" w:rsidP="00D2279B">
      <w:pPr>
        <w:pStyle w:val="BodyTextIndent2"/>
        <w:spacing w:after="0" w:line="240" w:lineRule="auto"/>
        <w:jc w:val="both"/>
        <w:rPr>
          <w:color w:val="7030A0"/>
        </w:rPr>
      </w:pPr>
    </w:p>
    <w:p w:rsidR="00D2279B" w:rsidRDefault="00D2279B" w:rsidP="00D2279B">
      <w:pPr>
        <w:pStyle w:val="BodyTextIndent2"/>
        <w:spacing w:after="0" w:line="240" w:lineRule="auto"/>
        <w:jc w:val="both"/>
        <w:rPr>
          <w:color w:val="7030A0"/>
        </w:rPr>
      </w:pPr>
    </w:p>
    <w:p w:rsidR="00D2279B" w:rsidRDefault="00D2279B" w:rsidP="00D2279B">
      <w:pPr>
        <w:pStyle w:val="BodyTextIndent2"/>
        <w:spacing w:after="0" w:line="240" w:lineRule="auto"/>
        <w:jc w:val="both"/>
        <w:rPr>
          <w:color w:val="7030A0"/>
        </w:rPr>
      </w:pPr>
    </w:p>
    <w:p w:rsidR="00D2279B" w:rsidRDefault="00D2279B" w:rsidP="00D2279B">
      <w:pPr>
        <w:pStyle w:val="BodyTextIndent2"/>
        <w:spacing w:after="0" w:line="240" w:lineRule="auto"/>
        <w:jc w:val="both"/>
        <w:rPr>
          <w:color w:val="7030A0"/>
        </w:rPr>
      </w:pPr>
    </w:p>
    <w:p w:rsidR="00D2279B" w:rsidRDefault="00D2279B" w:rsidP="00D2279B">
      <w:pPr>
        <w:pStyle w:val="BodyTextIndent2"/>
        <w:spacing w:after="0" w:line="240" w:lineRule="auto"/>
        <w:jc w:val="both"/>
        <w:rPr>
          <w:color w:val="7030A0"/>
        </w:rPr>
      </w:pPr>
    </w:p>
    <w:p w:rsidR="00D2279B" w:rsidRDefault="00D2279B" w:rsidP="00D2279B">
      <w:pPr>
        <w:pStyle w:val="BodyTextIndent2"/>
        <w:spacing w:after="0" w:line="240" w:lineRule="auto"/>
        <w:jc w:val="both"/>
        <w:rPr>
          <w:color w:val="7030A0"/>
        </w:rPr>
      </w:pPr>
    </w:p>
    <w:p w:rsidR="00D2279B" w:rsidRDefault="00D2279B" w:rsidP="00D2279B">
      <w:pPr>
        <w:pStyle w:val="BodyTextIndent2"/>
        <w:spacing w:after="0" w:line="240" w:lineRule="auto"/>
        <w:jc w:val="both"/>
        <w:rPr>
          <w:color w:val="7030A0"/>
        </w:rPr>
      </w:pPr>
    </w:p>
    <w:p w:rsidR="00D2279B" w:rsidRDefault="00D2279B" w:rsidP="00D2279B">
      <w:pPr>
        <w:pStyle w:val="BodyTextIndent2"/>
        <w:spacing w:after="0" w:line="240" w:lineRule="auto"/>
        <w:jc w:val="both"/>
        <w:rPr>
          <w:color w:val="7030A0"/>
        </w:rPr>
      </w:pPr>
    </w:p>
    <w:p w:rsidR="00D2279B" w:rsidRDefault="00D2279B" w:rsidP="00D2279B">
      <w:pPr>
        <w:pStyle w:val="BodyTextIndent2"/>
        <w:spacing w:after="0" w:line="240" w:lineRule="auto"/>
        <w:jc w:val="both"/>
        <w:rPr>
          <w:color w:val="7030A0"/>
        </w:rPr>
      </w:pPr>
    </w:p>
    <w:p w:rsidR="00D2279B" w:rsidRDefault="00D2279B" w:rsidP="00D2279B">
      <w:pPr>
        <w:pStyle w:val="BodyTextIndent2"/>
        <w:spacing w:after="0" w:line="240" w:lineRule="auto"/>
        <w:jc w:val="both"/>
        <w:rPr>
          <w:color w:val="7030A0"/>
        </w:rPr>
      </w:pPr>
    </w:p>
    <w:p w:rsidR="00D2279B" w:rsidRDefault="00D2279B" w:rsidP="00D2279B">
      <w:pPr>
        <w:pStyle w:val="BodyTextIndent2"/>
        <w:spacing w:after="0" w:line="240" w:lineRule="auto"/>
        <w:jc w:val="both"/>
        <w:rPr>
          <w:color w:val="7030A0"/>
        </w:rPr>
      </w:pPr>
    </w:p>
    <w:p w:rsidR="00D2279B" w:rsidRDefault="00D2279B" w:rsidP="00D2279B">
      <w:pPr>
        <w:pStyle w:val="BodyTextIndent2"/>
        <w:spacing w:after="0" w:line="240" w:lineRule="auto"/>
        <w:jc w:val="both"/>
        <w:rPr>
          <w:color w:val="7030A0"/>
        </w:rPr>
      </w:pPr>
    </w:p>
    <w:p w:rsidR="00D2279B" w:rsidRDefault="00D2279B" w:rsidP="00D2279B">
      <w:pPr>
        <w:pStyle w:val="BodyTextIndent2"/>
        <w:spacing w:after="0" w:line="240" w:lineRule="auto"/>
        <w:jc w:val="both"/>
        <w:rPr>
          <w:color w:val="7030A0"/>
        </w:rPr>
      </w:pPr>
    </w:p>
    <w:p w:rsidR="007D133A" w:rsidRPr="00D66B8D" w:rsidRDefault="007D133A" w:rsidP="002268A1">
      <w:pPr>
        <w:ind w:right="-3"/>
        <w:rPr>
          <w:color w:val="FF0000"/>
          <w:szCs w:val="24"/>
          <w:u w:val="single"/>
        </w:rPr>
      </w:pPr>
    </w:p>
    <w:p w:rsidR="007D133A" w:rsidRPr="00021D28" w:rsidRDefault="007D133A" w:rsidP="007D133A">
      <w:pPr>
        <w:pStyle w:val="Style1"/>
      </w:pPr>
      <w:bookmarkStart w:id="274" w:name="_Toc532087490"/>
      <w:bookmarkStart w:id="275" w:name="_Toc535392732"/>
      <w:bookmarkStart w:id="276" w:name="_Toc535987880"/>
      <w:bookmarkStart w:id="277" w:name="_Toc535988143"/>
      <w:bookmarkStart w:id="278" w:name="_Toc52776163"/>
      <w:bookmarkStart w:id="279" w:name="_Toc522332785"/>
      <w:bookmarkStart w:id="280" w:name="_Toc522333539"/>
      <w:bookmarkStart w:id="281" w:name="_Toc266452953"/>
      <w:bookmarkStart w:id="282" w:name="_Toc323217361"/>
      <w:bookmarkStart w:id="283" w:name="_Toc449506130"/>
      <w:r w:rsidRPr="00021D28">
        <w:t>8.39—</w:t>
      </w:r>
      <w:bookmarkEnd w:id="274"/>
      <w:bookmarkEnd w:id="275"/>
      <w:bookmarkEnd w:id="276"/>
      <w:bookmarkEnd w:id="277"/>
      <w:bookmarkEnd w:id="278"/>
      <w:bookmarkEnd w:id="279"/>
      <w:bookmarkEnd w:id="280"/>
      <w:bookmarkEnd w:id="281"/>
      <w:r w:rsidRPr="00021D28">
        <w:rPr>
          <w:caps/>
        </w:rPr>
        <w:t>Depositing collected funds</w:t>
      </w:r>
      <w:bookmarkEnd w:id="282"/>
      <w:bookmarkEnd w:id="283"/>
      <w:r w:rsidRPr="00021D28">
        <w:rPr>
          <w:caps/>
        </w:rPr>
        <w:t xml:space="preserve"> </w:t>
      </w:r>
    </w:p>
    <w:p w:rsidR="007D133A" w:rsidRPr="00021D28" w:rsidRDefault="007D133A" w:rsidP="007D133A">
      <w:pPr>
        <w:rPr>
          <w:color w:val="auto"/>
        </w:rPr>
      </w:pPr>
    </w:p>
    <w:p w:rsidR="007D133A" w:rsidRPr="00021D28" w:rsidRDefault="007D133A" w:rsidP="007D133A">
      <w:pPr>
        <w:rPr>
          <w:color w:val="auto"/>
        </w:rPr>
      </w:pPr>
      <w:r w:rsidRPr="00021D28">
        <w:rPr>
          <w:color w:val="auto"/>
        </w:rPr>
        <w:t>From time to time, staff members may collect funds in the course of their employment. It is the responsibility of any staff member to deposit such funds they have collected daily</w:t>
      </w:r>
      <w:r w:rsidRPr="00021D28">
        <w:rPr>
          <w:b/>
          <w:color w:val="auto"/>
          <w:vertAlign w:val="superscript"/>
        </w:rPr>
        <w:t xml:space="preserve"> 1</w:t>
      </w:r>
      <w:r w:rsidRPr="00021D28">
        <w:rPr>
          <w:color w:val="auto"/>
        </w:rPr>
        <w:t xml:space="preserve"> into the appropriate accounts for which they have been collected. The Superintendent or his/her designee shall be responsible for determining the need for receipts for funds collected and other record keeping requirements and of notifying staff of the requirements.</w:t>
      </w:r>
    </w:p>
    <w:p w:rsidR="007D133A" w:rsidRPr="00021D28" w:rsidRDefault="007D133A" w:rsidP="007D133A">
      <w:pPr>
        <w:rPr>
          <w:color w:val="auto"/>
        </w:rPr>
      </w:pPr>
    </w:p>
    <w:p w:rsidR="007D133A" w:rsidRPr="00021D28" w:rsidRDefault="007D133A" w:rsidP="007D133A">
      <w:pPr>
        <w:rPr>
          <w:color w:val="auto"/>
        </w:rPr>
      </w:pPr>
      <w:r w:rsidRPr="00021D28">
        <w:rPr>
          <w:color w:val="auto"/>
        </w:rPr>
        <w:t>Staff that use any funds collected in the course of their employment for personal purposes, or who deposit such funds in a personal account, may be subject to discipline up to and including termination.</w:t>
      </w:r>
    </w:p>
    <w:p w:rsidR="007D133A" w:rsidRPr="00021D28" w:rsidRDefault="007D133A" w:rsidP="007D133A">
      <w:pPr>
        <w:rPr>
          <w:color w:val="auto"/>
        </w:rPr>
      </w:pPr>
    </w:p>
    <w:p w:rsidR="007D133A" w:rsidRPr="00D66B8D" w:rsidRDefault="007D133A" w:rsidP="007D133A">
      <w:pPr>
        <w:rPr>
          <w:color w:val="FF0000"/>
          <w:u w:val="single"/>
        </w:rPr>
      </w:pPr>
    </w:p>
    <w:p w:rsidR="007D133A" w:rsidRPr="00D66B8D" w:rsidRDefault="007D133A" w:rsidP="007D133A">
      <w:pPr>
        <w:rPr>
          <w:color w:val="FF0000"/>
          <w:u w:val="single"/>
        </w:rPr>
      </w:pPr>
    </w:p>
    <w:p w:rsidR="007D133A" w:rsidRPr="00D66B8D" w:rsidRDefault="007D133A" w:rsidP="007D133A">
      <w:pPr>
        <w:rPr>
          <w:color w:val="FF0000"/>
          <w:u w:val="single"/>
        </w:rPr>
      </w:pPr>
    </w:p>
    <w:p w:rsidR="007D133A" w:rsidRPr="00D66B8D" w:rsidRDefault="007D133A" w:rsidP="007D133A">
      <w:pPr>
        <w:rPr>
          <w:color w:val="FF0000"/>
          <w:u w:val="single"/>
        </w:rPr>
      </w:pPr>
    </w:p>
    <w:p w:rsidR="007D133A" w:rsidRPr="00D66B8D" w:rsidRDefault="007D133A" w:rsidP="007D133A">
      <w:pPr>
        <w:rPr>
          <w:color w:val="FF0000"/>
          <w:u w:val="single"/>
        </w:rPr>
      </w:pPr>
    </w:p>
    <w:p w:rsidR="007D133A" w:rsidRPr="00021D28" w:rsidRDefault="007D133A" w:rsidP="007D133A">
      <w:pPr>
        <w:rPr>
          <w:color w:val="auto"/>
        </w:rPr>
      </w:pPr>
      <w:r w:rsidRPr="00021D28">
        <w:rPr>
          <w:color w:val="auto"/>
        </w:rPr>
        <w:t>Date Adopted:</w:t>
      </w:r>
      <w:r w:rsidR="00D66B8D" w:rsidRPr="00021D28">
        <w:rPr>
          <w:color w:val="auto"/>
        </w:rPr>
        <w:t xml:space="preserve">  4-18-2016</w:t>
      </w:r>
    </w:p>
    <w:p w:rsidR="007D133A" w:rsidRPr="00D66B8D" w:rsidRDefault="007D133A" w:rsidP="007D133A">
      <w:pPr>
        <w:rPr>
          <w:color w:val="FF0000"/>
          <w:u w:val="single"/>
        </w:rPr>
      </w:pPr>
      <w:r w:rsidRPr="00021D28">
        <w:rPr>
          <w:color w:val="auto"/>
        </w:rPr>
        <w:t>Last Revised</w:t>
      </w:r>
      <w:r w:rsidRPr="00021D28">
        <w:rPr>
          <w:color w:val="auto"/>
          <w:u w:val="single"/>
        </w:rPr>
        <w:t>:</w:t>
      </w:r>
    </w:p>
    <w:p w:rsidR="002268A1" w:rsidRDefault="00441DB2" w:rsidP="002268A1">
      <w:pPr>
        <w:pStyle w:val="Style1"/>
        <w:rPr>
          <w:color w:val="000000"/>
        </w:rPr>
      </w:pPr>
      <w:r w:rsidRPr="0001288E">
        <w:rPr>
          <w:szCs w:val="24"/>
        </w:rPr>
        <w:br w:type="page"/>
      </w:r>
      <w:bookmarkStart w:id="284" w:name="_Toc328383501"/>
    </w:p>
    <w:p w:rsidR="00D66B8D" w:rsidRPr="00021D28" w:rsidRDefault="00D66B8D" w:rsidP="00D66B8D">
      <w:pPr>
        <w:pStyle w:val="Style1"/>
      </w:pPr>
      <w:bookmarkStart w:id="285" w:name="_Toc323217362"/>
      <w:bookmarkStart w:id="286" w:name="_Toc449506131"/>
      <w:bookmarkEnd w:id="284"/>
      <w:r w:rsidRPr="00021D28">
        <w:lastRenderedPageBreak/>
        <w:t>8.40—CLASSIFIED PERSONNEL WEAPONS ON CAMPUS</w:t>
      </w:r>
      <w:bookmarkEnd w:id="285"/>
      <w:bookmarkEnd w:id="286"/>
    </w:p>
    <w:p w:rsidR="00D66B8D" w:rsidRPr="00021D28" w:rsidRDefault="00D66B8D" w:rsidP="00D66B8D">
      <w:pPr>
        <w:rPr>
          <w:color w:val="auto"/>
        </w:rPr>
      </w:pPr>
    </w:p>
    <w:p w:rsidR="00D66B8D" w:rsidRPr="00021D28" w:rsidRDefault="00D66B8D" w:rsidP="00D66B8D">
      <w:pPr>
        <w:ind w:right="-3"/>
        <w:jc w:val="center"/>
        <w:rPr>
          <w:color w:val="auto"/>
        </w:rPr>
      </w:pPr>
      <w:r w:rsidRPr="00021D28">
        <w:rPr>
          <w:b/>
          <w:color w:val="auto"/>
        </w:rPr>
        <w:t>Firearms</w:t>
      </w:r>
    </w:p>
    <w:p w:rsidR="00D66B8D" w:rsidRPr="00021D28" w:rsidRDefault="00D66B8D" w:rsidP="00D66B8D">
      <w:pPr>
        <w:ind w:right="-3"/>
        <w:rPr>
          <w:color w:val="auto"/>
        </w:rPr>
      </w:pPr>
      <w:r w:rsidRPr="00021D28">
        <w:rPr>
          <w:color w:val="auto"/>
        </w:rPr>
        <w:t>Except as permitted by this policy, no employee of this school district, including those who may possess a “concealed carry permit,” shall possess a firearm on any District school campus or in or upon any school bus or at a District designated bus stop.</w:t>
      </w:r>
    </w:p>
    <w:p w:rsidR="00D66B8D" w:rsidRPr="00021D28" w:rsidRDefault="00D66B8D" w:rsidP="00D66B8D">
      <w:pPr>
        <w:ind w:right="-3"/>
        <w:rPr>
          <w:color w:val="auto"/>
        </w:rPr>
      </w:pPr>
    </w:p>
    <w:p w:rsidR="00D66B8D" w:rsidRPr="00021D28" w:rsidRDefault="00D66B8D" w:rsidP="00D66B8D">
      <w:pPr>
        <w:ind w:right="-3"/>
        <w:rPr>
          <w:color w:val="auto"/>
        </w:rPr>
      </w:pPr>
      <w:r w:rsidRPr="00021D28">
        <w:rPr>
          <w:color w:val="auto"/>
        </w:rPr>
        <w:t>Employees who meet one or more of the following conditions are permitted to bring a firearm onto school property:</w:t>
      </w:r>
    </w:p>
    <w:p w:rsidR="00D66B8D" w:rsidRPr="00021D28" w:rsidRDefault="00D66B8D" w:rsidP="007F106E">
      <w:pPr>
        <w:pStyle w:val="ListParagraph"/>
        <w:numPr>
          <w:ilvl w:val="0"/>
          <w:numId w:val="34"/>
        </w:numPr>
        <w:ind w:right="-3"/>
        <w:rPr>
          <w:color w:val="auto"/>
        </w:rPr>
      </w:pPr>
      <w:r w:rsidRPr="00021D28">
        <w:rPr>
          <w:color w:val="auto"/>
        </w:rPr>
        <w:t xml:space="preserve">He/she is participating in a school-approved educational course or program involving the use of firearms such as </w:t>
      </w:r>
      <w:r w:rsidRPr="00021D28">
        <w:rPr>
          <w:color w:val="auto"/>
          <w:kern w:val="28"/>
        </w:rPr>
        <w:t>ROTC programs, hunting safety or military education, or before or after-school hunting or rifle clubs</w:t>
      </w:r>
      <w:r w:rsidRPr="00021D28">
        <w:rPr>
          <w:color w:val="auto"/>
        </w:rPr>
        <w:t>;</w:t>
      </w:r>
    </w:p>
    <w:p w:rsidR="00D66B8D" w:rsidRPr="00021D28" w:rsidRDefault="00D66B8D" w:rsidP="007F106E">
      <w:pPr>
        <w:pStyle w:val="ListParagraph"/>
        <w:numPr>
          <w:ilvl w:val="0"/>
          <w:numId w:val="34"/>
        </w:numPr>
        <w:ind w:right="-3"/>
        <w:rPr>
          <w:color w:val="auto"/>
        </w:rPr>
      </w:pPr>
      <w:r w:rsidRPr="00021D28">
        <w:rPr>
          <w:color w:val="auto"/>
        </w:rPr>
        <w:t>The firearms are securely stored and located in an employee’s on-campus personal residence and/or immediately adjacent parking area;</w:t>
      </w:r>
    </w:p>
    <w:p w:rsidR="00D66B8D" w:rsidRPr="00021D28" w:rsidRDefault="00D66B8D" w:rsidP="007F106E">
      <w:pPr>
        <w:pStyle w:val="ListParagraph"/>
        <w:numPr>
          <w:ilvl w:val="0"/>
          <w:numId w:val="34"/>
        </w:numPr>
        <w:ind w:right="-3"/>
        <w:rPr>
          <w:color w:val="auto"/>
        </w:rPr>
      </w:pPr>
      <w:r w:rsidRPr="00021D28">
        <w:rPr>
          <w:color w:val="auto"/>
        </w:rPr>
        <w:t>He/she is a registered, commissioned security guard acting in the course and scope of his/her duties;</w:t>
      </w:r>
    </w:p>
    <w:p w:rsidR="00D66B8D" w:rsidRPr="00021D28" w:rsidRDefault="00D66B8D" w:rsidP="007F106E">
      <w:pPr>
        <w:numPr>
          <w:ilvl w:val="0"/>
          <w:numId w:val="34"/>
        </w:numPr>
        <w:ind w:right="-3"/>
        <w:rPr>
          <w:color w:val="auto"/>
        </w:rPr>
      </w:pPr>
      <w:r w:rsidRPr="00021D28">
        <w:rPr>
          <w:color w:val="auto"/>
        </w:rPr>
        <w:t>He/she has a valid conceal carry license and leaves his/her handgun in his/her locked vehicle in the district parking lot.</w:t>
      </w:r>
    </w:p>
    <w:p w:rsidR="00D66B8D" w:rsidRPr="00021D28" w:rsidRDefault="00D66B8D" w:rsidP="00D66B8D">
      <w:pPr>
        <w:ind w:right="-3"/>
        <w:rPr>
          <w:color w:val="auto"/>
        </w:rPr>
      </w:pPr>
    </w:p>
    <w:p w:rsidR="00D66B8D" w:rsidRPr="00021D28" w:rsidRDefault="00D66B8D" w:rsidP="00D66B8D">
      <w:pPr>
        <w:rPr>
          <w:color w:val="auto"/>
        </w:rPr>
      </w:pPr>
      <w:r w:rsidRPr="00021D28">
        <w:rPr>
          <w:color w:val="auto"/>
        </w:rPr>
        <w:t>Possession of a firearm by a school district employee who does not fall under any of the above categories anywhere on school property, including parking  areas and in or upon a school bus, will result in disciplinary action being taken against the employee, which may include termination or nonrenewal of the employee.</w:t>
      </w:r>
    </w:p>
    <w:p w:rsidR="00D66B8D" w:rsidRPr="00021D28" w:rsidRDefault="00D66B8D" w:rsidP="00D66B8D">
      <w:pPr>
        <w:ind w:right="-3"/>
        <w:rPr>
          <w:color w:val="auto"/>
        </w:rPr>
      </w:pPr>
    </w:p>
    <w:p w:rsidR="00D66B8D" w:rsidRPr="00021D28" w:rsidRDefault="00D66B8D" w:rsidP="00D66B8D">
      <w:pPr>
        <w:ind w:right="-3"/>
        <w:jc w:val="center"/>
        <w:rPr>
          <w:color w:val="auto"/>
        </w:rPr>
      </w:pPr>
      <w:r w:rsidRPr="00021D28">
        <w:rPr>
          <w:b/>
          <w:color w:val="auto"/>
        </w:rPr>
        <w:t>Other Weapons</w:t>
      </w:r>
    </w:p>
    <w:p w:rsidR="00D66B8D" w:rsidRPr="00021D28" w:rsidRDefault="00D66B8D" w:rsidP="00D66B8D">
      <w:pPr>
        <w:ind w:right="-3"/>
        <w:jc w:val="center"/>
        <w:rPr>
          <w:b/>
          <w:color w:val="auto"/>
        </w:rPr>
      </w:pPr>
    </w:p>
    <w:p w:rsidR="00D66B8D" w:rsidRPr="00021D28" w:rsidRDefault="00D66B8D" w:rsidP="00D66B8D">
      <w:pPr>
        <w:ind w:right="-3"/>
        <w:rPr>
          <w:color w:val="auto"/>
        </w:rPr>
      </w:pPr>
      <w:r w:rsidRPr="00021D28">
        <w:rPr>
          <w:color w:val="auto"/>
        </w:rPr>
        <w:t>An employee may possess a pocket knife which for the purpose of this policy is defined as a knife that can be folded into a case and has a blade or blades of less than three (3) inches or less each. An employee may carry, for the purpose of self-defense, a small container of tear gas</w:t>
      </w:r>
      <w:r w:rsidRPr="00021D28">
        <w:rPr>
          <w:b/>
          <w:color w:val="auto"/>
          <w:vertAlign w:val="superscript"/>
        </w:rPr>
        <w:t xml:space="preserve">, </w:t>
      </w:r>
      <w:r w:rsidRPr="00021D28">
        <w:rPr>
          <w:color w:val="auto"/>
        </w:rPr>
        <w:t>pepper spray, or mace which for the purpose of this policy is defined as having a capacity of 150cc or less.  Employees are expected to safeguard such items in such a way as to ensure they are not possessed by students.  Such items are not to be used against students, parents or other school district employees.  Possession of  weapons,  knives or self-defense items that do not comply with the limits contained herein, the failure of an employee to safeguard such items, or the use of such items against students, parents or other school district employees may result in disciplinary action being taken against the employee, which may include termination or nonrenewal of the employee.</w:t>
      </w:r>
    </w:p>
    <w:p w:rsidR="00D66B8D" w:rsidRPr="00021D28" w:rsidRDefault="00D66B8D" w:rsidP="00D66B8D">
      <w:pPr>
        <w:ind w:right="-3"/>
        <w:rPr>
          <w:color w:val="auto"/>
        </w:rPr>
      </w:pPr>
    </w:p>
    <w:p w:rsidR="00D66B8D" w:rsidRPr="00021D28" w:rsidRDefault="00D66B8D" w:rsidP="00D66B8D">
      <w:pPr>
        <w:ind w:right="-3"/>
        <w:rPr>
          <w:color w:val="auto"/>
        </w:rPr>
      </w:pPr>
      <w:r w:rsidRPr="00021D28">
        <w:rPr>
          <w:color w:val="auto"/>
        </w:rPr>
        <w:t>Employees who are participating in a Civil War reenactment may bring a Civil War era weapon onto campus with prior permission of the building principal. If the weapon is a firearm, the firearm must be unloaded.</w:t>
      </w:r>
      <w:r w:rsidRPr="00021D28">
        <w:rPr>
          <w:b/>
          <w:color w:val="auto"/>
          <w:vertAlign w:val="superscript"/>
        </w:rPr>
        <w:t>5</w:t>
      </w:r>
    </w:p>
    <w:p w:rsidR="00D66B8D" w:rsidRPr="00021D28" w:rsidRDefault="00D66B8D" w:rsidP="00D66B8D">
      <w:pPr>
        <w:ind w:right="-3"/>
        <w:rPr>
          <w:color w:val="auto"/>
        </w:rPr>
      </w:pPr>
    </w:p>
    <w:p w:rsidR="00D66B8D" w:rsidRPr="00021D28" w:rsidRDefault="00D66B8D" w:rsidP="00D66B8D">
      <w:pPr>
        <w:ind w:right="-3"/>
        <w:rPr>
          <w:color w:val="auto"/>
          <w:kern w:val="28"/>
        </w:rPr>
      </w:pPr>
      <w:r w:rsidRPr="00021D28">
        <w:rPr>
          <w:color w:val="auto"/>
          <w:szCs w:val="24"/>
        </w:rPr>
        <w:t>Legal References:</w:t>
      </w:r>
      <w:r w:rsidRPr="00021D28">
        <w:rPr>
          <w:color w:val="auto"/>
          <w:szCs w:val="24"/>
        </w:rPr>
        <w:tab/>
      </w:r>
      <w:r w:rsidRPr="00021D28">
        <w:rPr>
          <w:color w:val="auto"/>
          <w:kern w:val="28"/>
        </w:rPr>
        <w:t>A.C.A. § 5-73-119</w:t>
      </w:r>
    </w:p>
    <w:p w:rsidR="00D66B8D" w:rsidRPr="00021D28" w:rsidRDefault="00D66B8D" w:rsidP="00D66B8D">
      <w:pPr>
        <w:pStyle w:val="NoSpacing"/>
        <w:ind w:left="2160"/>
        <w:rPr>
          <w:kern w:val="28"/>
        </w:rPr>
      </w:pPr>
      <w:r w:rsidRPr="00021D28">
        <w:rPr>
          <w:kern w:val="28"/>
        </w:rPr>
        <w:t>A.C.A. § 5-73-120</w:t>
      </w:r>
    </w:p>
    <w:p w:rsidR="00D66B8D" w:rsidRPr="00021D28" w:rsidRDefault="00D66B8D" w:rsidP="00D66B8D">
      <w:pPr>
        <w:ind w:left="2160" w:right="-3"/>
        <w:rPr>
          <w:color w:val="auto"/>
          <w:kern w:val="28"/>
        </w:rPr>
      </w:pPr>
      <w:r w:rsidRPr="00021D28">
        <w:rPr>
          <w:color w:val="auto"/>
          <w:kern w:val="28"/>
        </w:rPr>
        <w:t>A.C.A. § 5-73-124(a)(2)</w:t>
      </w:r>
    </w:p>
    <w:p w:rsidR="00D66B8D" w:rsidRPr="00021D28" w:rsidRDefault="00D66B8D" w:rsidP="00D66B8D">
      <w:pPr>
        <w:ind w:left="2160" w:right="-3"/>
        <w:rPr>
          <w:color w:val="auto"/>
          <w:kern w:val="28"/>
        </w:rPr>
      </w:pPr>
      <w:r w:rsidRPr="00021D28">
        <w:rPr>
          <w:color w:val="auto"/>
          <w:kern w:val="28"/>
        </w:rPr>
        <w:t>A.C.A. § 5-73-301</w:t>
      </w:r>
    </w:p>
    <w:p w:rsidR="00D66B8D" w:rsidRPr="00021D28" w:rsidRDefault="00D66B8D" w:rsidP="00D66B8D">
      <w:pPr>
        <w:ind w:left="2160" w:right="-3"/>
        <w:rPr>
          <w:color w:val="auto"/>
          <w:kern w:val="28"/>
        </w:rPr>
      </w:pPr>
      <w:r w:rsidRPr="00021D28">
        <w:rPr>
          <w:color w:val="auto"/>
          <w:kern w:val="28"/>
        </w:rPr>
        <w:t>A.C.A. § 5-73-306</w:t>
      </w:r>
    </w:p>
    <w:p w:rsidR="00D66B8D" w:rsidRPr="00021D28" w:rsidRDefault="00D66B8D" w:rsidP="00D66B8D">
      <w:pPr>
        <w:ind w:left="2160" w:right="-3"/>
        <w:rPr>
          <w:color w:val="auto"/>
          <w:kern w:val="28"/>
        </w:rPr>
      </w:pPr>
      <w:r w:rsidRPr="00021D28">
        <w:rPr>
          <w:color w:val="auto"/>
          <w:kern w:val="28"/>
        </w:rPr>
        <w:t>A.C.A. § 6-5-502</w:t>
      </w:r>
    </w:p>
    <w:p w:rsidR="00D66B8D" w:rsidRPr="00021D28" w:rsidRDefault="00D66B8D" w:rsidP="00D66B8D">
      <w:pPr>
        <w:ind w:left="2160" w:right="-3"/>
        <w:rPr>
          <w:color w:val="auto"/>
          <w:kern w:val="28"/>
        </w:rPr>
      </w:pPr>
    </w:p>
    <w:p w:rsidR="00D66B8D" w:rsidRPr="00021D28" w:rsidRDefault="00D66B8D" w:rsidP="00D66B8D">
      <w:pPr>
        <w:rPr>
          <w:color w:val="auto"/>
        </w:rPr>
      </w:pPr>
      <w:r w:rsidRPr="00021D28">
        <w:rPr>
          <w:color w:val="auto"/>
        </w:rPr>
        <w:t>Date Adopted:  4-18-2016</w:t>
      </w:r>
    </w:p>
    <w:p w:rsidR="00D66B8D" w:rsidRPr="00021D28" w:rsidRDefault="00D66B8D" w:rsidP="00D66B8D">
      <w:pPr>
        <w:ind w:right="-3"/>
        <w:rPr>
          <w:color w:val="auto"/>
        </w:rPr>
      </w:pPr>
      <w:r w:rsidRPr="00021D28">
        <w:rPr>
          <w:color w:val="auto"/>
        </w:rPr>
        <w:t>Last Revised:</w:t>
      </w:r>
    </w:p>
    <w:p w:rsidR="002268A1" w:rsidRPr="00021D28" w:rsidRDefault="002268A1" w:rsidP="002268A1">
      <w:pPr>
        <w:ind w:right="-3"/>
        <w:rPr>
          <w:color w:val="auto"/>
          <w:szCs w:val="24"/>
        </w:rPr>
      </w:pPr>
    </w:p>
    <w:p w:rsidR="00D66B8D" w:rsidRPr="00021D28" w:rsidRDefault="00D66B8D" w:rsidP="00D66B8D">
      <w:pPr>
        <w:pStyle w:val="Style1"/>
      </w:pPr>
      <w:bookmarkStart w:id="287" w:name="_Toc323217363"/>
      <w:bookmarkStart w:id="288" w:name="_Toc449506132"/>
      <w:r w:rsidRPr="00021D28">
        <w:t>8.41—WRITTEN CODE OF CONDUCT FOR EMPLOYEES INVOLVED IN PROCUREMENT WITH FEDERAL FUNDS</w:t>
      </w:r>
      <w:bookmarkEnd w:id="287"/>
      <w:bookmarkEnd w:id="288"/>
      <w:r w:rsidRPr="00021D28">
        <w:rPr>
          <w:strike/>
        </w:rPr>
        <w:t xml:space="preserve"> </w:t>
      </w:r>
    </w:p>
    <w:p w:rsidR="00D66B8D" w:rsidRPr="00021D28" w:rsidRDefault="00D66B8D" w:rsidP="00D66B8D">
      <w:pPr>
        <w:ind w:right="-3"/>
        <w:rPr>
          <w:color w:val="auto"/>
          <w:szCs w:val="24"/>
        </w:rPr>
      </w:pPr>
    </w:p>
    <w:p w:rsidR="00D66B8D" w:rsidRPr="00021D28" w:rsidRDefault="00D66B8D" w:rsidP="00D66B8D">
      <w:pPr>
        <w:ind w:right="-3"/>
        <w:rPr>
          <w:color w:val="auto"/>
          <w:szCs w:val="24"/>
        </w:rPr>
      </w:pPr>
      <w:r w:rsidRPr="00021D28">
        <w:rPr>
          <w:color w:val="auto"/>
          <w:szCs w:val="24"/>
        </w:rPr>
        <w:t>For purposes of this policy, “Family member” includes:</w:t>
      </w:r>
    </w:p>
    <w:p w:rsidR="00D66B8D" w:rsidRPr="00021D28" w:rsidRDefault="00D66B8D" w:rsidP="007F106E">
      <w:pPr>
        <w:numPr>
          <w:ilvl w:val="0"/>
          <w:numId w:val="36"/>
        </w:numPr>
        <w:ind w:right="-3"/>
        <w:rPr>
          <w:color w:val="auto"/>
          <w:szCs w:val="24"/>
        </w:rPr>
      </w:pPr>
      <w:r w:rsidRPr="00021D28">
        <w:rPr>
          <w:color w:val="auto"/>
          <w:szCs w:val="24"/>
        </w:rPr>
        <w:t>An individual's spouse;</w:t>
      </w:r>
    </w:p>
    <w:p w:rsidR="00D66B8D" w:rsidRPr="00021D28" w:rsidRDefault="00D66B8D" w:rsidP="007F106E">
      <w:pPr>
        <w:numPr>
          <w:ilvl w:val="0"/>
          <w:numId w:val="36"/>
        </w:numPr>
        <w:ind w:right="-3"/>
        <w:rPr>
          <w:color w:val="auto"/>
          <w:szCs w:val="24"/>
        </w:rPr>
      </w:pPr>
      <w:r w:rsidRPr="00021D28">
        <w:rPr>
          <w:color w:val="auto"/>
          <w:szCs w:val="24"/>
        </w:rPr>
        <w:t>Children of the individual or children of the individual's spouse;</w:t>
      </w:r>
    </w:p>
    <w:p w:rsidR="00D66B8D" w:rsidRPr="00021D28" w:rsidRDefault="00D66B8D" w:rsidP="007F106E">
      <w:pPr>
        <w:numPr>
          <w:ilvl w:val="0"/>
          <w:numId w:val="36"/>
        </w:numPr>
        <w:ind w:right="-3"/>
        <w:rPr>
          <w:color w:val="auto"/>
          <w:szCs w:val="24"/>
        </w:rPr>
      </w:pPr>
      <w:r w:rsidRPr="00021D28">
        <w:rPr>
          <w:color w:val="auto"/>
          <w:szCs w:val="24"/>
        </w:rPr>
        <w:t>The spouse of a child of the individual or the spouse of a child of the individual's spouse;</w:t>
      </w:r>
    </w:p>
    <w:p w:rsidR="00D66B8D" w:rsidRPr="00021D28" w:rsidRDefault="00D66B8D" w:rsidP="007F106E">
      <w:pPr>
        <w:numPr>
          <w:ilvl w:val="0"/>
          <w:numId w:val="36"/>
        </w:numPr>
        <w:ind w:right="-3"/>
        <w:rPr>
          <w:color w:val="auto"/>
          <w:szCs w:val="24"/>
        </w:rPr>
      </w:pPr>
      <w:r w:rsidRPr="00021D28">
        <w:rPr>
          <w:color w:val="auto"/>
          <w:szCs w:val="24"/>
        </w:rPr>
        <w:t>Parents of the individual or parents of the individual's spouse;</w:t>
      </w:r>
    </w:p>
    <w:p w:rsidR="00D66B8D" w:rsidRPr="00021D28" w:rsidRDefault="00D66B8D" w:rsidP="007F106E">
      <w:pPr>
        <w:numPr>
          <w:ilvl w:val="0"/>
          <w:numId w:val="36"/>
        </w:numPr>
        <w:ind w:right="-3"/>
        <w:rPr>
          <w:color w:val="auto"/>
          <w:szCs w:val="24"/>
        </w:rPr>
      </w:pPr>
      <w:r w:rsidRPr="00021D28">
        <w:rPr>
          <w:color w:val="auto"/>
          <w:szCs w:val="24"/>
        </w:rPr>
        <w:t>Brothers and sisters of the individual or brothers and sisters of the individual's spouse;</w:t>
      </w:r>
    </w:p>
    <w:p w:rsidR="00D66B8D" w:rsidRPr="00021D28" w:rsidRDefault="00D66B8D" w:rsidP="007F106E">
      <w:pPr>
        <w:numPr>
          <w:ilvl w:val="0"/>
          <w:numId w:val="36"/>
        </w:numPr>
        <w:ind w:right="-3"/>
        <w:rPr>
          <w:color w:val="auto"/>
          <w:szCs w:val="24"/>
        </w:rPr>
      </w:pPr>
      <w:r w:rsidRPr="00021D28">
        <w:rPr>
          <w:color w:val="auto"/>
          <w:szCs w:val="24"/>
        </w:rPr>
        <w:t>Anyone living or residing in the same residence or household with the individual or in the same residence or household with the individual's spouse; or</w:t>
      </w:r>
    </w:p>
    <w:p w:rsidR="00D66B8D" w:rsidRPr="00021D28" w:rsidRDefault="00D66B8D" w:rsidP="007F106E">
      <w:pPr>
        <w:numPr>
          <w:ilvl w:val="0"/>
          <w:numId w:val="36"/>
        </w:numPr>
        <w:ind w:right="-3"/>
        <w:rPr>
          <w:color w:val="auto"/>
          <w:szCs w:val="24"/>
        </w:rPr>
      </w:pPr>
      <w:r w:rsidRPr="00021D28">
        <w:rPr>
          <w:color w:val="auto"/>
          <w:szCs w:val="24"/>
        </w:rPr>
        <w:t>Anyone acting or serving as an agent of the individual or as an agent of the individual's spouse.</w:t>
      </w:r>
    </w:p>
    <w:p w:rsidR="00D66B8D" w:rsidRPr="00021D28" w:rsidRDefault="00D66B8D" w:rsidP="00D66B8D">
      <w:pPr>
        <w:ind w:right="-3"/>
        <w:rPr>
          <w:color w:val="auto"/>
          <w:szCs w:val="24"/>
        </w:rPr>
      </w:pPr>
    </w:p>
    <w:p w:rsidR="00D66B8D" w:rsidRPr="00021D28" w:rsidRDefault="00D66B8D" w:rsidP="00D66B8D">
      <w:pPr>
        <w:ind w:right="-3"/>
        <w:rPr>
          <w:color w:val="auto"/>
          <w:szCs w:val="24"/>
        </w:rPr>
      </w:pPr>
      <w:r w:rsidRPr="00021D28">
        <w:rPr>
          <w:color w:val="auto"/>
          <w:szCs w:val="24"/>
        </w:rPr>
        <w:t>No District employee, administrator, official, or agent shall participate in the selection, award, or administration of a contract supported by Federal funds, including the District Child Nutrition Program funds, if a conflict of interest exists, whether the conflict is real or apparent.  Conflicts of interest arise when one or more of the following has a financial or other interest in the entity selected for the contract:</w:t>
      </w:r>
    </w:p>
    <w:p w:rsidR="00D66B8D" w:rsidRPr="00021D28" w:rsidRDefault="00D66B8D" w:rsidP="007F106E">
      <w:pPr>
        <w:numPr>
          <w:ilvl w:val="0"/>
          <w:numId w:val="35"/>
        </w:numPr>
        <w:ind w:right="-3" w:hanging="720"/>
        <w:rPr>
          <w:color w:val="auto"/>
          <w:szCs w:val="24"/>
        </w:rPr>
      </w:pPr>
      <w:r w:rsidRPr="00021D28">
        <w:rPr>
          <w:color w:val="auto"/>
          <w:szCs w:val="24"/>
        </w:rPr>
        <w:t>The employee, administrator, official, or agent;</w:t>
      </w:r>
    </w:p>
    <w:p w:rsidR="00D66B8D" w:rsidRPr="00021D28" w:rsidRDefault="00D66B8D" w:rsidP="007F106E">
      <w:pPr>
        <w:numPr>
          <w:ilvl w:val="0"/>
          <w:numId w:val="35"/>
        </w:numPr>
        <w:ind w:right="-3" w:hanging="720"/>
        <w:rPr>
          <w:color w:val="auto"/>
          <w:szCs w:val="24"/>
        </w:rPr>
      </w:pPr>
      <w:r w:rsidRPr="00021D28">
        <w:rPr>
          <w:color w:val="auto"/>
          <w:szCs w:val="24"/>
        </w:rPr>
        <w:t>Any family member of the District employee, administrator, official, or agent;</w:t>
      </w:r>
    </w:p>
    <w:p w:rsidR="00D66B8D" w:rsidRPr="00021D28" w:rsidRDefault="00D66B8D" w:rsidP="007F106E">
      <w:pPr>
        <w:numPr>
          <w:ilvl w:val="0"/>
          <w:numId w:val="35"/>
        </w:numPr>
        <w:ind w:right="-3" w:hanging="720"/>
        <w:rPr>
          <w:color w:val="auto"/>
          <w:szCs w:val="24"/>
        </w:rPr>
      </w:pPr>
      <w:r w:rsidRPr="00021D28">
        <w:rPr>
          <w:color w:val="auto"/>
          <w:szCs w:val="24"/>
        </w:rPr>
        <w:t>The employee, administrator, official, or agent’s partner; or</w:t>
      </w:r>
    </w:p>
    <w:p w:rsidR="00D66B8D" w:rsidRPr="00021D28" w:rsidRDefault="00D66B8D" w:rsidP="007F106E">
      <w:pPr>
        <w:numPr>
          <w:ilvl w:val="0"/>
          <w:numId w:val="35"/>
        </w:numPr>
        <w:ind w:right="-3" w:hanging="720"/>
        <w:rPr>
          <w:color w:val="auto"/>
          <w:szCs w:val="24"/>
        </w:rPr>
      </w:pPr>
      <w:r w:rsidRPr="00021D28">
        <w:rPr>
          <w:color w:val="auto"/>
          <w:szCs w:val="24"/>
        </w:rPr>
        <w:t>An organization that currently employs or is about to employ one of the above.</w:t>
      </w:r>
    </w:p>
    <w:p w:rsidR="00D66B8D" w:rsidRPr="00021D28" w:rsidRDefault="00D66B8D" w:rsidP="00D66B8D">
      <w:pPr>
        <w:ind w:right="-3"/>
        <w:rPr>
          <w:color w:val="auto"/>
          <w:szCs w:val="24"/>
        </w:rPr>
      </w:pPr>
    </w:p>
    <w:p w:rsidR="00D66B8D" w:rsidRPr="00021D28" w:rsidRDefault="00D66B8D" w:rsidP="00D66B8D">
      <w:pPr>
        <w:ind w:right="-3"/>
        <w:rPr>
          <w:color w:val="auto"/>
          <w:szCs w:val="24"/>
        </w:rPr>
      </w:pPr>
      <w:r w:rsidRPr="00021D28">
        <w:rPr>
          <w:color w:val="auto"/>
          <w:szCs w:val="24"/>
        </w:rPr>
        <w:t>Employees, administrators, officials, or agents shall not solicit or accept gratuities, favors, or anything of monetary value from contractors, potential contractors, or parties to sub-agreements including, but not limited to:</w:t>
      </w:r>
    </w:p>
    <w:p w:rsidR="00D66B8D" w:rsidRPr="00021D28" w:rsidRDefault="00D66B8D" w:rsidP="007F106E">
      <w:pPr>
        <w:numPr>
          <w:ilvl w:val="0"/>
          <w:numId w:val="37"/>
        </w:numPr>
        <w:ind w:right="-3"/>
        <w:rPr>
          <w:color w:val="auto"/>
          <w:szCs w:val="24"/>
        </w:rPr>
      </w:pPr>
      <w:r w:rsidRPr="00021D28">
        <w:rPr>
          <w:color w:val="auto"/>
          <w:szCs w:val="24"/>
        </w:rPr>
        <w:t>Entertainment;</w:t>
      </w:r>
    </w:p>
    <w:p w:rsidR="00D66B8D" w:rsidRPr="00021D28" w:rsidRDefault="00D66B8D" w:rsidP="007F106E">
      <w:pPr>
        <w:numPr>
          <w:ilvl w:val="0"/>
          <w:numId w:val="37"/>
        </w:numPr>
        <w:ind w:right="-3"/>
        <w:rPr>
          <w:color w:val="auto"/>
          <w:szCs w:val="24"/>
        </w:rPr>
      </w:pPr>
      <w:r w:rsidRPr="00021D28">
        <w:rPr>
          <w:color w:val="auto"/>
          <w:szCs w:val="24"/>
        </w:rPr>
        <w:t>Hotel rooms;</w:t>
      </w:r>
    </w:p>
    <w:p w:rsidR="00D66B8D" w:rsidRPr="00021D28" w:rsidRDefault="00D66B8D" w:rsidP="007F106E">
      <w:pPr>
        <w:numPr>
          <w:ilvl w:val="0"/>
          <w:numId w:val="37"/>
        </w:numPr>
        <w:ind w:right="-3"/>
        <w:rPr>
          <w:color w:val="auto"/>
          <w:szCs w:val="24"/>
        </w:rPr>
      </w:pPr>
      <w:r w:rsidRPr="00021D28">
        <w:rPr>
          <w:color w:val="auto"/>
          <w:szCs w:val="24"/>
        </w:rPr>
        <w:t>Transportation;</w:t>
      </w:r>
    </w:p>
    <w:p w:rsidR="00D66B8D" w:rsidRPr="00021D28" w:rsidRDefault="00D66B8D" w:rsidP="007F106E">
      <w:pPr>
        <w:numPr>
          <w:ilvl w:val="0"/>
          <w:numId w:val="37"/>
        </w:numPr>
        <w:ind w:right="-3"/>
        <w:rPr>
          <w:color w:val="auto"/>
          <w:szCs w:val="24"/>
        </w:rPr>
      </w:pPr>
      <w:r w:rsidRPr="00021D28">
        <w:rPr>
          <w:color w:val="auto"/>
          <w:szCs w:val="24"/>
        </w:rPr>
        <w:t>Gifts;</w:t>
      </w:r>
    </w:p>
    <w:p w:rsidR="00D66B8D" w:rsidRPr="00021D28" w:rsidRDefault="00D66B8D" w:rsidP="007F106E">
      <w:pPr>
        <w:numPr>
          <w:ilvl w:val="0"/>
          <w:numId w:val="37"/>
        </w:numPr>
        <w:ind w:right="-3"/>
        <w:rPr>
          <w:color w:val="auto"/>
          <w:szCs w:val="24"/>
        </w:rPr>
      </w:pPr>
      <w:r w:rsidRPr="00021D28">
        <w:rPr>
          <w:color w:val="auto"/>
          <w:szCs w:val="24"/>
        </w:rPr>
        <w:t>Meals; or</w:t>
      </w:r>
    </w:p>
    <w:p w:rsidR="00D66B8D" w:rsidRPr="00021D28" w:rsidRDefault="00D66B8D" w:rsidP="007F106E">
      <w:pPr>
        <w:numPr>
          <w:ilvl w:val="0"/>
          <w:numId w:val="37"/>
        </w:numPr>
        <w:ind w:right="-3"/>
        <w:rPr>
          <w:color w:val="auto"/>
          <w:szCs w:val="24"/>
        </w:rPr>
      </w:pPr>
      <w:r w:rsidRPr="00021D28">
        <w:rPr>
          <w:color w:val="auto"/>
          <w:szCs w:val="24"/>
        </w:rPr>
        <w:t>Items of nominal value (e.g. calendar or coffee mug).</w:t>
      </w:r>
    </w:p>
    <w:p w:rsidR="00D66B8D" w:rsidRPr="00021D28" w:rsidRDefault="00D66B8D" w:rsidP="00D66B8D">
      <w:pPr>
        <w:ind w:right="-3"/>
        <w:rPr>
          <w:color w:val="auto"/>
          <w:szCs w:val="24"/>
        </w:rPr>
      </w:pPr>
    </w:p>
    <w:p w:rsidR="00D66B8D" w:rsidRPr="00021D28" w:rsidRDefault="00D66B8D" w:rsidP="00D66B8D">
      <w:pPr>
        <w:ind w:right="-3"/>
        <w:rPr>
          <w:color w:val="auto"/>
          <w:szCs w:val="24"/>
        </w:rPr>
      </w:pPr>
      <w:r w:rsidRPr="00021D28">
        <w:rPr>
          <w:color w:val="auto"/>
          <w:szCs w:val="24"/>
        </w:rPr>
        <w:t>Violations of the Code of Conduct shall result in discipline, up to and including termination. The District reserves the right to pursue legal action for violations.</w:t>
      </w:r>
    </w:p>
    <w:p w:rsidR="00D66B8D" w:rsidRPr="00021D28" w:rsidRDefault="00D66B8D" w:rsidP="00D66B8D">
      <w:pPr>
        <w:ind w:right="-3"/>
        <w:rPr>
          <w:color w:val="auto"/>
          <w:szCs w:val="24"/>
        </w:rPr>
      </w:pPr>
    </w:p>
    <w:p w:rsidR="00D66B8D" w:rsidRPr="00021D28" w:rsidRDefault="00D66B8D" w:rsidP="00D66B8D">
      <w:pPr>
        <w:ind w:right="-3"/>
        <w:rPr>
          <w:color w:val="auto"/>
          <w:szCs w:val="24"/>
        </w:rPr>
      </w:pPr>
      <w:r w:rsidRPr="00021D28">
        <w:rPr>
          <w:color w:val="auto"/>
          <w:szCs w:val="24"/>
        </w:rPr>
        <w:t>All District personnel involved in purchases with Federal funds, including child nutrition personnel shall receive training on the Code of Conduct. Training should include guidance about how to respond when a gratuity, favor, or item with monetary value is offered.</w:t>
      </w:r>
    </w:p>
    <w:p w:rsidR="00D66B8D" w:rsidRPr="00021D28" w:rsidRDefault="00D66B8D" w:rsidP="00D66B8D">
      <w:pPr>
        <w:ind w:left="720" w:right="-3"/>
        <w:rPr>
          <w:color w:val="auto"/>
          <w:szCs w:val="24"/>
        </w:rPr>
      </w:pPr>
    </w:p>
    <w:p w:rsidR="00D66B8D" w:rsidRPr="00021D28" w:rsidRDefault="00D66B8D" w:rsidP="00D66B8D">
      <w:pPr>
        <w:ind w:right="-3"/>
        <w:rPr>
          <w:color w:val="auto"/>
          <w:szCs w:val="24"/>
        </w:rPr>
      </w:pPr>
    </w:p>
    <w:p w:rsidR="00D66B8D" w:rsidRPr="00021D28" w:rsidRDefault="00D66B8D" w:rsidP="00D66B8D">
      <w:pPr>
        <w:ind w:right="-3"/>
        <w:rPr>
          <w:color w:val="auto"/>
          <w:szCs w:val="24"/>
        </w:rPr>
      </w:pPr>
      <w:r w:rsidRPr="00021D28">
        <w:rPr>
          <w:color w:val="auto"/>
          <w:szCs w:val="24"/>
        </w:rPr>
        <w:t>Legal References:</w:t>
      </w:r>
      <w:r w:rsidRPr="00021D28">
        <w:rPr>
          <w:color w:val="auto"/>
          <w:szCs w:val="24"/>
        </w:rPr>
        <w:tab/>
        <w:t xml:space="preserve">A.C.A. </w:t>
      </w:r>
      <w:r w:rsidRPr="00021D28">
        <w:rPr>
          <w:rFonts w:eastAsia="Times New Roman"/>
          <w:color w:val="auto"/>
        </w:rPr>
        <w:t>§ 6-24-101 et seq.</w:t>
      </w:r>
    </w:p>
    <w:p w:rsidR="00D66B8D" w:rsidRPr="00021D28" w:rsidRDefault="00D66B8D" w:rsidP="00D66B8D">
      <w:pPr>
        <w:ind w:left="2160" w:right="-3"/>
        <w:rPr>
          <w:color w:val="auto"/>
          <w:szCs w:val="24"/>
        </w:rPr>
      </w:pPr>
      <w:r w:rsidRPr="00021D28">
        <w:rPr>
          <w:color w:val="auto"/>
          <w:szCs w:val="24"/>
        </w:rPr>
        <w:t xml:space="preserve">Arkansas Department of Education Rules Governing the Ethical Guidelines </w:t>
      </w:r>
      <w:proofErr w:type="gramStart"/>
      <w:r w:rsidRPr="00021D28">
        <w:rPr>
          <w:color w:val="auto"/>
          <w:szCs w:val="24"/>
        </w:rPr>
        <w:t>And</w:t>
      </w:r>
      <w:proofErr w:type="gramEnd"/>
      <w:r w:rsidRPr="00021D28">
        <w:rPr>
          <w:color w:val="auto"/>
          <w:szCs w:val="24"/>
        </w:rPr>
        <w:t xml:space="preserve"> Prohibitions For Educational Administrators, Employees, Board Members And Other Parties</w:t>
      </w:r>
    </w:p>
    <w:p w:rsidR="00D66B8D" w:rsidRPr="00021D28" w:rsidRDefault="00D66B8D" w:rsidP="00D66B8D">
      <w:pPr>
        <w:ind w:right="-3"/>
        <w:rPr>
          <w:color w:val="auto"/>
          <w:szCs w:val="24"/>
        </w:rPr>
      </w:pPr>
      <w:r w:rsidRPr="00021D28">
        <w:rPr>
          <w:color w:val="auto"/>
          <w:szCs w:val="24"/>
        </w:rPr>
        <w:tab/>
      </w:r>
      <w:r w:rsidRPr="00021D28">
        <w:rPr>
          <w:color w:val="auto"/>
          <w:szCs w:val="24"/>
        </w:rPr>
        <w:tab/>
      </w:r>
      <w:r w:rsidRPr="00021D28">
        <w:rPr>
          <w:color w:val="auto"/>
          <w:szCs w:val="24"/>
        </w:rPr>
        <w:tab/>
        <w:t>Commissioner’s Memo FIN 09-036</w:t>
      </w:r>
    </w:p>
    <w:p w:rsidR="00D66B8D" w:rsidRPr="00021D28" w:rsidRDefault="00D66B8D" w:rsidP="00D66B8D">
      <w:pPr>
        <w:ind w:right="-3"/>
        <w:rPr>
          <w:color w:val="auto"/>
          <w:szCs w:val="24"/>
        </w:rPr>
      </w:pPr>
      <w:r w:rsidRPr="00021D28">
        <w:rPr>
          <w:color w:val="auto"/>
          <w:szCs w:val="24"/>
        </w:rPr>
        <w:lastRenderedPageBreak/>
        <w:tab/>
      </w:r>
      <w:r w:rsidRPr="00021D28">
        <w:rPr>
          <w:color w:val="auto"/>
          <w:szCs w:val="24"/>
        </w:rPr>
        <w:tab/>
      </w:r>
      <w:r w:rsidRPr="00021D28">
        <w:rPr>
          <w:color w:val="auto"/>
          <w:szCs w:val="24"/>
        </w:rPr>
        <w:tab/>
        <w:t>Commissioner’s Memo FIN-10-048</w:t>
      </w:r>
    </w:p>
    <w:p w:rsidR="00D66B8D" w:rsidRPr="00021D28" w:rsidRDefault="00D66B8D" w:rsidP="00D66B8D">
      <w:pPr>
        <w:ind w:right="-3"/>
        <w:rPr>
          <w:color w:val="auto"/>
          <w:szCs w:val="24"/>
        </w:rPr>
      </w:pPr>
      <w:r w:rsidRPr="00021D28">
        <w:rPr>
          <w:color w:val="auto"/>
          <w:szCs w:val="24"/>
        </w:rPr>
        <w:tab/>
      </w:r>
      <w:r w:rsidRPr="00021D28">
        <w:rPr>
          <w:color w:val="auto"/>
          <w:szCs w:val="24"/>
        </w:rPr>
        <w:tab/>
      </w:r>
      <w:r w:rsidRPr="00021D28">
        <w:rPr>
          <w:color w:val="auto"/>
          <w:szCs w:val="24"/>
        </w:rPr>
        <w:tab/>
        <w:t>Commissioner’s Memo FIN 15-074</w:t>
      </w:r>
    </w:p>
    <w:p w:rsidR="00D66B8D" w:rsidRPr="00021D28" w:rsidRDefault="00D66B8D" w:rsidP="00D66B8D">
      <w:pPr>
        <w:ind w:left="1440" w:right="-3" w:firstLine="720"/>
        <w:rPr>
          <w:color w:val="auto"/>
          <w:szCs w:val="24"/>
        </w:rPr>
      </w:pPr>
      <w:r w:rsidRPr="00021D28">
        <w:rPr>
          <w:color w:val="auto"/>
          <w:szCs w:val="24"/>
        </w:rPr>
        <w:t>2 C.F.R. § 200.318</w:t>
      </w:r>
    </w:p>
    <w:p w:rsidR="00D66B8D" w:rsidRPr="00021D28" w:rsidRDefault="00D66B8D" w:rsidP="00D66B8D">
      <w:pPr>
        <w:ind w:right="-3"/>
        <w:rPr>
          <w:color w:val="auto"/>
          <w:szCs w:val="24"/>
        </w:rPr>
      </w:pPr>
      <w:r w:rsidRPr="00021D28">
        <w:rPr>
          <w:color w:val="auto"/>
          <w:szCs w:val="24"/>
        </w:rPr>
        <w:tab/>
      </w:r>
      <w:r w:rsidRPr="00021D28">
        <w:rPr>
          <w:color w:val="auto"/>
          <w:szCs w:val="24"/>
        </w:rPr>
        <w:tab/>
      </w:r>
      <w:r w:rsidRPr="00021D28">
        <w:rPr>
          <w:color w:val="auto"/>
          <w:szCs w:val="24"/>
        </w:rPr>
        <w:tab/>
        <w:t xml:space="preserve">7 C.F.R. </w:t>
      </w:r>
      <w:r w:rsidRPr="00021D28">
        <w:rPr>
          <w:rFonts w:eastAsia="Times New Roman"/>
          <w:color w:val="auto"/>
        </w:rPr>
        <w:t xml:space="preserve">§ </w:t>
      </w:r>
      <w:r w:rsidRPr="00021D28">
        <w:rPr>
          <w:color w:val="auto"/>
          <w:szCs w:val="24"/>
        </w:rPr>
        <w:t>3016.36</w:t>
      </w:r>
    </w:p>
    <w:p w:rsidR="00D66B8D" w:rsidRPr="00021D28" w:rsidRDefault="00D66B8D" w:rsidP="00D66B8D">
      <w:pPr>
        <w:ind w:right="-3"/>
        <w:rPr>
          <w:color w:val="auto"/>
          <w:szCs w:val="24"/>
        </w:rPr>
      </w:pPr>
      <w:r w:rsidRPr="00021D28">
        <w:rPr>
          <w:color w:val="auto"/>
          <w:szCs w:val="24"/>
        </w:rPr>
        <w:tab/>
      </w:r>
      <w:r w:rsidRPr="00021D28">
        <w:rPr>
          <w:color w:val="auto"/>
          <w:szCs w:val="24"/>
        </w:rPr>
        <w:tab/>
      </w:r>
      <w:r w:rsidRPr="00021D28">
        <w:rPr>
          <w:color w:val="auto"/>
          <w:szCs w:val="24"/>
        </w:rPr>
        <w:tab/>
        <w:t xml:space="preserve">7 C.F.R. </w:t>
      </w:r>
      <w:r w:rsidRPr="00021D28">
        <w:rPr>
          <w:rFonts w:eastAsia="Times New Roman"/>
          <w:color w:val="auto"/>
        </w:rPr>
        <w:t>§</w:t>
      </w:r>
      <w:r w:rsidRPr="00021D28">
        <w:rPr>
          <w:color w:val="auto"/>
          <w:szCs w:val="24"/>
        </w:rPr>
        <w:t xml:space="preserve"> 3019.42</w:t>
      </w:r>
    </w:p>
    <w:p w:rsidR="00D66B8D" w:rsidRPr="00021D28" w:rsidRDefault="00D66B8D" w:rsidP="00D66B8D">
      <w:pPr>
        <w:ind w:right="-3"/>
        <w:rPr>
          <w:color w:val="auto"/>
          <w:szCs w:val="24"/>
        </w:rPr>
      </w:pPr>
    </w:p>
    <w:p w:rsidR="00D66B8D" w:rsidRPr="00021D28" w:rsidRDefault="00D66B8D" w:rsidP="00D66B8D">
      <w:pPr>
        <w:ind w:right="-3"/>
        <w:rPr>
          <w:color w:val="auto"/>
          <w:szCs w:val="24"/>
        </w:rPr>
      </w:pPr>
    </w:p>
    <w:p w:rsidR="00D66B8D" w:rsidRPr="00021D28" w:rsidRDefault="00D66B8D" w:rsidP="00D66B8D">
      <w:pPr>
        <w:ind w:right="-3"/>
        <w:rPr>
          <w:color w:val="auto"/>
          <w:szCs w:val="24"/>
        </w:rPr>
      </w:pPr>
      <w:r w:rsidRPr="00021D28">
        <w:rPr>
          <w:color w:val="auto"/>
          <w:szCs w:val="24"/>
        </w:rPr>
        <w:t>Date Adopted:  4-18-2016</w:t>
      </w:r>
    </w:p>
    <w:p w:rsidR="00D66B8D" w:rsidRPr="00021D28" w:rsidRDefault="00D66B8D" w:rsidP="00D66B8D">
      <w:pPr>
        <w:ind w:right="-3"/>
        <w:rPr>
          <w:color w:val="auto"/>
          <w:szCs w:val="24"/>
        </w:rPr>
      </w:pPr>
      <w:r w:rsidRPr="00021D28">
        <w:rPr>
          <w:color w:val="auto"/>
          <w:szCs w:val="24"/>
        </w:rPr>
        <w:t>Last Revised:</w:t>
      </w:r>
    </w:p>
    <w:p w:rsidR="00D66B8D" w:rsidRPr="00021D28" w:rsidRDefault="00D66B8D" w:rsidP="0001288E">
      <w:pPr>
        <w:pStyle w:val="Style1"/>
      </w:pPr>
    </w:p>
    <w:p w:rsidR="00D66B8D" w:rsidRPr="00021D28" w:rsidRDefault="00D66B8D" w:rsidP="0001288E">
      <w:pPr>
        <w:pStyle w:val="Style1"/>
      </w:pPr>
    </w:p>
    <w:p w:rsidR="00D66B8D" w:rsidRPr="00021D28" w:rsidRDefault="00D66B8D" w:rsidP="0001288E">
      <w:pPr>
        <w:pStyle w:val="Style1"/>
      </w:pPr>
    </w:p>
    <w:p w:rsidR="00D66B8D" w:rsidRPr="00021D28" w:rsidRDefault="00D66B8D" w:rsidP="0001288E">
      <w:pPr>
        <w:pStyle w:val="Style1"/>
      </w:pPr>
    </w:p>
    <w:p w:rsidR="00D66B8D" w:rsidRPr="00021D28" w:rsidRDefault="00D66B8D" w:rsidP="0001288E">
      <w:pPr>
        <w:pStyle w:val="Style1"/>
      </w:pPr>
    </w:p>
    <w:p w:rsidR="00D66B8D" w:rsidRPr="00021D28" w:rsidRDefault="00D66B8D" w:rsidP="0001288E">
      <w:pPr>
        <w:pStyle w:val="Style1"/>
      </w:pPr>
    </w:p>
    <w:p w:rsidR="00D66B8D" w:rsidRPr="00021D28" w:rsidRDefault="00D66B8D" w:rsidP="0001288E">
      <w:pPr>
        <w:pStyle w:val="Style1"/>
      </w:pPr>
    </w:p>
    <w:p w:rsidR="00D66B8D" w:rsidRPr="00021D28"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pPr>
    </w:p>
    <w:p w:rsidR="00D66B8D" w:rsidRDefault="00D66B8D" w:rsidP="0001288E">
      <w:pPr>
        <w:pStyle w:val="Style1"/>
        <w:rPr>
          <w:sz w:val="20"/>
          <w:szCs w:val="20"/>
        </w:rPr>
      </w:pPr>
    </w:p>
    <w:p w:rsidR="00D66B8D" w:rsidRDefault="00D66B8D" w:rsidP="00D66B8D"/>
    <w:p w:rsidR="00D66B8D" w:rsidRPr="00D66B8D" w:rsidRDefault="00D66B8D" w:rsidP="00D66B8D"/>
    <w:p w:rsidR="0001288E" w:rsidRPr="00021D28" w:rsidRDefault="0001288E" w:rsidP="0001288E">
      <w:pPr>
        <w:pStyle w:val="Style1"/>
      </w:pPr>
      <w:bookmarkStart w:id="289" w:name="_Toc323217364"/>
      <w:bookmarkStart w:id="290" w:name="_Toc449506133"/>
      <w:r w:rsidRPr="00021D28">
        <w:lastRenderedPageBreak/>
        <w:t>8.42—CLASSIFIED PERSONNEL BUS DRIVER END of ROUTE REVIEW</w:t>
      </w:r>
      <w:bookmarkEnd w:id="289"/>
      <w:bookmarkEnd w:id="290"/>
    </w:p>
    <w:p w:rsidR="0001288E" w:rsidRPr="00021D28" w:rsidRDefault="0001288E" w:rsidP="0001288E">
      <w:pPr>
        <w:rPr>
          <w:b/>
          <w:bCs/>
          <w:color w:val="auto"/>
          <w:szCs w:val="24"/>
        </w:rPr>
      </w:pPr>
    </w:p>
    <w:p w:rsidR="0001288E" w:rsidRPr="00021D28" w:rsidRDefault="0001288E" w:rsidP="0001288E">
      <w:pPr>
        <w:ind w:right="-3"/>
        <w:rPr>
          <w:bCs/>
          <w:color w:val="auto"/>
          <w:szCs w:val="24"/>
        </w:rPr>
      </w:pPr>
      <w:r w:rsidRPr="00021D28">
        <w:rPr>
          <w:bCs/>
          <w:color w:val="auto"/>
          <w:szCs w:val="24"/>
        </w:rPr>
        <w:t>Each bus driver shall walk inside the bus from the front to the back to make sure that all students have gotten off the bus after each trip.  If a child is discovered through the bus walk, the driver will immediately notify the central office and make arrangements for transporting the child appropriately.  If children are left on the bus after the bus walk through has been completed and the driver has left the bus for that trip, the driver shall be subject to discipline up to and including termination.</w:t>
      </w:r>
    </w:p>
    <w:p w:rsidR="0001288E" w:rsidRPr="00021D28" w:rsidRDefault="0001288E" w:rsidP="0001288E">
      <w:pPr>
        <w:ind w:right="-3"/>
        <w:rPr>
          <w:bCs/>
          <w:color w:val="auto"/>
          <w:szCs w:val="24"/>
        </w:rPr>
      </w:pPr>
    </w:p>
    <w:p w:rsidR="0001288E" w:rsidRPr="00021D28" w:rsidRDefault="0001288E" w:rsidP="0001288E">
      <w:pPr>
        <w:ind w:right="-3"/>
        <w:rPr>
          <w:bCs/>
          <w:color w:val="auto"/>
          <w:szCs w:val="24"/>
        </w:rPr>
      </w:pPr>
    </w:p>
    <w:p w:rsidR="0001288E" w:rsidRPr="00021D28" w:rsidRDefault="0001288E" w:rsidP="0001288E">
      <w:pPr>
        <w:ind w:right="-3"/>
        <w:rPr>
          <w:bCs/>
          <w:color w:val="auto"/>
          <w:szCs w:val="24"/>
        </w:rPr>
      </w:pPr>
      <w:r w:rsidRPr="00021D28">
        <w:rPr>
          <w:bCs/>
          <w:color w:val="auto"/>
          <w:szCs w:val="24"/>
        </w:rPr>
        <w:t>Date Adopted:</w:t>
      </w:r>
      <w:r w:rsidR="00D66B8D" w:rsidRPr="00021D28">
        <w:rPr>
          <w:bCs/>
          <w:color w:val="auto"/>
          <w:szCs w:val="24"/>
        </w:rPr>
        <w:t xml:space="preserve">  4-18-2016</w:t>
      </w:r>
    </w:p>
    <w:p w:rsidR="0001288E" w:rsidRPr="00021D28" w:rsidRDefault="0001288E" w:rsidP="0001288E">
      <w:pPr>
        <w:ind w:right="-3"/>
        <w:rPr>
          <w:bCs/>
          <w:color w:val="auto"/>
          <w:szCs w:val="24"/>
        </w:rPr>
      </w:pPr>
      <w:r w:rsidRPr="00021D28">
        <w:rPr>
          <w:bCs/>
          <w:color w:val="auto"/>
          <w:szCs w:val="24"/>
        </w:rPr>
        <w:t>Last Revised:</w:t>
      </w:r>
    </w:p>
    <w:p w:rsidR="0001288E" w:rsidRPr="0001288E" w:rsidRDefault="0001288E" w:rsidP="0001288E">
      <w:pPr>
        <w:ind w:right="-3"/>
        <w:rPr>
          <w:szCs w:val="24"/>
        </w:rPr>
      </w:pPr>
    </w:p>
    <w:sectPr w:rsidR="0001288E" w:rsidRPr="0001288E" w:rsidSect="007D133A">
      <w:footerReference w:type="default" r:id="rId13"/>
      <w:pgSz w:w="12240" w:h="15840"/>
      <w:pgMar w:top="1440" w:right="763" w:bottom="1440" w:left="15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D75" w:rsidRDefault="00A05D75">
      <w:r>
        <w:separator/>
      </w:r>
    </w:p>
  </w:endnote>
  <w:endnote w:type="continuationSeparator" w:id="0">
    <w:p w:rsidR="00A05D75" w:rsidRDefault="00A0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F95" w:rsidRDefault="000F2B5A">
    <w:pPr>
      <w:pStyle w:val="Footer"/>
      <w:framePr w:wrap="around" w:vAnchor="text" w:hAnchor="margin" w:xAlign="center" w:y="1"/>
      <w:rPr>
        <w:rStyle w:val="PageNumber"/>
      </w:rPr>
    </w:pPr>
    <w:r>
      <w:rPr>
        <w:rStyle w:val="PageNumber"/>
      </w:rPr>
      <w:fldChar w:fldCharType="begin"/>
    </w:r>
    <w:r w:rsidR="00A61F95">
      <w:rPr>
        <w:rStyle w:val="PageNumber"/>
      </w:rPr>
      <w:instrText xml:space="preserve">PAGE  </w:instrText>
    </w:r>
    <w:r>
      <w:rPr>
        <w:rStyle w:val="PageNumber"/>
      </w:rPr>
      <w:fldChar w:fldCharType="separate"/>
    </w:r>
    <w:r w:rsidR="00A61F95">
      <w:rPr>
        <w:rStyle w:val="PageNumber"/>
        <w:noProof/>
      </w:rPr>
      <w:t>14</w:t>
    </w:r>
    <w:r>
      <w:rPr>
        <w:rStyle w:val="PageNumber"/>
      </w:rPr>
      <w:fldChar w:fldCharType="end"/>
    </w:r>
  </w:p>
  <w:p w:rsidR="00A61F95" w:rsidRDefault="00A61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F95" w:rsidRPr="0076568E" w:rsidRDefault="00A61F95" w:rsidP="0076568E">
    <w:pPr>
      <w:pStyle w:val="Footer"/>
      <w:rPr>
        <w:sz w:val="20"/>
      </w:rPr>
    </w:pPr>
    <w:r>
      <w:rPr>
        <w:sz w:val="20"/>
      </w:rPr>
      <w:t>© 2015 Arkansas School Boards Association</w:t>
    </w:r>
    <w:r>
      <w:rPr>
        <w:sz w:val="20"/>
      </w:rPr>
      <w:tab/>
    </w:r>
    <w:r>
      <w:rPr>
        <w:sz w:val="20"/>
      </w:rPr>
      <w:tab/>
      <w:t xml:space="preserve">Page </w:t>
    </w:r>
    <w:r w:rsidR="000F2B5A">
      <w:rPr>
        <w:sz w:val="20"/>
      </w:rPr>
      <w:fldChar w:fldCharType="begin"/>
    </w:r>
    <w:r>
      <w:rPr>
        <w:sz w:val="20"/>
      </w:rPr>
      <w:instrText xml:space="preserve"> PAGE   \* MERGEFORMAT </w:instrText>
    </w:r>
    <w:r w:rsidR="000F2B5A">
      <w:rPr>
        <w:sz w:val="20"/>
      </w:rPr>
      <w:fldChar w:fldCharType="separate"/>
    </w:r>
    <w:r w:rsidR="00886E6A">
      <w:rPr>
        <w:noProof/>
        <w:sz w:val="20"/>
      </w:rPr>
      <w:t>iii</w:t>
    </w:r>
    <w:r w:rsidR="000F2B5A">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F95" w:rsidRPr="00F24BED" w:rsidRDefault="00A61F95" w:rsidP="0076568E">
    <w:pPr>
      <w:pStyle w:val="Footer"/>
    </w:pPr>
    <w:r>
      <w:rPr>
        <w:sz w:val="20"/>
      </w:rPr>
      <w:t>© 2015 Arkansas School Boards Association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F95" w:rsidRPr="00F24BED" w:rsidRDefault="00A61F95" w:rsidP="0076568E">
    <w:pPr>
      <w:pStyle w:val="Footer"/>
      <w:rPr>
        <w:sz w:val="20"/>
      </w:rPr>
    </w:pPr>
    <w:r>
      <w:rPr>
        <w:sz w:val="20"/>
      </w:rPr>
      <w:tab/>
    </w:r>
    <w:r>
      <w:rPr>
        <w:sz w:val="20"/>
      </w:rPr>
      <w:tab/>
      <w:t xml:space="preserve">Page </w:t>
    </w:r>
    <w:r w:rsidR="000F2B5A">
      <w:rPr>
        <w:sz w:val="20"/>
      </w:rPr>
      <w:fldChar w:fldCharType="begin"/>
    </w:r>
    <w:r>
      <w:rPr>
        <w:sz w:val="20"/>
      </w:rPr>
      <w:instrText xml:space="preserve"> PAGE   \* MERGEFORMAT </w:instrText>
    </w:r>
    <w:r w:rsidR="000F2B5A">
      <w:rPr>
        <w:sz w:val="20"/>
      </w:rPr>
      <w:fldChar w:fldCharType="separate"/>
    </w:r>
    <w:r w:rsidR="00886E6A">
      <w:rPr>
        <w:noProof/>
        <w:sz w:val="20"/>
      </w:rPr>
      <w:t>68</w:t>
    </w:r>
    <w:r w:rsidR="000F2B5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D75" w:rsidRDefault="00A05D75">
      <w:r>
        <w:separator/>
      </w:r>
    </w:p>
  </w:footnote>
  <w:footnote w:type="continuationSeparator" w:id="0">
    <w:p w:rsidR="00A05D75" w:rsidRDefault="00A05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000006"/>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0000007"/>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00000008"/>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09"/>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0000000E"/>
    <w:multiLevelType w:val="singleLevel"/>
    <w:tmpl w:val="00000000"/>
    <w:lvl w:ilvl="0">
      <w:start w:val="1"/>
      <w:numFmt w:val="decimal"/>
      <w:lvlText w:val="%1."/>
      <w:lvlJc w:val="left"/>
      <w:pPr>
        <w:tabs>
          <w:tab w:val="num" w:pos="360"/>
        </w:tabs>
        <w:ind w:left="360" w:hanging="360"/>
      </w:pPr>
    </w:lvl>
  </w:abstractNum>
  <w:abstractNum w:abstractNumId="6" w15:restartNumberingAfterBreak="0">
    <w:nsid w:val="0000000F"/>
    <w:multiLevelType w:val="singleLevel"/>
    <w:tmpl w:val="00000000"/>
    <w:lvl w:ilvl="0">
      <w:start w:val="1"/>
      <w:numFmt w:val="decimal"/>
      <w:lvlText w:val="%1."/>
      <w:lvlJc w:val="left"/>
      <w:pPr>
        <w:tabs>
          <w:tab w:val="num" w:pos="360"/>
        </w:tabs>
        <w:ind w:left="360" w:hanging="360"/>
      </w:pPr>
    </w:lvl>
  </w:abstractNum>
  <w:abstractNum w:abstractNumId="7"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21"/>
    <w:multiLevelType w:val="singleLevel"/>
    <w:tmpl w:val="00000000"/>
    <w:lvl w:ilvl="0">
      <w:start w:val="1"/>
      <w:numFmt w:val="decimal"/>
      <w:lvlText w:val="%1."/>
      <w:lvlJc w:val="left"/>
      <w:pPr>
        <w:tabs>
          <w:tab w:val="num" w:pos="360"/>
        </w:tabs>
        <w:ind w:left="360" w:hanging="360"/>
      </w:pPr>
    </w:lvl>
  </w:abstractNum>
  <w:abstractNum w:abstractNumId="9" w15:restartNumberingAfterBreak="0">
    <w:nsid w:val="00000025"/>
    <w:multiLevelType w:val="singleLevel"/>
    <w:tmpl w:val="00000000"/>
    <w:lvl w:ilvl="0">
      <w:start w:val="1"/>
      <w:numFmt w:val="decimal"/>
      <w:lvlText w:val="%1."/>
      <w:lvlJc w:val="left"/>
      <w:pPr>
        <w:tabs>
          <w:tab w:val="num" w:pos="360"/>
        </w:tabs>
        <w:ind w:left="360" w:hanging="360"/>
      </w:pPr>
    </w:lvl>
  </w:abstractNum>
  <w:abstractNum w:abstractNumId="10" w15:restartNumberingAfterBreak="0">
    <w:nsid w:val="02372C4A"/>
    <w:multiLevelType w:val="hybridMultilevel"/>
    <w:tmpl w:val="99BEBBD0"/>
    <w:lvl w:ilvl="0" w:tplc="1E028E1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A0870"/>
    <w:multiLevelType w:val="hybridMultilevel"/>
    <w:tmpl w:val="6D304414"/>
    <w:lvl w:ilvl="0" w:tplc="8640B296">
      <w:start w:val="1"/>
      <w:numFmt w:val="upperLetter"/>
      <w:lvlText w:val="%1."/>
      <w:lvlJc w:val="left"/>
      <w:pPr>
        <w:tabs>
          <w:tab w:val="num" w:pos="1080"/>
        </w:tabs>
        <w:ind w:left="1080" w:hanging="360"/>
      </w:pPr>
      <w:rPr>
        <w:rFonts w:hint="default"/>
      </w:rPr>
    </w:lvl>
    <w:lvl w:ilvl="1" w:tplc="3D58BE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9A47C50"/>
    <w:multiLevelType w:val="hybridMultilevel"/>
    <w:tmpl w:val="136A28EE"/>
    <w:lvl w:ilvl="0" w:tplc="9F8AF104">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AD53F11"/>
    <w:multiLevelType w:val="hybridMultilevel"/>
    <w:tmpl w:val="596E2728"/>
    <w:lvl w:ilvl="0" w:tplc="8FAAEE72">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A17E5E"/>
    <w:multiLevelType w:val="hybridMultilevel"/>
    <w:tmpl w:val="B45EF55C"/>
    <w:lvl w:ilvl="0" w:tplc="90F44FB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4F6B74"/>
    <w:multiLevelType w:val="hybridMultilevel"/>
    <w:tmpl w:val="A1D864FC"/>
    <w:lvl w:ilvl="0" w:tplc="7688AE5C">
      <w:start w:val="1"/>
      <w:numFmt w:val="decimal"/>
      <w:lvlText w:val="%1."/>
      <w:lvlJc w:val="left"/>
      <w:pPr>
        <w:ind w:left="720" w:hanging="720"/>
      </w:pPr>
      <w:rPr>
        <w:color w:val="auto"/>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0FA27904"/>
    <w:multiLevelType w:val="hybridMultilevel"/>
    <w:tmpl w:val="1EACFCEC"/>
    <w:lvl w:ilvl="0" w:tplc="ADC04540">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2AA2B20"/>
    <w:multiLevelType w:val="hybridMultilevel"/>
    <w:tmpl w:val="E884D276"/>
    <w:lvl w:ilvl="0" w:tplc="DDCEDEB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967D5"/>
    <w:multiLevelType w:val="hybridMultilevel"/>
    <w:tmpl w:val="E93C5374"/>
    <w:lvl w:ilvl="0" w:tplc="5FA230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0E0E9F"/>
    <w:multiLevelType w:val="hybridMultilevel"/>
    <w:tmpl w:val="35B2390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FDE4E1A"/>
    <w:multiLevelType w:val="hybridMultilevel"/>
    <w:tmpl w:val="D10C4972"/>
    <w:lvl w:ilvl="0" w:tplc="D60C43C2">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67B3F"/>
    <w:multiLevelType w:val="hybridMultilevel"/>
    <w:tmpl w:val="2EB079F0"/>
    <w:lvl w:ilvl="0" w:tplc="849CEEC6">
      <w:start w:val="1"/>
      <w:numFmt w:val="lowerLetter"/>
      <w:lvlText w:val="%1."/>
      <w:lvlJc w:val="left"/>
      <w:pPr>
        <w:ind w:left="720" w:hanging="720"/>
      </w:pPr>
      <w:rPr>
        <w:rFonts w:hint="default"/>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B83481"/>
    <w:multiLevelType w:val="hybridMultilevel"/>
    <w:tmpl w:val="5B02E99E"/>
    <w:lvl w:ilvl="0" w:tplc="6EB6B774">
      <w:start w:val="1"/>
      <w:numFmt w:val="upperLetter"/>
      <w:lvlText w:val="%1."/>
      <w:lvlJc w:val="left"/>
      <w:pPr>
        <w:tabs>
          <w:tab w:val="num" w:pos="1080"/>
        </w:tabs>
        <w:ind w:left="1080" w:hanging="360"/>
      </w:pPr>
      <w:rPr>
        <w:rFonts w:hint="default"/>
      </w:rPr>
    </w:lvl>
    <w:lvl w:ilvl="1" w:tplc="E5EC38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5D10EE0"/>
    <w:multiLevelType w:val="hybridMultilevel"/>
    <w:tmpl w:val="240EB972"/>
    <w:lvl w:ilvl="0" w:tplc="FE3E5BDA">
      <w:start w:val="1"/>
      <w:numFmt w:val="lowerLetter"/>
      <w:lvlText w:val="%1."/>
      <w:lvlJc w:val="left"/>
      <w:pPr>
        <w:ind w:left="720" w:hanging="720"/>
      </w:pPr>
      <w:rPr>
        <w:rFonts w:hint="default"/>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7D67AF8"/>
    <w:multiLevelType w:val="hybridMultilevel"/>
    <w:tmpl w:val="79961570"/>
    <w:lvl w:ilvl="0" w:tplc="B58A23C8">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8C66BA7"/>
    <w:multiLevelType w:val="hybridMultilevel"/>
    <w:tmpl w:val="6C1AB0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2C8C27BC"/>
    <w:multiLevelType w:val="hybridMultilevel"/>
    <w:tmpl w:val="817882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2564252"/>
    <w:multiLevelType w:val="hybridMultilevel"/>
    <w:tmpl w:val="F8B85BE8"/>
    <w:lvl w:ilvl="0" w:tplc="3C96A3C0">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472297F"/>
    <w:multiLevelType w:val="hybridMultilevel"/>
    <w:tmpl w:val="BB845BDE"/>
    <w:lvl w:ilvl="0" w:tplc="E0300CA4">
      <w:start w:val="1"/>
      <w:numFmt w:val="upperLetter"/>
      <w:lvlText w:val="%1."/>
      <w:lvlJc w:val="left"/>
      <w:pPr>
        <w:ind w:left="720" w:hanging="720"/>
      </w:pPr>
      <w:rPr>
        <w:color w:val="auto"/>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ED1546"/>
    <w:multiLevelType w:val="hybridMultilevel"/>
    <w:tmpl w:val="A1302D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3BBE1FFC"/>
    <w:multiLevelType w:val="hybridMultilevel"/>
    <w:tmpl w:val="695A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E16BE1"/>
    <w:multiLevelType w:val="hybridMultilevel"/>
    <w:tmpl w:val="AF6E82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E853209"/>
    <w:multiLevelType w:val="hybridMultilevel"/>
    <w:tmpl w:val="A5F8A0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37932B5"/>
    <w:multiLevelType w:val="hybridMultilevel"/>
    <w:tmpl w:val="32A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A3A56"/>
    <w:multiLevelType w:val="hybridMultilevel"/>
    <w:tmpl w:val="7446228C"/>
    <w:lvl w:ilvl="0" w:tplc="E22AE01E">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D3D6A17"/>
    <w:multiLevelType w:val="hybridMultilevel"/>
    <w:tmpl w:val="9856BB30"/>
    <w:lvl w:ilvl="0" w:tplc="B336C74A">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500C98"/>
    <w:multiLevelType w:val="hybridMultilevel"/>
    <w:tmpl w:val="7852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F82065"/>
    <w:multiLevelType w:val="hybridMultilevel"/>
    <w:tmpl w:val="DA080352"/>
    <w:lvl w:ilvl="0" w:tplc="0CC4056E">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2B81FCC"/>
    <w:multiLevelType w:val="hybridMultilevel"/>
    <w:tmpl w:val="1D4A0208"/>
    <w:lvl w:ilvl="0" w:tplc="62107F2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53540132"/>
    <w:multiLevelType w:val="hybridMultilevel"/>
    <w:tmpl w:val="26C2314E"/>
    <w:lvl w:ilvl="0" w:tplc="00050409">
      <w:start w:val="1"/>
      <w:numFmt w:val="bullet"/>
      <w:lvlText w:val=""/>
      <w:lvlJc w:val="left"/>
      <w:pPr>
        <w:tabs>
          <w:tab w:val="num" w:pos="1800"/>
        </w:tabs>
        <w:ind w:left="180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561417EA"/>
    <w:multiLevelType w:val="hybridMultilevel"/>
    <w:tmpl w:val="4EE2C842"/>
    <w:lvl w:ilvl="0" w:tplc="423A1C2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562D36A3"/>
    <w:multiLevelType w:val="hybridMultilevel"/>
    <w:tmpl w:val="B43294A4"/>
    <w:lvl w:ilvl="0" w:tplc="EFE85CCE">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294DCC"/>
    <w:multiLevelType w:val="hybridMultilevel"/>
    <w:tmpl w:val="F656ED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D961DB"/>
    <w:multiLevelType w:val="hybridMultilevel"/>
    <w:tmpl w:val="AB0C7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6E31B2"/>
    <w:multiLevelType w:val="hybridMultilevel"/>
    <w:tmpl w:val="4BB2446E"/>
    <w:lvl w:ilvl="0" w:tplc="9F4C9CB2">
      <w:start w:val="1"/>
      <w:numFmt w:val="decimal"/>
      <w:lvlText w:val="%1."/>
      <w:lvlJc w:val="left"/>
      <w:pPr>
        <w:ind w:left="720" w:hanging="360"/>
      </w:pPr>
      <w:rPr>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7844A6"/>
    <w:multiLevelType w:val="hybridMultilevel"/>
    <w:tmpl w:val="8B3AB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3D93B69"/>
    <w:multiLevelType w:val="hybridMultilevel"/>
    <w:tmpl w:val="C3F62A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663604DF"/>
    <w:multiLevelType w:val="hybridMultilevel"/>
    <w:tmpl w:val="D744D5F4"/>
    <w:lvl w:ilvl="0" w:tplc="4364E8A0">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678F2D0F"/>
    <w:multiLevelType w:val="hybridMultilevel"/>
    <w:tmpl w:val="DBA04D26"/>
    <w:lvl w:ilvl="0" w:tplc="0F1C2956">
      <w:start w:val="1"/>
      <w:numFmt w:val="decimal"/>
      <w:lvlText w:val="%1."/>
      <w:lvlJc w:val="left"/>
      <w:pPr>
        <w:ind w:left="72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772AF3"/>
    <w:multiLevelType w:val="hybridMultilevel"/>
    <w:tmpl w:val="BCD27E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6DC86688"/>
    <w:multiLevelType w:val="hybridMultilevel"/>
    <w:tmpl w:val="9B3276EE"/>
    <w:lvl w:ilvl="0" w:tplc="FA9CFAA0">
      <w:start w:val="1"/>
      <w:numFmt w:val="lowerLetter"/>
      <w:lvlText w:val="%1."/>
      <w:lvlJc w:val="left"/>
      <w:pPr>
        <w:ind w:left="720" w:hanging="720"/>
      </w:pPr>
      <w:rPr>
        <w:color w:val="auto"/>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1517619"/>
    <w:multiLevelType w:val="hybridMultilevel"/>
    <w:tmpl w:val="B87CFBA4"/>
    <w:lvl w:ilvl="0" w:tplc="B4F24CF0">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393B52"/>
    <w:multiLevelType w:val="hybridMultilevel"/>
    <w:tmpl w:val="B85AC4D2"/>
    <w:lvl w:ilvl="0" w:tplc="6C2C3744">
      <w:start w:val="1"/>
      <w:numFmt w:val="upperLetter"/>
      <w:lvlText w:val="%1."/>
      <w:lvlJc w:val="left"/>
      <w:pPr>
        <w:tabs>
          <w:tab w:val="num" w:pos="1080"/>
        </w:tabs>
        <w:ind w:left="1080" w:hanging="360"/>
      </w:pPr>
      <w:rPr>
        <w:rFonts w:hint="default"/>
      </w:rPr>
    </w:lvl>
    <w:lvl w:ilvl="1" w:tplc="5BA66BD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3B94E60"/>
    <w:multiLevelType w:val="hybridMultilevel"/>
    <w:tmpl w:val="21F41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867534A"/>
    <w:multiLevelType w:val="hybridMultilevel"/>
    <w:tmpl w:val="2ABCF3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78F47644"/>
    <w:multiLevelType w:val="hybridMultilevel"/>
    <w:tmpl w:val="E312D99E"/>
    <w:lvl w:ilvl="0" w:tplc="AFA272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08593B"/>
    <w:multiLevelType w:val="hybridMultilevel"/>
    <w:tmpl w:val="16E0EEAC"/>
    <w:lvl w:ilvl="0" w:tplc="CE44B9A0">
      <w:start w:val="1"/>
      <w:numFmt w:val="lowerLetter"/>
      <w:lvlText w:val="%1."/>
      <w:lvlJc w:val="left"/>
      <w:pPr>
        <w:tabs>
          <w:tab w:val="num" w:pos="720"/>
        </w:tabs>
        <w:ind w:left="720" w:hanging="720"/>
      </w:pPr>
      <w:rPr>
        <w:rFonts w:hint="default"/>
        <w:color w:val="auto"/>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7A560B9F"/>
    <w:multiLevelType w:val="hybridMultilevel"/>
    <w:tmpl w:val="07164DD4"/>
    <w:lvl w:ilvl="0" w:tplc="936652E8">
      <w:start w:val="1"/>
      <w:numFmt w:val="bullet"/>
      <w:lvlText w:val=""/>
      <w:lvlJc w:val="left"/>
      <w:pPr>
        <w:ind w:left="72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7C3D07FF"/>
    <w:multiLevelType w:val="hybridMultilevel"/>
    <w:tmpl w:val="0A98A4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7ECC30E7"/>
    <w:multiLevelType w:val="hybridMultilevel"/>
    <w:tmpl w:val="ABDC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1B0771"/>
    <w:multiLevelType w:val="hybridMultilevel"/>
    <w:tmpl w:val="68308892"/>
    <w:lvl w:ilvl="0" w:tplc="DE26F052">
      <w:start w:val="1"/>
      <w:numFmt w:val="bullet"/>
      <w:lvlText w:val=""/>
      <w:lvlJc w:val="left"/>
      <w:pPr>
        <w:ind w:left="360" w:hanging="360"/>
      </w:pPr>
      <w:rPr>
        <w:rFonts w:ascii="Symbol" w:hAnsi="Symbol" w:hint="default"/>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1"/>
  </w:num>
  <w:num w:numId="4">
    <w:abstractNumId w:val="55"/>
  </w:num>
  <w:num w:numId="5">
    <w:abstractNumId w:val="3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4"/>
    <w:lvlOverride w:ilvl="0">
      <w:startOverride w:val="1"/>
    </w:lvlOverride>
  </w:num>
  <w:num w:numId="11">
    <w:abstractNumId w:val="7"/>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33"/>
  </w:num>
  <w:num w:numId="32">
    <w:abstractNumId w:val="40"/>
  </w:num>
  <w:num w:numId="33">
    <w:abstractNumId w:val="42"/>
  </w:num>
  <w:num w:numId="34">
    <w:abstractNumId w:val="39"/>
  </w:num>
  <w:num w:numId="35">
    <w:abstractNumId w:val="32"/>
  </w:num>
  <w:num w:numId="36">
    <w:abstractNumId w:val="10"/>
  </w:num>
  <w:num w:numId="37">
    <w:abstractNumId w:val="14"/>
  </w:num>
  <w:num w:numId="38">
    <w:abstractNumId w:val="38"/>
  </w:num>
  <w:num w:numId="39">
    <w:abstractNumId w:val="44"/>
  </w:num>
  <w:num w:numId="40">
    <w:abstractNumId w:val="22"/>
  </w:num>
  <w:num w:numId="41">
    <w:abstractNumId w:val="54"/>
  </w:num>
  <w:num w:numId="42">
    <w:abstractNumId w:val="41"/>
  </w:num>
  <w:num w:numId="43">
    <w:abstractNumId w:val="11"/>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1"/>
  </w:num>
  <w:num w:numId="47">
    <w:abstractNumId w:val="34"/>
  </w:num>
  <w:num w:numId="48">
    <w:abstractNumId w:val="6"/>
    <w:lvlOverride w:ilvl="0">
      <w:startOverride w:val="1"/>
    </w:lvlOverride>
  </w:num>
  <w:num w:numId="49">
    <w:abstractNumId w:val="0"/>
    <w:lvlOverride w:ilvl="0">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57"/>
  </w:num>
  <w:num w:numId="56">
    <w:abstractNumId w:val="13"/>
  </w:num>
  <w:num w:numId="57">
    <w:abstractNumId w:val="18"/>
  </w:num>
  <w:num w:numId="58">
    <w:abstractNumId w:val="29"/>
  </w:num>
  <w:num w:numId="59">
    <w:abstractNumId w:val="53"/>
  </w:num>
  <w:num w:numId="60">
    <w:abstractNumId w:val="43"/>
  </w:num>
  <w:num w:numId="6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6"/>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33A"/>
    <w:rsid w:val="00002266"/>
    <w:rsid w:val="000025A6"/>
    <w:rsid w:val="00002FDB"/>
    <w:rsid w:val="0000345E"/>
    <w:rsid w:val="00004C61"/>
    <w:rsid w:val="00007DD8"/>
    <w:rsid w:val="00010C55"/>
    <w:rsid w:val="000112EC"/>
    <w:rsid w:val="00011E90"/>
    <w:rsid w:val="00011FC1"/>
    <w:rsid w:val="0001288E"/>
    <w:rsid w:val="00013079"/>
    <w:rsid w:val="0001337B"/>
    <w:rsid w:val="00013956"/>
    <w:rsid w:val="0001407A"/>
    <w:rsid w:val="00014B59"/>
    <w:rsid w:val="00014D03"/>
    <w:rsid w:val="00014D83"/>
    <w:rsid w:val="000150F6"/>
    <w:rsid w:val="00015510"/>
    <w:rsid w:val="00015B01"/>
    <w:rsid w:val="00015DF6"/>
    <w:rsid w:val="00016179"/>
    <w:rsid w:val="00017608"/>
    <w:rsid w:val="00020A10"/>
    <w:rsid w:val="00020E45"/>
    <w:rsid w:val="000213C2"/>
    <w:rsid w:val="00021D28"/>
    <w:rsid w:val="00021E3D"/>
    <w:rsid w:val="00022252"/>
    <w:rsid w:val="00022D5F"/>
    <w:rsid w:val="00023CD0"/>
    <w:rsid w:val="00024045"/>
    <w:rsid w:val="00025219"/>
    <w:rsid w:val="000255EC"/>
    <w:rsid w:val="0002594D"/>
    <w:rsid w:val="00025A5E"/>
    <w:rsid w:val="00025CCD"/>
    <w:rsid w:val="0002612B"/>
    <w:rsid w:val="00026278"/>
    <w:rsid w:val="000264ED"/>
    <w:rsid w:val="0002725D"/>
    <w:rsid w:val="0002742C"/>
    <w:rsid w:val="00027829"/>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6342"/>
    <w:rsid w:val="0003697F"/>
    <w:rsid w:val="000371CE"/>
    <w:rsid w:val="00037CE1"/>
    <w:rsid w:val="000407E8"/>
    <w:rsid w:val="000409D0"/>
    <w:rsid w:val="000412A5"/>
    <w:rsid w:val="00041EB5"/>
    <w:rsid w:val="00042FE0"/>
    <w:rsid w:val="00043083"/>
    <w:rsid w:val="00043EC4"/>
    <w:rsid w:val="000441F3"/>
    <w:rsid w:val="00045C48"/>
    <w:rsid w:val="000462C5"/>
    <w:rsid w:val="000468F0"/>
    <w:rsid w:val="00046F77"/>
    <w:rsid w:val="00047ABB"/>
    <w:rsid w:val="00047D4F"/>
    <w:rsid w:val="00047EFF"/>
    <w:rsid w:val="00050014"/>
    <w:rsid w:val="000506C8"/>
    <w:rsid w:val="000509F2"/>
    <w:rsid w:val="00051DA3"/>
    <w:rsid w:val="00051FEB"/>
    <w:rsid w:val="00052DEE"/>
    <w:rsid w:val="0005337E"/>
    <w:rsid w:val="00053A04"/>
    <w:rsid w:val="00053AC6"/>
    <w:rsid w:val="000546EB"/>
    <w:rsid w:val="00054E2E"/>
    <w:rsid w:val="0005520E"/>
    <w:rsid w:val="000553CE"/>
    <w:rsid w:val="0005548D"/>
    <w:rsid w:val="000566FB"/>
    <w:rsid w:val="000568A4"/>
    <w:rsid w:val="00056D74"/>
    <w:rsid w:val="00056D88"/>
    <w:rsid w:val="00057663"/>
    <w:rsid w:val="00057857"/>
    <w:rsid w:val="00062543"/>
    <w:rsid w:val="000635FB"/>
    <w:rsid w:val="00064DEB"/>
    <w:rsid w:val="00065595"/>
    <w:rsid w:val="0006613E"/>
    <w:rsid w:val="00067455"/>
    <w:rsid w:val="000703C1"/>
    <w:rsid w:val="00070464"/>
    <w:rsid w:val="00071034"/>
    <w:rsid w:val="000715E0"/>
    <w:rsid w:val="00071741"/>
    <w:rsid w:val="00072098"/>
    <w:rsid w:val="00072250"/>
    <w:rsid w:val="000725E0"/>
    <w:rsid w:val="00072931"/>
    <w:rsid w:val="00073C27"/>
    <w:rsid w:val="00074A15"/>
    <w:rsid w:val="00074E1C"/>
    <w:rsid w:val="0007614D"/>
    <w:rsid w:val="000775EB"/>
    <w:rsid w:val="00080D7D"/>
    <w:rsid w:val="000824C4"/>
    <w:rsid w:val="000824E0"/>
    <w:rsid w:val="00082578"/>
    <w:rsid w:val="00082B6F"/>
    <w:rsid w:val="000831D8"/>
    <w:rsid w:val="0008488C"/>
    <w:rsid w:val="00086282"/>
    <w:rsid w:val="0009029C"/>
    <w:rsid w:val="000912B0"/>
    <w:rsid w:val="000915FA"/>
    <w:rsid w:val="000932E7"/>
    <w:rsid w:val="000933BA"/>
    <w:rsid w:val="00093472"/>
    <w:rsid w:val="00093578"/>
    <w:rsid w:val="00093F96"/>
    <w:rsid w:val="000942FA"/>
    <w:rsid w:val="00094C94"/>
    <w:rsid w:val="00095A89"/>
    <w:rsid w:val="00096694"/>
    <w:rsid w:val="000968FB"/>
    <w:rsid w:val="00096ACC"/>
    <w:rsid w:val="00096C39"/>
    <w:rsid w:val="00097C2B"/>
    <w:rsid w:val="000A01D2"/>
    <w:rsid w:val="000A0C25"/>
    <w:rsid w:val="000A0E69"/>
    <w:rsid w:val="000A1046"/>
    <w:rsid w:val="000A1926"/>
    <w:rsid w:val="000A194F"/>
    <w:rsid w:val="000A2594"/>
    <w:rsid w:val="000A2AE2"/>
    <w:rsid w:val="000A2FFB"/>
    <w:rsid w:val="000A34A1"/>
    <w:rsid w:val="000A3C0F"/>
    <w:rsid w:val="000A641C"/>
    <w:rsid w:val="000A7840"/>
    <w:rsid w:val="000B115C"/>
    <w:rsid w:val="000B1416"/>
    <w:rsid w:val="000B14AE"/>
    <w:rsid w:val="000B219A"/>
    <w:rsid w:val="000B224D"/>
    <w:rsid w:val="000B2327"/>
    <w:rsid w:val="000B326B"/>
    <w:rsid w:val="000B3596"/>
    <w:rsid w:val="000B40B1"/>
    <w:rsid w:val="000B4AB9"/>
    <w:rsid w:val="000B5E20"/>
    <w:rsid w:val="000B6065"/>
    <w:rsid w:val="000B628A"/>
    <w:rsid w:val="000B788F"/>
    <w:rsid w:val="000C0FB8"/>
    <w:rsid w:val="000C113B"/>
    <w:rsid w:val="000C11FB"/>
    <w:rsid w:val="000C1BF4"/>
    <w:rsid w:val="000C2AF1"/>
    <w:rsid w:val="000C2F34"/>
    <w:rsid w:val="000C3AA8"/>
    <w:rsid w:val="000C4BE7"/>
    <w:rsid w:val="000C506A"/>
    <w:rsid w:val="000C5574"/>
    <w:rsid w:val="000C5715"/>
    <w:rsid w:val="000C70B6"/>
    <w:rsid w:val="000C79D1"/>
    <w:rsid w:val="000C7BB9"/>
    <w:rsid w:val="000D0A22"/>
    <w:rsid w:val="000D4685"/>
    <w:rsid w:val="000D4F07"/>
    <w:rsid w:val="000D5A86"/>
    <w:rsid w:val="000E06A2"/>
    <w:rsid w:val="000E09ED"/>
    <w:rsid w:val="000E0ABD"/>
    <w:rsid w:val="000E162D"/>
    <w:rsid w:val="000E1E3B"/>
    <w:rsid w:val="000E22C4"/>
    <w:rsid w:val="000E247F"/>
    <w:rsid w:val="000E2AD3"/>
    <w:rsid w:val="000E3691"/>
    <w:rsid w:val="000E3C8C"/>
    <w:rsid w:val="000E4D5F"/>
    <w:rsid w:val="000E518C"/>
    <w:rsid w:val="000E522C"/>
    <w:rsid w:val="000E5C2C"/>
    <w:rsid w:val="000E6036"/>
    <w:rsid w:val="000E64B7"/>
    <w:rsid w:val="000E77EF"/>
    <w:rsid w:val="000F2B5A"/>
    <w:rsid w:val="000F2DD6"/>
    <w:rsid w:val="000F2DF0"/>
    <w:rsid w:val="000F35D7"/>
    <w:rsid w:val="000F39FB"/>
    <w:rsid w:val="000F42EA"/>
    <w:rsid w:val="000F474E"/>
    <w:rsid w:val="000F7A4E"/>
    <w:rsid w:val="000F7DBE"/>
    <w:rsid w:val="00100E10"/>
    <w:rsid w:val="001024BA"/>
    <w:rsid w:val="001034D5"/>
    <w:rsid w:val="00103E18"/>
    <w:rsid w:val="00104940"/>
    <w:rsid w:val="001059A8"/>
    <w:rsid w:val="00106100"/>
    <w:rsid w:val="00106114"/>
    <w:rsid w:val="00106E51"/>
    <w:rsid w:val="00107169"/>
    <w:rsid w:val="001075BE"/>
    <w:rsid w:val="00107BFB"/>
    <w:rsid w:val="00107DD6"/>
    <w:rsid w:val="001105E3"/>
    <w:rsid w:val="00111E2D"/>
    <w:rsid w:val="001128EF"/>
    <w:rsid w:val="00112AD9"/>
    <w:rsid w:val="00112F09"/>
    <w:rsid w:val="001132AB"/>
    <w:rsid w:val="00114C4A"/>
    <w:rsid w:val="0011570C"/>
    <w:rsid w:val="001158D8"/>
    <w:rsid w:val="00115BA2"/>
    <w:rsid w:val="00116E3D"/>
    <w:rsid w:val="00117352"/>
    <w:rsid w:val="001176D1"/>
    <w:rsid w:val="00120F7C"/>
    <w:rsid w:val="00121E10"/>
    <w:rsid w:val="00122759"/>
    <w:rsid w:val="001231E1"/>
    <w:rsid w:val="00123372"/>
    <w:rsid w:val="0012362A"/>
    <w:rsid w:val="00123ACA"/>
    <w:rsid w:val="00123D8F"/>
    <w:rsid w:val="00124645"/>
    <w:rsid w:val="00124F4A"/>
    <w:rsid w:val="001253C4"/>
    <w:rsid w:val="00126D44"/>
    <w:rsid w:val="00127F09"/>
    <w:rsid w:val="00130944"/>
    <w:rsid w:val="00130EAD"/>
    <w:rsid w:val="00130FB8"/>
    <w:rsid w:val="0013169B"/>
    <w:rsid w:val="00131838"/>
    <w:rsid w:val="0013236C"/>
    <w:rsid w:val="00132D38"/>
    <w:rsid w:val="00133400"/>
    <w:rsid w:val="001341B7"/>
    <w:rsid w:val="00135366"/>
    <w:rsid w:val="00136114"/>
    <w:rsid w:val="00137A18"/>
    <w:rsid w:val="00140108"/>
    <w:rsid w:val="001407DE"/>
    <w:rsid w:val="001413D0"/>
    <w:rsid w:val="00141460"/>
    <w:rsid w:val="00141E39"/>
    <w:rsid w:val="00142381"/>
    <w:rsid w:val="0014284F"/>
    <w:rsid w:val="00142897"/>
    <w:rsid w:val="00143EFA"/>
    <w:rsid w:val="00144ACD"/>
    <w:rsid w:val="0014559F"/>
    <w:rsid w:val="00145895"/>
    <w:rsid w:val="001464D3"/>
    <w:rsid w:val="00146852"/>
    <w:rsid w:val="0014738E"/>
    <w:rsid w:val="00150319"/>
    <w:rsid w:val="001504F6"/>
    <w:rsid w:val="001508F1"/>
    <w:rsid w:val="00150D98"/>
    <w:rsid w:val="00151436"/>
    <w:rsid w:val="00151FAD"/>
    <w:rsid w:val="0015270C"/>
    <w:rsid w:val="00154191"/>
    <w:rsid w:val="0015432F"/>
    <w:rsid w:val="001570C7"/>
    <w:rsid w:val="00157255"/>
    <w:rsid w:val="001575CD"/>
    <w:rsid w:val="00160B34"/>
    <w:rsid w:val="0016110D"/>
    <w:rsid w:val="0016299C"/>
    <w:rsid w:val="00164554"/>
    <w:rsid w:val="00165129"/>
    <w:rsid w:val="0016651C"/>
    <w:rsid w:val="001707DE"/>
    <w:rsid w:val="00171AC1"/>
    <w:rsid w:val="00172379"/>
    <w:rsid w:val="00172E24"/>
    <w:rsid w:val="00173215"/>
    <w:rsid w:val="00173286"/>
    <w:rsid w:val="00173675"/>
    <w:rsid w:val="00174E4A"/>
    <w:rsid w:val="0017591E"/>
    <w:rsid w:val="00176625"/>
    <w:rsid w:val="001766A7"/>
    <w:rsid w:val="00176929"/>
    <w:rsid w:val="00176E49"/>
    <w:rsid w:val="001771E8"/>
    <w:rsid w:val="00180378"/>
    <w:rsid w:val="0018195E"/>
    <w:rsid w:val="0018216E"/>
    <w:rsid w:val="001835A0"/>
    <w:rsid w:val="001848BD"/>
    <w:rsid w:val="00185CA4"/>
    <w:rsid w:val="001865F3"/>
    <w:rsid w:val="001878FF"/>
    <w:rsid w:val="00190194"/>
    <w:rsid w:val="001901CE"/>
    <w:rsid w:val="001901E1"/>
    <w:rsid w:val="00190D5C"/>
    <w:rsid w:val="00190DC5"/>
    <w:rsid w:val="00190FA6"/>
    <w:rsid w:val="0019105A"/>
    <w:rsid w:val="0019107C"/>
    <w:rsid w:val="00191C69"/>
    <w:rsid w:val="00191D41"/>
    <w:rsid w:val="0019323D"/>
    <w:rsid w:val="00193985"/>
    <w:rsid w:val="00193A25"/>
    <w:rsid w:val="0019420E"/>
    <w:rsid w:val="0019668E"/>
    <w:rsid w:val="00196771"/>
    <w:rsid w:val="0019694A"/>
    <w:rsid w:val="0019720B"/>
    <w:rsid w:val="001A0C4B"/>
    <w:rsid w:val="001A271A"/>
    <w:rsid w:val="001A3934"/>
    <w:rsid w:val="001A3C0C"/>
    <w:rsid w:val="001A3D40"/>
    <w:rsid w:val="001A5183"/>
    <w:rsid w:val="001A54E0"/>
    <w:rsid w:val="001A5B20"/>
    <w:rsid w:val="001A62DC"/>
    <w:rsid w:val="001A7439"/>
    <w:rsid w:val="001B02E4"/>
    <w:rsid w:val="001B184E"/>
    <w:rsid w:val="001B214D"/>
    <w:rsid w:val="001B243B"/>
    <w:rsid w:val="001B361B"/>
    <w:rsid w:val="001B4514"/>
    <w:rsid w:val="001B4963"/>
    <w:rsid w:val="001B4EF7"/>
    <w:rsid w:val="001B527D"/>
    <w:rsid w:val="001B572A"/>
    <w:rsid w:val="001B58C4"/>
    <w:rsid w:val="001B5BD6"/>
    <w:rsid w:val="001B61AB"/>
    <w:rsid w:val="001B7744"/>
    <w:rsid w:val="001C05E0"/>
    <w:rsid w:val="001C0705"/>
    <w:rsid w:val="001C0857"/>
    <w:rsid w:val="001C29BD"/>
    <w:rsid w:val="001C3144"/>
    <w:rsid w:val="001C349E"/>
    <w:rsid w:val="001C4577"/>
    <w:rsid w:val="001C4788"/>
    <w:rsid w:val="001C4E60"/>
    <w:rsid w:val="001C52BB"/>
    <w:rsid w:val="001C5F18"/>
    <w:rsid w:val="001C6341"/>
    <w:rsid w:val="001C64AA"/>
    <w:rsid w:val="001C748D"/>
    <w:rsid w:val="001C7E94"/>
    <w:rsid w:val="001D0179"/>
    <w:rsid w:val="001D08DB"/>
    <w:rsid w:val="001D0E2E"/>
    <w:rsid w:val="001D1270"/>
    <w:rsid w:val="001D16DE"/>
    <w:rsid w:val="001D30B5"/>
    <w:rsid w:val="001D31CB"/>
    <w:rsid w:val="001D323E"/>
    <w:rsid w:val="001D3C7F"/>
    <w:rsid w:val="001D5B2A"/>
    <w:rsid w:val="001D5D83"/>
    <w:rsid w:val="001D6559"/>
    <w:rsid w:val="001D7BC1"/>
    <w:rsid w:val="001D7EE2"/>
    <w:rsid w:val="001E1138"/>
    <w:rsid w:val="001E3167"/>
    <w:rsid w:val="001E5243"/>
    <w:rsid w:val="001E53F6"/>
    <w:rsid w:val="001E5A14"/>
    <w:rsid w:val="001E5E25"/>
    <w:rsid w:val="001E674E"/>
    <w:rsid w:val="001E7135"/>
    <w:rsid w:val="001E7550"/>
    <w:rsid w:val="001F0275"/>
    <w:rsid w:val="001F05E7"/>
    <w:rsid w:val="001F1B2C"/>
    <w:rsid w:val="001F1B5A"/>
    <w:rsid w:val="001F1C55"/>
    <w:rsid w:val="001F240F"/>
    <w:rsid w:val="001F3809"/>
    <w:rsid w:val="001F3DC0"/>
    <w:rsid w:val="001F587D"/>
    <w:rsid w:val="001F650D"/>
    <w:rsid w:val="001F6C3F"/>
    <w:rsid w:val="001F71EC"/>
    <w:rsid w:val="001F7562"/>
    <w:rsid w:val="001F7EB2"/>
    <w:rsid w:val="00200557"/>
    <w:rsid w:val="002017F4"/>
    <w:rsid w:val="002030C2"/>
    <w:rsid w:val="002035A1"/>
    <w:rsid w:val="0020361E"/>
    <w:rsid w:val="00204384"/>
    <w:rsid w:val="002049A1"/>
    <w:rsid w:val="00204B6D"/>
    <w:rsid w:val="002050E8"/>
    <w:rsid w:val="00205A32"/>
    <w:rsid w:val="00205A64"/>
    <w:rsid w:val="002065E2"/>
    <w:rsid w:val="00206E86"/>
    <w:rsid w:val="002070E1"/>
    <w:rsid w:val="00207782"/>
    <w:rsid w:val="0021102C"/>
    <w:rsid w:val="00211637"/>
    <w:rsid w:val="00211B6C"/>
    <w:rsid w:val="00212622"/>
    <w:rsid w:val="002133FA"/>
    <w:rsid w:val="002134AF"/>
    <w:rsid w:val="00213F40"/>
    <w:rsid w:val="0021642C"/>
    <w:rsid w:val="00216AF5"/>
    <w:rsid w:val="00217B3C"/>
    <w:rsid w:val="002206B2"/>
    <w:rsid w:val="00220746"/>
    <w:rsid w:val="00220B40"/>
    <w:rsid w:val="00220E29"/>
    <w:rsid w:val="002214F1"/>
    <w:rsid w:val="00221844"/>
    <w:rsid w:val="00221CB4"/>
    <w:rsid w:val="00222E2F"/>
    <w:rsid w:val="002239AC"/>
    <w:rsid w:val="00223F75"/>
    <w:rsid w:val="00224226"/>
    <w:rsid w:val="002247D8"/>
    <w:rsid w:val="0022505D"/>
    <w:rsid w:val="002268A1"/>
    <w:rsid w:val="00226B5F"/>
    <w:rsid w:val="002270D7"/>
    <w:rsid w:val="00227FEE"/>
    <w:rsid w:val="002300B8"/>
    <w:rsid w:val="002300E8"/>
    <w:rsid w:val="002308B7"/>
    <w:rsid w:val="00230B5A"/>
    <w:rsid w:val="00230C73"/>
    <w:rsid w:val="00231270"/>
    <w:rsid w:val="00231DF3"/>
    <w:rsid w:val="00232651"/>
    <w:rsid w:val="00232BF7"/>
    <w:rsid w:val="00232DE5"/>
    <w:rsid w:val="00233567"/>
    <w:rsid w:val="00234E31"/>
    <w:rsid w:val="00234F64"/>
    <w:rsid w:val="00234F9E"/>
    <w:rsid w:val="00236188"/>
    <w:rsid w:val="002376D2"/>
    <w:rsid w:val="00237A17"/>
    <w:rsid w:val="002405BE"/>
    <w:rsid w:val="002412F3"/>
    <w:rsid w:val="0024193E"/>
    <w:rsid w:val="00241942"/>
    <w:rsid w:val="00241FB7"/>
    <w:rsid w:val="0024211C"/>
    <w:rsid w:val="002423EE"/>
    <w:rsid w:val="00242631"/>
    <w:rsid w:val="00243460"/>
    <w:rsid w:val="002437B8"/>
    <w:rsid w:val="00243825"/>
    <w:rsid w:val="00243A73"/>
    <w:rsid w:val="00243BAD"/>
    <w:rsid w:val="00244710"/>
    <w:rsid w:val="00244AFE"/>
    <w:rsid w:val="00244DCB"/>
    <w:rsid w:val="00244ED9"/>
    <w:rsid w:val="002458B8"/>
    <w:rsid w:val="002462A6"/>
    <w:rsid w:val="00250883"/>
    <w:rsid w:val="00250EEA"/>
    <w:rsid w:val="00251C13"/>
    <w:rsid w:val="00252790"/>
    <w:rsid w:val="00253BA6"/>
    <w:rsid w:val="00254159"/>
    <w:rsid w:val="002542D3"/>
    <w:rsid w:val="0025515F"/>
    <w:rsid w:val="00255733"/>
    <w:rsid w:val="00255D9B"/>
    <w:rsid w:val="00255EF0"/>
    <w:rsid w:val="00256586"/>
    <w:rsid w:val="0026021C"/>
    <w:rsid w:val="00260ECF"/>
    <w:rsid w:val="002614DF"/>
    <w:rsid w:val="00261981"/>
    <w:rsid w:val="00262094"/>
    <w:rsid w:val="002621AA"/>
    <w:rsid w:val="00262CF9"/>
    <w:rsid w:val="00262F1A"/>
    <w:rsid w:val="002632E3"/>
    <w:rsid w:val="002647B5"/>
    <w:rsid w:val="00265379"/>
    <w:rsid w:val="0026632D"/>
    <w:rsid w:val="00266D2A"/>
    <w:rsid w:val="00267171"/>
    <w:rsid w:val="0026728E"/>
    <w:rsid w:val="0026786B"/>
    <w:rsid w:val="00267903"/>
    <w:rsid w:val="002713C3"/>
    <w:rsid w:val="00271CD3"/>
    <w:rsid w:val="002727B0"/>
    <w:rsid w:val="002728AE"/>
    <w:rsid w:val="00272CA0"/>
    <w:rsid w:val="00273CCD"/>
    <w:rsid w:val="002744A0"/>
    <w:rsid w:val="00274811"/>
    <w:rsid w:val="00274AF6"/>
    <w:rsid w:val="002750AB"/>
    <w:rsid w:val="00276598"/>
    <w:rsid w:val="002767F5"/>
    <w:rsid w:val="00276851"/>
    <w:rsid w:val="00276B57"/>
    <w:rsid w:val="00277477"/>
    <w:rsid w:val="00277598"/>
    <w:rsid w:val="002778D4"/>
    <w:rsid w:val="00280CFD"/>
    <w:rsid w:val="00282BB6"/>
    <w:rsid w:val="00283271"/>
    <w:rsid w:val="0028341E"/>
    <w:rsid w:val="002839F8"/>
    <w:rsid w:val="00283DDE"/>
    <w:rsid w:val="0028431F"/>
    <w:rsid w:val="00284F0B"/>
    <w:rsid w:val="00285C51"/>
    <w:rsid w:val="00287EA8"/>
    <w:rsid w:val="00287F32"/>
    <w:rsid w:val="002916DE"/>
    <w:rsid w:val="00291F17"/>
    <w:rsid w:val="00292AAE"/>
    <w:rsid w:val="00295467"/>
    <w:rsid w:val="00295E3C"/>
    <w:rsid w:val="0029656C"/>
    <w:rsid w:val="00297F85"/>
    <w:rsid w:val="002A012A"/>
    <w:rsid w:val="002A0316"/>
    <w:rsid w:val="002A0BC5"/>
    <w:rsid w:val="002A0F01"/>
    <w:rsid w:val="002A2016"/>
    <w:rsid w:val="002A2F08"/>
    <w:rsid w:val="002A3606"/>
    <w:rsid w:val="002A4202"/>
    <w:rsid w:val="002A44C5"/>
    <w:rsid w:val="002A4DB6"/>
    <w:rsid w:val="002A53CA"/>
    <w:rsid w:val="002A6657"/>
    <w:rsid w:val="002A6F08"/>
    <w:rsid w:val="002A7471"/>
    <w:rsid w:val="002A77D0"/>
    <w:rsid w:val="002B09E4"/>
    <w:rsid w:val="002B1FAA"/>
    <w:rsid w:val="002B30FC"/>
    <w:rsid w:val="002B394A"/>
    <w:rsid w:val="002B3B65"/>
    <w:rsid w:val="002B3FC6"/>
    <w:rsid w:val="002B4097"/>
    <w:rsid w:val="002B41E0"/>
    <w:rsid w:val="002B622F"/>
    <w:rsid w:val="002B7110"/>
    <w:rsid w:val="002B736D"/>
    <w:rsid w:val="002B74E6"/>
    <w:rsid w:val="002B7B9F"/>
    <w:rsid w:val="002B7E66"/>
    <w:rsid w:val="002C0B40"/>
    <w:rsid w:val="002C11A7"/>
    <w:rsid w:val="002C1CDC"/>
    <w:rsid w:val="002C499C"/>
    <w:rsid w:val="002C51CF"/>
    <w:rsid w:val="002C6087"/>
    <w:rsid w:val="002C68ED"/>
    <w:rsid w:val="002C7ACB"/>
    <w:rsid w:val="002C7D15"/>
    <w:rsid w:val="002D1FA7"/>
    <w:rsid w:val="002D2972"/>
    <w:rsid w:val="002D2FD8"/>
    <w:rsid w:val="002D343A"/>
    <w:rsid w:val="002D3B39"/>
    <w:rsid w:val="002D4C77"/>
    <w:rsid w:val="002D56BA"/>
    <w:rsid w:val="002D65DF"/>
    <w:rsid w:val="002E1030"/>
    <w:rsid w:val="002E15C0"/>
    <w:rsid w:val="002E15F5"/>
    <w:rsid w:val="002E1EDF"/>
    <w:rsid w:val="002E39A1"/>
    <w:rsid w:val="002E490B"/>
    <w:rsid w:val="002E5176"/>
    <w:rsid w:val="002E5A0F"/>
    <w:rsid w:val="002E60A9"/>
    <w:rsid w:val="002E61FD"/>
    <w:rsid w:val="002E65B8"/>
    <w:rsid w:val="002E68AF"/>
    <w:rsid w:val="002E7983"/>
    <w:rsid w:val="002E7D68"/>
    <w:rsid w:val="002F09FC"/>
    <w:rsid w:val="002F0EAA"/>
    <w:rsid w:val="002F10A9"/>
    <w:rsid w:val="002F10B3"/>
    <w:rsid w:val="002F1BBC"/>
    <w:rsid w:val="002F2FC4"/>
    <w:rsid w:val="002F37E7"/>
    <w:rsid w:val="002F38DD"/>
    <w:rsid w:val="002F39D0"/>
    <w:rsid w:val="002F4C46"/>
    <w:rsid w:val="002F5728"/>
    <w:rsid w:val="002F5A35"/>
    <w:rsid w:val="002F5E83"/>
    <w:rsid w:val="002F74E8"/>
    <w:rsid w:val="002F79B3"/>
    <w:rsid w:val="002F7A67"/>
    <w:rsid w:val="002F7AE9"/>
    <w:rsid w:val="002F7F70"/>
    <w:rsid w:val="003006EB"/>
    <w:rsid w:val="00300FDD"/>
    <w:rsid w:val="0030217F"/>
    <w:rsid w:val="00302757"/>
    <w:rsid w:val="003031AC"/>
    <w:rsid w:val="00304AE2"/>
    <w:rsid w:val="00304B8B"/>
    <w:rsid w:val="00304D46"/>
    <w:rsid w:val="00305176"/>
    <w:rsid w:val="00305AD8"/>
    <w:rsid w:val="003060D7"/>
    <w:rsid w:val="003079FC"/>
    <w:rsid w:val="003113D4"/>
    <w:rsid w:val="003127B9"/>
    <w:rsid w:val="00313F4C"/>
    <w:rsid w:val="00314113"/>
    <w:rsid w:val="003162EA"/>
    <w:rsid w:val="00316711"/>
    <w:rsid w:val="00316A65"/>
    <w:rsid w:val="00316CFC"/>
    <w:rsid w:val="00316FB2"/>
    <w:rsid w:val="00317327"/>
    <w:rsid w:val="00317E1D"/>
    <w:rsid w:val="00320531"/>
    <w:rsid w:val="00320793"/>
    <w:rsid w:val="00320E06"/>
    <w:rsid w:val="003226F4"/>
    <w:rsid w:val="00322847"/>
    <w:rsid w:val="00322D12"/>
    <w:rsid w:val="00323799"/>
    <w:rsid w:val="00325A11"/>
    <w:rsid w:val="00325F06"/>
    <w:rsid w:val="003269EB"/>
    <w:rsid w:val="00326B43"/>
    <w:rsid w:val="00327062"/>
    <w:rsid w:val="00327334"/>
    <w:rsid w:val="00327902"/>
    <w:rsid w:val="00327DC1"/>
    <w:rsid w:val="00327F2B"/>
    <w:rsid w:val="00330526"/>
    <w:rsid w:val="00330F8A"/>
    <w:rsid w:val="00331116"/>
    <w:rsid w:val="00331E08"/>
    <w:rsid w:val="0033236B"/>
    <w:rsid w:val="00332560"/>
    <w:rsid w:val="003328A6"/>
    <w:rsid w:val="00332B5C"/>
    <w:rsid w:val="00332B89"/>
    <w:rsid w:val="0033302F"/>
    <w:rsid w:val="003332D5"/>
    <w:rsid w:val="0033475B"/>
    <w:rsid w:val="00335063"/>
    <w:rsid w:val="00335DD6"/>
    <w:rsid w:val="0033654E"/>
    <w:rsid w:val="00336F06"/>
    <w:rsid w:val="00340426"/>
    <w:rsid w:val="00340AB7"/>
    <w:rsid w:val="003415F6"/>
    <w:rsid w:val="00342CC7"/>
    <w:rsid w:val="00343B70"/>
    <w:rsid w:val="0034418F"/>
    <w:rsid w:val="003443D6"/>
    <w:rsid w:val="00344C9D"/>
    <w:rsid w:val="00346022"/>
    <w:rsid w:val="003465D5"/>
    <w:rsid w:val="00346DA2"/>
    <w:rsid w:val="00347447"/>
    <w:rsid w:val="0034793B"/>
    <w:rsid w:val="00347CCF"/>
    <w:rsid w:val="00347DA9"/>
    <w:rsid w:val="00347FBE"/>
    <w:rsid w:val="00350062"/>
    <w:rsid w:val="0035011E"/>
    <w:rsid w:val="0035055B"/>
    <w:rsid w:val="00350C5B"/>
    <w:rsid w:val="0035157C"/>
    <w:rsid w:val="00352A5D"/>
    <w:rsid w:val="00352FE8"/>
    <w:rsid w:val="00353CE8"/>
    <w:rsid w:val="00353E43"/>
    <w:rsid w:val="00354228"/>
    <w:rsid w:val="00355409"/>
    <w:rsid w:val="0035655C"/>
    <w:rsid w:val="003577C3"/>
    <w:rsid w:val="00357C14"/>
    <w:rsid w:val="003609A0"/>
    <w:rsid w:val="00360D68"/>
    <w:rsid w:val="00360F2B"/>
    <w:rsid w:val="00361063"/>
    <w:rsid w:val="00361FF5"/>
    <w:rsid w:val="00364C28"/>
    <w:rsid w:val="0036589E"/>
    <w:rsid w:val="00366CBA"/>
    <w:rsid w:val="00366CE6"/>
    <w:rsid w:val="00366E17"/>
    <w:rsid w:val="00367257"/>
    <w:rsid w:val="003718FC"/>
    <w:rsid w:val="00371CF9"/>
    <w:rsid w:val="00372C9A"/>
    <w:rsid w:val="00374122"/>
    <w:rsid w:val="00375D10"/>
    <w:rsid w:val="003760A1"/>
    <w:rsid w:val="003763D4"/>
    <w:rsid w:val="003800C1"/>
    <w:rsid w:val="00380583"/>
    <w:rsid w:val="00380C4B"/>
    <w:rsid w:val="00381FD4"/>
    <w:rsid w:val="00382465"/>
    <w:rsid w:val="00383A41"/>
    <w:rsid w:val="00383CFF"/>
    <w:rsid w:val="00386EB0"/>
    <w:rsid w:val="0039002F"/>
    <w:rsid w:val="00391DF3"/>
    <w:rsid w:val="003932F1"/>
    <w:rsid w:val="0039467E"/>
    <w:rsid w:val="00395FC9"/>
    <w:rsid w:val="003960E9"/>
    <w:rsid w:val="003963A3"/>
    <w:rsid w:val="0039693F"/>
    <w:rsid w:val="003A0F22"/>
    <w:rsid w:val="003A127A"/>
    <w:rsid w:val="003A18FD"/>
    <w:rsid w:val="003A2DB0"/>
    <w:rsid w:val="003A3C74"/>
    <w:rsid w:val="003A4CC3"/>
    <w:rsid w:val="003A6061"/>
    <w:rsid w:val="003A61C1"/>
    <w:rsid w:val="003A64BE"/>
    <w:rsid w:val="003A65CD"/>
    <w:rsid w:val="003B0E16"/>
    <w:rsid w:val="003B0FD2"/>
    <w:rsid w:val="003B1997"/>
    <w:rsid w:val="003B2311"/>
    <w:rsid w:val="003B2A73"/>
    <w:rsid w:val="003B391E"/>
    <w:rsid w:val="003B3C79"/>
    <w:rsid w:val="003B4CEA"/>
    <w:rsid w:val="003B66DB"/>
    <w:rsid w:val="003B79AD"/>
    <w:rsid w:val="003C132D"/>
    <w:rsid w:val="003C1951"/>
    <w:rsid w:val="003C374F"/>
    <w:rsid w:val="003C4097"/>
    <w:rsid w:val="003C4165"/>
    <w:rsid w:val="003C5A1C"/>
    <w:rsid w:val="003C6471"/>
    <w:rsid w:val="003C6CE0"/>
    <w:rsid w:val="003C6E34"/>
    <w:rsid w:val="003D0187"/>
    <w:rsid w:val="003D0850"/>
    <w:rsid w:val="003D112E"/>
    <w:rsid w:val="003D12FA"/>
    <w:rsid w:val="003D1D9D"/>
    <w:rsid w:val="003D1EBD"/>
    <w:rsid w:val="003D2085"/>
    <w:rsid w:val="003D22D5"/>
    <w:rsid w:val="003D262F"/>
    <w:rsid w:val="003D2A7F"/>
    <w:rsid w:val="003D3641"/>
    <w:rsid w:val="003D3912"/>
    <w:rsid w:val="003D4500"/>
    <w:rsid w:val="003D4BB2"/>
    <w:rsid w:val="003D7242"/>
    <w:rsid w:val="003D7281"/>
    <w:rsid w:val="003E0E37"/>
    <w:rsid w:val="003E1618"/>
    <w:rsid w:val="003E1CA7"/>
    <w:rsid w:val="003E2448"/>
    <w:rsid w:val="003E2602"/>
    <w:rsid w:val="003E298C"/>
    <w:rsid w:val="003E33F7"/>
    <w:rsid w:val="003E4C0B"/>
    <w:rsid w:val="003E5075"/>
    <w:rsid w:val="003E5366"/>
    <w:rsid w:val="003E5DE0"/>
    <w:rsid w:val="003E6302"/>
    <w:rsid w:val="003E636F"/>
    <w:rsid w:val="003E64E3"/>
    <w:rsid w:val="003E6A4A"/>
    <w:rsid w:val="003E6B67"/>
    <w:rsid w:val="003E7281"/>
    <w:rsid w:val="003E7D01"/>
    <w:rsid w:val="003F063E"/>
    <w:rsid w:val="003F2695"/>
    <w:rsid w:val="003F2918"/>
    <w:rsid w:val="003F3540"/>
    <w:rsid w:val="003F3E3E"/>
    <w:rsid w:val="003F4970"/>
    <w:rsid w:val="003F4A45"/>
    <w:rsid w:val="003F5D5A"/>
    <w:rsid w:val="003F5D8C"/>
    <w:rsid w:val="003F6E73"/>
    <w:rsid w:val="003F7CD7"/>
    <w:rsid w:val="00401572"/>
    <w:rsid w:val="00401B71"/>
    <w:rsid w:val="00401CF2"/>
    <w:rsid w:val="00403781"/>
    <w:rsid w:val="00403ED9"/>
    <w:rsid w:val="004048A1"/>
    <w:rsid w:val="00406042"/>
    <w:rsid w:val="00406CD2"/>
    <w:rsid w:val="004072EA"/>
    <w:rsid w:val="004079E1"/>
    <w:rsid w:val="00410D45"/>
    <w:rsid w:val="00412225"/>
    <w:rsid w:val="0041240A"/>
    <w:rsid w:val="0041271E"/>
    <w:rsid w:val="0041311C"/>
    <w:rsid w:val="0041318C"/>
    <w:rsid w:val="00413375"/>
    <w:rsid w:val="00415854"/>
    <w:rsid w:val="00415EA1"/>
    <w:rsid w:val="0041614F"/>
    <w:rsid w:val="00416FE3"/>
    <w:rsid w:val="0041728D"/>
    <w:rsid w:val="004176C4"/>
    <w:rsid w:val="00420F6C"/>
    <w:rsid w:val="004211BE"/>
    <w:rsid w:val="00421558"/>
    <w:rsid w:val="00421A7E"/>
    <w:rsid w:val="00421EF7"/>
    <w:rsid w:val="00421F85"/>
    <w:rsid w:val="004221AE"/>
    <w:rsid w:val="00423323"/>
    <w:rsid w:val="00423D0E"/>
    <w:rsid w:val="00423E0B"/>
    <w:rsid w:val="0042582E"/>
    <w:rsid w:val="00425FDF"/>
    <w:rsid w:val="00426530"/>
    <w:rsid w:val="00426BEC"/>
    <w:rsid w:val="00426FB3"/>
    <w:rsid w:val="004273E3"/>
    <w:rsid w:val="00430080"/>
    <w:rsid w:val="004301BD"/>
    <w:rsid w:val="00430354"/>
    <w:rsid w:val="00430F0C"/>
    <w:rsid w:val="00430F34"/>
    <w:rsid w:val="00431420"/>
    <w:rsid w:val="004317E6"/>
    <w:rsid w:val="004334A2"/>
    <w:rsid w:val="00433923"/>
    <w:rsid w:val="00433CD2"/>
    <w:rsid w:val="00434214"/>
    <w:rsid w:val="00434DEB"/>
    <w:rsid w:val="004365A4"/>
    <w:rsid w:val="00436AA0"/>
    <w:rsid w:val="00437144"/>
    <w:rsid w:val="004403CA"/>
    <w:rsid w:val="00440564"/>
    <w:rsid w:val="004405DC"/>
    <w:rsid w:val="00441DB2"/>
    <w:rsid w:val="004422DA"/>
    <w:rsid w:val="00442646"/>
    <w:rsid w:val="00442760"/>
    <w:rsid w:val="00443715"/>
    <w:rsid w:val="00445519"/>
    <w:rsid w:val="004455D0"/>
    <w:rsid w:val="00445F0B"/>
    <w:rsid w:val="00446A35"/>
    <w:rsid w:val="0044713D"/>
    <w:rsid w:val="00447B6B"/>
    <w:rsid w:val="004522E3"/>
    <w:rsid w:val="004528AC"/>
    <w:rsid w:val="00452935"/>
    <w:rsid w:val="00452E95"/>
    <w:rsid w:val="00453B6F"/>
    <w:rsid w:val="00453C48"/>
    <w:rsid w:val="00453DA5"/>
    <w:rsid w:val="00454453"/>
    <w:rsid w:val="00456617"/>
    <w:rsid w:val="00457907"/>
    <w:rsid w:val="0046025C"/>
    <w:rsid w:val="004616BB"/>
    <w:rsid w:val="00461A2B"/>
    <w:rsid w:val="00461CFD"/>
    <w:rsid w:val="004630E7"/>
    <w:rsid w:val="004632E2"/>
    <w:rsid w:val="00463572"/>
    <w:rsid w:val="004636BC"/>
    <w:rsid w:val="004664FD"/>
    <w:rsid w:val="00467402"/>
    <w:rsid w:val="00467818"/>
    <w:rsid w:val="004708A3"/>
    <w:rsid w:val="00471973"/>
    <w:rsid w:val="00472973"/>
    <w:rsid w:val="00472C17"/>
    <w:rsid w:val="0047317E"/>
    <w:rsid w:val="004741F2"/>
    <w:rsid w:val="00474D0C"/>
    <w:rsid w:val="0047561D"/>
    <w:rsid w:val="004764AF"/>
    <w:rsid w:val="00476A87"/>
    <w:rsid w:val="00477185"/>
    <w:rsid w:val="004801FA"/>
    <w:rsid w:val="00480F30"/>
    <w:rsid w:val="00482463"/>
    <w:rsid w:val="00483E59"/>
    <w:rsid w:val="0048457D"/>
    <w:rsid w:val="00484831"/>
    <w:rsid w:val="00484D38"/>
    <w:rsid w:val="00484D79"/>
    <w:rsid w:val="0048742E"/>
    <w:rsid w:val="0049018A"/>
    <w:rsid w:val="004906CD"/>
    <w:rsid w:val="004916E8"/>
    <w:rsid w:val="004923DD"/>
    <w:rsid w:val="004935CD"/>
    <w:rsid w:val="00493D85"/>
    <w:rsid w:val="00493DE6"/>
    <w:rsid w:val="0049491D"/>
    <w:rsid w:val="0049502D"/>
    <w:rsid w:val="00495C29"/>
    <w:rsid w:val="00495E76"/>
    <w:rsid w:val="00497C89"/>
    <w:rsid w:val="004A007F"/>
    <w:rsid w:val="004A02ED"/>
    <w:rsid w:val="004A07EC"/>
    <w:rsid w:val="004A102B"/>
    <w:rsid w:val="004A26D8"/>
    <w:rsid w:val="004A2827"/>
    <w:rsid w:val="004A2933"/>
    <w:rsid w:val="004A2E9E"/>
    <w:rsid w:val="004A4626"/>
    <w:rsid w:val="004A467E"/>
    <w:rsid w:val="004A4AF5"/>
    <w:rsid w:val="004A5A70"/>
    <w:rsid w:val="004A6093"/>
    <w:rsid w:val="004A6491"/>
    <w:rsid w:val="004A6E3E"/>
    <w:rsid w:val="004A7120"/>
    <w:rsid w:val="004A72CC"/>
    <w:rsid w:val="004B0C9C"/>
    <w:rsid w:val="004B0E62"/>
    <w:rsid w:val="004B1349"/>
    <w:rsid w:val="004B1F7D"/>
    <w:rsid w:val="004B226D"/>
    <w:rsid w:val="004B2CE0"/>
    <w:rsid w:val="004B3929"/>
    <w:rsid w:val="004B501E"/>
    <w:rsid w:val="004B5230"/>
    <w:rsid w:val="004B52A7"/>
    <w:rsid w:val="004B564C"/>
    <w:rsid w:val="004B5713"/>
    <w:rsid w:val="004B5CE3"/>
    <w:rsid w:val="004B5DC2"/>
    <w:rsid w:val="004B5E83"/>
    <w:rsid w:val="004B6196"/>
    <w:rsid w:val="004B6358"/>
    <w:rsid w:val="004B63BC"/>
    <w:rsid w:val="004B6B19"/>
    <w:rsid w:val="004B6BF5"/>
    <w:rsid w:val="004B6E20"/>
    <w:rsid w:val="004B76B6"/>
    <w:rsid w:val="004B7757"/>
    <w:rsid w:val="004C09F9"/>
    <w:rsid w:val="004C0F25"/>
    <w:rsid w:val="004C11E7"/>
    <w:rsid w:val="004C2387"/>
    <w:rsid w:val="004C30F8"/>
    <w:rsid w:val="004C38DB"/>
    <w:rsid w:val="004C3DFC"/>
    <w:rsid w:val="004C42C7"/>
    <w:rsid w:val="004C5659"/>
    <w:rsid w:val="004C585F"/>
    <w:rsid w:val="004C5C2D"/>
    <w:rsid w:val="004C6215"/>
    <w:rsid w:val="004C6CC9"/>
    <w:rsid w:val="004C7007"/>
    <w:rsid w:val="004C7FA4"/>
    <w:rsid w:val="004D029C"/>
    <w:rsid w:val="004D03D2"/>
    <w:rsid w:val="004D03F0"/>
    <w:rsid w:val="004D0E3A"/>
    <w:rsid w:val="004D20E4"/>
    <w:rsid w:val="004D21E3"/>
    <w:rsid w:val="004D2EEB"/>
    <w:rsid w:val="004D331B"/>
    <w:rsid w:val="004D4487"/>
    <w:rsid w:val="004D5193"/>
    <w:rsid w:val="004D51D6"/>
    <w:rsid w:val="004D5D06"/>
    <w:rsid w:val="004E0857"/>
    <w:rsid w:val="004E0A5F"/>
    <w:rsid w:val="004E0ACE"/>
    <w:rsid w:val="004E111F"/>
    <w:rsid w:val="004E1D54"/>
    <w:rsid w:val="004E392F"/>
    <w:rsid w:val="004E53BE"/>
    <w:rsid w:val="004E5CA0"/>
    <w:rsid w:val="004E60EB"/>
    <w:rsid w:val="004E63D5"/>
    <w:rsid w:val="004F0018"/>
    <w:rsid w:val="004F015C"/>
    <w:rsid w:val="004F06AE"/>
    <w:rsid w:val="004F0B7A"/>
    <w:rsid w:val="004F0FF7"/>
    <w:rsid w:val="004F1B83"/>
    <w:rsid w:val="004F2099"/>
    <w:rsid w:val="004F2251"/>
    <w:rsid w:val="004F3037"/>
    <w:rsid w:val="004F33A9"/>
    <w:rsid w:val="004F3557"/>
    <w:rsid w:val="004F6C7E"/>
    <w:rsid w:val="004F734E"/>
    <w:rsid w:val="0050065F"/>
    <w:rsid w:val="005008C0"/>
    <w:rsid w:val="00500913"/>
    <w:rsid w:val="00500F10"/>
    <w:rsid w:val="00500F50"/>
    <w:rsid w:val="005015ED"/>
    <w:rsid w:val="005025CF"/>
    <w:rsid w:val="00502E68"/>
    <w:rsid w:val="00503779"/>
    <w:rsid w:val="005038A4"/>
    <w:rsid w:val="005040B3"/>
    <w:rsid w:val="00504218"/>
    <w:rsid w:val="00507177"/>
    <w:rsid w:val="00511156"/>
    <w:rsid w:val="005118A8"/>
    <w:rsid w:val="00512B3F"/>
    <w:rsid w:val="005133FD"/>
    <w:rsid w:val="00513A1E"/>
    <w:rsid w:val="00514B82"/>
    <w:rsid w:val="00515258"/>
    <w:rsid w:val="0051568F"/>
    <w:rsid w:val="00515B93"/>
    <w:rsid w:val="00515C34"/>
    <w:rsid w:val="00517998"/>
    <w:rsid w:val="005204B5"/>
    <w:rsid w:val="005222DD"/>
    <w:rsid w:val="0052271C"/>
    <w:rsid w:val="0052346D"/>
    <w:rsid w:val="005239D9"/>
    <w:rsid w:val="00523A0D"/>
    <w:rsid w:val="00524211"/>
    <w:rsid w:val="00525D59"/>
    <w:rsid w:val="00526D52"/>
    <w:rsid w:val="005277BA"/>
    <w:rsid w:val="00527B4C"/>
    <w:rsid w:val="005306E1"/>
    <w:rsid w:val="00531306"/>
    <w:rsid w:val="00532916"/>
    <w:rsid w:val="00533DDF"/>
    <w:rsid w:val="0053401B"/>
    <w:rsid w:val="00534642"/>
    <w:rsid w:val="00534A9E"/>
    <w:rsid w:val="005351FE"/>
    <w:rsid w:val="0053639A"/>
    <w:rsid w:val="0053692E"/>
    <w:rsid w:val="00536AE4"/>
    <w:rsid w:val="005374FA"/>
    <w:rsid w:val="00537BD5"/>
    <w:rsid w:val="00540584"/>
    <w:rsid w:val="00541027"/>
    <w:rsid w:val="0054285B"/>
    <w:rsid w:val="00543717"/>
    <w:rsid w:val="005441AE"/>
    <w:rsid w:val="00544404"/>
    <w:rsid w:val="00545665"/>
    <w:rsid w:val="00545671"/>
    <w:rsid w:val="00545877"/>
    <w:rsid w:val="00545D1A"/>
    <w:rsid w:val="00546659"/>
    <w:rsid w:val="00547722"/>
    <w:rsid w:val="00547E9F"/>
    <w:rsid w:val="0055084C"/>
    <w:rsid w:val="00550B67"/>
    <w:rsid w:val="00551556"/>
    <w:rsid w:val="0055267C"/>
    <w:rsid w:val="00552FA5"/>
    <w:rsid w:val="005530F8"/>
    <w:rsid w:val="00553423"/>
    <w:rsid w:val="00553685"/>
    <w:rsid w:val="005538AB"/>
    <w:rsid w:val="0055465B"/>
    <w:rsid w:val="00554C1D"/>
    <w:rsid w:val="00555BF5"/>
    <w:rsid w:val="00555CD5"/>
    <w:rsid w:val="00556503"/>
    <w:rsid w:val="00557E66"/>
    <w:rsid w:val="00560198"/>
    <w:rsid w:val="00560409"/>
    <w:rsid w:val="0056047F"/>
    <w:rsid w:val="005604D7"/>
    <w:rsid w:val="00560832"/>
    <w:rsid w:val="005618A9"/>
    <w:rsid w:val="00562EB6"/>
    <w:rsid w:val="00565307"/>
    <w:rsid w:val="0056546E"/>
    <w:rsid w:val="00565980"/>
    <w:rsid w:val="0056600C"/>
    <w:rsid w:val="00566413"/>
    <w:rsid w:val="00566A3C"/>
    <w:rsid w:val="00567BBF"/>
    <w:rsid w:val="00570EFB"/>
    <w:rsid w:val="005715F5"/>
    <w:rsid w:val="0057248D"/>
    <w:rsid w:val="005725A1"/>
    <w:rsid w:val="005750FB"/>
    <w:rsid w:val="005754E8"/>
    <w:rsid w:val="00576966"/>
    <w:rsid w:val="00576BA3"/>
    <w:rsid w:val="00576BBC"/>
    <w:rsid w:val="0057702B"/>
    <w:rsid w:val="00577A1E"/>
    <w:rsid w:val="00577AA0"/>
    <w:rsid w:val="00581587"/>
    <w:rsid w:val="00582CF2"/>
    <w:rsid w:val="00582DA2"/>
    <w:rsid w:val="00584073"/>
    <w:rsid w:val="00584754"/>
    <w:rsid w:val="0058522C"/>
    <w:rsid w:val="0058742F"/>
    <w:rsid w:val="00590277"/>
    <w:rsid w:val="00590DA3"/>
    <w:rsid w:val="00591FDA"/>
    <w:rsid w:val="0059338B"/>
    <w:rsid w:val="005937C8"/>
    <w:rsid w:val="005938EB"/>
    <w:rsid w:val="00594DB7"/>
    <w:rsid w:val="00594DCC"/>
    <w:rsid w:val="00596EDD"/>
    <w:rsid w:val="005978AE"/>
    <w:rsid w:val="00597EBC"/>
    <w:rsid w:val="005A01DF"/>
    <w:rsid w:val="005A0993"/>
    <w:rsid w:val="005A0D1D"/>
    <w:rsid w:val="005A0FC0"/>
    <w:rsid w:val="005A1A4F"/>
    <w:rsid w:val="005A2BAA"/>
    <w:rsid w:val="005A4538"/>
    <w:rsid w:val="005A4820"/>
    <w:rsid w:val="005A4832"/>
    <w:rsid w:val="005A51D4"/>
    <w:rsid w:val="005A53B0"/>
    <w:rsid w:val="005A5888"/>
    <w:rsid w:val="005A5A88"/>
    <w:rsid w:val="005A5B44"/>
    <w:rsid w:val="005A69B8"/>
    <w:rsid w:val="005A6CAC"/>
    <w:rsid w:val="005A7810"/>
    <w:rsid w:val="005A7A10"/>
    <w:rsid w:val="005B1FED"/>
    <w:rsid w:val="005B420A"/>
    <w:rsid w:val="005B49A1"/>
    <w:rsid w:val="005B4E00"/>
    <w:rsid w:val="005B5283"/>
    <w:rsid w:val="005B567A"/>
    <w:rsid w:val="005B642F"/>
    <w:rsid w:val="005B6444"/>
    <w:rsid w:val="005B6452"/>
    <w:rsid w:val="005B6663"/>
    <w:rsid w:val="005B668E"/>
    <w:rsid w:val="005B69D4"/>
    <w:rsid w:val="005B6AE2"/>
    <w:rsid w:val="005B6B4E"/>
    <w:rsid w:val="005B6F0C"/>
    <w:rsid w:val="005B72AC"/>
    <w:rsid w:val="005B758D"/>
    <w:rsid w:val="005B7DB9"/>
    <w:rsid w:val="005C02C5"/>
    <w:rsid w:val="005C0B6C"/>
    <w:rsid w:val="005C0DC2"/>
    <w:rsid w:val="005C240E"/>
    <w:rsid w:val="005C2A0F"/>
    <w:rsid w:val="005C2C4C"/>
    <w:rsid w:val="005C2E3B"/>
    <w:rsid w:val="005C3E81"/>
    <w:rsid w:val="005C50D8"/>
    <w:rsid w:val="005C5C5D"/>
    <w:rsid w:val="005C669E"/>
    <w:rsid w:val="005C7427"/>
    <w:rsid w:val="005D1143"/>
    <w:rsid w:val="005D1303"/>
    <w:rsid w:val="005D1FBD"/>
    <w:rsid w:val="005D23C4"/>
    <w:rsid w:val="005D25B8"/>
    <w:rsid w:val="005D2AF8"/>
    <w:rsid w:val="005D32D4"/>
    <w:rsid w:val="005D3F80"/>
    <w:rsid w:val="005D3F9D"/>
    <w:rsid w:val="005D4116"/>
    <w:rsid w:val="005D42EF"/>
    <w:rsid w:val="005D432C"/>
    <w:rsid w:val="005D4A37"/>
    <w:rsid w:val="005D603F"/>
    <w:rsid w:val="005D69C1"/>
    <w:rsid w:val="005D6D22"/>
    <w:rsid w:val="005D6E64"/>
    <w:rsid w:val="005D6E9E"/>
    <w:rsid w:val="005D7362"/>
    <w:rsid w:val="005E16F1"/>
    <w:rsid w:val="005E2030"/>
    <w:rsid w:val="005E2099"/>
    <w:rsid w:val="005E235D"/>
    <w:rsid w:val="005E33EE"/>
    <w:rsid w:val="005E41B2"/>
    <w:rsid w:val="005E58CB"/>
    <w:rsid w:val="005E7B97"/>
    <w:rsid w:val="005E7BD0"/>
    <w:rsid w:val="005F0468"/>
    <w:rsid w:val="005F14A8"/>
    <w:rsid w:val="005F1F92"/>
    <w:rsid w:val="005F234A"/>
    <w:rsid w:val="005F3886"/>
    <w:rsid w:val="005F3C81"/>
    <w:rsid w:val="005F53AE"/>
    <w:rsid w:val="005F676E"/>
    <w:rsid w:val="00600854"/>
    <w:rsid w:val="0060141C"/>
    <w:rsid w:val="00601843"/>
    <w:rsid w:val="006020DD"/>
    <w:rsid w:val="00602B98"/>
    <w:rsid w:val="00602FB4"/>
    <w:rsid w:val="00603301"/>
    <w:rsid w:val="0060390B"/>
    <w:rsid w:val="006044D5"/>
    <w:rsid w:val="006059AB"/>
    <w:rsid w:val="00606700"/>
    <w:rsid w:val="00606787"/>
    <w:rsid w:val="00607D00"/>
    <w:rsid w:val="0061060B"/>
    <w:rsid w:val="006117D4"/>
    <w:rsid w:val="00611877"/>
    <w:rsid w:val="00611D4A"/>
    <w:rsid w:val="00612D02"/>
    <w:rsid w:val="00612D90"/>
    <w:rsid w:val="0061355B"/>
    <w:rsid w:val="00613595"/>
    <w:rsid w:val="00613616"/>
    <w:rsid w:val="00613C6A"/>
    <w:rsid w:val="00615E15"/>
    <w:rsid w:val="00616A59"/>
    <w:rsid w:val="00616FA0"/>
    <w:rsid w:val="00617503"/>
    <w:rsid w:val="006203D8"/>
    <w:rsid w:val="00620754"/>
    <w:rsid w:val="00620782"/>
    <w:rsid w:val="00620D8F"/>
    <w:rsid w:val="00621107"/>
    <w:rsid w:val="00622988"/>
    <w:rsid w:val="00622FA9"/>
    <w:rsid w:val="006247C7"/>
    <w:rsid w:val="00624897"/>
    <w:rsid w:val="00624A45"/>
    <w:rsid w:val="0062776F"/>
    <w:rsid w:val="006303E5"/>
    <w:rsid w:val="00631C04"/>
    <w:rsid w:val="006321EF"/>
    <w:rsid w:val="006333E8"/>
    <w:rsid w:val="00634563"/>
    <w:rsid w:val="00634B9B"/>
    <w:rsid w:val="006359F5"/>
    <w:rsid w:val="0063643B"/>
    <w:rsid w:val="0063744A"/>
    <w:rsid w:val="00637DA8"/>
    <w:rsid w:val="00640FE6"/>
    <w:rsid w:val="006410BF"/>
    <w:rsid w:val="00641189"/>
    <w:rsid w:val="00641366"/>
    <w:rsid w:val="0064173D"/>
    <w:rsid w:val="00641FD6"/>
    <w:rsid w:val="00642FB6"/>
    <w:rsid w:val="006439CD"/>
    <w:rsid w:val="00643A5A"/>
    <w:rsid w:val="0064403C"/>
    <w:rsid w:val="0064621C"/>
    <w:rsid w:val="0064670B"/>
    <w:rsid w:val="0064758B"/>
    <w:rsid w:val="006507D6"/>
    <w:rsid w:val="006509CC"/>
    <w:rsid w:val="006519CD"/>
    <w:rsid w:val="006539E4"/>
    <w:rsid w:val="00653C2D"/>
    <w:rsid w:val="00655794"/>
    <w:rsid w:val="006567B1"/>
    <w:rsid w:val="00656B9B"/>
    <w:rsid w:val="00656ED7"/>
    <w:rsid w:val="00657062"/>
    <w:rsid w:val="00657292"/>
    <w:rsid w:val="006578E6"/>
    <w:rsid w:val="00660326"/>
    <w:rsid w:val="00660F02"/>
    <w:rsid w:val="00660F54"/>
    <w:rsid w:val="00661058"/>
    <w:rsid w:val="00661266"/>
    <w:rsid w:val="0066139D"/>
    <w:rsid w:val="00661C37"/>
    <w:rsid w:val="00661CCD"/>
    <w:rsid w:val="006621C6"/>
    <w:rsid w:val="006636B9"/>
    <w:rsid w:val="00663B21"/>
    <w:rsid w:val="00663BEE"/>
    <w:rsid w:val="0066444B"/>
    <w:rsid w:val="006651D9"/>
    <w:rsid w:val="00665218"/>
    <w:rsid w:val="00666693"/>
    <w:rsid w:val="00666DCE"/>
    <w:rsid w:val="00667533"/>
    <w:rsid w:val="00667687"/>
    <w:rsid w:val="006706D6"/>
    <w:rsid w:val="006711F1"/>
    <w:rsid w:val="00671253"/>
    <w:rsid w:val="00671630"/>
    <w:rsid w:val="0067169B"/>
    <w:rsid w:val="00671877"/>
    <w:rsid w:val="00671BC2"/>
    <w:rsid w:val="00671C3E"/>
    <w:rsid w:val="00672985"/>
    <w:rsid w:val="006729BE"/>
    <w:rsid w:val="00672CA5"/>
    <w:rsid w:val="00673062"/>
    <w:rsid w:val="006738FE"/>
    <w:rsid w:val="00674932"/>
    <w:rsid w:val="00676016"/>
    <w:rsid w:val="006761D6"/>
    <w:rsid w:val="00677389"/>
    <w:rsid w:val="00677EC6"/>
    <w:rsid w:val="00680983"/>
    <w:rsid w:val="00682890"/>
    <w:rsid w:val="00682F0A"/>
    <w:rsid w:val="00682F96"/>
    <w:rsid w:val="00683E0B"/>
    <w:rsid w:val="0068457A"/>
    <w:rsid w:val="00685712"/>
    <w:rsid w:val="0068609B"/>
    <w:rsid w:val="0068698C"/>
    <w:rsid w:val="0068709D"/>
    <w:rsid w:val="00687F80"/>
    <w:rsid w:val="006918DF"/>
    <w:rsid w:val="00691FDF"/>
    <w:rsid w:val="0069226E"/>
    <w:rsid w:val="006939A6"/>
    <w:rsid w:val="00694CB5"/>
    <w:rsid w:val="00694F49"/>
    <w:rsid w:val="00695207"/>
    <w:rsid w:val="0069521A"/>
    <w:rsid w:val="00695759"/>
    <w:rsid w:val="006957E8"/>
    <w:rsid w:val="00695F82"/>
    <w:rsid w:val="006976CD"/>
    <w:rsid w:val="006A0465"/>
    <w:rsid w:val="006A0C82"/>
    <w:rsid w:val="006A24AC"/>
    <w:rsid w:val="006A28D3"/>
    <w:rsid w:val="006A46C3"/>
    <w:rsid w:val="006A4B59"/>
    <w:rsid w:val="006A5564"/>
    <w:rsid w:val="006A5780"/>
    <w:rsid w:val="006A7313"/>
    <w:rsid w:val="006A7DBF"/>
    <w:rsid w:val="006B04AB"/>
    <w:rsid w:val="006B1DE6"/>
    <w:rsid w:val="006B224B"/>
    <w:rsid w:val="006B36F5"/>
    <w:rsid w:val="006B3D8E"/>
    <w:rsid w:val="006B3EA1"/>
    <w:rsid w:val="006B4F79"/>
    <w:rsid w:val="006B54BC"/>
    <w:rsid w:val="006B5BC6"/>
    <w:rsid w:val="006B609B"/>
    <w:rsid w:val="006B695A"/>
    <w:rsid w:val="006B6C74"/>
    <w:rsid w:val="006B74EE"/>
    <w:rsid w:val="006C2986"/>
    <w:rsid w:val="006C3FE5"/>
    <w:rsid w:val="006C406E"/>
    <w:rsid w:val="006C5A31"/>
    <w:rsid w:val="006C5BE6"/>
    <w:rsid w:val="006C637F"/>
    <w:rsid w:val="006C7E4E"/>
    <w:rsid w:val="006C7FE9"/>
    <w:rsid w:val="006D09BF"/>
    <w:rsid w:val="006D1F19"/>
    <w:rsid w:val="006D2039"/>
    <w:rsid w:val="006D242C"/>
    <w:rsid w:val="006D2CF6"/>
    <w:rsid w:val="006D3574"/>
    <w:rsid w:val="006D4377"/>
    <w:rsid w:val="006D44BF"/>
    <w:rsid w:val="006D5D00"/>
    <w:rsid w:val="006D62D1"/>
    <w:rsid w:val="006D7437"/>
    <w:rsid w:val="006D7B3E"/>
    <w:rsid w:val="006E0141"/>
    <w:rsid w:val="006E083B"/>
    <w:rsid w:val="006E2576"/>
    <w:rsid w:val="006E381A"/>
    <w:rsid w:val="006E3F85"/>
    <w:rsid w:val="006E425E"/>
    <w:rsid w:val="006E483C"/>
    <w:rsid w:val="006E48C8"/>
    <w:rsid w:val="006E5E7E"/>
    <w:rsid w:val="006E6DB2"/>
    <w:rsid w:val="006E7BD0"/>
    <w:rsid w:val="006E7F46"/>
    <w:rsid w:val="006F1EC7"/>
    <w:rsid w:val="006F3CEC"/>
    <w:rsid w:val="006F40F5"/>
    <w:rsid w:val="006F4693"/>
    <w:rsid w:val="006F658E"/>
    <w:rsid w:val="0070000B"/>
    <w:rsid w:val="00701D32"/>
    <w:rsid w:val="00702103"/>
    <w:rsid w:val="007028B3"/>
    <w:rsid w:val="00702FDD"/>
    <w:rsid w:val="00703062"/>
    <w:rsid w:val="00703F5F"/>
    <w:rsid w:val="00705D9D"/>
    <w:rsid w:val="00706604"/>
    <w:rsid w:val="00706B78"/>
    <w:rsid w:val="0070740A"/>
    <w:rsid w:val="007074FF"/>
    <w:rsid w:val="0070760B"/>
    <w:rsid w:val="007078B9"/>
    <w:rsid w:val="00707F4B"/>
    <w:rsid w:val="00710269"/>
    <w:rsid w:val="00710E41"/>
    <w:rsid w:val="007113E6"/>
    <w:rsid w:val="00711DE7"/>
    <w:rsid w:val="00712843"/>
    <w:rsid w:val="00712908"/>
    <w:rsid w:val="00712FA6"/>
    <w:rsid w:val="00713541"/>
    <w:rsid w:val="00713DF4"/>
    <w:rsid w:val="00714A18"/>
    <w:rsid w:val="00714A94"/>
    <w:rsid w:val="00714FA7"/>
    <w:rsid w:val="00716D6E"/>
    <w:rsid w:val="007170F7"/>
    <w:rsid w:val="007173F2"/>
    <w:rsid w:val="007201B0"/>
    <w:rsid w:val="0072136E"/>
    <w:rsid w:val="0072185C"/>
    <w:rsid w:val="00721E09"/>
    <w:rsid w:val="00722165"/>
    <w:rsid w:val="0072237B"/>
    <w:rsid w:val="00722BA0"/>
    <w:rsid w:val="00722C69"/>
    <w:rsid w:val="00722CC5"/>
    <w:rsid w:val="0072369D"/>
    <w:rsid w:val="00723BFE"/>
    <w:rsid w:val="0072428D"/>
    <w:rsid w:val="007244B9"/>
    <w:rsid w:val="0072461F"/>
    <w:rsid w:val="0072474A"/>
    <w:rsid w:val="00724944"/>
    <w:rsid w:val="007256AB"/>
    <w:rsid w:val="0072584D"/>
    <w:rsid w:val="00725B57"/>
    <w:rsid w:val="00726AA3"/>
    <w:rsid w:val="00726C51"/>
    <w:rsid w:val="0072732D"/>
    <w:rsid w:val="00731D86"/>
    <w:rsid w:val="00732777"/>
    <w:rsid w:val="00732BB3"/>
    <w:rsid w:val="00732DA7"/>
    <w:rsid w:val="00735252"/>
    <w:rsid w:val="0073536D"/>
    <w:rsid w:val="00735891"/>
    <w:rsid w:val="00736246"/>
    <w:rsid w:val="00736BC0"/>
    <w:rsid w:val="0073721B"/>
    <w:rsid w:val="00737EE0"/>
    <w:rsid w:val="007402BF"/>
    <w:rsid w:val="0074047F"/>
    <w:rsid w:val="00740A86"/>
    <w:rsid w:val="00741A10"/>
    <w:rsid w:val="007431C6"/>
    <w:rsid w:val="007434FD"/>
    <w:rsid w:val="00743B6C"/>
    <w:rsid w:val="00744A6F"/>
    <w:rsid w:val="00744F1B"/>
    <w:rsid w:val="007460D7"/>
    <w:rsid w:val="0074617B"/>
    <w:rsid w:val="007466B4"/>
    <w:rsid w:val="0075189D"/>
    <w:rsid w:val="00752441"/>
    <w:rsid w:val="007532E1"/>
    <w:rsid w:val="00753567"/>
    <w:rsid w:val="0075363A"/>
    <w:rsid w:val="0075437E"/>
    <w:rsid w:val="00754524"/>
    <w:rsid w:val="00754C64"/>
    <w:rsid w:val="0075544A"/>
    <w:rsid w:val="00756391"/>
    <w:rsid w:val="00756EC7"/>
    <w:rsid w:val="00756F91"/>
    <w:rsid w:val="007571AC"/>
    <w:rsid w:val="00757A20"/>
    <w:rsid w:val="007601C6"/>
    <w:rsid w:val="00760836"/>
    <w:rsid w:val="007611E4"/>
    <w:rsid w:val="00762082"/>
    <w:rsid w:val="00762DB3"/>
    <w:rsid w:val="00762DF9"/>
    <w:rsid w:val="00762EEF"/>
    <w:rsid w:val="007645D8"/>
    <w:rsid w:val="007646B2"/>
    <w:rsid w:val="00764856"/>
    <w:rsid w:val="00764AED"/>
    <w:rsid w:val="00764F16"/>
    <w:rsid w:val="00764F70"/>
    <w:rsid w:val="0076568E"/>
    <w:rsid w:val="00765D01"/>
    <w:rsid w:val="00766143"/>
    <w:rsid w:val="00767139"/>
    <w:rsid w:val="007703FA"/>
    <w:rsid w:val="007704E2"/>
    <w:rsid w:val="0077081C"/>
    <w:rsid w:val="007719D2"/>
    <w:rsid w:val="0077394C"/>
    <w:rsid w:val="0077402B"/>
    <w:rsid w:val="007741CE"/>
    <w:rsid w:val="00774398"/>
    <w:rsid w:val="00774626"/>
    <w:rsid w:val="00775F9D"/>
    <w:rsid w:val="0077607E"/>
    <w:rsid w:val="007764F7"/>
    <w:rsid w:val="00776506"/>
    <w:rsid w:val="007769DE"/>
    <w:rsid w:val="00776A65"/>
    <w:rsid w:val="00777FC8"/>
    <w:rsid w:val="0078007E"/>
    <w:rsid w:val="00780226"/>
    <w:rsid w:val="00780A08"/>
    <w:rsid w:val="00780BF7"/>
    <w:rsid w:val="0078162B"/>
    <w:rsid w:val="0078167B"/>
    <w:rsid w:val="00781B37"/>
    <w:rsid w:val="00781E1F"/>
    <w:rsid w:val="00782E4E"/>
    <w:rsid w:val="007834FB"/>
    <w:rsid w:val="00784D51"/>
    <w:rsid w:val="007856FC"/>
    <w:rsid w:val="007873D5"/>
    <w:rsid w:val="00787479"/>
    <w:rsid w:val="0078799D"/>
    <w:rsid w:val="00790220"/>
    <w:rsid w:val="00791827"/>
    <w:rsid w:val="007922F3"/>
    <w:rsid w:val="00792C3D"/>
    <w:rsid w:val="00794557"/>
    <w:rsid w:val="007945F2"/>
    <w:rsid w:val="00794880"/>
    <w:rsid w:val="0079509B"/>
    <w:rsid w:val="0079521A"/>
    <w:rsid w:val="00795D17"/>
    <w:rsid w:val="00796ADA"/>
    <w:rsid w:val="007A0570"/>
    <w:rsid w:val="007A0B50"/>
    <w:rsid w:val="007A1028"/>
    <w:rsid w:val="007A17F1"/>
    <w:rsid w:val="007A219F"/>
    <w:rsid w:val="007A32CF"/>
    <w:rsid w:val="007A4A99"/>
    <w:rsid w:val="007A4DE7"/>
    <w:rsid w:val="007A5BDA"/>
    <w:rsid w:val="007A6D00"/>
    <w:rsid w:val="007A705E"/>
    <w:rsid w:val="007A73C5"/>
    <w:rsid w:val="007B070B"/>
    <w:rsid w:val="007B0EE6"/>
    <w:rsid w:val="007B16F0"/>
    <w:rsid w:val="007B2263"/>
    <w:rsid w:val="007B23EF"/>
    <w:rsid w:val="007B28A2"/>
    <w:rsid w:val="007B2997"/>
    <w:rsid w:val="007B2BD8"/>
    <w:rsid w:val="007B302F"/>
    <w:rsid w:val="007B6297"/>
    <w:rsid w:val="007B6808"/>
    <w:rsid w:val="007B7439"/>
    <w:rsid w:val="007C0015"/>
    <w:rsid w:val="007C0FEE"/>
    <w:rsid w:val="007C128F"/>
    <w:rsid w:val="007C300D"/>
    <w:rsid w:val="007C3D1C"/>
    <w:rsid w:val="007C4842"/>
    <w:rsid w:val="007C5C78"/>
    <w:rsid w:val="007C6458"/>
    <w:rsid w:val="007D0F25"/>
    <w:rsid w:val="007D133A"/>
    <w:rsid w:val="007D3651"/>
    <w:rsid w:val="007D38B0"/>
    <w:rsid w:val="007D4C5E"/>
    <w:rsid w:val="007D614F"/>
    <w:rsid w:val="007D630E"/>
    <w:rsid w:val="007D6C00"/>
    <w:rsid w:val="007D6C62"/>
    <w:rsid w:val="007D6F4F"/>
    <w:rsid w:val="007D7626"/>
    <w:rsid w:val="007D7E48"/>
    <w:rsid w:val="007E243D"/>
    <w:rsid w:val="007E27B7"/>
    <w:rsid w:val="007E2AE0"/>
    <w:rsid w:val="007E439E"/>
    <w:rsid w:val="007E4C0C"/>
    <w:rsid w:val="007E4D5B"/>
    <w:rsid w:val="007E5890"/>
    <w:rsid w:val="007E5C3D"/>
    <w:rsid w:val="007E6371"/>
    <w:rsid w:val="007E6A7B"/>
    <w:rsid w:val="007E6AAB"/>
    <w:rsid w:val="007E6E8C"/>
    <w:rsid w:val="007E6F8B"/>
    <w:rsid w:val="007E7173"/>
    <w:rsid w:val="007E721B"/>
    <w:rsid w:val="007E781F"/>
    <w:rsid w:val="007F106E"/>
    <w:rsid w:val="007F210A"/>
    <w:rsid w:val="007F22ED"/>
    <w:rsid w:val="007F3345"/>
    <w:rsid w:val="007F40BA"/>
    <w:rsid w:val="007F4BB4"/>
    <w:rsid w:val="007F4D42"/>
    <w:rsid w:val="007F5148"/>
    <w:rsid w:val="007F5326"/>
    <w:rsid w:val="007F575A"/>
    <w:rsid w:val="007F59DE"/>
    <w:rsid w:val="007F5A9C"/>
    <w:rsid w:val="007F5E60"/>
    <w:rsid w:val="007F67D0"/>
    <w:rsid w:val="007F75A3"/>
    <w:rsid w:val="007F7748"/>
    <w:rsid w:val="007F792D"/>
    <w:rsid w:val="008001C7"/>
    <w:rsid w:val="00800DBC"/>
    <w:rsid w:val="00801D7E"/>
    <w:rsid w:val="0080217A"/>
    <w:rsid w:val="00802290"/>
    <w:rsid w:val="008026C4"/>
    <w:rsid w:val="00803584"/>
    <w:rsid w:val="00803993"/>
    <w:rsid w:val="00803F51"/>
    <w:rsid w:val="008040F4"/>
    <w:rsid w:val="0080491E"/>
    <w:rsid w:val="00804E3F"/>
    <w:rsid w:val="00805256"/>
    <w:rsid w:val="00806066"/>
    <w:rsid w:val="00806222"/>
    <w:rsid w:val="0080686C"/>
    <w:rsid w:val="008106D1"/>
    <w:rsid w:val="0081450F"/>
    <w:rsid w:val="008176FB"/>
    <w:rsid w:val="008201B3"/>
    <w:rsid w:val="00821B77"/>
    <w:rsid w:val="00822814"/>
    <w:rsid w:val="00822BF9"/>
    <w:rsid w:val="00823E7A"/>
    <w:rsid w:val="008248EF"/>
    <w:rsid w:val="00825008"/>
    <w:rsid w:val="00825D0B"/>
    <w:rsid w:val="00826EC6"/>
    <w:rsid w:val="0082799B"/>
    <w:rsid w:val="00827FF0"/>
    <w:rsid w:val="00830070"/>
    <w:rsid w:val="0083087A"/>
    <w:rsid w:val="00830942"/>
    <w:rsid w:val="00831D25"/>
    <w:rsid w:val="0083386B"/>
    <w:rsid w:val="00833C7B"/>
    <w:rsid w:val="00834E35"/>
    <w:rsid w:val="0083524A"/>
    <w:rsid w:val="0083585E"/>
    <w:rsid w:val="00835E5D"/>
    <w:rsid w:val="00836B46"/>
    <w:rsid w:val="00836E7C"/>
    <w:rsid w:val="00840810"/>
    <w:rsid w:val="0084094A"/>
    <w:rsid w:val="00840EC2"/>
    <w:rsid w:val="00842442"/>
    <w:rsid w:val="00842D94"/>
    <w:rsid w:val="00842E0A"/>
    <w:rsid w:val="00843991"/>
    <w:rsid w:val="00844380"/>
    <w:rsid w:val="008447E4"/>
    <w:rsid w:val="00844BE8"/>
    <w:rsid w:val="00845308"/>
    <w:rsid w:val="008456B6"/>
    <w:rsid w:val="00845EC2"/>
    <w:rsid w:val="0084619F"/>
    <w:rsid w:val="00846B29"/>
    <w:rsid w:val="00847146"/>
    <w:rsid w:val="00847E18"/>
    <w:rsid w:val="008503D5"/>
    <w:rsid w:val="0085177E"/>
    <w:rsid w:val="00853331"/>
    <w:rsid w:val="00854485"/>
    <w:rsid w:val="00854BBA"/>
    <w:rsid w:val="00854BC5"/>
    <w:rsid w:val="008567A2"/>
    <w:rsid w:val="00857251"/>
    <w:rsid w:val="0085759B"/>
    <w:rsid w:val="00861053"/>
    <w:rsid w:val="008615EC"/>
    <w:rsid w:val="008622CE"/>
    <w:rsid w:val="008623C2"/>
    <w:rsid w:val="008629F9"/>
    <w:rsid w:val="00863107"/>
    <w:rsid w:val="0086354C"/>
    <w:rsid w:val="00863747"/>
    <w:rsid w:val="00863A15"/>
    <w:rsid w:val="00863EEC"/>
    <w:rsid w:val="0086432D"/>
    <w:rsid w:val="0086498F"/>
    <w:rsid w:val="008653C4"/>
    <w:rsid w:val="00865DBB"/>
    <w:rsid w:val="008662AB"/>
    <w:rsid w:val="008663A4"/>
    <w:rsid w:val="0087068D"/>
    <w:rsid w:val="00870CF7"/>
    <w:rsid w:val="0087142A"/>
    <w:rsid w:val="008720D4"/>
    <w:rsid w:val="00872E21"/>
    <w:rsid w:val="00873FA4"/>
    <w:rsid w:val="00874B36"/>
    <w:rsid w:val="00874B9E"/>
    <w:rsid w:val="00876A9F"/>
    <w:rsid w:val="00877209"/>
    <w:rsid w:val="00877C47"/>
    <w:rsid w:val="00877CB1"/>
    <w:rsid w:val="008806B8"/>
    <w:rsid w:val="00881262"/>
    <w:rsid w:val="00881C83"/>
    <w:rsid w:val="008835FC"/>
    <w:rsid w:val="008837D1"/>
    <w:rsid w:val="0088391A"/>
    <w:rsid w:val="0088402C"/>
    <w:rsid w:val="008849AB"/>
    <w:rsid w:val="00886775"/>
    <w:rsid w:val="00886E6A"/>
    <w:rsid w:val="00887007"/>
    <w:rsid w:val="00887C04"/>
    <w:rsid w:val="008913FE"/>
    <w:rsid w:val="00891BAB"/>
    <w:rsid w:val="00892546"/>
    <w:rsid w:val="00893E90"/>
    <w:rsid w:val="00893FE4"/>
    <w:rsid w:val="00894ADB"/>
    <w:rsid w:val="00894DA2"/>
    <w:rsid w:val="00895753"/>
    <w:rsid w:val="00895951"/>
    <w:rsid w:val="00896439"/>
    <w:rsid w:val="00897ED6"/>
    <w:rsid w:val="008A06FF"/>
    <w:rsid w:val="008A0D8F"/>
    <w:rsid w:val="008A0DE0"/>
    <w:rsid w:val="008A1090"/>
    <w:rsid w:val="008A23C5"/>
    <w:rsid w:val="008A2FB4"/>
    <w:rsid w:val="008A3E09"/>
    <w:rsid w:val="008A4128"/>
    <w:rsid w:val="008A46D3"/>
    <w:rsid w:val="008A56FD"/>
    <w:rsid w:val="008A592A"/>
    <w:rsid w:val="008A6537"/>
    <w:rsid w:val="008B00DF"/>
    <w:rsid w:val="008B0F8C"/>
    <w:rsid w:val="008B1911"/>
    <w:rsid w:val="008B1FB5"/>
    <w:rsid w:val="008B303E"/>
    <w:rsid w:val="008B31CB"/>
    <w:rsid w:val="008B3815"/>
    <w:rsid w:val="008B3E78"/>
    <w:rsid w:val="008B6903"/>
    <w:rsid w:val="008B73AB"/>
    <w:rsid w:val="008B77C1"/>
    <w:rsid w:val="008B786A"/>
    <w:rsid w:val="008B7FD6"/>
    <w:rsid w:val="008C19FB"/>
    <w:rsid w:val="008C1F62"/>
    <w:rsid w:val="008C231F"/>
    <w:rsid w:val="008C3492"/>
    <w:rsid w:val="008C3B8D"/>
    <w:rsid w:val="008C67D6"/>
    <w:rsid w:val="008C7B3D"/>
    <w:rsid w:val="008D06E4"/>
    <w:rsid w:val="008D0726"/>
    <w:rsid w:val="008D1849"/>
    <w:rsid w:val="008D319D"/>
    <w:rsid w:val="008D3E8E"/>
    <w:rsid w:val="008D44B3"/>
    <w:rsid w:val="008D4B50"/>
    <w:rsid w:val="008D4E32"/>
    <w:rsid w:val="008D5A1E"/>
    <w:rsid w:val="008D61A1"/>
    <w:rsid w:val="008D7B32"/>
    <w:rsid w:val="008D7BEE"/>
    <w:rsid w:val="008E0698"/>
    <w:rsid w:val="008E0AE1"/>
    <w:rsid w:val="008E0D9B"/>
    <w:rsid w:val="008E11C8"/>
    <w:rsid w:val="008E25F0"/>
    <w:rsid w:val="008E2B59"/>
    <w:rsid w:val="008E3F26"/>
    <w:rsid w:val="008E3F54"/>
    <w:rsid w:val="008E4235"/>
    <w:rsid w:val="008E541A"/>
    <w:rsid w:val="008E5E34"/>
    <w:rsid w:val="008E60EC"/>
    <w:rsid w:val="008E6284"/>
    <w:rsid w:val="008E798B"/>
    <w:rsid w:val="008F0134"/>
    <w:rsid w:val="008F1479"/>
    <w:rsid w:val="008F19D0"/>
    <w:rsid w:val="008F27C5"/>
    <w:rsid w:val="008F55BE"/>
    <w:rsid w:val="008F579C"/>
    <w:rsid w:val="008F631C"/>
    <w:rsid w:val="008F6861"/>
    <w:rsid w:val="008F6A43"/>
    <w:rsid w:val="008F7226"/>
    <w:rsid w:val="008F769C"/>
    <w:rsid w:val="008F76B3"/>
    <w:rsid w:val="008F7913"/>
    <w:rsid w:val="009003D0"/>
    <w:rsid w:val="0090065A"/>
    <w:rsid w:val="0090132C"/>
    <w:rsid w:val="009014CE"/>
    <w:rsid w:val="009029CA"/>
    <w:rsid w:val="00902BA1"/>
    <w:rsid w:val="00903195"/>
    <w:rsid w:val="00903531"/>
    <w:rsid w:val="00903FFA"/>
    <w:rsid w:val="00904100"/>
    <w:rsid w:val="00904206"/>
    <w:rsid w:val="0090452E"/>
    <w:rsid w:val="00905C6D"/>
    <w:rsid w:val="00906149"/>
    <w:rsid w:val="00906EA2"/>
    <w:rsid w:val="00907495"/>
    <w:rsid w:val="009077FA"/>
    <w:rsid w:val="00907F67"/>
    <w:rsid w:val="0091031B"/>
    <w:rsid w:val="009118E7"/>
    <w:rsid w:val="0091214A"/>
    <w:rsid w:val="0091281C"/>
    <w:rsid w:val="009128B1"/>
    <w:rsid w:val="00913275"/>
    <w:rsid w:val="009132C6"/>
    <w:rsid w:val="00913374"/>
    <w:rsid w:val="00913C59"/>
    <w:rsid w:val="00913F0E"/>
    <w:rsid w:val="00914D1F"/>
    <w:rsid w:val="00915076"/>
    <w:rsid w:val="00915196"/>
    <w:rsid w:val="009158AC"/>
    <w:rsid w:val="00915DDC"/>
    <w:rsid w:val="00916D3E"/>
    <w:rsid w:val="00920136"/>
    <w:rsid w:val="00920801"/>
    <w:rsid w:val="00921256"/>
    <w:rsid w:val="00921B3A"/>
    <w:rsid w:val="009221E4"/>
    <w:rsid w:val="0092461C"/>
    <w:rsid w:val="00925411"/>
    <w:rsid w:val="0092550C"/>
    <w:rsid w:val="009306EF"/>
    <w:rsid w:val="0093094D"/>
    <w:rsid w:val="00930B73"/>
    <w:rsid w:val="00932C3E"/>
    <w:rsid w:val="00932CCB"/>
    <w:rsid w:val="00933139"/>
    <w:rsid w:val="009343C6"/>
    <w:rsid w:val="00935343"/>
    <w:rsid w:val="009357F7"/>
    <w:rsid w:val="00936141"/>
    <w:rsid w:val="0093683E"/>
    <w:rsid w:val="00936FF8"/>
    <w:rsid w:val="00937D57"/>
    <w:rsid w:val="009404F8"/>
    <w:rsid w:val="00940771"/>
    <w:rsid w:val="00941E97"/>
    <w:rsid w:val="0094394A"/>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3185"/>
    <w:rsid w:val="00953859"/>
    <w:rsid w:val="00953EB6"/>
    <w:rsid w:val="00953FD2"/>
    <w:rsid w:val="00954BA5"/>
    <w:rsid w:val="0095546C"/>
    <w:rsid w:val="009558AC"/>
    <w:rsid w:val="00955A26"/>
    <w:rsid w:val="00955E68"/>
    <w:rsid w:val="009564C0"/>
    <w:rsid w:val="00956714"/>
    <w:rsid w:val="009579A2"/>
    <w:rsid w:val="00960272"/>
    <w:rsid w:val="00960FE1"/>
    <w:rsid w:val="009613E8"/>
    <w:rsid w:val="009621FE"/>
    <w:rsid w:val="00962BBE"/>
    <w:rsid w:val="009630A8"/>
    <w:rsid w:val="009637D9"/>
    <w:rsid w:val="009638D6"/>
    <w:rsid w:val="00963F8B"/>
    <w:rsid w:val="00965110"/>
    <w:rsid w:val="00965344"/>
    <w:rsid w:val="00965C52"/>
    <w:rsid w:val="00965DDE"/>
    <w:rsid w:val="00965EDE"/>
    <w:rsid w:val="009669D6"/>
    <w:rsid w:val="009671D3"/>
    <w:rsid w:val="009672D4"/>
    <w:rsid w:val="00967855"/>
    <w:rsid w:val="00970325"/>
    <w:rsid w:val="00970F54"/>
    <w:rsid w:val="00971345"/>
    <w:rsid w:val="00972032"/>
    <w:rsid w:val="009724B7"/>
    <w:rsid w:val="00973D7E"/>
    <w:rsid w:val="00973E68"/>
    <w:rsid w:val="009741D8"/>
    <w:rsid w:val="009752D8"/>
    <w:rsid w:val="009754C1"/>
    <w:rsid w:val="00976E40"/>
    <w:rsid w:val="009772A7"/>
    <w:rsid w:val="009779C1"/>
    <w:rsid w:val="0098035B"/>
    <w:rsid w:val="00980F63"/>
    <w:rsid w:val="00981127"/>
    <w:rsid w:val="00982235"/>
    <w:rsid w:val="009822A4"/>
    <w:rsid w:val="009829FC"/>
    <w:rsid w:val="00983943"/>
    <w:rsid w:val="00983D89"/>
    <w:rsid w:val="0098439F"/>
    <w:rsid w:val="0098457A"/>
    <w:rsid w:val="00984E9D"/>
    <w:rsid w:val="0098671D"/>
    <w:rsid w:val="0098739B"/>
    <w:rsid w:val="0098797B"/>
    <w:rsid w:val="009902B0"/>
    <w:rsid w:val="009906D0"/>
    <w:rsid w:val="00990E97"/>
    <w:rsid w:val="009911D0"/>
    <w:rsid w:val="00991D99"/>
    <w:rsid w:val="009929A6"/>
    <w:rsid w:val="00992F90"/>
    <w:rsid w:val="00992FBD"/>
    <w:rsid w:val="0099347A"/>
    <w:rsid w:val="009953B4"/>
    <w:rsid w:val="009963CC"/>
    <w:rsid w:val="009969C3"/>
    <w:rsid w:val="00997257"/>
    <w:rsid w:val="00997E06"/>
    <w:rsid w:val="00997EB3"/>
    <w:rsid w:val="009A00A3"/>
    <w:rsid w:val="009A022D"/>
    <w:rsid w:val="009A02DA"/>
    <w:rsid w:val="009A15B2"/>
    <w:rsid w:val="009A1A60"/>
    <w:rsid w:val="009A2203"/>
    <w:rsid w:val="009A3045"/>
    <w:rsid w:val="009A396C"/>
    <w:rsid w:val="009A3A38"/>
    <w:rsid w:val="009A4F08"/>
    <w:rsid w:val="009A5EE9"/>
    <w:rsid w:val="009A6F60"/>
    <w:rsid w:val="009A7031"/>
    <w:rsid w:val="009A74FD"/>
    <w:rsid w:val="009B059B"/>
    <w:rsid w:val="009B104B"/>
    <w:rsid w:val="009B11B6"/>
    <w:rsid w:val="009B1ECB"/>
    <w:rsid w:val="009B217C"/>
    <w:rsid w:val="009B26DA"/>
    <w:rsid w:val="009B36CC"/>
    <w:rsid w:val="009B3D32"/>
    <w:rsid w:val="009B40F1"/>
    <w:rsid w:val="009B4A7D"/>
    <w:rsid w:val="009B57D7"/>
    <w:rsid w:val="009B5921"/>
    <w:rsid w:val="009B5B55"/>
    <w:rsid w:val="009B5D42"/>
    <w:rsid w:val="009B64C2"/>
    <w:rsid w:val="009B6779"/>
    <w:rsid w:val="009B6911"/>
    <w:rsid w:val="009B6BAE"/>
    <w:rsid w:val="009B79ED"/>
    <w:rsid w:val="009C06CB"/>
    <w:rsid w:val="009C0F5B"/>
    <w:rsid w:val="009C0FC8"/>
    <w:rsid w:val="009C114D"/>
    <w:rsid w:val="009C3298"/>
    <w:rsid w:val="009C349C"/>
    <w:rsid w:val="009C3BAE"/>
    <w:rsid w:val="009C5D10"/>
    <w:rsid w:val="009C7F44"/>
    <w:rsid w:val="009D062C"/>
    <w:rsid w:val="009D0C91"/>
    <w:rsid w:val="009D145C"/>
    <w:rsid w:val="009D14F0"/>
    <w:rsid w:val="009D258A"/>
    <w:rsid w:val="009D272E"/>
    <w:rsid w:val="009D2C90"/>
    <w:rsid w:val="009D2F08"/>
    <w:rsid w:val="009D4942"/>
    <w:rsid w:val="009D6565"/>
    <w:rsid w:val="009D720E"/>
    <w:rsid w:val="009D7E66"/>
    <w:rsid w:val="009E0075"/>
    <w:rsid w:val="009E03B7"/>
    <w:rsid w:val="009E10D9"/>
    <w:rsid w:val="009E161C"/>
    <w:rsid w:val="009E1A0C"/>
    <w:rsid w:val="009E3189"/>
    <w:rsid w:val="009E38EF"/>
    <w:rsid w:val="009E4E75"/>
    <w:rsid w:val="009E5C73"/>
    <w:rsid w:val="009E6650"/>
    <w:rsid w:val="009F0006"/>
    <w:rsid w:val="009F024D"/>
    <w:rsid w:val="009F250A"/>
    <w:rsid w:val="009F2F29"/>
    <w:rsid w:val="009F32BE"/>
    <w:rsid w:val="009F3645"/>
    <w:rsid w:val="009F370B"/>
    <w:rsid w:val="009F463C"/>
    <w:rsid w:val="009F49B5"/>
    <w:rsid w:val="009F55C8"/>
    <w:rsid w:val="009F61C5"/>
    <w:rsid w:val="00A009D6"/>
    <w:rsid w:val="00A00B70"/>
    <w:rsid w:val="00A01512"/>
    <w:rsid w:val="00A01714"/>
    <w:rsid w:val="00A01CE9"/>
    <w:rsid w:val="00A02188"/>
    <w:rsid w:val="00A02699"/>
    <w:rsid w:val="00A0380B"/>
    <w:rsid w:val="00A03FCC"/>
    <w:rsid w:val="00A0408B"/>
    <w:rsid w:val="00A0588A"/>
    <w:rsid w:val="00A05D75"/>
    <w:rsid w:val="00A05F02"/>
    <w:rsid w:val="00A076CD"/>
    <w:rsid w:val="00A07741"/>
    <w:rsid w:val="00A079B4"/>
    <w:rsid w:val="00A10219"/>
    <w:rsid w:val="00A10BCF"/>
    <w:rsid w:val="00A12421"/>
    <w:rsid w:val="00A132C7"/>
    <w:rsid w:val="00A14DB3"/>
    <w:rsid w:val="00A15081"/>
    <w:rsid w:val="00A15A83"/>
    <w:rsid w:val="00A161D0"/>
    <w:rsid w:val="00A16DD3"/>
    <w:rsid w:val="00A16EE1"/>
    <w:rsid w:val="00A1704F"/>
    <w:rsid w:val="00A17DE8"/>
    <w:rsid w:val="00A20A98"/>
    <w:rsid w:val="00A21684"/>
    <w:rsid w:val="00A21BCD"/>
    <w:rsid w:val="00A21E61"/>
    <w:rsid w:val="00A21F97"/>
    <w:rsid w:val="00A2215D"/>
    <w:rsid w:val="00A22682"/>
    <w:rsid w:val="00A240A3"/>
    <w:rsid w:val="00A248FF"/>
    <w:rsid w:val="00A264BE"/>
    <w:rsid w:val="00A266CA"/>
    <w:rsid w:val="00A27612"/>
    <w:rsid w:val="00A27FD2"/>
    <w:rsid w:val="00A30996"/>
    <w:rsid w:val="00A30A14"/>
    <w:rsid w:val="00A30E0C"/>
    <w:rsid w:val="00A32049"/>
    <w:rsid w:val="00A32665"/>
    <w:rsid w:val="00A328E9"/>
    <w:rsid w:val="00A32A8C"/>
    <w:rsid w:val="00A32F71"/>
    <w:rsid w:val="00A334F5"/>
    <w:rsid w:val="00A335D2"/>
    <w:rsid w:val="00A33D3C"/>
    <w:rsid w:val="00A343C7"/>
    <w:rsid w:val="00A34BAF"/>
    <w:rsid w:val="00A34D5E"/>
    <w:rsid w:val="00A36216"/>
    <w:rsid w:val="00A368BC"/>
    <w:rsid w:val="00A369EB"/>
    <w:rsid w:val="00A37BB4"/>
    <w:rsid w:val="00A40B7B"/>
    <w:rsid w:val="00A40E9C"/>
    <w:rsid w:val="00A41487"/>
    <w:rsid w:val="00A4279F"/>
    <w:rsid w:val="00A44476"/>
    <w:rsid w:val="00A44A2B"/>
    <w:rsid w:val="00A45CF4"/>
    <w:rsid w:val="00A467D7"/>
    <w:rsid w:val="00A471FB"/>
    <w:rsid w:val="00A474B6"/>
    <w:rsid w:val="00A47963"/>
    <w:rsid w:val="00A50913"/>
    <w:rsid w:val="00A50F17"/>
    <w:rsid w:val="00A52A77"/>
    <w:rsid w:val="00A52AF2"/>
    <w:rsid w:val="00A53A89"/>
    <w:rsid w:val="00A53E59"/>
    <w:rsid w:val="00A53F2D"/>
    <w:rsid w:val="00A54600"/>
    <w:rsid w:val="00A54982"/>
    <w:rsid w:val="00A55B18"/>
    <w:rsid w:val="00A55B37"/>
    <w:rsid w:val="00A6108C"/>
    <w:rsid w:val="00A61F95"/>
    <w:rsid w:val="00A62002"/>
    <w:rsid w:val="00A6297A"/>
    <w:rsid w:val="00A62ED1"/>
    <w:rsid w:val="00A6300C"/>
    <w:rsid w:val="00A63028"/>
    <w:rsid w:val="00A63AF1"/>
    <w:rsid w:val="00A6425E"/>
    <w:rsid w:val="00A64496"/>
    <w:rsid w:val="00A64BF1"/>
    <w:rsid w:val="00A64C5F"/>
    <w:rsid w:val="00A65058"/>
    <w:rsid w:val="00A658C9"/>
    <w:rsid w:val="00A662C7"/>
    <w:rsid w:val="00A6775F"/>
    <w:rsid w:val="00A67A77"/>
    <w:rsid w:val="00A713EF"/>
    <w:rsid w:val="00A714CD"/>
    <w:rsid w:val="00A73684"/>
    <w:rsid w:val="00A74058"/>
    <w:rsid w:val="00A743C1"/>
    <w:rsid w:val="00A7463F"/>
    <w:rsid w:val="00A74774"/>
    <w:rsid w:val="00A74997"/>
    <w:rsid w:val="00A74EC2"/>
    <w:rsid w:val="00A754C5"/>
    <w:rsid w:val="00A75B3B"/>
    <w:rsid w:val="00A75F1F"/>
    <w:rsid w:val="00A76307"/>
    <w:rsid w:val="00A77A89"/>
    <w:rsid w:val="00A77EB8"/>
    <w:rsid w:val="00A805D8"/>
    <w:rsid w:val="00A80831"/>
    <w:rsid w:val="00A8151E"/>
    <w:rsid w:val="00A81A7F"/>
    <w:rsid w:val="00A81A91"/>
    <w:rsid w:val="00A81B44"/>
    <w:rsid w:val="00A8289E"/>
    <w:rsid w:val="00A82C96"/>
    <w:rsid w:val="00A82DAA"/>
    <w:rsid w:val="00A8359A"/>
    <w:rsid w:val="00A837D6"/>
    <w:rsid w:val="00A840E9"/>
    <w:rsid w:val="00A84E7A"/>
    <w:rsid w:val="00A852E7"/>
    <w:rsid w:val="00A85E42"/>
    <w:rsid w:val="00A86093"/>
    <w:rsid w:val="00A86390"/>
    <w:rsid w:val="00A86B9C"/>
    <w:rsid w:val="00A874D9"/>
    <w:rsid w:val="00A87C6B"/>
    <w:rsid w:val="00A87E51"/>
    <w:rsid w:val="00A91116"/>
    <w:rsid w:val="00A91238"/>
    <w:rsid w:val="00A914A4"/>
    <w:rsid w:val="00A9394D"/>
    <w:rsid w:val="00A940A8"/>
    <w:rsid w:val="00A94375"/>
    <w:rsid w:val="00A948CF"/>
    <w:rsid w:val="00A94BBA"/>
    <w:rsid w:val="00A95842"/>
    <w:rsid w:val="00A95EA8"/>
    <w:rsid w:val="00A95FE1"/>
    <w:rsid w:val="00A97342"/>
    <w:rsid w:val="00A9791E"/>
    <w:rsid w:val="00A97FFA"/>
    <w:rsid w:val="00AA2148"/>
    <w:rsid w:val="00AA250E"/>
    <w:rsid w:val="00AA2A1D"/>
    <w:rsid w:val="00AA413B"/>
    <w:rsid w:val="00AA41EA"/>
    <w:rsid w:val="00AA4757"/>
    <w:rsid w:val="00AA54A2"/>
    <w:rsid w:val="00AA57E4"/>
    <w:rsid w:val="00AA5E07"/>
    <w:rsid w:val="00AA5ED9"/>
    <w:rsid w:val="00AA64D7"/>
    <w:rsid w:val="00AA6A9C"/>
    <w:rsid w:val="00AA6C21"/>
    <w:rsid w:val="00AA6D11"/>
    <w:rsid w:val="00AA79F6"/>
    <w:rsid w:val="00AA7D2F"/>
    <w:rsid w:val="00AA7EDF"/>
    <w:rsid w:val="00AB15F6"/>
    <w:rsid w:val="00AB1E65"/>
    <w:rsid w:val="00AB3074"/>
    <w:rsid w:val="00AB444E"/>
    <w:rsid w:val="00AB6559"/>
    <w:rsid w:val="00AB758C"/>
    <w:rsid w:val="00AB77F3"/>
    <w:rsid w:val="00AB7949"/>
    <w:rsid w:val="00AB7C38"/>
    <w:rsid w:val="00AC0765"/>
    <w:rsid w:val="00AC232C"/>
    <w:rsid w:val="00AC2A2F"/>
    <w:rsid w:val="00AC3285"/>
    <w:rsid w:val="00AC42C8"/>
    <w:rsid w:val="00AC442C"/>
    <w:rsid w:val="00AC4C52"/>
    <w:rsid w:val="00AC5CA9"/>
    <w:rsid w:val="00AC5CBA"/>
    <w:rsid w:val="00AC637A"/>
    <w:rsid w:val="00AC6A12"/>
    <w:rsid w:val="00AC6BC0"/>
    <w:rsid w:val="00AC7DD5"/>
    <w:rsid w:val="00AD07DD"/>
    <w:rsid w:val="00AD0B86"/>
    <w:rsid w:val="00AD12A0"/>
    <w:rsid w:val="00AD1EC1"/>
    <w:rsid w:val="00AD20B5"/>
    <w:rsid w:val="00AD21C0"/>
    <w:rsid w:val="00AD3C65"/>
    <w:rsid w:val="00AD549D"/>
    <w:rsid w:val="00AD5BEA"/>
    <w:rsid w:val="00AD7815"/>
    <w:rsid w:val="00AE025A"/>
    <w:rsid w:val="00AE06DD"/>
    <w:rsid w:val="00AE0785"/>
    <w:rsid w:val="00AE0C2A"/>
    <w:rsid w:val="00AE1A5E"/>
    <w:rsid w:val="00AE5678"/>
    <w:rsid w:val="00AE661F"/>
    <w:rsid w:val="00AE68CE"/>
    <w:rsid w:val="00AE7804"/>
    <w:rsid w:val="00AF0B37"/>
    <w:rsid w:val="00AF18EF"/>
    <w:rsid w:val="00AF388C"/>
    <w:rsid w:val="00AF3F56"/>
    <w:rsid w:val="00AF45D9"/>
    <w:rsid w:val="00AF4887"/>
    <w:rsid w:val="00AF4E28"/>
    <w:rsid w:val="00AF594F"/>
    <w:rsid w:val="00AF6137"/>
    <w:rsid w:val="00AF626C"/>
    <w:rsid w:val="00AF6A56"/>
    <w:rsid w:val="00AF6F81"/>
    <w:rsid w:val="00AF7522"/>
    <w:rsid w:val="00B00061"/>
    <w:rsid w:val="00B000B8"/>
    <w:rsid w:val="00B000EF"/>
    <w:rsid w:val="00B00759"/>
    <w:rsid w:val="00B00A38"/>
    <w:rsid w:val="00B00F97"/>
    <w:rsid w:val="00B012BE"/>
    <w:rsid w:val="00B015EE"/>
    <w:rsid w:val="00B016BB"/>
    <w:rsid w:val="00B0244D"/>
    <w:rsid w:val="00B02880"/>
    <w:rsid w:val="00B02AAB"/>
    <w:rsid w:val="00B0381F"/>
    <w:rsid w:val="00B05744"/>
    <w:rsid w:val="00B05B2B"/>
    <w:rsid w:val="00B06120"/>
    <w:rsid w:val="00B06234"/>
    <w:rsid w:val="00B06AA9"/>
    <w:rsid w:val="00B07430"/>
    <w:rsid w:val="00B07F42"/>
    <w:rsid w:val="00B1025C"/>
    <w:rsid w:val="00B105F5"/>
    <w:rsid w:val="00B1157F"/>
    <w:rsid w:val="00B11614"/>
    <w:rsid w:val="00B11E68"/>
    <w:rsid w:val="00B12008"/>
    <w:rsid w:val="00B12A15"/>
    <w:rsid w:val="00B1373A"/>
    <w:rsid w:val="00B13875"/>
    <w:rsid w:val="00B14181"/>
    <w:rsid w:val="00B15A3C"/>
    <w:rsid w:val="00B160F3"/>
    <w:rsid w:val="00B16A2C"/>
    <w:rsid w:val="00B21582"/>
    <w:rsid w:val="00B22238"/>
    <w:rsid w:val="00B226EF"/>
    <w:rsid w:val="00B237C6"/>
    <w:rsid w:val="00B241C6"/>
    <w:rsid w:val="00B24947"/>
    <w:rsid w:val="00B25CF8"/>
    <w:rsid w:val="00B266B7"/>
    <w:rsid w:val="00B27928"/>
    <w:rsid w:val="00B27A9E"/>
    <w:rsid w:val="00B27BA0"/>
    <w:rsid w:val="00B30342"/>
    <w:rsid w:val="00B30829"/>
    <w:rsid w:val="00B314E8"/>
    <w:rsid w:val="00B331D9"/>
    <w:rsid w:val="00B331FF"/>
    <w:rsid w:val="00B33230"/>
    <w:rsid w:val="00B333B7"/>
    <w:rsid w:val="00B334E2"/>
    <w:rsid w:val="00B3370A"/>
    <w:rsid w:val="00B34830"/>
    <w:rsid w:val="00B34F14"/>
    <w:rsid w:val="00B35D36"/>
    <w:rsid w:val="00B35F9A"/>
    <w:rsid w:val="00B41285"/>
    <w:rsid w:val="00B41B8F"/>
    <w:rsid w:val="00B41D0C"/>
    <w:rsid w:val="00B424B6"/>
    <w:rsid w:val="00B44FF1"/>
    <w:rsid w:val="00B45B12"/>
    <w:rsid w:val="00B45EDE"/>
    <w:rsid w:val="00B46331"/>
    <w:rsid w:val="00B46A9E"/>
    <w:rsid w:val="00B46AA4"/>
    <w:rsid w:val="00B50387"/>
    <w:rsid w:val="00B504E3"/>
    <w:rsid w:val="00B51653"/>
    <w:rsid w:val="00B51E1F"/>
    <w:rsid w:val="00B5225B"/>
    <w:rsid w:val="00B52B12"/>
    <w:rsid w:val="00B530E0"/>
    <w:rsid w:val="00B5349B"/>
    <w:rsid w:val="00B544A7"/>
    <w:rsid w:val="00B54C5A"/>
    <w:rsid w:val="00B55622"/>
    <w:rsid w:val="00B560AE"/>
    <w:rsid w:val="00B56B03"/>
    <w:rsid w:val="00B572E7"/>
    <w:rsid w:val="00B576F6"/>
    <w:rsid w:val="00B60992"/>
    <w:rsid w:val="00B619A5"/>
    <w:rsid w:val="00B61ACA"/>
    <w:rsid w:val="00B62186"/>
    <w:rsid w:val="00B62189"/>
    <w:rsid w:val="00B6450B"/>
    <w:rsid w:val="00B6479A"/>
    <w:rsid w:val="00B64ECD"/>
    <w:rsid w:val="00B65C61"/>
    <w:rsid w:val="00B65E1D"/>
    <w:rsid w:val="00B65F82"/>
    <w:rsid w:val="00B6685B"/>
    <w:rsid w:val="00B66A69"/>
    <w:rsid w:val="00B67AF6"/>
    <w:rsid w:val="00B67C2D"/>
    <w:rsid w:val="00B70467"/>
    <w:rsid w:val="00B708E8"/>
    <w:rsid w:val="00B709C1"/>
    <w:rsid w:val="00B70C12"/>
    <w:rsid w:val="00B711F4"/>
    <w:rsid w:val="00B726CD"/>
    <w:rsid w:val="00B728BE"/>
    <w:rsid w:val="00B72F97"/>
    <w:rsid w:val="00B73832"/>
    <w:rsid w:val="00B73A03"/>
    <w:rsid w:val="00B73D18"/>
    <w:rsid w:val="00B740C9"/>
    <w:rsid w:val="00B7462E"/>
    <w:rsid w:val="00B752B0"/>
    <w:rsid w:val="00B76AB8"/>
    <w:rsid w:val="00B771BE"/>
    <w:rsid w:val="00B77C56"/>
    <w:rsid w:val="00B77D20"/>
    <w:rsid w:val="00B77FCF"/>
    <w:rsid w:val="00B80B53"/>
    <w:rsid w:val="00B8197E"/>
    <w:rsid w:val="00B8273F"/>
    <w:rsid w:val="00B82F51"/>
    <w:rsid w:val="00B830E6"/>
    <w:rsid w:val="00B84A47"/>
    <w:rsid w:val="00B84EAC"/>
    <w:rsid w:val="00B85F79"/>
    <w:rsid w:val="00B85FB2"/>
    <w:rsid w:val="00B870C1"/>
    <w:rsid w:val="00B87683"/>
    <w:rsid w:val="00B90574"/>
    <w:rsid w:val="00B90ACC"/>
    <w:rsid w:val="00B916EB"/>
    <w:rsid w:val="00B919DC"/>
    <w:rsid w:val="00B92125"/>
    <w:rsid w:val="00B92EDB"/>
    <w:rsid w:val="00B934E0"/>
    <w:rsid w:val="00B939CC"/>
    <w:rsid w:val="00B94F3D"/>
    <w:rsid w:val="00B95011"/>
    <w:rsid w:val="00B95555"/>
    <w:rsid w:val="00B9596A"/>
    <w:rsid w:val="00B95DE4"/>
    <w:rsid w:val="00B973B1"/>
    <w:rsid w:val="00BA005A"/>
    <w:rsid w:val="00BA00A8"/>
    <w:rsid w:val="00BA0114"/>
    <w:rsid w:val="00BA096F"/>
    <w:rsid w:val="00BA0FE9"/>
    <w:rsid w:val="00BA112A"/>
    <w:rsid w:val="00BA14BC"/>
    <w:rsid w:val="00BA18E2"/>
    <w:rsid w:val="00BA270D"/>
    <w:rsid w:val="00BA2DEA"/>
    <w:rsid w:val="00BA351E"/>
    <w:rsid w:val="00BA3FA2"/>
    <w:rsid w:val="00BA4D77"/>
    <w:rsid w:val="00BA53C2"/>
    <w:rsid w:val="00BA70B6"/>
    <w:rsid w:val="00BA70EA"/>
    <w:rsid w:val="00BA71CB"/>
    <w:rsid w:val="00BA770A"/>
    <w:rsid w:val="00BB08A6"/>
    <w:rsid w:val="00BB2AFD"/>
    <w:rsid w:val="00BB2DD6"/>
    <w:rsid w:val="00BB339A"/>
    <w:rsid w:val="00BB3590"/>
    <w:rsid w:val="00BB3DB6"/>
    <w:rsid w:val="00BB4DA7"/>
    <w:rsid w:val="00BB6653"/>
    <w:rsid w:val="00BB67FF"/>
    <w:rsid w:val="00BB69E3"/>
    <w:rsid w:val="00BB6AAE"/>
    <w:rsid w:val="00BB7639"/>
    <w:rsid w:val="00BB785D"/>
    <w:rsid w:val="00BC1A91"/>
    <w:rsid w:val="00BC24A1"/>
    <w:rsid w:val="00BC282E"/>
    <w:rsid w:val="00BC2FE5"/>
    <w:rsid w:val="00BC365A"/>
    <w:rsid w:val="00BC3F4D"/>
    <w:rsid w:val="00BC4239"/>
    <w:rsid w:val="00BC437E"/>
    <w:rsid w:val="00BC4497"/>
    <w:rsid w:val="00BC45E8"/>
    <w:rsid w:val="00BC4645"/>
    <w:rsid w:val="00BC50B4"/>
    <w:rsid w:val="00BC50ED"/>
    <w:rsid w:val="00BC5291"/>
    <w:rsid w:val="00BC63A1"/>
    <w:rsid w:val="00BC6807"/>
    <w:rsid w:val="00BC7BB0"/>
    <w:rsid w:val="00BD019C"/>
    <w:rsid w:val="00BD0ADC"/>
    <w:rsid w:val="00BD131F"/>
    <w:rsid w:val="00BD1A94"/>
    <w:rsid w:val="00BD280E"/>
    <w:rsid w:val="00BD30C4"/>
    <w:rsid w:val="00BD3134"/>
    <w:rsid w:val="00BD3437"/>
    <w:rsid w:val="00BD5660"/>
    <w:rsid w:val="00BD651F"/>
    <w:rsid w:val="00BD69CB"/>
    <w:rsid w:val="00BD7BE1"/>
    <w:rsid w:val="00BD7CD7"/>
    <w:rsid w:val="00BD7D43"/>
    <w:rsid w:val="00BD7E1D"/>
    <w:rsid w:val="00BE01DF"/>
    <w:rsid w:val="00BE0205"/>
    <w:rsid w:val="00BE12BD"/>
    <w:rsid w:val="00BE1983"/>
    <w:rsid w:val="00BE1DB6"/>
    <w:rsid w:val="00BE2D60"/>
    <w:rsid w:val="00BE421E"/>
    <w:rsid w:val="00BE4DFB"/>
    <w:rsid w:val="00BE589B"/>
    <w:rsid w:val="00BE5DC9"/>
    <w:rsid w:val="00BE6805"/>
    <w:rsid w:val="00BE686D"/>
    <w:rsid w:val="00BE68DC"/>
    <w:rsid w:val="00BE791A"/>
    <w:rsid w:val="00BE7F2C"/>
    <w:rsid w:val="00BF1D63"/>
    <w:rsid w:val="00BF2C98"/>
    <w:rsid w:val="00BF30CA"/>
    <w:rsid w:val="00BF3FB0"/>
    <w:rsid w:val="00BF41FA"/>
    <w:rsid w:val="00BF4DB1"/>
    <w:rsid w:val="00BF4EED"/>
    <w:rsid w:val="00BF58DF"/>
    <w:rsid w:val="00BF5B6A"/>
    <w:rsid w:val="00BF6803"/>
    <w:rsid w:val="00BF6A8C"/>
    <w:rsid w:val="00BF771B"/>
    <w:rsid w:val="00BF7B16"/>
    <w:rsid w:val="00C00C26"/>
    <w:rsid w:val="00C013FB"/>
    <w:rsid w:val="00C015E3"/>
    <w:rsid w:val="00C02466"/>
    <w:rsid w:val="00C0251F"/>
    <w:rsid w:val="00C02F1C"/>
    <w:rsid w:val="00C03CA9"/>
    <w:rsid w:val="00C044C6"/>
    <w:rsid w:val="00C048BC"/>
    <w:rsid w:val="00C04985"/>
    <w:rsid w:val="00C05734"/>
    <w:rsid w:val="00C06072"/>
    <w:rsid w:val="00C06DFB"/>
    <w:rsid w:val="00C07851"/>
    <w:rsid w:val="00C104B1"/>
    <w:rsid w:val="00C1053C"/>
    <w:rsid w:val="00C11438"/>
    <w:rsid w:val="00C1163D"/>
    <w:rsid w:val="00C12AD2"/>
    <w:rsid w:val="00C1341B"/>
    <w:rsid w:val="00C13430"/>
    <w:rsid w:val="00C1365E"/>
    <w:rsid w:val="00C13D61"/>
    <w:rsid w:val="00C13F91"/>
    <w:rsid w:val="00C14285"/>
    <w:rsid w:val="00C154B2"/>
    <w:rsid w:val="00C15987"/>
    <w:rsid w:val="00C1649A"/>
    <w:rsid w:val="00C166E3"/>
    <w:rsid w:val="00C16E9A"/>
    <w:rsid w:val="00C173B9"/>
    <w:rsid w:val="00C2012A"/>
    <w:rsid w:val="00C2036B"/>
    <w:rsid w:val="00C20AEA"/>
    <w:rsid w:val="00C20F63"/>
    <w:rsid w:val="00C220D2"/>
    <w:rsid w:val="00C23183"/>
    <w:rsid w:val="00C23A56"/>
    <w:rsid w:val="00C24363"/>
    <w:rsid w:val="00C249A7"/>
    <w:rsid w:val="00C254DE"/>
    <w:rsid w:val="00C30564"/>
    <w:rsid w:val="00C31019"/>
    <w:rsid w:val="00C311FB"/>
    <w:rsid w:val="00C31AE7"/>
    <w:rsid w:val="00C31F99"/>
    <w:rsid w:val="00C331E5"/>
    <w:rsid w:val="00C33788"/>
    <w:rsid w:val="00C34130"/>
    <w:rsid w:val="00C346C7"/>
    <w:rsid w:val="00C346F9"/>
    <w:rsid w:val="00C362D1"/>
    <w:rsid w:val="00C36672"/>
    <w:rsid w:val="00C36AE1"/>
    <w:rsid w:val="00C36B2D"/>
    <w:rsid w:val="00C372A9"/>
    <w:rsid w:val="00C402C5"/>
    <w:rsid w:val="00C408A9"/>
    <w:rsid w:val="00C410BE"/>
    <w:rsid w:val="00C421A6"/>
    <w:rsid w:val="00C42778"/>
    <w:rsid w:val="00C44CEE"/>
    <w:rsid w:val="00C44F20"/>
    <w:rsid w:val="00C456C1"/>
    <w:rsid w:val="00C45E1B"/>
    <w:rsid w:val="00C46073"/>
    <w:rsid w:val="00C4689C"/>
    <w:rsid w:val="00C46C17"/>
    <w:rsid w:val="00C47399"/>
    <w:rsid w:val="00C47441"/>
    <w:rsid w:val="00C47B64"/>
    <w:rsid w:val="00C47CF3"/>
    <w:rsid w:val="00C47D33"/>
    <w:rsid w:val="00C47F14"/>
    <w:rsid w:val="00C47FDD"/>
    <w:rsid w:val="00C5047C"/>
    <w:rsid w:val="00C5056C"/>
    <w:rsid w:val="00C50953"/>
    <w:rsid w:val="00C50F51"/>
    <w:rsid w:val="00C511F5"/>
    <w:rsid w:val="00C515E1"/>
    <w:rsid w:val="00C5322A"/>
    <w:rsid w:val="00C539E4"/>
    <w:rsid w:val="00C53A49"/>
    <w:rsid w:val="00C5450E"/>
    <w:rsid w:val="00C54585"/>
    <w:rsid w:val="00C54917"/>
    <w:rsid w:val="00C55261"/>
    <w:rsid w:val="00C56990"/>
    <w:rsid w:val="00C569A1"/>
    <w:rsid w:val="00C6018D"/>
    <w:rsid w:val="00C60468"/>
    <w:rsid w:val="00C621A1"/>
    <w:rsid w:val="00C64799"/>
    <w:rsid w:val="00C64F3A"/>
    <w:rsid w:val="00C64FA0"/>
    <w:rsid w:val="00C65DF8"/>
    <w:rsid w:val="00C675D5"/>
    <w:rsid w:val="00C67673"/>
    <w:rsid w:val="00C67FAE"/>
    <w:rsid w:val="00C70438"/>
    <w:rsid w:val="00C7191C"/>
    <w:rsid w:val="00C71AF0"/>
    <w:rsid w:val="00C72BA8"/>
    <w:rsid w:val="00C72C55"/>
    <w:rsid w:val="00C73558"/>
    <w:rsid w:val="00C73B1D"/>
    <w:rsid w:val="00C753C0"/>
    <w:rsid w:val="00C75D89"/>
    <w:rsid w:val="00C75EAA"/>
    <w:rsid w:val="00C7628B"/>
    <w:rsid w:val="00C76569"/>
    <w:rsid w:val="00C77BDE"/>
    <w:rsid w:val="00C77CC1"/>
    <w:rsid w:val="00C77E15"/>
    <w:rsid w:val="00C8068F"/>
    <w:rsid w:val="00C80B33"/>
    <w:rsid w:val="00C82302"/>
    <w:rsid w:val="00C82862"/>
    <w:rsid w:val="00C83602"/>
    <w:rsid w:val="00C84A6F"/>
    <w:rsid w:val="00C85762"/>
    <w:rsid w:val="00C85A61"/>
    <w:rsid w:val="00C85A81"/>
    <w:rsid w:val="00C86DA4"/>
    <w:rsid w:val="00C90724"/>
    <w:rsid w:val="00C90A11"/>
    <w:rsid w:val="00C913EB"/>
    <w:rsid w:val="00C91594"/>
    <w:rsid w:val="00C9211E"/>
    <w:rsid w:val="00C92296"/>
    <w:rsid w:val="00C927FA"/>
    <w:rsid w:val="00C92E3F"/>
    <w:rsid w:val="00C966B8"/>
    <w:rsid w:val="00C96C1F"/>
    <w:rsid w:val="00C97384"/>
    <w:rsid w:val="00CA102D"/>
    <w:rsid w:val="00CA33CF"/>
    <w:rsid w:val="00CA3BF9"/>
    <w:rsid w:val="00CA4761"/>
    <w:rsid w:val="00CA54C6"/>
    <w:rsid w:val="00CA5B2D"/>
    <w:rsid w:val="00CA5BB5"/>
    <w:rsid w:val="00CA6A0B"/>
    <w:rsid w:val="00CA6B13"/>
    <w:rsid w:val="00CA6EF0"/>
    <w:rsid w:val="00CB0C87"/>
    <w:rsid w:val="00CB106D"/>
    <w:rsid w:val="00CB2978"/>
    <w:rsid w:val="00CB3EEE"/>
    <w:rsid w:val="00CB619F"/>
    <w:rsid w:val="00CB6316"/>
    <w:rsid w:val="00CB6454"/>
    <w:rsid w:val="00CB656C"/>
    <w:rsid w:val="00CC03EB"/>
    <w:rsid w:val="00CC090C"/>
    <w:rsid w:val="00CC0927"/>
    <w:rsid w:val="00CC177F"/>
    <w:rsid w:val="00CC2296"/>
    <w:rsid w:val="00CC2B03"/>
    <w:rsid w:val="00CC30DE"/>
    <w:rsid w:val="00CC3BD4"/>
    <w:rsid w:val="00CC522F"/>
    <w:rsid w:val="00CC5748"/>
    <w:rsid w:val="00CC5AE8"/>
    <w:rsid w:val="00CC60C1"/>
    <w:rsid w:val="00CC6661"/>
    <w:rsid w:val="00CD0114"/>
    <w:rsid w:val="00CD1FFB"/>
    <w:rsid w:val="00CD2966"/>
    <w:rsid w:val="00CD3808"/>
    <w:rsid w:val="00CD3CBC"/>
    <w:rsid w:val="00CD581C"/>
    <w:rsid w:val="00CE0DA8"/>
    <w:rsid w:val="00CE0F3D"/>
    <w:rsid w:val="00CE17F2"/>
    <w:rsid w:val="00CE19F0"/>
    <w:rsid w:val="00CE1F03"/>
    <w:rsid w:val="00CE40D0"/>
    <w:rsid w:val="00CE428C"/>
    <w:rsid w:val="00CE4788"/>
    <w:rsid w:val="00CE50C7"/>
    <w:rsid w:val="00CE5209"/>
    <w:rsid w:val="00CE61ED"/>
    <w:rsid w:val="00CE6286"/>
    <w:rsid w:val="00CE7887"/>
    <w:rsid w:val="00CE7AC3"/>
    <w:rsid w:val="00CF10F1"/>
    <w:rsid w:val="00CF17D9"/>
    <w:rsid w:val="00CF1AEF"/>
    <w:rsid w:val="00CF1CE6"/>
    <w:rsid w:val="00CF1DD0"/>
    <w:rsid w:val="00CF207B"/>
    <w:rsid w:val="00CF22B5"/>
    <w:rsid w:val="00CF2DDD"/>
    <w:rsid w:val="00CF3CE4"/>
    <w:rsid w:val="00CF494C"/>
    <w:rsid w:val="00CF54CC"/>
    <w:rsid w:val="00CF5706"/>
    <w:rsid w:val="00CF636A"/>
    <w:rsid w:val="00CF70F1"/>
    <w:rsid w:val="00CF7370"/>
    <w:rsid w:val="00CF74E5"/>
    <w:rsid w:val="00CF778E"/>
    <w:rsid w:val="00CF7A64"/>
    <w:rsid w:val="00CF7EE5"/>
    <w:rsid w:val="00D00ADC"/>
    <w:rsid w:val="00D00ED0"/>
    <w:rsid w:val="00D0121D"/>
    <w:rsid w:val="00D02683"/>
    <w:rsid w:val="00D02CB8"/>
    <w:rsid w:val="00D04DAB"/>
    <w:rsid w:val="00D057AF"/>
    <w:rsid w:val="00D058DE"/>
    <w:rsid w:val="00D05B77"/>
    <w:rsid w:val="00D06288"/>
    <w:rsid w:val="00D077AF"/>
    <w:rsid w:val="00D078AE"/>
    <w:rsid w:val="00D07CA6"/>
    <w:rsid w:val="00D07E9A"/>
    <w:rsid w:val="00D07F49"/>
    <w:rsid w:val="00D1074F"/>
    <w:rsid w:val="00D10C43"/>
    <w:rsid w:val="00D11F63"/>
    <w:rsid w:val="00D12DDF"/>
    <w:rsid w:val="00D13810"/>
    <w:rsid w:val="00D13BCD"/>
    <w:rsid w:val="00D13DF1"/>
    <w:rsid w:val="00D15C29"/>
    <w:rsid w:val="00D15F01"/>
    <w:rsid w:val="00D16068"/>
    <w:rsid w:val="00D17392"/>
    <w:rsid w:val="00D20514"/>
    <w:rsid w:val="00D20A28"/>
    <w:rsid w:val="00D20F6E"/>
    <w:rsid w:val="00D20F70"/>
    <w:rsid w:val="00D2279B"/>
    <w:rsid w:val="00D22CEF"/>
    <w:rsid w:val="00D23D2B"/>
    <w:rsid w:val="00D24188"/>
    <w:rsid w:val="00D244F7"/>
    <w:rsid w:val="00D2471C"/>
    <w:rsid w:val="00D24AAA"/>
    <w:rsid w:val="00D25D13"/>
    <w:rsid w:val="00D25DC1"/>
    <w:rsid w:val="00D26425"/>
    <w:rsid w:val="00D26D0F"/>
    <w:rsid w:val="00D270F5"/>
    <w:rsid w:val="00D27356"/>
    <w:rsid w:val="00D2763B"/>
    <w:rsid w:val="00D30D1D"/>
    <w:rsid w:val="00D31E3D"/>
    <w:rsid w:val="00D33877"/>
    <w:rsid w:val="00D338DD"/>
    <w:rsid w:val="00D3472B"/>
    <w:rsid w:val="00D35028"/>
    <w:rsid w:val="00D35166"/>
    <w:rsid w:val="00D36044"/>
    <w:rsid w:val="00D369D2"/>
    <w:rsid w:val="00D370BF"/>
    <w:rsid w:val="00D4242F"/>
    <w:rsid w:val="00D424B2"/>
    <w:rsid w:val="00D435AE"/>
    <w:rsid w:val="00D43D57"/>
    <w:rsid w:val="00D441CC"/>
    <w:rsid w:val="00D44FDE"/>
    <w:rsid w:val="00D46B1C"/>
    <w:rsid w:val="00D47230"/>
    <w:rsid w:val="00D475F8"/>
    <w:rsid w:val="00D47801"/>
    <w:rsid w:val="00D47A2B"/>
    <w:rsid w:val="00D50962"/>
    <w:rsid w:val="00D518A1"/>
    <w:rsid w:val="00D51E32"/>
    <w:rsid w:val="00D53A40"/>
    <w:rsid w:val="00D53DE6"/>
    <w:rsid w:val="00D54025"/>
    <w:rsid w:val="00D5446D"/>
    <w:rsid w:val="00D555EB"/>
    <w:rsid w:val="00D562C0"/>
    <w:rsid w:val="00D57859"/>
    <w:rsid w:val="00D57F36"/>
    <w:rsid w:val="00D60200"/>
    <w:rsid w:val="00D60FD3"/>
    <w:rsid w:val="00D610E2"/>
    <w:rsid w:val="00D616F0"/>
    <w:rsid w:val="00D61D70"/>
    <w:rsid w:val="00D62496"/>
    <w:rsid w:val="00D627A7"/>
    <w:rsid w:val="00D62838"/>
    <w:rsid w:val="00D635E3"/>
    <w:rsid w:val="00D635FF"/>
    <w:rsid w:val="00D64334"/>
    <w:rsid w:val="00D644CF"/>
    <w:rsid w:val="00D66B8D"/>
    <w:rsid w:val="00D67325"/>
    <w:rsid w:val="00D67331"/>
    <w:rsid w:val="00D67B7B"/>
    <w:rsid w:val="00D705E5"/>
    <w:rsid w:val="00D70C8D"/>
    <w:rsid w:val="00D70CD8"/>
    <w:rsid w:val="00D72618"/>
    <w:rsid w:val="00D7288D"/>
    <w:rsid w:val="00D72E3C"/>
    <w:rsid w:val="00D7305D"/>
    <w:rsid w:val="00D76323"/>
    <w:rsid w:val="00D77171"/>
    <w:rsid w:val="00D777E2"/>
    <w:rsid w:val="00D779A4"/>
    <w:rsid w:val="00D80302"/>
    <w:rsid w:val="00D807B4"/>
    <w:rsid w:val="00D808B8"/>
    <w:rsid w:val="00D8122A"/>
    <w:rsid w:val="00D81FEB"/>
    <w:rsid w:val="00D82AE2"/>
    <w:rsid w:val="00D8380F"/>
    <w:rsid w:val="00D85584"/>
    <w:rsid w:val="00D863A4"/>
    <w:rsid w:val="00D8798E"/>
    <w:rsid w:val="00D87C8F"/>
    <w:rsid w:val="00D87F77"/>
    <w:rsid w:val="00D90F3E"/>
    <w:rsid w:val="00D911EF"/>
    <w:rsid w:val="00D92B09"/>
    <w:rsid w:val="00D92EA5"/>
    <w:rsid w:val="00D93711"/>
    <w:rsid w:val="00D949A5"/>
    <w:rsid w:val="00D951CF"/>
    <w:rsid w:val="00D95F47"/>
    <w:rsid w:val="00D961A6"/>
    <w:rsid w:val="00D96469"/>
    <w:rsid w:val="00D9696C"/>
    <w:rsid w:val="00D973D0"/>
    <w:rsid w:val="00D97AFF"/>
    <w:rsid w:val="00D97E5B"/>
    <w:rsid w:val="00DA14B1"/>
    <w:rsid w:val="00DA17FA"/>
    <w:rsid w:val="00DA31EB"/>
    <w:rsid w:val="00DA356A"/>
    <w:rsid w:val="00DA3A3A"/>
    <w:rsid w:val="00DA3CC5"/>
    <w:rsid w:val="00DA43E2"/>
    <w:rsid w:val="00DA5065"/>
    <w:rsid w:val="00DA5622"/>
    <w:rsid w:val="00DA5D0C"/>
    <w:rsid w:val="00DA6C8E"/>
    <w:rsid w:val="00DA76E1"/>
    <w:rsid w:val="00DB174F"/>
    <w:rsid w:val="00DB19EF"/>
    <w:rsid w:val="00DB1D5D"/>
    <w:rsid w:val="00DB35A8"/>
    <w:rsid w:val="00DB3D93"/>
    <w:rsid w:val="00DB43F3"/>
    <w:rsid w:val="00DB5FE2"/>
    <w:rsid w:val="00DB660D"/>
    <w:rsid w:val="00DB6A87"/>
    <w:rsid w:val="00DB6C7B"/>
    <w:rsid w:val="00DB6E70"/>
    <w:rsid w:val="00DB709C"/>
    <w:rsid w:val="00DB7565"/>
    <w:rsid w:val="00DB7635"/>
    <w:rsid w:val="00DB7BA2"/>
    <w:rsid w:val="00DC04D9"/>
    <w:rsid w:val="00DC103B"/>
    <w:rsid w:val="00DC1586"/>
    <w:rsid w:val="00DC2376"/>
    <w:rsid w:val="00DC39FD"/>
    <w:rsid w:val="00DC4860"/>
    <w:rsid w:val="00DC4D3B"/>
    <w:rsid w:val="00DC629B"/>
    <w:rsid w:val="00DC7864"/>
    <w:rsid w:val="00DD0C9B"/>
    <w:rsid w:val="00DD0D30"/>
    <w:rsid w:val="00DD27A7"/>
    <w:rsid w:val="00DD3D05"/>
    <w:rsid w:val="00DD3D92"/>
    <w:rsid w:val="00DD4BF4"/>
    <w:rsid w:val="00DD4CF8"/>
    <w:rsid w:val="00DD6893"/>
    <w:rsid w:val="00DD7227"/>
    <w:rsid w:val="00DE0618"/>
    <w:rsid w:val="00DE0ECB"/>
    <w:rsid w:val="00DE105A"/>
    <w:rsid w:val="00DE10E7"/>
    <w:rsid w:val="00DE151D"/>
    <w:rsid w:val="00DE1745"/>
    <w:rsid w:val="00DE1E70"/>
    <w:rsid w:val="00DE28E0"/>
    <w:rsid w:val="00DE2B25"/>
    <w:rsid w:val="00DE380F"/>
    <w:rsid w:val="00DE3EA3"/>
    <w:rsid w:val="00DE4253"/>
    <w:rsid w:val="00DE42BE"/>
    <w:rsid w:val="00DE4D50"/>
    <w:rsid w:val="00DE4E4C"/>
    <w:rsid w:val="00DE7FE4"/>
    <w:rsid w:val="00DF0DC0"/>
    <w:rsid w:val="00DF1944"/>
    <w:rsid w:val="00DF2729"/>
    <w:rsid w:val="00DF3545"/>
    <w:rsid w:val="00DF44FD"/>
    <w:rsid w:val="00DF4973"/>
    <w:rsid w:val="00DF52AA"/>
    <w:rsid w:val="00DF550B"/>
    <w:rsid w:val="00DF5A75"/>
    <w:rsid w:val="00DF5E08"/>
    <w:rsid w:val="00DF5FBF"/>
    <w:rsid w:val="00DF6659"/>
    <w:rsid w:val="00DF6F3B"/>
    <w:rsid w:val="00E0103A"/>
    <w:rsid w:val="00E0109F"/>
    <w:rsid w:val="00E01E82"/>
    <w:rsid w:val="00E02859"/>
    <w:rsid w:val="00E03BA4"/>
    <w:rsid w:val="00E03EBC"/>
    <w:rsid w:val="00E04DD4"/>
    <w:rsid w:val="00E071BF"/>
    <w:rsid w:val="00E10B2B"/>
    <w:rsid w:val="00E10EC6"/>
    <w:rsid w:val="00E119BF"/>
    <w:rsid w:val="00E11E3F"/>
    <w:rsid w:val="00E128DB"/>
    <w:rsid w:val="00E12A20"/>
    <w:rsid w:val="00E13CE8"/>
    <w:rsid w:val="00E15502"/>
    <w:rsid w:val="00E155B0"/>
    <w:rsid w:val="00E158F6"/>
    <w:rsid w:val="00E16D0D"/>
    <w:rsid w:val="00E17D6A"/>
    <w:rsid w:val="00E206D2"/>
    <w:rsid w:val="00E2193E"/>
    <w:rsid w:val="00E21C97"/>
    <w:rsid w:val="00E221D4"/>
    <w:rsid w:val="00E2308D"/>
    <w:rsid w:val="00E23A62"/>
    <w:rsid w:val="00E24105"/>
    <w:rsid w:val="00E252ED"/>
    <w:rsid w:val="00E25AB1"/>
    <w:rsid w:val="00E25B70"/>
    <w:rsid w:val="00E25CEC"/>
    <w:rsid w:val="00E263A5"/>
    <w:rsid w:val="00E26A4D"/>
    <w:rsid w:val="00E31393"/>
    <w:rsid w:val="00E313A9"/>
    <w:rsid w:val="00E31CB4"/>
    <w:rsid w:val="00E31CCE"/>
    <w:rsid w:val="00E32413"/>
    <w:rsid w:val="00E33E9C"/>
    <w:rsid w:val="00E3405C"/>
    <w:rsid w:val="00E35255"/>
    <w:rsid w:val="00E36BA3"/>
    <w:rsid w:val="00E36BF5"/>
    <w:rsid w:val="00E36C01"/>
    <w:rsid w:val="00E36EE4"/>
    <w:rsid w:val="00E373F5"/>
    <w:rsid w:val="00E4010C"/>
    <w:rsid w:val="00E42CA1"/>
    <w:rsid w:val="00E4304C"/>
    <w:rsid w:val="00E43663"/>
    <w:rsid w:val="00E456E8"/>
    <w:rsid w:val="00E45DF5"/>
    <w:rsid w:val="00E507D9"/>
    <w:rsid w:val="00E50D1C"/>
    <w:rsid w:val="00E52277"/>
    <w:rsid w:val="00E52EA5"/>
    <w:rsid w:val="00E52EEF"/>
    <w:rsid w:val="00E540A3"/>
    <w:rsid w:val="00E55A10"/>
    <w:rsid w:val="00E55AAC"/>
    <w:rsid w:val="00E55C23"/>
    <w:rsid w:val="00E55E59"/>
    <w:rsid w:val="00E567AC"/>
    <w:rsid w:val="00E57E5B"/>
    <w:rsid w:val="00E6234F"/>
    <w:rsid w:val="00E62C83"/>
    <w:rsid w:val="00E630A8"/>
    <w:rsid w:val="00E63BD5"/>
    <w:rsid w:val="00E6463F"/>
    <w:rsid w:val="00E648EB"/>
    <w:rsid w:val="00E64AFC"/>
    <w:rsid w:val="00E65C5D"/>
    <w:rsid w:val="00E65CC1"/>
    <w:rsid w:val="00E665A6"/>
    <w:rsid w:val="00E665E7"/>
    <w:rsid w:val="00E6677F"/>
    <w:rsid w:val="00E70EC8"/>
    <w:rsid w:val="00E729FD"/>
    <w:rsid w:val="00E72D82"/>
    <w:rsid w:val="00E73245"/>
    <w:rsid w:val="00E739A5"/>
    <w:rsid w:val="00E75345"/>
    <w:rsid w:val="00E769A6"/>
    <w:rsid w:val="00E8082D"/>
    <w:rsid w:val="00E80885"/>
    <w:rsid w:val="00E80CC4"/>
    <w:rsid w:val="00E813EC"/>
    <w:rsid w:val="00E82DFC"/>
    <w:rsid w:val="00E83D0F"/>
    <w:rsid w:val="00E83E87"/>
    <w:rsid w:val="00E84483"/>
    <w:rsid w:val="00E84FB0"/>
    <w:rsid w:val="00E86545"/>
    <w:rsid w:val="00E87591"/>
    <w:rsid w:val="00E91A9C"/>
    <w:rsid w:val="00E91F40"/>
    <w:rsid w:val="00E91FEB"/>
    <w:rsid w:val="00E92452"/>
    <w:rsid w:val="00E93B62"/>
    <w:rsid w:val="00E94D63"/>
    <w:rsid w:val="00E952EC"/>
    <w:rsid w:val="00E95CD1"/>
    <w:rsid w:val="00E9619A"/>
    <w:rsid w:val="00E96410"/>
    <w:rsid w:val="00E96967"/>
    <w:rsid w:val="00E96DF9"/>
    <w:rsid w:val="00E97878"/>
    <w:rsid w:val="00EA1726"/>
    <w:rsid w:val="00EA2903"/>
    <w:rsid w:val="00EA3018"/>
    <w:rsid w:val="00EA3324"/>
    <w:rsid w:val="00EA3982"/>
    <w:rsid w:val="00EA3CEF"/>
    <w:rsid w:val="00EA612D"/>
    <w:rsid w:val="00EA799B"/>
    <w:rsid w:val="00EA7C84"/>
    <w:rsid w:val="00EB15EB"/>
    <w:rsid w:val="00EB1F4A"/>
    <w:rsid w:val="00EB225B"/>
    <w:rsid w:val="00EB2B39"/>
    <w:rsid w:val="00EB3AEA"/>
    <w:rsid w:val="00EB5376"/>
    <w:rsid w:val="00EB5C49"/>
    <w:rsid w:val="00EB60C3"/>
    <w:rsid w:val="00EB60F9"/>
    <w:rsid w:val="00EB7145"/>
    <w:rsid w:val="00EB7D48"/>
    <w:rsid w:val="00EB7D5D"/>
    <w:rsid w:val="00EB7E81"/>
    <w:rsid w:val="00EC074E"/>
    <w:rsid w:val="00EC08C6"/>
    <w:rsid w:val="00EC0EAD"/>
    <w:rsid w:val="00EC10A2"/>
    <w:rsid w:val="00EC1252"/>
    <w:rsid w:val="00EC1704"/>
    <w:rsid w:val="00EC1DDD"/>
    <w:rsid w:val="00EC258E"/>
    <w:rsid w:val="00EC2A9C"/>
    <w:rsid w:val="00EC44F0"/>
    <w:rsid w:val="00EC4A19"/>
    <w:rsid w:val="00EC4C7E"/>
    <w:rsid w:val="00EC6156"/>
    <w:rsid w:val="00EC6650"/>
    <w:rsid w:val="00EC6CEF"/>
    <w:rsid w:val="00EC6E57"/>
    <w:rsid w:val="00EC7471"/>
    <w:rsid w:val="00ED0C01"/>
    <w:rsid w:val="00ED0F15"/>
    <w:rsid w:val="00ED118B"/>
    <w:rsid w:val="00ED13B9"/>
    <w:rsid w:val="00ED1574"/>
    <w:rsid w:val="00ED17F7"/>
    <w:rsid w:val="00ED1A0A"/>
    <w:rsid w:val="00ED1C62"/>
    <w:rsid w:val="00ED21E1"/>
    <w:rsid w:val="00ED2726"/>
    <w:rsid w:val="00ED3741"/>
    <w:rsid w:val="00ED44AC"/>
    <w:rsid w:val="00ED5E17"/>
    <w:rsid w:val="00ED6ECF"/>
    <w:rsid w:val="00ED7A71"/>
    <w:rsid w:val="00EE1952"/>
    <w:rsid w:val="00EE2410"/>
    <w:rsid w:val="00EE25B1"/>
    <w:rsid w:val="00EE2AC0"/>
    <w:rsid w:val="00EE2EB2"/>
    <w:rsid w:val="00EE3AFC"/>
    <w:rsid w:val="00EE4DFA"/>
    <w:rsid w:val="00EE7716"/>
    <w:rsid w:val="00EE7B91"/>
    <w:rsid w:val="00EF07B8"/>
    <w:rsid w:val="00EF0AB1"/>
    <w:rsid w:val="00EF0AE9"/>
    <w:rsid w:val="00EF0B30"/>
    <w:rsid w:val="00EF10ED"/>
    <w:rsid w:val="00EF1D1C"/>
    <w:rsid w:val="00EF1E90"/>
    <w:rsid w:val="00EF2FCC"/>
    <w:rsid w:val="00EF3B9D"/>
    <w:rsid w:val="00EF4239"/>
    <w:rsid w:val="00EF4590"/>
    <w:rsid w:val="00EF4A97"/>
    <w:rsid w:val="00EF5C03"/>
    <w:rsid w:val="00EF6481"/>
    <w:rsid w:val="00EF6850"/>
    <w:rsid w:val="00EF6C77"/>
    <w:rsid w:val="00EF6FE4"/>
    <w:rsid w:val="00EF73F7"/>
    <w:rsid w:val="00EF75F7"/>
    <w:rsid w:val="00F0015D"/>
    <w:rsid w:val="00F00865"/>
    <w:rsid w:val="00F00F4A"/>
    <w:rsid w:val="00F01FAC"/>
    <w:rsid w:val="00F023E8"/>
    <w:rsid w:val="00F034C8"/>
    <w:rsid w:val="00F03517"/>
    <w:rsid w:val="00F0388B"/>
    <w:rsid w:val="00F0421C"/>
    <w:rsid w:val="00F046F6"/>
    <w:rsid w:val="00F04A4B"/>
    <w:rsid w:val="00F055F4"/>
    <w:rsid w:val="00F05751"/>
    <w:rsid w:val="00F059B6"/>
    <w:rsid w:val="00F05D84"/>
    <w:rsid w:val="00F062EA"/>
    <w:rsid w:val="00F06AD3"/>
    <w:rsid w:val="00F0724E"/>
    <w:rsid w:val="00F07690"/>
    <w:rsid w:val="00F07D67"/>
    <w:rsid w:val="00F10DF9"/>
    <w:rsid w:val="00F1160E"/>
    <w:rsid w:val="00F11C88"/>
    <w:rsid w:val="00F120D9"/>
    <w:rsid w:val="00F12287"/>
    <w:rsid w:val="00F12330"/>
    <w:rsid w:val="00F149AD"/>
    <w:rsid w:val="00F16D20"/>
    <w:rsid w:val="00F17529"/>
    <w:rsid w:val="00F1772D"/>
    <w:rsid w:val="00F17F8F"/>
    <w:rsid w:val="00F17FC4"/>
    <w:rsid w:val="00F20A5F"/>
    <w:rsid w:val="00F20D05"/>
    <w:rsid w:val="00F20F3A"/>
    <w:rsid w:val="00F2100D"/>
    <w:rsid w:val="00F216DA"/>
    <w:rsid w:val="00F23B7A"/>
    <w:rsid w:val="00F2478D"/>
    <w:rsid w:val="00F24BED"/>
    <w:rsid w:val="00F25598"/>
    <w:rsid w:val="00F25BFC"/>
    <w:rsid w:val="00F2723E"/>
    <w:rsid w:val="00F27BB7"/>
    <w:rsid w:val="00F27FEA"/>
    <w:rsid w:val="00F311E0"/>
    <w:rsid w:val="00F311F0"/>
    <w:rsid w:val="00F3175C"/>
    <w:rsid w:val="00F3334E"/>
    <w:rsid w:val="00F33C21"/>
    <w:rsid w:val="00F340B8"/>
    <w:rsid w:val="00F341C4"/>
    <w:rsid w:val="00F3477E"/>
    <w:rsid w:val="00F354A1"/>
    <w:rsid w:val="00F35866"/>
    <w:rsid w:val="00F366F6"/>
    <w:rsid w:val="00F375AE"/>
    <w:rsid w:val="00F37604"/>
    <w:rsid w:val="00F37632"/>
    <w:rsid w:val="00F3767B"/>
    <w:rsid w:val="00F37A09"/>
    <w:rsid w:val="00F37BEA"/>
    <w:rsid w:val="00F4005D"/>
    <w:rsid w:val="00F40209"/>
    <w:rsid w:val="00F40717"/>
    <w:rsid w:val="00F40C0A"/>
    <w:rsid w:val="00F428E4"/>
    <w:rsid w:val="00F42AA0"/>
    <w:rsid w:val="00F42C35"/>
    <w:rsid w:val="00F43063"/>
    <w:rsid w:val="00F44634"/>
    <w:rsid w:val="00F44685"/>
    <w:rsid w:val="00F44998"/>
    <w:rsid w:val="00F4597D"/>
    <w:rsid w:val="00F45D3E"/>
    <w:rsid w:val="00F46220"/>
    <w:rsid w:val="00F463DB"/>
    <w:rsid w:val="00F468A6"/>
    <w:rsid w:val="00F46A1F"/>
    <w:rsid w:val="00F46FB1"/>
    <w:rsid w:val="00F47F80"/>
    <w:rsid w:val="00F504F6"/>
    <w:rsid w:val="00F505C2"/>
    <w:rsid w:val="00F50BA9"/>
    <w:rsid w:val="00F51B3E"/>
    <w:rsid w:val="00F531DB"/>
    <w:rsid w:val="00F535FD"/>
    <w:rsid w:val="00F53A14"/>
    <w:rsid w:val="00F54B05"/>
    <w:rsid w:val="00F56131"/>
    <w:rsid w:val="00F56D49"/>
    <w:rsid w:val="00F571E4"/>
    <w:rsid w:val="00F57351"/>
    <w:rsid w:val="00F60F42"/>
    <w:rsid w:val="00F61ABB"/>
    <w:rsid w:val="00F6200A"/>
    <w:rsid w:val="00F620F8"/>
    <w:rsid w:val="00F62719"/>
    <w:rsid w:val="00F62853"/>
    <w:rsid w:val="00F62858"/>
    <w:rsid w:val="00F63093"/>
    <w:rsid w:val="00F636E4"/>
    <w:rsid w:val="00F63E21"/>
    <w:rsid w:val="00F63FBC"/>
    <w:rsid w:val="00F645E1"/>
    <w:rsid w:val="00F64F77"/>
    <w:rsid w:val="00F65DDB"/>
    <w:rsid w:val="00F67568"/>
    <w:rsid w:val="00F67749"/>
    <w:rsid w:val="00F67966"/>
    <w:rsid w:val="00F67BD3"/>
    <w:rsid w:val="00F71F6D"/>
    <w:rsid w:val="00F7219A"/>
    <w:rsid w:val="00F72A09"/>
    <w:rsid w:val="00F72F7C"/>
    <w:rsid w:val="00F73CE5"/>
    <w:rsid w:val="00F74726"/>
    <w:rsid w:val="00F75810"/>
    <w:rsid w:val="00F76B1F"/>
    <w:rsid w:val="00F80B42"/>
    <w:rsid w:val="00F8168F"/>
    <w:rsid w:val="00F81B7C"/>
    <w:rsid w:val="00F81F0F"/>
    <w:rsid w:val="00F8319F"/>
    <w:rsid w:val="00F832D7"/>
    <w:rsid w:val="00F83C3A"/>
    <w:rsid w:val="00F85AB2"/>
    <w:rsid w:val="00F86232"/>
    <w:rsid w:val="00F87110"/>
    <w:rsid w:val="00F8792B"/>
    <w:rsid w:val="00F90015"/>
    <w:rsid w:val="00F90696"/>
    <w:rsid w:val="00F91170"/>
    <w:rsid w:val="00F91960"/>
    <w:rsid w:val="00F91B7B"/>
    <w:rsid w:val="00F91D6B"/>
    <w:rsid w:val="00F920CD"/>
    <w:rsid w:val="00F92104"/>
    <w:rsid w:val="00F94BE4"/>
    <w:rsid w:val="00F94E71"/>
    <w:rsid w:val="00F954E9"/>
    <w:rsid w:val="00F95EDD"/>
    <w:rsid w:val="00F95FB4"/>
    <w:rsid w:val="00F965BB"/>
    <w:rsid w:val="00F96693"/>
    <w:rsid w:val="00F970A5"/>
    <w:rsid w:val="00F97477"/>
    <w:rsid w:val="00FA1E66"/>
    <w:rsid w:val="00FA2395"/>
    <w:rsid w:val="00FA23FB"/>
    <w:rsid w:val="00FA2A7A"/>
    <w:rsid w:val="00FA3499"/>
    <w:rsid w:val="00FA356A"/>
    <w:rsid w:val="00FA44CD"/>
    <w:rsid w:val="00FA485B"/>
    <w:rsid w:val="00FA5ACA"/>
    <w:rsid w:val="00FA697F"/>
    <w:rsid w:val="00FA6A84"/>
    <w:rsid w:val="00FA6EC5"/>
    <w:rsid w:val="00FA6F69"/>
    <w:rsid w:val="00FA6FD2"/>
    <w:rsid w:val="00FA79A9"/>
    <w:rsid w:val="00FB08E5"/>
    <w:rsid w:val="00FB0CFE"/>
    <w:rsid w:val="00FB0E02"/>
    <w:rsid w:val="00FB115C"/>
    <w:rsid w:val="00FB1E57"/>
    <w:rsid w:val="00FB1F7D"/>
    <w:rsid w:val="00FB3A6C"/>
    <w:rsid w:val="00FB4917"/>
    <w:rsid w:val="00FB551B"/>
    <w:rsid w:val="00FB59EE"/>
    <w:rsid w:val="00FB61EE"/>
    <w:rsid w:val="00FB6400"/>
    <w:rsid w:val="00FB7AAA"/>
    <w:rsid w:val="00FB7C41"/>
    <w:rsid w:val="00FB7CE4"/>
    <w:rsid w:val="00FB7D15"/>
    <w:rsid w:val="00FB7FC1"/>
    <w:rsid w:val="00FC1325"/>
    <w:rsid w:val="00FC1AA2"/>
    <w:rsid w:val="00FC1C0A"/>
    <w:rsid w:val="00FC1EE6"/>
    <w:rsid w:val="00FC2A9B"/>
    <w:rsid w:val="00FC2D4A"/>
    <w:rsid w:val="00FC2F89"/>
    <w:rsid w:val="00FC373D"/>
    <w:rsid w:val="00FC3E92"/>
    <w:rsid w:val="00FC466B"/>
    <w:rsid w:val="00FC4EA3"/>
    <w:rsid w:val="00FC4F2C"/>
    <w:rsid w:val="00FC562B"/>
    <w:rsid w:val="00FC570F"/>
    <w:rsid w:val="00FC6028"/>
    <w:rsid w:val="00FC65E6"/>
    <w:rsid w:val="00FC697B"/>
    <w:rsid w:val="00FC6A73"/>
    <w:rsid w:val="00FC6EE5"/>
    <w:rsid w:val="00FC738F"/>
    <w:rsid w:val="00FC7FB1"/>
    <w:rsid w:val="00FD0B9F"/>
    <w:rsid w:val="00FD15AF"/>
    <w:rsid w:val="00FD2DD5"/>
    <w:rsid w:val="00FD354A"/>
    <w:rsid w:val="00FD4EDD"/>
    <w:rsid w:val="00FD58B5"/>
    <w:rsid w:val="00FD58E7"/>
    <w:rsid w:val="00FD62E6"/>
    <w:rsid w:val="00FD649B"/>
    <w:rsid w:val="00FE0473"/>
    <w:rsid w:val="00FE0C7E"/>
    <w:rsid w:val="00FE12C0"/>
    <w:rsid w:val="00FE141A"/>
    <w:rsid w:val="00FE1C13"/>
    <w:rsid w:val="00FE1D2E"/>
    <w:rsid w:val="00FE2552"/>
    <w:rsid w:val="00FE29B7"/>
    <w:rsid w:val="00FE2BAB"/>
    <w:rsid w:val="00FE3133"/>
    <w:rsid w:val="00FE37B2"/>
    <w:rsid w:val="00FE386B"/>
    <w:rsid w:val="00FE3EA7"/>
    <w:rsid w:val="00FE67D9"/>
    <w:rsid w:val="00FE6DC9"/>
    <w:rsid w:val="00FF1CBD"/>
    <w:rsid w:val="00FF201C"/>
    <w:rsid w:val="00FF377C"/>
    <w:rsid w:val="00FF40D6"/>
    <w:rsid w:val="00FF44BE"/>
    <w:rsid w:val="00FF467F"/>
    <w:rsid w:val="00FF5B19"/>
    <w:rsid w:val="00FF69AE"/>
    <w:rsid w:val="00FF6BA7"/>
    <w:rsid w:val="00FF6E07"/>
    <w:rsid w:val="00FF6F6D"/>
    <w:rsid w:val="00FF7539"/>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7F143C-5118-DA45-8B05-EDC6D27A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33A"/>
    <w:rPr>
      <w:color w:val="000000"/>
      <w:spacing w:val="-8"/>
      <w:sz w:val="24"/>
    </w:rPr>
  </w:style>
  <w:style w:type="paragraph" w:styleId="Heading1">
    <w:name w:val="heading 1"/>
    <w:basedOn w:val="Normal"/>
    <w:next w:val="Normal"/>
    <w:link w:val="Heading1Char"/>
    <w:qFormat/>
    <w:rsid w:val="00EB7145"/>
    <w:pPr>
      <w:keepNext/>
      <w:keepLines/>
      <w:spacing w:before="480"/>
      <w:outlineLvl w:val="0"/>
    </w:pPr>
    <w:rPr>
      <w:rFonts w:ascii="Cambria" w:eastAsia="Times New Roman" w:hAnsi="Cambria"/>
      <w:b/>
      <w:bCs/>
      <w:color w:val="365F91"/>
      <w:sz w:val="28"/>
      <w:szCs w:val="28"/>
    </w:rPr>
  </w:style>
  <w:style w:type="paragraph" w:styleId="Heading2">
    <w:name w:val="heading 2"/>
    <w:basedOn w:val="Style1"/>
    <w:next w:val="Normal"/>
    <w:link w:val="Heading2Char"/>
    <w:qFormat/>
    <w:rsid w:val="007D133A"/>
    <w:pPr>
      <w:keepNext w:val="0"/>
      <w:ind w:right="-1267"/>
      <w:outlineLvl w:val="1"/>
    </w:pPr>
    <w:rPr>
      <w:rFonts w:eastAsia="Times" w:cs="Times New Roman"/>
      <w:caps/>
      <w:spacing w:val="0"/>
      <w:sz w:val="24"/>
      <w:szCs w:val="20"/>
    </w:rPr>
  </w:style>
  <w:style w:type="paragraph" w:styleId="Heading3">
    <w:name w:val="heading 3"/>
    <w:basedOn w:val="Normal"/>
    <w:next w:val="Normal"/>
    <w:link w:val="Heading3Char"/>
    <w:qFormat/>
    <w:rsid w:val="007D133A"/>
    <w:pPr>
      <w:keepNext/>
      <w:ind w:right="-1260"/>
      <w:jc w:val="center"/>
      <w:outlineLvl w:val="2"/>
    </w:pPr>
    <w:rPr>
      <w:b/>
      <w:spacing w:val="0"/>
    </w:rPr>
  </w:style>
  <w:style w:type="paragraph" w:styleId="Heading4">
    <w:name w:val="heading 4"/>
    <w:basedOn w:val="Normal"/>
    <w:next w:val="Normal"/>
    <w:link w:val="Heading4Char"/>
    <w:qFormat/>
    <w:rsid w:val="007D133A"/>
    <w:pPr>
      <w:keepNext/>
      <w:outlineLvl w:val="3"/>
    </w:pPr>
    <w:rPr>
      <w:rFonts w:ascii="Palatino" w:hAnsi="Palatino"/>
      <w:b/>
      <w:color w:val="auto"/>
      <w:spacing w:val="0"/>
    </w:rPr>
  </w:style>
  <w:style w:type="paragraph" w:styleId="Heading5">
    <w:name w:val="heading 5"/>
    <w:basedOn w:val="Normal"/>
    <w:next w:val="Normal"/>
    <w:link w:val="Heading5Char"/>
    <w:qFormat/>
    <w:rsid w:val="007D133A"/>
    <w:pPr>
      <w:keepNext/>
      <w:ind w:right="-1260"/>
      <w:outlineLvl w:val="4"/>
    </w:pPr>
    <w:rPr>
      <w:b/>
      <w:color w:val="auto"/>
      <w:spacing w:val="0"/>
    </w:rPr>
  </w:style>
  <w:style w:type="paragraph" w:styleId="Heading6">
    <w:name w:val="heading 6"/>
    <w:basedOn w:val="Normal"/>
    <w:next w:val="Normal"/>
    <w:link w:val="Heading6Char"/>
    <w:qFormat/>
    <w:rsid w:val="007D133A"/>
    <w:pPr>
      <w:keepNext/>
      <w:jc w:val="center"/>
      <w:outlineLvl w:val="5"/>
    </w:pPr>
    <w:rPr>
      <w:b/>
      <w:color w:val="auto"/>
      <w:spacing w:val="0"/>
    </w:rPr>
  </w:style>
  <w:style w:type="paragraph" w:styleId="Heading7">
    <w:name w:val="heading 7"/>
    <w:basedOn w:val="Normal"/>
    <w:next w:val="Normal"/>
    <w:link w:val="Heading7Char"/>
    <w:qFormat/>
    <w:rsid w:val="007D133A"/>
    <w:pPr>
      <w:ind w:right="-1267"/>
      <w:outlineLvl w:val="6"/>
    </w:pPr>
    <w:rPr>
      <w:b/>
      <w:color w:val="auto"/>
      <w:spacing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character" w:customStyle="1" w:styleId="Heading2Char">
    <w:name w:val="Heading 2 Char"/>
    <w:basedOn w:val="DefaultParagraphFont"/>
    <w:link w:val="Heading2"/>
    <w:rsid w:val="007D133A"/>
    <w:rPr>
      <w:b/>
      <w:caps/>
      <w:kern w:val="28"/>
      <w:sz w:val="24"/>
    </w:rPr>
  </w:style>
  <w:style w:type="character" w:customStyle="1" w:styleId="Heading3Char">
    <w:name w:val="Heading 3 Char"/>
    <w:basedOn w:val="DefaultParagraphFont"/>
    <w:link w:val="Heading3"/>
    <w:rsid w:val="007D133A"/>
    <w:rPr>
      <w:b/>
      <w:color w:val="000000"/>
      <w:sz w:val="24"/>
    </w:rPr>
  </w:style>
  <w:style w:type="character" w:customStyle="1" w:styleId="Heading4Char">
    <w:name w:val="Heading 4 Char"/>
    <w:basedOn w:val="DefaultParagraphFont"/>
    <w:link w:val="Heading4"/>
    <w:rsid w:val="007D133A"/>
    <w:rPr>
      <w:rFonts w:ascii="Palatino" w:hAnsi="Palatino"/>
      <w:b/>
      <w:sz w:val="24"/>
    </w:rPr>
  </w:style>
  <w:style w:type="character" w:customStyle="1" w:styleId="Heading5Char">
    <w:name w:val="Heading 5 Char"/>
    <w:basedOn w:val="DefaultParagraphFont"/>
    <w:link w:val="Heading5"/>
    <w:rsid w:val="007D133A"/>
    <w:rPr>
      <w:b/>
      <w:sz w:val="24"/>
    </w:rPr>
  </w:style>
  <w:style w:type="character" w:customStyle="1" w:styleId="Heading6Char">
    <w:name w:val="Heading 6 Char"/>
    <w:basedOn w:val="DefaultParagraphFont"/>
    <w:link w:val="Heading6"/>
    <w:rsid w:val="007D133A"/>
    <w:rPr>
      <w:b/>
      <w:sz w:val="24"/>
    </w:rPr>
  </w:style>
  <w:style w:type="character" w:customStyle="1" w:styleId="Heading7Char">
    <w:name w:val="Heading 7 Char"/>
    <w:basedOn w:val="DefaultParagraphFont"/>
    <w:link w:val="Heading7"/>
    <w:rsid w:val="007D133A"/>
    <w:rPr>
      <w:b/>
      <w:sz w:val="48"/>
    </w:rPr>
  </w:style>
  <w:style w:type="paragraph" w:styleId="NoSpacing">
    <w:name w:val="No Spacing"/>
    <w:basedOn w:val="Normal"/>
    <w:uiPriority w:val="1"/>
    <w:qFormat/>
    <w:rsid w:val="007D133A"/>
    <w:rPr>
      <w:rFonts w:eastAsia="Times New Roman"/>
      <w:color w:val="auto"/>
    </w:rPr>
  </w:style>
  <w:style w:type="paragraph" w:customStyle="1" w:styleId="Style2">
    <w:name w:val="Style2"/>
    <w:basedOn w:val="Normal"/>
    <w:rsid w:val="007D133A"/>
    <w:pPr>
      <w:ind w:right="-835"/>
    </w:pPr>
    <w:rPr>
      <w:b/>
      <w:color w:val="auto"/>
    </w:rPr>
  </w:style>
  <w:style w:type="paragraph" w:styleId="TOC1">
    <w:name w:val="toc 1"/>
    <w:basedOn w:val="Normal"/>
    <w:next w:val="Normal"/>
    <w:autoRedefine/>
    <w:uiPriority w:val="39"/>
    <w:rsid w:val="007D133A"/>
    <w:pPr>
      <w:tabs>
        <w:tab w:val="right" w:leader="underscore" w:pos="9894"/>
      </w:tabs>
      <w:spacing w:line="480" w:lineRule="auto"/>
      <w:ind w:right="-15"/>
    </w:pPr>
    <w:rPr>
      <w:caps/>
      <w:noProof/>
      <w:szCs w:val="24"/>
    </w:rPr>
  </w:style>
  <w:style w:type="paragraph" w:styleId="TOC2">
    <w:name w:val="toc 2"/>
    <w:basedOn w:val="Normal"/>
    <w:next w:val="Normal"/>
    <w:autoRedefine/>
    <w:rsid w:val="007D133A"/>
    <w:pPr>
      <w:ind w:left="240"/>
    </w:pPr>
    <w:rPr>
      <w:color w:val="auto"/>
      <w:spacing w:val="0"/>
    </w:rPr>
  </w:style>
  <w:style w:type="paragraph" w:styleId="TOC3">
    <w:name w:val="toc 3"/>
    <w:basedOn w:val="Normal"/>
    <w:next w:val="Normal"/>
    <w:autoRedefine/>
    <w:rsid w:val="007D133A"/>
    <w:pPr>
      <w:ind w:left="480"/>
    </w:pPr>
    <w:rPr>
      <w:color w:val="auto"/>
      <w:spacing w:val="0"/>
    </w:rPr>
  </w:style>
  <w:style w:type="paragraph" w:styleId="TOC4">
    <w:name w:val="toc 4"/>
    <w:basedOn w:val="Normal"/>
    <w:next w:val="Normal"/>
    <w:autoRedefine/>
    <w:rsid w:val="007D133A"/>
    <w:pPr>
      <w:ind w:left="720"/>
    </w:pPr>
    <w:rPr>
      <w:color w:val="auto"/>
      <w:spacing w:val="0"/>
    </w:rPr>
  </w:style>
  <w:style w:type="paragraph" w:styleId="TOC5">
    <w:name w:val="toc 5"/>
    <w:basedOn w:val="Normal"/>
    <w:next w:val="Normal"/>
    <w:autoRedefine/>
    <w:rsid w:val="007D133A"/>
    <w:pPr>
      <w:ind w:left="960"/>
    </w:pPr>
    <w:rPr>
      <w:color w:val="auto"/>
      <w:spacing w:val="0"/>
    </w:rPr>
  </w:style>
  <w:style w:type="paragraph" w:styleId="TOC6">
    <w:name w:val="toc 6"/>
    <w:basedOn w:val="Normal"/>
    <w:next w:val="Normal"/>
    <w:autoRedefine/>
    <w:rsid w:val="007D133A"/>
    <w:pPr>
      <w:ind w:left="1200"/>
    </w:pPr>
    <w:rPr>
      <w:color w:val="auto"/>
      <w:spacing w:val="0"/>
    </w:rPr>
  </w:style>
  <w:style w:type="paragraph" w:styleId="TOC7">
    <w:name w:val="toc 7"/>
    <w:basedOn w:val="Normal"/>
    <w:next w:val="Normal"/>
    <w:autoRedefine/>
    <w:rsid w:val="007D133A"/>
    <w:pPr>
      <w:ind w:left="1440"/>
    </w:pPr>
    <w:rPr>
      <w:color w:val="auto"/>
      <w:spacing w:val="0"/>
    </w:rPr>
  </w:style>
  <w:style w:type="paragraph" w:styleId="TOC8">
    <w:name w:val="toc 8"/>
    <w:basedOn w:val="Normal"/>
    <w:next w:val="Normal"/>
    <w:autoRedefine/>
    <w:rsid w:val="007D133A"/>
    <w:pPr>
      <w:ind w:left="1680"/>
    </w:pPr>
    <w:rPr>
      <w:color w:val="auto"/>
      <w:spacing w:val="0"/>
    </w:rPr>
  </w:style>
  <w:style w:type="paragraph" w:styleId="TOC9">
    <w:name w:val="toc 9"/>
    <w:basedOn w:val="Normal"/>
    <w:next w:val="Normal"/>
    <w:autoRedefine/>
    <w:rsid w:val="007D133A"/>
    <w:pPr>
      <w:ind w:left="1920"/>
    </w:pPr>
    <w:rPr>
      <w:color w:val="auto"/>
      <w:spacing w:val="0"/>
    </w:rPr>
  </w:style>
  <w:style w:type="paragraph" w:styleId="Title">
    <w:name w:val="Title"/>
    <w:basedOn w:val="Normal"/>
    <w:link w:val="TitleChar"/>
    <w:qFormat/>
    <w:rsid w:val="007D133A"/>
    <w:pPr>
      <w:ind w:right="-648"/>
      <w:jc w:val="center"/>
    </w:pPr>
    <w:rPr>
      <w:b/>
      <w:color w:val="auto"/>
      <w:spacing w:val="0"/>
      <w:sz w:val="32"/>
    </w:rPr>
  </w:style>
  <w:style w:type="character" w:customStyle="1" w:styleId="TitleChar">
    <w:name w:val="Title Char"/>
    <w:basedOn w:val="DefaultParagraphFont"/>
    <w:link w:val="Title"/>
    <w:rsid w:val="007D133A"/>
    <w:rPr>
      <w:b/>
      <w:sz w:val="32"/>
    </w:rPr>
  </w:style>
  <w:style w:type="paragraph" w:styleId="BodyText">
    <w:name w:val="Body Text"/>
    <w:basedOn w:val="Normal"/>
    <w:link w:val="BodyTextChar"/>
    <w:rsid w:val="007D133A"/>
    <w:pPr>
      <w:ind w:right="-1260"/>
    </w:pPr>
    <w:rPr>
      <w:color w:val="auto"/>
    </w:rPr>
  </w:style>
  <w:style w:type="character" w:customStyle="1" w:styleId="BodyTextChar">
    <w:name w:val="Body Text Char"/>
    <w:basedOn w:val="DefaultParagraphFont"/>
    <w:link w:val="BodyText"/>
    <w:rsid w:val="007D133A"/>
    <w:rPr>
      <w:spacing w:val="-8"/>
      <w:sz w:val="24"/>
    </w:rPr>
  </w:style>
  <w:style w:type="paragraph" w:styleId="Subtitle">
    <w:name w:val="Subtitle"/>
    <w:basedOn w:val="Normal"/>
    <w:link w:val="SubtitleChar"/>
    <w:qFormat/>
    <w:rsid w:val="007D133A"/>
    <w:pPr>
      <w:ind w:right="-648"/>
    </w:pPr>
    <w:rPr>
      <w:b/>
      <w:color w:val="auto"/>
      <w:spacing w:val="0"/>
    </w:rPr>
  </w:style>
  <w:style w:type="character" w:customStyle="1" w:styleId="SubtitleChar">
    <w:name w:val="Subtitle Char"/>
    <w:basedOn w:val="DefaultParagraphFont"/>
    <w:link w:val="Subtitle"/>
    <w:rsid w:val="007D133A"/>
    <w:rPr>
      <w:b/>
      <w:sz w:val="24"/>
    </w:rPr>
  </w:style>
  <w:style w:type="paragraph" w:styleId="BodyText2">
    <w:name w:val="Body Text 2"/>
    <w:basedOn w:val="Normal"/>
    <w:link w:val="BodyText2Char"/>
    <w:rsid w:val="007D133A"/>
    <w:pPr>
      <w:ind w:right="-1260"/>
    </w:pPr>
    <w:rPr>
      <w:b/>
      <w:spacing w:val="0"/>
    </w:rPr>
  </w:style>
  <w:style w:type="character" w:customStyle="1" w:styleId="BodyText2Char">
    <w:name w:val="Body Text 2 Char"/>
    <w:basedOn w:val="DefaultParagraphFont"/>
    <w:link w:val="BodyText2"/>
    <w:rsid w:val="007D133A"/>
    <w:rPr>
      <w:b/>
      <w:color w:val="000000"/>
      <w:sz w:val="24"/>
    </w:rPr>
  </w:style>
  <w:style w:type="paragraph" w:styleId="Footer">
    <w:name w:val="footer"/>
    <w:basedOn w:val="Normal"/>
    <w:link w:val="FooterChar"/>
    <w:uiPriority w:val="99"/>
    <w:rsid w:val="007D133A"/>
    <w:pPr>
      <w:tabs>
        <w:tab w:val="center" w:pos="4320"/>
        <w:tab w:val="right" w:pos="8640"/>
      </w:tabs>
    </w:pPr>
    <w:rPr>
      <w:color w:val="auto"/>
      <w:spacing w:val="0"/>
    </w:rPr>
  </w:style>
  <w:style w:type="character" w:customStyle="1" w:styleId="FooterChar">
    <w:name w:val="Footer Char"/>
    <w:basedOn w:val="DefaultParagraphFont"/>
    <w:link w:val="Footer"/>
    <w:uiPriority w:val="99"/>
    <w:rsid w:val="007D133A"/>
    <w:rPr>
      <w:sz w:val="24"/>
    </w:rPr>
  </w:style>
  <w:style w:type="paragraph" w:styleId="BodyText3">
    <w:name w:val="Body Text 3"/>
    <w:basedOn w:val="Normal"/>
    <w:link w:val="BodyText3Char"/>
    <w:rsid w:val="007D133A"/>
    <w:pPr>
      <w:ind w:right="-1260"/>
    </w:pPr>
    <w:rPr>
      <w:b/>
      <w:spacing w:val="0"/>
    </w:rPr>
  </w:style>
  <w:style w:type="character" w:customStyle="1" w:styleId="BodyText3Char">
    <w:name w:val="Body Text 3 Char"/>
    <w:basedOn w:val="DefaultParagraphFont"/>
    <w:link w:val="BodyText3"/>
    <w:rsid w:val="007D133A"/>
    <w:rPr>
      <w:b/>
      <w:color w:val="000000"/>
      <w:sz w:val="24"/>
    </w:rPr>
  </w:style>
  <w:style w:type="paragraph" w:styleId="BodyTextIndent">
    <w:name w:val="Body Text Indent"/>
    <w:basedOn w:val="Normal"/>
    <w:link w:val="BodyTextIndentChar"/>
    <w:rsid w:val="007D133A"/>
    <w:pPr>
      <w:ind w:right="-1260" w:firstLine="720"/>
    </w:pPr>
    <w:rPr>
      <w:spacing w:val="0"/>
    </w:rPr>
  </w:style>
  <w:style w:type="character" w:customStyle="1" w:styleId="BodyTextIndentChar">
    <w:name w:val="Body Text Indent Char"/>
    <w:basedOn w:val="DefaultParagraphFont"/>
    <w:link w:val="BodyTextIndent"/>
    <w:rsid w:val="007D133A"/>
    <w:rPr>
      <w:color w:val="000000"/>
      <w:sz w:val="24"/>
    </w:rPr>
  </w:style>
  <w:style w:type="character" w:styleId="PageNumber">
    <w:name w:val="page number"/>
    <w:basedOn w:val="DefaultParagraphFont"/>
    <w:rsid w:val="007D133A"/>
    <w:rPr>
      <w:rFonts w:ascii="Times New Roman" w:hAnsi="Times New Roman"/>
      <w:sz w:val="24"/>
    </w:rPr>
  </w:style>
  <w:style w:type="character" w:customStyle="1" w:styleId="ksbanormal">
    <w:name w:val="ksba normal"/>
    <w:basedOn w:val="DefaultParagraphFont"/>
    <w:rsid w:val="007D133A"/>
    <w:rPr>
      <w:rFonts w:ascii="Times New Roman" w:hAnsi="Times New Roman"/>
      <w:sz w:val="24"/>
    </w:rPr>
  </w:style>
  <w:style w:type="paragraph" w:styleId="Header">
    <w:name w:val="header"/>
    <w:basedOn w:val="Normal"/>
    <w:link w:val="HeaderChar"/>
    <w:uiPriority w:val="99"/>
    <w:unhideWhenUsed/>
    <w:rsid w:val="00A4279F"/>
    <w:pPr>
      <w:tabs>
        <w:tab w:val="center" w:pos="4680"/>
        <w:tab w:val="right" w:pos="9360"/>
      </w:tabs>
    </w:pPr>
  </w:style>
  <w:style w:type="character" w:customStyle="1" w:styleId="HeaderChar">
    <w:name w:val="Header Char"/>
    <w:basedOn w:val="DefaultParagraphFont"/>
    <w:link w:val="Header"/>
    <w:uiPriority w:val="99"/>
    <w:rsid w:val="00A4279F"/>
    <w:rPr>
      <w:color w:val="000000"/>
      <w:spacing w:val="-8"/>
      <w:sz w:val="24"/>
    </w:rPr>
  </w:style>
  <w:style w:type="paragraph" w:styleId="BodyTextIndent2">
    <w:name w:val="Body Text Indent 2"/>
    <w:basedOn w:val="Normal"/>
    <w:link w:val="BodyTextIndent2Char"/>
    <w:uiPriority w:val="99"/>
    <w:semiHidden/>
    <w:unhideWhenUsed/>
    <w:rsid w:val="00D2279B"/>
    <w:pPr>
      <w:spacing w:after="120" w:line="480" w:lineRule="auto"/>
      <w:ind w:left="360"/>
    </w:pPr>
  </w:style>
  <w:style w:type="character" w:customStyle="1" w:styleId="BodyTextIndent2Char">
    <w:name w:val="Body Text Indent 2 Char"/>
    <w:basedOn w:val="DefaultParagraphFont"/>
    <w:link w:val="BodyTextIndent2"/>
    <w:uiPriority w:val="99"/>
    <w:semiHidden/>
    <w:rsid w:val="00D2279B"/>
    <w:rPr>
      <w:color w:val="000000"/>
      <w:spacing w:val="-8"/>
      <w:sz w:val="24"/>
    </w:rPr>
  </w:style>
  <w:style w:type="paragraph" w:styleId="TOCHeading">
    <w:name w:val="TOC Heading"/>
    <w:basedOn w:val="Heading1"/>
    <w:next w:val="Normal"/>
    <w:uiPriority w:val="39"/>
    <w:semiHidden/>
    <w:unhideWhenUsed/>
    <w:qFormat/>
    <w:rsid w:val="008E798B"/>
    <w:pPr>
      <w:spacing w:line="276" w:lineRule="auto"/>
      <w:outlineLvl w:val="9"/>
    </w:pPr>
    <w:rPr>
      <w:rFonts w:asciiTheme="majorHAnsi" w:eastAsiaTheme="majorEastAsia" w:hAnsiTheme="majorHAnsi" w:cstheme="majorBidi"/>
      <w:color w:val="365F91" w:themeColor="accent1" w:themeShade="BF"/>
      <w:spacing w:val="0"/>
    </w:rPr>
  </w:style>
  <w:style w:type="paragraph" w:styleId="BalloonText">
    <w:name w:val="Balloon Text"/>
    <w:basedOn w:val="Normal"/>
    <w:link w:val="BalloonTextChar"/>
    <w:uiPriority w:val="99"/>
    <w:semiHidden/>
    <w:unhideWhenUsed/>
    <w:rsid w:val="008E798B"/>
    <w:rPr>
      <w:rFonts w:ascii="Tahoma" w:hAnsi="Tahoma" w:cs="Tahoma"/>
      <w:sz w:val="16"/>
      <w:szCs w:val="16"/>
    </w:rPr>
  </w:style>
  <w:style w:type="character" w:customStyle="1" w:styleId="BalloonTextChar">
    <w:name w:val="Balloon Text Char"/>
    <w:basedOn w:val="DefaultParagraphFont"/>
    <w:link w:val="BalloonText"/>
    <w:uiPriority w:val="99"/>
    <w:semiHidden/>
    <w:rsid w:val="008E798B"/>
    <w:rPr>
      <w:rFonts w:ascii="Tahoma" w:hAnsi="Tahoma" w:cs="Tahoma"/>
      <w:color w:val="000000"/>
      <w:spacing w:val="-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621">
      <w:bodyDiv w:val="1"/>
      <w:marLeft w:val="0"/>
      <w:marRight w:val="0"/>
      <w:marTop w:val="0"/>
      <w:marBottom w:val="0"/>
      <w:divBdr>
        <w:top w:val="none" w:sz="0" w:space="0" w:color="auto"/>
        <w:left w:val="none" w:sz="0" w:space="0" w:color="auto"/>
        <w:bottom w:val="none" w:sz="0" w:space="0" w:color="auto"/>
        <w:right w:val="none" w:sz="0" w:space="0" w:color="auto"/>
      </w:divBdr>
    </w:div>
    <w:div w:id="63535203">
      <w:bodyDiv w:val="1"/>
      <w:marLeft w:val="0"/>
      <w:marRight w:val="0"/>
      <w:marTop w:val="0"/>
      <w:marBottom w:val="0"/>
      <w:divBdr>
        <w:top w:val="none" w:sz="0" w:space="0" w:color="auto"/>
        <w:left w:val="none" w:sz="0" w:space="0" w:color="auto"/>
        <w:bottom w:val="none" w:sz="0" w:space="0" w:color="auto"/>
        <w:right w:val="none" w:sz="0" w:space="0" w:color="auto"/>
      </w:divBdr>
    </w:div>
    <w:div w:id="170679876">
      <w:bodyDiv w:val="1"/>
      <w:marLeft w:val="0"/>
      <w:marRight w:val="0"/>
      <w:marTop w:val="0"/>
      <w:marBottom w:val="0"/>
      <w:divBdr>
        <w:top w:val="none" w:sz="0" w:space="0" w:color="auto"/>
        <w:left w:val="none" w:sz="0" w:space="0" w:color="auto"/>
        <w:bottom w:val="none" w:sz="0" w:space="0" w:color="auto"/>
        <w:right w:val="none" w:sz="0" w:space="0" w:color="auto"/>
      </w:divBdr>
    </w:div>
    <w:div w:id="399406741">
      <w:bodyDiv w:val="1"/>
      <w:marLeft w:val="0"/>
      <w:marRight w:val="0"/>
      <w:marTop w:val="0"/>
      <w:marBottom w:val="0"/>
      <w:divBdr>
        <w:top w:val="none" w:sz="0" w:space="0" w:color="auto"/>
        <w:left w:val="none" w:sz="0" w:space="0" w:color="auto"/>
        <w:bottom w:val="none" w:sz="0" w:space="0" w:color="auto"/>
        <w:right w:val="none" w:sz="0" w:space="0" w:color="auto"/>
      </w:divBdr>
    </w:div>
    <w:div w:id="456796537">
      <w:bodyDiv w:val="1"/>
      <w:marLeft w:val="0"/>
      <w:marRight w:val="0"/>
      <w:marTop w:val="0"/>
      <w:marBottom w:val="0"/>
      <w:divBdr>
        <w:top w:val="none" w:sz="0" w:space="0" w:color="auto"/>
        <w:left w:val="none" w:sz="0" w:space="0" w:color="auto"/>
        <w:bottom w:val="none" w:sz="0" w:space="0" w:color="auto"/>
        <w:right w:val="none" w:sz="0" w:space="0" w:color="auto"/>
      </w:divBdr>
    </w:div>
    <w:div w:id="470056678">
      <w:bodyDiv w:val="1"/>
      <w:marLeft w:val="0"/>
      <w:marRight w:val="0"/>
      <w:marTop w:val="0"/>
      <w:marBottom w:val="0"/>
      <w:divBdr>
        <w:top w:val="none" w:sz="0" w:space="0" w:color="auto"/>
        <w:left w:val="none" w:sz="0" w:space="0" w:color="auto"/>
        <w:bottom w:val="none" w:sz="0" w:space="0" w:color="auto"/>
        <w:right w:val="none" w:sz="0" w:space="0" w:color="auto"/>
      </w:divBdr>
    </w:div>
    <w:div w:id="487483390">
      <w:bodyDiv w:val="1"/>
      <w:marLeft w:val="0"/>
      <w:marRight w:val="0"/>
      <w:marTop w:val="0"/>
      <w:marBottom w:val="0"/>
      <w:divBdr>
        <w:top w:val="none" w:sz="0" w:space="0" w:color="auto"/>
        <w:left w:val="none" w:sz="0" w:space="0" w:color="auto"/>
        <w:bottom w:val="none" w:sz="0" w:space="0" w:color="auto"/>
        <w:right w:val="none" w:sz="0" w:space="0" w:color="auto"/>
      </w:divBdr>
    </w:div>
    <w:div w:id="500780965">
      <w:bodyDiv w:val="1"/>
      <w:marLeft w:val="0"/>
      <w:marRight w:val="0"/>
      <w:marTop w:val="0"/>
      <w:marBottom w:val="0"/>
      <w:divBdr>
        <w:top w:val="none" w:sz="0" w:space="0" w:color="auto"/>
        <w:left w:val="none" w:sz="0" w:space="0" w:color="auto"/>
        <w:bottom w:val="none" w:sz="0" w:space="0" w:color="auto"/>
        <w:right w:val="none" w:sz="0" w:space="0" w:color="auto"/>
      </w:divBdr>
    </w:div>
    <w:div w:id="509102508">
      <w:bodyDiv w:val="1"/>
      <w:marLeft w:val="0"/>
      <w:marRight w:val="0"/>
      <w:marTop w:val="0"/>
      <w:marBottom w:val="0"/>
      <w:divBdr>
        <w:top w:val="none" w:sz="0" w:space="0" w:color="auto"/>
        <w:left w:val="none" w:sz="0" w:space="0" w:color="auto"/>
        <w:bottom w:val="none" w:sz="0" w:space="0" w:color="auto"/>
        <w:right w:val="none" w:sz="0" w:space="0" w:color="auto"/>
      </w:divBdr>
    </w:div>
    <w:div w:id="572086915">
      <w:bodyDiv w:val="1"/>
      <w:marLeft w:val="0"/>
      <w:marRight w:val="0"/>
      <w:marTop w:val="0"/>
      <w:marBottom w:val="0"/>
      <w:divBdr>
        <w:top w:val="none" w:sz="0" w:space="0" w:color="auto"/>
        <w:left w:val="none" w:sz="0" w:space="0" w:color="auto"/>
        <w:bottom w:val="none" w:sz="0" w:space="0" w:color="auto"/>
        <w:right w:val="none" w:sz="0" w:space="0" w:color="auto"/>
      </w:divBdr>
    </w:div>
    <w:div w:id="721057739">
      <w:bodyDiv w:val="1"/>
      <w:marLeft w:val="0"/>
      <w:marRight w:val="0"/>
      <w:marTop w:val="0"/>
      <w:marBottom w:val="0"/>
      <w:divBdr>
        <w:top w:val="none" w:sz="0" w:space="0" w:color="auto"/>
        <w:left w:val="none" w:sz="0" w:space="0" w:color="auto"/>
        <w:bottom w:val="none" w:sz="0" w:space="0" w:color="auto"/>
        <w:right w:val="none" w:sz="0" w:space="0" w:color="auto"/>
      </w:divBdr>
    </w:div>
    <w:div w:id="887031366">
      <w:bodyDiv w:val="1"/>
      <w:marLeft w:val="0"/>
      <w:marRight w:val="0"/>
      <w:marTop w:val="0"/>
      <w:marBottom w:val="0"/>
      <w:divBdr>
        <w:top w:val="none" w:sz="0" w:space="0" w:color="auto"/>
        <w:left w:val="none" w:sz="0" w:space="0" w:color="auto"/>
        <w:bottom w:val="none" w:sz="0" w:space="0" w:color="auto"/>
        <w:right w:val="none" w:sz="0" w:space="0" w:color="auto"/>
      </w:divBdr>
    </w:div>
    <w:div w:id="891233561">
      <w:bodyDiv w:val="1"/>
      <w:marLeft w:val="0"/>
      <w:marRight w:val="0"/>
      <w:marTop w:val="0"/>
      <w:marBottom w:val="0"/>
      <w:divBdr>
        <w:top w:val="none" w:sz="0" w:space="0" w:color="auto"/>
        <w:left w:val="none" w:sz="0" w:space="0" w:color="auto"/>
        <w:bottom w:val="none" w:sz="0" w:space="0" w:color="auto"/>
        <w:right w:val="none" w:sz="0" w:space="0" w:color="auto"/>
      </w:divBdr>
    </w:div>
    <w:div w:id="1017391624">
      <w:bodyDiv w:val="1"/>
      <w:marLeft w:val="0"/>
      <w:marRight w:val="0"/>
      <w:marTop w:val="0"/>
      <w:marBottom w:val="0"/>
      <w:divBdr>
        <w:top w:val="none" w:sz="0" w:space="0" w:color="auto"/>
        <w:left w:val="none" w:sz="0" w:space="0" w:color="auto"/>
        <w:bottom w:val="none" w:sz="0" w:space="0" w:color="auto"/>
        <w:right w:val="none" w:sz="0" w:space="0" w:color="auto"/>
      </w:divBdr>
    </w:div>
    <w:div w:id="1036346946">
      <w:bodyDiv w:val="1"/>
      <w:marLeft w:val="0"/>
      <w:marRight w:val="0"/>
      <w:marTop w:val="0"/>
      <w:marBottom w:val="0"/>
      <w:divBdr>
        <w:top w:val="none" w:sz="0" w:space="0" w:color="auto"/>
        <w:left w:val="none" w:sz="0" w:space="0" w:color="auto"/>
        <w:bottom w:val="none" w:sz="0" w:space="0" w:color="auto"/>
        <w:right w:val="none" w:sz="0" w:space="0" w:color="auto"/>
      </w:divBdr>
    </w:div>
    <w:div w:id="1040589957">
      <w:bodyDiv w:val="1"/>
      <w:marLeft w:val="0"/>
      <w:marRight w:val="0"/>
      <w:marTop w:val="0"/>
      <w:marBottom w:val="0"/>
      <w:divBdr>
        <w:top w:val="none" w:sz="0" w:space="0" w:color="auto"/>
        <w:left w:val="none" w:sz="0" w:space="0" w:color="auto"/>
        <w:bottom w:val="none" w:sz="0" w:space="0" w:color="auto"/>
        <w:right w:val="none" w:sz="0" w:space="0" w:color="auto"/>
      </w:divBdr>
    </w:div>
    <w:div w:id="1114593843">
      <w:bodyDiv w:val="1"/>
      <w:marLeft w:val="0"/>
      <w:marRight w:val="0"/>
      <w:marTop w:val="0"/>
      <w:marBottom w:val="0"/>
      <w:divBdr>
        <w:top w:val="none" w:sz="0" w:space="0" w:color="auto"/>
        <w:left w:val="none" w:sz="0" w:space="0" w:color="auto"/>
        <w:bottom w:val="none" w:sz="0" w:space="0" w:color="auto"/>
        <w:right w:val="none" w:sz="0" w:space="0" w:color="auto"/>
      </w:divBdr>
    </w:div>
    <w:div w:id="1150828214">
      <w:bodyDiv w:val="1"/>
      <w:marLeft w:val="0"/>
      <w:marRight w:val="0"/>
      <w:marTop w:val="0"/>
      <w:marBottom w:val="0"/>
      <w:divBdr>
        <w:top w:val="none" w:sz="0" w:space="0" w:color="auto"/>
        <w:left w:val="none" w:sz="0" w:space="0" w:color="auto"/>
        <w:bottom w:val="none" w:sz="0" w:space="0" w:color="auto"/>
        <w:right w:val="none" w:sz="0" w:space="0" w:color="auto"/>
      </w:divBdr>
    </w:div>
    <w:div w:id="1177883216">
      <w:bodyDiv w:val="1"/>
      <w:marLeft w:val="0"/>
      <w:marRight w:val="0"/>
      <w:marTop w:val="0"/>
      <w:marBottom w:val="0"/>
      <w:divBdr>
        <w:top w:val="none" w:sz="0" w:space="0" w:color="auto"/>
        <w:left w:val="none" w:sz="0" w:space="0" w:color="auto"/>
        <w:bottom w:val="none" w:sz="0" w:space="0" w:color="auto"/>
        <w:right w:val="none" w:sz="0" w:space="0" w:color="auto"/>
      </w:divBdr>
    </w:div>
    <w:div w:id="1212574379">
      <w:bodyDiv w:val="1"/>
      <w:marLeft w:val="0"/>
      <w:marRight w:val="0"/>
      <w:marTop w:val="0"/>
      <w:marBottom w:val="0"/>
      <w:divBdr>
        <w:top w:val="none" w:sz="0" w:space="0" w:color="auto"/>
        <w:left w:val="none" w:sz="0" w:space="0" w:color="auto"/>
        <w:bottom w:val="none" w:sz="0" w:space="0" w:color="auto"/>
        <w:right w:val="none" w:sz="0" w:space="0" w:color="auto"/>
      </w:divBdr>
    </w:div>
    <w:div w:id="1409696593">
      <w:bodyDiv w:val="1"/>
      <w:marLeft w:val="0"/>
      <w:marRight w:val="0"/>
      <w:marTop w:val="0"/>
      <w:marBottom w:val="0"/>
      <w:divBdr>
        <w:top w:val="none" w:sz="0" w:space="0" w:color="auto"/>
        <w:left w:val="none" w:sz="0" w:space="0" w:color="auto"/>
        <w:bottom w:val="none" w:sz="0" w:space="0" w:color="auto"/>
        <w:right w:val="none" w:sz="0" w:space="0" w:color="auto"/>
      </w:divBdr>
    </w:div>
    <w:div w:id="1456800949">
      <w:bodyDiv w:val="1"/>
      <w:marLeft w:val="0"/>
      <w:marRight w:val="0"/>
      <w:marTop w:val="0"/>
      <w:marBottom w:val="0"/>
      <w:divBdr>
        <w:top w:val="none" w:sz="0" w:space="0" w:color="auto"/>
        <w:left w:val="none" w:sz="0" w:space="0" w:color="auto"/>
        <w:bottom w:val="none" w:sz="0" w:space="0" w:color="auto"/>
        <w:right w:val="none" w:sz="0" w:space="0" w:color="auto"/>
      </w:divBdr>
    </w:div>
    <w:div w:id="1484735107">
      <w:bodyDiv w:val="1"/>
      <w:marLeft w:val="0"/>
      <w:marRight w:val="0"/>
      <w:marTop w:val="0"/>
      <w:marBottom w:val="0"/>
      <w:divBdr>
        <w:top w:val="none" w:sz="0" w:space="0" w:color="auto"/>
        <w:left w:val="none" w:sz="0" w:space="0" w:color="auto"/>
        <w:bottom w:val="none" w:sz="0" w:space="0" w:color="auto"/>
        <w:right w:val="none" w:sz="0" w:space="0" w:color="auto"/>
      </w:divBdr>
    </w:div>
    <w:div w:id="1703020967">
      <w:bodyDiv w:val="1"/>
      <w:marLeft w:val="0"/>
      <w:marRight w:val="0"/>
      <w:marTop w:val="0"/>
      <w:marBottom w:val="0"/>
      <w:divBdr>
        <w:top w:val="none" w:sz="0" w:space="0" w:color="auto"/>
        <w:left w:val="none" w:sz="0" w:space="0" w:color="auto"/>
        <w:bottom w:val="none" w:sz="0" w:space="0" w:color="auto"/>
        <w:right w:val="none" w:sz="0" w:space="0" w:color="auto"/>
      </w:divBdr>
    </w:div>
    <w:div w:id="1735202280">
      <w:bodyDiv w:val="1"/>
      <w:marLeft w:val="0"/>
      <w:marRight w:val="0"/>
      <w:marTop w:val="0"/>
      <w:marBottom w:val="0"/>
      <w:divBdr>
        <w:top w:val="none" w:sz="0" w:space="0" w:color="auto"/>
        <w:left w:val="none" w:sz="0" w:space="0" w:color="auto"/>
        <w:bottom w:val="none" w:sz="0" w:space="0" w:color="auto"/>
        <w:right w:val="none" w:sz="0" w:space="0" w:color="auto"/>
      </w:divBdr>
    </w:div>
    <w:div w:id="1797942211">
      <w:bodyDiv w:val="1"/>
      <w:marLeft w:val="0"/>
      <w:marRight w:val="0"/>
      <w:marTop w:val="0"/>
      <w:marBottom w:val="0"/>
      <w:divBdr>
        <w:top w:val="none" w:sz="0" w:space="0" w:color="auto"/>
        <w:left w:val="none" w:sz="0" w:space="0" w:color="auto"/>
        <w:bottom w:val="none" w:sz="0" w:space="0" w:color="auto"/>
        <w:right w:val="none" w:sz="0" w:space="0" w:color="auto"/>
      </w:divBdr>
    </w:div>
    <w:div w:id="1852865707">
      <w:bodyDiv w:val="1"/>
      <w:marLeft w:val="0"/>
      <w:marRight w:val="0"/>
      <w:marTop w:val="0"/>
      <w:marBottom w:val="0"/>
      <w:divBdr>
        <w:top w:val="none" w:sz="0" w:space="0" w:color="auto"/>
        <w:left w:val="none" w:sz="0" w:space="0" w:color="auto"/>
        <w:bottom w:val="none" w:sz="0" w:space="0" w:color="auto"/>
        <w:right w:val="none" w:sz="0" w:space="0" w:color="auto"/>
      </w:divBdr>
    </w:div>
    <w:div w:id="1875847061">
      <w:bodyDiv w:val="1"/>
      <w:marLeft w:val="0"/>
      <w:marRight w:val="0"/>
      <w:marTop w:val="0"/>
      <w:marBottom w:val="0"/>
      <w:divBdr>
        <w:top w:val="none" w:sz="0" w:space="0" w:color="auto"/>
        <w:left w:val="none" w:sz="0" w:space="0" w:color="auto"/>
        <w:bottom w:val="none" w:sz="0" w:space="0" w:color="auto"/>
        <w:right w:val="none" w:sz="0" w:space="0" w:color="auto"/>
      </w:divBdr>
    </w:div>
    <w:div w:id="1879582493">
      <w:bodyDiv w:val="1"/>
      <w:marLeft w:val="0"/>
      <w:marRight w:val="0"/>
      <w:marTop w:val="0"/>
      <w:marBottom w:val="0"/>
      <w:divBdr>
        <w:top w:val="none" w:sz="0" w:space="0" w:color="auto"/>
        <w:left w:val="none" w:sz="0" w:space="0" w:color="auto"/>
        <w:bottom w:val="none" w:sz="0" w:space="0" w:color="auto"/>
        <w:right w:val="none" w:sz="0" w:space="0" w:color="auto"/>
      </w:divBdr>
    </w:div>
    <w:div w:id="1999067450">
      <w:bodyDiv w:val="1"/>
      <w:marLeft w:val="0"/>
      <w:marRight w:val="0"/>
      <w:marTop w:val="0"/>
      <w:marBottom w:val="0"/>
      <w:divBdr>
        <w:top w:val="none" w:sz="0" w:space="0" w:color="auto"/>
        <w:left w:val="none" w:sz="0" w:space="0" w:color="auto"/>
        <w:bottom w:val="none" w:sz="0" w:space="0" w:color="auto"/>
        <w:right w:val="none" w:sz="0" w:space="0" w:color="auto"/>
      </w:divBdr>
    </w:div>
    <w:div w:id="2017417918">
      <w:bodyDiv w:val="1"/>
      <w:marLeft w:val="0"/>
      <w:marRight w:val="0"/>
      <w:marTop w:val="0"/>
      <w:marBottom w:val="0"/>
      <w:divBdr>
        <w:top w:val="none" w:sz="0" w:space="0" w:color="auto"/>
        <w:left w:val="none" w:sz="0" w:space="0" w:color="auto"/>
        <w:bottom w:val="none" w:sz="0" w:space="0" w:color="auto"/>
        <w:right w:val="none" w:sz="0" w:space="0" w:color="auto"/>
      </w:divBdr>
    </w:div>
    <w:div w:id="214349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dcrobcolp01.ed.gov/CFAPPS/OCR/contactus.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t@hssd.k12.a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6513-9E9F-CD4A-B08B-5F861875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87</Pages>
  <Words>26187</Words>
  <Characters>149269</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175106</CharactersWithSpaces>
  <SharedDoc>false</SharedDoc>
  <HLinks>
    <vt:vector size="306" baseType="variant">
      <vt:variant>
        <vt:i4>4390993</vt:i4>
      </vt:variant>
      <vt:variant>
        <vt:i4>291</vt:i4>
      </vt:variant>
      <vt:variant>
        <vt:i4>0</vt:i4>
      </vt:variant>
      <vt:variant>
        <vt:i4>5</vt:i4>
      </vt:variant>
      <vt:variant>
        <vt:lpwstr>http://cnn.k12.ar.us/</vt:lpwstr>
      </vt:variant>
      <vt:variant>
        <vt:lpwstr/>
      </vt:variant>
      <vt:variant>
        <vt:i4>2031617</vt:i4>
      </vt:variant>
      <vt:variant>
        <vt:i4>288</vt:i4>
      </vt:variant>
      <vt:variant>
        <vt:i4>0</vt:i4>
      </vt:variant>
      <vt:variant>
        <vt:i4>5</vt:i4>
      </vt:variant>
      <vt:variant>
        <vt:lpwstr>http://www.dol.gov/asp/programs/drugs/workingpartners/materials/materials.asp</vt:lpwstr>
      </vt:variant>
      <vt:variant>
        <vt:lpwstr/>
      </vt:variant>
      <vt:variant>
        <vt:i4>5570567</vt:i4>
      </vt:variant>
      <vt:variant>
        <vt:i4>285</vt:i4>
      </vt:variant>
      <vt:variant>
        <vt:i4>0</vt:i4>
      </vt:variant>
      <vt:variant>
        <vt:i4>5</vt:i4>
      </vt:variant>
      <vt:variant>
        <vt:lpwstr>http://www.dol.gov/whd/fmla/index.htm</vt:lpwstr>
      </vt:variant>
      <vt:variant>
        <vt:lpwstr/>
      </vt:variant>
      <vt:variant>
        <vt:i4>6291496</vt:i4>
      </vt:variant>
      <vt:variant>
        <vt:i4>282</vt:i4>
      </vt:variant>
      <vt:variant>
        <vt:i4>0</vt:i4>
      </vt:variant>
      <vt:variant>
        <vt:i4>5</vt:i4>
      </vt:variant>
      <vt:variant>
        <vt:lpwstr>http://wdcrobcolp01.ed.gov/CFAPPS/OCR/contactus.cfm</vt:lpwstr>
      </vt:variant>
      <vt:variant>
        <vt:lpwstr/>
      </vt:variant>
      <vt:variant>
        <vt:i4>3932268</vt:i4>
      </vt:variant>
      <vt:variant>
        <vt:i4>279</vt:i4>
      </vt:variant>
      <vt:variant>
        <vt:i4>0</vt:i4>
      </vt:variant>
      <vt:variant>
        <vt:i4>5</vt:i4>
      </vt:variant>
      <vt:variant>
        <vt:lpwstr>http://www.dol.gov/whd/regs/compliance/posters/flsa.htm</vt:lpwstr>
      </vt:variant>
      <vt:variant>
        <vt:lpwstr/>
      </vt:variant>
      <vt:variant>
        <vt:i4>1245236</vt:i4>
      </vt:variant>
      <vt:variant>
        <vt:i4>272</vt:i4>
      </vt:variant>
      <vt:variant>
        <vt:i4>0</vt:i4>
      </vt:variant>
      <vt:variant>
        <vt:i4>5</vt:i4>
      </vt:variant>
      <vt:variant>
        <vt:lpwstr/>
      </vt:variant>
      <vt:variant>
        <vt:lpwstr>_Toc421104136</vt:lpwstr>
      </vt:variant>
      <vt:variant>
        <vt:i4>1245236</vt:i4>
      </vt:variant>
      <vt:variant>
        <vt:i4>266</vt:i4>
      </vt:variant>
      <vt:variant>
        <vt:i4>0</vt:i4>
      </vt:variant>
      <vt:variant>
        <vt:i4>5</vt:i4>
      </vt:variant>
      <vt:variant>
        <vt:lpwstr/>
      </vt:variant>
      <vt:variant>
        <vt:lpwstr>_Toc421104135</vt:lpwstr>
      </vt:variant>
      <vt:variant>
        <vt:i4>1245236</vt:i4>
      </vt:variant>
      <vt:variant>
        <vt:i4>260</vt:i4>
      </vt:variant>
      <vt:variant>
        <vt:i4>0</vt:i4>
      </vt:variant>
      <vt:variant>
        <vt:i4>5</vt:i4>
      </vt:variant>
      <vt:variant>
        <vt:lpwstr/>
      </vt:variant>
      <vt:variant>
        <vt:lpwstr>_Toc421104134</vt:lpwstr>
      </vt:variant>
      <vt:variant>
        <vt:i4>1245236</vt:i4>
      </vt:variant>
      <vt:variant>
        <vt:i4>254</vt:i4>
      </vt:variant>
      <vt:variant>
        <vt:i4>0</vt:i4>
      </vt:variant>
      <vt:variant>
        <vt:i4>5</vt:i4>
      </vt:variant>
      <vt:variant>
        <vt:lpwstr/>
      </vt:variant>
      <vt:variant>
        <vt:lpwstr>_Toc421104133</vt:lpwstr>
      </vt:variant>
      <vt:variant>
        <vt:i4>1245236</vt:i4>
      </vt:variant>
      <vt:variant>
        <vt:i4>248</vt:i4>
      </vt:variant>
      <vt:variant>
        <vt:i4>0</vt:i4>
      </vt:variant>
      <vt:variant>
        <vt:i4>5</vt:i4>
      </vt:variant>
      <vt:variant>
        <vt:lpwstr/>
      </vt:variant>
      <vt:variant>
        <vt:lpwstr>_Toc421104132</vt:lpwstr>
      </vt:variant>
      <vt:variant>
        <vt:i4>1245236</vt:i4>
      </vt:variant>
      <vt:variant>
        <vt:i4>242</vt:i4>
      </vt:variant>
      <vt:variant>
        <vt:i4>0</vt:i4>
      </vt:variant>
      <vt:variant>
        <vt:i4>5</vt:i4>
      </vt:variant>
      <vt:variant>
        <vt:lpwstr/>
      </vt:variant>
      <vt:variant>
        <vt:lpwstr>_Toc421104131</vt:lpwstr>
      </vt:variant>
      <vt:variant>
        <vt:i4>1245236</vt:i4>
      </vt:variant>
      <vt:variant>
        <vt:i4>236</vt:i4>
      </vt:variant>
      <vt:variant>
        <vt:i4>0</vt:i4>
      </vt:variant>
      <vt:variant>
        <vt:i4>5</vt:i4>
      </vt:variant>
      <vt:variant>
        <vt:lpwstr/>
      </vt:variant>
      <vt:variant>
        <vt:lpwstr>_Toc421104130</vt:lpwstr>
      </vt:variant>
      <vt:variant>
        <vt:i4>1179700</vt:i4>
      </vt:variant>
      <vt:variant>
        <vt:i4>230</vt:i4>
      </vt:variant>
      <vt:variant>
        <vt:i4>0</vt:i4>
      </vt:variant>
      <vt:variant>
        <vt:i4>5</vt:i4>
      </vt:variant>
      <vt:variant>
        <vt:lpwstr/>
      </vt:variant>
      <vt:variant>
        <vt:lpwstr>_Toc421104129</vt:lpwstr>
      </vt:variant>
      <vt:variant>
        <vt:i4>1179700</vt:i4>
      </vt:variant>
      <vt:variant>
        <vt:i4>224</vt:i4>
      </vt:variant>
      <vt:variant>
        <vt:i4>0</vt:i4>
      </vt:variant>
      <vt:variant>
        <vt:i4>5</vt:i4>
      </vt:variant>
      <vt:variant>
        <vt:lpwstr/>
      </vt:variant>
      <vt:variant>
        <vt:lpwstr>_Toc421104128</vt:lpwstr>
      </vt:variant>
      <vt:variant>
        <vt:i4>1179700</vt:i4>
      </vt:variant>
      <vt:variant>
        <vt:i4>218</vt:i4>
      </vt:variant>
      <vt:variant>
        <vt:i4>0</vt:i4>
      </vt:variant>
      <vt:variant>
        <vt:i4>5</vt:i4>
      </vt:variant>
      <vt:variant>
        <vt:lpwstr/>
      </vt:variant>
      <vt:variant>
        <vt:lpwstr>_Toc421104127</vt:lpwstr>
      </vt:variant>
      <vt:variant>
        <vt:i4>1179700</vt:i4>
      </vt:variant>
      <vt:variant>
        <vt:i4>212</vt:i4>
      </vt:variant>
      <vt:variant>
        <vt:i4>0</vt:i4>
      </vt:variant>
      <vt:variant>
        <vt:i4>5</vt:i4>
      </vt:variant>
      <vt:variant>
        <vt:lpwstr/>
      </vt:variant>
      <vt:variant>
        <vt:lpwstr>_Toc421104126</vt:lpwstr>
      </vt:variant>
      <vt:variant>
        <vt:i4>1179700</vt:i4>
      </vt:variant>
      <vt:variant>
        <vt:i4>206</vt:i4>
      </vt:variant>
      <vt:variant>
        <vt:i4>0</vt:i4>
      </vt:variant>
      <vt:variant>
        <vt:i4>5</vt:i4>
      </vt:variant>
      <vt:variant>
        <vt:lpwstr/>
      </vt:variant>
      <vt:variant>
        <vt:lpwstr>_Toc421104125</vt:lpwstr>
      </vt:variant>
      <vt:variant>
        <vt:i4>1179700</vt:i4>
      </vt:variant>
      <vt:variant>
        <vt:i4>200</vt:i4>
      </vt:variant>
      <vt:variant>
        <vt:i4>0</vt:i4>
      </vt:variant>
      <vt:variant>
        <vt:i4>5</vt:i4>
      </vt:variant>
      <vt:variant>
        <vt:lpwstr/>
      </vt:variant>
      <vt:variant>
        <vt:lpwstr>_Toc421104124</vt:lpwstr>
      </vt:variant>
      <vt:variant>
        <vt:i4>1179700</vt:i4>
      </vt:variant>
      <vt:variant>
        <vt:i4>194</vt:i4>
      </vt:variant>
      <vt:variant>
        <vt:i4>0</vt:i4>
      </vt:variant>
      <vt:variant>
        <vt:i4>5</vt:i4>
      </vt:variant>
      <vt:variant>
        <vt:lpwstr/>
      </vt:variant>
      <vt:variant>
        <vt:lpwstr>_Toc421104123</vt:lpwstr>
      </vt:variant>
      <vt:variant>
        <vt:i4>1179700</vt:i4>
      </vt:variant>
      <vt:variant>
        <vt:i4>188</vt:i4>
      </vt:variant>
      <vt:variant>
        <vt:i4>0</vt:i4>
      </vt:variant>
      <vt:variant>
        <vt:i4>5</vt:i4>
      </vt:variant>
      <vt:variant>
        <vt:lpwstr/>
      </vt:variant>
      <vt:variant>
        <vt:lpwstr>_Toc421104122</vt:lpwstr>
      </vt:variant>
      <vt:variant>
        <vt:i4>1179700</vt:i4>
      </vt:variant>
      <vt:variant>
        <vt:i4>182</vt:i4>
      </vt:variant>
      <vt:variant>
        <vt:i4>0</vt:i4>
      </vt:variant>
      <vt:variant>
        <vt:i4>5</vt:i4>
      </vt:variant>
      <vt:variant>
        <vt:lpwstr/>
      </vt:variant>
      <vt:variant>
        <vt:lpwstr>_Toc421104121</vt:lpwstr>
      </vt:variant>
      <vt:variant>
        <vt:i4>1179700</vt:i4>
      </vt:variant>
      <vt:variant>
        <vt:i4>176</vt:i4>
      </vt:variant>
      <vt:variant>
        <vt:i4>0</vt:i4>
      </vt:variant>
      <vt:variant>
        <vt:i4>5</vt:i4>
      </vt:variant>
      <vt:variant>
        <vt:lpwstr/>
      </vt:variant>
      <vt:variant>
        <vt:lpwstr>_Toc421104120</vt:lpwstr>
      </vt:variant>
      <vt:variant>
        <vt:i4>1114164</vt:i4>
      </vt:variant>
      <vt:variant>
        <vt:i4>170</vt:i4>
      </vt:variant>
      <vt:variant>
        <vt:i4>0</vt:i4>
      </vt:variant>
      <vt:variant>
        <vt:i4>5</vt:i4>
      </vt:variant>
      <vt:variant>
        <vt:lpwstr/>
      </vt:variant>
      <vt:variant>
        <vt:lpwstr>_Toc421104119</vt:lpwstr>
      </vt:variant>
      <vt:variant>
        <vt:i4>1114164</vt:i4>
      </vt:variant>
      <vt:variant>
        <vt:i4>164</vt:i4>
      </vt:variant>
      <vt:variant>
        <vt:i4>0</vt:i4>
      </vt:variant>
      <vt:variant>
        <vt:i4>5</vt:i4>
      </vt:variant>
      <vt:variant>
        <vt:lpwstr/>
      </vt:variant>
      <vt:variant>
        <vt:lpwstr>_Toc421104118</vt:lpwstr>
      </vt:variant>
      <vt:variant>
        <vt:i4>1114164</vt:i4>
      </vt:variant>
      <vt:variant>
        <vt:i4>158</vt:i4>
      </vt:variant>
      <vt:variant>
        <vt:i4>0</vt:i4>
      </vt:variant>
      <vt:variant>
        <vt:i4>5</vt:i4>
      </vt:variant>
      <vt:variant>
        <vt:lpwstr/>
      </vt:variant>
      <vt:variant>
        <vt:lpwstr>_Toc421104117</vt:lpwstr>
      </vt:variant>
      <vt:variant>
        <vt:i4>1114164</vt:i4>
      </vt:variant>
      <vt:variant>
        <vt:i4>152</vt:i4>
      </vt:variant>
      <vt:variant>
        <vt:i4>0</vt:i4>
      </vt:variant>
      <vt:variant>
        <vt:i4>5</vt:i4>
      </vt:variant>
      <vt:variant>
        <vt:lpwstr/>
      </vt:variant>
      <vt:variant>
        <vt:lpwstr>_Toc421104116</vt:lpwstr>
      </vt:variant>
      <vt:variant>
        <vt:i4>1114164</vt:i4>
      </vt:variant>
      <vt:variant>
        <vt:i4>146</vt:i4>
      </vt:variant>
      <vt:variant>
        <vt:i4>0</vt:i4>
      </vt:variant>
      <vt:variant>
        <vt:i4>5</vt:i4>
      </vt:variant>
      <vt:variant>
        <vt:lpwstr/>
      </vt:variant>
      <vt:variant>
        <vt:lpwstr>_Toc421104115</vt:lpwstr>
      </vt:variant>
      <vt:variant>
        <vt:i4>1114164</vt:i4>
      </vt:variant>
      <vt:variant>
        <vt:i4>140</vt:i4>
      </vt:variant>
      <vt:variant>
        <vt:i4>0</vt:i4>
      </vt:variant>
      <vt:variant>
        <vt:i4>5</vt:i4>
      </vt:variant>
      <vt:variant>
        <vt:lpwstr/>
      </vt:variant>
      <vt:variant>
        <vt:lpwstr>_Toc421104114</vt:lpwstr>
      </vt:variant>
      <vt:variant>
        <vt:i4>1114164</vt:i4>
      </vt:variant>
      <vt:variant>
        <vt:i4>134</vt:i4>
      </vt:variant>
      <vt:variant>
        <vt:i4>0</vt:i4>
      </vt:variant>
      <vt:variant>
        <vt:i4>5</vt:i4>
      </vt:variant>
      <vt:variant>
        <vt:lpwstr/>
      </vt:variant>
      <vt:variant>
        <vt:lpwstr>_Toc421104113</vt:lpwstr>
      </vt:variant>
      <vt:variant>
        <vt:i4>1114164</vt:i4>
      </vt:variant>
      <vt:variant>
        <vt:i4>128</vt:i4>
      </vt:variant>
      <vt:variant>
        <vt:i4>0</vt:i4>
      </vt:variant>
      <vt:variant>
        <vt:i4>5</vt:i4>
      </vt:variant>
      <vt:variant>
        <vt:lpwstr/>
      </vt:variant>
      <vt:variant>
        <vt:lpwstr>_Toc421104112</vt:lpwstr>
      </vt:variant>
      <vt:variant>
        <vt:i4>1114164</vt:i4>
      </vt:variant>
      <vt:variant>
        <vt:i4>122</vt:i4>
      </vt:variant>
      <vt:variant>
        <vt:i4>0</vt:i4>
      </vt:variant>
      <vt:variant>
        <vt:i4>5</vt:i4>
      </vt:variant>
      <vt:variant>
        <vt:lpwstr/>
      </vt:variant>
      <vt:variant>
        <vt:lpwstr>_Toc421104111</vt:lpwstr>
      </vt:variant>
      <vt:variant>
        <vt:i4>1114164</vt:i4>
      </vt:variant>
      <vt:variant>
        <vt:i4>116</vt:i4>
      </vt:variant>
      <vt:variant>
        <vt:i4>0</vt:i4>
      </vt:variant>
      <vt:variant>
        <vt:i4>5</vt:i4>
      </vt:variant>
      <vt:variant>
        <vt:lpwstr/>
      </vt:variant>
      <vt:variant>
        <vt:lpwstr>_Toc421104110</vt:lpwstr>
      </vt:variant>
      <vt:variant>
        <vt:i4>1048628</vt:i4>
      </vt:variant>
      <vt:variant>
        <vt:i4>110</vt:i4>
      </vt:variant>
      <vt:variant>
        <vt:i4>0</vt:i4>
      </vt:variant>
      <vt:variant>
        <vt:i4>5</vt:i4>
      </vt:variant>
      <vt:variant>
        <vt:lpwstr/>
      </vt:variant>
      <vt:variant>
        <vt:lpwstr>_Toc421104109</vt:lpwstr>
      </vt:variant>
      <vt:variant>
        <vt:i4>1048628</vt:i4>
      </vt:variant>
      <vt:variant>
        <vt:i4>104</vt:i4>
      </vt:variant>
      <vt:variant>
        <vt:i4>0</vt:i4>
      </vt:variant>
      <vt:variant>
        <vt:i4>5</vt:i4>
      </vt:variant>
      <vt:variant>
        <vt:lpwstr/>
      </vt:variant>
      <vt:variant>
        <vt:lpwstr>_Toc421104108</vt:lpwstr>
      </vt:variant>
      <vt:variant>
        <vt:i4>1048628</vt:i4>
      </vt:variant>
      <vt:variant>
        <vt:i4>98</vt:i4>
      </vt:variant>
      <vt:variant>
        <vt:i4>0</vt:i4>
      </vt:variant>
      <vt:variant>
        <vt:i4>5</vt:i4>
      </vt:variant>
      <vt:variant>
        <vt:lpwstr/>
      </vt:variant>
      <vt:variant>
        <vt:lpwstr>_Toc421104107</vt:lpwstr>
      </vt:variant>
      <vt:variant>
        <vt:i4>1048628</vt:i4>
      </vt:variant>
      <vt:variant>
        <vt:i4>92</vt:i4>
      </vt:variant>
      <vt:variant>
        <vt:i4>0</vt:i4>
      </vt:variant>
      <vt:variant>
        <vt:i4>5</vt:i4>
      </vt:variant>
      <vt:variant>
        <vt:lpwstr/>
      </vt:variant>
      <vt:variant>
        <vt:lpwstr>_Toc421104106</vt:lpwstr>
      </vt:variant>
      <vt:variant>
        <vt:i4>1048628</vt:i4>
      </vt:variant>
      <vt:variant>
        <vt:i4>86</vt:i4>
      </vt:variant>
      <vt:variant>
        <vt:i4>0</vt:i4>
      </vt:variant>
      <vt:variant>
        <vt:i4>5</vt:i4>
      </vt:variant>
      <vt:variant>
        <vt:lpwstr/>
      </vt:variant>
      <vt:variant>
        <vt:lpwstr>_Toc421104105</vt:lpwstr>
      </vt:variant>
      <vt:variant>
        <vt:i4>1048628</vt:i4>
      </vt:variant>
      <vt:variant>
        <vt:i4>80</vt:i4>
      </vt:variant>
      <vt:variant>
        <vt:i4>0</vt:i4>
      </vt:variant>
      <vt:variant>
        <vt:i4>5</vt:i4>
      </vt:variant>
      <vt:variant>
        <vt:lpwstr/>
      </vt:variant>
      <vt:variant>
        <vt:lpwstr>_Toc421104104</vt:lpwstr>
      </vt:variant>
      <vt:variant>
        <vt:i4>1048628</vt:i4>
      </vt:variant>
      <vt:variant>
        <vt:i4>74</vt:i4>
      </vt:variant>
      <vt:variant>
        <vt:i4>0</vt:i4>
      </vt:variant>
      <vt:variant>
        <vt:i4>5</vt:i4>
      </vt:variant>
      <vt:variant>
        <vt:lpwstr/>
      </vt:variant>
      <vt:variant>
        <vt:lpwstr>_Toc421104103</vt:lpwstr>
      </vt:variant>
      <vt:variant>
        <vt:i4>1048628</vt:i4>
      </vt:variant>
      <vt:variant>
        <vt:i4>68</vt:i4>
      </vt:variant>
      <vt:variant>
        <vt:i4>0</vt:i4>
      </vt:variant>
      <vt:variant>
        <vt:i4>5</vt:i4>
      </vt:variant>
      <vt:variant>
        <vt:lpwstr/>
      </vt:variant>
      <vt:variant>
        <vt:lpwstr>_Toc421104102</vt:lpwstr>
      </vt:variant>
      <vt:variant>
        <vt:i4>1048628</vt:i4>
      </vt:variant>
      <vt:variant>
        <vt:i4>62</vt:i4>
      </vt:variant>
      <vt:variant>
        <vt:i4>0</vt:i4>
      </vt:variant>
      <vt:variant>
        <vt:i4>5</vt:i4>
      </vt:variant>
      <vt:variant>
        <vt:lpwstr/>
      </vt:variant>
      <vt:variant>
        <vt:lpwstr>_Toc421104101</vt:lpwstr>
      </vt:variant>
      <vt:variant>
        <vt:i4>1048628</vt:i4>
      </vt:variant>
      <vt:variant>
        <vt:i4>56</vt:i4>
      </vt:variant>
      <vt:variant>
        <vt:i4>0</vt:i4>
      </vt:variant>
      <vt:variant>
        <vt:i4>5</vt:i4>
      </vt:variant>
      <vt:variant>
        <vt:lpwstr/>
      </vt:variant>
      <vt:variant>
        <vt:lpwstr>_Toc421104100</vt:lpwstr>
      </vt:variant>
      <vt:variant>
        <vt:i4>1638453</vt:i4>
      </vt:variant>
      <vt:variant>
        <vt:i4>50</vt:i4>
      </vt:variant>
      <vt:variant>
        <vt:i4>0</vt:i4>
      </vt:variant>
      <vt:variant>
        <vt:i4>5</vt:i4>
      </vt:variant>
      <vt:variant>
        <vt:lpwstr/>
      </vt:variant>
      <vt:variant>
        <vt:lpwstr>_Toc421104099</vt:lpwstr>
      </vt:variant>
      <vt:variant>
        <vt:i4>1638453</vt:i4>
      </vt:variant>
      <vt:variant>
        <vt:i4>44</vt:i4>
      </vt:variant>
      <vt:variant>
        <vt:i4>0</vt:i4>
      </vt:variant>
      <vt:variant>
        <vt:i4>5</vt:i4>
      </vt:variant>
      <vt:variant>
        <vt:lpwstr/>
      </vt:variant>
      <vt:variant>
        <vt:lpwstr>_Toc421104098</vt:lpwstr>
      </vt:variant>
      <vt:variant>
        <vt:i4>1638453</vt:i4>
      </vt:variant>
      <vt:variant>
        <vt:i4>38</vt:i4>
      </vt:variant>
      <vt:variant>
        <vt:i4>0</vt:i4>
      </vt:variant>
      <vt:variant>
        <vt:i4>5</vt:i4>
      </vt:variant>
      <vt:variant>
        <vt:lpwstr/>
      </vt:variant>
      <vt:variant>
        <vt:lpwstr>_Toc421104097</vt:lpwstr>
      </vt:variant>
      <vt:variant>
        <vt:i4>1638453</vt:i4>
      </vt:variant>
      <vt:variant>
        <vt:i4>32</vt:i4>
      </vt:variant>
      <vt:variant>
        <vt:i4>0</vt:i4>
      </vt:variant>
      <vt:variant>
        <vt:i4>5</vt:i4>
      </vt:variant>
      <vt:variant>
        <vt:lpwstr/>
      </vt:variant>
      <vt:variant>
        <vt:lpwstr>_Toc421104096</vt:lpwstr>
      </vt:variant>
      <vt:variant>
        <vt:i4>1638453</vt:i4>
      </vt:variant>
      <vt:variant>
        <vt:i4>26</vt:i4>
      </vt:variant>
      <vt:variant>
        <vt:i4>0</vt:i4>
      </vt:variant>
      <vt:variant>
        <vt:i4>5</vt:i4>
      </vt:variant>
      <vt:variant>
        <vt:lpwstr/>
      </vt:variant>
      <vt:variant>
        <vt:lpwstr>_Toc421104095</vt:lpwstr>
      </vt:variant>
      <vt:variant>
        <vt:i4>1638453</vt:i4>
      </vt:variant>
      <vt:variant>
        <vt:i4>20</vt:i4>
      </vt:variant>
      <vt:variant>
        <vt:i4>0</vt:i4>
      </vt:variant>
      <vt:variant>
        <vt:i4>5</vt:i4>
      </vt:variant>
      <vt:variant>
        <vt:lpwstr/>
      </vt:variant>
      <vt:variant>
        <vt:lpwstr>_Toc421104094</vt:lpwstr>
      </vt:variant>
      <vt:variant>
        <vt:i4>1638453</vt:i4>
      </vt:variant>
      <vt:variant>
        <vt:i4>14</vt:i4>
      </vt:variant>
      <vt:variant>
        <vt:i4>0</vt:i4>
      </vt:variant>
      <vt:variant>
        <vt:i4>5</vt:i4>
      </vt:variant>
      <vt:variant>
        <vt:lpwstr/>
      </vt:variant>
      <vt:variant>
        <vt:lpwstr>_Toc421104093</vt:lpwstr>
      </vt:variant>
      <vt:variant>
        <vt:i4>1638453</vt:i4>
      </vt:variant>
      <vt:variant>
        <vt:i4>8</vt:i4>
      </vt:variant>
      <vt:variant>
        <vt:i4>0</vt:i4>
      </vt:variant>
      <vt:variant>
        <vt:i4>5</vt:i4>
      </vt:variant>
      <vt:variant>
        <vt:lpwstr/>
      </vt:variant>
      <vt:variant>
        <vt:lpwstr>_Toc421104092</vt:lpwstr>
      </vt:variant>
      <vt:variant>
        <vt:i4>1638453</vt:i4>
      </vt:variant>
      <vt:variant>
        <vt:i4>2</vt:i4>
      </vt:variant>
      <vt:variant>
        <vt:i4>0</vt:i4>
      </vt:variant>
      <vt:variant>
        <vt:i4>5</vt:i4>
      </vt:variant>
      <vt:variant>
        <vt:lpwstr/>
      </vt:variant>
      <vt:variant>
        <vt:lpwstr>_Toc421104091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Harder</dc:creator>
  <cp:lastModifiedBy>Julia Verser</cp:lastModifiedBy>
  <cp:revision>22</cp:revision>
  <cp:lastPrinted>2017-03-14T20:53:00Z</cp:lastPrinted>
  <dcterms:created xsi:type="dcterms:W3CDTF">2016-04-29T15:46:00Z</dcterms:created>
  <dcterms:modified xsi:type="dcterms:W3CDTF">2018-10-16T14:09:00Z</dcterms:modified>
</cp:coreProperties>
</file>