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7530"/>
      </w:tblGrid>
      <w:tr w:rsidR="00287598" w:rsidRPr="000102AD" w:rsidTr="00660CCD">
        <w:tc>
          <w:tcPr>
            <w:tcW w:w="1685" w:type="dxa"/>
            <w:vAlign w:val="center"/>
          </w:tcPr>
          <w:p w:rsidR="00856C35" w:rsidRPr="000102AD" w:rsidRDefault="0068788B" w:rsidP="00660CCD">
            <w:pPr>
              <w:jc w:val="center"/>
              <w:rPr>
                <w:sz w:val="22"/>
                <w:szCs w:val="22"/>
              </w:rPr>
            </w:pPr>
            <w:r w:rsidRPr="00AC467D">
              <w:rPr>
                <w:noProof/>
              </w:rPr>
              <w:drawing>
                <wp:inline distT="0" distB="0" distL="0" distR="0" wp14:anchorId="19E09A5D" wp14:editId="588EA00D">
                  <wp:extent cx="1676400" cy="1381125"/>
                  <wp:effectExtent l="0" t="0" r="0" b="9525"/>
                  <wp:docPr id="2" name="Picture 2" descr="H:\Logo's approved FY18\RESIZE SSDPrimaryLogo_color_tag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Logo's approved FY18\RESIZE SSDPrimaryLogo_color_tag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</w:tcPr>
          <w:p w:rsidR="00660CCD" w:rsidRPr="009178C1" w:rsidRDefault="00572588" w:rsidP="00AC1FEA">
            <w:pPr>
              <w:pStyle w:val="CompanyName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SMITHTON R-VI SCHOOL DISTRICT</w:t>
            </w:r>
          </w:p>
          <w:p w:rsidR="00660CCD" w:rsidRPr="009178C1" w:rsidRDefault="00572588" w:rsidP="00660CCD">
            <w:pPr>
              <w:pStyle w:val="CompanyName"/>
              <w:jc w:val="center"/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505 S. Myrtle</w:t>
            </w:r>
            <w:r w:rsidR="00660CCD" w:rsidRPr="009178C1">
              <w:rPr>
                <w:rFonts w:ascii="Tahoma" w:hAnsi="Tahoma" w:cs="Tahoma"/>
                <w:b w:val="0"/>
                <w:sz w:val="24"/>
              </w:rPr>
              <w:t xml:space="preserve"> </w:t>
            </w:r>
            <w:r w:rsidR="00660CCD" w:rsidRPr="009178C1">
              <w:rPr>
                <w:rFonts w:ascii="Tahoma" w:hAnsi="Tahoma" w:cs="Tahoma"/>
                <w:b w:val="0"/>
                <w:noProof/>
                <w:sz w:val="24"/>
              </w:rPr>
              <w:t>∙</w:t>
            </w:r>
            <w:r w:rsidR="00660CCD" w:rsidRPr="009178C1">
              <w:rPr>
                <w:rFonts w:ascii="Tahoma" w:hAnsi="Tahoma" w:cs="Tahoma"/>
                <w:b w:val="0"/>
                <w:sz w:val="24"/>
              </w:rPr>
              <w:t xml:space="preserve"> </w:t>
            </w:r>
            <w:r>
              <w:rPr>
                <w:rFonts w:ascii="Tahoma" w:hAnsi="Tahoma" w:cs="Tahoma"/>
                <w:b w:val="0"/>
                <w:sz w:val="24"/>
              </w:rPr>
              <w:t>Smithton</w:t>
            </w:r>
            <w:r w:rsidR="00660CCD" w:rsidRPr="009178C1">
              <w:rPr>
                <w:rFonts w:ascii="Tahoma" w:hAnsi="Tahoma" w:cs="Tahoma"/>
                <w:b w:val="0"/>
                <w:sz w:val="24"/>
              </w:rPr>
              <w:t>, MO 653</w:t>
            </w:r>
            <w:r>
              <w:rPr>
                <w:rFonts w:ascii="Tahoma" w:hAnsi="Tahoma" w:cs="Tahoma"/>
                <w:b w:val="0"/>
                <w:sz w:val="24"/>
              </w:rPr>
              <w:t xml:space="preserve">50 </w:t>
            </w:r>
            <w:r w:rsidR="00660CCD" w:rsidRPr="009178C1">
              <w:rPr>
                <w:rFonts w:ascii="Tahoma" w:hAnsi="Tahoma" w:cs="Tahoma"/>
                <w:b w:val="0"/>
                <w:noProof/>
                <w:sz w:val="24"/>
              </w:rPr>
              <w:t>∙</w:t>
            </w:r>
            <w:r w:rsidR="00660CCD" w:rsidRPr="009178C1">
              <w:rPr>
                <w:rFonts w:ascii="Tahoma" w:hAnsi="Tahoma" w:cs="Tahoma"/>
                <w:b w:val="0"/>
                <w:sz w:val="24"/>
              </w:rPr>
              <w:t xml:space="preserve"> (660)</w:t>
            </w:r>
            <w:r>
              <w:rPr>
                <w:rFonts w:ascii="Tahoma" w:hAnsi="Tahoma" w:cs="Tahoma"/>
                <w:b w:val="0"/>
                <w:sz w:val="24"/>
              </w:rPr>
              <w:t>343-5316</w:t>
            </w:r>
          </w:p>
          <w:p w:rsidR="00660CCD" w:rsidRPr="009178C1" w:rsidRDefault="00660CCD" w:rsidP="00660CCD">
            <w:pPr>
              <w:pStyle w:val="CompanyName"/>
              <w:jc w:val="center"/>
              <w:rPr>
                <w:rFonts w:ascii="Tahoma" w:hAnsi="Tahoma" w:cs="Tahoma"/>
                <w:b w:val="0"/>
                <w:sz w:val="8"/>
              </w:rPr>
            </w:pPr>
          </w:p>
          <w:p w:rsidR="00660CCD" w:rsidRPr="009178C1" w:rsidRDefault="00660CCD" w:rsidP="00660CCD">
            <w:pPr>
              <w:pStyle w:val="CompanyName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9178C1">
              <w:rPr>
                <w:rFonts w:ascii="Tahoma" w:hAnsi="Tahoma" w:cs="Tahoma"/>
                <w:b w:val="0"/>
                <w:sz w:val="20"/>
              </w:rPr>
              <w:t>EQUAL OPPORTUNITY EMPLOYER</w:t>
            </w:r>
          </w:p>
          <w:p w:rsidR="000102AD" w:rsidRPr="00660CCD" w:rsidRDefault="00660CCD" w:rsidP="00753917">
            <w:pPr>
              <w:pStyle w:val="CompanyName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9178C1">
              <w:rPr>
                <w:rFonts w:ascii="Tahoma" w:hAnsi="Tahoma" w:cs="Tahoma"/>
                <w:b w:val="0"/>
                <w:sz w:val="20"/>
              </w:rPr>
              <w:t>WE ARE REQUIRED TO PARTICIPATE IN E-VERIFY</w:t>
            </w:r>
          </w:p>
          <w:p w:rsidR="0036388C" w:rsidRPr="000102AD" w:rsidRDefault="002758E8" w:rsidP="002758E8">
            <w:pPr>
              <w:pStyle w:val="CompanyName"/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4"/>
                <w:szCs w:val="22"/>
              </w:rPr>
              <w:t xml:space="preserve">APPLICATION </w:t>
            </w:r>
            <w:r w:rsidR="0036388C" w:rsidRPr="000102AD">
              <w:rPr>
                <w:rFonts w:ascii="Arial Black" w:hAnsi="Arial Black"/>
                <w:sz w:val="24"/>
                <w:szCs w:val="22"/>
              </w:rPr>
              <w:t xml:space="preserve">CERTIFIED STAFF </w:t>
            </w:r>
          </w:p>
        </w:tc>
      </w:tr>
    </w:tbl>
    <w:p w:rsidR="004821EE" w:rsidRDefault="004821EE" w:rsidP="00660CCD">
      <w:pPr>
        <w:rPr>
          <w:rFonts w:ascii="Tahoma" w:hAnsi="Tahoma" w:cs="Tahoma"/>
          <w:sz w:val="22"/>
          <w:szCs w:val="20"/>
        </w:rPr>
      </w:pPr>
    </w:p>
    <w:p w:rsidR="00660CCD" w:rsidRPr="00F05A83" w:rsidRDefault="00660CCD" w:rsidP="00660CCD">
      <w:pPr>
        <w:rPr>
          <w:rFonts w:ascii="Tahoma" w:hAnsi="Tahoma" w:cs="Tahoma"/>
          <w:sz w:val="22"/>
          <w:szCs w:val="20"/>
        </w:rPr>
      </w:pPr>
      <w:r w:rsidRPr="00F05A83">
        <w:rPr>
          <w:rFonts w:ascii="Tahoma" w:hAnsi="Tahoma" w:cs="Tahoma"/>
          <w:sz w:val="22"/>
          <w:szCs w:val="20"/>
        </w:rPr>
        <w:t>Notice to Applicant:</w:t>
      </w:r>
    </w:p>
    <w:p w:rsidR="00660CCD" w:rsidRPr="002758E8" w:rsidRDefault="00660CCD" w:rsidP="00660CCD">
      <w:pPr>
        <w:rPr>
          <w:rFonts w:ascii="Tahoma" w:hAnsi="Tahoma" w:cs="Tahoma"/>
          <w:sz w:val="16"/>
          <w:szCs w:val="16"/>
        </w:rPr>
      </w:pPr>
      <w:r w:rsidRPr="002758E8">
        <w:rPr>
          <w:rFonts w:ascii="Tahoma" w:hAnsi="Tahoma" w:cs="Tahoma"/>
          <w:sz w:val="16"/>
          <w:szCs w:val="16"/>
        </w:rPr>
        <w:tab/>
      </w:r>
      <w:r w:rsidRPr="002758E8">
        <w:rPr>
          <w:rFonts w:ascii="Tahoma" w:hAnsi="Tahoma" w:cs="Tahoma"/>
          <w:sz w:val="16"/>
          <w:szCs w:val="16"/>
        </w:rPr>
        <w:tab/>
      </w:r>
      <w:r w:rsidRPr="002758E8">
        <w:rPr>
          <w:rFonts w:ascii="Tahoma" w:hAnsi="Tahoma" w:cs="Tahoma"/>
          <w:sz w:val="16"/>
          <w:szCs w:val="16"/>
        </w:rPr>
        <w:tab/>
      </w:r>
      <w:r w:rsidRPr="002758E8">
        <w:rPr>
          <w:rFonts w:ascii="Tahoma" w:hAnsi="Tahoma" w:cs="Tahoma"/>
          <w:sz w:val="16"/>
          <w:szCs w:val="16"/>
        </w:rPr>
        <w:tab/>
      </w:r>
      <w:r w:rsidRPr="002758E8">
        <w:rPr>
          <w:rFonts w:ascii="Tahoma" w:hAnsi="Tahoma" w:cs="Tahoma"/>
          <w:sz w:val="16"/>
          <w:szCs w:val="16"/>
        </w:rPr>
        <w:tab/>
      </w:r>
      <w:r w:rsidRPr="002758E8">
        <w:rPr>
          <w:rFonts w:ascii="Tahoma" w:hAnsi="Tahoma" w:cs="Tahoma"/>
          <w:sz w:val="16"/>
          <w:szCs w:val="16"/>
        </w:rPr>
        <w:tab/>
      </w:r>
      <w:r w:rsidRPr="002758E8">
        <w:rPr>
          <w:rFonts w:ascii="Tahoma" w:hAnsi="Tahoma" w:cs="Tahoma"/>
          <w:sz w:val="16"/>
          <w:szCs w:val="16"/>
        </w:rPr>
        <w:tab/>
      </w:r>
      <w:r w:rsidRPr="002758E8">
        <w:rPr>
          <w:rFonts w:ascii="Tahoma" w:hAnsi="Tahoma" w:cs="Tahoma"/>
          <w:sz w:val="16"/>
          <w:szCs w:val="16"/>
        </w:rPr>
        <w:tab/>
      </w:r>
    </w:p>
    <w:p w:rsidR="00572588" w:rsidRDefault="00572588" w:rsidP="00287598">
      <w:pPr>
        <w:tabs>
          <w:tab w:val="left" w:pos="360"/>
        </w:tabs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Smithton R-VI School District considers applicants for all positions without regard to race, sex, age, national origin, religion, disability, or status as a veteran.  If you have a disability or handicap, which may require accommodations for you to participate in our application process (including filling out this form, interviewing or any other pre-employment procedure or requirement), please make us aware of any accommodation you feel is necessary.</w:t>
      </w:r>
    </w:p>
    <w:p w:rsidR="002758E8" w:rsidRPr="002758E8" w:rsidRDefault="002758E8" w:rsidP="00287598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p w:rsidR="00572588" w:rsidRDefault="00572588" w:rsidP="00287598">
      <w:pPr>
        <w:tabs>
          <w:tab w:val="left" w:pos="360"/>
        </w:tabs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If you have any inquiries, complaints or concerns about any pre-employment procedure or requirement, including completing this application, or about the District policy of non-discrimination, you may contact the Superintendent at 660-343-5316.</w:t>
      </w:r>
    </w:p>
    <w:p w:rsidR="002758E8" w:rsidRPr="002758E8" w:rsidRDefault="002758E8" w:rsidP="00287598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p w:rsidR="00660CCD" w:rsidRPr="00F05A83" w:rsidRDefault="00660CCD" w:rsidP="00287598">
      <w:pPr>
        <w:tabs>
          <w:tab w:val="left" w:pos="360"/>
        </w:tabs>
        <w:rPr>
          <w:rFonts w:ascii="Tahoma" w:hAnsi="Tahoma" w:cs="Tahoma"/>
          <w:sz w:val="10"/>
          <w:szCs w:val="20"/>
        </w:rPr>
      </w:pPr>
      <w:r w:rsidRPr="00F05A83">
        <w:rPr>
          <w:rFonts w:ascii="Tahoma" w:hAnsi="Tahoma" w:cs="Tahoma"/>
          <w:sz w:val="22"/>
          <w:szCs w:val="20"/>
        </w:rPr>
        <w:t>This application will be placed on file and considered when a vacancy occurs.  It must be complete and accurate in every detail.  A personal interview is required prior to appointment to the position.  Please include a resume with the application.  The application will not be returned, but will remain in</w:t>
      </w:r>
      <w:r w:rsidR="00572588">
        <w:rPr>
          <w:rFonts w:ascii="Tahoma" w:hAnsi="Tahoma" w:cs="Tahoma"/>
          <w:sz w:val="22"/>
          <w:szCs w:val="20"/>
        </w:rPr>
        <w:t xml:space="preserve"> the active file for one year.  Should you be selected for an interview, you will be notified.</w:t>
      </w:r>
      <w:r w:rsidRPr="00F05A83">
        <w:rPr>
          <w:rFonts w:ascii="Tahoma" w:hAnsi="Tahoma" w:cs="Tahoma"/>
          <w:sz w:val="22"/>
          <w:szCs w:val="20"/>
        </w:rPr>
        <w:tab/>
      </w:r>
    </w:p>
    <w:p w:rsidR="00660CCD" w:rsidRPr="00F05A83" w:rsidRDefault="00660CCD" w:rsidP="00660CCD">
      <w:pPr>
        <w:tabs>
          <w:tab w:val="left" w:pos="540"/>
        </w:tabs>
        <w:ind w:firstLine="720"/>
        <w:rPr>
          <w:rFonts w:ascii="Tahoma" w:hAnsi="Tahoma" w:cs="Tahoma"/>
          <w:sz w:val="10"/>
          <w:szCs w:val="20"/>
        </w:rPr>
      </w:pPr>
    </w:p>
    <w:p w:rsidR="00856C35" w:rsidRPr="00A32816" w:rsidRDefault="00CA1954" w:rsidP="00856C35">
      <w:pPr>
        <w:pStyle w:val="Heading2"/>
        <w:rPr>
          <w:sz w:val="24"/>
        </w:rPr>
      </w:pPr>
      <w:r>
        <w:rPr>
          <w:sz w:val="24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3541"/>
        <w:gridCol w:w="2543"/>
        <w:gridCol w:w="2099"/>
        <w:gridCol w:w="1170"/>
        <w:gridCol w:w="90"/>
      </w:tblGrid>
      <w:tr w:rsidR="009A0BBD" w:rsidRPr="004B211E" w:rsidTr="00CA4DE2">
        <w:trPr>
          <w:trHeight w:val="495"/>
        </w:trPr>
        <w:tc>
          <w:tcPr>
            <w:tcW w:w="727" w:type="dxa"/>
            <w:vAlign w:val="center"/>
          </w:tcPr>
          <w:p w:rsidR="009A0BBD" w:rsidRPr="004B211E" w:rsidRDefault="009A0BBD" w:rsidP="00565B34">
            <w:pPr>
              <w:spacing w:before="240"/>
              <w:ind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noWrap/>
            <w:vAlign w:val="center"/>
          </w:tcPr>
          <w:p w:rsidR="009A0BBD" w:rsidRPr="003073FE" w:rsidRDefault="009A0BBD" w:rsidP="003073FE">
            <w:pPr>
              <w:pStyle w:val="FieldText"/>
              <w:ind w:firstLine="2420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43" w:type="dxa"/>
            <w:noWrap/>
            <w:vAlign w:val="center"/>
          </w:tcPr>
          <w:p w:rsidR="009A0BBD" w:rsidRPr="003073FE" w:rsidRDefault="009A0BBD" w:rsidP="00565B34">
            <w:pPr>
              <w:pStyle w:val="FieldText"/>
              <w:spacing w:before="240"/>
              <w:ind w:left="-151" w:right="-4470" w:hanging="29"/>
              <w:rPr>
                <w:b w:val="0"/>
                <w:sz w:val="22"/>
                <w:szCs w:val="22"/>
              </w:rPr>
            </w:pPr>
            <w:r w:rsidRPr="003073FE">
              <w:rPr>
                <w:b w:val="0"/>
                <w:sz w:val="22"/>
                <w:szCs w:val="22"/>
              </w:rPr>
              <w:t>S</w:t>
            </w:r>
            <w:r>
              <w:rPr>
                <w:b w:val="0"/>
                <w:sz w:val="22"/>
                <w:szCs w:val="22"/>
              </w:rPr>
              <w:t xml:space="preserve"> S</w:t>
            </w:r>
            <w:r w:rsidRPr="003073FE">
              <w:rPr>
                <w:b w:val="0"/>
                <w:sz w:val="22"/>
                <w:szCs w:val="22"/>
              </w:rPr>
              <w:t>ocial Security Number: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359" w:type="dxa"/>
            <w:gridSpan w:val="3"/>
            <w:tcBorders>
              <w:bottom w:val="single" w:sz="4" w:space="0" w:color="auto"/>
            </w:tcBorders>
            <w:vAlign w:val="center"/>
          </w:tcPr>
          <w:p w:rsidR="009A0BBD" w:rsidRDefault="008C74AD" w:rsidP="00F6644E">
            <w:pPr>
              <w:pStyle w:val="FieldText"/>
              <w:ind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J;</w:t>
            </w:r>
          </w:p>
        </w:tc>
      </w:tr>
      <w:tr w:rsidR="00FA5A9B" w:rsidRPr="004B211E" w:rsidTr="00CA4DE2">
        <w:trPr>
          <w:trHeight w:val="432"/>
        </w:trPr>
        <w:tc>
          <w:tcPr>
            <w:tcW w:w="727" w:type="dxa"/>
            <w:vAlign w:val="center"/>
          </w:tcPr>
          <w:p w:rsidR="00FA5A9B" w:rsidRPr="004B211E" w:rsidRDefault="00FA5A9B" w:rsidP="00565B34">
            <w:pPr>
              <w:spacing w:before="120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t>Name: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A5A9B" w:rsidRPr="004B211E" w:rsidRDefault="009E1BE4" w:rsidP="001A4544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" w:name="Text15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A4544" w:rsidRPr="001A4544">
              <w:rPr>
                <w:sz w:val="22"/>
                <w:szCs w:val="22"/>
              </w:rPr>
              <w:t xml:space="preserve"> </w:t>
            </w:r>
            <w:r w:rsidR="001A4544">
              <w:rPr>
                <w:sz w:val="22"/>
                <w:szCs w:val="22"/>
              </w:rPr>
              <w:t> </w:t>
            </w:r>
            <w:r w:rsidR="001A4544">
              <w:rPr>
                <w:sz w:val="22"/>
                <w:szCs w:val="22"/>
              </w:rPr>
              <w:t> </w:t>
            </w:r>
            <w:r w:rsidR="001A4544">
              <w:rPr>
                <w:sz w:val="22"/>
                <w:szCs w:val="22"/>
              </w:rPr>
              <w:t> </w:t>
            </w:r>
            <w:r w:rsidR="001A4544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A5A9B" w:rsidRPr="004B211E" w:rsidRDefault="009E1BE4" w:rsidP="00FC2A92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15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A5A9B" w:rsidRPr="004B211E" w:rsidRDefault="009E1BE4" w:rsidP="00FC2A92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15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A5A9B" w:rsidRPr="004B211E" w:rsidRDefault="00FA5A9B" w:rsidP="00FC2A92">
            <w:pPr>
              <w:pStyle w:val="FieldText"/>
              <w:rPr>
                <w:sz w:val="22"/>
                <w:szCs w:val="22"/>
              </w:rPr>
            </w:pPr>
          </w:p>
        </w:tc>
      </w:tr>
    </w:tbl>
    <w:p w:rsidR="00856C35" w:rsidRPr="004B211E" w:rsidRDefault="00FA27F7" w:rsidP="00FA27F7">
      <w:pPr>
        <w:tabs>
          <w:tab w:val="left" w:pos="900"/>
          <w:tab w:val="left" w:pos="4140"/>
          <w:tab w:val="left" w:pos="7200"/>
          <w:tab w:val="left" w:pos="8100"/>
        </w:tabs>
        <w:rPr>
          <w:b/>
          <w:sz w:val="16"/>
          <w:szCs w:val="22"/>
        </w:rPr>
      </w:pPr>
      <w:r w:rsidRPr="004B211E">
        <w:rPr>
          <w:b/>
          <w:sz w:val="16"/>
          <w:szCs w:val="22"/>
        </w:rPr>
        <w:tab/>
        <w:t>Last Name</w:t>
      </w:r>
      <w:r w:rsidRPr="004B211E">
        <w:rPr>
          <w:b/>
          <w:sz w:val="16"/>
          <w:szCs w:val="22"/>
        </w:rPr>
        <w:tab/>
        <w:t>First Name</w:t>
      </w:r>
      <w:r w:rsidRPr="004B211E">
        <w:rPr>
          <w:b/>
          <w:sz w:val="16"/>
          <w:szCs w:val="22"/>
        </w:rPr>
        <w:tab/>
      </w:r>
      <w:r w:rsidR="00FA658D">
        <w:rPr>
          <w:b/>
          <w:sz w:val="16"/>
          <w:szCs w:val="22"/>
        </w:rPr>
        <w:t xml:space="preserve">                                        </w:t>
      </w:r>
      <w:r w:rsidRPr="004B211E">
        <w:rPr>
          <w:b/>
          <w:sz w:val="16"/>
          <w:szCs w:val="22"/>
        </w:rPr>
        <w:t>M.I.</w:t>
      </w:r>
      <w:r w:rsidRPr="004B211E">
        <w:rPr>
          <w:b/>
          <w:sz w:val="16"/>
          <w:szCs w:val="22"/>
        </w:rPr>
        <w:tab/>
      </w:r>
    </w:p>
    <w:p w:rsidR="00FA27F7" w:rsidRPr="00660CCD" w:rsidRDefault="00FA27F7" w:rsidP="00FA27F7">
      <w:pPr>
        <w:tabs>
          <w:tab w:val="left" w:pos="900"/>
        </w:tabs>
        <w:rPr>
          <w:sz w:val="8"/>
          <w:szCs w:val="22"/>
        </w:rPr>
      </w:pPr>
      <w:r>
        <w:rPr>
          <w:sz w:val="8"/>
          <w:szCs w:val="22"/>
        </w:rPr>
        <w:tab/>
      </w:r>
      <w:r>
        <w:rPr>
          <w:sz w:val="8"/>
          <w:szCs w:val="22"/>
        </w:rPr>
        <w:tab/>
      </w:r>
      <w:r>
        <w:rPr>
          <w:sz w:val="8"/>
          <w:szCs w:val="22"/>
        </w:rPr>
        <w:tab/>
      </w:r>
      <w:r>
        <w:rPr>
          <w:sz w:val="8"/>
          <w:szCs w:val="22"/>
        </w:rPr>
        <w:tab/>
      </w:r>
      <w:r>
        <w:rPr>
          <w:sz w:val="8"/>
          <w:szCs w:val="22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7"/>
        <w:gridCol w:w="2179"/>
        <w:gridCol w:w="817"/>
        <w:gridCol w:w="999"/>
        <w:gridCol w:w="1998"/>
      </w:tblGrid>
      <w:tr w:rsidR="00660CCD" w:rsidRPr="004B211E" w:rsidTr="009A0BBD">
        <w:trPr>
          <w:trHeight w:val="288"/>
        </w:trPr>
        <w:tc>
          <w:tcPr>
            <w:tcW w:w="4140" w:type="dxa"/>
            <w:tcBorders>
              <w:bottom w:val="single" w:sz="4" w:space="0" w:color="auto"/>
            </w:tcBorders>
            <w:noWrap/>
            <w:vAlign w:val="center"/>
          </w:tcPr>
          <w:p w:rsidR="00660CCD" w:rsidRPr="004B211E" w:rsidRDefault="009E1BE4" w:rsidP="00FC2A92">
            <w:pPr>
              <w:pStyle w:val="Heading3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4" w:name="Text160"/>
            <w:r>
              <w:rPr>
                <w:b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b/>
                <w:i w:val="0"/>
                <w:sz w:val="22"/>
                <w:szCs w:val="22"/>
              </w:rPr>
            </w:r>
            <w:r>
              <w:rPr>
                <w:b/>
                <w:i w:val="0"/>
                <w:sz w:val="22"/>
                <w:szCs w:val="22"/>
              </w:rPr>
              <w:fldChar w:fldCharType="separate"/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vAlign w:val="center"/>
          </w:tcPr>
          <w:p w:rsidR="00660CCD" w:rsidRPr="004B211E" w:rsidRDefault="009E1BE4" w:rsidP="00FC2A92">
            <w:pPr>
              <w:pStyle w:val="Heading3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5" w:name="Text161"/>
            <w:r>
              <w:rPr>
                <w:b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b/>
                <w:i w:val="0"/>
                <w:sz w:val="22"/>
                <w:szCs w:val="22"/>
              </w:rPr>
            </w:r>
            <w:r>
              <w:rPr>
                <w:b/>
                <w:i w:val="0"/>
                <w:sz w:val="22"/>
                <w:szCs w:val="22"/>
              </w:rPr>
              <w:fldChar w:fldCharType="separate"/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center"/>
          </w:tcPr>
          <w:p w:rsidR="00660CCD" w:rsidRPr="004B211E" w:rsidRDefault="009E1BE4" w:rsidP="00FC2A92">
            <w:pPr>
              <w:pStyle w:val="Heading3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62"/>
            <w:r>
              <w:rPr>
                <w:b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b/>
                <w:i w:val="0"/>
                <w:sz w:val="22"/>
                <w:szCs w:val="22"/>
              </w:rPr>
            </w:r>
            <w:r>
              <w:rPr>
                <w:b/>
                <w:i w:val="0"/>
                <w:sz w:val="22"/>
                <w:szCs w:val="22"/>
              </w:rPr>
              <w:fldChar w:fldCharType="separate"/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</w:tcPr>
          <w:p w:rsidR="00660CCD" w:rsidRPr="004B211E" w:rsidRDefault="00347E66" w:rsidP="00FC2A92">
            <w:pPr>
              <w:pStyle w:val="Heading3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8"/>
            <w:r>
              <w:rPr>
                <w:b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b/>
                <w:i w:val="0"/>
                <w:sz w:val="22"/>
                <w:szCs w:val="22"/>
              </w:rPr>
            </w:r>
            <w:r>
              <w:rPr>
                <w:b/>
                <w:i w:val="0"/>
                <w:sz w:val="22"/>
                <w:szCs w:val="22"/>
              </w:rPr>
              <w:fldChar w:fldCharType="separate"/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660CCD" w:rsidRPr="004B211E" w:rsidRDefault="009E1BE4" w:rsidP="00FC2A92">
            <w:pPr>
              <w:pStyle w:val="FieldText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16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856C35" w:rsidRPr="00EE0C09" w:rsidRDefault="00FA27F7" w:rsidP="009E1BE4">
      <w:pPr>
        <w:tabs>
          <w:tab w:val="left" w:pos="1440"/>
          <w:tab w:val="left" w:pos="4140"/>
          <w:tab w:val="left" w:pos="6300"/>
          <w:tab w:val="left" w:pos="7200"/>
          <w:tab w:val="left" w:pos="8280"/>
        </w:tabs>
        <w:rPr>
          <w:b/>
          <w:sz w:val="16"/>
          <w:szCs w:val="22"/>
        </w:rPr>
      </w:pPr>
      <w:r w:rsidRPr="00EE0C09">
        <w:rPr>
          <w:b/>
          <w:sz w:val="16"/>
          <w:szCs w:val="22"/>
        </w:rPr>
        <w:t>Street Address</w:t>
      </w:r>
      <w:r w:rsidRPr="00EE0C09">
        <w:rPr>
          <w:b/>
          <w:sz w:val="16"/>
          <w:szCs w:val="22"/>
        </w:rPr>
        <w:tab/>
      </w:r>
      <w:r w:rsidR="009E1BE4" w:rsidRPr="00EE0C09">
        <w:rPr>
          <w:b/>
          <w:sz w:val="16"/>
          <w:szCs w:val="22"/>
        </w:rPr>
        <w:tab/>
      </w:r>
      <w:r w:rsidRPr="00EE0C09">
        <w:rPr>
          <w:b/>
          <w:sz w:val="16"/>
          <w:szCs w:val="22"/>
        </w:rPr>
        <w:t>City</w:t>
      </w:r>
      <w:r w:rsidRPr="00EE0C09">
        <w:rPr>
          <w:b/>
          <w:sz w:val="16"/>
          <w:szCs w:val="22"/>
        </w:rPr>
        <w:tab/>
        <w:t>State</w:t>
      </w:r>
      <w:r w:rsidRPr="00EE0C09">
        <w:rPr>
          <w:b/>
          <w:sz w:val="16"/>
          <w:szCs w:val="22"/>
        </w:rPr>
        <w:tab/>
        <w:t>Zip</w:t>
      </w:r>
      <w:r w:rsidRPr="00EE0C09">
        <w:rPr>
          <w:b/>
          <w:sz w:val="16"/>
          <w:szCs w:val="22"/>
        </w:rPr>
        <w:tab/>
      </w:r>
      <w:r w:rsidR="009A0BBD">
        <w:rPr>
          <w:b/>
          <w:sz w:val="16"/>
          <w:szCs w:val="22"/>
        </w:rPr>
        <w:t xml:space="preserve">  </w:t>
      </w:r>
      <w:r w:rsidRPr="00EE0C09">
        <w:rPr>
          <w:b/>
          <w:sz w:val="16"/>
          <w:szCs w:val="22"/>
        </w:rPr>
        <w:t>Phone</w:t>
      </w:r>
      <w:r w:rsidR="00FA5A9B" w:rsidRPr="00EE0C09">
        <w:rPr>
          <w:b/>
          <w:sz w:val="16"/>
          <w:szCs w:val="22"/>
        </w:rPr>
        <w:tab/>
      </w:r>
    </w:p>
    <w:p w:rsidR="00856C35" w:rsidRPr="00660CCD" w:rsidRDefault="00856C35">
      <w:pPr>
        <w:rPr>
          <w:sz w:val="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6"/>
        <w:gridCol w:w="8354"/>
      </w:tblGrid>
      <w:tr w:rsidR="00372408" w:rsidRPr="000102AD" w:rsidTr="00FC2A92">
        <w:trPr>
          <w:trHeight w:val="288"/>
        </w:trPr>
        <w:tc>
          <w:tcPr>
            <w:tcW w:w="1800" w:type="dxa"/>
            <w:vAlign w:val="center"/>
          </w:tcPr>
          <w:p w:rsidR="00372408" w:rsidRPr="000102AD" w:rsidRDefault="00372408" w:rsidP="009A0BBD">
            <w:pPr>
              <w:pStyle w:val="Heading4"/>
              <w:spacing w:before="120"/>
              <w:jc w:val="left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Email Address:</w:t>
            </w:r>
            <w:r w:rsidR="00660C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noWrap/>
            <w:vAlign w:val="center"/>
          </w:tcPr>
          <w:p w:rsidR="00372408" w:rsidRPr="000102AD" w:rsidRDefault="009E1BE4" w:rsidP="00FC2A92">
            <w:pPr>
              <w:pStyle w:val="FieldText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6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856C35" w:rsidRPr="000102AD" w:rsidRDefault="00856C35">
      <w:pPr>
        <w:rPr>
          <w:sz w:val="22"/>
          <w:szCs w:val="22"/>
        </w:rPr>
      </w:pPr>
    </w:p>
    <w:p w:rsidR="00372408" w:rsidRPr="000102AD" w:rsidRDefault="00372408" w:rsidP="009A0BBD">
      <w:pPr>
        <w:rPr>
          <w:sz w:val="22"/>
          <w:szCs w:val="22"/>
        </w:rPr>
      </w:pPr>
      <w:r w:rsidRPr="000102AD">
        <w:rPr>
          <w:sz w:val="22"/>
          <w:szCs w:val="22"/>
        </w:rPr>
        <w:t>Name &amp; address of a person wh</w:t>
      </w:r>
      <w:r w:rsidR="00CD4507">
        <w:rPr>
          <w:sz w:val="22"/>
          <w:szCs w:val="22"/>
        </w:rPr>
        <w:t>o will always know your address:</w:t>
      </w:r>
      <w:r w:rsidR="00AC7CAA">
        <w:rPr>
          <w:sz w:val="22"/>
          <w:szCs w:val="22"/>
        </w:rPr>
        <w:t xml:space="preserve"> (Do not list spouse.</w:t>
      </w:r>
      <w:r w:rsidRPr="000102AD">
        <w:rPr>
          <w:sz w:val="22"/>
          <w:szCs w:val="22"/>
        </w:rPr>
        <w:t>)</w:t>
      </w:r>
    </w:p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2180"/>
        <w:gridCol w:w="2361"/>
        <w:gridCol w:w="545"/>
        <w:gridCol w:w="726"/>
        <w:gridCol w:w="1634"/>
      </w:tblGrid>
      <w:tr w:rsidR="00AA0078" w:rsidRPr="004B211E" w:rsidTr="00FC2A92">
        <w:trPr>
          <w:trHeight w:val="288"/>
        </w:trPr>
        <w:tc>
          <w:tcPr>
            <w:tcW w:w="2699" w:type="dxa"/>
            <w:noWrap/>
            <w:vAlign w:val="center"/>
          </w:tcPr>
          <w:p w:rsidR="00AA0078" w:rsidRPr="004B211E" w:rsidRDefault="00EE0C09" w:rsidP="00A3281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0" w:name="Text17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161" w:type="dxa"/>
            <w:noWrap/>
            <w:vAlign w:val="center"/>
          </w:tcPr>
          <w:p w:rsidR="00AA0078" w:rsidRPr="004B211E" w:rsidRDefault="00EE0C09" w:rsidP="00FC2A92">
            <w:pPr>
              <w:pStyle w:val="FieldText"/>
              <w:ind w:left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1" w:name="Text169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40" w:type="dxa"/>
            <w:noWrap/>
            <w:vAlign w:val="center"/>
          </w:tcPr>
          <w:p w:rsidR="00AA0078" w:rsidRPr="004B211E" w:rsidRDefault="00EE0C09" w:rsidP="00FC2A92">
            <w:pPr>
              <w:pStyle w:val="Heading4"/>
              <w:ind w:righ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2" w:name="Text16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40" w:type="dxa"/>
            <w:noWrap/>
            <w:vAlign w:val="center"/>
          </w:tcPr>
          <w:p w:rsidR="00AA0078" w:rsidRPr="004B211E" w:rsidRDefault="00EE0C09" w:rsidP="00FC2A92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167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720" w:type="dxa"/>
            <w:noWrap/>
            <w:vAlign w:val="center"/>
          </w:tcPr>
          <w:p w:rsidR="00AA0078" w:rsidRPr="004B211E" w:rsidRDefault="00EE0C09" w:rsidP="00FC2A92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166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620" w:type="dxa"/>
            <w:noWrap/>
            <w:vAlign w:val="center"/>
          </w:tcPr>
          <w:p w:rsidR="00AA0078" w:rsidRPr="004B211E" w:rsidRDefault="009E1BE4" w:rsidP="00FC2A92">
            <w:pPr>
              <w:pStyle w:val="FieldText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5" w:name="Text165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856C35" w:rsidRPr="00894B62" w:rsidRDefault="00A60B22" w:rsidP="00EE0C09">
      <w:pPr>
        <w:tabs>
          <w:tab w:val="left" w:pos="1620"/>
          <w:tab w:val="left" w:pos="2700"/>
          <w:tab w:val="left" w:pos="4860"/>
          <w:tab w:val="left" w:pos="7200"/>
          <w:tab w:val="left" w:pos="7740"/>
          <w:tab w:val="left" w:pos="8640"/>
        </w:tabs>
        <w:rPr>
          <w:b/>
          <w:sz w:val="16"/>
          <w:szCs w:val="16"/>
        </w:rPr>
      </w:pPr>
      <w:r w:rsidRPr="00894B62">
        <w:rPr>
          <w:b/>
          <w:sz w:val="16"/>
          <w:szCs w:val="16"/>
        </w:rPr>
        <w:t>Name</w:t>
      </w:r>
      <w:r w:rsidRPr="000102AD">
        <w:rPr>
          <w:sz w:val="22"/>
          <w:szCs w:val="22"/>
        </w:rPr>
        <w:tab/>
      </w:r>
      <w:r w:rsidR="00CD4507">
        <w:rPr>
          <w:sz w:val="22"/>
          <w:szCs w:val="22"/>
        </w:rPr>
        <w:tab/>
      </w:r>
      <w:r w:rsidRPr="00894B62">
        <w:rPr>
          <w:b/>
          <w:sz w:val="16"/>
          <w:szCs w:val="16"/>
        </w:rPr>
        <w:t>Street</w:t>
      </w:r>
      <w:r w:rsidRPr="000102AD">
        <w:rPr>
          <w:sz w:val="22"/>
          <w:szCs w:val="22"/>
        </w:rPr>
        <w:tab/>
      </w:r>
      <w:r w:rsidRPr="00894B62">
        <w:rPr>
          <w:b/>
          <w:sz w:val="16"/>
          <w:szCs w:val="16"/>
        </w:rPr>
        <w:t>City</w:t>
      </w:r>
      <w:r w:rsidRPr="000102AD">
        <w:rPr>
          <w:sz w:val="22"/>
          <w:szCs w:val="22"/>
        </w:rPr>
        <w:tab/>
      </w:r>
      <w:r w:rsidRPr="00894B62">
        <w:rPr>
          <w:b/>
          <w:sz w:val="16"/>
          <w:szCs w:val="16"/>
        </w:rPr>
        <w:t>State</w:t>
      </w:r>
      <w:r w:rsidRPr="00894B62">
        <w:rPr>
          <w:b/>
          <w:sz w:val="16"/>
          <w:szCs w:val="16"/>
        </w:rPr>
        <w:tab/>
        <w:t>Zip</w:t>
      </w:r>
      <w:r w:rsidRPr="00894B62">
        <w:rPr>
          <w:b/>
          <w:sz w:val="16"/>
          <w:szCs w:val="16"/>
        </w:rPr>
        <w:tab/>
        <w:t>Phone</w:t>
      </w:r>
    </w:p>
    <w:p w:rsidR="00144FD5" w:rsidRPr="000102AD" w:rsidRDefault="00144FD5" w:rsidP="00CD4507">
      <w:pPr>
        <w:tabs>
          <w:tab w:val="left" w:pos="1620"/>
          <w:tab w:val="left" w:pos="2700"/>
          <w:tab w:val="left" w:pos="4860"/>
          <w:tab w:val="left" w:pos="5580"/>
          <w:tab w:val="left" w:pos="6660"/>
          <w:tab w:val="left" w:pos="7740"/>
          <w:tab w:val="left" w:pos="8820"/>
        </w:tabs>
        <w:rPr>
          <w:sz w:val="22"/>
          <w:szCs w:val="22"/>
        </w:rPr>
      </w:pPr>
    </w:p>
    <w:tbl>
      <w:tblPr>
        <w:tblW w:w="100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7196"/>
      </w:tblGrid>
      <w:tr w:rsidR="009834C4" w:rsidRPr="000102AD" w:rsidTr="004531D0">
        <w:trPr>
          <w:trHeight w:val="297"/>
        </w:trPr>
        <w:tc>
          <w:tcPr>
            <w:tcW w:w="2916" w:type="dxa"/>
          </w:tcPr>
          <w:p w:rsidR="00DE7FB7" w:rsidRPr="00073603" w:rsidRDefault="00C76039" w:rsidP="00CD4507">
            <w:pPr>
              <w:rPr>
                <w:sz w:val="22"/>
                <w:szCs w:val="22"/>
              </w:rPr>
            </w:pPr>
            <w:r w:rsidRPr="00073603">
              <w:rPr>
                <w:sz w:val="22"/>
                <w:szCs w:val="22"/>
              </w:rPr>
              <w:t xml:space="preserve">Position </w:t>
            </w:r>
            <w:r w:rsidR="00AA0078" w:rsidRPr="00073603">
              <w:rPr>
                <w:sz w:val="22"/>
                <w:szCs w:val="22"/>
              </w:rPr>
              <w:t>Desired (Indicate Subject Area &amp; Grade Level)</w:t>
            </w:r>
            <w:r w:rsidR="0059757C" w:rsidRPr="00073603">
              <w:rPr>
                <w:sz w:val="22"/>
                <w:szCs w:val="22"/>
              </w:rPr>
              <w:t>:</w:t>
            </w:r>
          </w:p>
        </w:tc>
        <w:tc>
          <w:tcPr>
            <w:tcW w:w="7180" w:type="dxa"/>
            <w:tcBorders>
              <w:bottom w:val="single" w:sz="4" w:space="0" w:color="auto"/>
            </w:tcBorders>
            <w:noWrap/>
            <w:vAlign w:val="center"/>
          </w:tcPr>
          <w:p w:rsidR="00DE7FB7" w:rsidRPr="00073603" w:rsidRDefault="00EE0C09" w:rsidP="00421F70">
            <w:pPr>
              <w:pStyle w:val="FieldText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6" w:name="Text171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856C35" w:rsidRDefault="00856C35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0"/>
        <w:gridCol w:w="4178"/>
        <w:gridCol w:w="1271"/>
        <w:gridCol w:w="1271"/>
      </w:tblGrid>
      <w:tr w:rsidR="00516A03" w:rsidRPr="000102AD" w:rsidTr="004B211E">
        <w:trPr>
          <w:trHeight w:val="288"/>
        </w:trPr>
        <w:tc>
          <w:tcPr>
            <w:tcW w:w="1696" w:type="pct"/>
            <w:noWrap/>
            <w:vAlign w:val="bottom"/>
          </w:tcPr>
          <w:p w:rsidR="00144FD5" w:rsidRPr="000102AD" w:rsidRDefault="00144FD5" w:rsidP="0077238E">
            <w:pPr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What extracurricular activities would you be willing to sponsor?</w:t>
            </w:r>
            <w:r w:rsidR="000312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04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44FD5" w:rsidRPr="00073603" w:rsidRDefault="00EE0C09" w:rsidP="00EE0C09">
            <w:pPr>
              <w:pStyle w:val="FieldText"/>
              <w:ind w:left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7" w:name="Text172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7"/>
          </w:p>
        </w:tc>
      </w:tr>
      <w:tr w:rsidR="00AA0078" w:rsidRPr="000102AD" w:rsidTr="007D4856">
        <w:trPr>
          <w:trHeight w:val="323"/>
        </w:trPr>
        <w:tc>
          <w:tcPr>
            <w:tcW w:w="3750" w:type="pct"/>
            <w:gridSpan w:val="2"/>
            <w:tcBorders>
              <w:bottom w:val="single" w:sz="4" w:space="0" w:color="auto"/>
            </w:tcBorders>
            <w:vAlign w:val="center"/>
          </w:tcPr>
          <w:p w:rsidR="00AA0078" w:rsidRPr="000102AD" w:rsidRDefault="00AA0078" w:rsidP="00FA255A">
            <w:pPr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Are you legally authorized to work in the United States on a full-time basis?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AA0078" w:rsidRPr="000102AD" w:rsidRDefault="00AA0078" w:rsidP="00FA255A">
            <w:pPr>
              <w:pStyle w:val="Checkbox"/>
              <w:jc w:val="left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YES</w:t>
            </w:r>
          </w:p>
          <w:p w:rsidR="00AA0078" w:rsidRPr="000102AD" w:rsidRDefault="00AA0078" w:rsidP="00FA255A">
            <w:pPr>
              <w:pStyle w:val="Checkbox"/>
              <w:jc w:val="left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0102AD">
              <w:rPr>
                <w:sz w:val="22"/>
                <w:szCs w:val="22"/>
              </w:rPr>
              <w:instrText xml:space="preserve"> FORMCHECKBOX </w:instrText>
            </w:r>
            <w:r w:rsidR="008C74AD">
              <w:rPr>
                <w:sz w:val="22"/>
                <w:szCs w:val="22"/>
              </w:rPr>
            </w:r>
            <w:r w:rsidR="008C74AD">
              <w:rPr>
                <w:sz w:val="22"/>
                <w:szCs w:val="22"/>
              </w:rPr>
              <w:fldChar w:fldCharType="separate"/>
            </w:r>
            <w:r w:rsidRPr="000102AD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AA0078" w:rsidRPr="000102AD" w:rsidRDefault="00AA0078" w:rsidP="00FA255A">
            <w:pPr>
              <w:pStyle w:val="Checkbox"/>
              <w:jc w:val="left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NO</w:t>
            </w:r>
          </w:p>
          <w:p w:rsidR="00AA0078" w:rsidRPr="000102AD" w:rsidRDefault="00AA0078" w:rsidP="00FA255A">
            <w:pPr>
              <w:pStyle w:val="Checkbox"/>
              <w:jc w:val="left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0102AD">
              <w:rPr>
                <w:sz w:val="22"/>
                <w:szCs w:val="22"/>
              </w:rPr>
              <w:instrText xml:space="preserve"> FORMCHECKBOX </w:instrText>
            </w:r>
            <w:r w:rsidR="008C74AD">
              <w:rPr>
                <w:sz w:val="22"/>
                <w:szCs w:val="22"/>
              </w:rPr>
            </w:r>
            <w:r w:rsidR="008C74AD">
              <w:rPr>
                <w:sz w:val="22"/>
                <w:szCs w:val="22"/>
              </w:rPr>
              <w:fldChar w:fldCharType="separate"/>
            </w:r>
            <w:r w:rsidRPr="000102AD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AA0078" w:rsidRPr="000102AD" w:rsidTr="00EF6981">
        <w:tblPrEx>
          <w:tblBorders>
            <w:bottom w:val="single" w:sz="4" w:space="0" w:color="auto"/>
          </w:tblBorders>
        </w:tblPrEx>
        <w:tc>
          <w:tcPr>
            <w:tcW w:w="3750" w:type="pct"/>
            <w:gridSpan w:val="2"/>
            <w:vAlign w:val="center"/>
          </w:tcPr>
          <w:p w:rsidR="00AA0078" w:rsidRPr="000102AD" w:rsidRDefault="00EF6981" w:rsidP="009A3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AA0078" w:rsidRPr="000102AD">
              <w:rPr>
                <w:sz w:val="22"/>
                <w:szCs w:val="22"/>
              </w:rPr>
              <w:t>ave you ever been asked to resign or not been reappointed?</w:t>
            </w:r>
          </w:p>
        </w:tc>
        <w:tc>
          <w:tcPr>
            <w:tcW w:w="625" w:type="pct"/>
            <w:vAlign w:val="center"/>
          </w:tcPr>
          <w:p w:rsidR="00AA0078" w:rsidRPr="000102AD" w:rsidRDefault="00AA0078" w:rsidP="009A3457">
            <w:pPr>
              <w:pStyle w:val="Checkbox"/>
              <w:jc w:val="left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YES</w:t>
            </w:r>
          </w:p>
          <w:p w:rsidR="00AA0078" w:rsidRPr="000102AD" w:rsidRDefault="00AA0078" w:rsidP="009A3457">
            <w:pPr>
              <w:pStyle w:val="Checkbox"/>
              <w:jc w:val="left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AD">
              <w:rPr>
                <w:sz w:val="22"/>
                <w:szCs w:val="22"/>
              </w:rPr>
              <w:instrText xml:space="preserve"> FORMCHECKBOX </w:instrText>
            </w:r>
            <w:r w:rsidR="008C74AD">
              <w:rPr>
                <w:sz w:val="22"/>
                <w:szCs w:val="22"/>
              </w:rPr>
            </w:r>
            <w:r w:rsidR="008C74AD">
              <w:rPr>
                <w:sz w:val="22"/>
                <w:szCs w:val="22"/>
              </w:rPr>
              <w:fldChar w:fldCharType="separate"/>
            </w:r>
            <w:r w:rsidRPr="000102AD">
              <w:rPr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AA0078" w:rsidRPr="000102AD" w:rsidRDefault="00AA0078" w:rsidP="009A3457">
            <w:pPr>
              <w:pStyle w:val="Checkbox"/>
              <w:jc w:val="left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NO</w:t>
            </w:r>
          </w:p>
          <w:p w:rsidR="00AA0078" w:rsidRPr="000102AD" w:rsidRDefault="00AA0078" w:rsidP="009A3457">
            <w:pPr>
              <w:pStyle w:val="Checkbox"/>
              <w:jc w:val="left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AD">
              <w:rPr>
                <w:sz w:val="22"/>
                <w:szCs w:val="22"/>
              </w:rPr>
              <w:instrText xml:space="preserve"> FORMCHECKBOX </w:instrText>
            </w:r>
            <w:r w:rsidR="008C74AD">
              <w:rPr>
                <w:sz w:val="22"/>
                <w:szCs w:val="22"/>
              </w:rPr>
            </w:r>
            <w:r w:rsidR="008C74AD">
              <w:rPr>
                <w:sz w:val="22"/>
                <w:szCs w:val="22"/>
              </w:rPr>
              <w:fldChar w:fldCharType="separate"/>
            </w:r>
            <w:r w:rsidRPr="000102AD">
              <w:rPr>
                <w:sz w:val="22"/>
                <w:szCs w:val="22"/>
              </w:rPr>
              <w:fldChar w:fldCharType="end"/>
            </w:r>
          </w:p>
        </w:tc>
      </w:tr>
    </w:tbl>
    <w:p w:rsidR="00C92A3C" w:rsidRPr="009A3457" w:rsidRDefault="00C92A3C">
      <w:pPr>
        <w:rPr>
          <w:sz w:val="8"/>
          <w:szCs w:val="22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8312"/>
      </w:tblGrid>
      <w:tr w:rsidR="00FA255A" w:rsidTr="00917639">
        <w:trPr>
          <w:trHeight w:val="350"/>
        </w:trPr>
        <w:tc>
          <w:tcPr>
            <w:tcW w:w="178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A255A" w:rsidRDefault="00FA255A" w:rsidP="00C305D7">
            <w:r>
              <w:rPr>
                <w:sz w:val="22"/>
                <w:szCs w:val="22"/>
              </w:rPr>
              <w:t>If yes, explain:</w:t>
            </w:r>
          </w:p>
        </w:tc>
        <w:tc>
          <w:tcPr>
            <w:tcW w:w="8296" w:type="dxa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A255A" w:rsidRDefault="004531D0" w:rsidP="004531D0">
            <w:pPr>
              <w:ind w:left="-108"/>
            </w:pPr>
            <w:r w:rsidRPr="00347E66">
              <w:rPr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86"/>
                  </w:textInput>
                </w:ffData>
              </w:fldChar>
            </w:r>
            <w:bookmarkStart w:id="20" w:name="Text175"/>
            <w:r w:rsidRPr="00347E66">
              <w:rPr>
                <w:sz w:val="20"/>
              </w:rPr>
              <w:instrText xml:space="preserve"> FORMTEXT </w:instrText>
            </w:r>
            <w:r w:rsidRPr="00347E66">
              <w:rPr>
                <w:sz w:val="20"/>
              </w:rPr>
            </w:r>
            <w:r w:rsidRPr="00347E66">
              <w:rPr>
                <w:sz w:val="20"/>
              </w:rPr>
              <w:fldChar w:fldCharType="separate"/>
            </w:r>
            <w:r w:rsidRPr="00347E66">
              <w:rPr>
                <w:noProof/>
                <w:sz w:val="20"/>
              </w:rPr>
              <w:t> </w:t>
            </w:r>
            <w:r w:rsidRPr="00347E66">
              <w:rPr>
                <w:noProof/>
                <w:sz w:val="20"/>
              </w:rPr>
              <w:t> </w:t>
            </w:r>
            <w:r w:rsidRPr="00347E66">
              <w:rPr>
                <w:noProof/>
                <w:sz w:val="20"/>
              </w:rPr>
              <w:t> </w:t>
            </w:r>
            <w:r w:rsidRPr="00347E66">
              <w:rPr>
                <w:noProof/>
                <w:sz w:val="20"/>
              </w:rPr>
              <w:t> </w:t>
            </w:r>
            <w:r w:rsidRPr="00347E66">
              <w:rPr>
                <w:noProof/>
                <w:sz w:val="20"/>
              </w:rPr>
              <w:t> </w:t>
            </w:r>
            <w:r w:rsidRPr="00347E66">
              <w:rPr>
                <w:sz w:val="20"/>
              </w:rPr>
              <w:fldChar w:fldCharType="end"/>
            </w:r>
            <w:bookmarkEnd w:id="20"/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8"/>
        <w:gridCol w:w="1271"/>
        <w:gridCol w:w="1271"/>
      </w:tblGrid>
      <w:tr w:rsidR="00AA0078" w:rsidRPr="000102AD" w:rsidTr="00421F70">
        <w:trPr>
          <w:trHeight w:val="1260"/>
        </w:trPr>
        <w:tc>
          <w:tcPr>
            <w:tcW w:w="7560" w:type="dxa"/>
            <w:tcBorders>
              <w:top w:val="single" w:sz="4" w:space="0" w:color="auto"/>
            </w:tcBorders>
          </w:tcPr>
          <w:p w:rsidR="00CD4507" w:rsidRDefault="00AA0078" w:rsidP="00D00ACF">
            <w:pPr>
              <w:spacing w:before="240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lastRenderedPageBreak/>
              <w:t xml:space="preserve">Have you ever been </w:t>
            </w:r>
            <w:r w:rsidR="00A97CE2" w:rsidRPr="000102AD">
              <w:rPr>
                <w:sz w:val="22"/>
                <w:szCs w:val="22"/>
              </w:rPr>
              <w:t xml:space="preserve">arrested for, charged with, or convicted of a felony or misdemeanor? (Exclude traffic offenses for </w:t>
            </w:r>
            <w:r w:rsidR="00CD4507">
              <w:rPr>
                <w:sz w:val="22"/>
                <w:szCs w:val="22"/>
              </w:rPr>
              <w:t xml:space="preserve">which you were not sentenced to </w:t>
            </w:r>
            <w:r w:rsidR="00A97CE2" w:rsidRPr="000102AD">
              <w:rPr>
                <w:sz w:val="22"/>
                <w:szCs w:val="22"/>
              </w:rPr>
              <w:t xml:space="preserve">jail or for which </w:t>
            </w:r>
            <w:r w:rsidR="0059757C">
              <w:rPr>
                <w:sz w:val="22"/>
                <w:szCs w:val="22"/>
              </w:rPr>
              <w:t>the fine was less than $100.00.)</w:t>
            </w:r>
          </w:p>
          <w:p w:rsidR="00AA0078" w:rsidRPr="000102AD" w:rsidRDefault="00A97CE2" w:rsidP="00D00ACF">
            <w:pPr>
              <w:spacing w:after="120"/>
              <w:rPr>
                <w:b/>
                <w:sz w:val="22"/>
                <w:szCs w:val="22"/>
              </w:rPr>
            </w:pPr>
            <w:r w:rsidRPr="000102AD">
              <w:rPr>
                <w:b/>
                <w:sz w:val="22"/>
                <w:szCs w:val="22"/>
              </w:rPr>
              <w:t xml:space="preserve">This question </w:t>
            </w:r>
            <w:r w:rsidRPr="000102AD">
              <w:rPr>
                <w:rFonts w:ascii="Arial Black" w:hAnsi="Arial Black"/>
                <w:b/>
                <w:sz w:val="22"/>
                <w:szCs w:val="22"/>
                <w:u w:val="single"/>
              </w:rPr>
              <w:t>must</w:t>
            </w:r>
            <w:r w:rsidRPr="000102AD">
              <w:rPr>
                <w:b/>
                <w:sz w:val="22"/>
                <w:szCs w:val="22"/>
              </w:rPr>
              <w:t xml:space="preserve"> be answered.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A0078" w:rsidRPr="000102AD" w:rsidRDefault="00AA0078" w:rsidP="00421F70">
            <w:pPr>
              <w:pStyle w:val="Checkbox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YES</w:t>
            </w:r>
          </w:p>
          <w:p w:rsidR="00AA0078" w:rsidRPr="000102AD" w:rsidRDefault="00AA0078" w:rsidP="00421F70">
            <w:pPr>
              <w:pStyle w:val="Checkbox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AD">
              <w:rPr>
                <w:sz w:val="22"/>
                <w:szCs w:val="22"/>
              </w:rPr>
              <w:instrText xml:space="preserve"> FORMCHECKBOX </w:instrText>
            </w:r>
            <w:r w:rsidR="008C74AD">
              <w:rPr>
                <w:sz w:val="22"/>
                <w:szCs w:val="22"/>
              </w:rPr>
            </w:r>
            <w:r w:rsidR="008C74AD">
              <w:rPr>
                <w:sz w:val="22"/>
                <w:szCs w:val="22"/>
              </w:rPr>
              <w:fldChar w:fldCharType="separate"/>
            </w:r>
            <w:r w:rsidRPr="000102AD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A0078" w:rsidRPr="000102AD" w:rsidRDefault="00AA0078" w:rsidP="00421F70">
            <w:pPr>
              <w:pStyle w:val="Checkbox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NO</w:t>
            </w:r>
          </w:p>
          <w:p w:rsidR="00AA0078" w:rsidRPr="000102AD" w:rsidRDefault="00AA0078" w:rsidP="00421F70">
            <w:pPr>
              <w:pStyle w:val="Checkbox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AD">
              <w:rPr>
                <w:sz w:val="22"/>
                <w:szCs w:val="22"/>
              </w:rPr>
              <w:instrText xml:space="preserve"> FORMCHECKBOX </w:instrText>
            </w:r>
            <w:r w:rsidR="008C74AD">
              <w:rPr>
                <w:sz w:val="22"/>
                <w:szCs w:val="22"/>
              </w:rPr>
            </w:r>
            <w:r w:rsidR="008C74AD">
              <w:rPr>
                <w:sz w:val="22"/>
                <w:szCs w:val="22"/>
              </w:rPr>
              <w:fldChar w:fldCharType="separate"/>
            </w:r>
            <w:r w:rsidRPr="000102AD">
              <w:rPr>
                <w:sz w:val="22"/>
                <w:szCs w:val="22"/>
              </w:rPr>
              <w:fldChar w:fldCharType="end"/>
            </w:r>
          </w:p>
        </w:tc>
      </w:tr>
      <w:tr w:rsidR="00A97CE2" w:rsidRPr="000102AD" w:rsidTr="00421F70">
        <w:tc>
          <w:tcPr>
            <w:tcW w:w="7560" w:type="dxa"/>
          </w:tcPr>
          <w:p w:rsidR="00CD4507" w:rsidRDefault="00A97CE2" w:rsidP="003923F9">
            <w:pPr>
              <w:spacing w:before="120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Have you ever plead guilty or nolo contender (no contest) to a felony or misdemeanor? (Exclude traffic offenses for which you were not sentenced to jail or for which t</w:t>
            </w:r>
            <w:r w:rsidR="0059757C">
              <w:rPr>
                <w:sz w:val="22"/>
                <w:szCs w:val="22"/>
              </w:rPr>
              <w:t>he fine was less than $100.00.)</w:t>
            </w:r>
          </w:p>
          <w:p w:rsidR="00A97CE2" w:rsidRDefault="00A97CE2" w:rsidP="009A3457">
            <w:pPr>
              <w:rPr>
                <w:b/>
                <w:sz w:val="22"/>
                <w:szCs w:val="22"/>
              </w:rPr>
            </w:pPr>
            <w:r w:rsidRPr="000102AD">
              <w:rPr>
                <w:b/>
                <w:sz w:val="22"/>
                <w:szCs w:val="22"/>
              </w:rPr>
              <w:t xml:space="preserve">This question </w:t>
            </w:r>
            <w:r w:rsidRPr="000102AD">
              <w:rPr>
                <w:rFonts w:ascii="Arial Black" w:hAnsi="Arial Black"/>
                <w:b/>
                <w:sz w:val="22"/>
                <w:szCs w:val="22"/>
                <w:u w:val="single"/>
              </w:rPr>
              <w:t>must</w:t>
            </w:r>
            <w:r w:rsidRPr="000102AD">
              <w:rPr>
                <w:b/>
                <w:sz w:val="22"/>
                <w:szCs w:val="22"/>
              </w:rPr>
              <w:t xml:space="preserve"> be answered.</w:t>
            </w:r>
          </w:p>
          <w:p w:rsidR="00927A8D" w:rsidRPr="000102AD" w:rsidRDefault="00927A8D" w:rsidP="003923F9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97CE2" w:rsidRPr="000102AD" w:rsidRDefault="00A97CE2" w:rsidP="00421F70">
            <w:pPr>
              <w:pStyle w:val="Checkbox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YES</w:t>
            </w:r>
          </w:p>
          <w:p w:rsidR="00A97CE2" w:rsidRPr="000102AD" w:rsidRDefault="00A97CE2" w:rsidP="00421F70">
            <w:pPr>
              <w:pStyle w:val="Checkbox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AD">
              <w:rPr>
                <w:sz w:val="22"/>
                <w:szCs w:val="22"/>
              </w:rPr>
              <w:instrText xml:space="preserve"> FORMCHECKBOX </w:instrText>
            </w:r>
            <w:r w:rsidR="008C74AD">
              <w:rPr>
                <w:sz w:val="22"/>
                <w:szCs w:val="22"/>
              </w:rPr>
            </w:r>
            <w:r w:rsidR="008C74AD">
              <w:rPr>
                <w:sz w:val="22"/>
                <w:szCs w:val="22"/>
              </w:rPr>
              <w:fldChar w:fldCharType="separate"/>
            </w:r>
            <w:r w:rsidRPr="000102AD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97CE2" w:rsidRPr="000102AD" w:rsidRDefault="00A97CE2" w:rsidP="00421F70">
            <w:pPr>
              <w:pStyle w:val="Checkbox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NO</w:t>
            </w:r>
          </w:p>
          <w:p w:rsidR="00A97CE2" w:rsidRPr="000102AD" w:rsidRDefault="00A97CE2" w:rsidP="00421F70">
            <w:pPr>
              <w:pStyle w:val="Checkbox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AD">
              <w:rPr>
                <w:sz w:val="22"/>
                <w:szCs w:val="22"/>
              </w:rPr>
              <w:instrText xml:space="preserve"> FORMCHECKBOX </w:instrText>
            </w:r>
            <w:r w:rsidR="008C74AD">
              <w:rPr>
                <w:sz w:val="22"/>
                <w:szCs w:val="22"/>
              </w:rPr>
            </w:r>
            <w:r w:rsidR="008C74AD">
              <w:rPr>
                <w:sz w:val="22"/>
                <w:szCs w:val="22"/>
              </w:rPr>
              <w:fldChar w:fldCharType="separate"/>
            </w:r>
            <w:r w:rsidRPr="000102AD">
              <w:rPr>
                <w:sz w:val="22"/>
                <w:szCs w:val="22"/>
              </w:rPr>
              <w:fldChar w:fldCharType="end"/>
            </w:r>
          </w:p>
        </w:tc>
      </w:tr>
      <w:tr w:rsidR="00A97CE2" w:rsidRPr="000102AD" w:rsidTr="00421F70">
        <w:tc>
          <w:tcPr>
            <w:tcW w:w="7560" w:type="dxa"/>
          </w:tcPr>
          <w:p w:rsidR="00CD4507" w:rsidRDefault="00A97CE2" w:rsidP="003923F9">
            <w:pPr>
              <w:spacing w:before="120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 xml:space="preserve">Has the Missouri Department of Family Services or a similar agency in any other state or jurisdiction ever issued a determination of finding of cause or reason to believe or suspect that you had engaged in the physical, emotional, psychological, or sexual abuse or neglect of a child? </w:t>
            </w:r>
          </w:p>
          <w:p w:rsidR="00A97CE2" w:rsidRPr="000102AD" w:rsidRDefault="00A97CE2" w:rsidP="003923F9">
            <w:pPr>
              <w:spacing w:after="120"/>
              <w:rPr>
                <w:b/>
                <w:sz w:val="22"/>
                <w:szCs w:val="22"/>
              </w:rPr>
            </w:pPr>
            <w:r w:rsidRPr="000102AD">
              <w:rPr>
                <w:b/>
                <w:sz w:val="22"/>
                <w:szCs w:val="22"/>
              </w:rPr>
              <w:t xml:space="preserve">This question </w:t>
            </w:r>
            <w:r w:rsidRPr="000102AD">
              <w:rPr>
                <w:rFonts w:ascii="Arial Black" w:hAnsi="Arial Black"/>
                <w:b/>
                <w:sz w:val="22"/>
                <w:szCs w:val="22"/>
                <w:u w:val="single"/>
              </w:rPr>
              <w:t>must</w:t>
            </w:r>
            <w:r w:rsidRPr="000102AD">
              <w:rPr>
                <w:b/>
                <w:sz w:val="22"/>
                <w:szCs w:val="22"/>
              </w:rPr>
              <w:t xml:space="preserve"> be answered.</w:t>
            </w:r>
          </w:p>
        </w:tc>
        <w:tc>
          <w:tcPr>
            <w:tcW w:w="1260" w:type="dxa"/>
            <w:vAlign w:val="center"/>
          </w:tcPr>
          <w:p w:rsidR="00A97CE2" w:rsidRPr="000102AD" w:rsidRDefault="00A97CE2" w:rsidP="00421F70">
            <w:pPr>
              <w:pStyle w:val="Checkbox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YES</w:t>
            </w:r>
          </w:p>
          <w:p w:rsidR="00A97CE2" w:rsidRPr="000102AD" w:rsidRDefault="00A97CE2" w:rsidP="00421F70">
            <w:pPr>
              <w:pStyle w:val="Checkbox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2AD">
              <w:rPr>
                <w:sz w:val="22"/>
                <w:szCs w:val="22"/>
              </w:rPr>
              <w:instrText xml:space="preserve"> FORMCHECKBOX </w:instrText>
            </w:r>
            <w:r w:rsidR="008C74AD">
              <w:rPr>
                <w:sz w:val="22"/>
                <w:szCs w:val="22"/>
              </w:rPr>
            </w:r>
            <w:r w:rsidR="008C74AD">
              <w:rPr>
                <w:sz w:val="22"/>
                <w:szCs w:val="22"/>
              </w:rPr>
              <w:fldChar w:fldCharType="separate"/>
            </w:r>
            <w:r w:rsidRPr="000102AD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97CE2" w:rsidRPr="000102AD" w:rsidRDefault="00A97CE2" w:rsidP="00421F70">
            <w:pPr>
              <w:pStyle w:val="Checkbox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NO</w:t>
            </w:r>
          </w:p>
          <w:p w:rsidR="00A97CE2" w:rsidRPr="000102AD" w:rsidRDefault="00A97CE2" w:rsidP="00421F70">
            <w:pPr>
              <w:pStyle w:val="Checkbox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AD">
              <w:rPr>
                <w:sz w:val="22"/>
                <w:szCs w:val="22"/>
              </w:rPr>
              <w:instrText xml:space="preserve"> FORMCHECKBOX </w:instrText>
            </w:r>
            <w:r w:rsidR="008C74AD">
              <w:rPr>
                <w:sz w:val="22"/>
                <w:szCs w:val="22"/>
              </w:rPr>
            </w:r>
            <w:r w:rsidR="008C74AD">
              <w:rPr>
                <w:sz w:val="22"/>
                <w:szCs w:val="22"/>
              </w:rPr>
              <w:fldChar w:fldCharType="separate"/>
            </w:r>
            <w:r w:rsidRPr="000102AD">
              <w:rPr>
                <w:sz w:val="22"/>
                <w:szCs w:val="22"/>
              </w:rPr>
              <w:fldChar w:fldCharType="end"/>
            </w:r>
          </w:p>
        </w:tc>
      </w:tr>
    </w:tbl>
    <w:p w:rsidR="00C92A3C" w:rsidRPr="000102AD" w:rsidRDefault="00C92A3C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0"/>
      </w:tblGrid>
      <w:tr w:rsidR="00CD4507" w:rsidRPr="000102AD" w:rsidTr="00CD4507">
        <w:trPr>
          <w:trHeight w:val="288"/>
        </w:trPr>
        <w:tc>
          <w:tcPr>
            <w:tcW w:w="10080" w:type="dxa"/>
            <w:vAlign w:val="center"/>
          </w:tcPr>
          <w:p w:rsidR="00CD4507" w:rsidRDefault="00CD4507" w:rsidP="00CD4507">
            <w:pPr>
              <w:pStyle w:val="FieldText"/>
              <w:jc w:val="center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 xml:space="preserve">If the answer to any of the </w:t>
            </w:r>
            <w:r w:rsidR="00144FD5">
              <w:rPr>
                <w:sz w:val="22"/>
                <w:szCs w:val="22"/>
              </w:rPr>
              <w:t>previous</w:t>
            </w:r>
            <w:r w:rsidRPr="000102AD">
              <w:rPr>
                <w:sz w:val="22"/>
                <w:szCs w:val="22"/>
              </w:rPr>
              <w:t xml:space="preserve"> questions is “YES”, please explain.</w:t>
            </w:r>
          </w:p>
          <w:p w:rsidR="00CD4507" w:rsidRPr="000102AD" w:rsidRDefault="00CD4507" w:rsidP="00CD4507">
            <w:pPr>
              <w:pStyle w:val="FieldText"/>
              <w:jc w:val="center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(You may use a separate sheet of paper.)</w:t>
            </w:r>
          </w:p>
        </w:tc>
      </w:tr>
    </w:tbl>
    <w:p w:rsidR="00A97CE2" w:rsidRPr="000102AD" w:rsidRDefault="00A97CE2">
      <w:pPr>
        <w:rPr>
          <w:sz w:val="22"/>
          <w:szCs w:val="22"/>
        </w:rPr>
      </w:pPr>
    </w:p>
    <w:p w:rsidR="00330050" w:rsidRPr="00A32816" w:rsidRDefault="00917639" w:rsidP="00917639">
      <w:pPr>
        <w:pStyle w:val="Heading2"/>
        <w:rPr>
          <w:sz w:val="24"/>
        </w:rPr>
      </w:pPr>
      <w:r>
        <w:rPr>
          <w:sz w:val="24"/>
        </w:rPr>
        <w:t>CERTIFICATION</w:t>
      </w: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47"/>
        <w:gridCol w:w="3353"/>
        <w:gridCol w:w="1080"/>
        <w:gridCol w:w="1440"/>
        <w:gridCol w:w="900"/>
        <w:gridCol w:w="900"/>
        <w:gridCol w:w="1080"/>
      </w:tblGrid>
      <w:tr w:rsidR="00CD4507" w:rsidRPr="000102AD" w:rsidTr="00917639">
        <w:trPr>
          <w:trHeight w:val="383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507" w:rsidRPr="000102AD" w:rsidRDefault="00CD4507">
            <w:pPr>
              <w:jc w:val="center"/>
              <w:rPr>
                <w:b/>
                <w:sz w:val="22"/>
                <w:szCs w:val="22"/>
              </w:rPr>
            </w:pPr>
            <w:r w:rsidRPr="000102AD">
              <w:rPr>
                <w:b/>
                <w:sz w:val="22"/>
                <w:szCs w:val="22"/>
              </w:rPr>
              <w:t>List State(s) In Which Certified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507" w:rsidRPr="000102AD" w:rsidRDefault="00CD4507">
            <w:pPr>
              <w:jc w:val="center"/>
              <w:rPr>
                <w:b/>
                <w:sz w:val="22"/>
                <w:szCs w:val="22"/>
              </w:rPr>
            </w:pPr>
            <w:r w:rsidRPr="000102AD">
              <w:rPr>
                <w:b/>
                <w:sz w:val="22"/>
                <w:szCs w:val="22"/>
              </w:rPr>
              <w:t>Area Certified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507" w:rsidRPr="000102AD" w:rsidRDefault="00CD4507">
            <w:pPr>
              <w:jc w:val="center"/>
              <w:rPr>
                <w:b/>
                <w:sz w:val="22"/>
                <w:szCs w:val="22"/>
              </w:rPr>
            </w:pPr>
            <w:r w:rsidRPr="000102AD">
              <w:rPr>
                <w:b/>
                <w:sz w:val="22"/>
                <w:szCs w:val="22"/>
              </w:rPr>
              <w:t>Grade Level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507" w:rsidRPr="00964BA0" w:rsidRDefault="00CD4507">
            <w:pPr>
              <w:jc w:val="center"/>
              <w:rPr>
                <w:b/>
                <w:sz w:val="20"/>
                <w:szCs w:val="22"/>
              </w:rPr>
            </w:pPr>
            <w:r w:rsidRPr="00964BA0">
              <w:rPr>
                <w:b/>
                <w:sz w:val="20"/>
                <w:szCs w:val="22"/>
              </w:rPr>
              <w:t>Type of Certification</w:t>
            </w:r>
          </w:p>
          <w:p w:rsidR="00CD4507" w:rsidRPr="000102AD" w:rsidRDefault="00CD4507" w:rsidP="008E06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07" w:rsidRPr="00CD4507" w:rsidRDefault="00CD45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check all that apply regarding your certification</w:t>
            </w:r>
          </w:p>
        </w:tc>
      </w:tr>
      <w:tr w:rsidR="000A4EA8" w:rsidRPr="000102AD" w:rsidTr="00917639">
        <w:trPr>
          <w:trHeight w:val="382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73" w:rsidRPr="000102AD" w:rsidRDefault="004958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73" w:rsidRPr="000102AD" w:rsidRDefault="004958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73" w:rsidRPr="000102AD" w:rsidRDefault="004958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73" w:rsidRPr="000102AD" w:rsidRDefault="004958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73" w:rsidRPr="007545E2" w:rsidRDefault="00495873">
            <w:pPr>
              <w:jc w:val="center"/>
              <w:rPr>
                <w:b/>
                <w:sz w:val="18"/>
                <w:szCs w:val="18"/>
              </w:rPr>
            </w:pPr>
            <w:bookmarkStart w:id="21" w:name="Text40"/>
            <w:r w:rsidRPr="007545E2">
              <w:rPr>
                <w:b/>
                <w:sz w:val="18"/>
                <w:szCs w:val="18"/>
              </w:rPr>
              <w:t>Current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73" w:rsidRPr="007545E2" w:rsidRDefault="00495873">
            <w:pPr>
              <w:jc w:val="center"/>
              <w:rPr>
                <w:b/>
                <w:sz w:val="18"/>
                <w:szCs w:val="18"/>
              </w:rPr>
            </w:pPr>
            <w:bookmarkStart w:id="22" w:name="Text45"/>
            <w:bookmarkEnd w:id="21"/>
            <w:r w:rsidRPr="007545E2">
              <w:rPr>
                <w:b/>
                <w:sz w:val="18"/>
                <w:szCs w:val="18"/>
              </w:rPr>
              <w:t>Expired</w:t>
            </w:r>
          </w:p>
        </w:tc>
        <w:bookmarkEnd w:id="22"/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73" w:rsidRPr="007545E2" w:rsidRDefault="00495873" w:rsidP="0059757C">
            <w:pPr>
              <w:jc w:val="center"/>
              <w:rPr>
                <w:b/>
                <w:sz w:val="18"/>
                <w:szCs w:val="18"/>
              </w:rPr>
            </w:pPr>
            <w:r w:rsidRPr="007545E2">
              <w:rPr>
                <w:b/>
                <w:sz w:val="18"/>
                <w:szCs w:val="18"/>
              </w:rPr>
              <w:t>Pending</w:t>
            </w:r>
          </w:p>
        </w:tc>
      </w:tr>
      <w:tr w:rsidR="000A4EA8" w:rsidRPr="004B211E" w:rsidTr="00917639">
        <w:trPr>
          <w:trHeight w:val="32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4531D0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17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0E1B2D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4" w:name="Text17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D90786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5" w:name="Text18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D90786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6" w:name="Text18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873" w:rsidRPr="004B211E" w:rsidRDefault="00495873" w:rsidP="0059757C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74AD">
              <w:rPr>
                <w:sz w:val="22"/>
                <w:szCs w:val="22"/>
              </w:rPr>
            </w:r>
            <w:r w:rsidR="008C74AD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73" w:rsidRPr="004B211E" w:rsidRDefault="00495873" w:rsidP="0059757C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74AD">
              <w:rPr>
                <w:sz w:val="22"/>
                <w:szCs w:val="22"/>
              </w:rPr>
            </w:r>
            <w:r w:rsidR="008C74AD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73" w:rsidRPr="004B211E" w:rsidRDefault="00495873" w:rsidP="0059757C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74AD">
              <w:rPr>
                <w:sz w:val="22"/>
                <w:szCs w:val="22"/>
              </w:rPr>
            </w:r>
            <w:r w:rsidR="008C74AD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0A4EA8" w:rsidRPr="004B211E" w:rsidTr="00917639">
        <w:trPr>
          <w:trHeight w:val="35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73" w:rsidRPr="004B211E" w:rsidRDefault="000E1B2D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17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0E1B2D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1" w:name="Text3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D90786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2" w:name="Text3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D90786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3" w:name="Text3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873" w:rsidRPr="004B211E" w:rsidRDefault="00495873" w:rsidP="0059757C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74AD">
              <w:rPr>
                <w:sz w:val="22"/>
                <w:szCs w:val="22"/>
              </w:rPr>
            </w:r>
            <w:r w:rsidR="008C74AD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73" w:rsidRPr="004B211E" w:rsidRDefault="00495873" w:rsidP="0059757C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74AD">
              <w:rPr>
                <w:sz w:val="22"/>
                <w:szCs w:val="22"/>
              </w:rPr>
            </w:r>
            <w:r w:rsidR="008C74AD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73" w:rsidRPr="004B211E" w:rsidRDefault="00495873" w:rsidP="0059757C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"/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74AD">
              <w:rPr>
                <w:sz w:val="22"/>
                <w:szCs w:val="22"/>
              </w:rPr>
            </w:r>
            <w:r w:rsidR="008C74AD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0A4EA8" w:rsidRPr="004B211E" w:rsidTr="00917639">
        <w:trPr>
          <w:trHeight w:val="35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0E1B2D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7" w:name="Text4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0E1B2D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8" w:name="Text4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D90786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9" w:name="Text4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D90786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0" w:name="Text4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873" w:rsidRPr="004B211E" w:rsidRDefault="00495873" w:rsidP="0059757C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74AD">
              <w:rPr>
                <w:sz w:val="22"/>
                <w:szCs w:val="22"/>
              </w:rPr>
            </w:r>
            <w:r w:rsidR="008C74AD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73" w:rsidRPr="004B211E" w:rsidRDefault="00495873" w:rsidP="0059757C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"/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74AD">
              <w:rPr>
                <w:sz w:val="22"/>
                <w:szCs w:val="22"/>
              </w:rPr>
            </w:r>
            <w:r w:rsidR="008C74AD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73" w:rsidRPr="004B211E" w:rsidRDefault="00495873" w:rsidP="0059757C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3"/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74AD">
              <w:rPr>
                <w:sz w:val="22"/>
                <w:szCs w:val="22"/>
              </w:rPr>
            </w:r>
            <w:r w:rsidR="008C74AD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0A4EA8" w:rsidRPr="004B211E" w:rsidTr="00917639">
        <w:trPr>
          <w:trHeight w:val="35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0E1B2D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Text4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0E1B2D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45" w:name="Text4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D90786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6" w:name="Text4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73" w:rsidRPr="004B211E" w:rsidRDefault="00D90786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7" w:name="Text4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873" w:rsidRPr="004B211E" w:rsidRDefault="00495873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4"/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74AD">
              <w:rPr>
                <w:sz w:val="22"/>
                <w:szCs w:val="22"/>
              </w:rPr>
            </w:r>
            <w:r w:rsidR="008C74AD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73" w:rsidRPr="004B211E" w:rsidRDefault="00495873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5"/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74AD">
              <w:rPr>
                <w:sz w:val="22"/>
                <w:szCs w:val="22"/>
              </w:rPr>
            </w:r>
            <w:r w:rsidR="008C74AD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73" w:rsidRPr="004B211E" w:rsidRDefault="00495873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"/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74AD">
              <w:rPr>
                <w:sz w:val="22"/>
                <w:szCs w:val="22"/>
              </w:rPr>
            </w:r>
            <w:r w:rsidR="008C74AD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tr w:rsidR="005C159F" w:rsidRPr="004B211E" w:rsidTr="00917639">
        <w:trPr>
          <w:trHeight w:val="35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59F" w:rsidRDefault="005C159F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59F" w:rsidRDefault="005C159F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59F" w:rsidRDefault="005C159F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59F" w:rsidRDefault="005C159F" w:rsidP="00C3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59F" w:rsidRPr="004B211E" w:rsidRDefault="005C159F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74AD">
              <w:rPr>
                <w:sz w:val="22"/>
                <w:szCs w:val="22"/>
              </w:rPr>
            </w:r>
            <w:r w:rsidR="008C74AD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59F" w:rsidRPr="004B211E" w:rsidRDefault="005C159F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74AD">
              <w:rPr>
                <w:sz w:val="22"/>
                <w:szCs w:val="22"/>
              </w:rPr>
            </w:r>
            <w:r w:rsidR="008C74AD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59F" w:rsidRPr="004B211E" w:rsidRDefault="005C159F">
            <w:pPr>
              <w:jc w:val="center"/>
              <w:rPr>
                <w:sz w:val="22"/>
                <w:szCs w:val="22"/>
              </w:rPr>
            </w:pPr>
            <w:r w:rsidRPr="004B211E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1E">
              <w:rPr>
                <w:sz w:val="22"/>
                <w:szCs w:val="22"/>
              </w:rPr>
              <w:instrText xml:space="preserve"> FORMCHECKBOX </w:instrText>
            </w:r>
            <w:r w:rsidR="008C74AD">
              <w:rPr>
                <w:sz w:val="22"/>
                <w:szCs w:val="22"/>
              </w:rPr>
            </w:r>
            <w:r w:rsidR="008C74AD">
              <w:rPr>
                <w:sz w:val="22"/>
                <w:szCs w:val="22"/>
              </w:rPr>
              <w:fldChar w:fldCharType="separate"/>
            </w:r>
            <w:r w:rsidRPr="004B211E">
              <w:rPr>
                <w:sz w:val="22"/>
                <w:szCs w:val="22"/>
              </w:rPr>
              <w:fldChar w:fldCharType="end"/>
            </w:r>
          </w:p>
        </w:tc>
      </w:tr>
    </w:tbl>
    <w:p w:rsidR="00A4224B" w:rsidRPr="00A4224B" w:rsidRDefault="00A4224B" w:rsidP="00A4224B"/>
    <w:p w:rsidR="00330050" w:rsidRPr="00A32816" w:rsidRDefault="00861C87" w:rsidP="00917639">
      <w:pPr>
        <w:pStyle w:val="Heading2"/>
        <w:ind w:right="-90"/>
        <w:rPr>
          <w:sz w:val="24"/>
        </w:rPr>
      </w:pPr>
      <w:r w:rsidRPr="00A32816">
        <w:rPr>
          <w:sz w:val="24"/>
        </w:rPr>
        <w:t>EDUCATION</w:t>
      </w: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1980"/>
        <w:gridCol w:w="1260"/>
        <w:gridCol w:w="1260"/>
        <w:gridCol w:w="1260"/>
      </w:tblGrid>
      <w:tr w:rsidR="00964BA0" w:rsidRPr="000102AD" w:rsidTr="00D9078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87" w:rsidRPr="000102AD" w:rsidRDefault="00861C87">
            <w:pPr>
              <w:pStyle w:val="Italic"/>
              <w:jc w:val="center"/>
              <w:rPr>
                <w:b/>
                <w:i w:val="0"/>
                <w:sz w:val="22"/>
                <w:szCs w:val="22"/>
              </w:rPr>
            </w:pPr>
            <w:r w:rsidRPr="000102AD">
              <w:rPr>
                <w:b/>
                <w:i w:val="0"/>
                <w:sz w:val="22"/>
                <w:szCs w:val="22"/>
              </w:rPr>
              <w:t>Type of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87" w:rsidRPr="000102AD" w:rsidRDefault="00861C87">
            <w:pPr>
              <w:pStyle w:val="Italic"/>
              <w:jc w:val="center"/>
              <w:rPr>
                <w:b/>
                <w:i w:val="0"/>
                <w:sz w:val="22"/>
                <w:szCs w:val="22"/>
              </w:rPr>
            </w:pPr>
            <w:r w:rsidRPr="000102AD">
              <w:rPr>
                <w:b/>
                <w:i w:val="0"/>
                <w:sz w:val="22"/>
                <w:szCs w:val="22"/>
              </w:rPr>
              <w:t>School 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87" w:rsidRPr="000102AD" w:rsidRDefault="00861C87">
            <w:pPr>
              <w:pStyle w:val="Italic"/>
              <w:jc w:val="center"/>
              <w:rPr>
                <w:b/>
                <w:i w:val="0"/>
                <w:sz w:val="22"/>
                <w:szCs w:val="22"/>
              </w:rPr>
            </w:pPr>
            <w:r w:rsidRPr="000102AD">
              <w:rPr>
                <w:b/>
                <w:i w:val="0"/>
                <w:sz w:val="22"/>
                <w:szCs w:val="22"/>
              </w:rPr>
              <w:t>Major Subject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87" w:rsidRPr="000102AD" w:rsidRDefault="00861C87">
            <w:pPr>
              <w:pStyle w:val="Italic"/>
              <w:jc w:val="center"/>
              <w:rPr>
                <w:b/>
                <w:i w:val="0"/>
                <w:sz w:val="22"/>
                <w:szCs w:val="22"/>
              </w:rPr>
            </w:pPr>
            <w:r w:rsidRPr="00964BA0">
              <w:rPr>
                <w:b/>
                <w:i w:val="0"/>
                <w:szCs w:val="22"/>
              </w:rPr>
              <w:t>Semester Hours in Major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87" w:rsidRPr="00964BA0" w:rsidRDefault="00861C87">
            <w:pPr>
              <w:pStyle w:val="Italic"/>
              <w:jc w:val="center"/>
              <w:rPr>
                <w:b/>
                <w:i w:val="0"/>
                <w:szCs w:val="22"/>
              </w:rPr>
            </w:pPr>
            <w:r w:rsidRPr="00964BA0">
              <w:rPr>
                <w:b/>
                <w:i w:val="0"/>
                <w:szCs w:val="22"/>
              </w:rPr>
              <w:t>Type of Degree Received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87" w:rsidRPr="00964BA0" w:rsidRDefault="00861C87">
            <w:pPr>
              <w:pStyle w:val="Italic"/>
              <w:jc w:val="center"/>
              <w:rPr>
                <w:b/>
                <w:i w:val="0"/>
                <w:szCs w:val="22"/>
              </w:rPr>
            </w:pPr>
            <w:r w:rsidRPr="00964BA0">
              <w:rPr>
                <w:b/>
                <w:i w:val="0"/>
                <w:szCs w:val="22"/>
              </w:rPr>
              <w:t>Total Semester Hours in Each School</w:t>
            </w:r>
          </w:p>
        </w:tc>
      </w:tr>
      <w:tr w:rsidR="000A4EA8" w:rsidRPr="004B211E" w:rsidTr="00D9078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87" w:rsidRPr="004B211E" w:rsidRDefault="00861C87">
            <w:pPr>
              <w:pStyle w:val="Italic"/>
              <w:jc w:val="center"/>
              <w:rPr>
                <w:i w:val="0"/>
                <w:szCs w:val="22"/>
              </w:rPr>
            </w:pPr>
            <w:r w:rsidRPr="004B211E">
              <w:rPr>
                <w:i w:val="0"/>
                <w:szCs w:val="22"/>
              </w:rPr>
              <w:t>High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87" w:rsidRPr="004B211E" w:rsidRDefault="00D90786" w:rsidP="00D90786">
            <w:pPr>
              <w:pStyle w:val="Italic"/>
              <w:ind w:left="-108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1" w:name="Text182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861C87" w:rsidRPr="004B211E" w:rsidRDefault="00861C87">
            <w:pPr>
              <w:pStyle w:val="Italic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861C87" w:rsidRPr="004B211E" w:rsidRDefault="00861C87">
            <w:pPr>
              <w:pStyle w:val="Italic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861C87" w:rsidRPr="004B211E" w:rsidRDefault="00861C87">
            <w:pPr>
              <w:pStyle w:val="Italic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861C87" w:rsidRPr="004B211E" w:rsidRDefault="00861C87">
            <w:pPr>
              <w:pStyle w:val="Italic"/>
              <w:jc w:val="center"/>
              <w:rPr>
                <w:i w:val="0"/>
                <w:sz w:val="22"/>
                <w:szCs w:val="22"/>
              </w:rPr>
            </w:pPr>
          </w:p>
        </w:tc>
      </w:tr>
      <w:tr w:rsidR="00861C87" w:rsidRPr="004B211E" w:rsidTr="00D9078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87" w:rsidRPr="004B211E" w:rsidRDefault="00861C87">
            <w:pPr>
              <w:pStyle w:val="Italic"/>
              <w:jc w:val="center"/>
              <w:rPr>
                <w:i w:val="0"/>
                <w:szCs w:val="22"/>
              </w:rPr>
            </w:pPr>
            <w:r w:rsidRPr="004B211E">
              <w:rPr>
                <w:i w:val="0"/>
                <w:szCs w:val="22"/>
              </w:rPr>
              <w:t>College</w:t>
            </w:r>
            <w:r w:rsidR="00ED586F" w:rsidRPr="004B211E">
              <w:rPr>
                <w:i w:val="0"/>
                <w:szCs w:val="22"/>
              </w:rPr>
              <w:t>/Univ.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87" w:rsidRPr="004B211E" w:rsidRDefault="00D90786" w:rsidP="00D90786">
            <w:pPr>
              <w:pStyle w:val="Italic"/>
              <w:ind w:left="-108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2" w:name="Text52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87" w:rsidRPr="004B211E" w:rsidRDefault="00347E66" w:rsidP="00C305D7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53" w:name="Text205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87" w:rsidRPr="004B211E" w:rsidRDefault="00D90786" w:rsidP="00C305D7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4" w:name="Text60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87" w:rsidRPr="004B211E" w:rsidRDefault="00D90786" w:rsidP="00C305D7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5" w:name="Text184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87" w:rsidRPr="004B211E" w:rsidRDefault="00D90786" w:rsidP="00C305D7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6" w:name="Text185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56"/>
          </w:p>
        </w:tc>
      </w:tr>
      <w:tr w:rsidR="00861C87" w:rsidRPr="004B211E" w:rsidTr="00D9078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87" w:rsidRPr="004B211E" w:rsidRDefault="00861C87">
            <w:pPr>
              <w:pStyle w:val="Italic"/>
              <w:jc w:val="center"/>
              <w:rPr>
                <w:i w:val="0"/>
                <w:szCs w:val="22"/>
              </w:rPr>
            </w:pPr>
            <w:r w:rsidRPr="004B211E">
              <w:rPr>
                <w:i w:val="0"/>
                <w:szCs w:val="22"/>
              </w:rPr>
              <w:t>Graduate Work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87" w:rsidRPr="004B211E" w:rsidRDefault="00D90786" w:rsidP="00D90786">
            <w:pPr>
              <w:pStyle w:val="Italic"/>
              <w:ind w:left="-108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7" w:name="Text54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87" w:rsidRPr="004B211E" w:rsidRDefault="00347E66" w:rsidP="00C305D7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58" w:name="Text58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87" w:rsidRPr="004B211E" w:rsidRDefault="00D90786" w:rsidP="00C305D7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9" w:name="Text62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87" w:rsidRPr="004B211E" w:rsidRDefault="00D90786" w:rsidP="00C305D7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0" w:name="Text66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87" w:rsidRPr="004B211E" w:rsidRDefault="00D90786" w:rsidP="00C305D7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1" w:name="Text70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61"/>
          </w:p>
        </w:tc>
      </w:tr>
    </w:tbl>
    <w:p w:rsidR="002E43E9" w:rsidRDefault="002E43E9"/>
    <w:tbl>
      <w:tblPr>
        <w:tblStyle w:val="TableGrid"/>
        <w:tblW w:w="1008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2"/>
        <w:gridCol w:w="6228"/>
      </w:tblGrid>
      <w:tr w:rsidR="00ED586F" w:rsidRPr="004B211E" w:rsidTr="00CA4DE2">
        <w:trPr>
          <w:trHeight w:val="908"/>
        </w:trPr>
        <w:tc>
          <w:tcPr>
            <w:tcW w:w="3852" w:type="dxa"/>
            <w:vAlign w:val="center"/>
            <w:hideMark/>
          </w:tcPr>
          <w:p w:rsidR="00EF6981" w:rsidRDefault="00EF6981" w:rsidP="007545E2">
            <w:pPr>
              <w:rPr>
                <w:sz w:val="22"/>
              </w:rPr>
            </w:pPr>
          </w:p>
          <w:p w:rsidR="00ED586F" w:rsidRPr="004B211E" w:rsidRDefault="00ED586F" w:rsidP="007545E2">
            <w:r w:rsidRPr="004B211E">
              <w:rPr>
                <w:sz w:val="22"/>
              </w:rPr>
              <w:t>List all Praxis</w:t>
            </w:r>
            <w:r w:rsidR="00D92FF6">
              <w:rPr>
                <w:sz w:val="22"/>
              </w:rPr>
              <w:t>/MEGA</w:t>
            </w:r>
            <w:r w:rsidRPr="004B211E">
              <w:rPr>
                <w:sz w:val="22"/>
              </w:rPr>
              <w:t xml:space="preserve"> Exams passed:</w:t>
            </w:r>
          </w:p>
        </w:tc>
        <w:tc>
          <w:tcPr>
            <w:tcW w:w="6228" w:type="dxa"/>
            <w:noWrap/>
            <w:vAlign w:val="center"/>
            <w:hideMark/>
          </w:tcPr>
          <w:p w:rsidR="00ED586F" w:rsidRPr="004B211E" w:rsidRDefault="00D90786" w:rsidP="00C305D7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2" w:name="Text186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62"/>
          </w:p>
        </w:tc>
      </w:tr>
    </w:tbl>
    <w:p w:rsidR="00714655" w:rsidRPr="00A32816" w:rsidRDefault="00144FD5" w:rsidP="00144FD5">
      <w:pPr>
        <w:pStyle w:val="Heading2"/>
        <w:tabs>
          <w:tab w:val="center" w:pos="5040"/>
        </w:tabs>
        <w:jc w:val="left"/>
        <w:rPr>
          <w:sz w:val="24"/>
        </w:rPr>
      </w:pPr>
      <w:r>
        <w:rPr>
          <w:szCs w:val="22"/>
        </w:rPr>
        <w:lastRenderedPageBreak/>
        <w:tab/>
      </w:r>
      <w:r w:rsidR="00441B49" w:rsidRPr="00A32816">
        <w:rPr>
          <w:sz w:val="24"/>
        </w:rPr>
        <w:t xml:space="preserve">WORK </w:t>
      </w:r>
      <w:r w:rsidR="00714655" w:rsidRPr="00A32816">
        <w:rPr>
          <w:sz w:val="24"/>
        </w:rPr>
        <w:t xml:space="preserve">EXPERIENCE </w:t>
      </w:r>
      <w:r w:rsidR="009D2F6A" w:rsidRPr="00A32816">
        <w:rPr>
          <w:sz w:val="24"/>
        </w:rPr>
        <w:t>IN EDUCATION</w:t>
      </w:r>
      <w:r w:rsidR="00353FF7" w:rsidRPr="00A32816">
        <w:rPr>
          <w:sz w:val="24"/>
        </w:rPr>
        <w:t xml:space="preserve"> </w:t>
      </w:r>
      <w:r w:rsidR="00714655" w:rsidRPr="00A32816">
        <w:rPr>
          <w:sz w:val="24"/>
        </w:rPr>
        <w:t>- List All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3780"/>
        <w:gridCol w:w="607"/>
        <w:gridCol w:w="653"/>
        <w:gridCol w:w="2047"/>
        <w:gridCol w:w="1913"/>
        <w:gridCol w:w="1057"/>
        <w:gridCol w:w="23"/>
      </w:tblGrid>
      <w:tr w:rsidR="00A4224B" w:rsidRPr="000102AD" w:rsidTr="00A4224B">
        <w:trPr>
          <w:gridAfter w:val="1"/>
          <w:wAfter w:w="23" w:type="dxa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B" w:rsidRPr="000102AD" w:rsidRDefault="00A4224B" w:rsidP="00353FF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Name, City, State </w:t>
            </w:r>
            <w:r w:rsidRPr="000102AD">
              <w:rPr>
                <w:b/>
                <w:sz w:val="22"/>
                <w:szCs w:val="22"/>
              </w:rPr>
              <w:t>of School District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B" w:rsidRPr="000102AD" w:rsidRDefault="00A4224B" w:rsidP="00E37529">
            <w:pPr>
              <w:jc w:val="center"/>
              <w:rPr>
                <w:b/>
                <w:sz w:val="22"/>
                <w:szCs w:val="22"/>
              </w:rPr>
            </w:pPr>
            <w:r w:rsidRPr="00D92FF6">
              <w:rPr>
                <w:b/>
                <w:sz w:val="20"/>
                <w:szCs w:val="22"/>
              </w:rPr>
              <w:t>Phone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B" w:rsidRPr="000102AD" w:rsidRDefault="00A4224B" w:rsidP="00E37529">
            <w:pPr>
              <w:jc w:val="center"/>
              <w:rPr>
                <w:b/>
                <w:sz w:val="22"/>
                <w:szCs w:val="22"/>
              </w:rPr>
            </w:pPr>
            <w:r w:rsidRPr="000102AD">
              <w:rPr>
                <w:b/>
                <w:sz w:val="22"/>
                <w:szCs w:val="22"/>
              </w:rPr>
              <w:t>Grade or Subject</w:t>
            </w:r>
          </w:p>
        </w:tc>
      </w:tr>
      <w:tr w:rsidR="00A4224B" w:rsidRPr="004B211E" w:rsidTr="00A4224B">
        <w:trPr>
          <w:gridAfter w:val="1"/>
          <w:wAfter w:w="23" w:type="dxa"/>
          <w:trHeight w:val="323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24B" w:rsidRPr="004B211E" w:rsidRDefault="00A4224B" w:rsidP="00152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63" w:name="Text19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24B" w:rsidRPr="004B211E" w:rsidRDefault="00A4224B" w:rsidP="00152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64" w:name="Text19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24B" w:rsidRPr="004B211E" w:rsidRDefault="00A4224B" w:rsidP="00E37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5" w:name="Text18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</w:tr>
      <w:tr w:rsidR="00A4224B" w:rsidRPr="004B211E" w:rsidTr="00A4224B">
        <w:trPr>
          <w:gridAfter w:val="1"/>
          <w:wAfter w:w="23" w:type="dxa"/>
          <w:trHeight w:val="350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24B" w:rsidRPr="004B211E" w:rsidRDefault="00A4224B" w:rsidP="00152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24B" w:rsidRPr="004B211E" w:rsidRDefault="00A4224B" w:rsidP="00152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24B" w:rsidRPr="004B211E" w:rsidRDefault="00A4224B" w:rsidP="00E37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4224B" w:rsidRPr="004B211E" w:rsidTr="00A4224B">
        <w:trPr>
          <w:gridAfter w:val="1"/>
          <w:wAfter w:w="23" w:type="dxa"/>
          <w:trHeight w:val="350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24B" w:rsidRPr="004B211E" w:rsidRDefault="00A4224B" w:rsidP="00152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24B" w:rsidRPr="004B211E" w:rsidRDefault="00A4224B" w:rsidP="00152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24B" w:rsidRPr="004B211E" w:rsidRDefault="00A4224B" w:rsidP="00E37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4224B" w:rsidRPr="004B211E" w:rsidTr="00A4224B">
        <w:trPr>
          <w:gridAfter w:val="1"/>
          <w:wAfter w:w="23" w:type="dxa"/>
          <w:trHeight w:val="350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24B" w:rsidRPr="004B211E" w:rsidRDefault="00A4224B" w:rsidP="00152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24B" w:rsidRPr="004B211E" w:rsidRDefault="00A4224B" w:rsidP="00152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24B" w:rsidRPr="004B211E" w:rsidRDefault="00A4224B" w:rsidP="00E37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2F6A" w:rsidRPr="004B211E" w:rsidTr="00A4224B">
        <w:trPr>
          <w:trHeight w:val="440"/>
        </w:trPr>
        <w:tc>
          <w:tcPr>
            <w:tcW w:w="3780" w:type="dxa"/>
          </w:tcPr>
          <w:p w:rsidR="009D2F6A" w:rsidRPr="004B211E" w:rsidRDefault="009D2F6A" w:rsidP="00490804">
            <w:pPr>
              <w:pStyle w:val="Italic"/>
              <w:rPr>
                <w:i w:val="0"/>
                <w:sz w:val="22"/>
                <w:szCs w:val="22"/>
              </w:rPr>
            </w:pPr>
            <w:r w:rsidRPr="004B211E">
              <w:rPr>
                <w:i w:val="0"/>
                <w:sz w:val="22"/>
                <w:szCs w:val="22"/>
              </w:rPr>
              <w:t>Total years teaching experience: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9D2F6A" w:rsidRPr="004B211E" w:rsidRDefault="00347E66" w:rsidP="0015265E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6" w:name="Text121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960" w:type="dxa"/>
            <w:gridSpan w:val="2"/>
          </w:tcPr>
          <w:p w:rsidR="009D2F6A" w:rsidRPr="004B211E" w:rsidRDefault="009D2F6A" w:rsidP="00490804">
            <w:pPr>
              <w:pStyle w:val="Italic"/>
              <w:rPr>
                <w:i w:val="0"/>
                <w:sz w:val="22"/>
                <w:szCs w:val="22"/>
              </w:rPr>
            </w:pPr>
            <w:r w:rsidRPr="004B211E">
              <w:rPr>
                <w:i w:val="0"/>
                <w:sz w:val="22"/>
                <w:szCs w:val="22"/>
              </w:rPr>
              <w:t>Total years administrative experience: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9D2F6A" w:rsidRPr="004B211E" w:rsidRDefault="00347E66" w:rsidP="0015265E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7" w:name="Text122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67"/>
          </w:p>
        </w:tc>
      </w:tr>
    </w:tbl>
    <w:p w:rsidR="00A4224B" w:rsidRDefault="00A4224B" w:rsidP="00490804">
      <w:pPr>
        <w:pStyle w:val="Italic"/>
        <w:rPr>
          <w:b/>
          <w:i w:val="0"/>
          <w:sz w:val="22"/>
          <w:szCs w:val="22"/>
        </w:rPr>
      </w:pPr>
    </w:p>
    <w:p w:rsidR="00330050" w:rsidRPr="000102AD" w:rsidRDefault="00071CF8" w:rsidP="00490804">
      <w:pPr>
        <w:pStyle w:val="Italic"/>
        <w:rPr>
          <w:b/>
          <w:i w:val="0"/>
          <w:sz w:val="22"/>
          <w:szCs w:val="22"/>
        </w:rPr>
      </w:pPr>
      <w:r w:rsidRPr="000102AD">
        <w:rPr>
          <w:b/>
          <w:i w:val="0"/>
          <w:sz w:val="22"/>
          <w:szCs w:val="22"/>
        </w:rPr>
        <w:t>If you have less than five years teaching experience, complete the following:</w:t>
      </w: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440"/>
        <w:gridCol w:w="1440"/>
        <w:gridCol w:w="3600"/>
      </w:tblGrid>
      <w:tr w:rsidR="009D2F6A" w:rsidRPr="004B211E" w:rsidTr="004B211E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F6A" w:rsidRPr="004B211E" w:rsidRDefault="009D2F6A">
            <w:pPr>
              <w:pStyle w:val="Italic"/>
              <w:rPr>
                <w:i w:val="0"/>
                <w:sz w:val="22"/>
                <w:szCs w:val="22"/>
              </w:rPr>
            </w:pPr>
            <w:r w:rsidRPr="004B211E">
              <w:rPr>
                <w:i w:val="0"/>
                <w:sz w:val="22"/>
                <w:szCs w:val="22"/>
              </w:rPr>
              <w:t>Where did you do your observation</w:t>
            </w:r>
            <w:r w:rsidR="009A0BBD">
              <w:rPr>
                <w:i w:val="0"/>
                <w:sz w:val="22"/>
                <w:szCs w:val="22"/>
              </w:rPr>
              <w:t>(s)</w:t>
            </w:r>
            <w:r w:rsidRPr="004B211E">
              <w:rPr>
                <w:i w:val="0"/>
                <w:sz w:val="22"/>
                <w:szCs w:val="22"/>
              </w:rPr>
              <w:t xml:space="preserve"> and student teaching?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2F6A" w:rsidRPr="004B211E" w:rsidRDefault="0061335A" w:rsidP="00144FD5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68" w:name="Text192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68"/>
          </w:p>
        </w:tc>
      </w:tr>
      <w:tr w:rsidR="00071CF8" w:rsidRPr="004B211E" w:rsidTr="004B211E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1CF8" w:rsidRPr="004B211E" w:rsidRDefault="00071CF8">
            <w:pPr>
              <w:pStyle w:val="Italic"/>
              <w:rPr>
                <w:i w:val="0"/>
                <w:sz w:val="22"/>
                <w:szCs w:val="22"/>
              </w:rPr>
            </w:pPr>
            <w:r w:rsidRPr="004B211E">
              <w:rPr>
                <w:i w:val="0"/>
                <w:sz w:val="22"/>
                <w:szCs w:val="22"/>
              </w:rPr>
              <w:t>Name and address of school where student teaching was completed</w:t>
            </w:r>
            <w:r w:rsidR="0059757C" w:rsidRPr="004B211E">
              <w:rPr>
                <w:i w:val="0"/>
                <w:sz w:val="22"/>
                <w:szCs w:val="22"/>
              </w:rPr>
              <w:t>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71CF8" w:rsidRPr="004B211E" w:rsidRDefault="0061335A" w:rsidP="00144FD5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69" w:name="Text81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69"/>
          </w:p>
        </w:tc>
      </w:tr>
      <w:tr w:rsidR="00144FD5" w:rsidRPr="004B211E" w:rsidTr="004B211E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0D" w:rsidRPr="004B211E" w:rsidRDefault="0007280D">
            <w:pPr>
              <w:pStyle w:val="Italic"/>
              <w:rPr>
                <w:i w:val="0"/>
                <w:sz w:val="22"/>
                <w:szCs w:val="22"/>
              </w:rPr>
            </w:pPr>
            <w:r w:rsidRPr="004B211E">
              <w:rPr>
                <w:i w:val="0"/>
                <w:sz w:val="22"/>
                <w:szCs w:val="22"/>
              </w:rPr>
              <w:t>Date student teaching completed</w:t>
            </w:r>
            <w:r w:rsidR="0059757C" w:rsidRPr="004B211E">
              <w:rPr>
                <w:i w:val="0"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280D" w:rsidRPr="004B211E" w:rsidRDefault="0061335A" w:rsidP="00144FD5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0" w:name="Text193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0D" w:rsidRPr="004B211E" w:rsidRDefault="0007280D">
            <w:pPr>
              <w:pStyle w:val="Italic"/>
              <w:rPr>
                <w:i w:val="0"/>
                <w:sz w:val="22"/>
                <w:szCs w:val="22"/>
              </w:rPr>
            </w:pPr>
            <w:r w:rsidRPr="004B211E">
              <w:rPr>
                <w:i w:val="0"/>
                <w:sz w:val="22"/>
                <w:szCs w:val="22"/>
              </w:rPr>
              <w:t>Supervising Teacher</w:t>
            </w:r>
            <w:r w:rsidR="0059757C" w:rsidRPr="004B211E">
              <w:rPr>
                <w:i w:val="0"/>
                <w:sz w:val="22"/>
                <w:szCs w:val="22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280D" w:rsidRPr="004B211E" w:rsidRDefault="0061335A" w:rsidP="00144FD5">
            <w:pPr>
              <w:pStyle w:val="Italic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1" w:name="Text194"/>
            <w:r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71"/>
          </w:p>
        </w:tc>
      </w:tr>
    </w:tbl>
    <w:p w:rsidR="0007280D" w:rsidRPr="000102AD" w:rsidRDefault="0007280D" w:rsidP="00490804">
      <w:pPr>
        <w:pStyle w:val="Italic"/>
        <w:rPr>
          <w:i w:val="0"/>
          <w:sz w:val="22"/>
          <w:szCs w:val="22"/>
        </w:rPr>
      </w:pPr>
    </w:p>
    <w:p w:rsidR="00871876" w:rsidRPr="00A32816" w:rsidRDefault="0007280D" w:rsidP="00A32816">
      <w:pPr>
        <w:pStyle w:val="Style3"/>
        <w:rPr>
          <w:sz w:val="24"/>
          <w:szCs w:val="24"/>
        </w:rPr>
      </w:pPr>
      <w:r w:rsidRPr="00A32816">
        <w:rPr>
          <w:sz w:val="24"/>
          <w:szCs w:val="24"/>
        </w:rPr>
        <w:t>OTHER WORK EXPERIENCE</w:t>
      </w:r>
    </w:p>
    <w:p w:rsidR="00C92A3C" w:rsidRPr="000102AD" w:rsidRDefault="00C25639" w:rsidP="00353FF7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9D2F6A">
        <w:rPr>
          <w:b/>
          <w:sz w:val="22"/>
          <w:szCs w:val="22"/>
        </w:rPr>
        <w:t>C</w:t>
      </w:r>
      <w:r w:rsidR="0007280D" w:rsidRPr="000102AD">
        <w:rPr>
          <w:b/>
          <w:sz w:val="22"/>
          <w:szCs w:val="22"/>
        </w:rPr>
        <w:t>omplete</w:t>
      </w:r>
      <w:r w:rsidR="009D2F6A">
        <w:rPr>
          <w:b/>
          <w:sz w:val="22"/>
          <w:szCs w:val="22"/>
        </w:rPr>
        <w:t xml:space="preserve"> this section</w:t>
      </w:r>
      <w:r w:rsidR="0007280D" w:rsidRPr="000102AD">
        <w:rPr>
          <w:b/>
          <w:sz w:val="22"/>
          <w:szCs w:val="22"/>
        </w:rPr>
        <w:t xml:space="preserve"> if you have less than five years teaching experience or any lapse in your teaching experience.</w:t>
      </w:r>
      <w:r>
        <w:rPr>
          <w:b/>
          <w:sz w:val="22"/>
          <w:szCs w:val="22"/>
        </w:rPr>
        <w:t>)</w:t>
      </w:r>
    </w:p>
    <w:p w:rsidR="00C92A3C" w:rsidRPr="000102AD" w:rsidRDefault="00C92A3C" w:rsidP="00C92A3C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9"/>
        <w:gridCol w:w="3178"/>
        <w:gridCol w:w="2543"/>
      </w:tblGrid>
      <w:tr w:rsidR="009A0BBD" w:rsidRPr="000102AD" w:rsidTr="009A0BBD">
        <w:trPr>
          <w:trHeight w:val="360"/>
        </w:trPr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9A0BBD" w:rsidRDefault="009A0BBD" w:rsidP="00C25639">
            <w:pPr>
              <w:pStyle w:val="Field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Employer </w:t>
            </w:r>
          </w:p>
          <w:p w:rsidR="009A0BBD" w:rsidRPr="00C25639" w:rsidRDefault="009A0BBD" w:rsidP="00C133B0">
            <w:pPr>
              <w:pStyle w:val="Field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Name/Phone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9A0BBD" w:rsidRPr="00C25639" w:rsidRDefault="009A0BBD" w:rsidP="00C133B0">
            <w:pPr>
              <w:pStyle w:val="FieldText"/>
              <w:jc w:val="center"/>
              <w:rPr>
                <w:sz w:val="22"/>
                <w:szCs w:val="22"/>
              </w:rPr>
            </w:pPr>
            <w:r w:rsidRPr="00C25639">
              <w:rPr>
                <w:sz w:val="22"/>
                <w:szCs w:val="22"/>
              </w:rPr>
              <w:t>Immediate Supervisor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A0BBD" w:rsidRPr="00C25639" w:rsidRDefault="009A0BBD" w:rsidP="00DC5B42">
            <w:pPr>
              <w:pStyle w:val="FieldText"/>
              <w:jc w:val="center"/>
              <w:rPr>
                <w:sz w:val="22"/>
                <w:szCs w:val="22"/>
              </w:rPr>
            </w:pPr>
            <w:r w:rsidRPr="00C25639">
              <w:rPr>
                <w:sz w:val="22"/>
                <w:szCs w:val="22"/>
              </w:rPr>
              <w:t>Position</w:t>
            </w:r>
          </w:p>
        </w:tc>
      </w:tr>
      <w:tr w:rsidR="009A0BBD" w:rsidRPr="004B211E" w:rsidTr="009A0BBD">
        <w:trPr>
          <w:trHeight w:val="360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0BBD" w:rsidRPr="004B211E" w:rsidRDefault="009A0BBD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72" w:name="Text195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0BBD" w:rsidRPr="004B211E" w:rsidRDefault="009A0BBD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73" w:name="Text196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0BBD" w:rsidRPr="004B211E" w:rsidRDefault="009A0BBD" w:rsidP="00347E66">
            <w:pPr>
              <w:pStyle w:val="FieldText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74" w:name="Text197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74"/>
          </w:p>
        </w:tc>
      </w:tr>
      <w:tr w:rsidR="009A0BBD" w:rsidRPr="004B211E" w:rsidTr="009A0BBD">
        <w:trPr>
          <w:trHeight w:val="360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0BBD" w:rsidRPr="004B211E" w:rsidRDefault="009A0BBD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75" w:name="Text96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0BBD" w:rsidRPr="004B211E" w:rsidRDefault="009A0BBD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76" w:name="Text97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0BBD" w:rsidRPr="004B211E" w:rsidRDefault="009A0BBD" w:rsidP="00347E66">
            <w:pPr>
              <w:pStyle w:val="FieldText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77" w:name="Text98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77"/>
          </w:p>
        </w:tc>
      </w:tr>
      <w:tr w:rsidR="009A0BBD" w:rsidRPr="004B211E" w:rsidTr="009A0BBD">
        <w:trPr>
          <w:trHeight w:val="360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0BBD" w:rsidRPr="004B211E" w:rsidRDefault="009A0BBD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78" w:name="Text101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0BBD" w:rsidRPr="004B211E" w:rsidRDefault="009A0BBD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79" w:name="Text102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0BBD" w:rsidRPr="004B211E" w:rsidRDefault="009A0BBD" w:rsidP="00347E66">
            <w:pPr>
              <w:pStyle w:val="FieldText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80" w:name="Text103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80"/>
          </w:p>
        </w:tc>
      </w:tr>
      <w:tr w:rsidR="009A0BBD" w:rsidRPr="004B211E" w:rsidTr="009A0BBD">
        <w:trPr>
          <w:trHeight w:val="360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0BBD" w:rsidRPr="004B211E" w:rsidRDefault="009A0BBD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81" w:name="Text124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0BBD" w:rsidRPr="004B211E" w:rsidRDefault="009A0BBD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82" w:name="Text125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0BBD" w:rsidRPr="004B211E" w:rsidRDefault="009A0BBD" w:rsidP="00347E66">
            <w:pPr>
              <w:pStyle w:val="FieldText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83" w:name="Text126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83"/>
          </w:p>
        </w:tc>
      </w:tr>
    </w:tbl>
    <w:p w:rsidR="004821EE" w:rsidRPr="004821EE" w:rsidRDefault="004821EE" w:rsidP="004821EE"/>
    <w:p w:rsidR="0007280D" w:rsidRPr="00A32816" w:rsidRDefault="00BD1B8E" w:rsidP="00BD1B8E">
      <w:pPr>
        <w:pStyle w:val="Heading2"/>
        <w:tabs>
          <w:tab w:val="left" w:pos="2115"/>
          <w:tab w:val="center" w:pos="5040"/>
        </w:tabs>
        <w:jc w:val="left"/>
        <w:rPr>
          <w:sz w:val="24"/>
        </w:rPr>
      </w:pPr>
      <w:r>
        <w:rPr>
          <w:szCs w:val="22"/>
        </w:rPr>
        <w:tab/>
      </w:r>
      <w:r>
        <w:rPr>
          <w:szCs w:val="22"/>
        </w:rPr>
        <w:tab/>
      </w:r>
      <w:r w:rsidR="0007280D" w:rsidRPr="00A32816">
        <w:rPr>
          <w:sz w:val="24"/>
        </w:rPr>
        <w:t>REFERENCES</w:t>
      </w:r>
    </w:p>
    <w:p w:rsidR="00660CCD" w:rsidRPr="00C305D7" w:rsidRDefault="00660CCD" w:rsidP="00DC5B42">
      <w:pPr>
        <w:jc w:val="center"/>
        <w:rPr>
          <w:sz w:val="8"/>
          <w:szCs w:val="22"/>
        </w:rPr>
      </w:pPr>
    </w:p>
    <w:p w:rsidR="00BC07E3" w:rsidRPr="000102AD" w:rsidRDefault="00DC5B42" w:rsidP="00DC5B42">
      <w:pPr>
        <w:jc w:val="center"/>
        <w:rPr>
          <w:sz w:val="22"/>
          <w:szCs w:val="22"/>
        </w:rPr>
      </w:pPr>
      <w:r w:rsidRPr="000102AD">
        <w:rPr>
          <w:sz w:val="22"/>
          <w:szCs w:val="22"/>
        </w:rPr>
        <w:t>List at least three persons. Do not include relatives.</w:t>
      </w:r>
    </w:p>
    <w:p w:rsidR="00BC07E3" w:rsidRPr="00C305D7" w:rsidRDefault="00BC07E3" w:rsidP="00BC07E3">
      <w:pPr>
        <w:rPr>
          <w:sz w:val="14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1"/>
        <w:gridCol w:w="3995"/>
        <w:gridCol w:w="1907"/>
        <w:gridCol w:w="1907"/>
      </w:tblGrid>
      <w:tr w:rsidR="00DC5B42" w:rsidRPr="000102AD" w:rsidTr="009A0BBD">
        <w:trPr>
          <w:trHeight w:val="36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C5B42" w:rsidRPr="000102AD" w:rsidRDefault="00DC5B42" w:rsidP="00E37529">
            <w:pPr>
              <w:jc w:val="center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Name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DC5B42" w:rsidRPr="000102AD" w:rsidRDefault="00DC5B42" w:rsidP="00E37529">
            <w:pPr>
              <w:pStyle w:val="FieldText"/>
              <w:jc w:val="center"/>
              <w:rPr>
                <w:b w:val="0"/>
                <w:sz w:val="22"/>
                <w:szCs w:val="22"/>
              </w:rPr>
            </w:pPr>
            <w:r w:rsidRPr="000102AD">
              <w:rPr>
                <w:b w:val="0"/>
                <w:sz w:val="22"/>
                <w:szCs w:val="22"/>
              </w:rPr>
              <w:t>Address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DC5B42" w:rsidRPr="000102AD" w:rsidRDefault="00DC5B42" w:rsidP="00E37529">
            <w:pPr>
              <w:pStyle w:val="FieldText"/>
              <w:jc w:val="center"/>
              <w:rPr>
                <w:b w:val="0"/>
                <w:sz w:val="22"/>
                <w:szCs w:val="22"/>
              </w:rPr>
            </w:pPr>
            <w:r w:rsidRPr="000102AD">
              <w:rPr>
                <w:b w:val="0"/>
                <w:sz w:val="22"/>
                <w:szCs w:val="22"/>
              </w:rPr>
              <w:t>Phone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DC5B42" w:rsidRPr="000102AD" w:rsidRDefault="00DC5B42" w:rsidP="00E37529">
            <w:pPr>
              <w:pStyle w:val="FieldText"/>
              <w:jc w:val="center"/>
              <w:rPr>
                <w:b w:val="0"/>
                <w:sz w:val="22"/>
                <w:szCs w:val="22"/>
              </w:rPr>
            </w:pPr>
            <w:r w:rsidRPr="000102AD">
              <w:rPr>
                <w:b w:val="0"/>
                <w:sz w:val="22"/>
                <w:szCs w:val="22"/>
              </w:rPr>
              <w:t>Position</w:t>
            </w:r>
          </w:p>
        </w:tc>
      </w:tr>
      <w:tr w:rsidR="00DC5B42" w:rsidRPr="004B211E" w:rsidTr="009A0BBD">
        <w:trPr>
          <w:trHeight w:val="36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5B42" w:rsidRPr="004B211E" w:rsidRDefault="007A13F3" w:rsidP="007A13F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5B42" w:rsidRPr="004B211E" w:rsidRDefault="004B4193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84" w:name="Text202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5B42" w:rsidRPr="004B211E" w:rsidRDefault="0078178F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5" w:name="Text200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5B42" w:rsidRPr="004B211E" w:rsidRDefault="0078178F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86" w:name="Text199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86"/>
          </w:p>
        </w:tc>
      </w:tr>
      <w:tr w:rsidR="00DC5B42" w:rsidRPr="004B211E" w:rsidTr="009A0BBD">
        <w:trPr>
          <w:trHeight w:val="36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5B42" w:rsidRPr="004B211E" w:rsidRDefault="004B4193" w:rsidP="00347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87" w:name="Text10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5B42" w:rsidRPr="004B211E" w:rsidRDefault="004B4193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88" w:name="Text110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5B42" w:rsidRPr="004B211E" w:rsidRDefault="004B4193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9" w:name="Text111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5B42" w:rsidRPr="004B211E" w:rsidRDefault="0078178F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90" w:name="Text112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90"/>
          </w:p>
        </w:tc>
      </w:tr>
      <w:tr w:rsidR="00DC5B42" w:rsidRPr="004B211E" w:rsidTr="009A0BBD">
        <w:trPr>
          <w:trHeight w:val="36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5B42" w:rsidRPr="004B211E" w:rsidRDefault="004B4193" w:rsidP="00347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91" w:name="Text1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5B42" w:rsidRPr="004B211E" w:rsidRDefault="004B4193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92" w:name="Text114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5B42" w:rsidRPr="004B211E" w:rsidRDefault="004B4193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3" w:name="Text115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5B42" w:rsidRPr="004B211E" w:rsidRDefault="0078178F" w:rsidP="00347E66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94" w:name="Text116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94"/>
          </w:p>
        </w:tc>
      </w:tr>
    </w:tbl>
    <w:p w:rsidR="00F37431" w:rsidRDefault="00F37431" w:rsidP="00F37431">
      <w:pPr>
        <w:pStyle w:val="Checkbox"/>
        <w:rPr>
          <w:sz w:val="22"/>
          <w:szCs w:val="22"/>
        </w:rPr>
      </w:pPr>
    </w:p>
    <w:p w:rsidR="005C159F" w:rsidRDefault="005C159F" w:rsidP="00C305D7">
      <w:pPr>
        <w:pStyle w:val="Checkbox"/>
        <w:rPr>
          <w:sz w:val="22"/>
          <w:szCs w:val="22"/>
        </w:rPr>
      </w:pPr>
    </w:p>
    <w:p w:rsidR="00F37431" w:rsidRDefault="00C25639" w:rsidP="00C305D7">
      <w:pPr>
        <w:pStyle w:val="Checkbox"/>
        <w:rPr>
          <w:sz w:val="22"/>
          <w:szCs w:val="22"/>
        </w:rPr>
      </w:pPr>
      <w:r>
        <w:rPr>
          <w:sz w:val="22"/>
          <w:szCs w:val="22"/>
        </w:rPr>
        <w:t xml:space="preserve">I am requesting this application and my candidacy be held in confidence. </w:t>
      </w:r>
      <w:r w:rsidR="00F37431">
        <w:rPr>
          <w:sz w:val="22"/>
          <w:szCs w:val="22"/>
        </w:rPr>
        <w:t xml:space="preserve">YES </w:t>
      </w:r>
      <w:r w:rsidR="00F37431" w:rsidRPr="000102AD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37431" w:rsidRPr="000102AD">
        <w:rPr>
          <w:sz w:val="22"/>
          <w:szCs w:val="22"/>
        </w:rPr>
        <w:instrText xml:space="preserve"> FORMCHECKBOX </w:instrText>
      </w:r>
      <w:r w:rsidR="008C74AD">
        <w:rPr>
          <w:sz w:val="22"/>
          <w:szCs w:val="22"/>
        </w:rPr>
      </w:r>
      <w:r w:rsidR="008C74AD">
        <w:rPr>
          <w:sz w:val="22"/>
          <w:szCs w:val="22"/>
        </w:rPr>
        <w:fldChar w:fldCharType="separate"/>
      </w:r>
      <w:r w:rsidR="00F37431" w:rsidRPr="000102AD">
        <w:rPr>
          <w:sz w:val="22"/>
          <w:szCs w:val="22"/>
        </w:rPr>
        <w:fldChar w:fldCharType="end"/>
      </w:r>
      <w:r w:rsidR="00F37431">
        <w:rPr>
          <w:sz w:val="22"/>
          <w:szCs w:val="22"/>
        </w:rPr>
        <w:tab/>
      </w:r>
      <w:r w:rsidR="00F37431">
        <w:rPr>
          <w:sz w:val="22"/>
          <w:szCs w:val="22"/>
        </w:rPr>
        <w:tab/>
        <w:t>NO</w:t>
      </w:r>
      <w:r w:rsidR="00F37431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17"/>
      <w:r w:rsidR="00F37431">
        <w:rPr>
          <w:sz w:val="22"/>
          <w:szCs w:val="22"/>
        </w:rPr>
        <w:instrText xml:space="preserve"> FORMCHECKBOX </w:instrText>
      </w:r>
      <w:r w:rsidR="008C74AD">
        <w:rPr>
          <w:sz w:val="22"/>
          <w:szCs w:val="22"/>
        </w:rPr>
      </w:r>
      <w:r w:rsidR="008C74AD">
        <w:rPr>
          <w:sz w:val="22"/>
          <w:szCs w:val="22"/>
        </w:rPr>
        <w:fldChar w:fldCharType="separate"/>
      </w:r>
      <w:r w:rsidR="00F37431">
        <w:rPr>
          <w:sz w:val="22"/>
          <w:szCs w:val="22"/>
        </w:rPr>
        <w:fldChar w:fldCharType="end"/>
      </w:r>
      <w:bookmarkEnd w:id="95"/>
    </w:p>
    <w:p w:rsidR="000A4EA8" w:rsidRPr="000A4EA8" w:rsidRDefault="000A4EA8" w:rsidP="000A4EA8"/>
    <w:p w:rsidR="00871876" w:rsidRPr="00A32816" w:rsidRDefault="00DC5B42" w:rsidP="00871876">
      <w:pPr>
        <w:pStyle w:val="Heading2"/>
        <w:rPr>
          <w:sz w:val="24"/>
        </w:rPr>
      </w:pPr>
      <w:r w:rsidRPr="00A32816">
        <w:rPr>
          <w:sz w:val="24"/>
        </w:rPr>
        <w:t>STATEMENT</w:t>
      </w:r>
    </w:p>
    <w:p w:rsidR="00DC5B42" w:rsidRDefault="00DC5B42" w:rsidP="006C590B">
      <w:pPr>
        <w:spacing w:before="120"/>
        <w:rPr>
          <w:rFonts w:ascii="Tahoma" w:hAnsi="Tahoma" w:cs="Tahoma"/>
          <w:sz w:val="22"/>
          <w:szCs w:val="22"/>
        </w:rPr>
      </w:pPr>
      <w:r w:rsidRPr="000102AD">
        <w:rPr>
          <w:rFonts w:ascii="Tahoma" w:hAnsi="Tahoma" w:cs="Tahoma"/>
          <w:sz w:val="22"/>
          <w:szCs w:val="22"/>
        </w:rPr>
        <w:t xml:space="preserve">I hereby authorize </w:t>
      </w:r>
      <w:r w:rsidR="00927A8D">
        <w:rPr>
          <w:rFonts w:ascii="Tahoma" w:hAnsi="Tahoma" w:cs="Tahoma"/>
          <w:sz w:val="22"/>
          <w:szCs w:val="22"/>
        </w:rPr>
        <w:t>Smithton R-VI School District</w:t>
      </w:r>
      <w:r w:rsidRPr="000102AD">
        <w:rPr>
          <w:rFonts w:ascii="Tahoma" w:hAnsi="Tahoma" w:cs="Tahoma"/>
          <w:sz w:val="22"/>
          <w:szCs w:val="22"/>
        </w:rPr>
        <w:t xml:space="preserve"> to contact past and/or present employers to verify employment, attendance, work habits, and complete a background check of all records to arrests, criminal convictions, and child abuse or neglect reports.  In addition, I hereby authorize investigation of all statements in this application and understand that misrepresentation or omission of facts is cause for dismissal anytime during my employment period.</w:t>
      </w:r>
    </w:p>
    <w:p w:rsidR="00073603" w:rsidRPr="004821EE" w:rsidRDefault="00073603" w:rsidP="00DC5B42">
      <w:pPr>
        <w:rPr>
          <w:rFonts w:ascii="Tahoma" w:hAnsi="Tahoma" w:cs="Tahoma"/>
          <w:sz w:val="16"/>
          <w:szCs w:val="16"/>
        </w:rPr>
      </w:pPr>
    </w:p>
    <w:p w:rsidR="00073603" w:rsidRPr="00073603" w:rsidRDefault="00073603" w:rsidP="00073603">
      <w:pPr>
        <w:pStyle w:val="Default"/>
        <w:rPr>
          <w:rFonts w:ascii="Tahoma" w:hAnsi="Tahoma" w:cs="Tahoma"/>
          <w:sz w:val="22"/>
          <w:szCs w:val="22"/>
        </w:rPr>
      </w:pPr>
      <w:r w:rsidRPr="00073603">
        <w:rPr>
          <w:rFonts w:ascii="Tahoma" w:hAnsi="Tahoma" w:cs="Tahoma"/>
          <w:sz w:val="22"/>
          <w:szCs w:val="22"/>
        </w:rPr>
        <w:t xml:space="preserve">I understand that employment with </w:t>
      </w:r>
      <w:r w:rsidR="00927A8D">
        <w:rPr>
          <w:rFonts w:ascii="Tahoma" w:hAnsi="Tahoma" w:cs="Tahoma"/>
          <w:sz w:val="22"/>
          <w:szCs w:val="22"/>
        </w:rPr>
        <w:t>Smithton R-VI School District</w:t>
      </w:r>
      <w:r w:rsidRPr="00073603">
        <w:rPr>
          <w:rFonts w:ascii="Tahoma" w:hAnsi="Tahoma" w:cs="Tahoma"/>
          <w:sz w:val="22"/>
          <w:szCs w:val="22"/>
        </w:rPr>
        <w:t xml:space="preserve"> is contingent upon the satisfactory outcome of a criminal fingerprint background report from the Missouri State Highway Patrol (MSHP) and/or the Federal Bureau of Investigation (FBI).</w:t>
      </w:r>
      <w:r w:rsidRPr="00073603">
        <w:rPr>
          <w:sz w:val="22"/>
          <w:szCs w:val="22"/>
        </w:rPr>
        <w:t xml:space="preserve"> </w:t>
      </w:r>
      <w:r w:rsidRPr="00073603">
        <w:rPr>
          <w:rFonts w:ascii="Tahoma" w:hAnsi="Tahoma" w:cs="Tahoma"/>
          <w:sz w:val="22"/>
          <w:szCs w:val="22"/>
        </w:rPr>
        <w:t xml:space="preserve">I understand that an unsatisfactory criminal records history or child abuse/neglect history is grounds for termination of my employment with the </w:t>
      </w:r>
      <w:r w:rsidR="00927A8D">
        <w:rPr>
          <w:rFonts w:ascii="Tahoma" w:hAnsi="Tahoma" w:cs="Tahoma"/>
          <w:sz w:val="22"/>
          <w:szCs w:val="22"/>
        </w:rPr>
        <w:t>Smithton</w:t>
      </w:r>
      <w:r w:rsidRPr="00073603">
        <w:rPr>
          <w:rFonts w:ascii="Tahoma" w:hAnsi="Tahoma" w:cs="Tahoma"/>
          <w:sz w:val="22"/>
          <w:szCs w:val="22"/>
        </w:rPr>
        <w:t xml:space="preserve"> School District.  I understand that the Board of Education will make the ultimate decision as to whether a particular applicant or employee’s criminal record or child abuse/neglect history is unsatisfactory.</w:t>
      </w:r>
    </w:p>
    <w:p w:rsidR="00073603" w:rsidRPr="004821EE" w:rsidRDefault="00073603" w:rsidP="00DC5B42">
      <w:pPr>
        <w:rPr>
          <w:rFonts w:ascii="Tahoma" w:hAnsi="Tahoma" w:cs="Tahoma"/>
          <w:sz w:val="16"/>
          <w:szCs w:val="16"/>
        </w:rPr>
      </w:pPr>
    </w:p>
    <w:p w:rsidR="00DC5B42" w:rsidRDefault="00DC5B42" w:rsidP="00DC5B42">
      <w:pPr>
        <w:rPr>
          <w:rFonts w:ascii="Tahoma" w:hAnsi="Tahoma" w:cs="Tahoma"/>
          <w:sz w:val="22"/>
          <w:szCs w:val="22"/>
        </w:rPr>
      </w:pPr>
      <w:r w:rsidRPr="000102AD">
        <w:rPr>
          <w:rFonts w:ascii="Tahoma" w:hAnsi="Tahoma" w:cs="Tahoma"/>
          <w:sz w:val="22"/>
          <w:szCs w:val="22"/>
        </w:rPr>
        <w:t>I understand the Board of Education shall not tolerate the unlawful manufacture, use, possession, sale, distribution, or being under the influence of drugs or controlled substances; nor shall the Board tolerate the unlawful use, or being under the influence of alcohol by an on-duty employee.  Any employee who violates this policy will be subject to disciplinary action which may include employment termination and referral for prosecution.  As a condition of employment, the employee must abide by the terms of this policy and will notify the superintendent of any criminal drug statute conviction for a violation occurring in or on the premises of this school district or while engaged in regular employment.</w:t>
      </w:r>
    </w:p>
    <w:p w:rsidR="00073603" w:rsidRPr="004821EE" w:rsidRDefault="00073603" w:rsidP="00DC5B42">
      <w:pPr>
        <w:rPr>
          <w:rFonts w:ascii="Tahoma" w:hAnsi="Tahoma" w:cs="Tahoma"/>
          <w:sz w:val="16"/>
          <w:szCs w:val="16"/>
        </w:rPr>
      </w:pPr>
    </w:p>
    <w:p w:rsidR="00DC5B42" w:rsidRPr="000102AD" w:rsidRDefault="00DC5B42" w:rsidP="00DC5B42">
      <w:pPr>
        <w:rPr>
          <w:rFonts w:ascii="Tahoma" w:hAnsi="Tahoma" w:cs="Tahoma"/>
          <w:sz w:val="22"/>
          <w:szCs w:val="22"/>
        </w:rPr>
      </w:pPr>
      <w:r w:rsidRPr="000102AD">
        <w:rPr>
          <w:rFonts w:ascii="Tahoma" w:hAnsi="Tahoma" w:cs="Tahoma"/>
          <w:sz w:val="22"/>
          <w:szCs w:val="22"/>
        </w:rPr>
        <w:t xml:space="preserve">Should I be employed by </w:t>
      </w:r>
      <w:r w:rsidR="00927A8D">
        <w:rPr>
          <w:rFonts w:ascii="Tahoma" w:hAnsi="Tahoma" w:cs="Tahoma"/>
          <w:sz w:val="22"/>
          <w:szCs w:val="22"/>
        </w:rPr>
        <w:t>Smithton R-VI School District</w:t>
      </w:r>
      <w:r w:rsidRPr="000102AD">
        <w:rPr>
          <w:rFonts w:ascii="Tahoma" w:hAnsi="Tahoma" w:cs="Tahoma"/>
          <w:sz w:val="22"/>
          <w:szCs w:val="22"/>
        </w:rPr>
        <w:t>, I will support the educational program and follow all rules and regulations of the District.  I agree to promptly notify the District of any changes of address during my employment.  I agree to release the District from liability for disclosure of employment information for future employment reference checks.</w:t>
      </w:r>
    </w:p>
    <w:p w:rsidR="00871876" w:rsidRPr="000102AD" w:rsidRDefault="00871876" w:rsidP="00490804">
      <w:pPr>
        <w:pStyle w:val="Italic"/>
        <w:rPr>
          <w:i w:val="0"/>
          <w:sz w:val="22"/>
          <w:szCs w:val="22"/>
        </w:rPr>
      </w:pPr>
    </w:p>
    <w:tbl>
      <w:tblPr>
        <w:tblW w:w="49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4723"/>
        <w:gridCol w:w="635"/>
        <w:gridCol w:w="2271"/>
      </w:tblGrid>
      <w:tr w:rsidR="000D2539" w:rsidRPr="000102AD" w:rsidTr="006C590B">
        <w:trPr>
          <w:trHeight w:val="447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D2539" w:rsidRPr="000102AD" w:rsidRDefault="00DC5B42" w:rsidP="006C590B">
            <w:pPr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Signature of Applicant</w:t>
            </w:r>
            <w:r w:rsidR="0059757C">
              <w:rPr>
                <w:sz w:val="22"/>
                <w:szCs w:val="22"/>
              </w:rPr>
              <w:t>: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noWrap/>
            <w:vAlign w:val="center"/>
          </w:tcPr>
          <w:p w:rsidR="000D2539" w:rsidRPr="000A4EA8" w:rsidRDefault="004B4193" w:rsidP="00C305D7">
            <w:pPr>
              <w:pStyle w:val="FieldText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96" w:name="Text203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0D2539" w:rsidRPr="000102AD" w:rsidRDefault="000D2539" w:rsidP="006C590B">
            <w:pPr>
              <w:pStyle w:val="Heading4"/>
              <w:jc w:val="left"/>
              <w:rPr>
                <w:sz w:val="22"/>
                <w:szCs w:val="22"/>
              </w:rPr>
            </w:pPr>
            <w:r w:rsidRPr="000102AD">
              <w:rPr>
                <w:sz w:val="22"/>
                <w:szCs w:val="22"/>
              </w:rPr>
              <w:t>Date: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noWrap/>
            <w:vAlign w:val="center"/>
          </w:tcPr>
          <w:p w:rsidR="000D2539" w:rsidRPr="000A4EA8" w:rsidRDefault="004B4193" w:rsidP="00C305D7">
            <w:pPr>
              <w:pStyle w:val="FieldText"/>
              <w:ind w:left="20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7" w:name="Text204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5F6E87" w:rsidRPr="000102AD" w:rsidRDefault="005F6E87" w:rsidP="004E34C6">
      <w:pPr>
        <w:rPr>
          <w:sz w:val="22"/>
          <w:szCs w:val="22"/>
        </w:rPr>
      </w:pPr>
    </w:p>
    <w:p w:rsidR="008245E4" w:rsidRPr="00A4224B" w:rsidRDefault="00A4224B" w:rsidP="00A4224B">
      <w:pPr>
        <w:jc w:val="center"/>
        <w:rPr>
          <w:rFonts w:ascii="Tahoma" w:hAnsi="Tahoma" w:cs="Tahoma"/>
          <w:sz w:val="22"/>
          <w:szCs w:val="22"/>
        </w:rPr>
      </w:pPr>
      <w:r w:rsidRPr="00A4224B">
        <w:rPr>
          <w:rFonts w:ascii="Tahoma" w:hAnsi="Tahoma" w:cs="Tahoma"/>
          <w:sz w:val="22"/>
          <w:szCs w:val="22"/>
        </w:rPr>
        <w:t xml:space="preserve">DO </w:t>
      </w:r>
      <w:r>
        <w:rPr>
          <w:rFonts w:ascii="Tahoma" w:hAnsi="Tahoma" w:cs="Tahoma"/>
          <w:sz w:val="22"/>
          <w:szCs w:val="22"/>
        </w:rPr>
        <w:t>NOT WRITE BELOW THIS LINE – FOR ADMINISTRATIVE USE ONLY</w:t>
      </w:r>
    </w:p>
    <w:p w:rsidR="00714655" w:rsidRPr="000102AD" w:rsidRDefault="00714655" w:rsidP="004E34C6">
      <w:pPr>
        <w:rPr>
          <w:sz w:val="22"/>
          <w:szCs w:val="22"/>
        </w:rPr>
      </w:pPr>
    </w:p>
    <w:p w:rsidR="00714655" w:rsidRPr="00A4224B" w:rsidRDefault="00A4224B" w:rsidP="00A4224B">
      <w:pPr>
        <w:jc w:val="center"/>
        <w:rPr>
          <w:sz w:val="44"/>
          <w:szCs w:val="44"/>
        </w:rPr>
      </w:pPr>
      <w:r w:rsidRPr="00A4224B">
        <w:rPr>
          <w:sz w:val="44"/>
          <w:szCs w:val="44"/>
        </w:rPr>
        <w:t>******************************************************</w:t>
      </w:r>
    </w:p>
    <w:p w:rsidR="00714655" w:rsidRDefault="00A4224B" w:rsidP="004E34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 Documents Below Received:</w:t>
      </w:r>
    </w:p>
    <w:p w:rsidR="00A4224B" w:rsidRDefault="00A4224B" w:rsidP="004E34C6">
      <w:pPr>
        <w:rPr>
          <w:rFonts w:ascii="Tahoma" w:hAnsi="Tahoma" w:cs="Tahoma"/>
          <w:sz w:val="22"/>
          <w:szCs w:val="22"/>
        </w:rPr>
      </w:pPr>
    </w:p>
    <w:p w:rsidR="00A4224B" w:rsidRDefault="00A4224B" w:rsidP="004E34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Application:  ______________     Credentials:  ______________     Transcripts:  ____________</w:t>
      </w:r>
      <w:r w:rsidR="006C590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</w:t>
      </w:r>
    </w:p>
    <w:p w:rsidR="00A4224B" w:rsidRDefault="00A4224B" w:rsidP="004E34C6">
      <w:pPr>
        <w:rPr>
          <w:rFonts w:ascii="Tahoma" w:hAnsi="Tahoma" w:cs="Tahoma"/>
          <w:sz w:val="22"/>
          <w:szCs w:val="22"/>
        </w:rPr>
      </w:pPr>
    </w:p>
    <w:p w:rsidR="00217C19" w:rsidRDefault="00F66001" w:rsidP="004E34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 Interviewed:  _________</w:t>
      </w:r>
      <w:r w:rsidR="008B1E1E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</w:t>
      </w:r>
      <w:r w:rsidR="00A4224B">
        <w:rPr>
          <w:rFonts w:ascii="Tahoma" w:hAnsi="Tahoma" w:cs="Tahoma"/>
          <w:sz w:val="22"/>
          <w:szCs w:val="22"/>
        </w:rPr>
        <w:t xml:space="preserve">__  </w:t>
      </w:r>
    </w:p>
    <w:p w:rsidR="00217C19" w:rsidRDefault="00217C19" w:rsidP="004E34C6">
      <w:pPr>
        <w:rPr>
          <w:rFonts w:ascii="Tahoma" w:hAnsi="Tahoma" w:cs="Tahoma"/>
          <w:sz w:val="22"/>
          <w:szCs w:val="22"/>
        </w:rPr>
      </w:pPr>
    </w:p>
    <w:p w:rsidR="00A4224B" w:rsidRDefault="00A4224B" w:rsidP="004E34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Interview</w:t>
      </w:r>
      <w:r w:rsidR="00217C19">
        <w:rPr>
          <w:rFonts w:ascii="Tahoma" w:hAnsi="Tahoma" w:cs="Tahoma"/>
          <w:sz w:val="22"/>
          <w:szCs w:val="22"/>
        </w:rPr>
        <w:t xml:space="preserve"> Team:</w:t>
      </w:r>
      <w:r>
        <w:rPr>
          <w:rFonts w:ascii="Tahoma" w:hAnsi="Tahoma" w:cs="Tahoma"/>
          <w:sz w:val="22"/>
          <w:szCs w:val="22"/>
        </w:rPr>
        <w:t xml:space="preserve">  ______________________</w:t>
      </w:r>
      <w:r w:rsidR="00F66001">
        <w:rPr>
          <w:rFonts w:ascii="Tahoma" w:hAnsi="Tahoma" w:cs="Tahoma"/>
          <w:sz w:val="22"/>
          <w:szCs w:val="22"/>
        </w:rPr>
        <w:t>_</w:t>
      </w:r>
      <w:r w:rsidR="00217C19">
        <w:rPr>
          <w:rFonts w:ascii="Tahoma" w:hAnsi="Tahoma" w:cs="Tahoma"/>
          <w:sz w:val="22"/>
          <w:szCs w:val="22"/>
        </w:rPr>
        <w:t>_____________________________</w:t>
      </w:r>
      <w:r w:rsidR="00F660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__________</w:t>
      </w:r>
      <w:r w:rsidR="006C590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</w:t>
      </w:r>
    </w:p>
    <w:p w:rsidR="00A4224B" w:rsidRDefault="00A4224B" w:rsidP="004E34C6">
      <w:pPr>
        <w:rPr>
          <w:rFonts w:ascii="Tahoma" w:hAnsi="Tahoma" w:cs="Tahoma"/>
          <w:sz w:val="22"/>
          <w:szCs w:val="22"/>
        </w:rPr>
      </w:pPr>
    </w:p>
    <w:p w:rsidR="00A4224B" w:rsidRDefault="00A4224B" w:rsidP="004E34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Date and Time Applicant Notified:  _____________</w:t>
      </w:r>
      <w:r w:rsidR="00CA1954">
        <w:rPr>
          <w:rFonts w:ascii="Tahoma" w:hAnsi="Tahoma" w:cs="Tahoma"/>
          <w:sz w:val="22"/>
          <w:szCs w:val="22"/>
        </w:rPr>
        <w:t>_______________________________</w:t>
      </w:r>
      <w:r w:rsidR="006C590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</w:t>
      </w:r>
      <w:r w:rsidR="006C590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</w:t>
      </w:r>
    </w:p>
    <w:p w:rsidR="00A4224B" w:rsidRDefault="00A4224B" w:rsidP="004E34C6">
      <w:pPr>
        <w:rPr>
          <w:rFonts w:ascii="Tahoma" w:hAnsi="Tahoma" w:cs="Tahoma"/>
          <w:sz w:val="22"/>
          <w:szCs w:val="22"/>
        </w:rPr>
      </w:pPr>
    </w:p>
    <w:p w:rsidR="00A4224B" w:rsidRDefault="00A4224B" w:rsidP="004E34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Date and Time Applicant Accepted:  ______________________________________________</w:t>
      </w:r>
      <w:r w:rsidR="006C590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</w:t>
      </w:r>
    </w:p>
    <w:p w:rsidR="00A4224B" w:rsidRDefault="00A4224B" w:rsidP="004E34C6">
      <w:pPr>
        <w:rPr>
          <w:rFonts w:ascii="Tahoma" w:hAnsi="Tahoma" w:cs="Tahoma"/>
          <w:sz w:val="22"/>
          <w:szCs w:val="22"/>
        </w:rPr>
      </w:pPr>
    </w:p>
    <w:p w:rsidR="00A4224B" w:rsidRDefault="00A4224B" w:rsidP="004E34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Position Offered:  _____________________________________________________________</w:t>
      </w:r>
      <w:r w:rsidR="006C590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</w:t>
      </w:r>
    </w:p>
    <w:p w:rsidR="00F66001" w:rsidRDefault="00F66001" w:rsidP="004E34C6">
      <w:pPr>
        <w:rPr>
          <w:rFonts w:ascii="Tahoma" w:hAnsi="Tahoma" w:cs="Tahoma"/>
          <w:sz w:val="22"/>
          <w:szCs w:val="22"/>
        </w:rPr>
      </w:pPr>
    </w:p>
    <w:p w:rsidR="00F66001" w:rsidRDefault="00F66001" w:rsidP="004E34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Years Taught in Missouri:  ________________________________________________</w:t>
      </w:r>
      <w:r w:rsidR="00CA1954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</w:t>
      </w:r>
      <w:r w:rsidR="00CA1954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</w:t>
      </w:r>
    </w:p>
    <w:p w:rsidR="006C590B" w:rsidRDefault="006C590B" w:rsidP="004E34C6">
      <w:pPr>
        <w:rPr>
          <w:rFonts w:ascii="Tahoma" w:hAnsi="Tahoma" w:cs="Tahoma"/>
          <w:sz w:val="22"/>
          <w:szCs w:val="22"/>
        </w:rPr>
      </w:pPr>
    </w:p>
    <w:p w:rsidR="008245E4" w:rsidRPr="00F66001" w:rsidRDefault="00F66001" w:rsidP="004E34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Salary Step and Level:  ____________________________________</w:t>
      </w:r>
      <w:r w:rsidR="00217C19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____________________</w:t>
      </w:r>
      <w:r w:rsidR="006C590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</w:t>
      </w:r>
    </w:p>
    <w:sectPr w:rsidR="008245E4" w:rsidRPr="00F66001" w:rsidSect="00894B62">
      <w:footerReference w:type="default" r:id="rId10"/>
      <w:pgSz w:w="12240" w:h="15840" w:code="1"/>
      <w:pgMar w:top="1080" w:right="99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81" w:rsidRDefault="00EF6981" w:rsidP="00176E67">
      <w:r>
        <w:separator/>
      </w:r>
    </w:p>
  </w:endnote>
  <w:endnote w:type="continuationSeparator" w:id="0">
    <w:p w:rsidR="00EF6981" w:rsidRDefault="00EF698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81" w:rsidRDefault="00EF6981">
    <w:pPr>
      <w:pStyle w:val="Footer"/>
      <w:jc w:val="right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8C74AD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8C74AD">
      <w:rPr>
        <w:b/>
        <w:bCs/>
        <w:noProof/>
      </w:rPr>
      <w:t>4</w:t>
    </w:r>
    <w:r>
      <w:rPr>
        <w:b/>
        <w:bCs/>
        <w:sz w:val="24"/>
      </w:rPr>
      <w:fldChar w:fldCharType="end"/>
    </w:r>
  </w:p>
  <w:p w:rsidR="00EF6981" w:rsidRPr="00F10F0F" w:rsidRDefault="00EF6981" w:rsidP="00F10F0F">
    <w:pPr>
      <w:pStyle w:val="Footer"/>
      <w:rPr>
        <w:sz w:val="12"/>
      </w:rPr>
    </w:pPr>
    <w:r>
      <w:rPr>
        <w:sz w:val="12"/>
      </w:rPr>
      <w:t>Certified App 3/2016 km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81" w:rsidRDefault="00EF6981" w:rsidP="00176E67">
      <w:r>
        <w:separator/>
      </w:r>
    </w:p>
  </w:footnote>
  <w:footnote w:type="continuationSeparator" w:id="0">
    <w:p w:rsidR="00EF6981" w:rsidRDefault="00EF698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44"/>
    <w:rsid w:val="000071F7"/>
    <w:rsid w:val="00007937"/>
    <w:rsid w:val="000102AD"/>
    <w:rsid w:val="00010B00"/>
    <w:rsid w:val="000223BC"/>
    <w:rsid w:val="0002798A"/>
    <w:rsid w:val="0003127E"/>
    <w:rsid w:val="00071CF8"/>
    <w:rsid w:val="0007280D"/>
    <w:rsid w:val="00073603"/>
    <w:rsid w:val="00075C00"/>
    <w:rsid w:val="00083002"/>
    <w:rsid w:val="00087B85"/>
    <w:rsid w:val="000A01F1"/>
    <w:rsid w:val="000A4EA8"/>
    <w:rsid w:val="000C1163"/>
    <w:rsid w:val="000C3B12"/>
    <w:rsid w:val="000C797A"/>
    <w:rsid w:val="000D2539"/>
    <w:rsid w:val="000D2BB8"/>
    <w:rsid w:val="000E1B2D"/>
    <w:rsid w:val="000E788B"/>
    <w:rsid w:val="000F133F"/>
    <w:rsid w:val="000F2DF4"/>
    <w:rsid w:val="000F5747"/>
    <w:rsid w:val="000F6783"/>
    <w:rsid w:val="00120C95"/>
    <w:rsid w:val="00132518"/>
    <w:rsid w:val="0014186F"/>
    <w:rsid w:val="0014258D"/>
    <w:rsid w:val="00144FD5"/>
    <w:rsid w:val="0014663E"/>
    <w:rsid w:val="0015265E"/>
    <w:rsid w:val="00176E67"/>
    <w:rsid w:val="00180664"/>
    <w:rsid w:val="001903F7"/>
    <w:rsid w:val="0019395E"/>
    <w:rsid w:val="001A4544"/>
    <w:rsid w:val="001D6B76"/>
    <w:rsid w:val="00211828"/>
    <w:rsid w:val="00217C19"/>
    <w:rsid w:val="002408DB"/>
    <w:rsid w:val="002466E5"/>
    <w:rsid w:val="00247C2A"/>
    <w:rsid w:val="00250014"/>
    <w:rsid w:val="002758E8"/>
    <w:rsid w:val="00275BB5"/>
    <w:rsid w:val="00286F6A"/>
    <w:rsid w:val="00287598"/>
    <w:rsid w:val="00291C8C"/>
    <w:rsid w:val="002A1ECE"/>
    <w:rsid w:val="002A2510"/>
    <w:rsid w:val="002A6FA9"/>
    <w:rsid w:val="002B4D1D"/>
    <w:rsid w:val="002C10B1"/>
    <w:rsid w:val="002C76A0"/>
    <w:rsid w:val="002D222A"/>
    <w:rsid w:val="002E43E9"/>
    <w:rsid w:val="003073FE"/>
    <w:rsid w:val="003076FD"/>
    <w:rsid w:val="00317005"/>
    <w:rsid w:val="00330050"/>
    <w:rsid w:val="00334EF3"/>
    <w:rsid w:val="00335259"/>
    <w:rsid w:val="00344EFC"/>
    <w:rsid w:val="00347E66"/>
    <w:rsid w:val="00353FF7"/>
    <w:rsid w:val="0036388C"/>
    <w:rsid w:val="00372408"/>
    <w:rsid w:val="003923F9"/>
    <w:rsid w:val="003929F1"/>
    <w:rsid w:val="003A1B63"/>
    <w:rsid w:val="003A41A1"/>
    <w:rsid w:val="003B149C"/>
    <w:rsid w:val="003B2326"/>
    <w:rsid w:val="003E3F7B"/>
    <w:rsid w:val="00400251"/>
    <w:rsid w:val="004005FF"/>
    <w:rsid w:val="00421F70"/>
    <w:rsid w:val="00437ED0"/>
    <w:rsid w:val="00440CD8"/>
    <w:rsid w:val="00441B49"/>
    <w:rsid w:val="00443837"/>
    <w:rsid w:val="00447DAA"/>
    <w:rsid w:val="00450F66"/>
    <w:rsid w:val="004531D0"/>
    <w:rsid w:val="00461739"/>
    <w:rsid w:val="00461F03"/>
    <w:rsid w:val="00467865"/>
    <w:rsid w:val="004821EE"/>
    <w:rsid w:val="0048685F"/>
    <w:rsid w:val="00490804"/>
    <w:rsid w:val="00495873"/>
    <w:rsid w:val="004A1437"/>
    <w:rsid w:val="004A4198"/>
    <w:rsid w:val="004A54EA"/>
    <w:rsid w:val="004B0578"/>
    <w:rsid w:val="004B211E"/>
    <w:rsid w:val="004B3D20"/>
    <w:rsid w:val="004B4193"/>
    <w:rsid w:val="004E34C6"/>
    <w:rsid w:val="004F62AD"/>
    <w:rsid w:val="00501AE8"/>
    <w:rsid w:val="00504B65"/>
    <w:rsid w:val="005114CE"/>
    <w:rsid w:val="00516A03"/>
    <w:rsid w:val="0052122B"/>
    <w:rsid w:val="005367F5"/>
    <w:rsid w:val="00540D15"/>
    <w:rsid w:val="005557F6"/>
    <w:rsid w:val="00563778"/>
    <w:rsid w:val="00565B34"/>
    <w:rsid w:val="00572588"/>
    <w:rsid w:val="00580A5B"/>
    <w:rsid w:val="00582769"/>
    <w:rsid w:val="0059757C"/>
    <w:rsid w:val="005A5CFC"/>
    <w:rsid w:val="005B4AE2"/>
    <w:rsid w:val="005C159F"/>
    <w:rsid w:val="005E63CC"/>
    <w:rsid w:val="005F6E87"/>
    <w:rsid w:val="00607FED"/>
    <w:rsid w:val="00613129"/>
    <w:rsid w:val="0061335A"/>
    <w:rsid w:val="0061377C"/>
    <w:rsid w:val="00617C65"/>
    <w:rsid w:val="0063459A"/>
    <w:rsid w:val="00660CCD"/>
    <w:rsid w:val="0066126B"/>
    <w:rsid w:val="00674735"/>
    <w:rsid w:val="00682C69"/>
    <w:rsid w:val="0068788B"/>
    <w:rsid w:val="00695346"/>
    <w:rsid w:val="006C24C4"/>
    <w:rsid w:val="006C590B"/>
    <w:rsid w:val="006D2635"/>
    <w:rsid w:val="006D779C"/>
    <w:rsid w:val="006E4F63"/>
    <w:rsid w:val="006E5ECF"/>
    <w:rsid w:val="006E729E"/>
    <w:rsid w:val="00714655"/>
    <w:rsid w:val="00722A00"/>
    <w:rsid w:val="00724FA4"/>
    <w:rsid w:val="007325A9"/>
    <w:rsid w:val="00753917"/>
    <w:rsid w:val="0075451A"/>
    <w:rsid w:val="007545E2"/>
    <w:rsid w:val="007602AC"/>
    <w:rsid w:val="0077238E"/>
    <w:rsid w:val="00774B67"/>
    <w:rsid w:val="0078178F"/>
    <w:rsid w:val="00782D10"/>
    <w:rsid w:val="00786E50"/>
    <w:rsid w:val="00793AC6"/>
    <w:rsid w:val="007A13F3"/>
    <w:rsid w:val="007A71DE"/>
    <w:rsid w:val="007B199B"/>
    <w:rsid w:val="007B6119"/>
    <w:rsid w:val="007C1DA0"/>
    <w:rsid w:val="007C71B8"/>
    <w:rsid w:val="007D4856"/>
    <w:rsid w:val="007E2A15"/>
    <w:rsid w:val="007E56C4"/>
    <w:rsid w:val="007F3D5B"/>
    <w:rsid w:val="008107D6"/>
    <w:rsid w:val="00820D0E"/>
    <w:rsid w:val="008245E4"/>
    <w:rsid w:val="00841645"/>
    <w:rsid w:val="00852EC6"/>
    <w:rsid w:val="00856C35"/>
    <w:rsid w:val="00861C87"/>
    <w:rsid w:val="00871876"/>
    <w:rsid w:val="008753A7"/>
    <w:rsid w:val="0088782D"/>
    <w:rsid w:val="00894B62"/>
    <w:rsid w:val="008A43C7"/>
    <w:rsid w:val="008B1E1E"/>
    <w:rsid w:val="008B7081"/>
    <w:rsid w:val="008C74AD"/>
    <w:rsid w:val="008D7A67"/>
    <w:rsid w:val="008E0696"/>
    <w:rsid w:val="008F2F8A"/>
    <w:rsid w:val="008F5BCD"/>
    <w:rsid w:val="00902964"/>
    <w:rsid w:val="00917639"/>
    <w:rsid w:val="00920507"/>
    <w:rsid w:val="00922FE4"/>
    <w:rsid w:val="00927A8D"/>
    <w:rsid w:val="00931334"/>
    <w:rsid w:val="00933455"/>
    <w:rsid w:val="0094790F"/>
    <w:rsid w:val="00964BA0"/>
    <w:rsid w:val="00966B90"/>
    <w:rsid w:val="009677DA"/>
    <w:rsid w:val="009737B7"/>
    <w:rsid w:val="009802C4"/>
    <w:rsid w:val="009834C4"/>
    <w:rsid w:val="009976D9"/>
    <w:rsid w:val="00997A3E"/>
    <w:rsid w:val="009A0BBD"/>
    <w:rsid w:val="009A12D5"/>
    <w:rsid w:val="009A3457"/>
    <w:rsid w:val="009A4EA3"/>
    <w:rsid w:val="009A55DC"/>
    <w:rsid w:val="009C220D"/>
    <w:rsid w:val="009C3A02"/>
    <w:rsid w:val="009D1736"/>
    <w:rsid w:val="009D2F6A"/>
    <w:rsid w:val="009E1BE4"/>
    <w:rsid w:val="00A211B2"/>
    <w:rsid w:val="00A237C4"/>
    <w:rsid w:val="00A2727E"/>
    <w:rsid w:val="00A32816"/>
    <w:rsid w:val="00A35524"/>
    <w:rsid w:val="00A4224B"/>
    <w:rsid w:val="00A60B22"/>
    <w:rsid w:val="00A60C9E"/>
    <w:rsid w:val="00A74F99"/>
    <w:rsid w:val="00A82BA3"/>
    <w:rsid w:val="00A94033"/>
    <w:rsid w:val="00A94ACC"/>
    <w:rsid w:val="00A97CE2"/>
    <w:rsid w:val="00AA0078"/>
    <w:rsid w:val="00AA2EA7"/>
    <w:rsid w:val="00AB3057"/>
    <w:rsid w:val="00AC1FEA"/>
    <w:rsid w:val="00AC7CAA"/>
    <w:rsid w:val="00AE6FA4"/>
    <w:rsid w:val="00B03907"/>
    <w:rsid w:val="00B06603"/>
    <w:rsid w:val="00B11811"/>
    <w:rsid w:val="00B311E1"/>
    <w:rsid w:val="00B4735C"/>
    <w:rsid w:val="00B579DF"/>
    <w:rsid w:val="00B756BC"/>
    <w:rsid w:val="00B85E57"/>
    <w:rsid w:val="00B90EC2"/>
    <w:rsid w:val="00B976D1"/>
    <w:rsid w:val="00BA268F"/>
    <w:rsid w:val="00BC07E3"/>
    <w:rsid w:val="00BC2566"/>
    <w:rsid w:val="00BD1B8E"/>
    <w:rsid w:val="00BF035E"/>
    <w:rsid w:val="00C079CA"/>
    <w:rsid w:val="00C133B0"/>
    <w:rsid w:val="00C25639"/>
    <w:rsid w:val="00C305D7"/>
    <w:rsid w:val="00C45FDA"/>
    <w:rsid w:val="00C67741"/>
    <w:rsid w:val="00C70958"/>
    <w:rsid w:val="00C74647"/>
    <w:rsid w:val="00C76039"/>
    <w:rsid w:val="00C76480"/>
    <w:rsid w:val="00C76D83"/>
    <w:rsid w:val="00C80AD2"/>
    <w:rsid w:val="00C92A3C"/>
    <w:rsid w:val="00C92FD6"/>
    <w:rsid w:val="00CA1954"/>
    <w:rsid w:val="00CA4DE2"/>
    <w:rsid w:val="00CD4507"/>
    <w:rsid w:val="00CE5DC7"/>
    <w:rsid w:val="00CE7D54"/>
    <w:rsid w:val="00D00ACF"/>
    <w:rsid w:val="00D03AD3"/>
    <w:rsid w:val="00D14E73"/>
    <w:rsid w:val="00D34D19"/>
    <w:rsid w:val="00D45153"/>
    <w:rsid w:val="00D55AFA"/>
    <w:rsid w:val="00D6155E"/>
    <w:rsid w:val="00D83A19"/>
    <w:rsid w:val="00D86A85"/>
    <w:rsid w:val="00D90786"/>
    <w:rsid w:val="00D90A75"/>
    <w:rsid w:val="00D92FF6"/>
    <w:rsid w:val="00DA4514"/>
    <w:rsid w:val="00DC47A2"/>
    <w:rsid w:val="00DC5B42"/>
    <w:rsid w:val="00DD2514"/>
    <w:rsid w:val="00DE1551"/>
    <w:rsid w:val="00DE1A09"/>
    <w:rsid w:val="00DE7FB7"/>
    <w:rsid w:val="00E106E2"/>
    <w:rsid w:val="00E20DDA"/>
    <w:rsid w:val="00E32A8B"/>
    <w:rsid w:val="00E36054"/>
    <w:rsid w:val="00E37529"/>
    <w:rsid w:val="00E37E7B"/>
    <w:rsid w:val="00E46E04"/>
    <w:rsid w:val="00E87396"/>
    <w:rsid w:val="00E91BBF"/>
    <w:rsid w:val="00E96F6F"/>
    <w:rsid w:val="00EB478A"/>
    <w:rsid w:val="00EC42A3"/>
    <w:rsid w:val="00EC6CBC"/>
    <w:rsid w:val="00ED586F"/>
    <w:rsid w:val="00EE0C09"/>
    <w:rsid w:val="00EF6981"/>
    <w:rsid w:val="00F011DC"/>
    <w:rsid w:val="00F10F0F"/>
    <w:rsid w:val="00F37431"/>
    <w:rsid w:val="00F403ED"/>
    <w:rsid w:val="00F66001"/>
    <w:rsid w:val="00F6644E"/>
    <w:rsid w:val="00F83033"/>
    <w:rsid w:val="00F966AA"/>
    <w:rsid w:val="00FA255A"/>
    <w:rsid w:val="00FA27F7"/>
    <w:rsid w:val="00FA5A9B"/>
    <w:rsid w:val="00FA658D"/>
    <w:rsid w:val="00FB538F"/>
    <w:rsid w:val="00FC2A92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B12A462"/>
  <w15:docId w15:val="{654BE9BB-F5BA-4CA2-8978-E2FE9805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0F574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7529"/>
    <w:rPr>
      <w:color w:val="808080"/>
    </w:rPr>
  </w:style>
  <w:style w:type="paragraph" w:customStyle="1" w:styleId="Default">
    <w:name w:val="Default"/>
    <w:rsid w:val="000736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565B34"/>
    <w:pPr>
      <w:ind w:hanging="180"/>
      <w:jc w:val="center"/>
    </w:pPr>
    <w:rPr>
      <w:sz w:val="16"/>
      <w:szCs w:val="16"/>
    </w:rPr>
  </w:style>
  <w:style w:type="paragraph" w:customStyle="1" w:styleId="Style2">
    <w:name w:val="Style2"/>
    <w:basedOn w:val="Heading2"/>
    <w:link w:val="Style2Char"/>
    <w:qFormat/>
    <w:rsid w:val="00BD1B8E"/>
    <w:pPr>
      <w:spacing w:line="360" w:lineRule="auto"/>
    </w:pPr>
    <w:rPr>
      <w:szCs w:val="22"/>
    </w:rPr>
  </w:style>
  <w:style w:type="character" w:customStyle="1" w:styleId="Style1Char">
    <w:name w:val="Style1 Char"/>
    <w:basedOn w:val="DefaultParagraphFont"/>
    <w:link w:val="Style1"/>
    <w:rsid w:val="00565B34"/>
    <w:rPr>
      <w:rFonts w:asciiTheme="minorHAnsi" w:hAnsiTheme="minorHAnsi"/>
      <w:sz w:val="16"/>
      <w:szCs w:val="16"/>
    </w:rPr>
  </w:style>
  <w:style w:type="paragraph" w:customStyle="1" w:styleId="Style3">
    <w:name w:val="Style3"/>
    <w:basedOn w:val="Style2"/>
    <w:link w:val="Style3Char"/>
    <w:qFormat/>
    <w:rsid w:val="00A32816"/>
    <w:pPr>
      <w:spacing w:before="0" w:line="240" w:lineRule="auto"/>
    </w:pPr>
  </w:style>
  <w:style w:type="character" w:customStyle="1" w:styleId="Heading2Char">
    <w:name w:val="Heading 2 Char"/>
    <w:basedOn w:val="DefaultParagraphFont"/>
    <w:link w:val="Heading2"/>
    <w:rsid w:val="00BD1B8E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character" w:customStyle="1" w:styleId="Style2Char">
    <w:name w:val="Style2 Char"/>
    <w:basedOn w:val="Heading2Char"/>
    <w:link w:val="Style2"/>
    <w:rsid w:val="00BD1B8E"/>
    <w:rPr>
      <w:rFonts w:asciiTheme="majorHAnsi" w:hAnsiTheme="majorHAnsi"/>
      <w:b/>
      <w:color w:val="FFFFFF" w:themeColor="background1"/>
      <w:sz w:val="22"/>
      <w:szCs w:val="22"/>
      <w:shd w:val="clear" w:color="auto" w:fill="595959" w:themeFill="text1" w:themeFillTint="A6"/>
    </w:rPr>
  </w:style>
  <w:style w:type="character" w:customStyle="1" w:styleId="Style3Char">
    <w:name w:val="Style3 Char"/>
    <w:basedOn w:val="Style2Char"/>
    <w:link w:val="Style3"/>
    <w:rsid w:val="00A32816"/>
    <w:rPr>
      <w:rFonts w:asciiTheme="majorHAnsi" w:hAnsiTheme="majorHAnsi"/>
      <w:b/>
      <w:color w:val="FFFFFF" w:themeColor="background1"/>
      <w:sz w:val="22"/>
      <w:szCs w:val="22"/>
      <w:shd w:val="clear" w:color="auto" w:fill="595959" w:themeFill="text1" w:themeFill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C4802-9AC3-4B5F-A84A-8A994B08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1119</Words>
  <Characters>8348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Tara T. Wirt</dc:creator>
  <cp:keywords/>
  <dc:description/>
  <cp:lastModifiedBy>Kenda Maples</cp:lastModifiedBy>
  <cp:revision>3</cp:revision>
  <cp:lastPrinted>2016-05-25T17:27:00Z</cp:lastPrinted>
  <dcterms:created xsi:type="dcterms:W3CDTF">2018-10-02T16:35:00Z</dcterms:created>
  <dcterms:modified xsi:type="dcterms:W3CDTF">2018-10-02T16:36:00Z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