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FC" w:rsidRDefault="00E024FC">
      <w:r>
        <w:t>USD #39</w:t>
      </w:r>
      <w:r w:rsidR="00C75F4C">
        <w:t>3 Board of Education</w:t>
      </w:r>
      <w:r w:rsidR="00C75F4C">
        <w:tab/>
      </w:r>
      <w:r w:rsidR="00C75F4C">
        <w:tab/>
      </w:r>
      <w:r w:rsidR="00C75F4C">
        <w:tab/>
      </w:r>
      <w:r w:rsidR="00C75F4C">
        <w:tab/>
      </w:r>
      <w:r w:rsidR="00C75F4C">
        <w:tab/>
        <w:t xml:space="preserve">Regular </w:t>
      </w:r>
      <w:r>
        <w:t>Meeting</w:t>
      </w:r>
    </w:p>
    <w:p w:rsidR="00AF3B86" w:rsidRDefault="000F35BE" w:rsidP="00BF2728">
      <w:r>
        <w:t>Solomon High School Library</w:t>
      </w:r>
      <w:r>
        <w:tab/>
      </w:r>
      <w:r>
        <w:tab/>
      </w:r>
      <w:r>
        <w:tab/>
      </w:r>
      <w:r>
        <w:tab/>
      </w:r>
      <w:r>
        <w:tab/>
      </w:r>
      <w:r w:rsidR="00BC0B76">
        <w:t>7:0</w:t>
      </w:r>
      <w:r w:rsidR="00B52D71">
        <w:t>0</w:t>
      </w:r>
      <w:r>
        <w:t xml:space="preserve"> PM</w:t>
      </w:r>
    </w:p>
    <w:p w:rsidR="000F35BE" w:rsidRDefault="000F35BE" w:rsidP="00BF2728">
      <w:r>
        <w:t>S</w:t>
      </w:r>
      <w:r w:rsidR="000F38FF">
        <w:t>olom</w:t>
      </w:r>
      <w:r w:rsidR="00660552">
        <w:t>on, Ks. 67480</w:t>
      </w:r>
      <w:r w:rsidR="00660552">
        <w:tab/>
      </w:r>
      <w:r w:rsidR="00660552">
        <w:tab/>
      </w:r>
      <w:r w:rsidR="00660552">
        <w:tab/>
      </w:r>
      <w:r w:rsidR="00660552">
        <w:tab/>
      </w:r>
      <w:r w:rsidR="00660552">
        <w:tab/>
      </w:r>
      <w:r w:rsidR="00660552">
        <w:tab/>
      </w:r>
      <w:r w:rsidR="00660552">
        <w:tab/>
      </w:r>
      <w:r w:rsidR="006A517F">
        <w:t>September 10</w:t>
      </w:r>
      <w:r w:rsidR="0056752A">
        <w:t>, 2018</w:t>
      </w:r>
    </w:p>
    <w:p w:rsidR="000F35BE" w:rsidRDefault="000F35BE" w:rsidP="00BF2728"/>
    <w:p w:rsidR="003E5011" w:rsidRDefault="003E5011">
      <w:r>
        <w:t xml:space="preserve">Members Present: </w:t>
      </w:r>
      <w:r w:rsidR="005A5613">
        <w:t xml:space="preserve"> President,</w:t>
      </w:r>
      <w:r w:rsidR="00395D25">
        <w:t xml:space="preserve"> Andrea McCook,</w:t>
      </w:r>
      <w:r>
        <w:t xml:space="preserve"> Vice President, Brad Homman, </w:t>
      </w:r>
      <w:r w:rsidR="00B52D71">
        <w:t xml:space="preserve">Todd Brungardt, </w:t>
      </w:r>
      <w:r w:rsidR="006A517F">
        <w:t xml:space="preserve">Dustin Dooley, </w:t>
      </w:r>
      <w:r w:rsidR="00B52D71">
        <w:t>Carrie Herbel</w:t>
      </w:r>
      <w:r w:rsidR="00BC0B76">
        <w:t>,</w:t>
      </w:r>
      <w:r w:rsidR="006A517F">
        <w:t xml:space="preserve"> Denise Miller</w:t>
      </w:r>
      <w:r w:rsidR="00927A75">
        <w:t>.</w:t>
      </w:r>
      <w:r w:rsidR="00434FA8">
        <w:t xml:space="preserve"> </w:t>
      </w:r>
      <w:r w:rsidR="00845055">
        <w:t xml:space="preserve"> </w:t>
      </w:r>
      <w:r w:rsidR="005A5613">
        <w:t xml:space="preserve">Administration and Staff: </w:t>
      </w:r>
      <w:r w:rsidR="00802CFE">
        <w:t xml:space="preserve"> Justin Coup, Superintendent</w:t>
      </w:r>
      <w:r>
        <w:t>, Shalon Worcester, PreK-8 Princi</w:t>
      </w:r>
      <w:r w:rsidR="00264E65">
        <w:t>pal, Nick Owen, 9-12 Principal,</w:t>
      </w:r>
      <w:r w:rsidR="00B81023">
        <w:t xml:space="preserve"> Dean</w:t>
      </w:r>
      <w:r w:rsidR="005A5613">
        <w:t xml:space="preserve"> Ann Zsamb</w:t>
      </w:r>
      <w:r w:rsidR="004C2D24">
        <w:t xml:space="preserve">a, Clerk of the Board </w:t>
      </w:r>
      <w:r w:rsidR="00802CFE">
        <w:t>Guests:</w:t>
      </w:r>
      <w:r w:rsidR="005A5613">
        <w:t xml:space="preserve"> </w:t>
      </w:r>
      <w:r w:rsidR="006A517F">
        <w:t>Lisa Harris,</w:t>
      </w:r>
      <w:r w:rsidR="00801990">
        <w:t xml:space="preserve"> Eldon Peterson, Guy Arnold, </w:t>
      </w:r>
      <w:r w:rsidR="005A5613">
        <w:t>Shelby Noggle,</w:t>
      </w:r>
      <w:r w:rsidR="00264E65">
        <w:t xml:space="preserve"> Trula Harris,</w:t>
      </w:r>
      <w:r w:rsidR="00395D25">
        <w:t xml:space="preserve"> </w:t>
      </w:r>
      <w:r w:rsidR="00B52D71">
        <w:t>Liz Krause,</w:t>
      </w:r>
      <w:r>
        <w:t xml:space="preserve"> </w:t>
      </w:r>
      <w:r w:rsidR="00761070">
        <w:t xml:space="preserve">Katy Vinson, </w:t>
      </w:r>
      <w:r w:rsidR="006A517F">
        <w:t>Erik Underwood,</w:t>
      </w:r>
      <w:r w:rsidR="00E11AF3">
        <w:t xml:space="preserve"> Emily Girard, Nyla Romeiser, </w:t>
      </w:r>
      <w:proofErr w:type="spellStart"/>
      <w:r w:rsidR="00E11AF3">
        <w:t>Zi</w:t>
      </w:r>
      <w:r w:rsidR="006A517F">
        <w:t>ta</w:t>
      </w:r>
      <w:proofErr w:type="spellEnd"/>
      <w:r w:rsidR="006A517F">
        <w:t xml:space="preserve"> Gillispie, Cassie Kraus, John Triplett, Ashley Kleist, Ted Long</w:t>
      </w:r>
      <w:r w:rsidR="00F155E3">
        <w:t>, Pam Idle</w:t>
      </w:r>
      <w:r w:rsidR="00801990">
        <w:t>man</w:t>
      </w:r>
    </w:p>
    <w:p w:rsidR="006A517F" w:rsidRDefault="006A517F"/>
    <w:p w:rsidR="003404DE" w:rsidRDefault="003E5011" w:rsidP="006A517F">
      <w:r>
        <w:t>President Andrea McCook called the regular meeting to order at 7:00 PM in the high school library.  The pledge of allegia</w:t>
      </w:r>
      <w:r w:rsidR="006A517F">
        <w:t>nce was recited.  Denise Miller</w:t>
      </w:r>
      <w:r>
        <w:t xml:space="preserve"> read the district mission statement, “USD 393 will prepare its students mentally, socially, and physically to live successfully in a modern society.”  Brad Homman moved to approve the </w:t>
      </w:r>
      <w:r w:rsidR="006A517F">
        <w:t>agenda as printed.  Denise Miller</w:t>
      </w:r>
      <w:r>
        <w:t xml:space="preserve"> seconded</w:t>
      </w:r>
      <w:r w:rsidR="006A517F">
        <w:t xml:space="preserve"> the motion.  Motion carried.  6</w:t>
      </w:r>
      <w:r>
        <w:t xml:space="preserve"> – 0.  </w:t>
      </w:r>
      <w:r w:rsidR="00801990">
        <w:t>Items D &amp; E were added to the consent agenda – D, Loretta McMillen’s resignation, E. Dollar General Literacy Grant for $3,000.  Brad Homman moved to approve the agenda as amended.  Denise Miller seconded the motion.  Motion carried.  6 – 0.  Superintendent Coup welcomed the new teachers to the meeting</w:t>
      </w:r>
      <w:r w:rsidR="00761070">
        <w:t xml:space="preserve"> and they introduced themselves to board members.  Attending were Katy Vinson, FACS, Erik Underwood, Science, Emily Girard, Elementary, Nyla Romeiser, Elemen</w:t>
      </w:r>
      <w:r w:rsidR="00E11AF3">
        <w:t>tary, Zi</w:t>
      </w:r>
      <w:bookmarkStart w:id="0" w:name="_GoBack"/>
      <w:bookmarkEnd w:id="0"/>
      <w:r w:rsidR="00761070">
        <w:t xml:space="preserve">ta Gillispie, Elementary, Cassie Kraus, Elementary, John Triplett, Language Arts. Staff left the meeting following introductions.  </w:t>
      </w:r>
    </w:p>
    <w:p w:rsidR="00761070" w:rsidRDefault="00761070" w:rsidP="006A517F"/>
    <w:p w:rsidR="00761070" w:rsidRDefault="00761070" w:rsidP="006A517F">
      <w:r>
        <w:t xml:space="preserve">Superintendent Coup presented the bills, vouchers and financial statements.  Discussion followed.  Mrs. Miller asked for clarification on the Stout Lawn Care bill.  The football field requires additional mowing and bagging not covered in the original agreement.  </w:t>
      </w:r>
      <w:r w:rsidR="00CA493B">
        <w:t xml:space="preserve">Brad Homman moved to approve the bills, vouchers and financial statements as presented.  Carrie Herbel seconded the motion.  Motion carried.  6 – 0.  </w:t>
      </w:r>
    </w:p>
    <w:p w:rsidR="00CA493B" w:rsidRDefault="00CA493B" w:rsidP="006A517F"/>
    <w:p w:rsidR="00CA493B" w:rsidRDefault="00CA493B" w:rsidP="006A517F">
      <w:r>
        <w:t>Mr. Coup reviewed his written report along with Lisa Harris, OPPA Food Service Director.  Mrs. Harris advised that 2</w:t>
      </w:r>
      <w:r w:rsidRPr="00CA493B">
        <w:rPr>
          <w:vertAlign w:val="superscript"/>
        </w:rPr>
        <w:t>nd</w:t>
      </w:r>
      <w:r>
        <w:t xml:space="preserve"> breakfast numbers are up 40 – 50 students daily with the addition of the 5</w:t>
      </w:r>
      <w:r w:rsidRPr="00CA493B">
        <w:rPr>
          <w:vertAlign w:val="superscript"/>
        </w:rPr>
        <w:t>th</w:t>
      </w:r>
      <w:r>
        <w:t xml:space="preserve"> &amp; 6</w:t>
      </w:r>
      <w:r w:rsidRPr="00CA493B">
        <w:rPr>
          <w:vertAlign w:val="superscript"/>
        </w:rPr>
        <w:t>th</w:t>
      </w:r>
      <w:r>
        <w:t xml:space="preserve"> graders.  She stated that due to the late breakfast some students are not eating lunch.  Discussion followed.  Superintendent Coup advised that enrollment is up to 339 students including the PreK students.  He also reviewed the state of Kansas revenue collections which ended the year about 441 million over projections.  </w:t>
      </w:r>
      <w:r w:rsidR="003031F8">
        <w:t>Later in the meeting he will share additional information with the board.</w:t>
      </w:r>
    </w:p>
    <w:p w:rsidR="003031F8" w:rsidRDefault="003031F8" w:rsidP="006A517F"/>
    <w:p w:rsidR="003031F8" w:rsidRDefault="003031F8" w:rsidP="006A517F">
      <w:r>
        <w:t xml:space="preserve">Principal Worcester advised that Gorilla Bands met today for the first time grades K-4 and grades 5-8 will meet tomorrow during second breakfast.  Students and staff spend this time working on PRIDE activities geared towards the needs of each group.  She advised that the required Ages and Stages </w:t>
      </w:r>
      <w:r w:rsidR="00F155E3">
        <w:t>Questionnaire</w:t>
      </w:r>
      <w:r>
        <w:t xml:space="preserve"> from kindergarten parents are due September 20. She advised that 5</w:t>
      </w:r>
      <w:r w:rsidRPr="003031F8">
        <w:rPr>
          <w:vertAlign w:val="superscript"/>
        </w:rPr>
        <w:t>th</w:t>
      </w:r>
      <w:r>
        <w:t xml:space="preserve"> and 6</w:t>
      </w:r>
      <w:r w:rsidRPr="003031F8">
        <w:rPr>
          <w:vertAlign w:val="superscript"/>
        </w:rPr>
        <w:t>th</w:t>
      </w:r>
      <w:r>
        <w:t xml:space="preserve"> grade students went to the Kansas Learning Center on September 7 for a presentation on puberty.  Mrs. Coup instructs the girl’s unit and Mr. Riordan instructs the boys.  Discussion followed. </w:t>
      </w:r>
    </w:p>
    <w:p w:rsidR="003031F8" w:rsidRDefault="003031F8" w:rsidP="006A517F"/>
    <w:p w:rsidR="003031F8" w:rsidRDefault="003031F8" w:rsidP="006A517F">
      <w:r>
        <w:t>Mr. Owen advised that fall sports are in full swing with Varsity Volleyball</w:t>
      </w:r>
      <w:r w:rsidR="00B64BB9">
        <w:t xml:space="preserve"> at 13 and 1 and Varsity Football is 2 and 0.  He stated that freshman and junior parents received a letter explaining their student’s State assessment scores and what the scores meant in relation to their child.  He advised the Mr. Long, himself and Mark Dodge from Greenbush have met and created a timeline of events regarding the Individual Plans of Study to occur throughout a student’s time at Solomon from 7</w:t>
      </w:r>
      <w:r w:rsidR="00B64BB9" w:rsidRPr="00B64BB9">
        <w:rPr>
          <w:vertAlign w:val="superscript"/>
        </w:rPr>
        <w:t>th</w:t>
      </w:r>
      <w:r w:rsidR="00B64BB9">
        <w:t xml:space="preserve"> grade until graduation.  Implementation will occur by November of this year.  He stated that daily announc</w:t>
      </w:r>
      <w:r w:rsidR="00F155E3">
        <w:t>e</w:t>
      </w:r>
      <w:r w:rsidR="00B64BB9">
        <w:t xml:space="preserve">ments are now on the district website and thanked Mrs. Brubaker and Mr. Douglas for time and commitment to the continuing of the district website.  The theme for the anti-bullying campaign is Be Kind, Stick </w:t>
      </w:r>
      <w:r w:rsidR="00B64BB9">
        <w:lastRenderedPageBreak/>
        <w:t xml:space="preserve">Together.  Discussion followed.  Principal Owen announced that Madelyn Stuart is the high school student of the month.  </w:t>
      </w:r>
    </w:p>
    <w:p w:rsidR="00B64BB9" w:rsidRDefault="00B64BB9" w:rsidP="006A517F"/>
    <w:p w:rsidR="00B64BB9" w:rsidRDefault="00B64BB9" w:rsidP="006A517F">
      <w:r>
        <w:t>Mr. Coup reviewed the written technology report and advised that the district has three interns working under the supervision of IT Dir</w:t>
      </w:r>
      <w:r w:rsidR="00F155E3">
        <w:t>e</w:t>
      </w:r>
      <w:r>
        <w:t>ctor Marc Schardein.  Implementation of additional networ</w:t>
      </w:r>
      <w:r w:rsidR="00F67B9A">
        <w:t>k access points is continuing as are the installation of netwo</w:t>
      </w:r>
      <w:r w:rsidR="006D6B8F">
        <w:t xml:space="preserve">rk switches.  Discussion followed. </w:t>
      </w:r>
    </w:p>
    <w:p w:rsidR="006D6B8F" w:rsidRDefault="006D6B8F" w:rsidP="006A517F"/>
    <w:p w:rsidR="006D6B8F" w:rsidRDefault="006D6B8F" w:rsidP="006A517F">
      <w:r>
        <w:t>Eldon Peterson, Solomon Recreation Commiss</w:t>
      </w:r>
      <w:r w:rsidR="00F155E3">
        <w:t>ion President advised that sign-</w:t>
      </w:r>
      <w:r>
        <w:t>up sheets for football and volleyball have been sent home with students.  He also stated that the recreation commission will be sponsoring adult volleyball and coed softball, contact Stacey Zerbe if interested.  September 16 from 3-6PM a free summer celebration at the city park is planned complete with bounce houses.  The Solomon Recreation Commission is looking for senior citizens interested in low impact exercise classes led by Kent Montgomery.  A sign u</w:t>
      </w:r>
      <w:r w:rsidR="00F155E3">
        <w:t>p will be at the senior citizen</w:t>
      </w:r>
      <w:r>
        <w:t xml:space="preserve"> center.  Discussion followed.  </w:t>
      </w:r>
    </w:p>
    <w:p w:rsidR="006D6B8F" w:rsidRDefault="006D6B8F" w:rsidP="006A517F"/>
    <w:p w:rsidR="006D6B8F" w:rsidRDefault="006D6B8F" w:rsidP="006A517F">
      <w:r>
        <w:t xml:space="preserve">The Parents as Teachers written report was reviewed.  Brad Homman moved to approve the reports as submitted.  Dustin Dooley seconded the motion.  Motion carried. 6- 0. </w:t>
      </w:r>
    </w:p>
    <w:p w:rsidR="006D6B8F" w:rsidRDefault="006D6B8F" w:rsidP="006A517F"/>
    <w:p w:rsidR="006D6B8F" w:rsidRDefault="006D6B8F" w:rsidP="006A517F">
      <w:r>
        <w:t xml:space="preserve">Todd Brungardt moved to approve the consent agenda containing: Approval of minutes for August 13 and August 23, 2018; Approval of Doreen Everett as a full time bus driver; Accept Loretta McMillen’s resignation from student para professional; Accept $3,000 grant from Dollar General Corp.  Denise Miller seconded the motion.  Motion carried.  6- 0.  </w:t>
      </w:r>
    </w:p>
    <w:p w:rsidR="006D6B8F" w:rsidRDefault="006D6B8F" w:rsidP="006A517F"/>
    <w:p w:rsidR="006D6B8F" w:rsidRDefault="006D6B8F" w:rsidP="006A517F">
      <w:r>
        <w:t>Olivia Holt, Solomon FFA member, asked the board for permission for the Solomon FFA Chapter to attend the FFA National Convention October 23 – October 27 in Indianapolis, In.  Discussion followed.  She advised that seven students and sponsor Dale Davidson would attend</w:t>
      </w:r>
      <w:r w:rsidR="00242727">
        <w:t xml:space="preserve"> the related activities and workshops.  Ms. Holt advised that the chapter has secured housing at no cost and is only asking for transportation and permission to attend.  Discussion followed.  Carrie Herbel moved to approve the request as presented.  Denise Miller seconded the motion.  Motion carried.  6- 0.  Ms. Holt left the meeting following her presentation. </w:t>
      </w:r>
    </w:p>
    <w:p w:rsidR="00242727" w:rsidRDefault="00242727" w:rsidP="006A517F"/>
    <w:p w:rsidR="00242727" w:rsidRDefault="00937472" w:rsidP="006A517F">
      <w:r>
        <w:t xml:space="preserve">Superintendent </w:t>
      </w:r>
      <w:r w:rsidRPr="00937472">
        <w:rPr>
          <w:b/>
        </w:rPr>
        <w:t>Coup</w:t>
      </w:r>
      <w:r w:rsidR="00242727">
        <w:t xml:space="preserve"> presented material to the board relating to an attempt by a collection agency to collect a bill allegedly owed to Jostens Publications.  Discussion followed.  No action was taken.  Superintendent Coup will provide more information at a later date. </w:t>
      </w:r>
    </w:p>
    <w:p w:rsidR="002F4754" w:rsidRDefault="002F4754" w:rsidP="006A517F"/>
    <w:p w:rsidR="002F4754" w:rsidRDefault="00F155E3" w:rsidP="006A517F">
      <w:r>
        <w:t>Brian Evans</w:t>
      </w:r>
      <w:r w:rsidR="002F4754">
        <w:t xml:space="preserve"> from </w:t>
      </w:r>
      <w:proofErr w:type="spellStart"/>
      <w:r w:rsidR="002F4754">
        <w:t>Entegrity</w:t>
      </w:r>
      <w:proofErr w:type="spellEnd"/>
      <w:r w:rsidR="002F4754">
        <w:t xml:space="preserve"> Energy Integrity Co. gave board members a proposal to upgrade all district lighting to LED fixtures.  Discussion followed.  No action was taken.  </w:t>
      </w:r>
    </w:p>
    <w:p w:rsidR="002F4754" w:rsidRDefault="002F4754" w:rsidP="006A517F"/>
    <w:p w:rsidR="002F4754" w:rsidRDefault="002F4754" w:rsidP="005608C5">
      <w:pPr>
        <w:autoSpaceDE w:val="0"/>
        <w:autoSpaceDN w:val="0"/>
        <w:adjustRightInd w:val="0"/>
      </w:pPr>
      <w:r>
        <w:t xml:space="preserve">Superintendent Coup reviewed ACT Tests </w:t>
      </w:r>
      <w:r w:rsidR="005608C5">
        <w:t>and Work Key A</w:t>
      </w:r>
      <w:r>
        <w:t>ssessments available to all junior and senior high students.</w:t>
      </w:r>
      <w:r w:rsidR="005608C5">
        <w:t xml:space="preserve"> Both of these assessments will be offered to our students and paid for by recent legislation.  </w:t>
      </w:r>
      <w:r>
        <w:t xml:space="preserve">  Work Key Assessments are de</w:t>
      </w:r>
      <w:r w:rsidR="005608C5">
        <w:t>veloped to solve actual workpla</w:t>
      </w:r>
      <w:r>
        <w:t xml:space="preserve">ce problems and measure a range of hard and soft skills relevant to any occupation.  </w:t>
      </w:r>
      <w:r w:rsidR="005608C5">
        <w:t xml:space="preserve">Students receive a National Career Readiness Certificate which verifies the skills found to be most essential in industry and occupations today.  </w:t>
      </w:r>
      <w:r w:rsidR="007903D8">
        <w:t xml:space="preserve">Assessment test scores were reviewed.  </w:t>
      </w:r>
      <w:r>
        <w:t xml:space="preserve"> </w:t>
      </w:r>
      <w:r w:rsidR="005608C5">
        <w:t>Mr. Coup reviewed the district</w:t>
      </w:r>
      <w:r w:rsidR="00B2330C">
        <w:t xml:space="preserve"> students </w:t>
      </w:r>
      <w:r w:rsidR="005608C5">
        <w:t>five-year postsecondary progress</w:t>
      </w:r>
      <w:r w:rsidR="007903D8">
        <w:t xml:space="preserve"> of high school graduation, success and effectiveness </w:t>
      </w:r>
      <w:r w:rsidR="00F155E3">
        <w:t>with comparis</w:t>
      </w:r>
      <w:r w:rsidR="00B2330C">
        <w:t xml:space="preserve">ons of </w:t>
      </w:r>
      <w:r w:rsidR="005608C5">
        <w:t xml:space="preserve">students in the entire state of Kansas.   Discussion followed.  </w:t>
      </w:r>
      <w:r w:rsidR="007903D8">
        <w:t xml:space="preserve">Solomon student’s performance level by grade in Language Arts, </w:t>
      </w:r>
      <w:r w:rsidR="00B2330C">
        <w:t xml:space="preserve">Mathematics, Science, History/Government and Social Studies were reviewed.  Discussion followed.  Assessment scores are an indicator of the student’s ability to be successful on the ACT Test, used to determine college readiness.  Discussion followed.  </w:t>
      </w:r>
    </w:p>
    <w:p w:rsidR="00B2330C" w:rsidRDefault="00B2330C" w:rsidP="005608C5">
      <w:pPr>
        <w:autoSpaceDE w:val="0"/>
        <w:autoSpaceDN w:val="0"/>
        <w:adjustRightInd w:val="0"/>
      </w:pPr>
    </w:p>
    <w:p w:rsidR="00305405" w:rsidRDefault="00B2330C" w:rsidP="005608C5">
      <w:pPr>
        <w:autoSpaceDE w:val="0"/>
        <w:autoSpaceDN w:val="0"/>
        <w:adjustRightInd w:val="0"/>
      </w:pPr>
      <w:r>
        <w:lastRenderedPageBreak/>
        <w:t xml:space="preserve">Superintendent Coup reviewed the </w:t>
      </w:r>
      <w:proofErr w:type="spellStart"/>
      <w:r>
        <w:t>A+Voting</w:t>
      </w:r>
      <w:proofErr w:type="spellEnd"/>
      <w:r>
        <w:t xml:space="preserve"> website</w:t>
      </w:r>
      <w:r w:rsidR="00A976C0">
        <w:t xml:space="preserve">.  </w:t>
      </w:r>
      <w:r w:rsidR="00305405">
        <w:t xml:space="preserve"> Discussion followed.  Patrons are strongly encouraged to register and vote in all upcoming elections. Registration deadline is October 16, 2018 for the Kansas General Election on November 6.  Absentee voting is open beginning October 22 and ends on November 5.  Discussion followed. </w:t>
      </w:r>
    </w:p>
    <w:p w:rsidR="00305405" w:rsidRDefault="00305405" w:rsidP="005608C5">
      <w:pPr>
        <w:autoSpaceDE w:val="0"/>
        <w:autoSpaceDN w:val="0"/>
        <w:adjustRightInd w:val="0"/>
      </w:pPr>
    </w:p>
    <w:p w:rsidR="00305405" w:rsidRDefault="00305405" w:rsidP="005608C5">
      <w:pPr>
        <w:autoSpaceDE w:val="0"/>
        <w:autoSpaceDN w:val="0"/>
        <w:adjustRightInd w:val="0"/>
      </w:pPr>
      <w:r>
        <w:t xml:space="preserve">Mr. Coup reminded board members of the scheduled retreat on September 19 at </w:t>
      </w:r>
      <w:r w:rsidR="00F155E3">
        <w:t>Martinelli’s Restaurant</w:t>
      </w:r>
      <w:r>
        <w:t xml:space="preserve"> in Salina.  He asked everyone to send agenda topics to him.  </w:t>
      </w:r>
    </w:p>
    <w:p w:rsidR="00305405" w:rsidRDefault="00305405" w:rsidP="005608C5">
      <w:pPr>
        <w:autoSpaceDE w:val="0"/>
        <w:autoSpaceDN w:val="0"/>
        <w:adjustRightInd w:val="0"/>
      </w:pPr>
    </w:p>
    <w:p w:rsidR="00305405" w:rsidRDefault="00305405" w:rsidP="005608C5">
      <w:pPr>
        <w:autoSpaceDE w:val="0"/>
        <w:autoSpaceDN w:val="0"/>
        <w:adjustRightInd w:val="0"/>
      </w:pPr>
      <w:r>
        <w:t>President McCook reviewed the upcoming dates: Board Retreat, September 19, 6PM, October 5, Homecoming, versus Herington, 2PM parade, 7PM Kickoff, October 8, Poverty Simulation</w:t>
      </w:r>
      <w:r w:rsidR="00A976C0">
        <w:t>, 12 noon</w:t>
      </w:r>
      <w:r>
        <w:t xml:space="preserve">, Board of Education Meeting, October 8, 7PM, High School Library.  </w:t>
      </w:r>
    </w:p>
    <w:p w:rsidR="00305405" w:rsidRDefault="00305405" w:rsidP="005608C5">
      <w:pPr>
        <w:autoSpaceDE w:val="0"/>
        <w:autoSpaceDN w:val="0"/>
        <w:adjustRightInd w:val="0"/>
      </w:pPr>
    </w:p>
    <w:p w:rsidR="00305405" w:rsidRDefault="00305405" w:rsidP="005608C5">
      <w:pPr>
        <w:autoSpaceDE w:val="0"/>
        <w:autoSpaceDN w:val="0"/>
        <w:adjustRightInd w:val="0"/>
      </w:pPr>
      <w:r>
        <w:t xml:space="preserve">With no further business to conduct, Todd Brungardt moved to adjourn the regular meeting for a tour of the facilities.  Denise Miller seconded the motion carried.  6- 0.  </w:t>
      </w:r>
    </w:p>
    <w:p w:rsidR="00305405" w:rsidRDefault="00305405" w:rsidP="005608C5">
      <w:pPr>
        <w:autoSpaceDE w:val="0"/>
        <w:autoSpaceDN w:val="0"/>
        <w:adjustRightInd w:val="0"/>
      </w:pPr>
    </w:p>
    <w:p w:rsidR="00B2330C" w:rsidRDefault="00305405" w:rsidP="005608C5">
      <w:pPr>
        <w:autoSpaceDE w:val="0"/>
        <w:autoSpaceDN w:val="0"/>
        <w:adjustRightInd w:val="0"/>
      </w:pPr>
      <w:r>
        <w:t xml:space="preserve"> </w:t>
      </w:r>
    </w:p>
    <w:p w:rsidR="00B2330C" w:rsidRDefault="00B2330C" w:rsidP="005608C5">
      <w:pPr>
        <w:autoSpaceDE w:val="0"/>
        <w:autoSpaceDN w:val="0"/>
        <w:adjustRightInd w:val="0"/>
      </w:pPr>
    </w:p>
    <w:p w:rsidR="003404DE" w:rsidRDefault="003404DE">
      <w:r>
        <w:t>___________________________________</w:t>
      </w:r>
      <w:r>
        <w:tab/>
      </w:r>
      <w:r>
        <w:tab/>
      </w:r>
      <w:r>
        <w:tab/>
        <w:t>_______________________________</w:t>
      </w:r>
    </w:p>
    <w:p w:rsidR="003404DE" w:rsidRDefault="003404DE">
      <w:r>
        <w:t>Andrea McCook, President</w:t>
      </w:r>
      <w:r>
        <w:tab/>
      </w:r>
      <w:r>
        <w:tab/>
      </w:r>
      <w:r>
        <w:tab/>
      </w:r>
      <w:r>
        <w:tab/>
      </w:r>
      <w:r>
        <w:tab/>
        <w:t>Dean Ann Zsamba, Clerk of the Board</w:t>
      </w:r>
    </w:p>
    <w:p w:rsidR="003404DE" w:rsidRDefault="003404DE"/>
    <w:p w:rsidR="003404DE" w:rsidRDefault="003404DE">
      <w:r>
        <w:t>The next regular meeting of USD #393 Board of E</w:t>
      </w:r>
      <w:r w:rsidR="00305405">
        <w:t>ducation will be on October 8</w:t>
      </w:r>
      <w:r>
        <w:t xml:space="preserve">, 2018 at 7:00 PM in the high school library.  </w:t>
      </w:r>
    </w:p>
    <w:p w:rsidR="003404DE" w:rsidRDefault="003404DE"/>
    <w:p w:rsidR="000934ED" w:rsidRDefault="000934ED"/>
    <w:p w:rsidR="000934ED" w:rsidRDefault="000934ED"/>
    <w:p w:rsidR="008307B7" w:rsidRDefault="008307B7"/>
    <w:p w:rsidR="008307B7" w:rsidRDefault="008307B7"/>
    <w:p w:rsidR="00395D25" w:rsidRDefault="00395D25"/>
    <w:p w:rsidR="00761263" w:rsidRPr="006742A7" w:rsidRDefault="00761263" w:rsidP="006742A7">
      <w:pPr>
        <w:sectPr w:rsidR="00761263" w:rsidRPr="006742A7">
          <w:type w:val="continuous"/>
          <w:pgSz w:w="12240" w:h="15840"/>
          <w:pgMar w:top="1500" w:right="1260" w:bottom="280" w:left="880" w:header="720" w:footer="720" w:gutter="0"/>
          <w:cols w:space="720" w:equalWidth="0">
            <w:col w:w="10100"/>
          </w:cols>
          <w:noEndnote/>
        </w:sectPr>
      </w:pPr>
    </w:p>
    <w:p w:rsidR="00B52D71" w:rsidRDefault="00B52D71" w:rsidP="00B52D71"/>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7650A7" w:rsidRDefault="007650A7" w:rsidP="00927A75"/>
    <w:p w:rsidR="00F71C09" w:rsidRDefault="00F71C09" w:rsidP="004E14C1"/>
    <w:p w:rsidR="00F71C09" w:rsidRDefault="00F71C09" w:rsidP="004E14C1"/>
    <w:p w:rsidR="00B02035" w:rsidRDefault="00B02035" w:rsidP="0056752A"/>
    <w:p w:rsidR="00FB5707" w:rsidRDefault="00CD679A" w:rsidP="00802CFE">
      <w:r>
        <w:t>______________________________</w:t>
      </w:r>
      <w:r>
        <w:tab/>
        <w:t>_______________________________</w:t>
      </w:r>
    </w:p>
    <w:p w:rsidR="00FB5707" w:rsidRDefault="00CD679A" w:rsidP="00802CFE">
      <w:r>
        <w:t>Brad Homman, President</w:t>
      </w:r>
      <w:r>
        <w:tab/>
      </w:r>
      <w:r>
        <w:tab/>
      </w:r>
      <w:r>
        <w:tab/>
        <w:t>Dean Ann Zsamba, Clerk of the Board</w:t>
      </w:r>
    </w:p>
    <w:p w:rsidR="00FB5707" w:rsidRDefault="00FB5707" w:rsidP="00802CFE"/>
    <w:p w:rsidR="00CD679A" w:rsidRDefault="00CD679A" w:rsidP="00802CFE"/>
    <w:p w:rsidR="00CD679A" w:rsidRDefault="00880AC3" w:rsidP="00802CFE">
      <w:r>
        <w:t xml:space="preserve">The next </w:t>
      </w:r>
      <w:r w:rsidR="00CD679A">
        <w:t>meeting of USD #393 Boar</w:t>
      </w:r>
      <w:r>
        <w:t>d o</w:t>
      </w:r>
      <w:r w:rsidR="00434FA8">
        <w:t>f Ed</w:t>
      </w:r>
      <w:r w:rsidR="00927A75">
        <w:t>ucation will be on Monday, April 9</w:t>
      </w:r>
      <w:r w:rsidR="00434FA8">
        <w:t>,</w:t>
      </w:r>
      <w:r>
        <w:t xml:space="preserve"> 2018 </w:t>
      </w:r>
      <w:r w:rsidR="00434FA8">
        <w:t>at 7:00 PM in the high school library.</w:t>
      </w:r>
    </w:p>
    <w:p w:rsidR="00CD679A" w:rsidRDefault="00CD679A"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FB5707" w:rsidRDefault="00FB5707" w:rsidP="00802CFE"/>
    <w:p w:rsidR="00485C12" w:rsidRDefault="00485C12" w:rsidP="00802CFE"/>
    <w:p w:rsidR="00485C12" w:rsidRDefault="00485C12" w:rsidP="00802CFE"/>
    <w:p w:rsidR="00845055" w:rsidRDefault="00845055"/>
    <w:sectPr w:rsidR="008450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8"/>
      <w:numFmt w:val="decimal"/>
      <w:lvlText w:val="%1"/>
      <w:lvlJc w:val="left"/>
      <w:pPr>
        <w:ind w:left="840" w:hanging="721"/>
      </w:pPr>
    </w:lvl>
    <w:lvl w:ilvl="1">
      <w:start w:val="7"/>
      <w:numFmt w:val="decimal"/>
      <w:lvlText w:val="%1-%2"/>
      <w:lvlJc w:val="left"/>
      <w:pPr>
        <w:ind w:left="840" w:hanging="721"/>
      </w:pPr>
      <w:rPr>
        <w:rFonts w:ascii="Garamond" w:hAnsi="Garamond" w:cs="Garamond"/>
        <w:b/>
        <w:bCs/>
        <w:spacing w:val="-2"/>
        <w:w w:val="100"/>
        <w:sz w:val="22"/>
        <w:szCs w:val="22"/>
      </w:rPr>
    </w:lvl>
    <w:lvl w:ilvl="2">
      <w:start w:val="1"/>
      <w:numFmt w:val="upperLetter"/>
      <w:lvlText w:val="%3."/>
      <w:lvlJc w:val="left"/>
      <w:pPr>
        <w:ind w:left="839" w:hanging="250"/>
      </w:pPr>
      <w:rPr>
        <w:rFonts w:ascii="Garamond" w:hAnsi="Garamond" w:cs="Garamond"/>
        <w:b/>
        <w:bCs/>
        <w:spacing w:val="-1"/>
        <w:w w:val="100"/>
        <w:sz w:val="22"/>
        <w:szCs w:val="22"/>
      </w:rPr>
    </w:lvl>
    <w:lvl w:ilvl="3">
      <w:start w:val="1"/>
      <w:numFmt w:val="lowerLetter"/>
      <w:lvlText w:val="%4."/>
      <w:lvlJc w:val="left"/>
      <w:pPr>
        <w:ind w:left="1310" w:hanging="361"/>
      </w:pPr>
      <w:rPr>
        <w:b w:val="0"/>
        <w:bCs w:val="0"/>
        <w:spacing w:val="-1"/>
        <w:w w:val="100"/>
      </w:rPr>
    </w:lvl>
    <w:lvl w:ilvl="4">
      <w:numFmt w:val="bullet"/>
      <w:lvlText w:val="•"/>
      <w:lvlJc w:val="left"/>
      <w:pPr>
        <w:ind w:left="3500" w:hanging="361"/>
      </w:pPr>
    </w:lvl>
    <w:lvl w:ilvl="5">
      <w:numFmt w:val="bullet"/>
      <w:lvlText w:val="•"/>
      <w:lvlJc w:val="left"/>
      <w:pPr>
        <w:ind w:left="4590" w:hanging="361"/>
      </w:pPr>
    </w:lvl>
    <w:lvl w:ilvl="6">
      <w:numFmt w:val="bullet"/>
      <w:lvlText w:val="•"/>
      <w:lvlJc w:val="left"/>
      <w:pPr>
        <w:ind w:left="5680" w:hanging="361"/>
      </w:pPr>
    </w:lvl>
    <w:lvl w:ilvl="7">
      <w:numFmt w:val="bullet"/>
      <w:lvlText w:val="•"/>
      <w:lvlJc w:val="left"/>
      <w:pPr>
        <w:ind w:left="6770" w:hanging="361"/>
      </w:pPr>
    </w:lvl>
    <w:lvl w:ilvl="8">
      <w:numFmt w:val="bullet"/>
      <w:lvlText w:val="•"/>
      <w:lvlJc w:val="left"/>
      <w:pPr>
        <w:ind w:left="7860" w:hanging="361"/>
      </w:pPr>
    </w:lvl>
  </w:abstractNum>
  <w:abstractNum w:abstractNumId="1" w15:restartNumberingAfterBreak="0">
    <w:nsid w:val="00000403"/>
    <w:multiLevelType w:val="multilevel"/>
    <w:tmpl w:val="00000886"/>
    <w:lvl w:ilvl="0">
      <w:start w:val="3"/>
      <w:numFmt w:val="upperLetter"/>
      <w:lvlText w:val="%1."/>
      <w:lvlJc w:val="left"/>
      <w:pPr>
        <w:ind w:left="850" w:hanging="250"/>
      </w:pPr>
      <w:rPr>
        <w:rFonts w:ascii="Garamond" w:hAnsi="Garamond" w:cs="Garamond"/>
        <w:b/>
        <w:bCs/>
        <w:spacing w:val="-1"/>
        <w:w w:val="100"/>
        <w:sz w:val="22"/>
        <w:szCs w:val="22"/>
      </w:rPr>
    </w:lvl>
    <w:lvl w:ilvl="1">
      <w:start w:val="1"/>
      <w:numFmt w:val="lowerLetter"/>
      <w:lvlText w:val="%2."/>
      <w:lvlJc w:val="left"/>
      <w:pPr>
        <w:ind w:left="1570" w:hanging="361"/>
      </w:pPr>
      <w:rPr>
        <w:rFonts w:ascii="Garamond" w:hAnsi="Garamond" w:cs="Garamond"/>
        <w:b w:val="0"/>
        <w:bCs w:val="0"/>
        <w:spacing w:val="-1"/>
        <w:w w:val="100"/>
        <w:sz w:val="22"/>
        <w:szCs w:val="22"/>
      </w:rPr>
    </w:lvl>
    <w:lvl w:ilvl="2">
      <w:numFmt w:val="bullet"/>
      <w:lvlText w:val="•"/>
      <w:lvlJc w:val="left"/>
      <w:pPr>
        <w:ind w:left="2526" w:hanging="361"/>
      </w:pPr>
    </w:lvl>
    <w:lvl w:ilvl="3">
      <w:numFmt w:val="bullet"/>
      <w:lvlText w:val="•"/>
      <w:lvlJc w:val="left"/>
      <w:pPr>
        <w:ind w:left="3473" w:hanging="361"/>
      </w:pPr>
    </w:lvl>
    <w:lvl w:ilvl="4">
      <w:numFmt w:val="bullet"/>
      <w:lvlText w:val="•"/>
      <w:lvlJc w:val="left"/>
      <w:pPr>
        <w:ind w:left="4420" w:hanging="361"/>
      </w:pPr>
    </w:lvl>
    <w:lvl w:ilvl="5">
      <w:numFmt w:val="bullet"/>
      <w:lvlText w:val="•"/>
      <w:lvlJc w:val="left"/>
      <w:pPr>
        <w:ind w:left="5366" w:hanging="361"/>
      </w:pPr>
    </w:lvl>
    <w:lvl w:ilvl="6">
      <w:numFmt w:val="bullet"/>
      <w:lvlText w:val="•"/>
      <w:lvlJc w:val="left"/>
      <w:pPr>
        <w:ind w:left="6313" w:hanging="361"/>
      </w:pPr>
    </w:lvl>
    <w:lvl w:ilvl="7">
      <w:numFmt w:val="bullet"/>
      <w:lvlText w:val="•"/>
      <w:lvlJc w:val="left"/>
      <w:pPr>
        <w:ind w:left="7260" w:hanging="361"/>
      </w:pPr>
    </w:lvl>
    <w:lvl w:ilvl="8">
      <w:numFmt w:val="bullet"/>
      <w:lvlText w:val="•"/>
      <w:lvlJc w:val="left"/>
      <w:pPr>
        <w:ind w:left="8206" w:hanging="361"/>
      </w:pPr>
    </w:lvl>
  </w:abstractNum>
  <w:abstractNum w:abstractNumId="2" w15:restartNumberingAfterBreak="0">
    <w:nsid w:val="00000404"/>
    <w:multiLevelType w:val="multilevel"/>
    <w:tmpl w:val="00000887"/>
    <w:lvl w:ilvl="0">
      <w:start w:val="1"/>
      <w:numFmt w:val="lowerLetter"/>
      <w:lvlText w:val="%1."/>
      <w:lvlJc w:val="left"/>
      <w:pPr>
        <w:ind w:left="1210" w:hanging="192"/>
      </w:pPr>
      <w:rPr>
        <w:b w:val="0"/>
        <w:bCs w:val="0"/>
        <w:spacing w:val="-1"/>
        <w:w w:val="100"/>
      </w:rPr>
    </w:lvl>
    <w:lvl w:ilvl="1">
      <w:start w:val="1"/>
      <w:numFmt w:val="lowerRoman"/>
      <w:lvlText w:val="%2."/>
      <w:lvlJc w:val="left"/>
      <w:pPr>
        <w:ind w:left="1930" w:hanging="740"/>
      </w:pPr>
      <w:rPr>
        <w:rFonts w:ascii="Garamond" w:hAnsi="Garamond" w:cs="Garamond"/>
        <w:b w:val="0"/>
        <w:bCs w:val="0"/>
        <w:spacing w:val="-1"/>
        <w:w w:val="100"/>
        <w:sz w:val="22"/>
        <w:szCs w:val="22"/>
      </w:rPr>
    </w:lvl>
    <w:lvl w:ilvl="2">
      <w:numFmt w:val="bullet"/>
      <w:lvlText w:val="•"/>
      <w:lvlJc w:val="left"/>
      <w:pPr>
        <w:ind w:left="2846" w:hanging="740"/>
      </w:pPr>
    </w:lvl>
    <w:lvl w:ilvl="3">
      <w:numFmt w:val="bullet"/>
      <w:lvlText w:val="•"/>
      <w:lvlJc w:val="left"/>
      <w:pPr>
        <w:ind w:left="3753" w:hanging="740"/>
      </w:pPr>
    </w:lvl>
    <w:lvl w:ilvl="4">
      <w:numFmt w:val="bullet"/>
      <w:lvlText w:val="•"/>
      <w:lvlJc w:val="left"/>
      <w:pPr>
        <w:ind w:left="4660" w:hanging="740"/>
      </w:pPr>
    </w:lvl>
    <w:lvl w:ilvl="5">
      <w:numFmt w:val="bullet"/>
      <w:lvlText w:val="•"/>
      <w:lvlJc w:val="left"/>
      <w:pPr>
        <w:ind w:left="5566" w:hanging="740"/>
      </w:pPr>
    </w:lvl>
    <w:lvl w:ilvl="6">
      <w:numFmt w:val="bullet"/>
      <w:lvlText w:val="•"/>
      <w:lvlJc w:val="left"/>
      <w:pPr>
        <w:ind w:left="6473" w:hanging="740"/>
      </w:pPr>
    </w:lvl>
    <w:lvl w:ilvl="7">
      <w:numFmt w:val="bullet"/>
      <w:lvlText w:val="•"/>
      <w:lvlJc w:val="left"/>
      <w:pPr>
        <w:ind w:left="7380" w:hanging="740"/>
      </w:pPr>
    </w:lvl>
    <w:lvl w:ilvl="8">
      <w:numFmt w:val="bullet"/>
      <w:lvlText w:val="•"/>
      <w:lvlJc w:val="left"/>
      <w:pPr>
        <w:ind w:left="8286" w:hanging="740"/>
      </w:pPr>
    </w:lvl>
  </w:abstractNum>
  <w:abstractNum w:abstractNumId="3" w15:restartNumberingAfterBreak="0">
    <w:nsid w:val="00000405"/>
    <w:multiLevelType w:val="multilevel"/>
    <w:tmpl w:val="00000888"/>
    <w:lvl w:ilvl="0">
      <w:start w:val="5"/>
      <w:numFmt w:val="upperLetter"/>
      <w:lvlText w:val="%1."/>
      <w:lvlJc w:val="left"/>
      <w:pPr>
        <w:ind w:left="490" w:hanging="327"/>
      </w:pPr>
      <w:rPr>
        <w:rFonts w:ascii="Garamond" w:hAnsi="Garamond" w:cs="Garamond"/>
        <w:b/>
        <w:bCs/>
        <w:spacing w:val="-1"/>
        <w:w w:val="100"/>
        <w:sz w:val="22"/>
        <w:szCs w:val="22"/>
      </w:rPr>
    </w:lvl>
    <w:lvl w:ilvl="1">
      <w:start w:val="1"/>
      <w:numFmt w:val="lowerLetter"/>
      <w:lvlText w:val="%2."/>
      <w:lvlJc w:val="left"/>
      <w:pPr>
        <w:ind w:left="1210" w:hanging="361"/>
      </w:pPr>
      <w:rPr>
        <w:b w:val="0"/>
        <w:bCs w:val="0"/>
        <w:spacing w:val="-1"/>
        <w:w w:val="100"/>
      </w:rPr>
    </w:lvl>
    <w:lvl w:ilvl="2">
      <w:numFmt w:val="bullet"/>
      <w:lvlText w:val="•"/>
      <w:lvlJc w:val="left"/>
      <w:pPr>
        <w:ind w:left="1220" w:hanging="361"/>
      </w:pPr>
    </w:lvl>
    <w:lvl w:ilvl="3">
      <w:numFmt w:val="bullet"/>
      <w:lvlText w:val="•"/>
      <w:lvlJc w:val="left"/>
      <w:pPr>
        <w:ind w:left="2330" w:hanging="361"/>
      </w:pPr>
    </w:lvl>
    <w:lvl w:ilvl="4">
      <w:numFmt w:val="bullet"/>
      <w:lvlText w:val="•"/>
      <w:lvlJc w:val="left"/>
      <w:pPr>
        <w:ind w:left="3440" w:hanging="361"/>
      </w:pPr>
    </w:lvl>
    <w:lvl w:ilvl="5">
      <w:numFmt w:val="bullet"/>
      <w:lvlText w:val="•"/>
      <w:lvlJc w:val="left"/>
      <w:pPr>
        <w:ind w:left="4550" w:hanging="361"/>
      </w:pPr>
    </w:lvl>
    <w:lvl w:ilvl="6">
      <w:numFmt w:val="bullet"/>
      <w:lvlText w:val="•"/>
      <w:lvlJc w:val="left"/>
      <w:pPr>
        <w:ind w:left="5660" w:hanging="361"/>
      </w:pPr>
    </w:lvl>
    <w:lvl w:ilvl="7">
      <w:numFmt w:val="bullet"/>
      <w:lvlText w:val="•"/>
      <w:lvlJc w:val="left"/>
      <w:pPr>
        <w:ind w:left="6770" w:hanging="361"/>
      </w:pPr>
    </w:lvl>
    <w:lvl w:ilvl="8">
      <w:numFmt w:val="bullet"/>
      <w:lvlText w:val="•"/>
      <w:lvlJc w:val="left"/>
      <w:pPr>
        <w:ind w:left="7880" w:hanging="361"/>
      </w:pPr>
    </w:lvl>
  </w:abstractNum>
  <w:abstractNum w:abstractNumId="4" w15:restartNumberingAfterBreak="0">
    <w:nsid w:val="00000406"/>
    <w:multiLevelType w:val="multilevel"/>
    <w:tmpl w:val="00000889"/>
    <w:lvl w:ilvl="0">
      <w:start w:val="10"/>
      <w:numFmt w:val="upperLetter"/>
      <w:lvlText w:val="%1."/>
      <w:lvlJc w:val="left"/>
      <w:pPr>
        <w:ind w:left="470" w:hanging="361"/>
      </w:pPr>
      <w:rPr>
        <w:b/>
        <w:bCs/>
        <w:spacing w:val="-2"/>
        <w:w w:val="100"/>
      </w:rPr>
    </w:lvl>
    <w:lvl w:ilvl="1">
      <w:start w:val="1"/>
      <w:numFmt w:val="lowerLetter"/>
      <w:lvlText w:val="%2."/>
      <w:lvlJc w:val="left"/>
      <w:pPr>
        <w:ind w:left="1550" w:hanging="360"/>
      </w:pPr>
      <w:rPr>
        <w:b/>
        <w:bCs/>
        <w:spacing w:val="-1"/>
        <w:w w:val="100"/>
      </w:rPr>
    </w:lvl>
    <w:lvl w:ilvl="2">
      <w:numFmt w:val="bullet"/>
      <w:lvlText w:val="•"/>
      <w:lvlJc w:val="left"/>
      <w:pPr>
        <w:ind w:left="1200" w:hanging="360"/>
      </w:pPr>
    </w:lvl>
    <w:lvl w:ilvl="3">
      <w:numFmt w:val="bullet"/>
      <w:lvlText w:val="•"/>
      <w:lvlJc w:val="left"/>
      <w:pPr>
        <w:ind w:left="1560" w:hanging="360"/>
      </w:pPr>
    </w:lvl>
    <w:lvl w:ilvl="4">
      <w:numFmt w:val="bullet"/>
      <w:lvlText w:val="•"/>
      <w:lvlJc w:val="left"/>
      <w:pPr>
        <w:ind w:left="2771" w:hanging="360"/>
      </w:pPr>
    </w:lvl>
    <w:lvl w:ilvl="5">
      <w:numFmt w:val="bullet"/>
      <w:lvlText w:val="•"/>
      <w:lvlJc w:val="left"/>
      <w:pPr>
        <w:ind w:left="3982" w:hanging="360"/>
      </w:pPr>
    </w:lvl>
    <w:lvl w:ilvl="6">
      <w:numFmt w:val="bullet"/>
      <w:lvlText w:val="•"/>
      <w:lvlJc w:val="left"/>
      <w:pPr>
        <w:ind w:left="5194" w:hanging="360"/>
      </w:pPr>
    </w:lvl>
    <w:lvl w:ilvl="7">
      <w:numFmt w:val="bullet"/>
      <w:lvlText w:val="•"/>
      <w:lvlJc w:val="left"/>
      <w:pPr>
        <w:ind w:left="6405" w:hanging="360"/>
      </w:pPr>
    </w:lvl>
    <w:lvl w:ilvl="8">
      <w:numFmt w:val="bullet"/>
      <w:lvlText w:val="•"/>
      <w:lvlJc w:val="left"/>
      <w:pPr>
        <w:ind w:left="7617"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3C"/>
    <w:rsid w:val="00004114"/>
    <w:rsid w:val="0003391C"/>
    <w:rsid w:val="00034BC6"/>
    <w:rsid w:val="000457E8"/>
    <w:rsid w:val="00060186"/>
    <w:rsid w:val="000676A9"/>
    <w:rsid w:val="000709D2"/>
    <w:rsid w:val="0007110D"/>
    <w:rsid w:val="00087928"/>
    <w:rsid w:val="00087AE8"/>
    <w:rsid w:val="000934ED"/>
    <w:rsid w:val="000A3015"/>
    <w:rsid w:val="000B00C4"/>
    <w:rsid w:val="000B1202"/>
    <w:rsid w:val="000C0FF9"/>
    <w:rsid w:val="000C3004"/>
    <w:rsid w:val="000D1C82"/>
    <w:rsid w:val="000D5A21"/>
    <w:rsid w:val="000D67E3"/>
    <w:rsid w:val="000E015C"/>
    <w:rsid w:val="000F0380"/>
    <w:rsid w:val="000F35BE"/>
    <w:rsid w:val="000F38FF"/>
    <w:rsid w:val="00104440"/>
    <w:rsid w:val="00105043"/>
    <w:rsid w:val="00107D22"/>
    <w:rsid w:val="00111918"/>
    <w:rsid w:val="00115439"/>
    <w:rsid w:val="001220D3"/>
    <w:rsid w:val="001234A8"/>
    <w:rsid w:val="0012403E"/>
    <w:rsid w:val="0012411D"/>
    <w:rsid w:val="00136B3F"/>
    <w:rsid w:val="00143028"/>
    <w:rsid w:val="001458E0"/>
    <w:rsid w:val="001516B7"/>
    <w:rsid w:val="00151F0F"/>
    <w:rsid w:val="00152517"/>
    <w:rsid w:val="001737CE"/>
    <w:rsid w:val="00190100"/>
    <w:rsid w:val="0019342C"/>
    <w:rsid w:val="001A72B1"/>
    <w:rsid w:val="001B408F"/>
    <w:rsid w:val="001B66E4"/>
    <w:rsid w:val="001C3611"/>
    <w:rsid w:val="001C5CB5"/>
    <w:rsid w:val="001C78D7"/>
    <w:rsid w:val="001D3555"/>
    <w:rsid w:val="001D70AF"/>
    <w:rsid w:val="001E207E"/>
    <w:rsid w:val="001E3681"/>
    <w:rsid w:val="001E500E"/>
    <w:rsid w:val="001F0A7A"/>
    <w:rsid w:val="002061C7"/>
    <w:rsid w:val="0020735C"/>
    <w:rsid w:val="00233A42"/>
    <w:rsid w:val="00234C5F"/>
    <w:rsid w:val="00242727"/>
    <w:rsid w:val="00263968"/>
    <w:rsid w:val="00264E65"/>
    <w:rsid w:val="0028015D"/>
    <w:rsid w:val="00281587"/>
    <w:rsid w:val="002838E6"/>
    <w:rsid w:val="00284958"/>
    <w:rsid w:val="002B215F"/>
    <w:rsid w:val="002B3D62"/>
    <w:rsid w:val="002C43D2"/>
    <w:rsid w:val="002E65F5"/>
    <w:rsid w:val="002F4298"/>
    <w:rsid w:val="002F4754"/>
    <w:rsid w:val="002F5202"/>
    <w:rsid w:val="003031F8"/>
    <w:rsid w:val="003038A5"/>
    <w:rsid w:val="00305405"/>
    <w:rsid w:val="0031357A"/>
    <w:rsid w:val="00313A5F"/>
    <w:rsid w:val="0032118D"/>
    <w:rsid w:val="00321C95"/>
    <w:rsid w:val="00324916"/>
    <w:rsid w:val="003401CC"/>
    <w:rsid w:val="003404DE"/>
    <w:rsid w:val="003476EF"/>
    <w:rsid w:val="0035012F"/>
    <w:rsid w:val="00356425"/>
    <w:rsid w:val="0037119D"/>
    <w:rsid w:val="00374983"/>
    <w:rsid w:val="00384055"/>
    <w:rsid w:val="00393E26"/>
    <w:rsid w:val="0039565E"/>
    <w:rsid w:val="00395D25"/>
    <w:rsid w:val="003A5132"/>
    <w:rsid w:val="003A540B"/>
    <w:rsid w:val="003A6076"/>
    <w:rsid w:val="003C1A24"/>
    <w:rsid w:val="003C3726"/>
    <w:rsid w:val="003C4027"/>
    <w:rsid w:val="003D0A70"/>
    <w:rsid w:val="003D4B19"/>
    <w:rsid w:val="003E5011"/>
    <w:rsid w:val="003F5BCB"/>
    <w:rsid w:val="003F63C6"/>
    <w:rsid w:val="00407927"/>
    <w:rsid w:val="00407CFF"/>
    <w:rsid w:val="00417170"/>
    <w:rsid w:val="00434FA8"/>
    <w:rsid w:val="004469F5"/>
    <w:rsid w:val="00450D7F"/>
    <w:rsid w:val="00453A8C"/>
    <w:rsid w:val="00461B8C"/>
    <w:rsid w:val="00473875"/>
    <w:rsid w:val="00485C12"/>
    <w:rsid w:val="00492A1F"/>
    <w:rsid w:val="004A4E91"/>
    <w:rsid w:val="004C04EB"/>
    <w:rsid w:val="004C2D24"/>
    <w:rsid w:val="004E14C1"/>
    <w:rsid w:val="00532119"/>
    <w:rsid w:val="00540BB6"/>
    <w:rsid w:val="00541294"/>
    <w:rsid w:val="00551F8F"/>
    <w:rsid w:val="005539DB"/>
    <w:rsid w:val="005608C5"/>
    <w:rsid w:val="00562446"/>
    <w:rsid w:val="00564156"/>
    <w:rsid w:val="0056752A"/>
    <w:rsid w:val="00592EA5"/>
    <w:rsid w:val="005A53FA"/>
    <w:rsid w:val="005A5613"/>
    <w:rsid w:val="005B2CE3"/>
    <w:rsid w:val="005B7643"/>
    <w:rsid w:val="005D015A"/>
    <w:rsid w:val="005D03F4"/>
    <w:rsid w:val="005D0814"/>
    <w:rsid w:val="006165A5"/>
    <w:rsid w:val="006304BF"/>
    <w:rsid w:val="0063597D"/>
    <w:rsid w:val="006466F0"/>
    <w:rsid w:val="006472CD"/>
    <w:rsid w:val="0065066E"/>
    <w:rsid w:val="006513AA"/>
    <w:rsid w:val="006549A4"/>
    <w:rsid w:val="006568F0"/>
    <w:rsid w:val="00657060"/>
    <w:rsid w:val="00660552"/>
    <w:rsid w:val="006742A7"/>
    <w:rsid w:val="00694D4D"/>
    <w:rsid w:val="00695BA9"/>
    <w:rsid w:val="00696660"/>
    <w:rsid w:val="006A3AF6"/>
    <w:rsid w:val="006A517F"/>
    <w:rsid w:val="006A7516"/>
    <w:rsid w:val="006B3157"/>
    <w:rsid w:val="006B55A7"/>
    <w:rsid w:val="006B748D"/>
    <w:rsid w:val="006D62C1"/>
    <w:rsid w:val="006D6B8F"/>
    <w:rsid w:val="006F48E0"/>
    <w:rsid w:val="006F75CC"/>
    <w:rsid w:val="0073217F"/>
    <w:rsid w:val="0074363C"/>
    <w:rsid w:val="00743D2B"/>
    <w:rsid w:val="00746B0A"/>
    <w:rsid w:val="00746DA7"/>
    <w:rsid w:val="00747D37"/>
    <w:rsid w:val="007512DF"/>
    <w:rsid w:val="00752C57"/>
    <w:rsid w:val="00753554"/>
    <w:rsid w:val="00761070"/>
    <w:rsid w:val="00761263"/>
    <w:rsid w:val="0076135D"/>
    <w:rsid w:val="00761F6F"/>
    <w:rsid w:val="007650A7"/>
    <w:rsid w:val="007674EC"/>
    <w:rsid w:val="00775AB4"/>
    <w:rsid w:val="00776DF0"/>
    <w:rsid w:val="0078452B"/>
    <w:rsid w:val="00787DE5"/>
    <w:rsid w:val="007903D8"/>
    <w:rsid w:val="00790EB8"/>
    <w:rsid w:val="007955AB"/>
    <w:rsid w:val="007A4298"/>
    <w:rsid w:val="007B7605"/>
    <w:rsid w:val="007C4D0B"/>
    <w:rsid w:val="007C505E"/>
    <w:rsid w:val="007C7166"/>
    <w:rsid w:val="007D077D"/>
    <w:rsid w:val="007E0D50"/>
    <w:rsid w:val="007F1C30"/>
    <w:rsid w:val="00801990"/>
    <w:rsid w:val="00802CFE"/>
    <w:rsid w:val="008140E8"/>
    <w:rsid w:val="00821006"/>
    <w:rsid w:val="008307B7"/>
    <w:rsid w:val="0083698F"/>
    <w:rsid w:val="00845055"/>
    <w:rsid w:val="00846D6E"/>
    <w:rsid w:val="00856F41"/>
    <w:rsid w:val="00863409"/>
    <w:rsid w:val="00866AD6"/>
    <w:rsid w:val="008716DE"/>
    <w:rsid w:val="00880AC3"/>
    <w:rsid w:val="008856EB"/>
    <w:rsid w:val="0089224B"/>
    <w:rsid w:val="008932F1"/>
    <w:rsid w:val="008A6411"/>
    <w:rsid w:val="008B10F2"/>
    <w:rsid w:val="008B39AD"/>
    <w:rsid w:val="008B64AE"/>
    <w:rsid w:val="008C12F7"/>
    <w:rsid w:val="008C13C0"/>
    <w:rsid w:val="008C2477"/>
    <w:rsid w:val="008C5238"/>
    <w:rsid w:val="008C6B35"/>
    <w:rsid w:val="008D2822"/>
    <w:rsid w:val="008D6224"/>
    <w:rsid w:val="008D756B"/>
    <w:rsid w:val="008E3691"/>
    <w:rsid w:val="008F6B66"/>
    <w:rsid w:val="008F6F4C"/>
    <w:rsid w:val="008F7AC3"/>
    <w:rsid w:val="00913B15"/>
    <w:rsid w:val="00913F88"/>
    <w:rsid w:val="00917519"/>
    <w:rsid w:val="00927A75"/>
    <w:rsid w:val="009351C6"/>
    <w:rsid w:val="0093602D"/>
    <w:rsid w:val="00937472"/>
    <w:rsid w:val="009406FF"/>
    <w:rsid w:val="00941685"/>
    <w:rsid w:val="009519F7"/>
    <w:rsid w:val="00967F59"/>
    <w:rsid w:val="009720AA"/>
    <w:rsid w:val="00972FD7"/>
    <w:rsid w:val="00986A95"/>
    <w:rsid w:val="009A293F"/>
    <w:rsid w:val="009A6315"/>
    <w:rsid w:val="009B62B8"/>
    <w:rsid w:val="009E47D4"/>
    <w:rsid w:val="009E7809"/>
    <w:rsid w:val="009E7CF5"/>
    <w:rsid w:val="00A112FB"/>
    <w:rsid w:val="00A2016F"/>
    <w:rsid w:val="00A25746"/>
    <w:rsid w:val="00A323C9"/>
    <w:rsid w:val="00A354E9"/>
    <w:rsid w:val="00A40FAA"/>
    <w:rsid w:val="00A468E2"/>
    <w:rsid w:val="00A47455"/>
    <w:rsid w:val="00A557BA"/>
    <w:rsid w:val="00A56BD7"/>
    <w:rsid w:val="00A56FE7"/>
    <w:rsid w:val="00A7195C"/>
    <w:rsid w:val="00A737FE"/>
    <w:rsid w:val="00A73F2C"/>
    <w:rsid w:val="00A8122D"/>
    <w:rsid w:val="00A835F5"/>
    <w:rsid w:val="00A920E8"/>
    <w:rsid w:val="00A976C0"/>
    <w:rsid w:val="00AB0EBB"/>
    <w:rsid w:val="00AB32A3"/>
    <w:rsid w:val="00AC7913"/>
    <w:rsid w:val="00AD16E5"/>
    <w:rsid w:val="00AE2919"/>
    <w:rsid w:val="00AE2A57"/>
    <w:rsid w:val="00AF3B86"/>
    <w:rsid w:val="00AF4815"/>
    <w:rsid w:val="00B00618"/>
    <w:rsid w:val="00B02035"/>
    <w:rsid w:val="00B040C8"/>
    <w:rsid w:val="00B10441"/>
    <w:rsid w:val="00B220E7"/>
    <w:rsid w:val="00B2330C"/>
    <w:rsid w:val="00B47EC2"/>
    <w:rsid w:val="00B52D71"/>
    <w:rsid w:val="00B64BB9"/>
    <w:rsid w:val="00B65EE1"/>
    <w:rsid w:val="00B73772"/>
    <w:rsid w:val="00B7561C"/>
    <w:rsid w:val="00B77024"/>
    <w:rsid w:val="00B81023"/>
    <w:rsid w:val="00B819DA"/>
    <w:rsid w:val="00B97EBB"/>
    <w:rsid w:val="00BB3C48"/>
    <w:rsid w:val="00BC0B76"/>
    <w:rsid w:val="00BD12F9"/>
    <w:rsid w:val="00BE678D"/>
    <w:rsid w:val="00BF0B99"/>
    <w:rsid w:val="00BF22E4"/>
    <w:rsid w:val="00BF2728"/>
    <w:rsid w:val="00BF620A"/>
    <w:rsid w:val="00C01CE4"/>
    <w:rsid w:val="00C25F7C"/>
    <w:rsid w:val="00C34467"/>
    <w:rsid w:val="00C3621D"/>
    <w:rsid w:val="00C36BE5"/>
    <w:rsid w:val="00C63028"/>
    <w:rsid w:val="00C70243"/>
    <w:rsid w:val="00C75F4C"/>
    <w:rsid w:val="00C81C4B"/>
    <w:rsid w:val="00C87B46"/>
    <w:rsid w:val="00C92226"/>
    <w:rsid w:val="00CA493B"/>
    <w:rsid w:val="00CB039F"/>
    <w:rsid w:val="00CB156D"/>
    <w:rsid w:val="00CB2BC6"/>
    <w:rsid w:val="00CB386D"/>
    <w:rsid w:val="00CD321F"/>
    <w:rsid w:val="00CD679A"/>
    <w:rsid w:val="00CD7FAA"/>
    <w:rsid w:val="00CE5881"/>
    <w:rsid w:val="00D1600F"/>
    <w:rsid w:val="00D17202"/>
    <w:rsid w:val="00D236D3"/>
    <w:rsid w:val="00D27012"/>
    <w:rsid w:val="00D30611"/>
    <w:rsid w:val="00D3082B"/>
    <w:rsid w:val="00D30CF3"/>
    <w:rsid w:val="00D37A3F"/>
    <w:rsid w:val="00D4324B"/>
    <w:rsid w:val="00D46184"/>
    <w:rsid w:val="00D505F0"/>
    <w:rsid w:val="00D76432"/>
    <w:rsid w:val="00D767AC"/>
    <w:rsid w:val="00D82D9E"/>
    <w:rsid w:val="00D90502"/>
    <w:rsid w:val="00D94E96"/>
    <w:rsid w:val="00DA3CBE"/>
    <w:rsid w:val="00DA49FA"/>
    <w:rsid w:val="00DA6DA6"/>
    <w:rsid w:val="00DB21BE"/>
    <w:rsid w:val="00DB26BE"/>
    <w:rsid w:val="00DD42E7"/>
    <w:rsid w:val="00DD5BCB"/>
    <w:rsid w:val="00DD7878"/>
    <w:rsid w:val="00DE5A4D"/>
    <w:rsid w:val="00DF29CA"/>
    <w:rsid w:val="00E024FC"/>
    <w:rsid w:val="00E045E8"/>
    <w:rsid w:val="00E05537"/>
    <w:rsid w:val="00E11AF3"/>
    <w:rsid w:val="00E14507"/>
    <w:rsid w:val="00E235E1"/>
    <w:rsid w:val="00E33753"/>
    <w:rsid w:val="00E361A6"/>
    <w:rsid w:val="00E40D4E"/>
    <w:rsid w:val="00E47C39"/>
    <w:rsid w:val="00E63A6A"/>
    <w:rsid w:val="00E81E49"/>
    <w:rsid w:val="00E87513"/>
    <w:rsid w:val="00E95DB1"/>
    <w:rsid w:val="00E96667"/>
    <w:rsid w:val="00EA1486"/>
    <w:rsid w:val="00EA15B7"/>
    <w:rsid w:val="00EA6B99"/>
    <w:rsid w:val="00EC1FE3"/>
    <w:rsid w:val="00EC316E"/>
    <w:rsid w:val="00EC40B7"/>
    <w:rsid w:val="00EC764D"/>
    <w:rsid w:val="00ED19CA"/>
    <w:rsid w:val="00ED5790"/>
    <w:rsid w:val="00EE23B5"/>
    <w:rsid w:val="00EF1D7C"/>
    <w:rsid w:val="00EF772B"/>
    <w:rsid w:val="00F145DD"/>
    <w:rsid w:val="00F148E6"/>
    <w:rsid w:val="00F155E3"/>
    <w:rsid w:val="00F20710"/>
    <w:rsid w:val="00F27067"/>
    <w:rsid w:val="00F36C70"/>
    <w:rsid w:val="00F51C6C"/>
    <w:rsid w:val="00F61621"/>
    <w:rsid w:val="00F67B9A"/>
    <w:rsid w:val="00F71C09"/>
    <w:rsid w:val="00F71CEE"/>
    <w:rsid w:val="00F72ED0"/>
    <w:rsid w:val="00FA1A78"/>
    <w:rsid w:val="00FB12C2"/>
    <w:rsid w:val="00FB451B"/>
    <w:rsid w:val="00FB5707"/>
    <w:rsid w:val="00FB7EBD"/>
    <w:rsid w:val="00FC5BA5"/>
    <w:rsid w:val="00FD5B95"/>
    <w:rsid w:val="00FD6D43"/>
    <w:rsid w:val="00FE55A8"/>
    <w:rsid w:val="00FE5985"/>
    <w:rsid w:val="00FF0D29"/>
    <w:rsid w:val="00FF324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AA918"/>
  <w15:chartTrackingRefBased/>
  <w15:docId w15:val="{A454FC70-4551-474C-AD7B-02EC8188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403E"/>
  </w:style>
  <w:style w:type="paragraph" w:customStyle="1" w:styleId="Default">
    <w:name w:val="Default"/>
    <w:rsid w:val="001F0A7A"/>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0457E8"/>
    <w:rPr>
      <w:rFonts w:ascii="Segoe UI" w:hAnsi="Segoe UI" w:cs="Segoe UI"/>
      <w:sz w:val="18"/>
      <w:szCs w:val="18"/>
    </w:rPr>
  </w:style>
  <w:style w:type="character" w:customStyle="1" w:styleId="BalloonTextChar">
    <w:name w:val="Balloon Text Char"/>
    <w:link w:val="BalloonText"/>
    <w:uiPriority w:val="99"/>
    <w:semiHidden/>
    <w:rsid w:val="00045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41AB-E04F-4267-A6F1-F522E671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USD #393 Board of Education</vt:lpstr>
    </vt:vector>
  </TitlesOfParts>
  <Company>Solomon Schools USD 393</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#393 Board of Education</dc:title>
  <dc:subject/>
  <dc:creator>Administrator</dc:creator>
  <cp:keywords/>
  <cp:lastModifiedBy>DeanAnn Zsamba</cp:lastModifiedBy>
  <cp:revision>8</cp:revision>
  <cp:lastPrinted>2017-10-24T15:11:00Z</cp:lastPrinted>
  <dcterms:created xsi:type="dcterms:W3CDTF">2018-09-11T16:50:00Z</dcterms:created>
  <dcterms:modified xsi:type="dcterms:W3CDTF">2018-09-12T17:22:00Z</dcterms:modified>
</cp:coreProperties>
</file>