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DC" w:rsidRDefault="00C32EDC" w:rsidP="00C32EDC">
      <w:pPr>
        <w:rPr>
          <w:b/>
        </w:rPr>
      </w:pPr>
    </w:p>
    <w:p w:rsidR="00A864ED" w:rsidRPr="00852167" w:rsidRDefault="00A864ED" w:rsidP="00C32EDC">
      <w:pPr>
        <w:rPr>
          <w:b/>
        </w:rPr>
      </w:pPr>
    </w:p>
    <w:p w:rsidR="00C32EDC" w:rsidRPr="00852167" w:rsidRDefault="00C32EDC" w:rsidP="00C32EDC">
      <w:pPr>
        <w:ind w:right="-3"/>
        <w:rPr>
          <w:rFonts w:eastAsia="Times New Roman"/>
          <w:b/>
          <w:color w:val="auto"/>
        </w:rPr>
      </w:pPr>
    </w:p>
    <w:p w:rsidR="00C32EDC" w:rsidRPr="00852167" w:rsidRDefault="00C32EDC" w:rsidP="00C32EDC">
      <w:pPr>
        <w:ind w:right="-3"/>
        <w:jc w:val="center"/>
        <w:rPr>
          <w:rFonts w:eastAsia="Times New Roman"/>
          <w:b/>
          <w:color w:val="auto"/>
          <w:sz w:val="28"/>
        </w:rPr>
      </w:pPr>
      <w:r w:rsidRPr="00852167">
        <w:rPr>
          <w:rFonts w:eastAsia="Times New Roman"/>
          <w:b/>
          <w:color w:val="auto"/>
          <w:sz w:val="32"/>
        </w:rPr>
        <w:t>TABLE OF CONTENTS</w:t>
      </w:r>
    </w:p>
    <w:p w:rsidR="00C32EDC" w:rsidRPr="00852167" w:rsidRDefault="00C32EDC" w:rsidP="00C32EDC">
      <w:pPr>
        <w:ind w:right="-3"/>
        <w:jc w:val="center"/>
        <w:rPr>
          <w:rFonts w:eastAsia="Times New Roman"/>
          <w:b/>
          <w:color w:val="auto"/>
          <w:sz w:val="28"/>
        </w:rPr>
      </w:pPr>
    </w:p>
    <w:p w:rsidR="00C32EDC" w:rsidRPr="00852167" w:rsidRDefault="00C32EDC" w:rsidP="00C32EDC">
      <w:pPr>
        <w:ind w:right="-3"/>
        <w:jc w:val="center"/>
        <w:rPr>
          <w:rFonts w:eastAsia="Times New Roman"/>
          <w:b/>
          <w:color w:val="auto"/>
          <w:sz w:val="28"/>
        </w:rPr>
      </w:pPr>
    </w:p>
    <w:p w:rsidR="00C32EDC" w:rsidRPr="00852167" w:rsidRDefault="00C32EDC" w:rsidP="00C32EDC">
      <w:pPr>
        <w:ind w:right="-3"/>
        <w:jc w:val="center"/>
        <w:rPr>
          <w:rFonts w:eastAsia="Times New Roman"/>
          <w:b/>
          <w:color w:val="auto"/>
        </w:rPr>
      </w:pPr>
      <w:r w:rsidRPr="00852167">
        <w:rPr>
          <w:rFonts w:eastAsia="Times New Roman"/>
          <w:b/>
          <w:color w:val="auto"/>
          <w:sz w:val="28"/>
        </w:rPr>
        <w:t>SECTION 6—SCHOOL, HOME, AND COMMUNITY RELATIONS</w:t>
      </w:r>
    </w:p>
    <w:p w:rsidR="00C32EDC" w:rsidRPr="0020544B" w:rsidRDefault="00C32EDC" w:rsidP="00C32EDC">
      <w:pPr>
        <w:ind w:right="-3"/>
        <w:rPr>
          <w:rFonts w:eastAsia="Times New Roman"/>
          <w:b/>
          <w:color w:val="auto"/>
          <w:sz w:val="28"/>
          <w:szCs w:val="28"/>
        </w:rPr>
      </w:pPr>
    </w:p>
    <w:p w:rsidR="00066179" w:rsidRDefault="00170434">
      <w:pPr>
        <w:pStyle w:val="TOC1"/>
        <w:tabs>
          <w:tab w:val="right" w:leader="underscore" w:pos="9881"/>
        </w:tabs>
        <w:rPr>
          <w:rFonts w:ascii="Calibri" w:eastAsia="Times New Roman" w:hAnsi="Calibri"/>
          <w:noProof/>
          <w:color w:val="auto"/>
          <w:spacing w:val="0"/>
          <w:sz w:val="22"/>
          <w:szCs w:val="22"/>
        </w:rPr>
      </w:pPr>
      <w:r>
        <w:rPr>
          <w:spacing w:val="-4"/>
        </w:rPr>
        <w:fldChar w:fldCharType="begin"/>
      </w:r>
      <w:r w:rsidR="00E6208E">
        <w:rPr>
          <w:spacing w:val="-4"/>
        </w:rPr>
        <w:instrText xml:space="preserve"> TOC</w:instrText>
      </w:r>
      <w:r w:rsidR="00D66022">
        <w:rPr>
          <w:spacing w:val="-4"/>
        </w:rPr>
        <w:instrText xml:space="preserve"> \h</w:instrText>
      </w:r>
      <w:r w:rsidR="00E6208E">
        <w:rPr>
          <w:spacing w:val="-4"/>
        </w:rPr>
        <w:instrText xml:space="preserve"> \t </w:instrText>
      </w:r>
      <w:r w:rsidR="00D648AC">
        <w:rPr>
          <w:spacing w:val="-4"/>
        </w:rPr>
        <w:instrText xml:space="preserve">\u </w:instrText>
      </w:r>
      <w:r w:rsidR="00E6208E">
        <w:rPr>
          <w:spacing w:val="-4"/>
        </w:rPr>
        <w:instrText xml:space="preserve">"Style1,1" </w:instrText>
      </w:r>
      <w:r>
        <w:rPr>
          <w:spacing w:val="-4"/>
        </w:rPr>
        <w:fldChar w:fldCharType="separate"/>
      </w:r>
      <w:hyperlink w:anchor="_Toc420930971" w:history="1">
        <w:r w:rsidR="00066179" w:rsidRPr="00723A96">
          <w:rPr>
            <w:rStyle w:val="Hyperlink"/>
            <w:noProof/>
          </w:rPr>
          <w:t>6.1—COMMUNICATION GOALS</w:t>
        </w:r>
        <w:r w:rsidR="00066179">
          <w:rPr>
            <w:noProof/>
          </w:rPr>
          <w:tab/>
        </w:r>
        <w:r>
          <w:rPr>
            <w:noProof/>
          </w:rPr>
          <w:fldChar w:fldCharType="begin"/>
        </w:r>
        <w:r w:rsidR="00066179">
          <w:rPr>
            <w:noProof/>
          </w:rPr>
          <w:instrText xml:space="preserve"> PAGEREF _Toc420930971 \h </w:instrText>
        </w:r>
        <w:r>
          <w:rPr>
            <w:noProof/>
          </w:rPr>
        </w:r>
        <w:r>
          <w:rPr>
            <w:noProof/>
          </w:rPr>
          <w:fldChar w:fldCharType="separate"/>
        </w:r>
        <w:r w:rsidR="005B7948">
          <w:rPr>
            <w:noProof/>
          </w:rPr>
          <w:t>1</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2" w:history="1">
        <w:r w:rsidR="00066179" w:rsidRPr="00723A96">
          <w:rPr>
            <w:rStyle w:val="Hyperlink"/>
            <w:noProof/>
          </w:rPr>
          <w:t>6.2—RELATIONS WITH SCHOOL SUPPORT ORGANIZATIONS</w:t>
        </w:r>
        <w:r w:rsidR="00066179">
          <w:rPr>
            <w:noProof/>
          </w:rPr>
          <w:tab/>
        </w:r>
        <w:r>
          <w:rPr>
            <w:noProof/>
          </w:rPr>
          <w:fldChar w:fldCharType="begin"/>
        </w:r>
        <w:r w:rsidR="00066179">
          <w:rPr>
            <w:noProof/>
          </w:rPr>
          <w:instrText xml:space="preserve"> PAGEREF _Toc420930972 \h </w:instrText>
        </w:r>
        <w:r>
          <w:rPr>
            <w:noProof/>
          </w:rPr>
        </w:r>
        <w:r>
          <w:rPr>
            <w:noProof/>
          </w:rPr>
          <w:fldChar w:fldCharType="separate"/>
        </w:r>
        <w:r w:rsidR="005B7948">
          <w:rPr>
            <w:noProof/>
          </w:rPr>
          <w:t>3</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3" w:history="1">
        <w:r w:rsidR="00066179" w:rsidRPr="00723A96">
          <w:rPr>
            <w:rStyle w:val="Hyperlink"/>
            <w:noProof/>
          </w:rPr>
          <w:t>6.3—PUBLIC GIFTS AND DONATIONS TO THE SCHOOLS</w:t>
        </w:r>
        <w:r w:rsidR="00066179">
          <w:rPr>
            <w:noProof/>
          </w:rPr>
          <w:tab/>
        </w:r>
        <w:r>
          <w:rPr>
            <w:noProof/>
          </w:rPr>
          <w:fldChar w:fldCharType="begin"/>
        </w:r>
        <w:r w:rsidR="00066179">
          <w:rPr>
            <w:noProof/>
          </w:rPr>
          <w:instrText xml:space="preserve"> PAGEREF _Toc420930973 \h </w:instrText>
        </w:r>
        <w:r>
          <w:rPr>
            <w:noProof/>
          </w:rPr>
        </w:r>
        <w:r>
          <w:rPr>
            <w:noProof/>
          </w:rPr>
          <w:fldChar w:fldCharType="separate"/>
        </w:r>
        <w:r w:rsidR="005B7948">
          <w:rPr>
            <w:noProof/>
          </w:rPr>
          <w:t>4</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4" w:history="1">
        <w:r w:rsidR="00066179" w:rsidRPr="00723A96">
          <w:rPr>
            <w:rStyle w:val="Hyperlink"/>
            <w:noProof/>
          </w:rPr>
          <w:t>6.4—VOLUNTEERS</w:t>
        </w:r>
        <w:r w:rsidR="00066179">
          <w:rPr>
            <w:noProof/>
          </w:rPr>
          <w:tab/>
        </w:r>
        <w:r>
          <w:rPr>
            <w:noProof/>
          </w:rPr>
          <w:fldChar w:fldCharType="begin"/>
        </w:r>
        <w:r w:rsidR="00066179">
          <w:rPr>
            <w:noProof/>
          </w:rPr>
          <w:instrText xml:space="preserve"> PAGEREF _Toc420930974 \h </w:instrText>
        </w:r>
        <w:r>
          <w:rPr>
            <w:noProof/>
          </w:rPr>
        </w:r>
        <w:r>
          <w:rPr>
            <w:noProof/>
          </w:rPr>
          <w:fldChar w:fldCharType="separate"/>
        </w:r>
        <w:r w:rsidR="005B7948">
          <w:rPr>
            <w:noProof/>
          </w:rPr>
          <w:t>5</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5" w:history="1">
        <w:r w:rsidR="00066179" w:rsidRPr="00723A96">
          <w:rPr>
            <w:rStyle w:val="Hyperlink"/>
            <w:noProof/>
          </w:rPr>
          <w:t>6.5—VISITORS TO THE SCHOOLS</w:t>
        </w:r>
        <w:r w:rsidR="00066179">
          <w:rPr>
            <w:noProof/>
          </w:rPr>
          <w:tab/>
        </w:r>
        <w:r>
          <w:rPr>
            <w:noProof/>
          </w:rPr>
          <w:fldChar w:fldCharType="begin"/>
        </w:r>
        <w:r w:rsidR="00066179">
          <w:rPr>
            <w:noProof/>
          </w:rPr>
          <w:instrText xml:space="preserve"> PAGEREF _Toc420930975 \h </w:instrText>
        </w:r>
        <w:r>
          <w:rPr>
            <w:noProof/>
          </w:rPr>
        </w:r>
        <w:r>
          <w:rPr>
            <w:noProof/>
          </w:rPr>
          <w:fldChar w:fldCharType="separate"/>
        </w:r>
        <w:r w:rsidR="005B7948">
          <w:rPr>
            <w:noProof/>
          </w:rPr>
          <w:t>6</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6" w:history="1">
        <w:r w:rsidR="00066179" w:rsidRPr="00723A96">
          <w:rPr>
            <w:rStyle w:val="Hyperlink"/>
            <w:noProof/>
          </w:rPr>
          <w:t>6.6—FUND RAISING</w:t>
        </w:r>
        <w:r w:rsidR="00066179">
          <w:rPr>
            <w:noProof/>
          </w:rPr>
          <w:tab/>
        </w:r>
        <w:r>
          <w:rPr>
            <w:noProof/>
          </w:rPr>
          <w:fldChar w:fldCharType="begin"/>
        </w:r>
        <w:r w:rsidR="00066179">
          <w:rPr>
            <w:noProof/>
          </w:rPr>
          <w:instrText xml:space="preserve"> PAGEREF _Toc420930976 \h </w:instrText>
        </w:r>
        <w:r>
          <w:rPr>
            <w:noProof/>
          </w:rPr>
        </w:r>
        <w:r>
          <w:rPr>
            <w:noProof/>
          </w:rPr>
          <w:fldChar w:fldCharType="separate"/>
        </w:r>
        <w:r w:rsidR="005B7948">
          <w:rPr>
            <w:noProof/>
          </w:rPr>
          <w:t>7</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7" w:history="1">
        <w:r w:rsidR="00066179" w:rsidRPr="00723A96">
          <w:rPr>
            <w:rStyle w:val="Hyperlink"/>
            <w:noProof/>
          </w:rPr>
          <w:t>6.7—COMPLAINTS</w:t>
        </w:r>
        <w:r w:rsidR="00066179">
          <w:rPr>
            <w:noProof/>
          </w:rPr>
          <w:tab/>
        </w:r>
        <w:r>
          <w:rPr>
            <w:noProof/>
          </w:rPr>
          <w:fldChar w:fldCharType="begin"/>
        </w:r>
        <w:r w:rsidR="00066179">
          <w:rPr>
            <w:noProof/>
          </w:rPr>
          <w:instrText xml:space="preserve"> PAGEREF _Toc420930977 \h </w:instrText>
        </w:r>
        <w:r>
          <w:rPr>
            <w:noProof/>
          </w:rPr>
        </w:r>
        <w:r>
          <w:rPr>
            <w:noProof/>
          </w:rPr>
          <w:fldChar w:fldCharType="separate"/>
        </w:r>
        <w:r w:rsidR="005B7948">
          <w:rPr>
            <w:noProof/>
          </w:rPr>
          <w:t>9</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8" w:history="1">
        <w:r w:rsidR="00066179" w:rsidRPr="00723A96">
          <w:rPr>
            <w:rStyle w:val="Hyperlink"/>
            <w:noProof/>
          </w:rPr>
          <w:t>6.8—DISTRIBUTION OF PRINTED MATERIALS</w:t>
        </w:r>
        <w:r w:rsidR="00066179">
          <w:rPr>
            <w:noProof/>
          </w:rPr>
          <w:tab/>
        </w:r>
        <w:r>
          <w:rPr>
            <w:noProof/>
          </w:rPr>
          <w:fldChar w:fldCharType="begin"/>
        </w:r>
        <w:r w:rsidR="00066179">
          <w:rPr>
            <w:noProof/>
          </w:rPr>
          <w:instrText xml:space="preserve"> PAGEREF _Toc420930978 \h </w:instrText>
        </w:r>
        <w:r>
          <w:rPr>
            <w:noProof/>
          </w:rPr>
        </w:r>
        <w:r>
          <w:rPr>
            <w:noProof/>
          </w:rPr>
          <w:fldChar w:fldCharType="separate"/>
        </w:r>
        <w:r w:rsidR="005B7948">
          <w:rPr>
            <w:noProof/>
          </w:rPr>
          <w:t>11</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79" w:history="1">
        <w:r w:rsidR="00066179" w:rsidRPr="00723A96">
          <w:rPr>
            <w:rStyle w:val="Hyperlink"/>
            <w:noProof/>
          </w:rPr>
          <w:t>6.9—MEDIA RELATIONS AND NEWS RELEASES</w:t>
        </w:r>
        <w:r w:rsidR="00066179">
          <w:rPr>
            <w:noProof/>
          </w:rPr>
          <w:tab/>
        </w:r>
        <w:r>
          <w:rPr>
            <w:noProof/>
          </w:rPr>
          <w:fldChar w:fldCharType="begin"/>
        </w:r>
        <w:r w:rsidR="00066179">
          <w:rPr>
            <w:noProof/>
          </w:rPr>
          <w:instrText xml:space="preserve"> PAGEREF _Toc420930979 \h </w:instrText>
        </w:r>
        <w:r>
          <w:rPr>
            <w:noProof/>
          </w:rPr>
        </w:r>
        <w:r>
          <w:rPr>
            <w:noProof/>
          </w:rPr>
          <w:fldChar w:fldCharType="separate"/>
        </w:r>
        <w:r w:rsidR="005B7948">
          <w:rPr>
            <w:noProof/>
          </w:rPr>
          <w:t>12</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80" w:history="1">
        <w:r w:rsidR="00066179" w:rsidRPr="00723A96">
          <w:rPr>
            <w:rStyle w:val="Hyperlink"/>
            <w:noProof/>
          </w:rPr>
          <w:t>6.10—SEX OFFENDERS ON CAMPUS (MEGAN’S LAW)</w:t>
        </w:r>
        <w:r w:rsidR="00066179">
          <w:rPr>
            <w:noProof/>
          </w:rPr>
          <w:tab/>
        </w:r>
        <w:r>
          <w:rPr>
            <w:noProof/>
          </w:rPr>
          <w:fldChar w:fldCharType="begin"/>
        </w:r>
        <w:r w:rsidR="00066179">
          <w:rPr>
            <w:noProof/>
          </w:rPr>
          <w:instrText xml:space="preserve"> PAGEREF _Toc420930980 \h </w:instrText>
        </w:r>
        <w:r>
          <w:rPr>
            <w:noProof/>
          </w:rPr>
        </w:r>
        <w:r>
          <w:rPr>
            <w:noProof/>
          </w:rPr>
          <w:fldChar w:fldCharType="separate"/>
        </w:r>
        <w:r w:rsidR="005B7948">
          <w:rPr>
            <w:noProof/>
          </w:rPr>
          <w:t>13</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81" w:history="1">
        <w:r w:rsidR="00066179" w:rsidRPr="00723A96">
          <w:rPr>
            <w:rStyle w:val="Hyperlink"/>
            <w:noProof/>
          </w:rPr>
          <w:t>6.11—PARENTAL/COMMUNITY INVOLVEMENT - DISTRICT</w:t>
        </w:r>
        <w:r w:rsidR="00066179">
          <w:rPr>
            <w:noProof/>
          </w:rPr>
          <w:tab/>
        </w:r>
        <w:r>
          <w:rPr>
            <w:noProof/>
          </w:rPr>
          <w:fldChar w:fldCharType="begin"/>
        </w:r>
        <w:r w:rsidR="00066179">
          <w:rPr>
            <w:noProof/>
          </w:rPr>
          <w:instrText xml:space="preserve"> PAGEREF _Toc420930981 \h </w:instrText>
        </w:r>
        <w:r>
          <w:rPr>
            <w:noProof/>
          </w:rPr>
        </w:r>
        <w:r>
          <w:rPr>
            <w:noProof/>
          </w:rPr>
          <w:fldChar w:fldCharType="separate"/>
        </w:r>
        <w:r w:rsidR="005B7948">
          <w:rPr>
            <w:noProof/>
          </w:rPr>
          <w:t>15</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82" w:history="1">
        <w:r w:rsidR="00066179" w:rsidRPr="00723A96">
          <w:rPr>
            <w:rStyle w:val="Hyperlink"/>
            <w:noProof/>
          </w:rPr>
          <w:t>6.12—PARENTAL/COMMUNITY INVOLVEMENT - SCHOOL</w:t>
        </w:r>
        <w:r w:rsidR="00066179">
          <w:rPr>
            <w:noProof/>
          </w:rPr>
          <w:tab/>
        </w:r>
        <w:r>
          <w:rPr>
            <w:noProof/>
          </w:rPr>
          <w:fldChar w:fldCharType="begin"/>
        </w:r>
        <w:r w:rsidR="00066179">
          <w:rPr>
            <w:noProof/>
          </w:rPr>
          <w:instrText xml:space="preserve"> PAGEREF _Toc420930982 \h </w:instrText>
        </w:r>
        <w:r>
          <w:rPr>
            <w:noProof/>
          </w:rPr>
        </w:r>
        <w:r>
          <w:rPr>
            <w:noProof/>
          </w:rPr>
          <w:fldChar w:fldCharType="separate"/>
        </w:r>
        <w:r w:rsidR="005B7948">
          <w:rPr>
            <w:noProof/>
          </w:rPr>
          <w:t>17</w:t>
        </w:r>
        <w:r>
          <w:rPr>
            <w:noProof/>
          </w:rPr>
          <w:fldChar w:fldCharType="end"/>
        </w:r>
      </w:hyperlink>
    </w:p>
    <w:p w:rsidR="00066179" w:rsidRDefault="00170434">
      <w:pPr>
        <w:pStyle w:val="TOC1"/>
        <w:tabs>
          <w:tab w:val="right" w:leader="underscore" w:pos="9881"/>
        </w:tabs>
        <w:rPr>
          <w:rFonts w:ascii="Calibri" w:eastAsia="Times New Roman" w:hAnsi="Calibri"/>
          <w:noProof/>
          <w:color w:val="auto"/>
          <w:spacing w:val="0"/>
          <w:sz w:val="22"/>
          <w:szCs w:val="22"/>
        </w:rPr>
      </w:pPr>
      <w:hyperlink w:anchor="_Toc420930983" w:history="1">
        <w:r w:rsidR="00066179" w:rsidRPr="00723A96">
          <w:rPr>
            <w:rStyle w:val="Hyperlink"/>
            <w:noProof/>
          </w:rPr>
          <w:t>SUPPORTING INFORMATION FOR 6.11 AND 6.12</w:t>
        </w:r>
        <w:r w:rsidR="00066179">
          <w:rPr>
            <w:noProof/>
          </w:rPr>
          <w:tab/>
        </w:r>
        <w:r>
          <w:rPr>
            <w:noProof/>
          </w:rPr>
          <w:fldChar w:fldCharType="begin"/>
        </w:r>
        <w:r w:rsidR="00066179">
          <w:rPr>
            <w:noProof/>
          </w:rPr>
          <w:instrText xml:space="preserve"> PAGEREF _Toc420930983 \h </w:instrText>
        </w:r>
        <w:r>
          <w:rPr>
            <w:noProof/>
          </w:rPr>
        </w:r>
        <w:r>
          <w:rPr>
            <w:noProof/>
          </w:rPr>
          <w:fldChar w:fldCharType="separate"/>
        </w:r>
        <w:r w:rsidR="005B7948">
          <w:rPr>
            <w:b/>
            <w:bCs/>
            <w:noProof/>
          </w:rPr>
          <w:t>Error! Bookmark not defined.</w:t>
        </w:r>
        <w:r>
          <w:rPr>
            <w:noProof/>
          </w:rPr>
          <w:fldChar w:fldCharType="end"/>
        </w:r>
      </w:hyperlink>
    </w:p>
    <w:p w:rsidR="00C32EDC" w:rsidRPr="00852167" w:rsidRDefault="00170434" w:rsidP="00675401">
      <w:pPr>
        <w:spacing w:line="480" w:lineRule="auto"/>
        <w:rPr>
          <w:b/>
        </w:rPr>
      </w:pPr>
      <w:r>
        <w:rPr>
          <w:spacing w:val="-4"/>
        </w:rPr>
        <w:fldChar w:fldCharType="end"/>
      </w:r>
    </w:p>
    <w:p w:rsidR="00C32EDC" w:rsidRPr="00852167" w:rsidRDefault="00C32EDC" w:rsidP="00C32EDC">
      <w:pPr>
        <w:rPr>
          <w:b/>
        </w:rPr>
      </w:pPr>
    </w:p>
    <w:p w:rsidR="00C32EDC" w:rsidRDefault="00C32EDC" w:rsidP="00C32EDC">
      <w:pPr>
        <w:rPr>
          <w:b/>
        </w:rPr>
        <w:sectPr w:rsidR="00C32EDC" w:rsidSect="00C32EDC">
          <w:footerReference w:type="even" r:id="rId8"/>
          <w:footerReference w:type="first" r:id="rId9"/>
          <w:pgSz w:w="12240" w:h="15840"/>
          <w:pgMar w:top="1440" w:right="765" w:bottom="1440" w:left="1584" w:header="720" w:footer="720" w:gutter="0"/>
          <w:pgNumType w:start="0"/>
          <w:cols w:space="720"/>
          <w:titlePg/>
        </w:sect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jc w:val="center"/>
        <w:rPr>
          <w:b/>
          <w:sz w:val="48"/>
          <w:szCs w:val="48"/>
        </w:rPr>
      </w:pPr>
      <w:r w:rsidRPr="00852167">
        <w:rPr>
          <w:b/>
          <w:sz w:val="48"/>
          <w:szCs w:val="48"/>
        </w:rPr>
        <w:t>SCHOOL, HOME, AND COMMUNITY RELATIONS</w:t>
      </w: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pPr>
    </w:p>
    <w:p w:rsidR="00C32EDC" w:rsidRPr="00852167" w:rsidRDefault="00C32EDC" w:rsidP="00C32EDC">
      <w:pPr>
        <w:rPr>
          <w:b/>
        </w:rPr>
        <w:sectPr w:rsidR="00C32EDC" w:rsidRPr="00852167" w:rsidSect="00C32EDC">
          <w:pgSz w:w="12240" w:h="15840"/>
          <w:pgMar w:top="1440" w:right="765" w:bottom="1440" w:left="1584" w:header="720" w:footer="720" w:gutter="0"/>
          <w:pgNumType w:start="0"/>
          <w:cols w:space="720"/>
          <w:titlePg/>
        </w:sectPr>
      </w:pPr>
    </w:p>
    <w:p w:rsidR="003F59C2" w:rsidRPr="00852167" w:rsidRDefault="003F59C2" w:rsidP="003F59C2">
      <w:pPr>
        <w:pStyle w:val="Style1"/>
      </w:pPr>
      <w:bookmarkStart w:id="0" w:name="_Toc532097829"/>
      <w:bookmarkStart w:id="1" w:name="_Toc535397470"/>
      <w:bookmarkStart w:id="2" w:name="_Toc30229738"/>
      <w:bookmarkStart w:id="3" w:name="_Toc483985757"/>
      <w:r w:rsidRPr="00852167">
        <w:lastRenderedPageBreak/>
        <w:t>6.1—COMMUNICATION GOALS</w:t>
      </w:r>
      <w:bookmarkEnd w:id="0"/>
      <w:bookmarkEnd w:id="1"/>
      <w:bookmarkEnd w:id="2"/>
      <w:bookmarkEnd w:id="3"/>
    </w:p>
    <w:p w:rsidR="003F59C2" w:rsidRPr="00852167" w:rsidRDefault="003F59C2" w:rsidP="003F59C2"/>
    <w:p w:rsidR="003F59C2" w:rsidRPr="00852167" w:rsidRDefault="003F59C2" w:rsidP="003F59C2">
      <w:r w:rsidRPr="00852167">
        <w:t xml:space="preserve">The single most significant factor in student achievement is the teacher. The teacher’s effectiveness is greatly enhanced when supported by the school community as a whole, the student’s home, and the community at large. The Arkansas General Assembly and the Department of Education have demonstrated their understanding of the importance of involving such groups by repeatedly mandating their inclusion in the educational system and process. Communication with staff, parents, grandparents, legal guardians, business, and community members is fundamental to increasing their concern for, and involvement in, raising student achievement. </w:t>
      </w:r>
    </w:p>
    <w:p w:rsidR="003F59C2" w:rsidRPr="00852167" w:rsidRDefault="003F59C2" w:rsidP="003F59C2"/>
    <w:p w:rsidR="003F59C2" w:rsidRPr="00852167" w:rsidRDefault="003F59C2" w:rsidP="003F59C2">
      <w:r w:rsidRPr="00852167">
        <w:t>Communication should be two-way between the District and the public. The communications program shall strive to:</w:t>
      </w:r>
    </w:p>
    <w:p w:rsidR="003F59C2" w:rsidRPr="00852167" w:rsidRDefault="003F59C2" w:rsidP="003F59C2">
      <w:pPr>
        <w:numPr>
          <w:ilvl w:val="0"/>
          <w:numId w:val="1"/>
        </w:numPr>
        <w:tabs>
          <w:tab w:val="clear" w:pos="360"/>
        </w:tabs>
        <w:ind w:left="720" w:hanging="720"/>
      </w:pPr>
      <w:r w:rsidRPr="00852167">
        <w:t>Increase mutual understanding, trust, and support between the District and parents, business, and the community as a whole;</w:t>
      </w:r>
    </w:p>
    <w:p w:rsidR="003F59C2" w:rsidRPr="00852167" w:rsidRDefault="003F59C2" w:rsidP="003F59C2">
      <w:pPr>
        <w:numPr>
          <w:ilvl w:val="0"/>
          <w:numId w:val="1"/>
        </w:numPr>
        <w:tabs>
          <w:tab w:val="clear" w:pos="360"/>
        </w:tabs>
        <w:ind w:left="720" w:hanging="720"/>
      </w:pPr>
      <w:r w:rsidRPr="00852167">
        <w:t>Keep District staff regularly informed of upcoming District programs and events as well as noteworthy staff and student accomplishments to enable all the staff to help promote positive public relations;</w:t>
      </w:r>
    </w:p>
    <w:p w:rsidR="003F59C2" w:rsidRPr="00852167" w:rsidRDefault="003F59C2" w:rsidP="003F59C2">
      <w:pPr>
        <w:numPr>
          <w:ilvl w:val="0"/>
          <w:numId w:val="1"/>
        </w:numPr>
        <w:tabs>
          <w:tab w:val="clear" w:pos="360"/>
        </w:tabs>
        <w:ind w:left="720" w:hanging="720"/>
      </w:pPr>
      <w:r w:rsidRPr="00852167">
        <w:t>Create and disseminate brochures, flyers, and fact sheets that will help parents and community members better understand school policies and procedures and acquaint them with areas where their volunteer services are most needed;</w:t>
      </w:r>
    </w:p>
    <w:p w:rsidR="003F59C2" w:rsidRPr="00852167" w:rsidRDefault="003F59C2" w:rsidP="003F59C2">
      <w:pPr>
        <w:numPr>
          <w:ilvl w:val="0"/>
          <w:numId w:val="1"/>
        </w:numPr>
        <w:tabs>
          <w:tab w:val="clear" w:pos="360"/>
        </w:tabs>
        <w:ind w:left="720" w:hanging="720"/>
      </w:pPr>
      <w:r w:rsidRPr="00852167">
        <w:t>Inform legislators of the accomplishments of the District’s students and staff, as well as how proposed legislation could affect the district;</w:t>
      </w:r>
    </w:p>
    <w:p w:rsidR="003F59C2" w:rsidRPr="00852167" w:rsidRDefault="003F59C2" w:rsidP="003F59C2">
      <w:pPr>
        <w:numPr>
          <w:ilvl w:val="0"/>
          <w:numId w:val="1"/>
        </w:numPr>
        <w:tabs>
          <w:tab w:val="clear" w:pos="360"/>
        </w:tabs>
        <w:ind w:left="720" w:hanging="720"/>
      </w:pPr>
      <w:r w:rsidRPr="00852167">
        <w:t>Maintain good relations with the news media and provide the media with pertinent news releases; and</w:t>
      </w:r>
    </w:p>
    <w:p w:rsidR="003F59C2" w:rsidRPr="00852167" w:rsidRDefault="003F59C2" w:rsidP="003F59C2">
      <w:pPr>
        <w:numPr>
          <w:ilvl w:val="0"/>
          <w:numId w:val="1"/>
        </w:numPr>
        <w:tabs>
          <w:tab w:val="clear" w:pos="360"/>
        </w:tabs>
        <w:ind w:left="720" w:hanging="720"/>
      </w:pPr>
      <w:r w:rsidRPr="00852167">
        <w:t>Increase the participation of parents, grandparents, legal guardians, business, and community members in school activities and programs.</w:t>
      </w:r>
    </w:p>
    <w:p w:rsidR="003F59C2" w:rsidRPr="00852167" w:rsidRDefault="003F59C2" w:rsidP="003F59C2"/>
    <w:p w:rsidR="003F59C2" w:rsidRPr="00852167" w:rsidRDefault="003F59C2" w:rsidP="003F59C2">
      <w:r w:rsidRPr="00852167">
        <w:t xml:space="preserve">The Board will appoint committees, when appropriate, to help the District examine issues facing it. Such committees may include members of the public, students, parents, and school employees, as well as members of the Board. Members may serve until the committee makes its non-binding recommendations to the Board. </w:t>
      </w:r>
    </w:p>
    <w:p w:rsidR="003F59C2" w:rsidRPr="00852167" w:rsidRDefault="003F59C2" w:rsidP="003F59C2"/>
    <w:p w:rsidR="003F59C2" w:rsidRPr="00852167" w:rsidRDefault="003F59C2" w:rsidP="003F59C2">
      <w:pPr>
        <w:rPr>
          <w:b/>
        </w:rPr>
      </w:pPr>
      <w:r w:rsidRPr="00852167">
        <w:t>Any committee, which includes among its members a member of the School Board, shall operate according to the requirements of the Arkansas Freedom of Information Act.*</w:t>
      </w:r>
    </w:p>
    <w:p w:rsidR="003F59C2" w:rsidRPr="00852167" w:rsidRDefault="003F59C2" w:rsidP="003F59C2"/>
    <w:p w:rsidR="003F59C2" w:rsidRPr="008521F3" w:rsidRDefault="003F59C2" w:rsidP="003F59C2">
      <w:pPr>
        <w:rPr>
          <w:color w:val="auto"/>
        </w:rPr>
      </w:pPr>
      <w:r w:rsidRPr="008521F3">
        <w:rPr>
          <w:color w:val="auto"/>
        </w:rPr>
        <w:t>The District’s Board of Directors shall hold a meeting by October 15 of each year to provide a report that systematically explains the District’s policies, programs, and goals to the community. The District’s report shall detail the progress of the District and the District’s schools toward accomplishing program goals, accreditation standards, and proposals to correct any deficiencies. The report shall be made available to the public, including by posting a copy on the District’s website under State-Required Information no later than ten (10) days following the meeting. The meeting shall provide parents and other members of the community the opportunity to ask questions and make suggestions concerning the District’s program.</w:t>
      </w:r>
    </w:p>
    <w:p w:rsidR="003F59C2" w:rsidRPr="008521F3" w:rsidRDefault="003F59C2" w:rsidP="003F59C2">
      <w:pPr>
        <w:rPr>
          <w:b/>
          <w:color w:val="auto"/>
        </w:rPr>
      </w:pPr>
    </w:p>
    <w:p w:rsidR="003F59C2" w:rsidRPr="008521F3" w:rsidRDefault="003F59C2" w:rsidP="003F59C2">
      <w:pPr>
        <w:rPr>
          <w:b/>
          <w:color w:val="auto"/>
        </w:rPr>
      </w:pPr>
    </w:p>
    <w:p w:rsidR="003F59C2" w:rsidRPr="008521F3" w:rsidRDefault="003F59C2" w:rsidP="003F59C2">
      <w:pPr>
        <w:ind w:left="2160"/>
        <w:rPr>
          <w:color w:val="auto"/>
        </w:rPr>
      </w:pPr>
      <w:r w:rsidRPr="008521F3">
        <w:rPr>
          <w:color w:val="auto"/>
        </w:rPr>
        <w:t>Legal References:</w:t>
      </w:r>
      <w:r w:rsidRPr="008521F3">
        <w:rPr>
          <w:color w:val="auto"/>
        </w:rPr>
        <w:tab/>
        <w:t>A.C.A. § 6-15-1005(c), (f</w:t>
      </w:r>
      <w:proofErr w:type="gramStart"/>
      <w:r w:rsidRPr="008521F3">
        <w:rPr>
          <w:color w:val="auto"/>
        </w:rPr>
        <w:t>)(</w:t>
      </w:r>
      <w:proofErr w:type="gramEnd"/>
      <w:r w:rsidRPr="008521F3">
        <w:rPr>
          <w:color w:val="auto"/>
        </w:rPr>
        <w:t>1)(2)</w:t>
      </w:r>
    </w:p>
    <w:p w:rsidR="003F59C2" w:rsidRPr="008521F3" w:rsidRDefault="003F59C2" w:rsidP="003F59C2">
      <w:pPr>
        <w:ind w:left="2160"/>
        <w:rPr>
          <w:color w:val="auto"/>
        </w:rPr>
      </w:pPr>
      <w:r w:rsidRPr="008521F3">
        <w:rPr>
          <w:color w:val="auto"/>
        </w:rPr>
        <w:t>A.C.A. § 6-16-603 (a) (3)</w:t>
      </w:r>
    </w:p>
    <w:p w:rsidR="003F59C2" w:rsidRPr="008521F3" w:rsidRDefault="003F59C2" w:rsidP="003F59C2">
      <w:pPr>
        <w:rPr>
          <w:color w:val="auto"/>
        </w:rPr>
      </w:pPr>
      <w:r w:rsidRPr="008521F3">
        <w:rPr>
          <w:color w:val="auto"/>
        </w:rPr>
        <w:t>A.C.A. § 6-18-1003(2)</w:t>
      </w:r>
    </w:p>
    <w:p w:rsidR="003F59C2" w:rsidRPr="008521F3" w:rsidRDefault="003F59C2" w:rsidP="003F59C2">
      <w:pPr>
        <w:ind w:left="1440" w:firstLine="720"/>
        <w:rPr>
          <w:color w:val="auto"/>
        </w:rPr>
      </w:pPr>
      <w:r w:rsidRPr="008521F3">
        <w:rPr>
          <w:color w:val="auto"/>
        </w:rPr>
        <w:t>A.C.A. § 6-18-1005(a</w:t>
      </w:r>
      <w:proofErr w:type="gramStart"/>
      <w:r w:rsidRPr="008521F3">
        <w:rPr>
          <w:color w:val="auto"/>
        </w:rPr>
        <w:t>)(</w:t>
      </w:r>
      <w:proofErr w:type="gramEnd"/>
      <w:r w:rsidRPr="008521F3">
        <w:rPr>
          <w:color w:val="auto"/>
        </w:rPr>
        <w:t xml:space="preserve">1) </w:t>
      </w:r>
    </w:p>
    <w:p w:rsidR="003F59C2" w:rsidRPr="008521F3" w:rsidRDefault="003F59C2" w:rsidP="003F59C2">
      <w:pPr>
        <w:ind w:firstLine="2070"/>
        <w:rPr>
          <w:color w:val="auto"/>
        </w:rPr>
      </w:pPr>
      <w:r w:rsidRPr="008521F3">
        <w:rPr>
          <w:b/>
          <w:color w:val="auto"/>
        </w:rPr>
        <w:t>*</w:t>
      </w:r>
      <w:r w:rsidRPr="008521F3">
        <w:rPr>
          <w:color w:val="auto"/>
        </w:rPr>
        <w:t>A.C.A. § 25-19-106</w:t>
      </w:r>
    </w:p>
    <w:p w:rsidR="003F59C2" w:rsidRPr="008521F3" w:rsidRDefault="003F59C2" w:rsidP="003F59C2">
      <w:pPr>
        <w:ind w:left="2160"/>
        <w:rPr>
          <w:color w:val="auto"/>
        </w:rPr>
      </w:pPr>
      <w:r w:rsidRPr="008521F3">
        <w:rPr>
          <w:color w:val="auto"/>
        </w:rPr>
        <w:lastRenderedPageBreak/>
        <w:t>Standards for Accreditation</w:t>
      </w:r>
      <w:r w:rsidRPr="008521F3">
        <w:rPr>
          <w:strike/>
          <w:color w:val="auto"/>
        </w:rPr>
        <w:t>:</w:t>
      </w:r>
      <w:r w:rsidRPr="008521F3">
        <w:rPr>
          <w:color w:val="auto"/>
        </w:rPr>
        <w:t xml:space="preserve"> 3-B.1, 3-B.2, 3-B.2.1, 5-A.1</w:t>
      </w:r>
    </w:p>
    <w:p w:rsidR="003F59C2" w:rsidRPr="008521F3" w:rsidRDefault="003F59C2" w:rsidP="003F59C2">
      <w:pPr>
        <w:ind w:left="2160"/>
        <w:rPr>
          <w:color w:val="auto"/>
        </w:rPr>
      </w:pPr>
      <w:r w:rsidRPr="008521F3">
        <w:rPr>
          <w:color w:val="auto"/>
        </w:rPr>
        <w:t>Arkansas Department of Education</w:t>
      </w:r>
      <w:r w:rsidRPr="008521F3">
        <w:rPr>
          <w:strike/>
          <w:color w:val="auto"/>
        </w:rPr>
        <w:t>:</w:t>
      </w:r>
      <w:r w:rsidRPr="008521F3">
        <w:rPr>
          <w:color w:val="auto"/>
        </w:rPr>
        <w:t xml:space="preserve"> Regulations Governing Gifted and Talented Program Approval Standards</w:t>
      </w:r>
      <w:r w:rsidRPr="008521F3">
        <w:rPr>
          <w:strike/>
          <w:color w:val="auto"/>
        </w:rPr>
        <w:t>:</w:t>
      </w:r>
      <w:r w:rsidRPr="008521F3">
        <w:rPr>
          <w:color w:val="auto"/>
        </w:rPr>
        <w:t xml:space="preserve"> 4.0; 10.03</w:t>
      </w:r>
    </w:p>
    <w:p w:rsidR="003F59C2" w:rsidRPr="008521F3" w:rsidRDefault="003F59C2" w:rsidP="003F59C2">
      <w:pPr>
        <w:rPr>
          <w:color w:val="auto"/>
        </w:rPr>
      </w:pPr>
    </w:p>
    <w:p w:rsidR="003F59C2" w:rsidRPr="008521F3" w:rsidRDefault="003F59C2" w:rsidP="003F59C2">
      <w:pPr>
        <w:rPr>
          <w:color w:val="auto"/>
        </w:rPr>
      </w:pPr>
    </w:p>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r w:rsidRPr="00852167">
        <w:t>Date Adopted:</w:t>
      </w:r>
      <w:r w:rsidR="00F25807">
        <w:t xml:space="preserve">  11-15-2004</w:t>
      </w:r>
    </w:p>
    <w:p w:rsidR="00C32EDC" w:rsidRPr="00852167" w:rsidRDefault="00C32EDC" w:rsidP="00C32EDC">
      <w:pPr>
        <w:rPr>
          <w:b/>
        </w:rPr>
      </w:pPr>
      <w:r w:rsidRPr="00852167">
        <w:t>Last Revised:</w:t>
      </w:r>
      <w:r w:rsidR="003F59C2">
        <w:t xml:space="preserve">   7/16/2018</w:t>
      </w:r>
    </w:p>
    <w:p w:rsidR="00C32EDC" w:rsidRDefault="00D26906" w:rsidP="00C32EDC">
      <w:r>
        <w:br w:type="page"/>
      </w:r>
    </w:p>
    <w:p w:rsidR="00C32EDC" w:rsidRPr="00852167" w:rsidRDefault="00C32EDC" w:rsidP="00C32EDC">
      <w:pPr>
        <w:pStyle w:val="Style1"/>
      </w:pPr>
      <w:bookmarkStart w:id="4" w:name="_Toc532097830"/>
      <w:bookmarkStart w:id="5" w:name="_Toc535397471"/>
      <w:bookmarkStart w:id="6" w:name="_Toc30229739"/>
      <w:bookmarkStart w:id="7" w:name="_Toc420930972"/>
      <w:r w:rsidRPr="00852167">
        <w:lastRenderedPageBreak/>
        <w:t>6.2—RELATIONS WITH SCHOOL SUPPORT ORGANIZATIONS</w:t>
      </w:r>
      <w:bookmarkEnd w:id="4"/>
      <w:bookmarkEnd w:id="5"/>
      <w:bookmarkEnd w:id="6"/>
      <w:bookmarkEnd w:id="7"/>
    </w:p>
    <w:p w:rsidR="00C32EDC" w:rsidRPr="00852167" w:rsidRDefault="00C32EDC" w:rsidP="00C32EDC"/>
    <w:p w:rsidR="00C32EDC" w:rsidRPr="00852167" w:rsidRDefault="00C32EDC" w:rsidP="00C32EDC">
      <w:r w:rsidRPr="00852167">
        <w:t>The Board recognizes and values the many contributions support organizations make to the District’s schools. Parent/teacher organizations and booster clubs work to augment and strengthen the District’s educational and extracurricular objectives through the goods and services they provide.</w:t>
      </w:r>
    </w:p>
    <w:p w:rsidR="00C32EDC" w:rsidRPr="00852167" w:rsidRDefault="00C32EDC" w:rsidP="00C32EDC"/>
    <w:p w:rsidR="00C32EDC" w:rsidRPr="00852167" w:rsidRDefault="00C32EDC" w:rsidP="00C32EDC">
      <w:r w:rsidRPr="00852167">
        <w:t>Groups wishing to be recognized as a support organization must have open membership and have their by-laws approved by the school principal, the Superintendent, and the Board. School personnel shall assist approved booster organizations in their efforts to the extent practicable. Meetings of such organizations, cleared through the principal, shall not be subject to school use fees. School staff members are encouraged to attend and participate.</w:t>
      </w:r>
    </w:p>
    <w:p w:rsidR="00C32EDC" w:rsidRPr="00852167" w:rsidRDefault="00C32EDC" w:rsidP="00C32EDC"/>
    <w:p w:rsidR="00C32EDC" w:rsidRPr="00852167" w:rsidRDefault="00C32EDC" w:rsidP="00C32EDC">
      <w:r w:rsidRPr="00852167">
        <w:t>Fund-raising activities are to be approved in advance by the principal or his/her designee. Prior to the donation of equipment and/or supplies to the school, the organization should seek the advice of the principal to help ensure the compatibility of the donation with present school equipment. All equipment donated to the District becomes the property of the District.</w:t>
      </w:r>
    </w:p>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r w:rsidRPr="00852167">
        <w:t>Date Adopted:</w:t>
      </w:r>
      <w:r w:rsidR="00F25807">
        <w:t xml:space="preserve">  11-15-2004</w:t>
      </w:r>
    </w:p>
    <w:p w:rsidR="00C32EDC" w:rsidRPr="00852167" w:rsidRDefault="00C32EDC" w:rsidP="00C32EDC">
      <w:pPr>
        <w:rPr>
          <w:b/>
        </w:rPr>
      </w:pPr>
      <w:r w:rsidRPr="00852167">
        <w:t>Last Revised:</w:t>
      </w:r>
    </w:p>
    <w:p w:rsidR="00C32EDC" w:rsidRDefault="00D26906" w:rsidP="00C32EDC">
      <w:r>
        <w:br w:type="page"/>
      </w:r>
    </w:p>
    <w:p w:rsidR="00B35783" w:rsidRPr="002E014F" w:rsidRDefault="00B35783" w:rsidP="00B35783">
      <w:pPr>
        <w:pStyle w:val="Style1"/>
      </w:pPr>
      <w:bookmarkStart w:id="8" w:name="_Toc532097831"/>
      <w:bookmarkStart w:id="9" w:name="_Toc535397472"/>
      <w:bookmarkStart w:id="10" w:name="_Toc30229740"/>
      <w:bookmarkStart w:id="11" w:name="_Toc456168709"/>
      <w:bookmarkStart w:id="12" w:name="_Toc420930974"/>
      <w:r>
        <w:lastRenderedPageBreak/>
        <w:t>6</w:t>
      </w:r>
      <w:r w:rsidRPr="002E014F">
        <w:t>.3—PUBLIC GIFTS AND DONATIONS TO THE SCHOOLS</w:t>
      </w:r>
      <w:bookmarkEnd w:id="8"/>
      <w:bookmarkEnd w:id="9"/>
      <w:bookmarkEnd w:id="10"/>
      <w:bookmarkEnd w:id="11"/>
    </w:p>
    <w:p w:rsidR="00B35783" w:rsidRPr="002E014F" w:rsidRDefault="00B35783" w:rsidP="00B35783">
      <w:pPr>
        <w:rPr>
          <w:color w:val="auto"/>
        </w:rPr>
      </w:pPr>
    </w:p>
    <w:p w:rsidR="00B35783" w:rsidRPr="002E014F" w:rsidRDefault="00B35783" w:rsidP="00B35783">
      <w:pPr>
        <w:rPr>
          <w:color w:val="auto"/>
        </w:rPr>
      </w:pPr>
      <w:r w:rsidRPr="002E014F">
        <w:rPr>
          <w:color w:val="auto"/>
        </w:rPr>
        <w:t xml:space="preserve">The District and the Board of Education may receive monetary gifts or donations of goods or services </w:t>
      </w:r>
      <w:r w:rsidRPr="002E014F">
        <w:rPr>
          <w:strike/>
          <w:color w:val="auto"/>
        </w:rPr>
        <w:t>which</w:t>
      </w:r>
      <w:r w:rsidRPr="002E014F">
        <w:rPr>
          <w:color w:val="auto"/>
        </w:rPr>
        <w:t xml:space="preserve"> that serve to improve or enhance the goals of the District. Any gifts to the District become the property of the District and are subject to the same regulations as any other District owned property.</w:t>
      </w:r>
    </w:p>
    <w:p w:rsidR="00B35783" w:rsidRPr="002E014F" w:rsidRDefault="00B35783" w:rsidP="00B35783">
      <w:pPr>
        <w:rPr>
          <w:color w:val="auto"/>
        </w:rPr>
      </w:pPr>
    </w:p>
    <w:p w:rsidR="00B35783" w:rsidRPr="002E014F" w:rsidRDefault="00B35783" w:rsidP="00B35783">
      <w:pPr>
        <w:rPr>
          <w:color w:val="auto"/>
        </w:rPr>
      </w:pPr>
      <w:r w:rsidRPr="002E014F">
        <w:rPr>
          <w:color w:val="auto"/>
        </w:rPr>
        <w:t>It is a breach of ethical standards and a violation of Arkansas law for any Board member, administrator, or District employee to</w:t>
      </w:r>
      <w:r w:rsidRPr="002E014F">
        <w:rPr>
          <w:strike/>
          <w:color w:val="auto"/>
        </w:rPr>
        <w:t>;</w:t>
      </w:r>
      <w:r w:rsidRPr="002E014F">
        <w:rPr>
          <w:color w:val="auto"/>
        </w:rPr>
        <w:t xml:space="preserve"> receive a gift of any kind in return for employment with the District</w:t>
      </w:r>
      <w:r w:rsidRPr="002E014F">
        <w:rPr>
          <w:strike/>
          <w:color w:val="auto"/>
        </w:rPr>
        <w:t>,</w:t>
      </w:r>
      <w:r w:rsidRPr="002E014F">
        <w:rPr>
          <w:color w:val="auto"/>
        </w:rPr>
        <w:t xml:space="preserve"> or to influence the award of any contract or transaction with the District. All personnel shall examine the “reasonableness” of </w:t>
      </w:r>
      <w:proofErr w:type="spellStart"/>
      <w:r w:rsidRPr="002E014F">
        <w:rPr>
          <w:strike/>
          <w:color w:val="auto"/>
        </w:rPr>
        <w:t>t</w:t>
      </w:r>
      <w:r w:rsidRPr="002E014F">
        <w:rPr>
          <w:color w:val="auto"/>
        </w:rPr>
        <w:t>any</w:t>
      </w:r>
      <w:proofErr w:type="spellEnd"/>
      <w:r w:rsidRPr="002E014F">
        <w:rPr>
          <w:color w:val="auto"/>
        </w:rPr>
        <w:t xml:space="preserve"> gift or donation against its potential for real or perceived violation of the aforementioned ethical standards before accepting any gift or donation in the name of a school or the District.</w:t>
      </w:r>
    </w:p>
    <w:p w:rsidR="00B35783" w:rsidRPr="002E014F" w:rsidRDefault="00B35783" w:rsidP="00B35783">
      <w:pPr>
        <w:rPr>
          <w:color w:val="auto"/>
        </w:rPr>
      </w:pPr>
    </w:p>
    <w:p w:rsidR="00B35783" w:rsidRPr="002E014F" w:rsidRDefault="00B35783" w:rsidP="00B35783">
      <w:pPr>
        <w:rPr>
          <w:color w:val="auto"/>
        </w:rPr>
      </w:pPr>
      <w:r w:rsidRPr="002E014F">
        <w:rPr>
          <w:color w:val="auto"/>
        </w:rPr>
        <w:t>The Board reserves the right to not accept any gift or donation that would not contribute to the attainment of District goals or that would obligate the District to unacceptable outlays of District resources. The administration shall present for Board consideration and approval any gifts or donations the administration deems could so obligate the District.</w:t>
      </w:r>
    </w:p>
    <w:p w:rsidR="00B35783" w:rsidRPr="002E014F" w:rsidRDefault="00B35783" w:rsidP="00B35783">
      <w:pPr>
        <w:rPr>
          <w:color w:val="auto"/>
        </w:rPr>
      </w:pPr>
    </w:p>
    <w:p w:rsidR="00B35783" w:rsidRPr="002E014F" w:rsidRDefault="00B35783" w:rsidP="00B35783">
      <w:pPr>
        <w:rPr>
          <w:color w:val="auto"/>
        </w:rPr>
      </w:pPr>
      <w:r w:rsidRPr="002E014F">
        <w:rPr>
          <w:color w:val="auto"/>
        </w:rPr>
        <w:t>The Board will strive to honor the donor’s intent regarding gifts earmarked for a specific purpose; however, laws and District’s needs change with time and the District reserves the right to adjust the use of any gift to meet current needs of the educational program.</w:t>
      </w:r>
    </w:p>
    <w:p w:rsidR="00B35783" w:rsidRPr="002E014F" w:rsidRDefault="00B35783" w:rsidP="00B35783">
      <w:pPr>
        <w:rPr>
          <w:color w:val="auto"/>
        </w:rPr>
      </w:pPr>
    </w:p>
    <w:p w:rsidR="00B35783" w:rsidRPr="002E014F" w:rsidRDefault="00B35783" w:rsidP="00B35783">
      <w:pPr>
        <w:rPr>
          <w:color w:val="auto"/>
        </w:rPr>
      </w:pPr>
      <w:r w:rsidRPr="002E014F">
        <w:rPr>
          <w:color w:val="auto"/>
        </w:rPr>
        <w:t>The Board authorizes the superintendent, or the superintendent’s designee, to act as the District’s official representative for all school-affiliated online fund raisers.</w:t>
      </w:r>
    </w:p>
    <w:p w:rsidR="00B35783" w:rsidRPr="00D8061A" w:rsidRDefault="00B35783" w:rsidP="00B35783">
      <w:pPr>
        <w:rPr>
          <w:color w:val="FF0000"/>
          <w:u w:val="single"/>
        </w:rPr>
      </w:pPr>
    </w:p>
    <w:p w:rsidR="00B35783" w:rsidRPr="00D8061A" w:rsidRDefault="00B35783" w:rsidP="00B35783">
      <w:pPr>
        <w:rPr>
          <w:color w:val="FF0000"/>
          <w:u w:val="single"/>
        </w:rPr>
      </w:pPr>
    </w:p>
    <w:p w:rsidR="00B35783" w:rsidRPr="00852167" w:rsidRDefault="00B35783" w:rsidP="00B35783">
      <w:pPr>
        <w:ind w:left="720" w:hanging="720"/>
      </w:pPr>
    </w:p>
    <w:p w:rsidR="00B35783" w:rsidRPr="00852167" w:rsidRDefault="00B35783" w:rsidP="00B35783"/>
    <w:p w:rsidR="00B35783" w:rsidRPr="00852167" w:rsidRDefault="00B35783" w:rsidP="00B35783">
      <w:r w:rsidRPr="00852167">
        <w:t>Legal References:</w:t>
      </w:r>
      <w:r w:rsidRPr="00852167">
        <w:tab/>
        <w:t>A.C.A. § 6-24-110</w:t>
      </w:r>
    </w:p>
    <w:p w:rsidR="00B35783" w:rsidRPr="00852167" w:rsidRDefault="00B35783" w:rsidP="00B35783">
      <w:pPr>
        <w:ind w:firstLine="2160"/>
      </w:pPr>
      <w:r w:rsidRPr="00852167">
        <w:t>A.C.A. § 6-24-112</w:t>
      </w:r>
    </w:p>
    <w:p w:rsidR="00B35783" w:rsidRPr="00852167" w:rsidRDefault="00B35783" w:rsidP="00B35783"/>
    <w:p w:rsidR="00B35783" w:rsidRPr="00852167" w:rsidRDefault="00B35783" w:rsidP="00B35783"/>
    <w:p w:rsidR="00B35783" w:rsidRPr="00852167" w:rsidRDefault="00B35783" w:rsidP="00B35783">
      <w:r w:rsidRPr="00852167">
        <w:t>Date Adopted:</w:t>
      </w:r>
      <w:r>
        <w:t xml:space="preserve"> 11/15/04</w:t>
      </w:r>
    </w:p>
    <w:p w:rsidR="00B35783" w:rsidRPr="005F2BC8" w:rsidRDefault="00B35783" w:rsidP="00B35783">
      <w:pPr>
        <w:ind w:right="-3"/>
        <w:rPr>
          <w:color w:val="auto"/>
          <w:szCs w:val="24"/>
        </w:rPr>
      </w:pPr>
      <w:r w:rsidRPr="00852167">
        <w:t>Last Revised</w:t>
      </w:r>
      <w:r>
        <w:t>: 6/19/17</w:t>
      </w:r>
    </w:p>
    <w:p w:rsidR="00B35783" w:rsidRPr="00B35783" w:rsidRDefault="00B35783" w:rsidP="00B35783"/>
    <w:p w:rsidR="00B35783" w:rsidRDefault="00B35783" w:rsidP="00637E4B">
      <w:pPr>
        <w:pStyle w:val="Style1"/>
      </w:pPr>
    </w:p>
    <w:p w:rsidR="00B35783" w:rsidRDefault="00B35783" w:rsidP="00637E4B">
      <w:pPr>
        <w:pStyle w:val="Style1"/>
      </w:pPr>
      <w:r>
        <w:t xml:space="preserve">                                                                                                              </w:t>
      </w:r>
    </w:p>
    <w:p w:rsidR="00B35783" w:rsidRDefault="00B35783" w:rsidP="00637E4B">
      <w:pPr>
        <w:pStyle w:val="Style1"/>
      </w:pPr>
    </w:p>
    <w:p w:rsidR="00B35783" w:rsidRDefault="00B35783" w:rsidP="00637E4B">
      <w:pPr>
        <w:pStyle w:val="Style1"/>
      </w:pPr>
    </w:p>
    <w:p w:rsidR="00B35783" w:rsidRDefault="00B35783" w:rsidP="00637E4B">
      <w:pPr>
        <w:pStyle w:val="Style1"/>
      </w:pPr>
      <w:r>
        <w:t xml:space="preserve">                                                                                                        </w:t>
      </w:r>
    </w:p>
    <w:p w:rsidR="00B35783" w:rsidRDefault="00B35783" w:rsidP="00637E4B">
      <w:pPr>
        <w:pStyle w:val="Style1"/>
      </w:pPr>
    </w:p>
    <w:p w:rsidR="00B35783" w:rsidRDefault="00B35783" w:rsidP="00B35783">
      <w:pPr>
        <w:pStyle w:val="Style1"/>
      </w:pPr>
      <w:bookmarkStart w:id="13" w:name="_Toc456168710"/>
      <w:bookmarkStart w:id="14" w:name="OLE_LINK13"/>
      <w:bookmarkStart w:id="15" w:name="OLE_LINK12"/>
    </w:p>
    <w:p w:rsidR="00B35783" w:rsidRDefault="00B35783" w:rsidP="00B35783">
      <w:pPr>
        <w:pStyle w:val="Style1"/>
      </w:pPr>
    </w:p>
    <w:p w:rsidR="00B35783" w:rsidRDefault="00B35783" w:rsidP="00B35783">
      <w:pPr>
        <w:pStyle w:val="Style1"/>
      </w:pPr>
    </w:p>
    <w:p w:rsidR="00B35783" w:rsidRPr="00B35783" w:rsidRDefault="00B35783" w:rsidP="00B35783"/>
    <w:p w:rsidR="00B35783" w:rsidRPr="00243526" w:rsidRDefault="00B35783" w:rsidP="00B35783">
      <w:pPr>
        <w:pStyle w:val="Style1"/>
      </w:pPr>
      <w:r>
        <w:lastRenderedPageBreak/>
        <w:t>6</w:t>
      </w:r>
      <w:r w:rsidRPr="00243526">
        <w:t>.4—VOLUNTEERS</w:t>
      </w:r>
      <w:bookmarkEnd w:id="13"/>
    </w:p>
    <w:bookmarkEnd w:id="14"/>
    <w:bookmarkEnd w:id="15"/>
    <w:p w:rsidR="00B35783" w:rsidRPr="00243526" w:rsidRDefault="00B35783" w:rsidP="00B35783">
      <w:pPr>
        <w:rPr>
          <w:color w:val="auto"/>
        </w:rPr>
      </w:pPr>
    </w:p>
    <w:p w:rsidR="00B35783" w:rsidRPr="00243526" w:rsidRDefault="00B35783" w:rsidP="00B35783">
      <w:pPr>
        <w:rPr>
          <w:color w:val="auto"/>
        </w:rPr>
      </w:pPr>
      <w:r w:rsidRPr="00243526">
        <w:rPr>
          <w:color w:val="auto"/>
        </w:rPr>
        <w:t xml:space="preserve">Enlisting the support of volunteers is a way the District can expand the scope of resources and knowledge available to enrich the students’ educational experiences, while strengthening the relationship between the school and the community. Volunteers can also perform non-instructional tasks that allow licensed personnel more time to devote to instruction.  </w:t>
      </w:r>
    </w:p>
    <w:p w:rsidR="00B35783" w:rsidRPr="00243526" w:rsidRDefault="00B35783" w:rsidP="00B35783">
      <w:pPr>
        <w:rPr>
          <w:color w:val="auto"/>
        </w:rPr>
      </w:pPr>
    </w:p>
    <w:p w:rsidR="00B35783" w:rsidRPr="00243526" w:rsidRDefault="00B35783" w:rsidP="00B35783">
      <w:pPr>
        <w:rPr>
          <w:color w:val="auto"/>
        </w:rPr>
      </w:pPr>
      <w:r w:rsidRPr="00243526">
        <w:rPr>
          <w:color w:val="auto"/>
        </w:rPr>
        <w:t xml:space="preserve">The Superintendent shall be responsible for establishing and maintaining a program to coordinate the services volunteers are willing and able to contribute with the needs of District personnel. The program shall establish guidelines to ensure volunteers are aware of pertinent District policies and rules. </w:t>
      </w:r>
      <w:proofErr w:type="gramStart"/>
      <w:r w:rsidRPr="00243526">
        <w:rPr>
          <w:color w:val="auto"/>
        </w:rPr>
        <w:t>Volunteers who violate school policies or rules, or knowingly allow students to violate school rules, may be asked to leave the school campus.</w:t>
      </w:r>
      <w:proofErr w:type="gramEnd"/>
      <w:r w:rsidRPr="00243526">
        <w:rPr>
          <w:color w:val="auto"/>
        </w:rPr>
        <w:t xml:space="preserve"> The guidelines should also include provision for evaluation of the volunteer program and a method for soliciting suggestions from both the volunteers and staff for its improvement.</w:t>
      </w:r>
    </w:p>
    <w:p w:rsidR="00B35783" w:rsidRPr="00243526" w:rsidRDefault="00B35783" w:rsidP="00B35783">
      <w:pPr>
        <w:rPr>
          <w:color w:val="auto"/>
        </w:rPr>
      </w:pPr>
    </w:p>
    <w:p w:rsidR="00B35783" w:rsidRPr="00243526" w:rsidRDefault="00B35783" w:rsidP="00B35783">
      <w:pPr>
        <w:rPr>
          <w:color w:val="auto"/>
        </w:rPr>
      </w:pPr>
      <w:r w:rsidRPr="00243526">
        <w:rPr>
          <w:color w:val="auto"/>
        </w:rPr>
        <w:t>All volunteers who intend to act as head coaches or assistant coaches must:</w:t>
      </w:r>
    </w:p>
    <w:p w:rsidR="00B35783" w:rsidRPr="00243526" w:rsidRDefault="00B35783" w:rsidP="00B35783">
      <w:pPr>
        <w:ind w:left="360" w:hanging="360"/>
        <w:rPr>
          <w:strike/>
          <w:color w:val="auto"/>
        </w:rPr>
      </w:pPr>
      <w:r w:rsidRPr="00243526">
        <w:rPr>
          <w:color w:val="auto"/>
        </w:rPr>
        <w:t>1.</w:t>
      </w:r>
      <w:r w:rsidRPr="00243526">
        <w:rPr>
          <w:color w:val="auto"/>
        </w:rPr>
        <w:tab/>
        <w:t>Be at least twenty-two (22) years of age; and</w:t>
      </w:r>
    </w:p>
    <w:p w:rsidR="00B35783" w:rsidRPr="00243526" w:rsidRDefault="00B35783" w:rsidP="00B35783">
      <w:pPr>
        <w:ind w:left="360" w:hanging="360"/>
        <w:rPr>
          <w:color w:val="auto"/>
        </w:rPr>
      </w:pPr>
      <w:r w:rsidRPr="00243526">
        <w:rPr>
          <w:color w:val="auto"/>
        </w:rPr>
        <w:t xml:space="preserve">2.    Meet the requirements adopted by the Arkansas Activities Association (AAA) to volunteer for any athletics program for grades seven (7) through </w:t>
      </w:r>
      <w:r w:rsidRPr="00243526">
        <w:rPr>
          <w:strike/>
          <w:color w:val="auto"/>
        </w:rPr>
        <w:t>–</w:t>
      </w:r>
      <w:r w:rsidRPr="00243526">
        <w:rPr>
          <w:color w:val="auto"/>
        </w:rPr>
        <w:t xml:space="preserve"> twelve (12).</w:t>
      </w:r>
    </w:p>
    <w:p w:rsidR="00B35783" w:rsidRPr="00243526" w:rsidRDefault="00B35783" w:rsidP="00B35783">
      <w:pPr>
        <w:ind w:left="360" w:hanging="360"/>
        <w:rPr>
          <w:color w:val="auto"/>
        </w:rPr>
      </w:pPr>
    </w:p>
    <w:p w:rsidR="00B35783" w:rsidRPr="00243526" w:rsidRDefault="00B35783" w:rsidP="00B35783">
      <w:pPr>
        <w:rPr>
          <w:color w:val="auto"/>
        </w:rPr>
      </w:pPr>
      <w:r w:rsidRPr="00243526">
        <w:rPr>
          <w:color w:val="auto"/>
        </w:rPr>
        <w:t>A member of the board of directors of the District or the spouse of a member of the board of directors of the District may not be a registered volunteer for the District unless a majority of the disinterested members of the Board of Directors approves a resolution for the board member or board member’s spouse to be a registered volunteer. The resolution approving the board member or board member’s spouse to be a registered volunteer shall be effective for only one (1) school year.</w:t>
      </w:r>
    </w:p>
    <w:p w:rsidR="00B35783" w:rsidRPr="00243526" w:rsidRDefault="00B35783" w:rsidP="00B35783">
      <w:pPr>
        <w:rPr>
          <w:color w:val="auto"/>
        </w:rPr>
      </w:pPr>
    </w:p>
    <w:p w:rsidR="00B35783" w:rsidRDefault="00B35783" w:rsidP="00B35783">
      <w:pPr>
        <w:rPr>
          <w:color w:val="auto"/>
        </w:rPr>
      </w:pPr>
      <w:r>
        <w:rPr>
          <w:color w:val="auto"/>
        </w:rPr>
        <w:t>A volunteer may act as a head coach in all varsity junior and senior high sports administered by the AAA except in the following sports:</w:t>
      </w:r>
    </w:p>
    <w:p w:rsidR="00B35783" w:rsidRDefault="00B35783" w:rsidP="00B35783">
      <w:pPr>
        <w:numPr>
          <w:ilvl w:val="0"/>
          <w:numId w:val="20"/>
        </w:numPr>
        <w:ind w:left="360" w:hanging="360"/>
        <w:rPr>
          <w:color w:val="auto"/>
        </w:rPr>
      </w:pPr>
      <w:r>
        <w:rPr>
          <w:color w:val="auto"/>
        </w:rPr>
        <w:t>Football;</w:t>
      </w:r>
    </w:p>
    <w:p w:rsidR="00B35783" w:rsidRDefault="00B35783" w:rsidP="00B35783">
      <w:pPr>
        <w:numPr>
          <w:ilvl w:val="0"/>
          <w:numId w:val="20"/>
        </w:numPr>
        <w:ind w:left="360" w:hanging="360"/>
        <w:rPr>
          <w:color w:val="auto"/>
        </w:rPr>
      </w:pPr>
      <w:r>
        <w:rPr>
          <w:color w:val="auto"/>
        </w:rPr>
        <w:t>Basketball; and</w:t>
      </w:r>
    </w:p>
    <w:p w:rsidR="00B35783" w:rsidRDefault="00B35783" w:rsidP="00B35783">
      <w:pPr>
        <w:numPr>
          <w:ilvl w:val="0"/>
          <w:numId w:val="20"/>
        </w:numPr>
        <w:ind w:left="360" w:hanging="360"/>
        <w:rPr>
          <w:color w:val="auto"/>
        </w:rPr>
      </w:pPr>
      <w:r>
        <w:rPr>
          <w:color w:val="auto"/>
        </w:rPr>
        <w:t>Track and field.</w:t>
      </w:r>
    </w:p>
    <w:p w:rsidR="00B35783" w:rsidRDefault="00B35783" w:rsidP="00B35783"/>
    <w:p w:rsidR="00B35783" w:rsidRDefault="00B35783" w:rsidP="00B35783">
      <w:pPr>
        <w:jc w:val="center"/>
        <w:rPr>
          <w:b/>
          <w:color w:val="auto"/>
        </w:rPr>
      </w:pPr>
      <w:r>
        <w:rPr>
          <w:b/>
          <w:color w:val="auto"/>
        </w:rPr>
        <w:t>Background Checks for Volunteers</w:t>
      </w:r>
    </w:p>
    <w:p w:rsidR="00B35783" w:rsidRDefault="00B35783" w:rsidP="00B35783">
      <w:pPr>
        <w:rPr>
          <w:color w:val="auto"/>
        </w:rPr>
      </w:pPr>
      <w:r>
        <w:rPr>
          <w:color w:val="auto"/>
        </w:rPr>
        <w:t xml:space="preserve">For the purposes of this policy, “clear background </w:t>
      </w:r>
      <w:r w:rsidRPr="00243526">
        <w:rPr>
          <w:color w:val="auto"/>
        </w:rPr>
        <w:t>check” means that:</w:t>
      </w:r>
      <w:r>
        <w:rPr>
          <w:color w:val="auto"/>
        </w:rPr>
        <w:t xml:space="preserve"> </w:t>
      </w:r>
    </w:p>
    <w:p w:rsidR="00B35783" w:rsidRPr="00243526" w:rsidRDefault="00B35783" w:rsidP="00B35783">
      <w:pPr>
        <w:pStyle w:val="ListParagraph"/>
        <w:numPr>
          <w:ilvl w:val="0"/>
          <w:numId w:val="22"/>
        </w:numPr>
        <w:ind w:left="360" w:hanging="360"/>
        <w:rPr>
          <w:color w:val="auto"/>
        </w:rPr>
      </w:pPr>
      <w:r w:rsidRPr="00243526">
        <w:rPr>
          <w:color w:val="auto"/>
        </w:rPr>
        <w:t>A background check was performed on the potential school volunteer in accordance with A.C.A. §§ 12-12-1601 et seq.;</w:t>
      </w:r>
    </w:p>
    <w:p w:rsidR="00B35783" w:rsidRPr="00243526" w:rsidRDefault="00B35783" w:rsidP="00B35783">
      <w:pPr>
        <w:pStyle w:val="ListParagraph"/>
        <w:numPr>
          <w:ilvl w:val="0"/>
          <w:numId w:val="22"/>
        </w:numPr>
        <w:ind w:left="360" w:hanging="360"/>
        <w:rPr>
          <w:color w:val="auto"/>
        </w:rPr>
      </w:pPr>
      <w:r w:rsidRPr="00243526">
        <w:rPr>
          <w:color w:val="auto"/>
        </w:rPr>
        <w:t>The potential school volunteer has not committed any of the crimes or offenses contained in A.C.A. §§ 6-17-410, 6-17-411 or 6-17-414 according to both the National and Arkansas background checks; and</w:t>
      </w:r>
    </w:p>
    <w:p w:rsidR="00B35783" w:rsidRPr="00243526" w:rsidRDefault="00B35783" w:rsidP="00B35783">
      <w:pPr>
        <w:pStyle w:val="ListParagraph"/>
        <w:numPr>
          <w:ilvl w:val="0"/>
          <w:numId w:val="22"/>
        </w:numPr>
        <w:ind w:left="360" w:hanging="360"/>
        <w:rPr>
          <w:color w:val="auto"/>
        </w:rPr>
      </w:pPr>
      <w:r w:rsidRPr="00243526">
        <w:rPr>
          <w:color w:val="auto"/>
        </w:rPr>
        <w:t>The potential school volunteer’s name was not found on the Child Abuse Central Registry.</w:t>
      </w:r>
    </w:p>
    <w:p w:rsidR="00B35783" w:rsidRPr="00243526" w:rsidRDefault="00B35783" w:rsidP="00B35783">
      <w:pPr>
        <w:rPr>
          <w:color w:val="auto"/>
        </w:rPr>
      </w:pPr>
    </w:p>
    <w:p w:rsidR="00B35783" w:rsidRDefault="00B35783" w:rsidP="00B35783">
      <w:pPr>
        <w:rPr>
          <w:color w:val="auto"/>
        </w:rPr>
      </w:pPr>
      <w:r>
        <w:rPr>
          <w:color w:val="auto"/>
        </w:rPr>
        <w:t>A person wishing to volunteer in a capacity that requires a background check may not perform volunteer services requiring a background check until a clear background check is received by the District. Once received, a clear background check is good for five years; a background check renewal must be applied for and a clear background check received prior to the time of renewal or an interruption of permitted volunteer service could occur. A clear background check will be accepted of any individual wishing to volunteer provided it was conducted within the timeframe provided for in this policy.</w:t>
      </w:r>
    </w:p>
    <w:p w:rsidR="00B35783" w:rsidRDefault="00B35783" w:rsidP="00B35783">
      <w:pPr>
        <w:rPr>
          <w:color w:val="auto"/>
        </w:rPr>
      </w:pPr>
    </w:p>
    <w:p w:rsidR="00B35783" w:rsidRDefault="00B35783" w:rsidP="00B35783">
      <w:pPr>
        <w:ind w:left="360"/>
        <w:rPr>
          <w:color w:val="auto"/>
        </w:rPr>
      </w:pPr>
    </w:p>
    <w:p w:rsidR="00B35783" w:rsidRDefault="00B35783" w:rsidP="00B35783">
      <w:pPr>
        <w:ind w:left="360"/>
        <w:rPr>
          <w:color w:val="auto"/>
        </w:rPr>
      </w:pPr>
      <w:r>
        <w:rPr>
          <w:color w:val="auto"/>
        </w:rPr>
        <w:t>The Application for an initial background check may be made through the District administrative office. The District will incur the fee charged by the State of Arkansas for performing the initial check and any renewal checks.</w:t>
      </w:r>
    </w:p>
    <w:p w:rsidR="00B35783" w:rsidRDefault="00B35783" w:rsidP="00B35783">
      <w:pPr>
        <w:rPr>
          <w:color w:val="auto"/>
        </w:rPr>
      </w:pPr>
    </w:p>
    <w:p w:rsidR="00B35783" w:rsidRPr="00243526" w:rsidRDefault="00B35783" w:rsidP="00B35783">
      <w:pPr>
        <w:ind w:right="-3"/>
        <w:rPr>
          <w:color w:val="auto"/>
          <w:szCs w:val="24"/>
        </w:rPr>
      </w:pPr>
      <w:r w:rsidRPr="00243526">
        <w:rPr>
          <w:color w:val="auto"/>
        </w:rPr>
        <w:t>A person who failed a previous background check may petition the Board for a waiver from this policy's requirement. The petition shall be accompanied by a signed authorization for disclosure of his or her entire criminal and child abuse registry history. In deciding whether to grant a waiver, the board may take into consideration the circumstance or circumstances surrounding the act or omission</w:t>
      </w:r>
      <w:r w:rsidRPr="00243526">
        <w:rPr>
          <w:strike/>
          <w:color w:val="auto"/>
        </w:rPr>
        <w:t xml:space="preserve"> </w:t>
      </w:r>
      <w:r w:rsidRPr="00243526">
        <w:rPr>
          <w:color w:val="auto"/>
        </w:rPr>
        <w:t xml:space="preserve"> that lead to the conviction or Child Abuse Registry true finding, the age of the person at the time of the act or omission, the length of time that has passed without reoffending, and other relevant circumstances. If the Superintendent recommends a waiver be granted, the Board may adopt a resolution by majority vote providing an exception to this policy's requirement for a time period not to exceed five (5) years. The board must consider this matter in open session, and may not confer or deliberate in closed or executive session.</w:t>
      </w:r>
    </w:p>
    <w:p w:rsidR="00B35783" w:rsidRPr="00243526" w:rsidRDefault="00B35783" w:rsidP="00B35783">
      <w:pPr>
        <w:rPr>
          <w:color w:val="auto"/>
        </w:rPr>
      </w:pPr>
    </w:p>
    <w:p w:rsidR="009E0BAD" w:rsidRPr="001B0AD5" w:rsidRDefault="00B35783" w:rsidP="009E0BAD">
      <w:pPr>
        <w:rPr>
          <w:color w:val="auto"/>
        </w:rPr>
      </w:pPr>
      <w:r>
        <w:rPr>
          <w:color w:val="auto"/>
        </w:rPr>
        <w:t>The board shall not have the authority to waive the application of this policy to any potential volunteer who is a Registered Sex Offender</w:t>
      </w:r>
      <w:r w:rsidR="009E0BAD">
        <w:rPr>
          <w:color w:val="auto"/>
        </w:rPr>
        <w:t xml:space="preserve"> </w:t>
      </w:r>
      <w:r w:rsidR="009E0BAD" w:rsidRPr="001B0AD5">
        <w:rPr>
          <w:color w:val="auto"/>
        </w:rPr>
        <w:t>or whose educator license has been revoked or is currently suspended.</w:t>
      </w:r>
    </w:p>
    <w:p w:rsidR="00B35783" w:rsidRDefault="00B35783" w:rsidP="00B35783">
      <w:pPr>
        <w:rPr>
          <w:color w:val="auto"/>
        </w:rPr>
      </w:pPr>
    </w:p>
    <w:p w:rsidR="00B35783" w:rsidRDefault="00B35783" w:rsidP="00B35783">
      <w:pPr>
        <w:rPr>
          <w:color w:val="auto"/>
        </w:rPr>
      </w:pPr>
      <w:r>
        <w:rPr>
          <w:color w:val="auto"/>
        </w:rPr>
        <w:t>Clear background checks for school volunteers are required for those individuals who are required to be or who seek to become Registered Volunteers, as defined in  A.C.A. § 6-22-102 et seq. In addition to volunteers wishing to participate in the registered volunteers program, clear background checks are required for:</w:t>
      </w:r>
    </w:p>
    <w:p w:rsidR="00B35783" w:rsidRDefault="00B35783" w:rsidP="00B35783">
      <w:pPr>
        <w:rPr>
          <w:color w:val="auto"/>
        </w:rPr>
      </w:pPr>
    </w:p>
    <w:p w:rsidR="00B35783" w:rsidRDefault="00B35783" w:rsidP="00B35783">
      <w:pPr>
        <w:rPr>
          <w:color w:val="auto"/>
        </w:rPr>
      </w:pPr>
      <w:r>
        <w:rPr>
          <w:color w:val="auto"/>
        </w:rPr>
        <w:t>School volunteers who wish to volunteer to work one-on-one or in small groups of five (5) or fewer students, such as a tutor or a mentor.</w:t>
      </w:r>
      <w:r>
        <w:rPr>
          <w:b/>
          <w:color w:val="auto"/>
          <w:vertAlign w:val="superscript"/>
        </w:rPr>
        <w:t xml:space="preserve"> </w:t>
      </w:r>
    </w:p>
    <w:p w:rsidR="00B35783" w:rsidRDefault="00B35783" w:rsidP="00B35783">
      <w:pPr>
        <w:rPr>
          <w:color w:val="auto"/>
        </w:rPr>
      </w:pPr>
    </w:p>
    <w:p w:rsidR="00B35783" w:rsidRDefault="00B35783" w:rsidP="00B35783">
      <w:pPr>
        <w:rPr>
          <w:color w:val="auto"/>
        </w:rPr>
      </w:pPr>
      <w:r>
        <w:rPr>
          <w:color w:val="auto"/>
        </w:rPr>
        <w:t xml:space="preserve"> No information relating to the application for or receipt of a criminal background check, including that a background check has or has not been applied for, shall be subject to disclosure under the Arkansas Freedom of Information Act, as provided by A.C.A. §§ 12-12-1601 et seq. Requests for background checks and reports on background checks obtained under this policy shall be retained by the district for a minimum of three (3) years.</w:t>
      </w:r>
    </w:p>
    <w:p w:rsidR="00B35783" w:rsidRDefault="00B35783" w:rsidP="00B35783">
      <w:pPr>
        <w:rPr>
          <w:color w:val="auto"/>
        </w:rPr>
      </w:pPr>
    </w:p>
    <w:p w:rsidR="00B35783" w:rsidRDefault="00B35783" w:rsidP="00B35783">
      <w:pPr>
        <w:rPr>
          <w:color w:val="auto"/>
        </w:rPr>
      </w:pPr>
      <w:r>
        <w:rPr>
          <w:color w:val="auto"/>
        </w:rPr>
        <w:t>The District shall maintain the following information on volunteers:</w:t>
      </w:r>
    </w:p>
    <w:p w:rsidR="00B35783" w:rsidRDefault="00B35783" w:rsidP="00B35783">
      <w:pPr>
        <w:numPr>
          <w:ilvl w:val="0"/>
          <w:numId w:val="21"/>
        </w:numPr>
        <w:ind w:left="360" w:hanging="360"/>
        <w:rPr>
          <w:color w:val="auto"/>
        </w:rPr>
      </w:pPr>
      <w:r>
        <w:rPr>
          <w:color w:val="auto"/>
        </w:rPr>
        <w:t>The total number, location, and duties of all volunteers;</w:t>
      </w:r>
    </w:p>
    <w:p w:rsidR="00B35783" w:rsidRDefault="00B35783" w:rsidP="00B35783">
      <w:pPr>
        <w:numPr>
          <w:ilvl w:val="0"/>
          <w:numId w:val="21"/>
        </w:numPr>
        <w:ind w:left="360" w:hanging="360"/>
        <w:rPr>
          <w:color w:val="auto"/>
        </w:rPr>
      </w:pPr>
      <w:r>
        <w:rPr>
          <w:color w:val="auto"/>
        </w:rPr>
        <w:t>The total number of annual hours of service provided by volunteers; and</w:t>
      </w:r>
    </w:p>
    <w:p w:rsidR="00B35783" w:rsidRDefault="00B35783" w:rsidP="00B35783">
      <w:pPr>
        <w:numPr>
          <w:ilvl w:val="0"/>
          <w:numId w:val="21"/>
        </w:numPr>
        <w:ind w:left="360" w:hanging="360"/>
        <w:rPr>
          <w:color w:val="auto"/>
        </w:rPr>
      </w:pPr>
      <w:r>
        <w:rPr>
          <w:color w:val="auto"/>
        </w:rPr>
        <w:t>Any reimbursements made to volunteers for expenses, transportation, or other costs incurred in connection with volunteer services.</w:t>
      </w:r>
    </w:p>
    <w:p w:rsidR="00B35783" w:rsidRDefault="00B35783" w:rsidP="00B35783">
      <w:pPr>
        <w:rPr>
          <w:color w:val="auto"/>
        </w:rPr>
      </w:pPr>
    </w:p>
    <w:p w:rsidR="00B35783" w:rsidRDefault="00B35783" w:rsidP="00B35783">
      <w:pPr>
        <w:rPr>
          <w:color w:val="auto"/>
        </w:rPr>
      </w:pPr>
      <w:r>
        <w:rPr>
          <w:color w:val="auto"/>
        </w:rPr>
        <w:t xml:space="preserve">Volunteers will be made aware that the Arkansas Department of </w:t>
      </w:r>
      <w:r w:rsidRPr="00B9560B">
        <w:rPr>
          <w:color w:val="auto"/>
        </w:rPr>
        <w:t>Human Services (DHS) considers volunteers</w:t>
      </w:r>
      <w:r>
        <w:rPr>
          <w:color w:val="auto"/>
        </w:rPr>
        <w:t xml:space="preserve"> for school districts to be mandated reporters of child maltreatment and will receive training on the responsibilities of a mandated reporter.</w:t>
      </w:r>
    </w:p>
    <w:p w:rsidR="00B35783" w:rsidRDefault="00B35783" w:rsidP="00B35783">
      <w:pPr>
        <w:rPr>
          <w:color w:val="auto"/>
        </w:rPr>
      </w:pPr>
    </w:p>
    <w:p w:rsidR="00B35783" w:rsidRDefault="00B35783" w:rsidP="00B35783">
      <w:pPr>
        <w:rPr>
          <w:color w:val="auto"/>
        </w:rPr>
      </w:pPr>
    </w:p>
    <w:p w:rsidR="00B35783" w:rsidRDefault="00B35783" w:rsidP="00B35783">
      <w:pPr>
        <w:rPr>
          <w:color w:val="auto"/>
        </w:rPr>
      </w:pPr>
    </w:p>
    <w:p w:rsidR="00B35783" w:rsidRDefault="00B35783" w:rsidP="00B35783">
      <w:pPr>
        <w:rPr>
          <w:color w:val="auto"/>
        </w:rPr>
      </w:pPr>
      <w:r>
        <w:rPr>
          <w:color w:val="auto"/>
        </w:rPr>
        <w:t>Legal References:</w:t>
      </w:r>
      <w:r>
        <w:rPr>
          <w:color w:val="auto"/>
        </w:rPr>
        <w:tab/>
        <w:t>A.C.A. §§ 6-17-410, 411, 414</w:t>
      </w:r>
    </w:p>
    <w:p w:rsidR="00B35783" w:rsidRDefault="00B35783" w:rsidP="00B35783">
      <w:pPr>
        <w:ind w:left="1440" w:firstLine="720"/>
        <w:rPr>
          <w:color w:val="auto"/>
        </w:rPr>
      </w:pPr>
      <w:proofErr w:type="gramStart"/>
      <w:r>
        <w:rPr>
          <w:color w:val="auto"/>
        </w:rPr>
        <w:t>A.C.A. § 6-22-101 et seq.</w:t>
      </w:r>
      <w:proofErr w:type="gramEnd"/>
    </w:p>
    <w:p w:rsidR="00B35783" w:rsidRDefault="00B35783" w:rsidP="00B35783">
      <w:pPr>
        <w:ind w:left="2160"/>
        <w:rPr>
          <w:color w:val="auto"/>
        </w:rPr>
      </w:pPr>
      <w:proofErr w:type="gramStart"/>
      <w:r>
        <w:rPr>
          <w:color w:val="auto"/>
        </w:rPr>
        <w:t>A.C.A. §§ 12-12-1601 et seq.</w:t>
      </w:r>
      <w:proofErr w:type="gramEnd"/>
    </w:p>
    <w:p w:rsidR="00B35783" w:rsidRDefault="00B35783" w:rsidP="00B35783">
      <w:pPr>
        <w:ind w:left="2160"/>
        <w:rPr>
          <w:color w:val="auto"/>
        </w:rPr>
      </w:pPr>
      <w:r>
        <w:rPr>
          <w:color w:val="auto"/>
        </w:rPr>
        <w:t>A.C.A. § 12-18-402</w:t>
      </w:r>
    </w:p>
    <w:p w:rsidR="00B35783" w:rsidRDefault="00B35783" w:rsidP="00B35783">
      <w:pPr>
        <w:ind w:left="2160"/>
        <w:rPr>
          <w:color w:val="auto"/>
        </w:rPr>
      </w:pPr>
      <w:r>
        <w:rPr>
          <w:color w:val="auto"/>
        </w:rPr>
        <w:lastRenderedPageBreak/>
        <w:t>A.C.A. § 12-18-909(g</w:t>
      </w:r>
      <w:proofErr w:type="gramStart"/>
      <w:r>
        <w:rPr>
          <w:color w:val="auto"/>
        </w:rPr>
        <w:t>)(</w:t>
      </w:r>
      <w:proofErr w:type="gramEnd"/>
      <w:r>
        <w:rPr>
          <w:color w:val="auto"/>
        </w:rPr>
        <w:t>21)</w:t>
      </w:r>
    </w:p>
    <w:p w:rsidR="00B35783" w:rsidRDefault="00B35783" w:rsidP="00B35783">
      <w:pPr>
        <w:ind w:left="2160"/>
        <w:rPr>
          <w:color w:val="auto"/>
        </w:rPr>
      </w:pPr>
      <w:proofErr w:type="gramStart"/>
      <w:r>
        <w:rPr>
          <w:color w:val="auto"/>
        </w:rPr>
        <w:t>A.C.A. § 21-13-101 et seq.</w:t>
      </w:r>
      <w:proofErr w:type="gramEnd"/>
    </w:p>
    <w:p w:rsidR="00B35783" w:rsidRDefault="00B35783" w:rsidP="00B35783">
      <w:pPr>
        <w:rPr>
          <w:color w:val="auto"/>
        </w:rPr>
      </w:pPr>
    </w:p>
    <w:p w:rsidR="00B35783" w:rsidRDefault="00B35783" w:rsidP="00B35783"/>
    <w:p w:rsidR="00B35783" w:rsidRDefault="00B35783" w:rsidP="00B35783">
      <w:r>
        <w:t>Date Adopted: 11/15/04</w:t>
      </w:r>
    </w:p>
    <w:p w:rsidR="00B35783" w:rsidRPr="005F2BC8" w:rsidRDefault="00B35783" w:rsidP="00B35783">
      <w:pPr>
        <w:ind w:right="-3"/>
        <w:rPr>
          <w:color w:val="auto"/>
          <w:szCs w:val="24"/>
        </w:rPr>
      </w:pPr>
      <w:r>
        <w:t>Last Revised: 6/19/17</w:t>
      </w:r>
    </w:p>
    <w:p w:rsidR="00B35783" w:rsidRDefault="00B35783" w:rsidP="00066179">
      <w:pPr>
        <w:pStyle w:val="Style1"/>
      </w:pPr>
      <w:bookmarkStart w:id="16" w:name="OLE_LINK1"/>
      <w:bookmarkStart w:id="17" w:name="_Toc30229742"/>
      <w:bookmarkStart w:id="18" w:name="_Toc535397474"/>
      <w:bookmarkStart w:id="19" w:name="_Toc532097833"/>
      <w:bookmarkStart w:id="20" w:name="_Toc420930975"/>
      <w:bookmarkEnd w:id="12"/>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Pr="00B35783" w:rsidRDefault="00B35783" w:rsidP="00B35783"/>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Default="00B35783" w:rsidP="00066179">
      <w:pPr>
        <w:pStyle w:val="Style1"/>
      </w:pPr>
    </w:p>
    <w:p w:rsidR="00B35783" w:rsidRPr="00B35783" w:rsidRDefault="00B35783" w:rsidP="00B35783"/>
    <w:p w:rsidR="00B35783" w:rsidRPr="00B35783" w:rsidRDefault="00B35783" w:rsidP="00B35783"/>
    <w:p w:rsidR="00B35783" w:rsidRDefault="00B35783" w:rsidP="00066179">
      <w:pPr>
        <w:pStyle w:val="Style1"/>
      </w:pPr>
    </w:p>
    <w:p w:rsidR="00B35783" w:rsidRPr="00B35783" w:rsidRDefault="00B35783" w:rsidP="00B35783"/>
    <w:p w:rsidR="00B35783" w:rsidRDefault="00B35783" w:rsidP="00066179">
      <w:pPr>
        <w:pStyle w:val="Style1"/>
      </w:pPr>
    </w:p>
    <w:p w:rsidR="00B35783" w:rsidRPr="00B35783" w:rsidRDefault="00B35783" w:rsidP="00B35783"/>
    <w:p w:rsidR="00066179" w:rsidRDefault="00066179" w:rsidP="00066179">
      <w:pPr>
        <w:pStyle w:val="Style1"/>
      </w:pPr>
      <w:r w:rsidRPr="00637E4B">
        <w:lastRenderedPageBreak/>
        <w:t>6.5—VISITORS TO THE SCHOOLS</w:t>
      </w:r>
      <w:bookmarkEnd w:id="16"/>
      <w:bookmarkEnd w:id="17"/>
      <w:bookmarkEnd w:id="18"/>
      <w:bookmarkEnd w:id="19"/>
      <w:bookmarkEnd w:id="20"/>
    </w:p>
    <w:p w:rsidR="00066179" w:rsidRDefault="00066179" w:rsidP="00066179"/>
    <w:p w:rsidR="00066179" w:rsidRDefault="00066179" w:rsidP="00066179">
      <w:r>
        <w:t>Parents, grandparents, legal guardians, business, and community members are welcome and encouraged to visit District schools. To minimize the potential for disruption of the learning environment, visitors, for a purpose other than to attend an activity open to the general public, are required to first report to the school’s main office. No one shall be exempt from this requirement. Visitors who are Level 3 or Level 4 sex offenders may only enter a school campus under the provisions listed in Policy 6.10.</w:t>
      </w:r>
    </w:p>
    <w:p w:rsidR="00066179" w:rsidRDefault="00066179" w:rsidP="00066179"/>
    <w:p w:rsidR="00066179" w:rsidRDefault="00066179" w:rsidP="00066179">
      <w:r>
        <w:t>Parents and legal guardians are encouraged to participate in regularly scheduled visitation events such as school open houses and parent/teacher conferences. Additional conferences are best when scheduled in advance. Conferences shall be scheduled at a time and place to accommodate those participating in the conference. Visits to individual classrooms during class</w:t>
      </w:r>
      <w:r w:rsidR="00DC109E">
        <w:t xml:space="preserve"> </w:t>
      </w:r>
      <w:r>
        <w:t xml:space="preserve">time are permitted on a limited basis with the principal’s prior approval and the teacher’s knowledge. </w:t>
      </w:r>
    </w:p>
    <w:p w:rsidR="00066179" w:rsidRDefault="00066179" w:rsidP="00066179"/>
    <w:p w:rsidR="00066179" w:rsidRPr="00DC109E" w:rsidRDefault="00066179" w:rsidP="00066179">
      <w:pPr>
        <w:rPr>
          <w:color w:val="auto"/>
        </w:rPr>
      </w:pPr>
      <w:r w:rsidRPr="00DC109E">
        <w:rPr>
          <w:color w:val="auto"/>
        </w:rPr>
        <w:t>Visitors, including parents, wishing to speak with students during the school day shall register first with the office.</w:t>
      </w:r>
    </w:p>
    <w:p w:rsidR="00066179" w:rsidRDefault="00066179" w:rsidP="00066179"/>
    <w:p w:rsidR="00066179" w:rsidRDefault="00066179" w:rsidP="00066179">
      <w:pPr>
        <w:rPr>
          <w:color w:val="auto"/>
        </w:rPr>
      </w:pPr>
      <w:r>
        <w:t>The District has the right to ask disruptive visitors to leave its school campuses. Principals are authorized to seek the assistance of law enforcement officers in removing any disruptive visitors who refuse to leave school property when requested to do so.</w:t>
      </w:r>
    </w:p>
    <w:p w:rsidR="00066179" w:rsidRDefault="00066179" w:rsidP="00066179">
      <w:pPr>
        <w:rPr>
          <w:color w:val="auto"/>
        </w:rPr>
      </w:pPr>
    </w:p>
    <w:p w:rsidR="00066179" w:rsidRDefault="00066179" w:rsidP="00066179">
      <w:pPr>
        <w:rPr>
          <w:color w:val="auto"/>
        </w:rPr>
      </w:pPr>
    </w:p>
    <w:p w:rsidR="00066179" w:rsidRDefault="00066179" w:rsidP="00066179"/>
    <w:p w:rsidR="00066179" w:rsidRDefault="00066179" w:rsidP="00066179"/>
    <w:p w:rsidR="00066179" w:rsidRDefault="00066179" w:rsidP="00066179">
      <w:r>
        <w:t>Cross References:</w:t>
      </w:r>
      <w:r>
        <w:tab/>
        <w:t xml:space="preserve">For non-adult visitors see Policy </w:t>
      </w:r>
      <w:bookmarkStart w:id="21" w:name="_Toc78180605"/>
      <w:bookmarkStart w:id="22" w:name="_Toc30227333"/>
      <w:bookmarkStart w:id="23" w:name="_Toc30226807"/>
      <w:bookmarkStart w:id="24" w:name="_Toc535395918"/>
      <w:bookmarkStart w:id="25" w:name="_Toc532090023"/>
      <w:bookmarkStart w:id="26" w:name="_Toc532089223"/>
      <w:r>
        <w:t>4.16—STUDENT VISITORS</w:t>
      </w:r>
      <w:bookmarkEnd w:id="21"/>
      <w:bookmarkEnd w:id="22"/>
      <w:bookmarkEnd w:id="23"/>
      <w:bookmarkEnd w:id="24"/>
      <w:bookmarkEnd w:id="25"/>
      <w:bookmarkEnd w:id="26"/>
    </w:p>
    <w:p w:rsidR="00066179" w:rsidRDefault="00066179" w:rsidP="00066179">
      <w:pPr>
        <w:ind w:left="2160"/>
        <w:rPr>
          <w:b/>
        </w:rPr>
      </w:pPr>
      <w:r>
        <w:t xml:space="preserve">For Level 3 and Level 4 sex offenders see Policy </w:t>
      </w:r>
      <w:bookmarkStart w:id="27" w:name="_Toc78263906"/>
      <w:r>
        <w:t>6.10—SEX OFFENDERS ON CAMPUS (MEGAN’S LAW</w:t>
      </w:r>
      <w:bookmarkEnd w:id="27"/>
      <w:r>
        <w:t>)</w:t>
      </w:r>
    </w:p>
    <w:p w:rsidR="00066179" w:rsidRDefault="00066179" w:rsidP="00066179"/>
    <w:p w:rsidR="00066179" w:rsidRDefault="00066179" w:rsidP="00066179"/>
    <w:p w:rsidR="00066179" w:rsidRDefault="00066179" w:rsidP="00066179">
      <w:r>
        <w:t>Legal References:</w:t>
      </w:r>
      <w:r>
        <w:tab/>
        <w:t>A.C.A. § 6-21-606</w:t>
      </w:r>
    </w:p>
    <w:p w:rsidR="00066179" w:rsidRDefault="00066179" w:rsidP="00066179">
      <w:r>
        <w:tab/>
      </w:r>
      <w:r>
        <w:tab/>
      </w:r>
      <w:r>
        <w:tab/>
        <w:t>A.C.A. § 6-21-607</w:t>
      </w:r>
    </w:p>
    <w:p w:rsidR="00066179" w:rsidRDefault="00066179" w:rsidP="00066179"/>
    <w:p w:rsidR="00066179" w:rsidRDefault="00066179" w:rsidP="00066179"/>
    <w:p w:rsidR="00066179" w:rsidRDefault="00066179" w:rsidP="00066179">
      <w:r>
        <w:t>Date Adopted:</w:t>
      </w:r>
      <w:r w:rsidR="00F25807">
        <w:t xml:space="preserve">  11-15-2004</w:t>
      </w:r>
    </w:p>
    <w:p w:rsidR="00066179" w:rsidRDefault="00066179" w:rsidP="00066179">
      <w:r>
        <w:t>Last Revised:</w:t>
      </w:r>
      <w:r w:rsidR="0013597E">
        <w:t xml:space="preserve"> 6</w:t>
      </w:r>
      <w:r w:rsidR="00DC109E">
        <w:t>/20/2016</w:t>
      </w:r>
    </w:p>
    <w:p w:rsidR="00066179" w:rsidRDefault="00066179" w:rsidP="00066179">
      <w:r>
        <w:br w:type="page"/>
      </w:r>
    </w:p>
    <w:p w:rsidR="00841E9A" w:rsidRDefault="00841E9A" w:rsidP="00841E9A">
      <w:pPr>
        <w:pStyle w:val="Style1"/>
      </w:pPr>
      <w:bookmarkStart w:id="28" w:name="_Toc30229743"/>
      <w:bookmarkStart w:id="29" w:name="_Toc535397475"/>
      <w:bookmarkStart w:id="30" w:name="_Toc532097834"/>
      <w:bookmarkStart w:id="31" w:name="_Toc456168712"/>
      <w:r>
        <w:lastRenderedPageBreak/>
        <w:t>6.6—FUND RAISING</w:t>
      </w:r>
      <w:bookmarkEnd w:id="28"/>
      <w:bookmarkEnd w:id="29"/>
      <w:bookmarkEnd w:id="30"/>
      <w:bookmarkEnd w:id="31"/>
      <w:r>
        <w:tab/>
      </w:r>
    </w:p>
    <w:p w:rsidR="00841E9A" w:rsidRDefault="00841E9A" w:rsidP="00841E9A"/>
    <w:p w:rsidR="00841E9A" w:rsidRDefault="00841E9A" w:rsidP="00841E9A">
      <w:r>
        <w:t xml:space="preserve">All fund raising activities held in the District or in the name of the District must be pre-approved in writing by the Superintendent and affected school principal. Approval will be predicated on the potential for return relative to the time and energy to be invested in the fund </w:t>
      </w:r>
      <w:proofErr w:type="gramStart"/>
      <w:r>
        <w:t>raising</w:t>
      </w:r>
      <w:proofErr w:type="gramEnd"/>
      <w:r>
        <w:t>. Fund raising that conflicts excessively with and/or detracts from student or teacher instructional time in either the planning or the execution of the activity will not be approved.</w:t>
      </w:r>
    </w:p>
    <w:p w:rsidR="00841E9A" w:rsidRDefault="00841E9A" w:rsidP="00841E9A"/>
    <w:p w:rsidR="00841E9A" w:rsidRDefault="00841E9A" w:rsidP="00841E9A">
      <w:r>
        <w:t>Neither an individual school nor the District shall be liable for any contract between clubs or organizations and third parties.</w:t>
      </w:r>
    </w:p>
    <w:p w:rsidR="00841E9A" w:rsidRDefault="00841E9A" w:rsidP="00841E9A"/>
    <w:p w:rsidR="00841E9A" w:rsidRDefault="00841E9A" w:rsidP="00841E9A">
      <w:r>
        <w:t>Student participation in any fund raising activity shall:</w:t>
      </w:r>
    </w:p>
    <w:p w:rsidR="00841E9A" w:rsidRDefault="00841E9A" w:rsidP="00841E9A">
      <w:pPr>
        <w:pStyle w:val="ListParagraph"/>
        <w:numPr>
          <w:ilvl w:val="0"/>
          <w:numId w:val="23"/>
        </w:numPr>
        <w:ind w:left="360" w:hanging="360"/>
      </w:pPr>
      <w:r>
        <w:t>Be voluntary. Students who choose not to participate shall not forfeit any school privileges. It shall not be considered discriminatory to reward those who participate; and</w:t>
      </w:r>
    </w:p>
    <w:p w:rsidR="00841E9A" w:rsidRDefault="00841E9A" w:rsidP="00841E9A">
      <w:pPr>
        <w:pStyle w:val="ListParagraph"/>
        <w:numPr>
          <w:ilvl w:val="0"/>
          <w:numId w:val="23"/>
        </w:numPr>
        <w:ind w:left="360" w:hanging="360"/>
      </w:pPr>
      <w:r>
        <w:t>Not influence or affect the student’s grade.</w:t>
      </w:r>
    </w:p>
    <w:p w:rsidR="00841E9A" w:rsidRDefault="00841E9A" w:rsidP="00841E9A">
      <w:pPr>
        <w:ind w:left="360" w:hanging="360"/>
      </w:pPr>
    </w:p>
    <w:p w:rsidR="00841E9A" w:rsidRDefault="00841E9A" w:rsidP="00841E9A">
      <w:pPr>
        <w:rPr>
          <w:color w:val="auto"/>
        </w:rPr>
      </w:pPr>
      <w:r>
        <w:rPr>
          <w:color w:val="auto"/>
        </w:rPr>
        <w:t xml:space="preserve">For purposes of this policy, “Door-to-door sales” means the selling of merchandise outside </w:t>
      </w:r>
      <w:r w:rsidRPr="00F85D74">
        <w:rPr>
          <w:color w:val="auto"/>
        </w:rPr>
        <w:t xml:space="preserve">of </w:t>
      </w:r>
      <w:r>
        <w:rPr>
          <w:color w:val="auto"/>
        </w:rPr>
        <w:t>the child's home and off the school grounds.</w:t>
      </w:r>
    </w:p>
    <w:p w:rsidR="00841E9A" w:rsidRDefault="00841E9A" w:rsidP="00841E9A"/>
    <w:p w:rsidR="00841E9A" w:rsidRDefault="00841E9A" w:rsidP="00841E9A">
      <w:pPr>
        <w:jc w:val="center"/>
        <w:rPr>
          <w:b/>
        </w:rPr>
      </w:pPr>
      <w:r>
        <w:rPr>
          <w:b/>
        </w:rPr>
        <w:t>Secondary Schools</w:t>
      </w:r>
    </w:p>
    <w:p w:rsidR="00841E9A" w:rsidRDefault="00841E9A" w:rsidP="00841E9A">
      <w:r>
        <w:t>Fund raising in the secondary schools may only be done by officially sanctioned student clubs, spirit groups, school PTAs, or parent booster clubs. Student clubs and spirit groups must receive written approval from their sponsor and the school principal before submitting the fund raising proposal to the Superintendent.</w:t>
      </w:r>
    </w:p>
    <w:p w:rsidR="00841E9A" w:rsidRDefault="00841E9A" w:rsidP="00841E9A"/>
    <w:p w:rsidR="00841E9A" w:rsidRDefault="00841E9A" w:rsidP="00841E9A">
      <w:r>
        <w:t xml:space="preserve">Door to door fundraising activities are generally discouraged. If approved, students wishing to participate who are under the age of eighteen (18) must return to their sponsor a signed parental notification and permission form. </w:t>
      </w:r>
    </w:p>
    <w:p w:rsidR="00841E9A" w:rsidRDefault="00841E9A" w:rsidP="00841E9A"/>
    <w:p w:rsidR="00841E9A" w:rsidRDefault="00841E9A" w:rsidP="00841E9A">
      <w:pPr>
        <w:jc w:val="center"/>
        <w:rPr>
          <w:b/>
        </w:rPr>
      </w:pPr>
      <w:r>
        <w:rPr>
          <w:b/>
        </w:rPr>
        <w:t>Elementary Schools (K-6)</w:t>
      </w:r>
    </w:p>
    <w:p w:rsidR="00841E9A" w:rsidRDefault="00841E9A" w:rsidP="00841E9A">
      <w:r>
        <w:t xml:space="preserve">Fund raising in the elementary schools may only be done by the school or a school sponsored organization. Door to door fundraising activities are generally discouraged, but there shall be no more than one </w:t>
      </w:r>
      <w:r w:rsidRPr="00D862A2">
        <w:rPr>
          <w:color w:val="FF0000"/>
          <w:u w:val="single"/>
        </w:rPr>
        <w:t>(1)</w:t>
      </w:r>
      <w:r>
        <w:t xml:space="preserve"> such activity per school per school year.</w:t>
      </w:r>
    </w:p>
    <w:p w:rsidR="00841E9A" w:rsidRDefault="00841E9A" w:rsidP="00841E9A"/>
    <w:p w:rsidR="00841E9A" w:rsidRDefault="00841E9A" w:rsidP="00841E9A">
      <w:r>
        <w:t xml:space="preserve">Schools must provide written notification of the following to parents or legal guardians of elementary students who participate in fund raising </w:t>
      </w:r>
      <w:proofErr w:type="gramStart"/>
      <w:r>
        <w:t>programs</w:t>
      </w:r>
      <w:r w:rsidRPr="00D862A2">
        <w:rPr>
          <w:strike/>
          <w:color w:val="1F497D" w:themeColor="text2"/>
        </w:rPr>
        <w:t>.</w:t>
      </w:r>
      <w:r w:rsidRPr="00D862A2">
        <w:rPr>
          <w:color w:val="FF0000"/>
          <w:u w:val="single"/>
        </w:rPr>
        <w:t>:</w:t>
      </w:r>
      <w:proofErr w:type="gramEnd"/>
    </w:p>
    <w:p w:rsidR="00841E9A" w:rsidRDefault="00841E9A" w:rsidP="00841E9A">
      <w:pPr>
        <w:numPr>
          <w:ilvl w:val="0"/>
          <w:numId w:val="25"/>
        </w:numPr>
      </w:pPr>
      <w:r>
        <w:t>Student participation in fund raising programs is voluntary;</w:t>
      </w:r>
    </w:p>
    <w:p w:rsidR="00841E9A" w:rsidRDefault="00841E9A" w:rsidP="00841E9A">
      <w:pPr>
        <w:numPr>
          <w:ilvl w:val="0"/>
          <w:numId w:val="25"/>
        </w:numPr>
        <w:tabs>
          <w:tab w:val="num" w:pos="360"/>
        </w:tabs>
      </w:pPr>
      <w:r>
        <w:t xml:space="preserve">Students who do not participate will not forfeit any school privileges;  </w:t>
      </w:r>
    </w:p>
    <w:p w:rsidR="00841E9A" w:rsidRDefault="00841E9A" w:rsidP="00841E9A">
      <w:pPr>
        <w:numPr>
          <w:ilvl w:val="0"/>
          <w:numId w:val="25"/>
        </w:numPr>
        <w:tabs>
          <w:tab w:val="num" w:pos="360"/>
        </w:tabs>
      </w:pPr>
      <w:r>
        <w:t>Students may not participate in fund raising programs without written parental permission returned to school authorities;</w:t>
      </w:r>
    </w:p>
    <w:p w:rsidR="00841E9A" w:rsidRDefault="00841E9A" w:rsidP="00841E9A">
      <w:pPr>
        <w:numPr>
          <w:ilvl w:val="0"/>
          <w:numId w:val="25"/>
        </w:numPr>
        <w:tabs>
          <w:tab w:val="num" w:pos="360"/>
        </w:tabs>
      </w:pPr>
      <w:r>
        <w:t>An elementary student who sells fund raising merchandise door to door must be accompanied by a parent or an adult; and</w:t>
      </w:r>
    </w:p>
    <w:p w:rsidR="00841E9A" w:rsidRDefault="00841E9A" w:rsidP="00841E9A">
      <w:pPr>
        <w:numPr>
          <w:ilvl w:val="0"/>
          <w:numId w:val="25"/>
        </w:numPr>
        <w:tabs>
          <w:tab w:val="num" w:pos="360"/>
        </w:tabs>
      </w:pPr>
      <w:r>
        <w:t>Unless the school provides supervision, parents must accept responsibility for appropriate adult supervision.</w:t>
      </w:r>
    </w:p>
    <w:p w:rsidR="00841E9A" w:rsidRDefault="00841E9A" w:rsidP="00841E9A"/>
    <w:p w:rsidR="00841E9A" w:rsidRPr="00B900ED" w:rsidRDefault="00841E9A" w:rsidP="00841E9A">
      <w:pPr>
        <w:jc w:val="center"/>
        <w:rPr>
          <w:color w:val="auto"/>
          <w:u w:val="single"/>
        </w:rPr>
      </w:pPr>
      <w:r w:rsidRPr="00B900ED">
        <w:rPr>
          <w:b/>
          <w:color w:val="auto"/>
          <w:u w:val="single"/>
        </w:rPr>
        <w:t>Online Fund Raisers</w:t>
      </w:r>
    </w:p>
    <w:p w:rsidR="00841E9A" w:rsidRPr="00B900ED" w:rsidRDefault="00841E9A" w:rsidP="00841E9A">
      <w:pPr>
        <w:rPr>
          <w:color w:val="auto"/>
        </w:rPr>
      </w:pPr>
      <w:r w:rsidRPr="00B900ED">
        <w:rPr>
          <w:color w:val="auto"/>
        </w:rPr>
        <w:t>All school-affiliated online fund raisers must be approved by the superintendent, or the superintendent’s designee. The superintendent, or the superintendent’s designee, shall act as the point of contact for all school-</w:t>
      </w:r>
      <w:r w:rsidRPr="00B900ED">
        <w:rPr>
          <w:color w:val="auto"/>
        </w:rPr>
        <w:lastRenderedPageBreak/>
        <w:t>affiliated online fund raisers. An employee may be disciplined, up to and including termination, if the employee establishes:</w:t>
      </w:r>
    </w:p>
    <w:p w:rsidR="00841E9A" w:rsidRPr="00B900ED" w:rsidRDefault="00841E9A" w:rsidP="00841E9A">
      <w:pPr>
        <w:pStyle w:val="ListParagraph"/>
        <w:numPr>
          <w:ilvl w:val="0"/>
          <w:numId w:val="24"/>
        </w:numPr>
        <w:ind w:left="360" w:hanging="360"/>
        <w:rPr>
          <w:color w:val="auto"/>
        </w:rPr>
      </w:pPr>
      <w:r w:rsidRPr="00B900ED">
        <w:rPr>
          <w:color w:val="auto"/>
        </w:rPr>
        <w:t>A school-affiliated online fund raiser without the permission of the superintendent, or the superintendent’s designee; or</w:t>
      </w:r>
    </w:p>
    <w:p w:rsidR="00841E9A" w:rsidRPr="00B900ED" w:rsidRDefault="00841E9A" w:rsidP="00841E9A">
      <w:pPr>
        <w:pStyle w:val="ListParagraph"/>
        <w:numPr>
          <w:ilvl w:val="0"/>
          <w:numId w:val="24"/>
        </w:numPr>
        <w:ind w:left="360" w:hanging="360"/>
        <w:rPr>
          <w:color w:val="auto"/>
        </w:rPr>
      </w:pPr>
      <w:r w:rsidRPr="00B900ED">
        <w:rPr>
          <w:color w:val="auto"/>
        </w:rPr>
        <w:t>The employee as the point of contact for a school-affiliated fund raiser instead of the superintendent, or the superintendent’s designee.</w:t>
      </w:r>
    </w:p>
    <w:p w:rsidR="00841E9A" w:rsidRPr="00B900ED" w:rsidRDefault="00841E9A" w:rsidP="00841E9A">
      <w:pPr>
        <w:rPr>
          <w:color w:val="auto"/>
        </w:rPr>
      </w:pPr>
    </w:p>
    <w:p w:rsidR="00841E9A" w:rsidRPr="00B900ED" w:rsidRDefault="00841E9A" w:rsidP="00841E9A">
      <w:pPr>
        <w:rPr>
          <w:color w:val="auto"/>
        </w:rPr>
      </w:pPr>
      <w:r w:rsidRPr="00B900ED">
        <w:rPr>
          <w:color w:val="auto"/>
        </w:rPr>
        <w:t>For purposes of this policy, a “school-affiliated online fund raiser” includes, but is not limited to, a fund raiser intended to raise funds for a particular teacher’s classroom, grade, student club or organization, or athletic team.</w:t>
      </w:r>
    </w:p>
    <w:p w:rsidR="00841E9A" w:rsidRPr="00B900ED" w:rsidRDefault="00841E9A" w:rsidP="00841E9A">
      <w:pPr>
        <w:rPr>
          <w:color w:val="auto"/>
        </w:rPr>
      </w:pPr>
    </w:p>
    <w:p w:rsidR="00841E9A" w:rsidRPr="00B900ED" w:rsidRDefault="00841E9A" w:rsidP="00841E9A">
      <w:pPr>
        <w:rPr>
          <w:color w:val="auto"/>
          <w:u w:val="single"/>
        </w:rPr>
      </w:pPr>
    </w:p>
    <w:p w:rsidR="00841E9A" w:rsidRDefault="00841E9A" w:rsidP="00841E9A"/>
    <w:p w:rsidR="00841E9A" w:rsidRDefault="00841E9A" w:rsidP="00841E9A">
      <w:pPr>
        <w:rPr>
          <w:color w:val="auto"/>
        </w:rPr>
      </w:pPr>
      <w:r>
        <w:t>Legal Reference</w:t>
      </w:r>
      <w:r>
        <w:rPr>
          <w:color w:val="auto"/>
        </w:rPr>
        <w:t>s</w:t>
      </w:r>
      <w:r>
        <w:t>:</w:t>
      </w:r>
      <w:r>
        <w:tab/>
      </w:r>
      <w:r>
        <w:rPr>
          <w:color w:val="auto"/>
        </w:rPr>
        <w:t>A.C.A. § 6-18-1102</w:t>
      </w:r>
    </w:p>
    <w:p w:rsidR="00841E9A" w:rsidRDefault="00841E9A" w:rsidP="00841E9A">
      <w:pPr>
        <w:ind w:firstLine="2160"/>
      </w:pPr>
      <w:r>
        <w:t>A.C.A. § 6-18-1104</w:t>
      </w:r>
    </w:p>
    <w:p w:rsidR="00841E9A" w:rsidRDefault="00841E9A" w:rsidP="00841E9A"/>
    <w:p w:rsidR="00841E9A" w:rsidRDefault="00841E9A" w:rsidP="00841E9A"/>
    <w:p w:rsidR="00841E9A" w:rsidRDefault="00841E9A" w:rsidP="00841E9A">
      <w:r>
        <w:t>Date Adopted: 11/05/05</w:t>
      </w:r>
    </w:p>
    <w:p w:rsidR="00841E9A" w:rsidRPr="005F2BC8" w:rsidRDefault="00841E9A" w:rsidP="00841E9A">
      <w:pPr>
        <w:ind w:right="-3"/>
        <w:rPr>
          <w:color w:val="auto"/>
          <w:szCs w:val="24"/>
        </w:rPr>
      </w:pPr>
      <w:r>
        <w:t>Last Revised: 6/19/17</w:t>
      </w:r>
    </w:p>
    <w:p w:rsidR="00066179" w:rsidRDefault="00066179" w:rsidP="00066179">
      <w:r>
        <w:br w:type="page"/>
      </w:r>
    </w:p>
    <w:p w:rsidR="00C32EDC" w:rsidRPr="00B66B17" w:rsidRDefault="00C32EDC" w:rsidP="00C32EDC">
      <w:pPr>
        <w:pStyle w:val="Style1"/>
      </w:pPr>
      <w:bookmarkStart w:id="32" w:name="_Toc532097835"/>
      <w:bookmarkStart w:id="33" w:name="_Toc535397476"/>
      <w:bookmarkStart w:id="34" w:name="_Toc30229744"/>
      <w:bookmarkStart w:id="35" w:name="_Toc420930977"/>
      <w:r w:rsidRPr="00B66B17">
        <w:lastRenderedPageBreak/>
        <w:t>6.7—COMPLAINTS</w:t>
      </w:r>
      <w:bookmarkEnd w:id="32"/>
      <w:bookmarkEnd w:id="33"/>
      <w:bookmarkEnd w:id="34"/>
      <w:bookmarkEnd w:id="35"/>
    </w:p>
    <w:p w:rsidR="00C32EDC" w:rsidRPr="00B66B17" w:rsidRDefault="00C32EDC" w:rsidP="00C32EDC">
      <w:pPr>
        <w:rPr>
          <w:color w:val="auto"/>
        </w:rPr>
      </w:pPr>
    </w:p>
    <w:p w:rsidR="00C32EDC" w:rsidRPr="00852167" w:rsidRDefault="00C32EDC" w:rsidP="00C32EDC">
      <w:r w:rsidRPr="00852167">
        <w:t xml:space="preserve">It is a goal of the Board and the District to be responsive to the community it serves and to continuously improve the educational program offered in its schools. The Board or the District welcomes constructive criticism when it is offered with the intent of improving the quality of the system’s educational program or the delivery of the District’s services. </w:t>
      </w:r>
    </w:p>
    <w:p w:rsidR="00C32EDC" w:rsidRPr="00852167" w:rsidRDefault="00C32EDC" w:rsidP="00C32EDC"/>
    <w:p w:rsidR="00C32EDC" w:rsidRPr="00852167" w:rsidRDefault="00C32EDC" w:rsidP="00C32EDC">
      <w:r w:rsidRPr="00852167">
        <w:t>The Board formulates and adopts policies to achieve the District’s vision and elects a Superintendent to implement its policies. The administrative functions of the District are delegated to the Superintendent</w:t>
      </w:r>
      <w:r w:rsidR="00A763EA">
        <w:t>,</w:t>
      </w:r>
      <w:r w:rsidRPr="00852167">
        <w:t xml:space="preserve"> who is responsible for the effective administration and supervision of the District. Individuals with complaints concerning personnel, curriculum, discipline (including specific discipline policies), coaching, or the day to day management of the schools need to address those complaints according to the following sequence:</w:t>
      </w:r>
    </w:p>
    <w:p w:rsidR="00C32EDC" w:rsidRPr="00852167" w:rsidRDefault="00C32EDC" w:rsidP="00C32EDC"/>
    <w:p w:rsidR="00C32EDC" w:rsidRPr="00852167" w:rsidRDefault="00C32EDC" w:rsidP="00C32EDC">
      <w:pPr>
        <w:numPr>
          <w:ilvl w:val="0"/>
          <w:numId w:val="4"/>
        </w:numPr>
      </w:pPr>
      <w:r w:rsidRPr="00852167">
        <w:t>Teacher, coach, or other staff member against whom the complaint is directed</w:t>
      </w:r>
    </w:p>
    <w:p w:rsidR="00C32EDC" w:rsidRPr="00852167" w:rsidRDefault="00C32EDC" w:rsidP="00C32EDC">
      <w:pPr>
        <w:numPr>
          <w:ilvl w:val="0"/>
          <w:numId w:val="4"/>
        </w:numPr>
      </w:pPr>
      <w:r w:rsidRPr="00852167">
        <w:t>Principal</w:t>
      </w:r>
    </w:p>
    <w:p w:rsidR="00C32EDC" w:rsidRPr="00852167" w:rsidRDefault="00C32EDC" w:rsidP="00C32EDC">
      <w:pPr>
        <w:numPr>
          <w:ilvl w:val="0"/>
          <w:numId w:val="4"/>
        </w:numPr>
      </w:pPr>
      <w:r w:rsidRPr="00852167">
        <w:t>Superintendent</w:t>
      </w:r>
    </w:p>
    <w:p w:rsidR="00C32EDC" w:rsidRPr="00852167" w:rsidRDefault="00C32EDC" w:rsidP="00C32EDC"/>
    <w:p w:rsidR="00C32EDC" w:rsidRPr="00852167" w:rsidRDefault="00C32EDC" w:rsidP="00C32EDC">
      <w:r w:rsidRPr="00852167">
        <w:t>Other than in the few instances where statutorily allowed or required, student discipline and personnel matters may not be discussed in Board meetings. Individuals with complaints regarding such matters need to follow the sequence outlined above.</w:t>
      </w:r>
    </w:p>
    <w:p w:rsidR="00C32EDC" w:rsidRPr="00852167" w:rsidRDefault="00C32EDC" w:rsidP="00C32EDC"/>
    <w:p w:rsidR="00C32EDC" w:rsidRPr="00B66B17" w:rsidRDefault="00C32EDC" w:rsidP="00C32EDC">
      <w:pPr>
        <w:rPr>
          <w:color w:val="auto"/>
        </w:rPr>
      </w:pPr>
      <w:r w:rsidRPr="00852167">
        <w:t xml:space="preserve">Unless authorized by the Board as a whole for a specific purpose, no individual Board member has any authority when acting alone. District constituents are reminded that the Board serves as a finder of fact, not unlike a jury, in matters such as student suspensions initiated by the Superintendent, expulsions, and personnel discipline. </w:t>
      </w:r>
      <w:r w:rsidRPr="00B66B17">
        <w:rPr>
          <w:color w:val="auto"/>
        </w:rPr>
        <w:t>For this reason, the board may not be involved or informed prior to a board hearing on particular disciplinary matters.</w:t>
      </w:r>
    </w:p>
    <w:p w:rsidR="00C32EDC" w:rsidRPr="00B66B17" w:rsidRDefault="00C32EDC" w:rsidP="00C32EDC">
      <w:pPr>
        <w:rPr>
          <w:color w:val="auto"/>
        </w:rPr>
      </w:pPr>
    </w:p>
    <w:p w:rsidR="00C32EDC" w:rsidRPr="00B66B17" w:rsidRDefault="00C32EDC" w:rsidP="00C32EDC">
      <w:pPr>
        <w:rPr>
          <w:color w:val="auto"/>
        </w:rPr>
      </w:pPr>
      <w:r w:rsidRPr="00B66B17">
        <w:rPr>
          <w:color w:val="auto"/>
        </w:rPr>
        <w:t xml:space="preserve">Complaints that are related to district use or administration of federal funds generated through specific programs identified by the Arkansas Department of Education and authorized in the 2002 reauthorization of the Elementary and Secondary Education Act  may be taken directly from a patron or by referral from the Arkansas Department of Education (ADE). If taken directly from a patron, the complaint may be submitted by either a signed statement or by a certified, recorded deposition or statement in which the complainant is identified. The complaints shall be addressed in the following manner. </w:t>
      </w:r>
    </w:p>
    <w:p w:rsidR="00C32EDC" w:rsidRPr="00B66B17" w:rsidRDefault="00C32EDC" w:rsidP="00C32EDC">
      <w:pPr>
        <w:rPr>
          <w:color w:val="auto"/>
        </w:rPr>
      </w:pPr>
    </w:p>
    <w:p w:rsidR="00C32EDC" w:rsidRPr="00B66B17" w:rsidRDefault="00C32EDC" w:rsidP="00EA54DC">
      <w:pPr>
        <w:numPr>
          <w:ilvl w:val="0"/>
          <w:numId w:val="10"/>
        </w:numPr>
        <w:tabs>
          <w:tab w:val="clear" w:pos="720"/>
        </w:tabs>
        <w:ind w:left="360"/>
        <w:rPr>
          <w:color w:val="auto"/>
        </w:rPr>
      </w:pPr>
      <w:r w:rsidRPr="00B66B17">
        <w:rPr>
          <w:color w:val="auto"/>
        </w:rPr>
        <w:t>The complaint shall be referred to the federal programs director, who shall assemble a team of at least two people to investigate the complaint.</w:t>
      </w:r>
    </w:p>
    <w:p w:rsidR="00C32EDC" w:rsidRPr="00B66B17" w:rsidRDefault="00C32EDC" w:rsidP="00EA54DC">
      <w:pPr>
        <w:ind w:left="360"/>
        <w:rPr>
          <w:color w:val="auto"/>
        </w:rPr>
      </w:pPr>
    </w:p>
    <w:p w:rsidR="00C32EDC" w:rsidRPr="00B66B17" w:rsidRDefault="00C32EDC" w:rsidP="00EA54DC">
      <w:pPr>
        <w:numPr>
          <w:ilvl w:val="0"/>
          <w:numId w:val="10"/>
        </w:numPr>
        <w:tabs>
          <w:tab w:val="clear" w:pos="720"/>
        </w:tabs>
        <w:ind w:left="360"/>
        <w:rPr>
          <w:color w:val="auto"/>
        </w:rPr>
      </w:pPr>
      <w:r w:rsidRPr="00B66B17">
        <w:rPr>
          <w:color w:val="auto"/>
        </w:rPr>
        <w:t>Throughout the investigation, sufficient notes and records will be taken and maintained to substantiate the position of the findings of the investigation.</w:t>
      </w:r>
    </w:p>
    <w:p w:rsidR="00C32EDC" w:rsidRPr="00B66B17" w:rsidRDefault="00C32EDC" w:rsidP="00EA54DC">
      <w:pPr>
        <w:ind w:left="360"/>
        <w:rPr>
          <w:color w:val="auto"/>
        </w:rPr>
      </w:pPr>
    </w:p>
    <w:p w:rsidR="00C32EDC" w:rsidRPr="00B66B17" w:rsidRDefault="00C32EDC" w:rsidP="00EA54DC">
      <w:pPr>
        <w:numPr>
          <w:ilvl w:val="0"/>
          <w:numId w:val="10"/>
        </w:numPr>
        <w:tabs>
          <w:tab w:val="clear" w:pos="720"/>
        </w:tabs>
        <w:ind w:left="360"/>
        <w:rPr>
          <w:color w:val="auto"/>
        </w:rPr>
      </w:pPr>
      <w:r w:rsidRPr="00B66B17">
        <w:rPr>
          <w:color w:val="auto"/>
        </w:rPr>
        <w:t>The team will interview the complainant and others as necessary to enable the team to make a determination of the validity of the complaint.  The team may consult with individuals with knowledge or expertise in the matter which is the subject of the complaint, including legal counsel.</w:t>
      </w:r>
    </w:p>
    <w:p w:rsidR="00C32EDC" w:rsidRPr="00B66B17" w:rsidRDefault="00C32EDC" w:rsidP="00C32EDC">
      <w:pPr>
        <w:rPr>
          <w:color w:val="auto"/>
        </w:rPr>
      </w:pPr>
    </w:p>
    <w:p w:rsidR="00C32EDC" w:rsidRPr="00B66B17" w:rsidRDefault="00C32EDC" w:rsidP="00B143E2">
      <w:pPr>
        <w:rPr>
          <w:color w:val="auto"/>
        </w:rPr>
      </w:pPr>
      <w:r w:rsidRPr="00B66B17">
        <w:rPr>
          <w:color w:val="auto"/>
        </w:rPr>
        <w:br w:type="page"/>
      </w:r>
    </w:p>
    <w:p w:rsidR="00C32EDC" w:rsidRPr="00B66B17" w:rsidRDefault="00C32EDC" w:rsidP="00EA54DC">
      <w:pPr>
        <w:numPr>
          <w:ilvl w:val="0"/>
          <w:numId w:val="10"/>
        </w:numPr>
        <w:tabs>
          <w:tab w:val="clear" w:pos="720"/>
        </w:tabs>
        <w:ind w:left="360"/>
        <w:rPr>
          <w:color w:val="auto"/>
        </w:rPr>
      </w:pPr>
      <w:r w:rsidRPr="00B66B17">
        <w:rPr>
          <w:color w:val="auto"/>
        </w:rPr>
        <w:lastRenderedPageBreak/>
        <w:t>The investigation of complaints referred by the ADE shall be completed within 30 work days of receipt of the complaint, unless a longer time period has been approved by the ADE.</w:t>
      </w:r>
    </w:p>
    <w:p w:rsidR="00C32EDC" w:rsidRPr="00B66B17" w:rsidRDefault="00C32EDC" w:rsidP="00EA54DC">
      <w:pPr>
        <w:ind w:left="360"/>
        <w:rPr>
          <w:color w:val="auto"/>
        </w:rPr>
      </w:pPr>
    </w:p>
    <w:p w:rsidR="00C32EDC" w:rsidRPr="00B66B17" w:rsidRDefault="00C32EDC" w:rsidP="00EA54DC">
      <w:pPr>
        <w:numPr>
          <w:ilvl w:val="0"/>
          <w:numId w:val="10"/>
        </w:numPr>
        <w:tabs>
          <w:tab w:val="clear" w:pos="720"/>
        </w:tabs>
        <w:ind w:left="360"/>
        <w:rPr>
          <w:b/>
          <w:color w:val="auto"/>
          <w:vertAlign w:val="superscript"/>
        </w:rPr>
      </w:pPr>
      <w:r w:rsidRPr="00B66B17">
        <w:rPr>
          <w:color w:val="auto"/>
        </w:rPr>
        <w:t>The investigation of complaints made directly to the district shall be completed within 40 work days unless there are extenuating circumstances; in such a case, a preliminary report shall be made within 40</w:t>
      </w:r>
      <w:r w:rsidR="00A763EA" w:rsidRPr="00B66B17">
        <w:rPr>
          <w:color w:val="auto"/>
        </w:rPr>
        <w:t xml:space="preserve"> </w:t>
      </w:r>
      <w:r w:rsidRPr="00B66B17">
        <w:rPr>
          <w:color w:val="auto"/>
        </w:rPr>
        <w:t>work days of receipt of the complaint, which shall include an explanation of the unusual circumstances requiring additional time to complete the investigation.</w:t>
      </w:r>
    </w:p>
    <w:p w:rsidR="00C32EDC" w:rsidRPr="00B66B17" w:rsidRDefault="00C32EDC" w:rsidP="00EA54DC">
      <w:pPr>
        <w:ind w:left="360"/>
        <w:rPr>
          <w:color w:val="auto"/>
        </w:rPr>
      </w:pPr>
    </w:p>
    <w:p w:rsidR="00C32EDC" w:rsidRPr="00B66B17" w:rsidRDefault="00C32EDC" w:rsidP="00EA54DC">
      <w:pPr>
        <w:numPr>
          <w:ilvl w:val="0"/>
          <w:numId w:val="10"/>
        </w:numPr>
        <w:tabs>
          <w:tab w:val="clear" w:pos="720"/>
        </w:tabs>
        <w:ind w:left="360"/>
        <w:rPr>
          <w:b/>
          <w:color w:val="auto"/>
          <w:vertAlign w:val="superscript"/>
        </w:rPr>
      </w:pPr>
      <w:r w:rsidRPr="00B66B17">
        <w:rPr>
          <w:color w:val="auto"/>
        </w:rPr>
        <w:t xml:space="preserve">The report of the conclusions of the investigation shall be given to the complainant. It shall contain: a summary of the allegations of the complaint; a summary of the investigative actions taken by the team; a summary of the findings concerning each alleged violation or implied violation; a statement of corrective actions needed to resolve the issues involved in each allegation and finding of complaint. </w:t>
      </w:r>
    </w:p>
    <w:p w:rsidR="00C32EDC" w:rsidRPr="00B66B17" w:rsidRDefault="00C32EDC" w:rsidP="00C32EDC">
      <w:pPr>
        <w:rPr>
          <w:color w:val="auto"/>
        </w:rPr>
      </w:pPr>
    </w:p>
    <w:p w:rsidR="00C32EDC" w:rsidRPr="00B66B17" w:rsidRDefault="00C32EDC" w:rsidP="00C32EDC">
      <w:pPr>
        <w:rPr>
          <w:color w:val="auto"/>
        </w:rPr>
      </w:pPr>
    </w:p>
    <w:p w:rsidR="00C32EDC" w:rsidRPr="00B66B17" w:rsidRDefault="00C32EDC" w:rsidP="00C32EDC">
      <w:pPr>
        <w:rPr>
          <w:color w:val="auto"/>
        </w:rPr>
      </w:pPr>
    </w:p>
    <w:p w:rsidR="00C32EDC" w:rsidRPr="00B66B17" w:rsidRDefault="00C32EDC" w:rsidP="00C32EDC">
      <w:pPr>
        <w:rPr>
          <w:color w:val="auto"/>
        </w:rPr>
      </w:pPr>
    </w:p>
    <w:p w:rsidR="00C32EDC" w:rsidRPr="00852167" w:rsidRDefault="00C32EDC" w:rsidP="00C32EDC"/>
    <w:p w:rsidR="00C32EDC" w:rsidRPr="00852167" w:rsidRDefault="00C32EDC" w:rsidP="00C32EDC">
      <w:r w:rsidRPr="00852167">
        <w:t>Date Adopted:</w:t>
      </w:r>
      <w:r w:rsidR="00F25807">
        <w:t xml:space="preserve">  11-15-2004</w:t>
      </w:r>
    </w:p>
    <w:p w:rsidR="00C32EDC" w:rsidRPr="00852167" w:rsidRDefault="00C32EDC" w:rsidP="00C32EDC">
      <w:pPr>
        <w:rPr>
          <w:b/>
        </w:rPr>
      </w:pPr>
      <w:r w:rsidRPr="00852167">
        <w:t>Last Revised:</w:t>
      </w:r>
      <w:r w:rsidR="0013597E">
        <w:t xml:space="preserve"> 6/</w:t>
      </w:r>
      <w:r w:rsidR="00B66B17">
        <w:t>20/2016</w:t>
      </w:r>
    </w:p>
    <w:p w:rsidR="00C32EDC" w:rsidRDefault="00D26906" w:rsidP="00C32EDC">
      <w:r>
        <w:br w:type="page"/>
      </w:r>
    </w:p>
    <w:p w:rsidR="00C32EDC" w:rsidRPr="00852167" w:rsidRDefault="00D26906" w:rsidP="00C32EDC">
      <w:pPr>
        <w:pStyle w:val="Style1"/>
      </w:pPr>
      <w:bookmarkStart w:id="36" w:name="_Toc30229745"/>
      <w:bookmarkStart w:id="37" w:name="_Toc420930978"/>
      <w:r>
        <w:lastRenderedPageBreak/>
        <w:t>6</w:t>
      </w:r>
      <w:r w:rsidR="00C32EDC" w:rsidRPr="00852167">
        <w:t>.8—DISTRIBUTION OF PRINTED MATERIALS</w:t>
      </w:r>
      <w:bookmarkEnd w:id="36"/>
      <w:bookmarkEnd w:id="37"/>
    </w:p>
    <w:p w:rsidR="00C32EDC" w:rsidRPr="00852167" w:rsidRDefault="00C32EDC" w:rsidP="00C32EDC"/>
    <w:p w:rsidR="00C32EDC" w:rsidRPr="00852167" w:rsidRDefault="00C32EDC" w:rsidP="00C32EDC">
      <w:r w:rsidRPr="00852167">
        <w:t>The District shall devise and maintain a system for distributing District communications and other printed materials between the Administration and the schools. Use of the system by employees or employee organizations shall be with prior approval of the Superintendent or his/her designee.</w:t>
      </w:r>
    </w:p>
    <w:p w:rsidR="00C32EDC" w:rsidRPr="00852167" w:rsidRDefault="00C32EDC" w:rsidP="00C32EDC"/>
    <w:p w:rsidR="00C32EDC" w:rsidRPr="00852167" w:rsidRDefault="00C32EDC" w:rsidP="00C32EDC">
      <w:r w:rsidRPr="00852167">
        <w:t>Distribution of printed materials, flyers, photographs, or other visual or auditory materials not originating within District schools to students or staff shall have prior approval of the Superintendent or his/her designee.</w:t>
      </w:r>
    </w:p>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r w:rsidRPr="00852167">
        <w:t>Date Adopted:</w:t>
      </w:r>
      <w:r w:rsidR="00F25807">
        <w:t xml:space="preserve">  11-15-2004</w:t>
      </w:r>
    </w:p>
    <w:p w:rsidR="00C32EDC" w:rsidRPr="00852167" w:rsidRDefault="00C32EDC" w:rsidP="00C32EDC">
      <w:pPr>
        <w:rPr>
          <w:b/>
        </w:rPr>
      </w:pPr>
      <w:r w:rsidRPr="00852167">
        <w:t>Last Revised:</w:t>
      </w:r>
    </w:p>
    <w:p w:rsidR="00C32EDC" w:rsidRDefault="00D26906" w:rsidP="00C32EDC">
      <w:r>
        <w:br w:type="page"/>
      </w:r>
    </w:p>
    <w:p w:rsidR="00C32EDC" w:rsidRPr="00852167" w:rsidRDefault="00C32EDC" w:rsidP="00C32EDC">
      <w:pPr>
        <w:pStyle w:val="Style1"/>
      </w:pPr>
      <w:bookmarkStart w:id="38" w:name="_Toc532097837"/>
      <w:bookmarkStart w:id="39" w:name="_Toc535397478"/>
      <w:bookmarkStart w:id="40" w:name="_Toc30229746"/>
      <w:bookmarkStart w:id="41" w:name="_Toc420930979"/>
      <w:r w:rsidRPr="00852167">
        <w:lastRenderedPageBreak/>
        <w:t>6.9—MEDIA RELATIONS AND NEWS RELEASES</w:t>
      </w:r>
      <w:bookmarkEnd w:id="38"/>
      <w:bookmarkEnd w:id="39"/>
      <w:bookmarkEnd w:id="40"/>
      <w:bookmarkEnd w:id="41"/>
    </w:p>
    <w:p w:rsidR="00C32EDC" w:rsidRPr="00852167" w:rsidRDefault="00C32EDC" w:rsidP="00C32EDC"/>
    <w:p w:rsidR="00C32EDC" w:rsidRPr="00852167" w:rsidRDefault="00C32EDC" w:rsidP="00C32EDC">
      <w:r w:rsidRPr="00852167">
        <w:t>It is important that the District maintain good relations with the media. The Superintendent or his/her designee shall devise and implement a plan for the release of pertinent information to the media regarding educational programs, awards, or other student and staff achievements, and special events. The plan shall not require schools to clear the release of public service announcements through the District Administration prior to their release, but may require schools to obtain the approval of</w:t>
      </w:r>
      <w:r w:rsidR="00CD6539">
        <w:t xml:space="preserve"> </w:t>
      </w:r>
      <w:r w:rsidR="00210F64">
        <w:t xml:space="preserve">the </w:t>
      </w:r>
      <w:r w:rsidR="00F25807">
        <w:t>Superintendent’s</w:t>
      </w:r>
      <w:r w:rsidR="00210F64">
        <w:t xml:space="preserve"> Office</w:t>
      </w:r>
      <w:r w:rsidRPr="00852167">
        <w:t xml:space="preserve"> prior to the release of any statistical type data.</w:t>
      </w:r>
    </w:p>
    <w:p w:rsidR="00C32EDC" w:rsidRPr="00852167" w:rsidRDefault="00C32EDC" w:rsidP="00C32EDC"/>
    <w:p w:rsidR="00C32EDC" w:rsidRPr="00852167" w:rsidRDefault="00C32EDC" w:rsidP="00C32EDC">
      <w:r w:rsidRPr="00852167">
        <w:t>The District shall attempt, within reason, to accommodate media requests for interviews and shall endeavor to be fair and impartial in its treatment of media representatives.</w:t>
      </w:r>
    </w:p>
    <w:p w:rsidR="00C32EDC" w:rsidRPr="00852167" w:rsidRDefault="00C32EDC" w:rsidP="00C32EDC"/>
    <w:p w:rsidR="00C32EDC" w:rsidRPr="00852167" w:rsidRDefault="00C32EDC" w:rsidP="00C32EDC">
      <w:r w:rsidRPr="00852167">
        <w:t>The release of information to the media shall be done in a timely manner, either by written releases or by telephone interviews, to keep patrons abreast of newsworthy District achievements and shall strive to be factual and objective with personal opinions duly noted.</w:t>
      </w:r>
    </w:p>
    <w:p w:rsidR="00C32EDC" w:rsidRPr="00852167" w:rsidRDefault="00C32EDC" w:rsidP="00C32EDC"/>
    <w:p w:rsidR="00C32EDC" w:rsidRPr="00852167" w:rsidRDefault="00C32EDC" w:rsidP="00C32EDC">
      <w:r w:rsidRPr="00852167">
        <w:t>The Board encourages students and staff to participate in academic competitions and programs. Awards earned in such endeavors shall be communicated to the media. Award recipients may also be recognized at Board meetings.</w:t>
      </w:r>
    </w:p>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p w:rsidR="00C32EDC" w:rsidRPr="00852167" w:rsidRDefault="00C32EDC" w:rsidP="00C32EDC">
      <w:r w:rsidRPr="00852167">
        <w:t>Date Adopted:</w:t>
      </w:r>
      <w:r w:rsidR="00F25807">
        <w:t xml:space="preserve">  11-15-2004</w:t>
      </w:r>
    </w:p>
    <w:p w:rsidR="00C32EDC" w:rsidRPr="00852167" w:rsidRDefault="00C32EDC" w:rsidP="00C32EDC">
      <w:pPr>
        <w:rPr>
          <w:b/>
        </w:rPr>
      </w:pPr>
      <w:r w:rsidRPr="00852167">
        <w:t>Last Revised:</w:t>
      </w:r>
    </w:p>
    <w:p w:rsidR="00C32EDC" w:rsidRDefault="00D26906" w:rsidP="00C32EDC">
      <w:r>
        <w:br w:type="page"/>
      </w:r>
    </w:p>
    <w:p w:rsidR="00841E9A" w:rsidRPr="00A8783C" w:rsidRDefault="00841E9A" w:rsidP="00841E9A">
      <w:pPr>
        <w:pStyle w:val="Style1"/>
      </w:pPr>
      <w:bookmarkStart w:id="42" w:name="_Toc30229747"/>
      <w:bookmarkStart w:id="43" w:name="_Toc456168716"/>
      <w:r w:rsidRPr="00A8783C">
        <w:lastRenderedPageBreak/>
        <w:t>6.10—SEX OFFENDERS ON CAMPUS (MEGAN’S LAW</w:t>
      </w:r>
      <w:bookmarkEnd w:id="42"/>
      <w:r w:rsidRPr="00A8783C">
        <w:t>)</w:t>
      </w:r>
      <w:bookmarkEnd w:id="43"/>
    </w:p>
    <w:p w:rsidR="00841E9A" w:rsidRPr="00A8783C" w:rsidRDefault="00841E9A" w:rsidP="00841E9A">
      <w:pPr>
        <w:rPr>
          <w:color w:val="auto"/>
        </w:rPr>
      </w:pPr>
    </w:p>
    <w:p w:rsidR="00841E9A" w:rsidRPr="00A8783C" w:rsidRDefault="00841E9A" w:rsidP="00841E9A">
      <w:pPr>
        <w:rPr>
          <w:color w:val="auto"/>
        </w:rPr>
      </w:pPr>
      <w:r w:rsidRPr="00A8783C">
        <w:rPr>
          <w:color w:val="auto"/>
        </w:rPr>
        <w:t xml:space="preserve">The Heber Springs School District shall work with area law enforcement in a manner consistent with applicable state law and Arkansas Department of Education Regulations to communicate the presence of a sexual offender. When necessary, law enforcement may contact building principals to provide information concerning registered sex offenders. The decision regarding the school principals to be notified rests solely with law enforcement officials; law enforcement officials use a rating system to determine who needs to be notified, which is according to the sex offender’s dangerousness to the community.  </w:t>
      </w:r>
    </w:p>
    <w:p w:rsidR="00841E9A" w:rsidRPr="00A8783C" w:rsidRDefault="00841E9A" w:rsidP="00841E9A">
      <w:pPr>
        <w:rPr>
          <w:color w:val="auto"/>
        </w:rPr>
      </w:pPr>
    </w:p>
    <w:p w:rsidR="00841E9A" w:rsidRPr="00A8783C" w:rsidRDefault="00841E9A" w:rsidP="00841E9A">
      <w:pPr>
        <w:rPr>
          <w:color w:val="auto"/>
        </w:rPr>
      </w:pPr>
      <w:r w:rsidRPr="00A8783C">
        <w:rPr>
          <w:color w:val="auto"/>
        </w:rPr>
        <w:t>In turn, building principals should</w:t>
      </w:r>
      <w:r w:rsidRPr="00A8783C">
        <w:rPr>
          <w:strike/>
          <w:color w:val="auto"/>
        </w:rPr>
        <w:t xml:space="preserve"> </w:t>
      </w:r>
      <w:r w:rsidRPr="00A8783C">
        <w:rPr>
          <w:color w:val="auto"/>
        </w:rPr>
        <w:t>notify any employee who is regularly in a position to observe unauthorized persons on or near the school’s property in the ordinary course of their employment. Employees notified could include any of the following: aides, bus drivers, coaches, maintenance staff, professional support staff, school level administrative staff, security personnel, teachers’ assistants, and teachers.</w:t>
      </w:r>
    </w:p>
    <w:p w:rsidR="00841E9A" w:rsidRPr="00A8783C" w:rsidRDefault="00841E9A" w:rsidP="00841E9A">
      <w:pPr>
        <w:rPr>
          <w:color w:val="auto"/>
        </w:rPr>
      </w:pPr>
    </w:p>
    <w:p w:rsidR="00841E9A" w:rsidRPr="00A8783C" w:rsidRDefault="00841E9A" w:rsidP="00841E9A">
      <w:pPr>
        <w:rPr>
          <w:color w:val="auto"/>
        </w:rPr>
      </w:pPr>
      <w:r w:rsidRPr="00A8783C">
        <w:rPr>
          <w:color w:val="auto"/>
        </w:rPr>
        <w:t xml:space="preserve">It is important that school personnel who receive sex offender notifications understand that they are receiving the sex offender notifications in their official capacity and are </w:t>
      </w:r>
      <w:r w:rsidRPr="00A8783C">
        <w:rPr>
          <w:b/>
          <w:color w:val="auto"/>
        </w:rPr>
        <w:t>not</w:t>
      </w:r>
      <w:r w:rsidRPr="00A8783C">
        <w:rPr>
          <w:color w:val="auto"/>
        </w:rPr>
        <w:t xml:space="preserve"> to disseminate information about an offender to anyone outside the school. If school personnel are asked about notification information by an organization using school facilities, the organization should be referred to the area law enforcement agency that issued the notice.</w:t>
      </w:r>
    </w:p>
    <w:p w:rsidR="00841E9A" w:rsidRPr="00A8783C" w:rsidRDefault="00841E9A" w:rsidP="00841E9A">
      <w:pPr>
        <w:rPr>
          <w:color w:val="auto"/>
        </w:rPr>
      </w:pPr>
    </w:p>
    <w:p w:rsidR="00841E9A" w:rsidRPr="00A8783C" w:rsidRDefault="00841E9A" w:rsidP="00841E9A">
      <w:pPr>
        <w:rPr>
          <w:color w:val="auto"/>
        </w:rPr>
      </w:pPr>
      <w:r w:rsidRPr="00A8783C">
        <w:rPr>
          <w:color w:val="auto"/>
        </w:rPr>
        <w:t xml:space="preserve">Persons </w:t>
      </w:r>
      <w:r w:rsidRPr="00A8783C">
        <w:rPr>
          <w:b/>
          <w:color w:val="auto"/>
        </w:rPr>
        <w:t>not</w:t>
      </w:r>
      <w:r w:rsidRPr="00A8783C">
        <w:rPr>
          <w:color w:val="auto"/>
        </w:rPr>
        <w:t xml:space="preserve"> to be notified, except at the specific discretion of area law enforcement officials, include: members of parent-teacher organizations, other schools, organizations using school facilities, students, parents or guardians of students, and the press. District personnel</w:t>
      </w:r>
      <w:r>
        <w:rPr>
          <w:color w:val="auto"/>
        </w:rPr>
        <w:t xml:space="preserve"> </w:t>
      </w:r>
      <w:r w:rsidRPr="00A8783C">
        <w:rPr>
          <w:color w:val="auto"/>
        </w:rPr>
        <w:t xml:space="preserve">may inform the press about procedures that have been put in place and other general topics, but may not reveal the name or any other specifics regarding an offender. </w:t>
      </w:r>
    </w:p>
    <w:p w:rsidR="00841E9A" w:rsidRPr="00A8783C" w:rsidRDefault="00841E9A" w:rsidP="00841E9A">
      <w:pPr>
        <w:rPr>
          <w:color w:val="auto"/>
        </w:rPr>
      </w:pPr>
    </w:p>
    <w:p w:rsidR="00841E9A" w:rsidRPr="00A8783C" w:rsidRDefault="00841E9A" w:rsidP="00841E9A">
      <w:pPr>
        <w:rPr>
          <w:color w:val="auto"/>
        </w:rPr>
      </w:pPr>
      <w:r w:rsidRPr="00A8783C">
        <w:rPr>
          <w:color w:val="auto"/>
        </w:rPr>
        <w:t xml:space="preserve">A parent or guardian who is a Level 1 or Level 2 sex offender shall be allowed to enter the school campus to attend parent-teacher conferences or any other activity that is appropriate for a parent, guardian, or community member. </w:t>
      </w:r>
    </w:p>
    <w:p w:rsidR="00841E9A" w:rsidRPr="00A8783C" w:rsidRDefault="00841E9A" w:rsidP="00841E9A">
      <w:pPr>
        <w:rPr>
          <w:color w:val="auto"/>
        </w:rPr>
      </w:pPr>
    </w:p>
    <w:p w:rsidR="00841E9A" w:rsidRPr="00A8783C" w:rsidRDefault="00841E9A" w:rsidP="00841E9A">
      <w:pPr>
        <w:rPr>
          <w:color w:val="auto"/>
        </w:rPr>
      </w:pPr>
      <w:r w:rsidRPr="00A8783C">
        <w:rPr>
          <w:color w:val="auto"/>
        </w:rPr>
        <w:t xml:space="preserve">Level 3 and Level 4 sex offenders may only enter the school campus in the following </w:t>
      </w:r>
      <w:proofErr w:type="gramStart"/>
      <w:r w:rsidRPr="00A8783C">
        <w:rPr>
          <w:color w:val="auto"/>
        </w:rPr>
        <w:t>instances</w:t>
      </w:r>
      <w:r w:rsidRPr="00A8783C">
        <w:rPr>
          <w:strike/>
          <w:color w:val="auto"/>
        </w:rPr>
        <w:t>.</w:t>
      </w:r>
      <w:r w:rsidRPr="00A8783C">
        <w:rPr>
          <w:color w:val="auto"/>
        </w:rPr>
        <w:t>:</w:t>
      </w:r>
      <w:proofErr w:type="gramEnd"/>
    </w:p>
    <w:p w:rsidR="00841E9A" w:rsidRPr="00A8783C" w:rsidRDefault="00841E9A" w:rsidP="00841E9A">
      <w:pPr>
        <w:numPr>
          <w:ilvl w:val="0"/>
          <w:numId w:val="11"/>
        </w:numPr>
        <w:tabs>
          <w:tab w:val="clear" w:pos="720"/>
        </w:tabs>
        <w:ind w:left="360"/>
        <w:rPr>
          <w:color w:val="auto"/>
        </w:rPr>
      </w:pPr>
      <w:r w:rsidRPr="00A8783C">
        <w:rPr>
          <w:color w:val="auto"/>
        </w:rPr>
        <w:t>The offender is a student attending school in the district;</w:t>
      </w:r>
    </w:p>
    <w:p w:rsidR="00841E9A" w:rsidRPr="00A8783C" w:rsidRDefault="00841E9A" w:rsidP="00841E9A">
      <w:pPr>
        <w:numPr>
          <w:ilvl w:val="0"/>
          <w:numId w:val="11"/>
        </w:numPr>
        <w:tabs>
          <w:tab w:val="clear" w:pos="720"/>
        </w:tabs>
        <w:ind w:left="360"/>
        <w:rPr>
          <w:color w:val="auto"/>
        </w:rPr>
      </w:pPr>
      <w:r w:rsidRPr="00A8783C">
        <w:rPr>
          <w:color w:val="auto"/>
        </w:rPr>
        <w:t>To attend a graduation or baccalaureate ceremony;</w:t>
      </w:r>
    </w:p>
    <w:p w:rsidR="00841E9A" w:rsidRPr="00A8783C" w:rsidRDefault="00841E9A" w:rsidP="00841E9A">
      <w:pPr>
        <w:numPr>
          <w:ilvl w:val="0"/>
          <w:numId w:val="11"/>
        </w:numPr>
        <w:tabs>
          <w:tab w:val="clear" w:pos="720"/>
        </w:tabs>
        <w:ind w:left="360"/>
        <w:rPr>
          <w:color w:val="auto"/>
        </w:rPr>
      </w:pPr>
      <w:r w:rsidRPr="00A8783C">
        <w:rPr>
          <w:color w:val="auto"/>
        </w:rPr>
        <w:t>It is a non-student contact day according to the school calendar or no school-sponsored event is taking place on campus;</w:t>
      </w:r>
    </w:p>
    <w:p w:rsidR="00841E9A" w:rsidRPr="00A8783C" w:rsidRDefault="00841E9A" w:rsidP="00841E9A">
      <w:pPr>
        <w:numPr>
          <w:ilvl w:val="0"/>
          <w:numId w:val="11"/>
        </w:numPr>
        <w:tabs>
          <w:tab w:val="clear" w:pos="720"/>
        </w:tabs>
        <w:ind w:left="360"/>
        <w:rPr>
          <w:color w:val="auto"/>
        </w:rPr>
      </w:pPr>
      <w:r w:rsidRPr="00A8783C">
        <w:rPr>
          <w:color w:val="auto"/>
        </w:rPr>
        <w:t>The offender is a parent or guardian of a student enrolled in the district and goes directly to the school office to have school personnel deliver medicine, food, or personal items for the student;</w:t>
      </w:r>
    </w:p>
    <w:p w:rsidR="00841E9A" w:rsidRPr="00A8783C" w:rsidRDefault="00841E9A" w:rsidP="00841E9A">
      <w:pPr>
        <w:numPr>
          <w:ilvl w:val="0"/>
          <w:numId w:val="11"/>
        </w:numPr>
        <w:tabs>
          <w:tab w:val="clear" w:pos="720"/>
        </w:tabs>
        <w:ind w:left="360"/>
        <w:rPr>
          <w:color w:val="auto"/>
        </w:rPr>
      </w:pPr>
      <w:r w:rsidRPr="00A8783C">
        <w:rPr>
          <w:color w:val="auto"/>
        </w:rPr>
        <w:t xml:space="preserve">The offender is a parent or guardian of a student and enters the school campus where the student is enrolled to attend a scheduled parent-teacher conference </w:t>
      </w:r>
      <w:r w:rsidRPr="00A8783C">
        <w:rPr>
          <w:b/>
          <w:color w:val="auto"/>
        </w:rPr>
        <w:t>and</w:t>
      </w:r>
      <w:r w:rsidRPr="00A8783C">
        <w:rPr>
          <w:color w:val="auto"/>
        </w:rPr>
        <w:t xml:space="preserve"> the offender is escorted to and from the conference by a designated school official or employee.</w:t>
      </w:r>
    </w:p>
    <w:p w:rsidR="00841E9A" w:rsidRPr="00A8783C" w:rsidRDefault="00841E9A" w:rsidP="00841E9A">
      <w:pPr>
        <w:rPr>
          <w:color w:val="auto"/>
        </w:rPr>
      </w:pPr>
      <w:r w:rsidRPr="00A8783C">
        <w:rPr>
          <w:color w:val="auto"/>
        </w:rPr>
        <w:t>A Level 3, but not a Level 4, sex offender may attend a school sponsored event for which an admission fee is charged or tickets are sold or distributed if the sex offender:</w:t>
      </w:r>
    </w:p>
    <w:p w:rsidR="00841E9A" w:rsidRPr="00A8783C" w:rsidRDefault="00841E9A" w:rsidP="00841E9A">
      <w:pPr>
        <w:pStyle w:val="ListParagraph"/>
        <w:numPr>
          <w:ilvl w:val="0"/>
          <w:numId w:val="26"/>
        </w:numPr>
        <w:ind w:left="360" w:hanging="360"/>
        <w:rPr>
          <w:color w:val="auto"/>
        </w:rPr>
      </w:pPr>
      <w:r w:rsidRPr="00A8783C">
        <w:rPr>
          <w:color w:val="auto"/>
        </w:rPr>
        <w:t>Is the parent or guardian of or is related by blood or marriage within the fourth (4th) degree of consanguinity to a student enrolled in the public school; and</w:t>
      </w:r>
    </w:p>
    <w:p w:rsidR="00841E9A" w:rsidRPr="00A8783C" w:rsidRDefault="00841E9A" w:rsidP="00841E9A">
      <w:pPr>
        <w:pStyle w:val="ListParagraph"/>
        <w:numPr>
          <w:ilvl w:val="0"/>
          <w:numId w:val="26"/>
        </w:numPr>
        <w:ind w:left="360" w:hanging="360"/>
        <w:rPr>
          <w:color w:val="auto"/>
        </w:rPr>
      </w:pPr>
      <w:r w:rsidRPr="00A8783C">
        <w:rPr>
          <w:color w:val="auto"/>
        </w:rPr>
        <w:t>Notifies the administration of the school in writing at least twenty-four (24) hours before the start of the event that he or she will be attending the event.</w:t>
      </w:r>
    </w:p>
    <w:p w:rsidR="00841E9A" w:rsidRPr="00A8783C" w:rsidRDefault="00841E9A" w:rsidP="00841E9A">
      <w:pPr>
        <w:rPr>
          <w:color w:val="auto"/>
        </w:rPr>
      </w:pPr>
    </w:p>
    <w:p w:rsidR="00841E9A" w:rsidRPr="00A8783C" w:rsidRDefault="00841E9A" w:rsidP="00841E9A">
      <w:pPr>
        <w:rPr>
          <w:color w:val="auto"/>
        </w:rPr>
      </w:pPr>
      <w:r w:rsidRPr="00A8783C">
        <w:rPr>
          <w:color w:val="auto"/>
        </w:rPr>
        <w:lastRenderedPageBreak/>
        <w:t>A Level 3 and Level 4 sex offender who is the parent or guardian of a child enrolled in the district and who wishes to enter the school campus in which the student is enrolled for any other purpose than those listed above, must give reasonable notice to the school principal or his/her designee. The principal or designee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rsidR="00841E9A" w:rsidRPr="00A8783C" w:rsidRDefault="00841E9A" w:rsidP="00841E9A">
      <w:pPr>
        <w:rPr>
          <w:color w:val="auto"/>
        </w:rPr>
      </w:pPr>
    </w:p>
    <w:p w:rsidR="00841E9A" w:rsidRPr="00A8783C" w:rsidRDefault="00841E9A" w:rsidP="00841E9A">
      <w:pPr>
        <w:rPr>
          <w:color w:val="auto"/>
        </w:rPr>
      </w:pPr>
      <w:r w:rsidRPr="00A8783C">
        <w:rPr>
          <w:color w:val="auto"/>
        </w:rPr>
        <w:t>Copies of the notification from law enforcement should be kept in a secure place accessible to teachers and staff, but should not be posted on school bulletin boards or made available to students or members of the community at large.</w:t>
      </w:r>
    </w:p>
    <w:p w:rsidR="00841E9A" w:rsidRPr="00A8783C" w:rsidRDefault="00841E9A" w:rsidP="00841E9A">
      <w:pPr>
        <w:rPr>
          <w:color w:val="auto"/>
        </w:rPr>
      </w:pPr>
    </w:p>
    <w:p w:rsidR="00841E9A" w:rsidRPr="00A8783C" w:rsidRDefault="00841E9A" w:rsidP="00841E9A">
      <w:pPr>
        <w:rPr>
          <w:color w:val="auto"/>
        </w:rPr>
      </w:pPr>
    </w:p>
    <w:p w:rsidR="00841E9A" w:rsidRPr="00A8783C" w:rsidRDefault="00841E9A" w:rsidP="00841E9A">
      <w:pPr>
        <w:rPr>
          <w:color w:val="auto"/>
        </w:rPr>
      </w:pPr>
      <w:r w:rsidRPr="00A8783C">
        <w:rPr>
          <w:color w:val="auto"/>
        </w:rPr>
        <w:t>Legal References:</w:t>
      </w:r>
    </w:p>
    <w:p w:rsidR="00841E9A" w:rsidRPr="00A8783C" w:rsidRDefault="00841E9A" w:rsidP="00841E9A">
      <w:pPr>
        <w:rPr>
          <w:color w:val="auto"/>
        </w:rPr>
      </w:pPr>
      <w:r w:rsidRPr="00A8783C">
        <w:rPr>
          <w:color w:val="auto"/>
        </w:rPr>
        <w:tab/>
      </w:r>
      <w:r w:rsidRPr="00A8783C">
        <w:rPr>
          <w:color w:val="auto"/>
        </w:rPr>
        <w:tab/>
      </w:r>
      <w:r w:rsidRPr="00A8783C">
        <w:rPr>
          <w:color w:val="auto"/>
        </w:rPr>
        <w:tab/>
        <w:t>Arkansas Department of Education Guidelines for “Megan’s Law”</w:t>
      </w:r>
    </w:p>
    <w:p w:rsidR="00841E9A" w:rsidRPr="00A8783C" w:rsidRDefault="00841E9A" w:rsidP="00841E9A">
      <w:pPr>
        <w:rPr>
          <w:color w:val="auto"/>
        </w:rPr>
      </w:pPr>
      <w:r w:rsidRPr="00A8783C">
        <w:rPr>
          <w:color w:val="auto"/>
        </w:rPr>
        <w:tab/>
      </w:r>
      <w:r w:rsidRPr="00A8783C">
        <w:rPr>
          <w:color w:val="auto"/>
        </w:rPr>
        <w:tab/>
      </w:r>
      <w:r w:rsidRPr="00A8783C">
        <w:rPr>
          <w:color w:val="auto"/>
        </w:rPr>
        <w:tab/>
        <w:t>A.C.A. § 5-14-131</w:t>
      </w:r>
    </w:p>
    <w:p w:rsidR="00841E9A" w:rsidRPr="00A8783C" w:rsidRDefault="00841E9A" w:rsidP="00841E9A">
      <w:pPr>
        <w:ind w:firstLine="2160"/>
        <w:rPr>
          <w:color w:val="auto"/>
        </w:rPr>
      </w:pPr>
      <w:r w:rsidRPr="00A8783C">
        <w:rPr>
          <w:color w:val="auto"/>
        </w:rPr>
        <w:t>A.C.A. § 12-12-913 (g) (3)</w:t>
      </w:r>
    </w:p>
    <w:p w:rsidR="00841E9A" w:rsidRPr="00A8783C" w:rsidRDefault="00841E9A" w:rsidP="00841E9A">
      <w:pPr>
        <w:ind w:firstLine="2160"/>
        <w:rPr>
          <w:color w:val="auto"/>
        </w:rPr>
      </w:pPr>
      <w:r w:rsidRPr="00A8783C">
        <w:rPr>
          <w:color w:val="auto"/>
        </w:rPr>
        <w:t>A.C.A. § 28-9-212</w:t>
      </w:r>
    </w:p>
    <w:p w:rsidR="00841E9A" w:rsidRPr="00A8783C" w:rsidRDefault="00841E9A" w:rsidP="00841E9A">
      <w:pPr>
        <w:rPr>
          <w:color w:val="auto"/>
        </w:rPr>
      </w:pPr>
    </w:p>
    <w:p w:rsidR="00841E9A" w:rsidRPr="00A8783C" w:rsidRDefault="00841E9A" w:rsidP="00841E9A">
      <w:pPr>
        <w:rPr>
          <w:color w:val="auto"/>
        </w:rPr>
      </w:pPr>
    </w:p>
    <w:p w:rsidR="00841E9A" w:rsidRPr="00A8783C" w:rsidRDefault="00841E9A" w:rsidP="00841E9A">
      <w:pPr>
        <w:rPr>
          <w:color w:val="auto"/>
        </w:rPr>
      </w:pPr>
      <w:r w:rsidRPr="00A8783C">
        <w:rPr>
          <w:color w:val="auto"/>
        </w:rPr>
        <w:t>Date Adopted:</w:t>
      </w:r>
      <w:r>
        <w:rPr>
          <w:color w:val="auto"/>
        </w:rPr>
        <w:t xml:space="preserve"> 11/15/04</w:t>
      </w:r>
    </w:p>
    <w:p w:rsidR="00841E9A" w:rsidRPr="00A8783C" w:rsidRDefault="00841E9A" w:rsidP="00841E9A">
      <w:pPr>
        <w:rPr>
          <w:color w:val="auto"/>
        </w:rPr>
      </w:pPr>
      <w:r w:rsidRPr="00A8783C">
        <w:rPr>
          <w:color w:val="auto"/>
        </w:rPr>
        <w:t>Last Revised:</w:t>
      </w:r>
      <w:r>
        <w:rPr>
          <w:color w:val="auto"/>
        </w:rPr>
        <w:t xml:space="preserve"> </w:t>
      </w:r>
      <w:r w:rsidRPr="00A8783C">
        <w:rPr>
          <w:color w:val="auto"/>
        </w:rPr>
        <w:t>6/19/17</w:t>
      </w:r>
    </w:p>
    <w:p w:rsidR="00D26906" w:rsidRDefault="00D26906" w:rsidP="00A864ED">
      <w:pPr>
        <w:ind w:right="-3"/>
      </w:pPr>
      <w:r>
        <w:br w:type="page"/>
      </w:r>
    </w:p>
    <w:p w:rsidR="00A864ED" w:rsidRPr="005201E5" w:rsidRDefault="00D26906" w:rsidP="00A864ED">
      <w:pPr>
        <w:pStyle w:val="Style1"/>
      </w:pPr>
      <w:bookmarkStart w:id="44" w:name="_Toc30229748"/>
      <w:bookmarkStart w:id="45" w:name="_Toc420930981"/>
      <w:r>
        <w:lastRenderedPageBreak/>
        <w:t>6</w:t>
      </w:r>
      <w:r w:rsidR="00A864ED" w:rsidRPr="005201E5">
        <w:t>.11—PARENTAL/COMMUNITY INVOLVEMENT</w:t>
      </w:r>
      <w:bookmarkEnd w:id="44"/>
      <w:r w:rsidR="00A864ED" w:rsidRPr="005201E5">
        <w:t xml:space="preserve"> - DISTRICT</w:t>
      </w:r>
      <w:bookmarkEnd w:id="45"/>
    </w:p>
    <w:p w:rsidR="00A864ED" w:rsidRDefault="00A864ED" w:rsidP="00A864ED">
      <w:pPr>
        <w:ind w:right="-3"/>
        <w:rPr>
          <w:rFonts w:eastAsia="Times New Roman"/>
          <w:color w:val="auto"/>
        </w:rPr>
      </w:pPr>
    </w:p>
    <w:p w:rsidR="00A864ED" w:rsidRPr="005201E5" w:rsidRDefault="00A864ED" w:rsidP="00A864ED">
      <w:pPr>
        <w:ind w:right="-3"/>
        <w:rPr>
          <w:rFonts w:eastAsia="Times New Roman"/>
          <w:color w:val="auto"/>
        </w:rPr>
      </w:pPr>
      <w:r w:rsidRPr="005201E5">
        <w:rPr>
          <w:rFonts w:eastAsia="Times New Roman"/>
          <w:color w:val="auto"/>
        </w:rPr>
        <w:t xml:space="preserve">The </w:t>
      </w:r>
      <w:r w:rsidR="00F25807">
        <w:rPr>
          <w:rFonts w:eastAsia="Times New Roman"/>
          <w:color w:val="auto"/>
        </w:rPr>
        <w:t xml:space="preserve">Heber Springs </w:t>
      </w:r>
      <w:r w:rsidRPr="005201E5">
        <w:rPr>
          <w:rFonts w:eastAsia="Times New Roman"/>
          <w:color w:val="auto"/>
        </w:rPr>
        <w:t xml:space="preserve">School District understands the importance of involving parents and the community as a whole in promoting higher student achievement and general good will between the district and those it serves. Therefore, the district shall strive to develop and maintain the capacity for meaningful and productive parental and community involvement that will result in partnerships that are mutually beneficial to the school, students, parents, and the community. To achieve such ends, the district shall work to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 xml:space="preserve">Involve parents and the community in the development of the long range planning of the district;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 xml:space="preserve">Give the schools in the district the support necessary to enable them to plan and implement effective parental involvement activities;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 xml:space="preserve">Have a coordinated involvement program where the involvement activities of the district enhance the involvement strategies of other programs such as Head Start, HIPPY, Parents as Partners, Parents as Teachers, ABC, ABC for School Success, area Pre-K programs, and Even Start;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 xml:space="preserve">Explain to parents and the community the State’s content and achievement standards, State and local student assessments and how the district’s curriculum is aligned with the assessments and how parents can work with the district to improve their child’s academic achievement;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Provide parents with the materials and training they need to be better able to help their child achieve. The district may use parent resource centers or other community based organizations to foster parental involvement and provide literacy and technology training to parents.</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Educate district staff, with the assistance of parents, in ways to work and communicate with parents and to know how to implement parent involvement programs that will promote positive partnerships between the school and parents;</w:t>
      </w:r>
      <w:r w:rsidRPr="005201E5">
        <w:rPr>
          <w:rFonts w:eastAsia="Times New Roman"/>
          <w:b/>
          <w:color w:val="auto"/>
        </w:rPr>
        <w:t xml:space="preserve">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 xml:space="preserve">Keep parents informed about parental involvement programs, meetings, and other activities they could be involved in. Such communication shall be, to the extent practicable, in a language the parents can understand;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Find ways to eliminate barriers that work to keep parents from being involved in their child’s education. This may include providing transportation and child care to enable parents to participate, arranging meetings at a variety of times, and being creative with parent/teacher conferences;</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Find and modify other successful parent and community involvement programs to suit the needs of our district;</w:t>
      </w:r>
      <w:r w:rsidRPr="005201E5">
        <w:rPr>
          <w:rFonts w:eastAsia="Times New Roman"/>
          <w:b/>
          <w:color w:val="auto"/>
        </w:rPr>
        <w:t xml:space="preserve">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Train parents to enhance and promote the involvement of other parents;</w:t>
      </w:r>
      <w:r w:rsidRPr="005201E5">
        <w:rPr>
          <w:rFonts w:eastAsia="Times New Roman"/>
          <w:b/>
          <w:color w:val="auto"/>
        </w:rPr>
        <w:t xml:space="preserve"> </w:t>
      </w:r>
    </w:p>
    <w:p w:rsidR="00A864ED" w:rsidRPr="005201E5" w:rsidRDefault="00A864ED" w:rsidP="00A864ED">
      <w:pPr>
        <w:ind w:right="-3"/>
        <w:rPr>
          <w:rFonts w:eastAsia="Times New Roman"/>
          <w:color w:val="auto"/>
        </w:rPr>
      </w:pPr>
    </w:p>
    <w:p w:rsidR="00A864ED" w:rsidRPr="005201E5" w:rsidRDefault="00A864ED" w:rsidP="00A864ED">
      <w:pPr>
        <w:numPr>
          <w:ilvl w:val="0"/>
          <w:numId w:val="5"/>
        </w:numPr>
        <w:ind w:right="-3"/>
        <w:rPr>
          <w:rFonts w:eastAsia="Times New Roman"/>
          <w:color w:val="auto"/>
        </w:rPr>
      </w:pPr>
      <w:r w:rsidRPr="005201E5">
        <w:rPr>
          <w:rFonts w:eastAsia="Times New Roman"/>
          <w:color w:val="auto"/>
        </w:rPr>
        <w:t>Provide reasonable support for other parental involvement activities as parents may reasonably request.</w:t>
      </w:r>
      <w:r w:rsidRPr="005201E5">
        <w:rPr>
          <w:rFonts w:eastAsia="Times New Roman"/>
          <w:b/>
          <w:color w:val="auto"/>
        </w:rPr>
        <w:t xml:space="preserve"> </w:t>
      </w:r>
    </w:p>
    <w:p w:rsidR="00A864ED" w:rsidRDefault="00A864ED" w:rsidP="00A864ED">
      <w:pPr>
        <w:ind w:right="-3"/>
        <w:rPr>
          <w:rFonts w:eastAsia="Times New Roman"/>
          <w:color w:val="auto"/>
        </w:rPr>
      </w:pPr>
    </w:p>
    <w:p w:rsidR="00A864ED" w:rsidRDefault="00A864ED" w:rsidP="00A864ED">
      <w:pPr>
        <w:ind w:right="-3"/>
        <w:rPr>
          <w:rFonts w:eastAsia="Times New Roman"/>
          <w:color w:val="auto"/>
        </w:rPr>
      </w:pPr>
    </w:p>
    <w:p w:rsidR="00A864ED" w:rsidRDefault="00A864ED" w:rsidP="00A864ED">
      <w:pPr>
        <w:ind w:right="-3"/>
        <w:rPr>
          <w:rFonts w:eastAsia="Times New Roman"/>
          <w:color w:val="auto"/>
        </w:rPr>
      </w:pPr>
      <w:r>
        <w:rPr>
          <w:rFonts w:eastAsia="Times New Roman"/>
          <w:color w:val="auto"/>
        </w:rPr>
        <w:br w:type="page"/>
      </w:r>
    </w:p>
    <w:p w:rsidR="00A864ED" w:rsidRPr="00DA4225" w:rsidRDefault="00A864ED" w:rsidP="00A864ED">
      <w:pPr>
        <w:ind w:right="-3"/>
        <w:rPr>
          <w:rFonts w:eastAsia="Times New Roman"/>
          <w:color w:val="auto"/>
        </w:rPr>
      </w:pPr>
      <w:r w:rsidRPr="005201E5">
        <w:rPr>
          <w:rFonts w:eastAsia="Times New Roman"/>
          <w:color w:val="auto"/>
        </w:rPr>
        <w:lastRenderedPageBreak/>
        <w:t>To ensure the continued improvement of the district’s parental/community involvement program, the district will conduct an annual review of its parental involvement policies to examine their affect on promoting higher student achievement. The review shall be done by a committee consisting of parents and other community members, certified and classified staff, and member(s) of the administration.</w:t>
      </w: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b/>
          <w:color w:val="auto"/>
        </w:rPr>
      </w:pPr>
      <w:r w:rsidRPr="005201E5">
        <w:rPr>
          <w:rFonts w:eastAsia="Times New Roman"/>
          <w:color w:val="auto"/>
        </w:rPr>
        <w:t>This policy shall be part of the school’s Title I plan and shall be distributed to parents of the district’s students and provided, to the extent practicable, in a language the parents can understand.</w:t>
      </w:r>
      <w:r w:rsidRPr="005201E5">
        <w:rPr>
          <w:rFonts w:eastAsia="Times New Roman"/>
          <w:b/>
          <w:color w:val="auto"/>
        </w:rPr>
        <w:t xml:space="preserve"> </w:t>
      </w: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color w:val="auto"/>
        </w:rPr>
      </w:pPr>
    </w:p>
    <w:p w:rsidR="00A864ED" w:rsidRPr="004C3686" w:rsidRDefault="00A864ED" w:rsidP="00A864ED">
      <w:pPr>
        <w:ind w:right="-3"/>
        <w:rPr>
          <w:rFonts w:eastAsia="Times New Roman"/>
          <w:color w:val="auto"/>
        </w:rPr>
      </w:pPr>
    </w:p>
    <w:p w:rsidR="00A864ED" w:rsidRDefault="00A864ED" w:rsidP="00A864ED">
      <w:pPr>
        <w:ind w:right="-3"/>
        <w:rPr>
          <w:rFonts w:eastAsia="Times New Roman"/>
          <w:color w:val="auto"/>
        </w:rPr>
      </w:pP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color w:val="auto"/>
        </w:rPr>
      </w:pPr>
      <w:r w:rsidRPr="005201E5">
        <w:rPr>
          <w:rFonts w:eastAsia="Times New Roman"/>
          <w:color w:val="auto"/>
        </w:rPr>
        <w:t>Legal References:</w:t>
      </w:r>
      <w:r w:rsidRPr="005201E5">
        <w:rPr>
          <w:rFonts w:eastAsia="Times New Roman"/>
          <w:color w:val="auto"/>
        </w:rPr>
        <w:tab/>
        <w:t xml:space="preserve">20 U.S.C. § </w:t>
      </w:r>
      <w:r>
        <w:rPr>
          <w:rFonts w:eastAsia="Times New Roman"/>
          <w:color w:val="auto"/>
        </w:rPr>
        <w:t>6318 (a</w:t>
      </w:r>
      <w:proofErr w:type="gramStart"/>
      <w:r>
        <w:rPr>
          <w:rFonts w:eastAsia="Times New Roman"/>
          <w:color w:val="auto"/>
        </w:rPr>
        <w:t>)(</w:t>
      </w:r>
      <w:proofErr w:type="gramEnd"/>
      <w:r>
        <w:rPr>
          <w:rFonts w:eastAsia="Times New Roman"/>
          <w:color w:val="auto"/>
        </w:rPr>
        <w:t>2),(A),(B),(D),(E) (NCLB</w:t>
      </w:r>
      <w:r w:rsidRPr="005201E5">
        <w:rPr>
          <w:rFonts w:eastAsia="Times New Roman"/>
          <w:color w:val="auto"/>
        </w:rPr>
        <w:t xml:space="preserve"> Act of 2001, Section 1118)</w:t>
      </w:r>
    </w:p>
    <w:p w:rsidR="00A864ED" w:rsidRPr="005201E5" w:rsidRDefault="00A864ED" w:rsidP="00A864ED">
      <w:pPr>
        <w:ind w:left="2160" w:right="-3"/>
        <w:rPr>
          <w:rFonts w:eastAsia="Times New Roman"/>
          <w:color w:val="auto"/>
        </w:rPr>
      </w:pPr>
      <w:r w:rsidRPr="005201E5">
        <w:rPr>
          <w:rFonts w:eastAsia="Times New Roman"/>
          <w:color w:val="auto"/>
        </w:rPr>
        <w:t>20 U.S.C. § 6318 (e)(1),(2),(3),(4),(5),(6),(8),(9),(10),(11),(13),</w:t>
      </w:r>
      <w:r>
        <w:rPr>
          <w:rFonts w:eastAsia="Times New Roman"/>
          <w:color w:val="auto"/>
        </w:rPr>
        <w:t>(14) (NCLB</w:t>
      </w:r>
      <w:r w:rsidRPr="005201E5">
        <w:rPr>
          <w:rFonts w:eastAsia="Times New Roman"/>
          <w:color w:val="auto"/>
        </w:rPr>
        <w:t xml:space="preserve"> Act of 2001, Section 1118)</w:t>
      </w: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color w:val="auto"/>
        </w:rPr>
      </w:pPr>
    </w:p>
    <w:p w:rsidR="00A864ED" w:rsidRPr="005201E5" w:rsidRDefault="00A864ED" w:rsidP="00A864ED">
      <w:pPr>
        <w:ind w:right="-3"/>
        <w:rPr>
          <w:rFonts w:eastAsia="Times New Roman"/>
          <w:color w:val="auto"/>
        </w:rPr>
      </w:pPr>
      <w:r w:rsidRPr="005201E5">
        <w:rPr>
          <w:rFonts w:eastAsia="Times New Roman"/>
          <w:color w:val="auto"/>
        </w:rPr>
        <w:t>Date Adopted:</w:t>
      </w:r>
      <w:r w:rsidR="00F25807">
        <w:rPr>
          <w:rFonts w:eastAsia="Times New Roman"/>
          <w:color w:val="auto"/>
        </w:rPr>
        <w:t xml:space="preserve"> </w:t>
      </w:r>
      <w:r w:rsidR="00F25807">
        <w:t>11-15-2004</w:t>
      </w:r>
    </w:p>
    <w:p w:rsidR="00A864ED" w:rsidRPr="005201E5" w:rsidRDefault="00A864ED" w:rsidP="00A864ED">
      <w:pPr>
        <w:ind w:right="-3"/>
        <w:rPr>
          <w:rFonts w:eastAsia="Times New Roman"/>
          <w:color w:val="auto"/>
        </w:rPr>
      </w:pPr>
      <w:r w:rsidRPr="005201E5">
        <w:rPr>
          <w:rFonts w:eastAsia="Times New Roman"/>
          <w:color w:val="auto"/>
        </w:rPr>
        <w:t>Last Revised:</w:t>
      </w:r>
    </w:p>
    <w:p w:rsidR="00A864ED" w:rsidRDefault="00635FDE" w:rsidP="00A864ED">
      <w:pPr>
        <w:ind w:right="-3"/>
        <w:rPr>
          <w:color w:val="auto"/>
          <w:szCs w:val="24"/>
        </w:rPr>
      </w:pPr>
      <w:r>
        <w:rPr>
          <w:color w:val="auto"/>
          <w:szCs w:val="24"/>
        </w:rPr>
        <w:br w:type="page"/>
      </w:r>
    </w:p>
    <w:p w:rsidR="00841E9A" w:rsidRPr="00FC495C" w:rsidRDefault="00841E9A" w:rsidP="00841E9A">
      <w:pPr>
        <w:pStyle w:val="Style1"/>
      </w:pPr>
      <w:bookmarkStart w:id="46" w:name="_GoBack"/>
      <w:bookmarkStart w:id="47" w:name="_Toc30229749"/>
      <w:bookmarkStart w:id="48" w:name="_Toc456168718"/>
      <w:bookmarkEnd w:id="46"/>
      <w:r w:rsidRPr="00FC495C">
        <w:lastRenderedPageBreak/>
        <w:t>6.12—PARENTAL/COMMUNITY INVOLVEMENT</w:t>
      </w:r>
      <w:bookmarkEnd w:id="47"/>
      <w:r w:rsidRPr="00FC495C">
        <w:t xml:space="preserve"> - SCHOOL</w:t>
      </w:r>
      <w:bookmarkEnd w:id="48"/>
    </w:p>
    <w:p w:rsidR="00841E9A" w:rsidRDefault="00841E9A" w:rsidP="00841E9A">
      <w:pPr>
        <w:ind w:right="-3"/>
        <w:rPr>
          <w:rFonts w:eastAsia="Times New Roman"/>
          <w:color w:val="auto"/>
        </w:rPr>
      </w:pPr>
    </w:p>
    <w:p w:rsidR="00841E9A" w:rsidRPr="00FC495C" w:rsidRDefault="00841E9A" w:rsidP="00841E9A">
      <w:pPr>
        <w:ind w:right="-3"/>
        <w:rPr>
          <w:rFonts w:eastAsia="Times New Roman"/>
          <w:color w:val="auto"/>
        </w:rPr>
      </w:pPr>
      <w:r>
        <w:rPr>
          <w:rFonts w:eastAsia="Times New Roman"/>
          <w:color w:val="auto"/>
        </w:rPr>
        <w:t xml:space="preserve">Heber Springs </w:t>
      </w:r>
      <w:r w:rsidRPr="00FC495C">
        <w:rPr>
          <w:rFonts w:eastAsia="Times New Roman"/>
          <w:color w:val="auto"/>
        </w:rPr>
        <w:t>School understands the importance of involving parents and the community as a whole in promoting higher student achievement and general good will between the school and those it</w:t>
      </w:r>
      <w:r>
        <w:rPr>
          <w:rFonts w:eastAsia="Times New Roman"/>
          <w:color w:val="auto"/>
        </w:rPr>
        <w:t xml:space="preserve"> serves. Therefore, Heber Springs </w:t>
      </w:r>
      <w:r w:rsidRPr="00FC495C">
        <w:rPr>
          <w:rFonts w:eastAsia="Times New Roman"/>
          <w:color w:val="auto"/>
        </w:rPr>
        <w:t>School shall strive to develop and maintain the capacity for meaningful and productive parental and community involvement that will result in partnerships that are mutually beneficial to the school, students, parents, and the community. To achieve such</w:t>
      </w:r>
      <w:r>
        <w:rPr>
          <w:rFonts w:eastAsia="Times New Roman"/>
          <w:color w:val="auto"/>
        </w:rPr>
        <w:t xml:space="preserve"> ends, the school shall work to:</w:t>
      </w:r>
    </w:p>
    <w:p w:rsidR="00841E9A" w:rsidRPr="00FC495C" w:rsidRDefault="00841E9A" w:rsidP="00841E9A">
      <w:pPr>
        <w:numPr>
          <w:ilvl w:val="0"/>
          <w:numId w:val="6"/>
        </w:numPr>
        <w:ind w:right="-3"/>
        <w:rPr>
          <w:rFonts w:eastAsia="Times New Roman"/>
          <w:color w:val="auto"/>
        </w:rPr>
      </w:pPr>
      <w:r w:rsidRPr="00FC495C">
        <w:rPr>
          <w:rFonts w:eastAsia="Times New Roman"/>
          <w:color w:val="auto"/>
        </w:rPr>
        <w:t>Involve parents and the community in the development and improvement of T</w:t>
      </w:r>
      <w:r>
        <w:rPr>
          <w:rFonts w:eastAsia="Times New Roman"/>
          <w:color w:val="auto"/>
        </w:rPr>
        <w:t>itle I programs for the school;</w:t>
      </w:r>
    </w:p>
    <w:p w:rsidR="00841E9A" w:rsidRPr="00FC495C" w:rsidRDefault="00841E9A" w:rsidP="00841E9A">
      <w:pPr>
        <w:numPr>
          <w:ilvl w:val="0"/>
          <w:numId w:val="6"/>
        </w:numPr>
        <w:ind w:right="-3"/>
        <w:rPr>
          <w:rFonts w:eastAsia="Times New Roman"/>
          <w:color w:val="auto"/>
        </w:rPr>
      </w:pPr>
      <w:r w:rsidRPr="00FC495C">
        <w:rPr>
          <w:rFonts w:eastAsia="Times New Roman"/>
          <w:color w:val="auto"/>
        </w:rPr>
        <w:t>Have a coordinated involvement program where the involvement activities of the school enhance the involvement strategies of other programs such as Head Start, HIPPY, Parents as Partners, Parents as Teachers, ABC, ABC for School Success, area Pre-K programs, and Even Start;</w:t>
      </w:r>
    </w:p>
    <w:p w:rsidR="00841E9A" w:rsidRPr="00FC495C" w:rsidRDefault="00841E9A" w:rsidP="00841E9A">
      <w:pPr>
        <w:numPr>
          <w:ilvl w:val="0"/>
          <w:numId w:val="6"/>
        </w:numPr>
        <w:rPr>
          <w:rFonts w:eastAsia="Times New Roman"/>
          <w:color w:val="auto"/>
        </w:rPr>
      </w:pPr>
      <w:r w:rsidRPr="00FC495C">
        <w:rPr>
          <w:rFonts w:eastAsia="Times New Roman"/>
          <w:color w:val="auto"/>
        </w:rPr>
        <w:t>Explain to parents and the community the State’s content and achievement standards, State and local student assessments and how the school’s curriculum is aligned with the assessments and how parents can work with the school to improve thei</w:t>
      </w:r>
      <w:r>
        <w:rPr>
          <w:rFonts w:eastAsia="Times New Roman"/>
          <w:color w:val="auto"/>
        </w:rPr>
        <w:t>r child’s academic achievement;</w:t>
      </w:r>
    </w:p>
    <w:p w:rsidR="00841E9A" w:rsidRPr="00FC495C" w:rsidRDefault="00841E9A" w:rsidP="00841E9A">
      <w:pPr>
        <w:numPr>
          <w:ilvl w:val="0"/>
          <w:numId w:val="6"/>
        </w:numPr>
        <w:rPr>
          <w:rFonts w:eastAsia="Times New Roman"/>
          <w:color w:val="auto"/>
        </w:rPr>
      </w:pPr>
      <w:r w:rsidRPr="00FC495C">
        <w:rPr>
          <w:rFonts w:eastAsia="Times New Roman"/>
          <w:color w:val="auto"/>
        </w:rPr>
        <w:t>Provide parents with the materials and training they need to be better able to help their child achieve. The school may use parent resource centers or other community based organizations to foster parental involvement and provide literacy and technology training to parents.</w:t>
      </w:r>
    </w:p>
    <w:p w:rsidR="00841E9A" w:rsidRPr="00FC495C" w:rsidRDefault="00841E9A" w:rsidP="00841E9A">
      <w:pPr>
        <w:numPr>
          <w:ilvl w:val="0"/>
          <w:numId w:val="6"/>
        </w:numPr>
        <w:rPr>
          <w:rFonts w:eastAsia="Times New Roman"/>
          <w:color w:val="auto"/>
        </w:rPr>
      </w:pPr>
      <w:r w:rsidRPr="00FC495C">
        <w:rPr>
          <w:rFonts w:eastAsia="Times New Roman"/>
          <w:color w:val="auto"/>
        </w:rPr>
        <w:t>Educate school staff, with the assistance of parents, in ways to work and communicate with parents and to know how to implement parent involvement programs that will promote positive partnerships between the school and parents;</w:t>
      </w:r>
    </w:p>
    <w:p w:rsidR="00841E9A" w:rsidRPr="00FC495C" w:rsidRDefault="00841E9A" w:rsidP="00841E9A">
      <w:pPr>
        <w:numPr>
          <w:ilvl w:val="0"/>
          <w:numId w:val="6"/>
        </w:numPr>
        <w:rPr>
          <w:rFonts w:eastAsia="Times New Roman"/>
          <w:color w:val="auto"/>
        </w:rPr>
      </w:pPr>
      <w:r w:rsidRPr="00FC495C">
        <w:rPr>
          <w:rFonts w:eastAsia="Times New Roman"/>
          <w:color w:val="auto"/>
        </w:rPr>
        <w:t>Keep parents informed about parental involvement programs, meetings, and other activities they could be involved in. Such communication shall be, to the extent practicable, in a langu</w:t>
      </w:r>
      <w:r>
        <w:rPr>
          <w:rFonts w:eastAsia="Times New Roman"/>
          <w:color w:val="auto"/>
        </w:rPr>
        <w:t>age the parents can understand;</w:t>
      </w:r>
    </w:p>
    <w:p w:rsidR="00841E9A" w:rsidRPr="00FC495C" w:rsidRDefault="00841E9A" w:rsidP="00841E9A">
      <w:pPr>
        <w:numPr>
          <w:ilvl w:val="0"/>
          <w:numId w:val="6"/>
        </w:numPr>
        <w:rPr>
          <w:rFonts w:eastAsia="Times New Roman"/>
          <w:color w:val="auto"/>
        </w:rPr>
      </w:pPr>
      <w:r w:rsidRPr="00FC495C">
        <w:rPr>
          <w:rFonts w:eastAsia="Times New Roman"/>
          <w:color w:val="auto"/>
        </w:rPr>
        <w:t>Find ways to eliminate barriers that work to keep parents from being involved in their child’s education. This may include providing transportation and child care to enable parents to participate, arranging meetings at a variety of times, and being creative with parent/teacher conferences;</w:t>
      </w:r>
    </w:p>
    <w:p w:rsidR="00841E9A" w:rsidRPr="00FC495C" w:rsidRDefault="00841E9A" w:rsidP="00841E9A">
      <w:pPr>
        <w:numPr>
          <w:ilvl w:val="0"/>
          <w:numId w:val="6"/>
        </w:numPr>
        <w:rPr>
          <w:rFonts w:eastAsia="Times New Roman"/>
          <w:color w:val="auto"/>
        </w:rPr>
      </w:pPr>
      <w:r w:rsidRPr="00FC495C">
        <w:rPr>
          <w:rFonts w:eastAsia="Times New Roman"/>
          <w:color w:val="auto"/>
        </w:rPr>
        <w:t>Find and modify other successful parent and community involvement programs to suit the needs of our school;</w:t>
      </w:r>
    </w:p>
    <w:p w:rsidR="00841E9A" w:rsidRPr="00FC495C" w:rsidRDefault="00841E9A" w:rsidP="00841E9A">
      <w:pPr>
        <w:numPr>
          <w:ilvl w:val="0"/>
          <w:numId w:val="6"/>
        </w:numPr>
        <w:rPr>
          <w:rFonts w:eastAsia="Times New Roman"/>
          <w:color w:val="auto"/>
        </w:rPr>
      </w:pPr>
      <w:r w:rsidRPr="00FC495C">
        <w:rPr>
          <w:rFonts w:eastAsia="Times New Roman"/>
          <w:color w:val="auto"/>
        </w:rPr>
        <w:t>Train parents to enhance and promote the involvement of other parents;</w:t>
      </w:r>
    </w:p>
    <w:p w:rsidR="00841E9A" w:rsidRPr="00FC495C" w:rsidRDefault="00841E9A" w:rsidP="00841E9A">
      <w:pPr>
        <w:numPr>
          <w:ilvl w:val="0"/>
          <w:numId w:val="6"/>
        </w:numPr>
        <w:rPr>
          <w:rFonts w:eastAsia="Times New Roman"/>
          <w:color w:val="auto"/>
        </w:rPr>
      </w:pPr>
      <w:r w:rsidRPr="00FC495C">
        <w:rPr>
          <w:rFonts w:eastAsia="Times New Roman"/>
          <w:color w:val="auto"/>
        </w:rPr>
        <w:t>Provide reasonable support for other parental involvement activities as parents may reasonably request.</w:t>
      </w:r>
    </w:p>
    <w:p w:rsidR="00841E9A" w:rsidRDefault="00841E9A" w:rsidP="00841E9A">
      <w:pPr>
        <w:rPr>
          <w:rFonts w:eastAsia="Times New Roman"/>
          <w:color w:val="auto"/>
        </w:rPr>
      </w:pPr>
    </w:p>
    <w:p w:rsidR="00841E9A" w:rsidRPr="00FC495C" w:rsidRDefault="00841E9A" w:rsidP="00841E9A">
      <w:pPr>
        <w:rPr>
          <w:rFonts w:eastAsia="Times New Roman"/>
          <w:b/>
          <w:color w:val="auto"/>
        </w:rPr>
      </w:pPr>
      <w:r w:rsidRPr="00FC495C">
        <w:rPr>
          <w:rFonts w:eastAsia="Times New Roman"/>
          <w:color w:val="auto"/>
        </w:rPr>
        <w:t>To help promote an understanding of each party’s role in improvin</w:t>
      </w:r>
      <w:r>
        <w:rPr>
          <w:rFonts w:eastAsia="Times New Roman"/>
          <w:color w:val="auto"/>
        </w:rPr>
        <w:t>g student learning, Heber Springs</w:t>
      </w:r>
      <w:r w:rsidRPr="00FC495C">
        <w:rPr>
          <w:rFonts w:eastAsia="Times New Roman"/>
          <w:color w:val="auto"/>
        </w:rPr>
        <w:t xml:space="preserve"> School shall develop a compact that outlines the responsibilities of parents, students, </w:t>
      </w:r>
      <w:r>
        <w:rPr>
          <w:rFonts w:eastAsia="Times New Roman"/>
          <w:color w:val="auto"/>
        </w:rPr>
        <w:t xml:space="preserve">and the school staff in raising </w:t>
      </w:r>
      <w:r w:rsidRPr="00FC495C">
        <w:rPr>
          <w:rFonts w:eastAsia="Times New Roman"/>
          <w:color w:val="auto"/>
        </w:rPr>
        <w:t>student academic achievement and in building the partnerships that will enable students to meet the State’s academic standards.</w:t>
      </w:r>
    </w:p>
    <w:p w:rsidR="00841E9A" w:rsidRPr="00FC495C" w:rsidRDefault="00841E9A" w:rsidP="00841E9A">
      <w:pPr>
        <w:rPr>
          <w:rFonts w:eastAsia="Times New Roman"/>
          <w:color w:val="auto"/>
        </w:rPr>
      </w:pPr>
    </w:p>
    <w:p w:rsidR="00841E9A" w:rsidRPr="00FC495C" w:rsidRDefault="00841E9A" w:rsidP="00841E9A">
      <w:pPr>
        <w:rPr>
          <w:rFonts w:eastAsia="Times New Roman"/>
          <w:color w:val="auto"/>
        </w:rPr>
      </w:pPr>
      <w:r>
        <w:rPr>
          <w:rFonts w:eastAsia="Times New Roman"/>
          <w:color w:val="auto"/>
        </w:rPr>
        <w:t xml:space="preserve">Heber Springs </w:t>
      </w:r>
      <w:r w:rsidRPr="00FC495C">
        <w:rPr>
          <w:rFonts w:eastAsia="Times New Roman"/>
          <w:color w:val="auto"/>
        </w:rPr>
        <w:t xml:space="preserve">School shall convene an annual meeting, or several meetings at varying times if necessary to adequately reach parents of participating students, to inform parents of the school’s participation in Title I, its requirements regarding parental involvement, and the </w:t>
      </w:r>
      <w:proofErr w:type="gramStart"/>
      <w:r w:rsidRPr="00FC495C">
        <w:rPr>
          <w:rFonts w:eastAsia="Times New Roman"/>
          <w:color w:val="auto"/>
        </w:rPr>
        <w:t>parents</w:t>
      </w:r>
      <w:proofErr w:type="gramEnd"/>
      <w:r w:rsidRPr="00FC495C">
        <w:rPr>
          <w:rFonts w:eastAsia="Times New Roman"/>
          <w:color w:val="auto"/>
        </w:rPr>
        <w:t xml:space="preserve"> right to be involved in the education of their child.</w:t>
      </w:r>
    </w:p>
    <w:p w:rsidR="00841E9A" w:rsidRPr="00FC495C" w:rsidRDefault="00841E9A" w:rsidP="00841E9A">
      <w:pPr>
        <w:rPr>
          <w:rFonts w:eastAsia="Times New Roman"/>
          <w:color w:val="auto"/>
        </w:rPr>
      </w:pPr>
    </w:p>
    <w:p w:rsidR="00841E9A" w:rsidRDefault="00841E9A" w:rsidP="00841E9A">
      <w:pPr>
        <w:rPr>
          <w:rFonts w:eastAsia="Times New Roman"/>
          <w:color w:val="auto"/>
        </w:rPr>
      </w:pPr>
      <w:r>
        <w:rPr>
          <w:rFonts w:eastAsia="Times New Roman"/>
          <w:color w:val="auto"/>
        </w:rPr>
        <w:t xml:space="preserve">Heber </w:t>
      </w:r>
      <w:proofErr w:type="gramStart"/>
      <w:r>
        <w:rPr>
          <w:rFonts w:eastAsia="Times New Roman"/>
          <w:color w:val="auto"/>
        </w:rPr>
        <w:t xml:space="preserve">Springs </w:t>
      </w:r>
      <w:r w:rsidRPr="00FC495C">
        <w:rPr>
          <w:rFonts w:eastAsia="Times New Roman"/>
          <w:color w:val="auto"/>
        </w:rPr>
        <w:t xml:space="preserve"> School</w:t>
      </w:r>
      <w:proofErr w:type="gramEnd"/>
      <w:r w:rsidRPr="00FC495C">
        <w:rPr>
          <w:rFonts w:eastAsia="Times New Roman"/>
          <w:color w:val="auto"/>
        </w:rPr>
        <w:t xml:space="preserve"> shall, at least annually, involve parents in reviewing the school’s Title I program and parental involvement policy in order to help ensure their continued improvement.</w:t>
      </w:r>
    </w:p>
    <w:p w:rsidR="00841E9A" w:rsidRDefault="00841E9A" w:rsidP="00841E9A">
      <w:pPr>
        <w:rPr>
          <w:rFonts w:eastAsia="Times New Roman"/>
          <w:b/>
          <w:color w:val="auto"/>
        </w:rPr>
      </w:pPr>
    </w:p>
    <w:p w:rsidR="00841E9A" w:rsidRPr="00FC495C" w:rsidRDefault="00841E9A" w:rsidP="00841E9A">
      <w:pPr>
        <w:rPr>
          <w:rFonts w:eastAsia="Times New Roman"/>
          <w:color w:val="auto"/>
        </w:rPr>
      </w:pPr>
      <w:r w:rsidRPr="00FC495C">
        <w:rPr>
          <w:rFonts w:eastAsia="Times New Roman"/>
          <w:color w:val="auto"/>
        </w:rPr>
        <w:t>This policy shall be part of the school’s Title I plan and shall be distributed to parents of the district’s students and provided, to the extent practicable, in a langu</w:t>
      </w:r>
      <w:r>
        <w:rPr>
          <w:rFonts w:eastAsia="Times New Roman"/>
          <w:color w:val="auto"/>
        </w:rPr>
        <w:t>age the parents can understand.</w:t>
      </w:r>
    </w:p>
    <w:p w:rsidR="00841E9A" w:rsidRDefault="00841E9A" w:rsidP="00841E9A">
      <w:pPr>
        <w:rPr>
          <w:rFonts w:eastAsia="Times New Roman"/>
          <w:color w:val="auto"/>
        </w:rPr>
      </w:pPr>
    </w:p>
    <w:p w:rsidR="00841E9A" w:rsidRPr="009F4284" w:rsidRDefault="00841E9A" w:rsidP="00841E9A">
      <w:pPr>
        <w:rPr>
          <w:rFonts w:eastAsia="Times New Roman"/>
          <w:color w:val="auto"/>
        </w:rPr>
      </w:pPr>
    </w:p>
    <w:p w:rsidR="00841E9A" w:rsidRPr="00D717FF" w:rsidRDefault="00841E9A" w:rsidP="00841E9A">
      <w:pPr>
        <w:rPr>
          <w:rFonts w:eastAsia="Times New Roman"/>
          <w:strike/>
          <w:color w:val="1F497D" w:themeColor="text2"/>
        </w:rPr>
      </w:pPr>
      <w:r w:rsidRPr="00FC495C">
        <w:rPr>
          <w:rFonts w:eastAsia="Times New Roman"/>
          <w:color w:val="auto"/>
        </w:rPr>
        <w:t>Legal Referenc</w:t>
      </w:r>
      <w:r>
        <w:rPr>
          <w:rFonts w:eastAsia="Times New Roman"/>
          <w:color w:val="auto"/>
        </w:rPr>
        <w:t>es:</w:t>
      </w:r>
      <w:r>
        <w:rPr>
          <w:rFonts w:eastAsia="Times New Roman"/>
          <w:color w:val="auto"/>
        </w:rPr>
        <w:tab/>
        <w:t xml:space="preserve">20 U.S.C. § 6318 </w:t>
      </w:r>
    </w:p>
    <w:p w:rsidR="00841E9A" w:rsidRPr="005A10CB" w:rsidRDefault="00841E9A" w:rsidP="00841E9A">
      <w:pPr>
        <w:ind w:firstLine="2160"/>
        <w:rPr>
          <w:rFonts w:eastAsia="Times New Roman"/>
          <w:color w:val="auto"/>
        </w:rPr>
      </w:pPr>
      <w:r w:rsidRPr="005A10CB">
        <w:rPr>
          <w:rFonts w:eastAsia="Times New Roman"/>
          <w:color w:val="auto"/>
        </w:rPr>
        <w:t>A.C.A. § 6-15-1702</w:t>
      </w:r>
    </w:p>
    <w:p w:rsidR="00841E9A" w:rsidRPr="005A10CB" w:rsidRDefault="00841E9A" w:rsidP="00841E9A">
      <w:pPr>
        <w:ind w:firstLine="2160"/>
        <w:rPr>
          <w:rFonts w:eastAsia="Times New Roman"/>
          <w:color w:val="auto"/>
        </w:rPr>
      </w:pPr>
      <w:r w:rsidRPr="005A10CB">
        <w:rPr>
          <w:rFonts w:eastAsia="Times New Roman"/>
          <w:color w:val="auto"/>
        </w:rPr>
        <w:t>A.C.A. § 6-15-1703</w:t>
      </w:r>
    </w:p>
    <w:p w:rsidR="00841E9A" w:rsidRPr="005A10CB" w:rsidRDefault="00841E9A" w:rsidP="00841E9A">
      <w:pPr>
        <w:ind w:firstLine="2160"/>
        <w:rPr>
          <w:rFonts w:eastAsia="Times New Roman"/>
          <w:color w:val="auto"/>
        </w:rPr>
      </w:pPr>
      <w:r w:rsidRPr="005A10CB">
        <w:rPr>
          <w:rFonts w:eastAsia="Times New Roman"/>
          <w:color w:val="auto"/>
        </w:rPr>
        <w:t>A.C.A. § 6-15-1704</w:t>
      </w:r>
    </w:p>
    <w:p w:rsidR="00841E9A" w:rsidRDefault="00841E9A" w:rsidP="00841E9A">
      <w:pPr>
        <w:rPr>
          <w:rFonts w:eastAsia="Times New Roman"/>
          <w:color w:val="auto"/>
        </w:rPr>
      </w:pPr>
    </w:p>
    <w:p w:rsidR="00841E9A" w:rsidRPr="00FC495C" w:rsidRDefault="00841E9A" w:rsidP="00841E9A">
      <w:pPr>
        <w:rPr>
          <w:rFonts w:eastAsia="Times New Roman"/>
          <w:color w:val="auto"/>
        </w:rPr>
      </w:pPr>
    </w:p>
    <w:p w:rsidR="00841E9A" w:rsidRPr="00FC495C" w:rsidRDefault="00841E9A" w:rsidP="00841E9A">
      <w:pPr>
        <w:rPr>
          <w:rFonts w:eastAsia="Times New Roman"/>
          <w:color w:val="auto"/>
        </w:rPr>
      </w:pPr>
      <w:r w:rsidRPr="00FC495C">
        <w:rPr>
          <w:rFonts w:eastAsia="Times New Roman"/>
          <w:color w:val="auto"/>
        </w:rPr>
        <w:t>Date Adopted:</w:t>
      </w:r>
      <w:r>
        <w:rPr>
          <w:rFonts w:eastAsia="Times New Roman"/>
          <w:color w:val="auto"/>
        </w:rPr>
        <w:t xml:space="preserve"> 11/15/04</w:t>
      </w:r>
    </w:p>
    <w:p w:rsidR="00841E9A" w:rsidRPr="005F2BC8" w:rsidRDefault="00841E9A" w:rsidP="00841E9A">
      <w:pPr>
        <w:ind w:right="-3"/>
        <w:rPr>
          <w:color w:val="auto"/>
          <w:szCs w:val="24"/>
        </w:rPr>
      </w:pPr>
      <w:r w:rsidRPr="00FC495C">
        <w:rPr>
          <w:rFonts w:eastAsia="Times New Roman"/>
          <w:color w:val="auto"/>
        </w:rPr>
        <w:t>Last Revised</w:t>
      </w:r>
      <w:r>
        <w:rPr>
          <w:rFonts w:eastAsia="Times New Roman"/>
          <w:color w:val="auto"/>
        </w:rPr>
        <w:t>: 6/19/17</w:t>
      </w:r>
    </w:p>
    <w:p w:rsidR="00C32EDC" w:rsidRPr="00F25807" w:rsidRDefault="00C32EDC" w:rsidP="00841E9A">
      <w:pPr>
        <w:pStyle w:val="Style1"/>
        <w:rPr>
          <w:szCs w:val="24"/>
        </w:rPr>
        <w:sectPr w:rsidR="00C32EDC" w:rsidRPr="00F25807" w:rsidSect="00C32EDC">
          <w:headerReference w:type="default" r:id="rId10"/>
          <w:footerReference w:type="default" r:id="rId11"/>
          <w:footerReference w:type="first" r:id="rId12"/>
          <w:pgSz w:w="12240" w:h="15840"/>
          <w:pgMar w:top="1440" w:right="765" w:bottom="1440" w:left="1584" w:header="720" w:footer="720" w:gutter="0"/>
          <w:pgNumType w:start="1"/>
          <w:cols w:space="720"/>
        </w:sectPr>
      </w:pPr>
    </w:p>
    <w:p w:rsidR="00A15A83" w:rsidRPr="00C32EDC" w:rsidRDefault="00A15A83" w:rsidP="00A15A83">
      <w:pPr>
        <w:ind w:right="-3"/>
        <w:rPr>
          <w:color w:val="auto"/>
          <w:szCs w:val="24"/>
        </w:rPr>
      </w:pPr>
    </w:p>
    <w:sectPr w:rsidR="00A15A83" w:rsidRPr="00C32EDC" w:rsidSect="00C32EDC">
      <w:footerReference w:type="default" r:id="rId13"/>
      <w:pgSz w:w="12240" w:h="15840"/>
      <w:pgMar w:top="1440" w:right="763" w:bottom="1440" w:left="1584" w:header="720" w:footer="720" w:gutter="0"/>
      <w:pgNumType w:fmt="lowerRoman" w:start="1"/>
      <w:cols w:space="720"/>
      <w:docGrid w:linePitch="254" w:charSpace="4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D2" w:rsidRDefault="00C01ED2">
      <w:r>
        <w:separator/>
      </w:r>
    </w:p>
  </w:endnote>
  <w:endnote w:type="continuationSeparator" w:id="0">
    <w:p w:rsidR="00C01ED2" w:rsidRDefault="00C01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7" w:rsidRDefault="00170434" w:rsidP="00C32EDC">
    <w:pPr>
      <w:pStyle w:val="Footer"/>
      <w:framePr w:wrap="around" w:vAnchor="text" w:hAnchor="margin" w:xAlign="center" w:y="1"/>
      <w:rPr>
        <w:rStyle w:val="PageNumber"/>
      </w:rPr>
    </w:pPr>
    <w:r>
      <w:rPr>
        <w:rStyle w:val="PageNumber"/>
      </w:rPr>
      <w:fldChar w:fldCharType="begin"/>
    </w:r>
    <w:r w:rsidR="00F25807">
      <w:rPr>
        <w:rStyle w:val="PageNumber"/>
      </w:rPr>
      <w:instrText xml:space="preserve">PAGE  </w:instrText>
    </w:r>
    <w:r>
      <w:rPr>
        <w:rStyle w:val="PageNumber"/>
      </w:rPr>
      <w:fldChar w:fldCharType="separate"/>
    </w:r>
    <w:r w:rsidR="00F25807">
      <w:rPr>
        <w:rStyle w:val="PageNumber"/>
      </w:rPr>
      <w:t>135</w:t>
    </w:r>
    <w:r>
      <w:rPr>
        <w:rStyle w:val="PageNumber"/>
      </w:rPr>
      <w:fldChar w:fldCharType="end"/>
    </w:r>
  </w:p>
  <w:p w:rsidR="00F25807" w:rsidRDefault="00F25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7" w:rsidRPr="003A3D07" w:rsidRDefault="00F25807" w:rsidP="008F6A39">
    <w:pPr>
      <w:pStyle w:val="Footer"/>
    </w:pPr>
    <w:r>
      <w:rPr>
        <w:sz w:val="18"/>
        <w:szCs w:val="18"/>
      </w:rPr>
      <w:t>© 2015 Arkansas School Boards Association</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7" w:rsidRPr="003A3D07" w:rsidRDefault="00F25807" w:rsidP="008F6A39">
    <w:pPr>
      <w:pStyle w:val="Footer"/>
      <w:rPr>
        <w:sz w:val="20"/>
      </w:rPr>
    </w:pPr>
    <w:r w:rsidRPr="001C50CF">
      <w:rPr>
        <w:color w:val="auto"/>
        <w:sz w:val="20"/>
      </w:rPr>
      <w:tab/>
    </w:r>
    <w:r w:rsidRPr="001C50CF">
      <w:rPr>
        <w:color w:val="auto"/>
        <w:sz w:val="20"/>
      </w:rPr>
      <w:tab/>
      <w:t xml:space="preserve">Page </w:t>
    </w:r>
    <w:r w:rsidR="00170434" w:rsidRPr="001C50CF">
      <w:rPr>
        <w:sz w:val="20"/>
      </w:rPr>
      <w:fldChar w:fldCharType="begin"/>
    </w:r>
    <w:r w:rsidRPr="001C50CF">
      <w:rPr>
        <w:sz w:val="20"/>
      </w:rPr>
      <w:instrText xml:space="preserve"> PAGE   \* MERGEFORMAT </w:instrText>
    </w:r>
    <w:r w:rsidR="00170434" w:rsidRPr="001C50CF">
      <w:rPr>
        <w:sz w:val="20"/>
      </w:rPr>
      <w:fldChar w:fldCharType="separate"/>
    </w:r>
    <w:r w:rsidR="003F59C2">
      <w:rPr>
        <w:noProof/>
        <w:sz w:val="20"/>
      </w:rPr>
      <w:t>2</w:t>
    </w:r>
    <w:r w:rsidR="00170434" w:rsidRPr="001C50CF">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7" w:rsidRDefault="00F25807">
    <w:pPr>
      <w:pStyle w:val="Footer"/>
      <w:tabs>
        <w:tab w:val="right" w:pos="9900"/>
      </w:tabs>
      <w:ind w:right="-828"/>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7" w:rsidRDefault="00F25807" w:rsidP="003A3D07">
    <w:pPr>
      <w:pStyle w:val="Footer"/>
      <w:jc w:val="center"/>
    </w:pPr>
    <w:r>
      <w:rPr>
        <w:color w:val="auto"/>
      </w:rPr>
      <w:tab/>
    </w:r>
    <w:r>
      <w:rPr>
        <w:color w:val="auto"/>
      </w:rPr>
      <w:tab/>
      <w:t xml:space="preserve">Page </w:t>
    </w:r>
    <w:r w:rsidR="00170434">
      <w:fldChar w:fldCharType="begin"/>
    </w:r>
    <w:r>
      <w:instrText xml:space="preserve"> PAGE   \* MERGEFORMAT </w:instrText>
    </w:r>
    <w:r w:rsidR="00170434">
      <w:fldChar w:fldCharType="separate"/>
    </w:r>
    <w:r w:rsidR="003F59C2">
      <w:rPr>
        <w:noProof/>
      </w:rPr>
      <w:t>i</w:t>
    </w:r>
    <w:r w:rsidR="0017043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D2" w:rsidRDefault="00C01ED2">
      <w:r>
        <w:separator/>
      </w:r>
    </w:p>
  </w:footnote>
  <w:footnote w:type="continuationSeparator" w:id="0">
    <w:p w:rsidR="00C01ED2" w:rsidRDefault="00C01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7" w:rsidRDefault="00F25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CC9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C"/>
    <w:multiLevelType w:val="singleLevel"/>
    <w:tmpl w:val="000F0409"/>
    <w:lvl w:ilvl="0">
      <w:start w:val="1"/>
      <w:numFmt w:val="decimal"/>
      <w:lvlText w:val="%1."/>
      <w:lvlJc w:val="left"/>
      <w:pPr>
        <w:tabs>
          <w:tab w:val="num" w:pos="360"/>
        </w:tabs>
        <w:ind w:left="360" w:hanging="360"/>
      </w:pPr>
    </w:lvl>
  </w:abstractNum>
  <w:abstractNum w:abstractNumId="6">
    <w:nsid w:val="00000015"/>
    <w:multiLevelType w:val="singleLevel"/>
    <w:tmpl w:val="000F0409"/>
    <w:lvl w:ilvl="0">
      <w:start w:val="1"/>
      <w:numFmt w:val="decimal"/>
      <w:lvlText w:val="%1."/>
      <w:lvlJc w:val="left"/>
      <w:pPr>
        <w:tabs>
          <w:tab w:val="num" w:pos="360"/>
        </w:tabs>
        <w:ind w:left="360" w:hanging="360"/>
      </w:pPr>
    </w:lvl>
  </w:abstractNum>
  <w:abstractNum w:abstractNumId="7">
    <w:nsid w:val="0000001B"/>
    <w:multiLevelType w:val="singleLevel"/>
    <w:tmpl w:val="00000000"/>
    <w:lvl w:ilvl="0">
      <w:start w:val="1"/>
      <w:numFmt w:val="decimal"/>
      <w:lvlText w:val="%1."/>
      <w:lvlJc w:val="left"/>
      <w:pPr>
        <w:tabs>
          <w:tab w:val="num" w:pos="360"/>
        </w:tabs>
        <w:ind w:left="360" w:hanging="360"/>
      </w:pPr>
    </w:lvl>
  </w:abstractNum>
  <w:abstractNum w:abstractNumId="8">
    <w:nsid w:val="0000005B"/>
    <w:multiLevelType w:val="singleLevel"/>
    <w:tmpl w:val="00000000"/>
    <w:lvl w:ilvl="0">
      <w:start w:val="1"/>
      <w:numFmt w:val="decimal"/>
      <w:lvlText w:val="%1)"/>
      <w:lvlJc w:val="left"/>
      <w:pPr>
        <w:tabs>
          <w:tab w:val="num" w:pos="360"/>
        </w:tabs>
        <w:ind w:left="0" w:firstLine="0"/>
      </w:pPr>
    </w:lvl>
  </w:abstractNum>
  <w:abstractNum w:abstractNumId="9">
    <w:nsid w:val="0000005C"/>
    <w:multiLevelType w:val="singleLevel"/>
    <w:tmpl w:val="00000000"/>
    <w:lvl w:ilvl="0">
      <w:start w:val="1"/>
      <w:numFmt w:val="decimal"/>
      <w:lvlText w:val="%1)"/>
      <w:lvlJc w:val="left"/>
      <w:pPr>
        <w:tabs>
          <w:tab w:val="num" w:pos="360"/>
        </w:tabs>
        <w:ind w:left="0" w:firstLine="0"/>
      </w:pPr>
    </w:lvl>
  </w:abstractNum>
  <w:abstractNum w:abstractNumId="10">
    <w:nsid w:val="0DE25429"/>
    <w:multiLevelType w:val="hybridMultilevel"/>
    <w:tmpl w:val="0618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DC02F2"/>
    <w:multiLevelType w:val="hybridMultilevel"/>
    <w:tmpl w:val="5A6A1D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BED1C4B"/>
    <w:multiLevelType w:val="hybridMultilevel"/>
    <w:tmpl w:val="6D0E4402"/>
    <w:lvl w:ilvl="0" w:tplc="A8D68E1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C3067"/>
    <w:multiLevelType w:val="hybridMultilevel"/>
    <w:tmpl w:val="480A3EDA"/>
    <w:lvl w:ilvl="0" w:tplc="DE1428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D13569"/>
    <w:multiLevelType w:val="hybridMultilevel"/>
    <w:tmpl w:val="73D880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2B0CCC"/>
    <w:multiLevelType w:val="hybridMultilevel"/>
    <w:tmpl w:val="6E9E1D0A"/>
    <w:lvl w:ilvl="0" w:tplc="B44C6176">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8E30BA"/>
    <w:multiLevelType w:val="hybridMultilevel"/>
    <w:tmpl w:val="B3DC9724"/>
    <w:lvl w:ilvl="0" w:tplc="30AEE6BE">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99155B"/>
    <w:multiLevelType w:val="hybridMultilevel"/>
    <w:tmpl w:val="C480018A"/>
    <w:lvl w:ilvl="0" w:tplc="4B44BE34">
      <w:start w:val="1"/>
      <w:numFmt w:val="decimal"/>
      <w:lvlText w:val="%1."/>
      <w:lvlJc w:val="left"/>
      <w:pPr>
        <w:tabs>
          <w:tab w:val="num" w:pos="720"/>
        </w:tabs>
        <w:ind w:left="720" w:hanging="360"/>
      </w:pPr>
      <w:rPr>
        <w:b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FD7E6D"/>
    <w:multiLevelType w:val="singleLevel"/>
    <w:tmpl w:val="0409000F"/>
    <w:lvl w:ilvl="0">
      <w:start w:val="1"/>
      <w:numFmt w:val="decimal"/>
      <w:lvlText w:val="%1."/>
      <w:lvlJc w:val="left"/>
      <w:pPr>
        <w:ind w:left="360" w:hanging="360"/>
      </w:pPr>
    </w:lvl>
  </w:abstractNum>
  <w:abstractNum w:abstractNumId="19">
    <w:nsid w:val="64E605E0"/>
    <w:multiLevelType w:val="hybridMultilevel"/>
    <w:tmpl w:val="5906AE7E"/>
    <w:lvl w:ilvl="0" w:tplc="ADBC8AA6">
      <w:start w:val="1"/>
      <w:numFmt w:val="bullet"/>
      <w:lvlText w:val="o"/>
      <w:lvlJc w:val="left"/>
      <w:pPr>
        <w:ind w:left="720" w:hanging="72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D33AF"/>
    <w:multiLevelType w:val="hybridMultilevel"/>
    <w:tmpl w:val="640CB5DE"/>
    <w:lvl w:ilvl="0" w:tplc="96E6884A">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3113B"/>
    <w:multiLevelType w:val="hybridMultilevel"/>
    <w:tmpl w:val="CBA64364"/>
    <w:lvl w:ilvl="0" w:tplc="503A1130">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CE28B3"/>
    <w:multiLevelType w:val="hybridMultilevel"/>
    <w:tmpl w:val="276EF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7"/>
  </w:num>
  <w:num w:numId="5">
    <w:abstractNumId w:val="1"/>
  </w:num>
  <w:num w:numId="6">
    <w:abstractNumId w:val="5"/>
  </w:num>
  <w:num w:numId="7">
    <w:abstractNumId w:val="2"/>
  </w:num>
  <w:num w:numId="8">
    <w:abstractNumId w:val="3"/>
  </w:num>
  <w:num w:numId="9">
    <w:abstractNumId w:val="4"/>
  </w:num>
  <w:num w:numId="10">
    <w:abstractNumId w:val="1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9"/>
    <w:lvlOverride w:ilvl="0">
      <w:startOverride w:val="1"/>
    </w:lvlOverride>
  </w:num>
  <w:num w:numId="17">
    <w:abstractNumId w:val="0"/>
  </w:num>
  <w:num w:numId="18">
    <w:abstractNumId w:val="16"/>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12"/>
  </w:num>
  <w:num w:numId="25">
    <w:abstractNumId w:val="1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1028"/>
  <w:defaultTabStop w:val="720"/>
  <w:drawingGridHorizontalSpacing w:val="116"/>
  <w:displayHorizontalDrawingGridEvery w:val="2"/>
  <w:characterSpacingControl w:val="doNotCompress"/>
  <w:footnotePr>
    <w:footnote w:id="-1"/>
    <w:footnote w:id="0"/>
  </w:footnotePr>
  <w:endnotePr>
    <w:endnote w:id="-1"/>
    <w:endnote w:id="0"/>
  </w:endnotePr>
  <w:compat/>
  <w:rsids>
    <w:rsidRoot w:val="00C32EDC"/>
    <w:rsid w:val="00002266"/>
    <w:rsid w:val="000025A6"/>
    <w:rsid w:val="00002FDB"/>
    <w:rsid w:val="0000345E"/>
    <w:rsid w:val="00004C61"/>
    <w:rsid w:val="00007DD8"/>
    <w:rsid w:val="00010C55"/>
    <w:rsid w:val="000112EC"/>
    <w:rsid w:val="00011FC1"/>
    <w:rsid w:val="00013079"/>
    <w:rsid w:val="0001337B"/>
    <w:rsid w:val="00013956"/>
    <w:rsid w:val="0001407A"/>
    <w:rsid w:val="00014B59"/>
    <w:rsid w:val="00014D03"/>
    <w:rsid w:val="00014D83"/>
    <w:rsid w:val="000150F6"/>
    <w:rsid w:val="00015510"/>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1DA3"/>
    <w:rsid w:val="00051FEB"/>
    <w:rsid w:val="00052567"/>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6179"/>
    <w:rsid w:val="00067455"/>
    <w:rsid w:val="000703C1"/>
    <w:rsid w:val="00070464"/>
    <w:rsid w:val="00070FEC"/>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5E20"/>
    <w:rsid w:val="000B6065"/>
    <w:rsid w:val="000B628A"/>
    <w:rsid w:val="000B788F"/>
    <w:rsid w:val="000C0FB8"/>
    <w:rsid w:val="000C11FB"/>
    <w:rsid w:val="000C1BF4"/>
    <w:rsid w:val="000C2AF1"/>
    <w:rsid w:val="000C2F34"/>
    <w:rsid w:val="000C3AA8"/>
    <w:rsid w:val="000C4BE7"/>
    <w:rsid w:val="000C506A"/>
    <w:rsid w:val="000C5574"/>
    <w:rsid w:val="000C5715"/>
    <w:rsid w:val="000C5F1A"/>
    <w:rsid w:val="000C70B6"/>
    <w:rsid w:val="000C79D1"/>
    <w:rsid w:val="000D4F07"/>
    <w:rsid w:val="000D5A86"/>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2DD6"/>
    <w:rsid w:val="000F2DF0"/>
    <w:rsid w:val="000F35D7"/>
    <w:rsid w:val="000F39FB"/>
    <w:rsid w:val="000F42EA"/>
    <w:rsid w:val="000F474E"/>
    <w:rsid w:val="000F7DBE"/>
    <w:rsid w:val="00100E10"/>
    <w:rsid w:val="001024BA"/>
    <w:rsid w:val="001034D5"/>
    <w:rsid w:val="00103E18"/>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BA2"/>
    <w:rsid w:val="00116E3D"/>
    <w:rsid w:val="00117352"/>
    <w:rsid w:val="001176D1"/>
    <w:rsid w:val="00120F7C"/>
    <w:rsid w:val="00121E10"/>
    <w:rsid w:val="00122759"/>
    <w:rsid w:val="001231E1"/>
    <w:rsid w:val="00123372"/>
    <w:rsid w:val="0012362A"/>
    <w:rsid w:val="00123ACA"/>
    <w:rsid w:val="00124645"/>
    <w:rsid w:val="001253C4"/>
    <w:rsid w:val="00126D44"/>
    <w:rsid w:val="00127F09"/>
    <w:rsid w:val="00130944"/>
    <w:rsid w:val="00130EAD"/>
    <w:rsid w:val="00130FB8"/>
    <w:rsid w:val="0013169B"/>
    <w:rsid w:val="00131838"/>
    <w:rsid w:val="0013236C"/>
    <w:rsid w:val="00132D38"/>
    <w:rsid w:val="00133400"/>
    <w:rsid w:val="001341B7"/>
    <w:rsid w:val="001341E7"/>
    <w:rsid w:val="00135366"/>
    <w:rsid w:val="0013597E"/>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0434"/>
    <w:rsid w:val="00171AC1"/>
    <w:rsid w:val="00172379"/>
    <w:rsid w:val="00172E24"/>
    <w:rsid w:val="00173215"/>
    <w:rsid w:val="00173286"/>
    <w:rsid w:val="00173675"/>
    <w:rsid w:val="00174E4A"/>
    <w:rsid w:val="00174F66"/>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668E"/>
    <w:rsid w:val="00196771"/>
    <w:rsid w:val="0019720B"/>
    <w:rsid w:val="001A0C4B"/>
    <w:rsid w:val="001A271A"/>
    <w:rsid w:val="001A3934"/>
    <w:rsid w:val="001A3C0C"/>
    <w:rsid w:val="001A3D40"/>
    <w:rsid w:val="001A5183"/>
    <w:rsid w:val="001A54E0"/>
    <w:rsid w:val="001A5B20"/>
    <w:rsid w:val="001A62DC"/>
    <w:rsid w:val="001A7439"/>
    <w:rsid w:val="001B02E4"/>
    <w:rsid w:val="001B184E"/>
    <w:rsid w:val="001B214D"/>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0CF"/>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B2A"/>
    <w:rsid w:val="001D5D83"/>
    <w:rsid w:val="001D6559"/>
    <w:rsid w:val="001D7BC1"/>
    <w:rsid w:val="001D7EE2"/>
    <w:rsid w:val="001E1138"/>
    <w:rsid w:val="001E3167"/>
    <w:rsid w:val="001E5243"/>
    <w:rsid w:val="001E53F6"/>
    <w:rsid w:val="001E5A14"/>
    <w:rsid w:val="001E5E25"/>
    <w:rsid w:val="001E674E"/>
    <w:rsid w:val="001E7135"/>
    <w:rsid w:val="001E7550"/>
    <w:rsid w:val="001F0275"/>
    <w:rsid w:val="001F05E7"/>
    <w:rsid w:val="001F1B2C"/>
    <w:rsid w:val="001F1B5A"/>
    <w:rsid w:val="001F1C55"/>
    <w:rsid w:val="001F240F"/>
    <w:rsid w:val="001F3809"/>
    <w:rsid w:val="001F3DC0"/>
    <w:rsid w:val="001F587D"/>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0F64"/>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B5F"/>
    <w:rsid w:val="002270D7"/>
    <w:rsid w:val="00227FEE"/>
    <w:rsid w:val="002300B8"/>
    <w:rsid w:val="002308B7"/>
    <w:rsid w:val="00230B5A"/>
    <w:rsid w:val="00230C73"/>
    <w:rsid w:val="00231270"/>
    <w:rsid w:val="00231DF3"/>
    <w:rsid w:val="00232651"/>
    <w:rsid w:val="00232BF7"/>
    <w:rsid w:val="00232DE5"/>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7C"/>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56A02"/>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13C3"/>
    <w:rsid w:val="00271CD3"/>
    <w:rsid w:val="002727B0"/>
    <w:rsid w:val="002728AE"/>
    <w:rsid w:val="00273CCD"/>
    <w:rsid w:val="00274AF6"/>
    <w:rsid w:val="002750AB"/>
    <w:rsid w:val="00276598"/>
    <w:rsid w:val="002767F5"/>
    <w:rsid w:val="00276851"/>
    <w:rsid w:val="00276B57"/>
    <w:rsid w:val="00277477"/>
    <w:rsid w:val="00277598"/>
    <w:rsid w:val="002778D4"/>
    <w:rsid w:val="00280CFD"/>
    <w:rsid w:val="00282BB6"/>
    <w:rsid w:val="00283271"/>
    <w:rsid w:val="0028341E"/>
    <w:rsid w:val="002839F8"/>
    <w:rsid w:val="00283DDE"/>
    <w:rsid w:val="0028431F"/>
    <w:rsid w:val="00284F0B"/>
    <w:rsid w:val="00285C51"/>
    <w:rsid w:val="00287EA8"/>
    <w:rsid w:val="00287F32"/>
    <w:rsid w:val="002916DE"/>
    <w:rsid w:val="00291F17"/>
    <w:rsid w:val="00292AAE"/>
    <w:rsid w:val="00295467"/>
    <w:rsid w:val="00295E3C"/>
    <w:rsid w:val="0029656C"/>
    <w:rsid w:val="002A0316"/>
    <w:rsid w:val="002A0BC5"/>
    <w:rsid w:val="002A0F01"/>
    <w:rsid w:val="002A2016"/>
    <w:rsid w:val="002A2F08"/>
    <w:rsid w:val="002A3606"/>
    <w:rsid w:val="002A4202"/>
    <w:rsid w:val="002A44C5"/>
    <w:rsid w:val="002A4DB6"/>
    <w:rsid w:val="002A53CA"/>
    <w:rsid w:val="002A6657"/>
    <w:rsid w:val="002A6F08"/>
    <w:rsid w:val="002A7471"/>
    <w:rsid w:val="002A77D0"/>
    <w:rsid w:val="002B09E4"/>
    <w:rsid w:val="002B1FAA"/>
    <w:rsid w:val="002B30FC"/>
    <w:rsid w:val="002B394A"/>
    <w:rsid w:val="002B3B65"/>
    <w:rsid w:val="002B3FC6"/>
    <w:rsid w:val="002B4097"/>
    <w:rsid w:val="002B41E0"/>
    <w:rsid w:val="002B622F"/>
    <w:rsid w:val="002B7110"/>
    <w:rsid w:val="002B736D"/>
    <w:rsid w:val="002B74E6"/>
    <w:rsid w:val="002B7B9F"/>
    <w:rsid w:val="002B7E66"/>
    <w:rsid w:val="002C0B40"/>
    <w:rsid w:val="002C11A7"/>
    <w:rsid w:val="002C1CDC"/>
    <w:rsid w:val="002C499C"/>
    <w:rsid w:val="002C51CF"/>
    <w:rsid w:val="002C6087"/>
    <w:rsid w:val="002C68ED"/>
    <w:rsid w:val="002C7ACB"/>
    <w:rsid w:val="002D1FA7"/>
    <w:rsid w:val="002D2972"/>
    <w:rsid w:val="002D29B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BBC"/>
    <w:rsid w:val="002F2FC4"/>
    <w:rsid w:val="002F37E7"/>
    <w:rsid w:val="002F38DD"/>
    <w:rsid w:val="002F4C46"/>
    <w:rsid w:val="002F5728"/>
    <w:rsid w:val="002F5A35"/>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9FC"/>
    <w:rsid w:val="003113D4"/>
    <w:rsid w:val="00313F4C"/>
    <w:rsid w:val="00314113"/>
    <w:rsid w:val="003162EA"/>
    <w:rsid w:val="00316711"/>
    <w:rsid w:val="00316A65"/>
    <w:rsid w:val="00316CFC"/>
    <w:rsid w:val="00317327"/>
    <w:rsid w:val="00317E1D"/>
    <w:rsid w:val="00320531"/>
    <w:rsid w:val="00320793"/>
    <w:rsid w:val="00320E06"/>
    <w:rsid w:val="003226F4"/>
    <w:rsid w:val="00322D12"/>
    <w:rsid w:val="00323799"/>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379D3"/>
    <w:rsid w:val="00340426"/>
    <w:rsid w:val="003415F6"/>
    <w:rsid w:val="00342CC7"/>
    <w:rsid w:val="00343B70"/>
    <w:rsid w:val="0034418F"/>
    <w:rsid w:val="003443D6"/>
    <w:rsid w:val="00346022"/>
    <w:rsid w:val="003465D5"/>
    <w:rsid w:val="00346DA2"/>
    <w:rsid w:val="00347447"/>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9A0"/>
    <w:rsid w:val="00360D68"/>
    <w:rsid w:val="00360F2B"/>
    <w:rsid w:val="00361063"/>
    <w:rsid w:val="00361FF5"/>
    <w:rsid w:val="00364C28"/>
    <w:rsid w:val="0036589E"/>
    <w:rsid w:val="00366CBA"/>
    <w:rsid w:val="00366CE6"/>
    <w:rsid w:val="00366E17"/>
    <w:rsid w:val="00367257"/>
    <w:rsid w:val="003718FC"/>
    <w:rsid w:val="00371CF9"/>
    <w:rsid w:val="00372C9A"/>
    <w:rsid w:val="00374122"/>
    <w:rsid w:val="00375D10"/>
    <w:rsid w:val="003760A1"/>
    <w:rsid w:val="003763D4"/>
    <w:rsid w:val="003800C1"/>
    <w:rsid w:val="00380583"/>
    <w:rsid w:val="00380C4B"/>
    <w:rsid w:val="00381FD4"/>
    <w:rsid w:val="00382465"/>
    <w:rsid w:val="00383A41"/>
    <w:rsid w:val="00383CFF"/>
    <w:rsid w:val="00386EB0"/>
    <w:rsid w:val="0039002F"/>
    <w:rsid w:val="00391DF3"/>
    <w:rsid w:val="003932F1"/>
    <w:rsid w:val="0039467E"/>
    <w:rsid w:val="00395FC9"/>
    <w:rsid w:val="003960E9"/>
    <w:rsid w:val="003963A3"/>
    <w:rsid w:val="0039693F"/>
    <w:rsid w:val="003A0F22"/>
    <w:rsid w:val="003A127A"/>
    <w:rsid w:val="003A18FD"/>
    <w:rsid w:val="003A2DB0"/>
    <w:rsid w:val="003A3C74"/>
    <w:rsid w:val="003A3D07"/>
    <w:rsid w:val="003A4CC3"/>
    <w:rsid w:val="003A6061"/>
    <w:rsid w:val="003A61C1"/>
    <w:rsid w:val="003A64BE"/>
    <w:rsid w:val="003A65CD"/>
    <w:rsid w:val="003B078F"/>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3540"/>
    <w:rsid w:val="003F3E3E"/>
    <w:rsid w:val="003F4970"/>
    <w:rsid w:val="003F4A45"/>
    <w:rsid w:val="003F59C2"/>
    <w:rsid w:val="003F5D5A"/>
    <w:rsid w:val="003F5D8C"/>
    <w:rsid w:val="003F6E73"/>
    <w:rsid w:val="003F7CD7"/>
    <w:rsid w:val="00401572"/>
    <w:rsid w:val="00401B71"/>
    <w:rsid w:val="00401CF2"/>
    <w:rsid w:val="00403781"/>
    <w:rsid w:val="00403ED9"/>
    <w:rsid w:val="004048A1"/>
    <w:rsid w:val="00406042"/>
    <w:rsid w:val="00406CD2"/>
    <w:rsid w:val="004072EA"/>
    <w:rsid w:val="004079E1"/>
    <w:rsid w:val="00410D45"/>
    <w:rsid w:val="00412225"/>
    <w:rsid w:val="0041240A"/>
    <w:rsid w:val="0041271E"/>
    <w:rsid w:val="0041311C"/>
    <w:rsid w:val="0041318C"/>
    <w:rsid w:val="00413375"/>
    <w:rsid w:val="00415854"/>
    <w:rsid w:val="00415EA1"/>
    <w:rsid w:val="0041614F"/>
    <w:rsid w:val="004165A5"/>
    <w:rsid w:val="00416FE3"/>
    <w:rsid w:val="0041728D"/>
    <w:rsid w:val="004176C4"/>
    <w:rsid w:val="00420F6C"/>
    <w:rsid w:val="004211BE"/>
    <w:rsid w:val="00421558"/>
    <w:rsid w:val="00421A7E"/>
    <w:rsid w:val="00421F85"/>
    <w:rsid w:val="004221A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5E"/>
    <w:rsid w:val="004403CA"/>
    <w:rsid w:val="00440564"/>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61D"/>
    <w:rsid w:val="004764AF"/>
    <w:rsid w:val="00476A87"/>
    <w:rsid w:val="00477185"/>
    <w:rsid w:val="004801FA"/>
    <w:rsid w:val="00480F30"/>
    <w:rsid w:val="00482463"/>
    <w:rsid w:val="00483E59"/>
    <w:rsid w:val="0048457D"/>
    <w:rsid w:val="00484831"/>
    <w:rsid w:val="00484D38"/>
    <w:rsid w:val="00484D79"/>
    <w:rsid w:val="0048742E"/>
    <w:rsid w:val="0049018A"/>
    <w:rsid w:val="004916E8"/>
    <w:rsid w:val="004923DD"/>
    <w:rsid w:val="004935CD"/>
    <w:rsid w:val="00493D85"/>
    <w:rsid w:val="0049491D"/>
    <w:rsid w:val="0049502D"/>
    <w:rsid w:val="00495E76"/>
    <w:rsid w:val="00497C89"/>
    <w:rsid w:val="004A007F"/>
    <w:rsid w:val="004A02ED"/>
    <w:rsid w:val="004A07EC"/>
    <w:rsid w:val="004A102B"/>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3FBA"/>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3FE"/>
    <w:rsid w:val="00512B3F"/>
    <w:rsid w:val="00513A1E"/>
    <w:rsid w:val="00514B82"/>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2916"/>
    <w:rsid w:val="0053401B"/>
    <w:rsid w:val="00534642"/>
    <w:rsid w:val="00534A9E"/>
    <w:rsid w:val="005351FE"/>
    <w:rsid w:val="0053639A"/>
    <w:rsid w:val="0053692E"/>
    <w:rsid w:val="00536AE4"/>
    <w:rsid w:val="005374FA"/>
    <w:rsid w:val="00537BD5"/>
    <w:rsid w:val="00540584"/>
    <w:rsid w:val="0054285B"/>
    <w:rsid w:val="00543717"/>
    <w:rsid w:val="005441AE"/>
    <w:rsid w:val="00544404"/>
    <w:rsid w:val="00545665"/>
    <w:rsid w:val="00545671"/>
    <w:rsid w:val="00545877"/>
    <w:rsid w:val="00545D1A"/>
    <w:rsid w:val="00546659"/>
    <w:rsid w:val="00547722"/>
    <w:rsid w:val="00547E9F"/>
    <w:rsid w:val="0055084C"/>
    <w:rsid w:val="00550B67"/>
    <w:rsid w:val="00551556"/>
    <w:rsid w:val="0055267C"/>
    <w:rsid w:val="00552FA5"/>
    <w:rsid w:val="005530F8"/>
    <w:rsid w:val="00553423"/>
    <w:rsid w:val="00553685"/>
    <w:rsid w:val="005538AB"/>
    <w:rsid w:val="0055465B"/>
    <w:rsid w:val="00554B8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1FDA"/>
    <w:rsid w:val="0059338B"/>
    <w:rsid w:val="005937C8"/>
    <w:rsid w:val="005938EB"/>
    <w:rsid w:val="00594DB7"/>
    <w:rsid w:val="00594DCC"/>
    <w:rsid w:val="0059692E"/>
    <w:rsid w:val="00596EDD"/>
    <w:rsid w:val="005978AE"/>
    <w:rsid w:val="00597EBC"/>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AC"/>
    <w:rsid w:val="005A7810"/>
    <w:rsid w:val="005A7A10"/>
    <w:rsid w:val="005B1FED"/>
    <w:rsid w:val="005B420A"/>
    <w:rsid w:val="005B49A1"/>
    <w:rsid w:val="005B4E00"/>
    <w:rsid w:val="005B5283"/>
    <w:rsid w:val="005B567A"/>
    <w:rsid w:val="005B642F"/>
    <w:rsid w:val="005B6444"/>
    <w:rsid w:val="005B6452"/>
    <w:rsid w:val="005B6663"/>
    <w:rsid w:val="005B69D4"/>
    <w:rsid w:val="005B6AE2"/>
    <w:rsid w:val="005B6B4E"/>
    <w:rsid w:val="005B6F0C"/>
    <w:rsid w:val="005B72AC"/>
    <w:rsid w:val="005B758D"/>
    <w:rsid w:val="005B7948"/>
    <w:rsid w:val="005B7DB9"/>
    <w:rsid w:val="005C02C5"/>
    <w:rsid w:val="005C0B6C"/>
    <w:rsid w:val="005C0DC2"/>
    <w:rsid w:val="005C240E"/>
    <w:rsid w:val="005C2A0F"/>
    <w:rsid w:val="005C2E3B"/>
    <w:rsid w:val="005C355A"/>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2988"/>
    <w:rsid w:val="00622FA9"/>
    <w:rsid w:val="00624897"/>
    <w:rsid w:val="00624A45"/>
    <w:rsid w:val="0062776F"/>
    <w:rsid w:val="006303E5"/>
    <w:rsid w:val="00631C04"/>
    <w:rsid w:val="006321EF"/>
    <w:rsid w:val="006333E8"/>
    <w:rsid w:val="00634563"/>
    <w:rsid w:val="00634B9B"/>
    <w:rsid w:val="006359F5"/>
    <w:rsid w:val="00635FDE"/>
    <w:rsid w:val="0063643B"/>
    <w:rsid w:val="0063744A"/>
    <w:rsid w:val="00637DA8"/>
    <w:rsid w:val="00637E4B"/>
    <w:rsid w:val="00640FE6"/>
    <w:rsid w:val="00641189"/>
    <w:rsid w:val="00641366"/>
    <w:rsid w:val="0064173D"/>
    <w:rsid w:val="00641FD6"/>
    <w:rsid w:val="00642FB6"/>
    <w:rsid w:val="00643A5A"/>
    <w:rsid w:val="0064403C"/>
    <w:rsid w:val="0064621C"/>
    <w:rsid w:val="0064670B"/>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7C4"/>
    <w:rsid w:val="00672985"/>
    <w:rsid w:val="006729BE"/>
    <w:rsid w:val="00672CA5"/>
    <w:rsid w:val="00673062"/>
    <w:rsid w:val="006738FE"/>
    <w:rsid w:val="00674932"/>
    <w:rsid w:val="00675401"/>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46C3"/>
    <w:rsid w:val="006A4B59"/>
    <w:rsid w:val="006A5564"/>
    <w:rsid w:val="006A5780"/>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B7592"/>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7BD0"/>
    <w:rsid w:val="006E7F46"/>
    <w:rsid w:val="006F1EC7"/>
    <w:rsid w:val="006F40F5"/>
    <w:rsid w:val="006F4693"/>
    <w:rsid w:val="006F658E"/>
    <w:rsid w:val="0070000B"/>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DE7"/>
    <w:rsid w:val="00712843"/>
    <w:rsid w:val="00712908"/>
    <w:rsid w:val="00712FA6"/>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BB3"/>
    <w:rsid w:val="00732DA7"/>
    <w:rsid w:val="00735252"/>
    <w:rsid w:val="0073536D"/>
    <w:rsid w:val="00735891"/>
    <w:rsid w:val="00736BC0"/>
    <w:rsid w:val="0073721B"/>
    <w:rsid w:val="00737EE0"/>
    <w:rsid w:val="007402BF"/>
    <w:rsid w:val="0074047F"/>
    <w:rsid w:val="00740A0A"/>
    <w:rsid w:val="00740A86"/>
    <w:rsid w:val="007431C6"/>
    <w:rsid w:val="007434FD"/>
    <w:rsid w:val="00743B6C"/>
    <w:rsid w:val="00744A6F"/>
    <w:rsid w:val="00744F1B"/>
    <w:rsid w:val="007460D7"/>
    <w:rsid w:val="0074617B"/>
    <w:rsid w:val="007466B4"/>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0B54"/>
    <w:rsid w:val="007611E4"/>
    <w:rsid w:val="00762082"/>
    <w:rsid w:val="00762DB3"/>
    <w:rsid w:val="00762DF9"/>
    <w:rsid w:val="00762EEF"/>
    <w:rsid w:val="007645D8"/>
    <w:rsid w:val="007646B2"/>
    <w:rsid w:val="00764856"/>
    <w:rsid w:val="00764AED"/>
    <w:rsid w:val="00764F16"/>
    <w:rsid w:val="00764F70"/>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2263"/>
    <w:rsid w:val="007B23EF"/>
    <w:rsid w:val="007B28A2"/>
    <w:rsid w:val="007B2997"/>
    <w:rsid w:val="007B2BD8"/>
    <w:rsid w:val="007B6808"/>
    <w:rsid w:val="007C0015"/>
    <w:rsid w:val="007C0FEE"/>
    <w:rsid w:val="007C128F"/>
    <w:rsid w:val="007C300D"/>
    <w:rsid w:val="007C3D1C"/>
    <w:rsid w:val="007C4842"/>
    <w:rsid w:val="007C5C78"/>
    <w:rsid w:val="007C6458"/>
    <w:rsid w:val="007D0F25"/>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B9"/>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0599"/>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1E9A"/>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77E"/>
    <w:rsid w:val="00853331"/>
    <w:rsid w:val="00854485"/>
    <w:rsid w:val="00854BBA"/>
    <w:rsid w:val="008567A2"/>
    <w:rsid w:val="00857251"/>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7007"/>
    <w:rsid w:val="00887C04"/>
    <w:rsid w:val="008913FE"/>
    <w:rsid w:val="00891BAB"/>
    <w:rsid w:val="00892546"/>
    <w:rsid w:val="00893FE4"/>
    <w:rsid w:val="00894ADB"/>
    <w:rsid w:val="00894DA2"/>
    <w:rsid w:val="00895753"/>
    <w:rsid w:val="00895951"/>
    <w:rsid w:val="00896439"/>
    <w:rsid w:val="008A06FF"/>
    <w:rsid w:val="008A0D8F"/>
    <w:rsid w:val="008A0DE0"/>
    <w:rsid w:val="008A1090"/>
    <w:rsid w:val="008A23C5"/>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37"/>
    <w:rsid w:val="008B73AB"/>
    <w:rsid w:val="008B77C1"/>
    <w:rsid w:val="008B786A"/>
    <w:rsid w:val="008B7FD6"/>
    <w:rsid w:val="008C130E"/>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79C"/>
    <w:rsid w:val="008F631C"/>
    <w:rsid w:val="008F6861"/>
    <w:rsid w:val="008F6A39"/>
    <w:rsid w:val="008F6A43"/>
    <w:rsid w:val="008F7226"/>
    <w:rsid w:val="008F769C"/>
    <w:rsid w:val="008F76B3"/>
    <w:rsid w:val="008F7913"/>
    <w:rsid w:val="009003D0"/>
    <w:rsid w:val="0090065A"/>
    <w:rsid w:val="0090132C"/>
    <w:rsid w:val="009014CE"/>
    <w:rsid w:val="009029CA"/>
    <w:rsid w:val="00902BA1"/>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630"/>
    <w:rsid w:val="00913C59"/>
    <w:rsid w:val="00913F0E"/>
    <w:rsid w:val="00915196"/>
    <w:rsid w:val="009158AC"/>
    <w:rsid w:val="00915DDC"/>
    <w:rsid w:val="00916D3E"/>
    <w:rsid w:val="00920136"/>
    <w:rsid w:val="00920801"/>
    <w:rsid w:val="00921256"/>
    <w:rsid w:val="00921B3A"/>
    <w:rsid w:val="009221E4"/>
    <w:rsid w:val="0092461C"/>
    <w:rsid w:val="00925411"/>
    <w:rsid w:val="0092550C"/>
    <w:rsid w:val="009306EF"/>
    <w:rsid w:val="0093094D"/>
    <w:rsid w:val="00930B73"/>
    <w:rsid w:val="00931F84"/>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E40"/>
    <w:rsid w:val="009772A7"/>
    <w:rsid w:val="009779C1"/>
    <w:rsid w:val="00980F63"/>
    <w:rsid w:val="00981127"/>
    <w:rsid w:val="009822A4"/>
    <w:rsid w:val="009829FC"/>
    <w:rsid w:val="00983943"/>
    <w:rsid w:val="00983D89"/>
    <w:rsid w:val="0098439F"/>
    <w:rsid w:val="0098457A"/>
    <w:rsid w:val="00984E9D"/>
    <w:rsid w:val="0098671D"/>
    <w:rsid w:val="0098739B"/>
    <w:rsid w:val="0098797B"/>
    <w:rsid w:val="009902B0"/>
    <w:rsid w:val="009906D0"/>
    <w:rsid w:val="00990E97"/>
    <w:rsid w:val="009911D0"/>
    <w:rsid w:val="00991D99"/>
    <w:rsid w:val="009929A6"/>
    <w:rsid w:val="00992F90"/>
    <w:rsid w:val="00992FBD"/>
    <w:rsid w:val="0099347A"/>
    <w:rsid w:val="009953B4"/>
    <w:rsid w:val="0099602D"/>
    <w:rsid w:val="009963CC"/>
    <w:rsid w:val="00997257"/>
    <w:rsid w:val="00997E06"/>
    <w:rsid w:val="00997EB3"/>
    <w:rsid w:val="009A00A3"/>
    <w:rsid w:val="009A022D"/>
    <w:rsid w:val="009A02DA"/>
    <w:rsid w:val="009A15B2"/>
    <w:rsid w:val="009A2203"/>
    <w:rsid w:val="009A3045"/>
    <w:rsid w:val="009A396C"/>
    <w:rsid w:val="009A3A38"/>
    <w:rsid w:val="009A4F08"/>
    <w:rsid w:val="009A511D"/>
    <w:rsid w:val="009A5EE9"/>
    <w:rsid w:val="009A6F60"/>
    <w:rsid w:val="009A7031"/>
    <w:rsid w:val="009A74FD"/>
    <w:rsid w:val="009A7ABC"/>
    <w:rsid w:val="009B059B"/>
    <w:rsid w:val="009B104B"/>
    <w:rsid w:val="009B11B6"/>
    <w:rsid w:val="009B1ECB"/>
    <w:rsid w:val="009B217C"/>
    <w:rsid w:val="009B26DA"/>
    <w:rsid w:val="009B36CC"/>
    <w:rsid w:val="009B3D32"/>
    <w:rsid w:val="009B40F1"/>
    <w:rsid w:val="009B4A7D"/>
    <w:rsid w:val="009B57D7"/>
    <w:rsid w:val="009B5921"/>
    <w:rsid w:val="009B5B55"/>
    <w:rsid w:val="009B5D42"/>
    <w:rsid w:val="009B64C2"/>
    <w:rsid w:val="009B6779"/>
    <w:rsid w:val="009B6911"/>
    <w:rsid w:val="009B6BAE"/>
    <w:rsid w:val="009B79ED"/>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4942"/>
    <w:rsid w:val="009D6565"/>
    <w:rsid w:val="009D720E"/>
    <w:rsid w:val="009D7E66"/>
    <w:rsid w:val="009E0075"/>
    <w:rsid w:val="009E03B7"/>
    <w:rsid w:val="009E0BAD"/>
    <w:rsid w:val="009E10D9"/>
    <w:rsid w:val="009E161C"/>
    <w:rsid w:val="009E1A0C"/>
    <w:rsid w:val="009E3189"/>
    <w:rsid w:val="009E38EF"/>
    <w:rsid w:val="009E4E75"/>
    <w:rsid w:val="009E5C73"/>
    <w:rsid w:val="009E6650"/>
    <w:rsid w:val="009F0006"/>
    <w:rsid w:val="009F024D"/>
    <w:rsid w:val="009F250A"/>
    <w:rsid w:val="009F2F29"/>
    <w:rsid w:val="009F32BE"/>
    <w:rsid w:val="009F370B"/>
    <w:rsid w:val="009F463C"/>
    <w:rsid w:val="009F49B5"/>
    <w:rsid w:val="009F4E5A"/>
    <w:rsid w:val="009F61C5"/>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1C6C"/>
    <w:rsid w:val="00A132C7"/>
    <w:rsid w:val="00A14DB3"/>
    <w:rsid w:val="00A15081"/>
    <w:rsid w:val="00A15A83"/>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1CB"/>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7BB4"/>
    <w:rsid w:val="00A40B7B"/>
    <w:rsid w:val="00A40E9C"/>
    <w:rsid w:val="00A41487"/>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63EA"/>
    <w:rsid w:val="00A77A89"/>
    <w:rsid w:val="00A77EB8"/>
    <w:rsid w:val="00A805D8"/>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390"/>
    <w:rsid w:val="00A864ED"/>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232C"/>
    <w:rsid w:val="00AC2A2F"/>
    <w:rsid w:val="00AC3285"/>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549D"/>
    <w:rsid w:val="00AD5BEA"/>
    <w:rsid w:val="00AD7815"/>
    <w:rsid w:val="00AE025A"/>
    <w:rsid w:val="00AE06DD"/>
    <w:rsid w:val="00AE0785"/>
    <w:rsid w:val="00AE0C2A"/>
    <w:rsid w:val="00AE1A5E"/>
    <w:rsid w:val="00AE5678"/>
    <w:rsid w:val="00AE661F"/>
    <w:rsid w:val="00AE68CE"/>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5EE"/>
    <w:rsid w:val="00B016BB"/>
    <w:rsid w:val="00B0244D"/>
    <w:rsid w:val="00B02880"/>
    <w:rsid w:val="00B02AAB"/>
    <w:rsid w:val="00B0381F"/>
    <w:rsid w:val="00B05744"/>
    <w:rsid w:val="00B05B2B"/>
    <w:rsid w:val="00B06234"/>
    <w:rsid w:val="00B06AA9"/>
    <w:rsid w:val="00B07430"/>
    <w:rsid w:val="00B07F42"/>
    <w:rsid w:val="00B1025C"/>
    <w:rsid w:val="00B105F5"/>
    <w:rsid w:val="00B1157F"/>
    <w:rsid w:val="00B11614"/>
    <w:rsid w:val="00B11E68"/>
    <w:rsid w:val="00B12008"/>
    <w:rsid w:val="00B12A15"/>
    <w:rsid w:val="00B1373A"/>
    <w:rsid w:val="00B13875"/>
    <w:rsid w:val="00B14181"/>
    <w:rsid w:val="00B143E2"/>
    <w:rsid w:val="00B15A3C"/>
    <w:rsid w:val="00B160F3"/>
    <w:rsid w:val="00B16A2C"/>
    <w:rsid w:val="00B21582"/>
    <w:rsid w:val="00B22238"/>
    <w:rsid w:val="00B226EF"/>
    <w:rsid w:val="00B237C6"/>
    <w:rsid w:val="00B23971"/>
    <w:rsid w:val="00B241C6"/>
    <w:rsid w:val="00B24947"/>
    <w:rsid w:val="00B25CF8"/>
    <w:rsid w:val="00B266B7"/>
    <w:rsid w:val="00B27928"/>
    <w:rsid w:val="00B27A9E"/>
    <w:rsid w:val="00B27BA0"/>
    <w:rsid w:val="00B30342"/>
    <w:rsid w:val="00B30829"/>
    <w:rsid w:val="00B314E8"/>
    <w:rsid w:val="00B331FF"/>
    <w:rsid w:val="00B33230"/>
    <w:rsid w:val="00B333B7"/>
    <w:rsid w:val="00B334E2"/>
    <w:rsid w:val="00B3370A"/>
    <w:rsid w:val="00B34830"/>
    <w:rsid w:val="00B34F14"/>
    <w:rsid w:val="00B35783"/>
    <w:rsid w:val="00B35D36"/>
    <w:rsid w:val="00B35F9A"/>
    <w:rsid w:val="00B41285"/>
    <w:rsid w:val="00B41B8F"/>
    <w:rsid w:val="00B41D0C"/>
    <w:rsid w:val="00B424B6"/>
    <w:rsid w:val="00B44FF1"/>
    <w:rsid w:val="00B45B12"/>
    <w:rsid w:val="00B45EDE"/>
    <w:rsid w:val="00B46331"/>
    <w:rsid w:val="00B46A9E"/>
    <w:rsid w:val="00B46AA4"/>
    <w:rsid w:val="00B50387"/>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450B"/>
    <w:rsid w:val="00B6479A"/>
    <w:rsid w:val="00B64ECD"/>
    <w:rsid w:val="00B65C61"/>
    <w:rsid w:val="00B65E1D"/>
    <w:rsid w:val="00B65F82"/>
    <w:rsid w:val="00B66A69"/>
    <w:rsid w:val="00B66B17"/>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C56"/>
    <w:rsid w:val="00B77D20"/>
    <w:rsid w:val="00B77FCF"/>
    <w:rsid w:val="00B80B53"/>
    <w:rsid w:val="00B8197E"/>
    <w:rsid w:val="00B8273F"/>
    <w:rsid w:val="00B82F51"/>
    <w:rsid w:val="00B830E6"/>
    <w:rsid w:val="00B84A47"/>
    <w:rsid w:val="00B84EAC"/>
    <w:rsid w:val="00B85F79"/>
    <w:rsid w:val="00B85FB2"/>
    <w:rsid w:val="00B90574"/>
    <w:rsid w:val="00B90ACC"/>
    <w:rsid w:val="00B916EB"/>
    <w:rsid w:val="00B919DC"/>
    <w:rsid w:val="00B92125"/>
    <w:rsid w:val="00B92EDB"/>
    <w:rsid w:val="00B934E0"/>
    <w:rsid w:val="00B939CC"/>
    <w:rsid w:val="00B94F3D"/>
    <w:rsid w:val="00B95011"/>
    <w:rsid w:val="00B95555"/>
    <w:rsid w:val="00B9596A"/>
    <w:rsid w:val="00B95DE4"/>
    <w:rsid w:val="00B973B1"/>
    <w:rsid w:val="00BA005A"/>
    <w:rsid w:val="00BA00A8"/>
    <w:rsid w:val="00BA0114"/>
    <w:rsid w:val="00BA096F"/>
    <w:rsid w:val="00BA0FE9"/>
    <w:rsid w:val="00BA112A"/>
    <w:rsid w:val="00BA14BC"/>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ADC"/>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791A"/>
    <w:rsid w:val="00BE7AB2"/>
    <w:rsid w:val="00BF2C98"/>
    <w:rsid w:val="00BF30CA"/>
    <w:rsid w:val="00BF3FB0"/>
    <w:rsid w:val="00BF41FA"/>
    <w:rsid w:val="00BF4DB1"/>
    <w:rsid w:val="00BF4EED"/>
    <w:rsid w:val="00BF58DF"/>
    <w:rsid w:val="00BF5B6A"/>
    <w:rsid w:val="00BF6803"/>
    <w:rsid w:val="00BF6A8C"/>
    <w:rsid w:val="00BF771B"/>
    <w:rsid w:val="00BF7B16"/>
    <w:rsid w:val="00C00C26"/>
    <w:rsid w:val="00C013FB"/>
    <w:rsid w:val="00C015E3"/>
    <w:rsid w:val="00C01ED2"/>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A56"/>
    <w:rsid w:val="00C24363"/>
    <w:rsid w:val="00C249A7"/>
    <w:rsid w:val="00C254DE"/>
    <w:rsid w:val="00C30564"/>
    <w:rsid w:val="00C31019"/>
    <w:rsid w:val="00C311FB"/>
    <w:rsid w:val="00C31AE7"/>
    <w:rsid w:val="00C31F99"/>
    <w:rsid w:val="00C32EDC"/>
    <w:rsid w:val="00C331E5"/>
    <w:rsid w:val="00C33788"/>
    <w:rsid w:val="00C34130"/>
    <w:rsid w:val="00C346C7"/>
    <w:rsid w:val="00C346F9"/>
    <w:rsid w:val="00C362D1"/>
    <w:rsid w:val="00C36672"/>
    <w:rsid w:val="00C36AE1"/>
    <w:rsid w:val="00C36B2D"/>
    <w:rsid w:val="00C372A9"/>
    <w:rsid w:val="00C402C5"/>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6990"/>
    <w:rsid w:val="00C569A1"/>
    <w:rsid w:val="00C6018D"/>
    <w:rsid w:val="00C60468"/>
    <w:rsid w:val="00C621A1"/>
    <w:rsid w:val="00C64799"/>
    <w:rsid w:val="00C64F3A"/>
    <w:rsid w:val="00C64FA0"/>
    <w:rsid w:val="00C65DF8"/>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880"/>
    <w:rsid w:val="00C85A61"/>
    <w:rsid w:val="00C85A81"/>
    <w:rsid w:val="00C86DA4"/>
    <w:rsid w:val="00C90724"/>
    <w:rsid w:val="00C90A11"/>
    <w:rsid w:val="00C90F99"/>
    <w:rsid w:val="00C913EB"/>
    <w:rsid w:val="00C91594"/>
    <w:rsid w:val="00C9211E"/>
    <w:rsid w:val="00C92296"/>
    <w:rsid w:val="00C927FA"/>
    <w:rsid w:val="00C92E3F"/>
    <w:rsid w:val="00C966B8"/>
    <w:rsid w:val="00C96C1F"/>
    <w:rsid w:val="00C97384"/>
    <w:rsid w:val="00CA0198"/>
    <w:rsid w:val="00CA102D"/>
    <w:rsid w:val="00CA33CF"/>
    <w:rsid w:val="00CA3BF9"/>
    <w:rsid w:val="00CA4761"/>
    <w:rsid w:val="00CA54C6"/>
    <w:rsid w:val="00CA5B2D"/>
    <w:rsid w:val="00CA5BB5"/>
    <w:rsid w:val="00CA6A0B"/>
    <w:rsid w:val="00CA6B13"/>
    <w:rsid w:val="00CA6EF0"/>
    <w:rsid w:val="00CB0C87"/>
    <w:rsid w:val="00CB106D"/>
    <w:rsid w:val="00CB2978"/>
    <w:rsid w:val="00CB3EEE"/>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661"/>
    <w:rsid w:val="00CD0114"/>
    <w:rsid w:val="00CD1FFB"/>
    <w:rsid w:val="00CD2966"/>
    <w:rsid w:val="00CD3808"/>
    <w:rsid w:val="00CD3CBC"/>
    <w:rsid w:val="00CD581C"/>
    <w:rsid w:val="00CD6539"/>
    <w:rsid w:val="00CE0DA8"/>
    <w:rsid w:val="00CE0F3D"/>
    <w:rsid w:val="00CE17F2"/>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D2B"/>
    <w:rsid w:val="00D24188"/>
    <w:rsid w:val="00D244F7"/>
    <w:rsid w:val="00D2471C"/>
    <w:rsid w:val="00D24AAA"/>
    <w:rsid w:val="00D25D13"/>
    <w:rsid w:val="00D25DC1"/>
    <w:rsid w:val="00D26425"/>
    <w:rsid w:val="00D26906"/>
    <w:rsid w:val="00D26D0F"/>
    <w:rsid w:val="00D270F5"/>
    <w:rsid w:val="00D27356"/>
    <w:rsid w:val="00D2763B"/>
    <w:rsid w:val="00D30D1D"/>
    <w:rsid w:val="00D31E3D"/>
    <w:rsid w:val="00D33877"/>
    <w:rsid w:val="00D338DD"/>
    <w:rsid w:val="00D3472B"/>
    <w:rsid w:val="00D35028"/>
    <w:rsid w:val="00D35166"/>
    <w:rsid w:val="00D36044"/>
    <w:rsid w:val="00D369D2"/>
    <w:rsid w:val="00D370BF"/>
    <w:rsid w:val="00D4111E"/>
    <w:rsid w:val="00D4242F"/>
    <w:rsid w:val="00D424B2"/>
    <w:rsid w:val="00D435AE"/>
    <w:rsid w:val="00D43D57"/>
    <w:rsid w:val="00D441CC"/>
    <w:rsid w:val="00D46B1C"/>
    <w:rsid w:val="00D47230"/>
    <w:rsid w:val="00D475F8"/>
    <w:rsid w:val="00D47801"/>
    <w:rsid w:val="00D47A2B"/>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334"/>
    <w:rsid w:val="00D644CF"/>
    <w:rsid w:val="00D648AC"/>
    <w:rsid w:val="00D66022"/>
    <w:rsid w:val="00D67325"/>
    <w:rsid w:val="00D67331"/>
    <w:rsid w:val="00D67B7B"/>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AFF"/>
    <w:rsid w:val="00D97E5B"/>
    <w:rsid w:val="00DA14B1"/>
    <w:rsid w:val="00DA17FA"/>
    <w:rsid w:val="00DA31EB"/>
    <w:rsid w:val="00DA356A"/>
    <w:rsid w:val="00DA3A3A"/>
    <w:rsid w:val="00DA5065"/>
    <w:rsid w:val="00DA5622"/>
    <w:rsid w:val="00DA5D0C"/>
    <w:rsid w:val="00DA74E7"/>
    <w:rsid w:val="00DA76E1"/>
    <w:rsid w:val="00DB174F"/>
    <w:rsid w:val="00DB19EF"/>
    <w:rsid w:val="00DB1D5D"/>
    <w:rsid w:val="00DB35A8"/>
    <w:rsid w:val="00DB3D93"/>
    <w:rsid w:val="00DB43F3"/>
    <w:rsid w:val="00DB5FE2"/>
    <w:rsid w:val="00DB660D"/>
    <w:rsid w:val="00DB6A87"/>
    <w:rsid w:val="00DB6C7B"/>
    <w:rsid w:val="00DB6E70"/>
    <w:rsid w:val="00DB709C"/>
    <w:rsid w:val="00DB7565"/>
    <w:rsid w:val="00DB7635"/>
    <w:rsid w:val="00DB7BA2"/>
    <w:rsid w:val="00DC04D9"/>
    <w:rsid w:val="00DC103B"/>
    <w:rsid w:val="00DC109E"/>
    <w:rsid w:val="00DC10EF"/>
    <w:rsid w:val="00DC1586"/>
    <w:rsid w:val="00DC2376"/>
    <w:rsid w:val="00DC39FD"/>
    <w:rsid w:val="00DC4860"/>
    <w:rsid w:val="00DC4D3B"/>
    <w:rsid w:val="00DC629B"/>
    <w:rsid w:val="00DC7864"/>
    <w:rsid w:val="00DD0C9B"/>
    <w:rsid w:val="00DD0D30"/>
    <w:rsid w:val="00DD27A7"/>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8A4"/>
    <w:rsid w:val="00E119BF"/>
    <w:rsid w:val="00E11E3F"/>
    <w:rsid w:val="00E128DB"/>
    <w:rsid w:val="00E12A20"/>
    <w:rsid w:val="00E13CE8"/>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2277"/>
    <w:rsid w:val="00E52EA5"/>
    <w:rsid w:val="00E52EEF"/>
    <w:rsid w:val="00E540A3"/>
    <w:rsid w:val="00E55A10"/>
    <w:rsid w:val="00E55AAC"/>
    <w:rsid w:val="00E55C23"/>
    <w:rsid w:val="00E55E59"/>
    <w:rsid w:val="00E567AC"/>
    <w:rsid w:val="00E57E5B"/>
    <w:rsid w:val="00E6208E"/>
    <w:rsid w:val="00E6234F"/>
    <w:rsid w:val="00E62C83"/>
    <w:rsid w:val="00E630A8"/>
    <w:rsid w:val="00E63BD5"/>
    <w:rsid w:val="00E6463F"/>
    <w:rsid w:val="00E648EB"/>
    <w:rsid w:val="00E64AFC"/>
    <w:rsid w:val="00E65C5D"/>
    <w:rsid w:val="00E65CC1"/>
    <w:rsid w:val="00E665A6"/>
    <w:rsid w:val="00E665E7"/>
    <w:rsid w:val="00E70EC8"/>
    <w:rsid w:val="00E729FD"/>
    <w:rsid w:val="00E72D82"/>
    <w:rsid w:val="00E73245"/>
    <w:rsid w:val="00E739A5"/>
    <w:rsid w:val="00E75345"/>
    <w:rsid w:val="00E769A6"/>
    <w:rsid w:val="00E8082D"/>
    <w:rsid w:val="00E80885"/>
    <w:rsid w:val="00E80CC4"/>
    <w:rsid w:val="00E813EC"/>
    <w:rsid w:val="00E83D0F"/>
    <w:rsid w:val="00E83E87"/>
    <w:rsid w:val="00E84483"/>
    <w:rsid w:val="00E84FB0"/>
    <w:rsid w:val="00E86545"/>
    <w:rsid w:val="00E87591"/>
    <w:rsid w:val="00E91A9C"/>
    <w:rsid w:val="00E91F40"/>
    <w:rsid w:val="00E92452"/>
    <w:rsid w:val="00E93B62"/>
    <w:rsid w:val="00E94D63"/>
    <w:rsid w:val="00E952EC"/>
    <w:rsid w:val="00E95CD1"/>
    <w:rsid w:val="00E9619A"/>
    <w:rsid w:val="00E96410"/>
    <w:rsid w:val="00E96967"/>
    <w:rsid w:val="00E96DF9"/>
    <w:rsid w:val="00E97878"/>
    <w:rsid w:val="00EA1726"/>
    <w:rsid w:val="00EA2903"/>
    <w:rsid w:val="00EA3018"/>
    <w:rsid w:val="00EA3324"/>
    <w:rsid w:val="00EA3982"/>
    <w:rsid w:val="00EA3CEF"/>
    <w:rsid w:val="00EA54DC"/>
    <w:rsid w:val="00EA612D"/>
    <w:rsid w:val="00EB15EB"/>
    <w:rsid w:val="00EB1F4A"/>
    <w:rsid w:val="00EB225B"/>
    <w:rsid w:val="00EB2B39"/>
    <w:rsid w:val="00EB3AEA"/>
    <w:rsid w:val="00EB5376"/>
    <w:rsid w:val="00EB5C49"/>
    <w:rsid w:val="00EB60C3"/>
    <w:rsid w:val="00EB60F9"/>
    <w:rsid w:val="00EB7145"/>
    <w:rsid w:val="00EB7D48"/>
    <w:rsid w:val="00EB7D5D"/>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F15"/>
    <w:rsid w:val="00ED118B"/>
    <w:rsid w:val="00ED13B9"/>
    <w:rsid w:val="00ED1574"/>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3AFC"/>
    <w:rsid w:val="00EE4DFA"/>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49AD"/>
    <w:rsid w:val="00F15B13"/>
    <w:rsid w:val="00F16D20"/>
    <w:rsid w:val="00F17529"/>
    <w:rsid w:val="00F1772D"/>
    <w:rsid w:val="00F17F8F"/>
    <w:rsid w:val="00F17FC4"/>
    <w:rsid w:val="00F20D05"/>
    <w:rsid w:val="00F20F3A"/>
    <w:rsid w:val="00F2100D"/>
    <w:rsid w:val="00F216DA"/>
    <w:rsid w:val="00F23B7A"/>
    <w:rsid w:val="00F2478D"/>
    <w:rsid w:val="00F25598"/>
    <w:rsid w:val="00F25807"/>
    <w:rsid w:val="00F2723E"/>
    <w:rsid w:val="00F27BB7"/>
    <w:rsid w:val="00F27FEA"/>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6DA2"/>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DDB"/>
    <w:rsid w:val="00F67568"/>
    <w:rsid w:val="00F67749"/>
    <w:rsid w:val="00F67966"/>
    <w:rsid w:val="00F67BD3"/>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85B"/>
    <w:rsid w:val="00FA5ACA"/>
    <w:rsid w:val="00FA6068"/>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1325"/>
    <w:rsid w:val="00FC1AA2"/>
    <w:rsid w:val="00FC1C0A"/>
    <w:rsid w:val="00FC1EE6"/>
    <w:rsid w:val="00FC2A9B"/>
    <w:rsid w:val="00FC2D4A"/>
    <w:rsid w:val="00FC2F89"/>
    <w:rsid w:val="00FC373D"/>
    <w:rsid w:val="00FC3C6A"/>
    <w:rsid w:val="00FC3E92"/>
    <w:rsid w:val="00FC466B"/>
    <w:rsid w:val="00FC4EA3"/>
    <w:rsid w:val="00FC4F2C"/>
    <w:rsid w:val="00FC562B"/>
    <w:rsid w:val="00FC570F"/>
    <w:rsid w:val="00FC5E75"/>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E0473"/>
    <w:rsid w:val="00FE0C7E"/>
    <w:rsid w:val="00FE12C0"/>
    <w:rsid w:val="00FE141A"/>
    <w:rsid w:val="00FE1D2E"/>
    <w:rsid w:val="00FE2552"/>
    <w:rsid w:val="00FE29B7"/>
    <w:rsid w:val="00FE2BAB"/>
    <w:rsid w:val="00FE3133"/>
    <w:rsid w:val="00FE37B2"/>
    <w:rsid w:val="00FE386B"/>
    <w:rsid w:val="00FE3EA7"/>
    <w:rsid w:val="00FE67D9"/>
    <w:rsid w:val="00FE6DC9"/>
    <w:rsid w:val="00FF201C"/>
    <w:rsid w:val="00FF377C"/>
    <w:rsid w:val="00FF40D6"/>
    <w:rsid w:val="00FF44BE"/>
    <w:rsid w:val="00FF5B19"/>
    <w:rsid w:val="00FF69AE"/>
    <w:rsid w:val="00FF6BA7"/>
    <w:rsid w:val="00FF6E07"/>
    <w:rsid w:val="00FF6F6D"/>
    <w:rsid w:val="00FF7539"/>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DC"/>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864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864E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Footer">
    <w:name w:val="footer"/>
    <w:basedOn w:val="Normal"/>
    <w:link w:val="FooterChar"/>
    <w:uiPriority w:val="99"/>
    <w:unhideWhenUsed/>
    <w:rsid w:val="00C32EDC"/>
    <w:pPr>
      <w:tabs>
        <w:tab w:val="center" w:pos="4680"/>
        <w:tab w:val="right" w:pos="9360"/>
      </w:tabs>
    </w:pPr>
  </w:style>
  <w:style w:type="character" w:customStyle="1" w:styleId="FooterChar">
    <w:name w:val="Footer Char"/>
    <w:basedOn w:val="DefaultParagraphFont"/>
    <w:link w:val="Footer"/>
    <w:uiPriority w:val="99"/>
    <w:rsid w:val="00C32EDC"/>
    <w:rPr>
      <w:color w:val="000000"/>
      <w:spacing w:val="-8"/>
      <w:sz w:val="24"/>
    </w:rPr>
  </w:style>
  <w:style w:type="paragraph" w:styleId="Header">
    <w:name w:val="header"/>
    <w:basedOn w:val="Normal"/>
    <w:link w:val="HeaderChar"/>
    <w:uiPriority w:val="99"/>
    <w:unhideWhenUsed/>
    <w:rsid w:val="00C32EDC"/>
    <w:pPr>
      <w:tabs>
        <w:tab w:val="center" w:pos="4680"/>
        <w:tab w:val="right" w:pos="9360"/>
      </w:tabs>
    </w:pPr>
  </w:style>
  <w:style w:type="character" w:customStyle="1" w:styleId="HeaderChar">
    <w:name w:val="Header Char"/>
    <w:basedOn w:val="DefaultParagraphFont"/>
    <w:link w:val="Header"/>
    <w:uiPriority w:val="99"/>
    <w:rsid w:val="00C32EDC"/>
    <w:rPr>
      <w:color w:val="000000"/>
      <w:spacing w:val="-8"/>
      <w:sz w:val="24"/>
    </w:rPr>
  </w:style>
  <w:style w:type="character" w:styleId="PageNumber">
    <w:name w:val="page number"/>
    <w:basedOn w:val="DefaultParagraphFont"/>
    <w:rsid w:val="00C32EDC"/>
  </w:style>
  <w:style w:type="paragraph" w:styleId="TOC1">
    <w:name w:val="toc 1"/>
    <w:basedOn w:val="Normal"/>
    <w:next w:val="Normal"/>
    <w:autoRedefine/>
    <w:uiPriority w:val="39"/>
    <w:unhideWhenUsed/>
    <w:rsid w:val="00C32EDC"/>
  </w:style>
  <w:style w:type="character" w:customStyle="1" w:styleId="Heading2Char">
    <w:name w:val="Heading 2 Char"/>
    <w:basedOn w:val="DefaultParagraphFont"/>
    <w:link w:val="Heading2"/>
    <w:uiPriority w:val="9"/>
    <w:semiHidden/>
    <w:rsid w:val="00A864ED"/>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semiHidden/>
    <w:rsid w:val="00A864ED"/>
    <w:rPr>
      <w:rFonts w:ascii="Cambria" w:eastAsia="Times New Roman" w:hAnsi="Cambria" w:cs="Times New Roman"/>
      <w:b/>
      <w:bCs/>
      <w:color w:val="000000"/>
      <w:spacing w:val="-8"/>
      <w:sz w:val="26"/>
      <w:szCs w:val="26"/>
    </w:rPr>
  </w:style>
  <w:style w:type="paragraph" w:styleId="BalloonText">
    <w:name w:val="Balloon Text"/>
    <w:basedOn w:val="Normal"/>
    <w:link w:val="BalloonTextChar"/>
    <w:uiPriority w:val="99"/>
    <w:semiHidden/>
    <w:unhideWhenUsed/>
    <w:rsid w:val="00E6208E"/>
    <w:rPr>
      <w:rFonts w:ascii="Tahoma" w:hAnsi="Tahoma" w:cs="Tahoma"/>
      <w:sz w:val="16"/>
      <w:szCs w:val="16"/>
    </w:rPr>
  </w:style>
  <w:style w:type="character" w:customStyle="1" w:styleId="BalloonTextChar">
    <w:name w:val="Balloon Text Char"/>
    <w:basedOn w:val="DefaultParagraphFont"/>
    <w:link w:val="BalloonText"/>
    <w:uiPriority w:val="99"/>
    <w:semiHidden/>
    <w:rsid w:val="00E6208E"/>
    <w:rPr>
      <w:rFonts w:ascii="Tahoma" w:hAnsi="Tahoma" w:cs="Tahoma"/>
      <w:color w:val="000000"/>
      <w:spacing w:val="-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DC"/>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864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864E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Footer">
    <w:name w:val="footer"/>
    <w:basedOn w:val="Normal"/>
    <w:link w:val="FooterChar"/>
    <w:uiPriority w:val="99"/>
    <w:unhideWhenUsed/>
    <w:rsid w:val="00C32EDC"/>
    <w:pPr>
      <w:tabs>
        <w:tab w:val="center" w:pos="4680"/>
        <w:tab w:val="right" w:pos="9360"/>
      </w:tabs>
    </w:pPr>
  </w:style>
  <w:style w:type="character" w:customStyle="1" w:styleId="FooterChar">
    <w:name w:val="Footer Char"/>
    <w:basedOn w:val="DefaultParagraphFont"/>
    <w:link w:val="Footer"/>
    <w:uiPriority w:val="99"/>
    <w:rsid w:val="00C32EDC"/>
    <w:rPr>
      <w:color w:val="000000"/>
      <w:spacing w:val="-8"/>
      <w:sz w:val="24"/>
    </w:rPr>
  </w:style>
  <w:style w:type="paragraph" w:styleId="Header">
    <w:name w:val="header"/>
    <w:basedOn w:val="Normal"/>
    <w:link w:val="HeaderChar"/>
    <w:uiPriority w:val="99"/>
    <w:unhideWhenUsed/>
    <w:rsid w:val="00C32EDC"/>
    <w:pPr>
      <w:tabs>
        <w:tab w:val="center" w:pos="4680"/>
        <w:tab w:val="right" w:pos="9360"/>
      </w:tabs>
    </w:pPr>
  </w:style>
  <w:style w:type="character" w:customStyle="1" w:styleId="HeaderChar">
    <w:name w:val="Header Char"/>
    <w:basedOn w:val="DefaultParagraphFont"/>
    <w:link w:val="Header"/>
    <w:uiPriority w:val="99"/>
    <w:rsid w:val="00C32EDC"/>
    <w:rPr>
      <w:color w:val="000000"/>
      <w:spacing w:val="-8"/>
      <w:sz w:val="24"/>
    </w:rPr>
  </w:style>
  <w:style w:type="character" w:styleId="PageNumber">
    <w:name w:val="page number"/>
    <w:basedOn w:val="DefaultParagraphFont"/>
    <w:rsid w:val="00C32EDC"/>
  </w:style>
  <w:style w:type="paragraph" w:styleId="TOC1">
    <w:name w:val="toc 1"/>
    <w:basedOn w:val="Normal"/>
    <w:next w:val="Normal"/>
    <w:autoRedefine/>
    <w:uiPriority w:val="39"/>
    <w:unhideWhenUsed/>
    <w:rsid w:val="00C32EDC"/>
  </w:style>
  <w:style w:type="character" w:customStyle="1" w:styleId="Heading2Char">
    <w:name w:val="Heading 2 Char"/>
    <w:basedOn w:val="DefaultParagraphFont"/>
    <w:link w:val="Heading2"/>
    <w:uiPriority w:val="9"/>
    <w:semiHidden/>
    <w:rsid w:val="00A864ED"/>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semiHidden/>
    <w:rsid w:val="00A864ED"/>
    <w:rPr>
      <w:rFonts w:ascii="Cambria" w:eastAsia="Times New Roman" w:hAnsi="Cambria" w:cs="Times New Roman"/>
      <w:b/>
      <w:bCs/>
      <w:color w:val="000000"/>
      <w:spacing w:val="-8"/>
      <w:sz w:val="26"/>
      <w:szCs w:val="26"/>
    </w:rPr>
  </w:style>
  <w:style w:type="paragraph" w:styleId="BalloonText">
    <w:name w:val="Balloon Text"/>
    <w:basedOn w:val="Normal"/>
    <w:link w:val="BalloonTextChar"/>
    <w:uiPriority w:val="99"/>
    <w:semiHidden/>
    <w:unhideWhenUsed/>
    <w:rsid w:val="00E6208E"/>
    <w:rPr>
      <w:rFonts w:ascii="Tahoma" w:hAnsi="Tahoma" w:cs="Tahoma"/>
      <w:sz w:val="16"/>
      <w:szCs w:val="16"/>
    </w:rPr>
  </w:style>
  <w:style w:type="character" w:customStyle="1" w:styleId="BalloonTextChar">
    <w:name w:val="Balloon Text Char"/>
    <w:basedOn w:val="DefaultParagraphFont"/>
    <w:link w:val="BalloonText"/>
    <w:uiPriority w:val="99"/>
    <w:semiHidden/>
    <w:rsid w:val="00E6208E"/>
    <w:rPr>
      <w:rFonts w:ascii="Tahoma" w:hAnsi="Tahoma" w:cs="Tahoma"/>
      <w:color w:val="000000"/>
      <w:spacing w:val="-8"/>
      <w:sz w:val="16"/>
      <w:szCs w:val="16"/>
    </w:rPr>
  </w:style>
</w:styles>
</file>

<file path=word/webSettings.xml><?xml version="1.0" encoding="utf-8"?>
<w:webSettings xmlns:r="http://schemas.openxmlformats.org/officeDocument/2006/relationships" xmlns:w="http://schemas.openxmlformats.org/wordprocessingml/2006/main">
  <w:divs>
    <w:div w:id="190144896">
      <w:bodyDiv w:val="1"/>
      <w:marLeft w:val="0"/>
      <w:marRight w:val="0"/>
      <w:marTop w:val="0"/>
      <w:marBottom w:val="0"/>
      <w:divBdr>
        <w:top w:val="none" w:sz="0" w:space="0" w:color="auto"/>
        <w:left w:val="none" w:sz="0" w:space="0" w:color="auto"/>
        <w:bottom w:val="none" w:sz="0" w:space="0" w:color="auto"/>
        <w:right w:val="none" w:sz="0" w:space="0" w:color="auto"/>
      </w:divBdr>
    </w:div>
    <w:div w:id="792672570">
      <w:bodyDiv w:val="1"/>
      <w:marLeft w:val="0"/>
      <w:marRight w:val="0"/>
      <w:marTop w:val="0"/>
      <w:marBottom w:val="0"/>
      <w:divBdr>
        <w:top w:val="none" w:sz="0" w:space="0" w:color="auto"/>
        <w:left w:val="none" w:sz="0" w:space="0" w:color="auto"/>
        <w:bottom w:val="none" w:sz="0" w:space="0" w:color="auto"/>
        <w:right w:val="none" w:sz="0" w:space="0" w:color="auto"/>
      </w:divBdr>
    </w:div>
    <w:div w:id="1443694778">
      <w:bodyDiv w:val="1"/>
      <w:marLeft w:val="0"/>
      <w:marRight w:val="0"/>
      <w:marTop w:val="0"/>
      <w:marBottom w:val="0"/>
      <w:divBdr>
        <w:top w:val="none" w:sz="0" w:space="0" w:color="auto"/>
        <w:left w:val="none" w:sz="0" w:space="0" w:color="auto"/>
        <w:bottom w:val="none" w:sz="0" w:space="0" w:color="auto"/>
        <w:right w:val="none" w:sz="0" w:space="0" w:color="auto"/>
      </w:divBdr>
    </w:div>
    <w:div w:id="1501385713">
      <w:bodyDiv w:val="1"/>
      <w:marLeft w:val="0"/>
      <w:marRight w:val="0"/>
      <w:marTop w:val="0"/>
      <w:marBottom w:val="0"/>
      <w:divBdr>
        <w:top w:val="none" w:sz="0" w:space="0" w:color="auto"/>
        <w:left w:val="none" w:sz="0" w:space="0" w:color="auto"/>
        <w:bottom w:val="none" w:sz="0" w:space="0" w:color="auto"/>
        <w:right w:val="none" w:sz="0" w:space="0" w:color="auto"/>
      </w:divBdr>
    </w:div>
    <w:div w:id="1543789039">
      <w:bodyDiv w:val="1"/>
      <w:marLeft w:val="0"/>
      <w:marRight w:val="0"/>
      <w:marTop w:val="0"/>
      <w:marBottom w:val="0"/>
      <w:divBdr>
        <w:top w:val="none" w:sz="0" w:space="0" w:color="auto"/>
        <w:left w:val="none" w:sz="0" w:space="0" w:color="auto"/>
        <w:bottom w:val="none" w:sz="0" w:space="0" w:color="auto"/>
        <w:right w:val="none" w:sz="0" w:space="0" w:color="auto"/>
      </w:divBdr>
    </w:div>
    <w:div w:id="172880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CB95-24A1-4998-B8E5-4A5D9A80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36950</CharactersWithSpaces>
  <SharedDoc>false</SharedDoc>
  <HLinks>
    <vt:vector size="78" baseType="variant">
      <vt:variant>
        <vt:i4>1310782</vt:i4>
      </vt:variant>
      <vt:variant>
        <vt:i4>74</vt:i4>
      </vt:variant>
      <vt:variant>
        <vt:i4>0</vt:i4>
      </vt:variant>
      <vt:variant>
        <vt:i4>5</vt:i4>
      </vt:variant>
      <vt:variant>
        <vt:lpwstr/>
      </vt:variant>
      <vt:variant>
        <vt:lpwstr>_Toc420930983</vt:lpwstr>
      </vt:variant>
      <vt:variant>
        <vt:i4>1310782</vt:i4>
      </vt:variant>
      <vt:variant>
        <vt:i4>68</vt:i4>
      </vt:variant>
      <vt:variant>
        <vt:i4>0</vt:i4>
      </vt:variant>
      <vt:variant>
        <vt:i4>5</vt:i4>
      </vt:variant>
      <vt:variant>
        <vt:lpwstr/>
      </vt:variant>
      <vt:variant>
        <vt:lpwstr>_Toc420930982</vt:lpwstr>
      </vt:variant>
      <vt:variant>
        <vt:i4>1310782</vt:i4>
      </vt:variant>
      <vt:variant>
        <vt:i4>62</vt:i4>
      </vt:variant>
      <vt:variant>
        <vt:i4>0</vt:i4>
      </vt:variant>
      <vt:variant>
        <vt:i4>5</vt:i4>
      </vt:variant>
      <vt:variant>
        <vt:lpwstr/>
      </vt:variant>
      <vt:variant>
        <vt:lpwstr>_Toc420930981</vt:lpwstr>
      </vt:variant>
      <vt:variant>
        <vt:i4>1310782</vt:i4>
      </vt:variant>
      <vt:variant>
        <vt:i4>56</vt:i4>
      </vt:variant>
      <vt:variant>
        <vt:i4>0</vt:i4>
      </vt:variant>
      <vt:variant>
        <vt:i4>5</vt:i4>
      </vt:variant>
      <vt:variant>
        <vt:lpwstr/>
      </vt:variant>
      <vt:variant>
        <vt:lpwstr>_Toc420930980</vt:lpwstr>
      </vt:variant>
      <vt:variant>
        <vt:i4>1769534</vt:i4>
      </vt:variant>
      <vt:variant>
        <vt:i4>50</vt:i4>
      </vt:variant>
      <vt:variant>
        <vt:i4>0</vt:i4>
      </vt:variant>
      <vt:variant>
        <vt:i4>5</vt:i4>
      </vt:variant>
      <vt:variant>
        <vt:lpwstr/>
      </vt:variant>
      <vt:variant>
        <vt:lpwstr>_Toc420930979</vt:lpwstr>
      </vt:variant>
      <vt:variant>
        <vt:i4>1769534</vt:i4>
      </vt:variant>
      <vt:variant>
        <vt:i4>44</vt:i4>
      </vt:variant>
      <vt:variant>
        <vt:i4>0</vt:i4>
      </vt:variant>
      <vt:variant>
        <vt:i4>5</vt:i4>
      </vt:variant>
      <vt:variant>
        <vt:lpwstr/>
      </vt:variant>
      <vt:variant>
        <vt:lpwstr>_Toc420930978</vt:lpwstr>
      </vt:variant>
      <vt:variant>
        <vt:i4>1769534</vt:i4>
      </vt:variant>
      <vt:variant>
        <vt:i4>38</vt:i4>
      </vt:variant>
      <vt:variant>
        <vt:i4>0</vt:i4>
      </vt:variant>
      <vt:variant>
        <vt:i4>5</vt:i4>
      </vt:variant>
      <vt:variant>
        <vt:lpwstr/>
      </vt:variant>
      <vt:variant>
        <vt:lpwstr>_Toc420930977</vt:lpwstr>
      </vt:variant>
      <vt:variant>
        <vt:i4>1769534</vt:i4>
      </vt:variant>
      <vt:variant>
        <vt:i4>32</vt:i4>
      </vt:variant>
      <vt:variant>
        <vt:i4>0</vt:i4>
      </vt:variant>
      <vt:variant>
        <vt:i4>5</vt:i4>
      </vt:variant>
      <vt:variant>
        <vt:lpwstr/>
      </vt:variant>
      <vt:variant>
        <vt:lpwstr>_Toc420930976</vt:lpwstr>
      </vt:variant>
      <vt:variant>
        <vt:i4>1769534</vt:i4>
      </vt:variant>
      <vt:variant>
        <vt:i4>26</vt:i4>
      </vt:variant>
      <vt:variant>
        <vt:i4>0</vt:i4>
      </vt:variant>
      <vt:variant>
        <vt:i4>5</vt:i4>
      </vt:variant>
      <vt:variant>
        <vt:lpwstr/>
      </vt:variant>
      <vt:variant>
        <vt:lpwstr>_Toc420930975</vt:lpwstr>
      </vt:variant>
      <vt:variant>
        <vt:i4>1769534</vt:i4>
      </vt:variant>
      <vt:variant>
        <vt:i4>20</vt:i4>
      </vt:variant>
      <vt:variant>
        <vt:i4>0</vt:i4>
      </vt:variant>
      <vt:variant>
        <vt:i4>5</vt:i4>
      </vt:variant>
      <vt:variant>
        <vt:lpwstr/>
      </vt:variant>
      <vt:variant>
        <vt:lpwstr>_Toc420930974</vt:lpwstr>
      </vt:variant>
      <vt:variant>
        <vt:i4>1769534</vt:i4>
      </vt:variant>
      <vt:variant>
        <vt:i4>14</vt:i4>
      </vt:variant>
      <vt:variant>
        <vt:i4>0</vt:i4>
      </vt:variant>
      <vt:variant>
        <vt:i4>5</vt:i4>
      </vt:variant>
      <vt:variant>
        <vt:lpwstr/>
      </vt:variant>
      <vt:variant>
        <vt:lpwstr>_Toc420930973</vt:lpwstr>
      </vt:variant>
      <vt:variant>
        <vt:i4>1769534</vt:i4>
      </vt:variant>
      <vt:variant>
        <vt:i4>8</vt:i4>
      </vt:variant>
      <vt:variant>
        <vt:i4>0</vt:i4>
      </vt:variant>
      <vt:variant>
        <vt:i4>5</vt:i4>
      </vt:variant>
      <vt:variant>
        <vt:lpwstr/>
      </vt:variant>
      <vt:variant>
        <vt:lpwstr>_Toc420930972</vt:lpwstr>
      </vt:variant>
      <vt:variant>
        <vt:i4>1769534</vt:i4>
      </vt:variant>
      <vt:variant>
        <vt:i4>2</vt:i4>
      </vt:variant>
      <vt:variant>
        <vt:i4>0</vt:i4>
      </vt:variant>
      <vt:variant>
        <vt:i4>5</vt:i4>
      </vt:variant>
      <vt:variant>
        <vt:lpwstr/>
      </vt:variant>
      <vt:variant>
        <vt:lpwstr>_Toc420930971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Harder</dc:creator>
  <cp:keywords/>
  <cp:lastModifiedBy>alan.stauffacher</cp:lastModifiedBy>
  <cp:revision>11</cp:revision>
  <cp:lastPrinted>2016-05-10T18:18:00Z</cp:lastPrinted>
  <dcterms:created xsi:type="dcterms:W3CDTF">2016-05-10T13:09:00Z</dcterms:created>
  <dcterms:modified xsi:type="dcterms:W3CDTF">2018-07-17T19:09:00Z</dcterms:modified>
</cp:coreProperties>
</file>