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2D2B0" w14:textId="77777777" w:rsidR="00061033" w:rsidRPr="000064E9" w:rsidRDefault="00DC3F35" w:rsidP="008E0393">
      <w:pPr>
        <w:jc w:val="center"/>
        <w:rPr>
          <w:rFonts w:ascii="Calibri" w:hAnsi="Calibri"/>
          <w:b/>
          <w:sz w:val="32"/>
        </w:rPr>
      </w:pPr>
      <w:r w:rsidRPr="000064E9">
        <w:rPr>
          <w:rFonts w:ascii="Calibri" w:hAnsi="Calibri"/>
          <w:noProof/>
          <w:sz w:val="32"/>
        </w:rPr>
        <w:drawing>
          <wp:anchor distT="0" distB="0" distL="114300" distR="114300" simplePos="0" relativeHeight="251658240" behindDoc="1" locked="0" layoutInCell="1" allowOverlap="1" wp14:anchorId="1024ADE8" wp14:editId="6A305301">
            <wp:simplePos x="0" y="0"/>
            <wp:positionH relativeFrom="margin">
              <wp:posOffset>5482590</wp:posOffset>
            </wp:positionH>
            <wp:positionV relativeFrom="paragraph">
              <wp:posOffset>-124147</wp:posOffset>
            </wp:positionV>
            <wp:extent cx="1514902" cy="189369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_4color.png"/>
                    <pic:cNvPicPr/>
                  </pic:nvPicPr>
                  <pic:blipFill>
                    <a:blip r:embed="rId10">
                      <a:extLst>
                        <a:ext uri="{28A0092B-C50C-407E-A947-70E740481C1C}">
                          <a14:useLocalDpi xmlns:a14="http://schemas.microsoft.com/office/drawing/2010/main" val="0"/>
                        </a:ext>
                      </a:extLst>
                    </a:blip>
                    <a:stretch>
                      <a:fillRect/>
                    </a:stretch>
                  </pic:blipFill>
                  <pic:spPr>
                    <a:xfrm>
                      <a:off x="0" y="0"/>
                      <a:ext cx="1514902" cy="1893691"/>
                    </a:xfrm>
                    <a:prstGeom prst="rect">
                      <a:avLst/>
                    </a:prstGeom>
                  </pic:spPr>
                </pic:pic>
              </a:graphicData>
            </a:graphic>
            <wp14:sizeRelH relativeFrom="margin">
              <wp14:pctWidth>0</wp14:pctWidth>
            </wp14:sizeRelH>
            <wp14:sizeRelV relativeFrom="margin">
              <wp14:pctHeight>0</wp14:pctHeight>
            </wp14:sizeRelV>
          </wp:anchor>
        </w:drawing>
      </w:r>
      <w:r w:rsidR="000064E9" w:rsidRPr="000064E9">
        <w:rPr>
          <w:rFonts w:ascii="Calibri" w:hAnsi="Calibri"/>
          <w:b/>
          <w:sz w:val="32"/>
        </w:rPr>
        <w:t>Sioux Valley High School</w:t>
      </w:r>
      <w:r w:rsidR="00061033" w:rsidRPr="000064E9">
        <w:rPr>
          <w:rFonts w:ascii="Calibri" w:hAnsi="Calibri"/>
          <w:b/>
          <w:sz w:val="32"/>
        </w:rPr>
        <w:t xml:space="preserve"> </w:t>
      </w:r>
    </w:p>
    <w:p w14:paraId="75396C19" w14:textId="77777777" w:rsidR="00061033" w:rsidRPr="000064E9" w:rsidRDefault="000064E9">
      <w:pPr>
        <w:jc w:val="center"/>
        <w:rPr>
          <w:rFonts w:ascii="Calibri" w:hAnsi="Calibri"/>
          <w:b/>
          <w:sz w:val="32"/>
        </w:rPr>
      </w:pPr>
      <w:r w:rsidRPr="000064E9">
        <w:rPr>
          <w:rFonts w:ascii="Calibri" w:hAnsi="Calibri"/>
          <w:b/>
          <w:sz w:val="32"/>
        </w:rPr>
        <w:t>National Honor Society</w:t>
      </w:r>
    </w:p>
    <w:p w14:paraId="36F4E3D5" w14:textId="10333087" w:rsidR="00061033" w:rsidRPr="000064E9" w:rsidRDefault="00AD0E7D">
      <w:pPr>
        <w:jc w:val="center"/>
        <w:rPr>
          <w:rFonts w:ascii="Calibri" w:hAnsi="Calibri"/>
          <w:b/>
          <w:sz w:val="32"/>
        </w:rPr>
      </w:pPr>
      <w:r>
        <w:rPr>
          <w:rFonts w:ascii="Calibri" w:hAnsi="Calibri"/>
          <w:b/>
          <w:sz w:val="32"/>
        </w:rPr>
        <w:t xml:space="preserve">Student </w:t>
      </w:r>
      <w:r w:rsidR="007B1BC1">
        <w:rPr>
          <w:rFonts w:ascii="Calibri" w:hAnsi="Calibri"/>
          <w:b/>
          <w:sz w:val="32"/>
        </w:rPr>
        <w:t>Information</w:t>
      </w:r>
      <w:r w:rsidR="00B377C3">
        <w:rPr>
          <w:rFonts w:ascii="Calibri" w:hAnsi="Calibri"/>
          <w:b/>
          <w:sz w:val="32"/>
        </w:rPr>
        <w:t xml:space="preserve"> </w:t>
      </w:r>
      <w:r w:rsidR="00455AF5">
        <w:rPr>
          <w:rFonts w:ascii="Calibri" w:hAnsi="Calibri"/>
          <w:b/>
          <w:sz w:val="32"/>
        </w:rPr>
        <w:t>Form</w:t>
      </w:r>
    </w:p>
    <w:p w14:paraId="6BD539D1" w14:textId="77777777" w:rsidR="00061033" w:rsidRPr="00B02F4A" w:rsidRDefault="00061033">
      <w:pPr>
        <w:jc w:val="center"/>
        <w:rPr>
          <w:rFonts w:ascii="Calibri" w:hAnsi="Calibri"/>
        </w:rPr>
      </w:pPr>
    </w:p>
    <w:p w14:paraId="6E180627" w14:textId="77777777" w:rsidR="00061033" w:rsidRDefault="007763C1" w:rsidP="00E567BE">
      <w:pPr>
        <w:spacing w:line="360" w:lineRule="auto"/>
        <w:rPr>
          <w:rFonts w:ascii="Calibri" w:hAnsi="Calibri"/>
        </w:rPr>
      </w:pPr>
      <w:r>
        <w:rPr>
          <w:rFonts w:ascii="Calibri" w:hAnsi="Calibri"/>
        </w:rPr>
        <w:t>Please read the information below:</w:t>
      </w:r>
    </w:p>
    <w:p w14:paraId="2AB0F07E" w14:textId="77777777" w:rsidR="007763C1" w:rsidRPr="00B02F4A" w:rsidRDefault="007763C1" w:rsidP="001D7379">
      <w:pPr>
        <w:numPr>
          <w:ilvl w:val="0"/>
          <w:numId w:val="10"/>
        </w:numPr>
        <w:rPr>
          <w:rFonts w:ascii="Calibri" w:hAnsi="Calibri"/>
        </w:rPr>
      </w:pPr>
      <w:r w:rsidRPr="00B02F4A">
        <w:rPr>
          <w:rFonts w:ascii="Calibri" w:hAnsi="Calibri"/>
        </w:rPr>
        <w:t xml:space="preserve">Information must be </w:t>
      </w:r>
      <w:r>
        <w:rPr>
          <w:rFonts w:ascii="Calibri" w:hAnsi="Calibri"/>
        </w:rPr>
        <w:t>typed into this fo</w:t>
      </w:r>
      <w:r w:rsidR="00104CC4">
        <w:rPr>
          <w:rFonts w:ascii="Calibri" w:hAnsi="Calibri"/>
        </w:rPr>
        <w:t xml:space="preserve">rm – found at  </w:t>
      </w:r>
      <w:r w:rsidR="00104CC4" w:rsidRPr="00104CC4">
        <w:rPr>
          <w:rFonts w:ascii="Calibri" w:hAnsi="Calibri"/>
        </w:rPr>
        <w:t>http://svs.k12.sd.us/</w:t>
      </w:r>
      <w:r w:rsidR="00104CC4">
        <w:rPr>
          <w:rFonts w:ascii="Calibri" w:hAnsi="Calibri"/>
        </w:rPr>
        <w:t xml:space="preserve">    </w:t>
      </w:r>
    </w:p>
    <w:p w14:paraId="6106E205" w14:textId="77777777" w:rsidR="00104CC4" w:rsidRDefault="00104CC4" w:rsidP="001D7379">
      <w:pPr>
        <w:numPr>
          <w:ilvl w:val="0"/>
          <w:numId w:val="10"/>
        </w:numPr>
        <w:rPr>
          <w:rFonts w:ascii="Calibri" w:hAnsi="Calibri"/>
        </w:rPr>
      </w:pPr>
      <w:r w:rsidRPr="009D3A9D">
        <w:rPr>
          <w:rFonts w:ascii="Calibri" w:hAnsi="Calibri"/>
        </w:rPr>
        <w:t xml:space="preserve">Do not be modest.  All information will be used by the Selection Committee.  </w:t>
      </w:r>
    </w:p>
    <w:p w14:paraId="6019C842" w14:textId="77777777" w:rsidR="004C63F3" w:rsidRDefault="00F9068D" w:rsidP="001D7379">
      <w:pPr>
        <w:numPr>
          <w:ilvl w:val="0"/>
          <w:numId w:val="10"/>
        </w:numPr>
        <w:rPr>
          <w:rFonts w:ascii="Calibri" w:hAnsi="Calibri"/>
        </w:rPr>
      </w:pPr>
      <w:r>
        <w:rPr>
          <w:rFonts w:ascii="Calibri" w:hAnsi="Calibri"/>
        </w:rPr>
        <w:t>Include items</w:t>
      </w:r>
      <w:r w:rsidR="004C63F3" w:rsidRPr="00B02F4A">
        <w:rPr>
          <w:rFonts w:ascii="Calibri" w:hAnsi="Calibri"/>
        </w:rPr>
        <w:t xml:space="preserve"> in which you have participated in during </w:t>
      </w:r>
      <w:r w:rsidR="004C63F3" w:rsidRPr="005D71A5">
        <w:rPr>
          <w:rFonts w:ascii="Calibri" w:hAnsi="Calibri"/>
          <w:b/>
          <w:i/>
        </w:rPr>
        <w:t>high school only</w:t>
      </w:r>
      <w:r w:rsidR="004C63F3" w:rsidRPr="00B02F4A">
        <w:rPr>
          <w:rFonts w:ascii="Calibri" w:hAnsi="Calibri"/>
        </w:rPr>
        <w:t xml:space="preserve">.  </w:t>
      </w:r>
    </w:p>
    <w:p w14:paraId="58248223" w14:textId="77777777" w:rsidR="00854E86" w:rsidRDefault="004D0C70" w:rsidP="001D7379">
      <w:pPr>
        <w:numPr>
          <w:ilvl w:val="0"/>
          <w:numId w:val="10"/>
        </w:numPr>
        <w:rPr>
          <w:rFonts w:ascii="Calibri" w:hAnsi="Calibri"/>
        </w:rPr>
      </w:pPr>
      <w:r w:rsidRPr="00854E86">
        <w:rPr>
          <w:rFonts w:ascii="Calibri" w:hAnsi="Calibri"/>
        </w:rPr>
        <w:t>Complete all sections and</w:t>
      </w:r>
      <w:r w:rsidR="002070C3">
        <w:rPr>
          <w:rFonts w:ascii="Calibri" w:hAnsi="Calibri"/>
        </w:rPr>
        <w:t xml:space="preserve"> submit</w:t>
      </w:r>
      <w:r w:rsidR="00F03D20" w:rsidRPr="00854E86">
        <w:rPr>
          <w:rFonts w:ascii="Calibri" w:hAnsi="Calibri"/>
        </w:rPr>
        <w:t xml:space="preserve"> the necessary paperwork:</w:t>
      </w:r>
      <w:r w:rsidR="00854E86">
        <w:rPr>
          <w:rFonts w:ascii="Calibri" w:hAnsi="Calibri"/>
        </w:rPr>
        <w:t xml:space="preserve">  </w:t>
      </w:r>
    </w:p>
    <w:p w14:paraId="0BA163B7" w14:textId="77777777" w:rsidR="000064E9" w:rsidRPr="001D7379" w:rsidRDefault="009A617C" w:rsidP="001D7379">
      <w:pPr>
        <w:pStyle w:val="ListParagraph"/>
        <w:numPr>
          <w:ilvl w:val="1"/>
          <w:numId w:val="10"/>
        </w:numPr>
        <w:rPr>
          <w:rFonts w:ascii="Calibri" w:hAnsi="Calibri"/>
        </w:rPr>
      </w:pPr>
      <w:r w:rsidRPr="001D7379">
        <w:rPr>
          <w:rFonts w:ascii="Calibri" w:hAnsi="Calibri"/>
        </w:rPr>
        <w:t>Character Essay</w:t>
      </w:r>
    </w:p>
    <w:p w14:paraId="497B25A4" w14:textId="77777777" w:rsidR="00E567BE" w:rsidRPr="001D7379" w:rsidRDefault="009A617C" w:rsidP="001D7379">
      <w:pPr>
        <w:pStyle w:val="ListParagraph"/>
        <w:numPr>
          <w:ilvl w:val="1"/>
          <w:numId w:val="10"/>
        </w:numPr>
        <w:rPr>
          <w:rFonts w:ascii="Calibri" w:hAnsi="Calibri"/>
        </w:rPr>
      </w:pPr>
      <w:r w:rsidRPr="001D7379">
        <w:rPr>
          <w:rFonts w:ascii="Calibri" w:hAnsi="Calibri"/>
          <w:color w:val="auto"/>
        </w:rPr>
        <w:t>NHS Project Proposal</w:t>
      </w:r>
      <w:r w:rsidR="001A2183" w:rsidRPr="001D7379">
        <w:rPr>
          <w:rFonts w:ascii="Calibri" w:hAnsi="Calibri"/>
          <w:color w:val="auto"/>
        </w:rPr>
        <w:t xml:space="preserve"> </w:t>
      </w:r>
      <w:r w:rsidR="00854E86" w:rsidRPr="001D7379">
        <w:rPr>
          <w:rFonts w:ascii="Calibri" w:hAnsi="Calibri"/>
          <w:color w:val="auto"/>
        </w:rPr>
        <w:t xml:space="preserve"> </w:t>
      </w:r>
    </w:p>
    <w:p w14:paraId="145FED55" w14:textId="088ED75D" w:rsidR="001D7379" w:rsidRPr="008E0393" w:rsidRDefault="00AD0E7D" w:rsidP="001D7379">
      <w:pPr>
        <w:numPr>
          <w:ilvl w:val="0"/>
          <w:numId w:val="10"/>
        </w:numPr>
        <w:rPr>
          <w:rFonts w:ascii="Calibri" w:hAnsi="Calibri"/>
        </w:rPr>
      </w:pPr>
      <w:r>
        <w:rPr>
          <w:rFonts w:ascii="Calibri" w:hAnsi="Calibri"/>
        </w:rPr>
        <w:t xml:space="preserve">Student </w:t>
      </w:r>
      <w:r w:rsidR="007B1BC1">
        <w:rPr>
          <w:rFonts w:ascii="Calibri" w:hAnsi="Calibri"/>
        </w:rPr>
        <w:t>Information form</w:t>
      </w:r>
      <w:r w:rsidR="00DF3B42" w:rsidRPr="008E0393">
        <w:rPr>
          <w:rFonts w:ascii="Calibri" w:hAnsi="Calibri"/>
        </w:rPr>
        <w:t xml:space="preserve"> </w:t>
      </w:r>
      <w:r w:rsidR="001D7379" w:rsidRPr="008E0393">
        <w:rPr>
          <w:rFonts w:ascii="Calibri" w:hAnsi="Calibri"/>
        </w:rPr>
        <w:t>emailed</w:t>
      </w:r>
      <w:r w:rsidR="00104CC4" w:rsidRPr="008E0393">
        <w:rPr>
          <w:rFonts w:ascii="Calibri" w:hAnsi="Calibri"/>
        </w:rPr>
        <w:t xml:space="preserve"> to Mrs. Honomichl, NHS Advisor </w:t>
      </w:r>
      <w:r w:rsidR="00104CC4" w:rsidRPr="008E0393">
        <w:rPr>
          <w:rFonts w:ascii="Calibri" w:hAnsi="Calibri"/>
          <w:b/>
        </w:rPr>
        <w:t>by</w:t>
      </w:r>
      <w:r w:rsidR="008E0393" w:rsidRPr="008E0393">
        <w:rPr>
          <w:rFonts w:ascii="Calibri" w:hAnsi="Calibri"/>
          <w:b/>
        </w:rPr>
        <w:t xml:space="preserve"> </w:t>
      </w:r>
      <w:r w:rsidR="007B1BC1">
        <w:rPr>
          <w:rFonts w:ascii="Calibri" w:hAnsi="Calibri"/>
          <w:b/>
        </w:rPr>
        <w:t xml:space="preserve">4:00 PM,  </w:t>
      </w:r>
      <w:r w:rsidR="008E0393" w:rsidRPr="008E0393">
        <w:rPr>
          <w:rFonts w:ascii="Calibri" w:hAnsi="Calibri"/>
          <w:b/>
        </w:rPr>
        <w:t>Friday, Apr</w:t>
      </w:r>
      <w:r w:rsidR="007B1BC1">
        <w:rPr>
          <w:rFonts w:ascii="Calibri" w:hAnsi="Calibri"/>
          <w:b/>
        </w:rPr>
        <w:t>il 8, 2022</w:t>
      </w:r>
    </w:p>
    <w:p w14:paraId="3F2086CF" w14:textId="77777777" w:rsidR="001D7379" w:rsidRDefault="00574604" w:rsidP="001D7379">
      <w:pPr>
        <w:numPr>
          <w:ilvl w:val="1"/>
          <w:numId w:val="10"/>
        </w:numPr>
        <w:rPr>
          <w:rFonts w:ascii="Calibri" w:hAnsi="Calibri"/>
        </w:rPr>
      </w:pPr>
      <w:hyperlink r:id="rId11" w:history="1">
        <w:r w:rsidR="00637850" w:rsidRPr="00AB6F0B">
          <w:rPr>
            <w:rStyle w:val="Hyperlink"/>
            <w:rFonts w:ascii="Calibri" w:hAnsi="Calibri"/>
          </w:rPr>
          <w:t>cheryl.honomichl@k12.sd.us</w:t>
        </w:r>
      </w:hyperlink>
      <w:r w:rsidR="00637850">
        <w:rPr>
          <w:rFonts w:ascii="Calibri" w:hAnsi="Calibri"/>
        </w:rPr>
        <w:t xml:space="preserve"> </w:t>
      </w:r>
    </w:p>
    <w:p w14:paraId="5DE07E20" w14:textId="77777777" w:rsidR="003B790C" w:rsidRDefault="003B790C" w:rsidP="001D7379">
      <w:pPr>
        <w:numPr>
          <w:ilvl w:val="0"/>
          <w:numId w:val="10"/>
        </w:numPr>
        <w:rPr>
          <w:rFonts w:ascii="Calibri" w:hAnsi="Calibri"/>
        </w:rPr>
      </w:pPr>
      <w:r>
        <w:rPr>
          <w:rFonts w:ascii="Calibri" w:hAnsi="Calibri"/>
        </w:rPr>
        <w:t xml:space="preserve">Late forms </w:t>
      </w:r>
      <w:r w:rsidR="00104CC4">
        <w:rPr>
          <w:rFonts w:ascii="Calibri" w:hAnsi="Calibri"/>
        </w:rPr>
        <w:t xml:space="preserve">or incomplete forms </w:t>
      </w:r>
      <w:r>
        <w:rPr>
          <w:rFonts w:ascii="Calibri" w:hAnsi="Calibri"/>
        </w:rPr>
        <w:t xml:space="preserve">will </w:t>
      </w:r>
      <w:r w:rsidRPr="00E47333">
        <w:rPr>
          <w:rFonts w:ascii="Calibri" w:hAnsi="Calibri"/>
        </w:rPr>
        <w:t xml:space="preserve">not </w:t>
      </w:r>
      <w:r>
        <w:rPr>
          <w:rFonts w:ascii="Calibri" w:hAnsi="Calibri"/>
        </w:rPr>
        <w:t>be considered for membership.</w:t>
      </w:r>
    </w:p>
    <w:p w14:paraId="0853840B" w14:textId="77777777" w:rsidR="00104CC4" w:rsidRDefault="00104CC4" w:rsidP="001D7379">
      <w:pPr>
        <w:numPr>
          <w:ilvl w:val="0"/>
          <w:numId w:val="10"/>
        </w:numPr>
        <w:rPr>
          <w:rFonts w:ascii="Calibri" w:hAnsi="Calibri"/>
        </w:rPr>
      </w:pPr>
      <w:r w:rsidRPr="00F93C2D">
        <w:rPr>
          <w:rFonts w:ascii="Calibri" w:hAnsi="Calibri"/>
        </w:rPr>
        <w:t>An invitation to become a member</w:t>
      </w:r>
      <w:r w:rsidR="00646D81">
        <w:rPr>
          <w:rFonts w:ascii="Calibri" w:hAnsi="Calibri"/>
        </w:rPr>
        <w:t xml:space="preserve"> means that you have met the GPA criteria for consideration.  It </w:t>
      </w:r>
      <w:r w:rsidRPr="00F93C2D">
        <w:rPr>
          <w:rFonts w:ascii="Calibri" w:hAnsi="Calibri"/>
        </w:rPr>
        <w:t xml:space="preserve">does </w:t>
      </w:r>
      <w:r w:rsidRPr="00E47333">
        <w:rPr>
          <w:rFonts w:ascii="Calibri" w:hAnsi="Calibri"/>
          <w:b/>
          <w:i/>
        </w:rPr>
        <w:t>not</w:t>
      </w:r>
      <w:r w:rsidRPr="003B790C">
        <w:rPr>
          <w:rFonts w:ascii="Calibri" w:hAnsi="Calibri"/>
          <w:b/>
          <w:i/>
        </w:rPr>
        <w:t xml:space="preserve"> </w:t>
      </w:r>
      <w:r w:rsidRPr="00F93C2D">
        <w:rPr>
          <w:rFonts w:ascii="Calibri" w:hAnsi="Calibri"/>
        </w:rPr>
        <w:t>guarantee selection to National Honor Society</w:t>
      </w:r>
      <w:r w:rsidR="00646D81">
        <w:rPr>
          <w:rFonts w:ascii="Calibri" w:hAnsi="Calibri"/>
        </w:rPr>
        <w:t xml:space="preserve">. </w:t>
      </w:r>
    </w:p>
    <w:p w14:paraId="06FD5B7D" w14:textId="77777777" w:rsidR="00104CC4" w:rsidRDefault="00104CC4" w:rsidP="00104CC4">
      <w:pPr>
        <w:ind w:left="720"/>
        <w:rPr>
          <w:rFonts w:ascii="Calibri" w:hAnsi="Calibri"/>
        </w:rPr>
      </w:pPr>
    </w:p>
    <w:p w14:paraId="40AB7472" w14:textId="77777777" w:rsidR="00F54696" w:rsidRDefault="00F54696">
      <w:pPr>
        <w:jc w:val="both"/>
        <w:rPr>
          <w:rFonts w:ascii="Calibri" w:hAnsi="Calibri"/>
          <w:b/>
          <w:u w:val="single"/>
        </w:rPr>
      </w:pPr>
    </w:p>
    <w:p w14:paraId="0C9F0F6F" w14:textId="77777777" w:rsidR="00F54696" w:rsidRDefault="00F54696">
      <w:pPr>
        <w:jc w:val="both"/>
        <w:rPr>
          <w:rFonts w:ascii="Calibri" w:hAnsi="Calibri"/>
        </w:rPr>
      </w:pPr>
      <w:r>
        <w:rPr>
          <w:rFonts w:ascii="Calibri" w:hAnsi="Calibri"/>
          <w:b/>
          <w:u w:val="single"/>
        </w:rPr>
        <w:t>Student Information:</w:t>
      </w:r>
    </w:p>
    <w:p w14:paraId="4D1FDCE1" w14:textId="77777777" w:rsidR="00F54696" w:rsidRDefault="00F54696">
      <w:pPr>
        <w:jc w:val="both"/>
        <w:rPr>
          <w:rFonts w:ascii="Calibri" w:hAnsi="Calibri"/>
        </w:rPr>
      </w:pPr>
    </w:p>
    <w:tbl>
      <w:tblPr>
        <w:tblStyle w:val="TableGrid"/>
        <w:tblW w:w="0" w:type="auto"/>
        <w:tblLook w:val="04A0" w:firstRow="1" w:lastRow="0" w:firstColumn="1" w:lastColumn="0" w:noHBand="0" w:noVBand="1"/>
      </w:tblPr>
      <w:tblGrid>
        <w:gridCol w:w="4452"/>
        <w:gridCol w:w="4453"/>
        <w:gridCol w:w="1885"/>
      </w:tblGrid>
      <w:tr w:rsidR="00F54696" w14:paraId="09932FF5" w14:textId="77777777" w:rsidTr="009E2484">
        <w:tc>
          <w:tcPr>
            <w:tcW w:w="4452" w:type="dxa"/>
          </w:tcPr>
          <w:p w14:paraId="5A698F7C" w14:textId="77777777" w:rsidR="00F54696" w:rsidRDefault="00F54696">
            <w:pPr>
              <w:jc w:val="both"/>
              <w:rPr>
                <w:rFonts w:ascii="Calibri" w:hAnsi="Calibri"/>
              </w:rPr>
            </w:pPr>
            <w:r>
              <w:rPr>
                <w:rFonts w:ascii="Calibri" w:hAnsi="Calibri"/>
              </w:rPr>
              <w:t>First Name</w:t>
            </w:r>
          </w:p>
        </w:tc>
        <w:tc>
          <w:tcPr>
            <w:tcW w:w="4453" w:type="dxa"/>
          </w:tcPr>
          <w:p w14:paraId="1EB26988" w14:textId="77777777" w:rsidR="00F54696" w:rsidRDefault="00F54696">
            <w:pPr>
              <w:jc w:val="both"/>
              <w:rPr>
                <w:rFonts w:ascii="Calibri" w:hAnsi="Calibri"/>
              </w:rPr>
            </w:pPr>
            <w:r>
              <w:rPr>
                <w:rFonts w:ascii="Calibri" w:hAnsi="Calibri"/>
              </w:rPr>
              <w:t>Last Name</w:t>
            </w:r>
          </w:p>
        </w:tc>
        <w:tc>
          <w:tcPr>
            <w:tcW w:w="1885" w:type="dxa"/>
          </w:tcPr>
          <w:p w14:paraId="3D8745F2" w14:textId="77777777" w:rsidR="00F54696" w:rsidRDefault="00F54696">
            <w:pPr>
              <w:jc w:val="both"/>
              <w:rPr>
                <w:rFonts w:ascii="Calibri" w:hAnsi="Calibri"/>
              </w:rPr>
            </w:pPr>
            <w:r>
              <w:rPr>
                <w:rFonts w:ascii="Calibri" w:hAnsi="Calibri"/>
              </w:rPr>
              <w:t>Graduation Year</w:t>
            </w:r>
          </w:p>
        </w:tc>
      </w:tr>
      <w:tr w:rsidR="00F54696" w14:paraId="63FD7709" w14:textId="77777777" w:rsidTr="00D72B76">
        <w:tc>
          <w:tcPr>
            <w:tcW w:w="4452" w:type="dxa"/>
            <w:vAlign w:val="center"/>
          </w:tcPr>
          <w:p w14:paraId="6EA371B7" w14:textId="77777777" w:rsidR="00F54696" w:rsidRPr="00F54696" w:rsidRDefault="00F54696" w:rsidP="00D72B76">
            <w:pPr>
              <w:rPr>
                <w:rFonts w:ascii="Calibri" w:hAnsi="Calibri"/>
              </w:rPr>
            </w:pPr>
          </w:p>
        </w:tc>
        <w:tc>
          <w:tcPr>
            <w:tcW w:w="4453" w:type="dxa"/>
            <w:vAlign w:val="center"/>
          </w:tcPr>
          <w:p w14:paraId="0F4E5DAA" w14:textId="77777777" w:rsidR="00F54696" w:rsidRDefault="00F54696" w:rsidP="00D72B76">
            <w:pPr>
              <w:rPr>
                <w:rFonts w:ascii="Calibri" w:hAnsi="Calibri"/>
              </w:rPr>
            </w:pPr>
          </w:p>
        </w:tc>
        <w:tc>
          <w:tcPr>
            <w:tcW w:w="1885" w:type="dxa"/>
            <w:vAlign w:val="center"/>
          </w:tcPr>
          <w:p w14:paraId="4C6BF0B0" w14:textId="77777777" w:rsidR="00F54696" w:rsidRDefault="00F54696" w:rsidP="00D72B76">
            <w:pPr>
              <w:rPr>
                <w:rFonts w:ascii="Calibri" w:hAnsi="Calibri"/>
              </w:rPr>
            </w:pPr>
          </w:p>
        </w:tc>
      </w:tr>
    </w:tbl>
    <w:p w14:paraId="0DCC9214" w14:textId="77777777" w:rsidR="00F54696" w:rsidRPr="00F54696" w:rsidRDefault="00F54696">
      <w:pPr>
        <w:jc w:val="both"/>
        <w:rPr>
          <w:rFonts w:ascii="Calibri" w:hAnsi="Calibri"/>
        </w:rPr>
      </w:pPr>
    </w:p>
    <w:p w14:paraId="7C0CBBC4" w14:textId="77777777" w:rsidR="00CA5F03" w:rsidRDefault="00CA5F03">
      <w:pPr>
        <w:jc w:val="both"/>
        <w:rPr>
          <w:rFonts w:ascii="Calibri" w:hAnsi="Calibri"/>
          <w:b/>
          <w:u w:val="single"/>
        </w:rPr>
      </w:pPr>
    </w:p>
    <w:p w14:paraId="0F8C3861" w14:textId="77777777" w:rsidR="00061033" w:rsidRPr="009D3A9D" w:rsidRDefault="001158E2">
      <w:pPr>
        <w:jc w:val="both"/>
        <w:rPr>
          <w:rFonts w:ascii="Calibri" w:hAnsi="Calibri"/>
          <w:b/>
        </w:rPr>
      </w:pPr>
      <w:r>
        <w:rPr>
          <w:rFonts w:ascii="Calibri" w:hAnsi="Calibri"/>
          <w:b/>
          <w:u w:val="single"/>
        </w:rPr>
        <w:t xml:space="preserve">CATEGORY I:  </w:t>
      </w:r>
      <w:r w:rsidR="00061033" w:rsidRPr="009D3A9D">
        <w:rPr>
          <w:rFonts w:ascii="Calibri" w:hAnsi="Calibri"/>
          <w:b/>
          <w:u w:val="single"/>
        </w:rPr>
        <w:t>CO-CURRICULAR AND EXTRA CURRICULAR ACTIVITES</w:t>
      </w:r>
    </w:p>
    <w:p w14:paraId="115BA38E" w14:textId="77777777" w:rsidR="00061033" w:rsidRPr="00AC4113" w:rsidRDefault="00061033" w:rsidP="00ED7DD3">
      <w:pPr>
        <w:rPr>
          <w:rFonts w:ascii="Calibri" w:hAnsi="Calibri"/>
          <w:b/>
          <w:color w:val="FF0000"/>
        </w:rPr>
      </w:pPr>
      <w:r w:rsidRPr="00B02F4A">
        <w:rPr>
          <w:rFonts w:ascii="Calibri" w:hAnsi="Calibri"/>
        </w:rPr>
        <w:t xml:space="preserve">Include clubs, teams, musical groups, </w:t>
      </w:r>
      <w:r w:rsidR="00A32859">
        <w:rPr>
          <w:rFonts w:ascii="Calibri" w:hAnsi="Calibri"/>
        </w:rPr>
        <w:t>etc.  **</w:t>
      </w:r>
      <w:r w:rsidRPr="00B02F4A">
        <w:rPr>
          <w:rFonts w:ascii="Calibri" w:hAnsi="Calibri"/>
        </w:rPr>
        <w:t xml:space="preserve">Please note that these will be checked for accuracy.  Please save the committee time by being as careful as you can about listing your activities.  </w:t>
      </w:r>
      <w:r w:rsidRPr="00E55917">
        <w:rPr>
          <w:rFonts w:ascii="Calibri" w:hAnsi="Calibri"/>
          <w:b/>
          <w:u w:val="single"/>
        </w:rPr>
        <w:t>Minimum of three</w:t>
      </w:r>
      <w:r w:rsidRPr="00B02F4A">
        <w:rPr>
          <w:rFonts w:ascii="Calibri" w:hAnsi="Calibri"/>
        </w:rPr>
        <w:t xml:space="preserve"> required.</w:t>
      </w:r>
      <w:r w:rsidR="00AC4113">
        <w:rPr>
          <w:rFonts w:ascii="Calibri" w:hAnsi="Calibri"/>
        </w:rPr>
        <w:t xml:space="preserve">  </w:t>
      </w:r>
    </w:p>
    <w:p w14:paraId="039E288D" w14:textId="77777777" w:rsidR="00061033" w:rsidRPr="00FF04B7" w:rsidRDefault="00061033">
      <w:pPr>
        <w:jc w:val="both"/>
        <w:rPr>
          <w:rFonts w:ascii="Calibri" w:hAnsi="Calibri"/>
        </w:rPr>
      </w:pPr>
      <w:r w:rsidRPr="00FF04B7">
        <w:rPr>
          <w:rFonts w:ascii="Calibri" w:hAnsi="Calibri"/>
        </w:rPr>
        <w:t xml:space="preserve">         </w:t>
      </w:r>
      <w:r w:rsidR="00A77531" w:rsidRPr="00FF04B7">
        <w:rPr>
          <w:rFonts w:ascii="Calibri" w:hAnsi="Calibri"/>
        </w:rPr>
        <w:t xml:space="preserve">                                                 </w:t>
      </w:r>
      <w:r w:rsidRPr="00FF04B7">
        <w:rPr>
          <w:rFonts w:ascii="Calibri" w:hAnsi="Calibri"/>
        </w:rPr>
        <w:tab/>
        <w:t xml:space="preserve">              </w:t>
      </w:r>
    </w:p>
    <w:tbl>
      <w:tblPr>
        <w:tblStyle w:val="TableGrid"/>
        <w:tblW w:w="0" w:type="auto"/>
        <w:tblLayout w:type="fixed"/>
        <w:tblLook w:val="04A0" w:firstRow="1" w:lastRow="0" w:firstColumn="1" w:lastColumn="0" w:noHBand="0" w:noVBand="1"/>
      </w:tblPr>
      <w:tblGrid>
        <w:gridCol w:w="426"/>
        <w:gridCol w:w="426"/>
        <w:gridCol w:w="426"/>
        <w:gridCol w:w="427"/>
        <w:gridCol w:w="9085"/>
      </w:tblGrid>
      <w:tr w:rsidR="00DC3F35" w14:paraId="5FB4EC29" w14:textId="77777777" w:rsidTr="00B65E82">
        <w:trPr>
          <w:trHeight w:val="305"/>
        </w:trPr>
        <w:tc>
          <w:tcPr>
            <w:tcW w:w="1705" w:type="dxa"/>
            <w:gridSpan w:val="4"/>
          </w:tcPr>
          <w:p w14:paraId="658651E8" w14:textId="77777777" w:rsidR="00DC3F35" w:rsidRPr="00DC3F35" w:rsidRDefault="00DC3F35" w:rsidP="00DC3F35">
            <w:pPr>
              <w:jc w:val="center"/>
              <w:rPr>
                <w:rFonts w:ascii="Calibri" w:hAnsi="Calibri"/>
              </w:rPr>
            </w:pPr>
            <w:r>
              <w:rPr>
                <w:rFonts w:ascii="Calibri" w:hAnsi="Calibri"/>
              </w:rPr>
              <w:t>Year</w:t>
            </w:r>
          </w:p>
        </w:tc>
        <w:tc>
          <w:tcPr>
            <w:tcW w:w="9085" w:type="dxa"/>
          </w:tcPr>
          <w:p w14:paraId="6D012352" w14:textId="77777777" w:rsidR="00DC3F35" w:rsidRPr="00DC3F35" w:rsidRDefault="00DC3F35">
            <w:pPr>
              <w:jc w:val="both"/>
              <w:rPr>
                <w:rFonts w:ascii="Calibri" w:hAnsi="Calibri"/>
              </w:rPr>
            </w:pPr>
            <w:r w:rsidRPr="00DC3F35">
              <w:rPr>
                <w:rFonts w:ascii="Calibri" w:hAnsi="Calibri"/>
              </w:rPr>
              <w:t>Activity</w:t>
            </w:r>
          </w:p>
        </w:tc>
      </w:tr>
      <w:tr w:rsidR="00DC3F35" w14:paraId="21221905" w14:textId="77777777" w:rsidTr="00426D19">
        <w:trPr>
          <w:trHeight w:val="71"/>
        </w:trPr>
        <w:tc>
          <w:tcPr>
            <w:tcW w:w="426" w:type="dxa"/>
            <w:tcBorders>
              <w:bottom w:val="double" w:sz="4" w:space="0" w:color="auto"/>
            </w:tcBorders>
            <w:vAlign w:val="center"/>
          </w:tcPr>
          <w:p w14:paraId="3AD4C5F9" w14:textId="77777777" w:rsidR="00DC3F35" w:rsidRPr="00B65E82" w:rsidRDefault="00DC3F35" w:rsidP="00426D19">
            <w:pPr>
              <w:jc w:val="center"/>
              <w:rPr>
                <w:rFonts w:ascii="Calibri" w:hAnsi="Calibri"/>
                <w:sz w:val="18"/>
              </w:rPr>
            </w:pPr>
            <w:r w:rsidRPr="00B65E82">
              <w:rPr>
                <w:rFonts w:ascii="Calibri" w:hAnsi="Calibri"/>
                <w:sz w:val="18"/>
              </w:rPr>
              <w:t>9</w:t>
            </w:r>
          </w:p>
        </w:tc>
        <w:tc>
          <w:tcPr>
            <w:tcW w:w="426" w:type="dxa"/>
            <w:tcBorders>
              <w:bottom w:val="double" w:sz="4" w:space="0" w:color="auto"/>
            </w:tcBorders>
            <w:vAlign w:val="center"/>
          </w:tcPr>
          <w:p w14:paraId="0FBBBC93" w14:textId="77777777" w:rsidR="00DC3F35" w:rsidRPr="00B65E82" w:rsidRDefault="00DC3F35" w:rsidP="00426D19">
            <w:pPr>
              <w:jc w:val="center"/>
              <w:rPr>
                <w:rFonts w:ascii="Calibri" w:hAnsi="Calibri"/>
                <w:sz w:val="18"/>
              </w:rPr>
            </w:pPr>
            <w:r w:rsidRPr="00B65E82">
              <w:rPr>
                <w:rFonts w:ascii="Calibri" w:hAnsi="Calibri"/>
                <w:sz w:val="18"/>
              </w:rPr>
              <w:t>10</w:t>
            </w:r>
          </w:p>
        </w:tc>
        <w:tc>
          <w:tcPr>
            <w:tcW w:w="426" w:type="dxa"/>
            <w:tcBorders>
              <w:bottom w:val="double" w:sz="4" w:space="0" w:color="auto"/>
            </w:tcBorders>
            <w:vAlign w:val="center"/>
          </w:tcPr>
          <w:p w14:paraId="303E0215" w14:textId="77777777" w:rsidR="00DC3F35" w:rsidRPr="00B65E82" w:rsidRDefault="00DC3F35" w:rsidP="00426D19">
            <w:pPr>
              <w:jc w:val="center"/>
              <w:rPr>
                <w:rFonts w:ascii="Calibri" w:hAnsi="Calibri"/>
                <w:sz w:val="18"/>
              </w:rPr>
            </w:pPr>
            <w:r w:rsidRPr="00B65E82">
              <w:rPr>
                <w:rFonts w:ascii="Calibri" w:hAnsi="Calibri"/>
                <w:sz w:val="18"/>
              </w:rPr>
              <w:t>11</w:t>
            </w:r>
          </w:p>
        </w:tc>
        <w:tc>
          <w:tcPr>
            <w:tcW w:w="427" w:type="dxa"/>
            <w:tcBorders>
              <w:bottom w:val="double" w:sz="4" w:space="0" w:color="auto"/>
            </w:tcBorders>
            <w:vAlign w:val="center"/>
          </w:tcPr>
          <w:p w14:paraId="55E2BFB0" w14:textId="77777777" w:rsidR="00DC3F35" w:rsidRPr="00B65E82" w:rsidRDefault="00DC3F35" w:rsidP="00426D19">
            <w:pPr>
              <w:jc w:val="center"/>
              <w:rPr>
                <w:rFonts w:ascii="Calibri" w:hAnsi="Calibri"/>
                <w:sz w:val="18"/>
              </w:rPr>
            </w:pPr>
            <w:r w:rsidRPr="00B65E82">
              <w:rPr>
                <w:rFonts w:ascii="Calibri" w:hAnsi="Calibri"/>
                <w:sz w:val="18"/>
              </w:rPr>
              <w:t>12</w:t>
            </w:r>
          </w:p>
        </w:tc>
        <w:tc>
          <w:tcPr>
            <w:tcW w:w="9085" w:type="dxa"/>
            <w:tcBorders>
              <w:bottom w:val="double" w:sz="4" w:space="0" w:color="auto"/>
            </w:tcBorders>
          </w:tcPr>
          <w:p w14:paraId="76E09787" w14:textId="77777777" w:rsidR="00DC3F35" w:rsidRPr="00DC3F35" w:rsidRDefault="00DC3F35">
            <w:pPr>
              <w:jc w:val="both"/>
              <w:rPr>
                <w:rFonts w:ascii="Calibri" w:hAnsi="Calibri"/>
              </w:rPr>
            </w:pPr>
          </w:p>
        </w:tc>
      </w:tr>
      <w:tr w:rsidR="00DC3F35" w14:paraId="265D6FBB" w14:textId="77777777" w:rsidTr="00426D19">
        <w:trPr>
          <w:trHeight w:val="586"/>
        </w:trPr>
        <w:tc>
          <w:tcPr>
            <w:tcW w:w="426" w:type="dxa"/>
            <w:tcBorders>
              <w:top w:val="double" w:sz="4" w:space="0" w:color="auto"/>
            </w:tcBorders>
            <w:vAlign w:val="center"/>
          </w:tcPr>
          <w:p w14:paraId="34269BC6" w14:textId="77777777" w:rsidR="00DC3F35" w:rsidRPr="00227E4B" w:rsidRDefault="00DC3F35" w:rsidP="00D72B76">
            <w:pPr>
              <w:jc w:val="center"/>
              <w:rPr>
                <w:rFonts w:ascii="Calibri" w:hAnsi="Calibri"/>
                <w:sz w:val="18"/>
                <w:szCs w:val="18"/>
              </w:rPr>
            </w:pPr>
          </w:p>
        </w:tc>
        <w:tc>
          <w:tcPr>
            <w:tcW w:w="426" w:type="dxa"/>
            <w:tcBorders>
              <w:top w:val="double" w:sz="4" w:space="0" w:color="auto"/>
            </w:tcBorders>
            <w:vAlign w:val="center"/>
          </w:tcPr>
          <w:p w14:paraId="4832D54B" w14:textId="77777777" w:rsidR="00DC3F35" w:rsidRPr="00227E4B" w:rsidRDefault="00DC3F35" w:rsidP="00D72B76">
            <w:pPr>
              <w:jc w:val="center"/>
              <w:rPr>
                <w:rFonts w:ascii="Calibri" w:hAnsi="Calibri"/>
                <w:sz w:val="18"/>
                <w:szCs w:val="18"/>
              </w:rPr>
            </w:pPr>
          </w:p>
        </w:tc>
        <w:tc>
          <w:tcPr>
            <w:tcW w:w="426" w:type="dxa"/>
            <w:tcBorders>
              <w:top w:val="double" w:sz="4" w:space="0" w:color="auto"/>
            </w:tcBorders>
            <w:vAlign w:val="center"/>
          </w:tcPr>
          <w:p w14:paraId="612D7A55" w14:textId="77777777" w:rsidR="00DC3F35" w:rsidRPr="00227E4B" w:rsidRDefault="00DC3F35" w:rsidP="00D72B76">
            <w:pPr>
              <w:jc w:val="center"/>
              <w:rPr>
                <w:rFonts w:ascii="Calibri" w:hAnsi="Calibri"/>
                <w:sz w:val="18"/>
                <w:szCs w:val="18"/>
              </w:rPr>
            </w:pPr>
          </w:p>
        </w:tc>
        <w:tc>
          <w:tcPr>
            <w:tcW w:w="427" w:type="dxa"/>
            <w:tcBorders>
              <w:top w:val="double" w:sz="4" w:space="0" w:color="auto"/>
            </w:tcBorders>
            <w:vAlign w:val="center"/>
          </w:tcPr>
          <w:p w14:paraId="28BAF1C9" w14:textId="77777777" w:rsidR="00DC3F35" w:rsidRPr="00227E4B" w:rsidRDefault="00DC3F35" w:rsidP="00D72B76">
            <w:pPr>
              <w:jc w:val="center"/>
              <w:rPr>
                <w:rFonts w:ascii="Calibri" w:hAnsi="Calibri"/>
                <w:sz w:val="18"/>
                <w:szCs w:val="18"/>
              </w:rPr>
            </w:pPr>
          </w:p>
        </w:tc>
        <w:tc>
          <w:tcPr>
            <w:tcW w:w="9085" w:type="dxa"/>
            <w:tcBorders>
              <w:top w:val="double" w:sz="4" w:space="0" w:color="auto"/>
            </w:tcBorders>
            <w:vAlign w:val="center"/>
          </w:tcPr>
          <w:p w14:paraId="26DA7CDE" w14:textId="77777777" w:rsidR="00DC3F35" w:rsidRDefault="00DC3F35" w:rsidP="0029325C">
            <w:pPr>
              <w:rPr>
                <w:rFonts w:ascii="Calibri" w:hAnsi="Calibri"/>
                <w:b/>
                <w:u w:val="single"/>
              </w:rPr>
            </w:pPr>
          </w:p>
          <w:p w14:paraId="26F52A1D" w14:textId="77777777" w:rsidR="004B006F" w:rsidRDefault="004B006F" w:rsidP="0029325C">
            <w:pPr>
              <w:rPr>
                <w:rFonts w:ascii="Calibri" w:hAnsi="Calibri"/>
                <w:b/>
                <w:u w:val="single"/>
              </w:rPr>
            </w:pPr>
          </w:p>
        </w:tc>
      </w:tr>
      <w:tr w:rsidR="00DC3F35" w14:paraId="3F511887" w14:textId="77777777" w:rsidTr="00426D19">
        <w:trPr>
          <w:trHeight w:val="586"/>
        </w:trPr>
        <w:tc>
          <w:tcPr>
            <w:tcW w:w="426" w:type="dxa"/>
            <w:vAlign w:val="center"/>
          </w:tcPr>
          <w:p w14:paraId="69942090" w14:textId="77777777" w:rsidR="00DC3F35" w:rsidRPr="00227E4B" w:rsidRDefault="00DC3F35" w:rsidP="00D72B76">
            <w:pPr>
              <w:jc w:val="center"/>
              <w:rPr>
                <w:rFonts w:ascii="Calibri" w:hAnsi="Calibri"/>
                <w:sz w:val="18"/>
                <w:szCs w:val="18"/>
              </w:rPr>
            </w:pPr>
          </w:p>
        </w:tc>
        <w:tc>
          <w:tcPr>
            <w:tcW w:w="426" w:type="dxa"/>
            <w:vAlign w:val="center"/>
          </w:tcPr>
          <w:p w14:paraId="72B22706" w14:textId="77777777" w:rsidR="00DC3F35" w:rsidRPr="00227E4B" w:rsidRDefault="00DC3F35" w:rsidP="00D72B76">
            <w:pPr>
              <w:jc w:val="center"/>
              <w:rPr>
                <w:rFonts w:ascii="Calibri" w:hAnsi="Calibri"/>
                <w:sz w:val="18"/>
                <w:szCs w:val="18"/>
              </w:rPr>
            </w:pPr>
          </w:p>
        </w:tc>
        <w:tc>
          <w:tcPr>
            <w:tcW w:w="426" w:type="dxa"/>
            <w:vAlign w:val="center"/>
          </w:tcPr>
          <w:p w14:paraId="379014E8" w14:textId="77777777" w:rsidR="00DC3F35" w:rsidRPr="00227E4B" w:rsidRDefault="00DC3F35" w:rsidP="00D72B76">
            <w:pPr>
              <w:jc w:val="center"/>
              <w:rPr>
                <w:rFonts w:ascii="Calibri" w:hAnsi="Calibri"/>
                <w:sz w:val="18"/>
                <w:szCs w:val="18"/>
              </w:rPr>
            </w:pPr>
          </w:p>
        </w:tc>
        <w:tc>
          <w:tcPr>
            <w:tcW w:w="427" w:type="dxa"/>
            <w:vAlign w:val="center"/>
          </w:tcPr>
          <w:p w14:paraId="2D7EC859" w14:textId="77777777" w:rsidR="00DC3F35" w:rsidRPr="00227E4B" w:rsidRDefault="00DC3F35" w:rsidP="00D72B76">
            <w:pPr>
              <w:jc w:val="center"/>
              <w:rPr>
                <w:rFonts w:ascii="Calibri" w:hAnsi="Calibri"/>
                <w:sz w:val="18"/>
                <w:szCs w:val="18"/>
              </w:rPr>
            </w:pPr>
          </w:p>
        </w:tc>
        <w:tc>
          <w:tcPr>
            <w:tcW w:w="9085" w:type="dxa"/>
            <w:vAlign w:val="center"/>
          </w:tcPr>
          <w:p w14:paraId="73D8BD6B" w14:textId="77777777" w:rsidR="00DC3F35" w:rsidRDefault="00DC3F35" w:rsidP="0029325C">
            <w:pPr>
              <w:rPr>
                <w:rFonts w:ascii="Calibri" w:hAnsi="Calibri"/>
                <w:b/>
                <w:u w:val="single"/>
              </w:rPr>
            </w:pPr>
          </w:p>
          <w:p w14:paraId="5CE7AFD3" w14:textId="77777777" w:rsidR="004B006F" w:rsidRDefault="004B006F" w:rsidP="0029325C">
            <w:pPr>
              <w:rPr>
                <w:rFonts w:ascii="Calibri" w:hAnsi="Calibri"/>
                <w:b/>
                <w:u w:val="single"/>
              </w:rPr>
            </w:pPr>
          </w:p>
        </w:tc>
      </w:tr>
      <w:tr w:rsidR="00DC3F35" w14:paraId="033EE189" w14:textId="77777777" w:rsidTr="00426D19">
        <w:trPr>
          <w:trHeight w:val="586"/>
        </w:trPr>
        <w:tc>
          <w:tcPr>
            <w:tcW w:w="426" w:type="dxa"/>
            <w:vAlign w:val="center"/>
          </w:tcPr>
          <w:p w14:paraId="2526DBF2" w14:textId="77777777" w:rsidR="00DC3F35" w:rsidRPr="00227E4B" w:rsidRDefault="00DC3F35" w:rsidP="00D72B76">
            <w:pPr>
              <w:jc w:val="center"/>
              <w:rPr>
                <w:rFonts w:ascii="Calibri" w:hAnsi="Calibri"/>
                <w:sz w:val="18"/>
                <w:szCs w:val="18"/>
              </w:rPr>
            </w:pPr>
          </w:p>
        </w:tc>
        <w:tc>
          <w:tcPr>
            <w:tcW w:w="426" w:type="dxa"/>
            <w:vAlign w:val="center"/>
          </w:tcPr>
          <w:p w14:paraId="5ED091C7" w14:textId="77777777" w:rsidR="00DC3F35" w:rsidRPr="00227E4B" w:rsidRDefault="00DC3F35" w:rsidP="00D72B76">
            <w:pPr>
              <w:jc w:val="center"/>
              <w:rPr>
                <w:rFonts w:ascii="Calibri" w:hAnsi="Calibri"/>
                <w:sz w:val="18"/>
                <w:szCs w:val="18"/>
              </w:rPr>
            </w:pPr>
          </w:p>
        </w:tc>
        <w:tc>
          <w:tcPr>
            <w:tcW w:w="426" w:type="dxa"/>
            <w:vAlign w:val="center"/>
          </w:tcPr>
          <w:p w14:paraId="02756859" w14:textId="77777777" w:rsidR="00DC3F35" w:rsidRPr="00227E4B" w:rsidRDefault="00DC3F35" w:rsidP="00D72B76">
            <w:pPr>
              <w:jc w:val="center"/>
              <w:rPr>
                <w:rFonts w:ascii="Calibri" w:hAnsi="Calibri"/>
                <w:sz w:val="18"/>
                <w:szCs w:val="18"/>
              </w:rPr>
            </w:pPr>
          </w:p>
        </w:tc>
        <w:tc>
          <w:tcPr>
            <w:tcW w:w="427" w:type="dxa"/>
            <w:vAlign w:val="center"/>
          </w:tcPr>
          <w:p w14:paraId="6D30C4C5" w14:textId="77777777" w:rsidR="00DC3F35" w:rsidRPr="00227E4B" w:rsidRDefault="00DC3F35" w:rsidP="00D72B76">
            <w:pPr>
              <w:jc w:val="center"/>
              <w:rPr>
                <w:rFonts w:ascii="Calibri" w:hAnsi="Calibri"/>
                <w:sz w:val="18"/>
                <w:szCs w:val="18"/>
              </w:rPr>
            </w:pPr>
          </w:p>
        </w:tc>
        <w:tc>
          <w:tcPr>
            <w:tcW w:w="9085" w:type="dxa"/>
            <w:vAlign w:val="center"/>
          </w:tcPr>
          <w:p w14:paraId="02F99A61" w14:textId="77777777" w:rsidR="00DC3F35" w:rsidRDefault="00DC3F35" w:rsidP="0029325C">
            <w:pPr>
              <w:rPr>
                <w:rFonts w:ascii="Calibri" w:hAnsi="Calibri"/>
                <w:b/>
                <w:u w:val="single"/>
              </w:rPr>
            </w:pPr>
          </w:p>
          <w:p w14:paraId="3CA43981" w14:textId="77777777" w:rsidR="004B006F" w:rsidRDefault="004B006F" w:rsidP="0029325C">
            <w:pPr>
              <w:rPr>
                <w:rFonts w:ascii="Calibri" w:hAnsi="Calibri"/>
                <w:b/>
                <w:u w:val="single"/>
              </w:rPr>
            </w:pPr>
          </w:p>
        </w:tc>
      </w:tr>
      <w:tr w:rsidR="00DC3F35" w14:paraId="405E65F9" w14:textId="77777777" w:rsidTr="00426D19">
        <w:trPr>
          <w:trHeight w:val="586"/>
        </w:trPr>
        <w:tc>
          <w:tcPr>
            <w:tcW w:w="426" w:type="dxa"/>
            <w:vAlign w:val="center"/>
          </w:tcPr>
          <w:p w14:paraId="1E5EFCD1" w14:textId="77777777" w:rsidR="00DC3F35" w:rsidRPr="00227E4B" w:rsidRDefault="00DC3F35" w:rsidP="00D72B76">
            <w:pPr>
              <w:jc w:val="center"/>
              <w:rPr>
                <w:rFonts w:ascii="Calibri" w:hAnsi="Calibri"/>
                <w:sz w:val="18"/>
                <w:szCs w:val="18"/>
              </w:rPr>
            </w:pPr>
          </w:p>
        </w:tc>
        <w:tc>
          <w:tcPr>
            <w:tcW w:w="426" w:type="dxa"/>
            <w:vAlign w:val="center"/>
          </w:tcPr>
          <w:p w14:paraId="3D15B2AC" w14:textId="77777777" w:rsidR="00DC3F35" w:rsidRPr="00227E4B" w:rsidRDefault="00DC3F35" w:rsidP="00D72B76">
            <w:pPr>
              <w:jc w:val="center"/>
              <w:rPr>
                <w:rFonts w:ascii="Calibri" w:hAnsi="Calibri"/>
                <w:sz w:val="18"/>
                <w:szCs w:val="18"/>
              </w:rPr>
            </w:pPr>
          </w:p>
        </w:tc>
        <w:tc>
          <w:tcPr>
            <w:tcW w:w="426" w:type="dxa"/>
            <w:vAlign w:val="center"/>
          </w:tcPr>
          <w:p w14:paraId="04744BAD" w14:textId="77777777" w:rsidR="00DC3F35" w:rsidRPr="00227E4B" w:rsidRDefault="00DC3F35" w:rsidP="00D72B76">
            <w:pPr>
              <w:jc w:val="center"/>
              <w:rPr>
                <w:rFonts w:ascii="Calibri" w:hAnsi="Calibri"/>
                <w:sz w:val="18"/>
                <w:szCs w:val="18"/>
              </w:rPr>
            </w:pPr>
          </w:p>
        </w:tc>
        <w:tc>
          <w:tcPr>
            <w:tcW w:w="427" w:type="dxa"/>
            <w:vAlign w:val="center"/>
          </w:tcPr>
          <w:p w14:paraId="7C87E17E" w14:textId="77777777" w:rsidR="00DC3F35" w:rsidRPr="00227E4B" w:rsidRDefault="00DC3F35" w:rsidP="00D72B76">
            <w:pPr>
              <w:jc w:val="center"/>
              <w:rPr>
                <w:rFonts w:ascii="Calibri" w:hAnsi="Calibri"/>
                <w:sz w:val="18"/>
                <w:szCs w:val="18"/>
              </w:rPr>
            </w:pPr>
          </w:p>
        </w:tc>
        <w:tc>
          <w:tcPr>
            <w:tcW w:w="9085" w:type="dxa"/>
            <w:vAlign w:val="center"/>
          </w:tcPr>
          <w:p w14:paraId="03E2A114" w14:textId="77777777" w:rsidR="00DC3F35" w:rsidRDefault="00DC3F35" w:rsidP="0029325C">
            <w:pPr>
              <w:rPr>
                <w:rFonts w:ascii="Calibri" w:hAnsi="Calibri"/>
                <w:b/>
                <w:u w:val="single"/>
              </w:rPr>
            </w:pPr>
          </w:p>
          <w:p w14:paraId="284A2AF3" w14:textId="77777777" w:rsidR="004B006F" w:rsidRDefault="004B006F" w:rsidP="0029325C">
            <w:pPr>
              <w:rPr>
                <w:rFonts w:ascii="Calibri" w:hAnsi="Calibri"/>
                <w:b/>
                <w:u w:val="single"/>
              </w:rPr>
            </w:pPr>
          </w:p>
        </w:tc>
      </w:tr>
      <w:tr w:rsidR="00DC3F35" w14:paraId="5552FB0F" w14:textId="77777777" w:rsidTr="00426D19">
        <w:trPr>
          <w:trHeight w:val="586"/>
        </w:trPr>
        <w:tc>
          <w:tcPr>
            <w:tcW w:w="426" w:type="dxa"/>
            <w:vAlign w:val="center"/>
          </w:tcPr>
          <w:p w14:paraId="007AD60E" w14:textId="77777777" w:rsidR="00DC3F35" w:rsidRPr="00227E4B" w:rsidRDefault="00DC3F35" w:rsidP="00D72B76">
            <w:pPr>
              <w:jc w:val="center"/>
              <w:rPr>
                <w:rFonts w:ascii="Calibri" w:hAnsi="Calibri"/>
                <w:sz w:val="18"/>
                <w:szCs w:val="18"/>
              </w:rPr>
            </w:pPr>
          </w:p>
        </w:tc>
        <w:tc>
          <w:tcPr>
            <w:tcW w:w="426" w:type="dxa"/>
            <w:vAlign w:val="center"/>
          </w:tcPr>
          <w:p w14:paraId="03728D57" w14:textId="77777777" w:rsidR="00DC3F35" w:rsidRPr="00227E4B" w:rsidRDefault="00DC3F35" w:rsidP="00D72B76">
            <w:pPr>
              <w:jc w:val="center"/>
              <w:rPr>
                <w:rFonts w:ascii="Calibri" w:hAnsi="Calibri"/>
                <w:sz w:val="18"/>
                <w:szCs w:val="18"/>
              </w:rPr>
            </w:pPr>
          </w:p>
        </w:tc>
        <w:tc>
          <w:tcPr>
            <w:tcW w:w="426" w:type="dxa"/>
            <w:vAlign w:val="center"/>
          </w:tcPr>
          <w:p w14:paraId="5CA4E333" w14:textId="77777777" w:rsidR="00DC3F35" w:rsidRPr="00227E4B" w:rsidRDefault="00DC3F35" w:rsidP="00D72B76">
            <w:pPr>
              <w:jc w:val="center"/>
              <w:rPr>
                <w:rFonts w:ascii="Calibri" w:hAnsi="Calibri"/>
                <w:sz w:val="18"/>
                <w:szCs w:val="18"/>
              </w:rPr>
            </w:pPr>
          </w:p>
        </w:tc>
        <w:tc>
          <w:tcPr>
            <w:tcW w:w="427" w:type="dxa"/>
            <w:vAlign w:val="center"/>
          </w:tcPr>
          <w:p w14:paraId="3CAD0163" w14:textId="77777777" w:rsidR="00DC3F35" w:rsidRPr="00227E4B" w:rsidRDefault="00DC3F35" w:rsidP="00D72B76">
            <w:pPr>
              <w:jc w:val="center"/>
              <w:rPr>
                <w:rFonts w:ascii="Calibri" w:hAnsi="Calibri"/>
                <w:sz w:val="18"/>
                <w:szCs w:val="18"/>
              </w:rPr>
            </w:pPr>
          </w:p>
        </w:tc>
        <w:tc>
          <w:tcPr>
            <w:tcW w:w="9085" w:type="dxa"/>
            <w:vAlign w:val="center"/>
          </w:tcPr>
          <w:p w14:paraId="541B1618" w14:textId="77777777" w:rsidR="00DC3F35" w:rsidRDefault="00DC3F35" w:rsidP="0029325C">
            <w:pPr>
              <w:rPr>
                <w:rFonts w:ascii="Calibri" w:hAnsi="Calibri"/>
                <w:b/>
                <w:u w:val="single"/>
              </w:rPr>
            </w:pPr>
          </w:p>
          <w:p w14:paraId="2E2B7C79" w14:textId="77777777" w:rsidR="004B006F" w:rsidRDefault="004B006F" w:rsidP="0029325C">
            <w:pPr>
              <w:rPr>
                <w:rFonts w:ascii="Calibri" w:hAnsi="Calibri"/>
                <w:b/>
                <w:u w:val="single"/>
              </w:rPr>
            </w:pPr>
          </w:p>
        </w:tc>
      </w:tr>
      <w:tr w:rsidR="00DC3F35" w14:paraId="395FC795" w14:textId="77777777" w:rsidTr="00426D19">
        <w:trPr>
          <w:trHeight w:val="586"/>
        </w:trPr>
        <w:tc>
          <w:tcPr>
            <w:tcW w:w="426" w:type="dxa"/>
            <w:vAlign w:val="center"/>
          </w:tcPr>
          <w:p w14:paraId="6B7644C4" w14:textId="77777777" w:rsidR="00DC3F35" w:rsidRPr="00227E4B" w:rsidRDefault="00DC3F35" w:rsidP="00D72B76">
            <w:pPr>
              <w:jc w:val="center"/>
              <w:rPr>
                <w:rFonts w:ascii="Calibri" w:hAnsi="Calibri"/>
                <w:sz w:val="18"/>
                <w:szCs w:val="18"/>
              </w:rPr>
            </w:pPr>
          </w:p>
        </w:tc>
        <w:tc>
          <w:tcPr>
            <w:tcW w:w="426" w:type="dxa"/>
            <w:vAlign w:val="center"/>
          </w:tcPr>
          <w:p w14:paraId="3338F6A2" w14:textId="77777777" w:rsidR="00DC3F35" w:rsidRPr="00227E4B" w:rsidRDefault="00DC3F35" w:rsidP="00D72B76">
            <w:pPr>
              <w:jc w:val="center"/>
              <w:rPr>
                <w:rFonts w:ascii="Calibri" w:hAnsi="Calibri"/>
                <w:sz w:val="18"/>
                <w:szCs w:val="18"/>
              </w:rPr>
            </w:pPr>
          </w:p>
        </w:tc>
        <w:tc>
          <w:tcPr>
            <w:tcW w:w="426" w:type="dxa"/>
            <w:vAlign w:val="center"/>
          </w:tcPr>
          <w:p w14:paraId="2B5A8031" w14:textId="77777777" w:rsidR="00DC3F35" w:rsidRPr="00227E4B" w:rsidRDefault="00DC3F35" w:rsidP="00D72B76">
            <w:pPr>
              <w:jc w:val="center"/>
              <w:rPr>
                <w:rFonts w:ascii="Calibri" w:hAnsi="Calibri"/>
                <w:sz w:val="18"/>
                <w:szCs w:val="18"/>
              </w:rPr>
            </w:pPr>
          </w:p>
        </w:tc>
        <w:tc>
          <w:tcPr>
            <w:tcW w:w="427" w:type="dxa"/>
            <w:vAlign w:val="center"/>
          </w:tcPr>
          <w:p w14:paraId="49F49B63" w14:textId="77777777" w:rsidR="00DC3F35" w:rsidRPr="00227E4B" w:rsidRDefault="00DC3F35" w:rsidP="00D72B76">
            <w:pPr>
              <w:jc w:val="center"/>
              <w:rPr>
                <w:rFonts w:ascii="Calibri" w:hAnsi="Calibri"/>
                <w:sz w:val="18"/>
                <w:szCs w:val="18"/>
              </w:rPr>
            </w:pPr>
          </w:p>
        </w:tc>
        <w:tc>
          <w:tcPr>
            <w:tcW w:w="9085" w:type="dxa"/>
            <w:vAlign w:val="center"/>
          </w:tcPr>
          <w:p w14:paraId="47F9F8A9" w14:textId="77777777" w:rsidR="00DC3F35" w:rsidRDefault="00DC3F35" w:rsidP="0029325C">
            <w:pPr>
              <w:rPr>
                <w:rFonts w:ascii="Calibri" w:hAnsi="Calibri"/>
                <w:b/>
                <w:u w:val="single"/>
              </w:rPr>
            </w:pPr>
          </w:p>
          <w:p w14:paraId="5BC5411C" w14:textId="77777777" w:rsidR="004B006F" w:rsidRDefault="004B006F" w:rsidP="0029325C">
            <w:pPr>
              <w:rPr>
                <w:rFonts w:ascii="Calibri" w:hAnsi="Calibri"/>
                <w:b/>
                <w:u w:val="single"/>
              </w:rPr>
            </w:pPr>
          </w:p>
        </w:tc>
      </w:tr>
      <w:tr w:rsidR="00426D19" w14:paraId="5B1E38B5" w14:textId="77777777" w:rsidTr="00426D19">
        <w:trPr>
          <w:trHeight w:val="586"/>
        </w:trPr>
        <w:tc>
          <w:tcPr>
            <w:tcW w:w="426" w:type="dxa"/>
            <w:vAlign w:val="center"/>
          </w:tcPr>
          <w:p w14:paraId="2A787500" w14:textId="77777777" w:rsidR="00426D19" w:rsidRPr="00227E4B" w:rsidRDefault="00426D19" w:rsidP="00D72B76">
            <w:pPr>
              <w:jc w:val="center"/>
              <w:rPr>
                <w:rFonts w:ascii="Calibri" w:hAnsi="Calibri"/>
                <w:sz w:val="18"/>
                <w:szCs w:val="18"/>
              </w:rPr>
            </w:pPr>
          </w:p>
        </w:tc>
        <w:tc>
          <w:tcPr>
            <w:tcW w:w="426" w:type="dxa"/>
            <w:vAlign w:val="center"/>
          </w:tcPr>
          <w:p w14:paraId="6A2D3A9E" w14:textId="77777777" w:rsidR="00426D19" w:rsidRPr="00227E4B" w:rsidRDefault="00426D19" w:rsidP="00D72B76">
            <w:pPr>
              <w:jc w:val="center"/>
              <w:rPr>
                <w:rFonts w:ascii="Calibri" w:hAnsi="Calibri"/>
                <w:sz w:val="18"/>
                <w:szCs w:val="18"/>
              </w:rPr>
            </w:pPr>
          </w:p>
        </w:tc>
        <w:tc>
          <w:tcPr>
            <w:tcW w:w="426" w:type="dxa"/>
            <w:vAlign w:val="center"/>
          </w:tcPr>
          <w:p w14:paraId="642EB363" w14:textId="77777777" w:rsidR="00426D19" w:rsidRPr="00227E4B" w:rsidRDefault="00426D19" w:rsidP="00D72B76">
            <w:pPr>
              <w:jc w:val="center"/>
              <w:rPr>
                <w:rFonts w:ascii="Calibri" w:hAnsi="Calibri"/>
                <w:sz w:val="18"/>
                <w:szCs w:val="18"/>
              </w:rPr>
            </w:pPr>
          </w:p>
        </w:tc>
        <w:tc>
          <w:tcPr>
            <w:tcW w:w="427" w:type="dxa"/>
            <w:vAlign w:val="center"/>
          </w:tcPr>
          <w:p w14:paraId="6EA4BDB2" w14:textId="77777777" w:rsidR="00426D19" w:rsidRPr="00227E4B" w:rsidRDefault="00426D19" w:rsidP="00D72B76">
            <w:pPr>
              <w:jc w:val="center"/>
              <w:rPr>
                <w:rFonts w:ascii="Calibri" w:hAnsi="Calibri"/>
                <w:sz w:val="18"/>
                <w:szCs w:val="18"/>
              </w:rPr>
            </w:pPr>
          </w:p>
        </w:tc>
        <w:tc>
          <w:tcPr>
            <w:tcW w:w="9085" w:type="dxa"/>
            <w:vAlign w:val="center"/>
          </w:tcPr>
          <w:p w14:paraId="410E429C" w14:textId="77777777" w:rsidR="00426D19" w:rsidRDefault="00426D19" w:rsidP="0029325C">
            <w:pPr>
              <w:rPr>
                <w:rFonts w:ascii="Calibri" w:hAnsi="Calibri"/>
                <w:b/>
                <w:u w:val="single"/>
              </w:rPr>
            </w:pPr>
          </w:p>
        </w:tc>
      </w:tr>
      <w:tr w:rsidR="00426D19" w14:paraId="3509A1B0" w14:textId="77777777" w:rsidTr="00426D19">
        <w:trPr>
          <w:trHeight w:val="586"/>
        </w:trPr>
        <w:tc>
          <w:tcPr>
            <w:tcW w:w="426" w:type="dxa"/>
            <w:vAlign w:val="center"/>
          </w:tcPr>
          <w:p w14:paraId="31725005" w14:textId="77777777" w:rsidR="00426D19" w:rsidRPr="00227E4B" w:rsidRDefault="00426D19" w:rsidP="00D72B76">
            <w:pPr>
              <w:jc w:val="center"/>
              <w:rPr>
                <w:rFonts w:ascii="Calibri" w:hAnsi="Calibri"/>
                <w:sz w:val="18"/>
                <w:szCs w:val="18"/>
              </w:rPr>
            </w:pPr>
          </w:p>
        </w:tc>
        <w:tc>
          <w:tcPr>
            <w:tcW w:w="426" w:type="dxa"/>
            <w:vAlign w:val="center"/>
          </w:tcPr>
          <w:p w14:paraId="0974A89C" w14:textId="77777777" w:rsidR="00426D19" w:rsidRPr="00227E4B" w:rsidRDefault="00426D19" w:rsidP="00D72B76">
            <w:pPr>
              <w:jc w:val="center"/>
              <w:rPr>
                <w:rFonts w:ascii="Calibri" w:hAnsi="Calibri"/>
                <w:sz w:val="18"/>
                <w:szCs w:val="18"/>
              </w:rPr>
            </w:pPr>
          </w:p>
        </w:tc>
        <w:tc>
          <w:tcPr>
            <w:tcW w:w="426" w:type="dxa"/>
            <w:vAlign w:val="center"/>
          </w:tcPr>
          <w:p w14:paraId="5B752583" w14:textId="77777777" w:rsidR="00426D19" w:rsidRPr="00227E4B" w:rsidRDefault="00426D19" w:rsidP="00D72B76">
            <w:pPr>
              <w:jc w:val="center"/>
              <w:rPr>
                <w:rFonts w:ascii="Calibri" w:hAnsi="Calibri"/>
                <w:sz w:val="18"/>
                <w:szCs w:val="18"/>
              </w:rPr>
            </w:pPr>
          </w:p>
        </w:tc>
        <w:tc>
          <w:tcPr>
            <w:tcW w:w="427" w:type="dxa"/>
            <w:vAlign w:val="center"/>
          </w:tcPr>
          <w:p w14:paraId="382CFF50" w14:textId="77777777" w:rsidR="00426D19" w:rsidRPr="00227E4B" w:rsidRDefault="00426D19" w:rsidP="00D72B76">
            <w:pPr>
              <w:jc w:val="center"/>
              <w:rPr>
                <w:rFonts w:ascii="Calibri" w:hAnsi="Calibri"/>
                <w:sz w:val="18"/>
                <w:szCs w:val="18"/>
              </w:rPr>
            </w:pPr>
          </w:p>
        </w:tc>
        <w:tc>
          <w:tcPr>
            <w:tcW w:w="9085" w:type="dxa"/>
            <w:vAlign w:val="center"/>
          </w:tcPr>
          <w:p w14:paraId="314B690B" w14:textId="77777777" w:rsidR="00426D19" w:rsidRDefault="00426D19" w:rsidP="0029325C">
            <w:pPr>
              <w:rPr>
                <w:rFonts w:ascii="Calibri" w:hAnsi="Calibri"/>
                <w:b/>
                <w:u w:val="single"/>
              </w:rPr>
            </w:pPr>
          </w:p>
        </w:tc>
      </w:tr>
    </w:tbl>
    <w:p w14:paraId="4D8CBCD8" w14:textId="77777777" w:rsidR="00061033" w:rsidRPr="009D3A9D" w:rsidRDefault="001158E2">
      <w:pPr>
        <w:jc w:val="both"/>
        <w:rPr>
          <w:rFonts w:ascii="Calibri" w:hAnsi="Calibri"/>
          <w:b/>
          <w:u w:val="single"/>
        </w:rPr>
      </w:pPr>
      <w:r>
        <w:rPr>
          <w:rFonts w:ascii="Calibri" w:hAnsi="Calibri"/>
          <w:b/>
          <w:u w:val="single"/>
        </w:rPr>
        <w:lastRenderedPageBreak/>
        <w:t xml:space="preserve">CATEGORY II: </w:t>
      </w:r>
      <w:r w:rsidR="00052361">
        <w:rPr>
          <w:rFonts w:ascii="Calibri" w:hAnsi="Calibri"/>
          <w:b/>
          <w:u w:val="single"/>
        </w:rPr>
        <w:t xml:space="preserve"> </w:t>
      </w:r>
      <w:r w:rsidR="00061033" w:rsidRPr="009D3A9D">
        <w:rPr>
          <w:rFonts w:ascii="Calibri" w:hAnsi="Calibri"/>
          <w:b/>
          <w:u w:val="single"/>
        </w:rPr>
        <w:t>LEADERSHIP POSITIONS</w:t>
      </w:r>
    </w:p>
    <w:p w14:paraId="2B35977E" w14:textId="77777777" w:rsidR="00061033" w:rsidRPr="00B02F4A" w:rsidRDefault="00061033" w:rsidP="00ED7DD3">
      <w:pPr>
        <w:rPr>
          <w:rFonts w:ascii="Calibri" w:hAnsi="Calibri"/>
        </w:rPr>
      </w:pPr>
      <w:r w:rsidRPr="00B02F4A">
        <w:rPr>
          <w:rFonts w:ascii="Calibri" w:hAnsi="Calibri"/>
        </w:rPr>
        <w:t>List all elected or appointed leadership positions held in school, community or work activities.  Only those positions in which you were responsible for directing or motivating others sho</w:t>
      </w:r>
      <w:r w:rsidR="009D3A9D">
        <w:rPr>
          <w:rFonts w:ascii="Calibri" w:hAnsi="Calibri"/>
        </w:rPr>
        <w:t xml:space="preserve">uld be included.  For example: </w:t>
      </w:r>
      <w:r w:rsidR="00620170">
        <w:rPr>
          <w:rFonts w:ascii="Calibri" w:hAnsi="Calibri"/>
        </w:rPr>
        <w:t>student council;</w:t>
      </w:r>
      <w:r w:rsidRPr="00B02F4A">
        <w:rPr>
          <w:rFonts w:ascii="Calibri" w:hAnsi="Calibri"/>
        </w:rPr>
        <w:t xml:space="preserve"> class or club officer; committee chairperson; team captain; newspaper editor; work area manager; or community leader.  </w:t>
      </w:r>
      <w:r w:rsidR="004C63F3">
        <w:rPr>
          <w:rFonts w:ascii="Calibri" w:hAnsi="Calibri"/>
        </w:rPr>
        <w:t xml:space="preserve">A </w:t>
      </w:r>
      <w:r w:rsidR="004C63F3" w:rsidRPr="00E55917">
        <w:rPr>
          <w:rFonts w:ascii="Calibri" w:hAnsi="Calibri"/>
          <w:b/>
          <w:u w:val="single"/>
        </w:rPr>
        <w:t>m</w:t>
      </w:r>
      <w:r w:rsidRPr="00E55917">
        <w:rPr>
          <w:rFonts w:ascii="Calibri" w:hAnsi="Calibri"/>
          <w:b/>
          <w:u w:val="single"/>
        </w:rPr>
        <w:t>inimum of two</w:t>
      </w:r>
      <w:r w:rsidRPr="00B02F4A">
        <w:rPr>
          <w:rFonts w:ascii="Calibri" w:hAnsi="Calibri"/>
        </w:rPr>
        <w:t xml:space="preserve"> </w:t>
      </w:r>
      <w:r w:rsidR="004C63F3">
        <w:rPr>
          <w:rFonts w:ascii="Calibri" w:hAnsi="Calibri"/>
        </w:rPr>
        <w:t xml:space="preserve">is </w:t>
      </w:r>
      <w:r w:rsidRPr="00B02F4A">
        <w:rPr>
          <w:rFonts w:ascii="Calibri" w:hAnsi="Calibri"/>
        </w:rPr>
        <w:t>required</w:t>
      </w:r>
      <w:r w:rsidR="008A1D56" w:rsidRPr="00A37F35">
        <w:rPr>
          <w:rFonts w:ascii="Calibri" w:hAnsi="Calibri"/>
          <w:color w:val="auto"/>
        </w:rPr>
        <w:t>.</w:t>
      </w:r>
    </w:p>
    <w:p w14:paraId="42017B44" w14:textId="77777777" w:rsidR="00061033" w:rsidRDefault="00061033">
      <w:pPr>
        <w:jc w:val="both"/>
        <w:rPr>
          <w:rFonts w:ascii="Calibri" w:hAnsi="Calibri"/>
        </w:rPr>
      </w:pPr>
      <w:r w:rsidRPr="00FF04B7">
        <w:rPr>
          <w:rFonts w:ascii="Calibri" w:hAnsi="Calibri"/>
        </w:rPr>
        <w:t xml:space="preserve">        </w:t>
      </w:r>
    </w:p>
    <w:tbl>
      <w:tblPr>
        <w:tblStyle w:val="TableGrid"/>
        <w:tblW w:w="11260" w:type="dxa"/>
        <w:tblLayout w:type="fixed"/>
        <w:tblLook w:val="04A0" w:firstRow="1" w:lastRow="0" w:firstColumn="1" w:lastColumn="0" w:noHBand="0" w:noVBand="1"/>
      </w:tblPr>
      <w:tblGrid>
        <w:gridCol w:w="457"/>
        <w:gridCol w:w="458"/>
        <w:gridCol w:w="458"/>
        <w:gridCol w:w="463"/>
        <w:gridCol w:w="2266"/>
        <w:gridCol w:w="3367"/>
        <w:gridCol w:w="3791"/>
      </w:tblGrid>
      <w:tr w:rsidR="00E55917" w14:paraId="2FB26E5A" w14:textId="77777777" w:rsidTr="00E55917">
        <w:trPr>
          <w:trHeight w:val="446"/>
        </w:trPr>
        <w:tc>
          <w:tcPr>
            <w:tcW w:w="1836" w:type="dxa"/>
            <w:gridSpan w:val="4"/>
          </w:tcPr>
          <w:p w14:paraId="4DE2A5E9" w14:textId="77777777" w:rsidR="00E55917" w:rsidRPr="00DC3F35" w:rsidRDefault="00E55917" w:rsidP="00574604">
            <w:pPr>
              <w:jc w:val="center"/>
              <w:rPr>
                <w:rFonts w:ascii="Calibri" w:hAnsi="Calibri"/>
              </w:rPr>
            </w:pPr>
            <w:r>
              <w:rPr>
                <w:rFonts w:ascii="Calibri" w:hAnsi="Calibri"/>
              </w:rPr>
              <w:t>Year</w:t>
            </w:r>
          </w:p>
        </w:tc>
        <w:tc>
          <w:tcPr>
            <w:tcW w:w="2266" w:type="dxa"/>
            <w:vMerge w:val="restart"/>
          </w:tcPr>
          <w:p w14:paraId="0B03BD0E" w14:textId="77777777" w:rsidR="00E55917" w:rsidRPr="00875112" w:rsidRDefault="00E55917" w:rsidP="003F4F54">
            <w:pPr>
              <w:jc w:val="center"/>
              <w:rPr>
                <w:rFonts w:ascii="Calibri" w:hAnsi="Calibri"/>
                <w:sz w:val="22"/>
              </w:rPr>
            </w:pPr>
            <w:r w:rsidRPr="00875112">
              <w:rPr>
                <w:rFonts w:ascii="Calibri" w:hAnsi="Calibri"/>
                <w:sz w:val="22"/>
              </w:rPr>
              <w:t>Activity</w:t>
            </w:r>
          </w:p>
        </w:tc>
        <w:tc>
          <w:tcPr>
            <w:tcW w:w="3367" w:type="dxa"/>
            <w:vMerge w:val="restart"/>
          </w:tcPr>
          <w:p w14:paraId="29787AA9" w14:textId="77777777" w:rsidR="00E55917" w:rsidRPr="00875112" w:rsidRDefault="00E55917" w:rsidP="003F4F54">
            <w:pPr>
              <w:jc w:val="center"/>
              <w:rPr>
                <w:rFonts w:ascii="Calibri" w:hAnsi="Calibri"/>
                <w:sz w:val="22"/>
              </w:rPr>
            </w:pPr>
            <w:r w:rsidRPr="00875112">
              <w:rPr>
                <w:rFonts w:ascii="Calibri" w:hAnsi="Calibri"/>
                <w:sz w:val="22"/>
              </w:rPr>
              <w:t>Position and Responsibility</w:t>
            </w:r>
          </w:p>
        </w:tc>
        <w:tc>
          <w:tcPr>
            <w:tcW w:w="3791" w:type="dxa"/>
            <w:vMerge w:val="restart"/>
            <w:tcBorders>
              <w:bottom w:val="double" w:sz="4" w:space="0" w:color="auto"/>
            </w:tcBorders>
          </w:tcPr>
          <w:p w14:paraId="0E065E32" w14:textId="77777777" w:rsidR="00E55917" w:rsidRPr="00875112" w:rsidRDefault="00E55917" w:rsidP="008A1D56">
            <w:pPr>
              <w:jc w:val="center"/>
              <w:rPr>
                <w:rFonts w:ascii="Calibri" w:hAnsi="Calibri"/>
                <w:sz w:val="22"/>
              </w:rPr>
            </w:pPr>
            <w:r>
              <w:rPr>
                <w:rFonts w:ascii="Calibri" w:hAnsi="Calibri"/>
                <w:sz w:val="22"/>
              </w:rPr>
              <w:t xml:space="preserve">Typed </w:t>
            </w:r>
            <w:r w:rsidRPr="00875112">
              <w:rPr>
                <w:rFonts w:ascii="Calibri" w:hAnsi="Calibri"/>
                <w:sz w:val="22"/>
              </w:rPr>
              <w:t>Name of</w:t>
            </w:r>
          </w:p>
          <w:p w14:paraId="25584B81" w14:textId="77777777" w:rsidR="00E55917" w:rsidRDefault="00E55917" w:rsidP="00E55917">
            <w:pPr>
              <w:jc w:val="center"/>
              <w:rPr>
                <w:rFonts w:ascii="Calibri" w:hAnsi="Calibri"/>
                <w:sz w:val="22"/>
              </w:rPr>
            </w:pPr>
            <w:r w:rsidRPr="00875112">
              <w:rPr>
                <w:rFonts w:ascii="Calibri" w:hAnsi="Calibri"/>
                <w:sz w:val="22"/>
              </w:rPr>
              <w:t>Adult Supervisor</w:t>
            </w:r>
            <w:r>
              <w:rPr>
                <w:rFonts w:ascii="Calibri" w:hAnsi="Calibri"/>
                <w:sz w:val="22"/>
              </w:rPr>
              <w:t xml:space="preserve"> and</w:t>
            </w:r>
          </w:p>
          <w:p w14:paraId="47555533" w14:textId="77777777" w:rsidR="00E55917" w:rsidRPr="00875112" w:rsidRDefault="00E55917" w:rsidP="00E55917">
            <w:pPr>
              <w:jc w:val="center"/>
              <w:rPr>
                <w:rFonts w:ascii="Calibri" w:hAnsi="Calibri"/>
                <w:sz w:val="22"/>
              </w:rPr>
            </w:pPr>
            <w:r w:rsidRPr="00E55917">
              <w:rPr>
                <w:rFonts w:ascii="Calibri" w:hAnsi="Calibri"/>
                <w:sz w:val="22"/>
              </w:rPr>
              <w:t xml:space="preserve">Email </w:t>
            </w:r>
            <w:r>
              <w:rPr>
                <w:rFonts w:ascii="Calibri" w:hAnsi="Calibri"/>
                <w:sz w:val="22"/>
              </w:rPr>
              <w:t>address or phone number</w:t>
            </w:r>
          </w:p>
        </w:tc>
      </w:tr>
      <w:tr w:rsidR="00E55917" w14:paraId="369E42E8" w14:textId="77777777" w:rsidTr="00E55917">
        <w:trPr>
          <w:trHeight w:val="103"/>
        </w:trPr>
        <w:tc>
          <w:tcPr>
            <w:tcW w:w="457" w:type="dxa"/>
            <w:tcBorders>
              <w:bottom w:val="double" w:sz="4" w:space="0" w:color="auto"/>
            </w:tcBorders>
            <w:vAlign w:val="center"/>
          </w:tcPr>
          <w:p w14:paraId="6B4050F4" w14:textId="77777777" w:rsidR="00E55917" w:rsidRPr="00B65E82" w:rsidRDefault="00E55917" w:rsidP="00426D19">
            <w:pPr>
              <w:jc w:val="center"/>
              <w:rPr>
                <w:rFonts w:ascii="Calibri" w:hAnsi="Calibri"/>
                <w:sz w:val="18"/>
              </w:rPr>
            </w:pPr>
            <w:r w:rsidRPr="00B65E82">
              <w:rPr>
                <w:rFonts w:ascii="Calibri" w:hAnsi="Calibri"/>
                <w:sz w:val="18"/>
              </w:rPr>
              <w:t>9</w:t>
            </w:r>
          </w:p>
        </w:tc>
        <w:tc>
          <w:tcPr>
            <w:tcW w:w="458" w:type="dxa"/>
            <w:tcBorders>
              <w:bottom w:val="double" w:sz="4" w:space="0" w:color="auto"/>
            </w:tcBorders>
            <w:vAlign w:val="center"/>
          </w:tcPr>
          <w:p w14:paraId="1D6E8DD0" w14:textId="77777777" w:rsidR="00E55917" w:rsidRPr="00B65E82" w:rsidRDefault="00E55917" w:rsidP="00426D19">
            <w:pPr>
              <w:jc w:val="center"/>
              <w:rPr>
                <w:rFonts w:ascii="Calibri" w:hAnsi="Calibri"/>
                <w:sz w:val="18"/>
              </w:rPr>
            </w:pPr>
            <w:r w:rsidRPr="00B65E82">
              <w:rPr>
                <w:rFonts w:ascii="Calibri" w:hAnsi="Calibri"/>
                <w:sz w:val="18"/>
              </w:rPr>
              <w:t>10</w:t>
            </w:r>
          </w:p>
        </w:tc>
        <w:tc>
          <w:tcPr>
            <w:tcW w:w="458" w:type="dxa"/>
            <w:tcBorders>
              <w:bottom w:val="double" w:sz="4" w:space="0" w:color="auto"/>
            </w:tcBorders>
            <w:vAlign w:val="center"/>
          </w:tcPr>
          <w:p w14:paraId="35433111" w14:textId="77777777" w:rsidR="00E55917" w:rsidRPr="00B65E82" w:rsidRDefault="00E55917" w:rsidP="00426D19">
            <w:pPr>
              <w:jc w:val="center"/>
              <w:rPr>
                <w:rFonts w:ascii="Calibri" w:hAnsi="Calibri"/>
                <w:sz w:val="18"/>
              </w:rPr>
            </w:pPr>
            <w:r w:rsidRPr="00B65E82">
              <w:rPr>
                <w:rFonts w:ascii="Calibri" w:hAnsi="Calibri"/>
                <w:sz w:val="18"/>
              </w:rPr>
              <w:t>11</w:t>
            </w:r>
          </w:p>
        </w:tc>
        <w:tc>
          <w:tcPr>
            <w:tcW w:w="463" w:type="dxa"/>
            <w:tcBorders>
              <w:bottom w:val="double" w:sz="4" w:space="0" w:color="auto"/>
            </w:tcBorders>
            <w:vAlign w:val="center"/>
          </w:tcPr>
          <w:p w14:paraId="6DBE1E1B" w14:textId="77777777" w:rsidR="00E55917" w:rsidRPr="00B65E82" w:rsidRDefault="00E55917" w:rsidP="00426D19">
            <w:pPr>
              <w:jc w:val="center"/>
              <w:rPr>
                <w:rFonts w:ascii="Calibri" w:hAnsi="Calibri"/>
                <w:sz w:val="18"/>
              </w:rPr>
            </w:pPr>
            <w:r w:rsidRPr="00B65E82">
              <w:rPr>
                <w:rFonts w:ascii="Calibri" w:hAnsi="Calibri"/>
                <w:sz w:val="18"/>
              </w:rPr>
              <w:t>12</w:t>
            </w:r>
          </w:p>
        </w:tc>
        <w:tc>
          <w:tcPr>
            <w:tcW w:w="2266" w:type="dxa"/>
            <w:vMerge/>
            <w:tcBorders>
              <w:bottom w:val="double" w:sz="4" w:space="0" w:color="auto"/>
            </w:tcBorders>
          </w:tcPr>
          <w:p w14:paraId="3195F635" w14:textId="77777777" w:rsidR="00E55917" w:rsidRPr="00DC3F35" w:rsidRDefault="00E55917" w:rsidP="00574604">
            <w:pPr>
              <w:jc w:val="both"/>
              <w:rPr>
                <w:rFonts w:ascii="Calibri" w:hAnsi="Calibri"/>
              </w:rPr>
            </w:pPr>
          </w:p>
        </w:tc>
        <w:tc>
          <w:tcPr>
            <w:tcW w:w="3367" w:type="dxa"/>
            <w:vMerge/>
            <w:tcBorders>
              <w:bottom w:val="double" w:sz="4" w:space="0" w:color="auto"/>
            </w:tcBorders>
          </w:tcPr>
          <w:p w14:paraId="61132798" w14:textId="77777777" w:rsidR="00E55917" w:rsidRPr="00DC3F35" w:rsidRDefault="00E55917" w:rsidP="00574604">
            <w:pPr>
              <w:jc w:val="both"/>
              <w:rPr>
                <w:rFonts w:ascii="Calibri" w:hAnsi="Calibri"/>
              </w:rPr>
            </w:pPr>
          </w:p>
        </w:tc>
        <w:tc>
          <w:tcPr>
            <w:tcW w:w="3791" w:type="dxa"/>
            <w:vMerge/>
            <w:tcBorders>
              <w:bottom w:val="double" w:sz="4" w:space="0" w:color="auto"/>
            </w:tcBorders>
          </w:tcPr>
          <w:p w14:paraId="36E2D1FA" w14:textId="77777777" w:rsidR="00E55917" w:rsidRPr="00DC3F35" w:rsidRDefault="00E55917" w:rsidP="00574604">
            <w:pPr>
              <w:jc w:val="both"/>
              <w:rPr>
                <w:rFonts w:ascii="Calibri" w:hAnsi="Calibri"/>
              </w:rPr>
            </w:pPr>
          </w:p>
        </w:tc>
      </w:tr>
      <w:tr w:rsidR="00E55917" w14:paraId="16A5E494" w14:textId="77777777" w:rsidTr="00E55917">
        <w:trPr>
          <w:trHeight w:val="836"/>
        </w:trPr>
        <w:tc>
          <w:tcPr>
            <w:tcW w:w="457" w:type="dxa"/>
            <w:tcBorders>
              <w:top w:val="double" w:sz="4" w:space="0" w:color="auto"/>
            </w:tcBorders>
            <w:vAlign w:val="center"/>
          </w:tcPr>
          <w:p w14:paraId="70798503" w14:textId="77777777" w:rsidR="00E55917" w:rsidRPr="00227E4B" w:rsidRDefault="00E55917" w:rsidP="00D72B76">
            <w:pPr>
              <w:jc w:val="center"/>
              <w:rPr>
                <w:rFonts w:ascii="Calibri" w:hAnsi="Calibri"/>
                <w:sz w:val="18"/>
              </w:rPr>
            </w:pPr>
          </w:p>
        </w:tc>
        <w:tc>
          <w:tcPr>
            <w:tcW w:w="458" w:type="dxa"/>
            <w:tcBorders>
              <w:top w:val="double" w:sz="4" w:space="0" w:color="auto"/>
            </w:tcBorders>
            <w:vAlign w:val="center"/>
          </w:tcPr>
          <w:p w14:paraId="00F0AFEA" w14:textId="77777777" w:rsidR="00E55917" w:rsidRPr="00227E4B" w:rsidRDefault="00E55917" w:rsidP="00D72B76">
            <w:pPr>
              <w:jc w:val="center"/>
              <w:rPr>
                <w:rFonts w:ascii="Calibri" w:hAnsi="Calibri"/>
                <w:sz w:val="18"/>
              </w:rPr>
            </w:pPr>
          </w:p>
        </w:tc>
        <w:tc>
          <w:tcPr>
            <w:tcW w:w="458" w:type="dxa"/>
            <w:tcBorders>
              <w:top w:val="double" w:sz="4" w:space="0" w:color="auto"/>
            </w:tcBorders>
            <w:vAlign w:val="center"/>
          </w:tcPr>
          <w:p w14:paraId="2C99662C" w14:textId="77777777" w:rsidR="00E55917" w:rsidRPr="00227E4B" w:rsidRDefault="00E55917" w:rsidP="00D72B76">
            <w:pPr>
              <w:jc w:val="center"/>
              <w:rPr>
                <w:rFonts w:ascii="Calibri" w:hAnsi="Calibri"/>
                <w:sz w:val="18"/>
              </w:rPr>
            </w:pPr>
          </w:p>
        </w:tc>
        <w:tc>
          <w:tcPr>
            <w:tcW w:w="463" w:type="dxa"/>
            <w:tcBorders>
              <w:top w:val="double" w:sz="4" w:space="0" w:color="auto"/>
            </w:tcBorders>
            <w:vAlign w:val="center"/>
          </w:tcPr>
          <w:p w14:paraId="13F16860" w14:textId="77777777" w:rsidR="00E55917" w:rsidRPr="00227E4B" w:rsidRDefault="00E55917" w:rsidP="00D72B76">
            <w:pPr>
              <w:jc w:val="center"/>
              <w:rPr>
                <w:rFonts w:ascii="Calibri" w:hAnsi="Calibri"/>
                <w:sz w:val="18"/>
              </w:rPr>
            </w:pPr>
          </w:p>
        </w:tc>
        <w:tc>
          <w:tcPr>
            <w:tcW w:w="2266" w:type="dxa"/>
            <w:tcBorders>
              <w:top w:val="double" w:sz="4" w:space="0" w:color="auto"/>
            </w:tcBorders>
            <w:vAlign w:val="center"/>
          </w:tcPr>
          <w:p w14:paraId="2F3DE74E" w14:textId="77777777" w:rsidR="00E55917" w:rsidRDefault="00E55917" w:rsidP="0029325C">
            <w:pPr>
              <w:rPr>
                <w:rFonts w:ascii="Calibri" w:hAnsi="Calibri"/>
                <w:b/>
                <w:u w:val="single"/>
              </w:rPr>
            </w:pPr>
          </w:p>
          <w:p w14:paraId="74DF74E9" w14:textId="77777777" w:rsidR="00E55917" w:rsidRDefault="00E55917" w:rsidP="0029325C">
            <w:pPr>
              <w:rPr>
                <w:rFonts w:ascii="Calibri" w:hAnsi="Calibri"/>
                <w:b/>
                <w:u w:val="single"/>
              </w:rPr>
            </w:pPr>
          </w:p>
        </w:tc>
        <w:tc>
          <w:tcPr>
            <w:tcW w:w="3367" w:type="dxa"/>
            <w:tcBorders>
              <w:top w:val="double" w:sz="4" w:space="0" w:color="auto"/>
            </w:tcBorders>
            <w:vAlign w:val="center"/>
          </w:tcPr>
          <w:p w14:paraId="3B950179" w14:textId="77777777" w:rsidR="00E55917" w:rsidRDefault="00E55917" w:rsidP="0029325C">
            <w:pPr>
              <w:rPr>
                <w:rFonts w:ascii="Calibri" w:hAnsi="Calibri"/>
                <w:b/>
                <w:u w:val="single"/>
              </w:rPr>
            </w:pPr>
          </w:p>
        </w:tc>
        <w:tc>
          <w:tcPr>
            <w:tcW w:w="3791" w:type="dxa"/>
            <w:tcBorders>
              <w:top w:val="double" w:sz="4" w:space="0" w:color="auto"/>
            </w:tcBorders>
            <w:vAlign w:val="center"/>
          </w:tcPr>
          <w:p w14:paraId="5E6653B3" w14:textId="77777777" w:rsidR="00E55917" w:rsidRDefault="00E55917" w:rsidP="0029325C">
            <w:pPr>
              <w:rPr>
                <w:rFonts w:ascii="Calibri" w:hAnsi="Calibri"/>
                <w:b/>
                <w:u w:val="single"/>
              </w:rPr>
            </w:pPr>
          </w:p>
        </w:tc>
      </w:tr>
      <w:tr w:rsidR="00E55917" w14:paraId="5E63B617" w14:textId="77777777" w:rsidTr="00E55917">
        <w:trPr>
          <w:trHeight w:val="859"/>
        </w:trPr>
        <w:tc>
          <w:tcPr>
            <w:tcW w:w="457" w:type="dxa"/>
            <w:vAlign w:val="center"/>
          </w:tcPr>
          <w:p w14:paraId="753EC07A" w14:textId="77777777" w:rsidR="00E55917" w:rsidRPr="00227E4B" w:rsidRDefault="00E55917" w:rsidP="00D72B76">
            <w:pPr>
              <w:jc w:val="center"/>
              <w:rPr>
                <w:rFonts w:ascii="Calibri" w:hAnsi="Calibri"/>
                <w:sz w:val="18"/>
              </w:rPr>
            </w:pPr>
          </w:p>
        </w:tc>
        <w:tc>
          <w:tcPr>
            <w:tcW w:w="458" w:type="dxa"/>
            <w:vAlign w:val="center"/>
          </w:tcPr>
          <w:p w14:paraId="036B09CD" w14:textId="77777777" w:rsidR="00E55917" w:rsidRPr="00227E4B" w:rsidRDefault="00E55917" w:rsidP="00D72B76">
            <w:pPr>
              <w:jc w:val="center"/>
              <w:rPr>
                <w:rFonts w:ascii="Calibri" w:hAnsi="Calibri"/>
                <w:sz w:val="18"/>
              </w:rPr>
            </w:pPr>
          </w:p>
        </w:tc>
        <w:tc>
          <w:tcPr>
            <w:tcW w:w="458" w:type="dxa"/>
            <w:vAlign w:val="center"/>
          </w:tcPr>
          <w:p w14:paraId="3C63AC27" w14:textId="77777777" w:rsidR="00E55917" w:rsidRPr="00227E4B" w:rsidRDefault="00E55917" w:rsidP="00D72B76">
            <w:pPr>
              <w:jc w:val="center"/>
              <w:rPr>
                <w:rFonts w:ascii="Calibri" w:hAnsi="Calibri"/>
                <w:sz w:val="18"/>
              </w:rPr>
            </w:pPr>
          </w:p>
        </w:tc>
        <w:tc>
          <w:tcPr>
            <w:tcW w:w="463" w:type="dxa"/>
            <w:vAlign w:val="center"/>
          </w:tcPr>
          <w:p w14:paraId="56D0343A" w14:textId="77777777" w:rsidR="00E55917" w:rsidRPr="00227E4B" w:rsidRDefault="00E55917" w:rsidP="00D72B76">
            <w:pPr>
              <w:jc w:val="center"/>
              <w:rPr>
                <w:rFonts w:ascii="Calibri" w:hAnsi="Calibri"/>
                <w:sz w:val="18"/>
              </w:rPr>
            </w:pPr>
          </w:p>
        </w:tc>
        <w:tc>
          <w:tcPr>
            <w:tcW w:w="2266" w:type="dxa"/>
            <w:vAlign w:val="center"/>
          </w:tcPr>
          <w:p w14:paraId="0C7069AB" w14:textId="77777777" w:rsidR="00E55917" w:rsidRDefault="00E55917" w:rsidP="0029325C">
            <w:pPr>
              <w:rPr>
                <w:rFonts w:ascii="Calibri" w:hAnsi="Calibri"/>
                <w:b/>
                <w:u w:val="single"/>
              </w:rPr>
            </w:pPr>
          </w:p>
          <w:p w14:paraId="4F927B5E" w14:textId="77777777" w:rsidR="00E55917" w:rsidRDefault="00E55917" w:rsidP="0029325C">
            <w:pPr>
              <w:rPr>
                <w:rFonts w:ascii="Calibri" w:hAnsi="Calibri"/>
                <w:b/>
                <w:u w:val="single"/>
              </w:rPr>
            </w:pPr>
          </w:p>
        </w:tc>
        <w:tc>
          <w:tcPr>
            <w:tcW w:w="3367" w:type="dxa"/>
            <w:vAlign w:val="center"/>
          </w:tcPr>
          <w:p w14:paraId="4193B278" w14:textId="77777777" w:rsidR="00E55917" w:rsidRDefault="00E55917" w:rsidP="0029325C">
            <w:pPr>
              <w:rPr>
                <w:rFonts w:ascii="Calibri" w:hAnsi="Calibri"/>
                <w:b/>
                <w:u w:val="single"/>
              </w:rPr>
            </w:pPr>
          </w:p>
        </w:tc>
        <w:tc>
          <w:tcPr>
            <w:tcW w:w="3791" w:type="dxa"/>
            <w:vAlign w:val="center"/>
          </w:tcPr>
          <w:p w14:paraId="5A327FF5" w14:textId="77777777" w:rsidR="00E55917" w:rsidRDefault="00E55917" w:rsidP="0029325C">
            <w:pPr>
              <w:rPr>
                <w:rFonts w:ascii="Calibri" w:hAnsi="Calibri"/>
                <w:b/>
                <w:u w:val="single"/>
              </w:rPr>
            </w:pPr>
          </w:p>
        </w:tc>
      </w:tr>
      <w:tr w:rsidR="00E55917" w14:paraId="5F9F5B68" w14:textId="77777777" w:rsidTr="00E55917">
        <w:trPr>
          <w:trHeight w:val="859"/>
        </w:trPr>
        <w:tc>
          <w:tcPr>
            <w:tcW w:w="457" w:type="dxa"/>
            <w:vAlign w:val="center"/>
          </w:tcPr>
          <w:p w14:paraId="324D7343" w14:textId="77777777" w:rsidR="00E55917" w:rsidRPr="00227E4B" w:rsidRDefault="00E55917" w:rsidP="00D72B76">
            <w:pPr>
              <w:jc w:val="center"/>
              <w:rPr>
                <w:rFonts w:ascii="Calibri" w:hAnsi="Calibri"/>
                <w:sz w:val="18"/>
              </w:rPr>
            </w:pPr>
          </w:p>
        </w:tc>
        <w:tc>
          <w:tcPr>
            <w:tcW w:w="458" w:type="dxa"/>
            <w:vAlign w:val="center"/>
          </w:tcPr>
          <w:p w14:paraId="604BA230" w14:textId="77777777" w:rsidR="00E55917" w:rsidRPr="00227E4B" w:rsidRDefault="00E55917" w:rsidP="00D72B76">
            <w:pPr>
              <w:jc w:val="center"/>
              <w:rPr>
                <w:rFonts w:ascii="Calibri" w:hAnsi="Calibri"/>
                <w:sz w:val="18"/>
              </w:rPr>
            </w:pPr>
          </w:p>
        </w:tc>
        <w:tc>
          <w:tcPr>
            <w:tcW w:w="458" w:type="dxa"/>
            <w:vAlign w:val="center"/>
          </w:tcPr>
          <w:p w14:paraId="5099E4E7" w14:textId="77777777" w:rsidR="00E55917" w:rsidRPr="00227E4B" w:rsidRDefault="00E55917" w:rsidP="00D72B76">
            <w:pPr>
              <w:jc w:val="center"/>
              <w:rPr>
                <w:rFonts w:ascii="Calibri" w:hAnsi="Calibri"/>
                <w:sz w:val="18"/>
              </w:rPr>
            </w:pPr>
          </w:p>
        </w:tc>
        <w:tc>
          <w:tcPr>
            <w:tcW w:w="463" w:type="dxa"/>
            <w:vAlign w:val="center"/>
          </w:tcPr>
          <w:p w14:paraId="3AEF471D" w14:textId="77777777" w:rsidR="00E55917" w:rsidRPr="00227E4B" w:rsidRDefault="00E55917" w:rsidP="00D72B76">
            <w:pPr>
              <w:jc w:val="center"/>
              <w:rPr>
                <w:rFonts w:ascii="Calibri" w:hAnsi="Calibri"/>
                <w:sz w:val="18"/>
              </w:rPr>
            </w:pPr>
          </w:p>
        </w:tc>
        <w:tc>
          <w:tcPr>
            <w:tcW w:w="2266" w:type="dxa"/>
            <w:vAlign w:val="center"/>
          </w:tcPr>
          <w:p w14:paraId="0887EB2C" w14:textId="77777777" w:rsidR="00E55917" w:rsidRDefault="00E55917" w:rsidP="0029325C">
            <w:pPr>
              <w:rPr>
                <w:rFonts w:ascii="Calibri" w:hAnsi="Calibri"/>
                <w:b/>
                <w:u w:val="single"/>
              </w:rPr>
            </w:pPr>
          </w:p>
          <w:p w14:paraId="61559CF9" w14:textId="77777777" w:rsidR="00E55917" w:rsidRDefault="00E55917" w:rsidP="0029325C">
            <w:pPr>
              <w:rPr>
                <w:rFonts w:ascii="Calibri" w:hAnsi="Calibri"/>
                <w:b/>
                <w:u w:val="single"/>
              </w:rPr>
            </w:pPr>
          </w:p>
        </w:tc>
        <w:tc>
          <w:tcPr>
            <w:tcW w:w="3367" w:type="dxa"/>
            <w:vAlign w:val="center"/>
          </w:tcPr>
          <w:p w14:paraId="2C73D9D2" w14:textId="77777777" w:rsidR="00E55917" w:rsidRDefault="00E55917" w:rsidP="0029325C">
            <w:pPr>
              <w:rPr>
                <w:rFonts w:ascii="Calibri" w:hAnsi="Calibri"/>
                <w:b/>
                <w:u w:val="single"/>
              </w:rPr>
            </w:pPr>
          </w:p>
        </w:tc>
        <w:tc>
          <w:tcPr>
            <w:tcW w:w="3791" w:type="dxa"/>
            <w:vAlign w:val="center"/>
          </w:tcPr>
          <w:p w14:paraId="73780D33" w14:textId="77777777" w:rsidR="00E55917" w:rsidRDefault="00E55917" w:rsidP="0029325C">
            <w:pPr>
              <w:rPr>
                <w:rFonts w:ascii="Calibri" w:hAnsi="Calibri"/>
                <w:b/>
                <w:u w:val="single"/>
              </w:rPr>
            </w:pPr>
          </w:p>
        </w:tc>
      </w:tr>
      <w:tr w:rsidR="00E55917" w14:paraId="136ADE8F" w14:textId="77777777" w:rsidTr="00E55917">
        <w:trPr>
          <w:trHeight w:val="859"/>
        </w:trPr>
        <w:tc>
          <w:tcPr>
            <w:tcW w:w="457" w:type="dxa"/>
            <w:vAlign w:val="center"/>
          </w:tcPr>
          <w:p w14:paraId="7F82849C" w14:textId="77777777" w:rsidR="00E55917" w:rsidRPr="00227E4B" w:rsidRDefault="00E55917" w:rsidP="00D72B76">
            <w:pPr>
              <w:jc w:val="center"/>
              <w:rPr>
                <w:rFonts w:ascii="Calibri" w:hAnsi="Calibri"/>
                <w:sz w:val="18"/>
              </w:rPr>
            </w:pPr>
          </w:p>
        </w:tc>
        <w:tc>
          <w:tcPr>
            <w:tcW w:w="458" w:type="dxa"/>
            <w:vAlign w:val="center"/>
          </w:tcPr>
          <w:p w14:paraId="4D266116" w14:textId="77777777" w:rsidR="00E55917" w:rsidRPr="00227E4B" w:rsidRDefault="00E55917" w:rsidP="00D72B76">
            <w:pPr>
              <w:jc w:val="center"/>
              <w:rPr>
                <w:rFonts w:ascii="Calibri" w:hAnsi="Calibri"/>
                <w:sz w:val="18"/>
              </w:rPr>
            </w:pPr>
          </w:p>
        </w:tc>
        <w:tc>
          <w:tcPr>
            <w:tcW w:w="458" w:type="dxa"/>
            <w:vAlign w:val="center"/>
          </w:tcPr>
          <w:p w14:paraId="5467721E" w14:textId="77777777" w:rsidR="00E55917" w:rsidRPr="00227E4B" w:rsidRDefault="00E55917" w:rsidP="00D72B76">
            <w:pPr>
              <w:jc w:val="center"/>
              <w:rPr>
                <w:rFonts w:ascii="Calibri" w:hAnsi="Calibri"/>
                <w:sz w:val="18"/>
              </w:rPr>
            </w:pPr>
          </w:p>
        </w:tc>
        <w:tc>
          <w:tcPr>
            <w:tcW w:w="463" w:type="dxa"/>
            <w:vAlign w:val="center"/>
          </w:tcPr>
          <w:p w14:paraId="1F91BCAC" w14:textId="77777777" w:rsidR="00E55917" w:rsidRPr="00227E4B" w:rsidRDefault="00E55917" w:rsidP="00D72B76">
            <w:pPr>
              <w:jc w:val="center"/>
              <w:rPr>
                <w:rFonts w:ascii="Calibri" w:hAnsi="Calibri"/>
                <w:sz w:val="18"/>
              </w:rPr>
            </w:pPr>
          </w:p>
        </w:tc>
        <w:tc>
          <w:tcPr>
            <w:tcW w:w="2266" w:type="dxa"/>
            <w:vAlign w:val="center"/>
          </w:tcPr>
          <w:p w14:paraId="34FFC8CF" w14:textId="77777777" w:rsidR="00E55917" w:rsidRDefault="00E55917" w:rsidP="0029325C">
            <w:pPr>
              <w:rPr>
                <w:rFonts w:ascii="Calibri" w:hAnsi="Calibri"/>
                <w:b/>
                <w:u w:val="single"/>
              </w:rPr>
            </w:pPr>
          </w:p>
          <w:p w14:paraId="53C77B20" w14:textId="77777777" w:rsidR="00E55917" w:rsidRDefault="00E55917" w:rsidP="0029325C">
            <w:pPr>
              <w:rPr>
                <w:rFonts w:ascii="Calibri" w:hAnsi="Calibri"/>
                <w:b/>
                <w:u w:val="single"/>
              </w:rPr>
            </w:pPr>
          </w:p>
        </w:tc>
        <w:tc>
          <w:tcPr>
            <w:tcW w:w="3367" w:type="dxa"/>
            <w:vAlign w:val="center"/>
          </w:tcPr>
          <w:p w14:paraId="26CB50DF" w14:textId="77777777" w:rsidR="00E55917" w:rsidRDefault="00E55917" w:rsidP="0029325C">
            <w:pPr>
              <w:rPr>
                <w:rFonts w:ascii="Calibri" w:hAnsi="Calibri"/>
                <w:b/>
                <w:u w:val="single"/>
              </w:rPr>
            </w:pPr>
          </w:p>
        </w:tc>
        <w:tc>
          <w:tcPr>
            <w:tcW w:w="3791" w:type="dxa"/>
            <w:vAlign w:val="center"/>
          </w:tcPr>
          <w:p w14:paraId="60EA311C" w14:textId="77777777" w:rsidR="00E55917" w:rsidRDefault="00E55917" w:rsidP="0029325C">
            <w:pPr>
              <w:rPr>
                <w:rFonts w:ascii="Calibri" w:hAnsi="Calibri"/>
                <w:b/>
                <w:u w:val="single"/>
              </w:rPr>
            </w:pPr>
          </w:p>
        </w:tc>
      </w:tr>
    </w:tbl>
    <w:p w14:paraId="05E8D032" w14:textId="77777777" w:rsidR="001D263D" w:rsidRDefault="001D263D">
      <w:pPr>
        <w:jc w:val="both"/>
        <w:rPr>
          <w:rFonts w:ascii="Calibri" w:hAnsi="Calibri"/>
        </w:rPr>
      </w:pPr>
    </w:p>
    <w:p w14:paraId="4F87C323" w14:textId="77777777" w:rsidR="006702F4" w:rsidRDefault="006702F4">
      <w:pPr>
        <w:jc w:val="both"/>
        <w:rPr>
          <w:rFonts w:ascii="Calibri" w:hAnsi="Calibri"/>
          <w:b/>
          <w:u w:val="single"/>
        </w:rPr>
      </w:pPr>
    </w:p>
    <w:p w14:paraId="2655FFAA" w14:textId="77777777" w:rsidR="00061033" w:rsidRPr="009D3A9D" w:rsidRDefault="001158E2">
      <w:pPr>
        <w:jc w:val="both"/>
        <w:rPr>
          <w:rFonts w:ascii="Calibri" w:hAnsi="Calibri"/>
          <w:b/>
          <w:u w:val="single"/>
        </w:rPr>
      </w:pPr>
      <w:r>
        <w:rPr>
          <w:rFonts w:ascii="Calibri" w:hAnsi="Calibri"/>
          <w:b/>
          <w:u w:val="single"/>
        </w:rPr>
        <w:t xml:space="preserve">CATEGORY III: </w:t>
      </w:r>
      <w:r w:rsidR="00052361">
        <w:rPr>
          <w:rFonts w:ascii="Calibri" w:hAnsi="Calibri"/>
          <w:b/>
          <w:u w:val="single"/>
        </w:rPr>
        <w:t xml:space="preserve"> SERVICE</w:t>
      </w:r>
      <w:r w:rsidR="00770C0B">
        <w:rPr>
          <w:rFonts w:ascii="Calibri" w:hAnsi="Calibri"/>
          <w:b/>
          <w:u w:val="single"/>
        </w:rPr>
        <w:t>/VOLUNTEER ACTIVITIES</w:t>
      </w:r>
      <w:r w:rsidR="00052361">
        <w:rPr>
          <w:rFonts w:ascii="Calibri" w:hAnsi="Calibri"/>
          <w:b/>
          <w:u w:val="single"/>
        </w:rPr>
        <w:t xml:space="preserve"> </w:t>
      </w:r>
      <w:r w:rsidR="00061033" w:rsidRPr="009D3A9D">
        <w:rPr>
          <w:rFonts w:ascii="Calibri" w:hAnsi="Calibri"/>
          <w:b/>
          <w:u w:val="single"/>
        </w:rPr>
        <w:t>(SCHOOL &amp; COMMUNITY)</w:t>
      </w:r>
      <w:r w:rsidR="00662384">
        <w:rPr>
          <w:rFonts w:ascii="Calibri" w:hAnsi="Calibri"/>
          <w:b/>
          <w:u w:val="single"/>
        </w:rPr>
        <w:t xml:space="preserve"> </w:t>
      </w:r>
    </w:p>
    <w:p w14:paraId="4C3DF074" w14:textId="77777777" w:rsidR="00662384" w:rsidRDefault="00061033" w:rsidP="00ED7DD3">
      <w:pPr>
        <w:rPr>
          <w:rFonts w:ascii="Calibri" w:hAnsi="Calibri"/>
        </w:rPr>
      </w:pPr>
      <w:r w:rsidRPr="00B02F4A">
        <w:rPr>
          <w:rFonts w:ascii="Calibri" w:hAnsi="Calibri"/>
        </w:rPr>
        <w:t>These can be service projects</w:t>
      </w:r>
      <w:r w:rsidR="00B4757F">
        <w:rPr>
          <w:rFonts w:ascii="Calibri" w:hAnsi="Calibri"/>
        </w:rPr>
        <w:t xml:space="preserve"> and volunteer work</w:t>
      </w:r>
      <w:r w:rsidRPr="00B02F4A">
        <w:rPr>
          <w:rFonts w:ascii="Calibri" w:hAnsi="Calibri"/>
        </w:rPr>
        <w:t xml:space="preserve"> done </w:t>
      </w:r>
      <w:r w:rsidR="00B4757F">
        <w:rPr>
          <w:rFonts w:ascii="Calibri" w:hAnsi="Calibri"/>
        </w:rPr>
        <w:t xml:space="preserve">individually or </w:t>
      </w:r>
      <w:r w:rsidRPr="00B02F4A">
        <w:rPr>
          <w:rFonts w:ascii="Calibri" w:hAnsi="Calibri"/>
        </w:rPr>
        <w:t>with a group either in or out of school or done individually.  Generally speaking, service activities are those which are done for, or on behalf of others (not including family members) for which there is no compensation g</w:t>
      </w:r>
      <w:r w:rsidR="00B4757F">
        <w:rPr>
          <w:rFonts w:ascii="Calibri" w:hAnsi="Calibri"/>
        </w:rPr>
        <w:t>iven or course credit received</w:t>
      </w:r>
      <w:r w:rsidR="00662384">
        <w:rPr>
          <w:rFonts w:ascii="Calibri" w:hAnsi="Calibri"/>
        </w:rPr>
        <w:t xml:space="preserve">. </w:t>
      </w:r>
    </w:p>
    <w:p w14:paraId="7F3E67DB" w14:textId="77777777" w:rsidR="00662384" w:rsidRDefault="00662384" w:rsidP="00ED7DD3">
      <w:pPr>
        <w:rPr>
          <w:rFonts w:ascii="Calibri" w:hAnsi="Calibri"/>
        </w:rPr>
      </w:pPr>
    </w:p>
    <w:p w14:paraId="182334F9" w14:textId="77777777" w:rsidR="00662384" w:rsidRDefault="00770C0B" w:rsidP="00ED7DD3">
      <w:pPr>
        <w:rPr>
          <w:rFonts w:ascii="Calibri" w:hAnsi="Calibri"/>
          <w:color w:val="auto"/>
        </w:rPr>
      </w:pPr>
      <w:r>
        <w:rPr>
          <w:rFonts w:ascii="Calibri" w:hAnsi="Calibri"/>
        </w:rPr>
        <w:t>T</w:t>
      </w:r>
      <w:r w:rsidR="00662384">
        <w:rPr>
          <w:rFonts w:ascii="Calibri" w:hAnsi="Calibri"/>
        </w:rPr>
        <w:t>he majority of the activities of the S</w:t>
      </w:r>
      <w:r w:rsidR="00490ADB">
        <w:rPr>
          <w:rFonts w:ascii="Calibri" w:hAnsi="Calibri"/>
        </w:rPr>
        <w:t xml:space="preserve">ioux </w:t>
      </w:r>
      <w:r w:rsidR="00662384">
        <w:rPr>
          <w:rFonts w:ascii="Calibri" w:hAnsi="Calibri"/>
        </w:rPr>
        <w:t>V</w:t>
      </w:r>
      <w:r w:rsidR="00490ADB">
        <w:rPr>
          <w:rFonts w:ascii="Calibri" w:hAnsi="Calibri"/>
        </w:rPr>
        <w:t xml:space="preserve">alley </w:t>
      </w:r>
      <w:r w:rsidR="00662384">
        <w:rPr>
          <w:rFonts w:ascii="Calibri" w:hAnsi="Calibri"/>
        </w:rPr>
        <w:t>N</w:t>
      </w:r>
      <w:r w:rsidR="00490ADB">
        <w:rPr>
          <w:rFonts w:ascii="Calibri" w:hAnsi="Calibri"/>
        </w:rPr>
        <w:t xml:space="preserve">ational </w:t>
      </w:r>
      <w:r w:rsidR="00662384">
        <w:rPr>
          <w:rFonts w:ascii="Calibri" w:hAnsi="Calibri"/>
        </w:rPr>
        <w:t>H</w:t>
      </w:r>
      <w:r w:rsidR="00490ADB">
        <w:rPr>
          <w:rFonts w:ascii="Calibri" w:hAnsi="Calibri"/>
        </w:rPr>
        <w:t xml:space="preserve">onor </w:t>
      </w:r>
      <w:r w:rsidR="00662384">
        <w:rPr>
          <w:rFonts w:ascii="Calibri" w:hAnsi="Calibri"/>
        </w:rPr>
        <w:t>S</w:t>
      </w:r>
      <w:r w:rsidR="00490ADB">
        <w:rPr>
          <w:rFonts w:ascii="Calibri" w:hAnsi="Calibri"/>
        </w:rPr>
        <w:t>ociety</w:t>
      </w:r>
      <w:r>
        <w:rPr>
          <w:rFonts w:ascii="Calibri" w:hAnsi="Calibri"/>
        </w:rPr>
        <w:t xml:space="preserve"> are comprised of service/volunteer hours</w:t>
      </w:r>
      <w:r w:rsidR="00662384">
        <w:rPr>
          <w:rFonts w:ascii="Calibri" w:hAnsi="Calibri"/>
        </w:rPr>
        <w:t xml:space="preserve">.  Due to this, preference </w:t>
      </w:r>
      <w:r w:rsidR="00490ADB">
        <w:rPr>
          <w:rFonts w:ascii="Calibri" w:hAnsi="Calibri"/>
        </w:rPr>
        <w:t>is</w:t>
      </w:r>
      <w:r w:rsidR="00662384">
        <w:rPr>
          <w:rFonts w:ascii="Calibri" w:hAnsi="Calibri"/>
        </w:rPr>
        <w:t xml:space="preserve"> given to applicants with completed service</w:t>
      </w:r>
      <w:r>
        <w:rPr>
          <w:rFonts w:ascii="Calibri" w:hAnsi="Calibri"/>
        </w:rPr>
        <w:t>/volunteer</w:t>
      </w:r>
      <w:r w:rsidR="00662384">
        <w:rPr>
          <w:rFonts w:ascii="Calibri" w:hAnsi="Calibri"/>
        </w:rPr>
        <w:t xml:space="preserve"> hours. However, service hours alone do not guarantee membership.</w:t>
      </w:r>
    </w:p>
    <w:p w14:paraId="19B3E40A" w14:textId="77777777" w:rsidR="00AE1655" w:rsidRDefault="00AE1655">
      <w:pPr>
        <w:jc w:val="both"/>
        <w:rPr>
          <w:rFonts w:ascii="Calibri" w:hAnsi="Calibri"/>
        </w:rPr>
      </w:pPr>
      <w:r w:rsidRPr="00FF04B7">
        <w:rPr>
          <w:rFonts w:ascii="Calibri" w:hAnsi="Calibri"/>
        </w:rPr>
        <w:tab/>
      </w:r>
      <w:r w:rsidR="00AF4E2F" w:rsidRPr="00FF04B7">
        <w:rPr>
          <w:rFonts w:ascii="Calibri" w:hAnsi="Calibri"/>
        </w:rPr>
        <w:t xml:space="preserve">  </w:t>
      </w:r>
    </w:p>
    <w:tbl>
      <w:tblPr>
        <w:tblStyle w:val="TableGrid"/>
        <w:tblW w:w="11187" w:type="dxa"/>
        <w:tblLayout w:type="fixed"/>
        <w:tblLook w:val="04A0" w:firstRow="1" w:lastRow="0" w:firstColumn="1" w:lastColumn="0" w:noHBand="0" w:noVBand="1"/>
      </w:tblPr>
      <w:tblGrid>
        <w:gridCol w:w="455"/>
        <w:gridCol w:w="456"/>
        <w:gridCol w:w="456"/>
        <w:gridCol w:w="458"/>
        <w:gridCol w:w="4741"/>
        <w:gridCol w:w="856"/>
        <w:gridCol w:w="3765"/>
      </w:tblGrid>
      <w:tr w:rsidR="00E55917" w14:paraId="7995EC02" w14:textId="77777777" w:rsidTr="00E55917">
        <w:trPr>
          <w:trHeight w:val="480"/>
        </w:trPr>
        <w:tc>
          <w:tcPr>
            <w:tcW w:w="1825" w:type="dxa"/>
            <w:gridSpan w:val="4"/>
          </w:tcPr>
          <w:p w14:paraId="25401439" w14:textId="77777777" w:rsidR="00E55917" w:rsidRPr="00DC3F35" w:rsidRDefault="00E55917" w:rsidP="00574604">
            <w:pPr>
              <w:jc w:val="center"/>
              <w:rPr>
                <w:rFonts w:ascii="Calibri" w:hAnsi="Calibri"/>
              </w:rPr>
            </w:pPr>
            <w:r>
              <w:rPr>
                <w:rFonts w:ascii="Calibri" w:hAnsi="Calibri"/>
              </w:rPr>
              <w:t>Year</w:t>
            </w:r>
          </w:p>
        </w:tc>
        <w:tc>
          <w:tcPr>
            <w:tcW w:w="4741" w:type="dxa"/>
            <w:vMerge w:val="restart"/>
          </w:tcPr>
          <w:p w14:paraId="26549837" w14:textId="77777777" w:rsidR="00E55917" w:rsidRPr="00875112" w:rsidRDefault="00E55917" w:rsidP="00574604">
            <w:pPr>
              <w:jc w:val="center"/>
              <w:rPr>
                <w:rFonts w:ascii="Calibri" w:hAnsi="Calibri"/>
                <w:sz w:val="22"/>
              </w:rPr>
            </w:pPr>
            <w:r>
              <w:rPr>
                <w:rFonts w:ascii="Calibri" w:hAnsi="Calibri"/>
                <w:sz w:val="22"/>
              </w:rPr>
              <w:t xml:space="preserve">Description of </w:t>
            </w:r>
            <w:r w:rsidRPr="00875112">
              <w:rPr>
                <w:rFonts w:ascii="Calibri" w:hAnsi="Calibri"/>
                <w:sz w:val="22"/>
              </w:rPr>
              <w:t>Activity</w:t>
            </w:r>
          </w:p>
        </w:tc>
        <w:tc>
          <w:tcPr>
            <w:tcW w:w="856" w:type="dxa"/>
            <w:vMerge w:val="restart"/>
          </w:tcPr>
          <w:p w14:paraId="166030BA" w14:textId="77777777" w:rsidR="00E55917" w:rsidRPr="00875112" w:rsidRDefault="00E55917" w:rsidP="00574604">
            <w:pPr>
              <w:jc w:val="center"/>
              <w:rPr>
                <w:rFonts w:ascii="Calibri" w:hAnsi="Calibri"/>
                <w:sz w:val="22"/>
              </w:rPr>
            </w:pPr>
            <w:r>
              <w:rPr>
                <w:rFonts w:ascii="Calibri" w:hAnsi="Calibri"/>
                <w:sz w:val="22"/>
              </w:rPr>
              <w:t>Hours</w:t>
            </w:r>
          </w:p>
        </w:tc>
        <w:tc>
          <w:tcPr>
            <w:tcW w:w="3765" w:type="dxa"/>
            <w:vMerge w:val="restart"/>
            <w:tcBorders>
              <w:bottom w:val="double" w:sz="4" w:space="0" w:color="auto"/>
            </w:tcBorders>
          </w:tcPr>
          <w:p w14:paraId="033A12A3" w14:textId="77777777" w:rsidR="00E55917" w:rsidRPr="00875112" w:rsidRDefault="00E55917" w:rsidP="00E55917">
            <w:pPr>
              <w:jc w:val="center"/>
              <w:rPr>
                <w:rFonts w:ascii="Calibri" w:hAnsi="Calibri"/>
                <w:sz w:val="22"/>
              </w:rPr>
            </w:pPr>
            <w:r>
              <w:rPr>
                <w:rFonts w:ascii="Calibri" w:hAnsi="Calibri"/>
                <w:sz w:val="22"/>
              </w:rPr>
              <w:t xml:space="preserve">Typed </w:t>
            </w:r>
            <w:r w:rsidRPr="00875112">
              <w:rPr>
                <w:rFonts w:ascii="Calibri" w:hAnsi="Calibri"/>
                <w:sz w:val="22"/>
              </w:rPr>
              <w:t>Name of</w:t>
            </w:r>
          </w:p>
          <w:p w14:paraId="65E99A21" w14:textId="77777777" w:rsidR="00E55917" w:rsidRDefault="00E55917" w:rsidP="00E55917">
            <w:pPr>
              <w:jc w:val="center"/>
              <w:rPr>
                <w:rFonts w:ascii="Calibri" w:hAnsi="Calibri"/>
                <w:sz w:val="22"/>
              </w:rPr>
            </w:pPr>
            <w:r w:rsidRPr="00875112">
              <w:rPr>
                <w:rFonts w:ascii="Calibri" w:hAnsi="Calibri"/>
                <w:sz w:val="22"/>
              </w:rPr>
              <w:t>Adult Supervisor</w:t>
            </w:r>
            <w:r>
              <w:rPr>
                <w:rFonts w:ascii="Calibri" w:hAnsi="Calibri"/>
                <w:sz w:val="22"/>
              </w:rPr>
              <w:t xml:space="preserve"> and</w:t>
            </w:r>
          </w:p>
          <w:p w14:paraId="4DCAD68E" w14:textId="77777777" w:rsidR="00E55917" w:rsidRPr="00875112" w:rsidRDefault="00E55917" w:rsidP="00E55917">
            <w:pPr>
              <w:jc w:val="center"/>
              <w:rPr>
                <w:rFonts w:ascii="Calibri" w:hAnsi="Calibri"/>
                <w:sz w:val="22"/>
              </w:rPr>
            </w:pPr>
            <w:r w:rsidRPr="00E55917">
              <w:rPr>
                <w:rFonts w:ascii="Calibri" w:hAnsi="Calibri"/>
                <w:sz w:val="22"/>
              </w:rPr>
              <w:t xml:space="preserve">Email </w:t>
            </w:r>
            <w:r>
              <w:rPr>
                <w:rFonts w:ascii="Calibri" w:hAnsi="Calibri"/>
                <w:sz w:val="22"/>
              </w:rPr>
              <w:t>address or phone number</w:t>
            </w:r>
          </w:p>
        </w:tc>
      </w:tr>
      <w:tr w:rsidR="00E55917" w14:paraId="2CD58E52" w14:textId="77777777" w:rsidTr="00E55917">
        <w:trPr>
          <w:trHeight w:val="111"/>
        </w:trPr>
        <w:tc>
          <w:tcPr>
            <w:tcW w:w="455" w:type="dxa"/>
            <w:tcBorders>
              <w:bottom w:val="double" w:sz="4" w:space="0" w:color="auto"/>
            </w:tcBorders>
            <w:vAlign w:val="center"/>
          </w:tcPr>
          <w:p w14:paraId="078C148C" w14:textId="77777777" w:rsidR="00E55917" w:rsidRPr="00B65E82" w:rsidRDefault="00E55917" w:rsidP="00426D19">
            <w:pPr>
              <w:jc w:val="center"/>
              <w:rPr>
                <w:rFonts w:ascii="Calibri" w:hAnsi="Calibri"/>
                <w:sz w:val="18"/>
              </w:rPr>
            </w:pPr>
            <w:r w:rsidRPr="00B65E82">
              <w:rPr>
                <w:rFonts w:ascii="Calibri" w:hAnsi="Calibri"/>
                <w:sz w:val="18"/>
              </w:rPr>
              <w:t>9</w:t>
            </w:r>
          </w:p>
        </w:tc>
        <w:tc>
          <w:tcPr>
            <w:tcW w:w="456" w:type="dxa"/>
            <w:tcBorders>
              <w:bottom w:val="double" w:sz="4" w:space="0" w:color="auto"/>
            </w:tcBorders>
            <w:vAlign w:val="center"/>
          </w:tcPr>
          <w:p w14:paraId="23FCF03D" w14:textId="77777777" w:rsidR="00E55917" w:rsidRPr="00B65E82" w:rsidRDefault="00E55917" w:rsidP="00426D19">
            <w:pPr>
              <w:jc w:val="center"/>
              <w:rPr>
                <w:rFonts w:ascii="Calibri" w:hAnsi="Calibri"/>
                <w:sz w:val="18"/>
              </w:rPr>
            </w:pPr>
            <w:r w:rsidRPr="00B65E82">
              <w:rPr>
                <w:rFonts w:ascii="Calibri" w:hAnsi="Calibri"/>
                <w:sz w:val="18"/>
              </w:rPr>
              <w:t>10</w:t>
            </w:r>
          </w:p>
        </w:tc>
        <w:tc>
          <w:tcPr>
            <w:tcW w:w="456" w:type="dxa"/>
            <w:tcBorders>
              <w:bottom w:val="double" w:sz="4" w:space="0" w:color="auto"/>
            </w:tcBorders>
            <w:vAlign w:val="center"/>
          </w:tcPr>
          <w:p w14:paraId="39992289" w14:textId="77777777" w:rsidR="00E55917" w:rsidRPr="00B65E82" w:rsidRDefault="00E55917" w:rsidP="00426D19">
            <w:pPr>
              <w:jc w:val="center"/>
              <w:rPr>
                <w:rFonts w:ascii="Calibri" w:hAnsi="Calibri"/>
                <w:sz w:val="18"/>
              </w:rPr>
            </w:pPr>
            <w:r w:rsidRPr="00B65E82">
              <w:rPr>
                <w:rFonts w:ascii="Calibri" w:hAnsi="Calibri"/>
                <w:sz w:val="18"/>
              </w:rPr>
              <w:t>11</w:t>
            </w:r>
          </w:p>
        </w:tc>
        <w:tc>
          <w:tcPr>
            <w:tcW w:w="458" w:type="dxa"/>
            <w:tcBorders>
              <w:bottom w:val="double" w:sz="4" w:space="0" w:color="auto"/>
            </w:tcBorders>
            <w:vAlign w:val="center"/>
          </w:tcPr>
          <w:p w14:paraId="42CEBB75" w14:textId="77777777" w:rsidR="00E55917" w:rsidRPr="00B65E82" w:rsidRDefault="00E55917" w:rsidP="00426D19">
            <w:pPr>
              <w:jc w:val="center"/>
              <w:rPr>
                <w:rFonts w:ascii="Calibri" w:hAnsi="Calibri"/>
                <w:sz w:val="18"/>
              </w:rPr>
            </w:pPr>
            <w:r w:rsidRPr="00B65E82">
              <w:rPr>
                <w:rFonts w:ascii="Calibri" w:hAnsi="Calibri"/>
                <w:sz w:val="18"/>
              </w:rPr>
              <w:t>12</w:t>
            </w:r>
          </w:p>
        </w:tc>
        <w:tc>
          <w:tcPr>
            <w:tcW w:w="4741" w:type="dxa"/>
            <w:vMerge/>
            <w:tcBorders>
              <w:bottom w:val="double" w:sz="4" w:space="0" w:color="auto"/>
            </w:tcBorders>
          </w:tcPr>
          <w:p w14:paraId="0FFA619B" w14:textId="77777777" w:rsidR="00E55917" w:rsidRPr="00DC3F35" w:rsidRDefault="00E55917" w:rsidP="00574604">
            <w:pPr>
              <w:jc w:val="both"/>
              <w:rPr>
                <w:rFonts w:ascii="Calibri" w:hAnsi="Calibri"/>
              </w:rPr>
            </w:pPr>
          </w:p>
        </w:tc>
        <w:tc>
          <w:tcPr>
            <w:tcW w:w="856" w:type="dxa"/>
            <w:vMerge/>
            <w:tcBorders>
              <w:bottom w:val="double" w:sz="4" w:space="0" w:color="auto"/>
            </w:tcBorders>
          </w:tcPr>
          <w:p w14:paraId="137F3294" w14:textId="77777777" w:rsidR="00E55917" w:rsidRPr="00DC3F35" w:rsidRDefault="00E55917" w:rsidP="00574604">
            <w:pPr>
              <w:jc w:val="both"/>
              <w:rPr>
                <w:rFonts w:ascii="Calibri" w:hAnsi="Calibri"/>
              </w:rPr>
            </w:pPr>
          </w:p>
        </w:tc>
        <w:tc>
          <w:tcPr>
            <w:tcW w:w="3765" w:type="dxa"/>
            <w:vMerge/>
            <w:tcBorders>
              <w:bottom w:val="double" w:sz="4" w:space="0" w:color="auto"/>
            </w:tcBorders>
          </w:tcPr>
          <w:p w14:paraId="11C4253F" w14:textId="77777777" w:rsidR="00E55917" w:rsidRPr="00DC3F35" w:rsidRDefault="00E55917" w:rsidP="00574604">
            <w:pPr>
              <w:jc w:val="both"/>
              <w:rPr>
                <w:rFonts w:ascii="Calibri" w:hAnsi="Calibri"/>
              </w:rPr>
            </w:pPr>
          </w:p>
        </w:tc>
      </w:tr>
      <w:tr w:rsidR="00E55917" w14:paraId="6EEDEC48" w14:textId="77777777" w:rsidTr="00E55917">
        <w:trPr>
          <w:trHeight w:val="899"/>
        </w:trPr>
        <w:tc>
          <w:tcPr>
            <w:tcW w:w="455" w:type="dxa"/>
            <w:tcBorders>
              <w:top w:val="double" w:sz="4" w:space="0" w:color="auto"/>
            </w:tcBorders>
            <w:vAlign w:val="center"/>
          </w:tcPr>
          <w:p w14:paraId="17C1AE9E" w14:textId="77777777" w:rsidR="00E55917" w:rsidRPr="00227E4B" w:rsidRDefault="00E55917" w:rsidP="00574604">
            <w:pPr>
              <w:jc w:val="center"/>
              <w:rPr>
                <w:rFonts w:ascii="Calibri" w:hAnsi="Calibri"/>
                <w:sz w:val="18"/>
              </w:rPr>
            </w:pPr>
          </w:p>
        </w:tc>
        <w:tc>
          <w:tcPr>
            <w:tcW w:w="456" w:type="dxa"/>
            <w:tcBorders>
              <w:top w:val="double" w:sz="4" w:space="0" w:color="auto"/>
            </w:tcBorders>
            <w:vAlign w:val="center"/>
          </w:tcPr>
          <w:p w14:paraId="7C549A2B" w14:textId="77777777" w:rsidR="00E55917" w:rsidRPr="00227E4B" w:rsidRDefault="00E55917" w:rsidP="00574604">
            <w:pPr>
              <w:jc w:val="center"/>
              <w:rPr>
                <w:rFonts w:ascii="Calibri" w:hAnsi="Calibri"/>
                <w:sz w:val="18"/>
              </w:rPr>
            </w:pPr>
          </w:p>
        </w:tc>
        <w:tc>
          <w:tcPr>
            <w:tcW w:w="456" w:type="dxa"/>
            <w:tcBorders>
              <w:top w:val="double" w:sz="4" w:space="0" w:color="auto"/>
            </w:tcBorders>
            <w:vAlign w:val="center"/>
          </w:tcPr>
          <w:p w14:paraId="54AB5B5B" w14:textId="77777777" w:rsidR="00E55917" w:rsidRPr="00227E4B" w:rsidRDefault="00E55917" w:rsidP="00574604">
            <w:pPr>
              <w:jc w:val="center"/>
              <w:rPr>
                <w:rFonts w:ascii="Calibri" w:hAnsi="Calibri"/>
                <w:sz w:val="18"/>
              </w:rPr>
            </w:pPr>
          </w:p>
        </w:tc>
        <w:tc>
          <w:tcPr>
            <w:tcW w:w="458" w:type="dxa"/>
            <w:tcBorders>
              <w:top w:val="double" w:sz="4" w:space="0" w:color="auto"/>
            </w:tcBorders>
            <w:vAlign w:val="center"/>
          </w:tcPr>
          <w:p w14:paraId="4CDC9616" w14:textId="77777777" w:rsidR="00E55917" w:rsidRPr="00227E4B" w:rsidRDefault="00E55917" w:rsidP="00574604">
            <w:pPr>
              <w:jc w:val="center"/>
              <w:rPr>
                <w:rFonts w:ascii="Calibri" w:hAnsi="Calibri"/>
                <w:sz w:val="18"/>
              </w:rPr>
            </w:pPr>
          </w:p>
        </w:tc>
        <w:tc>
          <w:tcPr>
            <w:tcW w:w="4741" w:type="dxa"/>
            <w:tcBorders>
              <w:top w:val="double" w:sz="4" w:space="0" w:color="auto"/>
            </w:tcBorders>
            <w:vAlign w:val="center"/>
          </w:tcPr>
          <w:p w14:paraId="4576B6A3" w14:textId="77777777" w:rsidR="00E55917" w:rsidRDefault="00E55917" w:rsidP="00574604">
            <w:pPr>
              <w:rPr>
                <w:rFonts w:ascii="Calibri" w:hAnsi="Calibri"/>
                <w:b/>
                <w:u w:val="single"/>
              </w:rPr>
            </w:pPr>
          </w:p>
          <w:p w14:paraId="76497396" w14:textId="77777777" w:rsidR="00E55917" w:rsidRDefault="00E55917" w:rsidP="00574604">
            <w:pPr>
              <w:rPr>
                <w:rFonts w:ascii="Calibri" w:hAnsi="Calibri"/>
                <w:b/>
                <w:u w:val="single"/>
              </w:rPr>
            </w:pPr>
          </w:p>
        </w:tc>
        <w:tc>
          <w:tcPr>
            <w:tcW w:w="856" w:type="dxa"/>
            <w:tcBorders>
              <w:top w:val="double" w:sz="4" w:space="0" w:color="auto"/>
            </w:tcBorders>
            <w:vAlign w:val="center"/>
          </w:tcPr>
          <w:p w14:paraId="7AE442AA" w14:textId="77777777" w:rsidR="00E55917" w:rsidRDefault="00E55917" w:rsidP="00574604">
            <w:pPr>
              <w:rPr>
                <w:rFonts w:ascii="Calibri" w:hAnsi="Calibri"/>
                <w:b/>
                <w:u w:val="single"/>
              </w:rPr>
            </w:pPr>
          </w:p>
        </w:tc>
        <w:tc>
          <w:tcPr>
            <w:tcW w:w="3765" w:type="dxa"/>
            <w:tcBorders>
              <w:top w:val="double" w:sz="4" w:space="0" w:color="auto"/>
            </w:tcBorders>
            <w:vAlign w:val="center"/>
          </w:tcPr>
          <w:p w14:paraId="21DE79A8" w14:textId="77777777" w:rsidR="00E55917" w:rsidRDefault="00E55917" w:rsidP="00574604">
            <w:pPr>
              <w:rPr>
                <w:rFonts w:ascii="Calibri" w:hAnsi="Calibri"/>
                <w:b/>
                <w:u w:val="single"/>
              </w:rPr>
            </w:pPr>
          </w:p>
        </w:tc>
      </w:tr>
      <w:tr w:rsidR="00E55917" w14:paraId="7A42AF43" w14:textId="77777777" w:rsidTr="00E55917">
        <w:trPr>
          <w:trHeight w:val="923"/>
        </w:trPr>
        <w:tc>
          <w:tcPr>
            <w:tcW w:w="455" w:type="dxa"/>
            <w:vAlign w:val="center"/>
          </w:tcPr>
          <w:p w14:paraId="388E8696" w14:textId="77777777" w:rsidR="00E55917" w:rsidRPr="00227E4B" w:rsidRDefault="00E55917" w:rsidP="00574604">
            <w:pPr>
              <w:jc w:val="center"/>
              <w:rPr>
                <w:rFonts w:ascii="Calibri" w:hAnsi="Calibri"/>
                <w:sz w:val="18"/>
              </w:rPr>
            </w:pPr>
          </w:p>
        </w:tc>
        <w:tc>
          <w:tcPr>
            <w:tcW w:w="456" w:type="dxa"/>
            <w:vAlign w:val="center"/>
          </w:tcPr>
          <w:p w14:paraId="4ECDE8DB" w14:textId="77777777" w:rsidR="00E55917" w:rsidRPr="00227E4B" w:rsidRDefault="00E55917" w:rsidP="00574604">
            <w:pPr>
              <w:jc w:val="center"/>
              <w:rPr>
                <w:rFonts w:ascii="Calibri" w:hAnsi="Calibri"/>
                <w:sz w:val="18"/>
              </w:rPr>
            </w:pPr>
          </w:p>
        </w:tc>
        <w:tc>
          <w:tcPr>
            <w:tcW w:w="456" w:type="dxa"/>
            <w:vAlign w:val="center"/>
          </w:tcPr>
          <w:p w14:paraId="4C6AF485" w14:textId="77777777" w:rsidR="00E55917" w:rsidRPr="00227E4B" w:rsidRDefault="00E55917" w:rsidP="00574604">
            <w:pPr>
              <w:jc w:val="center"/>
              <w:rPr>
                <w:rFonts w:ascii="Calibri" w:hAnsi="Calibri"/>
                <w:sz w:val="18"/>
              </w:rPr>
            </w:pPr>
          </w:p>
        </w:tc>
        <w:tc>
          <w:tcPr>
            <w:tcW w:w="458" w:type="dxa"/>
            <w:vAlign w:val="center"/>
          </w:tcPr>
          <w:p w14:paraId="3E337FC9" w14:textId="77777777" w:rsidR="00E55917" w:rsidRPr="00227E4B" w:rsidRDefault="00E55917" w:rsidP="00574604">
            <w:pPr>
              <w:jc w:val="center"/>
              <w:rPr>
                <w:rFonts w:ascii="Calibri" w:hAnsi="Calibri"/>
                <w:sz w:val="18"/>
              </w:rPr>
            </w:pPr>
          </w:p>
        </w:tc>
        <w:tc>
          <w:tcPr>
            <w:tcW w:w="4741" w:type="dxa"/>
            <w:vAlign w:val="center"/>
          </w:tcPr>
          <w:p w14:paraId="58BA2A52" w14:textId="77777777" w:rsidR="00E55917" w:rsidRDefault="00E55917" w:rsidP="00574604">
            <w:pPr>
              <w:rPr>
                <w:rFonts w:ascii="Calibri" w:hAnsi="Calibri"/>
                <w:b/>
                <w:u w:val="single"/>
              </w:rPr>
            </w:pPr>
          </w:p>
          <w:p w14:paraId="78F65FA1" w14:textId="77777777" w:rsidR="00E55917" w:rsidRDefault="00E55917" w:rsidP="00574604">
            <w:pPr>
              <w:rPr>
                <w:rFonts w:ascii="Calibri" w:hAnsi="Calibri"/>
                <w:b/>
                <w:u w:val="single"/>
              </w:rPr>
            </w:pPr>
          </w:p>
        </w:tc>
        <w:tc>
          <w:tcPr>
            <w:tcW w:w="856" w:type="dxa"/>
            <w:vAlign w:val="center"/>
          </w:tcPr>
          <w:p w14:paraId="1EBFAD82" w14:textId="77777777" w:rsidR="00E55917" w:rsidRDefault="00E55917" w:rsidP="00574604">
            <w:pPr>
              <w:rPr>
                <w:rFonts w:ascii="Calibri" w:hAnsi="Calibri"/>
                <w:b/>
                <w:u w:val="single"/>
              </w:rPr>
            </w:pPr>
          </w:p>
        </w:tc>
        <w:tc>
          <w:tcPr>
            <w:tcW w:w="3765" w:type="dxa"/>
            <w:vAlign w:val="center"/>
          </w:tcPr>
          <w:p w14:paraId="3A701E2E" w14:textId="77777777" w:rsidR="00E55917" w:rsidRDefault="00E55917" w:rsidP="00574604">
            <w:pPr>
              <w:rPr>
                <w:rFonts w:ascii="Calibri" w:hAnsi="Calibri"/>
                <w:b/>
                <w:u w:val="single"/>
              </w:rPr>
            </w:pPr>
          </w:p>
        </w:tc>
      </w:tr>
      <w:tr w:rsidR="00E55917" w14:paraId="24635ACA" w14:textId="77777777" w:rsidTr="00E55917">
        <w:trPr>
          <w:trHeight w:val="923"/>
        </w:trPr>
        <w:tc>
          <w:tcPr>
            <w:tcW w:w="455" w:type="dxa"/>
            <w:vAlign w:val="center"/>
          </w:tcPr>
          <w:p w14:paraId="6B4A9466" w14:textId="77777777" w:rsidR="00E55917" w:rsidRPr="00227E4B" w:rsidRDefault="00E55917" w:rsidP="00574604">
            <w:pPr>
              <w:jc w:val="center"/>
              <w:rPr>
                <w:rFonts w:ascii="Calibri" w:hAnsi="Calibri"/>
                <w:sz w:val="18"/>
              </w:rPr>
            </w:pPr>
          </w:p>
        </w:tc>
        <w:tc>
          <w:tcPr>
            <w:tcW w:w="456" w:type="dxa"/>
            <w:vAlign w:val="center"/>
          </w:tcPr>
          <w:p w14:paraId="272BFF06" w14:textId="77777777" w:rsidR="00E55917" w:rsidRPr="00227E4B" w:rsidRDefault="00E55917" w:rsidP="00574604">
            <w:pPr>
              <w:jc w:val="center"/>
              <w:rPr>
                <w:rFonts w:ascii="Calibri" w:hAnsi="Calibri"/>
                <w:sz w:val="18"/>
              </w:rPr>
            </w:pPr>
          </w:p>
        </w:tc>
        <w:tc>
          <w:tcPr>
            <w:tcW w:w="456" w:type="dxa"/>
            <w:vAlign w:val="center"/>
          </w:tcPr>
          <w:p w14:paraId="5DE3474B" w14:textId="77777777" w:rsidR="00E55917" w:rsidRPr="00227E4B" w:rsidRDefault="00E55917" w:rsidP="00574604">
            <w:pPr>
              <w:jc w:val="center"/>
              <w:rPr>
                <w:rFonts w:ascii="Calibri" w:hAnsi="Calibri"/>
                <w:sz w:val="18"/>
              </w:rPr>
            </w:pPr>
          </w:p>
        </w:tc>
        <w:tc>
          <w:tcPr>
            <w:tcW w:w="458" w:type="dxa"/>
            <w:vAlign w:val="center"/>
          </w:tcPr>
          <w:p w14:paraId="7332F856" w14:textId="77777777" w:rsidR="00E55917" w:rsidRPr="00227E4B" w:rsidRDefault="00E55917" w:rsidP="00574604">
            <w:pPr>
              <w:jc w:val="center"/>
              <w:rPr>
                <w:rFonts w:ascii="Calibri" w:hAnsi="Calibri"/>
                <w:sz w:val="18"/>
              </w:rPr>
            </w:pPr>
          </w:p>
        </w:tc>
        <w:tc>
          <w:tcPr>
            <w:tcW w:w="4741" w:type="dxa"/>
            <w:vAlign w:val="center"/>
          </w:tcPr>
          <w:p w14:paraId="056DF142" w14:textId="77777777" w:rsidR="00E55917" w:rsidRDefault="00E55917" w:rsidP="00574604">
            <w:pPr>
              <w:rPr>
                <w:rFonts w:ascii="Calibri" w:hAnsi="Calibri"/>
                <w:b/>
                <w:u w:val="single"/>
              </w:rPr>
            </w:pPr>
          </w:p>
          <w:p w14:paraId="65CD27BF" w14:textId="77777777" w:rsidR="00E55917" w:rsidRDefault="00E55917" w:rsidP="00574604">
            <w:pPr>
              <w:rPr>
                <w:rFonts w:ascii="Calibri" w:hAnsi="Calibri"/>
                <w:b/>
                <w:u w:val="single"/>
              </w:rPr>
            </w:pPr>
          </w:p>
        </w:tc>
        <w:tc>
          <w:tcPr>
            <w:tcW w:w="856" w:type="dxa"/>
            <w:vAlign w:val="center"/>
          </w:tcPr>
          <w:p w14:paraId="0A7AC220" w14:textId="77777777" w:rsidR="00E55917" w:rsidRDefault="00E55917" w:rsidP="00574604">
            <w:pPr>
              <w:rPr>
                <w:rFonts w:ascii="Calibri" w:hAnsi="Calibri"/>
                <w:b/>
                <w:u w:val="single"/>
              </w:rPr>
            </w:pPr>
          </w:p>
        </w:tc>
        <w:tc>
          <w:tcPr>
            <w:tcW w:w="3765" w:type="dxa"/>
            <w:vAlign w:val="center"/>
          </w:tcPr>
          <w:p w14:paraId="22760325" w14:textId="77777777" w:rsidR="00E55917" w:rsidRDefault="00E55917" w:rsidP="00574604">
            <w:pPr>
              <w:rPr>
                <w:rFonts w:ascii="Calibri" w:hAnsi="Calibri"/>
                <w:b/>
                <w:u w:val="single"/>
              </w:rPr>
            </w:pPr>
          </w:p>
        </w:tc>
      </w:tr>
      <w:tr w:rsidR="00E55917" w14:paraId="3377681F" w14:textId="77777777" w:rsidTr="00E55917">
        <w:trPr>
          <w:trHeight w:val="923"/>
        </w:trPr>
        <w:tc>
          <w:tcPr>
            <w:tcW w:w="455" w:type="dxa"/>
            <w:vAlign w:val="center"/>
          </w:tcPr>
          <w:p w14:paraId="129EC1A4" w14:textId="77777777" w:rsidR="00E55917" w:rsidRPr="00227E4B" w:rsidRDefault="00E55917" w:rsidP="00574604">
            <w:pPr>
              <w:jc w:val="center"/>
              <w:rPr>
                <w:rFonts w:ascii="Calibri" w:hAnsi="Calibri"/>
                <w:sz w:val="18"/>
              </w:rPr>
            </w:pPr>
          </w:p>
        </w:tc>
        <w:tc>
          <w:tcPr>
            <w:tcW w:w="456" w:type="dxa"/>
            <w:vAlign w:val="center"/>
          </w:tcPr>
          <w:p w14:paraId="6F776447" w14:textId="77777777" w:rsidR="00E55917" w:rsidRPr="00227E4B" w:rsidRDefault="00E55917" w:rsidP="00574604">
            <w:pPr>
              <w:jc w:val="center"/>
              <w:rPr>
                <w:rFonts w:ascii="Calibri" w:hAnsi="Calibri"/>
                <w:sz w:val="18"/>
              </w:rPr>
            </w:pPr>
          </w:p>
        </w:tc>
        <w:tc>
          <w:tcPr>
            <w:tcW w:w="456" w:type="dxa"/>
            <w:vAlign w:val="center"/>
          </w:tcPr>
          <w:p w14:paraId="524EDE5E" w14:textId="77777777" w:rsidR="00E55917" w:rsidRPr="00227E4B" w:rsidRDefault="00E55917" w:rsidP="00574604">
            <w:pPr>
              <w:jc w:val="center"/>
              <w:rPr>
                <w:rFonts w:ascii="Calibri" w:hAnsi="Calibri"/>
                <w:sz w:val="18"/>
              </w:rPr>
            </w:pPr>
          </w:p>
        </w:tc>
        <w:tc>
          <w:tcPr>
            <w:tcW w:w="458" w:type="dxa"/>
            <w:vAlign w:val="center"/>
          </w:tcPr>
          <w:p w14:paraId="36B5AF9D" w14:textId="77777777" w:rsidR="00E55917" w:rsidRPr="00227E4B" w:rsidRDefault="00E55917" w:rsidP="00574604">
            <w:pPr>
              <w:jc w:val="center"/>
              <w:rPr>
                <w:rFonts w:ascii="Calibri" w:hAnsi="Calibri"/>
                <w:sz w:val="18"/>
              </w:rPr>
            </w:pPr>
          </w:p>
        </w:tc>
        <w:tc>
          <w:tcPr>
            <w:tcW w:w="4741" w:type="dxa"/>
            <w:vAlign w:val="center"/>
          </w:tcPr>
          <w:p w14:paraId="731EF05A" w14:textId="77777777" w:rsidR="00E55917" w:rsidRDefault="00E55917" w:rsidP="00574604">
            <w:pPr>
              <w:rPr>
                <w:rFonts w:ascii="Calibri" w:hAnsi="Calibri"/>
                <w:b/>
                <w:u w:val="single"/>
              </w:rPr>
            </w:pPr>
          </w:p>
          <w:p w14:paraId="04F79021" w14:textId="77777777" w:rsidR="00E55917" w:rsidRDefault="00E55917" w:rsidP="00574604">
            <w:pPr>
              <w:rPr>
                <w:rFonts w:ascii="Calibri" w:hAnsi="Calibri"/>
                <w:b/>
                <w:u w:val="single"/>
              </w:rPr>
            </w:pPr>
          </w:p>
        </w:tc>
        <w:tc>
          <w:tcPr>
            <w:tcW w:w="856" w:type="dxa"/>
            <w:vAlign w:val="center"/>
          </w:tcPr>
          <w:p w14:paraId="2860F6F7" w14:textId="77777777" w:rsidR="00E55917" w:rsidRDefault="00E55917" w:rsidP="00574604">
            <w:pPr>
              <w:rPr>
                <w:rFonts w:ascii="Calibri" w:hAnsi="Calibri"/>
                <w:b/>
                <w:u w:val="single"/>
              </w:rPr>
            </w:pPr>
          </w:p>
        </w:tc>
        <w:tc>
          <w:tcPr>
            <w:tcW w:w="3765" w:type="dxa"/>
            <w:vAlign w:val="center"/>
          </w:tcPr>
          <w:p w14:paraId="2AEF2551" w14:textId="77777777" w:rsidR="00E55917" w:rsidRDefault="00E55917" w:rsidP="00574604">
            <w:pPr>
              <w:rPr>
                <w:rFonts w:ascii="Calibri" w:hAnsi="Calibri"/>
                <w:b/>
                <w:u w:val="single"/>
              </w:rPr>
            </w:pPr>
          </w:p>
        </w:tc>
      </w:tr>
    </w:tbl>
    <w:p w14:paraId="06E242FC" w14:textId="77777777" w:rsidR="00720F3D" w:rsidRDefault="00720F3D">
      <w:pPr>
        <w:jc w:val="both"/>
        <w:rPr>
          <w:rFonts w:ascii="Calibri" w:hAnsi="Calibri"/>
        </w:rPr>
      </w:pPr>
    </w:p>
    <w:p w14:paraId="3130693B" w14:textId="77777777" w:rsidR="00061033" w:rsidRPr="009D3A9D" w:rsidRDefault="0084640F">
      <w:pPr>
        <w:jc w:val="both"/>
        <w:rPr>
          <w:rFonts w:ascii="Calibri" w:hAnsi="Calibri"/>
          <w:b/>
        </w:rPr>
      </w:pPr>
      <w:r w:rsidRPr="00192962">
        <w:rPr>
          <w:rFonts w:ascii="Calibri" w:hAnsi="Calibri"/>
        </w:rPr>
        <w:br w:type="page"/>
      </w:r>
      <w:r w:rsidR="001158E2">
        <w:rPr>
          <w:rFonts w:ascii="Calibri" w:hAnsi="Calibri"/>
          <w:b/>
          <w:u w:val="single"/>
        </w:rPr>
        <w:lastRenderedPageBreak/>
        <w:t xml:space="preserve">CATEGORY III: </w:t>
      </w:r>
      <w:r w:rsidR="00052361">
        <w:rPr>
          <w:rFonts w:ascii="Calibri" w:hAnsi="Calibri"/>
          <w:b/>
          <w:u w:val="single"/>
        </w:rPr>
        <w:t xml:space="preserve"> </w:t>
      </w:r>
      <w:r w:rsidR="00061033" w:rsidRPr="009D3A9D">
        <w:rPr>
          <w:rFonts w:ascii="Calibri" w:hAnsi="Calibri"/>
          <w:b/>
          <w:u w:val="single"/>
        </w:rPr>
        <w:t>OTHER COMMUNITY ACTIVITIES</w:t>
      </w:r>
    </w:p>
    <w:p w14:paraId="2941D24E" w14:textId="77777777" w:rsidR="00061033" w:rsidRPr="00B02F4A" w:rsidRDefault="00061033" w:rsidP="00ED7DD3">
      <w:pPr>
        <w:rPr>
          <w:rFonts w:ascii="Calibri" w:hAnsi="Calibri"/>
        </w:rPr>
      </w:pPr>
      <w:r w:rsidRPr="00B02F4A">
        <w:rPr>
          <w:rFonts w:ascii="Calibri" w:hAnsi="Calibri"/>
        </w:rPr>
        <w:t>List other community activities in which you have participated</w:t>
      </w:r>
      <w:r w:rsidR="004C63F3">
        <w:rPr>
          <w:rFonts w:ascii="Calibri" w:hAnsi="Calibri"/>
        </w:rPr>
        <w:t>.</w:t>
      </w:r>
      <w:r w:rsidRPr="00B02F4A">
        <w:rPr>
          <w:rFonts w:ascii="Calibri" w:hAnsi="Calibri"/>
        </w:rPr>
        <w:t xml:space="preserve">  These should be any activities outside of school in which you have participated for the betterment of your community.  Please include a brief description of the activity.  For example:  church group, clubs sponsored outside of school, Boy or Girl Scouts, or community art endeavors.  </w:t>
      </w:r>
      <w:r w:rsidR="00535143">
        <w:rPr>
          <w:rFonts w:ascii="Calibri" w:hAnsi="Calibri"/>
        </w:rPr>
        <w:t>*</w:t>
      </w:r>
      <w:r w:rsidRPr="00B02F4A">
        <w:rPr>
          <w:rFonts w:ascii="Calibri" w:hAnsi="Calibri"/>
        </w:rPr>
        <w:t xml:space="preserve">*Generally these are activities that occur on a more </w:t>
      </w:r>
      <w:r w:rsidRPr="00B02F4A">
        <w:rPr>
          <w:rFonts w:ascii="Calibri" w:hAnsi="Calibri"/>
          <w:u w:val="single"/>
        </w:rPr>
        <w:t>regular</w:t>
      </w:r>
      <w:r w:rsidR="00A92937">
        <w:rPr>
          <w:rFonts w:ascii="Calibri" w:hAnsi="Calibri"/>
        </w:rPr>
        <w:t xml:space="preserve"> basis.  D</w:t>
      </w:r>
      <w:r w:rsidRPr="00B02F4A">
        <w:rPr>
          <w:rFonts w:ascii="Calibri" w:hAnsi="Calibri"/>
        </w:rPr>
        <w:t xml:space="preserve">o </w:t>
      </w:r>
      <w:r w:rsidRPr="00B02F4A">
        <w:rPr>
          <w:rFonts w:ascii="Calibri" w:hAnsi="Calibri"/>
          <w:u w:val="single"/>
        </w:rPr>
        <w:t>not</w:t>
      </w:r>
      <w:r w:rsidRPr="00B02F4A">
        <w:rPr>
          <w:rFonts w:ascii="Calibri" w:hAnsi="Calibri"/>
        </w:rPr>
        <w:t xml:space="preserve"> repeat participation in other activities if they are listed elsewhere on this form.  </w:t>
      </w:r>
    </w:p>
    <w:p w14:paraId="5D2DB3F4" w14:textId="77777777" w:rsidR="00061033" w:rsidRDefault="00061033">
      <w:pPr>
        <w:jc w:val="both"/>
        <w:rPr>
          <w:rFonts w:ascii="Calibri" w:hAnsi="Calibri"/>
          <w:u w:val="single"/>
        </w:rPr>
      </w:pPr>
    </w:p>
    <w:tbl>
      <w:tblPr>
        <w:tblStyle w:val="TableGrid"/>
        <w:tblW w:w="0" w:type="auto"/>
        <w:tblLayout w:type="fixed"/>
        <w:tblLook w:val="04A0" w:firstRow="1" w:lastRow="0" w:firstColumn="1" w:lastColumn="0" w:noHBand="0" w:noVBand="1"/>
      </w:tblPr>
      <w:tblGrid>
        <w:gridCol w:w="403"/>
        <w:gridCol w:w="404"/>
        <w:gridCol w:w="404"/>
        <w:gridCol w:w="404"/>
        <w:gridCol w:w="8370"/>
        <w:gridCol w:w="805"/>
      </w:tblGrid>
      <w:tr w:rsidR="003F4F54" w14:paraId="5512E1C4" w14:textId="77777777" w:rsidTr="00B65E82">
        <w:trPr>
          <w:trHeight w:val="305"/>
        </w:trPr>
        <w:tc>
          <w:tcPr>
            <w:tcW w:w="1615" w:type="dxa"/>
            <w:gridSpan w:val="4"/>
          </w:tcPr>
          <w:p w14:paraId="3D5D8BA1" w14:textId="77777777" w:rsidR="003F4F54" w:rsidRPr="00DC3F35" w:rsidRDefault="003F4F54" w:rsidP="00574604">
            <w:pPr>
              <w:jc w:val="center"/>
              <w:rPr>
                <w:rFonts w:ascii="Calibri" w:hAnsi="Calibri"/>
              </w:rPr>
            </w:pPr>
            <w:r>
              <w:rPr>
                <w:rFonts w:ascii="Calibri" w:hAnsi="Calibri"/>
              </w:rPr>
              <w:t>Year</w:t>
            </w:r>
          </w:p>
        </w:tc>
        <w:tc>
          <w:tcPr>
            <w:tcW w:w="8370" w:type="dxa"/>
            <w:vMerge w:val="restart"/>
          </w:tcPr>
          <w:p w14:paraId="48C28038" w14:textId="77777777" w:rsidR="003F4F54" w:rsidRPr="00DC3F35" w:rsidRDefault="003F4F54" w:rsidP="00574604">
            <w:pPr>
              <w:jc w:val="both"/>
              <w:rPr>
                <w:rFonts w:ascii="Calibri" w:hAnsi="Calibri"/>
              </w:rPr>
            </w:pPr>
            <w:r>
              <w:rPr>
                <w:rFonts w:ascii="Calibri" w:hAnsi="Calibri"/>
              </w:rPr>
              <w:t xml:space="preserve">Description of </w:t>
            </w:r>
            <w:r w:rsidRPr="00DC3F35">
              <w:rPr>
                <w:rFonts w:ascii="Calibri" w:hAnsi="Calibri"/>
              </w:rPr>
              <w:t>Activity</w:t>
            </w:r>
          </w:p>
        </w:tc>
        <w:tc>
          <w:tcPr>
            <w:tcW w:w="805" w:type="dxa"/>
            <w:vMerge w:val="restart"/>
          </w:tcPr>
          <w:p w14:paraId="68BDD14A" w14:textId="77777777" w:rsidR="003F4F54" w:rsidRPr="00DC3F35" w:rsidRDefault="003F4F54" w:rsidP="00574604">
            <w:pPr>
              <w:jc w:val="both"/>
              <w:rPr>
                <w:rFonts w:ascii="Calibri" w:hAnsi="Calibri"/>
              </w:rPr>
            </w:pPr>
            <w:r>
              <w:rPr>
                <w:rFonts w:ascii="Calibri" w:hAnsi="Calibri"/>
              </w:rPr>
              <w:t>Hours</w:t>
            </w:r>
          </w:p>
        </w:tc>
      </w:tr>
      <w:tr w:rsidR="003F4F54" w14:paraId="79B6EE80" w14:textId="77777777" w:rsidTr="00B65E82">
        <w:trPr>
          <w:trHeight w:val="71"/>
        </w:trPr>
        <w:tc>
          <w:tcPr>
            <w:tcW w:w="403" w:type="dxa"/>
            <w:tcBorders>
              <w:bottom w:val="double" w:sz="4" w:space="0" w:color="auto"/>
            </w:tcBorders>
          </w:tcPr>
          <w:p w14:paraId="506C0CE5" w14:textId="77777777" w:rsidR="003F4F54" w:rsidRPr="00B65E82" w:rsidRDefault="003F4F54" w:rsidP="00574604">
            <w:pPr>
              <w:jc w:val="center"/>
              <w:rPr>
                <w:rFonts w:ascii="Calibri" w:hAnsi="Calibri"/>
                <w:sz w:val="18"/>
                <w:szCs w:val="18"/>
              </w:rPr>
            </w:pPr>
            <w:r w:rsidRPr="00B65E82">
              <w:rPr>
                <w:rFonts w:ascii="Calibri" w:hAnsi="Calibri"/>
                <w:sz w:val="18"/>
                <w:szCs w:val="18"/>
              </w:rPr>
              <w:t>9</w:t>
            </w:r>
          </w:p>
        </w:tc>
        <w:tc>
          <w:tcPr>
            <w:tcW w:w="404" w:type="dxa"/>
            <w:tcBorders>
              <w:bottom w:val="double" w:sz="4" w:space="0" w:color="auto"/>
            </w:tcBorders>
          </w:tcPr>
          <w:p w14:paraId="5C378E39" w14:textId="77777777" w:rsidR="003F4F54" w:rsidRPr="00B65E82" w:rsidRDefault="003F4F54" w:rsidP="00574604">
            <w:pPr>
              <w:jc w:val="center"/>
              <w:rPr>
                <w:rFonts w:ascii="Calibri" w:hAnsi="Calibri"/>
                <w:sz w:val="18"/>
                <w:szCs w:val="18"/>
              </w:rPr>
            </w:pPr>
            <w:r w:rsidRPr="00B65E82">
              <w:rPr>
                <w:rFonts w:ascii="Calibri" w:hAnsi="Calibri"/>
                <w:sz w:val="18"/>
                <w:szCs w:val="18"/>
              </w:rPr>
              <w:t>10</w:t>
            </w:r>
          </w:p>
        </w:tc>
        <w:tc>
          <w:tcPr>
            <w:tcW w:w="404" w:type="dxa"/>
            <w:tcBorders>
              <w:bottom w:val="double" w:sz="4" w:space="0" w:color="auto"/>
            </w:tcBorders>
          </w:tcPr>
          <w:p w14:paraId="5A580329" w14:textId="77777777" w:rsidR="003F4F54" w:rsidRPr="00B65E82" w:rsidRDefault="003F4F54" w:rsidP="00574604">
            <w:pPr>
              <w:jc w:val="center"/>
              <w:rPr>
                <w:rFonts w:ascii="Calibri" w:hAnsi="Calibri"/>
                <w:sz w:val="18"/>
                <w:szCs w:val="18"/>
              </w:rPr>
            </w:pPr>
            <w:r w:rsidRPr="00B65E82">
              <w:rPr>
                <w:rFonts w:ascii="Calibri" w:hAnsi="Calibri"/>
                <w:sz w:val="18"/>
                <w:szCs w:val="18"/>
              </w:rPr>
              <w:t>11</w:t>
            </w:r>
          </w:p>
        </w:tc>
        <w:tc>
          <w:tcPr>
            <w:tcW w:w="404" w:type="dxa"/>
            <w:tcBorders>
              <w:bottom w:val="double" w:sz="4" w:space="0" w:color="auto"/>
            </w:tcBorders>
          </w:tcPr>
          <w:p w14:paraId="7D7E2FA8" w14:textId="77777777" w:rsidR="003F4F54" w:rsidRPr="00B65E82" w:rsidRDefault="003F4F54" w:rsidP="00574604">
            <w:pPr>
              <w:jc w:val="center"/>
              <w:rPr>
                <w:rFonts w:ascii="Calibri" w:hAnsi="Calibri"/>
                <w:sz w:val="18"/>
                <w:szCs w:val="18"/>
              </w:rPr>
            </w:pPr>
            <w:r w:rsidRPr="00B65E82">
              <w:rPr>
                <w:rFonts w:ascii="Calibri" w:hAnsi="Calibri"/>
                <w:sz w:val="18"/>
                <w:szCs w:val="18"/>
              </w:rPr>
              <w:t>12</w:t>
            </w:r>
          </w:p>
        </w:tc>
        <w:tc>
          <w:tcPr>
            <w:tcW w:w="8370" w:type="dxa"/>
            <w:vMerge/>
            <w:tcBorders>
              <w:bottom w:val="double" w:sz="4" w:space="0" w:color="auto"/>
            </w:tcBorders>
          </w:tcPr>
          <w:p w14:paraId="6CF73238" w14:textId="77777777" w:rsidR="003F4F54" w:rsidRPr="00DC3F35" w:rsidRDefault="003F4F54" w:rsidP="00574604">
            <w:pPr>
              <w:jc w:val="both"/>
              <w:rPr>
                <w:rFonts w:ascii="Calibri" w:hAnsi="Calibri"/>
              </w:rPr>
            </w:pPr>
          </w:p>
        </w:tc>
        <w:tc>
          <w:tcPr>
            <w:tcW w:w="805" w:type="dxa"/>
            <w:vMerge/>
            <w:tcBorders>
              <w:bottom w:val="double" w:sz="4" w:space="0" w:color="auto"/>
            </w:tcBorders>
          </w:tcPr>
          <w:p w14:paraId="624E87A7" w14:textId="77777777" w:rsidR="003F4F54" w:rsidRPr="00DC3F35" w:rsidRDefault="003F4F54" w:rsidP="00574604">
            <w:pPr>
              <w:jc w:val="both"/>
              <w:rPr>
                <w:rFonts w:ascii="Calibri" w:hAnsi="Calibri"/>
              </w:rPr>
            </w:pPr>
          </w:p>
        </w:tc>
      </w:tr>
      <w:tr w:rsidR="003F4F54" w14:paraId="02B113AF" w14:textId="77777777" w:rsidTr="0029325C">
        <w:tc>
          <w:tcPr>
            <w:tcW w:w="403" w:type="dxa"/>
            <w:tcBorders>
              <w:top w:val="double" w:sz="4" w:space="0" w:color="auto"/>
            </w:tcBorders>
            <w:vAlign w:val="center"/>
          </w:tcPr>
          <w:p w14:paraId="79E8A6B9"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6D50FBB8"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56D5AD11"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5E5D3C51" w14:textId="77777777" w:rsidR="003F4F54" w:rsidRPr="00227E4B" w:rsidRDefault="003F4F54" w:rsidP="00D72B76">
            <w:pPr>
              <w:jc w:val="center"/>
              <w:rPr>
                <w:rFonts w:ascii="Calibri" w:hAnsi="Calibri"/>
                <w:sz w:val="18"/>
              </w:rPr>
            </w:pPr>
          </w:p>
        </w:tc>
        <w:tc>
          <w:tcPr>
            <w:tcW w:w="8370" w:type="dxa"/>
            <w:tcBorders>
              <w:top w:val="double" w:sz="4" w:space="0" w:color="auto"/>
            </w:tcBorders>
            <w:vAlign w:val="center"/>
          </w:tcPr>
          <w:p w14:paraId="39DFD2C8" w14:textId="77777777" w:rsidR="003F4F54" w:rsidRDefault="003F4F54" w:rsidP="0029325C">
            <w:pPr>
              <w:rPr>
                <w:rFonts w:ascii="Calibri" w:hAnsi="Calibri"/>
                <w:b/>
                <w:u w:val="single"/>
              </w:rPr>
            </w:pPr>
          </w:p>
          <w:p w14:paraId="5AA616F3" w14:textId="77777777" w:rsidR="003F4F54" w:rsidRDefault="003F4F54" w:rsidP="0029325C">
            <w:pPr>
              <w:rPr>
                <w:rFonts w:ascii="Calibri" w:hAnsi="Calibri"/>
                <w:b/>
                <w:u w:val="single"/>
              </w:rPr>
            </w:pPr>
          </w:p>
        </w:tc>
        <w:tc>
          <w:tcPr>
            <w:tcW w:w="805" w:type="dxa"/>
            <w:tcBorders>
              <w:top w:val="double" w:sz="4" w:space="0" w:color="auto"/>
            </w:tcBorders>
            <w:vAlign w:val="center"/>
          </w:tcPr>
          <w:p w14:paraId="30CB4F61" w14:textId="77777777" w:rsidR="003F4F54" w:rsidRDefault="003F4F54" w:rsidP="0029325C">
            <w:pPr>
              <w:rPr>
                <w:rFonts w:ascii="Calibri" w:hAnsi="Calibri"/>
                <w:b/>
                <w:u w:val="single"/>
              </w:rPr>
            </w:pPr>
          </w:p>
        </w:tc>
      </w:tr>
      <w:tr w:rsidR="003F4F54" w14:paraId="5EE3140B" w14:textId="77777777" w:rsidTr="0029325C">
        <w:tc>
          <w:tcPr>
            <w:tcW w:w="403" w:type="dxa"/>
            <w:vAlign w:val="center"/>
          </w:tcPr>
          <w:p w14:paraId="5E4CD313" w14:textId="77777777" w:rsidR="003F4F54" w:rsidRPr="00227E4B" w:rsidRDefault="003F4F54" w:rsidP="00D72B76">
            <w:pPr>
              <w:jc w:val="center"/>
              <w:rPr>
                <w:rFonts w:ascii="Calibri" w:hAnsi="Calibri"/>
                <w:sz w:val="18"/>
              </w:rPr>
            </w:pPr>
          </w:p>
        </w:tc>
        <w:tc>
          <w:tcPr>
            <w:tcW w:w="404" w:type="dxa"/>
            <w:vAlign w:val="center"/>
          </w:tcPr>
          <w:p w14:paraId="444A6A14" w14:textId="77777777" w:rsidR="003F4F54" w:rsidRPr="00227E4B" w:rsidRDefault="003F4F54" w:rsidP="00D72B76">
            <w:pPr>
              <w:jc w:val="center"/>
              <w:rPr>
                <w:rFonts w:ascii="Calibri" w:hAnsi="Calibri"/>
                <w:sz w:val="18"/>
              </w:rPr>
            </w:pPr>
          </w:p>
        </w:tc>
        <w:tc>
          <w:tcPr>
            <w:tcW w:w="404" w:type="dxa"/>
            <w:vAlign w:val="center"/>
          </w:tcPr>
          <w:p w14:paraId="75D45A81" w14:textId="77777777" w:rsidR="003F4F54" w:rsidRPr="00227E4B" w:rsidRDefault="003F4F54" w:rsidP="00D72B76">
            <w:pPr>
              <w:jc w:val="center"/>
              <w:rPr>
                <w:rFonts w:ascii="Calibri" w:hAnsi="Calibri"/>
                <w:sz w:val="18"/>
              </w:rPr>
            </w:pPr>
          </w:p>
        </w:tc>
        <w:tc>
          <w:tcPr>
            <w:tcW w:w="404" w:type="dxa"/>
            <w:vAlign w:val="center"/>
          </w:tcPr>
          <w:p w14:paraId="6EA0ED83" w14:textId="77777777" w:rsidR="003F4F54" w:rsidRPr="00227E4B" w:rsidRDefault="003F4F54" w:rsidP="00D72B76">
            <w:pPr>
              <w:jc w:val="center"/>
              <w:rPr>
                <w:rFonts w:ascii="Calibri" w:hAnsi="Calibri"/>
                <w:sz w:val="18"/>
              </w:rPr>
            </w:pPr>
          </w:p>
        </w:tc>
        <w:tc>
          <w:tcPr>
            <w:tcW w:w="8370" w:type="dxa"/>
            <w:vAlign w:val="center"/>
          </w:tcPr>
          <w:p w14:paraId="2EC4B519" w14:textId="77777777" w:rsidR="003F4F54" w:rsidRDefault="003F4F54" w:rsidP="0029325C">
            <w:pPr>
              <w:rPr>
                <w:rFonts w:ascii="Calibri" w:hAnsi="Calibri"/>
                <w:b/>
                <w:u w:val="single"/>
              </w:rPr>
            </w:pPr>
          </w:p>
          <w:p w14:paraId="4B645952" w14:textId="77777777" w:rsidR="003F4F54" w:rsidRDefault="003F4F54" w:rsidP="0029325C">
            <w:pPr>
              <w:rPr>
                <w:rFonts w:ascii="Calibri" w:hAnsi="Calibri"/>
                <w:b/>
                <w:u w:val="single"/>
              </w:rPr>
            </w:pPr>
          </w:p>
        </w:tc>
        <w:tc>
          <w:tcPr>
            <w:tcW w:w="805" w:type="dxa"/>
            <w:vAlign w:val="center"/>
          </w:tcPr>
          <w:p w14:paraId="63C38570" w14:textId="77777777" w:rsidR="003F4F54" w:rsidRDefault="003F4F54" w:rsidP="0029325C">
            <w:pPr>
              <w:rPr>
                <w:rFonts w:ascii="Calibri" w:hAnsi="Calibri"/>
                <w:b/>
                <w:u w:val="single"/>
              </w:rPr>
            </w:pPr>
          </w:p>
        </w:tc>
      </w:tr>
      <w:tr w:rsidR="003F4F54" w14:paraId="6A6434CC" w14:textId="77777777" w:rsidTr="0029325C">
        <w:tc>
          <w:tcPr>
            <w:tcW w:w="403" w:type="dxa"/>
            <w:vAlign w:val="center"/>
          </w:tcPr>
          <w:p w14:paraId="4884DB96" w14:textId="77777777" w:rsidR="003F4F54" w:rsidRPr="00227E4B" w:rsidRDefault="003F4F54" w:rsidP="00D72B76">
            <w:pPr>
              <w:jc w:val="center"/>
              <w:rPr>
                <w:rFonts w:ascii="Calibri" w:hAnsi="Calibri"/>
                <w:sz w:val="18"/>
              </w:rPr>
            </w:pPr>
          </w:p>
        </w:tc>
        <w:tc>
          <w:tcPr>
            <w:tcW w:w="404" w:type="dxa"/>
            <w:vAlign w:val="center"/>
          </w:tcPr>
          <w:p w14:paraId="2BE8F16B" w14:textId="77777777" w:rsidR="003F4F54" w:rsidRPr="00227E4B" w:rsidRDefault="003F4F54" w:rsidP="00D72B76">
            <w:pPr>
              <w:jc w:val="center"/>
              <w:rPr>
                <w:rFonts w:ascii="Calibri" w:hAnsi="Calibri"/>
                <w:sz w:val="18"/>
              </w:rPr>
            </w:pPr>
          </w:p>
        </w:tc>
        <w:tc>
          <w:tcPr>
            <w:tcW w:w="404" w:type="dxa"/>
            <w:vAlign w:val="center"/>
          </w:tcPr>
          <w:p w14:paraId="22826D3D" w14:textId="77777777" w:rsidR="003F4F54" w:rsidRPr="00227E4B" w:rsidRDefault="003F4F54" w:rsidP="00D72B76">
            <w:pPr>
              <w:jc w:val="center"/>
              <w:rPr>
                <w:rFonts w:ascii="Calibri" w:hAnsi="Calibri"/>
                <w:sz w:val="18"/>
              </w:rPr>
            </w:pPr>
          </w:p>
        </w:tc>
        <w:tc>
          <w:tcPr>
            <w:tcW w:w="404" w:type="dxa"/>
            <w:vAlign w:val="center"/>
          </w:tcPr>
          <w:p w14:paraId="00A58F10" w14:textId="77777777" w:rsidR="003F4F54" w:rsidRPr="00227E4B" w:rsidRDefault="003F4F54" w:rsidP="00D72B76">
            <w:pPr>
              <w:jc w:val="center"/>
              <w:rPr>
                <w:rFonts w:ascii="Calibri" w:hAnsi="Calibri"/>
                <w:sz w:val="18"/>
              </w:rPr>
            </w:pPr>
          </w:p>
        </w:tc>
        <w:tc>
          <w:tcPr>
            <w:tcW w:w="8370" w:type="dxa"/>
            <w:vAlign w:val="center"/>
          </w:tcPr>
          <w:p w14:paraId="6A6DFA61" w14:textId="77777777" w:rsidR="003F4F54" w:rsidRDefault="003F4F54" w:rsidP="0029325C">
            <w:pPr>
              <w:rPr>
                <w:rFonts w:ascii="Calibri" w:hAnsi="Calibri"/>
                <w:b/>
                <w:u w:val="single"/>
              </w:rPr>
            </w:pPr>
          </w:p>
          <w:p w14:paraId="182B4378" w14:textId="77777777" w:rsidR="003F4F54" w:rsidRDefault="003F4F54" w:rsidP="0029325C">
            <w:pPr>
              <w:rPr>
                <w:rFonts w:ascii="Calibri" w:hAnsi="Calibri"/>
                <w:b/>
                <w:u w:val="single"/>
              </w:rPr>
            </w:pPr>
          </w:p>
        </w:tc>
        <w:tc>
          <w:tcPr>
            <w:tcW w:w="805" w:type="dxa"/>
            <w:vAlign w:val="center"/>
          </w:tcPr>
          <w:p w14:paraId="4EC80492" w14:textId="77777777" w:rsidR="003F4F54" w:rsidRDefault="003F4F54" w:rsidP="0029325C">
            <w:pPr>
              <w:rPr>
                <w:rFonts w:ascii="Calibri" w:hAnsi="Calibri"/>
                <w:b/>
                <w:u w:val="single"/>
              </w:rPr>
            </w:pPr>
          </w:p>
        </w:tc>
      </w:tr>
      <w:tr w:rsidR="003F4F54" w14:paraId="6E7E01F4" w14:textId="77777777" w:rsidTr="0029325C">
        <w:tc>
          <w:tcPr>
            <w:tcW w:w="403" w:type="dxa"/>
            <w:vAlign w:val="center"/>
          </w:tcPr>
          <w:p w14:paraId="214A5532" w14:textId="77777777" w:rsidR="003F4F54" w:rsidRPr="00227E4B" w:rsidRDefault="003F4F54" w:rsidP="00D72B76">
            <w:pPr>
              <w:jc w:val="center"/>
              <w:rPr>
                <w:rFonts w:ascii="Calibri" w:hAnsi="Calibri"/>
                <w:sz w:val="18"/>
              </w:rPr>
            </w:pPr>
          </w:p>
        </w:tc>
        <w:tc>
          <w:tcPr>
            <w:tcW w:w="404" w:type="dxa"/>
            <w:vAlign w:val="center"/>
          </w:tcPr>
          <w:p w14:paraId="3BB325E6" w14:textId="77777777" w:rsidR="003F4F54" w:rsidRPr="00227E4B" w:rsidRDefault="003F4F54" w:rsidP="00D72B76">
            <w:pPr>
              <w:jc w:val="center"/>
              <w:rPr>
                <w:rFonts w:ascii="Calibri" w:hAnsi="Calibri"/>
                <w:sz w:val="18"/>
              </w:rPr>
            </w:pPr>
          </w:p>
        </w:tc>
        <w:tc>
          <w:tcPr>
            <w:tcW w:w="404" w:type="dxa"/>
            <w:vAlign w:val="center"/>
          </w:tcPr>
          <w:p w14:paraId="62C1AE03" w14:textId="77777777" w:rsidR="003F4F54" w:rsidRPr="00227E4B" w:rsidRDefault="003F4F54" w:rsidP="00D72B76">
            <w:pPr>
              <w:jc w:val="center"/>
              <w:rPr>
                <w:rFonts w:ascii="Calibri" w:hAnsi="Calibri"/>
                <w:sz w:val="18"/>
              </w:rPr>
            </w:pPr>
          </w:p>
        </w:tc>
        <w:tc>
          <w:tcPr>
            <w:tcW w:w="404" w:type="dxa"/>
            <w:vAlign w:val="center"/>
          </w:tcPr>
          <w:p w14:paraId="3B3D918A" w14:textId="77777777" w:rsidR="003F4F54" w:rsidRPr="00227E4B" w:rsidRDefault="003F4F54" w:rsidP="00D72B76">
            <w:pPr>
              <w:jc w:val="center"/>
              <w:rPr>
                <w:rFonts w:ascii="Calibri" w:hAnsi="Calibri"/>
                <w:sz w:val="18"/>
              </w:rPr>
            </w:pPr>
          </w:p>
        </w:tc>
        <w:tc>
          <w:tcPr>
            <w:tcW w:w="8370" w:type="dxa"/>
            <w:vAlign w:val="center"/>
          </w:tcPr>
          <w:p w14:paraId="44053CEA" w14:textId="77777777" w:rsidR="003F4F54" w:rsidRDefault="003F4F54" w:rsidP="0029325C">
            <w:pPr>
              <w:rPr>
                <w:rFonts w:ascii="Calibri" w:hAnsi="Calibri"/>
                <w:b/>
                <w:u w:val="single"/>
              </w:rPr>
            </w:pPr>
          </w:p>
          <w:p w14:paraId="17FEB86C" w14:textId="77777777" w:rsidR="003F4F54" w:rsidRDefault="003F4F54" w:rsidP="0029325C">
            <w:pPr>
              <w:rPr>
                <w:rFonts w:ascii="Calibri" w:hAnsi="Calibri"/>
                <w:b/>
                <w:u w:val="single"/>
              </w:rPr>
            </w:pPr>
          </w:p>
        </w:tc>
        <w:tc>
          <w:tcPr>
            <w:tcW w:w="805" w:type="dxa"/>
            <w:vAlign w:val="center"/>
          </w:tcPr>
          <w:p w14:paraId="21F5D1CA" w14:textId="77777777" w:rsidR="003F4F54" w:rsidRDefault="003F4F54" w:rsidP="0029325C">
            <w:pPr>
              <w:rPr>
                <w:rFonts w:ascii="Calibri" w:hAnsi="Calibri"/>
                <w:b/>
                <w:u w:val="single"/>
              </w:rPr>
            </w:pPr>
          </w:p>
        </w:tc>
      </w:tr>
      <w:tr w:rsidR="003F4F54" w14:paraId="26359508" w14:textId="77777777" w:rsidTr="0029325C">
        <w:tc>
          <w:tcPr>
            <w:tcW w:w="403" w:type="dxa"/>
            <w:vAlign w:val="center"/>
          </w:tcPr>
          <w:p w14:paraId="731DEA18" w14:textId="77777777" w:rsidR="003F4F54" w:rsidRPr="00227E4B" w:rsidRDefault="003F4F54" w:rsidP="00D72B76">
            <w:pPr>
              <w:jc w:val="center"/>
              <w:rPr>
                <w:rFonts w:ascii="Calibri" w:hAnsi="Calibri"/>
                <w:sz w:val="18"/>
              </w:rPr>
            </w:pPr>
          </w:p>
        </w:tc>
        <w:tc>
          <w:tcPr>
            <w:tcW w:w="404" w:type="dxa"/>
            <w:vAlign w:val="center"/>
          </w:tcPr>
          <w:p w14:paraId="5DAA8FAE" w14:textId="77777777" w:rsidR="003F4F54" w:rsidRPr="00227E4B" w:rsidRDefault="003F4F54" w:rsidP="00D72B76">
            <w:pPr>
              <w:jc w:val="center"/>
              <w:rPr>
                <w:rFonts w:ascii="Calibri" w:hAnsi="Calibri"/>
                <w:sz w:val="18"/>
              </w:rPr>
            </w:pPr>
          </w:p>
        </w:tc>
        <w:tc>
          <w:tcPr>
            <w:tcW w:w="404" w:type="dxa"/>
            <w:vAlign w:val="center"/>
          </w:tcPr>
          <w:p w14:paraId="7356F4E1" w14:textId="77777777" w:rsidR="003F4F54" w:rsidRPr="00227E4B" w:rsidRDefault="003F4F54" w:rsidP="00D72B76">
            <w:pPr>
              <w:jc w:val="center"/>
              <w:rPr>
                <w:rFonts w:ascii="Calibri" w:hAnsi="Calibri"/>
                <w:sz w:val="18"/>
              </w:rPr>
            </w:pPr>
          </w:p>
        </w:tc>
        <w:tc>
          <w:tcPr>
            <w:tcW w:w="404" w:type="dxa"/>
            <w:vAlign w:val="center"/>
          </w:tcPr>
          <w:p w14:paraId="69FD4071" w14:textId="77777777" w:rsidR="003F4F54" w:rsidRPr="00227E4B" w:rsidRDefault="003F4F54" w:rsidP="00D72B76">
            <w:pPr>
              <w:jc w:val="center"/>
              <w:rPr>
                <w:rFonts w:ascii="Calibri" w:hAnsi="Calibri"/>
                <w:sz w:val="18"/>
              </w:rPr>
            </w:pPr>
          </w:p>
        </w:tc>
        <w:tc>
          <w:tcPr>
            <w:tcW w:w="8370" w:type="dxa"/>
            <w:vAlign w:val="center"/>
          </w:tcPr>
          <w:p w14:paraId="339E0DB0" w14:textId="77777777" w:rsidR="003F4F54" w:rsidRDefault="003F4F54" w:rsidP="0029325C">
            <w:pPr>
              <w:rPr>
                <w:rFonts w:ascii="Calibri" w:hAnsi="Calibri"/>
                <w:b/>
                <w:u w:val="single"/>
              </w:rPr>
            </w:pPr>
          </w:p>
          <w:p w14:paraId="517FDC39" w14:textId="77777777" w:rsidR="003F4F54" w:rsidRDefault="003F4F54" w:rsidP="0029325C">
            <w:pPr>
              <w:rPr>
                <w:rFonts w:ascii="Calibri" w:hAnsi="Calibri"/>
                <w:b/>
                <w:u w:val="single"/>
              </w:rPr>
            </w:pPr>
          </w:p>
        </w:tc>
        <w:tc>
          <w:tcPr>
            <w:tcW w:w="805" w:type="dxa"/>
            <w:vAlign w:val="center"/>
          </w:tcPr>
          <w:p w14:paraId="313054E5" w14:textId="77777777" w:rsidR="003F4F54" w:rsidRDefault="003F4F54" w:rsidP="0029325C">
            <w:pPr>
              <w:rPr>
                <w:rFonts w:ascii="Calibri" w:hAnsi="Calibri"/>
                <w:b/>
                <w:u w:val="single"/>
              </w:rPr>
            </w:pPr>
          </w:p>
        </w:tc>
      </w:tr>
      <w:tr w:rsidR="003F4F54" w14:paraId="1E25A26D" w14:textId="77777777" w:rsidTr="0029325C">
        <w:tc>
          <w:tcPr>
            <w:tcW w:w="403" w:type="dxa"/>
            <w:vAlign w:val="center"/>
          </w:tcPr>
          <w:p w14:paraId="70A32474" w14:textId="77777777" w:rsidR="003F4F54" w:rsidRPr="00227E4B" w:rsidRDefault="003F4F54" w:rsidP="00D72B76">
            <w:pPr>
              <w:jc w:val="center"/>
              <w:rPr>
                <w:rFonts w:ascii="Calibri" w:hAnsi="Calibri"/>
                <w:sz w:val="18"/>
              </w:rPr>
            </w:pPr>
          </w:p>
        </w:tc>
        <w:tc>
          <w:tcPr>
            <w:tcW w:w="404" w:type="dxa"/>
            <w:vAlign w:val="center"/>
          </w:tcPr>
          <w:p w14:paraId="3DBA5A18" w14:textId="77777777" w:rsidR="003F4F54" w:rsidRPr="00227E4B" w:rsidRDefault="003F4F54" w:rsidP="00D72B76">
            <w:pPr>
              <w:jc w:val="center"/>
              <w:rPr>
                <w:rFonts w:ascii="Calibri" w:hAnsi="Calibri"/>
                <w:sz w:val="18"/>
              </w:rPr>
            </w:pPr>
          </w:p>
        </w:tc>
        <w:tc>
          <w:tcPr>
            <w:tcW w:w="404" w:type="dxa"/>
            <w:vAlign w:val="center"/>
          </w:tcPr>
          <w:p w14:paraId="311F308C" w14:textId="77777777" w:rsidR="003F4F54" w:rsidRPr="00227E4B" w:rsidRDefault="003F4F54" w:rsidP="00D72B76">
            <w:pPr>
              <w:jc w:val="center"/>
              <w:rPr>
                <w:rFonts w:ascii="Calibri" w:hAnsi="Calibri"/>
                <w:sz w:val="18"/>
              </w:rPr>
            </w:pPr>
          </w:p>
        </w:tc>
        <w:tc>
          <w:tcPr>
            <w:tcW w:w="404" w:type="dxa"/>
            <w:vAlign w:val="center"/>
          </w:tcPr>
          <w:p w14:paraId="14963EEF" w14:textId="77777777" w:rsidR="003F4F54" w:rsidRPr="00227E4B" w:rsidRDefault="003F4F54" w:rsidP="00D72B76">
            <w:pPr>
              <w:jc w:val="center"/>
              <w:rPr>
                <w:rFonts w:ascii="Calibri" w:hAnsi="Calibri"/>
                <w:sz w:val="18"/>
              </w:rPr>
            </w:pPr>
          </w:p>
        </w:tc>
        <w:tc>
          <w:tcPr>
            <w:tcW w:w="8370" w:type="dxa"/>
            <w:vAlign w:val="center"/>
          </w:tcPr>
          <w:p w14:paraId="62F902A8" w14:textId="77777777" w:rsidR="003F4F54" w:rsidRDefault="003F4F54" w:rsidP="0029325C">
            <w:pPr>
              <w:rPr>
                <w:rFonts w:ascii="Calibri" w:hAnsi="Calibri"/>
                <w:b/>
                <w:u w:val="single"/>
              </w:rPr>
            </w:pPr>
          </w:p>
          <w:p w14:paraId="05E7CAD7" w14:textId="77777777" w:rsidR="003F4F54" w:rsidRDefault="003F4F54" w:rsidP="0029325C">
            <w:pPr>
              <w:rPr>
                <w:rFonts w:ascii="Calibri" w:hAnsi="Calibri"/>
                <w:b/>
                <w:u w:val="single"/>
              </w:rPr>
            </w:pPr>
          </w:p>
        </w:tc>
        <w:tc>
          <w:tcPr>
            <w:tcW w:w="805" w:type="dxa"/>
            <w:vAlign w:val="center"/>
          </w:tcPr>
          <w:p w14:paraId="285D4B7C" w14:textId="77777777" w:rsidR="003F4F54" w:rsidRDefault="003F4F54" w:rsidP="0029325C">
            <w:pPr>
              <w:rPr>
                <w:rFonts w:ascii="Calibri" w:hAnsi="Calibri"/>
                <w:b/>
                <w:u w:val="single"/>
              </w:rPr>
            </w:pPr>
          </w:p>
        </w:tc>
      </w:tr>
    </w:tbl>
    <w:p w14:paraId="24D4E2ED" w14:textId="77777777" w:rsidR="003F4F54" w:rsidRDefault="003F4F54">
      <w:pPr>
        <w:jc w:val="both"/>
        <w:rPr>
          <w:rFonts w:ascii="Calibri" w:hAnsi="Calibri"/>
          <w:u w:val="single"/>
        </w:rPr>
      </w:pPr>
    </w:p>
    <w:p w14:paraId="161261D6" w14:textId="77777777" w:rsidR="003F4F54" w:rsidRPr="00B02F4A" w:rsidRDefault="003F4F54">
      <w:pPr>
        <w:jc w:val="both"/>
        <w:rPr>
          <w:rFonts w:ascii="Calibri" w:hAnsi="Calibri"/>
          <w:u w:val="single"/>
        </w:rPr>
      </w:pPr>
    </w:p>
    <w:p w14:paraId="5A400A02" w14:textId="77777777" w:rsidR="00061033" w:rsidRPr="009D3A9D" w:rsidRDefault="001158E2">
      <w:pPr>
        <w:jc w:val="both"/>
        <w:rPr>
          <w:rFonts w:ascii="Calibri" w:hAnsi="Calibri"/>
          <w:b/>
          <w:u w:val="single"/>
        </w:rPr>
      </w:pPr>
      <w:r>
        <w:rPr>
          <w:rFonts w:ascii="Calibri" w:hAnsi="Calibri"/>
          <w:b/>
          <w:u w:val="single"/>
        </w:rPr>
        <w:t xml:space="preserve">CATEGORY IV: </w:t>
      </w:r>
      <w:r w:rsidR="00061033" w:rsidRPr="009D3A9D">
        <w:rPr>
          <w:rFonts w:ascii="Calibri" w:hAnsi="Calibri"/>
          <w:b/>
          <w:u w:val="single"/>
        </w:rPr>
        <w:t>RECOGNITION AND AWARDS</w:t>
      </w:r>
    </w:p>
    <w:p w14:paraId="65CCE290" w14:textId="77777777" w:rsidR="0050376C" w:rsidRDefault="00061033" w:rsidP="0050376C">
      <w:pPr>
        <w:rPr>
          <w:rFonts w:ascii="Calibri" w:hAnsi="Calibri"/>
        </w:rPr>
      </w:pPr>
      <w:r w:rsidRPr="00B02F4A">
        <w:rPr>
          <w:rFonts w:ascii="Calibri" w:hAnsi="Calibri"/>
        </w:rPr>
        <w:t>List below any honors, award</w:t>
      </w:r>
      <w:r w:rsidR="001158E2">
        <w:rPr>
          <w:rFonts w:ascii="Calibri" w:hAnsi="Calibri"/>
        </w:rPr>
        <w:t>s,</w:t>
      </w:r>
      <w:r w:rsidRPr="00B02F4A">
        <w:rPr>
          <w:rFonts w:ascii="Calibri" w:hAnsi="Calibri"/>
        </w:rPr>
        <w:t xml:space="preserve"> or recognition you have receive</w:t>
      </w:r>
      <w:r w:rsidR="00975871">
        <w:rPr>
          <w:rFonts w:ascii="Calibri" w:hAnsi="Calibri"/>
        </w:rPr>
        <w:t xml:space="preserve">d </w:t>
      </w:r>
      <w:r w:rsidRPr="00B02F4A">
        <w:rPr>
          <w:rFonts w:ascii="Calibri" w:hAnsi="Calibri"/>
        </w:rPr>
        <w:t>that support your bid to be selected for National Honor Society</w:t>
      </w:r>
      <w:r w:rsidR="005A4B0D">
        <w:rPr>
          <w:rFonts w:ascii="Calibri" w:hAnsi="Calibri"/>
        </w:rPr>
        <w:t xml:space="preserve"> i.e. </w:t>
      </w:r>
      <w:r w:rsidR="001158E2">
        <w:rPr>
          <w:rFonts w:ascii="Calibri" w:hAnsi="Calibri"/>
        </w:rPr>
        <w:t xml:space="preserve"> student of the quarter,</w:t>
      </w:r>
      <w:r w:rsidR="0050376C">
        <w:rPr>
          <w:rFonts w:ascii="Calibri" w:hAnsi="Calibri"/>
        </w:rPr>
        <w:t xml:space="preserve"> athletic, fine arts, </w:t>
      </w:r>
      <w:r w:rsidR="001158E2">
        <w:rPr>
          <w:rFonts w:ascii="Calibri" w:hAnsi="Calibri"/>
        </w:rPr>
        <w:t>etc..</w:t>
      </w:r>
      <w:r w:rsidRPr="00B02F4A">
        <w:rPr>
          <w:rFonts w:ascii="Calibri" w:hAnsi="Calibri"/>
        </w:rPr>
        <w:t xml:space="preserve">.   </w:t>
      </w:r>
    </w:p>
    <w:p w14:paraId="001CA77A" w14:textId="77777777" w:rsidR="00061033" w:rsidRPr="00B02F4A" w:rsidRDefault="00E61499" w:rsidP="0050376C">
      <w:pPr>
        <w:rPr>
          <w:rFonts w:ascii="Calibri" w:hAnsi="Calibri"/>
        </w:rPr>
      </w:pPr>
      <w:r>
        <w:rPr>
          <w:rFonts w:ascii="Calibri" w:hAnsi="Calibri"/>
        </w:rPr>
        <w:t xml:space="preserve">A </w:t>
      </w:r>
      <w:r w:rsidRPr="00E55917">
        <w:rPr>
          <w:rFonts w:ascii="Calibri" w:hAnsi="Calibri"/>
          <w:b/>
          <w:u w:val="single"/>
        </w:rPr>
        <w:t>m</w:t>
      </w:r>
      <w:r w:rsidR="00061033" w:rsidRPr="00E55917">
        <w:rPr>
          <w:rFonts w:ascii="Calibri" w:hAnsi="Calibri"/>
          <w:b/>
          <w:u w:val="single"/>
        </w:rPr>
        <w:t>inimum of two</w:t>
      </w:r>
      <w:r w:rsidR="00061033" w:rsidRPr="00B02F4A">
        <w:rPr>
          <w:rFonts w:ascii="Calibri" w:hAnsi="Calibri"/>
        </w:rPr>
        <w:t xml:space="preserve"> </w:t>
      </w:r>
      <w:r>
        <w:rPr>
          <w:rFonts w:ascii="Calibri" w:hAnsi="Calibri"/>
        </w:rPr>
        <w:t xml:space="preserve">is </w:t>
      </w:r>
      <w:r w:rsidR="00061033" w:rsidRPr="00B02F4A">
        <w:rPr>
          <w:rFonts w:ascii="Calibri" w:hAnsi="Calibri"/>
        </w:rPr>
        <w:t>required.</w:t>
      </w:r>
    </w:p>
    <w:p w14:paraId="66519BC8" w14:textId="77777777" w:rsidR="00061033" w:rsidRDefault="00061033">
      <w:pPr>
        <w:jc w:val="both"/>
        <w:rPr>
          <w:rFonts w:ascii="Calibri" w:hAnsi="Calibri"/>
        </w:rPr>
      </w:pPr>
    </w:p>
    <w:tbl>
      <w:tblPr>
        <w:tblStyle w:val="TableGrid"/>
        <w:tblW w:w="0" w:type="auto"/>
        <w:tblLayout w:type="fixed"/>
        <w:tblLook w:val="04A0" w:firstRow="1" w:lastRow="0" w:firstColumn="1" w:lastColumn="0" w:noHBand="0" w:noVBand="1"/>
      </w:tblPr>
      <w:tblGrid>
        <w:gridCol w:w="403"/>
        <w:gridCol w:w="404"/>
        <w:gridCol w:w="404"/>
        <w:gridCol w:w="404"/>
        <w:gridCol w:w="4770"/>
        <w:gridCol w:w="4405"/>
      </w:tblGrid>
      <w:tr w:rsidR="003F4F54" w14:paraId="490D4F02" w14:textId="77777777" w:rsidTr="00CD1545">
        <w:trPr>
          <w:trHeight w:val="305"/>
        </w:trPr>
        <w:tc>
          <w:tcPr>
            <w:tcW w:w="1615" w:type="dxa"/>
            <w:gridSpan w:val="4"/>
          </w:tcPr>
          <w:p w14:paraId="63D224CB" w14:textId="77777777" w:rsidR="003F4F54" w:rsidRPr="00DC3F35" w:rsidRDefault="003F4F54" w:rsidP="00574604">
            <w:pPr>
              <w:jc w:val="center"/>
              <w:rPr>
                <w:rFonts w:ascii="Calibri" w:hAnsi="Calibri"/>
              </w:rPr>
            </w:pPr>
            <w:r>
              <w:rPr>
                <w:rFonts w:ascii="Calibri" w:hAnsi="Calibri"/>
              </w:rPr>
              <w:t>Year</w:t>
            </w:r>
          </w:p>
        </w:tc>
        <w:tc>
          <w:tcPr>
            <w:tcW w:w="4770" w:type="dxa"/>
            <w:vMerge w:val="restart"/>
          </w:tcPr>
          <w:p w14:paraId="0FDA5F82" w14:textId="77777777" w:rsidR="003F4F54" w:rsidRPr="00DC3F35" w:rsidRDefault="003F4F54" w:rsidP="003F4F54">
            <w:pPr>
              <w:jc w:val="center"/>
              <w:rPr>
                <w:rFonts w:ascii="Calibri" w:hAnsi="Calibri"/>
              </w:rPr>
            </w:pPr>
            <w:r>
              <w:rPr>
                <w:rFonts w:ascii="Calibri" w:hAnsi="Calibri"/>
              </w:rPr>
              <w:t xml:space="preserve">Group or </w:t>
            </w:r>
            <w:r w:rsidRPr="00DC3F35">
              <w:rPr>
                <w:rFonts w:ascii="Calibri" w:hAnsi="Calibri"/>
              </w:rPr>
              <w:t>Activity</w:t>
            </w:r>
          </w:p>
        </w:tc>
        <w:tc>
          <w:tcPr>
            <w:tcW w:w="4405" w:type="dxa"/>
            <w:vMerge w:val="restart"/>
          </w:tcPr>
          <w:p w14:paraId="478EB6F2" w14:textId="77777777" w:rsidR="003F4F54" w:rsidRPr="00DC3F35" w:rsidRDefault="003F4F54" w:rsidP="003F4F54">
            <w:pPr>
              <w:jc w:val="center"/>
              <w:rPr>
                <w:rFonts w:ascii="Calibri" w:hAnsi="Calibri"/>
              </w:rPr>
            </w:pPr>
            <w:r>
              <w:rPr>
                <w:rFonts w:ascii="Calibri" w:hAnsi="Calibri"/>
              </w:rPr>
              <w:t>Recognition or Award</w:t>
            </w:r>
          </w:p>
        </w:tc>
      </w:tr>
      <w:tr w:rsidR="003F4F54" w14:paraId="11B33C7B" w14:textId="77777777" w:rsidTr="00CD1545">
        <w:trPr>
          <w:trHeight w:val="71"/>
        </w:trPr>
        <w:tc>
          <w:tcPr>
            <w:tcW w:w="403" w:type="dxa"/>
            <w:tcBorders>
              <w:bottom w:val="double" w:sz="4" w:space="0" w:color="auto"/>
            </w:tcBorders>
          </w:tcPr>
          <w:p w14:paraId="1E9CEB8D" w14:textId="77777777" w:rsidR="003F4F54" w:rsidRPr="00CD1545" w:rsidRDefault="003F4F54" w:rsidP="00574604">
            <w:pPr>
              <w:jc w:val="center"/>
              <w:rPr>
                <w:rFonts w:ascii="Calibri" w:hAnsi="Calibri"/>
                <w:sz w:val="18"/>
                <w:szCs w:val="18"/>
              </w:rPr>
            </w:pPr>
            <w:r w:rsidRPr="00CD1545">
              <w:rPr>
                <w:rFonts w:ascii="Calibri" w:hAnsi="Calibri"/>
                <w:sz w:val="18"/>
                <w:szCs w:val="18"/>
              </w:rPr>
              <w:t>9</w:t>
            </w:r>
          </w:p>
        </w:tc>
        <w:tc>
          <w:tcPr>
            <w:tcW w:w="404" w:type="dxa"/>
            <w:tcBorders>
              <w:bottom w:val="double" w:sz="4" w:space="0" w:color="auto"/>
            </w:tcBorders>
          </w:tcPr>
          <w:p w14:paraId="05054250" w14:textId="77777777" w:rsidR="003F4F54" w:rsidRPr="00CD1545" w:rsidRDefault="003F4F54" w:rsidP="00574604">
            <w:pPr>
              <w:jc w:val="center"/>
              <w:rPr>
                <w:rFonts w:ascii="Calibri" w:hAnsi="Calibri"/>
                <w:sz w:val="18"/>
                <w:szCs w:val="18"/>
              </w:rPr>
            </w:pPr>
            <w:r w:rsidRPr="00CD1545">
              <w:rPr>
                <w:rFonts w:ascii="Calibri" w:hAnsi="Calibri"/>
                <w:sz w:val="18"/>
                <w:szCs w:val="18"/>
              </w:rPr>
              <w:t>10</w:t>
            </w:r>
          </w:p>
        </w:tc>
        <w:tc>
          <w:tcPr>
            <w:tcW w:w="404" w:type="dxa"/>
            <w:tcBorders>
              <w:bottom w:val="double" w:sz="4" w:space="0" w:color="auto"/>
            </w:tcBorders>
          </w:tcPr>
          <w:p w14:paraId="35CDB27B" w14:textId="77777777" w:rsidR="003F4F54" w:rsidRPr="00CD1545" w:rsidRDefault="003F4F54" w:rsidP="00574604">
            <w:pPr>
              <w:jc w:val="center"/>
              <w:rPr>
                <w:rFonts w:ascii="Calibri" w:hAnsi="Calibri"/>
                <w:sz w:val="18"/>
                <w:szCs w:val="18"/>
              </w:rPr>
            </w:pPr>
            <w:r w:rsidRPr="00CD1545">
              <w:rPr>
                <w:rFonts w:ascii="Calibri" w:hAnsi="Calibri"/>
                <w:sz w:val="18"/>
                <w:szCs w:val="18"/>
              </w:rPr>
              <w:t>11</w:t>
            </w:r>
          </w:p>
        </w:tc>
        <w:tc>
          <w:tcPr>
            <w:tcW w:w="404" w:type="dxa"/>
            <w:tcBorders>
              <w:bottom w:val="double" w:sz="4" w:space="0" w:color="auto"/>
            </w:tcBorders>
          </w:tcPr>
          <w:p w14:paraId="2F44F419" w14:textId="77777777" w:rsidR="003F4F54" w:rsidRPr="00CD1545" w:rsidRDefault="003F4F54" w:rsidP="00574604">
            <w:pPr>
              <w:jc w:val="center"/>
              <w:rPr>
                <w:rFonts w:ascii="Calibri" w:hAnsi="Calibri"/>
                <w:sz w:val="18"/>
                <w:szCs w:val="18"/>
              </w:rPr>
            </w:pPr>
            <w:r w:rsidRPr="00CD1545">
              <w:rPr>
                <w:rFonts w:ascii="Calibri" w:hAnsi="Calibri"/>
                <w:sz w:val="18"/>
                <w:szCs w:val="18"/>
              </w:rPr>
              <w:t>12</w:t>
            </w:r>
          </w:p>
        </w:tc>
        <w:tc>
          <w:tcPr>
            <w:tcW w:w="4770" w:type="dxa"/>
            <w:vMerge/>
            <w:tcBorders>
              <w:bottom w:val="double" w:sz="4" w:space="0" w:color="auto"/>
            </w:tcBorders>
          </w:tcPr>
          <w:p w14:paraId="03552DA4" w14:textId="77777777" w:rsidR="003F4F54" w:rsidRPr="00DC3F35" w:rsidRDefault="003F4F54" w:rsidP="00574604">
            <w:pPr>
              <w:jc w:val="both"/>
              <w:rPr>
                <w:rFonts w:ascii="Calibri" w:hAnsi="Calibri"/>
              </w:rPr>
            </w:pPr>
          </w:p>
        </w:tc>
        <w:tc>
          <w:tcPr>
            <w:tcW w:w="4405" w:type="dxa"/>
            <w:vMerge/>
            <w:tcBorders>
              <w:bottom w:val="double" w:sz="4" w:space="0" w:color="auto"/>
            </w:tcBorders>
          </w:tcPr>
          <w:p w14:paraId="75C495C9" w14:textId="77777777" w:rsidR="003F4F54" w:rsidRPr="00DC3F35" w:rsidRDefault="003F4F54" w:rsidP="00574604">
            <w:pPr>
              <w:jc w:val="both"/>
              <w:rPr>
                <w:rFonts w:ascii="Calibri" w:hAnsi="Calibri"/>
              </w:rPr>
            </w:pPr>
          </w:p>
        </w:tc>
      </w:tr>
      <w:tr w:rsidR="003F4F54" w14:paraId="4A6EBDC6" w14:textId="77777777" w:rsidTr="0029325C">
        <w:tc>
          <w:tcPr>
            <w:tcW w:w="403" w:type="dxa"/>
            <w:tcBorders>
              <w:top w:val="double" w:sz="4" w:space="0" w:color="auto"/>
            </w:tcBorders>
            <w:vAlign w:val="center"/>
          </w:tcPr>
          <w:p w14:paraId="2423F9DA"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1334D865"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6D5E5702"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573CCA08" w14:textId="77777777" w:rsidR="003F4F54" w:rsidRPr="00227E4B" w:rsidRDefault="003F4F54" w:rsidP="00D72B76">
            <w:pPr>
              <w:jc w:val="center"/>
              <w:rPr>
                <w:rFonts w:ascii="Calibri" w:hAnsi="Calibri"/>
                <w:sz w:val="18"/>
              </w:rPr>
            </w:pPr>
          </w:p>
        </w:tc>
        <w:tc>
          <w:tcPr>
            <w:tcW w:w="4770" w:type="dxa"/>
            <w:tcBorders>
              <w:top w:val="double" w:sz="4" w:space="0" w:color="auto"/>
            </w:tcBorders>
            <w:vAlign w:val="center"/>
          </w:tcPr>
          <w:p w14:paraId="521F7ABC" w14:textId="77777777" w:rsidR="003F4F54" w:rsidRDefault="003F4F54" w:rsidP="0029325C">
            <w:pPr>
              <w:rPr>
                <w:rFonts w:ascii="Calibri" w:hAnsi="Calibri"/>
                <w:b/>
                <w:u w:val="single"/>
              </w:rPr>
            </w:pPr>
          </w:p>
          <w:p w14:paraId="1CB4525E" w14:textId="77777777" w:rsidR="003F4F54" w:rsidRDefault="003F4F54" w:rsidP="0029325C">
            <w:pPr>
              <w:rPr>
                <w:rFonts w:ascii="Calibri" w:hAnsi="Calibri"/>
                <w:b/>
                <w:u w:val="single"/>
              </w:rPr>
            </w:pPr>
          </w:p>
        </w:tc>
        <w:tc>
          <w:tcPr>
            <w:tcW w:w="4405" w:type="dxa"/>
            <w:tcBorders>
              <w:top w:val="double" w:sz="4" w:space="0" w:color="auto"/>
            </w:tcBorders>
            <w:vAlign w:val="center"/>
          </w:tcPr>
          <w:p w14:paraId="4CC8B258" w14:textId="77777777" w:rsidR="003F4F54" w:rsidRDefault="003F4F54" w:rsidP="0029325C">
            <w:pPr>
              <w:rPr>
                <w:rFonts w:ascii="Calibri" w:hAnsi="Calibri"/>
                <w:b/>
                <w:u w:val="single"/>
              </w:rPr>
            </w:pPr>
          </w:p>
        </w:tc>
      </w:tr>
      <w:tr w:rsidR="003F4F54" w14:paraId="683E9BF5" w14:textId="77777777" w:rsidTr="0029325C">
        <w:tc>
          <w:tcPr>
            <w:tcW w:w="403" w:type="dxa"/>
            <w:vAlign w:val="center"/>
          </w:tcPr>
          <w:p w14:paraId="15732CAC" w14:textId="77777777" w:rsidR="003F4F54" w:rsidRPr="00227E4B" w:rsidRDefault="003F4F54" w:rsidP="00D72B76">
            <w:pPr>
              <w:jc w:val="center"/>
              <w:rPr>
                <w:rFonts w:ascii="Calibri" w:hAnsi="Calibri"/>
                <w:sz w:val="18"/>
              </w:rPr>
            </w:pPr>
          </w:p>
        </w:tc>
        <w:tc>
          <w:tcPr>
            <w:tcW w:w="404" w:type="dxa"/>
            <w:vAlign w:val="center"/>
          </w:tcPr>
          <w:p w14:paraId="7E8590DB" w14:textId="77777777" w:rsidR="003F4F54" w:rsidRPr="00227E4B" w:rsidRDefault="003F4F54" w:rsidP="00D72B76">
            <w:pPr>
              <w:jc w:val="center"/>
              <w:rPr>
                <w:rFonts w:ascii="Calibri" w:hAnsi="Calibri"/>
                <w:sz w:val="18"/>
              </w:rPr>
            </w:pPr>
          </w:p>
        </w:tc>
        <w:tc>
          <w:tcPr>
            <w:tcW w:w="404" w:type="dxa"/>
            <w:vAlign w:val="center"/>
          </w:tcPr>
          <w:p w14:paraId="6513219C" w14:textId="77777777" w:rsidR="003F4F54" w:rsidRPr="00227E4B" w:rsidRDefault="003F4F54" w:rsidP="00D72B76">
            <w:pPr>
              <w:jc w:val="center"/>
              <w:rPr>
                <w:rFonts w:ascii="Calibri" w:hAnsi="Calibri"/>
                <w:sz w:val="18"/>
              </w:rPr>
            </w:pPr>
          </w:p>
        </w:tc>
        <w:tc>
          <w:tcPr>
            <w:tcW w:w="404" w:type="dxa"/>
            <w:vAlign w:val="center"/>
          </w:tcPr>
          <w:p w14:paraId="29FD47D9" w14:textId="77777777" w:rsidR="003F4F54" w:rsidRPr="00227E4B" w:rsidRDefault="003F4F54" w:rsidP="00D72B76">
            <w:pPr>
              <w:jc w:val="center"/>
              <w:rPr>
                <w:rFonts w:ascii="Calibri" w:hAnsi="Calibri"/>
                <w:sz w:val="18"/>
              </w:rPr>
            </w:pPr>
          </w:p>
        </w:tc>
        <w:tc>
          <w:tcPr>
            <w:tcW w:w="4770" w:type="dxa"/>
            <w:vAlign w:val="center"/>
          </w:tcPr>
          <w:p w14:paraId="74BA1211" w14:textId="77777777" w:rsidR="003F4F54" w:rsidRDefault="003F4F54" w:rsidP="0029325C">
            <w:pPr>
              <w:rPr>
                <w:rFonts w:ascii="Calibri" w:hAnsi="Calibri"/>
                <w:b/>
                <w:u w:val="single"/>
              </w:rPr>
            </w:pPr>
          </w:p>
          <w:p w14:paraId="215405E5" w14:textId="77777777" w:rsidR="003F4F54" w:rsidRDefault="003F4F54" w:rsidP="0029325C">
            <w:pPr>
              <w:rPr>
                <w:rFonts w:ascii="Calibri" w:hAnsi="Calibri"/>
                <w:b/>
                <w:u w:val="single"/>
              </w:rPr>
            </w:pPr>
          </w:p>
        </w:tc>
        <w:tc>
          <w:tcPr>
            <w:tcW w:w="4405" w:type="dxa"/>
            <w:vAlign w:val="center"/>
          </w:tcPr>
          <w:p w14:paraId="2F72F570" w14:textId="77777777" w:rsidR="003F4F54" w:rsidRDefault="003F4F54" w:rsidP="0029325C">
            <w:pPr>
              <w:rPr>
                <w:rFonts w:ascii="Calibri" w:hAnsi="Calibri"/>
                <w:b/>
                <w:u w:val="single"/>
              </w:rPr>
            </w:pPr>
          </w:p>
        </w:tc>
      </w:tr>
      <w:tr w:rsidR="003F4F54" w14:paraId="6DB1DABE" w14:textId="77777777" w:rsidTr="0029325C">
        <w:tc>
          <w:tcPr>
            <w:tcW w:w="403" w:type="dxa"/>
            <w:vAlign w:val="center"/>
          </w:tcPr>
          <w:p w14:paraId="44F1F0C7" w14:textId="77777777" w:rsidR="003F4F54" w:rsidRPr="00227E4B" w:rsidRDefault="003F4F54" w:rsidP="00D72B76">
            <w:pPr>
              <w:jc w:val="center"/>
              <w:rPr>
                <w:rFonts w:ascii="Calibri" w:hAnsi="Calibri"/>
                <w:sz w:val="18"/>
              </w:rPr>
            </w:pPr>
          </w:p>
        </w:tc>
        <w:tc>
          <w:tcPr>
            <w:tcW w:w="404" w:type="dxa"/>
            <w:vAlign w:val="center"/>
          </w:tcPr>
          <w:p w14:paraId="10AED5EB" w14:textId="77777777" w:rsidR="003F4F54" w:rsidRPr="00227E4B" w:rsidRDefault="003F4F54" w:rsidP="00D72B76">
            <w:pPr>
              <w:jc w:val="center"/>
              <w:rPr>
                <w:rFonts w:ascii="Calibri" w:hAnsi="Calibri"/>
                <w:sz w:val="18"/>
              </w:rPr>
            </w:pPr>
          </w:p>
        </w:tc>
        <w:tc>
          <w:tcPr>
            <w:tcW w:w="404" w:type="dxa"/>
            <w:vAlign w:val="center"/>
          </w:tcPr>
          <w:p w14:paraId="1E5140C3" w14:textId="77777777" w:rsidR="003F4F54" w:rsidRPr="00227E4B" w:rsidRDefault="003F4F54" w:rsidP="00D72B76">
            <w:pPr>
              <w:jc w:val="center"/>
              <w:rPr>
                <w:rFonts w:ascii="Calibri" w:hAnsi="Calibri"/>
                <w:sz w:val="18"/>
              </w:rPr>
            </w:pPr>
          </w:p>
        </w:tc>
        <w:tc>
          <w:tcPr>
            <w:tcW w:w="404" w:type="dxa"/>
            <w:vAlign w:val="center"/>
          </w:tcPr>
          <w:p w14:paraId="2E2E28A5" w14:textId="77777777" w:rsidR="003F4F54" w:rsidRPr="00227E4B" w:rsidRDefault="003F4F54" w:rsidP="00D72B76">
            <w:pPr>
              <w:jc w:val="center"/>
              <w:rPr>
                <w:rFonts w:ascii="Calibri" w:hAnsi="Calibri"/>
                <w:sz w:val="18"/>
              </w:rPr>
            </w:pPr>
          </w:p>
        </w:tc>
        <w:tc>
          <w:tcPr>
            <w:tcW w:w="4770" w:type="dxa"/>
            <w:vAlign w:val="center"/>
          </w:tcPr>
          <w:p w14:paraId="3BDA176F" w14:textId="77777777" w:rsidR="003F4F54" w:rsidRDefault="003F4F54" w:rsidP="0029325C">
            <w:pPr>
              <w:rPr>
                <w:rFonts w:ascii="Calibri" w:hAnsi="Calibri"/>
                <w:b/>
                <w:u w:val="single"/>
              </w:rPr>
            </w:pPr>
          </w:p>
          <w:p w14:paraId="38C1E0D4" w14:textId="77777777" w:rsidR="003F4F54" w:rsidRDefault="003F4F54" w:rsidP="0029325C">
            <w:pPr>
              <w:rPr>
                <w:rFonts w:ascii="Calibri" w:hAnsi="Calibri"/>
                <w:b/>
                <w:u w:val="single"/>
              </w:rPr>
            </w:pPr>
          </w:p>
        </w:tc>
        <w:tc>
          <w:tcPr>
            <w:tcW w:w="4405" w:type="dxa"/>
            <w:vAlign w:val="center"/>
          </w:tcPr>
          <w:p w14:paraId="00DB0740" w14:textId="77777777" w:rsidR="003F4F54" w:rsidRDefault="003F4F54" w:rsidP="0029325C">
            <w:pPr>
              <w:rPr>
                <w:rFonts w:ascii="Calibri" w:hAnsi="Calibri"/>
                <w:b/>
                <w:u w:val="single"/>
              </w:rPr>
            </w:pPr>
          </w:p>
        </w:tc>
      </w:tr>
      <w:tr w:rsidR="003F4F54" w14:paraId="30C47AAB" w14:textId="77777777" w:rsidTr="0029325C">
        <w:tc>
          <w:tcPr>
            <w:tcW w:w="403" w:type="dxa"/>
            <w:vAlign w:val="center"/>
          </w:tcPr>
          <w:p w14:paraId="5B21A994" w14:textId="77777777" w:rsidR="003F4F54" w:rsidRPr="00227E4B" w:rsidRDefault="003F4F54" w:rsidP="00D72B76">
            <w:pPr>
              <w:jc w:val="center"/>
              <w:rPr>
                <w:rFonts w:ascii="Calibri" w:hAnsi="Calibri"/>
                <w:sz w:val="18"/>
              </w:rPr>
            </w:pPr>
          </w:p>
        </w:tc>
        <w:tc>
          <w:tcPr>
            <w:tcW w:w="404" w:type="dxa"/>
            <w:vAlign w:val="center"/>
          </w:tcPr>
          <w:p w14:paraId="35737034" w14:textId="77777777" w:rsidR="003F4F54" w:rsidRPr="00227E4B" w:rsidRDefault="003F4F54" w:rsidP="00D72B76">
            <w:pPr>
              <w:jc w:val="center"/>
              <w:rPr>
                <w:rFonts w:ascii="Calibri" w:hAnsi="Calibri"/>
                <w:sz w:val="18"/>
              </w:rPr>
            </w:pPr>
          </w:p>
        </w:tc>
        <w:tc>
          <w:tcPr>
            <w:tcW w:w="404" w:type="dxa"/>
            <w:vAlign w:val="center"/>
          </w:tcPr>
          <w:p w14:paraId="28A441C6" w14:textId="77777777" w:rsidR="003F4F54" w:rsidRPr="00227E4B" w:rsidRDefault="003F4F54" w:rsidP="00D72B76">
            <w:pPr>
              <w:jc w:val="center"/>
              <w:rPr>
                <w:rFonts w:ascii="Calibri" w:hAnsi="Calibri"/>
                <w:sz w:val="18"/>
              </w:rPr>
            </w:pPr>
          </w:p>
        </w:tc>
        <w:tc>
          <w:tcPr>
            <w:tcW w:w="404" w:type="dxa"/>
            <w:vAlign w:val="center"/>
          </w:tcPr>
          <w:p w14:paraId="407C1C53" w14:textId="77777777" w:rsidR="003F4F54" w:rsidRPr="00227E4B" w:rsidRDefault="003F4F54" w:rsidP="00D72B76">
            <w:pPr>
              <w:jc w:val="center"/>
              <w:rPr>
                <w:rFonts w:ascii="Calibri" w:hAnsi="Calibri"/>
                <w:sz w:val="18"/>
              </w:rPr>
            </w:pPr>
          </w:p>
        </w:tc>
        <w:tc>
          <w:tcPr>
            <w:tcW w:w="4770" w:type="dxa"/>
            <w:vAlign w:val="center"/>
          </w:tcPr>
          <w:p w14:paraId="74577C5B" w14:textId="77777777" w:rsidR="003F4F54" w:rsidRDefault="003F4F54" w:rsidP="0029325C">
            <w:pPr>
              <w:rPr>
                <w:rFonts w:ascii="Calibri" w:hAnsi="Calibri"/>
                <w:b/>
                <w:u w:val="single"/>
              </w:rPr>
            </w:pPr>
          </w:p>
          <w:p w14:paraId="5B4AB7F4" w14:textId="77777777" w:rsidR="003F4F54" w:rsidRDefault="003F4F54" w:rsidP="0029325C">
            <w:pPr>
              <w:rPr>
                <w:rFonts w:ascii="Calibri" w:hAnsi="Calibri"/>
                <w:b/>
                <w:u w:val="single"/>
              </w:rPr>
            </w:pPr>
          </w:p>
        </w:tc>
        <w:tc>
          <w:tcPr>
            <w:tcW w:w="4405" w:type="dxa"/>
            <w:vAlign w:val="center"/>
          </w:tcPr>
          <w:p w14:paraId="5C7FE015" w14:textId="77777777" w:rsidR="003F4F54" w:rsidRDefault="003F4F54" w:rsidP="0029325C">
            <w:pPr>
              <w:rPr>
                <w:rFonts w:ascii="Calibri" w:hAnsi="Calibri"/>
                <w:b/>
                <w:u w:val="single"/>
              </w:rPr>
            </w:pPr>
          </w:p>
        </w:tc>
      </w:tr>
      <w:tr w:rsidR="003F4F54" w14:paraId="0E89E782" w14:textId="77777777" w:rsidTr="0029325C">
        <w:tc>
          <w:tcPr>
            <w:tcW w:w="403" w:type="dxa"/>
            <w:vAlign w:val="center"/>
          </w:tcPr>
          <w:p w14:paraId="7CA2C151" w14:textId="77777777" w:rsidR="003F4F54" w:rsidRPr="00227E4B" w:rsidRDefault="003F4F54" w:rsidP="00D72B76">
            <w:pPr>
              <w:jc w:val="center"/>
              <w:rPr>
                <w:rFonts w:ascii="Calibri" w:hAnsi="Calibri"/>
                <w:sz w:val="18"/>
              </w:rPr>
            </w:pPr>
          </w:p>
        </w:tc>
        <w:tc>
          <w:tcPr>
            <w:tcW w:w="404" w:type="dxa"/>
            <w:vAlign w:val="center"/>
          </w:tcPr>
          <w:p w14:paraId="0ADF4068" w14:textId="77777777" w:rsidR="003F4F54" w:rsidRPr="00227E4B" w:rsidRDefault="003F4F54" w:rsidP="00D72B76">
            <w:pPr>
              <w:jc w:val="center"/>
              <w:rPr>
                <w:rFonts w:ascii="Calibri" w:hAnsi="Calibri"/>
                <w:sz w:val="18"/>
              </w:rPr>
            </w:pPr>
          </w:p>
        </w:tc>
        <w:tc>
          <w:tcPr>
            <w:tcW w:w="404" w:type="dxa"/>
            <w:vAlign w:val="center"/>
          </w:tcPr>
          <w:p w14:paraId="31B6928D" w14:textId="77777777" w:rsidR="003F4F54" w:rsidRPr="00227E4B" w:rsidRDefault="003F4F54" w:rsidP="00D72B76">
            <w:pPr>
              <w:jc w:val="center"/>
              <w:rPr>
                <w:rFonts w:ascii="Calibri" w:hAnsi="Calibri"/>
                <w:sz w:val="18"/>
              </w:rPr>
            </w:pPr>
          </w:p>
        </w:tc>
        <w:tc>
          <w:tcPr>
            <w:tcW w:w="404" w:type="dxa"/>
            <w:vAlign w:val="center"/>
          </w:tcPr>
          <w:p w14:paraId="4420EA9D" w14:textId="77777777" w:rsidR="003F4F54" w:rsidRPr="00227E4B" w:rsidRDefault="003F4F54" w:rsidP="00D72B76">
            <w:pPr>
              <w:jc w:val="center"/>
              <w:rPr>
                <w:rFonts w:ascii="Calibri" w:hAnsi="Calibri"/>
                <w:sz w:val="18"/>
              </w:rPr>
            </w:pPr>
          </w:p>
        </w:tc>
        <w:tc>
          <w:tcPr>
            <w:tcW w:w="4770" w:type="dxa"/>
            <w:vAlign w:val="center"/>
          </w:tcPr>
          <w:p w14:paraId="3DD55623" w14:textId="77777777" w:rsidR="003F4F54" w:rsidRDefault="003F4F54" w:rsidP="0029325C">
            <w:pPr>
              <w:rPr>
                <w:rFonts w:ascii="Calibri" w:hAnsi="Calibri"/>
                <w:b/>
                <w:u w:val="single"/>
              </w:rPr>
            </w:pPr>
          </w:p>
          <w:p w14:paraId="3C565308" w14:textId="77777777" w:rsidR="003F4F54" w:rsidRDefault="003F4F54" w:rsidP="0029325C">
            <w:pPr>
              <w:rPr>
                <w:rFonts w:ascii="Calibri" w:hAnsi="Calibri"/>
                <w:b/>
                <w:u w:val="single"/>
              </w:rPr>
            </w:pPr>
          </w:p>
        </w:tc>
        <w:tc>
          <w:tcPr>
            <w:tcW w:w="4405" w:type="dxa"/>
            <w:vAlign w:val="center"/>
          </w:tcPr>
          <w:p w14:paraId="56BC3D56" w14:textId="77777777" w:rsidR="003F4F54" w:rsidRDefault="003F4F54" w:rsidP="0029325C">
            <w:pPr>
              <w:rPr>
                <w:rFonts w:ascii="Calibri" w:hAnsi="Calibri"/>
                <w:b/>
                <w:u w:val="single"/>
              </w:rPr>
            </w:pPr>
          </w:p>
        </w:tc>
      </w:tr>
      <w:tr w:rsidR="003F4F54" w14:paraId="44183DCA" w14:textId="77777777" w:rsidTr="0029325C">
        <w:tc>
          <w:tcPr>
            <w:tcW w:w="403" w:type="dxa"/>
            <w:vAlign w:val="center"/>
          </w:tcPr>
          <w:p w14:paraId="5B8322D8" w14:textId="77777777" w:rsidR="003F4F54" w:rsidRPr="00227E4B" w:rsidRDefault="003F4F54" w:rsidP="00D72B76">
            <w:pPr>
              <w:jc w:val="center"/>
              <w:rPr>
                <w:rFonts w:ascii="Calibri" w:hAnsi="Calibri"/>
                <w:sz w:val="18"/>
              </w:rPr>
            </w:pPr>
          </w:p>
        </w:tc>
        <w:tc>
          <w:tcPr>
            <w:tcW w:w="404" w:type="dxa"/>
            <w:vAlign w:val="center"/>
          </w:tcPr>
          <w:p w14:paraId="50DC9049" w14:textId="77777777" w:rsidR="003F4F54" w:rsidRPr="00227E4B" w:rsidRDefault="003F4F54" w:rsidP="00D72B76">
            <w:pPr>
              <w:jc w:val="center"/>
              <w:rPr>
                <w:rFonts w:ascii="Calibri" w:hAnsi="Calibri"/>
                <w:sz w:val="18"/>
              </w:rPr>
            </w:pPr>
          </w:p>
        </w:tc>
        <w:tc>
          <w:tcPr>
            <w:tcW w:w="404" w:type="dxa"/>
            <w:vAlign w:val="center"/>
          </w:tcPr>
          <w:p w14:paraId="389815DD" w14:textId="77777777" w:rsidR="003F4F54" w:rsidRPr="00227E4B" w:rsidRDefault="003F4F54" w:rsidP="00D72B76">
            <w:pPr>
              <w:jc w:val="center"/>
              <w:rPr>
                <w:rFonts w:ascii="Calibri" w:hAnsi="Calibri"/>
                <w:sz w:val="18"/>
              </w:rPr>
            </w:pPr>
          </w:p>
        </w:tc>
        <w:tc>
          <w:tcPr>
            <w:tcW w:w="404" w:type="dxa"/>
            <w:vAlign w:val="center"/>
          </w:tcPr>
          <w:p w14:paraId="3D8B94DB" w14:textId="77777777" w:rsidR="003F4F54" w:rsidRPr="00227E4B" w:rsidRDefault="003F4F54" w:rsidP="00D72B76">
            <w:pPr>
              <w:jc w:val="center"/>
              <w:rPr>
                <w:rFonts w:ascii="Calibri" w:hAnsi="Calibri"/>
                <w:sz w:val="18"/>
              </w:rPr>
            </w:pPr>
          </w:p>
        </w:tc>
        <w:tc>
          <w:tcPr>
            <w:tcW w:w="4770" w:type="dxa"/>
            <w:vAlign w:val="center"/>
          </w:tcPr>
          <w:p w14:paraId="2EDA59AB" w14:textId="77777777" w:rsidR="003F4F54" w:rsidRDefault="003F4F54" w:rsidP="0029325C">
            <w:pPr>
              <w:rPr>
                <w:rFonts w:ascii="Calibri" w:hAnsi="Calibri"/>
                <w:b/>
                <w:u w:val="single"/>
              </w:rPr>
            </w:pPr>
          </w:p>
          <w:p w14:paraId="09AED33C" w14:textId="77777777" w:rsidR="003F4F54" w:rsidRDefault="003F4F54" w:rsidP="0029325C">
            <w:pPr>
              <w:rPr>
                <w:rFonts w:ascii="Calibri" w:hAnsi="Calibri"/>
                <w:b/>
                <w:u w:val="single"/>
              </w:rPr>
            </w:pPr>
          </w:p>
        </w:tc>
        <w:tc>
          <w:tcPr>
            <w:tcW w:w="4405" w:type="dxa"/>
            <w:vAlign w:val="center"/>
          </w:tcPr>
          <w:p w14:paraId="12EA5DAC" w14:textId="77777777" w:rsidR="003F4F54" w:rsidRDefault="003F4F54" w:rsidP="0029325C">
            <w:pPr>
              <w:rPr>
                <w:rFonts w:ascii="Calibri" w:hAnsi="Calibri"/>
                <w:b/>
                <w:u w:val="single"/>
              </w:rPr>
            </w:pPr>
          </w:p>
        </w:tc>
      </w:tr>
    </w:tbl>
    <w:p w14:paraId="710751F6" w14:textId="77777777" w:rsidR="003F4F54" w:rsidRDefault="003F4F54">
      <w:pPr>
        <w:jc w:val="both"/>
        <w:rPr>
          <w:rFonts w:ascii="Calibri" w:hAnsi="Calibri"/>
        </w:rPr>
      </w:pPr>
    </w:p>
    <w:p w14:paraId="40E03391" w14:textId="77777777" w:rsidR="00DC5AD6" w:rsidRPr="00B829E8" w:rsidRDefault="00DC5AD6">
      <w:pPr>
        <w:rPr>
          <w:rFonts w:ascii="Calibri" w:hAnsi="Calibri"/>
        </w:rPr>
      </w:pPr>
      <w:r w:rsidRPr="00B829E8">
        <w:rPr>
          <w:rFonts w:ascii="Calibri" w:hAnsi="Calibri"/>
        </w:rPr>
        <w:br w:type="page"/>
      </w:r>
    </w:p>
    <w:p w14:paraId="74271C69" w14:textId="77777777" w:rsidR="00061033" w:rsidRPr="00311105" w:rsidRDefault="00B9737A">
      <w:pPr>
        <w:jc w:val="both"/>
        <w:rPr>
          <w:rFonts w:ascii="Calibri" w:hAnsi="Calibri"/>
          <w:b/>
          <w:u w:val="single"/>
        </w:rPr>
      </w:pPr>
      <w:r>
        <w:rPr>
          <w:rFonts w:ascii="Calibri" w:hAnsi="Calibri"/>
          <w:b/>
          <w:u w:val="single"/>
        </w:rPr>
        <w:lastRenderedPageBreak/>
        <w:t xml:space="preserve">CATEGORY V: </w:t>
      </w:r>
      <w:r w:rsidR="00061033" w:rsidRPr="00311105">
        <w:rPr>
          <w:rFonts w:ascii="Calibri" w:hAnsi="Calibri"/>
          <w:b/>
          <w:u w:val="single"/>
        </w:rPr>
        <w:t>WORK EXPERIENCE</w:t>
      </w:r>
    </w:p>
    <w:p w14:paraId="1B79E713" w14:textId="77777777" w:rsidR="00311105" w:rsidRDefault="00061033" w:rsidP="000F2BB2">
      <w:pPr>
        <w:rPr>
          <w:rFonts w:ascii="Calibri" w:hAnsi="Calibri"/>
        </w:rPr>
      </w:pPr>
      <w:r w:rsidRPr="00B02F4A">
        <w:rPr>
          <w:rFonts w:ascii="Calibri" w:hAnsi="Calibri"/>
        </w:rPr>
        <w:t>List below any</w:t>
      </w:r>
      <w:r w:rsidR="00C27537">
        <w:rPr>
          <w:rFonts w:ascii="Calibri" w:hAnsi="Calibri"/>
        </w:rPr>
        <w:t xml:space="preserve"> job or work experience that was</w:t>
      </w:r>
      <w:r w:rsidR="00AA646C">
        <w:rPr>
          <w:rFonts w:ascii="Calibri" w:hAnsi="Calibri"/>
        </w:rPr>
        <w:t xml:space="preserve"> paid</w:t>
      </w:r>
      <w:r w:rsidRPr="00B02F4A">
        <w:rPr>
          <w:rFonts w:ascii="Calibri" w:hAnsi="Calibri"/>
        </w:rPr>
        <w:t xml:space="preserve">.  Please include a list of the number of hours spent on the job or activity and a brief description of what you have accomplished.  </w:t>
      </w:r>
    </w:p>
    <w:p w14:paraId="2EA2925B" w14:textId="77777777" w:rsidR="003F4F54" w:rsidRDefault="003F4F54" w:rsidP="000F2BB2">
      <w:pPr>
        <w:rPr>
          <w:rFonts w:ascii="Calibri" w:hAnsi="Calibri"/>
        </w:rPr>
      </w:pPr>
    </w:p>
    <w:tbl>
      <w:tblPr>
        <w:tblStyle w:val="TableGrid"/>
        <w:tblW w:w="0" w:type="auto"/>
        <w:tblLayout w:type="fixed"/>
        <w:tblLook w:val="04A0" w:firstRow="1" w:lastRow="0" w:firstColumn="1" w:lastColumn="0" w:noHBand="0" w:noVBand="1"/>
      </w:tblPr>
      <w:tblGrid>
        <w:gridCol w:w="403"/>
        <w:gridCol w:w="404"/>
        <w:gridCol w:w="404"/>
        <w:gridCol w:w="404"/>
        <w:gridCol w:w="3780"/>
        <w:gridCol w:w="4590"/>
        <w:gridCol w:w="805"/>
      </w:tblGrid>
      <w:tr w:rsidR="003F4F54" w14:paraId="6E2BCC1F" w14:textId="77777777" w:rsidTr="008D0839">
        <w:trPr>
          <w:trHeight w:val="305"/>
        </w:trPr>
        <w:tc>
          <w:tcPr>
            <w:tcW w:w="1615" w:type="dxa"/>
            <w:gridSpan w:val="4"/>
          </w:tcPr>
          <w:p w14:paraId="2DD5675B" w14:textId="77777777" w:rsidR="003F4F54" w:rsidRPr="00DC3F35" w:rsidRDefault="003F4F54" w:rsidP="00574604">
            <w:pPr>
              <w:jc w:val="center"/>
              <w:rPr>
                <w:rFonts w:ascii="Calibri" w:hAnsi="Calibri"/>
              </w:rPr>
            </w:pPr>
            <w:r>
              <w:rPr>
                <w:rFonts w:ascii="Calibri" w:hAnsi="Calibri"/>
              </w:rPr>
              <w:t>Year</w:t>
            </w:r>
          </w:p>
        </w:tc>
        <w:tc>
          <w:tcPr>
            <w:tcW w:w="3780" w:type="dxa"/>
            <w:vMerge w:val="restart"/>
          </w:tcPr>
          <w:p w14:paraId="6EEACDAC" w14:textId="77777777" w:rsidR="003F4F54" w:rsidRPr="00DC3F35" w:rsidRDefault="00AA646C" w:rsidP="00574604">
            <w:pPr>
              <w:jc w:val="both"/>
              <w:rPr>
                <w:rFonts w:ascii="Calibri" w:hAnsi="Calibri"/>
              </w:rPr>
            </w:pPr>
            <w:r>
              <w:rPr>
                <w:rFonts w:ascii="Calibri" w:hAnsi="Calibri"/>
              </w:rPr>
              <w:t xml:space="preserve">Work </w:t>
            </w:r>
            <w:r w:rsidR="003F4F54">
              <w:rPr>
                <w:rFonts w:ascii="Calibri" w:hAnsi="Calibri"/>
              </w:rPr>
              <w:t>Experience</w:t>
            </w:r>
          </w:p>
        </w:tc>
        <w:tc>
          <w:tcPr>
            <w:tcW w:w="4590" w:type="dxa"/>
            <w:vMerge w:val="restart"/>
          </w:tcPr>
          <w:p w14:paraId="40E1217E" w14:textId="77777777" w:rsidR="003F4F54" w:rsidRPr="00DC3F35" w:rsidRDefault="003F4F54" w:rsidP="00574604">
            <w:pPr>
              <w:jc w:val="both"/>
              <w:rPr>
                <w:rFonts w:ascii="Calibri" w:hAnsi="Calibri"/>
              </w:rPr>
            </w:pPr>
            <w:r>
              <w:rPr>
                <w:rFonts w:ascii="Calibri" w:hAnsi="Calibri"/>
              </w:rPr>
              <w:t>Description</w:t>
            </w:r>
          </w:p>
        </w:tc>
        <w:tc>
          <w:tcPr>
            <w:tcW w:w="805" w:type="dxa"/>
            <w:vMerge w:val="restart"/>
          </w:tcPr>
          <w:p w14:paraId="17CEA8BB" w14:textId="77777777" w:rsidR="003F4F54" w:rsidRPr="00DC3F35" w:rsidRDefault="003F4F54" w:rsidP="00574604">
            <w:pPr>
              <w:jc w:val="both"/>
              <w:rPr>
                <w:rFonts w:ascii="Calibri" w:hAnsi="Calibri"/>
              </w:rPr>
            </w:pPr>
            <w:r>
              <w:rPr>
                <w:rFonts w:ascii="Calibri" w:hAnsi="Calibri"/>
              </w:rPr>
              <w:t>Hours</w:t>
            </w:r>
          </w:p>
        </w:tc>
      </w:tr>
      <w:tr w:rsidR="003F4F54" w14:paraId="2E3A1CB4" w14:textId="77777777" w:rsidTr="008D0839">
        <w:trPr>
          <w:trHeight w:val="71"/>
        </w:trPr>
        <w:tc>
          <w:tcPr>
            <w:tcW w:w="403" w:type="dxa"/>
            <w:tcBorders>
              <w:bottom w:val="double" w:sz="4" w:space="0" w:color="auto"/>
            </w:tcBorders>
          </w:tcPr>
          <w:p w14:paraId="2142B853" w14:textId="77777777" w:rsidR="003F4F54" w:rsidRPr="008D0839" w:rsidRDefault="003F4F54" w:rsidP="00574604">
            <w:pPr>
              <w:jc w:val="center"/>
              <w:rPr>
                <w:rFonts w:ascii="Calibri" w:hAnsi="Calibri"/>
                <w:sz w:val="18"/>
                <w:szCs w:val="18"/>
              </w:rPr>
            </w:pPr>
            <w:r w:rsidRPr="008D0839">
              <w:rPr>
                <w:rFonts w:ascii="Calibri" w:hAnsi="Calibri"/>
                <w:sz w:val="18"/>
                <w:szCs w:val="18"/>
              </w:rPr>
              <w:t>9</w:t>
            </w:r>
          </w:p>
        </w:tc>
        <w:tc>
          <w:tcPr>
            <w:tcW w:w="404" w:type="dxa"/>
            <w:tcBorders>
              <w:bottom w:val="double" w:sz="4" w:space="0" w:color="auto"/>
            </w:tcBorders>
          </w:tcPr>
          <w:p w14:paraId="17A613C2" w14:textId="77777777" w:rsidR="003F4F54" w:rsidRPr="008D0839" w:rsidRDefault="003F4F54" w:rsidP="00574604">
            <w:pPr>
              <w:jc w:val="center"/>
              <w:rPr>
                <w:rFonts w:ascii="Calibri" w:hAnsi="Calibri"/>
                <w:sz w:val="18"/>
                <w:szCs w:val="18"/>
              </w:rPr>
            </w:pPr>
            <w:r w:rsidRPr="008D0839">
              <w:rPr>
                <w:rFonts w:ascii="Calibri" w:hAnsi="Calibri"/>
                <w:sz w:val="18"/>
                <w:szCs w:val="18"/>
              </w:rPr>
              <w:t>10</w:t>
            </w:r>
          </w:p>
        </w:tc>
        <w:tc>
          <w:tcPr>
            <w:tcW w:w="404" w:type="dxa"/>
            <w:tcBorders>
              <w:bottom w:val="double" w:sz="4" w:space="0" w:color="auto"/>
            </w:tcBorders>
          </w:tcPr>
          <w:p w14:paraId="5950B784" w14:textId="77777777" w:rsidR="003F4F54" w:rsidRPr="008D0839" w:rsidRDefault="003F4F54" w:rsidP="00574604">
            <w:pPr>
              <w:jc w:val="center"/>
              <w:rPr>
                <w:rFonts w:ascii="Calibri" w:hAnsi="Calibri"/>
                <w:sz w:val="18"/>
                <w:szCs w:val="18"/>
              </w:rPr>
            </w:pPr>
            <w:r w:rsidRPr="008D0839">
              <w:rPr>
                <w:rFonts w:ascii="Calibri" w:hAnsi="Calibri"/>
                <w:sz w:val="18"/>
                <w:szCs w:val="18"/>
              </w:rPr>
              <w:t>11</w:t>
            </w:r>
          </w:p>
        </w:tc>
        <w:tc>
          <w:tcPr>
            <w:tcW w:w="404" w:type="dxa"/>
            <w:tcBorders>
              <w:bottom w:val="double" w:sz="4" w:space="0" w:color="auto"/>
            </w:tcBorders>
          </w:tcPr>
          <w:p w14:paraId="089D2C15" w14:textId="77777777" w:rsidR="003F4F54" w:rsidRPr="008D0839" w:rsidRDefault="003F4F54" w:rsidP="00574604">
            <w:pPr>
              <w:jc w:val="center"/>
              <w:rPr>
                <w:rFonts w:ascii="Calibri" w:hAnsi="Calibri"/>
                <w:sz w:val="18"/>
                <w:szCs w:val="18"/>
              </w:rPr>
            </w:pPr>
            <w:r w:rsidRPr="008D0839">
              <w:rPr>
                <w:rFonts w:ascii="Calibri" w:hAnsi="Calibri"/>
                <w:sz w:val="18"/>
                <w:szCs w:val="18"/>
              </w:rPr>
              <w:t>12</w:t>
            </w:r>
          </w:p>
        </w:tc>
        <w:tc>
          <w:tcPr>
            <w:tcW w:w="3780" w:type="dxa"/>
            <w:vMerge/>
            <w:tcBorders>
              <w:bottom w:val="double" w:sz="4" w:space="0" w:color="auto"/>
            </w:tcBorders>
          </w:tcPr>
          <w:p w14:paraId="10B0CF0A" w14:textId="77777777" w:rsidR="003F4F54" w:rsidRPr="00DC3F35" w:rsidRDefault="003F4F54" w:rsidP="00574604">
            <w:pPr>
              <w:jc w:val="both"/>
              <w:rPr>
                <w:rFonts w:ascii="Calibri" w:hAnsi="Calibri"/>
              </w:rPr>
            </w:pPr>
          </w:p>
        </w:tc>
        <w:tc>
          <w:tcPr>
            <w:tcW w:w="4590" w:type="dxa"/>
            <w:vMerge/>
            <w:tcBorders>
              <w:bottom w:val="double" w:sz="4" w:space="0" w:color="auto"/>
            </w:tcBorders>
          </w:tcPr>
          <w:p w14:paraId="6A0368F4" w14:textId="77777777" w:rsidR="003F4F54" w:rsidRPr="00DC3F35" w:rsidRDefault="003F4F54" w:rsidP="00574604">
            <w:pPr>
              <w:jc w:val="both"/>
              <w:rPr>
                <w:rFonts w:ascii="Calibri" w:hAnsi="Calibri"/>
              </w:rPr>
            </w:pPr>
          </w:p>
        </w:tc>
        <w:tc>
          <w:tcPr>
            <w:tcW w:w="805" w:type="dxa"/>
            <w:vMerge/>
            <w:tcBorders>
              <w:bottom w:val="double" w:sz="4" w:space="0" w:color="auto"/>
            </w:tcBorders>
          </w:tcPr>
          <w:p w14:paraId="1FDE4CEE" w14:textId="77777777" w:rsidR="003F4F54" w:rsidRPr="00DC3F35" w:rsidRDefault="003F4F54" w:rsidP="00574604">
            <w:pPr>
              <w:jc w:val="both"/>
              <w:rPr>
                <w:rFonts w:ascii="Calibri" w:hAnsi="Calibri"/>
              </w:rPr>
            </w:pPr>
          </w:p>
        </w:tc>
      </w:tr>
      <w:tr w:rsidR="003F4F54" w14:paraId="4C867B87" w14:textId="77777777" w:rsidTr="0029325C">
        <w:tc>
          <w:tcPr>
            <w:tcW w:w="403" w:type="dxa"/>
            <w:tcBorders>
              <w:top w:val="double" w:sz="4" w:space="0" w:color="auto"/>
            </w:tcBorders>
            <w:vAlign w:val="center"/>
          </w:tcPr>
          <w:p w14:paraId="066C01DB"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788FE793"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43B3FB5F" w14:textId="77777777" w:rsidR="003F4F54" w:rsidRPr="00227E4B" w:rsidRDefault="003F4F54" w:rsidP="00D72B76">
            <w:pPr>
              <w:jc w:val="center"/>
              <w:rPr>
                <w:rFonts w:ascii="Calibri" w:hAnsi="Calibri"/>
                <w:sz w:val="18"/>
              </w:rPr>
            </w:pPr>
          </w:p>
        </w:tc>
        <w:tc>
          <w:tcPr>
            <w:tcW w:w="404" w:type="dxa"/>
            <w:tcBorders>
              <w:top w:val="double" w:sz="4" w:space="0" w:color="auto"/>
            </w:tcBorders>
            <w:vAlign w:val="center"/>
          </w:tcPr>
          <w:p w14:paraId="6ABF46D9" w14:textId="77777777" w:rsidR="003F4F54" w:rsidRPr="00227E4B" w:rsidRDefault="003F4F54" w:rsidP="00D72B76">
            <w:pPr>
              <w:jc w:val="center"/>
              <w:rPr>
                <w:rFonts w:ascii="Calibri" w:hAnsi="Calibri"/>
                <w:sz w:val="18"/>
              </w:rPr>
            </w:pPr>
          </w:p>
        </w:tc>
        <w:tc>
          <w:tcPr>
            <w:tcW w:w="3780" w:type="dxa"/>
            <w:tcBorders>
              <w:top w:val="double" w:sz="4" w:space="0" w:color="auto"/>
            </w:tcBorders>
            <w:vAlign w:val="center"/>
          </w:tcPr>
          <w:p w14:paraId="470DDCC8" w14:textId="77777777" w:rsidR="003F4F54" w:rsidRDefault="003F4F54" w:rsidP="0029325C">
            <w:pPr>
              <w:rPr>
                <w:rFonts w:ascii="Calibri" w:hAnsi="Calibri"/>
                <w:b/>
                <w:u w:val="single"/>
              </w:rPr>
            </w:pPr>
          </w:p>
          <w:p w14:paraId="79DBB859" w14:textId="77777777" w:rsidR="003F4F54" w:rsidRDefault="003F4F54" w:rsidP="0029325C">
            <w:pPr>
              <w:rPr>
                <w:rFonts w:ascii="Calibri" w:hAnsi="Calibri"/>
                <w:b/>
                <w:u w:val="single"/>
              </w:rPr>
            </w:pPr>
          </w:p>
        </w:tc>
        <w:tc>
          <w:tcPr>
            <w:tcW w:w="4590" w:type="dxa"/>
            <w:tcBorders>
              <w:top w:val="double" w:sz="4" w:space="0" w:color="auto"/>
            </w:tcBorders>
            <w:vAlign w:val="center"/>
          </w:tcPr>
          <w:p w14:paraId="7D3C2A69" w14:textId="77777777" w:rsidR="003F4F54" w:rsidRDefault="003F4F54" w:rsidP="0029325C">
            <w:pPr>
              <w:rPr>
                <w:rFonts w:ascii="Calibri" w:hAnsi="Calibri"/>
                <w:b/>
                <w:u w:val="single"/>
              </w:rPr>
            </w:pPr>
          </w:p>
        </w:tc>
        <w:tc>
          <w:tcPr>
            <w:tcW w:w="805" w:type="dxa"/>
            <w:tcBorders>
              <w:top w:val="double" w:sz="4" w:space="0" w:color="auto"/>
            </w:tcBorders>
            <w:vAlign w:val="center"/>
          </w:tcPr>
          <w:p w14:paraId="0833F68F" w14:textId="77777777" w:rsidR="003F4F54" w:rsidRDefault="003F4F54" w:rsidP="0029325C">
            <w:pPr>
              <w:rPr>
                <w:rFonts w:ascii="Calibri" w:hAnsi="Calibri"/>
                <w:b/>
                <w:u w:val="single"/>
              </w:rPr>
            </w:pPr>
          </w:p>
        </w:tc>
      </w:tr>
      <w:tr w:rsidR="003F4F54" w14:paraId="6F3CBC2D" w14:textId="77777777" w:rsidTr="0029325C">
        <w:tc>
          <w:tcPr>
            <w:tcW w:w="403" w:type="dxa"/>
            <w:vAlign w:val="center"/>
          </w:tcPr>
          <w:p w14:paraId="5E3DD0FE" w14:textId="77777777" w:rsidR="003F4F54" w:rsidRPr="00227E4B" w:rsidRDefault="003F4F54" w:rsidP="00D72B76">
            <w:pPr>
              <w:jc w:val="center"/>
              <w:rPr>
                <w:rFonts w:ascii="Calibri" w:hAnsi="Calibri"/>
                <w:sz w:val="18"/>
              </w:rPr>
            </w:pPr>
          </w:p>
        </w:tc>
        <w:tc>
          <w:tcPr>
            <w:tcW w:w="404" w:type="dxa"/>
            <w:vAlign w:val="center"/>
          </w:tcPr>
          <w:p w14:paraId="04879025" w14:textId="77777777" w:rsidR="003F4F54" w:rsidRPr="00227E4B" w:rsidRDefault="003F4F54" w:rsidP="00D72B76">
            <w:pPr>
              <w:jc w:val="center"/>
              <w:rPr>
                <w:rFonts w:ascii="Calibri" w:hAnsi="Calibri"/>
                <w:sz w:val="18"/>
              </w:rPr>
            </w:pPr>
          </w:p>
        </w:tc>
        <w:tc>
          <w:tcPr>
            <w:tcW w:w="404" w:type="dxa"/>
            <w:vAlign w:val="center"/>
          </w:tcPr>
          <w:p w14:paraId="5FB1962F" w14:textId="77777777" w:rsidR="003F4F54" w:rsidRPr="00227E4B" w:rsidRDefault="003F4F54" w:rsidP="00D72B76">
            <w:pPr>
              <w:jc w:val="center"/>
              <w:rPr>
                <w:rFonts w:ascii="Calibri" w:hAnsi="Calibri"/>
                <w:sz w:val="18"/>
              </w:rPr>
            </w:pPr>
          </w:p>
        </w:tc>
        <w:tc>
          <w:tcPr>
            <w:tcW w:w="404" w:type="dxa"/>
            <w:vAlign w:val="center"/>
          </w:tcPr>
          <w:p w14:paraId="3ADB7280" w14:textId="77777777" w:rsidR="003F4F54" w:rsidRPr="00227E4B" w:rsidRDefault="003F4F54" w:rsidP="00D72B76">
            <w:pPr>
              <w:jc w:val="center"/>
              <w:rPr>
                <w:rFonts w:ascii="Calibri" w:hAnsi="Calibri"/>
                <w:sz w:val="18"/>
              </w:rPr>
            </w:pPr>
          </w:p>
        </w:tc>
        <w:tc>
          <w:tcPr>
            <w:tcW w:w="3780" w:type="dxa"/>
            <w:vAlign w:val="center"/>
          </w:tcPr>
          <w:p w14:paraId="0FC461C8" w14:textId="77777777" w:rsidR="003F4F54" w:rsidRDefault="003F4F54" w:rsidP="0029325C">
            <w:pPr>
              <w:rPr>
                <w:rFonts w:ascii="Calibri" w:hAnsi="Calibri"/>
                <w:b/>
                <w:u w:val="single"/>
              </w:rPr>
            </w:pPr>
          </w:p>
          <w:p w14:paraId="7BE801DB" w14:textId="77777777" w:rsidR="003F4F54" w:rsidRDefault="003F4F54" w:rsidP="0029325C">
            <w:pPr>
              <w:rPr>
                <w:rFonts w:ascii="Calibri" w:hAnsi="Calibri"/>
                <w:b/>
                <w:u w:val="single"/>
              </w:rPr>
            </w:pPr>
          </w:p>
        </w:tc>
        <w:tc>
          <w:tcPr>
            <w:tcW w:w="4590" w:type="dxa"/>
            <w:vAlign w:val="center"/>
          </w:tcPr>
          <w:p w14:paraId="0E9C2459" w14:textId="77777777" w:rsidR="003F4F54" w:rsidRDefault="003F4F54" w:rsidP="0029325C">
            <w:pPr>
              <w:rPr>
                <w:rFonts w:ascii="Calibri" w:hAnsi="Calibri"/>
                <w:b/>
                <w:u w:val="single"/>
              </w:rPr>
            </w:pPr>
          </w:p>
        </w:tc>
        <w:tc>
          <w:tcPr>
            <w:tcW w:w="805" w:type="dxa"/>
            <w:vAlign w:val="center"/>
          </w:tcPr>
          <w:p w14:paraId="172B327E" w14:textId="77777777" w:rsidR="003F4F54" w:rsidRDefault="003F4F54" w:rsidP="0029325C">
            <w:pPr>
              <w:rPr>
                <w:rFonts w:ascii="Calibri" w:hAnsi="Calibri"/>
                <w:b/>
                <w:u w:val="single"/>
              </w:rPr>
            </w:pPr>
          </w:p>
        </w:tc>
      </w:tr>
      <w:tr w:rsidR="003F4F54" w14:paraId="04F1A45C" w14:textId="77777777" w:rsidTr="0029325C">
        <w:tc>
          <w:tcPr>
            <w:tcW w:w="403" w:type="dxa"/>
            <w:vAlign w:val="center"/>
          </w:tcPr>
          <w:p w14:paraId="080BF13A" w14:textId="77777777" w:rsidR="003F4F54" w:rsidRPr="00227E4B" w:rsidRDefault="003F4F54" w:rsidP="00D72B76">
            <w:pPr>
              <w:jc w:val="center"/>
              <w:rPr>
                <w:rFonts w:ascii="Calibri" w:hAnsi="Calibri"/>
                <w:sz w:val="18"/>
              </w:rPr>
            </w:pPr>
          </w:p>
        </w:tc>
        <w:tc>
          <w:tcPr>
            <w:tcW w:w="404" w:type="dxa"/>
            <w:vAlign w:val="center"/>
          </w:tcPr>
          <w:p w14:paraId="4D3200AE" w14:textId="77777777" w:rsidR="003F4F54" w:rsidRPr="00227E4B" w:rsidRDefault="003F4F54" w:rsidP="00D72B76">
            <w:pPr>
              <w:jc w:val="center"/>
              <w:rPr>
                <w:rFonts w:ascii="Calibri" w:hAnsi="Calibri"/>
                <w:sz w:val="18"/>
              </w:rPr>
            </w:pPr>
          </w:p>
        </w:tc>
        <w:tc>
          <w:tcPr>
            <w:tcW w:w="404" w:type="dxa"/>
            <w:vAlign w:val="center"/>
          </w:tcPr>
          <w:p w14:paraId="1250FF69" w14:textId="77777777" w:rsidR="003F4F54" w:rsidRPr="00227E4B" w:rsidRDefault="003F4F54" w:rsidP="00D72B76">
            <w:pPr>
              <w:jc w:val="center"/>
              <w:rPr>
                <w:rFonts w:ascii="Calibri" w:hAnsi="Calibri"/>
                <w:sz w:val="18"/>
              </w:rPr>
            </w:pPr>
          </w:p>
        </w:tc>
        <w:tc>
          <w:tcPr>
            <w:tcW w:w="404" w:type="dxa"/>
            <w:vAlign w:val="center"/>
          </w:tcPr>
          <w:p w14:paraId="48631DB6" w14:textId="77777777" w:rsidR="003F4F54" w:rsidRPr="00227E4B" w:rsidRDefault="003F4F54" w:rsidP="00D72B76">
            <w:pPr>
              <w:jc w:val="center"/>
              <w:rPr>
                <w:rFonts w:ascii="Calibri" w:hAnsi="Calibri"/>
                <w:sz w:val="18"/>
              </w:rPr>
            </w:pPr>
          </w:p>
        </w:tc>
        <w:tc>
          <w:tcPr>
            <w:tcW w:w="3780" w:type="dxa"/>
            <w:vAlign w:val="center"/>
          </w:tcPr>
          <w:p w14:paraId="1D779C4C" w14:textId="77777777" w:rsidR="003F4F54" w:rsidRDefault="003F4F54" w:rsidP="0029325C">
            <w:pPr>
              <w:rPr>
                <w:rFonts w:ascii="Calibri" w:hAnsi="Calibri"/>
                <w:b/>
                <w:u w:val="single"/>
              </w:rPr>
            </w:pPr>
          </w:p>
          <w:p w14:paraId="10B3C689" w14:textId="77777777" w:rsidR="003F4F54" w:rsidRDefault="003F4F54" w:rsidP="0029325C">
            <w:pPr>
              <w:rPr>
                <w:rFonts w:ascii="Calibri" w:hAnsi="Calibri"/>
                <w:b/>
                <w:u w:val="single"/>
              </w:rPr>
            </w:pPr>
          </w:p>
        </w:tc>
        <w:tc>
          <w:tcPr>
            <w:tcW w:w="4590" w:type="dxa"/>
            <w:vAlign w:val="center"/>
          </w:tcPr>
          <w:p w14:paraId="5BD42EB7" w14:textId="77777777" w:rsidR="003F4F54" w:rsidRDefault="003F4F54" w:rsidP="0029325C">
            <w:pPr>
              <w:rPr>
                <w:rFonts w:ascii="Calibri" w:hAnsi="Calibri"/>
                <w:b/>
                <w:u w:val="single"/>
              </w:rPr>
            </w:pPr>
          </w:p>
        </w:tc>
        <w:tc>
          <w:tcPr>
            <w:tcW w:w="805" w:type="dxa"/>
            <w:vAlign w:val="center"/>
          </w:tcPr>
          <w:p w14:paraId="7610FE1D" w14:textId="77777777" w:rsidR="003F4F54" w:rsidRDefault="003F4F54" w:rsidP="0029325C">
            <w:pPr>
              <w:rPr>
                <w:rFonts w:ascii="Calibri" w:hAnsi="Calibri"/>
                <w:b/>
                <w:u w:val="single"/>
              </w:rPr>
            </w:pPr>
          </w:p>
        </w:tc>
      </w:tr>
      <w:tr w:rsidR="003F4F54" w14:paraId="3556C237" w14:textId="77777777" w:rsidTr="0029325C">
        <w:tc>
          <w:tcPr>
            <w:tcW w:w="403" w:type="dxa"/>
            <w:vAlign w:val="center"/>
          </w:tcPr>
          <w:p w14:paraId="453B20C8" w14:textId="77777777" w:rsidR="003F4F54" w:rsidRPr="00227E4B" w:rsidRDefault="003F4F54" w:rsidP="00D72B76">
            <w:pPr>
              <w:jc w:val="center"/>
              <w:rPr>
                <w:rFonts w:ascii="Calibri" w:hAnsi="Calibri"/>
                <w:sz w:val="18"/>
              </w:rPr>
            </w:pPr>
          </w:p>
        </w:tc>
        <w:tc>
          <w:tcPr>
            <w:tcW w:w="404" w:type="dxa"/>
            <w:vAlign w:val="center"/>
          </w:tcPr>
          <w:p w14:paraId="08657DD0" w14:textId="77777777" w:rsidR="003F4F54" w:rsidRPr="00227E4B" w:rsidRDefault="003F4F54" w:rsidP="00D72B76">
            <w:pPr>
              <w:jc w:val="center"/>
              <w:rPr>
                <w:rFonts w:ascii="Calibri" w:hAnsi="Calibri"/>
                <w:sz w:val="18"/>
              </w:rPr>
            </w:pPr>
          </w:p>
        </w:tc>
        <w:tc>
          <w:tcPr>
            <w:tcW w:w="404" w:type="dxa"/>
            <w:vAlign w:val="center"/>
          </w:tcPr>
          <w:p w14:paraId="38985048" w14:textId="77777777" w:rsidR="003F4F54" w:rsidRPr="00227E4B" w:rsidRDefault="003F4F54" w:rsidP="00D72B76">
            <w:pPr>
              <w:jc w:val="center"/>
              <w:rPr>
                <w:rFonts w:ascii="Calibri" w:hAnsi="Calibri"/>
                <w:sz w:val="18"/>
              </w:rPr>
            </w:pPr>
          </w:p>
        </w:tc>
        <w:tc>
          <w:tcPr>
            <w:tcW w:w="404" w:type="dxa"/>
            <w:vAlign w:val="center"/>
          </w:tcPr>
          <w:p w14:paraId="464CAB14" w14:textId="77777777" w:rsidR="003F4F54" w:rsidRPr="00227E4B" w:rsidRDefault="003F4F54" w:rsidP="00D72B76">
            <w:pPr>
              <w:jc w:val="center"/>
              <w:rPr>
                <w:rFonts w:ascii="Calibri" w:hAnsi="Calibri"/>
                <w:sz w:val="18"/>
              </w:rPr>
            </w:pPr>
          </w:p>
        </w:tc>
        <w:tc>
          <w:tcPr>
            <w:tcW w:w="3780" w:type="dxa"/>
            <w:vAlign w:val="center"/>
          </w:tcPr>
          <w:p w14:paraId="064BFEB4" w14:textId="77777777" w:rsidR="003F4F54" w:rsidRDefault="003F4F54" w:rsidP="0029325C">
            <w:pPr>
              <w:rPr>
                <w:rFonts w:ascii="Calibri" w:hAnsi="Calibri"/>
                <w:b/>
                <w:u w:val="single"/>
              </w:rPr>
            </w:pPr>
          </w:p>
          <w:p w14:paraId="2C76EA1A" w14:textId="77777777" w:rsidR="003F4F54" w:rsidRDefault="003F4F54" w:rsidP="0029325C">
            <w:pPr>
              <w:rPr>
                <w:rFonts w:ascii="Calibri" w:hAnsi="Calibri"/>
                <w:b/>
                <w:u w:val="single"/>
              </w:rPr>
            </w:pPr>
          </w:p>
        </w:tc>
        <w:tc>
          <w:tcPr>
            <w:tcW w:w="4590" w:type="dxa"/>
            <w:vAlign w:val="center"/>
          </w:tcPr>
          <w:p w14:paraId="68FFAF73" w14:textId="77777777" w:rsidR="003F4F54" w:rsidRDefault="003F4F54" w:rsidP="0029325C">
            <w:pPr>
              <w:rPr>
                <w:rFonts w:ascii="Calibri" w:hAnsi="Calibri"/>
                <w:b/>
                <w:u w:val="single"/>
              </w:rPr>
            </w:pPr>
          </w:p>
        </w:tc>
        <w:tc>
          <w:tcPr>
            <w:tcW w:w="805" w:type="dxa"/>
            <w:vAlign w:val="center"/>
          </w:tcPr>
          <w:p w14:paraId="33FABDF9" w14:textId="77777777" w:rsidR="003F4F54" w:rsidRDefault="003F4F54" w:rsidP="0029325C">
            <w:pPr>
              <w:rPr>
                <w:rFonts w:ascii="Calibri" w:hAnsi="Calibri"/>
                <w:b/>
                <w:u w:val="single"/>
              </w:rPr>
            </w:pPr>
          </w:p>
        </w:tc>
      </w:tr>
    </w:tbl>
    <w:p w14:paraId="5C6579C4" w14:textId="77777777" w:rsidR="003F4F54" w:rsidRDefault="003F4F54" w:rsidP="000F2BB2">
      <w:pPr>
        <w:rPr>
          <w:rFonts w:ascii="Calibri" w:hAnsi="Calibri"/>
        </w:rPr>
      </w:pPr>
    </w:p>
    <w:p w14:paraId="3BFD407A" w14:textId="77777777" w:rsidR="00DC28ED" w:rsidRDefault="003B0047" w:rsidP="00DC28ED">
      <w:pPr>
        <w:jc w:val="both"/>
        <w:rPr>
          <w:rFonts w:ascii="Calibri" w:hAnsi="Calibri"/>
        </w:rPr>
      </w:pPr>
      <w:r>
        <w:rPr>
          <w:rFonts w:ascii="Calibri" w:hAnsi="Calibri"/>
          <w:noProof/>
        </w:rPr>
        <mc:AlternateContent>
          <mc:Choice Requires="wps">
            <w:drawing>
              <wp:anchor distT="0" distB="0" distL="114300" distR="114300" simplePos="0" relativeHeight="251658241" behindDoc="0" locked="0" layoutInCell="1" allowOverlap="1" wp14:anchorId="19FC7DDB" wp14:editId="06750471">
                <wp:simplePos x="0" y="0"/>
                <wp:positionH relativeFrom="column">
                  <wp:posOffset>-129654</wp:posOffset>
                </wp:positionH>
                <wp:positionV relativeFrom="paragraph">
                  <wp:posOffset>139416</wp:posOffset>
                </wp:positionV>
                <wp:extent cx="7258050" cy="2197289"/>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7258050" cy="2197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FF2753" w14:textId="77777777" w:rsidR="00574604" w:rsidRDefault="00574604" w:rsidP="003B0047">
                            <w:r w:rsidRPr="003B0047">
                              <w:t>I</w:t>
                            </w:r>
                            <w:r>
                              <w:t>n this section</w:t>
                            </w:r>
                            <w:r w:rsidRPr="003B0047">
                              <w:t>, you may include any additional information that is not already noted on the form, which you feel is important for the selection committee to know when they are considering you as a member.</w:t>
                            </w:r>
                          </w:p>
                          <w:p w14:paraId="6B945E36" w14:textId="77777777" w:rsidR="00574604" w:rsidRDefault="00574604" w:rsidP="003B0047"/>
                          <w:p w14:paraId="35EF2D43" w14:textId="77777777" w:rsidR="00574604" w:rsidRDefault="00574604" w:rsidP="003B0047"/>
                          <w:p w14:paraId="33A82FB1" w14:textId="77777777" w:rsidR="00574604" w:rsidRDefault="00574604" w:rsidP="003B0047"/>
                          <w:p w14:paraId="563A76A9" w14:textId="77777777" w:rsidR="00574604" w:rsidRDefault="00574604" w:rsidP="003B0047"/>
                          <w:p w14:paraId="1BE717AD" w14:textId="77777777" w:rsidR="00574604" w:rsidRDefault="00574604" w:rsidP="003B0047"/>
                          <w:p w14:paraId="0B83F901" w14:textId="77777777" w:rsidR="00574604" w:rsidRDefault="00574604" w:rsidP="003B0047"/>
                          <w:p w14:paraId="60F454D5" w14:textId="77777777" w:rsidR="00574604" w:rsidRDefault="00574604" w:rsidP="003B0047"/>
                          <w:p w14:paraId="1867556F" w14:textId="77777777" w:rsidR="00574604" w:rsidRDefault="00574604" w:rsidP="003B0047"/>
                          <w:p w14:paraId="4F4545EF" w14:textId="77777777" w:rsidR="00574604" w:rsidRDefault="00574604" w:rsidP="003B0047"/>
                          <w:p w14:paraId="2F98CE06" w14:textId="77777777" w:rsidR="00574604" w:rsidRDefault="00574604" w:rsidP="003B0047"/>
                          <w:p w14:paraId="14247ABF" w14:textId="77777777" w:rsidR="00574604" w:rsidRDefault="00574604" w:rsidP="003B0047"/>
                          <w:p w14:paraId="5685BE90" w14:textId="77777777" w:rsidR="00574604" w:rsidRDefault="00574604" w:rsidP="003B0047"/>
                          <w:p w14:paraId="63EC7799" w14:textId="77777777" w:rsidR="00574604" w:rsidRPr="003B0047" w:rsidRDefault="00574604" w:rsidP="003B0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C7DDB" id="_x0000_t202" coordsize="21600,21600" o:spt="202" path="m,l,21600r21600,l21600,xe">
                <v:stroke joinstyle="miter"/>
                <v:path gradientshapeok="t" o:connecttype="rect"/>
              </v:shapetype>
              <v:shape id="Text Box 2" o:spid="_x0000_s1026" type="#_x0000_t202" style="position:absolute;left:0;text-align:left;margin-left:-10.2pt;margin-top:11pt;width:571.5pt;height:17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" fillcolor="white [3201]" strokeweight=".5pt">
                <v:textbox>
                  <w:txbxContent>
                    <w:p w14:paraId="24FF2753" w14:textId="77777777" w:rsidR="00574604" w:rsidRDefault="00574604" w:rsidP="003B0047">
                      <w:r w:rsidRPr="003B0047">
                        <w:t>I</w:t>
                      </w:r>
                      <w:r>
                        <w:t>n this section</w:t>
                      </w:r>
                      <w:r w:rsidRPr="003B0047">
                        <w:t>, you may include any additional information that is not already noted on the form, which you feel is important for the selection committee to know when they are considering you as a member.</w:t>
                      </w:r>
                    </w:p>
                    <w:p w14:paraId="6B945E36" w14:textId="77777777" w:rsidR="00574604" w:rsidRDefault="00574604" w:rsidP="003B0047"/>
                    <w:p w14:paraId="35EF2D43" w14:textId="77777777" w:rsidR="00574604" w:rsidRDefault="00574604" w:rsidP="003B0047"/>
                    <w:p w14:paraId="33A82FB1" w14:textId="77777777" w:rsidR="00574604" w:rsidRDefault="00574604" w:rsidP="003B0047"/>
                    <w:p w14:paraId="563A76A9" w14:textId="77777777" w:rsidR="00574604" w:rsidRDefault="00574604" w:rsidP="003B0047"/>
                    <w:p w14:paraId="1BE717AD" w14:textId="77777777" w:rsidR="00574604" w:rsidRDefault="00574604" w:rsidP="003B0047"/>
                    <w:p w14:paraId="0B83F901" w14:textId="77777777" w:rsidR="00574604" w:rsidRDefault="00574604" w:rsidP="003B0047"/>
                    <w:p w14:paraId="60F454D5" w14:textId="77777777" w:rsidR="00574604" w:rsidRDefault="00574604" w:rsidP="003B0047"/>
                    <w:p w14:paraId="1867556F" w14:textId="77777777" w:rsidR="00574604" w:rsidRDefault="00574604" w:rsidP="003B0047"/>
                    <w:p w14:paraId="4F4545EF" w14:textId="77777777" w:rsidR="00574604" w:rsidRDefault="00574604" w:rsidP="003B0047"/>
                    <w:p w14:paraId="2F98CE06" w14:textId="77777777" w:rsidR="00574604" w:rsidRDefault="00574604" w:rsidP="003B0047"/>
                    <w:p w14:paraId="14247ABF" w14:textId="77777777" w:rsidR="00574604" w:rsidRDefault="00574604" w:rsidP="003B0047"/>
                    <w:p w14:paraId="5685BE90" w14:textId="77777777" w:rsidR="00574604" w:rsidRDefault="00574604" w:rsidP="003B0047"/>
                    <w:p w14:paraId="63EC7799" w14:textId="77777777" w:rsidR="00574604" w:rsidRPr="003B0047" w:rsidRDefault="00574604" w:rsidP="003B0047"/>
                  </w:txbxContent>
                </v:textbox>
              </v:shape>
            </w:pict>
          </mc:Fallback>
        </mc:AlternateContent>
      </w:r>
    </w:p>
    <w:p w14:paraId="01B507E5" w14:textId="77777777" w:rsidR="00DC28ED" w:rsidRDefault="00DC28ED" w:rsidP="00DC28ED">
      <w:pPr>
        <w:jc w:val="both"/>
        <w:rPr>
          <w:rFonts w:ascii="Calibri" w:hAnsi="Calibri"/>
        </w:rPr>
      </w:pPr>
    </w:p>
    <w:p w14:paraId="18FC9178" w14:textId="77777777" w:rsidR="003B0047" w:rsidRDefault="003B0047" w:rsidP="00DC28ED">
      <w:pPr>
        <w:jc w:val="both"/>
        <w:rPr>
          <w:rFonts w:ascii="Calibri" w:hAnsi="Calibri"/>
        </w:rPr>
      </w:pPr>
    </w:p>
    <w:p w14:paraId="2C6561B1" w14:textId="77777777" w:rsidR="003B0047" w:rsidRDefault="003B0047" w:rsidP="00DC28ED">
      <w:pPr>
        <w:jc w:val="both"/>
        <w:rPr>
          <w:rFonts w:ascii="Calibri" w:hAnsi="Calibri"/>
        </w:rPr>
      </w:pPr>
    </w:p>
    <w:p w14:paraId="48619D84" w14:textId="77777777" w:rsidR="003B0047" w:rsidRDefault="003B0047" w:rsidP="00DC28ED">
      <w:pPr>
        <w:jc w:val="both"/>
        <w:rPr>
          <w:rFonts w:ascii="Calibri" w:hAnsi="Calibri"/>
        </w:rPr>
      </w:pPr>
    </w:p>
    <w:p w14:paraId="63E49F1A" w14:textId="77777777" w:rsidR="003B0047" w:rsidRDefault="003B0047" w:rsidP="00DC28ED">
      <w:pPr>
        <w:jc w:val="both"/>
        <w:rPr>
          <w:rFonts w:ascii="Calibri" w:hAnsi="Calibri"/>
        </w:rPr>
      </w:pPr>
    </w:p>
    <w:p w14:paraId="54B89398" w14:textId="77777777" w:rsidR="003B0047" w:rsidRDefault="003B0047" w:rsidP="00DC28ED">
      <w:pPr>
        <w:jc w:val="both"/>
        <w:rPr>
          <w:rFonts w:ascii="Calibri" w:hAnsi="Calibri"/>
        </w:rPr>
      </w:pPr>
    </w:p>
    <w:p w14:paraId="4802FE51" w14:textId="77777777" w:rsidR="003B0047" w:rsidRDefault="003B0047" w:rsidP="00DC28ED">
      <w:pPr>
        <w:jc w:val="both"/>
        <w:rPr>
          <w:rFonts w:ascii="Calibri" w:hAnsi="Calibri"/>
        </w:rPr>
      </w:pPr>
    </w:p>
    <w:p w14:paraId="35E349EF" w14:textId="77777777" w:rsidR="003B0047" w:rsidRDefault="003B0047" w:rsidP="00DC28ED">
      <w:pPr>
        <w:jc w:val="both"/>
        <w:rPr>
          <w:rFonts w:ascii="Calibri" w:hAnsi="Calibri"/>
        </w:rPr>
      </w:pPr>
    </w:p>
    <w:p w14:paraId="6B982DDD" w14:textId="77777777" w:rsidR="003B0047" w:rsidRDefault="003B0047" w:rsidP="00DC28ED">
      <w:pPr>
        <w:jc w:val="both"/>
        <w:rPr>
          <w:rFonts w:ascii="Calibri" w:hAnsi="Calibri"/>
        </w:rPr>
      </w:pPr>
    </w:p>
    <w:p w14:paraId="48246189" w14:textId="77777777" w:rsidR="003B0047" w:rsidRDefault="003B0047" w:rsidP="00DC28ED">
      <w:pPr>
        <w:jc w:val="both"/>
        <w:rPr>
          <w:rFonts w:ascii="Calibri" w:hAnsi="Calibri"/>
        </w:rPr>
      </w:pPr>
    </w:p>
    <w:p w14:paraId="36BE8E20" w14:textId="77777777" w:rsidR="003B0047" w:rsidRDefault="003B0047" w:rsidP="00DC28ED">
      <w:pPr>
        <w:jc w:val="both"/>
        <w:rPr>
          <w:rFonts w:ascii="Calibri" w:hAnsi="Calibri"/>
        </w:rPr>
      </w:pPr>
    </w:p>
    <w:p w14:paraId="475F34CC" w14:textId="77777777" w:rsidR="003B0047" w:rsidRDefault="003B0047" w:rsidP="00DC28ED">
      <w:pPr>
        <w:jc w:val="both"/>
        <w:rPr>
          <w:rFonts w:ascii="Calibri" w:hAnsi="Calibri"/>
        </w:rPr>
      </w:pPr>
    </w:p>
    <w:p w14:paraId="2A79416A" w14:textId="77777777" w:rsidR="003B0047" w:rsidRDefault="003B0047" w:rsidP="00DC28ED">
      <w:pPr>
        <w:jc w:val="both"/>
        <w:rPr>
          <w:rFonts w:ascii="Calibri" w:hAnsi="Calibri"/>
        </w:rPr>
      </w:pPr>
    </w:p>
    <w:p w14:paraId="08CF480B" w14:textId="77777777" w:rsidR="00C30234" w:rsidRDefault="00C30234" w:rsidP="00CF2E7B">
      <w:pPr>
        <w:pBdr>
          <w:top w:val="single" w:sz="4" w:space="1" w:color="auto"/>
          <w:left w:val="single" w:sz="4" w:space="4" w:color="auto"/>
          <w:bottom w:val="single" w:sz="4" w:space="1" w:color="auto"/>
          <w:right w:val="single" w:sz="4" w:space="4" w:color="auto"/>
        </w:pBdr>
        <w:jc w:val="both"/>
        <w:rPr>
          <w:rFonts w:ascii="Calibri" w:hAnsi="Calibri"/>
          <w:b/>
          <w:u w:val="single"/>
        </w:rPr>
      </w:pPr>
      <w:r>
        <w:rPr>
          <w:rFonts w:ascii="Calibri" w:hAnsi="Calibri"/>
          <w:b/>
          <w:u w:val="single"/>
        </w:rPr>
        <w:t>SIGNATURES:</w:t>
      </w:r>
      <w:r w:rsidR="00597156">
        <w:rPr>
          <w:rFonts w:ascii="Calibri" w:hAnsi="Calibri"/>
          <w:b/>
          <w:u w:val="single"/>
        </w:rPr>
        <w:t xml:space="preserve"> </w:t>
      </w:r>
      <w:r w:rsidR="00A4583F">
        <w:rPr>
          <w:rFonts w:ascii="Calibri" w:hAnsi="Calibri"/>
          <w:b/>
          <w:u w:val="single"/>
        </w:rPr>
        <w:t xml:space="preserve"> </w:t>
      </w:r>
      <w:r w:rsidR="00597156" w:rsidRPr="00597156">
        <w:rPr>
          <w:rFonts w:ascii="Calibri" w:hAnsi="Calibri"/>
          <w:b/>
          <w:highlight w:val="yellow"/>
          <w:u w:val="single"/>
        </w:rPr>
        <w:t>Complete this section</w:t>
      </w:r>
      <w:r w:rsidR="006D11B2">
        <w:rPr>
          <w:rFonts w:ascii="Calibri" w:hAnsi="Calibri"/>
          <w:b/>
          <w:highlight w:val="yellow"/>
          <w:u w:val="single"/>
        </w:rPr>
        <w:t xml:space="preserve"> </w:t>
      </w:r>
      <w:r w:rsidR="00597156" w:rsidRPr="00597156">
        <w:rPr>
          <w:rFonts w:ascii="Calibri" w:hAnsi="Calibri"/>
          <w:b/>
          <w:highlight w:val="yellow"/>
          <w:u w:val="single"/>
        </w:rPr>
        <w:t xml:space="preserve">using </w:t>
      </w:r>
      <w:r w:rsidR="006D11B2">
        <w:rPr>
          <w:rFonts w:ascii="Calibri" w:hAnsi="Calibri"/>
          <w:b/>
          <w:highlight w:val="yellow"/>
          <w:u w:val="single"/>
        </w:rPr>
        <w:t xml:space="preserve">the Draw feature in WORD or </w:t>
      </w:r>
      <w:r w:rsidR="006D11B2" w:rsidRPr="00597156">
        <w:rPr>
          <w:rFonts w:ascii="Calibri" w:hAnsi="Calibri"/>
          <w:b/>
          <w:highlight w:val="yellow"/>
          <w:u w:val="single"/>
        </w:rPr>
        <w:t>KAMI</w:t>
      </w:r>
      <w:r w:rsidR="006D11B2">
        <w:rPr>
          <w:rFonts w:ascii="Calibri" w:hAnsi="Calibri"/>
          <w:b/>
          <w:highlight w:val="yellow"/>
          <w:u w:val="single"/>
        </w:rPr>
        <w:t xml:space="preserve"> </w:t>
      </w:r>
      <w:r w:rsidR="00597156" w:rsidRPr="00597156">
        <w:rPr>
          <w:rFonts w:ascii="Calibri" w:hAnsi="Calibri"/>
          <w:b/>
          <w:highlight w:val="yellow"/>
          <w:u w:val="single"/>
        </w:rPr>
        <w:t>– ask for help if you need it</w:t>
      </w:r>
    </w:p>
    <w:p w14:paraId="130B7AE2" w14:textId="77777777" w:rsidR="00C30234" w:rsidRPr="00C30234" w:rsidRDefault="00C30234" w:rsidP="00CF2E7B">
      <w:pPr>
        <w:pBdr>
          <w:top w:val="single" w:sz="4" w:space="1" w:color="auto"/>
          <w:left w:val="single" w:sz="4" w:space="4" w:color="auto"/>
          <w:bottom w:val="single" w:sz="4" w:space="1" w:color="auto"/>
          <w:right w:val="single" w:sz="4" w:space="4" w:color="auto"/>
        </w:pBdr>
        <w:jc w:val="both"/>
        <w:rPr>
          <w:rFonts w:ascii="Calibri" w:hAnsi="Calibri"/>
          <w:b/>
          <w:u w:val="single"/>
        </w:rPr>
      </w:pPr>
    </w:p>
    <w:p w14:paraId="3A75DC03"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r w:rsidRPr="00B02F4A">
        <w:rPr>
          <w:rFonts w:ascii="Calibri" w:hAnsi="Calibri"/>
        </w:rPr>
        <w:t>To the best of my knowledge, all the information on this document is correct and truthful.</w:t>
      </w:r>
    </w:p>
    <w:p w14:paraId="56862380"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730CB91E" w14:textId="77777777" w:rsidR="00DC28ED" w:rsidRPr="00B02F4A"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4A26A903" w14:textId="77777777" w:rsidR="00DC28ED" w:rsidRPr="00B02F4A" w:rsidRDefault="00DC28ED" w:rsidP="00CF2E7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w:t>
      </w:r>
      <w:r w:rsidRPr="00B02F4A">
        <w:rPr>
          <w:rFonts w:ascii="Calibri" w:hAnsi="Calibri"/>
        </w:rPr>
        <w:t>__________________________________</w:t>
      </w:r>
      <w:r w:rsidRPr="00B02F4A">
        <w:rPr>
          <w:rFonts w:ascii="Calibri" w:hAnsi="Calibri"/>
        </w:rPr>
        <w:tab/>
        <w:t>________________</w:t>
      </w:r>
    </w:p>
    <w:p w14:paraId="482EAE55" w14:textId="77777777" w:rsidR="00DC28ED" w:rsidRPr="00B02F4A"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r w:rsidRPr="00B02F4A">
        <w:rPr>
          <w:rFonts w:ascii="Calibri" w:hAnsi="Calibri"/>
        </w:rPr>
        <w:t>Student Signature</w:t>
      </w:r>
      <w:r w:rsidRPr="00B02F4A">
        <w:rPr>
          <w:rFonts w:ascii="Calibri" w:hAnsi="Calibri"/>
        </w:rPr>
        <w:tab/>
      </w:r>
      <w:r w:rsidRPr="00B02F4A">
        <w:rPr>
          <w:rFonts w:ascii="Calibri" w:hAnsi="Calibri"/>
        </w:rPr>
        <w:tab/>
      </w:r>
      <w:r w:rsidRPr="00B02F4A">
        <w:rPr>
          <w:rFonts w:ascii="Calibri" w:hAnsi="Calibri"/>
        </w:rPr>
        <w:tab/>
      </w:r>
      <w:r w:rsidRPr="00B02F4A">
        <w:rPr>
          <w:rFonts w:ascii="Calibri" w:hAnsi="Calibri"/>
        </w:rPr>
        <w:tab/>
      </w:r>
      <w:r w:rsidRPr="00B02F4A">
        <w:rPr>
          <w:rFonts w:ascii="Calibri" w:hAnsi="Calibri"/>
        </w:rPr>
        <w:tab/>
      </w:r>
      <w:r>
        <w:rPr>
          <w:rFonts w:ascii="Calibri" w:hAnsi="Calibri"/>
        </w:rPr>
        <w:tab/>
      </w:r>
      <w:r w:rsidRPr="00B02F4A">
        <w:rPr>
          <w:rFonts w:ascii="Calibri" w:hAnsi="Calibri"/>
        </w:rPr>
        <w:t>Date</w:t>
      </w:r>
    </w:p>
    <w:p w14:paraId="41E2CF57"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35391BFD" w14:textId="77777777" w:rsidR="00DC28ED" w:rsidRDefault="00DC28ED" w:rsidP="00CF2E7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w:t>
      </w:r>
      <w:r w:rsidRPr="00B02F4A">
        <w:rPr>
          <w:rFonts w:ascii="Calibri" w:hAnsi="Calibri"/>
        </w:rPr>
        <w:t>__________________________________</w:t>
      </w:r>
      <w:r w:rsidRPr="00B02F4A">
        <w:rPr>
          <w:rFonts w:ascii="Calibri" w:hAnsi="Calibri"/>
        </w:rPr>
        <w:tab/>
        <w:t>________________</w:t>
      </w:r>
    </w:p>
    <w:p w14:paraId="6AF39B83" w14:textId="77777777" w:rsidR="00DC28ED" w:rsidRDefault="00DC28ED" w:rsidP="00CF2E7B">
      <w:pPr>
        <w:pBdr>
          <w:top w:val="single" w:sz="4" w:space="1" w:color="auto"/>
          <w:left w:val="single" w:sz="4" w:space="4" w:color="auto"/>
          <w:bottom w:val="single" w:sz="4" w:space="1" w:color="auto"/>
          <w:right w:val="single" w:sz="4" w:space="4" w:color="auto"/>
        </w:pBdr>
        <w:rPr>
          <w:rFonts w:ascii="Calibri" w:hAnsi="Calibri"/>
        </w:rPr>
      </w:pPr>
      <w:r w:rsidRPr="00B02F4A">
        <w:rPr>
          <w:rFonts w:ascii="Calibri" w:hAnsi="Calibri"/>
        </w:rPr>
        <w:t>Parent</w:t>
      </w:r>
      <w:r>
        <w:rPr>
          <w:rFonts w:ascii="Calibri" w:hAnsi="Calibri"/>
        </w:rPr>
        <w:t>/Guardian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B02F4A">
        <w:rPr>
          <w:rFonts w:ascii="Calibri" w:hAnsi="Calibri"/>
        </w:rPr>
        <w:t>Date</w:t>
      </w:r>
    </w:p>
    <w:p w14:paraId="1EA1F24B"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Calibri" w:hAnsi="Calibri"/>
        </w:rPr>
      </w:pPr>
    </w:p>
    <w:p w14:paraId="45D8EAE8" w14:textId="77777777" w:rsidR="00DC28ED" w:rsidRPr="00B02F4A" w:rsidRDefault="00DC28ED" w:rsidP="00CF2E7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___________</w:t>
      </w:r>
      <w:r w:rsidRPr="00B02F4A">
        <w:rPr>
          <w:rFonts w:ascii="Calibri" w:hAnsi="Calibri"/>
        </w:rPr>
        <w:t>____</w:t>
      </w:r>
      <w:r w:rsidR="003B0047">
        <w:rPr>
          <w:rFonts w:ascii="Calibri" w:hAnsi="Calibri"/>
        </w:rPr>
        <w:t>______________________________</w:t>
      </w:r>
    </w:p>
    <w:p w14:paraId="2DB8A0F2" w14:textId="77777777" w:rsidR="00DC28ED" w:rsidRDefault="00DC28ED" w:rsidP="00CF2E7B">
      <w:pPr>
        <w:pBdr>
          <w:top w:val="single" w:sz="4" w:space="1" w:color="auto"/>
          <w:left w:val="single" w:sz="4" w:space="4" w:color="auto"/>
          <w:bottom w:val="single" w:sz="4" w:space="1" w:color="auto"/>
          <w:right w:val="single" w:sz="4" w:space="4" w:color="auto"/>
        </w:pBdr>
        <w:jc w:val="both"/>
        <w:rPr>
          <w:rFonts w:ascii="Arial Bold" w:hAnsi="Arial Bold"/>
        </w:rPr>
      </w:pPr>
      <w:r w:rsidRPr="00B02F4A">
        <w:rPr>
          <w:rFonts w:ascii="Calibri" w:hAnsi="Calibri"/>
        </w:rPr>
        <w:t>Parent</w:t>
      </w:r>
      <w:r w:rsidR="003B0047">
        <w:rPr>
          <w:rFonts w:ascii="Calibri" w:hAnsi="Calibri"/>
        </w:rPr>
        <w:t>/Guardian Printed</w:t>
      </w:r>
      <w:r w:rsidR="00AE52CB">
        <w:rPr>
          <w:rFonts w:ascii="Calibri" w:hAnsi="Calibri"/>
        </w:rPr>
        <w:t xml:space="preserve"> or Typed</w:t>
      </w:r>
      <w:r w:rsidR="003B0047">
        <w:rPr>
          <w:rFonts w:ascii="Calibri" w:hAnsi="Calibri"/>
        </w:rPr>
        <w:t xml:space="preserve"> Name</w:t>
      </w:r>
      <w:r w:rsidR="00CF2E7B">
        <w:rPr>
          <w:rFonts w:ascii="Calibri" w:hAnsi="Calibri"/>
        </w:rPr>
        <w:br/>
      </w:r>
      <w:r w:rsidR="003B0047">
        <w:rPr>
          <w:rFonts w:ascii="Calibri" w:hAnsi="Calibri"/>
        </w:rPr>
        <w:tab/>
      </w:r>
      <w:r w:rsidR="003B0047">
        <w:rPr>
          <w:rFonts w:ascii="Calibri" w:hAnsi="Calibri"/>
        </w:rPr>
        <w:tab/>
      </w:r>
      <w:r w:rsidR="003B0047">
        <w:rPr>
          <w:rFonts w:ascii="Calibri" w:hAnsi="Calibri"/>
        </w:rPr>
        <w:tab/>
      </w:r>
      <w:r w:rsidR="00CF2E7B">
        <w:rPr>
          <w:rFonts w:ascii="Calibri" w:hAnsi="Calibri"/>
        </w:rPr>
        <w:t xml:space="preserve">                                                                                                             </w:t>
      </w:r>
      <w:r>
        <w:rPr>
          <w:rFonts w:ascii="Arial Bold" w:hAnsi="Arial Bold"/>
        </w:rPr>
        <w:br w:type="page"/>
      </w:r>
    </w:p>
    <w:p w14:paraId="1F033583" w14:textId="77777777" w:rsidR="004915CA" w:rsidRDefault="00845AA6" w:rsidP="00DC28ED">
      <w:pPr>
        <w:rPr>
          <w:rFonts w:ascii="Calibri" w:hAnsi="Calibri"/>
        </w:rPr>
      </w:pPr>
      <w:r>
        <w:rPr>
          <w:rFonts w:ascii="Calibri" w:hAnsi="Calibri"/>
          <w:b/>
          <w:u w:val="single"/>
        </w:rPr>
        <w:lastRenderedPageBreak/>
        <w:t xml:space="preserve">CATEGORY VI: </w:t>
      </w:r>
      <w:r w:rsidR="004D0C70" w:rsidRPr="004D0C70">
        <w:rPr>
          <w:rFonts w:ascii="Calibri" w:hAnsi="Calibri"/>
          <w:b/>
          <w:u w:val="single"/>
        </w:rPr>
        <w:t>CHARACTER:</w:t>
      </w:r>
      <w:r w:rsidR="00061033" w:rsidRPr="00B02F4A">
        <w:rPr>
          <w:rFonts w:ascii="Calibri" w:hAnsi="Calibri"/>
        </w:rPr>
        <w:t xml:space="preserve">  </w:t>
      </w:r>
    </w:p>
    <w:p w14:paraId="5928B502" w14:textId="77777777" w:rsidR="004915CA" w:rsidRDefault="004915CA">
      <w:pPr>
        <w:jc w:val="both"/>
        <w:rPr>
          <w:rFonts w:ascii="Calibri" w:hAnsi="Calibri"/>
        </w:rPr>
      </w:pPr>
    </w:p>
    <w:p w14:paraId="09B50671" w14:textId="77777777" w:rsidR="00841DF1" w:rsidRDefault="00841DF1">
      <w:pPr>
        <w:jc w:val="both"/>
        <w:rPr>
          <w:rFonts w:ascii="Calibri" w:hAnsi="Calibri"/>
        </w:rPr>
      </w:pPr>
    </w:p>
    <w:p w14:paraId="00C4C212" w14:textId="77777777" w:rsidR="007E55B5" w:rsidRDefault="00F03D20" w:rsidP="004B006F">
      <w:pPr>
        <w:numPr>
          <w:ilvl w:val="0"/>
          <w:numId w:val="7"/>
        </w:numPr>
        <w:spacing w:line="360" w:lineRule="auto"/>
        <w:rPr>
          <w:rFonts w:ascii="Calibri" w:hAnsi="Calibri"/>
        </w:rPr>
      </w:pPr>
      <w:r w:rsidRPr="00F03D20">
        <w:rPr>
          <w:rFonts w:ascii="Calibri" w:hAnsi="Calibri"/>
          <w:b/>
        </w:rPr>
        <w:t>Character Essay:</w:t>
      </w:r>
      <w:r>
        <w:rPr>
          <w:rFonts w:ascii="Calibri" w:hAnsi="Calibri"/>
        </w:rPr>
        <w:t xml:space="preserve"> </w:t>
      </w:r>
    </w:p>
    <w:p w14:paraId="1755D5AD" w14:textId="053EFA7C" w:rsidR="00061033" w:rsidRDefault="00061033" w:rsidP="007E55B5">
      <w:pPr>
        <w:spacing w:line="360" w:lineRule="auto"/>
        <w:ind w:left="1440"/>
        <w:rPr>
          <w:rFonts w:ascii="Calibri" w:hAnsi="Calibri"/>
        </w:rPr>
      </w:pPr>
      <w:r w:rsidRPr="00B02F4A">
        <w:rPr>
          <w:rFonts w:ascii="Calibri" w:hAnsi="Calibri"/>
        </w:rPr>
        <w:t xml:space="preserve">Character is defined as “moral strength”.   There are six words that are considered the pillars of character: </w:t>
      </w:r>
      <w:r w:rsidRPr="00B02F4A">
        <w:rPr>
          <w:rFonts w:ascii="Calibri" w:hAnsi="Calibri"/>
          <w:b/>
        </w:rPr>
        <w:t>caring, citizenship, trustworthiness, fairness, respect and responsibility.</w:t>
      </w:r>
      <w:r w:rsidR="00017C17">
        <w:rPr>
          <w:rFonts w:ascii="Calibri" w:hAnsi="Calibri"/>
        </w:rPr>
        <w:t>  T</w:t>
      </w:r>
      <w:r w:rsidR="00B17599">
        <w:rPr>
          <w:rFonts w:ascii="Calibri" w:hAnsi="Calibri"/>
        </w:rPr>
        <w:t>ype</w:t>
      </w:r>
      <w:r w:rsidRPr="00B02F4A">
        <w:rPr>
          <w:rFonts w:ascii="Calibri" w:hAnsi="Calibri"/>
        </w:rPr>
        <w:t xml:space="preserve"> an essay (</w:t>
      </w:r>
      <w:r w:rsidR="007011AD">
        <w:rPr>
          <w:rFonts w:ascii="Calibri" w:hAnsi="Calibri"/>
        </w:rPr>
        <w:t>maximum</w:t>
      </w:r>
      <w:r w:rsidR="00F352FD" w:rsidRPr="00B02F4A">
        <w:rPr>
          <w:rFonts w:ascii="Calibri" w:hAnsi="Calibri"/>
        </w:rPr>
        <w:t xml:space="preserve"> of</w:t>
      </w:r>
      <w:r w:rsidRPr="00B02F4A">
        <w:rPr>
          <w:rFonts w:ascii="Calibri" w:hAnsi="Calibri"/>
        </w:rPr>
        <w:t xml:space="preserve"> 500 words) describing </w:t>
      </w:r>
      <w:r w:rsidR="00F352FD" w:rsidRPr="00B02F4A">
        <w:rPr>
          <w:rFonts w:ascii="Calibri" w:hAnsi="Calibri"/>
        </w:rPr>
        <w:t xml:space="preserve">in </w:t>
      </w:r>
      <w:r w:rsidRPr="00B02F4A">
        <w:rPr>
          <w:rFonts w:ascii="Calibri" w:hAnsi="Calibri"/>
        </w:rPr>
        <w:t xml:space="preserve">detail </w:t>
      </w:r>
      <w:r w:rsidR="00F352FD" w:rsidRPr="00B02F4A">
        <w:rPr>
          <w:rFonts w:ascii="Calibri" w:hAnsi="Calibri"/>
        </w:rPr>
        <w:t>what</w:t>
      </w:r>
      <w:r w:rsidRPr="00B02F4A">
        <w:rPr>
          <w:rFonts w:ascii="Calibri" w:hAnsi="Calibri"/>
        </w:rPr>
        <w:t xml:space="preserve"> makes you a person of character</w:t>
      </w:r>
      <w:r w:rsidR="00EF35D6" w:rsidRPr="00B02F4A">
        <w:rPr>
          <w:rFonts w:ascii="Calibri" w:hAnsi="Calibri"/>
        </w:rPr>
        <w:t xml:space="preserve">.  </w:t>
      </w:r>
      <w:r w:rsidR="00192962">
        <w:rPr>
          <w:rFonts w:ascii="Calibri" w:hAnsi="Calibri"/>
        </w:rPr>
        <w:t>Your name must be typed a</w:t>
      </w:r>
      <w:r w:rsidR="009866EB">
        <w:rPr>
          <w:rFonts w:ascii="Calibri" w:hAnsi="Calibri"/>
        </w:rPr>
        <w:t>t the top of your essay.  Submit essay with</w:t>
      </w:r>
      <w:r w:rsidR="00192962">
        <w:rPr>
          <w:rFonts w:ascii="Calibri" w:hAnsi="Calibri"/>
        </w:rPr>
        <w:t xml:space="preserve"> </w:t>
      </w:r>
      <w:r w:rsidR="00B662AC">
        <w:rPr>
          <w:rFonts w:ascii="Calibri" w:hAnsi="Calibri"/>
        </w:rPr>
        <w:t>Student Information Form.</w:t>
      </w:r>
    </w:p>
    <w:p w14:paraId="52F31CF9" w14:textId="77777777" w:rsidR="003B790C" w:rsidRDefault="003B790C" w:rsidP="004B006F">
      <w:pPr>
        <w:spacing w:line="360" w:lineRule="auto"/>
        <w:ind w:left="720"/>
        <w:jc w:val="both"/>
        <w:rPr>
          <w:rFonts w:ascii="Calibri" w:hAnsi="Calibri"/>
        </w:rPr>
      </w:pPr>
    </w:p>
    <w:p w14:paraId="53AB5A9B" w14:textId="77777777" w:rsidR="00713788" w:rsidRDefault="00713788" w:rsidP="004B006F">
      <w:pPr>
        <w:spacing w:line="360" w:lineRule="auto"/>
        <w:ind w:left="720"/>
        <w:jc w:val="both"/>
        <w:rPr>
          <w:rFonts w:ascii="Calibri" w:hAnsi="Calibri"/>
        </w:rPr>
      </w:pPr>
      <w:bookmarkStart w:id="0" w:name="_GoBack"/>
      <w:bookmarkEnd w:id="0"/>
    </w:p>
    <w:p w14:paraId="6FBFBBE1" w14:textId="77777777" w:rsidR="00841DF1" w:rsidRDefault="00841DF1" w:rsidP="004B006F">
      <w:pPr>
        <w:spacing w:line="360" w:lineRule="auto"/>
        <w:ind w:left="720"/>
        <w:jc w:val="both"/>
        <w:rPr>
          <w:rFonts w:ascii="Calibri" w:hAnsi="Calibri"/>
        </w:rPr>
      </w:pPr>
    </w:p>
    <w:p w14:paraId="2997A332" w14:textId="77777777" w:rsidR="007E55B5" w:rsidRDefault="00F03D20" w:rsidP="004B006F">
      <w:pPr>
        <w:numPr>
          <w:ilvl w:val="0"/>
          <w:numId w:val="7"/>
        </w:numPr>
        <w:spacing w:line="360" w:lineRule="auto"/>
        <w:rPr>
          <w:rFonts w:ascii="Calibri" w:hAnsi="Calibri"/>
          <w:color w:val="auto"/>
        </w:rPr>
      </w:pPr>
      <w:r w:rsidRPr="00F03D20">
        <w:rPr>
          <w:rFonts w:ascii="Calibri" w:hAnsi="Calibri"/>
          <w:b/>
          <w:color w:val="auto"/>
        </w:rPr>
        <w:t>NHS Project Proposal:</w:t>
      </w:r>
      <w:r>
        <w:rPr>
          <w:rFonts w:ascii="Calibri" w:hAnsi="Calibri"/>
          <w:color w:val="auto"/>
        </w:rPr>
        <w:t xml:space="preserve">  </w:t>
      </w:r>
    </w:p>
    <w:p w14:paraId="395C83C4" w14:textId="31506624" w:rsidR="00713788" w:rsidRPr="00713788" w:rsidRDefault="003B790C" w:rsidP="007E55B5">
      <w:pPr>
        <w:spacing w:line="360" w:lineRule="auto"/>
        <w:ind w:left="1440"/>
        <w:rPr>
          <w:rFonts w:ascii="Calibri" w:hAnsi="Calibri"/>
          <w:color w:val="auto"/>
        </w:rPr>
      </w:pPr>
      <w:r w:rsidRPr="00192962">
        <w:rPr>
          <w:rFonts w:ascii="Calibri" w:hAnsi="Calibri"/>
          <w:color w:val="auto"/>
        </w:rPr>
        <w:t xml:space="preserve">Sioux Valley National Honor Society is a student led organization that promotes service within our school and community.  </w:t>
      </w:r>
      <w:r w:rsidR="00F8668E">
        <w:rPr>
          <w:rFonts w:ascii="Calibri" w:hAnsi="Calibri"/>
          <w:color w:val="auto"/>
        </w:rPr>
        <w:t xml:space="preserve">As a member of </w:t>
      </w:r>
      <w:r w:rsidRPr="00192962">
        <w:rPr>
          <w:rFonts w:ascii="Calibri" w:hAnsi="Calibri"/>
          <w:color w:val="auto"/>
        </w:rPr>
        <w:t xml:space="preserve">NHS, service hours are required within the academic year.  In understanding the importance of service, please type an NHS </w:t>
      </w:r>
      <w:r w:rsidR="00017C17">
        <w:rPr>
          <w:rFonts w:ascii="Calibri" w:hAnsi="Calibri"/>
          <w:color w:val="auto"/>
        </w:rPr>
        <w:t>project proposal for the upcoming</w:t>
      </w:r>
      <w:r w:rsidRPr="00192962">
        <w:rPr>
          <w:rFonts w:ascii="Calibri" w:hAnsi="Calibri"/>
          <w:color w:val="auto"/>
        </w:rPr>
        <w:t xml:space="preserve"> academic year.  </w:t>
      </w:r>
      <w:r w:rsidR="006D11B2" w:rsidRPr="00C655F3">
        <w:rPr>
          <w:rFonts w:ascii="Calibri" w:hAnsi="Calibri"/>
          <w:color w:val="auto"/>
        </w:rPr>
        <w:t xml:space="preserve">Projects can serve different </w:t>
      </w:r>
      <w:r w:rsidR="00B708CC" w:rsidRPr="00C655F3">
        <w:rPr>
          <w:rFonts w:ascii="Calibri" w:hAnsi="Calibri"/>
          <w:color w:val="auto"/>
        </w:rPr>
        <w:t>purposes:  to promote school spirit, to have fun and enjoyment,</w:t>
      </w:r>
      <w:r w:rsidR="009866EB" w:rsidRPr="00C655F3">
        <w:rPr>
          <w:rFonts w:ascii="Calibri" w:hAnsi="Calibri"/>
          <w:color w:val="auto"/>
        </w:rPr>
        <w:t xml:space="preserve"> </w:t>
      </w:r>
      <w:r w:rsidR="00B708CC" w:rsidRPr="00C655F3">
        <w:rPr>
          <w:rFonts w:ascii="Calibri" w:hAnsi="Calibri"/>
          <w:color w:val="auto"/>
        </w:rPr>
        <w:t>to raise</w:t>
      </w:r>
      <w:r w:rsidR="009866EB" w:rsidRPr="00C655F3">
        <w:rPr>
          <w:rFonts w:ascii="Calibri" w:hAnsi="Calibri"/>
          <w:color w:val="auto"/>
        </w:rPr>
        <w:t xml:space="preserve"> money for</w:t>
      </w:r>
      <w:r w:rsidR="00B708CC" w:rsidRPr="00C655F3">
        <w:rPr>
          <w:rFonts w:ascii="Calibri" w:hAnsi="Calibri"/>
          <w:color w:val="auto"/>
        </w:rPr>
        <w:t xml:space="preserve"> another organization, to connect with the community, or to bring awareness to an issue</w:t>
      </w:r>
      <w:r w:rsidR="009866EB" w:rsidRPr="00C655F3">
        <w:rPr>
          <w:rFonts w:ascii="Calibri" w:hAnsi="Calibri"/>
          <w:color w:val="auto"/>
        </w:rPr>
        <w:t>.</w:t>
      </w:r>
      <w:r w:rsidR="006D11B2" w:rsidRPr="00C655F3">
        <w:rPr>
          <w:rFonts w:ascii="Calibri" w:hAnsi="Calibri"/>
          <w:color w:val="auto"/>
        </w:rPr>
        <w:t xml:space="preserve"> </w:t>
      </w:r>
      <w:r w:rsidR="00B708CC" w:rsidRPr="00C655F3">
        <w:rPr>
          <w:rFonts w:ascii="Calibri" w:hAnsi="Calibri"/>
        </w:rPr>
        <w:t>Your name m</w:t>
      </w:r>
      <w:r w:rsidR="00192962" w:rsidRPr="00C655F3">
        <w:rPr>
          <w:rFonts w:ascii="Calibri" w:hAnsi="Calibri"/>
        </w:rPr>
        <w:t>ust b</w:t>
      </w:r>
      <w:r w:rsidR="00DC28ED" w:rsidRPr="00C655F3">
        <w:rPr>
          <w:rFonts w:ascii="Calibri" w:hAnsi="Calibri"/>
        </w:rPr>
        <w:t>e typed at the top of your proposal</w:t>
      </w:r>
      <w:r w:rsidR="00192962" w:rsidRPr="00C655F3">
        <w:rPr>
          <w:rFonts w:ascii="Calibri" w:hAnsi="Calibri"/>
        </w:rPr>
        <w:t xml:space="preserve">.  </w:t>
      </w:r>
      <w:r w:rsidR="009866EB" w:rsidRPr="00C655F3">
        <w:rPr>
          <w:rFonts w:ascii="Calibri" w:hAnsi="Calibri"/>
        </w:rPr>
        <w:t>Submit</w:t>
      </w:r>
      <w:r w:rsidR="00ED7DD3" w:rsidRPr="00C655F3">
        <w:rPr>
          <w:rFonts w:ascii="Calibri" w:hAnsi="Calibri"/>
        </w:rPr>
        <w:t xml:space="preserve"> proposal</w:t>
      </w:r>
      <w:r w:rsidR="009866EB" w:rsidRPr="00C655F3">
        <w:rPr>
          <w:rFonts w:ascii="Calibri" w:hAnsi="Calibri"/>
        </w:rPr>
        <w:t xml:space="preserve"> with</w:t>
      </w:r>
      <w:r w:rsidR="00456729" w:rsidRPr="00C655F3">
        <w:rPr>
          <w:rFonts w:ascii="Calibri" w:hAnsi="Calibri"/>
        </w:rPr>
        <w:t xml:space="preserve"> </w:t>
      </w:r>
      <w:r w:rsidR="00B662AC">
        <w:rPr>
          <w:rFonts w:ascii="Calibri" w:hAnsi="Calibri"/>
        </w:rPr>
        <w:t>Student Information Form.</w:t>
      </w:r>
      <w:r w:rsidR="00192962" w:rsidRPr="00192962">
        <w:rPr>
          <w:rFonts w:ascii="Calibri" w:hAnsi="Calibri"/>
        </w:rPr>
        <w:t xml:space="preserve"> </w:t>
      </w:r>
    </w:p>
    <w:p w14:paraId="2D37BE6F" w14:textId="77777777" w:rsidR="00713788" w:rsidRDefault="00713788" w:rsidP="007E55B5">
      <w:pPr>
        <w:spacing w:line="360" w:lineRule="auto"/>
        <w:ind w:left="1800"/>
        <w:rPr>
          <w:rFonts w:ascii="Calibri" w:hAnsi="Calibri"/>
          <w:color w:val="auto"/>
        </w:rPr>
      </w:pPr>
    </w:p>
    <w:p w14:paraId="4E91860F" w14:textId="77777777" w:rsidR="003B790C" w:rsidRPr="00192962" w:rsidRDefault="003B790C" w:rsidP="008E47ED">
      <w:pPr>
        <w:spacing w:line="360" w:lineRule="auto"/>
        <w:ind w:left="720" w:firstLine="720"/>
        <w:rPr>
          <w:rFonts w:ascii="Calibri" w:hAnsi="Calibri"/>
          <w:color w:val="auto"/>
        </w:rPr>
      </w:pPr>
      <w:r w:rsidRPr="00192962">
        <w:rPr>
          <w:rFonts w:ascii="Calibri" w:hAnsi="Calibri"/>
          <w:color w:val="auto"/>
        </w:rPr>
        <w:t xml:space="preserve">The proposal should be specific and include:  </w:t>
      </w:r>
    </w:p>
    <w:p w14:paraId="3FD0D034" w14:textId="77777777" w:rsidR="003B790C" w:rsidRPr="008E47ED" w:rsidRDefault="003B790C" w:rsidP="008E47ED">
      <w:pPr>
        <w:pStyle w:val="ListParagraph"/>
        <w:numPr>
          <w:ilvl w:val="0"/>
          <w:numId w:val="11"/>
        </w:numPr>
        <w:spacing w:line="360" w:lineRule="auto"/>
        <w:rPr>
          <w:rFonts w:ascii="Calibri" w:hAnsi="Calibri"/>
          <w:color w:val="auto"/>
        </w:rPr>
      </w:pPr>
      <w:r w:rsidRPr="008E47ED">
        <w:rPr>
          <w:rFonts w:ascii="Calibri" w:hAnsi="Calibri"/>
          <w:color w:val="auto"/>
        </w:rPr>
        <w:t>An introduction and purpose statement</w:t>
      </w:r>
    </w:p>
    <w:p w14:paraId="48D0442A" w14:textId="77777777" w:rsidR="003B790C" w:rsidRPr="008E47ED" w:rsidRDefault="003B790C" w:rsidP="008E47ED">
      <w:pPr>
        <w:pStyle w:val="ListParagraph"/>
        <w:numPr>
          <w:ilvl w:val="0"/>
          <w:numId w:val="11"/>
        </w:numPr>
        <w:spacing w:line="360" w:lineRule="auto"/>
        <w:rPr>
          <w:rFonts w:ascii="Calibri" w:hAnsi="Calibri"/>
          <w:color w:val="auto"/>
        </w:rPr>
      </w:pPr>
      <w:r w:rsidRPr="008E47ED">
        <w:rPr>
          <w:rFonts w:ascii="Calibri" w:hAnsi="Calibri"/>
          <w:color w:val="auto"/>
        </w:rPr>
        <w:t xml:space="preserve">A detailed explanation of the proposal.  This would include who would benefit from the project, steps of implementation and timelines, </w:t>
      </w:r>
      <w:r w:rsidR="00EF6148">
        <w:rPr>
          <w:rFonts w:ascii="Calibri" w:hAnsi="Calibri"/>
          <w:color w:val="auto"/>
        </w:rPr>
        <w:t xml:space="preserve">individuals/groups that need to be </w:t>
      </w:r>
      <w:r w:rsidRPr="008E47ED">
        <w:rPr>
          <w:rFonts w:ascii="Calibri" w:hAnsi="Calibri"/>
          <w:color w:val="auto"/>
        </w:rPr>
        <w:t>contact</w:t>
      </w:r>
      <w:r w:rsidR="00EF6148">
        <w:rPr>
          <w:rFonts w:ascii="Calibri" w:hAnsi="Calibri"/>
          <w:color w:val="auto"/>
        </w:rPr>
        <w:t>ed</w:t>
      </w:r>
      <w:r w:rsidRPr="008E47ED">
        <w:rPr>
          <w:rFonts w:ascii="Calibri" w:hAnsi="Calibri"/>
          <w:color w:val="auto"/>
        </w:rPr>
        <w:t xml:space="preserve">, </w:t>
      </w:r>
      <w:r w:rsidR="00FD7040" w:rsidRPr="008E47ED">
        <w:rPr>
          <w:rFonts w:ascii="Calibri" w:hAnsi="Calibri"/>
          <w:color w:val="auto"/>
        </w:rPr>
        <w:t xml:space="preserve">possible upfront financial component, </w:t>
      </w:r>
      <w:r w:rsidRPr="008E47ED">
        <w:rPr>
          <w:rFonts w:ascii="Calibri" w:hAnsi="Calibri"/>
          <w:color w:val="auto"/>
        </w:rPr>
        <w:t>number of people needed to fulfill project, etc…</w:t>
      </w:r>
    </w:p>
    <w:p w14:paraId="78D3E0F6" w14:textId="77777777" w:rsidR="003B790C" w:rsidRPr="008E47ED" w:rsidRDefault="00F8668E" w:rsidP="008E47ED">
      <w:pPr>
        <w:pStyle w:val="ListParagraph"/>
        <w:numPr>
          <w:ilvl w:val="0"/>
          <w:numId w:val="11"/>
        </w:numPr>
        <w:spacing w:line="360" w:lineRule="auto"/>
        <w:rPr>
          <w:rFonts w:ascii="Calibri" w:hAnsi="Calibri"/>
          <w:color w:val="auto"/>
        </w:rPr>
      </w:pPr>
      <w:r w:rsidRPr="008E47ED">
        <w:rPr>
          <w:rFonts w:ascii="Calibri" w:hAnsi="Calibri"/>
          <w:color w:val="auto"/>
        </w:rPr>
        <w:t>G</w:t>
      </w:r>
      <w:r w:rsidR="003B790C" w:rsidRPr="008E47ED">
        <w:rPr>
          <w:rFonts w:ascii="Calibri" w:hAnsi="Calibri"/>
          <w:color w:val="auto"/>
        </w:rPr>
        <w:t>oals and intended outcomes of the project</w:t>
      </w:r>
    </w:p>
    <w:p w14:paraId="736A382C" w14:textId="77777777" w:rsidR="00CA5F03" w:rsidRDefault="00CA5F03">
      <w:pPr>
        <w:jc w:val="both"/>
        <w:rPr>
          <w:rFonts w:ascii="Calibri" w:hAnsi="Calibri"/>
          <w:b/>
        </w:rPr>
      </w:pPr>
    </w:p>
    <w:p w14:paraId="4CF9E519" w14:textId="77777777" w:rsidR="00DC28ED" w:rsidRDefault="00DC28ED">
      <w:pPr>
        <w:rPr>
          <w:rFonts w:ascii="Calibri" w:hAnsi="Calibri"/>
          <w:b/>
        </w:rPr>
      </w:pPr>
    </w:p>
    <w:sectPr w:rsidR="00DC28ED" w:rsidSect="00DC5AD6">
      <w:headerReference w:type="even" r:id="rId12"/>
      <w:headerReference w:type="default" r:id="rId13"/>
      <w:pgSz w:w="12240" w:h="15840"/>
      <w:pgMar w:top="720" w:right="720" w:bottom="720" w:left="720" w:header="576"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E825" w14:textId="77777777" w:rsidR="00574604" w:rsidRDefault="00574604">
      <w:r>
        <w:separator/>
      </w:r>
    </w:p>
  </w:endnote>
  <w:endnote w:type="continuationSeparator" w:id="0">
    <w:p w14:paraId="36A4FEA8" w14:textId="77777777" w:rsidR="00574604" w:rsidRDefault="00574604">
      <w:r>
        <w:continuationSeparator/>
      </w:r>
    </w:p>
  </w:endnote>
  <w:endnote w:type="continuationNotice" w:id="1">
    <w:p w14:paraId="593E3AF9" w14:textId="77777777" w:rsidR="00D32040" w:rsidRDefault="00D3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A59B" w14:textId="77777777" w:rsidR="00574604" w:rsidRDefault="00574604">
      <w:r>
        <w:separator/>
      </w:r>
    </w:p>
  </w:footnote>
  <w:footnote w:type="continuationSeparator" w:id="0">
    <w:p w14:paraId="4A026719" w14:textId="77777777" w:rsidR="00574604" w:rsidRDefault="00574604">
      <w:r>
        <w:continuationSeparator/>
      </w:r>
    </w:p>
  </w:footnote>
  <w:footnote w:type="continuationNotice" w:id="1">
    <w:p w14:paraId="6EC42DB7" w14:textId="77777777" w:rsidR="00D32040" w:rsidRDefault="00D320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C05B" w14:textId="77777777" w:rsidR="00574604" w:rsidRDefault="00574604">
    <w:pPr>
      <w:pStyle w:val="FreeForm"/>
      <w:rPr>
        <w:rFonts w:eastAsia="Times New Roman"/>
        <w:noProof/>
        <w:color w:val="auto"/>
        <w:lang w:bidi="x-none"/>
      </w:rPr>
    </w:pPr>
    <w:r>
      <w:rPr>
        <w:rFonts w:eastAsia="Times New Roman"/>
        <w:color w:val="auto"/>
        <w:lang w:bidi="x-none"/>
      </w:rPr>
      <w:t>NHS Application</w:t>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r>
    <w:r>
      <w:rPr>
        <w:rFonts w:eastAsia="Times New Roman"/>
        <w:color w:val="auto"/>
        <w:lang w:bidi="x-none"/>
      </w:rPr>
      <w:tab/>
      <w:t xml:space="preserve">Page - </w:t>
    </w:r>
    <w:r w:rsidRPr="001E1762">
      <w:rPr>
        <w:rFonts w:eastAsia="Times New Roman"/>
        <w:color w:val="auto"/>
        <w:lang w:bidi="x-none"/>
      </w:rPr>
      <w:fldChar w:fldCharType="begin"/>
    </w:r>
    <w:r w:rsidRPr="001E1762">
      <w:rPr>
        <w:rFonts w:eastAsia="Times New Roman"/>
        <w:color w:val="auto"/>
        <w:lang w:bidi="x-none"/>
      </w:rPr>
      <w:instrText xml:space="preserve"> PAGE   \* MERGEFORMAT </w:instrText>
    </w:r>
    <w:r w:rsidRPr="001E1762">
      <w:rPr>
        <w:rFonts w:eastAsia="Times New Roman"/>
        <w:color w:val="auto"/>
        <w:lang w:bidi="x-none"/>
      </w:rPr>
      <w:fldChar w:fldCharType="separate"/>
    </w:r>
    <w:r>
      <w:rPr>
        <w:rFonts w:eastAsia="Times New Roman"/>
        <w:noProof/>
        <w:color w:val="auto"/>
        <w:lang w:bidi="x-none"/>
      </w:rPr>
      <w:t>4</w:t>
    </w:r>
    <w:r w:rsidRPr="001E1762">
      <w:rPr>
        <w:rFonts w:eastAsia="Times New Roman"/>
        <w:noProof/>
        <w:color w:val="auto"/>
        <w:lang w:bidi="x-none"/>
      </w:rPr>
      <w:fldChar w:fldCharType="end"/>
    </w:r>
  </w:p>
  <w:p w14:paraId="6E6814CF" w14:textId="77777777" w:rsidR="00574604" w:rsidRPr="001E1762" w:rsidRDefault="00574604">
    <w:pPr>
      <w:pStyle w:val="FreeForm"/>
      <w:rPr>
        <w:rFonts w:eastAsia="Times New Roman"/>
        <w:color w:val="auto"/>
        <w:sz w:val="16"/>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E007" w14:textId="77F4540D" w:rsidR="00574604" w:rsidRDefault="00574604" w:rsidP="00DC5AD6">
    <w:pPr>
      <w:pStyle w:val="Header"/>
      <w:tabs>
        <w:tab w:val="clear" w:pos="9360"/>
        <w:tab w:val="right" w:pos="10620"/>
      </w:tabs>
      <w:rPr>
        <w:noProof/>
      </w:rPr>
    </w:pPr>
    <w:r>
      <w:t>NHS Application</w:t>
    </w:r>
    <w:r>
      <w:tab/>
    </w:r>
    <w:r>
      <w:tab/>
      <w:t xml:space="preserve">Page - </w:t>
    </w:r>
    <w:r>
      <w:fldChar w:fldCharType="begin"/>
    </w:r>
    <w:r>
      <w:instrText xml:space="preserve"> PAGE   \* MERGEFORMAT </w:instrText>
    </w:r>
    <w:r>
      <w:fldChar w:fldCharType="separate"/>
    </w:r>
    <w:r w:rsidR="00B662AC">
      <w:rPr>
        <w:noProof/>
      </w:rPr>
      <w:t>5</w:t>
    </w:r>
    <w:r>
      <w:rPr>
        <w:noProof/>
      </w:rPr>
      <w:fldChar w:fldCharType="end"/>
    </w:r>
  </w:p>
  <w:p w14:paraId="02E35F7D" w14:textId="77777777" w:rsidR="00574604" w:rsidRPr="00F8668E" w:rsidRDefault="00574604" w:rsidP="00DC5AD6">
    <w:pPr>
      <w:pStyle w:val="Header"/>
      <w:tabs>
        <w:tab w:val="clear" w:pos="9360"/>
        <w:tab w:val="right" w:pos="1062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720"/>
        </w:tabs>
        <w:ind w:left="720" w:firstLine="0"/>
      </w:pPr>
      <w:rPr>
        <w:rFonts w:hint="default"/>
        <w:color w:val="000000"/>
        <w:position w:val="0"/>
        <w:sz w:val="24"/>
      </w:rPr>
    </w:lvl>
    <w:lvl w:ilvl="1">
      <w:start w:val="1"/>
      <w:numFmt w:val="bullet"/>
      <w:suff w:val="nothing"/>
      <w:lvlText w:val="*"/>
      <w:lvlJc w:val="left"/>
      <w:pPr>
        <w:ind w:left="360" w:firstLine="0"/>
      </w:pPr>
      <w:rPr>
        <w:rFonts w:hint="default"/>
        <w:color w:val="000000"/>
        <w:position w:val="0"/>
        <w:sz w:val="24"/>
      </w:rPr>
    </w:lvl>
    <w:lvl w:ilvl="2">
      <w:start w:val="1"/>
      <w:numFmt w:val="bullet"/>
      <w:suff w:val="nothing"/>
      <w:lvlText w:val="*"/>
      <w:lvlJc w:val="left"/>
      <w:pPr>
        <w:ind w:left="360" w:firstLine="0"/>
      </w:pPr>
      <w:rPr>
        <w:rFonts w:hint="default"/>
        <w:color w:val="000000"/>
        <w:position w:val="0"/>
        <w:sz w:val="24"/>
      </w:rPr>
    </w:lvl>
    <w:lvl w:ilvl="3">
      <w:start w:val="1"/>
      <w:numFmt w:val="bullet"/>
      <w:suff w:val="nothing"/>
      <w:lvlText w:val="*"/>
      <w:lvlJc w:val="left"/>
      <w:pPr>
        <w:ind w:left="360" w:firstLine="0"/>
      </w:pPr>
      <w:rPr>
        <w:rFonts w:hint="default"/>
        <w:color w:val="000000"/>
        <w:position w:val="0"/>
        <w:sz w:val="24"/>
      </w:rPr>
    </w:lvl>
    <w:lvl w:ilvl="4">
      <w:start w:val="1"/>
      <w:numFmt w:val="bullet"/>
      <w:suff w:val="nothing"/>
      <w:lvlText w:val="*"/>
      <w:lvlJc w:val="left"/>
      <w:pPr>
        <w:ind w:left="360" w:firstLine="0"/>
      </w:pPr>
      <w:rPr>
        <w:rFonts w:hint="default"/>
        <w:color w:val="000000"/>
        <w:position w:val="0"/>
        <w:sz w:val="24"/>
      </w:rPr>
    </w:lvl>
    <w:lvl w:ilvl="5">
      <w:start w:val="1"/>
      <w:numFmt w:val="bullet"/>
      <w:suff w:val="nothing"/>
      <w:lvlText w:val="*"/>
      <w:lvlJc w:val="left"/>
      <w:pPr>
        <w:ind w:left="360" w:firstLine="0"/>
      </w:pPr>
      <w:rPr>
        <w:rFonts w:hint="default"/>
        <w:color w:val="000000"/>
        <w:position w:val="0"/>
        <w:sz w:val="24"/>
      </w:rPr>
    </w:lvl>
    <w:lvl w:ilvl="6">
      <w:start w:val="1"/>
      <w:numFmt w:val="bullet"/>
      <w:suff w:val="nothing"/>
      <w:lvlText w:val="*"/>
      <w:lvlJc w:val="left"/>
      <w:pPr>
        <w:ind w:left="360" w:firstLine="0"/>
      </w:pPr>
      <w:rPr>
        <w:rFonts w:hint="default"/>
        <w:color w:val="000000"/>
        <w:position w:val="0"/>
        <w:sz w:val="24"/>
      </w:rPr>
    </w:lvl>
    <w:lvl w:ilvl="7">
      <w:start w:val="1"/>
      <w:numFmt w:val="bullet"/>
      <w:suff w:val="nothing"/>
      <w:lvlText w:val="*"/>
      <w:lvlJc w:val="left"/>
      <w:pPr>
        <w:ind w:left="360" w:firstLine="0"/>
      </w:pPr>
      <w:rPr>
        <w:rFonts w:hint="default"/>
        <w:color w:val="000000"/>
        <w:position w:val="0"/>
        <w:sz w:val="24"/>
      </w:rPr>
    </w:lvl>
    <w:lvl w:ilvl="8">
      <w:start w:val="1"/>
      <w:numFmt w:val="bullet"/>
      <w:suff w:val="nothing"/>
      <w:lvlText w:val="*"/>
      <w:lvlJc w:val="left"/>
      <w:pPr>
        <w:ind w:left="360" w:firstLine="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
      <w:lvlJc w:val="left"/>
      <w:pPr>
        <w:tabs>
          <w:tab w:val="num" w:pos="360"/>
        </w:tabs>
        <w:ind w:left="360" w:firstLine="0"/>
      </w:pPr>
      <w:rPr>
        <w:rFonts w:ascii="Arial" w:eastAsia="ヒラギノ角ゴ Pro W3" w:hAnsi="Arial" w:hint="default"/>
        <w:color w:val="000000"/>
        <w:position w:val="0"/>
        <w:sz w:val="22"/>
      </w:rPr>
    </w:lvl>
    <w:lvl w:ilvl="1">
      <w:start w:val="1"/>
      <w:numFmt w:val="decimal"/>
      <w:isLgl/>
      <w:lvlText w:val="%1. "/>
      <w:lvlJc w:val="left"/>
      <w:pPr>
        <w:tabs>
          <w:tab w:val="num" w:pos="360"/>
        </w:tabs>
        <w:ind w:left="360" w:firstLine="0"/>
      </w:pPr>
      <w:rPr>
        <w:rFonts w:ascii="Arial" w:eastAsia="ヒラギノ角ゴ Pro W3" w:hAnsi="Arial" w:hint="default"/>
        <w:color w:val="000000"/>
        <w:position w:val="0"/>
        <w:sz w:val="22"/>
      </w:rPr>
    </w:lvl>
    <w:lvl w:ilvl="2">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3">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4">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5">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6">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7">
      <w:start w:val="1"/>
      <w:numFmt w:val="bullet"/>
      <w:lvlText w:val=""/>
      <w:lvlJc w:val="left"/>
      <w:pPr>
        <w:tabs>
          <w:tab w:val="num" w:pos="360"/>
        </w:tabs>
        <w:ind w:left="360" w:firstLine="0"/>
      </w:pPr>
      <w:rPr>
        <w:rFonts w:ascii="Arial" w:eastAsia="ヒラギノ角ゴ Pro W3" w:hAnsi="Arial" w:hint="default"/>
        <w:color w:val="000000"/>
        <w:position w:val="0"/>
        <w:sz w:val="22"/>
      </w:rPr>
    </w:lvl>
    <w:lvl w:ilvl="8">
      <w:start w:val="1"/>
      <w:numFmt w:val="bullet"/>
      <w:lvlText w:val=""/>
      <w:lvlJc w:val="left"/>
      <w:pPr>
        <w:tabs>
          <w:tab w:val="num" w:pos="360"/>
        </w:tabs>
        <w:ind w:left="360" w:firstLine="0"/>
      </w:pPr>
      <w:rPr>
        <w:rFonts w:ascii="Arial" w:eastAsia="ヒラギノ角ゴ Pro W3" w:hAnsi="Arial" w:hint="default"/>
        <w:color w:val="000000"/>
        <w:position w:val="0"/>
        <w:sz w:val="2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90250"/>
    <w:multiLevelType w:val="hybridMultilevel"/>
    <w:tmpl w:val="AADC3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6C63B5"/>
    <w:multiLevelType w:val="hybridMultilevel"/>
    <w:tmpl w:val="AC420CAC"/>
    <w:lvl w:ilvl="0" w:tplc="F3F22B0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C6354B"/>
    <w:multiLevelType w:val="hybridMultilevel"/>
    <w:tmpl w:val="78D05612"/>
    <w:lvl w:ilvl="0" w:tplc="3256634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255948"/>
    <w:multiLevelType w:val="hybridMultilevel"/>
    <w:tmpl w:val="CACA3F4E"/>
    <w:lvl w:ilvl="0" w:tplc="7EFE7136">
      <w:numFmt w:val="bullet"/>
      <w:lvlText w:val="-"/>
      <w:lvlJc w:val="left"/>
      <w:pPr>
        <w:ind w:left="180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01C83"/>
    <w:multiLevelType w:val="hybridMultilevel"/>
    <w:tmpl w:val="7E7C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27710"/>
    <w:multiLevelType w:val="hybridMultilevel"/>
    <w:tmpl w:val="C982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3161B"/>
    <w:multiLevelType w:val="hybridMultilevel"/>
    <w:tmpl w:val="A5D2DD68"/>
    <w:lvl w:ilvl="0" w:tplc="7EFE7136">
      <w:numFmt w:val="bullet"/>
      <w:lvlText w:val="-"/>
      <w:lvlJc w:val="left"/>
      <w:pPr>
        <w:ind w:left="1800" w:hanging="360"/>
      </w:pPr>
      <w:rPr>
        <w:rFonts w:ascii="Calibri" w:eastAsia="ヒラギノ角ゴ Pro W3"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3C"/>
    <w:rsid w:val="000064E9"/>
    <w:rsid w:val="00017C17"/>
    <w:rsid w:val="000346C6"/>
    <w:rsid w:val="0004638D"/>
    <w:rsid w:val="00052361"/>
    <w:rsid w:val="00061033"/>
    <w:rsid w:val="0007096E"/>
    <w:rsid w:val="00090B30"/>
    <w:rsid w:val="00091D34"/>
    <w:rsid w:val="00094B2F"/>
    <w:rsid w:val="000B7A11"/>
    <w:rsid w:val="000C2915"/>
    <w:rsid w:val="000C35D5"/>
    <w:rsid w:val="000D6B75"/>
    <w:rsid w:val="000E0206"/>
    <w:rsid w:val="000E4007"/>
    <w:rsid w:val="000E79A1"/>
    <w:rsid w:val="000E7CC9"/>
    <w:rsid w:val="000F2BB2"/>
    <w:rsid w:val="00104CC4"/>
    <w:rsid w:val="001158E2"/>
    <w:rsid w:val="00154AD8"/>
    <w:rsid w:val="001606DA"/>
    <w:rsid w:val="001634D8"/>
    <w:rsid w:val="00164919"/>
    <w:rsid w:val="00171CDE"/>
    <w:rsid w:val="00192962"/>
    <w:rsid w:val="001961CB"/>
    <w:rsid w:val="001A1591"/>
    <w:rsid w:val="001A2183"/>
    <w:rsid w:val="001A2541"/>
    <w:rsid w:val="001A3F58"/>
    <w:rsid w:val="001C1285"/>
    <w:rsid w:val="001D263D"/>
    <w:rsid w:val="001D3ABD"/>
    <w:rsid w:val="001D7379"/>
    <w:rsid w:val="001E1762"/>
    <w:rsid w:val="001F32EB"/>
    <w:rsid w:val="00205F17"/>
    <w:rsid w:val="002070C3"/>
    <w:rsid w:val="00215097"/>
    <w:rsid w:val="00215B0B"/>
    <w:rsid w:val="002236B7"/>
    <w:rsid w:val="00227276"/>
    <w:rsid w:val="00227E4B"/>
    <w:rsid w:val="00243269"/>
    <w:rsid w:val="0025294D"/>
    <w:rsid w:val="002611F6"/>
    <w:rsid w:val="002748D7"/>
    <w:rsid w:val="0027503F"/>
    <w:rsid w:val="0029325C"/>
    <w:rsid w:val="002A0A10"/>
    <w:rsid w:val="002A165E"/>
    <w:rsid w:val="002D1834"/>
    <w:rsid w:val="002D30C8"/>
    <w:rsid w:val="002D6BEC"/>
    <w:rsid w:val="002D788E"/>
    <w:rsid w:val="002E66DC"/>
    <w:rsid w:val="0030221B"/>
    <w:rsid w:val="00311105"/>
    <w:rsid w:val="00326AF7"/>
    <w:rsid w:val="00330554"/>
    <w:rsid w:val="00352A0F"/>
    <w:rsid w:val="00353410"/>
    <w:rsid w:val="00381422"/>
    <w:rsid w:val="003846BC"/>
    <w:rsid w:val="0038662F"/>
    <w:rsid w:val="00390637"/>
    <w:rsid w:val="0039362C"/>
    <w:rsid w:val="003A673C"/>
    <w:rsid w:val="003B0047"/>
    <w:rsid w:val="003B735B"/>
    <w:rsid w:val="003B790C"/>
    <w:rsid w:val="003D6108"/>
    <w:rsid w:val="003E0292"/>
    <w:rsid w:val="003E383F"/>
    <w:rsid w:val="003E61A1"/>
    <w:rsid w:val="003F4F54"/>
    <w:rsid w:val="00403FE6"/>
    <w:rsid w:val="00410A45"/>
    <w:rsid w:val="00410B2D"/>
    <w:rsid w:val="00413807"/>
    <w:rsid w:val="00420D08"/>
    <w:rsid w:val="00426D19"/>
    <w:rsid w:val="00432C18"/>
    <w:rsid w:val="00455AF5"/>
    <w:rsid w:val="00456729"/>
    <w:rsid w:val="00461F43"/>
    <w:rsid w:val="00481380"/>
    <w:rsid w:val="00490ADB"/>
    <w:rsid w:val="004915CA"/>
    <w:rsid w:val="00492A7B"/>
    <w:rsid w:val="004A123C"/>
    <w:rsid w:val="004A7834"/>
    <w:rsid w:val="004B006F"/>
    <w:rsid w:val="004C63F3"/>
    <w:rsid w:val="004D0C70"/>
    <w:rsid w:val="004E50BC"/>
    <w:rsid w:val="004F3002"/>
    <w:rsid w:val="0050376C"/>
    <w:rsid w:val="00503D30"/>
    <w:rsid w:val="00510181"/>
    <w:rsid w:val="005107A6"/>
    <w:rsid w:val="00524DA8"/>
    <w:rsid w:val="00526C98"/>
    <w:rsid w:val="00535143"/>
    <w:rsid w:val="005355AB"/>
    <w:rsid w:val="00574604"/>
    <w:rsid w:val="00575DE7"/>
    <w:rsid w:val="00576CF3"/>
    <w:rsid w:val="00577E7C"/>
    <w:rsid w:val="00580526"/>
    <w:rsid w:val="0058106D"/>
    <w:rsid w:val="00597156"/>
    <w:rsid w:val="005A4B0D"/>
    <w:rsid w:val="005D20B9"/>
    <w:rsid w:val="005D71A5"/>
    <w:rsid w:val="005E2735"/>
    <w:rsid w:val="006058C0"/>
    <w:rsid w:val="00620170"/>
    <w:rsid w:val="00621FF7"/>
    <w:rsid w:val="00627663"/>
    <w:rsid w:val="00637850"/>
    <w:rsid w:val="00646D81"/>
    <w:rsid w:val="00652097"/>
    <w:rsid w:val="0066004C"/>
    <w:rsid w:val="00662384"/>
    <w:rsid w:val="006702F4"/>
    <w:rsid w:val="00676BFC"/>
    <w:rsid w:val="00696CC0"/>
    <w:rsid w:val="006A28FC"/>
    <w:rsid w:val="006A76E7"/>
    <w:rsid w:val="006A7AB2"/>
    <w:rsid w:val="006D11B2"/>
    <w:rsid w:val="006D6792"/>
    <w:rsid w:val="007011AD"/>
    <w:rsid w:val="00703AFC"/>
    <w:rsid w:val="007072E8"/>
    <w:rsid w:val="00713788"/>
    <w:rsid w:val="00717C46"/>
    <w:rsid w:val="00720D93"/>
    <w:rsid w:val="00720F3D"/>
    <w:rsid w:val="0073755A"/>
    <w:rsid w:val="0076387E"/>
    <w:rsid w:val="00770C0B"/>
    <w:rsid w:val="00773A65"/>
    <w:rsid w:val="007763C1"/>
    <w:rsid w:val="007B1BC1"/>
    <w:rsid w:val="007B4558"/>
    <w:rsid w:val="007C12F1"/>
    <w:rsid w:val="007C5B0B"/>
    <w:rsid w:val="007D0235"/>
    <w:rsid w:val="007D6749"/>
    <w:rsid w:val="007E55B5"/>
    <w:rsid w:val="007F3E86"/>
    <w:rsid w:val="008138B1"/>
    <w:rsid w:val="00815172"/>
    <w:rsid w:val="0082353B"/>
    <w:rsid w:val="00841DF1"/>
    <w:rsid w:val="00845AA6"/>
    <w:rsid w:val="0084640F"/>
    <w:rsid w:val="00854E86"/>
    <w:rsid w:val="00860687"/>
    <w:rsid w:val="00860A25"/>
    <w:rsid w:val="0086165D"/>
    <w:rsid w:val="008679E4"/>
    <w:rsid w:val="0087062C"/>
    <w:rsid w:val="00873AFD"/>
    <w:rsid w:val="00875112"/>
    <w:rsid w:val="0089261E"/>
    <w:rsid w:val="008A1D56"/>
    <w:rsid w:val="008A4B60"/>
    <w:rsid w:val="008C0450"/>
    <w:rsid w:val="008D0839"/>
    <w:rsid w:val="008D48B8"/>
    <w:rsid w:val="008E0393"/>
    <w:rsid w:val="008E47ED"/>
    <w:rsid w:val="008E4835"/>
    <w:rsid w:val="00903CC9"/>
    <w:rsid w:val="0090495C"/>
    <w:rsid w:val="00934CFE"/>
    <w:rsid w:val="00935B95"/>
    <w:rsid w:val="009622E4"/>
    <w:rsid w:val="00975871"/>
    <w:rsid w:val="009866EB"/>
    <w:rsid w:val="009A3B57"/>
    <w:rsid w:val="009A617C"/>
    <w:rsid w:val="009B7318"/>
    <w:rsid w:val="009C73FA"/>
    <w:rsid w:val="009D3A9D"/>
    <w:rsid w:val="009E2484"/>
    <w:rsid w:val="009E2F46"/>
    <w:rsid w:val="009F1852"/>
    <w:rsid w:val="00A0147E"/>
    <w:rsid w:val="00A03B45"/>
    <w:rsid w:val="00A24C00"/>
    <w:rsid w:val="00A32859"/>
    <w:rsid w:val="00A37F35"/>
    <w:rsid w:val="00A40DDC"/>
    <w:rsid w:val="00A4583F"/>
    <w:rsid w:val="00A52C01"/>
    <w:rsid w:val="00A53DD2"/>
    <w:rsid w:val="00A55B38"/>
    <w:rsid w:val="00A62BAE"/>
    <w:rsid w:val="00A67E73"/>
    <w:rsid w:val="00A70525"/>
    <w:rsid w:val="00A77531"/>
    <w:rsid w:val="00A844D6"/>
    <w:rsid w:val="00A866E5"/>
    <w:rsid w:val="00A876F4"/>
    <w:rsid w:val="00A92937"/>
    <w:rsid w:val="00AA646C"/>
    <w:rsid w:val="00AB0613"/>
    <w:rsid w:val="00AC4113"/>
    <w:rsid w:val="00AD0E7D"/>
    <w:rsid w:val="00AE1655"/>
    <w:rsid w:val="00AE487D"/>
    <w:rsid w:val="00AE52CB"/>
    <w:rsid w:val="00AF02B0"/>
    <w:rsid w:val="00AF467A"/>
    <w:rsid w:val="00AF4E2F"/>
    <w:rsid w:val="00B0012E"/>
    <w:rsid w:val="00B02F4A"/>
    <w:rsid w:val="00B17599"/>
    <w:rsid w:val="00B33DED"/>
    <w:rsid w:val="00B377C3"/>
    <w:rsid w:val="00B449CD"/>
    <w:rsid w:val="00B4757F"/>
    <w:rsid w:val="00B65E82"/>
    <w:rsid w:val="00B662AC"/>
    <w:rsid w:val="00B708CC"/>
    <w:rsid w:val="00B75DB5"/>
    <w:rsid w:val="00B826C2"/>
    <w:rsid w:val="00B829E8"/>
    <w:rsid w:val="00B9737A"/>
    <w:rsid w:val="00BA5C54"/>
    <w:rsid w:val="00BB4FEA"/>
    <w:rsid w:val="00BD7012"/>
    <w:rsid w:val="00BD7D27"/>
    <w:rsid w:val="00BE5B1A"/>
    <w:rsid w:val="00BF2322"/>
    <w:rsid w:val="00C10E63"/>
    <w:rsid w:val="00C27537"/>
    <w:rsid w:val="00C30234"/>
    <w:rsid w:val="00C366D2"/>
    <w:rsid w:val="00C54921"/>
    <w:rsid w:val="00C64A12"/>
    <w:rsid w:val="00C655F3"/>
    <w:rsid w:val="00C66036"/>
    <w:rsid w:val="00C95A67"/>
    <w:rsid w:val="00CA1DD0"/>
    <w:rsid w:val="00CA2C24"/>
    <w:rsid w:val="00CA5F03"/>
    <w:rsid w:val="00CB2DE9"/>
    <w:rsid w:val="00CB4B1E"/>
    <w:rsid w:val="00CD1545"/>
    <w:rsid w:val="00CD219A"/>
    <w:rsid w:val="00CD27DF"/>
    <w:rsid w:val="00CD2CF4"/>
    <w:rsid w:val="00CF2CE4"/>
    <w:rsid w:val="00CF2E7B"/>
    <w:rsid w:val="00D11DE9"/>
    <w:rsid w:val="00D23DED"/>
    <w:rsid w:val="00D32040"/>
    <w:rsid w:val="00D327BD"/>
    <w:rsid w:val="00D356D2"/>
    <w:rsid w:val="00D42A63"/>
    <w:rsid w:val="00D44067"/>
    <w:rsid w:val="00D56130"/>
    <w:rsid w:val="00D64D7A"/>
    <w:rsid w:val="00D72B76"/>
    <w:rsid w:val="00D74038"/>
    <w:rsid w:val="00D76238"/>
    <w:rsid w:val="00D978FC"/>
    <w:rsid w:val="00DA5492"/>
    <w:rsid w:val="00DA55E0"/>
    <w:rsid w:val="00DA5A10"/>
    <w:rsid w:val="00DC28ED"/>
    <w:rsid w:val="00DC33BE"/>
    <w:rsid w:val="00DC3786"/>
    <w:rsid w:val="00DC3F35"/>
    <w:rsid w:val="00DC5AD6"/>
    <w:rsid w:val="00DE3B34"/>
    <w:rsid w:val="00DF3B42"/>
    <w:rsid w:val="00DF75BE"/>
    <w:rsid w:val="00E03A90"/>
    <w:rsid w:val="00E147BB"/>
    <w:rsid w:val="00E3781D"/>
    <w:rsid w:val="00E47333"/>
    <w:rsid w:val="00E55917"/>
    <w:rsid w:val="00E567BE"/>
    <w:rsid w:val="00E61499"/>
    <w:rsid w:val="00E724FA"/>
    <w:rsid w:val="00E92DB0"/>
    <w:rsid w:val="00EB769A"/>
    <w:rsid w:val="00EC6B44"/>
    <w:rsid w:val="00ED7DD3"/>
    <w:rsid w:val="00EE37E3"/>
    <w:rsid w:val="00EF35D6"/>
    <w:rsid w:val="00EF6148"/>
    <w:rsid w:val="00F03D20"/>
    <w:rsid w:val="00F16A13"/>
    <w:rsid w:val="00F3506B"/>
    <w:rsid w:val="00F352FD"/>
    <w:rsid w:val="00F44DF9"/>
    <w:rsid w:val="00F5300C"/>
    <w:rsid w:val="00F54696"/>
    <w:rsid w:val="00F663AD"/>
    <w:rsid w:val="00F8013D"/>
    <w:rsid w:val="00F8295A"/>
    <w:rsid w:val="00F8668E"/>
    <w:rsid w:val="00F86EBC"/>
    <w:rsid w:val="00F9068D"/>
    <w:rsid w:val="00F93C2D"/>
    <w:rsid w:val="00FA364D"/>
    <w:rsid w:val="00FD7040"/>
    <w:rsid w:val="00FF04B7"/>
    <w:rsid w:val="00FF565D"/>
    <w:rsid w:val="00FF5A46"/>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33CA20"/>
  <w15:chartTrackingRefBased/>
  <w15:docId w15:val="{293A078C-D182-4FBC-A417-205AB121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2">
    <w:name w:val="heading 2"/>
    <w:basedOn w:val="Normal"/>
    <w:next w:val="Normal"/>
    <w:link w:val="Heading2Char"/>
    <w:qFormat/>
    <w:locked/>
    <w:rsid w:val="003A673C"/>
    <w:pPr>
      <w:keepNext/>
      <w:overflowPunct w:val="0"/>
      <w:autoSpaceDE w:val="0"/>
      <w:autoSpaceDN w:val="0"/>
      <w:adjustRightInd w:val="0"/>
      <w:jc w:val="center"/>
      <w:textAlignment w:val="baseline"/>
      <w:outlineLvl w:val="1"/>
    </w:pPr>
    <w:rPr>
      <w:rFonts w:eastAsia="Times New Roman"/>
      <w:b/>
      <w:color w:val="auto"/>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BodyText1">
    <w:name w:val="Body Text1"/>
    <w:rPr>
      <w:rFonts w:ascii="Arial Bold" w:eastAsia="ヒラギノ角ゴ Pro W3" w:hAnsi="Arial Bold"/>
      <w:color w:val="000000"/>
      <w:sz w:val="24"/>
    </w:rPr>
  </w:style>
  <w:style w:type="paragraph" w:customStyle="1" w:styleId="Heading1A">
    <w:name w:val="Heading 1 A"/>
    <w:next w:val="Normal"/>
    <w:pPr>
      <w:keepNext/>
      <w:jc w:val="both"/>
      <w:outlineLvl w:val="0"/>
    </w:pPr>
    <w:rPr>
      <w:rFonts w:ascii="Arial Bold" w:eastAsia="ヒラギノ角ゴ Pro W3" w:hAnsi="Arial Bold"/>
      <w:color w:val="000000"/>
    </w:rPr>
  </w:style>
  <w:style w:type="paragraph" w:customStyle="1" w:styleId="BodyText21">
    <w:name w:val="Body Text 21"/>
    <w:pPr>
      <w:jc w:val="both"/>
    </w:pPr>
    <w:rPr>
      <w:rFonts w:ascii="Arial" w:eastAsia="ヒラギノ角ゴ Pro W3" w:hAnsi="Arial"/>
      <w:color w:val="000000"/>
    </w:rPr>
  </w:style>
  <w:style w:type="numbering" w:customStyle="1" w:styleId="List31">
    <w:name w:val="List 31"/>
  </w:style>
  <w:style w:type="table" w:styleId="TableGrid">
    <w:name w:val="Table Grid"/>
    <w:basedOn w:val="TableNormal"/>
    <w:locked/>
    <w:rsid w:val="00AE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A673C"/>
    <w:rPr>
      <w:b/>
      <w:sz w:val="40"/>
    </w:rPr>
  </w:style>
  <w:style w:type="paragraph" w:styleId="BodyText">
    <w:name w:val="Body Text"/>
    <w:basedOn w:val="Normal"/>
    <w:link w:val="BodyTextChar"/>
    <w:locked/>
    <w:rsid w:val="003A673C"/>
    <w:pPr>
      <w:overflowPunct w:val="0"/>
      <w:autoSpaceDE w:val="0"/>
      <w:autoSpaceDN w:val="0"/>
      <w:adjustRightInd w:val="0"/>
      <w:textAlignment w:val="baseline"/>
    </w:pPr>
    <w:rPr>
      <w:rFonts w:eastAsia="Times New Roman"/>
      <w:b/>
      <w:color w:val="auto"/>
      <w:szCs w:val="20"/>
    </w:rPr>
  </w:style>
  <w:style w:type="character" w:customStyle="1" w:styleId="BodyTextChar">
    <w:name w:val="Body Text Char"/>
    <w:link w:val="BodyText"/>
    <w:rsid w:val="003A673C"/>
    <w:rPr>
      <w:b/>
      <w:sz w:val="24"/>
    </w:rPr>
  </w:style>
  <w:style w:type="paragraph" w:styleId="BodyText2">
    <w:name w:val="Body Text 2"/>
    <w:basedOn w:val="Normal"/>
    <w:link w:val="BodyText2Char"/>
    <w:locked/>
    <w:rsid w:val="003A673C"/>
    <w:pPr>
      <w:overflowPunct w:val="0"/>
      <w:autoSpaceDE w:val="0"/>
      <w:autoSpaceDN w:val="0"/>
      <w:adjustRightInd w:val="0"/>
      <w:textAlignment w:val="baseline"/>
    </w:pPr>
    <w:rPr>
      <w:rFonts w:eastAsia="Times New Roman"/>
      <w:b/>
      <w:color w:val="auto"/>
      <w:sz w:val="32"/>
      <w:szCs w:val="20"/>
    </w:rPr>
  </w:style>
  <w:style w:type="character" w:customStyle="1" w:styleId="BodyText2Char">
    <w:name w:val="Body Text 2 Char"/>
    <w:link w:val="BodyText2"/>
    <w:rsid w:val="003A673C"/>
    <w:rPr>
      <w:b/>
      <w:sz w:val="32"/>
    </w:rPr>
  </w:style>
  <w:style w:type="paragraph" w:styleId="Header">
    <w:name w:val="header"/>
    <w:basedOn w:val="Normal"/>
    <w:link w:val="HeaderChar"/>
    <w:locked/>
    <w:rsid w:val="001E1762"/>
    <w:pPr>
      <w:tabs>
        <w:tab w:val="center" w:pos="4680"/>
        <w:tab w:val="right" w:pos="9360"/>
      </w:tabs>
    </w:pPr>
  </w:style>
  <w:style w:type="character" w:customStyle="1" w:styleId="HeaderChar">
    <w:name w:val="Header Char"/>
    <w:basedOn w:val="DefaultParagraphFont"/>
    <w:link w:val="Header"/>
    <w:rsid w:val="001E1762"/>
    <w:rPr>
      <w:rFonts w:eastAsia="ヒラギノ角ゴ Pro W3"/>
      <w:color w:val="000000"/>
      <w:sz w:val="24"/>
      <w:szCs w:val="24"/>
    </w:rPr>
  </w:style>
  <w:style w:type="paragraph" w:styleId="Footer">
    <w:name w:val="footer"/>
    <w:basedOn w:val="Normal"/>
    <w:link w:val="FooterChar"/>
    <w:locked/>
    <w:rsid w:val="001E1762"/>
    <w:pPr>
      <w:tabs>
        <w:tab w:val="center" w:pos="4680"/>
        <w:tab w:val="right" w:pos="9360"/>
      </w:tabs>
    </w:pPr>
  </w:style>
  <w:style w:type="character" w:customStyle="1" w:styleId="FooterChar">
    <w:name w:val="Footer Char"/>
    <w:basedOn w:val="DefaultParagraphFont"/>
    <w:link w:val="Footer"/>
    <w:rsid w:val="001E1762"/>
    <w:rPr>
      <w:rFonts w:eastAsia="ヒラギノ角ゴ Pro W3"/>
      <w:color w:val="000000"/>
      <w:sz w:val="24"/>
      <w:szCs w:val="24"/>
    </w:rPr>
  </w:style>
  <w:style w:type="paragraph" w:styleId="BalloonText">
    <w:name w:val="Balloon Text"/>
    <w:basedOn w:val="Normal"/>
    <w:link w:val="BalloonTextChar"/>
    <w:locked/>
    <w:rsid w:val="0087062C"/>
    <w:rPr>
      <w:rFonts w:ascii="Segoe UI" w:hAnsi="Segoe UI" w:cs="Segoe UI"/>
      <w:sz w:val="18"/>
      <w:szCs w:val="18"/>
    </w:rPr>
  </w:style>
  <w:style w:type="character" w:customStyle="1" w:styleId="BalloonTextChar">
    <w:name w:val="Balloon Text Char"/>
    <w:basedOn w:val="DefaultParagraphFont"/>
    <w:link w:val="BalloonText"/>
    <w:rsid w:val="0087062C"/>
    <w:rPr>
      <w:rFonts w:ascii="Segoe UI" w:eastAsia="ヒラギノ角ゴ Pro W3" w:hAnsi="Segoe UI" w:cs="Segoe UI"/>
      <w:color w:val="000000"/>
      <w:sz w:val="18"/>
      <w:szCs w:val="18"/>
    </w:rPr>
  </w:style>
  <w:style w:type="paragraph" w:styleId="ListParagraph">
    <w:name w:val="List Paragraph"/>
    <w:basedOn w:val="Normal"/>
    <w:uiPriority w:val="34"/>
    <w:qFormat/>
    <w:rsid w:val="000064E9"/>
    <w:pPr>
      <w:ind w:left="720"/>
      <w:contextualSpacing/>
    </w:pPr>
  </w:style>
  <w:style w:type="character" w:styleId="Hyperlink">
    <w:name w:val="Hyperlink"/>
    <w:basedOn w:val="DefaultParagraphFont"/>
    <w:locked/>
    <w:rsid w:val="00637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24069">
      <w:bodyDiv w:val="1"/>
      <w:marLeft w:val="0"/>
      <w:marRight w:val="0"/>
      <w:marTop w:val="0"/>
      <w:marBottom w:val="0"/>
      <w:divBdr>
        <w:top w:val="none" w:sz="0" w:space="0" w:color="auto"/>
        <w:left w:val="none" w:sz="0" w:space="0" w:color="auto"/>
        <w:bottom w:val="none" w:sz="0" w:space="0" w:color="auto"/>
        <w:right w:val="none" w:sz="0" w:space="0" w:color="auto"/>
      </w:divBdr>
    </w:div>
    <w:div w:id="1558393111">
      <w:bodyDiv w:val="1"/>
      <w:marLeft w:val="0"/>
      <w:marRight w:val="0"/>
      <w:marTop w:val="0"/>
      <w:marBottom w:val="0"/>
      <w:divBdr>
        <w:top w:val="none" w:sz="0" w:space="0" w:color="auto"/>
        <w:left w:val="none" w:sz="0" w:space="0" w:color="auto"/>
        <w:bottom w:val="none" w:sz="0" w:space="0" w:color="auto"/>
        <w:right w:val="none" w:sz="0" w:space="0" w:color="auto"/>
      </w:divBdr>
    </w:div>
    <w:div w:id="16193323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honomichl@k12.sd.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AE73E68D60B438F7A1AD64D810C2F" ma:contentTypeVersion="11" ma:contentTypeDescription="Create a new document." ma:contentTypeScope="" ma:versionID="321488e52b98a6921c9619165df74d43">
  <xsd:schema xmlns:xsd="http://www.w3.org/2001/XMLSchema" xmlns:xs="http://www.w3.org/2001/XMLSchema" xmlns:p="http://schemas.microsoft.com/office/2006/metadata/properties" xmlns:ns3="63fe1c31-3d78-4c3e-94e4-56d25cd5e43a" targetNamespace="http://schemas.microsoft.com/office/2006/metadata/properties" ma:root="true" ma:fieldsID="6f55d17626dc6bff1245eedc5a42b9da" ns3:_="">
    <xsd:import namespace="63fe1c31-3d78-4c3e-94e4-56d25cd5e4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e1c31-3d78-4c3e-94e4-56d25cd5e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7A04C-C90F-4ED1-8775-4ACB7F989602}">
  <ds:schemaRef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63fe1c31-3d78-4c3e-94e4-56d25cd5e43a"/>
  </ds:schemaRefs>
</ds:datastoreItem>
</file>

<file path=customXml/itemProps2.xml><?xml version="1.0" encoding="utf-8"?>
<ds:datastoreItem xmlns:ds="http://schemas.openxmlformats.org/officeDocument/2006/customXml" ds:itemID="{1D56C420-C872-4074-93AC-D03F1BA4D236}">
  <ds:schemaRefs>
    <ds:schemaRef ds:uri="http://schemas.microsoft.com/sharepoint/v3/contenttype/forms"/>
  </ds:schemaRefs>
</ds:datastoreItem>
</file>

<file path=customXml/itemProps3.xml><?xml version="1.0" encoding="utf-8"?>
<ds:datastoreItem xmlns:ds="http://schemas.openxmlformats.org/officeDocument/2006/customXml" ds:itemID="{CC54B9F8-887C-4311-A841-7A0D1B754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e1c31-3d78-4c3e-94e4-56d25cd5e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4, 2005</vt:lpstr>
    </vt:vector>
  </TitlesOfParts>
  <Company>Hewlett-Packard Company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4, 2005</dc:title>
  <dc:subject/>
  <dc:creator>alee</dc:creator>
  <cp:keywords/>
  <cp:lastModifiedBy>Honomichl, Cheryl</cp:lastModifiedBy>
  <cp:revision>6</cp:revision>
  <cp:lastPrinted>2021-04-08T16:04:00Z</cp:lastPrinted>
  <dcterms:created xsi:type="dcterms:W3CDTF">2022-02-15T18:12:00Z</dcterms:created>
  <dcterms:modified xsi:type="dcterms:W3CDTF">2022-02-15T18:23:00Z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0x010100D25AE73E68D60B438F7A1AD64D810C2F</vt:lpwstr>
  </property>
</Properties>
</file>