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40"/>
      </w:tblGrid>
      <w:tr w:rsidR="002B652C" w:rsidTr="00086504">
        <w:tc>
          <w:tcPr>
            <w:tcW w:w="20" w:type="dxa"/>
          </w:tcPr>
          <w:p w:rsidR="002B652C" w:rsidRDefault="002B652C" w:rsidP="00086504">
            <w:pPr>
              <w:jc w:val="center"/>
            </w:pPr>
            <w:bookmarkStart w:id="0" w:name="_GoBack"/>
            <w:bookmarkEnd w:id="0"/>
          </w:p>
        </w:tc>
        <w:tc>
          <w:tcPr>
            <w:tcW w:w="9340" w:type="dxa"/>
          </w:tcPr>
          <w:p w:rsidR="002B652C" w:rsidRDefault="00086504" w:rsidP="00086504">
            <w:pPr>
              <w:pStyle w:val="CompanyName"/>
              <w:jc w:val="center"/>
            </w:pPr>
            <w:r>
              <w:t>Clearfield Area School District Payroll Form</w:t>
            </w:r>
          </w:p>
        </w:tc>
      </w:tr>
    </w:tbl>
    <w:p w:rsidR="00467865" w:rsidRPr="00275BB5" w:rsidRDefault="00CC6BB1" w:rsidP="0038215E">
      <w:pPr>
        <w:pStyle w:val="Heading1"/>
        <w:jc w:val="center"/>
      </w:pPr>
      <w:r w:rsidRPr="002B652C">
        <w:t>Employee</w:t>
      </w:r>
      <w:r>
        <w:t xml:space="preserve"> Information</w:t>
      </w:r>
    </w:p>
    <w:p w:rsidR="002B652C" w:rsidRDefault="002B652C" w:rsidP="002B652C">
      <w:pPr>
        <w:pStyle w:val="Heading2"/>
      </w:pPr>
      <w:r>
        <w:t>Pe</w:t>
      </w:r>
      <w:r w:rsidRPr="002B652C">
        <w:t xml:space="preserve">rsonal </w:t>
      </w:r>
      <w:r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4050"/>
        <w:gridCol w:w="2735"/>
        <w:gridCol w:w="1495"/>
      </w:tblGrid>
      <w:tr w:rsidR="008E72CF" w:rsidRPr="005114CE" w:rsidTr="000A398A">
        <w:trPr>
          <w:trHeight w:val="432"/>
        </w:trPr>
        <w:tc>
          <w:tcPr>
            <w:tcW w:w="1080" w:type="dxa"/>
            <w:vAlign w:val="bottom"/>
          </w:tcPr>
          <w:p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2735" w:type="dxa"/>
            <w:tcBorders>
              <w:bottom w:val="single" w:sz="4" w:space="0" w:color="auto"/>
            </w:tcBorders>
            <w:vAlign w:val="bottom"/>
          </w:tcPr>
          <w:p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C6BB1" w:rsidRDefault="00CC6BB1" w:rsidP="00440CD8">
            <w:pPr>
              <w:pStyle w:val="FieldText"/>
            </w:pPr>
          </w:p>
          <w:p w:rsidR="00086504" w:rsidRDefault="00086504" w:rsidP="00086504"/>
          <w:p w:rsidR="00086504" w:rsidRPr="00086504" w:rsidRDefault="00086504" w:rsidP="00086504"/>
        </w:tc>
      </w:tr>
      <w:tr w:rsidR="002B652C" w:rsidRPr="005114CE" w:rsidTr="000A398A">
        <w:tc>
          <w:tcPr>
            <w:tcW w:w="1080" w:type="dxa"/>
            <w:vAlign w:val="bottom"/>
          </w:tcPr>
          <w:p w:rsidR="002B652C" w:rsidRPr="00D6155E" w:rsidRDefault="002B652C" w:rsidP="002B652C"/>
        </w:tc>
        <w:tc>
          <w:tcPr>
            <w:tcW w:w="4050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73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M.I.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6875"/>
        <w:gridCol w:w="1495"/>
      </w:tblGrid>
      <w:tr w:rsidR="00277CF7" w:rsidRPr="005114CE" w:rsidTr="000A398A">
        <w:trPr>
          <w:trHeight w:val="495"/>
        </w:trPr>
        <w:tc>
          <w:tcPr>
            <w:tcW w:w="990" w:type="dxa"/>
            <w:vAlign w:val="bottom"/>
          </w:tcPr>
          <w:p w:rsidR="00A82BA3" w:rsidRPr="005114CE" w:rsidRDefault="00A82BA3" w:rsidP="002B652C">
            <w:r w:rsidRPr="005114CE">
              <w:t>Address:</w:t>
            </w:r>
          </w:p>
        </w:tc>
        <w:tc>
          <w:tcPr>
            <w:tcW w:w="6875" w:type="dxa"/>
            <w:tcBorders>
              <w:bottom w:val="single" w:sz="4" w:space="0" w:color="auto"/>
            </w:tcBorders>
            <w:vAlign w:val="bottom"/>
          </w:tcPr>
          <w:p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A82BA3" w:rsidRDefault="00A82BA3" w:rsidP="00440CD8">
            <w:pPr>
              <w:pStyle w:val="FieldText"/>
            </w:pPr>
          </w:p>
          <w:p w:rsidR="00086504" w:rsidRDefault="00086504" w:rsidP="00086504"/>
          <w:p w:rsidR="00086504" w:rsidRPr="00086504" w:rsidRDefault="00086504" w:rsidP="00086504"/>
        </w:tc>
      </w:tr>
      <w:tr w:rsidR="002B652C" w:rsidRPr="005114CE" w:rsidTr="000A398A">
        <w:tc>
          <w:tcPr>
            <w:tcW w:w="990" w:type="dxa"/>
            <w:vAlign w:val="bottom"/>
          </w:tcPr>
          <w:p w:rsidR="002B652C" w:rsidRPr="005114CE" w:rsidRDefault="002B652C" w:rsidP="002B652C"/>
        </w:tc>
        <w:tc>
          <w:tcPr>
            <w:tcW w:w="687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5702"/>
        <w:gridCol w:w="1173"/>
        <w:gridCol w:w="1495"/>
      </w:tblGrid>
      <w:tr w:rsidR="00C76039" w:rsidRPr="005114CE" w:rsidTr="000A398A">
        <w:trPr>
          <w:trHeight w:val="288"/>
        </w:trPr>
        <w:tc>
          <w:tcPr>
            <w:tcW w:w="990" w:type="dxa"/>
            <w:vAlign w:val="bottom"/>
          </w:tcPr>
          <w:p w:rsidR="00C76039" w:rsidRPr="005114CE" w:rsidRDefault="00C76039" w:rsidP="002B652C"/>
        </w:tc>
        <w:tc>
          <w:tcPr>
            <w:tcW w:w="5702" w:type="dxa"/>
            <w:tcBorders>
              <w:bottom w:val="single" w:sz="4" w:space="0" w:color="auto"/>
            </w:tcBorders>
            <w:vAlign w:val="bottom"/>
          </w:tcPr>
          <w:p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:rsidR="00C76039" w:rsidRDefault="00C76039" w:rsidP="00440CD8">
            <w:pPr>
              <w:pStyle w:val="FieldText"/>
            </w:pPr>
          </w:p>
          <w:p w:rsidR="00086504" w:rsidRPr="00086504" w:rsidRDefault="00086504" w:rsidP="00086504"/>
        </w:tc>
      </w:tr>
      <w:tr w:rsidR="002B652C" w:rsidRPr="005114CE" w:rsidTr="000A398A">
        <w:tc>
          <w:tcPr>
            <w:tcW w:w="990" w:type="dxa"/>
            <w:vAlign w:val="bottom"/>
          </w:tcPr>
          <w:p w:rsidR="002B652C" w:rsidRPr="005114CE" w:rsidRDefault="002B652C" w:rsidP="002B652C"/>
        </w:tc>
        <w:tc>
          <w:tcPr>
            <w:tcW w:w="5702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:rsidR="000B4253" w:rsidRDefault="000B425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3657"/>
        <w:gridCol w:w="1574"/>
        <w:gridCol w:w="3409"/>
      </w:tblGrid>
      <w:tr w:rsidR="00277CF7" w:rsidRPr="000A398A" w:rsidTr="000A398A">
        <w:trPr>
          <w:trHeight w:val="315"/>
        </w:trPr>
        <w:tc>
          <w:tcPr>
            <w:tcW w:w="720" w:type="dxa"/>
            <w:vAlign w:val="bottom"/>
          </w:tcPr>
          <w:p w:rsidR="00841645" w:rsidRPr="000A398A" w:rsidRDefault="00841645" w:rsidP="002B652C">
            <w:r w:rsidRPr="000A398A">
              <w:t>Phone:</w:t>
            </w:r>
          </w:p>
        </w:tc>
        <w:tc>
          <w:tcPr>
            <w:tcW w:w="3657" w:type="dxa"/>
            <w:tcBorders>
              <w:bottom w:val="single" w:sz="4" w:space="0" w:color="auto"/>
            </w:tcBorders>
            <w:vAlign w:val="bottom"/>
          </w:tcPr>
          <w:p w:rsidR="00841645" w:rsidRPr="000A398A" w:rsidRDefault="00841645" w:rsidP="00937437">
            <w:pPr>
              <w:pStyle w:val="FieldText"/>
              <w:rPr>
                <w:b w:val="0"/>
              </w:rPr>
            </w:pPr>
          </w:p>
        </w:tc>
        <w:tc>
          <w:tcPr>
            <w:tcW w:w="1574" w:type="dxa"/>
            <w:vAlign w:val="bottom"/>
          </w:tcPr>
          <w:p w:rsidR="00841645" w:rsidRPr="000A398A" w:rsidRDefault="000A398A" w:rsidP="002B652C">
            <w:r>
              <w:t xml:space="preserve">                      SSN</w:t>
            </w:r>
            <w:r w:rsidR="008E72CF" w:rsidRPr="000A398A">
              <w:t>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:rsidR="00841645" w:rsidRPr="000A398A" w:rsidRDefault="00841645" w:rsidP="00440CD8">
            <w:pPr>
              <w:pStyle w:val="FieldText"/>
              <w:rPr>
                <w:b w:val="0"/>
              </w:rPr>
            </w:pPr>
          </w:p>
          <w:p w:rsidR="00086504" w:rsidRPr="000A398A" w:rsidRDefault="00086504" w:rsidP="00086504"/>
          <w:p w:rsidR="00086504" w:rsidRPr="000A398A" w:rsidRDefault="00086504" w:rsidP="00086504"/>
        </w:tc>
      </w:tr>
    </w:tbl>
    <w:p w:rsidR="002B652C" w:rsidRPr="000A398A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50"/>
        <w:gridCol w:w="6210"/>
      </w:tblGrid>
      <w:tr w:rsidR="008E72CF" w:rsidRPr="000A398A" w:rsidTr="0038215E">
        <w:trPr>
          <w:trHeight w:val="432"/>
        </w:trPr>
        <w:tc>
          <w:tcPr>
            <w:tcW w:w="3150" w:type="dxa"/>
            <w:vAlign w:val="bottom"/>
          </w:tcPr>
          <w:p w:rsidR="008E72CF" w:rsidRPr="000A398A" w:rsidRDefault="00086504" w:rsidP="002B652C">
            <w:r w:rsidRPr="000A398A">
              <w:t>Borough or Township where you live</w:t>
            </w:r>
            <w:r w:rsidR="000A398A">
              <w:t>:</w:t>
            </w:r>
          </w:p>
        </w:tc>
        <w:tc>
          <w:tcPr>
            <w:tcW w:w="6210" w:type="dxa"/>
            <w:tcBorders>
              <w:bottom w:val="single" w:sz="4" w:space="0" w:color="auto"/>
            </w:tcBorders>
            <w:vAlign w:val="bottom"/>
          </w:tcPr>
          <w:p w:rsidR="008E72CF" w:rsidRPr="000A398A" w:rsidRDefault="008E72CF" w:rsidP="00937437">
            <w:pPr>
              <w:pStyle w:val="FieldText"/>
              <w:rPr>
                <w:b w:val="0"/>
              </w:rPr>
            </w:pPr>
          </w:p>
        </w:tc>
      </w:tr>
      <w:tr w:rsidR="0038215E" w:rsidRPr="000A398A" w:rsidTr="000A398A">
        <w:trPr>
          <w:trHeight w:val="125"/>
        </w:trPr>
        <w:tc>
          <w:tcPr>
            <w:tcW w:w="9360" w:type="dxa"/>
            <w:gridSpan w:val="2"/>
            <w:vAlign w:val="bottom"/>
          </w:tcPr>
          <w:p w:rsidR="0038215E" w:rsidRPr="000A398A" w:rsidRDefault="0038215E" w:rsidP="00083002">
            <w:pPr>
              <w:pStyle w:val="FieldText"/>
              <w:rPr>
                <w:b w:val="0"/>
              </w:rPr>
            </w:pPr>
          </w:p>
        </w:tc>
      </w:tr>
    </w:tbl>
    <w:p w:rsidR="0000525E" w:rsidRPr="000A398A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2340"/>
        <w:gridCol w:w="1440"/>
        <w:gridCol w:w="4680"/>
      </w:tblGrid>
      <w:tr w:rsidR="008E72CF" w:rsidRPr="000A398A" w:rsidTr="0038215E">
        <w:trPr>
          <w:trHeight w:val="432"/>
        </w:trPr>
        <w:tc>
          <w:tcPr>
            <w:tcW w:w="900" w:type="dxa"/>
            <w:vAlign w:val="bottom"/>
          </w:tcPr>
          <w:p w:rsidR="008E72CF" w:rsidRPr="000A398A" w:rsidRDefault="008E72CF" w:rsidP="002B652C">
            <w:r w:rsidRPr="000A398A">
              <w:t>Birth Date: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E72CF" w:rsidRPr="000A398A" w:rsidRDefault="008E72CF" w:rsidP="00937437">
            <w:pPr>
              <w:pStyle w:val="FieldText"/>
              <w:rPr>
                <w:b w:val="0"/>
              </w:rPr>
            </w:pPr>
          </w:p>
        </w:tc>
        <w:tc>
          <w:tcPr>
            <w:tcW w:w="1440" w:type="dxa"/>
            <w:vAlign w:val="bottom"/>
          </w:tcPr>
          <w:p w:rsidR="008E72CF" w:rsidRPr="000A398A" w:rsidRDefault="0038215E" w:rsidP="002B652C">
            <w:r w:rsidRPr="000A398A">
              <w:t xml:space="preserve">     </w:t>
            </w:r>
            <w:r w:rsidR="008E72CF" w:rsidRPr="000A398A">
              <w:t>Marital Status: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bottom"/>
          </w:tcPr>
          <w:p w:rsidR="008E72CF" w:rsidRPr="000A398A" w:rsidRDefault="008E72CF" w:rsidP="00617C65">
            <w:pPr>
              <w:pStyle w:val="FieldText"/>
              <w:rPr>
                <w:b w:val="0"/>
              </w:rPr>
            </w:pPr>
          </w:p>
        </w:tc>
      </w:tr>
    </w:tbl>
    <w:p w:rsidR="0000525E" w:rsidRDefault="0000525E"/>
    <w:p w:rsidR="0000525E" w:rsidRDefault="0000525E" w:rsidP="0000525E">
      <w:pPr>
        <w:pStyle w:val="Heading2"/>
      </w:pPr>
      <w:r>
        <w:t>Job Information</w:t>
      </w:r>
    </w:p>
    <w:tbl>
      <w:tblPr>
        <w:tblpPr w:leftFromText="180" w:rightFromText="180" w:vertAnchor="text" w:tblpXSpec="center" w:tblpY="1"/>
        <w:tblOverlap w:val="never"/>
        <w:tblW w:w="501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1"/>
        <w:gridCol w:w="33"/>
      </w:tblGrid>
      <w:tr w:rsidR="0038215E" w:rsidRPr="00613129" w:rsidTr="00FF6474">
        <w:trPr>
          <w:trHeight w:val="567"/>
          <w:jc w:val="center"/>
        </w:trPr>
        <w:tc>
          <w:tcPr>
            <w:tcW w:w="9394" w:type="dxa"/>
            <w:gridSpan w:val="2"/>
            <w:vAlign w:val="bottom"/>
          </w:tcPr>
          <w:p w:rsidR="0038215E" w:rsidRPr="005114CE" w:rsidRDefault="000A398A" w:rsidP="0038215E">
            <w:r>
              <w:t>Did you</w:t>
            </w:r>
            <w:r w:rsidR="0038215E">
              <w:t xml:space="preserve"> </w:t>
            </w:r>
            <w:r>
              <w:t>work</w:t>
            </w:r>
            <w:r w:rsidR="0038215E">
              <w:t xml:space="preserve"> for a School District, Vo-Tech, or IU prior to July 1, 1994? ______________________</w:t>
            </w:r>
          </w:p>
        </w:tc>
      </w:tr>
      <w:tr w:rsidR="0038215E" w:rsidRPr="00613129" w:rsidTr="0038215E">
        <w:trPr>
          <w:gridAfter w:val="1"/>
          <w:wAfter w:w="33" w:type="dxa"/>
          <w:trHeight w:val="237"/>
          <w:jc w:val="center"/>
        </w:trPr>
        <w:tc>
          <w:tcPr>
            <w:tcW w:w="9361" w:type="dxa"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501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95"/>
            </w:tblGrid>
            <w:tr w:rsidR="0038215E" w:rsidRPr="0038215E" w:rsidTr="0038215E">
              <w:trPr>
                <w:trHeight w:val="540"/>
                <w:jc w:val="center"/>
              </w:trPr>
              <w:tc>
                <w:tcPr>
                  <w:tcW w:w="9361" w:type="dxa"/>
                  <w:vAlign w:val="bottom"/>
                </w:tcPr>
                <w:p w:rsidR="0038215E" w:rsidRPr="0038215E" w:rsidRDefault="0038215E" w:rsidP="0038215E">
                  <w:pPr>
                    <w:pStyle w:val="FieldText"/>
                    <w:rPr>
                      <w:b w:val="0"/>
                    </w:rPr>
                  </w:pPr>
                  <w:r w:rsidRPr="0038215E">
                    <w:rPr>
                      <w:b w:val="0"/>
                    </w:rPr>
                    <w:t>Are you currently a member of PSERS?</w:t>
                  </w:r>
                  <w:r>
                    <w:rPr>
                      <w:b w:val="0"/>
                    </w:rPr>
                    <w:t xml:space="preserve"> ____________________</w:t>
                  </w:r>
                </w:p>
              </w:tc>
            </w:tr>
          </w:tbl>
          <w:p w:rsidR="0038215E" w:rsidRPr="005114CE" w:rsidRDefault="0038215E" w:rsidP="00086504">
            <w:pPr>
              <w:pStyle w:val="FieldText"/>
            </w:pPr>
          </w:p>
        </w:tc>
      </w:tr>
      <w:tr w:rsidR="0038215E" w:rsidRPr="00613129" w:rsidTr="0038215E">
        <w:trPr>
          <w:gridAfter w:val="1"/>
          <w:wAfter w:w="33" w:type="dxa"/>
          <w:trHeight w:val="80"/>
          <w:jc w:val="center"/>
        </w:trPr>
        <w:tc>
          <w:tcPr>
            <w:tcW w:w="9361" w:type="dxa"/>
            <w:vAlign w:val="bottom"/>
          </w:tcPr>
          <w:tbl>
            <w:tblPr>
              <w:tblpPr w:leftFromText="180" w:rightFromText="180" w:vertAnchor="text" w:tblpXSpec="center" w:tblpY="1"/>
              <w:tblOverlap w:val="never"/>
              <w:tblW w:w="5018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95"/>
            </w:tblGrid>
            <w:tr w:rsidR="0038215E" w:rsidRPr="0038215E" w:rsidTr="000A398A">
              <w:trPr>
                <w:trHeight w:val="540"/>
                <w:jc w:val="center"/>
              </w:trPr>
              <w:tc>
                <w:tcPr>
                  <w:tcW w:w="9361" w:type="dxa"/>
                  <w:vAlign w:val="bottom"/>
                </w:tcPr>
                <w:p w:rsidR="0038215E" w:rsidRPr="0038215E" w:rsidRDefault="0038215E" w:rsidP="0038215E">
                  <w:pPr>
                    <w:pStyle w:val="FieldText"/>
                    <w:rPr>
                      <w:b w:val="0"/>
                    </w:rPr>
                  </w:pPr>
                  <w:r>
                    <w:rPr>
                      <w:b w:val="0"/>
                    </w:rPr>
                    <w:t>If yes</w:t>
                  </w:r>
                  <w:r w:rsidRPr="0038215E">
                    <w:rPr>
                      <w:b w:val="0"/>
                    </w:rPr>
                    <w:t xml:space="preserve">, what is your </w:t>
                  </w:r>
                  <w:r>
                    <w:rPr>
                      <w:b w:val="0"/>
                    </w:rPr>
                    <w:t>membership class</w:t>
                  </w:r>
                  <w:r w:rsidRPr="0038215E">
                    <w:rPr>
                      <w:b w:val="0"/>
                    </w:rPr>
                    <w:t>?</w:t>
                  </w:r>
                  <w:r>
                    <w:rPr>
                      <w:b w:val="0"/>
                    </w:rPr>
                    <w:t xml:space="preserve"> </w:t>
                  </w:r>
                  <w:r w:rsidRPr="0038215E">
                    <w:rPr>
                      <w:b w:val="0"/>
                    </w:rPr>
                    <w:t>________________________</w:t>
                  </w:r>
                </w:p>
              </w:tc>
            </w:tr>
          </w:tbl>
          <w:p w:rsidR="0038215E" w:rsidRPr="005114CE" w:rsidRDefault="0038215E" w:rsidP="00086504">
            <w:pPr>
              <w:pStyle w:val="FieldText"/>
            </w:pPr>
          </w:p>
        </w:tc>
      </w:tr>
      <w:tr w:rsidR="0038215E" w:rsidRPr="00613129" w:rsidTr="0038215E">
        <w:trPr>
          <w:gridAfter w:val="1"/>
          <w:wAfter w:w="33" w:type="dxa"/>
          <w:trHeight w:val="80"/>
          <w:jc w:val="center"/>
        </w:trPr>
        <w:tc>
          <w:tcPr>
            <w:tcW w:w="9361" w:type="dxa"/>
            <w:vAlign w:val="bottom"/>
          </w:tcPr>
          <w:p w:rsidR="0038215E" w:rsidRPr="0038215E" w:rsidRDefault="0038215E" w:rsidP="00086504">
            <w:pPr>
              <w:pStyle w:val="FieldText"/>
              <w:rPr>
                <w:b w:val="0"/>
              </w:rPr>
            </w:pPr>
          </w:p>
        </w:tc>
      </w:tr>
      <w:tr w:rsidR="0038215E" w:rsidRPr="00613129" w:rsidTr="0038215E">
        <w:trPr>
          <w:gridAfter w:val="1"/>
          <w:wAfter w:w="33" w:type="dxa"/>
          <w:trHeight w:val="123"/>
          <w:jc w:val="center"/>
        </w:trPr>
        <w:tc>
          <w:tcPr>
            <w:tcW w:w="9361" w:type="dxa"/>
            <w:vAlign w:val="bottom"/>
          </w:tcPr>
          <w:p w:rsidR="0038215E" w:rsidRPr="0038215E" w:rsidRDefault="0038215E" w:rsidP="0038215E">
            <w:pPr>
              <w:pStyle w:val="FieldText"/>
              <w:rPr>
                <w:b w:val="0"/>
              </w:rPr>
            </w:pPr>
          </w:p>
        </w:tc>
      </w:tr>
      <w:tr w:rsidR="0038215E" w:rsidRPr="00613129" w:rsidTr="009620B4">
        <w:trPr>
          <w:gridAfter w:val="1"/>
          <w:wAfter w:w="33" w:type="dxa"/>
          <w:trHeight w:val="70"/>
          <w:jc w:val="center"/>
        </w:trPr>
        <w:tc>
          <w:tcPr>
            <w:tcW w:w="9361" w:type="dxa"/>
            <w:vAlign w:val="bottom"/>
          </w:tcPr>
          <w:p w:rsidR="0038215E" w:rsidRPr="005114CE" w:rsidRDefault="0038215E" w:rsidP="0038215E">
            <w:pPr>
              <w:pStyle w:val="FieldText"/>
            </w:pPr>
          </w:p>
        </w:tc>
      </w:tr>
    </w:tbl>
    <w:p w:rsidR="0000525E" w:rsidRDefault="0000525E" w:rsidP="0000525E">
      <w:pPr>
        <w:pStyle w:val="Heading2"/>
      </w:pPr>
      <w:r>
        <w:t>Emergency Contact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3870"/>
        <w:gridCol w:w="2811"/>
        <w:gridCol w:w="1509"/>
      </w:tblGrid>
      <w:tr w:rsidR="002B27FD" w:rsidRPr="005114CE" w:rsidTr="000A398A">
        <w:trPr>
          <w:trHeight w:val="432"/>
        </w:trPr>
        <w:tc>
          <w:tcPr>
            <w:tcW w:w="1170" w:type="dxa"/>
            <w:vAlign w:val="bottom"/>
          </w:tcPr>
          <w:p w:rsidR="002B27FD" w:rsidRPr="005114CE" w:rsidRDefault="002B27FD" w:rsidP="002B652C">
            <w:r>
              <w:t>Full Name:</w:t>
            </w:r>
          </w:p>
        </w:tc>
        <w:tc>
          <w:tcPr>
            <w:tcW w:w="3870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2811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2B27FD" w:rsidRPr="009C220D" w:rsidRDefault="002B27FD" w:rsidP="00A211B2">
            <w:pPr>
              <w:pStyle w:val="FieldText"/>
            </w:pPr>
          </w:p>
        </w:tc>
      </w:tr>
      <w:tr w:rsidR="002B27FD" w:rsidRPr="005114CE" w:rsidTr="000A398A">
        <w:trPr>
          <w:trHeight w:val="144"/>
        </w:trPr>
        <w:tc>
          <w:tcPr>
            <w:tcW w:w="1170" w:type="dxa"/>
            <w:vAlign w:val="bottom"/>
          </w:tcPr>
          <w:p w:rsidR="002B27FD" w:rsidRDefault="002B27FD" w:rsidP="001973AA"/>
        </w:tc>
        <w:tc>
          <w:tcPr>
            <w:tcW w:w="3870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Last</w:t>
            </w:r>
          </w:p>
        </w:tc>
        <w:tc>
          <w:tcPr>
            <w:tcW w:w="2811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First</w:t>
            </w:r>
          </w:p>
        </w:tc>
        <w:tc>
          <w:tcPr>
            <w:tcW w:w="1509" w:type="dxa"/>
            <w:vAlign w:val="bottom"/>
          </w:tcPr>
          <w:p w:rsidR="002B27FD" w:rsidRPr="001973AA" w:rsidRDefault="002B27FD" w:rsidP="001973AA">
            <w:pPr>
              <w:pStyle w:val="Heading3"/>
            </w:pPr>
            <w:r w:rsidRPr="001973AA">
              <w:t>M.I.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70"/>
        <w:gridCol w:w="6681"/>
        <w:gridCol w:w="1509"/>
      </w:tblGrid>
      <w:tr w:rsidR="00937437" w:rsidRPr="005114CE" w:rsidTr="000A398A">
        <w:trPr>
          <w:trHeight w:val="288"/>
        </w:trPr>
        <w:tc>
          <w:tcPr>
            <w:tcW w:w="1170" w:type="dxa"/>
            <w:vAlign w:val="bottom"/>
          </w:tcPr>
          <w:p w:rsidR="00937437" w:rsidRPr="005114CE" w:rsidRDefault="00937437" w:rsidP="002B652C">
            <w:r>
              <w:t>Address</w:t>
            </w:r>
            <w:r w:rsidR="0040207F">
              <w:t>:</w:t>
            </w:r>
          </w:p>
        </w:tc>
        <w:tc>
          <w:tcPr>
            <w:tcW w:w="6681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2B27FD">
            <w:pPr>
              <w:pStyle w:val="FieldText"/>
            </w:pPr>
          </w:p>
        </w:tc>
      </w:tr>
      <w:tr w:rsidR="00937437" w:rsidRPr="005114CE" w:rsidTr="000A398A">
        <w:trPr>
          <w:trHeight w:val="144"/>
        </w:trPr>
        <w:tc>
          <w:tcPr>
            <w:tcW w:w="1170" w:type="dxa"/>
            <w:vAlign w:val="bottom"/>
          </w:tcPr>
          <w:p w:rsidR="00937437" w:rsidRDefault="00937437" w:rsidP="001973AA"/>
        </w:tc>
        <w:tc>
          <w:tcPr>
            <w:tcW w:w="6681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509" w:type="dxa"/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Apartment/Unit #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5416"/>
        <w:gridCol w:w="1175"/>
        <w:gridCol w:w="1509"/>
      </w:tblGrid>
      <w:tr w:rsidR="00937437" w:rsidRPr="005114CE" w:rsidTr="000A398A">
        <w:trPr>
          <w:trHeight w:val="288"/>
        </w:trPr>
        <w:tc>
          <w:tcPr>
            <w:tcW w:w="1260" w:type="dxa"/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5416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175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bottom"/>
          </w:tcPr>
          <w:p w:rsidR="00937437" w:rsidRPr="00937437" w:rsidRDefault="00937437" w:rsidP="00937437">
            <w:pPr>
              <w:pStyle w:val="FieldText"/>
            </w:pPr>
          </w:p>
        </w:tc>
      </w:tr>
      <w:tr w:rsidR="00937437" w:rsidRPr="005114CE" w:rsidTr="000A398A">
        <w:trPr>
          <w:trHeight w:val="144"/>
        </w:trPr>
        <w:tc>
          <w:tcPr>
            <w:tcW w:w="1260" w:type="dxa"/>
            <w:vAlign w:val="bottom"/>
          </w:tcPr>
          <w:p w:rsidR="00937437" w:rsidRDefault="00937437" w:rsidP="001973AA"/>
        </w:tc>
        <w:tc>
          <w:tcPr>
            <w:tcW w:w="5416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5" w:type="dxa"/>
            <w:tcBorders>
              <w:top w:val="single" w:sz="4" w:space="0" w:color="auto"/>
            </w:tcBorders>
            <w:vAlign w:val="bottom"/>
          </w:tcPr>
          <w:p w:rsidR="00937437" w:rsidRPr="001973AA" w:rsidRDefault="00937437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bottom"/>
          </w:tcPr>
          <w:p w:rsidR="00937437" w:rsidRPr="001973AA" w:rsidRDefault="0040207F" w:rsidP="001973AA">
            <w:pPr>
              <w:pStyle w:val="Heading3"/>
            </w:pPr>
            <w:r w:rsidRPr="001973AA">
              <w:t>ZIP</w:t>
            </w:r>
            <w:r w:rsidR="00937437" w:rsidRPr="001973AA">
              <w:t xml:space="preserve"> Code</w:t>
            </w:r>
          </w:p>
        </w:tc>
      </w:tr>
    </w:tbl>
    <w:p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3060"/>
        <w:gridCol w:w="1530"/>
        <w:gridCol w:w="3420"/>
      </w:tblGrid>
      <w:tr w:rsidR="00937437" w:rsidRPr="005114CE" w:rsidTr="000A398A">
        <w:trPr>
          <w:trHeight w:val="432"/>
        </w:trPr>
        <w:tc>
          <w:tcPr>
            <w:tcW w:w="1350" w:type="dxa"/>
            <w:vAlign w:val="bottom"/>
          </w:tcPr>
          <w:p w:rsidR="00937437" w:rsidRPr="005114CE" w:rsidRDefault="00C133F3" w:rsidP="002B652C">
            <w:r>
              <w:t>Primary</w:t>
            </w:r>
            <w:r w:rsidR="00937437">
              <w:t xml:space="preserve"> Phone: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  <w:tc>
          <w:tcPr>
            <w:tcW w:w="1530" w:type="dxa"/>
            <w:vAlign w:val="bottom"/>
          </w:tcPr>
          <w:p w:rsidR="00937437" w:rsidRPr="005114CE" w:rsidRDefault="000A398A" w:rsidP="002B652C">
            <w:r>
              <w:t xml:space="preserve">   </w:t>
            </w:r>
            <w:r w:rsidR="00937437">
              <w:t>Alternate Phone: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bottom"/>
          </w:tcPr>
          <w:p w:rsidR="00937437" w:rsidRPr="005114CE" w:rsidRDefault="00937437" w:rsidP="00937437">
            <w:pPr>
              <w:pStyle w:val="FieldText"/>
            </w:pPr>
          </w:p>
        </w:tc>
      </w:tr>
      <w:tr w:rsidR="00937437" w:rsidRPr="005114CE" w:rsidTr="000A398A">
        <w:trPr>
          <w:trHeight w:val="432"/>
        </w:trPr>
        <w:tc>
          <w:tcPr>
            <w:tcW w:w="1350" w:type="dxa"/>
            <w:vAlign w:val="bottom"/>
          </w:tcPr>
          <w:p w:rsidR="00937437" w:rsidRDefault="00937437" w:rsidP="002B652C">
            <w:r>
              <w:t>Relationship:</w:t>
            </w:r>
          </w:p>
        </w:tc>
        <w:tc>
          <w:tcPr>
            <w:tcW w:w="8010" w:type="dxa"/>
            <w:gridSpan w:val="3"/>
            <w:tcBorders>
              <w:bottom w:val="single" w:sz="4" w:space="0" w:color="auto"/>
            </w:tcBorders>
            <w:vAlign w:val="bottom"/>
          </w:tcPr>
          <w:p w:rsidR="00937437" w:rsidRPr="009C220D" w:rsidRDefault="00937437" w:rsidP="00A211B2">
            <w:pPr>
              <w:pStyle w:val="FieldText"/>
            </w:pPr>
          </w:p>
        </w:tc>
      </w:tr>
    </w:tbl>
    <w:p w:rsidR="005F6E87" w:rsidRPr="001973AA" w:rsidRDefault="005F6E87" w:rsidP="00CC6BB1">
      <w:pPr>
        <w:rPr>
          <w:sz w:val="8"/>
          <w:szCs w:val="8"/>
        </w:rPr>
      </w:pPr>
    </w:p>
    <w:sectPr w:rsidR="005F6E87" w:rsidRPr="001973A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253"/>
    <w:rsid w:val="0000525E"/>
    <w:rsid w:val="000071F7"/>
    <w:rsid w:val="0002798A"/>
    <w:rsid w:val="000406CB"/>
    <w:rsid w:val="00083002"/>
    <w:rsid w:val="00086504"/>
    <w:rsid w:val="00087B85"/>
    <w:rsid w:val="000A01F1"/>
    <w:rsid w:val="000A398A"/>
    <w:rsid w:val="000B4253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3076FD"/>
    <w:rsid w:val="00317005"/>
    <w:rsid w:val="00335259"/>
    <w:rsid w:val="0038215E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D2635"/>
    <w:rsid w:val="006D779C"/>
    <w:rsid w:val="006E4F63"/>
    <w:rsid w:val="006E729E"/>
    <w:rsid w:val="007602AC"/>
    <w:rsid w:val="00774B67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76D9"/>
    <w:rsid w:val="00997A3E"/>
    <w:rsid w:val="009A4EA3"/>
    <w:rsid w:val="009A55DC"/>
    <w:rsid w:val="009C220D"/>
    <w:rsid w:val="00A211B2"/>
    <w:rsid w:val="00A2727E"/>
    <w:rsid w:val="00A35524"/>
    <w:rsid w:val="00A74F99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77CB0"/>
    <w:rsid w:val="00B90EC2"/>
    <w:rsid w:val="00BA268F"/>
    <w:rsid w:val="00BE24BD"/>
    <w:rsid w:val="00C079CA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D14E73"/>
    <w:rsid w:val="00D6155E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3A576E-C5FD-4E12-9DD0-8E3EE9D63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ultb1343\AppData\Roaming\Microsoft\Templates\Employee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information form</Template>
  <TotalTime>0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Becki Soult</dc:creator>
  <cp:keywords/>
  <cp:lastModifiedBy>Kayla Caragein</cp:lastModifiedBy>
  <cp:revision>2</cp:revision>
  <cp:lastPrinted>2018-03-16T12:59:00Z</cp:lastPrinted>
  <dcterms:created xsi:type="dcterms:W3CDTF">2018-04-25T17:53:00Z</dcterms:created>
  <dcterms:modified xsi:type="dcterms:W3CDTF">2018-04-25T17:53:00Z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</Properties>
</file>