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BE" w:rsidRPr="00693CA7" w:rsidRDefault="00DD3093">
      <w:pPr>
        <w:jc w:val="center"/>
        <w:rPr>
          <w:sz w:val="22"/>
          <w:szCs w:val="22"/>
        </w:rPr>
      </w:pPr>
      <w:r w:rsidRPr="00693CA7">
        <w:rPr>
          <w:sz w:val="22"/>
          <w:szCs w:val="22"/>
        </w:rPr>
        <w:t>REGIONAL SCHOOL UNIT</w:t>
      </w:r>
      <w:r w:rsidR="00205DBE" w:rsidRPr="00693CA7">
        <w:rPr>
          <w:sz w:val="22"/>
          <w:szCs w:val="22"/>
        </w:rPr>
        <w:t xml:space="preserve"> 64</w:t>
      </w:r>
    </w:p>
    <w:p w:rsidR="00205DBE" w:rsidRPr="00693CA7" w:rsidRDefault="00205DBE">
      <w:pPr>
        <w:jc w:val="center"/>
        <w:rPr>
          <w:sz w:val="22"/>
          <w:szCs w:val="22"/>
        </w:rPr>
      </w:pPr>
      <w:r w:rsidRPr="00693CA7">
        <w:rPr>
          <w:sz w:val="22"/>
          <w:szCs w:val="22"/>
        </w:rPr>
        <w:t>Bradford    Corinth    Hudson    Kenduskeag    Stetson</w:t>
      </w:r>
    </w:p>
    <w:p w:rsidR="00AE7140" w:rsidRPr="00693CA7" w:rsidRDefault="00AE7140">
      <w:pPr>
        <w:jc w:val="center"/>
        <w:rPr>
          <w:sz w:val="22"/>
          <w:szCs w:val="22"/>
        </w:rPr>
      </w:pPr>
    </w:p>
    <w:p w:rsidR="00205DBE" w:rsidRPr="00693CA7" w:rsidRDefault="00B10288">
      <w:pPr>
        <w:jc w:val="center"/>
        <w:rPr>
          <w:sz w:val="22"/>
          <w:szCs w:val="22"/>
        </w:rPr>
      </w:pPr>
      <w:r>
        <w:rPr>
          <w:sz w:val="22"/>
          <w:szCs w:val="22"/>
        </w:rPr>
        <w:t>O</w:t>
      </w:r>
      <w:bookmarkStart w:id="0" w:name="_GoBack"/>
      <w:bookmarkEnd w:id="0"/>
      <w:r w:rsidR="00011906" w:rsidRPr="00693CA7">
        <w:rPr>
          <w:sz w:val="22"/>
          <w:szCs w:val="22"/>
        </w:rPr>
        <w:t xml:space="preserve">ctober </w:t>
      </w:r>
      <w:r w:rsidR="009804D5" w:rsidRPr="00693CA7">
        <w:rPr>
          <w:sz w:val="22"/>
          <w:szCs w:val="22"/>
        </w:rPr>
        <w:t>22, 2020</w:t>
      </w:r>
    </w:p>
    <w:p w:rsidR="00205DBE" w:rsidRPr="00693CA7" w:rsidRDefault="00205DBE">
      <w:pPr>
        <w:rPr>
          <w:sz w:val="22"/>
          <w:szCs w:val="22"/>
        </w:rPr>
      </w:pPr>
    </w:p>
    <w:p w:rsidR="00205DBE" w:rsidRPr="00693CA7" w:rsidRDefault="00205DBE">
      <w:pPr>
        <w:rPr>
          <w:sz w:val="22"/>
          <w:szCs w:val="22"/>
        </w:rPr>
      </w:pPr>
      <w:r w:rsidRPr="00693CA7">
        <w:rPr>
          <w:sz w:val="22"/>
          <w:szCs w:val="22"/>
        </w:rPr>
        <w:t>TO:</w:t>
      </w:r>
      <w:r w:rsidRPr="00693CA7">
        <w:rPr>
          <w:sz w:val="22"/>
          <w:szCs w:val="22"/>
        </w:rPr>
        <w:tab/>
        <w:t xml:space="preserve">Board of Directors of </w:t>
      </w:r>
      <w:r w:rsidR="00DD3093" w:rsidRPr="00693CA7">
        <w:rPr>
          <w:sz w:val="22"/>
          <w:szCs w:val="22"/>
        </w:rPr>
        <w:t>RSU</w:t>
      </w:r>
      <w:r w:rsidR="005404D6" w:rsidRPr="00693CA7">
        <w:rPr>
          <w:sz w:val="22"/>
          <w:szCs w:val="22"/>
        </w:rPr>
        <w:t xml:space="preserve"> </w:t>
      </w:r>
      <w:r w:rsidRPr="00693CA7">
        <w:rPr>
          <w:sz w:val="22"/>
          <w:szCs w:val="22"/>
        </w:rPr>
        <w:t>64</w:t>
      </w:r>
    </w:p>
    <w:p w:rsidR="00205DBE" w:rsidRPr="00693CA7" w:rsidRDefault="00205DBE">
      <w:pPr>
        <w:rPr>
          <w:sz w:val="22"/>
          <w:szCs w:val="22"/>
        </w:rPr>
      </w:pPr>
      <w:r w:rsidRPr="00693CA7">
        <w:rPr>
          <w:sz w:val="22"/>
          <w:szCs w:val="22"/>
        </w:rPr>
        <w:t>FM:</w:t>
      </w:r>
      <w:r w:rsidRPr="00693CA7">
        <w:rPr>
          <w:sz w:val="22"/>
          <w:szCs w:val="22"/>
        </w:rPr>
        <w:tab/>
      </w:r>
      <w:r w:rsidR="003D6939" w:rsidRPr="00693CA7">
        <w:rPr>
          <w:sz w:val="22"/>
          <w:szCs w:val="22"/>
        </w:rPr>
        <w:t>Rhonda Sperrey</w:t>
      </w:r>
      <w:r w:rsidRPr="00693CA7">
        <w:rPr>
          <w:sz w:val="22"/>
          <w:szCs w:val="22"/>
        </w:rPr>
        <w:t>, Superintendent of Schools</w:t>
      </w:r>
    </w:p>
    <w:p w:rsidR="00205DBE" w:rsidRPr="00693CA7" w:rsidRDefault="00205DBE">
      <w:pPr>
        <w:rPr>
          <w:sz w:val="22"/>
          <w:szCs w:val="22"/>
        </w:rPr>
      </w:pPr>
      <w:r w:rsidRPr="00693CA7">
        <w:rPr>
          <w:sz w:val="22"/>
          <w:szCs w:val="22"/>
        </w:rPr>
        <w:t>RE:</w:t>
      </w:r>
      <w:r w:rsidRPr="00693CA7">
        <w:rPr>
          <w:sz w:val="22"/>
          <w:szCs w:val="22"/>
        </w:rPr>
        <w:tab/>
      </w:r>
      <w:r w:rsidR="009D1C27" w:rsidRPr="00693CA7">
        <w:rPr>
          <w:sz w:val="22"/>
          <w:szCs w:val="22"/>
        </w:rPr>
        <w:t xml:space="preserve">Monthly </w:t>
      </w:r>
      <w:r w:rsidRPr="00693CA7">
        <w:rPr>
          <w:sz w:val="22"/>
          <w:szCs w:val="22"/>
        </w:rPr>
        <w:t>Board Meeting</w:t>
      </w:r>
    </w:p>
    <w:p w:rsidR="00205DBE" w:rsidRPr="00693CA7" w:rsidRDefault="00205DBE">
      <w:pPr>
        <w:rPr>
          <w:sz w:val="22"/>
          <w:szCs w:val="22"/>
        </w:rPr>
      </w:pPr>
    </w:p>
    <w:p w:rsidR="00205DBE" w:rsidRPr="00693CA7" w:rsidRDefault="00205DBE">
      <w:pPr>
        <w:rPr>
          <w:sz w:val="22"/>
          <w:szCs w:val="22"/>
        </w:rPr>
      </w:pPr>
      <w:r w:rsidRPr="00693CA7">
        <w:rPr>
          <w:sz w:val="22"/>
          <w:szCs w:val="22"/>
        </w:rPr>
        <w:t xml:space="preserve">The Board of Directors of </w:t>
      </w:r>
      <w:r w:rsidR="00501E8C" w:rsidRPr="00693CA7">
        <w:rPr>
          <w:sz w:val="22"/>
          <w:szCs w:val="22"/>
        </w:rPr>
        <w:t>RSU</w:t>
      </w:r>
      <w:r w:rsidR="005404D6" w:rsidRPr="00693CA7">
        <w:rPr>
          <w:sz w:val="22"/>
          <w:szCs w:val="22"/>
        </w:rPr>
        <w:t xml:space="preserve"> </w:t>
      </w:r>
      <w:r w:rsidRPr="00693CA7">
        <w:rPr>
          <w:sz w:val="22"/>
          <w:szCs w:val="22"/>
        </w:rPr>
        <w:t xml:space="preserve">64 will hold a regular monthly Board meeting on Monday evening, </w:t>
      </w:r>
      <w:r w:rsidR="00AE7140" w:rsidRPr="00693CA7">
        <w:rPr>
          <w:sz w:val="22"/>
          <w:szCs w:val="22"/>
        </w:rPr>
        <w:t>October 2</w:t>
      </w:r>
      <w:r w:rsidR="009804D5" w:rsidRPr="00693CA7">
        <w:rPr>
          <w:sz w:val="22"/>
          <w:szCs w:val="22"/>
        </w:rPr>
        <w:t>6</w:t>
      </w:r>
      <w:r w:rsidRPr="00693CA7">
        <w:rPr>
          <w:sz w:val="22"/>
          <w:szCs w:val="22"/>
        </w:rPr>
        <w:t>, 20</w:t>
      </w:r>
      <w:r w:rsidR="009804D5" w:rsidRPr="00693CA7">
        <w:rPr>
          <w:sz w:val="22"/>
          <w:szCs w:val="22"/>
        </w:rPr>
        <w:t>20</w:t>
      </w:r>
      <w:r w:rsidRPr="00693CA7">
        <w:rPr>
          <w:sz w:val="22"/>
          <w:szCs w:val="22"/>
        </w:rPr>
        <w:t xml:space="preserve"> at 7:00 </w:t>
      </w:r>
      <w:r w:rsidR="00CF3C5D" w:rsidRPr="00693CA7">
        <w:rPr>
          <w:sz w:val="22"/>
          <w:szCs w:val="22"/>
        </w:rPr>
        <w:t>p</w:t>
      </w:r>
      <w:r w:rsidRPr="00693CA7">
        <w:rPr>
          <w:sz w:val="22"/>
          <w:szCs w:val="22"/>
        </w:rPr>
        <w:t>.</w:t>
      </w:r>
      <w:r w:rsidR="00CF3C5D" w:rsidRPr="00693CA7">
        <w:rPr>
          <w:sz w:val="22"/>
          <w:szCs w:val="22"/>
        </w:rPr>
        <w:t>m</w:t>
      </w:r>
      <w:r w:rsidRPr="00693CA7">
        <w:rPr>
          <w:sz w:val="22"/>
          <w:szCs w:val="22"/>
        </w:rPr>
        <w:t xml:space="preserve">. in the </w:t>
      </w:r>
      <w:r w:rsidR="0073417B" w:rsidRPr="00693CA7">
        <w:rPr>
          <w:b/>
          <w:sz w:val="22"/>
          <w:szCs w:val="22"/>
          <w:u w:val="single"/>
        </w:rPr>
        <w:t xml:space="preserve">Central </w:t>
      </w:r>
      <w:r w:rsidR="00036BCC" w:rsidRPr="00693CA7">
        <w:rPr>
          <w:b/>
          <w:sz w:val="22"/>
          <w:szCs w:val="22"/>
          <w:u w:val="single"/>
        </w:rPr>
        <w:t>High</w:t>
      </w:r>
      <w:r w:rsidR="0073417B" w:rsidRPr="00693CA7">
        <w:rPr>
          <w:b/>
          <w:sz w:val="22"/>
          <w:szCs w:val="22"/>
          <w:u w:val="single"/>
        </w:rPr>
        <w:t xml:space="preserve"> School</w:t>
      </w:r>
      <w:r w:rsidRPr="00693CA7">
        <w:rPr>
          <w:sz w:val="22"/>
          <w:szCs w:val="22"/>
        </w:rPr>
        <w:t xml:space="preserve"> </w:t>
      </w:r>
      <w:r w:rsidR="00DD3093" w:rsidRPr="00693CA7">
        <w:rPr>
          <w:sz w:val="22"/>
          <w:szCs w:val="22"/>
        </w:rPr>
        <w:t>c</w:t>
      </w:r>
      <w:r w:rsidRPr="00693CA7">
        <w:rPr>
          <w:sz w:val="22"/>
          <w:szCs w:val="22"/>
        </w:rPr>
        <w:t>afeteria.</w:t>
      </w:r>
    </w:p>
    <w:p w:rsidR="00205DBE" w:rsidRPr="00693CA7" w:rsidRDefault="00205DBE">
      <w:pPr>
        <w:rPr>
          <w:sz w:val="22"/>
          <w:szCs w:val="22"/>
        </w:rPr>
      </w:pPr>
    </w:p>
    <w:p w:rsidR="00205DBE" w:rsidRPr="00693CA7" w:rsidRDefault="00EF164F">
      <w:pPr>
        <w:jc w:val="center"/>
        <w:rPr>
          <w:sz w:val="22"/>
          <w:szCs w:val="22"/>
        </w:rPr>
      </w:pPr>
      <w:r>
        <w:rPr>
          <w:sz w:val="22"/>
          <w:szCs w:val="22"/>
        </w:rPr>
        <w:t>AGENDA</w:t>
      </w:r>
    </w:p>
    <w:p w:rsidR="00205DBE" w:rsidRPr="00693CA7" w:rsidRDefault="00205DBE">
      <w:pPr>
        <w:jc w:val="center"/>
        <w:rPr>
          <w:sz w:val="22"/>
          <w:szCs w:val="22"/>
        </w:rPr>
      </w:pPr>
    </w:p>
    <w:p w:rsidR="00205DBE" w:rsidRPr="00693CA7" w:rsidRDefault="00205DBE">
      <w:pPr>
        <w:numPr>
          <w:ilvl w:val="0"/>
          <w:numId w:val="1"/>
        </w:numPr>
        <w:rPr>
          <w:sz w:val="22"/>
          <w:szCs w:val="22"/>
        </w:rPr>
      </w:pPr>
      <w:r w:rsidRPr="00693CA7">
        <w:rPr>
          <w:sz w:val="22"/>
          <w:szCs w:val="22"/>
        </w:rPr>
        <w:t>Opening exercises</w:t>
      </w:r>
    </w:p>
    <w:p w:rsidR="00205DBE" w:rsidRPr="00693CA7" w:rsidRDefault="00205DBE">
      <w:pPr>
        <w:numPr>
          <w:ilvl w:val="1"/>
          <w:numId w:val="1"/>
        </w:numPr>
        <w:rPr>
          <w:sz w:val="22"/>
          <w:szCs w:val="22"/>
        </w:rPr>
      </w:pPr>
      <w:r w:rsidRPr="00693CA7">
        <w:rPr>
          <w:sz w:val="22"/>
          <w:szCs w:val="22"/>
        </w:rPr>
        <w:t>Call to order</w:t>
      </w:r>
    </w:p>
    <w:p w:rsidR="00205DBE" w:rsidRPr="00693CA7" w:rsidRDefault="00205DBE">
      <w:pPr>
        <w:numPr>
          <w:ilvl w:val="1"/>
          <w:numId w:val="1"/>
        </w:numPr>
        <w:rPr>
          <w:sz w:val="22"/>
          <w:szCs w:val="22"/>
        </w:rPr>
      </w:pPr>
      <w:r w:rsidRPr="00693CA7">
        <w:rPr>
          <w:sz w:val="22"/>
          <w:szCs w:val="22"/>
        </w:rPr>
        <w:t>Roll call and quorum check</w:t>
      </w:r>
    </w:p>
    <w:p w:rsidR="00205DBE" w:rsidRPr="00693CA7" w:rsidRDefault="00205DBE">
      <w:pPr>
        <w:numPr>
          <w:ilvl w:val="1"/>
          <w:numId w:val="1"/>
        </w:numPr>
        <w:rPr>
          <w:sz w:val="22"/>
          <w:szCs w:val="22"/>
        </w:rPr>
      </w:pPr>
      <w:r w:rsidRPr="00693CA7">
        <w:rPr>
          <w:sz w:val="22"/>
          <w:szCs w:val="22"/>
        </w:rPr>
        <w:t>Reading and approval of minutes</w:t>
      </w:r>
    </w:p>
    <w:p w:rsidR="00041134" w:rsidRPr="00693CA7" w:rsidRDefault="00041134" w:rsidP="00041134">
      <w:pPr>
        <w:numPr>
          <w:ilvl w:val="2"/>
          <w:numId w:val="1"/>
        </w:numPr>
        <w:rPr>
          <w:sz w:val="22"/>
          <w:szCs w:val="22"/>
        </w:rPr>
      </w:pPr>
      <w:r w:rsidRPr="00693CA7">
        <w:rPr>
          <w:sz w:val="22"/>
          <w:szCs w:val="22"/>
        </w:rPr>
        <w:t xml:space="preserve">Regular Monthly Board Meeting (September </w:t>
      </w:r>
      <w:r w:rsidR="002A48DA" w:rsidRPr="00693CA7">
        <w:rPr>
          <w:sz w:val="22"/>
          <w:szCs w:val="22"/>
        </w:rPr>
        <w:t>2</w:t>
      </w:r>
      <w:r w:rsidR="009804D5" w:rsidRPr="00693CA7">
        <w:rPr>
          <w:sz w:val="22"/>
          <w:szCs w:val="22"/>
        </w:rPr>
        <w:t>8</w:t>
      </w:r>
      <w:r w:rsidRPr="00693CA7">
        <w:rPr>
          <w:sz w:val="22"/>
          <w:szCs w:val="22"/>
        </w:rPr>
        <w:t>, 20</w:t>
      </w:r>
      <w:r w:rsidR="009804D5" w:rsidRPr="00693CA7">
        <w:rPr>
          <w:sz w:val="22"/>
          <w:szCs w:val="22"/>
        </w:rPr>
        <w:t>20</w:t>
      </w:r>
      <w:r w:rsidRPr="00693CA7">
        <w:rPr>
          <w:sz w:val="22"/>
          <w:szCs w:val="22"/>
        </w:rPr>
        <w:t xml:space="preserve">) </w:t>
      </w:r>
    </w:p>
    <w:p w:rsidR="00205DBE" w:rsidRPr="00693CA7" w:rsidRDefault="00205DBE">
      <w:pPr>
        <w:numPr>
          <w:ilvl w:val="2"/>
          <w:numId w:val="1"/>
        </w:numPr>
        <w:rPr>
          <w:sz w:val="22"/>
          <w:szCs w:val="22"/>
        </w:rPr>
      </w:pPr>
      <w:r w:rsidRPr="00693CA7">
        <w:rPr>
          <w:sz w:val="22"/>
          <w:szCs w:val="22"/>
        </w:rPr>
        <w:t>Other</w:t>
      </w:r>
    </w:p>
    <w:p w:rsidR="00205DBE" w:rsidRPr="00693CA7" w:rsidRDefault="00205DBE">
      <w:pPr>
        <w:rPr>
          <w:sz w:val="22"/>
          <w:szCs w:val="22"/>
        </w:rPr>
      </w:pPr>
    </w:p>
    <w:p w:rsidR="00205DBE" w:rsidRPr="00693CA7" w:rsidRDefault="00205DBE">
      <w:pPr>
        <w:numPr>
          <w:ilvl w:val="0"/>
          <w:numId w:val="1"/>
        </w:numPr>
        <w:rPr>
          <w:sz w:val="22"/>
          <w:szCs w:val="22"/>
        </w:rPr>
      </w:pPr>
      <w:r w:rsidRPr="00693CA7">
        <w:rPr>
          <w:sz w:val="22"/>
          <w:szCs w:val="22"/>
        </w:rPr>
        <w:t>Petitions and communications</w:t>
      </w:r>
    </w:p>
    <w:p w:rsidR="004C40FB" w:rsidRPr="00693CA7" w:rsidRDefault="00DD3093" w:rsidP="004C40FB">
      <w:pPr>
        <w:numPr>
          <w:ilvl w:val="1"/>
          <w:numId w:val="1"/>
        </w:numPr>
        <w:rPr>
          <w:sz w:val="22"/>
          <w:szCs w:val="22"/>
        </w:rPr>
      </w:pPr>
      <w:r w:rsidRPr="00693CA7">
        <w:rPr>
          <w:sz w:val="22"/>
          <w:szCs w:val="22"/>
        </w:rPr>
        <w:t>Letter</w:t>
      </w:r>
      <w:r w:rsidR="00DC0E9D" w:rsidRPr="00693CA7">
        <w:rPr>
          <w:sz w:val="22"/>
          <w:szCs w:val="22"/>
        </w:rPr>
        <w:t>s</w:t>
      </w:r>
      <w:r w:rsidRPr="00693CA7">
        <w:rPr>
          <w:sz w:val="22"/>
          <w:szCs w:val="22"/>
        </w:rPr>
        <w:t xml:space="preserve"> of Resignation</w:t>
      </w:r>
    </w:p>
    <w:p w:rsidR="007319AC" w:rsidRPr="00693CA7" w:rsidRDefault="009804D5" w:rsidP="004C40FB">
      <w:pPr>
        <w:numPr>
          <w:ilvl w:val="2"/>
          <w:numId w:val="1"/>
        </w:numPr>
        <w:rPr>
          <w:sz w:val="22"/>
          <w:szCs w:val="22"/>
        </w:rPr>
      </w:pPr>
      <w:r w:rsidRPr="00693CA7">
        <w:rPr>
          <w:sz w:val="22"/>
          <w:szCs w:val="22"/>
        </w:rPr>
        <w:t>Kielie Gray – CCES Ed Tech I</w:t>
      </w:r>
    </w:p>
    <w:p w:rsidR="00693CA7" w:rsidRPr="00693CA7" w:rsidRDefault="009804D5" w:rsidP="00693CA7">
      <w:pPr>
        <w:numPr>
          <w:ilvl w:val="2"/>
          <w:numId w:val="1"/>
        </w:numPr>
        <w:rPr>
          <w:sz w:val="22"/>
          <w:szCs w:val="22"/>
        </w:rPr>
      </w:pPr>
      <w:r w:rsidRPr="00693CA7">
        <w:rPr>
          <w:sz w:val="22"/>
          <w:szCs w:val="22"/>
        </w:rPr>
        <w:t>Andrea Hatch</w:t>
      </w:r>
      <w:r w:rsidR="00693CA7" w:rsidRPr="00693CA7">
        <w:rPr>
          <w:sz w:val="22"/>
          <w:szCs w:val="22"/>
        </w:rPr>
        <w:t xml:space="preserve"> –</w:t>
      </w:r>
      <w:r w:rsidRPr="00693CA7">
        <w:rPr>
          <w:sz w:val="22"/>
          <w:szCs w:val="22"/>
        </w:rPr>
        <w:t xml:space="preserve"> CCES Grade 3 Teacher</w:t>
      </w:r>
    </w:p>
    <w:p w:rsidR="00205DBE" w:rsidRPr="00693CA7" w:rsidRDefault="00205DBE" w:rsidP="004C40FB">
      <w:pPr>
        <w:numPr>
          <w:ilvl w:val="1"/>
          <w:numId w:val="1"/>
        </w:numPr>
        <w:rPr>
          <w:sz w:val="22"/>
          <w:szCs w:val="22"/>
        </w:rPr>
      </w:pPr>
      <w:r w:rsidRPr="00693CA7">
        <w:rPr>
          <w:sz w:val="22"/>
          <w:szCs w:val="22"/>
        </w:rPr>
        <w:t>Public forum</w:t>
      </w:r>
    </w:p>
    <w:p w:rsidR="00205DBE" w:rsidRPr="00693CA7" w:rsidRDefault="00205DBE">
      <w:pPr>
        <w:numPr>
          <w:ilvl w:val="1"/>
          <w:numId w:val="1"/>
        </w:numPr>
        <w:rPr>
          <w:sz w:val="22"/>
          <w:szCs w:val="22"/>
        </w:rPr>
      </w:pPr>
      <w:r w:rsidRPr="00693CA7">
        <w:rPr>
          <w:sz w:val="22"/>
          <w:szCs w:val="22"/>
        </w:rPr>
        <w:t>Other</w:t>
      </w:r>
    </w:p>
    <w:p w:rsidR="00205DBE" w:rsidRPr="00693CA7" w:rsidRDefault="00205DBE">
      <w:pPr>
        <w:rPr>
          <w:sz w:val="22"/>
          <w:szCs w:val="22"/>
        </w:rPr>
      </w:pPr>
    </w:p>
    <w:p w:rsidR="00205DBE" w:rsidRPr="00693CA7" w:rsidRDefault="00205DBE">
      <w:pPr>
        <w:numPr>
          <w:ilvl w:val="0"/>
          <w:numId w:val="1"/>
        </w:numPr>
        <w:rPr>
          <w:sz w:val="22"/>
          <w:szCs w:val="22"/>
        </w:rPr>
      </w:pPr>
      <w:r w:rsidRPr="00693CA7">
        <w:rPr>
          <w:sz w:val="22"/>
          <w:szCs w:val="22"/>
        </w:rPr>
        <w:t>Reports</w:t>
      </w:r>
    </w:p>
    <w:p w:rsidR="00205DBE" w:rsidRPr="00693CA7" w:rsidRDefault="00205DBE">
      <w:pPr>
        <w:numPr>
          <w:ilvl w:val="1"/>
          <w:numId w:val="1"/>
        </w:numPr>
        <w:rPr>
          <w:sz w:val="22"/>
          <w:szCs w:val="22"/>
        </w:rPr>
      </w:pPr>
      <w:r w:rsidRPr="00693CA7">
        <w:rPr>
          <w:sz w:val="22"/>
          <w:szCs w:val="22"/>
        </w:rPr>
        <w:t xml:space="preserve">Standing </w:t>
      </w:r>
      <w:r w:rsidR="00BA7652" w:rsidRPr="00693CA7">
        <w:rPr>
          <w:sz w:val="22"/>
          <w:szCs w:val="22"/>
        </w:rPr>
        <w:t>C</w:t>
      </w:r>
      <w:r w:rsidRPr="00693CA7">
        <w:rPr>
          <w:sz w:val="22"/>
          <w:szCs w:val="22"/>
        </w:rPr>
        <w:t>ommittees</w:t>
      </w:r>
    </w:p>
    <w:p w:rsidR="00205DBE" w:rsidRPr="00693CA7" w:rsidRDefault="00205DBE">
      <w:pPr>
        <w:numPr>
          <w:ilvl w:val="1"/>
          <w:numId w:val="1"/>
        </w:numPr>
        <w:rPr>
          <w:sz w:val="22"/>
          <w:szCs w:val="22"/>
        </w:rPr>
      </w:pPr>
      <w:r w:rsidRPr="00693CA7">
        <w:rPr>
          <w:sz w:val="22"/>
          <w:szCs w:val="22"/>
        </w:rPr>
        <w:t>Superintendent of Schools</w:t>
      </w:r>
    </w:p>
    <w:p w:rsidR="00205DBE" w:rsidRPr="00693CA7" w:rsidRDefault="00205DBE">
      <w:pPr>
        <w:numPr>
          <w:ilvl w:val="1"/>
          <w:numId w:val="1"/>
        </w:numPr>
        <w:rPr>
          <w:sz w:val="22"/>
          <w:szCs w:val="22"/>
        </w:rPr>
      </w:pPr>
      <w:r w:rsidRPr="00693CA7">
        <w:rPr>
          <w:sz w:val="22"/>
          <w:szCs w:val="22"/>
        </w:rPr>
        <w:t>Principals</w:t>
      </w:r>
    </w:p>
    <w:p w:rsidR="001203E7" w:rsidRPr="00693CA7" w:rsidRDefault="001203E7">
      <w:pPr>
        <w:numPr>
          <w:ilvl w:val="1"/>
          <w:numId w:val="1"/>
        </w:numPr>
        <w:rPr>
          <w:sz w:val="22"/>
          <w:szCs w:val="22"/>
        </w:rPr>
      </w:pPr>
      <w:r w:rsidRPr="00693CA7">
        <w:rPr>
          <w:sz w:val="22"/>
          <w:szCs w:val="22"/>
        </w:rPr>
        <w:t>Curriculum Coordinator</w:t>
      </w:r>
    </w:p>
    <w:p w:rsidR="00205DBE" w:rsidRPr="00693CA7" w:rsidRDefault="00205DBE">
      <w:pPr>
        <w:numPr>
          <w:ilvl w:val="1"/>
          <w:numId w:val="1"/>
        </w:numPr>
        <w:rPr>
          <w:sz w:val="22"/>
          <w:szCs w:val="22"/>
        </w:rPr>
      </w:pPr>
      <w:r w:rsidRPr="00693CA7">
        <w:rPr>
          <w:sz w:val="22"/>
          <w:szCs w:val="22"/>
        </w:rPr>
        <w:t xml:space="preserve">Director </w:t>
      </w:r>
      <w:r w:rsidR="001203E7" w:rsidRPr="00693CA7">
        <w:rPr>
          <w:sz w:val="22"/>
          <w:szCs w:val="22"/>
        </w:rPr>
        <w:t>of Special Education</w:t>
      </w:r>
    </w:p>
    <w:p w:rsidR="00205DBE" w:rsidRPr="00693CA7" w:rsidRDefault="00205DBE">
      <w:pPr>
        <w:numPr>
          <w:ilvl w:val="1"/>
          <w:numId w:val="1"/>
        </w:numPr>
        <w:rPr>
          <w:sz w:val="22"/>
          <w:szCs w:val="22"/>
        </w:rPr>
      </w:pPr>
      <w:r w:rsidRPr="00693CA7">
        <w:rPr>
          <w:sz w:val="22"/>
          <w:szCs w:val="22"/>
        </w:rPr>
        <w:t>Other</w:t>
      </w:r>
    </w:p>
    <w:p w:rsidR="00205DBE" w:rsidRPr="00693CA7" w:rsidRDefault="00205DBE">
      <w:pPr>
        <w:rPr>
          <w:sz w:val="22"/>
          <w:szCs w:val="22"/>
        </w:rPr>
      </w:pPr>
    </w:p>
    <w:p w:rsidR="00205DBE" w:rsidRPr="00693CA7" w:rsidRDefault="00205DBE">
      <w:pPr>
        <w:numPr>
          <w:ilvl w:val="0"/>
          <w:numId w:val="1"/>
        </w:numPr>
        <w:rPr>
          <w:sz w:val="22"/>
          <w:szCs w:val="22"/>
        </w:rPr>
      </w:pPr>
      <w:r w:rsidRPr="00693CA7">
        <w:rPr>
          <w:sz w:val="22"/>
          <w:szCs w:val="22"/>
        </w:rPr>
        <w:t>Old business</w:t>
      </w:r>
    </w:p>
    <w:p w:rsidR="00205DBE" w:rsidRPr="00693CA7" w:rsidRDefault="00205DBE">
      <w:pPr>
        <w:numPr>
          <w:ilvl w:val="1"/>
          <w:numId w:val="1"/>
        </w:numPr>
        <w:rPr>
          <w:sz w:val="22"/>
          <w:szCs w:val="22"/>
        </w:rPr>
      </w:pPr>
      <w:r w:rsidRPr="00693CA7">
        <w:rPr>
          <w:sz w:val="22"/>
          <w:szCs w:val="22"/>
        </w:rPr>
        <w:t>Other</w:t>
      </w:r>
    </w:p>
    <w:p w:rsidR="005F777C" w:rsidRPr="00693CA7" w:rsidRDefault="005F777C" w:rsidP="005F777C">
      <w:pPr>
        <w:ind w:left="1080"/>
        <w:rPr>
          <w:sz w:val="22"/>
          <w:szCs w:val="22"/>
        </w:rPr>
      </w:pPr>
    </w:p>
    <w:p w:rsidR="001C76B5" w:rsidRPr="00693CA7" w:rsidRDefault="00205DBE" w:rsidP="001C76B5">
      <w:pPr>
        <w:numPr>
          <w:ilvl w:val="0"/>
          <w:numId w:val="1"/>
        </w:numPr>
        <w:rPr>
          <w:sz w:val="22"/>
          <w:szCs w:val="22"/>
        </w:rPr>
      </w:pPr>
      <w:r w:rsidRPr="00693CA7">
        <w:rPr>
          <w:sz w:val="22"/>
          <w:szCs w:val="22"/>
        </w:rPr>
        <w:t>New business</w:t>
      </w:r>
    </w:p>
    <w:p w:rsidR="0013280F" w:rsidRPr="00693CA7" w:rsidRDefault="008668FC" w:rsidP="0013280F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 and Consideration of Proposed Easement</w:t>
      </w:r>
    </w:p>
    <w:p w:rsidR="00EB3508" w:rsidRPr="00693CA7" w:rsidRDefault="008668FC" w:rsidP="00EB3508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 and Consideration of Remote Snow Day Proposal</w:t>
      </w:r>
    </w:p>
    <w:p w:rsidR="0000219C" w:rsidRPr="00693CA7" w:rsidRDefault="0000219C" w:rsidP="0000219C">
      <w:pPr>
        <w:numPr>
          <w:ilvl w:val="1"/>
          <w:numId w:val="1"/>
        </w:numPr>
        <w:rPr>
          <w:sz w:val="22"/>
          <w:szCs w:val="22"/>
        </w:rPr>
      </w:pPr>
      <w:r w:rsidRPr="00693CA7">
        <w:rPr>
          <w:sz w:val="22"/>
          <w:szCs w:val="22"/>
        </w:rPr>
        <w:t>MSBA Proposed Resolutions</w:t>
      </w:r>
    </w:p>
    <w:p w:rsidR="009F48B4" w:rsidRPr="00693CA7" w:rsidRDefault="009F48B4" w:rsidP="00A42454">
      <w:pPr>
        <w:numPr>
          <w:ilvl w:val="1"/>
          <w:numId w:val="1"/>
        </w:numPr>
        <w:rPr>
          <w:sz w:val="22"/>
          <w:szCs w:val="22"/>
        </w:rPr>
      </w:pPr>
      <w:r w:rsidRPr="00693CA7">
        <w:rPr>
          <w:sz w:val="22"/>
          <w:szCs w:val="22"/>
        </w:rPr>
        <w:t>Central High School Addition Update</w:t>
      </w:r>
    </w:p>
    <w:p w:rsidR="007559C8" w:rsidRPr="00693CA7" w:rsidRDefault="00205DBE" w:rsidP="00793D41">
      <w:pPr>
        <w:numPr>
          <w:ilvl w:val="1"/>
          <w:numId w:val="1"/>
        </w:numPr>
        <w:rPr>
          <w:sz w:val="22"/>
          <w:szCs w:val="22"/>
        </w:rPr>
      </w:pPr>
      <w:r w:rsidRPr="00693CA7">
        <w:rPr>
          <w:sz w:val="22"/>
          <w:szCs w:val="22"/>
        </w:rPr>
        <w:t>Other</w:t>
      </w:r>
    </w:p>
    <w:p w:rsidR="00205DBE" w:rsidRPr="00693CA7" w:rsidRDefault="00205DBE" w:rsidP="00EF164F">
      <w:pPr>
        <w:rPr>
          <w:sz w:val="22"/>
          <w:szCs w:val="22"/>
        </w:rPr>
      </w:pPr>
    </w:p>
    <w:p w:rsidR="00205DBE" w:rsidRPr="00693CA7" w:rsidRDefault="00205DBE" w:rsidP="00ED4C4E">
      <w:pPr>
        <w:numPr>
          <w:ilvl w:val="0"/>
          <w:numId w:val="1"/>
        </w:numPr>
        <w:rPr>
          <w:sz w:val="22"/>
          <w:szCs w:val="22"/>
        </w:rPr>
      </w:pPr>
      <w:r w:rsidRPr="00693CA7">
        <w:rPr>
          <w:sz w:val="22"/>
          <w:szCs w:val="22"/>
        </w:rPr>
        <w:t>Personnel nominations and confirmations</w:t>
      </w:r>
    </w:p>
    <w:p w:rsidR="002A48DA" w:rsidRPr="00693CA7" w:rsidRDefault="002A48DA" w:rsidP="002A48DA">
      <w:pPr>
        <w:numPr>
          <w:ilvl w:val="1"/>
          <w:numId w:val="1"/>
        </w:numPr>
        <w:rPr>
          <w:sz w:val="22"/>
          <w:szCs w:val="22"/>
        </w:rPr>
      </w:pPr>
      <w:r w:rsidRPr="00693CA7">
        <w:rPr>
          <w:sz w:val="22"/>
          <w:szCs w:val="22"/>
        </w:rPr>
        <w:t>Acknowledge Superintendent Sperrey’s Support Staff Appointment</w:t>
      </w:r>
      <w:r w:rsidR="008668FC">
        <w:rPr>
          <w:sz w:val="22"/>
          <w:szCs w:val="22"/>
        </w:rPr>
        <w:t>s</w:t>
      </w:r>
      <w:r w:rsidRPr="00693CA7">
        <w:rPr>
          <w:sz w:val="22"/>
          <w:szCs w:val="22"/>
        </w:rPr>
        <w:t xml:space="preserve"> for 20</w:t>
      </w:r>
      <w:r w:rsidR="00E645DA" w:rsidRPr="00693CA7">
        <w:rPr>
          <w:sz w:val="22"/>
          <w:szCs w:val="22"/>
        </w:rPr>
        <w:t>20</w:t>
      </w:r>
      <w:r w:rsidRPr="00693CA7">
        <w:rPr>
          <w:sz w:val="22"/>
          <w:szCs w:val="22"/>
        </w:rPr>
        <w:t>-202</w:t>
      </w:r>
      <w:r w:rsidR="00E645DA" w:rsidRPr="00693CA7">
        <w:rPr>
          <w:sz w:val="22"/>
          <w:szCs w:val="22"/>
        </w:rPr>
        <w:t>1</w:t>
      </w:r>
    </w:p>
    <w:p w:rsidR="00B2118D" w:rsidRPr="00693CA7" w:rsidRDefault="00B2118D" w:rsidP="00477BE8">
      <w:pPr>
        <w:numPr>
          <w:ilvl w:val="3"/>
          <w:numId w:val="1"/>
        </w:numPr>
        <w:tabs>
          <w:tab w:val="clear" w:pos="2880"/>
        </w:tabs>
        <w:ind w:left="2160"/>
        <w:rPr>
          <w:sz w:val="22"/>
          <w:szCs w:val="22"/>
        </w:rPr>
      </w:pPr>
      <w:r w:rsidRPr="00693CA7">
        <w:rPr>
          <w:sz w:val="22"/>
          <w:szCs w:val="22"/>
        </w:rPr>
        <w:t>CCES Ed Tech I, Special Education – Michele Hew</w:t>
      </w:r>
      <w:r w:rsidR="008668FC">
        <w:rPr>
          <w:sz w:val="22"/>
          <w:szCs w:val="22"/>
        </w:rPr>
        <w:t>i</w:t>
      </w:r>
      <w:r w:rsidRPr="00693CA7">
        <w:rPr>
          <w:sz w:val="22"/>
          <w:szCs w:val="22"/>
        </w:rPr>
        <w:t>tt</w:t>
      </w:r>
    </w:p>
    <w:p w:rsidR="00B2118D" w:rsidRPr="00693CA7" w:rsidRDefault="00B2118D" w:rsidP="00477BE8">
      <w:pPr>
        <w:numPr>
          <w:ilvl w:val="3"/>
          <w:numId w:val="1"/>
        </w:numPr>
        <w:tabs>
          <w:tab w:val="clear" w:pos="2880"/>
        </w:tabs>
        <w:ind w:left="2160"/>
        <w:rPr>
          <w:sz w:val="22"/>
          <w:szCs w:val="22"/>
        </w:rPr>
      </w:pPr>
      <w:r w:rsidRPr="00693CA7">
        <w:rPr>
          <w:sz w:val="22"/>
          <w:szCs w:val="22"/>
        </w:rPr>
        <w:t xml:space="preserve">CCES Ed Tech III, Special Education </w:t>
      </w:r>
      <w:r w:rsidR="00693CA7" w:rsidRPr="00693CA7">
        <w:rPr>
          <w:sz w:val="22"/>
          <w:szCs w:val="22"/>
        </w:rPr>
        <w:t>–</w:t>
      </w:r>
      <w:r w:rsidRPr="00693CA7">
        <w:rPr>
          <w:sz w:val="22"/>
          <w:szCs w:val="22"/>
        </w:rPr>
        <w:t xml:space="preserve"> Heather Bullock</w:t>
      </w:r>
    </w:p>
    <w:p w:rsidR="00C71BE8" w:rsidRPr="00693CA7" w:rsidRDefault="00C71BE8" w:rsidP="00C71BE8">
      <w:pPr>
        <w:numPr>
          <w:ilvl w:val="1"/>
          <w:numId w:val="1"/>
        </w:numPr>
        <w:rPr>
          <w:sz w:val="22"/>
          <w:szCs w:val="22"/>
        </w:rPr>
      </w:pPr>
      <w:r w:rsidRPr="00693CA7">
        <w:rPr>
          <w:sz w:val="22"/>
          <w:szCs w:val="22"/>
        </w:rPr>
        <w:t xml:space="preserve">Acknowledge Superintendent </w:t>
      </w:r>
      <w:r w:rsidR="00130AA9" w:rsidRPr="00693CA7">
        <w:rPr>
          <w:sz w:val="22"/>
          <w:szCs w:val="22"/>
        </w:rPr>
        <w:t xml:space="preserve">Sperrey’s </w:t>
      </w:r>
      <w:r w:rsidRPr="00693CA7">
        <w:rPr>
          <w:sz w:val="22"/>
          <w:szCs w:val="22"/>
        </w:rPr>
        <w:t>Schedule B Appointments for 20</w:t>
      </w:r>
      <w:r w:rsidR="00AF0272" w:rsidRPr="00693CA7">
        <w:rPr>
          <w:sz w:val="22"/>
          <w:szCs w:val="22"/>
        </w:rPr>
        <w:t>20</w:t>
      </w:r>
      <w:r w:rsidRPr="00693CA7">
        <w:rPr>
          <w:sz w:val="22"/>
          <w:szCs w:val="22"/>
        </w:rPr>
        <w:t>-202</w:t>
      </w:r>
      <w:r w:rsidR="00AF0272" w:rsidRPr="00693CA7">
        <w:rPr>
          <w:sz w:val="22"/>
          <w:szCs w:val="22"/>
        </w:rPr>
        <w:t>1</w:t>
      </w:r>
    </w:p>
    <w:p w:rsidR="00CA1938" w:rsidRPr="00693CA7" w:rsidRDefault="00E645DA" w:rsidP="00C71BE8">
      <w:pPr>
        <w:pStyle w:val="ListParagraph"/>
        <w:numPr>
          <w:ilvl w:val="2"/>
          <w:numId w:val="16"/>
        </w:numPr>
        <w:ind w:hanging="360"/>
        <w:rPr>
          <w:sz w:val="22"/>
          <w:szCs w:val="22"/>
        </w:rPr>
      </w:pPr>
      <w:r w:rsidRPr="00693CA7">
        <w:rPr>
          <w:sz w:val="22"/>
          <w:szCs w:val="22"/>
        </w:rPr>
        <w:t>CHS Civil Rights Advis</w:t>
      </w:r>
      <w:r w:rsidR="00693CA7" w:rsidRPr="00693CA7">
        <w:rPr>
          <w:sz w:val="22"/>
          <w:szCs w:val="22"/>
        </w:rPr>
        <w:t>o</w:t>
      </w:r>
      <w:r w:rsidRPr="00693CA7">
        <w:rPr>
          <w:sz w:val="22"/>
          <w:szCs w:val="22"/>
        </w:rPr>
        <w:t>r – Alexandra Gingras</w:t>
      </w:r>
    </w:p>
    <w:p w:rsidR="00E645DA" w:rsidRPr="00693CA7" w:rsidRDefault="00E645DA" w:rsidP="00C71BE8">
      <w:pPr>
        <w:pStyle w:val="ListParagraph"/>
        <w:numPr>
          <w:ilvl w:val="2"/>
          <w:numId w:val="16"/>
        </w:numPr>
        <w:ind w:hanging="360"/>
        <w:rPr>
          <w:sz w:val="22"/>
          <w:szCs w:val="22"/>
        </w:rPr>
      </w:pPr>
      <w:r w:rsidRPr="00693CA7">
        <w:rPr>
          <w:sz w:val="22"/>
          <w:szCs w:val="22"/>
        </w:rPr>
        <w:t>CHS Key Club Advis</w:t>
      </w:r>
      <w:r w:rsidR="00693CA7" w:rsidRPr="00693CA7">
        <w:rPr>
          <w:sz w:val="22"/>
          <w:szCs w:val="22"/>
        </w:rPr>
        <w:t>o</w:t>
      </w:r>
      <w:r w:rsidRPr="00693CA7">
        <w:rPr>
          <w:sz w:val="22"/>
          <w:szCs w:val="22"/>
        </w:rPr>
        <w:t>r – Terri Jenkins-Suggs</w:t>
      </w:r>
    </w:p>
    <w:p w:rsidR="00C71BE8" w:rsidRPr="00693CA7" w:rsidRDefault="00C71BE8" w:rsidP="00C71BE8">
      <w:pPr>
        <w:numPr>
          <w:ilvl w:val="1"/>
          <w:numId w:val="1"/>
        </w:numPr>
        <w:rPr>
          <w:sz w:val="22"/>
          <w:szCs w:val="22"/>
        </w:rPr>
      </w:pPr>
      <w:r w:rsidRPr="00693CA7">
        <w:rPr>
          <w:sz w:val="22"/>
          <w:szCs w:val="22"/>
        </w:rPr>
        <w:t>Other</w:t>
      </w:r>
    </w:p>
    <w:p w:rsidR="00C71BE8" w:rsidRPr="00693CA7" w:rsidRDefault="00C71BE8" w:rsidP="002A48DA">
      <w:pPr>
        <w:ind w:left="1080"/>
        <w:rPr>
          <w:b/>
          <w:bCs/>
          <w:i/>
          <w:iCs/>
          <w:sz w:val="22"/>
          <w:szCs w:val="22"/>
        </w:rPr>
      </w:pPr>
    </w:p>
    <w:p w:rsidR="00205DBE" w:rsidRPr="00693CA7" w:rsidRDefault="00DD4A91" w:rsidP="00ED4C4E">
      <w:pPr>
        <w:numPr>
          <w:ilvl w:val="0"/>
          <w:numId w:val="1"/>
        </w:numPr>
        <w:rPr>
          <w:sz w:val="22"/>
          <w:szCs w:val="22"/>
        </w:rPr>
      </w:pPr>
      <w:r w:rsidRPr="00693CA7">
        <w:rPr>
          <w:sz w:val="22"/>
          <w:szCs w:val="22"/>
        </w:rPr>
        <w:t xml:space="preserve"> </w:t>
      </w:r>
      <w:r w:rsidR="00205DBE" w:rsidRPr="00693CA7">
        <w:rPr>
          <w:sz w:val="22"/>
          <w:szCs w:val="22"/>
        </w:rPr>
        <w:t>Adjournment</w:t>
      </w:r>
    </w:p>
    <w:sectPr w:rsidR="00205DBE" w:rsidRPr="00693CA7" w:rsidSect="007559C8">
      <w:footerReference w:type="default" r:id="rId7"/>
      <w:pgSz w:w="12240" w:h="15840"/>
      <w:pgMar w:top="72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E07" w:rsidRDefault="00120E07">
      <w:r>
        <w:separator/>
      </w:r>
    </w:p>
  </w:endnote>
  <w:endnote w:type="continuationSeparator" w:id="0">
    <w:p w:rsidR="00120E07" w:rsidRDefault="0012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07" w:rsidRDefault="004F6B1E">
    <w:r>
      <w:fldChar w:fldCharType="begin"/>
    </w:r>
    <w:r>
      <w:instrText>PAGE</w:instrText>
    </w:r>
    <w:r>
      <w:fldChar w:fldCharType="separate"/>
    </w:r>
    <w:r w:rsidR="00EF164F">
      <w:rPr>
        <w:noProof/>
      </w:rPr>
      <w:t>2</w:t>
    </w:r>
    <w:r>
      <w:rPr>
        <w:noProof/>
      </w:rPr>
      <w:fldChar w:fldCharType="end"/>
    </w:r>
  </w:p>
  <w:p w:rsidR="00120E07" w:rsidRDefault="00120E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E07" w:rsidRDefault="00120E07">
      <w:r>
        <w:separator/>
      </w:r>
    </w:p>
  </w:footnote>
  <w:footnote w:type="continuationSeparator" w:id="0">
    <w:p w:rsidR="00120E07" w:rsidRDefault="00120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3BE4D2A"/>
    <w:lvl w:ilvl="0" w:tplc="1A6E7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46A0E13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D096BC12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DC09F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4BFC5F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246EE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20B7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8022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9EC82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5F8E4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C0F6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FA2B8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918CE3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164F0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C68D3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A7E95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62C4A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66689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hybridMultilevel"/>
    <w:tmpl w:val="3D763D1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CA87C18">
      <w:start w:val="1"/>
      <w:numFmt w:val="decimal"/>
      <w:lvlText w:val="%3."/>
      <w:lvlJc w:val="right"/>
      <w:pPr>
        <w:tabs>
          <w:tab w:val="num" w:pos="3060"/>
        </w:tabs>
        <w:ind w:left="3060" w:hanging="10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8FBC88E2">
      <w:start w:val="1"/>
      <w:numFmt w:val="upperRoman"/>
      <w:lvlText w:val="%1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1929D1A">
      <w:start w:val="1"/>
      <w:numFmt w:val="upperLetter"/>
      <w:lvlText w:val="%2."/>
      <w:lvlJc w:val="left"/>
      <w:pPr>
        <w:tabs>
          <w:tab w:val="num" w:pos="2160"/>
        </w:tabs>
        <w:ind w:left="21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8C49378">
      <w:start w:val="1"/>
      <w:numFmt w:val="lowerRoman"/>
      <w:lvlText w:val="%3."/>
      <w:lvlJc w:val="right"/>
      <w:pPr>
        <w:tabs>
          <w:tab w:val="num" w:pos="2880"/>
        </w:tabs>
        <w:ind w:left="288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C046A50">
      <w:start w:val="1"/>
      <w:numFmt w:val="decimal"/>
      <w:lvlText w:val="%4."/>
      <w:lvlJc w:val="left"/>
      <w:pPr>
        <w:tabs>
          <w:tab w:val="num" w:pos="3600"/>
        </w:tabs>
        <w:ind w:left="360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48014A6">
      <w:start w:val="1"/>
      <w:numFmt w:val="lowerLetter"/>
      <w:lvlText w:val="%5."/>
      <w:lvlJc w:val="left"/>
      <w:pPr>
        <w:tabs>
          <w:tab w:val="num" w:pos="4320"/>
        </w:tabs>
        <w:ind w:left="43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6361030">
      <w:start w:val="1"/>
      <w:numFmt w:val="lowerRoman"/>
      <w:lvlText w:val="%6."/>
      <w:lvlJc w:val="right"/>
      <w:pPr>
        <w:tabs>
          <w:tab w:val="num" w:pos="5040"/>
        </w:tabs>
        <w:ind w:left="504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7A010EE">
      <w:start w:val="1"/>
      <w:numFmt w:val="decimal"/>
      <w:lvlText w:val="%7."/>
      <w:lvlJc w:val="left"/>
      <w:pPr>
        <w:tabs>
          <w:tab w:val="num" w:pos="5760"/>
        </w:tabs>
        <w:ind w:left="57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74326A">
      <w:start w:val="1"/>
      <w:numFmt w:val="lowerLetter"/>
      <w:lvlText w:val="%8."/>
      <w:lvlJc w:val="left"/>
      <w:pPr>
        <w:tabs>
          <w:tab w:val="num" w:pos="6480"/>
        </w:tabs>
        <w:ind w:left="64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25A5932">
      <w:start w:val="1"/>
      <w:numFmt w:val="lowerRoman"/>
      <w:lvlText w:val="%9."/>
      <w:lvlJc w:val="right"/>
      <w:pPr>
        <w:tabs>
          <w:tab w:val="num" w:pos="7200"/>
        </w:tabs>
        <w:ind w:left="720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5"/>
    <w:multiLevelType w:val="hybridMultilevel"/>
    <w:tmpl w:val="00000005"/>
    <w:lvl w:ilvl="0" w:tplc="EEE2D3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DCAF1C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07E8B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C6081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A18DF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572D6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6D4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4104A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42891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FAF513A"/>
    <w:multiLevelType w:val="hybridMultilevel"/>
    <w:tmpl w:val="0D40BE10"/>
    <w:lvl w:ilvl="0" w:tplc="5FC6BE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3A849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E14223"/>
    <w:multiLevelType w:val="hybridMultilevel"/>
    <w:tmpl w:val="B692A2FC"/>
    <w:lvl w:ilvl="0" w:tplc="27E047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D245DC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86FCA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DB3E68"/>
    <w:multiLevelType w:val="hybridMultilevel"/>
    <w:tmpl w:val="C3284CC6"/>
    <w:lvl w:ilvl="0" w:tplc="CF5472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970C31C">
      <w:start w:val="1"/>
      <w:numFmt w:val="decimal"/>
      <w:lvlText w:val="%2."/>
      <w:lvlJc w:val="left"/>
      <w:pPr>
        <w:tabs>
          <w:tab w:val="num" w:pos="4770"/>
        </w:tabs>
        <w:ind w:left="4770" w:hanging="360"/>
      </w:pPr>
      <w:rPr>
        <w:rFonts w:hint="default"/>
      </w:rPr>
    </w:lvl>
    <w:lvl w:ilvl="2" w:tplc="D1F41308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DA2E93"/>
    <w:multiLevelType w:val="hybridMultilevel"/>
    <w:tmpl w:val="1C4AC7C8"/>
    <w:lvl w:ilvl="0" w:tplc="64905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94ED7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50A9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8316F"/>
    <w:multiLevelType w:val="hybridMultilevel"/>
    <w:tmpl w:val="1C1CA064"/>
    <w:lvl w:ilvl="0" w:tplc="EFF8B0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8C525E"/>
    <w:multiLevelType w:val="hybridMultilevel"/>
    <w:tmpl w:val="32F8C53A"/>
    <w:lvl w:ilvl="0" w:tplc="C73E134A">
      <w:start w:val="1"/>
      <w:numFmt w:val="decimal"/>
      <w:lvlText w:val="%1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97A59"/>
    <w:multiLevelType w:val="hybridMultilevel"/>
    <w:tmpl w:val="CDF83B66"/>
    <w:lvl w:ilvl="0" w:tplc="E5E88C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16D7D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40E89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C42DC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8D05B84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64AC7"/>
    <w:multiLevelType w:val="hybridMultilevel"/>
    <w:tmpl w:val="82F09372"/>
    <w:lvl w:ilvl="0" w:tplc="CF5472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A004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8268C6"/>
    <w:multiLevelType w:val="multilevel"/>
    <w:tmpl w:val="890067F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F84B50"/>
    <w:multiLevelType w:val="hybridMultilevel"/>
    <w:tmpl w:val="9D5EA7E0"/>
    <w:lvl w:ilvl="0" w:tplc="CF5472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FCF5C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A6450A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5F46DF"/>
    <w:multiLevelType w:val="hybridMultilevel"/>
    <w:tmpl w:val="C2E2E4D2"/>
    <w:lvl w:ilvl="0" w:tplc="495002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2DED51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2FAA4DA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384CE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CA84F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D5874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30C18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436FF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EBEB0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6" w15:restartNumberingAfterBreak="0">
    <w:nsid w:val="7D602CD1"/>
    <w:multiLevelType w:val="hybridMultilevel"/>
    <w:tmpl w:val="4328EAF8"/>
    <w:lvl w:ilvl="0" w:tplc="845E838E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6"/>
  </w:num>
  <w:num w:numId="8">
    <w:abstractNumId w:val="11"/>
  </w:num>
  <w:num w:numId="9">
    <w:abstractNumId w:val="9"/>
  </w:num>
  <w:num w:numId="10">
    <w:abstractNumId w:val="15"/>
  </w:num>
  <w:num w:numId="11">
    <w:abstractNumId w:val="10"/>
  </w:num>
  <w:num w:numId="12">
    <w:abstractNumId w:val="14"/>
  </w:num>
  <w:num w:numId="13">
    <w:abstractNumId w:val="12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219C"/>
    <w:rsid w:val="00011906"/>
    <w:rsid w:val="00015803"/>
    <w:rsid w:val="0002472C"/>
    <w:rsid w:val="00036BCC"/>
    <w:rsid w:val="00041134"/>
    <w:rsid w:val="0005578A"/>
    <w:rsid w:val="0008161D"/>
    <w:rsid w:val="000B65DF"/>
    <w:rsid w:val="000B6AC5"/>
    <w:rsid w:val="000C63F5"/>
    <w:rsid w:val="000E1488"/>
    <w:rsid w:val="001203E7"/>
    <w:rsid w:val="00120E07"/>
    <w:rsid w:val="00130AA9"/>
    <w:rsid w:val="0013280F"/>
    <w:rsid w:val="00154F6E"/>
    <w:rsid w:val="0017332B"/>
    <w:rsid w:val="00181052"/>
    <w:rsid w:val="001A6BF4"/>
    <w:rsid w:val="001C0276"/>
    <w:rsid w:val="001C76B5"/>
    <w:rsid w:val="001E4A57"/>
    <w:rsid w:val="00201313"/>
    <w:rsid w:val="00205DBE"/>
    <w:rsid w:val="00254E7B"/>
    <w:rsid w:val="002814F5"/>
    <w:rsid w:val="002A44F1"/>
    <w:rsid w:val="002A48DA"/>
    <w:rsid w:val="002B1EDD"/>
    <w:rsid w:val="002C3015"/>
    <w:rsid w:val="003005DD"/>
    <w:rsid w:val="00316890"/>
    <w:rsid w:val="00363E6A"/>
    <w:rsid w:val="00371DE6"/>
    <w:rsid w:val="00381F3C"/>
    <w:rsid w:val="003869A9"/>
    <w:rsid w:val="003D6939"/>
    <w:rsid w:val="003E50BA"/>
    <w:rsid w:val="003F0713"/>
    <w:rsid w:val="0044101D"/>
    <w:rsid w:val="004447AC"/>
    <w:rsid w:val="00453345"/>
    <w:rsid w:val="00453B8B"/>
    <w:rsid w:val="00477BE8"/>
    <w:rsid w:val="004859DF"/>
    <w:rsid w:val="00491F7F"/>
    <w:rsid w:val="004934DF"/>
    <w:rsid w:val="004956F7"/>
    <w:rsid w:val="004C40FB"/>
    <w:rsid w:val="004D30C8"/>
    <w:rsid w:val="004F0354"/>
    <w:rsid w:val="004F6B1E"/>
    <w:rsid w:val="005007CA"/>
    <w:rsid w:val="00501E8C"/>
    <w:rsid w:val="00506214"/>
    <w:rsid w:val="00524AB8"/>
    <w:rsid w:val="00530CE2"/>
    <w:rsid w:val="005404D6"/>
    <w:rsid w:val="00546C9E"/>
    <w:rsid w:val="005658A9"/>
    <w:rsid w:val="0057597F"/>
    <w:rsid w:val="005C1178"/>
    <w:rsid w:val="005F1AAA"/>
    <w:rsid w:val="005F777C"/>
    <w:rsid w:val="00637E1E"/>
    <w:rsid w:val="00643382"/>
    <w:rsid w:val="00644CA3"/>
    <w:rsid w:val="006463BC"/>
    <w:rsid w:val="00647803"/>
    <w:rsid w:val="00677638"/>
    <w:rsid w:val="00690855"/>
    <w:rsid w:val="00693CA7"/>
    <w:rsid w:val="00706000"/>
    <w:rsid w:val="00723875"/>
    <w:rsid w:val="00726249"/>
    <w:rsid w:val="007319AC"/>
    <w:rsid w:val="0073417B"/>
    <w:rsid w:val="00750390"/>
    <w:rsid w:val="007559C8"/>
    <w:rsid w:val="00767A27"/>
    <w:rsid w:val="00771771"/>
    <w:rsid w:val="007951D7"/>
    <w:rsid w:val="00797F8F"/>
    <w:rsid w:val="007B2A95"/>
    <w:rsid w:val="007B3095"/>
    <w:rsid w:val="007D3729"/>
    <w:rsid w:val="007F502C"/>
    <w:rsid w:val="00824C3E"/>
    <w:rsid w:val="00831A9E"/>
    <w:rsid w:val="00847F88"/>
    <w:rsid w:val="008668FC"/>
    <w:rsid w:val="008816C4"/>
    <w:rsid w:val="00881D86"/>
    <w:rsid w:val="008824DA"/>
    <w:rsid w:val="00894637"/>
    <w:rsid w:val="008F3E8A"/>
    <w:rsid w:val="0090710A"/>
    <w:rsid w:val="009336D4"/>
    <w:rsid w:val="00943B27"/>
    <w:rsid w:val="00944109"/>
    <w:rsid w:val="00953C99"/>
    <w:rsid w:val="009573A0"/>
    <w:rsid w:val="00963868"/>
    <w:rsid w:val="009804D5"/>
    <w:rsid w:val="009B02D5"/>
    <w:rsid w:val="009B190F"/>
    <w:rsid w:val="009D1C27"/>
    <w:rsid w:val="009F47B1"/>
    <w:rsid w:val="009F48B4"/>
    <w:rsid w:val="00A251F0"/>
    <w:rsid w:val="00A42454"/>
    <w:rsid w:val="00A51F08"/>
    <w:rsid w:val="00A561CC"/>
    <w:rsid w:val="00A668E6"/>
    <w:rsid w:val="00A7291C"/>
    <w:rsid w:val="00A7508A"/>
    <w:rsid w:val="00A77B3E"/>
    <w:rsid w:val="00A86E9A"/>
    <w:rsid w:val="00A905DF"/>
    <w:rsid w:val="00AA285A"/>
    <w:rsid w:val="00AA405B"/>
    <w:rsid w:val="00AA4A81"/>
    <w:rsid w:val="00AE7140"/>
    <w:rsid w:val="00AF0272"/>
    <w:rsid w:val="00AF1D18"/>
    <w:rsid w:val="00B10288"/>
    <w:rsid w:val="00B2118D"/>
    <w:rsid w:val="00B2546F"/>
    <w:rsid w:val="00B41084"/>
    <w:rsid w:val="00B45123"/>
    <w:rsid w:val="00B53D60"/>
    <w:rsid w:val="00B57E71"/>
    <w:rsid w:val="00B84199"/>
    <w:rsid w:val="00BA7652"/>
    <w:rsid w:val="00BC3975"/>
    <w:rsid w:val="00BD010F"/>
    <w:rsid w:val="00BE10C2"/>
    <w:rsid w:val="00BE7652"/>
    <w:rsid w:val="00C25FCD"/>
    <w:rsid w:val="00C351AD"/>
    <w:rsid w:val="00C6246F"/>
    <w:rsid w:val="00C71BE8"/>
    <w:rsid w:val="00C80319"/>
    <w:rsid w:val="00C833C7"/>
    <w:rsid w:val="00C926D4"/>
    <w:rsid w:val="00CA1938"/>
    <w:rsid w:val="00CF3C5D"/>
    <w:rsid w:val="00D0424D"/>
    <w:rsid w:val="00D157F2"/>
    <w:rsid w:val="00D27E2D"/>
    <w:rsid w:val="00D33E3E"/>
    <w:rsid w:val="00D408D8"/>
    <w:rsid w:val="00D4734E"/>
    <w:rsid w:val="00D62EF6"/>
    <w:rsid w:val="00D636D7"/>
    <w:rsid w:val="00D7400F"/>
    <w:rsid w:val="00DB3BDE"/>
    <w:rsid w:val="00DB5FDC"/>
    <w:rsid w:val="00DC0E9D"/>
    <w:rsid w:val="00DC15C4"/>
    <w:rsid w:val="00DC6A0A"/>
    <w:rsid w:val="00DD3093"/>
    <w:rsid w:val="00DD4A91"/>
    <w:rsid w:val="00DF207B"/>
    <w:rsid w:val="00E54EBF"/>
    <w:rsid w:val="00E645DA"/>
    <w:rsid w:val="00E651B8"/>
    <w:rsid w:val="00E75EA8"/>
    <w:rsid w:val="00EB0F47"/>
    <w:rsid w:val="00EB217E"/>
    <w:rsid w:val="00EB3508"/>
    <w:rsid w:val="00EC0397"/>
    <w:rsid w:val="00ED4C4E"/>
    <w:rsid w:val="00EF164F"/>
    <w:rsid w:val="00EF3780"/>
    <w:rsid w:val="00EF4CB1"/>
    <w:rsid w:val="00F035BE"/>
    <w:rsid w:val="00F15890"/>
    <w:rsid w:val="00F17D18"/>
    <w:rsid w:val="00F222EE"/>
    <w:rsid w:val="00F41F55"/>
    <w:rsid w:val="00F54066"/>
    <w:rsid w:val="00F771EB"/>
    <w:rsid w:val="00FD611D"/>
    <w:rsid w:val="00FE137B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6A669"/>
  <w15:docId w15:val="{EBDAAD77-58D5-4579-A3DB-9BCF7922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638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75039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81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1F3C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nhideWhenUsed/>
    <w:rsid w:val="00755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59C8"/>
    <w:rPr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755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59C8"/>
    <w:rPr>
      <w:color w:val="000000"/>
      <w:sz w:val="24"/>
      <w:szCs w:val="24"/>
    </w:rPr>
  </w:style>
  <w:style w:type="numbering" w:customStyle="1" w:styleId="Style1">
    <w:name w:val="Style1"/>
    <w:uiPriority w:val="99"/>
    <w:rsid w:val="00706000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dhiggins</dc:creator>
  <cp:lastModifiedBy>Lisa Bostrom</cp:lastModifiedBy>
  <cp:revision>4</cp:revision>
  <cp:lastPrinted>2020-10-22T15:16:00Z</cp:lastPrinted>
  <dcterms:created xsi:type="dcterms:W3CDTF">2020-10-22T15:24:00Z</dcterms:created>
  <dcterms:modified xsi:type="dcterms:W3CDTF">2020-10-22T16:14:00Z</dcterms:modified>
</cp:coreProperties>
</file>