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BE" w:rsidRPr="00706000" w:rsidRDefault="00DD3093">
      <w:pPr>
        <w:jc w:val="center"/>
        <w:rPr>
          <w:sz w:val="22"/>
          <w:szCs w:val="22"/>
        </w:rPr>
      </w:pPr>
      <w:r w:rsidRPr="00706000">
        <w:rPr>
          <w:sz w:val="22"/>
          <w:szCs w:val="22"/>
        </w:rPr>
        <w:t>REGIONAL SCHOOL UNIT</w:t>
      </w:r>
      <w:r w:rsidR="00205DBE" w:rsidRPr="00706000">
        <w:rPr>
          <w:sz w:val="22"/>
          <w:szCs w:val="22"/>
        </w:rPr>
        <w:t xml:space="preserve"> 64</w:t>
      </w:r>
    </w:p>
    <w:p w:rsidR="00205DBE" w:rsidRPr="00706000" w:rsidRDefault="00205DBE">
      <w:pPr>
        <w:jc w:val="center"/>
        <w:rPr>
          <w:sz w:val="22"/>
          <w:szCs w:val="22"/>
        </w:rPr>
      </w:pPr>
      <w:r w:rsidRPr="00706000">
        <w:rPr>
          <w:sz w:val="22"/>
          <w:szCs w:val="22"/>
        </w:rPr>
        <w:t>Bradford    Corinth    Hudson    Kenduskeag    Stetson</w:t>
      </w:r>
    </w:p>
    <w:p w:rsidR="00AE7140" w:rsidRPr="00706000" w:rsidRDefault="00AE7140">
      <w:pPr>
        <w:jc w:val="center"/>
        <w:rPr>
          <w:sz w:val="22"/>
          <w:szCs w:val="22"/>
        </w:rPr>
      </w:pPr>
    </w:p>
    <w:p w:rsidR="00205DBE" w:rsidRPr="00706000" w:rsidRDefault="00AE7140">
      <w:pPr>
        <w:jc w:val="center"/>
        <w:rPr>
          <w:sz w:val="22"/>
          <w:szCs w:val="22"/>
        </w:rPr>
      </w:pPr>
      <w:r w:rsidRPr="00706000">
        <w:rPr>
          <w:sz w:val="22"/>
          <w:szCs w:val="22"/>
        </w:rPr>
        <w:t xml:space="preserve">October </w:t>
      </w:r>
      <w:r w:rsidR="005404D6" w:rsidRPr="00706000">
        <w:rPr>
          <w:sz w:val="22"/>
          <w:szCs w:val="22"/>
        </w:rPr>
        <w:t>2</w:t>
      </w:r>
      <w:r w:rsidR="002B1EDD">
        <w:rPr>
          <w:sz w:val="22"/>
          <w:szCs w:val="22"/>
        </w:rPr>
        <w:t>4</w:t>
      </w:r>
      <w:r w:rsidR="00A251F0" w:rsidRPr="00706000">
        <w:rPr>
          <w:sz w:val="22"/>
          <w:szCs w:val="22"/>
        </w:rPr>
        <w:t>, 201</w:t>
      </w:r>
      <w:r w:rsidR="005404D6" w:rsidRPr="00706000">
        <w:rPr>
          <w:sz w:val="22"/>
          <w:szCs w:val="22"/>
        </w:rPr>
        <w:t>9</w:t>
      </w:r>
    </w:p>
    <w:p w:rsidR="00205DBE" w:rsidRPr="00706000" w:rsidRDefault="00205DBE">
      <w:pPr>
        <w:rPr>
          <w:sz w:val="22"/>
          <w:szCs w:val="22"/>
        </w:rPr>
      </w:pPr>
    </w:p>
    <w:p w:rsidR="00205DBE" w:rsidRPr="00706000" w:rsidRDefault="00205DBE">
      <w:pPr>
        <w:rPr>
          <w:sz w:val="22"/>
          <w:szCs w:val="22"/>
        </w:rPr>
      </w:pPr>
      <w:r w:rsidRPr="00706000">
        <w:rPr>
          <w:sz w:val="22"/>
          <w:szCs w:val="22"/>
        </w:rPr>
        <w:t>TO:</w:t>
      </w:r>
      <w:r w:rsidRPr="00706000">
        <w:rPr>
          <w:sz w:val="22"/>
          <w:szCs w:val="22"/>
        </w:rPr>
        <w:tab/>
        <w:t xml:space="preserve">Board of Directors of </w:t>
      </w:r>
      <w:r w:rsidR="00DD3093" w:rsidRPr="00706000">
        <w:rPr>
          <w:sz w:val="22"/>
          <w:szCs w:val="22"/>
        </w:rPr>
        <w:t>RSU</w:t>
      </w:r>
      <w:r w:rsidR="005404D6" w:rsidRPr="00706000">
        <w:rPr>
          <w:sz w:val="22"/>
          <w:szCs w:val="22"/>
        </w:rPr>
        <w:t xml:space="preserve"> </w:t>
      </w:r>
      <w:r w:rsidRPr="00706000">
        <w:rPr>
          <w:sz w:val="22"/>
          <w:szCs w:val="22"/>
        </w:rPr>
        <w:t>64</w:t>
      </w:r>
    </w:p>
    <w:p w:rsidR="00205DBE" w:rsidRPr="00706000" w:rsidRDefault="00205DBE">
      <w:pPr>
        <w:rPr>
          <w:sz w:val="22"/>
          <w:szCs w:val="22"/>
        </w:rPr>
      </w:pPr>
      <w:r w:rsidRPr="00706000">
        <w:rPr>
          <w:sz w:val="22"/>
          <w:szCs w:val="22"/>
        </w:rPr>
        <w:t>FM:</w:t>
      </w:r>
      <w:r w:rsidRPr="00706000">
        <w:rPr>
          <w:sz w:val="22"/>
          <w:szCs w:val="22"/>
        </w:rPr>
        <w:tab/>
      </w:r>
      <w:r w:rsidR="003D6939" w:rsidRPr="00706000">
        <w:rPr>
          <w:sz w:val="22"/>
          <w:szCs w:val="22"/>
        </w:rPr>
        <w:t>Rhonda Sperrey</w:t>
      </w:r>
      <w:r w:rsidRPr="00706000">
        <w:rPr>
          <w:sz w:val="22"/>
          <w:szCs w:val="22"/>
        </w:rPr>
        <w:t>, Superintendent of Schools</w:t>
      </w:r>
    </w:p>
    <w:p w:rsidR="00205DBE" w:rsidRPr="00706000" w:rsidRDefault="00205DBE">
      <w:pPr>
        <w:rPr>
          <w:sz w:val="22"/>
          <w:szCs w:val="22"/>
        </w:rPr>
      </w:pPr>
      <w:r w:rsidRPr="00706000">
        <w:rPr>
          <w:sz w:val="22"/>
          <w:szCs w:val="22"/>
        </w:rPr>
        <w:t>RE:</w:t>
      </w:r>
      <w:r w:rsidRPr="00706000">
        <w:rPr>
          <w:sz w:val="22"/>
          <w:szCs w:val="22"/>
        </w:rPr>
        <w:tab/>
      </w:r>
      <w:r w:rsidR="009D1C27" w:rsidRPr="00706000">
        <w:rPr>
          <w:sz w:val="22"/>
          <w:szCs w:val="22"/>
        </w:rPr>
        <w:t xml:space="preserve">Monthly </w:t>
      </w:r>
      <w:r w:rsidRPr="00706000">
        <w:rPr>
          <w:sz w:val="22"/>
          <w:szCs w:val="22"/>
        </w:rPr>
        <w:t>Board Meeting</w:t>
      </w:r>
    </w:p>
    <w:p w:rsidR="00205DBE" w:rsidRPr="00706000" w:rsidRDefault="00205DBE">
      <w:pPr>
        <w:rPr>
          <w:sz w:val="22"/>
          <w:szCs w:val="22"/>
        </w:rPr>
      </w:pPr>
    </w:p>
    <w:p w:rsidR="00205DBE" w:rsidRPr="00706000" w:rsidRDefault="00205DBE">
      <w:pPr>
        <w:rPr>
          <w:sz w:val="22"/>
          <w:szCs w:val="22"/>
        </w:rPr>
      </w:pPr>
      <w:r w:rsidRPr="00706000">
        <w:rPr>
          <w:sz w:val="22"/>
          <w:szCs w:val="22"/>
        </w:rPr>
        <w:t xml:space="preserve">The Board of Directors of </w:t>
      </w:r>
      <w:r w:rsidR="00501E8C" w:rsidRPr="00706000">
        <w:rPr>
          <w:sz w:val="22"/>
          <w:szCs w:val="22"/>
        </w:rPr>
        <w:t>RSU</w:t>
      </w:r>
      <w:r w:rsidR="005404D6" w:rsidRPr="00706000">
        <w:rPr>
          <w:sz w:val="22"/>
          <w:szCs w:val="22"/>
        </w:rPr>
        <w:t xml:space="preserve"> </w:t>
      </w:r>
      <w:r w:rsidRPr="00706000">
        <w:rPr>
          <w:sz w:val="22"/>
          <w:szCs w:val="22"/>
        </w:rPr>
        <w:t xml:space="preserve">64 will hold a regular monthly Board meeting on Monday evening, </w:t>
      </w:r>
      <w:r w:rsidR="00AE7140" w:rsidRPr="00706000">
        <w:rPr>
          <w:sz w:val="22"/>
          <w:szCs w:val="22"/>
        </w:rPr>
        <w:t>October 2</w:t>
      </w:r>
      <w:r w:rsidR="005404D6" w:rsidRPr="00706000">
        <w:rPr>
          <w:sz w:val="22"/>
          <w:szCs w:val="22"/>
        </w:rPr>
        <w:t>8</w:t>
      </w:r>
      <w:r w:rsidRPr="00706000">
        <w:rPr>
          <w:sz w:val="22"/>
          <w:szCs w:val="22"/>
        </w:rPr>
        <w:t>, 201</w:t>
      </w:r>
      <w:r w:rsidR="005404D6" w:rsidRPr="00706000">
        <w:rPr>
          <w:sz w:val="22"/>
          <w:szCs w:val="22"/>
        </w:rPr>
        <w:t>9</w:t>
      </w:r>
      <w:r w:rsidRPr="00706000">
        <w:rPr>
          <w:sz w:val="22"/>
          <w:szCs w:val="22"/>
        </w:rPr>
        <w:t xml:space="preserve"> at 7:00 </w:t>
      </w:r>
      <w:r w:rsidR="00CF3C5D" w:rsidRPr="00706000">
        <w:rPr>
          <w:sz w:val="22"/>
          <w:szCs w:val="22"/>
        </w:rPr>
        <w:t>p</w:t>
      </w:r>
      <w:r w:rsidRPr="00706000">
        <w:rPr>
          <w:sz w:val="22"/>
          <w:szCs w:val="22"/>
        </w:rPr>
        <w:t>.</w:t>
      </w:r>
      <w:r w:rsidR="00CF3C5D" w:rsidRPr="00706000">
        <w:rPr>
          <w:sz w:val="22"/>
          <w:szCs w:val="22"/>
        </w:rPr>
        <w:t>m</w:t>
      </w:r>
      <w:r w:rsidRPr="00706000">
        <w:rPr>
          <w:sz w:val="22"/>
          <w:szCs w:val="22"/>
        </w:rPr>
        <w:t xml:space="preserve">. in the </w:t>
      </w:r>
      <w:r w:rsidR="0073417B" w:rsidRPr="00036BCC">
        <w:rPr>
          <w:sz w:val="22"/>
          <w:szCs w:val="22"/>
          <w:u w:val="single"/>
        </w:rPr>
        <w:t xml:space="preserve">Central </w:t>
      </w:r>
      <w:r w:rsidR="00036BCC" w:rsidRPr="00036BCC">
        <w:rPr>
          <w:sz w:val="22"/>
          <w:szCs w:val="22"/>
          <w:u w:val="single"/>
        </w:rPr>
        <w:t>High</w:t>
      </w:r>
      <w:r w:rsidR="0073417B" w:rsidRPr="00036BCC">
        <w:rPr>
          <w:sz w:val="22"/>
          <w:szCs w:val="22"/>
          <w:u w:val="single"/>
        </w:rPr>
        <w:t xml:space="preserve"> School</w:t>
      </w:r>
      <w:r w:rsidRPr="00706000">
        <w:rPr>
          <w:sz w:val="22"/>
          <w:szCs w:val="22"/>
        </w:rPr>
        <w:t xml:space="preserve"> </w:t>
      </w:r>
      <w:r w:rsidR="00DD3093" w:rsidRPr="00706000">
        <w:rPr>
          <w:sz w:val="22"/>
          <w:szCs w:val="22"/>
        </w:rPr>
        <w:t>c</w:t>
      </w:r>
      <w:r w:rsidRPr="00706000">
        <w:rPr>
          <w:sz w:val="22"/>
          <w:szCs w:val="22"/>
        </w:rPr>
        <w:t>afeteria.</w:t>
      </w:r>
    </w:p>
    <w:p w:rsidR="00205DBE" w:rsidRPr="00706000" w:rsidRDefault="00205DBE">
      <w:pPr>
        <w:rPr>
          <w:sz w:val="22"/>
          <w:szCs w:val="22"/>
        </w:rPr>
      </w:pPr>
    </w:p>
    <w:p w:rsidR="00B8455D" w:rsidRDefault="00B8455D">
      <w:pPr>
        <w:jc w:val="center"/>
        <w:rPr>
          <w:sz w:val="22"/>
          <w:szCs w:val="22"/>
        </w:rPr>
      </w:pPr>
    </w:p>
    <w:p w:rsidR="00205DBE" w:rsidRPr="00706000" w:rsidRDefault="00B8455D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205DBE" w:rsidRPr="00706000" w:rsidRDefault="00205DBE">
      <w:pPr>
        <w:jc w:val="center"/>
        <w:rPr>
          <w:sz w:val="22"/>
          <w:szCs w:val="22"/>
        </w:rPr>
      </w:pPr>
    </w:p>
    <w:p w:rsidR="00205DBE" w:rsidRPr="00706000" w:rsidRDefault="00205DB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Opening exercises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Call to order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Roll call and quorum check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Reading and approval of minutes</w:t>
      </w:r>
    </w:p>
    <w:p w:rsidR="00041134" w:rsidRPr="00706000" w:rsidRDefault="00041134" w:rsidP="00041134">
      <w:pPr>
        <w:numPr>
          <w:ilvl w:val="2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Regular Monthly Board Meeting (September </w:t>
      </w:r>
      <w:r w:rsidR="002A48DA" w:rsidRPr="00706000">
        <w:rPr>
          <w:sz w:val="22"/>
          <w:szCs w:val="22"/>
        </w:rPr>
        <w:t>23</w:t>
      </w:r>
      <w:r w:rsidRPr="00706000">
        <w:rPr>
          <w:sz w:val="22"/>
          <w:szCs w:val="22"/>
        </w:rPr>
        <w:t>, 201</w:t>
      </w:r>
      <w:r w:rsidR="002A48DA" w:rsidRPr="00706000">
        <w:rPr>
          <w:sz w:val="22"/>
          <w:szCs w:val="22"/>
        </w:rPr>
        <w:t>9</w:t>
      </w:r>
      <w:r w:rsidRPr="00706000">
        <w:rPr>
          <w:sz w:val="22"/>
          <w:szCs w:val="22"/>
        </w:rPr>
        <w:t xml:space="preserve">) </w:t>
      </w:r>
    </w:p>
    <w:p w:rsidR="00041134" w:rsidRPr="00706000" w:rsidRDefault="002A48DA" w:rsidP="00041134">
      <w:pPr>
        <w:numPr>
          <w:ilvl w:val="2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Building</w:t>
      </w:r>
      <w:r w:rsidR="00041134" w:rsidRPr="00706000">
        <w:rPr>
          <w:sz w:val="22"/>
          <w:szCs w:val="22"/>
        </w:rPr>
        <w:t xml:space="preserve"> Committee Meeting (</w:t>
      </w:r>
      <w:r w:rsidRPr="00706000">
        <w:rPr>
          <w:sz w:val="22"/>
          <w:szCs w:val="22"/>
        </w:rPr>
        <w:t>October 3</w:t>
      </w:r>
      <w:r w:rsidR="00041134" w:rsidRPr="00706000">
        <w:rPr>
          <w:sz w:val="22"/>
          <w:szCs w:val="22"/>
        </w:rPr>
        <w:t>, 201</w:t>
      </w:r>
      <w:r w:rsidRPr="00706000">
        <w:rPr>
          <w:sz w:val="22"/>
          <w:szCs w:val="22"/>
        </w:rPr>
        <w:t>9</w:t>
      </w:r>
      <w:r w:rsidR="00041134" w:rsidRPr="00706000">
        <w:rPr>
          <w:sz w:val="22"/>
          <w:szCs w:val="22"/>
        </w:rPr>
        <w:t>)</w:t>
      </w:r>
    </w:p>
    <w:p w:rsidR="00205DBE" w:rsidRPr="00706000" w:rsidRDefault="00205DBE">
      <w:pPr>
        <w:numPr>
          <w:ilvl w:val="2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205DBE" w:rsidRPr="00706000" w:rsidRDefault="00205DBE">
      <w:pPr>
        <w:rPr>
          <w:sz w:val="22"/>
          <w:szCs w:val="22"/>
        </w:rPr>
      </w:pPr>
    </w:p>
    <w:p w:rsidR="00205DBE" w:rsidRPr="00706000" w:rsidRDefault="00205DB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Petitions and communications</w:t>
      </w:r>
    </w:p>
    <w:p w:rsidR="004C40FB" w:rsidRPr="00706000" w:rsidRDefault="00DD3093" w:rsidP="004C40FB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Letter</w:t>
      </w:r>
      <w:r w:rsidR="00DC0E9D" w:rsidRPr="00706000">
        <w:rPr>
          <w:sz w:val="22"/>
          <w:szCs w:val="22"/>
        </w:rPr>
        <w:t>s</w:t>
      </w:r>
      <w:r w:rsidRPr="00706000">
        <w:rPr>
          <w:sz w:val="22"/>
          <w:szCs w:val="22"/>
        </w:rPr>
        <w:t xml:space="preserve"> of Resignation</w:t>
      </w:r>
    </w:p>
    <w:p w:rsidR="007319AC" w:rsidRDefault="005404D6" w:rsidP="004C40FB">
      <w:pPr>
        <w:numPr>
          <w:ilvl w:val="2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Hillary Williams – CMS “A” Cheering Coach</w:t>
      </w:r>
    </w:p>
    <w:p w:rsidR="00953C99" w:rsidRPr="00706000" w:rsidRDefault="00953C99" w:rsidP="004C40F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Emma Campbell – CMS “B” Girls Basketball Coach</w:t>
      </w:r>
    </w:p>
    <w:p w:rsidR="00205DBE" w:rsidRPr="00706000" w:rsidRDefault="00205DBE" w:rsidP="004C40FB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Public forum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205DBE" w:rsidRPr="00706000" w:rsidRDefault="00205DBE">
      <w:pPr>
        <w:rPr>
          <w:sz w:val="22"/>
          <w:szCs w:val="22"/>
        </w:rPr>
      </w:pPr>
    </w:p>
    <w:p w:rsidR="00205DBE" w:rsidRPr="00706000" w:rsidRDefault="00205DB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Reports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Standing </w:t>
      </w:r>
      <w:r w:rsidR="00BA7652" w:rsidRPr="00706000">
        <w:rPr>
          <w:sz w:val="22"/>
          <w:szCs w:val="22"/>
        </w:rPr>
        <w:t>C</w:t>
      </w:r>
      <w:r w:rsidRPr="00706000">
        <w:rPr>
          <w:sz w:val="22"/>
          <w:szCs w:val="22"/>
        </w:rPr>
        <w:t>ommittees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Superintendent of Schools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Principals</w:t>
      </w:r>
    </w:p>
    <w:p w:rsidR="001203E7" w:rsidRPr="00706000" w:rsidRDefault="001203E7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Curriculum Coordinator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Director </w:t>
      </w:r>
      <w:r w:rsidR="001203E7" w:rsidRPr="00706000">
        <w:rPr>
          <w:sz w:val="22"/>
          <w:szCs w:val="22"/>
        </w:rPr>
        <w:t>of Special Education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205DBE" w:rsidRPr="00706000" w:rsidRDefault="00205DBE">
      <w:pPr>
        <w:rPr>
          <w:sz w:val="22"/>
          <w:szCs w:val="22"/>
        </w:rPr>
      </w:pPr>
    </w:p>
    <w:p w:rsidR="00205DBE" w:rsidRPr="00706000" w:rsidRDefault="00205DB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Old business</w:t>
      </w:r>
    </w:p>
    <w:p w:rsidR="00205DBE" w:rsidRPr="00706000" w:rsidRDefault="00205DBE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5F777C" w:rsidRPr="00706000" w:rsidRDefault="005F777C" w:rsidP="005F777C">
      <w:pPr>
        <w:ind w:left="1080"/>
        <w:rPr>
          <w:sz w:val="22"/>
          <w:szCs w:val="22"/>
        </w:rPr>
      </w:pPr>
    </w:p>
    <w:p w:rsidR="001C76B5" w:rsidRPr="00706000" w:rsidRDefault="00205DBE" w:rsidP="001C76B5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New business</w:t>
      </w:r>
    </w:p>
    <w:p w:rsidR="0013280F" w:rsidRDefault="0013280F" w:rsidP="0013280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from CTE Region #4 (United Technology Center) Liaison Steven Rich</w:t>
      </w:r>
    </w:p>
    <w:p w:rsidR="00EB3508" w:rsidRPr="00706000" w:rsidRDefault="00EB3508" w:rsidP="00EB3508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Right of Way Discussion</w:t>
      </w:r>
    </w:p>
    <w:p w:rsidR="00706000" w:rsidRPr="00706000" w:rsidRDefault="00477BE8" w:rsidP="0070600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</w:t>
      </w:r>
      <w:r w:rsidR="00706000" w:rsidRPr="0070600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706000" w:rsidRPr="00706000">
        <w:rPr>
          <w:sz w:val="22"/>
          <w:szCs w:val="22"/>
        </w:rPr>
        <w:t xml:space="preserve">evisions to </w:t>
      </w:r>
      <w:r>
        <w:rPr>
          <w:sz w:val="22"/>
          <w:szCs w:val="22"/>
        </w:rPr>
        <w:t>P</w:t>
      </w:r>
      <w:r w:rsidR="00706000" w:rsidRPr="00706000">
        <w:rPr>
          <w:sz w:val="22"/>
          <w:szCs w:val="22"/>
        </w:rPr>
        <w:t>olicies</w:t>
      </w:r>
    </w:p>
    <w:p w:rsidR="00706000" w:rsidRPr="00706000" w:rsidRDefault="00706000" w:rsidP="00706000">
      <w:pPr>
        <w:pStyle w:val="ListParagraph"/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 w:rsidRPr="00706000">
        <w:rPr>
          <w:sz w:val="22"/>
          <w:szCs w:val="22"/>
        </w:rPr>
        <w:t>GDAA – Fiscal Management and Office Positions</w:t>
      </w:r>
    </w:p>
    <w:p w:rsidR="00706000" w:rsidRPr="00706000" w:rsidRDefault="00706000" w:rsidP="00706000">
      <w:pPr>
        <w:pStyle w:val="ListParagraph"/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 w:rsidRPr="00706000">
        <w:rPr>
          <w:sz w:val="22"/>
          <w:szCs w:val="22"/>
        </w:rPr>
        <w:t>GDAB – Building and Grounds Management Positions</w:t>
      </w:r>
    </w:p>
    <w:p w:rsidR="00706000" w:rsidRPr="00706000" w:rsidRDefault="00706000" w:rsidP="00706000">
      <w:pPr>
        <w:pStyle w:val="ListParagraph"/>
        <w:numPr>
          <w:ilvl w:val="2"/>
          <w:numId w:val="1"/>
        </w:numPr>
        <w:shd w:val="clear" w:color="auto" w:fill="FFFFFF"/>
        <w:rPr>
          <w:sz w:val="22"/>
          <w:szCs w:val="22"/>
        </w:rPr>
      </w:pPr>
      <w:r w:rsidRPr="00706000">
        <w:rPr>
          <w:sz w:val="22"/>
          <w:szCs w:val="22"/>
        </w:rPr>
        <w:t>IKF – Graduation Requirements</w:t>
      </w:r>
    </w:p>
    <w:p w:rsidR="009F48B4" w:rsidRPr="00706000" w:rsidRDefault="009F48B4" w:rsidP="00A42454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Central High School Potential Addition Update</w:t>
      </w:r>
    </w:p>
    <w:p w:rsidR="00FD611D" w:rsidRPr="00706000" w:rsidRDefault="00FD611D" w:rsidP="00793D41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MSBA </w:t>
      </w:r>
      <w:r w:rsidR="00EB3508">
        <w:rPr>
          <w:sz w:val="22"/>
          <w:szCs w:val="22"/>
        </w:rPr>
        <w:t>Annual Delegate Assembly Report</w:t>
      </w:r>
    </w:p>
    <w:p w:rsidR="00B45123" w:rsidRPr="00B45123" w:rsidRDefault="00B45123" w:rsidP="00B45123">
      <w:pPr>
        <w:numPr>
          <w:ilvl w:val="1"/>
          <w:numId w:val="1"/>
        </w:numPr>
        <w:rPr>
          <w:sz w:val="22"/>
          <w:szCs w:val="22"/>
        </w:rPr>
      </w:pPr>
      <w:r w:rsidRPr="00B45123">
        <w:rPr>
          <w:sz w:val="22"/>
          <w:szCs w:val="22"/>
        </w:rPr>
        <w:t>Possible Executive Session 1 MRSA §405(6)(A)</w:t>
      </w:r>
      <w:r w:rsidR="00477BE8">
        <w:rPr>
          <w:sz w:val="22"/>
          <w:szCs w:val="22"/>
        </w:rPr>
        <w:t xml:space="preserve"> </w:t>
      </w:r>
      <w:r w:rsidRPr="00B45123">
        <w:rPr>
          <w:sz w:val="22"/>
          <w:szCs w:val="22"/>
        </w:rPr>
        <w:t>- Superintendent Evaluation</w:t>
      </w:r>
    </w:p>
    <w:p w:rsidR="00B8455D" w:rsidRDefault="00205DBE" w:rsidP="00793D41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B8455D" w:rsidRDefault="00B845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59C8" w:rsidRPr="00706000" w:rsidRDefault="007559C8" w:rsidP="00B8455D">
      <w:pPr>
        <w:ind w:left="1080"/>
        <w:rPr>
          <w:sz w:val="22"/>
          <w:szCs w:val="22"/>
        </w:rPr>
      </w:pPr>
    </w:p>
    <w:p w:rsidR="00205DBE" w:rsidRPr="00706000" w:rsidRDefault="00205DBE">
      <w:pPr>
        <w:ind w:left="1080"/>
        <w:rPr>
          <w:sz w:val="22"/>
          <w:szCs w:val="22"/>
        </w:rPr>
      </w:pPr>
    </w:p>
    <w:p w:rsidR="00205DBE" w:rsidRPr="00706000" w:rsidRDefault="00205DBE" w:rsidP="00ED4C4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Personnel nominations and confirmations</w:t>
      </w:r>
    </w:p>
    <w:p w:rsidR="002A48DA" w:rsidRPr="00706000" w:rsidRDefault="002A48DA" w:rsidP="002A48DA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Acknowledge Superintendent Sperrey’s Support Staff Appointments for 2019-2020</w:t>
      </w:r>
    </w:p>
    <w:p w:rsidR="002A48DA" w:rsidRPr="00706000" w:rsidRDefault="002A48DA" w:rsidP="00477BE8">
      <w:pPr>
        <w:numPr>
          <w:ilvl w:val="3"/>
          <w:numId w:val="1"/>
        </w:numPr>
        <w:tabs>
          <w:tab w:val="clear" w:pos="2880"/>
        </w:tabs>
        <w:ind w:left="2160"/>
        <w:rPr>
          <w:sz w:val="22"/>
          <w:szCs w:val="22"/>
        </w:rPr>
      </w:pPr>
      <w:r w:rsidRPr="00706000">
        <w:rPr>
          <w:sz w:val="22"/>
          <w:szCs w:val="22"/>
        </w:rPr>
        <w:t xml:space="preserve">CCES Ed Tech I, </w:t>
      </w:r>
      <w:r w:rsidR="00C71BE8" w:rsidRPr="00706000">
        <w:rPr>
          <w:sz w:val="22"/>
          <w:szCs w:val="22"/>
        </w:rPr>
        <w:t>Special Education</w:t>
      </w:r>
      <w:r w:rsidRPr="00706000">
        <w:rPr>
          <w:sz w:val="22"/>
          <w:szCs w:val="22"/>
        </w:rPr>
        <w:t xml:space="preserve"> – </w:t>
      </w:r>
      <w:r w:rsidR="00C71BE8" w:rsidRPr="00706000">
        <w:rPr>
          <w:sz w:val="22"/>
          <w:szCs w:val="22"/>
        </w:rPr>
        <w:t>Milo Campbell</w:t>
      </w:r>
    </w:p>
    <w:p w:rsidR="002A48DA" w:rsidRPr="00706000" w:rsidRDefault="00C71BE8" w:rsidP="00477BE8">
      <w:pPr>
        <w:numPr>
          <w:ilvl w:val="3"/>
          <w:numId w:val="1"/>
        </w:numPr>
        <w:tabs>
          <w:tab w:val="clear" w:pos="2880"/>
        </w:tabs>
        <w:ind w:left="2160"/>
        <w:rPr>
          <w:sz w:val="22"/>
          <w:szCs w:val="22"/>
        </w:rPr>
      </w:pPr>
      <w:r w:rsidRPr="00706000">
        <w:rPr>
          <w:sz w:val="22"/>
          <w:szCs w:val="22"/>
        </w:rPr>
        <w:t>CCES Evening Custodian – Tyler Cook</w:t>
      </w:r>
    </w:p>
    <w:p w:rsidR="00C71BE8" w:rsidRPr="00706000" w:rsidRDefault="00C71BE8" w:rsidP="00477BE8">
      <w:pPr>
        <w:numPr>
          <w:ilvl w:val="3"/>
          <w:numId w:val="1"/>
        </w:numPr>
        <w:tabs>
          <w:tab w:val="clear" w:pos="2880"/>
        </w:tabs>
        <w:ind w:left="2160"/>
        <w:rPr>
          <w:sz w:val="22"/>
          <w:szCs w:val="22"/>
        </w:rPr>
      </w:pPr>
      <w:r w:rsidRPr="00706000">
        <w:rPr>
          <w:sz w:val="22"/>
          <w:szCs w:val="22"/>
        </w:rPr>
        <w:t>CMS Ed Tech I, Special Education – Joan Ireland</w:t>
      </w:r>
    </w:p>
    <w:p w:rsidR="00C71BE8" w:rsidRPr="00706000" w:rsidRDefault="00C71BE8" w:rsidP="00C71BE8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Acknowledge Superintendent </w:t>
      </w:r>
      <w:r w:rsidR="00CD5680">
        <w:rPr>
          <w:sz w:val="22"/>
          <w:szCs w:val="22"/>
        </w:rPr>
        <w:t xml:space="preserve">Sperrey’s </w:t>
      </w:r>
      <w:r w:rsidRPr="00706000">
        <w:rPr>
          <w:sz w:val="22"/>
          <w:szCs w:val="22"/>
        </w:rPr>
        <w:t>Schedule B Appointments for 2019-2020</w:t>
      </w:r>
    </w:p>
    <w:p w:rsidR="00C71BE8" w:rsidRPr="00706000" w:rsidRDefault="00C71BE8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 w:rsidRPr="00706000">
        <w:rPr>
          <w:sz w:val="22"/>
          <w:szCs w:val="22"/>
        </w:rPr>
        <w:t>CCES Student Coun</w:t>
      </w:r>
      <w:r w:rsidR="00EB217E">
        <w:rPr>
          <w:sz w:val="22"/>
          <w:szCs w:val="22"/>
        </w:rPr>
        <w:t>ci</w:t>
      </w:r>
      <w:r w:rsidRPr="00706000">
        <w:rPr>
          <w:sz w:val="22"/>
          <w:szCs w:val="22"/>
        </w:rPr>
        <w:t>l Advisor</w:t>
      </w:r>
      <w:bookmarkStart w:id="0" w:name="_GoBack"/>
      <w:bookmarkEnd w:id="0"/>
      <w:r w:rsidRPr="00706000">
        <w:rPr>
          <w:sz w:val="22"/>
          <w:szCs w:val="22"/>
        </w:rPr>
        <w:t xml:space="preserve"> – Casee Hart</w:t>
      </w:r>
      <w:r w:rsidRPr="00706000">
        <w:rPr>
          <w:sz w:val="22"/>
          <w:szCs w:val="22"/>
        </w:rPr>
        <w:tab/>
      </w:r>
    </w:p>
    <w:p w:rsidR="00C71BE8" w:rsidRDefault="00C71BE8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 w:rsidRPr="00706000">
        <w:rPr>
          <w:sz w:val="22"/>
          <w:szCs w:val="22"/>
        </w:rPr>
        <w:t>CMS Athletic Waiting Room Monitor – Cheryl Goldsmith</w:t>
      </w:r>
    </w:p>
    <w:p w:rsidR="00CA1938" w:rsidRDefault="00CA1938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CMS “A” Boys Basketball Coach – Adam Pollock</w:t>
      </w:r>
    </w:p>
    <w:p w:rsidR="00453B8B" w:rsidRDefault="00453B8B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CMS “B” Boys Basketball Coach – </w:t>
      </w:r>
      <w:r w:rsidR="00491F7F">
        <w:rPr>
          <w:sz w:val="22"/>
          <w:szCs w:val="22"/>
        </w:rPr>
        <w:t>Robert</w:t>
      </w:r>
      <w:r>
        <w:rPr>
          <w:sz w:val="22"/>
          <w:szCs w:val="22"/>
        </w:rPr>
        <w:t xml:space="preserve"> Pomeroy</w:t>
      </w:r>
    </w:p>
    <w:p w:rsidR="00824C3E" w:rsidRDefault="00CA1938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CMS “B” Girls Basketball Coach – Le</w:t>
      </w:r>
      <w:r w:rsidR="00FE137B">
        <w:rPr>
          <w:sz w:val="22"/>
          <w:szCs w:val="22"/>
        </w:rPr>
        <w:t>o</w:t>
      </w:r>
      <w:r>
        <w:rPr>
          <w:sz w:val="22"/>
          <w:szCs w:val="22"/>
        </w:rPr>
        <w:t>nard</w:t>
      </w:r>
      <w:r w:rsidR="00FE137B">
        <w:rPr>
          <w:sz w:val="22"/>
          <w:szCs w:val="22"/>
        </w:rPr>
        <w:t xml:space="preserve"> Dorion</w:t>
      </w:r>
    </w:p>
    <w:p w:rsidR="009336D4" w:rsidRDefault="00824C3E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CMS “A” Cheering Coach – Taylor Buswell</w:t>
      </w:r>
    </w:p>
    <w:p w:rsidR="00CA1938" w:rsidRPr="00706000" w:rsidRDefault="009336D4" w:rsidP="00C71BE8">
      <w:pPr>
        <w:pStyle w:val="ListParagraph"/>
        <w:numPr>
          <w:ilvl w:val="2"/>
          <w:numId w:val="16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CMS Intramurals – John Curry</w:t>
      </w:r>
      <w:r w:rsidR="00CA1938">
        <w:rPr>
          <w:sz w:val="22"/>
          <w:szCs w:val="22"/>
        </w:rPr>
        <w:t xml:space="preserve"> </w:t>
      </w:r>
    </w:p>
    <w:p w:rsidR="00C71BE8" w:rsidRPr="00706000" w:rsidRDefault="00C71BE8" w:rsidP="00C71BE8">
      <w:pPr>
        <w:numPr>
          <w:ilvl w:val="1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>Other</w:t>
      </w:r>
    </w:p>
    <w:p w:rsidR="00C71BE8" w:rsidRPr="00706000" w:rsidRDefault="00C71BE8" w:rsidP="002A48DA">
      <w:pPr>
        <w:ind w:left="1080"/>
        <w:rPr>
          <w:b/>
          <w:bCs/>
          <w:i/>
          <w:iCs/>
          <w:sz w:val="22"/>
          <w:szCs w:val="22"/>
        </w:rPr>
      </w:pPr>
    </w:p>
    <w:p w:rsidR="00205DBE" w:rsidRPr="00706000" w:rsidRDefault="00DD4A91" w:rsidP="00ED4C4E">
      <w:pPr>
        <w:numPr>
          <w:ilvl w:val="0"/>
          <w:numId w:val="1"/>
        </w:numPr>
        <w:rPr>
          <w:sz w:val="22"/>
          <w:szCs w:val="22"/>
        </w:rPr>
      </w:pPr>
      <w:r w:rsidRPr="00706000">
        <w:rPr>
          <w:sz w:val="22"/>
          <w:szCs w:val="22"/>
        </w:rPr>
        <w:t xml:space="preserve"> </w:t>
      </w:r>
      <w:r w:rsidR="00205DBE" w:rsidRPr="00706000">
        <w:rPr>
          <w:sz w:val="22"/>
          <w:szCs w:val="22"/>
        </w:rPr>
        <w:t>Adjournment</w:t>
      </w:r>
    </w:p>
    <w:sectPr w:rsidR="00205DBE" w:rsidRPr="00706000" w:rsidSect="007559C8">
      <w:footerReference w:type="default" r:id="rId7"/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7" w:rsidRDefault="00120E07">
      <w:r>
        <w:separator/>
      </w:r>
    </w:p>
  </w:endnote>
  <w:endnote w:type="continuationSeparator" w:id="0">
    <w:p w:rsidR="00120E07" w:rsidRDefault="0012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7" w:rsidRDefault="004F6B1E">
    <w:r>
      <w:fldChar w:fldCharType="begin"/>
    </w:r>
    <w:r>
      <w:instrText>PAGE</w:instrText>
    </w:r>
    <w:r>
      <w:fldChar w:fldCharType="separate"/>
    </w:r>
    <w:r w:rsidR="008B1D17">
      <w:rPr>
        <w:noProof/>
      </w:rPr>
      <w:t>2</w:t>
    </w:r>
    <w:r>
      <w:rPr>
        <w:noProof/>
      </w:rPr>
      <w:fldChar w:fldCharType="end"/>
    </w:r>
  </w:p>
  <w:p w:rsidR="00120E07" w:rsidRDefault="00120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7" w:rsidRDefault="00120E07">
      <w:r>
        <w:separator/>
      </w:r>
    </w:p>
  </w:footnote>
  <w:footnote w:type="continuationSeparator" w:id="0">
    <w:p w:rsidR="00120E07" w:rsidRDefault="0012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1CE2CB8"/>
    <w:lvl w:ilvl="0" w:tplc="1A6E7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C648D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CF2C87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2DC09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BFC5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6EE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20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8022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9EC8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5F8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C0F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A2B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8CE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64F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68D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A7E9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62C4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6689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3D763D1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87C18">
      <w:start w:val="1"/>
      <w:numFmt w:val="decimal"/>
      <w:lvlText w:val="%3."/>
      <w:lvlJc w:val="right"/>
      <w:pPr>
        <w:tabs>
          <w:tab w:val="num" w:pos="3060"/>
        </w:tabs>
        <w:ind w:left="3060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8FBC88E2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929D1A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C49378">
      <w:start w:val="1"/>
      <w:numFmt w:val="lowerRoman"/>
      <w:lvlText w:val="%3."/>
      <w:lvlJc w:val="righ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C046A50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8014A6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361030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7A010EE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74326A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5A5932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EEE2D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DCAF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07E8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608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18D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72D6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6D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104A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2891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FAF513A"/>
    <w:multiLevelType w:val="hybridMultilevel"/>
    <w:tmpl w:val="0D40BE10"/>
    <w:lvl w:ilvl="0" w:tplc="5FC6B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3A849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14223"/>
    <w:multiLevelType w:val="hybridMultilevel"/>
    <w:tmpl w:val="B692A2FC"/>
    <w:lvl w:ilvl="0" w:tplc="27E04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5D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6F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B3E68"/>
    <w:multiLevelType w:val="hybridMultilevel"/>
    <w:tmpl w:val="C3284CC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70C31C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2" w:tplc="D1F41308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A2E93"/>
    <w:multiLevelType w:val="hybridMultilevel"/>
    <w:tmpl w:val="1C4AC7C8"/>
    <w:lvl w:ilvl="0" w:tplc="64905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94ED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50A9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8316F"/>
    <w:multiLevelType w:val="hybridMultilevel"/>
    <w:tmpl w:val="1C1CA064"/>
    <w:lvl w:ilvl="0" w:tplc="EFF8B0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C525E"/>
    <w:multiLevelType w:val="hybridMultilevel"/>
    <w:tmpl w:val="32F8C53A"/>
    <w:lvl w:ilvl="0" w:tplc="C73E134A">
      <w:start w:val="1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A59"/>
    <w:multiLevelType w:val="hybridMultilevel"/>
    <w:tmpl w:val="CDF83B66"/>
    <w:lvl w:ilvl="0" w:tplc="E5E88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6D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0E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C42D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8D05B8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64AC7"/>
    <w:multiLevelType w:val="hybridMultilevel"/>
    <w:tmpl w:val="82F09372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004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268C6"/>
    <w:multiLevelType w:val="multilevel"/>
    <w:tmpl w:val="890067F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84B50"/>
    <w:multiLevelType w:val="hybridMultilevel"/>
    <w:tmpl w:val="9D5EA7E0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A6450A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F46DF"/>
    <w:multiLevelType w:val="hybridMultilevel"/>
    <w:tmpl w:val="C2E2E4D2"/>
    <w:lvl w:ilvl="0" w:tplc="4950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DED5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FAA4DA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384C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CA84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D587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30C1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36FF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BEB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 w15:restartNumberingAfterBreak="0">
    <w:nsid w:val="7D602CD1"/>
    <w:multiLevelType w:val="hybridMultilevel"/>
    <w:tmpl w:val="4328EAF8"/>
    <w:lvl w:ilvl="0" w:tplc="845E83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803"/>
    <w:rsid w:val="0002472C"/>
    <w:rsid w:val="00036BCC"/>
    <w:rsid w:val="00041134"/>
    <w:rsid w:val="0005578A"/>
    <w:rsid w:val="0008161D"/>
    <w:rsid w:val="000B65DF"/>
    <w:rsid w:val="000B6AC5"/>
    <w:rsid w:val="000C63F5"/>
    <w:rsid w:val="000E1488"/>
    <w:rsid w:val="001203E7"/>
    <w:rsid w:val="00120E07"/>
    <w:rsid w:val="0013280F"/>
    <w:rsid w:val="00154F6E"/>
    <w:rsid w:val="0017332B"/>
    <w:rsid w:val="00181052"/>
    <w:rsid w:val="001A6BF4"/>
    <w:rsid w:val="001C0276"/>
    <w:rsid w:val="001C76B5"/>
    <w:rsid w:val="001E4A57"/>
    <w:rsid w:val="00201313"/>
    <w:rsid w:val="00205DBE"/>
    <w:rsid w:val="00254E7B"/>
    <w:rsid w:val="002814F5"/>
    <w:rsid w:val="002A44F1"/>
    <w:rsid w:val="002A48DA"/>
    <w:rsid w:val="002B1EDD"/>
    <w:rsid w:val="002C3015"/>
    <w:rsid w:val="003005DD"/>
    <w:rsid w:val="00316890"/>
    <w:rsid w:val="00363E6A"/>
    <w:rsid w:val="00371DE6"/>
    <w:rsid w:val="00381F3C"/>
    <w:rsid w:val="003869A9"/>
    <w:rsid w:val="003D6939"/>
    <w:rsid w:val="003E50BA"/>
    <w:rsid w:val="003F0713"/>
    <w:rsid w:val="0044101D"/>
    <w:rsid w:val="004447AC"/>
    <w:rsid w:val="00453345"/>
    <w:rsid w:val="00453B8B"/>
    <w:rsid w:val="00477BE8"/>
    <w:rsid w:val="004859DF"/>
    <w:rsid w:val="00491F7F"/>
    <w:rsid w:val="004934DF"/>
    <w:rsid w:val="004956F7"/>
    <w:rsid w:val="004C40FB"/>
    <w:rsid w:val="004D30C8"/>
    <w:rsid w:val="004F0354"/>
    <w:rsid w:val="004F6B1E"/>
    <w:rsid w:val="005007CA"/>
    <w:rsid w:val="00501E8C"/>
    <w:rsid w:val="00506214"/>
    <w:rsid w:val="00524AB8"/>
    <w:rsid w:val="00530CE2"/>
    <w:rsid w:val="005404D6"/>
    <w:rsid w:val="00546C9E"/>
    <w:rsid w:val="005658A9"/>
    <w:rsid w:val="0057597F"/>
    <w:rsid w:val="005C1178"/>
    <w:rsid w:val="005F1AAA"/>
    <w:rsid w:val="005F777C"/>
    <w:rsid w:val="00637E1E"/>
    <w:rsid w:val="00643382"/>
    <w:rsid w:val="00644CA3"/>
    <w:rsid w:val="006463BC"/>
    <w:rsid w:val="00647803"/>
    <w:rsid w:val="00677638"/>
    <w:rsid w:val="00690855"/>
    <w:rsid w:val="00706000"/>
    <w:rsid w:val="00726249"/>
    <w:rsid w:val="007319AC"/>
    <w:rsid w:val="0073417B"/>
    <w:rsid w:val="00750390"/>
    <w:rsid w:val="007559C8"/>
    <w:rsid w:val="00767A27"/>
    <w:rsid w:val="00771771"/>
    <w:rsid w:val="007951D7"/>
    <w:rsid w:val="00797F8F"/>
    <w:rsid w:val="007B2A95"/>
    <w:rsid w:val="007B3095"/>
    <w:rsid w:val="007D3729"/>
    <w:rsid w:val="007F502C"/>
    <w:rsid w:val="00820A8B"/>
    <w:rsid w:val="00824C3E"/>
    <w:rsid w:val="00831A9E"/>
    <w:rsid w:val="008816C4"/>
    <w:rsid w:val="00881D86"/>
    <w:rsid w:val="008824DA"/>
    <w:rsid w:val="00894637"/>
    <w:rsid w:val="008B1D17"/>
    <w:rsid w:val="008F3E8A"/>
    <w:rsid w:val="009336D4"/>
    <w:rsid w:val="00943B27"/>
    <w:rsid w:val="00944109"/>
    <w:rsid w:val="00953C99"/>
    <w:rsid w:val="009573A0"/>
    <w:rsid w:val="00963868"/>
    <w:rsid w:val="009B190F"/>
    <w:rsid w:val="009D1C27"/>
    <w:rsid w:val="009F48B4"/>
    <w:rsid w:val="00A251F0"/>
    <w:rsid w:val="00A42454"/>
    <w:rsid w:val="00A51F08"/>
    <w:rsid w:val="00A561CC"/>
    <w:rsid w:val="00A668E6"/>
    <w:rsid w:val="00A7291C"/>
    <w:rsid w:val="00A7508A"/>
    <w:rsid w:val="00A77B3E"/>
    <w:rsid w:val="00A86E9A"/>
    <w:rsid w:val="00AA285A"/>
    <w:rsid w:val="00AA405B"/>
    <w:rsid w:val="00AA4A81"/>
    <w:rsid w:val="00AE7140"/>
    <w:rsid w:val="00AF1D18"/>
    <w:rsid w:val="00B2546F"/>
    <w:rsid w:val="00B41084"/>
    <w:rsid w:val="00B45123"/>
    <w:rsid w:val="00B53D60"/>
    <w:rsid w:val="00B57E71"/>
    <w:rsid w:val="00B84199"/>
    <w:rsid w:val="00B8455D"/>
    <w:rsid w:val="00BA7652"/>
    <w:rsid w:val="00BC3975"/>
    <w:rsid w:val="00BD010F"/>
    <w:rsid w:val="00BE10C2"/>
    <w:rsid w:val="00BE7652"/>
    <w:rsid w:val="00C25FCD"/>
    <w:rsid w:val="00C351AD"/>
    <w:rsid w:val="00C6246F"/>
    <w:rsid w:val="00C71BE8"/>
    <w:rsid w:val="00C80319"/>
    <w:rsid w:val="00C833C7"/>
    <w:rsid w:val="00C926D4"/>
    <w:rsid w:val="00CA1938"/>
    <w:rsid w:val="00CD5680"/>
    <w:rsid w:val="00CF3C5D"/>
    <w:rsid w:val="00D0424D"/>
    <w:rsid w:val="00D157F2"/>
    <w:rsid w:val="00D27E2D"/>
    <w:rsid w:val="00D33E3E"/>
    <w:rsid w:val="00D408D8"/>
    <w:rsid w:val="00D4734E"/>
    <w:rsid w:val="00D62EF6"/>
    <w:rsid w:val="00D636D7"/>
    <w:rsid w:val="00D7400F"/>
    <w:rsid w:val="00DB3BDE"/>
    <w:rsid w:val="00DB5FDC"/>
    <w:rsid w:val="00DC0E9D"/>
    <w:rsid w:val="00DC15C4"/>
    <w:rsid w:val="00DC6A0A"/>
    <w:rsid w:val="00DD3093"/>
    <w:rsid w:val="00DD4A91"/>
    <w:rsid w:val="00DF207B"/>
    <w:rsid w:val="00E54EBF"/>
    <w:rsid w:val="00E651B8"/>
    <w:rsid w:val="00E75EA8"/>
    <w:rsid w:val="00EB0F47"/>
    <w:rsid w:val="00EB217E"/>
    <w:rsid w:val="00EB3508"/>
    <w:rsid w:val="00EC0397"/>
    <w:rsid w:val="00ED4C4E"/>
    <w:rsid w:val="00EF3780"/>
    <w:rsid w:val="00EF4CB1"/>
    <w:rsid w:val="00F035BE"/>
    <w:rsid w:val="00F15890"/>
    <w:rsid w:val="00F17D18"/>
    <w:rsid w:val="00F222EE"/>
    <w:rsid w:val="00F41F55"/>
    <w:rsid w:val="00F54066"/>
    <w:rsid w:val="00F771EB"/>
    <w:rsid w:val="00FD611D"/>
    <w:rsid w:val="00FE13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5975E"/>
  <w15:docId w15:val="{EBDAAD77-58D5-4579-A3DB-9BCF792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3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503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3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9C8"/>
    <w:rPr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9C8"/>
    <w:rPr>
      <w:color w:val="000000"/>
      <w:sz w:val="24"/>
      <w:szCs w:val="24"/>
    </w:rPr>
  </w:style>
  <w:style w:type="numbering" w:customStyle="1" w:styleId="Style1">
    <w:name w:val="Style1"/>
    <w:uiPriority w:val="99"/>
    <w:rsid w:val="0070600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dhiggins</dc:creator>
  <cp:lastModifiedBy>Lisa Bostrom</cp:lastModifiedBy>
  <cp:revision>5</cp:revision>
  <cp:lastPrinted>2019-10-25T14:29:00Z</cp:lastPrinted>
  <dcterms:created xsi:type="dcterms:W3CDTF">2019-10-25T13:36:00Z</dcterms:created>
  <dcterms:modified xsi:type="dcterms:W3CDTF">2019-10-25T14:29:00Z</dcterms:modified>
</cp:coreProperties>
</file>