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07DD5" w14:textId="7D0B1404" w:rsidR="00D63BFA" w:rsidRPr="001437C3" w:rsidRDefault="00F11E9E" w:rsidP="00D63BFA">
      <w:pPr>
        <w:pBdr>
          <w:bottom w:val="dotted" w:sz="24" w:space="1" w:color="auto"/>
        </w:pBdr>
        <w:jc w:val="center"/>
        <w:rPr>
          <w:rFonts w:ascii="Calisto MT" w:hAnsi="Calisto MT"/>
          <w:i/>
          <w:iCs/>
          <w:sz w:val="36"/>
          <w:szCs w:val="36"/>
        </w:rPr>
      </w:pPr>
      <w:bookmarkStart w:id="0" w:name="_GoBack"/>
      <w:bookmarkEnd w:id="0"/>
      <w:r w:rsidRPr="001437C3">
        <w:rPr>
          <w:rFonts w:ascii="Calisto MT" w:hAnsi="Calisto MT"/>
          <w:i/>
          <w:iCs/>
          <w:sz w:val="36"/>
          <w:szCs w:val="36"/>
        </w:rPr>
        <w:t>Trade School or Military</w:t>
      </w:r>
      <w:r w:rsidR="00D63BFA" w:rsidRPr="001437C3">
        <w:rPr>
          <w:rFonts w:ascii="Calisto MT" w:hAnsi="Calisto MT"/>
          <w:i/>
          <w:iCs/>
          <w:sz w:val="36"/>
          <w:szCs w:val="36"/>
        </w:rPr>
        <w:t xml:space="preserve"> Scholarship Application</w:t>
      </w:r>
    </w:p>
    <w:p w14:paraId="7CD6D85B" w14:textId="77777777" w:rsidR="00D63BFA" w:rsidRPr="002F7726" w:rsidRDefault="00D63BFA" w:rsidP="00D63BFA">
      <w:pPr>
        <w:jc w:val="center"/>
        <w:rPr>
          <w:rFonts w:ascii="Calisto MT" w:hAnsi="Calisto MT"/>
          <w:b/>
          <w:bCs/>
        </w:rPr>
      </w:pPr>
      <w:r w:rsidRPr="002F7726">
        <w:rPr>
          <w:rFonts w:ascii="Calisto MT" w:hAnsi="Calisto MT"/>
          <w:b/>
          <w:bCs/>
        </w:rPr>
        <w:t>ANDOVER HAUNTED HOUSE FOUNDATION INC.</w:t>
      </w:r>
    </w:p>
    <w:p w14:paraId="59370E39" w14:textId="77777777" w:rsidR="00D63BFA" w:rsidRPr="002F7726" w:rsidRDefault="00D63BFA" w:rsidP="00D63BFA">
      <w:pPr>
        <w:jc w:val="center"/>
        <w:rPr>
          <w:rFonts w:ascii="Calisto MT" w:hAnsi="Calisto MT"/>
          <w:b/>
          <w:bCs/>
        </w:rPr>
      </w:pPr>
      <w:r w:rsidRPr="002F7726">
        <w:rPr>
          <w:rFonts w:ascii="Calisto MT" w:hAnsi="Calisto MT"/>
          <w:b/>
          <w:bCs/>
        </w:rPr>
        <w:t>5 WEST GREENWOOD STREET – P.O. BOX 415</w:t>
      </w:r>
    </w:p>
    <w:p w14:paraId="30298197" w14:textId="77777777" w:rsidR="00D63BFA" w:rsidRDefault="00D63BFA" w:rsidP="00D63BFA">
      <w:pPr>
        <w:jc w:val="center"/>
        <w:rPr>
          <w:rFonts w:ascii="Calisto MT" w:hAnsi="Calisto MT"/>
          <w:b/>
          <w:bCs/>
        </w:rPr>
      </w:pPr>
      <w:r w:rsidRPr="002F7726">
        <w:rPr>
          <w:rFonts w:ascii="Calisto MT" w:hAnsi="Calisto MT"/>
          <w:b/>
          <w:bCs/>
        </w:rPr>
        <w:t>ANDOVER, NY   14806</w:t>
      </w:r>
    </w:p>
    <w:p w14:paraId="435D5260" w14:textId="77777777" w:rsidR="00D63BFA" w:rsidRPr="00D20D7B" w:rsidRDefault="00D63BFA" w:rsidP="00D63BFA">
      <w:pPr>
        <w:jc w:val="center"/>
        <w:rPr>
          <w:rFonts w:ascii="Calisto MT" w:hAnsi="Calisto MT"/>
          <w:sz w:val="20"/>
          <w:szCs w:val="20"/>
        </w:rPr>
      </w:pPr>
    </w:p>
    <w:p w14:paraId="6E2E0284" w14:textId="77777777" w:rsidR="00D63BFA" w:rsidRPr="002F7726" w:rsidRDefault="00D63BFA" w:rsidP="00D63BFA">
      <w:pPr>
        <w:jc w:val="center"/>
        <w:rPr>
          <w:rFonts w:ascii="Calisto MT" w:hAnsi="Calisto MT"/>
          <w:b/>
          <w:bCs/>
          <w:sz w:val="24"/>
          <w:szCs w:val="24"/>
          <w:u w:val="single"/>
        </w:rPr>
      </w:pPr>
      <w:r w:rsidRPr="002F7726">
        <w:rPr>
          <w:rFonts w:ascii="Calisto MT" w:hAnsi="Calisto MT"/>
          <w:b/>
          <w:bCs/>
          <w:sz w:val="24"/>
          <w:szCs w:val="24"/>
          <w:u w:val="single"/>
        </w:rPr>
        <w:t>Contact Information:</w:t>
      </w:r>
    </w:p>
    <w:p w14:paraId="76237364" w14:textId="77777777" w:rsidR="00D63BFA" w:rsidRDefault="00D63BFA" w:rsidP="00D63BFA">
      <w:pPr>
        <w:rPr>
          <w:rFonts w:ascii="Calisto MT" w:hAnsi="Calisto MT"/>
          <w:sz w:val="24"/>
          <w:szCs w:val="24"/>
        </w:rPr>
      </w:pPr>
    </w:p>
    <w:p w14:paraId="490EC3D4" w14:textId="77777777" w:rsidR="00D63BFA" w:rsidRPr="001437C3" w:rsidRDefault="00D63BFA" w:rsidP="00D63BFA">
      <w:pPr>
        <w:rPr>
          <w:rFonts w:ascii="Calisto MT" w:hAnsi="Calisto MT"/>
          <w:sz w:val="24"/>
          <w:szCs w:val="24"/>
        </w:rPr>
      </w:pPr>
      <w:r w:rsidRPr="001437C3">
        <w:rPr>
          <w:rFonts w:ascii="Calisto MT" w:hAnsi="Calisto MT"/>
          <w:sz w:val="24"/>
          <w:szCs w:val="24"/>
        </w:rPr>
        <w:t>Name: _______________________________________________________________________</w:t>
      </w:r>
    </w:p>
    <w:p w14:paraId="567B89A2" w14:textId="77777777" w:rsidR="00D63BFA" w:rsidRPr="001437C3" w:rsidRDefault="00D63BFA" w:rsidP="00D63BFA">
      <w:pPr>
        <w:rPr>
          <w:rFonts w:ascii="Calisto MT" w:hAnsi="Calisto MT"/>
          <w:sz w:val="24"/>
          <w:szCs w:val="24"/>
        </w:rPr>
      </w:pPr>
      <w:r w:rsidRPr="001437C3">
        <w:rPr>
          <w:rFonts w:ascii="Calisto MT" w:hAnsi="Calisto MT"/>
          <w:sz w:val="24"/>
          <w:szCs w:val="24"/>
        </w:rPr>
        <w:t>Address: ______________________________________________________________________</w:t>
      </w:r>
    </w:p>
    <w:p w14:paraId="5C5C0216" w14:textId="77777777" w:rsidR="00D63BFA" w:rsidRPr="001437C3" w:rsidRDefault="00D63BFA" w:rsidP="00D63BFA">
      <w:pPr>
        <w:rPr>
          <w:rFonts w:ascii="Calisto MT" w:hAnsi="Calisto MT"/>
          <w:sz w:val="24"/>
          <w:szCs w:val="24"/>
        </w:rPr>
      </w:pPr>
      <w:r w:rsidRPr="001437C3">
        <w:rPr>
          <w:rFonts w:ascii="Calisto MT" w:hAnsi="Calisto MT"/>
          <w:sz w:val="24"/>
          <w:szCs w:val="24"/>
        </w:rPr>
        <w:t>Phone#: ______________________________________________________________________</w:t>
      </w:r>
    </w:p>
    <w:p w14:paraId="50C8F7F5" w14:textId="77777777" w:rsidR="00D63BFA" w:rsidRPr="001437C3" w:rsidRDefault="00D63BFA" w:rsidP="00D63BFA">
      <w:pPr>
        <w:rPr>
          <w:rFonts w:ascii="Calisto MT" w:hAnsi="Calisto MT"/>
          <w:sz w:val="24"/>
          <w:szCs w:val="24"/>
        </w:rPr>
      </w:pPr>
      <w:r w:rsidRPr="001437C3">
        <w:rPr>
          <w:rFonts w:ascii="Calisto MT" w:hAnsi="Calisto MT"/>
          <w:sz w:val="24"/>
          <w:szCs w:val="24"/>
        </w:rPr>
        <w:t>Email: _______________________________________________________________________</w:t>
      </w:r>
    </w:p>
    <w:p w14:paraId="48DD5668" w14:textId="77777777" w:rsidR="00D63BFA" w:rsidRPr="00F11E9E" w:rsidRDefault="00D63BFA" w:rsidP="00D63BFA">
      <w:pPr>
        <w:rPr>
          <w:rFonts w:ascii="Calisto MT" w:hAnsi="Calisto MT"/>
        </w:rPr>
      </w:pPr>
    </w:p>
    <w:p w14:paraId="6E48BCE7" w14:textId="53CDDC4F" w:rsidR="00D63BFA" w:rsidRPr="00F11E9E" w:rsidRDefault="00F11E9E" w:rsidP="001437C3">
      <w:pPr>
        <w:jc w:val="center"/>
        <w:rPr>
          <w:rFonts w:ascii="Calisto MT" w:hAnsi="Calisto MT"/>
          <w:b/>
          <w:bCs/>
          <w:u w:val="single"/>
        </w:rPr>
      </w:pPr>
      <w:r w:rsidRPr="00F11E9E">
        <w:rPr>
          <w:rFonts w:ascii="Calisto MT" w:hAnsi="Calisto MT"/>
          <w:b/>
          <w:bCs/>
          <w:u w:val="single"/>
        </w:rPr>
        <w:t>Trade</w:t>
      </w:r>
      <w:r w:rsidR="00D63BFA" w:rsidRPr="00F11E9E">
        <w:rPr>
          <w:rFonts w:ascii="Calisto MT" w:hAnsi="Calisto MT"/>
          <w:b/>
          <w:bCs/>
          <w:u w:val="single"/>
        </w:rPr>
        <w:t xml:space="preserve"> Information</w:t>
      </w:r>
      <w:r w:rsidR="00D63BFA" w:rsidRPr="00F11E9E">
        <w:rPr>
          <w:rFonts w:ascii="Calisto MT" w:hAnsi="Calisto MT"/>
          <w:b/>
          <w:bCs/>
        </w:rPr>
        <w:t>:</w:t>
      </w:r>
    </w:p>
    <w:p w14:paraId="19D0A390" w14:textId="051B9338" w:rsidR="00D63BFA" w:rsidRPr="00F11E9E" w:rsidRDefault="00F11E9E" w:rsidP="00D63BFA">
      <w:pPr>
        <w:rPr>
          <w:rFonts w:ascii="Calisto MT" w:hAnsi="Calisto MT"/>
        </w:rPr>
      </w:pPr>
      <w:r>
        <w:rPr>
          <w:rFonts w:ascii="Calisto MT" w:hAnsi="Calisto MT"/>
        </w:rPr>
        <w:t>Trade School</w:t>
      </w:r>
      <w:r w:rsidR="00D63BFA" w:rsidRPr="00F11E9E">
        <w:rPr>
          <w:rFonts w:ascii="Calisto MT" w:hAnsi="Calisto MT"/>
        </w:rPr>
        <w:t>: __________________________</w:t>
      </w:r>
      <w:r w:rsidR="001437C3">
        <w:rPr>
          <w:rFonts w:ascii="Calisto MT" w:hAnsi="Calisto MT"/>
        </w:rPr>
        <w:t>_______</w:t>
      </w:r>
      <w:r w:rsidR="00D63BFA" w:rsidRPr="00F11E9E">
        <w:rPr>
          <w:rFonts w:ascii="Calisto MT" w:hAnsi="Calisto MT"/>
        </w:rPr>
        <w:t>_________________________________</w:t>
      </w:r>
      <w:r w:rsidR="001437C3">
        <w:rPr>
          <w:rFonts w:ascii="Calisto MT" w:hAnsi="Calisto MT"/>
        </w:rPr>
        <w:t>____</w:t>
      </w:r>
      <w:r w:rsidR="00D63BFA" w:rsidRPr="00F11E9E">
        <w:rPr>
          <w:rFonts w:ascii="Calisto MT" w:hAnsi="Calisto MT"/>
        </w:rPr>
        <w:t>__</w:t>
      </w:r>
    </w:p>
    <w:p w14:paraId="741F80E2" w14:textId="54F5A3AC" w:rsidR="00D63BFA" w:rsidRPr="00F11E9E" w:rsidRDefault="00F11E9E" w:rsidP="00D63BFA">
      <w:pPr>
        <w:rPr>
          <w:rFonts w:ascii="Calisto MT" w:hAnsi="Calisto MT"/>
        </w:rPr>
      </w:pPr>
      <w:r>
        <w:rPr>
          <w:rFonts w:ascii="Calisto MT" w:hAnsi="Calisto MT"/>
        </w:rPr>
        <w:t>Certification in</w:t>
      </w:r>
      <w:r w:rsidR="00D63BFA" w:rsidRPr="00F11E9E">
        <w:rPr>
          <w:rFonts w:ascii="Calisto MT" w:hAnsi="Calisto MT"/>
        </w:rPr>
        <w:t>: ___________________________________________________________________</w:t>
      </w:r>
      <w:r w:rsidR="001437C3">
        <w:rPr>
          <w:rFonts w:ascii="Calisto MT" w:hAnsi="Calisto MT"/>
        </w:rPr>
        <w:t>____</w:t>
      </w:r>
    </w:p>
    <w:p w14:paraId="77A0596E" w14:textId="46C7A167" w:rsidR="00D63BFA" w:rsidRPr="00F11E9E" w:rsidRDefault="00F11E9E" w:rsidP="00D63BFA">
      <w:pPr>
        <w:rPr>
          <w:rFonts w:ascii="Calisto MT" w:hAnsi="Calisto MT"/>
        </w:rPr>
      </w:pPr>
      <w:r>
        <w:rPr>
          <w:rFonts w:ascii="Calisto MT" w:hAnsi="Calisto MT"/>
        </w:rPr>
        <w:t>Duration of Training</w:t>
      </w:r>
      <w:r w:rsidR="00D63BFA" w:rsidRPr="00F11E9E">
        <w:rPr>
          <w:rFonts w:ascii="Calisto MT" w:hAnsi="Calisto MT"/>
        </w:rPr>
        <w:t>: ______________________________________________________________</w:t>
      </w:r>
      <w:r w:rsidR="001437C3">
        <w:rPr>
          <w:rFonts w:ascii="Calisto MT" w:hAnsi="Calisto MT"/>
        </w:rPr>
        <w:t>____</w:t>
      </w:r>
    </w:p>
    <w:p w14:paraId="5D93D090" w14:textId="0E715D48" w:rsidR="00D63BFA" w:rsidRDefault="00D63BFA" w:rsidP="00D63BFA">
      <w:pPr>
        <w:rPr>
          <w:rFonts w:ascii="Calisto MT" w:hAnsi="Calisto MT"/>
        </w:rPr>
      </w:pPr>
    </w:p>
    <w:p w14:paraId="7E4A2AE8" w14:textId="77777777" w:rsidR="001437C3" w:rsidRDefault="00F11E9E" w:rsidP="001437C3">
      <w:pPr>
        <w:jc w:val="center"/>
        <w:rPr>
          <w:rFonts w:ascii="Calisto MT" w:hAnsi="Calisto MT"/>
          <w:b/>
          <w:bCs/>
          <w:u w:val="single"/>
        </w:rPr>
      </w:pPr>
      <w:r w:rsidRPr="00F11E9E">
        <w:rPr>
          <w:rFonts w:ascii="Calisto MT" w:hAnsi="Calisto MT"/>
          <w:b/>
          <w:bCs/>
          <w:u w:val="single"/>
        </w:rPr>
        <w:t>Military Information</w:t>
      </w:r>
      <w:r w:rsidR="001437C3">
        <w:rPr>
          <w:rFonts w:ascii="Calisto MT" w:hAnsi="Calisto MT"/>
          <w:b/>
          <w:bCs/>
          <w:u w:val="single"/>
        </w:rPr>
        <w:t>:</w:t>
      </w:r>
    </w:p>
    <w:p w14:paraId="6EA9E587" w14:textId="77777777" w:rsidR="001437C3" w:rsidRDefault="001437C3" w:rsidP="00D63BFA">
      <w:pPr>
        <w:rPr>
          <w:rFonts w:ascii="Calisto MT" w:hAnsi="Calisto MT"/>
        </w:rPr>
      </w:pPr>
      <w:r>
        <w:rPr>
          <w:rFonts w:ascii="Calisto MT" w:hAnsi="Calisto MT"/>
        </w:rPr>
        <w:t>Branch of Military: ____________________________________________________________________</w:t>
      </w:r>
    </w:p>
    <w:p w14:paraId="22393C0E" w14:textId="77777777" w:rsidR="001437C3" w:rsidRDefault="001437C3" w:rsidP="00D63BFA">
      <w:pPr>
        <w:rPr>
          <w:rFonts w:ascii="Calisto MT" w:hAnsi="Calisto MT"/>
        </w:rPr>
      </w:pPr>
      <w:r>
        <w:rPr>
          <w:rFonts w:ascii="Calisto MT" w:hAnsi="Calisto MT"/>
        </w:rPr>
        <w:t>Enlistment Date: ______________________________________________________________________</w:t>
      </w:r>
    </w:p>
    <w:p w14:paraId="75B44331" w14:textId="77777777" w:rsidR="001437C3" w:rsidRDefault="001437C3" w:rsidP="00D63BFA">
      <w:pPr>
        <w:rPr>
          <w:rFonts w:ascii="Calisto MT" w:hAnsi="Calisto MT"/>
        </w:rPr>
      </w:pPr>
      <w:r>
        <w:rPr>
          <w:rFonts w:ascii="Calisto MT" w:hAnsi="Calisto MT"/>
        </w:rPr>
        <w:t>Duration of Enlistment: ________________________________________________________________</w:t>
      </w:r>
    </w:p>
    <w:p w14:paraId="2E145DF0" w14:textId="2B8DB061" w:rsidR="00F11E9E" w:rsidRPr="00F11E9E" w:rsidRDefault="00F11E9E" w:rsidP="00D63BFA">
      <w:pPr>
        <w:rPr>
          <w:rFonts w:ascii="Calisto MT" w:hAnsi="Calisto MT"/>
          <w:u w:val="single"/>
        </w:rPr>
      </w:pPr>
      <w:r w:rsidRPr="00F11E9E">
        <w:rPr>
          <w:rFonts w:ascii="Calisto MT" w:hAnsi="Calisto MT"/>
          <w:b/>
          <w:bCs/>
          <w:u w:val="single"/>
        </w:rPr>
        <w:t xml:space="preserve">                   </w:t>
      </w:r>
    </w:p>
    <w:p w14:paraId="0AB50B0B" w14:textId="77777777" w:rsidR="00D63BFA" w:rsidRPr="00F11E9E" w:rsidRDefault="00D63BFA" w:rsidP="00D63BFA">
      <w:pPr>
        <w:jc w:val="center"/>
        <w:rPr>
          <w:rFonts w:ascii="Calisto MT" w:hAnsi="Calisto MT"/>
          <w:b/>
          <w:bCs/>
          <w:sz w:val="24"/>
          <w:szCs w:val="24"/>
          <w:u w:val="single"/>
        </w:rPr>
      </w:pPr>
      <w:r w:rsidRPr="00F11E9E">
        <w:rPr>
          <w:rFonts w:ascii="Calisto MT" w:hAnsi="Calisto MT"/>
          <w:b/>
          <w:bCs/>
          <w:sz w:val="24"/>
          <w:szCs w:val="24"/>
          <w:u w:val="single"/>
        </w:rPr>
        <w:t>Volunteer Information:</w:t>
      </w:r>
    </w:p>
    <w:p w14:paraId="5E755998" w14:textId="77777777" w:rsidR="00D63BFA" w:rsidRPr="001437C3" w:rsidRDefault="00D63BFA" w:rsidP="00D63BFA">
      <w:pPr>
        <w:rPr>
          <w:rFonts w:ascii="Calisto MT" w:hAnsi="Calisto MT"/>
          <w:sz w:val="18"/>
          <w:szCs w:val="18"/>
        </w:rPr>
      </w:pPr>
    </w:p>
    <w:p w14:paraId="56FB09B0" w14:textId="77777777" w:rsidR="00D63BFA" w:rsidRPr="00F11E9E" w:rsidRDefault="00D63BFA" w:rsidP="00D63BFA">
      <w:pPr>
        <w:rPr>
          <w:rFonts w:ascii="Calisto MT" w:hAnsi="Calisto MT"/>
          <w:sz w:val="24"/>
          <w:szCs w:val="24"/>
        </w:rPr>
      </w:pPr>
      <w:r w:rsidRPr="00F11E9E">
        <w:rPr>
          <w:rFonts w:ascii="Calisto MT" w:hAnsi="Calisto MT"/>
          <w:sz w:val="24"/>
          <w:szCs w:val="24"/>
        </w:rPr>
        <w:t>How many years did you volunteer for the Andover Haunted House:  __________________</w:t>
      </w:r>
    </w:p>
    <w:p w14:paraId="77AF8D3C" w14:textId="77777777" w:rsidR="00D63BFA" w:rsidRPr="00F11E9E" w:rsidRDefault="00D63BFA" w:rsidP="00D63BFA">
      <w:pPr>
        <w:rPr>
          <w:rFonts w:ascii="Calisto MT" w:hAnsi="Calisto MT"/>
          <w:sz w:val="24"/>
          <w:szCs w:val="24"/>
        </w:rPr>
      </w:pPr>
      <w:r w:rsidRPr="00F11E9E">
        <w:rPr>
          <w:rFonts w:ascii="Calisto MT" w:hAnsi="Calisto MT"/>
          <w:sz w:val="24"/>
          <w:szCs w:val="24"/>
        </w:rPr>
        <w:t xml:space="preserve">What events did you </w:t>
      </w:r>
      <w:proofErr w:type="gramStart"/>
      <w:r w:rsidRPr="00F11E9E">
        <w:rPr>
          <w:rFonts w:ascii="Calisto MT" w:hAnsi="Calisto MT"/>
          <w:sz w:val="24"/>
          <w:szCs w:val="24"/>
        </w:rPr>
        <w:t>work:</w:t>
      </w:r>
      <w:proofErr w:type="gramEnd"/>
      <w:r w:rsidRPr="00F11E9E">
        <w:rPr>
          <w:rFonts w:ascii="Calisto MT" w:hAnsi="Calisto MT"/>
          <w:sz w:val="24"/>
          <w:szCs w:val="24"/>
        </w:rPr>
        <w:t xml:space="preserve">  ______________________________________________________</w:t>
      </w:r>
    </w:p>
    <w:p w14:paraId="24CA3102" w14:textId="77777777" w:rsidR="00D63BFA" w:rsidRPr="00F11E9E" w:rsidRDefault="00D63BFA" w:rsidP="00D63BFA">
      <w:pPr>
        <w:rPr>
          <w:rFonts w:ascii="Calisto MT" w:hAnsi="Calisto MT"/>
          <w:sz w:val="24"/>
          <w:szCs w:val="24"/>
        </w:rPr>
      </w:pPr>
      <w:r w:rsidRPr="00F11E9E">
        <w:rPr>
          <w:rFonts w:ascii="Calisto MT" w:hAnsi="Calisto MT"/>
          <w:sz w:val="24"/>
          <w:szCs w:val="24"/>
        </w:rPr>
        <w:t xml:space="preserve">What activities did you </w:t>
      </w:r>
      <w:proofErr w:type="gramStart"/>
      <w:r w:rsidRPr="00F11E9E">
        <w:rPr>
          <w:rFonts w:ascii="Calisto MT" w:hAnsi="Calisto MT"/>
          <w:sz w:val="24"/>
          <w:szCs w:val="24"/>
        </w:rPr>
        <w:t>perform:</w:t>
      </w:r>
      <w:proofErr w:type="gramEnd"/>
      <w:r w:rsidRPr="00F11E9E">
        <w:rPr>
          <w:rFonts w:ascii="Calisto MT" w:hAnsi="Calisto MT"/>
          <w:sz w:val="24"/>
          <w:szCs w:val="24"/>
        </w:rPr>
        <w:t xml:space="preserve">  _________________________________________________</w:t>
      </w:r>
    </w:p>
    <w:p w14:paraId="7BC6D717" w14:textId="77777777" w:rsidR="00D63BFA" w:rsidRPr="00F11E9E" w:rsidRDefault="00D63BFA" w:rsidP="00D63BFA">
      <w:pPr>
        <w:rPr>
          <w:rFonts w:ascii="Calisto MT" w:hAnsi="Calisto MT"/>
          <w:sz w:val="24"/>
          <w:szCs w:val="24"/>
        </w:rPr>
      </w:pPr>
      <w:r w:rsidRPr="00F11E9E">
        <w:rPr>
          <w:rFonts w:ascii="Calisto MT" w:hAnsi="Calisto MT"/>
          <w:sz w:val="24"/>
          <w:szCs w:val="24"/>
        </w:rPr>
        <w:t>______________________________________________________________________________</w:t>
      </w:r>
    </w:p>
    <w:p w14:paraId="1636847F" w14:textId="77777777" w:rsidR="00D63BFA" w:rsidRPr="00F11E9E" w:rsidRDefault="00D63BFA" w:rsidP="00D63BFA">
      <w:pPr>
        <w:rPr>
          <w:rFonts w:ascii="Calisto MT" w:hAnsi="Calisto MT"/>
        </w:rPr>
      </w:pPr>
    </w:p>
    <w:p w14:paraId="4485A86B" w14:textId="77777777" w:rsidR="00D63BFA" w:rsidRPr="001437C3" w:rsidRDefault="00D63BFA" w:rsidP="00D63BFA">
      <w:pPr>
        <w:jc w:val="center"/>
        <w:rPr>
          <w:rFonts w:ascii="Calisto MT" w:hAnsi="Calisto MT"/>
          <w:b/>
          <w:bCs/>
          <w:u w:val="single"/>
        </w:rPr>
      </w:pPr>
      <w:r w:rsidRPr="001437C3">
        <w:rPr>
          <w:rFonts w:ascii="Calisto MT" w:hAnsi="Calisto MT"/>
          <w:b/>
          <w:bCs/>
          <w:u w:val="single"/>
        </w:rPr>
        <w:t>Other Volunteer Information:</w:t>
      </w:r>
    </w:p>
    <w:p w14:paraId="7281F510" w14:textId="77777777" w:rsidR="001437C3" w:rsidRDefault="001437C3" w:rsidP="00D63BFA">
      <w:pPr>
        <w:rPr>
          <w:rFonts w:ascii="Calisto MT" w:hAnsi="Calisto MT"/>
        </w:rPr>
      </w:pPr>
    </w:p>
    <w:p w14:paraId="122DA2A5" w14:textId="68907827" w:rsidR="00D63BFA" w:rsidRPr="001437C3" w:rsidRDefault="00D63BFA" w:rsidP="00D63BFA">
      <w:pPr>
        <w:rPr>
          <w:rFonts w:ascii="Calisto MT" w:hAnsi="Calisto MT"/>
        </w:rPr>
      </w:pPr>
      <w:r w:rsidRPr="001437C3">
        <w:rPr>
          <w:rFonts w:ascii="Calisto MT" w:hAnsi="Calisto MT"/>
        </w:rPr>
        <w:t>Name of Organization: ___________________________________________________</w:t>
      </w:r>
      <w:r w:rsidR="00CF7DA6">
        <w:rPr>
          <w:rFonts w:ascii="Calisto MT" w:hAnsi="Calisto MT"/>
        </w:rPr>
        <w:t>_______</w:t>
      </w:r>
      <w:r w:rsidRPr="001437C3">
        <w:rPr>
          <w:rFonts w:ascii="Calisto MT" w:hAnsi="Calisto MT"/>
        </w:rPr>
        <w:t>______</w:t>
      </w:r>
    </w:p>
    <w:p w14:paraId="7BC53E33" w14:textId="7038252A" w:rsidR="00D63BFA" w:rsidRPr="001437C3" w:rsidRDefault="00D63BFA" w:rsidP="00D63BFA">
      <w:pPr>
        <w:rPr>
          <w:rFonts w:ascii="Calisto MT" w:hAnsi="Calisto MT"/>
        </w:rPr>
      </w:pPr>
      <w:r w:rsidRPr="001437C3">
        <w:rPr>
          <w:rFonts w:ascii="Calisto MT" w:hAnsi="Calisto MT"/>
        </w:rPr>
        <w:t>Contact Name/Supervisor: ______________________________________________________</w:t>
      </w:r>
      <w:r w:rsidR="00CF7DA6">
        <w:rPr>
          <w:rFonts w:ascii="Calisto MT" w:hAnsi="Calisto MT"/>
        </w:rPr>
        <w:t>_______</w:t>
      </w:r>
    </w:p>
    <w:p w14:paraId="58F01573" w14:textId="444ECBCE" w:rsidR="00D63BFA" w:rsidRPr="001437C3" w:rsidRDefault="00D63BFA" w:rsidP="00D63BFA">
      <w:pPr>
        <w:rPr>
          <w:rFonts w:ascii="Calisto MT" w:hAnsi="Calisto MT"/>
        </w:rPr>
      </w:pPr>
      <w:r w:rsidRPr="001437C3">
        <w:rPr>
          <w:rFonts w:ascii="Calisto MT" w:hAnsi="Calisto MT"/>
        </w:rPr>
        <w:t>Date(s): ______________________________________________________________________</w:t>
      </w:r>
      <w:r w:rsidR="00CF7DA6">
        <w:rPr>
          <w:rFonts w:ascii="Calisto MT" w:hAnsi="Calisto MT"/>
        </w:rPr>
        <w:t>_______</w:t>
      </w:r>
    </w:p>
    <w:p w14:paraId="0D73BE6A" w14:textId="474DD2F9" w:rsidR="00D63BFA" w:rsidRPr="001437C3" w:rsidRDefault="00D63BFA" w:rsidP="00D63BFA">
      <w:pPr>
        <w:rPr>
          <w:rFonts w:ascii="Calisto MT" w:hAnsi="Calisto MT"/>
        </w:rPr>
      </w:pPr>
      <w:r w:rsidRPr="001437C3">
        <w:rPr>
          <w:rFonts w:ascii="Calisto MT" w:hAnsi="Calisto MT"/>
        </w:rPr>
        <w:t>Type of work you performed: ____________________________________________________</w:t>
      </w:r>
      <w:r w:rsidR="00CF7DA6">
        <w:rPr>
          <w:rFonts w:ascii="Calisto MT" w:hAnsi="Calisto MT"/>
        </w:rPr>
        <w:t>_______</w:t>
      </w:r>
    </w:p>
    <w:p w14:paraId="2C5C8F9F" w14:textId="68AAF417" w:rsidR="00D63BFA" w:rsidRPr="001437C3" w:rsidRDefault="00D63BFA" w:rsidP="00D63BFA">
      <w:pPr>
        <w:rPr>
          <w:rFonts w:ascii="Calisto MT" w:hAnsi="Calisto MT"/>
        </w:rPr>
      </w:pPr>
      <w:r w:rsidRPr="001437C3">
        <w:rPr>
          <w:rFonts w:ascii="Calisto MT" w:hAnsi="Calisto MT"/>
        </w:rPr>
        <w:t>______________________________________________________________________________</w:t>
      </w:r>
      <w:r w:rsidR="00CF7DA6">
        <w:rPr>
          <w:rFonts w:ascii="Calisto MT" w:hAnsi="Calisto MT"/>
        </w:rPr>
        <w:t>_______</w:t>
      </w:r>
    </w:p>
    <w:p w14:paraId="75FE998E" w14:textId="77777777" w:rsidR="00D63BFA" w:rsidRPr="001437C3" w:rsidRDefault="00D63BFA" w:rsidP="00D63BFA">
      <w:pPr>
        <w:rPr>
          <w:rFonts w:ascii="Calisto MT" w:hAnsi="Calisto MT"/>
        </w:rPr>
      </w:pPr>
    </w:p>
    <w:p w14:paraId="4355D1C6" w14:textId="165B9CA1" w:rsidR="00D63BFA" w:rsidRPr="001437C3" w:rsidRDefault="00D63BFA" w:rsidP="00D63BFA">
      <w:pPr>
        <w:rPr>
          <w:rFonts w:ascii="Calisto MT" w:hAnsi="Calisto MT"/>
        </w:rPr>
      </w:pPr>
      <w:r w:rsidRPr="001437C3">
        <w:rPr>
          <w:rFonts w:ascii="Calisto MT" w:hAnsi="Calisto MT"/>
        </w:rPr>
        <w:t>Name of Organization: _________________________________________________________</w:t>
      </w:r>
      <w:r w:rsidR="00CF7DA6">
        <w:rPr>
          <w:rFonts w:ascii="Calisto MT" w:hAnsi="Calisto MT"/>
        </w:rPr>
        <w:t>_______</w:t>
      </w:r>
    </w:p>
    <w:p w14:paraId="4E5D7611" w14:textId="257C40A3" w:rsidR="00D63BFA" w:rsidRPr="001437C3" w:rsidRDefault="00D63BFA" w:rsidP="00D63BFA">
      <w:pPr>
        <w:rPr>
          <w:rFonts w:ascii="Calisto MT" w:hAnsi="Calisto MT"/>
        </w:rPr>
      </w:pPr>
      <w:r w:rsidRPr="001437C3">
        <w:rPr>
          <w:rFonts w:ascii="Calisto MT" w:hAnsi="Calisto MT"/>
        </w:rPr>
        <w:t>Contact Name/Supervisor: ______________________________________________________</w:t>
      </w:r>
      <w:r w:rsidR="00CF7DA6">
        <w:rPr>
          <w:rFonts w:ascii="Calisto MT" w:hAnsi="Calisto MT"/>
        </w:rPr>
        <w:t>_______</w:t>
      </w:r>
    </w:p>
    <w:p w14:paraId="72873B8C" w14:textId="1BEAB71B" w:rsidR="00D63BFA" w:rsidRPr="001437C3" w:rsidRDefault="00D63BFA" w:rsidP="00D63BFA">
      <w:pPr>
        <w:rPr>
          <w:rFonts w:ascii="Calisto MT" w:hAnsi="Calisto MT"/>
        </w:rPr>
      </w:pPr>
      <w:r w:rsidRPr="001437C3">
        <w:rPr>
          <w:rFonts w:ascii="Calisto MT" w:hAnsi="Calisto MT"/>
        </w:rPr>
        <w:t>Date(s): ______________________________________________________________________</w:t>
      </w:r>
      <w:r w:rsidR="00CF7DA6">
        <w:rPr>
          <w:rFonts w:ascii="Calisto MT" w:hAnsi="Calisto MT"/>
        </w:rPr>
        <w:t>_______</w:t>
      </w:r>
    </w:p>
    <w:p w14:paraId="49044DBD" w14:textId="1B01974F" w:rsidR="00D63BFA" w:rsidRPr="001437C3" w:rsidRDefault="00D63BFA" w:rsidP="00D63BFA">
      <w:pPr>
        <w:rPr>
          <w:rFonts w:ascii="Calisto MT" w:hAnsi="Calisto MT"/>
        </w:rPr>
      </w:pPr>
      <w:r w:rsidRPr="001437C3">
        <w:rPr>
          <w:rFonts w:ascii="Calisto MT" w:hAnsi="Calisto MT"/>
        </w:rPr>
        <w:t>Type of work you performed: ____________________________________________________</w:t>
      </w:r>
      <w:r w:rsidR="00CF7DA6">
        <w:rPr>
          <w:rFonts w:ascii="Calisto MT" w:hAnsi="Calisto MT"/>
        </w:rPr>
        <w:t>_______</w:t>
      </w:r>
    </w:p>
    <w:p w14:paraId="45272A72" w14:textId="74FF16FC" w:rsidR="00D63BFA" w:rsidRPr="001437C3" w:rsidRDefault="00D63BFA" w:rsidP="00D63BFA">
      <w:pPr>
        <w:rPr>
          <w:rFonts w:ascii="Calisto MT" w:hAnsi="Calisto MT"/>
        </w:rPr>
      </w:pPr>
      <w:r w:rsidRPr="001437C3">
        <w:rPr>
          <w:rFonts w:ascii="Calisto MT" w:hAnsi="Calisto MT"/>
        </w:rPr>
        <w:t>______________________________________________________________________________</w:t>
      </w:r>
      <w:r w:rsidR="00CF7DA6">
        <w:rPr>
          <w:rFonts w:ascii="Calisto MT" w:hAnsi="Calisto MT"/>
        </w:rPr>
        <w:t>_______</w:t>
      </w:r>
    </w:p>
    <w:p w14:paraId="0A9428A4" w14:textId="77777777" w:rsidR="00D63BFA" w:rsidRPr="00982B95" w:rsidRDefault="00D63BFA" w:rsidP="00D63BFA">
      <w:pPr>
        <w:rPr>
          <w:rFonts w:ascii="Calisto MT" w:hAnsi="Calisto MT"/>
          <w:sz w:val="16"/>
          <w:szCs w:val="16"/>
        </w:rPr>
      </w:pPr>
    </w:p>
    <w:p w14:paraId="70E7CB28" w14:textId="21744912" w:rsidR="00D63BFA" w:rsidRPr="00F11E9E" w:rsidRDefault="00D63BFA" w:rsidP="00D63BFA">
      <w:pPr>
        <w:jc w:val="center"/>
        <w:rPr>
          <w:rFonts w:ascii="Calisto MT" w:hAnsi="Calisto MT"/>
          <w:b/>
          <w:bCs/>
          <w:sz w:val="24"/>
          <w:szCs w:val="24"/>
          <w:u w:val="single"/>
        </w:rPr>
      </w:pPr>
      <w:r w:rsidRPr="00F11E9E">
        <w:rPr>
          <w:rFonts w:ascii="Calisto MT" w:hAnsi="Calisto MT"/>
          <w:b/>
          <w:bCs/>
          <w:sz w:val="24"/>
          <w:szCs w:val="24"/>
          <w:u w:val="single"/>
        </w:rPr>
        <w:t xml:space="preserve">Explain why </w:t>
      </w:r>
      <w:r w:rsidR="001437C3">
        <w:rPr>
          <w:rFonts w:ascii="Calisto MT" w:hAnsi="Calisto MT"/>
          <w:b/>
          <w:bCs/>
          <w:sz w:val="24"/>
          <w:szCs w:val="24"/>
          <w:u w:val="single"/>
        </w:rPr>
        <w:t xml:space="preserve">being a </w:t>
      </w:r>
      <w:r w:rsidRPr="00F11E9E">
        <w:rPr>
          <w:rFonts w:ascii="Calisto MT" w:hAnsi="Calisto MT"/>
          <w:b/>
          <w:bCs/>
          <w:sz w:val="24"/>
          <w:szCs w:val="24"/>
          <w:u w:val="single"/>
        </w:rPr>
        <w:t>volunteer is important to you:</w:t>
      </w:r>
    </w:p>
    <w:p w14:paraId="0769A47D" w14:textId="77777777" w:rsidR="00D63BFA" w:rsidRPr="00F11E9E" w:rsidRDefault="00D63BFA" w:rsidP="00D63BFA">
      <w:pPr>
        <w:rPr>
          <w:rFonts w:ascii="Calisto MT" w:hAnsi="Calisto MT"/>
          <w:sz w:val="20"/>
          <w:szCs w:val="20"/>
        </w:rPr>
      </w:pPr>
    </w:p>
    <w:p w14:paraId="7AD7F2B3" w14:textId="36F5CBBA" w:rsidR="00D63BFA" w:rsidRPr="00F11E9E" w:rsidRDefault="00D63BFA" w:rsidP="00D63BFA">
      <w:pPr>
        <w:rPr>
          <w:rFonts w:ascii="Calisto MT" w:hAnsi="Calisto MT"/>
          <w:sz w:val="24"/>
          <w:szCs w:val="24"/>
        </w:rPr>
      </w:pPr>
      <w:r w:rsidRPr="00F11E9E">
        <w:rPr>
          <w:rFonts w:ascii="Calisto MT" w:hAnsi="Calisto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86AC12" w14:textId="77777777" w:rsidR="00D63BFA" w:rsidRPr="00F11E9E" w:rsidRDefault="00D63BFA" w:rsidP="00D63BFA">
      <w:pPr>
        <w:rPr>
          <w:rFonts w:ascii="Calisto MT" w:hAnsi="Calisto MT"/>
          <w:sz w:val="24"/>
          <w:szCs w:val="24"/>
        </w:rPr>
      </w:pPr>
    </w:p>
    <w:p w14:paraId="1E2BB1BD" w14:textId="3B61B5FA" w:rsidR="00A9204E" w:rsidRPr="00F11E9E" w:rsidRDefault="00D63BFA" w:rsidP="00D63BFA">
      <w:pPr>
        <w:jc w:val="both"/>
      </w:pPr>
      <w:r w:rsidRPr="00F11E9E">
        <w:rPr>
          <w:rFonts w:ascii="Calisto MT" w:hAnsi="Calisto MT"/>
          <w:sz w:val="24"/>
          <w:szCs w:val="24"/>
        </w:rPr>
        <w:t>Signature: _______________________________________</w:t>
      </w:r>
      <w:r w:rsidRPr="00F11E9E">
        <w:rPr>
          <w:rFonts w:ascii="Calisto MT" w:hAnsi="Calisto MT"/>
        </w:rPr>
        <w:t>__________Date: ______________</w:t>
      </w:r>
    </w:p>
    <w:sectPr w:rsidR="00A9204E" w:rsidRPr="00F11E9E" w:rsidSect="00D20D7B">
      <w:footerReference w:type="default" r:id="rId10"/>
      <w:pgSz w:w="12240" w:h="15840"/>
      <w:pgMar w:top="576" w:right="1440" w:bottom="7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870BB" w14:textId="77777777" w:rsidR="00D35C32" w:rsidRDefault="00D35C32" w:rsidP="00995828">
      <w:r>
        <w:separator/>
      </w:r>
    </w:p>
  </w:endnote>
  <w:endnote w:type="continuationSeparator" w:id="0">
    <w:p w14:paraId="45DBD61B" w14:textId="77777777" w:rsidR="00D35C32" w:rsidRDefault="00D35C32" w:rsidP="0099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24949" w14:textId="16D70F56" w:rsidR="00995828" w:rsidRPr="00995828" w:rsidRDefault="00995828" w:rsidP="00995828">
    <w:pPr>
      <w:pStyle w:val="Footer"/>
      <w:ind w:left="6480" w:firstLine="720"/>
      <w:rPr>
        <w:sz w:val="16"/>
        <w:szCs w:val="16"/>
      </w:rPr>
    </w:pPr>
    <w:r w:rsidRPr="00995828">
      <w:rPr>
        <w:sz w:val="16"/>
        <w:szCs w:val="16"/>
      </w:rPr>
      <w:t>REVISED 04/12/21 DJN</w:t>
    </w:r>
  </w:p>
  <w:p w14:paraId="1A209440" w14:textId="77777777" w:rsidR="00995828" w:rsidRDefault="00995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15BB9" w14:textId="77777777" w:rsidR="00D35C32" w:rsidRDefault="00D35C32" w:rsidP="00995828">
      <w:r>
        <w:separator/>
      </w:r>
    </w:p>
  </w:footnote>
  <w:footnote w:type="continuationSeparator" w:id="0">
    <w:p w14:paraId="639F6FB2" w14:textId="77777777" w:rsidR="00D35C32" w:rsidRDefault="00D35C32" w:rsidP="00995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1szCyMLUwNzUwNDRR0lEKTi0uzszPAykwrAUAJMV8KCwAAAA="/>
  </w:docVars>
  <w:rsids>
    <w:rsidRoot w:val="00D63BFA"/>
    <w:rsid w:val="001437C3"/>
    <w:rsid w:val="002C0DA1"/>
    <w:rsid w:val="006335E9"/>
    <w:rsid w:val="00645252"/>
    <w:rsid w:val="006D3D74"/>
    <w:rsid w:val="0083569A"/>
    <w:rsid w:val="00982B95"/>
    <w:rsid w:val="00995828"/>
    <w:rsid w:val="00A9204E"/>
    <w:rsid w:val="00B40ABF"/>
    <w:rsid w:val="00CF7DA6"/>
    <w:rsid w:val="00D353D7"/>
    <w:rsid w:val="00D35C32"/>
    <w:rsid w:val="00D63BFA"/>
    <w:rsid w:val="00F1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A02B"/>
  <w15:chartTrackingRefBased/>
  <w15:docId w15:val="{2AE5CF2E-ECA4-43CB-869A-96914BB8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BF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n\AppData\Local\Microsoft\Office\16.0\DTS\en-US%7b4C1BFAF0-6461-47F1-82B7-9704DBFBE84E%7d\%7b3BCF1439-C07E-4E1D-8591-227F396DB422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{3BCF1439-C07E-4E1D-8591-227F396DB422}tf02786999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Alyssa Potter</cp:lastModifiedBy>
  <cp:revision>2</cp:revision>
  <dcterms:created xsi:type="dcterms:W3CDTF">2021-04-22T12:31:00Z</dcterms:created>
  <dcterms:modified xsi:type="dcterms:W3CDTF">2021-04-22T12:31:00Z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